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37AF6" w14:textId="77777777" w:rsidR="00071F7E" w:rsidRPr="00D03149" w:rsidRDefault="00071F7E">
      <w:pPr>
        <w:spacing w:after="120"/>
        <w:rPr>
          <w:rFonts w:asciiTheme="minorHAnsi" w:hAnsiTheme="minorHAnsi" w:cstheme="minorHAnsi"/>
          <w:sz w:val="22"/>
          <w:szCs w:val="22"/>
        </w:rPr>
      </w:pPr>
    </w:p>
    <w:p w14:paraId="6FC11006" w14:textId="11D5CD00" w:rsidR="00071F7E" w:rsidRPr="00D03149" w:rsidRDefault="00071F7E">
      <w:pPr>
        <w:spacing w:after="120"/>
        <w:rPr>
          <w:rFonts w:asciiTheme="minorHAnsi" w:hAnsiTheme="minorHAnsi" w:cstheme="minorHAnsi"/>
          <w:b/>
          <w:bCs/>
          <w:sz w:val="22"/>
          <w:szCs w:val="22"/>
        </w:rPr>
      </w:pPr>
    </w:p>
    <w:p w14:paraId="5C909C28" w14:textId="3D502127" w:rsidR="00071F7E" w:rsidRPr="00D03149" w:rsidRDefault="00F52FE3">
      <w:pPr>
        <w:spacing w:after="120"/>
        <w:jc w:val="center"/>
        <w:rPr>
          <w:rFonts w:asciiTheme="minorHAnsi" w:hAnsiTheme="minorHAnsi" w:cstheme="minorHAnsi"/>
          <w:b/>
          <w:bCs/>
          <w:spacing w:val="80"/>
          <w:sz w:val="22"/>
          <w:szCs w:val="22"/>
          <w:u w:val="single"/>
        </w:rPr>
      </w:pPr>
      <w:r w:rsidRPr="004E1DF5">
        <w:rPr>
          <w:rFonts w:asciiTheme="minorHAnsi" w:hAnsiTheme="minorHAnsi" w:cstheme="minorHAnsi"/>
          <w:b/>
          <w:bCs/>
          <w:spacing w:val="80"/>
          <w:sz w:val="22"/>
          <w:szCs w:val="22"/>
          <w:highlight w:val="yellow"/>
          <w:u w:val="single"/>
        </w:rPr>
        <w:t>AKTUA</w:t>
      </w:r>
      <w:r w:rsidR="009F59C0" w:rsidRPr="004E1DF5">
        <w:rPr>
          <w:rFonts w:asciiTheme="minorHAnsi" w:hAnsiTheme="minorHAnsi" w:cstheme="minorHAnsi"/>
          <w:b/>
          <w:bCs/>
          <w:spacing w:val="80"/>
          <w:sz w:val="22"/>
          <w:szCs w:val="22"/>
          <w:highlight w:val="yellow"/>
          <w:u w:val="single"/>
        </w:rPr>
        <w:t>LI</w:t>
      </w:r>
      <w:r w:rsidRPr="004E1DF5">
        <w:rPr>
          <w:rFonts w:asciiTheme="minorHAnsi" w:hAnsiTheme="minorHAnsi" w:cstheme="minorHAnsi"/>
          <w:b/>
          <w:bCs/>
          <w:spacing w:val="80"/>
          <w:sz w:val="22"/>
          <w:szCs w:val="22"/>
          <w:highlight w:val="yellow"/>
          <w:u w:val="single"/>
        </w:rPr>
        <w:t>ZACJA</w:t>
      </w:r>
    </w:p>
    <w:p w14:paraId="0A341E71" w14:textId="1BCE60B1" w:rsidR="00987318" w:rsidRPr="00D03149" w:rsidRDefault="00071F7E" w:rsidP="00BA0BC8">
      <w:pPr>
        <w:spacing w:after="120"/>
        <w:jc w:val="center"/>
        <w:rPr>
          <w:rFonts w:asciiTheme="minorHAnsi" w:eastAsia="Times New Roman" w:hAnsiTheme="minorHAnsi" w:cstheme="minorHAnsi"/>
          <w:b/>
          <w:bCs/>
          <w:color w:val="000000"/>
          <w:kern w:val="36"/>
          <w:sz w:val="22"/>
          <w:szCs w:val="22"/>
          <w:u w:val="single"/>
        </w:rPr>
      </w:pPr>
      <w:r w:rsidRPr="00D03149">
        <w:rPr>
          <w:rFonts w:asciiTheme="minorHAnsi" w:eastAsia="Times New Roman" w:hAnsiTheme="minorHAnsi" w:cstheme="minorHAnsi"/>
          <w:b/>
          <w:bCs/>
          <w:color w:val="000000"/>
          <w:kern w:val="36"/>
          <w:sz w:val="22"/>
          <w:szCs w:val="22"/>
          <w:u w:val="single"/>
        </w:rPr>
        <w:t>SPECYFIKACJA WARUNKÓW ZAMÓWIENIA</w:t>
      </w:r>
    </w:p>
    <w:p w14:paraId="0C807FC3" w14:textId="77777777" w:rsidR="00071F7E" w:rsidRPr="00D03149" w:rsidRDefault="00071F7E">
      <w:pPr>
        <w:spacing w:after="120"/>
        <w:rPr>
          <w:rFonts w:asciiTheme="minorHAnsi" w:hAnsiTheme="minorHAnsi" w:cstheme="minorHAnsi"/>
          <w:sz w:val="22"/>
          <w:szCs w:val="22"/>
        </w:rPr>
      </w:pPr>
    </w:p>
    <w:p w14:paraId="42984AE1" w14:textId="77777777" w:rsidR="002B1074" w:rsidRPr="00D03149" w:rsidRDefault="002B1074" w:rsidP="002B1074">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Postępowanie prowadzone w trybie przetargu nieograniczonego zgodnie z art. 132 i następnych w oparciu </w:t>
      </w:r>
    </w:p>
    <w:p w14:paraId="677D76B9" w14:textId="02C2A6F1" w:rsidR="002B1074" w:rsidRPr="00D03149" w:rsidRDefault="002B1074" w:rsidP="002B1074">
      <w:pPr>
        <w:rPr>
          <w:rFonts w:asciiTheme="minorHAnsi" w:hAnsiTheme="minorHAnsi" w:cstheme="minorHAnsi"/>
          <w:sz w:val="22"/>
          <w:szCs w:val="22"/>
        </w:rPr>
      </w:pPr>
      <w:r w:rsidRPr="00D03149">
        <w:rPr>
          <w:rFonts w:asciiTheme="minorHAnsi" w:hAnsiTheme="minorHAnsi" w:cstheme="minorHAnsi"/>
          <w:sz w:val="22"/>
          <w:szCs w:val="22"/>
        </w:rPr>
        <w:t>o ustawę z dnia 11.09.2019 r. Prawo zamówień publicznych (</w:t>
      </w:r>
      <w:r w:rsidR="00520028" w:rsidRPr="00520028">
        <w:t xml:space="preserve"> </w:t>
      </w:r>
      <w:proofErr w:type="spellStart"/>
      <w:r w:rsidR="00520028" w:rsidRPr="00520028">
        <w:rPr>
          <w:rFonts w:asciiTheme="minorHAnsi" w:hAnsiTheme="minorHAnsi" w:cstheme="minorHAnsi"/>
          <w:sz w:val="22"/>
          <w:szCs w:val="22"/>
        </w:rPr>
        <w:t>t.j</w:t>
      </w:r>
      <w:proofErr w:type="spellEnd"/>
      <w:r w:rsidR="00520028" w:rsidRPr="00520028">
        <w:rPr>
          <w:rFonts w:asciiTheme="minorHAnsi" w:hAnsiTheme="minorHAnsi" w:cstheme="minorHAnsi"/>
          <w:sz w:val="22"/>
          <w:szCs w:val="22"/>
        </w:rPr>
        <w:t xml:space="preserve">. Dz. U. z 2023 r., poz. 1605 z </w:t>
      </w:r>
      <w:proofErr w:type="spellStart"/>
      <w:r w:rsidR="00520028" w:rsidRPr="00520028">
        <w:rPr>
          <w:rFonts w:asciiTheme="minorHAnsi" w:hAnsiTheme="minorHAnsi" w:cstheme="minorHAnsi"/>
          <w:sz w:val="22"/>
          <w:szCs w:val="22"/>
        </w:rPr>
        <w:t>późn</w:t>
      </w:r>
      <w:proofErr w:type="spellEnd"/>
      <w:r w:rsidR="00520028" w:rsidRPr="00520028">
        <w:rPr>
          <w:rFonts w:asciiTheme="minorHAnsi" w:hAnsiTheme="minorHAnsi" w:cstheme="minorHAnsi"/>
          <w:sz w:val="22"/>
          <w:szCs w:val="22"/>
        </w:rPr>
        <w:t xml:space="preserve">. </w:t>
      </w:r>
      <w:proofErr w:type="spellStart"/>
      <w:r w:rsidR="00520028">
        <w:rPr>
          <w:rFonts w:asciiTheme="minorHAnsi" w:hAnsiTheme="minorHAnsi" w:cstheme="minorHAnsi"/>
          <w:sz w:val="22"/>
          <w:szCs w:val="22"/>
        </w:rPr>
        <w:t>z</w:t>
      </w:r>
      <w:r w:rsidR="00520028" w:rsidRPr="00520028">
        <w:rPr>
          <w:rFonts w:asciiTheme="minorHAnsi" w:hAnsiTheme="minorHAnsi" w:cstheme="minorHAnsi"/>
          <w:sz w:val="22"/>
          <w:szCs w:val="22"/>
        </w:rPr>
        <w:t>m</w:t>
      </w:r>
      <w:proofErr w:type="spellEnd"/>
      <w:r w:rsidR="00520028">
        <w:rPr>
          <w:rFonts w:asciiTheme="minorHAnsi" w:hAnsiTheme="minorHAnsi" w:cstheme="minorHAnsi"/>
          <w:sz w:val="22"/>
          <w:szCs w:val="22"/>
        </w:rPr>
        <w:t>)</w:t>
      </w:r>
    </w:p>
    <w:p w14:paraId="38B223D9" w14:textId="01F62AC8" w:rsidR="00970AF0" w:rsidRPr="00D03149" w:rsidRDefault="002B1074" w:rsidP="002B1074">
      <w:pPr>
        <w:spacing w:after="120"/>
        <w:rPr>
          <w:rFonts w:asciiTheme="minorHAnsi" w:hAnsiTheme="minorHAnsi" w:cstheme="minorHAnsi"/>
          <w:sz w:val="22"/>
          <w:szCs w:val="22"/>
        </w:rPr>
      </w:pPr>
      <w:r w:rsidRPr="00D03149">
        <w:rPr>
          <w:rFonts w:asciiTheme="minorHAnsi" w:eastAsia="Calibri" w:hAnsiTheme="minorHAnsi" w:cstheme="minorHAnsi"/>
          <w:sz w:val="22"/>
          <w:szCs w:val="22"/>
          <w:lang w:eastAsia="en-US"/>
        </w:rPr>
        <w:t xml:space="preserve">Dotyczy postępowania o wartości </w:t>
      </w:r>
      <w:r w:rsidRPr="00D03149">
        <w:rPr>
          <w:rFonts w:asciiTheme="minorHAnsi" w:eastAsia="Calibri" w:hAnsiTheme="minorHAnsi" w:cstheme="minorHAnsi"/>
          <w:b/>
          <w:sz w:val="22"/>
          <w:szCs w:val="22"/>
          <w:lang w:eastAsia="en-US"/>
        </w:rPr>
        <w:t>powyżej 140 000 euro</w:t>
      </w:r>
      <w:r w:rsidRPr="00D03149">
        <w:rPr>
          <w:rFonts w:asciiTheme="minorHAnsi" w:eastAsia="Calibri" w:hAnsiTheme="minorHAnsi" w:cstheme="minorHAnsi"/>
          <w:sz w:val="22"/>
          <w:szCs w:val="22"/>
          <w:lang w:eastAsia="en-US"/>
        </w:rPr>
        <w:t xml:space="preserve"> na:</w:t>
      </w:r>
      <w:r w:rsidRPr="00D03149">
        <w:rPr>
          <w:rFonts w:asciiTheme="minorHAnsi" w:eastAsia="Calibri" w:hAnsiTheme="minorHAnsi" w:cstheme="minorHAnsi"/>
          <w:sz w:val="22"/>
          <w:szCs w:val="22"/>
          <w:lang w:eastAsia="en-US"/>
        </w:rPr>
        <w:br/>
      </w:r>
    </w:p>
    <w:p w14:paraId="010FA7BF" w14:textId="77777777" w:rsidR="00071F7E" w:rsidRPr="00D03149" w:rsidRDefault="00071F7E">
      <w:pPr>
        <w:rPr>
          <w:rFonts w:asciiTheme="minorHAnsi" w:hAnsiTheme="minorHAnsi" w:cstheme="minorHAnsi"/>
          <w:sz w:val="22"/>
          <w:szCs w:val="22"/>
        </w:rPr>
      </w:pPr>
    </w:p>
    <w:p w14:paraId="50A2E9EE" w14:textId="77777777" w:rsidR="00071F7E" w:rsidRDefault="00071F7E">
      <w:pPr>
        <w:rPr>
          <w:rFonts w:asciiTheme="minorHAnsi" w:hAnsiTheme="minorHAnsi" w:cstheme="minorHAnsi"/>
          <w:sz w:val="22"/>
          <w:szCs w:val="22"/>
        </w:rPr>
      </w:pPr>
    </w:p>
    <w:p w14:paraId="0619CFC2" w14:textId="77777777" w:rsidR="00643B7B" w:rsidRPr="00D03149" w:rsidRDefault="00643B7B">
      <w:pPr>
        <w:rPr>
          <w:rFonts w:asciiTheme="minorHAnsi" w:hAnsiTheme="minorHAnsi" w:cstheme="minorHAnsi"/>
          <w:sz w:val="22"/>
          <w:szCs w:val="22"/>
        </w:rPr>
      </w:pPr>
    </w:p>
    <w:p w14:paraId="4B8D40F6" w14:textId="77777777" w:rsidR="00643B7B" w:rsidRDefault="00643B7B" w:rsidP="0065758A">
      <w:pPr>
        <w:pStyle w:val="Tekstpodstawowy"/>
        <w:jc w:val="center"/>
        <w:rPr>
          <w:rFonts w:ascii="Tahoma" w:hAnsi="Tahoma" w:cs="Tahoma"/>
          <w:b/>
          <w:sz w:val="20"/>
          <w:szCs w:val="20"/>
        </w:rPr>
      </w:pPr>
      <w:bookmarkStart w:id="0" w:name="_Hlk135219681"/>
      <w:bookmarkStart w:id="1" w:name="_Hlk148716701"/>
      <w:bookmarkStart w:id="2" w:name="_Hlk69398333"/>
      <w:bookmarkStart w:id="3" w:name="_Hlk69393250"/>
      <w:r w:rsidRPr="00583067">
        <w:rPr>
          <w:rFonts w:ascii="Tahoma" w:hAnsi="Tahoma" w:cs="Tahoma"/>
          <w:b/>
          <w:sz w:val="20"/>
          <w:szCs w:val="20"/>
        </w:rPr>
        <w:t xml:space="preserve">Dostawa aparatury medycznej i wyposażenia medycznego w ramach Umowa o dofinansowanie </w:t>
      </w:r>
    </w:p>
    <w:p w14:paraId="74EEABEA" w14:textId="0DA344A6" w:rsidR="0060319A" w:rsidRPr="00D03149" w:rsidRDefault="00643B7B" w:rsidP="0065758A">
      <w:pPr>
        <w:pStyle w:val="Tekstpodstawowy"/>
        <w:jc w:val="center"/>
        <w:rPr>
          <w:rFonts w:asciiTheme="minorHAnsi" w:eastAsia="Calibri" w:hAnsiTheme="minorHAnsi" w:cstheme="minorHAnsi"/>
          <w:b/>
          <w:i/>
          <w:sz w:val="22"/>
          <w:szCs w:val="22"/>
          <w:lang w:eastAsia="en-US"/>
        </w:rPr>
      </w:pPr>
      <w:r w:rsidRPr="00583067">
        <w:rPr>
          <w:rFonts w:ascii="Tahoma" w:hAnsi="Tahoma" w:cs="Tahoma"/>
          <w:b/>
          <w:sz w:val="20"/>
          <w:szCs w:val="20"/>
        </w:rPr>
        <w:t>nr POIS.11.03.00-00-0114/22-00/305/2023/304 Projektu pn. „Przebudowa i doposażenie Centralnego Szpitala Klinicznego Uniwersytetu Medycznego w Łodzi” nr POIS.11.03.00-00-0114/22 w ramach działania 11.3 Wspieranie naprawy i odporności systemu ochrony zdrowia oś priorytetowa XI REACT-EU Programu Operacyjnego Infrastruktura i Środowisko 2014 – 2020</w:t>
      </w:r>
      <w:bookmarkEnd w:id="0"/>
      <w:r w:rsidRPr="00583067">
        <w:rPr>
          <w:rFonts w:ascii="Tahoma" w:hAnsi="Tahoma" w:cs="Tahoma"/>
          <w:sz w:val="20"/>
          <w:szCs w:val="20"/>
        </w:rPr>
        <w:t>”</w:t>
      </w:r>
    </w:p>
    <w:p w14:paraId="06A00F0C" w14:textId="77777777" w:rsidR="00320345" w:rsidRPr="00643B7B" w:rsidRDefault="00320345" w:rsidP="0065758A">
      <w:pPr>
        <w:pStyle w:val="Tekstpodstawowy"/>
        <w:jc w:val="center"/>
        <w:rPr>
          <w:rFonts w:asciiTheme="minorHAnsi" w:eastAsia="Calibri" w:hAnsiTheme="minorHAnsi" w:cstheme="minorHAnsi"/>
          <w:b/>
          <w:i/>
          <w:color w:val="FF0000"/>
          <w:sz w:val="22"/>
          <w:szCs w:val="22"/>
          <w:highlight w:val="yellow"/>
          <w:lang w:eastAsia="en-US"/>
        </w:rPr>
      </w:pPr>
      <w:bookmarkStart w:id="4" w:name="_Hlk127445595"/>
      <w:bookmarkEnd w:id="1"/>
    </w:p>
    <w:bookmarkEnd w:id="2"/>
    <w:bookmarkEnd w:id="3"/>
    <w:p w14:paraId="1E3FB0AA" w14:textId="77777777" w:rsidR="00B438F2" w:rsidRPr="00643B7B" w:rsidRDefault="00B438F2" w:rsidP="00B438F2">
      <w:pPr>
        <w:pStyle w:val="Tekstpodstawowy"/>
        <w:jc w:val="center"/>
        <w:rPr>
          <w:rFonts w:asciiTheme="minorHAnsi" w:hAnsiTheme="minorHAnsi" w:cstheme="minorHAnsi"/>
          <w:color w:val="FF0000"/>
          <w:sz w:val="22"/>
          <w:szCs w:val="22"/>
        </w:rPr>
      </w:pPr>
    </w:p>
    <w:bookmarkEnd w:id="4"/>
    <w:p w14:paraId="6353001E" w14:textId="77777777" w:rsidR="00071F7E" w:rsidRPr="00D03149" w:rsidRDefault="00071F7E" w:rsidP="00956D1F">
      <w:pPr>
        <w:rPr>
          <w:rFonts w:asciiTheme="minorHAnsi" w:hAnsiTheme="minorHAnsi" w:cstheme="minorHAnsi"/>
          <w:sz w:val="22"/>
          <w:szCs w:val="22"/>
        </w:rPr>
      </w:pPr>
    </w:p>
    <w:p w14:paraId="6B76385C" w14:textId="77777777" w:rsidR="008F4101" w:rsidRPr="00D03149" w:rsidRDefault="008F4101" w:rsidP="00956D1F">
      <w:pPr>
        <w:rPr>
          <w:rFonts w:asciiTheme="minorHAnsi" w:hAnsiTheme="minorHAnsi" w:cstheme="minorHAnsi"/>
          <w:sz w:val="22"/>
          <w:szCs w:val="22"/>
        </w:rPr>
      </w:pPr>
    </w:p>
    <w:p w14:paraId="315D20CD" w14:textId="77777777" w:rsidR="008F4101" w:rsidRPr="00D03149" w:rsidRDefault="008F4101" w:rsidP="00956D1F">
      <w:pPr>
        <w:rPr>
          <w:rFonts w:asciiTheme="minorHAnsi" w:hAnsiTheme="minorHAnsi" w:cstheme="minorHAnsi"/>
          <w:sz w:val="22"/>
          <w:szCs w:val="22"/>
        </w:rPr>
      </w:pPr>
    </w:p>
    <w:p w14:paraId="21DC717F" w14:textId="77777777" w:rsidR="008F4101" w:rsidRPr="00D03149" w:rsidRDefault="008F4101" w:rsidP="00956D1F">
      <w:pPr>
        <w:rPr>
          <w:rFonts w:asciiTheme="minorHAnsi" w:hAnsiTheme="minorHAnsi" w:cstheme="minorHAnsi"/>
          <w:sz w:val="22"/>
          <w:szCs w:val="22"/>
        </w:rPr>
      </w:pPr>
    </w:p>
    <w:p w14:paraId="0238634E" w14:textId="336EA8D4" w:rsidR="00071F7E" w:rsidRPr="00D03149" w:rsidRDefault="002209E0">
      <w:pPr>
        <w:rPr>
          <w:rFonts w:asciiTheme="minorHAnsi" w:hAnsiTheme="minorHAnsi" w:cstheme="minorHAnsi"/>
          <w:b/>
          <w:bCs/>
          <w:sz w:val="22"/>
          <w:szCs w:val="22"/>
          <w:u w:val="single"/>
        </w:rPr>
      </w:pPr>
      <w:r w:rsidRPr="00D03149">
        <w:rPr>
          <w:rFonts w:asciiTheme="minorHAnsi" w:hAnsiTheme="minorHAnsi" w:cstheme="minorHAnsi"/>
          <w:b/>
          <w:bCs/>
          <w:sz w:val="22"/>
          <w:szCs w:val="22"/>
        </w:rPr>
        <w:t>Sprawa nr  ZP</w:t>
      </w:r>
      <w:r w:rsidR="00B438F2" w:rsidRPr="00D03149">
        <w:rPr>
          <w:rFonts w:asciiTheme="minorHAnsi" w:hAnsiTheme="minorHAnsi" w:cstheme="minorHAnsi"/>
          <w:b/>
          <w:bCs/>
          <w:sz w:val="22"/>
          <w:szCs w:val="22"/>
        </w:rPr>
        <w:t>/</w:t>
      </w:r>
      <w:r w:rsidR="0049655D">
        <w:rPr>
          <w:rFonts w:asciiTheme="minorHAnsi" w:hAnsiTheme="minorHAnsi" w:cstheme="minorHAnsi"/>
          <w:b/>
          <w:bCs/>
          <w:sz w:val="22"/>
          <w:szCs w:val="22"/>
        </w:rPr>
        <w:t>120</w:t>
      </w:r>
      <w:r w:rsidR="00FB4657" w:rsidRPr="00D03149">
        <w:rPr>
          <w:rFonts w:asciiTheme="minorHAnsi" w:hAnsiTheme="minorHAnsi" w:cstheme="minorHAnsi"/>
          <w:b/>
          <w:bCs/>
          <w:sz w:val="22"/>
          <w:szCs w:val="22"/>
        </w:rPr>
        <w:t>/202</w:t>
      </w:r>
      <w:r w:rsidR="00A52394" w:rsidRPr="00D03149">
        <w:rPr>
          <w:rFonts w:asciiTheme="minorHAnsi" w:hAnsiTheme="minorHAnsi" w:cstheme="minorHAnsi"/>
          <w:b/>
          <w:bCs/>
          <w:sz w:val="22"/>
          <w:szCs w:val="22"/>
        </w:rPr>
        <w:t>3</w:t>
      </w:r>
    </w:p>
    <w:p w14:paraId="48466A19" w14:textId="77777777" w:rsidR="00071F7E" w:rsidRPr="00D03149" w:rsidRDefault="00071F7E">
      <w:pPr>
        <w:rPr>
          <w:rFonts w:asciiTheme="minorHAnsi" w:hAnsiTheme="minorHAnsi" w:cstheme="minorHAnsi"/>
          <w:b/>
          <w:bCs/>
          <w:sz w:val="22"/>
          <w:szCs w:val="22"/>
          <w:u w:val="single"/>
        </w:rPr>
      </w:pPr>
    </w:p>
    <w:p w14:paraId="506114DB" w14:textId="77777777" w:rsidR="00071F7E" w:rsidRPr="00D03149" w:rsidRDefault="00071F7E">
      <w:pPr>
        <w:rPr>
          <w:rFonts w:asciiTheme="minorHAnsi" w:hAnsiTheme="minorHAnsi" w:cstheme="minorHAnsi"/>
          <w:b/>
          <w:bCs/>
          <w:sz w:val="22"/>
          <w:szCs w:val="22"/>
          <w:u w:val="single"/>
        </w:rPr>
      </w:pPr>
    </w:p>
    <w:p w14:paraId="0BB67AF2" w14:textId="77777777" w:rsidR="00324DAD" w:rsidRPr="00D03149" w:rsidRDefault="00324DAD" w:rsidP="00324DAD">
      <w:pPr>
        <w:pStyle w:val="Tekstdymka"/>
        <w:rPr>
          <w:rFonts w:asciiTheme="minorHAnsi" w:hAnsiTheme="minorHAnsi" w:cstheme="minorHAnsi"/>
          <w:sz w:val="22"/>
          <w:szCs w:val="22"/>
        </w:rPr>
      </w:pPr>
    </w:p>
    <w:p w14:paraId="41339C2C" w14:textId="377F895B" w:rsidR="00AB31C1" w:rsidRPr="00D03149" w:rsidRDefault="00AB31C1">
      <w:pPr>
        <w:rPr>
          <w:rFonts w:asciiTheme="minorHAnsi" w:hAnsiTheme="minorHAnsi" w:cstheme="minorHAnsi"/>
          <w:b/>
          <w:bCs/>
          <w:sz w:val="22"/>
          <w:szCs w:val="22"/>
          <w:u w:val="single"/>
        </w:rPr>
      </w:pPr>
    </w:p>
    <w:p w14:paraId="5F555F6F" w14:textId="693B19C3" w:rsidR="00CF7A86" w:rsidRPr="00D03149" w:rsidRDefault="00CF7A86">
      <w:pPr>
        <w:rPr>
          <w:rFonts w:asciiTheme="minorHAnsi" w:hAnsiTheme="minorHAnsi" w:cstheme="minorHAnsi"/>
          <w:b/>
          <w:bCs/>
          <w:sz w:val="22"/>
          <w:szCs w:val="22"/>
          <w:u w:val="single"/>
        </w:rPr>
      </w:pPr>
    </w:p>
    <w:p w14:paraId="1B583206" w14:textId="71D0F78A" w:rsidR="00CF7A86" w:rsidRPr="00D03149" w:rsidRDefault="00CF7A86">
      <w:pPr>
        <w:rPr>
          <w:rFonts w:asciiTheme="minorHAnsi" w:hAnsiTheme="minorHAnsi" w:cstheme="minorHAnsi"/>
          <w:b/>
          <w:bCs/>
          <w:sz w:val="22"/>
          <w:szCs w:val="22"/>
          <w:u w:val="single"/>
        </w:rPr>
      </w:pPr>
    </w:p>
    <w:p w14:paraId="78B56EF4" w14:textId="77777777" w:rsidR="00CF7A86" w:rsidRPr="00D03149" w:rsidRDefault="00CF7A86">
      <w:pPr>
        <w:rPr>
          <w:rFonts w:asciiTheme="minorHAnsi" w:hAnsiTheme="minorHAnsi" w:cstheme="minorHAnsi"/>
          <w:b/>
          <w:bCs/>
          <w:sz w:val="22"/>
          <w:szCs w:val="22"/>
          <w:u w:val="single"/>
        </w:rPr>
      </w:pPr>
    </w:p>
    <w:p w14:paraId="7431E352" w14:textId="69171DFC" w:rsidR="00071F7E" w:rsidRPr="00D03149" w:rsidRDefault="00001C49">
      <w:pPr>
        <w:pStyle w:val="Tekstpodstawowy2"/>
        <w:spacing w:line="360" w:lineRule="auto"/>
        <w:jc w:val="right"/>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Z</w:t>
      </w:r>
      <w:r w:rsidR="00071F7E" w:rsidRPr="00D03149">
        <w:rPr>
          <w:rFonts w:asciiTheme="minorHAnsi" w:eastAsia="Calibri" w:hAnsiTheme="minorHAnsi" w:cstheme="minorHAnsi"/>
          <w:b/>
          <w:sz w:val="22"/>
          <w:szCs w:val="22"/>
          <w:lang w:eastAsia="en-US"/>
        </w:rPr>
        <w:t>atwierdził</w:t>
      </w:r>
      <w:r w:rsidR="00DC0C46" w:rsidRPr="00D03149">
        <w:rPr>
          <w:rFonts w:asciiTheme="minorHAnsi" w:eastAsia="Calibri" w:hAnsiTheme="minorHAnsi" w:cstheme="minorHAnsi"/>
          <w:b/>
          <w:sz w:val="22"/>
          <w:szCs w:val="22"/>
          <w:lang w:eastAsia="en-US"/>
        </w:rPr>
        <w:t>a</w:t>
      </w:r>
      <w:r w:rsidR="00071F7E" w:rsidRPr="00D03149">
        <w:rPr>
          <w:rFonts w:asciiTheme="minorHAnsi" w:eastAsia="Calibri" w:hAnsiTheme="minorHAnsi" w:cstheme="minorHAnsi"/>
          <w:b/>
          <w:sz w:val="22"/>
          <w:szCs w:val="22"/>
          <w:lang w:eastAsia="en-US"/>
        </w:rPr>
        <w:t xml:space="preserve">: </w:t>
      </w:r>
    </w:p>
    <w:p w14:paraId="38EABE38" w14:textId="77777777" w:rsidR="00071F7E" w:rsidRPr="00D03149" w:rsidRDefault="00071F7E">
      <w:pPr>
        <w:spacing w:after="120"/>
        <w:jc w:val="right"/>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dr n. med. Monika Domarecka</w:t>
      </w:r>
    </w:p>
    <w:p w14:paraId="209046E2" w14:textId="77777777" w:rsidR="00071F7E" w:rsidRPr="00D03149" w:rsidRDefault="00071F7E">
      <w:pPr>
        <w:spacing w:after="120"/>
        <w:jc w:val="right"/>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Dyrektor Centralnego Szpitala Klinicznego</w:t>
      </w:r>
    </w:p>
    <w:p w14:paraId="59FC0C17" w14:textId="77777777" w:rsidR="00071F7E" w:rsidRPr="00D03149" w:rsidRDefault="00071F7E">
      <w:pPr>
        <w:spacing w:after="120"/>
        <w:jc w:val="right"/>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Uniwersytetu Medycznego</w:t>
      </w:r>
      <w:r w:rsidR="003F2C67" w:rsidRPr="00D03149">
        <w:rPr>
          <w:rFonts w:asciiTheme="minorHAnsi" w:eastAsia="Calibri" w:hAnsiTheme="minorHAnsi" w:cstheme="minorHAnsi"/>
          <w:b/>
          <w:sz w:val="22"/>
          <w:szCs w:val="22"/>
          <w:lang w:eastAsia="en-US"/>
        </w:rPr>
        <w:t xml:space="preserve"> w </w:t>
      </w:r>
      <w:r w:rsidRPr="00D03149">
        <w:rPr>
          <w:rFonts w:asciiTheme="minorHAnsi" w:eastAsia="Calibri" w:hAnsiTheme="minorHAnsi" w:cstheme="minorHAnsi"/>
          <w:b/>
          <w:sz w:val="22"/>
          <w:szCs w:val="22"/>
          <w:lang w:eastAsia="en-US"/>
        </w:rPr>
        <w:t>Łodzi</w:t>
      </w:r>
    </w:p>
    <w:p w14:paraId="3568ACD7" w14:textId="77777777" w:rsidR="00071F7E" w:rsidRPr="00D03149" w:rsidRDefault="00071F7E">
      <w:pPr>
        <w:jc w:val="center"/>
        <w:rPr>
          <w:rFonts w:asciiTheme="minorHAnsi" w:eastAsia="Calibri" w:hAnsiTheme="minorHAnsi" w:cstheme="minorHAnsi"/>
          <w:b/>
          <w:sz w:val="22"/>
          <w:szCs w:val="22"/>
          <w:lang w:eastAsia="en-US"/>
        </w:rPr>
      </w:pPr>
    </w:p>
    <w:p w14:paraId="0BBB8FD2" w14:textId="77777777" w:rsidR="00071F7E" w:rsidRPr="00D03149" w:rsidRDefault="00071F7E">
      <w:pPr>
        <w:jc w:val="center"/>
        <w:rPr>
          <w:rFonts w:asciiTheme="minorHAnsi" w:hAnsiTheme="minorHAnsi" w:cstheme="minorHAnsi"/>
          <w:sz w:val="22"/>
          <w:szCs w:val="22"/>
        </w:rPr>
      </w:pPr>
    </w:p>
    <w:p w14:paraId="35892B5B" w14:textId="77777777" w:rsidR="00071F7E" w:rsidRPr="00D03149" w:rsidRDefault="00071F7E">
      <w:pPr>
        <w:jc w:val="center"/>
        <w:rPr>
          <w:rFonts w:asciiTheme="minorHAnsi" w:hAnsiTheme="minorHAnsi" w:cstheme="minorHAnsi"/>
          <w:sz w:val="22"/>
          <w:szCs w:val="22"/>
        </w:rPr>
      </w:pPr>
    </w:p>
    <w:p w14:paraId="40A5E665" w14:textId="77777777" w:rsidR="00911226" w:rsidRPr="00D03149" w:rsidRDefault="00911226">
      <w:pPr>
        <w:jc w:val="center"/>
        <w:rPr>
          <w:rFonts w:asciiTheme="minorHAnsi" w:hAnsiTheme="minorHAnsi" w:cstheme="minorHAnsi"/>
          <w:sz w:val="22"/>
          <w:szCs w:val="22"/>
        </w:rPr>
      </w:pPr>
    </w:p>
    <w:p w14:paraId="3784977E" w14:textId="77777777" w:rsidR="00911226" w:rsidRPr="00D03149" w:rsidRDefault="00911226">
      <w:pPr>
        <w:jc w:val="center"/>
        <w:rPr>
          <w:rFonts w:asciiTheme="minorHAnsi" w:hAnsiTheme="minorHAnsi" w:cstheme="minorHAnsi"/>
          <w:sz w:val="22"/>
          <w:szCs w:val="22"/>
        </w:rPr>
      </w:pPr>
    </w:p>
    <w:p w14:paraId="74B49EB4" w14:textId="6B21C7C4" w:rsidR="00071F7E" w:rsidRPr="00D03149" w:rsidRDefault="000D506C">
      <w:pPr>
        <w:jc w:val="center"/>
        <w:rPr>
          <w:rFonts w:asciiTheme="minorHAnsi" w:hAnsiTheme="minorHAnsi" w:cstheme="minorHAnsi"/>
          <w:sz w:val="22"/>
          <w:szCs w:val="22"/>
        </w:rPr>
        <w:sectPr w:rsidR="00071F7E" w:rsidRPr="00D03149" w:rsidSect="00911226">
          <w:headerReference w:type="default" r:id="rId8"/>
          <w:pgSz w:w="11906" w:h="16838" w:code="9"/>
          <w:pgMar w:top="680" w:right="794" w:bottom="709" w:left="1134" w:header="709" w:footer="340" w:gutter="0"/>
          <w:cols w:space="708"/>
          <w:docGrid w:linePitch="360"/>
        </w:sectPr>
      </w:pPr>
      <w:r w:rsidRPr="00D03149">
        <w:rPr>
          <w:rFonts w:asciiTheme="minorHAnsi" w:eastAsia="Calibri" w:hAnsiTheme="minorHAnsi" w:cstheme="minorHAnsi"/>
          <w:sz w:val="22"/>
          <w:szCs w:val="22"/>
          <w:lang w:eastAsia="en-US"/>
        </w:rPr>
        <w:t>Łódź</w:t>
      </w:r>
      <w:r w:rsidRPr="000F44F9">
        <w:rPr>
          <w:rFonts w:asciiTheme="minorHAnsi" w:eastAsia="Calibri" w:hAnsiTheme="minorHAnsi" w:cstheme="minorHAnsi"/>
          <w:sz w:val="22"/>
          <w:szCs w:val="22"/>
          <w:lang w:eastAsia="en-US"/>
        </w:rPr>
        <w:t xml:space="preserve">, </w:t>
      </w:r>
      <w:r w:rsidR="001E1312" w:rsidRPr="000F44F9">
        <w:rPr>
          <w:rFonts w:asciiTheme="minorHAnsi" w:eastAsia="Calibri" w:hAnsiTheme="minorHAnsi" w:cstheme="minorHAnsi"/>
          <w:sz w:val="22"/>
          <w:szCs w:val="22"/>
          <w:lang w:eastAsia="en-US"/>
        </w:rPr>
        <w:t>dnia</w:t>
      </w:r>
      <w:r w:rsidR="00563051">
        <w:rPr>
          <w:rFonts w:asciiTheme="minorHAnsi" w:eastAsia="Calibri" w:hAnsiTheme="minorHAnsi" w:cstheme="minorHAnsi"/>
          <w:sz w:val="22"/>
          <w:szCs w:val="22"/>
          <w:lang w:eastAsia="en-US"/>
        </w:rPr>
        <w:t xml:space="preserve"> </w:t>
      </w:r>
      <w:r w:rsidR="00F52FE3">
        <w:rPr>
          <w:rFonts w:asciiTheme="minorHAnsi" w:eastAsia="Calibri" w:hAnsiTheme="minorHAnsi" w:cstheme="minorHAnsi"/>
          <w:sz w:val="22"/>
          <w:szCs w:val="22"/>
          <w:lang w:eastAsia="en-US"/>
        </w:rPr>
        <w:t>02</w:t>
      </w:r>
      <w:r w:rsidR="000535D2" w:rsidRPr="00D03849">
        <w:rPr>
          <w:rFonts w:asciiTheme="minorHAnsi" w:eastAsia="Calibri" w:hAnsiTheme="minorHAnsi" w:cstheme="minorHAnsi"/>
          <w:sz w:val="22"/>
          <w:szCs w:val="22"/>
          <w:lang w:eastAsia="en-US"/>
        </w:rPr>
        <w:t>.</w:t>
      </w:r>
      <w:r w:rsidR="0049655D">
        <w:rPr>
          <w:rFonts w:asciiTheme="minorHAnsi" w:eastAsia="Calibri" w:hAnsiTheme="minorHAnsi" w:cstheme="minorHAnsi"/>
          <w:sz w:val="22"/>
          <w:szCs w:val="22"/>
          <w:lang w:eastAsia="en-US"/>
        </w:rPr>
        <w:t>1</w:t>
      </w:r>
      <w:r w:rsidR="00F52FE3">
        <w:rPr>
          <w:rFonts w:asciiTheme="minorHAnsi" w:eastAsia="Calibri" w:hAnsiTheme="minorHAnsi" w:cstheme="minorHAnsi"/>
          <w:sz w:val="22"/>
          <w:szCs w:val="22"/>
          <w:lang w:eastAsia="en-US"/>
        </w:rPr>
        <w:t>1</w:t>
      </w:r>
      <w:r w:rsidR="00FB4657" w:rsidRPr="00D03849">
        <w:rPr>
          <w:rFonts w:asciiTheme="minorHAnsi" w:eastAsia="Calibri" w:hAnsiTheme="minorHAnsi" w:cstheme="minorHAnsi"/>
          <w:sz w:val="22"/>
          <w:szCs w:val="22"/>
          <w:lang w:eastAsia="en-US"/>
        </w:rPr>
        <w:t>.202</w:t>
      </w:r>
      <w:r w:rsidR="00A52394" w:rsidRPr="00D03849">
        <w:rPr>
          <w:rFonts w:asciiTheme="minorHAnsi" w:eastAsia="Calibri" w:hAnsiTheme="minorHAnsi" w:cstheme="minorHAnsi"/>
          <w:sz w:val="22"/>
          <w:szCs w:val="22"/>
          <w:lang w:eastAsia="en-US"/>
        </w:rPr>
        <w:t>3</w:t>
      </w:r>
      <w:r w:rsidR="00C07F15" w:rsidRPr="00D03849">
        <w:rPr>
          <w:rFonts w:asciiTheme="minorHAnsi" w:eastAsia="Calibri" w:hAnsiTheme="minorHAnsi" w:cstheme="minorHAnsi"/>
          <w:sz w:val="22"/>
          <w:szCs w:val="22"/>
          <w:lang w:eastAsia="en-US"/>
        </w:rPr>
        <w:t xml:space="preserve"> </w:t>
      </w:r>
      <w:r w:rsidR="00071F7E" w:rsidRPr="00D03849">
        <w:rPr>
          <w:rFonts w:asciiTheme="minorHAnsi" w:eastAsia="Calibri" w:hAnsiTheme="minorHAnsi" w:cstheme="minorHAnsi"/>
          <w:sz w:val="22"/>
          <w:szCs w:val="22"/>
          <w:lang w:eastAsia="en-US"/>
        </w:rPr>
        <w:t>r.</w:t>
      </w:r>
    </w:p>
    <w:p w14:paraId="16FD6A4F" w14:textId="77777777" w:rsidR="00071F7E" w:rsidRPr="00D03149" w:rsidRDefault="00071F7E">
      <w:pPr>
        <w:jc w:val="center"/>
        <w:rPr>
          <w:rFonts w:asciiTheme="minorHAnsi" w:eastAsia="Calibri" w:hAnsiTheme="minorHAnsi" w:cstheme="minorHAnsi"/>
          <w:b/>
          <w:sz w:val="22"/>
          <w:szCs w:val="22"/>
          <w:lang w:eastAsia="en-US"/>
        </w:rPr>
      </w:pPr>
    </w:p>
    <w:p w14:paraId="21690D00" w14:textId="5ACF4FE5" w:rsidR="00071F7E" w:rsidRPr="00D03149" w:rsidRDefault="003916B0" w:rsidP="00D73AE5">
      <w:pPr>
        <w:spacing w:after="240"/>
        <w:jc w:val="center"/>
        <w:rPr>
          <w:rFonts w:asciiTheme="minorHAnsi" w:eastAsia="Calibri" w:hAnsiTheme="minorHAnsi" w:cstheme="minorHAnsi"/>
          <w:b/>
          <w:sz w:val="20"/>
          <w:szCs w:val="20"/>
          <w:lang w:eastAsia="en-US"/>
        </w:rPr>
      </w:pPr>
      <w:r w:rsidRPr="00D03149">
        <w:rPr>
          <w:rFonts w:asciiTheme="minorHAnsi" w:eastAsia="Calibri" w:hAnsiTheme="minorHAnsi" w:cstheme="minorHAnsi"/>
          <w:b/>
          <w:sz w:val="20"/>
          <w:szCs w:val="20"/>
          <w:lang w:eastAsia="en-US"/>
        </w:rPr>
        <w:t>SPIS TREŚCI</w:t>
      </w:r>
    </w:p>
    <w:p w14:paraId="562474CB" w14:textId="38230C82" w:rsidR="00026789" w:rsidRPr="002833D2" w:rsidRDefault="003916B0" w:rsidP="001855FE">
      <w:pPr>
        <w:pStyle w:val="Akapitzlist"/>
        <w:numPr>
          <w:ilvl w:val="0"/>
          <w:numId w:val="4"/>
        </w:numPr>
        <w:jc w:val="both"/>
        <w:rPr>
          <w:rFonts w:asciiTheme="minorHAnsi" w:eastAsia="Calibri" w:hAnsiTheme="minorHAnsi" w:cstheme="minorHAnsi"/>
          <w:b/>
          <w:lang w:eastAsia="en-US"/>
        </w:rPr>
      </w:pPr>
      <w:r w:rsidRPr="002833D2">
        <w:rPr>
          <w:rFonts w:asciiTheme="minorHAnsi" w:eastAsia="Calibri" w:hAnsiTheme="minorHAnsi" w:cstheme="minorHAnsi"/>
          <w:b/>
          <w:lang w:eastAsia="en-US"/>
        </w:rPr>
        <w:t>NAZWA ORAZ ADRES ZAMAWIAJĄCEGO NUMER TELEFONU, ADRES POCZTY ELEKTRONICZNEJ ORAZ STRONY INTERNETOWEJ PROWADZONEGO POSTĘPOWANIA</w:t>
      </w:r>
      <w:r w:rsidR="0004243B">
        <w:rPr>
          <w:rFonts w:asciiTheme="minorHAnsi" w:eastAsia="Calibri" w:hAnsiTheme="minorHAnsi" w:cstheme="minorHAnsi"/>
          <w:b/>
          <w:lang w:eastAsia="en-US"/>
        </w:rPr>
        <w:t>;</w:t>
      </w:r>
    </w:p>
    <w:p w14:paraId="1582DCAC" w14:textId="6DE2FD79" w:rsidR="002833D2" w:rsidRPr="002833D2" w:rsidRDefault="002833D2" w:rsidP="002833D2">
      <w:pPr>
        <w:pStyle w:val="Akapitzlist"/>
        <w:numPr>
          <w:ilvl w:val="0"/>
          <w:numId w:val="4"/>
        </w:numPr>
        <w:rPr>
          <w:rFonts w:asciiTheme="minorHAnsi" w:eastAsia="Calibri" w:hAnsiTheme="minorHAnsi" w:cstheme="minorHAnsi"/>
          <w:b/>
          <w:lang w:eastAsia="en-US"/>
        </w:rPr>
      </w:pPr>
      <w:r w:rsidRPr="002833D2">
        <w:rPr>
          <w:rFonts w:asciiTheme="minorHAnsi" w:eastAsia="Calibri" w:hAnsiTheme="minorHAnsi" w:cstheme="minorHAnsi"/>
          <w:b/>
          <w:lang w:eastAsia="en-US"/>
        </w:rPr>
        <w:t>ADRES STRONY INTERNETOWEJ NA KTÓREJ UDOSTĘPNIANE BĘDĄ ZMIANY I WYJAŚNIENIA TREŚCI SWZ ORAZ INNE DOKUMENTY ZAMÓWIENIA BEZPOŚREDNIO ZWIĄZANE Z POSTĘPOWANIEM O UDZIELENIE ZAMÓWIENIA</w:t>
      </w:r>
      <w:r w:rsidR="0004243B">
        <w:rPr>
          <w:rFonts w:asciiTheme="minorHAnsi" w:eastAsia="Calibri" w:hAnsiTheme="minorHAnsi" w:cstheme="minorHAnsi"/>
          <w:b/>
          <w:lang w:eastAsia="en-US"/>
        </w:rPr>
        <w:t>;</w:t>
      </w:r>
    </w:p>
    <w:p w14:paraId="7E11B486" w14:textId="40C5588D" w:rsidR="00026789" w:rsidRPr="00280C39" w:rsidRDefault="003916B0" w:rsidP="001855FE">
      <w:pPr>
        <w:pStyle w:val="Akapitzlist"/>
        <w:numPr>
          <w:ilvl w:val="0"/>
          <w:numId w:val="4"/>
        </w:numPr>
        <w:ind w:left="567" w:hanging="141"/>
        <w:jc w:val="both"/>
        <w:rPr>
          <w:rFonts w:asciiTheme="minorHAnsi" w:eastAsia="Calibri" w:hAnsiTheme="minorHAnsi" w:cstheme="minorHAnsi"/>
          <w:b/>
          <w:lang w:eastAsia="en-US"/>
        </w:rPr>
      </w:pPr>
      <w:r w:rsidRPr="00D03149">
        <w:rPr>
          <w:rFonts w:asciiTheme="minorHAnsi" w:eastAsia="Calibri" w:hAnsiTheme="minorHAnsi" w:cstheme="minorHAnsi"/>
          <w:b/>
          <w:color w:val="FF0000"/>
          <w:lang w:eastAsia="en-US"/>
        </w:rPr>
        <w:t xml:space="preserve">   </w:t>
      </w:r>
      <w:r w:rsidRPr="00280C39">
        <w:rPr>
          <w:rFonts w:asciiTheme="minorHAnsi" w:eastAsia="Calibri" w:hAnsiTheme="minorHAnsi" w:cstheme="minorHAnsi"/>
          <w:b/>
          <w:lang w:eastAsia="en-US"/>
        </w:rPr>
        <w:t>TRYB UDZIELENIA ZAMÓWIENIA</w:t>
      </w:r>
      <w:r w:rsidR="0004243B">
        <w:rPr>
          <w:rFonts w:asciiTheme="minorHAnsi" w:eastAsia="Calibri" w:hAnsiTheme="minorHAnsi" w:cstheme="minorHAnsi"/>
          <w:b/>
          <w:lang w:eastAsia="en-US"/>
        </w:rPr>
        <w:t>;</w:t>
      </w:r>
      <w:r w:rsidRPr="00280C39">
        <w:rPr>
          <w:rFonts w:asciiTheme="minorHAnsi" w:eastAsia="Calibri" w:hAnsiTheme="minorHAnsi" w:cstheme="minorHAnsi"/>
          <w:b/>
          <w:lang w:eastAsia="en-US"/>
        </w:rPr>
        <w:t xml:space="preserve"> </w:t>
      </w:r>
    </w:p>
    <w:p w14:paraId="0847707E" w14:textId="4F8BC9B1" w:rsidR="00026789" w:rsidRPr="00280C39" w:rsidRDefault="003916B0" w:rsidP="001855FE">
      <w:pPr>
        <w:pStyle w:val="Nagwek9"/>
        <w:numPr>
          <w:ilvl w:val="0"/>
          <w:numId w:val="4"/>
        </w:numPr>
        <w:ind w:left="567" w:hanging="141"/>
        <w:jc w:val="both"/>
        <w:rPr>
          <w:rFonts w:asciiTheme="minorHAnsi" w:eastAsia="Calibri" w:hAnsiTheme="minorHAnsi" w:cstheme="minorHAnsi"/>
          <w:bCs w:val="0"/>
          <w:sz w:val="20"/>
          <w:szCs w:val="20"/>
          <w:u w:val="none"/>
          <w:lang w:eastAsia="en-US"/>
        </w:rPr>
      </w:pPr>
      <w:r w:rsidRPr="00280C39">
        <w:rPr>
          <w:rFonts w:asciiTheme="minorHAnsi" w:eastAsia="Calibri" w:hAnsiTheme="minorHAnsi" w:cstheme="minorHAnsi"/>
          <w:bCs w:val="0"/>
          <w:sz w:val="20"/>
          <w:szCs w:val="20"/>
          <w:u w:val="none"/>
          <w:lang w:eastAsia="en-US"/>
        </w:rPr>
        <w:t xml:space="preserve">   OPIS PRZEDMIOTU ZAMÓWIENIA</w:t>
      </w:r>
      <w:r w:rsidR="0004243B">
        <w:rPr>
          <w:rFonts w:asciiTheme="minorHAnsi" w:eastAsia="Calibri" w:hAnsiTheme="minorHAnsi" w:cstheme="minorHAnsi"/>
          <w:bCs w:val="0"/>
          <w:sz w:val="20"/>
          <w:szCs w:val="20"/>
          <w:u w:val="none"/>
          <w:lang w:eastAsia="en-US"/>
        </w:rPr>
        <w:t>;</w:t>
      </w:r>
    </w:p>
    <w:p w14:paraId="37B35655" w14:textId="6E2654B0" w:rsidR="00026789" w:rsidRPr="00280C39" w:rsidRDefault="003916B0" w:rsidP="001855FE">
      <w:pPr>
        <w:pStyle w:val="Akapitzlist"/>
        <w:numPr>
          <w:ilvl w:val="0"/>
          <w:numId w:val="4"/>
        </w:numPr>
        <w:ind w:left="567" w:hanging="141"/>
        <w:jc w:val="both"/>
        <w:rPr>
          <w:rFonts w:asciiTheme="minorHAnsi" w:eastAsia="Calibri" w:hAnsiTheme="minorHAnsi" w:cstheme="minorHAnsi"/>
          <w:b/>
          <w:lang w:eastAsia="en-US"/>
        </w:rPr>
      </w:pPr>
      <w:r w:rsidRPr="00280C39">
        <w:rPr>
          <w:rFonts w:asciiTheme="minorHAnsi" w:eastAsia="Calibri" w:hAnsiTheme="minorHAnsi" w:cstheme="minorHAnsi"/>
          <w:b/>
          <w:lang w:eastAsia="en-US"/>
        </w:rPr>
        <w:t xml:space="preserve">   TERMIN WYKONANIA ZAMÓWIENIA</w:t>
      </w:r>
      <w:r w:rsidR="0004243B">
        <w:rPr>
          <w:rFonts w:asciiTheme="minorHAnsi" w:eastAsia="Calibri" w:hAnsiTheme="minorHAnsi" w:cstheme="minorHAnsi"/>
          <w:b/>
          <w:lang w:eastAsia="en-US"/>
        </w:rPr>
        <w:t>;</w:t>
      </w:r>
      <w:r w:rsidRPr="00280C39">
        <w:rPr>
          <w:rFonts w:asciiTheme="minorHAnsi" w:eastAsia="Calibri" w:hAnsiTheme="minorHAnsi" w:cstheme="minorHAnsi"/>
          <w:b/>
          <w:lang w:eastAsia="en-US"/>
        </w:rPr>
        <w:t xml:space="preserve"> </w:t>
      </w:r>
    </w:p>
    <w:p w14:paraId="7603DC6F" w14:textId="2A1120DC" w:rsidR="00E96FBA" w:rsidRPr="00280C39" w:rsidRDefault="003916B0" w:rsidP="001855FE">
      <w:pPr>
        <w:pStyle w:val="Akapitzlist"/>
        <w:numPr>
          <w:ilvl w:val="0"/>
          <w:numId w:val="4"/>
        </w:numPr>
        <w:jc w:val="both"/>
        <w:rPr>
          <w:rFonts w:asciiTheme="minorHAnsi" w:eastAsia="Calibri" w:hAnsiTheme="minorHAnsi" w:cstheme="minorHAnsi"/>
          <w:b/>
          <w:lang w:eastAsia="en-US"/>
        </w:rPr>
      </w:pPr>
      <w:r w:rsidRPr="00280C39">
        <w:rPr>
          <w:rFonts w:asciiTheme="minorHAnsi" w:eastAsia="Calibri" w:hAnsiTheme="minorHAnsi" w:cstheme="minorHAnsi"/>
          <w:b/>
          <w:lang w:eastAsia="en-US"/>
        </w:rPr>
        <w:t>INFORMACJA O PRZEDMIOTOWYCH ŚRODKACH DOWODOWYCH</w:t>
      </w:r>
      <w:r w:rsidR="0004243B">
        <w:rPr>
          <w:rFonts w:asciiTheme="minorHAnsi" w:eastAsia="Calibri" w:hAnsiTheme="minorHAnsi" w:cstheme="minorHAnsi"/>
          <w:b/>
          <w:lang w:eastAsia="en-US"/>
        </w:rPr>
        <w:t>;</w:t>
      </w:r>
      <w:r w:rsidRPr="00280C39">
        <w:rPr>
          <w:rFonts w:asciiTheme="minorHAnsi" w:eastAsia="Calibri" w:hAnsiTheme="minorHAnsi" w:cstheme="minorHAnsi"/>
          <w:b/>
          <w:lang w:eastAsia="en-US"/>
        </w:rPr>
        <w:t xml:space="preserve"> </w:t>
      </w:r>
    </w:p>
    <w:p w14:paraId="0D2C7B33" w14:textId="620A817E" w:rsidR="00956C87" w:rsidRPr="00280C39" w:rsidRDefault="003916B0" w:rsidP="001855FE">
      <w:pPr>
        <w:pStyle w:val="Akapitzlist"/>
        <w:numPr>
          <w:ilvl w:val="0"/>
          <w:numId w:val="4"/>
        </w:numPr>
        <w:jc w:val="both"/>
        <w:rPr>
          <w:rFonts w:asciiTheme="minorHAnsi" w:eastAsia="Calibri" w:hAnsiTheme="minorHAnsi" w:cstheme="minorHAnsi"/>
          <w:b/>
          <w:lang w:eastAsia="en-US"/>
        </w:rPr>
      </w:pPr>
      <w:r w:rsidRPr="00280C39">
        <w:rPr>
          <w:rFonts w:asciiTheme="minorHAnsi" w:eastAsia="Calibri" w:hAnsiTheme="minorHAnsi" w:cstheme="minorHAnsi"/>
          <w:b/>
          <w:lang w:eastAsia="en-US"/>
        </w:rPr>
        <w:t>PODSTAWY WYKLUCZENIA</w:t>
      </w:r>
      <w:r w:rsidR="00A53894" w:rsidRPr="00280C39">
        <w:rPr>
          <w:rFonts w:asciiTheme="minorHAnsi" w:eastAsia="Calibri" w:hAnsiTheme="minorHAnsi" w:cstheme="minorHAnsi"/>
          <w:b/>
          <w:lang w:eastAsia="en-US"/>
        </w:rPr>
        <w:t xml:space="preserve"> O KTÓRYCH MOWA W ART. 108</w:t>
      </w:r>
      <w:r w:rsidR="0004243B">
        <w:rPr>
          <w:rFonts w:asciiTheme="minorHAnsi" w:eastAsia="Calibri" w:hAnsiTheme="minorHAnsi" w:cstheme="minorHAnsi"/>
          <w:b/>
          <w:lang w:eastAsia="en-US"/>
        </w:rPr>
        <w:t>;</w:t>
      </w:r>
    </w:p>
    <w:p w14:paraId="7E7F0427" w14:textId="4816B456" w:rsidR="00956C87" w:rsidRPr="00280C39" w:rsidRDefault="003916B0" w:rsidP="001855FE">
      <w:pPr>
        <w:pStyle w:val="Akapitzlist"/>
        <w:numPr>
          <w:ilvl w:val="0"/>
          <w:numId w:val="4"/>
        </w:numPr>
        <w:jc w:val="both"/>
        <w:rPr>
          <w:rFonts w:asciiTheme="minorHAnsi" w:eastAsia="Calibri" w:hAnsiTheme="minorHAnsi" w:cstheme="minorHAnsi"/>
          <w:b/>
          <w:lang w:eastAsia="en-US"/>
        </w:rPr>
      </w:pPr>
      <w:r w:rsidRPr="00280C39">
        <w:rPr>
          <w:rFonts w:asciiTheme="minorHAnsi" w:eastAsia="Calibri" w:hAnsiTheme="minorHAnsi" w:cstheme="minorHAnsi"/>
          <w:b/>
          <w:lang w:eastAsia="en-US"/>
        </w:rPr>
        <w:t>INFORMACJA O WARUNKACH UDZIAŁU W POSTĘPOWANIU</w:t>
      </w:r>
      <w:r w:rsidR="0004243B">
        <w:rPr>
          <w:rFonts w:asciiTheme="minorHAnsi" w:eastAsia="Calibri" w:hAnsiTheme="minorHAnsi" w:cstheme="minorHAnsi"/>
          <w:b/>
          <w:lang w:eastAsia="en-US"/>
        </w:rPr>
        <w:t>;</w:t>
      </w:r>
      <w:r w:rsidRPr="00280C39">
        <w:rPr>
          <w:rFonts w:asciiTheme="minorHAnsi" w:eastAsia="Calibri" w:hAnsiTheme="minorHAnsi" w:cstheme="minorHAnsi"/>
          <w:b/>
          <w:lang w:eastAsia="en-US"/>
        </w:rPr>
        <w:t xml:space="preserve"> </w:t>
      </w:r>
    </w:p>
    <w:p w14:paraId="69CF47F3" w14:textId="38582602" w:rsidR="00956C87" w:rsidRPr="00280C39" w:rsidRDefault="003916B0" w:rsidP="001F445B">
      <w:pPr>
        <w:pStyle w:val="Akapitzlist"/>
        <w:numPr>
          <w:ilvl w:val="0"/>
          <w:numId w:val="4"/>
        </w:numPr>
        <w:jc w:val="both"/>
        <w:rPr>
          <w:rFonts w:asciiTheme="minorHAnsi" w:eastAsia="Calibri" w:hAnsiTheme="minorHAnsi" w:cstheme="minorHAnsi"/>
          <w:b/>
          <w:lang w:eastAsia="en-US"/>
        </w:rPr>
      </w:pPr>
      <w:r w:rsidRPr="00280C39">
        <w:rPr>
          <w:rFonts w:asciiTheme="minorHAnsi" w:eastAsia="Calibri" w:hAnsiTheme="minorHAnsi" w:cstheme="minorHAnsi"/>
          <w:b/>
          <w:lang w:eastAsia="en-US"/>
        </w:rPr>
        <w:t>WYKAZ OŚWIADCZEŃ I DOKUMENTÓW SKŁADANYCH PRZEZ WYKONAWCĘ WRAZ Z</w:t>
      </w:r>
      <w:r w:rsidR="00A53894" w:rsidRPr="00280C39">
        <w:rPr>
          <w:rFonts w:asciiTheme="minorHAnsi" w:eastAsia="Calibri" w:hAnsiTheme="minorHAnsi" w:cstheme="minorHAnsi"/>
          <w:b/>
          <w:lang w:eastAsia="en-US"/>
        </w:rPr>
        <w:t xml:space="preserve"> OFERTĄ  </w:t>
      </w:r>
      <w:r w:rsidR="00280C39" w:rsidRPr="00280C39">
        <w:rPr>
          <w:rFonts w:asciiTheme="minorHAnsi" w:eastAsia="Calibri" w:hAnsiTheme="minorHAnsi" w:cstheme="minorHAnsi"/>
          <w:b/>
          <w:lang w:eastAsia="en-US"/>
        </w:rPr>
        <w:t xml:space="preserve">ORAZ </w:t>
      </w:r>
      <w:r w:rsidRPr="00280C39">
        <w:rPr>
          <w:rFonts w:asciiTheme="minorHAnsi" w:eastAsia="Calibri" w:hAnsiTheme="minorHAnsi" w:cstheme="minorHAnsi"/>
          <w:b/>
          <w:lang w:eastAsia="en-US"/>
        </w:rPr>
        <w:t>WYKAZ PODMIOTOWYCH ŚRODKÓW DOWODOWYCH</w:t>
      </w:r>
      <w:r w:rsidR="0004243B">
        <w:rPr>
          <w:rFonts w:asciiTheme="minorHAnsi" w:eastAsia="Calibri" w:hAnsiTheme="minorHAnsi" w:cstheme="minorHAnsi"/>
          <w:b/>
          <w:lang w:eastAsia="en-US"/>
        </w:rPr>
        <w:t>;</w:t>
      </w:r>
      <w:r w:rsidRPr="00280C39">
        <w:rPr>
          <w:rFonts w:asciiTheme="minorHAnsi" w:eastAsia="Calibri" w:hAnsiTheme="minorHAnsi" w:cstheme="minorHAnsi"/>
          <w:b/>
          <w:lang w:eastAsia="en-US"/>
        </w:rPr>
        <w:t xml:space="preserve"> </w:t>
      </w:r>
    </w:p>
    <w:p w14:paraId="500811D0" w14:textId="33A3B351" w:rsidR="00956C87" w:rsidRPr="00693162" w:rsidRDefault="003916B0" w:rsidP="001855FE">
      <w:pPr>
        <w:pStyle w:val="Akapitzlist"/>
        <w:numPr>
          <w:ilvl w:val="0"/>
          <w:numId w:val="4"/>
        </w:numPr>
        <w:jc w:val="both"/>
        <w:rPr>
          <w:rFonts w:asciiTheme="minorHAnsi" w:eastAsia="Calibri" w:hAnsiTheme="minorHAnsi" w:cstheme="minorHAnsi"/>
          <w:b/>
          <w:lang w:eastAsia="en-US"/>
        </w:rPr>
      </w:pPr>
      <w:r w:rsidRPr="00693162">
        <w:rPr>
          <w:rFonts w:asciiTheme="minorHAnsi" w:eastAsia="Calibri" w:hAnsiTheme="minorHAnsi" w:cstheme="minorHAnsi"/>
          <w:b/>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r w:rsidR="0004243B">
        <w:rPr>
          <w:rFonts w:asciiTheme="minorHAnsi" w:eastAsia="Calibri" w:hAnsiTheme="minorHAnsi" w:cstheme="minorHAnsi"/>
          <w:b/>
          <w:lang w:eastAsia="en-US"/>
        </w:rPr>
        <w:t>;</w:t>
      </w:r>
    </w:p>
    <w:p w14:paraId="60A03EEA" w14:textId="320FBD5F" w:rsidR="00956C87" w:rsidRPr="00693162" w:rsidRDefault="003916B0" w:rsidP="001855FE">
      <w:pPr>
        <w:pStyle w:val="Akapitzlist"/>
        <w:numPr>
          <w:ilvl w:val="0"/>
          <w:numId w:val="4"/>
        </w:numPr>
        <w:jc w:val="both"/>
        <w:rPr>
          <w:rFonts w:asciiTheme="minorHAnsi" w:eastAsia="Calibri" w:hAnsiTheme="minorHAnsi" w:cstheme="minorHAnsi"/>
          <w:b/>
          <w:lang w:eastAsia="en-US"/>
        </w:rPr>
      </w:pPr>
      <w:r w:rsidRPr="00693162">
        <w:rPr>
          <w:rFonts w:asciiTheme="minorHAnsi" w:eastAsia="Calibri" w:hAnsiTheme="minorHAnsi" w:cstheme="minorHAnsi"/>
          <w:b/>
          <w:lang w:eastAsia="en-US"/>
        </w:rPr>
        <w:t>INFORMACJE O SPOSOBIE KOMUNIKOWANIA SIĘ ZAMAWIAJĄCEGO Z WYKONAWCAMI W</w:t>
      </w:r>
      <w:r w:rsidR="00693162" w:rsidRPr="00693162">
        <w:rPr>
          <w:rFonts w:asciiTheme="minorHAnsi" w:eastAsia="Calibri" w:hAnsiTheme="minorHAnsi" w:cstheme="minorHAnsi"/>
          <w:b/>
          <w:lang w:eastAsia="en-US"/>
        </w:rPr>
        <w:t xml:space="preserve"> </w:t>
      </w:r>
      <w:r w:rsidRPr="00693162">
        <w:rPr>
          <w:rFonts w:asciiTheme="minorHAnsi" w:eastAsia="Calibri" w:hAnsiTheme="minorHAnsi" w:cstheme="minorHAnsi"/>
          <w:b/>
          <w:lang w:eastAsia="en-US"/>
        </w:rPr>
        <w:t>INNY SPOSÓB NIŻ PRZY UŻYCIU ŚRODKÓW KOMUNIKACJI ELEKTRONICZNEJ, W TYM W PRZYPADKU ZAISTNIENIA JEDNEJ Z SYTUACJI OKREŚLONYCH WART.65 UST.1, ART.66 I ART.69;</w:t>
      </w:r>
    </w:p>
    <w:p w14:paraId="7E9A757D" w14:textId="44936CD7" w:rsidR="00956C87" w:rsidRPr="00693162" w:rsidRDefault="00693162" w:rsidP="001855FE">
      <w:pPr>
        <w:pStyle w:val="Akapitzlist"/>
        <w:numPr>
          <w:ilvl w:val="0"/>
          <w:numId w:val="4"/>
        </w:numPr>
        <w:jc w:val="both"/>
        <w:rPr>
          <w:rFonts w:asciiTheme="minorHAnsi" w:eastAsia="Calibri" w:hAnsiTheme="minorHAnsi" w:cstheme="minorHAnsi"/>
          <w:b/>
          <w:lang w:eastAsia="en-US"/>
        </w:rPr>
      </w:pPr>
      <w:r w:rsidRPr="00693162">
        <w:rPr>
          <w:rFonts w:asciiTheme="minorHAnsi" w:eastAsia="Calibri" w:hAnsiTheme="minorHAnsi" w:cstheme="minorHAnsi"/>
          <w:b/>
          <w:lang w:eastAsia="en-US"/>
        </w:rPr>
        <w:t>OSOBY UPRAWNIONE DO KOMUNIKOWANIA SIĘ Z WYKONAWCAMI – ART. 134 UST. 1 PKT 12 PZP</w:t>
      </w:r>
      <w:r w:rsidR="00083AD3">
        <w:rPr>
          <w:rFonts w:asciiTheme="minorHAnsi" w:eastAsia="Calibri" w:hAnsiTheme="minorHAnsi" w:cstheme="minorHAnsi"/>
          <w:b/>
          <w:lang w:eastAsia="en-US"/>
        </w:rPr>
        <w:t>;</w:t>
      </w:r>
    </w:p>
    <w:p w14:paraId="069A3E7D" w14:textId="47E8AF21" w:rsidR="00956C87" w:rsidRPr="00060A75" w:rsidRDefault="003916B0" w:rsidP="001855FE">
      <w:pPr>
        <w:pStyle w:val="Akapitzlist"/>
        <w:numPr>
          <w:ilvl w:val="0"/>
          <w:numId w:val="4"/>
        </w:numPr>
        <w:jc w:val="both"/>
        <w:rPr>
          <w:rFonts w:asciiTheme="minorHAnsi" w:eastAsia="Calibri" w:hAnsiTheme="minorHAnsi" w:cstheme="minorHAnsi"/>
          <w:b/>
          <w:lang w:eastAsia="en-US"/>
        </w:rPr>
      </w:pPr>
      <w:r w:rsidRPr="00060A75">
        <w:rPr>
          <w:rFonts w:asciiTheme="minorHAnsi" w:eastAsia="Calibri" w:hAnsiTheme="minorHAnsi" w:cstheme="minorHAnsi"/>
          <w:b/>
          <w:lang w:eastAsia="en-US"/>
        </w:rPr>
        <w:t>TERMIN ZWIĄZANIA OFERTĄ</w:t>
      </w:r>
      <w:r w:rsidR="00083AD3" w:rsidRPr="00060A75">
        <w:rPr>
          <w:rFonts w:asciiTheme="minorHAnsi" w:eastAsia="Calibri" w:hAnsiTheme="minorHAnsi" w:cstheme="minorHAnsi"/>
          <w:b/>
          <w:lang w:eastAsia="en-US"/>
        </w:rPr>
        <w:t>;</w:t>
      </w:r>
    </w:p>
    <w:p w14:paraId="665C0179" w14:textId="66C34480" w:rsidR="00956C87" w:rsidRPr="00060A75" w:rsidRDefault="003916B0" w:rsidP="001855FE">
      <w:pPr>
        <w:pStyle w:val="Akapitzlist"/>
        <w:numPr>
          <w:ilvl w:val="0"/>
          <w:numId w:val="4"/>
        </w:numPr>
        <w:jc w:val="both"/>
        <w:rPr>
          <w:rFonts w:asciiTheme="minorHAnsi" w:eastAsia="Calibri" w:hAnsiTheme="minorHAnsi" w:cstheme="minorHAnsi"/>
          <w:b/>
          <w:lang w:eastAsia="en-US"/>
        </w:rPr>
      </w:pPr>
      <w:r w:rsidRPr="00060A75">
        <w:rPr>
          <w:rFonts w:asciiTheme="minorHAnsi" w:eastAsia="Calibri" w:hAnsiTheme="minorHAnsi" w:cstheme="minorHAnsi"/>
          <w:b/>
          <w:lang w:eastAsia="en-US"/>
        </w:rPr>
        <w:t xml:space="preserve">OPIS SPOSOBU PRZYGOTOWANIA </w:t>
      </w:r>
      <w:r w:rsidR="0016046D" w:rsidRPr="00060A75">
        <w:rPr>
          <w:rFonts w:asciiTheme="minorHAnsi" w:eastAsia="Calibri" w:hAnsiTheme="minorHAnsi" w:cstheme="minorHAnsi"/>
          <w:b/>
          <w:lang w:eastAsia="en-US"/>
        </w:rPr>
        <w:t xml:space="preserve">I SKŁADANIA </w:t>
      </w:r>
      <w:r w:rsidRPr="00060A75">
        <w:rPr>
          <w:rFonts w:asciiTheme="minorHAnsi" w:eastAsia="Calibri" w:hAnsiTheme="minorHAnsi" w:cstheme="minorHAnsi"/>
          <w:b/>
          <w:lang w:eastAsia="en-US"/>
        </w:rPr>
        <w:t>OFERT</w:t>
      </w:r>
      <w:r w:rsidR="00083AD3" w:rsidRPr="00060A75">
        <w:rPr>
          <w:rFonts w:asciiTheme="minorHAnsi" w:eastAsia="Calibri" w:hAnsiTheme="minorHAnsi" w:cstheme="minorHAnsi"/>
          <w:b/>
          <w:lang w:eastAsia="en-US"/>
        </w:rPr>
        <w:t>;</w:t>
      </w:r>
    </w:p>
    <w:p w14:paraId="72B16468" w14:textId="6C27DEE1" w:rsidR="00956C87" w:rsidRPr="00060A75" w:rsidRDefault="003916B0" w:rsidP="001855FE">
      <w:pPr>
        <w:pStyle w:val="Akapitzlist"/>
        <w:numPr>
          <w:ilvl w:val="0"/>
          <w:numId w:val="4"/>
        </w:numPr>
        <w:jc w:val="both"/>
        <w:rPr>
          <w:rFonts w:asciiTheme="minorHAnsi" w:eastAsia="Calibri" w:hAnsiTheme="minorHAnsi" w:cstheme="minorHAnsi"/>
          <w:b/>
          <w:lang w:eastAsia="en-US"/>
        </w:rPr>
      </w:pPr>
      <w:r w:rsidRPr="00060A75">
        <w:rPr>
          <w:rFonts w:asciiTheme="minorHAnsi" w:eastAsia="Calibri" w:hAnsiTheme="minorHAnsi" w:cstheme="minorHAnsi"/>
          <w:b/>
          <w:lang w:eastAsia="en-US"/>
        </w:rPr>
        <w:t>TERMIN SKŁADANIA</w:t>
      </w:r>
      <w:r w:rsidR="00A6213E" w:rsidRPr="00060A75">
        <w:rPr>
          <w:rFonts w:asciiTheme="minorHAnsi" w:hAnsiTheme="minorHAnsi" w:cstheme="minorHAnsi"/>
        </w:rPr>
        <w:t xml:space="preserve"> </w:t>
      </w:r>
      <w:r w:rsidRPr="00060A75">
        <w:rPr>
          <w:rFonts w:asciiTheme="minorHAnsi" w:eastAsia="Calibri" w:hAnsiTheme="minorHAnsi" w:cstheme="minorHAnsi"/>
          <w:b/>
          <w:lang w:eastAsia="en-US"/>
        </w:rPr>
        <w:t>OFERT</w:t>
      </w:r>
      <w:r w:rsidR="00083AD3" w:rsidRPr="00060A75">
        <w:rPr>
          <w:rFonts w:asciiTheme="minorHAnsi" w:eastAsia="Calibri" w:hAnsiTheme="minorHAnsi" w:cstheme="minorHAnsi"/>
          <w:b/>
          <w:lang w:eastAsia="en-US"/>
        </w:rPr>
        <w:t>;</w:t>
      </w:r>
    </w:p>
    <w:p w14:paraId="1A65E7BD" w14:textId="509E4BA8" w:rsidR="00956C87" w:rsidRPr="00060A75" w:rsidRDefault="003916B0" w:rsidP="001855FE">
      <w:pPr>
        <w:pStyle w:val="Akapitzlist"/>
        <w:numPr>
          <w:ilvl w:val="0"/>
          <w:numId w:val="4"/>
        </w:numPr>
        <w:jc w:val="both"/>
        <w:rPr>
          <w:rFonts w:asciiTheme="minorHAnsi" w:eastAsia="Calibri" w:hAnsiTheme="minorHAnsi" w:cstheme="minorHAnsi"/>
          <w:b/>
          <w:lang w:eastAsia="en-US"/>
        </w:rPr>
      </w:pPr>
      <w:r w:rsidRPr="00060A75">
        <w:rPr>
          <w:rFonts w:asciiTheme="minorHAnsi" w:eastAsia="Calibri" w:hAnsiTheme="minorHAnsi" w:cstheme="minorHAnsi"/>
          <w:b/>
          <w:lang w:eastAsia="en-US"/>
        </w:rPr>
        <w:t>TERMIN OTWARCIA OFERT</w:t>
      </w:r>
      <w:r w:rsidR="00083AD3" w:rsidRPr="00060A75">
        <w:rPr>
          <w:rFonts w:asciiTheme="minorHAnsi" w:eastAsia="Calibri" w:hAnsiTheme="minorHAnsi" w:cstheme="minorHAnsi"/>
          <w:b/>
          <w:lang w:eastAsia="en-US"/>
        </w:rPr>
        <w:t>;</w:t>
      </w:r>
    </w:p>
    <w:p w14:paraId="5277FE2C" w14:textId="3E3C2EA5" w:rsidR="00956C87" w:rsidRPr="00060A75" w:rsidRDefault="003916B0" w:rsidP="001855FE">
      <w:pPr>
        <w:pStyle w:val="Akapitzlist"/>
        <w:numPr>
          <w:ilvl w:val="0"/>
          <w:numId w:val="4"/>
        </w:numPr>
        <w:jc w:val="both"/>
        <w:rPr>
          <w:rFonts w:asciiTheme="minorHAnsi" w:eastAsia="Calibri" w:hAnsiTheme="minorHAnsi" w:cstheme="minorHAnsi"/>
          <w:b/>
          <w:lang w:eastAsia="en-US"/>
        </w:rPr>
      </w:pPr>
      <w:r w:rsidRPr="00060A75">
        <w:rPr>
          <w:rFonts w:asciiTheme="minorHAnsi" w:eastAsia="Calibri" w:hAnsiTheme="minorHAnsi" w:cstheme="minorHAnsi"/>
          <w:b/>
          <w:lang w:eastAsia="en-US"/>
        </w:rPr>
        <w:t>SPOSÓB OBLICZENIA CENY</w:t>
      </w:r>
      <w:r w:rsidR="00083AD3" w:rsidRPr="00060A75">
        <w:rPr>
          <w:rFonts w:asciiTheme="minorHAnsi" w:eastAsia="Calibri" w:hAnsiTheme="minorHAnsi" w:cstheme="minorHAnsi"/>
          <w:b/>
          <w:lang w:eastAsia="en-US"/>
        </w:rPr>
        <w:t>;</w:t>
      </w:r>
    </w:p>
    <w:p w14:paraId="605EC6E2" w14:textId="2A0A019F" w:rsidR="00956C87" w:rsidRPr="00060A75" w:rsidRDefault="003916B0" w:rsidP="001855FE">
      <w:pPr>
        <w:pStyle w:val="Akapitzlist"/>
        <w:numPr>
          <w:ilvl w:val="0"/>
          <w:numId w:val="4"/>
        </w:numPr>
        <w:jc w:val="both"/>
        <w:rPr>
          <w:rFonts w:asciiTheme="minorHAnsi" w:eastAsia="Calibri" w:hAnsiTheme="minorHAnsi" w:cstheme="minorHAnsi"/>
          <w:b/>
          <w:lang w:eastAsia="en-US"/>
        </w:rPr>
      </w:pPr>
      <w:r w:rsidRPr="00060A75">
        <w:rPr>
          <w:rFonts w:asciiTheme="minorHAnsi" w:eastAsia="Calibri" w:hAnsiTheme="minorHAnsi" w:cstheme="minorHAnsi"/>
          <w:b/>
          <w:lang w:eastAsia="en-US"/>
        </w:rPr>
        <w:t>OPIS KRYTERIÓW OCENY OFERT WRAZ Z PODANIEM WAG TYCH KRYTERIÓW I SPOSOBU OCENY OFERT</w:t>
      </w:r>
      <w:r w:rsidR="00083AD3" w:rsidRPr="00060A75">
        <w:rPr>
          <w:rFonts w:asciiTheme="minorHAnsi" w:eastAsia="Calibri" w:hAnsiTheme="minorHAnsi" w:cstheme="minorHAnsi"/>
          <w:b/>
          <w:lang w:eastAsia="en-US"/>
        </w:rPr>
        <w:t>;</w:t>
      </w:r>
    </w:p>
    <w:p w14:paraId="2F00B155" w14:textId="5CECFB50"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O FORMALNOŚCIACH, JAKIE POWINNY ZOSTAĆ DOPEŁNIONE W CELU ZAWARCIA UMOWY W SPRAWIE ZAMÓWIENIA PUBLICZNEGO</w:t>
      </w:r>
      <w:r w:rsidR="00083AD3" w:rsidRPr="0004243B">
        <w:rPr>
          <w:rFonts w:asciiTheme="minorHAnsi" w:eastAsia="Calibri" w:hAnsiTheme="minorHAnsi" w:cstheme="minorHAnsi"/>
          <w:b/>
          <w:lang w:eastAsia="en-US"/>
        </w:rPr>
        <w:t>;</w:t>
      </w:r>
    </w:p>
    <w:p w14:paraId="489FCC91" w14:textId="520C9623"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PROJEKTOWANE POSTANOWIENIA UMOWY W SPRAWIE ZAMÓWIENIA PUBLICZNEGO</w:t>
      </w:r>
      <w:r w:rsidR="00083AD3" w:rsidRPr="0004243B">
        <w:rPr>
          <w:rFonts w:asciiTheme="minorHAnsi" w:eastAsia="Calibri" w:hAnsiTheme="minorHAnsi" w:cstheme="minorHAnsi"/>
          <w:b/>
          <w:lang w:eastAsia="en-US"/>
        </w:rPr>
        <w:t>;</w:t>
      </w:r>
      <w:r w:rsidRPr="0004243B">
        <w:rPr>
          <w:rFonts w:asciiTheme="minorHAnsi" w:eastAsia="Calibri" w:hAnsiTheme="minorHAnsi" w:cstheme="minorHAnsi"/>
          <w:b/>
          <w:lang w:eastAsia="en-US"/>
        </w:rPr>
        <w:t xml:space="preserve"> </w:t>
      </w:r>
    </w:p>
    <w:p w14:paraId="3577A37A" w14:textId="1634C309"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POUCZENIE O ŚRODKACH OCHRONY PRAWNEJ PRZYSŁUGUJĄCYCH WYKONAWCY</w:t>
      </w:r>
      <w:r w:rsidR="0004243B" w:rsidRPr="0004243B">
        <w:rPr>
          <w:rFonts w:asciiTheme="minorHAnsi" w:eastAsia="Calibri" w:hAnsiTheme="minorHAnsi" w:cstheme="minorHAnsi"/>
          <w:b/>
          <w:lang w:eastAsia="en-US"/>
        </w:rPr>
        <w:t>;</w:t>
      </w:r>
      <w:r w:rsidRPr="0004243B">
        <w:rPr>
          <w:rFonts w:asciiTheme="minorHAnsi" w:eastAsia="Calibri" w:hAnsiTheme="minorHAnsi" w:cstheme="minorHAnsi"/>
          <w:b/>
          <w:lang w:eastAsia="en-US"/>
        </w:rPr>
        <w:t xml:space="preserve"> </w:t>
      </w:r>
    </w:p>
    <w:p w14:paraId="49C76021" w14:textId="012AE493"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WYMAGANIA DOTYCZĄCE WADIUM</w:t>
      </w:r>
      <w:r w:rsidR="0004243B" w:rsidRPr="0004243B">
        <w:rPr>
          <w:rFonts w:asciiTheme="minorHAnsi" w:eastAsia="Calibri" w:hAnsiTheme="minorHAnsi" w:cstheme="minorHAnsi"/>
          <w:b/>
          <w:lang w:eastAsia="en-US"/>
        </w:rPr>
        <w:t>;</w:t>
      </w:r>
    </w:p>
    <w:p w14:paraId="00BF9F8B" w14:textId="658F86A2"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ZABEZPIECZENIA NALEŻYTEGO WYKONANIA UMOWY</w:t>
      </w:r>
      <w:r w:rsidR="0004243B" w:rsidRPr="0004243B">
        <w:rPr>
          <w:rFonts w:asciiTheme="minorHAnsi" w:eastAsia="Calibri" w:hAnsiTheme="minorHAnsi" w:cstheme="minorHAnsi"/>
          <w:b/>
          <w:lang w:eastAsia="en-US"/>
        </w:rPr>
        <w:t>;</w:t>
      </w:r>
    </w:p>
    <w:p w14:paraId="52584AE5" w14:textId="4E2CEDA3"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OFERT WARIANTOWYCH</w:t>
      </w:r>
      <w:r w:rsidR="0004243B" w:rsidRPr="0004243B">
        <w:rPr>
          <w:rFonts w:asciiTheme="minorHAnsi" w:eastAsia="Calibri" w:hAnsiTheme="minorHAnsi" w:cstheme="minorHAnsi"/>
          <w:b/>
          <w:lang w:eastAsia="en-US"/>
        </w:rPr>
        <w:t>;</w:t>
      </w:r>
    </w:p>
    <w:p w14:paraId="203E2443" w14:textId="2CA56407"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ZWARCIA UMOWY RAMOWEJ</w:t>
      </w:r>
      <w:r w:rsidR="0004243B" w:rsidRPr="0004243B">
        <w:rPr>
          <w:rFonts w:asciiTheme="minorHAnsi" w:eastAsia="Calibri" w:hAnsiTheme="minorHAnsi" w:cstheme="minorHAnsi"/>
          <w:b/>
          <w:lang w:eastAsia="en-US"/>
        </w:rPr>
        <w:t>;</w:t>
      </w:r>
    </w:p>
    <w:p w14:paraId="0B01E0F4" w14:textId="409D3A12"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O PRZEWIDYWANYCH ZAMÓWIENIACH, O KTÓRYCH MOWA W ART. 214 UST. 1 PKT. 7 I 8, JEŻELI ZAMAWIAJĄCY PRZEWIDUJE UDZIELENIE TAKICH ZAMÓWIEŃ</w:t>
      </w:r>
      <w:r w:rsidR="0004243B" w:rsidRPr="0004243B">
        <w:rPr>
          <w:rFonts w:asciiTheme="minorHAnsi" w:eastAsia="Calibri" w:hAnsiTheme="minorHAnsi" w:cstheme="minorHAnsi"/>
          <w:b/>
          <w:lang w:eastAsia="en-US"/>
        </w:rPr>
        <w:t>;</w:t>
      </w:r>
      <w:r w:rsidRPr="0004243B">
        <w:rPr>
          <w:rFonts w:asciiTheme="minorHAnsi" w:eastAsia="Calibri" w:hAnsiTheme="minorHAnsi" w:cstheme="minorHAnsi"/>
          <w:b/>
          <w:lang w:eastAsia="en-US"/>
        </w:rPr>
        <w:t xml:space="preserve"> </w:t>
      </w:r>
    </w:p>
    <w:p w14:paraId="621FB679" w14:textId="6AC9A69E"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WIZJI LOKALNEJ</w:t>
      </w:r>
      <w:r w:rsidR="0004243B" w:rsidRPr="0004243B">
        <w:rPr>
          <w:rFonts w:asciiTheme="minorHAnsi" w:eastAsia="Calibri" w:hAnsiTheme="minorHAnsi" w:cstheme="minorHAnsi"/>
          <w:b/>
          <w:lang w:eastAsia="en-US"/>
        </w:rPr>
        <w:t>;</w:t>
      </w:r>
    </w:p>
    <w:p w14:paraId="75A824E2" w14:textId="5509F2AF"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WALUT OBCYCH</w:t>
      </w:r>
      <w:r w:rsidR="0004243B" w:rsidRPr="0004243B">
        <w:rPr>
          <w:rFonts w:asciiTheme="minorHAnsi" w:eastAsia="Calibri" w:hAnsiTheme="minorHAnsi" w:cstheme="minorHAnsi"/>
          <w:b/>
          <w:lang w:eastAsia="en-US"/>
        </w:rPr>
        <w:t>;</w:t>
      </w:r>
    </w:p>
    <w:p w14:paraId="4E9BE5A4" w14:textId="2D375055"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ZASTOSOWANIA AUKCJI ELEKTRONICZNEJ</w:t>
      </w:r>
      <w:r w:rsidR="0004243B" w:rsidRPr="0004243B">
        <w:rPr>
          <w:rFonts w:asciiTheme="minorHAnsi" w:eastAsia="Calibri" w:hAnsiTheme="minorHAnsi" w:cstheme="minorHAnsi"/>
          <w:b/>
          <w:lang w:eastAsia="en-US"/>
        </w:rPr>
        <w:t>;</w:t>
      </w:r>
    </w:p>
    <w:p w14:paraId="4DC5A203" w14:textId="3E11945C"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ZWROTU KOSZTÓW UDZIAŁU W POSTĘPOWANIU</w:t>
      </w:r>
      <w:r w:rsidR="0004243B" w:rsidRPr="0004243B">
        <w:rPr>
          <w:rFonts w:asciiTheme="minorHAnsi" w:eastAsia="Calibri" w:hAnsiTheme="minorHAnsi" w:cstheme="minorHAnsi"/>
          <w:b/>
          <w:lang w:eastAsia="en-US"/>
        </w:rPr>
        <w:t>;</w:t>
      </w:r>
    </w:p>
    <w:p w14:paraId="31E53A56" w14:textId="43757233"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WYMAGANIA W ZAKRESIE ZATRUDNIENIA ART. 95 I 96 USTAWY</w:t>
      </w:r>
      <w:r w:rsidR="0004243B" w:rsidRPr="0004243B">
        <w:rPr>
          <w:rFonts w:asciiTheme="minorHAnsi" w:eastAsia="Calibri" w:hAnsiTheme="minorHAnsi" w:cstheme="minorHAnsi"/>
          <w:b/>
          <w:lang w:eastAsia="en-US"/>
        </w:rPr>
        <w:t>;</w:t>
      </w:r>
    </w:p>
    <w:p w14:paraId="41FBC8A3" w14:textId="0BAAF422"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ZASTRZEŻENIA MOŻLIWOŚCI UBIEGANIA SIĘ O UDZIELENIE ZAMÓWIENIA ART. 94 USTAWY</w:t>
      </w:r>
      <w:r w:rsidR="0004243B" w:rsidRPr="0004243B">
        <w:rPr>
          <w:rFonts w:asciiTheme="minorHAnsi" w:eastAsia="Calibri" w:hAnsiTheme="minorHAnsi" w:cstheme="minorHAnsi"/>
          <w:b/>
          <w:lang w:eastAsia="en-US"/>
        </w:rPr>
        <w:t>;</w:t>
      </w:r>
    </w:p>
    <w:p w14:paraId="734CF56C" w14:textId="01E35584"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OSOBISTEGO WYKONANIA KLUCZOWYCH ZADAŃ ART. 60 I ART. 121 USTAWY</w:t>
      </w:r>
      <w:r w:rsidR="0004243B" w:rsidRPr="0004243B">
        <w:rPr>
          <w:rFonts w:asciiTheme="minorHAnsi" w:eastAsia="Calibri" w:hAnsiTheme="minorHAnsi" w:cstheme="minorHAnsi"/>
          <w:b/>
          <w:lang w:eastAsia="en-US"/>
        </w:rPr>
        <w:t>;</w:t>
      </w:r>
      <w:r w:rsidRPr="0004243B">
        <w:rPr>
          <w:rFonts w:asciiTheme="minorHAnsi" w:eastAsia="Calibri" w:hAnsiTheme="minorHAnsi" w:cstheme="minorHAnsi"/>
          <w:b/>
          <w:lang w:eastAsia="en-US"/>
        </w:rPr>
        <w:t xml:space="preserve"> </w:t>
      </w:r>
    </w:p>
    <w:p w14:paraId="6A7012C3" w14:textId="05BDEA61"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MOŻLIWOŚCI ZŁOŻENIA OFERT W POSTACI KATALOGÓW ELEKTRONICZNYCH ART. 93 USTAWY</w:t>
      </w:r>
      <w:r w:rsidR="0004243B" w:rsidRPr="0004243B">
        <w:rPr>
          <w:rFonts w:asciiTheme="minorHAnsi" w:eastAsia="Calibri" w:hAnsiTheme="minorHAnsi" w:cstheme="minorHAnsi"/>
          <w:b/>
          <w:lang w:eastAsia="en-US"/>
        </w:rPr>
        <w:t>;</w:t>
      </w:r>
    </w:p>
    <w:p w14:paraId="688CBDA5" w14:textId="4C520DFD"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OBOWIĄZEK INFORMACYJNY WYNIKAJĄCY Z ART. 13 RODO W PRZYPADKU ZBIERANIA DANYCH OSOBOWYCH BEZPOŚREDNIO OD OSOBY FIZYCZNEJ, KTÓREJ DANE DOTYCZĄ, W CELU ZWIĄZANYM Z POSTĘPOWANIEM O UDZIELENIE ZAMÓWIENIA PUBLICZNEGO</w:t>
      </w:r>
      <w:r w:rsidR="0004243B" w:rsidRPr="0004243B">
        <w:rPr>
          <w:rFonts w:asciiTheme="minorHAnsi" w:eastAsia="Calibri" w:hAnsiTheme="minorHAnsi" w:cstheme="minorHAnsi"/>
          <w:b/>
          <w:lang w:eastAsia="en-US"/>
        </w:rPr>
        <w:t>;</w:t>
      </w:r>
    </w:p>
    <w:p w14:paraId="7A5457FA" w14:textId="02EF7B41" w:rsidR="003B0BC5"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USTALENIA KOŃCOWE</w:t>
      </w:r>
      <w:r w:rsidR="0004243B" w:rsidRPr="0004243B">
        <w:rPr>
          <w:rFonts w:asciiTheme="minorHAnsi" w:eastAsia="Calibri" w:hAnsiTheme="minorHAnsi" w:cstheme="minorHAnsi"/>
          <w:b/>
          <w:lang w:eastAsia="en-US"/>
        </w:rPr>
        <w:t>;</w:t>
      </w:r>
    </w:p>
    <w:p w14:paraId="4F55F39D" w14:textId="7D9C4303" w:rsidR="002A04C0" w:rsidRPr="0004243B" w:rsidRDefault="003916B0" w:rsidP="0011102C">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ZAŁĄCZNIKI DO SWZ</w:t>
      </w:r>
      <w:r w:rsidR="00060A75" w:rsidRPr="0004243B">
        <w:rPr>
          <w:rFonts w:asciiTheme="minorHAnsi" w:eastAsia="Calibri" w:hAnsiTheme="minorHAnsi" w:cstheme="minorHAnsi"/>
          <w:b/>
          <w:lang w:eastAsia="en-US"/>
        </w:rPr>
        <w:t>.</w:t>
      </w:r>
    </w:p>
    <w:p w14:paraId="1E68DE1B" w14:textId="77777777" w:rsidR="00D03149" w:rsidRPr="00D03149" w:rsidRDefault="00D03149" w:rsidP="00D03149">
      <w:pPr>
        <w:rPr>
          <w:lang w:eastAsia="en-US"/>
        </w:rPr>
      </w:pPr>
    </w:p>
    <w:p w14:paraId="1064C75E" w14:textId="6ED2912F" w:rsidR="00071F7E" w:rsidRPr="00D03149" w:rsidRDefault="003916B0" w:rsidP="008F4101">
      <w:pPr>
        <w:pStyle w:val="Nagwek9"/>
        <w:suppressAutoHyphens w:val="0"/>
        <w:jc w:val="both"/>
        <w:rPr>
          <w:rFonts w:asciiTheme="minorHAnsi" w:eastAsia="Calibri" w:hAnsiTheme="minorHAnsi" w:cstheme="minorHAnsi"/>
          <w:bCs w:val="0"/>
          <w:sz w:val="22"/>
          <w:szCs w:val="22"/>
          <w:u w:val="none"/>
          <w:lang w:eastAsia="en-US"/>
        </w:rPr>
      </w:pPr>
      <w:r w:rsidRPr="00D03149">
        <w:rPr>
          <w:rFonts w:asciiTheme="minorHAnsi" w:eastAsia="Calibri" w:hAnsiTheme="minorHAnsi" w:cstheme="minorHAnsi"/>
          <w:bCs w:val="0"/>
          <w:sz w:val="22"/>
          <w:szCs w:val="22"/>
          <w:u w:val="none"/>
          <w:lang w:eastAsia="en-US"/>
        </w:rPr>
        <w:t>I.  NAZWA ORAZ ADRES ZAMAWIAJĄCEGO, NUMER TELEFONU, ADRES POCZTY ELEKTRONICZNEJ ORAZ STRONY INTERNE-TOWEJ PROWADZONEGO POSTĘPOWANIA</w:t>
      </w:r>
    </w:p>
    <w:p w14:paraId="5041FAEC" w14:textId="77777777" w:rsidR="001F57A9" w:rsidRPr="00D03149" w:rsidRDefault="001F57A9" w:rsidP="001F57A9">
      <w:pPr>
        <w:rPr>
          <w:rFonts w:asciiTheme="minorHAnsi" w:hAnsiTheme="minorHAnsi" w:cstheme="minorHAnsi"/>
          <w:sz w:val="22"/>
          <w:szCs w:val="22"/>
          <w:lang w:eastAsia="en-US"/>
        </w:rPr>
      </w:pPr>
    </w:p>
    <w:p w14:paraId="0541178D" w14:textId="77777777" w:rsidR="00071F7E" w:rsidRPr="00D03149" w:rsidRDefault="00071F7E">
      <w:pPr>
        <w:rPr>
          <w:rFonts w:asciiTheme="minorHAnsi" w:hAnsiTheme="minorHAnsi" w:cstheme="minorHAnsi"/>
        </w:rPr>
      </w:pPr>
      <w:r w:rsidRPr="00D03149">
        <w:rPr>
          <w:rFonts w:asciiTheme="minorHAnsi" w:hAnsiTheme="minorHAnsi" w:cstheme="minorHAnsi"/>
        </w:rPr>
        <w:t>Zamawiający:</w:t>
      </w:r>
      <w:r w:rsidRPr="00D03149">
        <w:rPr>
          <w:rFonts w:asciiTheme="minorHAnsi" w:hAnsiTheme="minorHAnsi" w:cstheme="minorHAnsi"/>
        </w:rPr>
        <w:tab/>
      </w:r>
      <w:r w:rsidRPr="00D03149">
        <w:rPr>
          <w:rFonts w:asciiTheme="minorHAnsi" w:hAnsiTheme="minorHAnsi" w:cstheme="minorHAnsi"/>
        </w:rPr>
        <w:tab/>
        <w:t>Samodzielny Publiczny Zakład Opieki Zdrowotnej</w:t>
      </w:r>
    </w:p>
    <w:p w14:paraId="2D312AC1" w14:textId="77777777" w:rsidR="00071F7E" w:rsidRPr="00D03149" w:rsidRDefault="00071F7E" w:rsidP="00E81F8D">
      <w:pPr>
        <w:ind w:left="2124" w:firstLine="3"/>
        <w:rPr>
          <w:rFonts w:asciiTheme="minorHAnsi" w:hAnsiTheme="minorHAnsi" w:cstheme="minorHAnsi"/>
        </w:rPr>
      </w:pPr>
      <w:r w:rsidRPr="00D03149">
        <w:rPr>
          <w:rFonts w:asciiTheme="minorHAnsi" w:hAnsiTheme="minorHAnsi" w:cstheme="minorHAnsi"/>
        </w:rPr>
        <w:t xml:space="preserve">Centralny Szpital Kliniczny </w:t>
      </w:r>
    </w:p>
    <w:p w14:paraId="5242003C" w14:textId="77777777" w:rsidR="00071F7E" w:rsidRPr="00D03149" w:rsidRDefault="00071F7E" w:rsidP="00E81F8D">
      <w:pPr>
        <w:ind w:left="2124" w:firstLine="3"/>
        <w:rPr>
          <w:rFonts w:asciiTheme="minorHAnsi" w:hAnsiTheme="minorHAnsi" w:cstheme="minorHAnsi"/>
        </w:rPr>
      </w:pPr>
      <w:r w:rsidRPr="00D03149">
        <w:rPr>
          <w:rFonts w:asciiTheme="minorHAnsi" w:hAnsiTheme="minorHAnsi" w:cstheme="minorHAnsi"/>
        </w:rPr>
        <w:t>Uniwersytetu Medycznego</w:t>
      </w:r>
      <w:r w:rsidR="003F2C67" w:rsidRPr="00D03149">
        <w:rPr>
          <w:rFonts w:asciiTheme="minorHAnsi" w:hAnsiTheme="minorHAnsi" w:cstheme="minorHAnsi"/>
        </w:rPr>
        <w:t xml:space="preserve"> w </w:t>
      </w:r>
      <w:r w:rsidR="002209E0" w:rsidRPr="00D03149">
        <w:rPr>
          <w:rFonts w:asciiTheme="minorHAnsi" w:hAnsiTheme="minorHAnsi" w:cstheme="minorHAnsi"/>
        </w:rPr>
        <w:t>Łodzi</w:t>
      </w:r>
      <w:r w:rsidRPr="00D03149">
        <w:rPr>
          <w:rFonts w:asciiTheme="minorHAnsi" w:hAnsiTheme="minorHAnsi" w:cstheme="minorHAnsi"/>
        </w:rPr>
        <w:br/>
        <w:t>92-213 Łódź, ul. Pomorska 251</w:t>
      </w:r>
    </w:p>
    <w:p w14:paraId="490FDAA2" w14:textId="4A07167A" w:rsidR="00E81F8D" w:rsidRPr="00D03149" w:rsidRDefault="00071F7E" w:rsidP="00E81F8D">
      <w:pPr>
        <w:ind w:left="2124"/>
        <w:rPr>
          <w:rFonts w:asciiTheme="minorHAnsi" w:hAnsiTheme="minorHAnsi" w:cstheme="minorHAnsi"/>
        </w:rPr>
      </w:pPr>
      <w:r w:rsidRPr="00D03149">
        <w:rPr>
          <w:rFonts w:asciiTheme="minorHAnsi" w:hAnsiTheme="minorHAnsi" w:cstheme="minorHAnsi"/>
        </w:rPr>
        <w:t xml:space="preserve">tel. (42) 675 75 </w:t>
      </w:r>
      <w:r w:rsidR="00A53894" w:rsidRPr="00D03149">
        <w:rPr>
          <w:rFonts w:asciiTheme="minorHAnsi" w:hAnsiTheme="minorHAnsi" w:cstheme="minorHAnsi"/>
        </w:rPr>
        <w:t>00</w:t>
      </w:r>
    </w:p>
    <w:p w14:paraId="004354B8" w14:textId="77777777" w:rsidR="00A12458" w:rsidRPr="00D03149" w:rsidRDefault="00A12458" w:rsidP="00E81F8D">
      <w:pPr>
        <w:ind w:left="2124"/>
        <w:rPr>
          <w:rFonts w:asciiTheme="minorHAnsi" w:eastAsia="Calibri" w:hAnsiTheme="minorHAnsi" w:cstheme="minorHAnsi"/>
          <w:b/>
          <w:sz w:val="22"/>
          <w:szCs w:val="22"/>
          <w:lang w:eastAsia="en-US"/>
        </w:rPr>
      </w:pPr>
    </w:p>
    <w:p w14:paraId="0414BEBF" w14:textId="2445F55E" w:rsidR="008C3D56" w:rsidRPr="00D03149" w:rsidRDefault="00A12458" w:rsidP="000F6BEE">
      <w:pPr>
        <w:pStyle w:val="Nagwek9"/>
        <w:suppressAutoHyphens w:val="0"/>
        <w:jc w:val="both"/>
        <w:rPr>
          <w:rFonts w:asciiTheme="minorHAnsi" w:eastAsia="Calibri" w:hAnsiTheme="minorHAnsi" w:cstheme="minorHAnsi"/>
          <w:bCs w:val="0"/>
          <w:color w:val="FF0000"/>
          <w:sz w:val="22"/>
          <w:szCs w:val="22"/>
          <w:u w:val="none"/>
          <w:lang w:eastAsia="en-US"/>
        </w:rPr>
      </w:pPr>
      <w:r w:rsidRPr="00D03149">
        <w:rPr>
          <w:rFonts w:asciiTheme="minorHAnsi" w:eastAsia="Calibri" w:hAnsiTheme="minorHAnsi" w:cstheme="minorHAnsi"/>
          <w:bCs w:val="0"/>
          <w:sz w:val="22"/>
          <w:szCs w:val="22"/>
          <w:u w:val="none"/>
          <w:lang w:eastAsia="en-US"/>
        </w:rPr>
        <w:t xml:space="preserve">II. </w:t>
      </w:r>
      <w:r w:rsidR="008C3D56" w:rsidRPr="00D03149">
        <w:rPr>
          <w:rFonts w:asciiTheme="minorHAnsi" w:eastAsia="Calibri" w:hAnsiTheme="minorHAnsi" w:cstheme="minorHAnsi"/>
          <w:sz w:val="22"/>
          <w:szCs w:val="22"/>
          <w:u w:val="none"/>
          <w:lang w:eastAsia="en-US"/>
        </w:rPr>
        <w:t>ADRES STRONY INTERNETOWEJ NA KTÓREJ UDOSTĘPNIANE BĘDĄ ZMIANY I WYJAŚNIENIA TREŚCI SWZ ORAZ INNE DOKUMENTY ZAMÓWIENIA BEZPOŚREDNIO ZWIĄZANE Z POSTĘPOWANIEM O UDZIELENIE ZAMÓWIENIA</w:t>
      </w:r>
    </w:p>
    <w:p w14:paraId="1DA47D8F" w14:textId="77777777" w:rsidR="00A52394" w:rsidRPr="00D03149" w:rsidRDefault="00A52394" w:rsidP="00015E9B">
      <w:pPr>
        <w:pStyle w:val="Akapitzlist"/>
        <w:numPr>
          <w:ilvl w:val="0"/>
          <w:numId w:val="50"/>
        </w:numPr>
        <w:ind w:left="284" w:hanging="284"/>
        <w:jc w:val="both"/>
        <w:rPr>
          <w:rStyle w:val="Hipercze"/>
          <w:rFonts w:asciiTheme="minorHAnsi" w:hAnsiTheme="minorHAnsi" w:cstheme="minorHAnsi"/>
          <w:sz w:val="24"/>
          <w:szCs w:val="24"/>
        </w:rPr>
      </w:pPr>
      <w:r w:rsidRPr="00D03149">
        <w:rPr>
          <w:rFonts w:asciiTheme="minorHAnsi" w:hAnsiTheme="minorHAnsi" w:cstheme="minorHAnsi"/>
          <w:sz w:val="24"/>
          <w:szCs w:val="24"/>
        </w:rPr>
        <w:t xml:space="preserve">strona Zamawiającego: </w:t>
      </w:r>
      <w:hyperlink r:id="rId9" w:history="1">
        <w:r w:rsidRPr="00D03149">
          <w:rPr>
            <w:rStyle w:val="Hipercze"/>
            <w:rFonts w:asciiTheme="minorHAnsi" w:hAnsiTheme="minorHAnsi" w:cstheme="minorHAnsi"/>
            <w:sz w:val="24"/>
            <w:szCs w:val="24"/>
          </w:rPr>
          <w:t>www.csk.umed.pl</w:t>
        </w:r>
      </w:hyperlink>
      <w:r w:rsidRPr="00D03149">
        <w:rPr>
          <w:rStyle w:val="Hipercze"/>
          <w:rFonts w:asciiTheme="minorHAnsi" w:hAnsiTheme="minorHAnsi" w:cstheme="minorHAnsi"/>
          <w:sz w:val="24"/>
          <w:szCs w:val="24"/>
        </w:rPr>
        <w:t>, http://www.csk.umed.pl/zamowienia-publiczne/</w:t>
      </w:r>
    </w:p>
    <w:p w14:paraId="4A7195AA" w14:textId="4B6D0660" w:rsidR="00A52394" w:rsidRPr="00C31093" w:rsidRDefault="00A52394" w:rsidP="00015E9B">
      <w:pPr>
        <w:pStyle w:val="Tabelapozycja"/>
        <w:numPr>
          <w:ilvl w:val="0"/>
          <w:numId w:val="50"/>
        </w:numPr>
        <w:ind w:left="284" w:hanging="284"/>
        <w:jc w:val="both"/>
        <w:rPr>
          <w:rFonts w:asciiTheme="minorHAnsi" w:hAnsiTheme="minorHAnsi" w:cstheme="minorHAnsi"/>
          <w:sz w:val="24"/>
          <w:szCs w:val="24"/>
        </w:rPr>
      </w:pPr>
      <w:r w:rsidRPr="00C31093">
        <w:rPr>
          <w:rFonts w:asciiTheme="minorHAnsi" w:hAnsiTheme="minorHAnsi" w:cstheme="minorHAnsi"/>
          <w:sz w:val="24"/>
          <w:szCs w:val="24"/>
        </w:rPr>
        <w:t xml:space="preserve">e-mail: </w:t>
      </w:r>
      <w:hyperlink r:id="rId10" w:history="1">
        <w:r w:rsidR="002D3A69" w:rsidRPr="00C31093">
          <w:rPr>
            <w:rStyle w:val="Hipercze"/>
            <w:rFonts w:asciiTheme="minorHAnsi" w:hAnsiTheme="minorHAnsi" w:cstheme="minorHAnsi"/>
            <w:sz w:val="24"/>
            <w:szCs w:val="24"/>
          </w:rPr>
          <w:t>a.dominczyk@csk.umed.pl</w:t>
        </w:r>
      </w:hyperlink>
    </w:p>
    <w:p w14:paraId="028775E0" w14:textId="77777777" w:rsidR="00A52394" w:rsidRPr="00D03149" w:rsidRDefault="00A52394" w:rsidP="00015E9B">
      <w:pPr>
        <w:pStyle w:val="Tabelapozycja"/>
        <w:numPr>
          <w:ilvl w:val="0"/>
          <w:numId w:val="50"/>
        </w:numPr>
        <w:ind w:left="284" w:hanging="284"/>
        <w:jc w:val="both"/>
        <w:rPr>
          <w:rFonts w:asciiTheme="minorHAnsi" w:hAnsiTheme="minorHAnsi" w:cstheme="minorHAnsi"/>
          <w:b/>
          <w:sz w:val="24"/>
          <w:szCs w:val="24"/>
        </w:rPr>
      </w:pPr>
      <w:r w:rsidRPr="00D03149">
        <w:rPr>
          <w:rFonts w:asciiTheme="minorHAnsi" w:hAnsiTheme="minorHAnsi" w:cstheme="minorHAnsi"/>
          <w:b/>
          <w:sz w:val="24"/>
          <w:szCs w:val="24"/>
        </w:rPr>
        <w:t xml:space="preserve">adres skrzynki </w:t>
      </w:r>
      <w:proofErr w:type="spellStart"/>
      <w:r w:rsidRPr="00D03149">
        <w:rPr>
          <w:rFonts w:asciiTheme="minorHAnsi" w:hAnsiTheme="minorHAnsi" w:cstheme="minorHAnsi"/>
          <w:b/>
          <w:sz w:val="24"/>
          <w:szCs w:val="24"/>
        </w:rPr>
        <w:t>ePUAP</w:t>
      </w:r>
      <w:proofErr w:type="spellEnd"/>
      <w:r w:rsidRPr="00D03149">
        <w:rPr>
          <w:rFonts w:asciiTheme="minorHAnsi" w:hAnsiTheme="minorHAnsi" w:cstheme="minorHAnsi"/>
          <w:b/>
          <w:sz w:val="24"/>
          <w:szCs w:val="24"/>
        </w:rPr>
        <w:t>: /</w:t>
      </w:r>
      <w:proofErr w:type="spellStart"/>
      <w:r w:rsidRPr="00D03149">
        <w:rPr>
          <w:rFonts w:asciiTheme="minorHAnsi" w:hAnsiTheme="minorHAnsi" w:cstheme="minorHAnsi"/>
          <w:b/>
          <w:sz w:val="24"/>
          <w:szCs w:val="24"/>
        </w:rPr>
        <w:t>cskumedlodz</w:t>
      </w:r>
      <w:proofErr w:type="spellEnd"/>
      <w:r w:rsidRPr="00D03149">
        <w:rPr>
          <w:rFonts w:asciiTheme="minorHAnsi" w:hAnsiTheme="minorHAnsi" w:cstheme="minorHAnsi"/>
          <w:b/>
          <w:sz w:val="24"/>
          <w:szCs w:val="24"/>
        </w:rPr>
        <w:t>/</w:t>
      </w:r>
      <w:proofErr w:type="spellStart"/>
      <w:r w:rsidRPr="00D03149">
        <w:rPr>
          <w:rFonts w:asciiTheme="minorHAnsi" w:hAnsiTheme="minorHAnsi" w:cstheme="minorHAnsi"/>
          <w:b/>
          <w:sz w:val="24"/>
          <w:szCs w:val="24"/>
        </w:rPr>
        <w:t>SkrytkaESP</w:t>
      </w:r>
      <w:proofErr w:type="spellEnd"/>
    </w:p>
    <w:p w14:paraId="21C1C10F" w14:textId="77777777" w:rsidR="00A52394" w:rsidRPr="00D03149" w:rsidRDefault="00A52394" w:rsidP="00015E9B">
      <w:pPr>
        <w:pStyle w:val="Tabelapozycja"/>
        <w:numPr>
          <w:ilvl w:val="0"/>
          <w:numId w:val="50"/>
        </w:numPr>
        <w:ind w:left="284" w:hanging="284"/>
        <w:jc w:val="both"/>
        <w:rPr>
          <w:rFonts w:asciiTheme="minorHAnsi" w:eastAsia="Times New Roman" w:hAnsiTheme="minorHAnsi" w:cstheme="minorHAnsi"/>
          <w:color w:val="0000FF"/>
          <w:sz w:val="24"/>
          <w:szCs w:val="24"/>
          <w:u w:val="single"/>
        </w:rPr>
      </w:pPr>
      <w:r w:rsidRPr="00D03149">
        <w:rPr>
          <w:rFonts w:asciiTheme="minorHAnsi" w:hAnsiTheme="minorHAnsi" w:cstheme="minorHAnsi"/>
          <w:sz w:val="24"/>
          <w:szCs w:val="24"/>
        </w:rPr>
        <w:t>strona prowadzonego postępowania</w:t>
      </w:r>
      <w:r w:rsidRPr="00D03149">
        <w:rPr>
          <w:rFonts w:asciiTheme="minorHAnsi" w:hAnsiTheme="minorHAnsi" w:cstheme="minorHAnsi"/>
          <w:b/>
          <w:sz w:val="24"/>
          <w:szCs w:val="24"/>
        </w:rPr>
        <w:t xml:space="preserve">: </w:t>
      </w:r>
      <w:hyperlink r:id="rId11" w:history="1">
        <w:r w:rsidRPr="00D03149">
          <w:rPr>
            <w:rStyle w:val="Hipercze"/>
            <w:rFonts w:asciiTheme="minorHAnsi" w:hAnsiTheme="minorHAnsi" w:cstheme="minorHAnsi"/>
            <w:b/>
            <w:sz w:val="24"/>
            <w:szCs w:val="24"/>
          </w:rPr>
          <w:t>https://platformazakupowa.pl/pn/csk_umed</w:t>
        </w:r>
      </w:hyperlink>
    </w:p>
    <w:p w14:paraId="21181626" w14:textId="77777777" w:rsidR="00A52394" w:rsidRPr="00D03149" w:rsidRDefault="00A52394" w:rsidP="00015E9B">
      <w:pPr>
        <w:pStyle w:val="Tabelapozycja"/>
        <w:numPr>
          <w:ilvl w:val="0"/>
          <w:numId w:val="50"/>
        </w:numPr>
        <w:ind w:left="284" w:hanging="284"/>
        <w:jc w:val="both"/>
        <w:rPr>
          <w:rFonts w:asciiTheme="minorHAnsi" w:hAnsiTheme="minorHAnsi" w:cstheme="minorHAnsi"/>
          <w:sz w:val="24"/>
          <w:szCs w:val="24"/>
        </w:rPr>
      </w:pPr>
      <w:r w:rsidRPr="00D03149">
        <w:rPr>
          <w:rFonts w:asciiTheme="minorHAnsi" w:hAnsiTheme="minorHAnsi" w:cstheme="minorHAnsi"/>
          <w:sz w:val="24"/>
          <w:szCs w:val="24"/>
        </w:rPr>
        <w:t xml:space="preserve">korespondencja w sprawie zamówienia: </w:t>
      </w:r>
      <w:hyperlink r:id="rId12" w:history="1">
        <w:r w:rsidRPr="00D03149">
          <w:rPr>
            <w:rStyle w:val="Hipercze"/>
            <w:rFonts w:asciiTheme="minorHAnsi" w:hAnsiTheme="minorHAnsi" w:cstheme="minorHAnsi"/>
            <w:sz w:val="24"/>
            <w:szCs w:val="24"/>
          </w:rPr>
          <w:t>https://platformazakupowa.pl</w:t>
        </w:r>
      </w:hyperlink>
    </w:p>
    <w:p w14:paraId="3416750A" w14:textId="77777777" w:rsidR="00A52394" w:rsidRPr="00D03149" w:rsidRDefault="00A52394" w:rsidP="00015E9B">
      <w:pPr>
        <w:pStyle w:val="Tabelapozycja"/>
        <w:numPr>
          <w:ilvl w:val="0"/>
          <w:numId w:val="50"/>
        </w:numPr>
        <w:ind w:left="284" w:hanging="284"/>
        <w:jc w:val="both"/>
        <w:rPr>
          <w:rFonts w:asciiTheme="minorHAnsi" w:hAnsiTheme="minorHAnsi" w:cstheme="minorHAnsi"/>
          <w:sz w:val="24"/>
          <w:szCs w:val="24"/>
        </w:rPr>
      </w:pPr>
      <w:r w:rsidRPr="00D03149">
        <w:rPr>
          <w:rFonts w:asciiTheme="minorHAnsi" w:hAnsiTheme="minorHAnsi" w:cstheme="minorHAnsi"/>
          <w:sz w:val="24"/>
          <w:szCs w:val="24"/>
        </w:rPr>
        <w:t xml:space="preserve">W postępowaniu o udzielenie zamówienia  komunikacja między Zamawiającym a Wykonawcami odbywa się za pośrednictwem </w:t>
      </w:r>
      <w:r w:rsidRPr="00D03149">
        <w:rPr>
          <w:rFonts w:asciiTheme="minorHAnsi" w:hAnsiTheme="minorHAnsi" w:cstheme="minorHAnsi"/>
          <w:b/>
          <w:sz w:val="24"/>
          <w:szCs w:val="24"/>
        </w:rPr>
        <w:t xml:space="preserve">platformy zakupowej </w:t>
      </w:r>
      <w:proofErr w:type="spellStart"/>
      <w:r w:rsidRPr="00D03149">
        <w:rPr>
          <w:rFonts w:asciiTheme="minorHAnsi" w:hAnsiTheme="minorHAnsi" w:cstheme="minorHAnsi"/>
          <w:b/>
          <w:sz w:val="24"/>
          <w:szCs w:val="24"/>
        </w:rPr>
        <w:t>OpenNexus</w:t>
      </w:r>
      <w:proofErr w:type="spellEnd"/>
      <w:r w:rsidRPr="00D03149">
        <w:rPr>
          <w:rFonts w:asciiTheme="minorHAnsi" w:hAnsiTheme="minorHAnsi" w:cstheme="minorHAnsi"/>
          <w:b/>
          <w:sz w:val="24"/>
          <w:szCs w:val="24"/>
        </w:rPr>
        <w:t xml:space="preserve"> dostępnej pod adresem</w:t>
      </w:r>
      <w:r w:rsidRPr="00D03149">
        <w:rPr>
          <w:rFonts w:asciiTheme="minorHAnsi" w:hAnsiTheme="minorHAnsi" w:cstheme="minorHAnsi"/>
          <w:sz w:val="24"/>
          <w:szCs w:val="24"/>
        </w:rPr>
        <w:t xml:space="preserve">: </w:t>
      </w:r>
      <w:hyperlink r:id="rId13" w:history="1">
        <w:r w:rsidRPr="00D03149">
          <w:rPr>
            <w:rStyle w:val="Hipercze"/>
            <w:rFonts w:asciiTheme="minorHAnsi" w:hAnsiTheme="minorHAnsi" w:cstheme="minorHAnsi"/>
            <w:sz w:val="24"/>
            <w:szCs w:val="24"/>
          </w:rPr>
          <w:t>https://platformazakupowa.pl</w:t>
        </w:r>
      </w:hyperlink>
    </w:p>
    <w:p w14:paraId="5C94D42D" w14:textId="77777777" w:rsidR="00A52394" w:rsidRPr="00D03149" w:rsidRDefault="00A52394" w:rsidP="00015E9B">
      <w:pPr>
        <w:pStyle w:val="Tabelapozycja"/>
        <w:numPr>
          <w:ilvl w:val="0"/>
          <w:numId w:val="50"/>
        </w:numPr>
        <w:ind w:left="284" w:hanging="284"/>
        <w:jc w:val="both"/>
        <w:rPr>
          <w:rFonts w:asciiTheme="minorHAnsi" w:hAnsiTheme="minorHAnsi" w:cstheme="minorHAnsi"/>
          <w:sz w:val="24"/>
          <w:szCs w:val="24"/>
        </w:rPr>
      </w:pPr>
      <w:r w:rsidRPr="00D03149">
        <w:rPr>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D03149">
        <w:rPr>
          <w:rFonts w:asciiTheme="minorHAnsi" w:hAnsiTheme="minorHAnsi" w:cstheme="minorHAnsi"/>
          <w:sz w:val="24"/>
          <w:szCs w:val="24"/>
        </w:rPr>
        <w:t>Nexus</w:t>
      </w:r>
      <w:proofErr w:type="spellEnd"/>
      <w:r w:rsidRPr="00D03149">
        <w:rPr>
          <w:rFonts w:asciiTheme="minorHAnsi" w:hAnsiTheme="minorHAnsi" w:cstheme="minorHAnsi"/>
          <w:sz w:val="24"/>
          <w:szCs w:val="24"/>
        </w:rPr>
        <w:t xml:space="preserve"> Sp. z o. o. </w:t>
      </w:r>
      <w:hyperlink r:id="rId14" w:history="1">
        <w:r w:rsidRPr="00D03149">
          <w:rPr>
            <w:rStyle w:val="Hipercze"/>
            <w:rFonts w:asciiTheme="minorHAnsi" w:hAnsiTheme="minorHAnsi" w:cstheme="minorHAnsi"/>
            <w:b/>
            <w:sz w:val="24"/>
            <w:szCs w:val="24"/>
          </w:rPr>
          <w:t>https://platformazakupowa.pl/strona/1-regulamin</w:t>
        </w:r>
      </w:hyperlink>
    </w:p>
    <w:p w14:paraId="549CB07E" w14:textId="77777777" w:rsidR="00A52394" w:rsidRPr="00D03149" w:rsidRDefault="00A52394" w:rsidP="00015E9B">
      <w:pPr>
        <w:pStyle w:val="Tabelapozycja"/>
        <w:numPr>
          <w:ilvl w:val="0"/>
          <w:numId w:val="50"/>
        </w:numPr>
        <w:ind w:left="284" w:hanging="284"/>
        <w:jc w:val="both"/>
        <w:rPr>
          <w:rFonts w:asciiTheme="minorHAnsi" w:eastAsia="Times New Roman" w:hAnsiTheme="minorHAnsi" w:cstheme="minorHAnsi"/>
          <w:color w:val="0000FF"/>
          <w:sz w:val="24"/>
          <w:szCs w:val="24"/>
          <w:u w:val="single"/>
        </w:rPr>
      </w:pPr>
      <w:r w:rsidRPr="00D03149">
        <w:rPr>
          <w:rFonts w:asciiTheme="minorHAnsi" w:hAnsiTheme="minorHAnsi" w:cstheme="minorHAnsi"/>
          <w:sz w:val="24"/>
          <w:szCs w:val="24"/>
        </w:rPr>
        <w:t xml:space="preserve">Wykonawca winien zapoznać się z treścią niniejszej SWZ. Wszelkie ewentualne uzupełnienia, zmiany i wyjaśnienia treści SWZ będą zamieszczane na stronie internetowej prowadzonego postępowania: </w:t>
      </w:r>
      <w:hyperlink r:id="rId15" w:history="1">
        <w:r w:rsidRPr="00D03149">
          <w:rPr>
            <w:rStyle w:val="Hipercze"/>
            <w:rFonts w:asciiTheme="minorHAnsi" w:hAnsiTheme="minorHAnsi" w:cstheme="minorHAnsi"/>
            <w:sz w:val="24"/>
            <w:szCs w:val="24"/>
          </w:rPr>
          <w:t>https://platformazakupowa.pl/pn/csk_umed</w:t>
        </w:r>
      </w:hyperlink>
      <w:r w:rsidRPr="00D03149">
        <w:rPr>
          <w:rFonts w:asciiTheme="minorHAnsi" w:hAnsiTheme="minorHAnsi" w:cstheme="minorHAnsi"/>
          <w:sz w:val="24"/>
          <w:szCs w:val="24"/>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094FF85A" w14:textId="77777777" w:rsidR="00071F7E" w:rsidRPr="00D03149" w:rsidRDefault="00071F7E">
      <w:pPr>
        <w:pStyle w:val="Tabelapozycja"/>
        <w:rPr>
          <w:rFonts w:asciiTheme="minorHAnsi" w:hAnsiTheme="minorHAnsi" w:cstheme="minorHAnsi"/>
          <w:lang w:val="de-DE"/>
        </w:rPr>
      </w:pPr>
    </w:p>
    <w:p w14:paraId="5BF756A1" w14:textId="39AE2A1C" w:rsidR="00071F7E" w:rsidRPr="00D03149" w:rsidRDefault="00071F7E">
      <w:pPr>
        <w:pStyle w:val="Nagwek9"/>
        <w:suppressAutoHyphens w:val="0"/>
        <w:rPr>
          <w:rFonts w:asciiTheme="minorHAnsi" w:eastAsia="Calibri" w:hAnsiTheme="minorHAnsi" w:cstheme="minorHAnsi"/>
          <w:bCs w:val="0"/>
          <w:sz w:val="22"/>
          <w:szCs w:val="22"/>
          <w:u w:val="none"/>
          <w:lang w:eastAsia="en-US"/>
        </w:rPr>
      </w:pPr>
      <w:r w:rsidRPr="00D03149">
        <w:rPr>
          <w:rFonts w:asciiTheme="minorHAnsi" w:eastAsia="Calibri" w:hAnsiTheme="minorHAnsi" w:cstheme="minorHAnsi"/>
          <w:bCs w:val="0"/>
          <w:sz w:val="22"/>
          <w:szCs w:val="22"/>
          <w:u w:val="none"/>
          <w:lang w:eastAsia="en-US"/>
        </w:rPr>
        <w:t>II</w:t>
      </w:r>
      <w:r w:rsidR="002618A7" w:rsidRPr="00D03149">
        <w:rPr>
          <w:rFonts w:asciiTheme="minorHAnsi" w:eastAsia="Calibri" w:hAnsiTheme="minorHAnsi" w:cstheme="minorHAnsi"/>
          <w:bCs w:val="0"/>
          <w:sz w:val="22"/>
          <w:szCs w:val="22"/>
          <w:u w:val="none"/>
          <w:lang w:eastAsia="en-US"/>
        </w:rPr>
        <w:t>I</w:t>
      </w:r>
      <w:r w:rsidRPr="00D03149">
        <w:rPr>
          <w:rFonts w:asciiTheme="minorHAnsi" w:eastAsia="Calibri" w:hAnsiTheme="minorHAnsi" w:cstheme="minorHAnsi"/>
          <w:bCs w:val="0"/>
          <w:sz w:val="22"/>
          <w:szCs w:val="22"/>
          <w:u w:val="none"/>
          <w:lang w:eastAsia="en-US"/>
        </w:rPr>
        <w:t>.  TRYB UDZIELENIA ZAMÓWIENIA</w:t>
      </w:r>
    </w:p>
    <w:p w14:paraId="4BEC54E3" w14:textId="056FF92A"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1. Działając w oparciu o ustawę z dnia 11.09.2019 r. Prawo zamówień publicznych </w:t>
      </w:r>
      <w:r w:rsidRPr="00520028">
        <w:rPr>
          <w:rFonts w:asciiTheme="minorHAnsi" w:eastAsia="Calibri" w:hAnsiTheme="minorHAnsi" w:cstheme="minorHAnsi"/>
          <w:sz w:val="22"/>
          <w:szCs w:val="22"/>
          <w:lang w:eastAsia="en-US"/>
        </w:rPr>
        <w:t>(</w:t>
      </w:r>
      <w:proofErr w:type="spellStart"/>
      <w:r w:rsidR="00520028" w:rsidRPr="00520028">
        <w:rPr>
          <w:rFonts w:asciiTheme="minorHAnsi" w:hAnsiTheme="minorHAnsi" w:cstheme="minorHAnsi"/>
          <w:sz w:val="22"/>
          <w:szCs w:val="22"/>
          <w:lang w:eastAsia="ar-SA"/>
        </w:rPr>
        <w:t>t.j</w:t>
      </w:r>
      <w:proofErr w:type="spellEnd"/>
      <w:r w:rsidR="00520028" w:rsidRPr="00520028">
        <w:rPr>
          <w:rFonts w:asciiTheme="minorHAnsi" w:hAnsiTheme="minorHAnsi" w:cstheme="minorHAnsi"/>
          <w:sz w:val="22"/>
          <w:szCs w:val="22"/>
          <w:lang w:eastAsia="ar-SA"/>
        </w:rPr>
        <w:t>. Dz. U. z 2023 r., poz. 1605 z </w:t>
      </w:r>
      <w:proofErr w:type="spellStart"/>
      <w:r w:rsidR="00520028" w:rsidRPr="00520028">
        <w:rPr>
          <w:rFonts w:asciiTheme="minorHAnsi" w:hAnsiTheme="minorHAnsi" w:cstheme="minorHAnsi"/>
          <w:sz w:val="22"/>
          <w:szCs w:val="22"/>
          <w:lang w:eastAsia="ar-SA"/>
        </w:rPr>
        <w:t>późn</w:t>
      </w:r>
      <w:proofErr w:type="spellEnd"/>
      <w:r w:rsidR="00520028" w:rsidRPr="00520028">
        <w:rPr>
          <w:rFonts w:asciiTheme="minorHAnsi" w:hAnsiTheme="minorHAnsi" w:cstheme="minorHAnsi"/>
          <w:sz w:val="22"/>
          <w:szCs w:val="22"/>
          <w:lang w:eastAsia="ar-SA"/>
        </w:rPr>
        <w:t xml:space="preserve">. </w:t>
      </w:r>
      <w:proofErr w:type="spellStart"/>
      <w:r w:rsidR="00520028" w:rsidRPr="00520028">
        <w:rPr>
          <w:rFonts w:asciiTheme="minorHAnsi" w:hAnsiTheme="minorHAnsi" w:cstheme="minorHAnsi"/>
          <w:sz w:val="22"/>
          <w:szCs w:val="22"/>
          <w:lang w:eastAsia="ar-SA"/>
        </w:rPr>
        <w:t>zm</w:t>
      </w:r>
      <w:proofErr w:type="spellEnd"/>
      <w:r w:rsidR="00A53894" w:rsidRPr="00520028">
        <w:rPr>
          <w:rFonts w:asciiTheme="minorHAnsi" w:eastAsia="Calibri" w:hAnsiTheme="minorHAnsi" w:cstheme="minorHAnsi"/>
          <w:sz w:val="22"/>
          <w:szCs w:val="22"/>
          <w:lang w:eastAsia="en-US"/>
        </w:rPr>
        <w:t xml:space="preserve">) zwanej dalej ustawą Pzp </w:t>
      </w:r>
      <w:r w:rsidRPr="00520028">
        <w:rPr>
          <w:rFonts w:asciiTheme="minorHAnsi" w:eastAsia="Calibri" w:hAnsiTheme="minorHAnsi" w:cstheme="minorHAnsi"/>
          <w:sz w:val="22"/>
          <w:szCs w:val="22"/>
          <w:lang w:eastAsia="en-US"/>
        </w:rPr>
        <w:t>lub Ustawą, postępowanie prowadzone jest</w:t>
      </w:r>
      <w:r w:rsidRPr="00D03149">
        <w:rPr>
          <w:rFonts w:asciiTheme="minorHAnsi" w:eastAsia="Calibri" w:hAnsiTheme="minorHAnsi" w:cstheme="minorHAnsi"/>
          <w:sz w:val="22"/>
          <w:szCs w:val="22"/>
          <w:lang w:eastAsia="en-US"/>
        </w:rPr>
        <w:t xml:space="preserve"> w trybie przetargu nieograniczonego zgodnie z art. 132 w/w Ustawy.</w:t>
      </w:r>
    </w:p>
    <w:p w14:paraId="44815651" w14:textId="172236FF"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Zamawiający zastosuje w niniejszym postę</w:t>
      </w:r>
      <w:r w:rsidR="00A53894" w:rsidRPr="00D03149">
        <w:rPr>
          <w:rFonts w:asciiTheme="minorHAnsi" w:eastAsia="Calibri" w:hAnsiTheme="minorHAnsi" w:cstheme="minorHAnsi"/>
          <w:sz w:val="22"/>
          <w:szCs w:val="22"/>
          <w:lang w:eastAsia="en-US"/>
        </w:rPr>
        <w:t>powaniu postanowienia art. 139 P</w:t>
      </w:r>
      <w:r w:rsidRPr="00D03149">
        <w:rPr>
          <w:rFonts w:asciiTheme="minorHAnsi" w:eastAsia="Calibri" w:hAnsiTheme="minorHAnsi" w:cstheme="minorHAnsi"/>
          <w:sz w:val="22"/>
          <w:szCs w:val="22"/>
          <w:lang w:eastAsia="en-US"/>
        </w:rPr>
        <w:t>zp. Zamawiający najpierw  dokona w pierwszej kolejności badania i oceny ofert, a następnie dokona kwalifikacji podmiotowej Wykonawcy, którego oferta została najwyżej oceniona, w zakresie braku podstaw wykluczenia oraz spełnienie warunków udziału w postępowaniu.</w:t>
      </w:r>
    </w:p>
    <w:p w14:paraId="30D930B3" w14:textId="77777777"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3. Podstawa prawna opracowania Specyfikacji Warunków Zamówienia: </w:t>
      </w:r>
    </w:p>
    <w:p w14:paraId="172E239D" w14:textId="0EFFE894"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3.1. Ustawa z dnia 11 września 2019 r. - Prawo zamówień publicznych (</w:t>
      </w:r>
      <w:proofErr w:type="spellStart"/>
      <w:r w:rsidR="00520028" w:rsidRPr="00520028">
        <w:rPr>
          <w:rFonts w:asciiTheme="minorHAnsi" w:eastAsia="Calibri" w:hAnsiTheme="minorHAnsi" w:cstheme="minorHAnsi"/>
          <w:sz w:val="22"/>
          <w:szCs w:val="22"/>
          <w:lang w:eastAsia="en-US"/>
        </w:rPr>
        <w:t>t.j</w:t>
      </w:r>
      <w:proofErr w:type="spellEnd"/>
      <w:r w:rsidR="00520028" w:rsidRPr="00520028">
        <w:rPr>
          <w:rFonts w:asciiTheme="minorHAnsi" w:eastAsia="Calibri" w:hAnsiTheme="minorHAnsi" w:cstheme="minorHAnsi"/>
          <w:sz w:val="22"/>
          <w:szCs w:val="22"/>
          <w:lang w:eastAsia="en-US"/>
        </w:rPr>
        <w:t xml:space="preserve">. Dz. U. z 2023 r., poz. 1605 z </w:t>
      </w:r>
      <w:proofErr w:type="spellStart"/>
      <w:r w:rsidR="00520028" w:rsidRPr="00520028">
        <w:rPr>
          <w:rFonts w:asciiTheme="minorHAnsi" w:eastAsia="Calibri" w:hAnsiTheme="minorHAnsi" w:cstheme="minorHAnsi"/>
          <w:sz w:val="22"/>
          <w:szCs w:val="22"/>
          <w:lang w:eastAsia="en-US"/>
        </w:rPr>
        <w:t>późn</w:t>
      </w:r>
      <w:proofErr w:type="spellEnd"/>
      <w:r w:rsidR="00520028" w:rsidRPr="00520028">
        <w:rPr>
          <w:rFonts w:asciiTheme="minorHAnsi" w:eastAsia="Calibri" w:hAnsiTheme="minorHAnsi" w:cstheme="minorHAnsi"/>
          <w:sz w:val="22"/>
          <w:szCs w:val="22"/>
          <w:lang w:eastAsia="en-US"/>
        </w:rPr>
        <w:t xml:space="preserve">. </w:t>
      </w:r>
      <w:proofErr w:type="spellStart"/>
      <w:r w:rsidR="00520028" w:rsidRPr="00520028">
        <w:rPr>
          <w:rFonts w:asciiTheme="minorHAnsi" w:eastAsia="Calibri" w:hAnsiTheme="minorHAnsi" w:cstheme="minorHAnsi"/>
          <w:sz w:val="22"/>
          <w:szCs w:val="22"/>
          <w:lang w:eastAsia="en-US"/>
        </w:rPr>
        <w:t>zm</w:t>
      </w:r>
      <w:proofErr w:type="spellEnd"/>
      <w:r w:rsidR="00520028">
        <w:rPr>
          <w:rFonts w:asciiTheme="minorHAnsi" w:eastAsia="Calibri" w:hAnsiTheme="minorHAnsi" w:cstheme="minorHAnsi"/>
          <w:sz w:val="22"/>
          <w:szCs w:val="22"/>
          <w:lang w:eastAsia="en-US"/>
        </w:rPr>
        <w:t>)</w:t>
      </w:r>
    </w:p>
    <w:p w14:paraId="6018F6AE" w14:textId="77777777"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 </w:t>
      </w:r>
    </w:p>
    <w:p w14:paraId="38BC5757" w14:textId="77777777"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lastRenderedPageBreak/>
        <w:t xml:space="preserve">3.3. Rozporządzenie Ministra Rozwoju, Pracy i Technologii w sprawie podmiotowych środków dowodowych oraz innych dokumentów lub oświadczeń, jakich może żądać Zamawiający od Wykonawcy z dnia 23 grudnia 2020 r. (Dz.U. z 2020 r. poz. 2415) </w:t>
      </w:r>
    </w:p>
    <w:p w14:paraId="2C6F6E30" w14:textId="77777777"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3.4. 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w:t>
      </w:r>
    </w:p>
    <w:p w14:paraId="49E2E926" w14:textId="6E6D3E2B"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3.5. ustawa z dnia 16 kwietnia 1993 roku o zwalczaniu nieuczciwej konkurencji (</w:t>
      </w:r>
      <w:proofErr w:type="spellStart"/>
      <w:r w:rsidRPr="00D03149">
        <w:rPr>
          <w:rFonts w:asciiTheme="minorHAnsi" w:eastAsia="Calibri" w:hAnsiTheme="minorHAnsi" w:cstheme="minorHAnsi"/>
          <w:sz w:val="22"/>
          <w:szCs w:val="22"/>
          <w:lang w:eastAsia="en-US"/>
        </w:rPr>
        <w:t>t.j</w:t>
      </w:r>
      <w:proofErr w:type="spellEnd"/>
      <w:r w:rsidRPr="00D03149">
        <w:rPr>
          <w:rFonts w:asciiTheme="minorHAnsi" w:eastAsia="Calibri" w:hAnsiTheme="minorHAnsi" w:cstheme="minorHAnsi"/>
          <w:sz w:val="22"/>
          <w:szCs w:val="22"/>
          <w:lang w:eastAsia="en-US"/>
        </w:rPr>
        <w:t>.</w:t>
      </w:r>
      <w:r w:rsidR="003916B0" w:rsidRPr="00D03149">
        <w:rPr>
          <w:rFonts w:asciiTheme="minorHAnsi" w:eastAsia="Calibri" w:hAnsiTheme="minorHAnsi" w:cstheme="minorHAnsi"/>
          <w:sz w:val="22"/>
          <w:szCs w:val="22"/>
          <w:lang w:eastAsia="en-US"/>
        </w:rPr>
        <w:t xml:space="preserve"> </w:t>
      </w:r>
      <w:r w:rsidR="00132665" w:rsidRPr="00D03149">
        <w:rPr>
          <w:rFonts w:asciiTheme="minorHAnsi" w:eastAsia="Calibri" w:hAnsiTheme="minorHAnsi" w:cstheme="minorHAnsi"/>
          <w:sz w:val="22"/>
          <w:szCs w:val="22"/>
          <w:lang w:eastAsia="en-US"/>
        </w:rPr>
        <w:t>Dz.U. z 2022 r. poz. 1233</w:t>
      </w:r>
      <w:r w:rsidRPr="00D03149">
        <w:rPr>
          <w:rFonts w:asciiTheme="minorHAnsi" w:eastAsia="Calibri" w:hAnsiTheme="minorHAnsi" w:cstheme="minorHAnsi"/>
          <w:sz w:val="22"/>
          <w:szCs w:val="22"/>
          <w:lang w:eastAsia="en-US"/>
        </w:rPr>
        <w:t xml:space="preserve"> ze zm.) </w:t>
      </w:r>
    </w:p>
    <w:p w14:paraId="21173C1C" w14:textId="332CE648"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3.6. ustawa o dostępie do inf</w:t>
      </w:r>
      <w:r w:rsidR="00132665" w:rsidRPr="00D03149">
        <w:rPr>
          <w:rFonts w:asciiTheme="minorHAnsi" w:eastAsia="Calibri" w:hAnsiTheme="minorHAnsi" w:cstheme="minorHAnsi"/>
          <w:sz w:val="22"/>
          <w:szCs w:val="22"/>
          <w:lang w:eastAsia="en-US"/>
        </w:rPr>
        <w:t>ormacji publicznej (</w:t>
      </w:r>
      <w:proofErr w:type="spellStart"/>
      <w:r w:rsidR="006C1810" w:rsidRPr="006C1810">
        <w:rPr>
          <w:rFonts w:asciiTheme="minorHAnsi" w:eastAsia="Calibri" w:hAnsiTheme="minorHAnsi" w:cstheme="minorHAnsi"/>
          <w:sz w:val="22"/>
          <w:szCs w:val="22"/>
          <w:lang w:eastAsia="en-US"/>
        </w:rPr>
        <w:t>t.j</w:t>
      </w:r>
      <w:proofErr w:type="spellEnd"/>
      <w:r w:rsidR="006C1810" w:rsidRPr="006C1810">
        <w:rPr>
          <w:rFonts w:asciiTheme="minorHAnsi" w:eastAsia="Calibri" w:hAnsiTheme="minorHAnsi" w:cstheme="minorHAnsi"/>
          <w:sz w:val="22"/>
          <w:szCs w:val="22"/>
          <w:lang w:eastAsia="en-US"/>
        </w:rPr>
        <w:t xml:space="preserve">. </w:t>
      </w:r>
      <w:r w:rsidR="00132665" w:rsidRPr="00D03149">
        <w:rPr>
          <w:rFonts w:asciiTheme="minorHAnsi" w:eastAsia="Calibri" w:hAnsiTheme="minorHAnsi" w:cstheme="minorHAnsi"/>
          <w:sz w:val="22"/>
          <w:szCs w:val="22"/>
          <w:lang w:eastAsia="en-US"/>
        </w:rPr>
        <w:t>Dz.U. z 2022 r. poz. 902</w:t>
      </w:r>
      <w:r w:rsidRPr="00D03149">
        <w:rPr>
          <w:rFonts w:asciiTheme="minorHAnsi" w:eastAsia="Calibri" w:hAnsiTheme="minorHAnsi" w:cstheme="minorHAnsi"/>
          <w:sz w:val="22"/>
          <w:szCs w:val="22"/>
          <w:lang w:eastAsia="en-US"/>
        </w:rPr>
        <w:t xml:space="preserve">), </w:t>
      </w:r>
    </w:p>
    <w:p w14:paraId="59098863" w14:textId="74B7BF70" w:rsidR="007A5DD2" w:rsidRPr="00D03149" w:rsidRDefault="0004080E" w:rsidP="008357EB">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3.7. ustawa z dnia 23 kwietnia 1964</w:t>
      </w:r>
      <w:r w:rsidR="00132665" w:rsidRPr="00D03149">
        <w:rPr>
          <w:rFonts w:asciiTheme="minorHAnsi" w:eastAsia="Calibri" w:hAnsiTheme="minorHAnsi" w:cstheme="minorHAnsi"/>
          <w:sz w:val="22"/>
          <w:szCs w:val="22"/>
          <w:lang w:eastAsia="en-US"/>
        </w:rPr>
        <w:t xml:space="preserve"> r. Kodeks cywilny </w:t>
      </w:r>
      <w:r w:rsidR="00804EAF">
        <w:rPr>
          <w:rFonts w:asciiTheme="minorHAnsi" w:eastAsia="Calibri" w:hAnsiTheme="minorHAnsi" w:cstheme="minorHAnsi"/>
          <w:sz w:val="22"/>
          <w:szCs w:val="22"/>
          <w:lang w:eastAsia="en-US"/>
        </w:rPr>
        <w:t>(</w:t>
      </w:r>
      <w:r w:rsidR="00804EAF" w:rsidRPr="00804EAF">
        <w:t xml:space="preserve"> </w:t>
      </w:r>
      <w:proofErr w:type="spellStart"/>
      <w:r w:rsidR="00804EAF" w:rsidRPr="00804EAF">
        <w:rPr>
          <w:rFonts w:asciiTheme="minorHAnsi" w:eastAsia="Calibri" w:hAnsiTheme="minorHAnsi" w:cstheme="minorHAnsi"/>
          <w:sz w:val="22"/>
          <w:szCs w:val="22"/>
          <w:lang w:eastAsia="en-US"/>
        </w:rPr>
        <w:t>t.j</w:t>
      </w:r>
      <w:proofErr w:type="spellEnd"/>
      <w:r w:rsidR="00804EAF" w:rsidRPr="00804EAF">
        <w:rPr>
          <w:rFonts w:asciiTheme="minorHAnsi" w:eastAsia="Calibri" w:hAnsiTheme="minorHAnsi" w:cstheme="minorHAnsi"/>
          <w:sz w:val="22"/>
          <w:szCs w:val="22"/>
          <w:lang w:eastAsia="en-US"/>
        </w:rPr>
        <w:t>. Dz.U.2023 poz.1610 ze zm.)</w:t>
      </w:r>
    </w:p>
    <w:p w14:paraId="16C7CFE4" w14:textId="77777777" w:rsidR="008357EB" w:rsidRPr="00D03149" w:rsidRDefault="008357EB" w:rsidP="008357EB">
      <w:pPr>
        <w:jc w:val="both"/>
        <w:rPr>
          <w:rFonts w:asciiTheme="minorHAnsi" w:eastAsia="Calibri" w:hAnsiTheme="minorHAnsi" w:cstheme="minorHAnsi"/>
          <w:sz w:val="22"/>
          <w:szCs w:val="22"/>
          <w:lang w:eastAsia="en-US"/>
        </w:rPr>
      </w:pPr>
    </w:p>
    <w:p w14:paraId="671B7CA5" w14:textId="77777777" w:rsidR="00D32BD6" w:rsidRPr="00D03149" w:rsidRDefault="00D32BD6" w:rsidP="00D32BD6">
      <w:pPr>
        <w:pStyle w:val="Nagwek9"/>
        <w:rPr>
          <w:rFonts w:asciiTheme="minorHAnsi" w:eastAsia="Calibri" w:hAnsiTheme="minorHAnsi" w:cstheme="minorHAnsi"/>
          <w:bCs w:val="0"/>
          <w:sz w:val="22"/>
          <w:szCs w:val="22"/>
          <w:u w:val="none"/>
          <w:lang w:eastAsia="en-US"/>
        </w:rPr>
      </w:pPr>
      <w:r w:rsidRPr="00D03149">
        <w:rPr>
          <w:rFonts w:asciiTheme="minorHAnsi" w:eastAsia="Calibri" w:hAnsiTheme="minorHAnsi" w:cstheme="minorHAnsi"/>
          <w:bCs w:val="0"/>
          <w:sz w:val="22"/>
          <w:szCs w:val="22"/>
          <w:u w:val="none"/>
          <w:lang w:eastAsia="en-US"/>
        </w:rPr>
        <w:t>IV.  OPIS PRZEDMIOTU ZAMÓWIENIA</w:t>
      </w:r>
    </w:p>
    <w:p w14:paraId="5C5A8C11" w14:textId="653C2497" w:rsidR="00396D0A" w:rsidRPr="00ED163F" w:rsidRDefault="00986AEB"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1.</w:t>
      </w:r>
      <w:r w:rsidR="00D32BD6" w:rsidRPr="00D03149">
        <w:rPr>
          <w:rFonts w:asciiTheme="minorHAnsi" w:eastAsia="Calibri" w:hAnsiTheme="minorHAnsi" w:cstheme="minorHAnsi"/>
          <w:sz w:val="22"/>
          <w:szCs w:val="22"/>
          <w:lang w:eastAsia="en-US"/>
        </w:rPr>
        <w:t xml:space="preserve">Przedmiotem zamówienia </w:t>
      </w:r>
      <w:r w:rsidR="00D32BD6" w:rsidRPr="00520028">
        <w:rPr>
          <w:rFonts w:asciiTheme="minorHAnsi" w:eastAsia="Calibri" w:hAnsiTheme="minorHAnsi" w:cstheme="minorHAnsi"/>
          <w:sz w:val="22"/>
          <w:szCs w:val="22"/>
          <w:lang w:eastAsia="en-US"/>
        </w:rPr>
        <w:t>jest</w:t>
      </w:r>
      <w:r w:rsidR="000D506C" w:rsidRPr="00520028">
        <w:rPr>
          <w:rFonts w:asciiTheme="minorHAnsi" w:eastAsia="Calibri" w:hAnsiTheme="minorHAnsi" w:cstheme="minorHAnsi"/>
          <w:sz w:val="22"/>
          <w:szCs w:val="22"/>
          <w:lang w:eastAsia="en-US"/>
        </w:rPr>
        <w:t xml:space="preserve"> dostawa </w:t>
      </w:r>
      <w:r w:rsidR="00643B7B" w:rsidRPr="00520028">
        <w:rPr>
          <w:rFonts w:asciiTheme="minorHAnsi" w:eastAsia="Calibri" w:hAnsiTheme="minorHAnsi" w:cstheme="minorHAnsi"/>
          <w:sz w:val="22"/>
          <w:szCs w:val="22"/>
          <w:lang w:eastAsia="en-US"/>
        </w:rPr>
        <w:t>i montaż mebli w ramach Umowa o dofinansowanie nr POIS.11.03.00-00-0114/22-00/305/2023/304 Projektu pn. „Przebudowa</w:t>
      </w:r>
      <w:r w:rsidR="00643B7B" w:rsidRPr="00ED163F">
        <w:rPr>
          <w:rFonts w:asciiTheme="minorHAnsi" w:eastAsia="Calibri" w:hAnsiTheme="minorHAnsi" w:cstheme="minorHAnsi"/>
          <w:sz w:val="22"/>
          <w:szCs w:val="22"/>
          <w:lang w:eastAsia="en-US"/>
        </w:rPr>
        <w:t xml:space="preserve"> </w:t>
      </w:r>
      <w:r w:rsidR="00643B7B" w:rsidRPr="00563051">
        <w:rPr>
          <w:rFonts w:asciiTheme="minorHAnsi" w:eastAsia="Calibri" w:hAnsiTheme="minorHAnsi" w:cstheme="minorHAnsi"/>
          <w:sz w:val="22"/>
          <w:szCs w:val="22"/>
          <w:lang w:eastAsia="en-US"/>
        </w:rPr>
        <w:t>i doposażenie Centralnego Szpitala Klinicznego Uniwersytetu Medycznego w Łodzi” nr POIS.11.03.00-00-0114/22 w ramach działania 11.3 Wspieranie naprawy i odporności systemu ochrony zdrowia oś priorytetowa XI REACT-EU Programu Operacyjnego Infrastruktura i Środowisko 2014 – 2020</w:t>
      </w:r>
    </w:p>
    <w:p w14:paraId="70D007A3" w14:textId="2837459F" w:rsidR="00CF3E30" w:rsidRPr="00250824" w:rsidRDefault="000D506C" w:rsidP="000D506C">
      <w:pPr>
        <w:pStyle w:val="Tekstpodstawowy"/>
        <w:rPr>
          <w:rFonts w:asciiTheme="minorHAnsi" w:eastAsia="Calibri" w:hAnsiTheme="minorHAnsi" w:cstheme="minorHAnsi"/>
          <w:sz w:val="22"/>
          <w:szCs w:val="22"/>
          <w:lang w:eastAsia="en-US"/>
        </w:rPr>
      </w:pPr>
      <w:r w:rsidRPr="00ED163F">
        <w:rPr>
          <w:rFonts w:asciiTheme="minorHAnsi" w:eastAsia="Calibri" w:hAnsiTheme="minorHAnsi" w:cstheme="minorHAnsi"/>
          <w:sz w:val="22"/>
          <w:szCs w:val="22"/>
          <w:lang w:eastAsia="en-US"/>
        </w:rPr>
        <w:t>1.1</w:t>
      </w:r>
      <w:r w:rsidR="00986AEB" w:rsidRPr="00ED163F">
        <w:rPr>
          <w:rFonts w:asciiTheme="minorHAnsi" w:eastAsia="Calibri" w:hAnsiTheme="minorHAnsi" w:cstheme="minorHAnsi"/>
          <w:sz w:val="22"/>
          <w:szCs w:val="22"/>
          <w:lang w:eastAsia="en-US"/>
        </w:rPr>
        <w:t>.</w:t>
      </w:r>
      <w:r w:rsidRPr="00ED163F">
        <w:rPr>
          <w:rFonts w:asciiTheme="minorHAnsi" w:eastAsia="Calibri" w:hAnsiTheme="minorHAnsi" w:cstheme="minorHAnsi"/>
          <w:sz w:val="22"/>
          <w:szCs w:val="22"/>
          <w:lang w:eastAsia="en-US"/>
        </w:rPr>
        <w:t xml:space="preserve">Szczegółowy </w:t>
      </w:r>
      <w:r w:rsidRPr="00250824">
        <w:rPr>
          <w:rFonts w:asciiTheme="minorHAnsi" w:eastAsia="Calibri" w:hAnsiTheme="minorHAnsi" w:cstheme="minorHAnsi"/>
          <w:sz w:val="22"/>
          <w:szCs w:val="22"/>
          <w:lang w:eastAsia="en-US"/>
        </w:rPr>
        <w:t xml:space="preserve">opis określa </w:t>
      </w:r>
      <w:r w:rsidRPr="00250824">
        <w:rPr>
          <w:rFonts w:asciiTheme="minorHAnsi" w:eastAsia="Calibri" w:hAnsiTheme="minorHAnsi" w:cstheme="minorHAnsi"/>
          <w:b/>
          <w:sz w:val="22"/>
          <w:szCs w:val="22"/>
          <w:lang w:eastAsia="en-US"/>
        </w:rPr>
        <w:t>Załącznik nr 2</w:t>
      </w:r>
      <w:r w:rsidRPr="00250824">
        <w:rPr>
          <w:rFonts w:asciiTheme="minorHAnsi" w:eastAsia="Calibri" w:hAnsiTheme="minorHAnsi" w:cstheme="minorHAnsi"/>
          <w:sz w:val="22"/>
          <w:szCs w:val="22"/>
          <w:lang w:eastAsia="en-US"/>
        </w:rPr>
        <w:t xml:space="preserve">  </w:t>
      </w:r>
      <w:r w:rsidR="00CB7FB9" w:rsidRPr="00250824">
        <w:rPr>
          <w:rFonts w:asciiTheme="minorHAnsi" w:eastAsia="Calibri" w:hAnsiTheme="minorHAnsi" w:cstheme="minorHAnsi"/>
          <w:sz w:val="22"/>
          <w:szCs w:val="22"/>
          <w:lang w:eastAsia="en-US"/>
        </w:rPr>
        <w:t xml:space="preserve">do </w:t>
      </w:r>
      <w:r w:rsidR="00346FC6" w:rsidRPr="00250824">
        <w:rPr>
          <w:rFonts w:asciiTheme="minorHAnsi" w:eastAsia="Calibri" w:hAnsiTheme="minorHAnsi" w:cstheme="minorHAnsi"/>
          <w:sz w:val="22"/>
          <w:szCs w:val="22"/>
          <w:lang w:eastAsia="en-US"/>
        </w:rPr>
        <w:t>Specyfikacji Warunków Zamówienia</w:t>
      </w:r>
      <w:r w:rsidR="00936963" w:rsidRPr="00250824">
        <w:rPr>
          <w:rFonts w:asciiTheme="minorHAnsi" w:eastAsia="Calibri" w:hAnsiTheme="minorHAnsi" w:cstheme="minorHAnsi"/>
          <w:sz w:val="22"/>
          <w:szCs w:val="22"/>
          <w:lang w:eastAsia="en-US"/>
        </w:rPr>
        <w:t xml:space="preserve"> </w:t>
      </w:r>
      <w:r w:rsidR="00346FC6" w:rsidRPr="00250824">
        <w:rPr>
          <w:rFonts w:asciiTheme="minorHAnsi" w:eastAsia="Calibri" w:hAnsiTheme="minorHAnsi" w:cstheme="minorHAnsi"/>
          <w:sz w:val="22"/>
          <w:szCs w:val="22"/>
          <w:lang w:eastAsia="en-US"/>
        </w:rPr>
        <w:t xml:space="preserve">oraz </w:t>
      </w:r>
      <w:r w:rsidR="00DC3103" w:rsidRPr="00250824">
        <w:rPr>
          <w:rFonts w:asciiTheme="minorHAnsi" w:eastAsia="Calibri" w:hAnsiTheme="minorHAnsi" w:cstheme="minorHAnsi"/>
          <w:sz w:val="22"/>
          <w:szCs w:val="22"/>
          <w:lang w:eastAsia="en-US"/>
        </w:rPr>
        <w:t>Zestawienie parametrów wymaganych</w:t>
      </w:r>
      <w:r w:rsidR="00346FC6" w:rsidRPr="00250824">
        <w:rPr>
          <w:rFonts w:asciiTheme="minorHAnsi" w:eastAsia="Calibri" w:hAnsiTheme="minorHAnsi" w:cstheme="minorHAnsi"/>
          <w:sz w:val="22"/>
          <w:szCs w:val="22"/>
          <w:lang w:eastAsia="en-US"/>
        </w:rPr>
        <w:t xml:space="preserve"> </w:t>
      </w:r>
      <w:r w:rsidR="00346FC6" w:rsidRPr="00250824">
        <w:rPr>
          <w:rFonts w:asciiTheme="minorHAnsi" w:eastAsia="Calibri" w:hAnsiTheme="minorHAnsi" w:cstheme="minorHAnsi"/>
          <w:b/>
          <w:bCs/>
          <w:sz w:val="22"/>
          <w:szCs w:val="22"/>
          <w:lang w:eastAsia="en-US"/>
        </w:rPr>
        <w:t>Załącznik 2A</w:t>
      </w:r>
      <w:r w:rsidR="00346FC6" w:rsidRPr="00250824">
        <w:rPr>
          <w:rFonts w:asciiTheme="minorHAnsi" w:eastAsia="Calibri" w:hAnsiTheme="minorHAnsi" w:cstheme="minorHAnsi"/>
          <w:sz w:val="22"/>
          <w:szCs w:val="22"/>
          <w:lang w:eastAsia="en-US"/>
        </w:rPr>
        <w:t xml:space="preserve"> </w:t>
      </w:r>
      <w:r w:rsidRPr="00250824">
        <w:rPr>
          <w:rFonts w:asciiTheme="minorHAnsi" w:eastAsia="Calibri" w:hAnsiTheme="minorHAnsi" w:cstheme="minorHAnsi"/>
          <w:sz w:val="22"/>
          <w:szCs w:val="22"/>
          <w:lang w:eastAsia="en-US"/>
        </w:rPr>
        <w:t xml:space="preserve">do </w:t>
      </w:r>
      <w:bookmarkStart w:id="5" w:name="_Hlk149033832"/>
      <w:r w:rsidRPr="00250824">
        <w:rPr>
          <w:rFonts w:asciiTheme="minorHAnsi" w:eastAsia="Calibri" w:hAnsiTheme="minorHAnsi" w:cstheme="minorHAnsi"/>
          <w:sz w:val="22"/>
          <w:szCs w:val="22"/>
          <w:lang w:eastAsia="en-US"/>
        </w:rPr>
        <w:t>Specyfikacji Warunków Zamówienia</w:t>
      </w:r>
      <w:bookmarkEnd w:id="5"/>
      <w:r w:rsidRPr="00250824">
        <w:rPr>
          <w:rFonts w:asciiTheme="minorHAnsi" w:eastAsia="Calibri" w:hAnsiTheme="minorHAnsi" w:cstheme="minorHAnsi"/>
          <w:sz w:val="22"/>
          <w:szCs w:val="22"/>
          <w:lang w:eastAsia="en-US"/>
        </w:rPr>
        <w:t xml:space="preserve"> (SWZ).</w:t>
      </w:r>
    </w:p>
    <w:p w14:paraId="72C4E20A" w14:textId="1936657F" w:rsidR="00936963" w:rsidRPr="00ED163F" w:rsidRDefault="00936963" w:rsidP="000D506C">
      <w:pPr>
        <w:pStyle w:val="Tekstpodstawowy"/>
        <w:rPr>
          <w:rFonts w:asciiTheme="minorHAnsi" w:eastAsia="Calibri" w:hAnsiTheme="minorHAnsi" w:cstheme="minorHAnsi"/>
          <w:sz w:val="22"/>
          <w:szCs w:val="22"/>
          <w:lang w:eastAsia="en-US"/>
        </w:rPr>
      </w:pPr>
      <w:r w:rsidRPr="00250824">
        <w:rPr>
          <w:rFonts w:asciiTheme="minorHAnsi" w:eastAsia="Calibri" w:hAnsiTheme="minorHAnsi" w:cstheme="minorHAnsi"/>
          <w:sz w:val="22"/>
          <w:szCs w:val="22"/>
          <w:lang w:eastAsia="en-US"/>
        </w:rPr>
        <w:t>1.2. przedmiot zamówienia musi spełniać wymagania określone przez Zamawiającego w Specyfikacji Warunków Zamówienia, w szczególności warunki określone w opisie przedmiotu zamówienia</w:t>
      </w:r>
      <w:r w:rsidR="00583B66" w:rsidRPr="00250824">
        <w:rPr>
          <w:rFonts w:asciiTheme="minorHAnsi" w:eastAsia="Calibri" w:hAnsiTheme="minorHAnsi" w:cstheme="minorHAnsi"/>
          <w:sz w:val="22"/>
          <w:szCs w:val="22"/>
          <w:lang w:eastAsia="en-US"/>
        </w:rPr>
        <w:t xml:space="preserve"> i</w:t>
      </w:r>
      <w:r w:rsidRPr="00250824">
        <w:rPr>
          <w:rFonts w:asciiTheme="minorHAnsi" w:eastAsia="Calibri" w:hAnsiTheme="minorHAnsi" w:cstheme="minorHAnsi"/>
          <w:sz w:val="22"/>
          <w:szCs w:val="22"/>
          <w:lang w:eastAsia="en-US"/>
        </w:rPr>
        <w:t xml:space="preserve"> zestawieni</w:t>
      </w:r>
      <w:r w:rsidR="00583B66" w:rsidRPr="00250824">
        <w:rPr>
          <w:rFonts w:asciiTheme="minorHAnsi" w:eastAsia="Calibri" w:hAnsiTheme="minorHAnsi" w:cstheme="minorHAnsi"/>
          <w:sz w:val="22"/>
          <w:szCs w:val="22"/>
          <w:lang w:eastAsia="en-US"/>
        </w:rPr>
        <w:t>u</w:t>
      </w:r>
      <w:r w:rsidRPr="00250824">
        <w:rPr>
          <w:rFonts w:asciiTheme="minorHAnsi" w:eastAsia="Calibri" w:hAnsiTheme="minorHAnsi" w:cstheme="minorHAnsi"/>
          <w:sz w:val="22"/>
          <w:szCs w:val="22"/>
          <w:lang w:eastAsia="en-US"/>
        </w:rPr>
        <w:t xml:space="preserve"> parametrów technicznych zawartym w </w:t>
      </w:r>
      <w:r w:rsidRPr="00250824">
        <w:rPr>
          <w:rFonts w:asciiTheme="minorHAnsi" w:eastAsia="Calibri" w:hAnsiTheme="minorHAnsi" w:cstheme="minorHAnsi"/>
          <w:b/>
          <w:bCs/>
          <w:sz w:val="22"/>
          <w:szCs w:val="22"/>
          <w:lang w:eastAsia="en-US"/>
        </w:rPr>
        <w:t>Załącznik nr 2 SWZ</w:t>
      </w:r>
      <w:r w:rsidR="00CB7FB9" w:rsidRPr="00250824">
        <w:rPr>
          <w:rFonts w:asciiTheme="minorHAnsi" w:eastAsia="Calibri" w:hAnsiTheme="minorHAnsi" w:cstheme="minorHAnsi"/>
          <w:b/>
          <w:bCs/>
          <w:sz w:val="22"/>
          <w:szCs w:val="22"/>
          <w:lang w:eastAsia="en-US"/>
        </w:rPr>
        <w:t xml:space="preserve"> i Załączniku2A</w:t>
      </w:r>
      <w:r w:rsidRPr="00936963">
        <w:rPr>
          <w:rFonts w:asciiTheme="minorHAnsi" w:eastAsia="Calibri" w:hAnsiTheme="minorHAnsi" w:cstheme="minorHAnsi"/>
          <w:sz w:val="22"/>
          <w:szCs w:val="22"/>
          <w:lang w:eastAsia="en-US"/>
        </w:rPr>
        <w:t>. Niespełnienie choćby jednego z warunków granicznych określonych w/w Załącznikach skutkować będzie odrzuceniem oferty z postępowania.</w:t>
      </w:r>
    </w:p>
    <w:p w14:paraId="3E318231" w14:textId="77777777" w:rsidR="000D506C" w:rsidRPr="00D03149" w:rsidRDefault="000D506C"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2. Zaoferowany przedmiot zamówienia musi: </w:t>
      </w:r>
    </w:p>
    <w:p w14:paraId="3BA3096C" w14:textId="25B51992" w:rsidR="00936963" w:rsidRPr="00871895" w:rsidRDefault="000D506C" w:rsidP="007B08C4">
      <w:pPr>
        <w:pStyle w:val="Tekstpodstawowy"/>
        <w:numPr>
          <w:ilvl w:val="0"/>
          <w:numId w:val="80"/>
        </w:numPr>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odpowiadać standardom jakościowym i technicznym, wynikającym z funkcji i przeznaczenia,</w:t>
      </w:r>
    </w:p>
    <w:p w14:paraId="256840B8" w14:textId="0FB23AA2" w:rsidR="007B08C4" w:rsidRPr="007B08C4" w:rsidRDefault="00936963" w:rsidP="007B08C4">
      <w:pPr>
        <w:pStyle w:val="Akapitzlist"/>
        <w:keepNext/>
        <w:widowControl w:val="0"/>
        <w:numPr>
          <w:ilvl w:val="0"/>
          <w:numId w:val="80"/>
        </w:numPr>
        <w:tabs>
          <w:tab w:val="left" w:pos="0"/>
          <w:tab w:val="left" w:pos="1134"/>
        </w:tabs>
        <w:suppressAutoHyphens/>
        <w:spacing w:after="120" w:line="256" w:lineRule="auto"/>
        <w:jc w:val="both"/>
        <w:outlineLvl w:val="2"/>
        <w:rPr>
          <w:rFonts w:asciiTheme="minorHAnsi" w:eastAsia="Calibri" w:hAnsiTheme="minorHAnsi" w:cstheme="minorHAnsi"/>
          <w:sz w:val="22"/>
          <w:szCs w:val="22"/>
          <w:lang w:eastAsia="en-US"/>
        </w:rPr>
      </w:pPr>
      <w:r w:rsidRPr="007B08C4">
        <w:rPr>
          <w:rFonts w:asciiTheme="minorHAnsi" w:eastAsia="Calibri" w:hAnsiTheme="minorHAnsi" w:cstheme="minorHAnsi"/>
          <w:sz w:val="22"/>
          <w:szCs w:val="22"/>
          <w:lang w:eastAsia="en-US"/>
        </w:rPr>
        <w:t>przedmiot zamówienia ma być wolny od wad materiałowych, konstrukcyjnych, fizycznych i prawnyc</w:t>
      </w:r>
      <w:r w:rsidR="007B08C4" w:rsidRPr="007B08C4">
        <w:rPr>
          <w:rFonts w:asciiTheme="minorHAnsi" w:eastAsia="Calibri" w:hAnsiTheme="minorHAnsi" w:cstheme="minorHAnsi"/>
          <w:sz w:val="22"/>
          <w:szCs w:val="22"/>
          <w:lang w:eastAsia="en-US"/>
        </w:rPr>
        <w:t>h</w:t>
      </w:r>
    </w:p>
    <w:p w14:paraId="6A8E0BDF" w14:textId="74022A34" w:rsidR="00F07EC5" w:rsidRPr="007B08C4" w:rsidRDefault="00936963" w:rsidP="007B08C4">
      <w:pPr>
        <w:pStyle w:val="Akapitzlist"/>
        <w:keepNext/>
        <w:widowControl w:val="0"/>
        <w:numPr>
          <w:ilvl w:val="0"/>
          <w:numId w:val="80"/>
        </w:numPr>
        <w:tabs>
          <w:tab w:val="left" w:pos="0"/>
          <w:tab w:val="left" w:pos="1134"/>
        </w:tabs>
        <w:suppressAutoHyphens/>
        <w:spacing w:after="120" w:line="256" w:lineRule="auto"/>
        <w:jc w:val="both"/>
        <w:outlineLvl w:val="2"/>
        <w:rPr>
          <w:rFonts w:asciiTheme="minorHAnsi" w:eastAsia="Calibri" w:hAnsiTheme="minorHAnsi" w:cstheme="minorHAnsi"/>
          <w:sz w:val="22"/>
          <w:szCs w:val="22"/>
          <w:lang w:eastAsia="en-US"/>
        </w:rPr>
      </w:pPr>
      <w:r w:rsidRPr="007B08C4">
        <w:rPr>
          <w:rFonts w:asciiTheme="minorHAnsi" w:eastAsia="Calibri" w:hAnsiTheme="minorHAnsi" w:cstheme="minorHAnsi"/>
          <w:sz w:val="22"/>
          <w:szCs w:val="22"/>
          <w:lang w:eastAsia="en-US"/>
        </w:rPr>
        <w:t>przedmiot zamówienia nie może być obciążony żadnymi prawami na rzecz osób trzecich.</w:t>
      </w:r>
    </w:p>
    <w:p w14:paraId="176EC036" w14:textId="77777777" w:rsidR="00F07EC5" w:rsidRPr="00F07EC5" w:rsidRDefault="00F07EC5" w:rsidP="00F07EC5">
      <w:pPr>
        <w:jc w:val="both"/>
        <w:rPr>
          <w:rFonts w:ascii="Cambria" w:eastAsia="Times New Roman" w:hAnsi="Cambria" w:cs="Times New Roman"/>
          <w:i/>
          <w:color w:val="FF0000"/>
        </w:rPr>
      </w:pPr>
    </w:p>
    <w:p w14:paraId="1F13048E" w14:textId="4FC03E9B" w:rsidR="00936963" w:rsidRPr="00936963" w:rsidRDefault="00F07EC5" w:rsidP="00936963">
      <w:pPr>
        <w:keepNext/>
        <w:widowControl w:val="0"/>
        <w:tabs>
          <w:tab w:val="left" w:pos="0"/>
          <w:tab w:val="left" w:pos="1134"/>
        </w:tabs>
        <w:suppressAutoHyphens/>
        <w:spacing w:after="120" w:line="256" w:lineRule="auto"/>
        <w:ind w:left="27"/>
        <w:jc w:val="both"/>
        <w:outlineLvl w:val="2"/>
        <w:rPr>
          <w:rFonts w:asciiTheme="minorHAnsi" w:eastAsia="Calibri" w:hAnsiTheme="minorHAnsi" w:cstheme="minorHAnsi"/>
          <w:sz w:val="22"/>
          <w:szCs w:val="22"/>
          <w:lang w:eastAsia="en-US"/>
        </w:rPr>
      </w:pPr>
      <w:r w:rsidRPr="00936963">
        <w:rPr>
          <w:rFonts w:asciiTheme="minorHAnsi" w:eastAsia="Calibri" w:hAnsiTheme="minorHAnsi" w:cstheme="minorHAnsi"/>
          <w:sz w:val="22"/>
          <w:szCs w:val="22"/>
          <w:lang w:eastAsia="en-US"/>
        </w:rPr>
        <w:t>Zamawiający wymaga od Wykonawcy w cenie oferty:</w:t>
      </w:r>
    </w:p>
    <w:p w14:paraId="3D634A52" w14:textId="6E9BFB48" w:rsidR="00936963" w:rsidRPr="00936963" w:rsidRDefault="00936963" w:rsidP="00936963">
      <w:pPr>
        <w:pStyle w:val="Akapitzlist"/>
        <w:keepNext/>
        <w:widowControl w:val="0"/>
        <w:numPr>
          <w:ilvl w:val="0"/>
          <w:numId w:val="75"/>
        </w:numPr>
        <w:tabs>
          <w:tab w:val="left" w:pos="0"/>
          <w:tab w:val="left" w:pos="1134"/>
        </w:tabs>
        <w:suppressAutoHyphens/>
        <w:spacing w:after="120" w:line="256" w:lineRule="auto"/>
        <w:jc w:val="both"/>
        <w:outlineLvl w:val="2"/>
        <w:rPr>
          <w:rFonts w:asciiTheme="minorHAnsi" w:eastAsia="Calibri" w:hAnsiTheme="minorHAnsi" w:cstheme="minorHAnsi"/>
          <w:sz w:val="22"/>
          <w:szCs w:val="22"/>
          <w:lang w:eastAsia="en-US"/>
        </w:rPr>
      </w:pPr>
      <w:r w:rsidRPr="00936963">
        <w:rPr>
          <w:rFonts w:asciiTheme="minorHAnsi" w:eastAsia="Calibri" w:hAnsiTheme="minorHAnsi" w:cstheme="minorHAnsi"/>
          <w:sz w:val="22"/>
          <w:szCs w:val="22"/>
          <w:lang w:eastAsia="en-US"/>
        </w:rPr>
        <w:t>należytej staranności przy realizacji zobowiązań umowy,</w:t>
      </w:r>
    </w:p>
    <w:p w14:paraId="72387073" w14:textId="3A612F60" w:rsidR="00F07EC5" w:rsidRPr="00936963" w:rsidRDefault="00F07EC5" w:rsidP="00936963">
      <w:pPr>
        <w:pStyle w:val="Akapitzlist"/>
        <w:keepNext/>
        <w:widowControl w:val="0"/>
        <w:numPr>
          <w:ilvl w:val="0"/>
          <w:numId w:val="75"/>
        </w:numPr>
        <w:tabs>
          <w:tab w:val="left" w:pos="0"/>
          <w:tab w:val="left" w:pos="1134"/>
        </w:tabs>
        <w:suppressAutoHyphens/>
        <w:spacing w:after="120" w:line="256" w:lineRule="auto"/>
        <w:jc w:val="both"/>
        <w:outlineLvl w:val="2"/>
        <w:rPr>
          <w:rFonts w:asciiTheme="minorHAnsi" w:eastAsia="Calibri" w:hAnsiTheme="minorHAnsi" w:cstheme="minorHAnsi"/>
          <w:sz w:val="22"/>
          <w:szCs w:val="22"/>
          <w:lang w:eastAsia="en-US"/>
        </w:rPr>
      </w:pPr>
      <w:r w:rsidRPr="00936963">
        <w:rPr>
          <w:rFonts w:asciiTheme="minorHAnsi" w:eastAsia="Calibri" w:hAnsiTheme="minorHAnsi" w:cstheme="minorHAnsi"/>
          <w:sz w:val="22"/>
          <w:szCs w:val="22"/>
          <w:lang w:eastAsia="en-US"/>
        </w:rPr>
        <w:t>zapewnienia transportu przedmiotu zamówienia do siedziby Zamawiającego,</w:t>
      </w:r>
    </w:p>
    <w:p w14:paraId="7A3EDA85" w14:textId="2AF27E08" w:rsidR="00F07EC5" w:rsidRDefault="00F07EC5" w:rsidP="00936963">
      <w:pPr>
        <w:pStyle w:val="Akapitzlist"/>
        <w:numPr>
          <w:ilvl w:val="0"/>
          <w:numId w:val="75"/>
        </w:numPr>
        <w:jc w:val="both"/>
        <w:rPr>
          <w:rFonts w:asciiTheme="minorHAnsi" w:eastAsia="Calibri" w:hAnsiTheme="minorHAnsi" w:cstheme="minorHAnsi"/>
          <w:sz w:val="22"/>
          <w:szCs w:val="22"/>
          <w:lang w:eastAsia="en-US"/>
        </w:rPr>
      </w:pPr>
      <w:r w:rsidRPr="00936963">
        <w:rPr>
          <w:rFonts w:asciiTheme="minorHAnsi" w:eastAsia="Calibri" w:hAnsiTheme="minorHAnsi" w:cstheme="minorHAnsi"/>
          <w:sz w:val="22"/>
          <w:szCs w:val="22"/>
          <w:lang w:eastAsia="en-US"/>
        </w:rPr>
        <w:t>Wykonawca na własny koszt i ryzyko dostarczy, złoży/zmontuje i ustawi przedmiot zamówienia we wskazanych przez Zamawiającego pomieszczeniach Szpitala. (wzornictwo, kolorystyka, itp. zostaną określone z wyłonionym Wykonawcą</w:t>
      </w:r>
      <w:r w:rsidR="001244CB">
        <w:rPr>
          <w:rFonts w:asciiTheme="minorHAnsi" w:eastAsia="Calibri" w:hAnsiTheme="minorHAnsi" w:cstheme="minorHAnsi"/>
          <w:sz w:val="22"/>
          <w:szCs w:val="22"/>
          <w:lang w:eastAsia="en-US"/>
        </w:rPr>
        <w:t xml:space="preserve"> - </w:t>
      </w:r>
      <w:r w:rsidR="00764123">
        <w:rPr>
          <w:rFonts w:asciiTheme="minorHAnsi" w:eastAsia="Calibri" w:hAnsiTheme="minorHAnsi" w:cstheme="minorHAnsi"/>
          <w:sz w:val="22"/>
          <w:szCs w:val="22"/>
          <w:lang w:eastAsia="en-US"/>
        </w:rPr>
        <w:t>k</w:t>
      </w:r>
      <w:r w:rsidR="00764123" w:rsidRPr="00764123">
        <w:rPr>
          <w:rFonts w:asciiTheme="minorHAnsi" w:eastAsia="Calibri" w:hAnsiTheme="minorHAnsi" w:cstheme="minorHAnsi"/>
          <w:sz w:val="22"/>
          <w:szCs w:val="22"/>
          <w:lang w:eastAsia="en-US"/>
        </w:rPr>
        <w:t>olorystyka do wyboru przez Zamawiającego na podstawie 16 barw palety kolorów RAL</w:t>
      </w:r>
      <w:r w:rsidRPr="00936963">
        <w:rPr>
          <w:rFonts w:asciiTheme="minorHAnsi" w:eastAsia="Calibri" w:hAnsiTheme="minorHAnsi" w:cstheme="minorHAnsi"/>
          <w:sz w:val="22"/>
          <w:szCs w:val="22"/>
          <w:lang w:eastAsia="en-US"/>
        </w:rPr>
        <w:t>)</w:t>
      </w:r>
    </w:p>
    <w:p w14:paraId="1A4BBCBA" w14:textId="17709AD8" w:rsidR="00166FFF" w:rsidRPr="00166FFF" w:rsidRDefault="00166FFF" w:rsidP="00166FFF">
      <w:pPr>
        <w:widowControl w:val="0"/>
        <w:numPr>
          <w:ilvl w:val="0"/>
          <w:numId w:val="75"/>
        </w:numPr>
        <w:suppressAutoHyphens/>
        <w:spacing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p</w:t>
      </w:r>
      <w:r w:rsidRPr="00166FFF">
        <w:rPr>
          <w:rFonts w:asciiTheme="minorHAnsi" w:eastAsia="Times New Roman" w:hAnsiTheme="minorHAnsi" w:cstheme="minorHAnsi"/>
          <w:sz w:val="22"/>
          <w:szCs w:val="22"/>
        </w:rPr>
        <w:t>rzed przystąpieniem do realizacji umowy, Wykonawca zobowiąz</w:t>
      </w:r>
      <w:r>
        <w:rPr>
          <w:rFonts w:asciiTheme="minorHAnsi" w:eastAsia="Times New Roman" w:hAnsiTheme="minorHAnsi" w:cstheme="minorHAnsi"/>
          <w:sz w:val="22"/>
          <w:szCs w:val="22"/>
        </w:rPr>
        <w:t>any będzie</w:t>
      </w:r>
      <w:r w:rsidRPr="00166FFF">
        <w:rPr>
          <w:rFonts w:asciiTheme="minorHAnsi" w:eastAsia="Times New Roman" w:hAnsiTheme="minorHAnsi" w:cstheme="minorHAnsi"/>
          <w:sz w:val="22"/>
          <w:szCs w:val="22"/>
        </w:rPr>
        <w:t xml:space="preserve"> do weryfikacji wymiarów mebli podanych w SWZ.</w:t>
      </w:r>
    </w:p>
    <w:p w14:paraId="24BBEB7C" w14:textId="597421D6" w:rsidR="00643B7B" w:rsidRPr="00936963" w:rsidRDefault="00F07EC5" w:rsidP="00936963">
      <w:pPr>
        <w:pStyle w:val="Akapitzlist"/>
        <w:keepNext/>
        <w:widowControl w:val="0"/>
        <w:numPr>
          <w:ilvl w:val="0"/>
          <w:numId w:val="75"/>
        </w:numPr>
        <w:tabs>
          <w:tab w:val="left" w:pos="0"/>
          <w:tab w:val="left" w:pos="1134"/>
        </w:tabs>
        <w:suppressAutoHyphens/>
        <w:spacing w:after="120" w:line="256" w:lineRule="auto"/>
        <w:jc w:val="both"/>
        <w:outlineLvl w:val="2"/>
        <w:rPr>
          <w:rFonts w:asciiTheme="minorHAnsi" w:eastAsia="Calibri" w:hAnsiTheme="minorHAnsi" w:cstheme="minorHAnsi"/>
          <w:sz w:val="22"/>
          <w:szCs w:val="22"/>
          <w:lang w:eastAsia="en-US"/>
        </w:rPr>
      </w:pPr>
      <w:r w:rsidRPr="00936963">
        <w:rPr>
          <w:rFonts w:asciiTheme="minorHAnsi" w:eastAsia="Calibri" w:hAnsiTheme="minorHAnsi" w:cstheme="minorHAnsi"/>
          <w:sz w:val="22"/>
          <w:szCs w:val="22"/>
          <w:lang w:eastAsia="en-US"/>
        </w:rPr>
        <w:t xml:space="preserve">dostarczenia wraz z dostawą </w:t>
      </w:r>
      <w:r w:rsidR="00936963">
        <w:rPr>
          <w:rFonts w:asciiTheme="minorHAnsi" w:eastAsia="Calibri" w:hAnsiTheme="minorHAnsi" w:cstheme="minorHAnsi"/>
          <w:sz w:val="22"/>
          <w:szCs w:val="22"/>
          <w:lang w:eastAsia="en-US"/>
        </w:rPr>
        <w:t xml:space="preserve">w szczególności </w:t>
      </w:r>
      <w:r w:rsidRPr="00936963">
        <w:rPr>
          <w:rFonts w:asciiTheme="minorHAnsi" w:eastAsia="Calibri" w:hAnsiTheme="minorHAnsi" w:cstheme="minorHAnsi"/>
          <w:sz w:val="22"/>
          <w:szCs w:val="22"/>
          <w:lang w:eastAsia="en-US"/>
        </w:rPr>
        <w:t>szczegółowych instrukcji obsługi i konserwacji oraz kart gwarancyjnych. Wszystkie wyżej wymienione dokumenty przekazane zostaną w polskiej wersji językowej;</w:t>
      </w:r>
    </w:p>
    <w:p w14:paraId="7AFEDD68" w14:textId="0C7DA6B9" w:rsidR="00F30340" w:rsidRPr="003936CD" w:rsidRDefault="00F30340" w:rsidP="000D506C">
      <w:pPr>
        <w:pStyle w:val="Tekstpodstawowy"/>
        <w:rPr>
          <w:rFonts w:asciiTheme="minorHAnsi" w:eastAsia="Calibri" w:hAnsiTheme="minorHAnsi" w:cstheme="minorHAnsi"/>
          <w:sz w:val="22"/>
          <w:szCs w:val="22"/>
          <w:lang w:eastAsia="en-US"/>
        </w:rPr>
      </w:pPr>
      <w:r w:rsidRPr="003936CD">
        <w:rPr>
          <w:rFonts w:asciiTheme="minorHAnsi" w:eastAsia="Calibri" w:hAnsiTheme="minorHAnsi" w:cstheme="minorHAnsi"/>
          <w:sz w:val="22"/>
          <w:szCs w:val="22"/>
          <w:lang w:eastAsia="en-US"/>
        </w:rPr>
        <w:t>3. Wykonawca zobowiązany jest do dostarczania produktów do Zamawiającego transportem Wykonawcy lub za pośrednictwem firmy kurierskiej odpowiadającym rygorom sanitarnym i zapewniającym wymaganą jakość przewożonego towaru na własny koszt i ryzyko.</w:t>
      </w:r>
    </w:p>
    <w:p w14:paraId="26164859" w14:textId="55A7B15E" w:rsidR="00CF7D0E" w:rsidRPr="00D03149" w:rsidRDefault="00CF3E30" w:rsidP="000D506C">
      <w:pPr>
        <w:pStyle w:val="Tekstpodstawowy"/>
        <w:rPr>
          <w:rFonts w:asciiTheme="minorHAnsi" w:eastAsia="Calibri" w:hAnsiTheme="minorHAnsi" w:cstheme="minorHAnsi"/>
          <w:sz w:val="22"/>
          <w:szCs w:val="22"/>
          <w:lang w:eastAsia="en-US"/>
        </w:rPr>
      </w:pPr>
      <w:r w:rsidRPr="003936CD">
        <w:rPr>
          <w:rFonts w:asciiTheme="minorHAnsi" w:eastAsia="Calibri" w:hAnsiTheme="minorHAnsi" w:cstheme="minorHAnsi"/>
          <w:sz w:val="22"/>
          <w:szCs w:val="22"/>
          <w:lang w:eastAsia="en-US"/>
        </w:rPr>
        <w:t>4</w:t>
      </w:r>
      <w:r w:rsidR="000D506C" w:rsidRPr="003936CD">
        <w:rPr>
          <w:rFonts w:asciiTheme="minorHAnsi" w:eastAsia="Calibri" w:hAnsiTheme="minorHAnsi" w:cstheme="minorHAnsi"/>
          <w:sz w:val="22"/>
          <w:szCs w:val="22"/>
          <w:lang w:eastAsia="en-US"/>
        </w:rPr>
        <w:t>. Oznaczenie w</w:t>
      </w:r>
      <w:r w:rsidR="000A5C53" w:rsidRPr="003936CD">
        <w:rPr>
          <w:rFonts w:asciiTheme="minorHAnsi" w:eastAsia="Calibri" w:hAnsiTheme="minorHAnsi" w:cstheme="minorHAnsi"/>
          <w:sz w:val="22"/>
          <w:szCs w:val="22"/>
          <w:lang w:eastAsia="en-US"/>
        </w:rPr>
        <w:t>g Wspólnego Słownika Zamówień:</w:t>
      </w:r>
      <w:r w:rsidR="000A5C53" w:rsidRPr="00D03149">
        <w:rPr>
          <w:rFonts w:asciiTheme="minorHAnsi" w:eastAsia="Calibri" w:hAnsiTheme="minorHAnsi" w:cstheme="minorHAnsi"/>
          <w:sz w:val="22"/>
          <w:szCs w:val="22"/>
          <w:lang w:eastAsia="en-US"/>
        </w:rPr>
        <w:t xml:space="preserve"> </w:t>
      </w:r>
      <w:r w:rsidR="002C57EE" w:rsidRPr="002C57EE">
        <w:rPr>
          <w:rFonts w:asciiTheme="minorHAnsi" w:eastAsia="Calibri" w:hAnsiTheme="minorHAnsi" w:cstheme="minorHAnsi"/>
          <w:sz w:val="22"/>
          <w:szCs w:val="22"/>
          <w:lang w:eastAsia="en-US"/>
        </w:rPr>
        <w:t>39150000-8</w:t>
      </w:r>
      <w:r w:rsidR="002C57EE">
        <w:rPr>
          <w:rFonts w:asciiTheme="minorHAnsi" w:eastAsia="Calibri" w:hAnsiTheme="minorHAnsi" w:cstheme="minorHAnsi"/>
          <w:sz w:val="22"/>
          <w:szCs w:val="22"/>
          <w:lang w:eastAsia="en-US"/>
        </w:rPr>
        <w:t xml:space="preserve">  Różne meble i wyposażenie</w:t>
      </w:r>
    </w:p>
    <w:p w14:paraId="56880A5B" w14:textId="66FF9A76" w:rsidR="00890CDE" w:rsidRPr="00D03149" w:rsidRDefault="00CF3E30" w:rsidP="00890CDE">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lastRenderedPageBreak/>
        <w:t>5</w:t>
      </w:r>
      <w:r w:rsidR="00890CDE" w:rsidRPr="00D03149">
        <w:rPr>
          <w:rFonts w:asciiTheme="minorHAnsi" w:eastAsia="Calibri" w:hAnsiTheme="minorHAnsi" w:cstheme="minorHAnsi"/>
          <w:sz w:val="22"/>
          <w:szCs w:val="22"/>
          <w:lang w:eastAsia="en-US"/>
        </w:rPr>
        <w:t xml:space="preserve">.Informacja o opcjach: </w:t>
      </w:r>
    </w:p>
    <w:p w14:paraId="34848F84" w14:textId="399B9CA1" w:rsidR="00FF7AEC" w:rsidRPr="00D03149" w:rsidRDefault="00890CDE" w:rsidP="00F30340">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Zamawiający nie przewiduje zastosowania opcji, o k</w:t>
      </w:r>
      <w:r w:rsidR="004B2755" w:rsidRPr="00D03149">
        <w:rPr>
          <w:rFonts w:asciiTheme="minorHAnsi" w:eastAsia="Calibri" w:hAnsiTheme="minorHAnsi" w:cstheme="minorHAnsi"/>
          <w:sz w:val="22"/>
          <w:szCs w:val="22"/>
          <w:lang w:eastAsia="en-US"/>
        </w:rPr>
        <w:t>tórej mowa w art. 441 ustawy Pzp</w:t>
      </w:r>
      <w:r w:rsidRPr="00D03149">
        <w:rPr>
          <w:rFonts w:asciiTheme="minorHAnsi" w:eastAsia="Calibri" w:hAnsiTheme="minorHAnsi" w:cstheme="minorHAnsi"/>
          <w:sz w:val="22"/>
          <w:szCs w:val="22"/>
          <w:lang w:eastAsia="en-US"/>
        </w:rPr>
        <w:t>.</w:t>
      </w:r>
    </w:p>
    <w:p w14:paraId="5C828308" w14:textId="3E670BDC" w:rsidR="00FF7AEC" w:rsidRPr="00D03149" w:rsidRDefault="00CF3E30" w:rsidP="00FF7AE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6</w:t>
      </w:r>
      <w:r w:rsidR="00FF7AEC" w:rsidRPr="00D03149">
        <w:rPr>
          <w:rFonts w:asciiTheme="minorHAnsi" w:eastAsia="Calibri" w:hAnsiTheme="minorHAnsi" w:cstheme="minorHAnsi"/>
          <w:sz w:val="22"/>
          <w:szCs w:val="22"/>
          <w:lang w:eastAsia="en-US"/>
        </w:rPr>
        <w:t>.</w:t>
      </w:r>
      <w:r w:rsidR="007E2661" w:rsidRPr="007E2661">
        <w:t xml:space="preserve"> </w:t>
      </w:r>
      <w:r w:rsidR="007E2661" w:rsidRPr="007E2661">
        <w:rPr>
          <w:rFonts w:asciiTheme="minorHAnsi" w:eastAsia="Calibri" w:hAnsiTheme="minorHAnsi" w:cstheme="minorHAnsi"/>
          <w:sz w:val="22"/>
          <w:szCs w:val="22"/>
          <w:lang w:eastAsia="en-US"/>
        </w:rPr>
        <w:t>Wykonawca może powierzyć wykonanie części zamówienia podwykonawcy. Zamawiający żąda wskazania przez Wykonawcę części zamówienia, których wykonanie zamierza powierzyć podwykonawcom, i podania przez Wykonawcę firm tych podwykonawców o ile są znane na tym etapie postępowania. Powyższy zapis nie zwalnia Wykonawcy z przestrzegania zasad dotyczących dalszego powierzania przetwarzania danych osobowych innym podmiotom określonym w umowie powierzenia przetwarzania danych osobowych.</w:t>
      </w:r>
    </w:p>
    <w:p w14:paraId="4D178438" w14:textId="65D65FE1" w:rsidR="009D06C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7</w:t>
      </w:r>
      <w:r w:rsidR="00FF7AEC" w:rsidRPr="00D03149">
        <w:rPr>
          <w:rFonts w:asciiTheme="minorHAnsi" w:eastAsia="Calibri" w:hAnsiTheme="minorHAnsi" w:cstheme="minorHAnsi"/>
          <w:sz w:val="22"/>
          <w:szCs w:val="22"/>
          <w:lang w:eastAsia="en-US"/>
        </w:rPr>
        <w:t>.Jeżeli zmiana albo rezygnacja z podwykonawcy dotyczy podmiotu, na którego zasoby Wykonawca powoływał się, na zasadach określon</w:t>
      </w:r>
      <w:r w:rsidR="00A53894" w:rsidRPr="00D03149">
        <w:rPr>
          <w:rFonts w:asciiTheme="minorHAnsi" w:eastAsia="Calibri" w:hAnsiTheme="minorHAnsi" w:cstheme="minorHAnsi"/>
          <w:sz w:val="22"/>
          <w:szCs w:val="22"/>
          <w:lang w:eastAsia="en-US"/>
        </w:rPr>
        <w:t>ych w art. 118 ust. 1 ustawy Pzp</w:t>
      </w:r>
      <w:r w:rsidR="00FF7AEC" w:rsidRPr="00D03149">
        <w:rPr>
          <w:rFonts w:asciiTheme="minorHAnsi" w:eastAsia="Calibri" w:hAnsiTheme="minorHAnsi" w:cstheme="minorHAnsi"/>
          <w:sz w:val="22"/>
          <w:szCs w:val="22"/>
          <w:lang w:eastAsia="en-U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E11611" w:rsidRPr="00D03149">
        <w:rPr>
          <w:rFonts w:asciiTheme="minorHAnsi" w:eastAsia="Calibri" w:hAnsiTheme="minorHAnsi" w:cstheme="minorHAnsi"/>
          <w:sz w:val="22"/>
          <w:szCs w:val="22"/>
          <w:lang w:eastAsia="en-US"/>
        </w:rPr>
        <w:t>.</w:t>
      </w:r>
    </w:p>
    <w:p w14:paraId="3170CE0A" w14:textId="7EECD0D6" w:rsidR="00BD6A11" w:rsidRPr="00C868D0" w:rsidRDefault="00CF3E30" w:rsidP="00BD6A11">
      <w:pPr>
        <w:pStyle w:val="Tekstpodstawowy"/>
        <w:rPr>
          <w:rFonts w:asciiTheme="minorHAnsi" w:eastAsia="Calibri" w:hAnsiTheme="minorHAnsi" w:cstheme="minorHAnsi"/>
          <w:sz w:val="22"/>
          <w:szCs w:val="22"/>
          <w:lang w:eastAsia="en-US"/>
        </w:rPr>
      </w:pPr>
      <w:r w:rsidRPr="00BD6A11">
        <w:rPr>
          <w:rFonts w:asciiTheme="minorHAnsi" w:eastAsia="Calibri" w:hAnsiTheme="minorHAnsi" w:cstheme="minorHAnsi"/>
          <w:sz w:val="22"/>
          <w:szCs w:val="22"/>
          <w:lang w:eastAsia="en-US"/>
        </w:rPr>
        <w:t>8</w:t>
      </w:r>
      <w:r w:rsidR="000D506C" w:rsidRPr="00BD6A11">
        <w:rPr>
          <w:rFonts w:asciiTheme="minorHAnsi" w:eastAsia="Calibri" w:hAnsiTheme="minorHAnsi" w:cstheme="minorHAnsi"/>
          <w:sz w:val="22"/>
          <w:szCs w:val="22"/>
          <w:lang w:eastAsia="en-US"/>
        </w:rPr>
        <w:t xml:space="preserve">. </w:t>
      </w:r>
      <w:r w:rsidR="00D007EB" w:rsidRPr="00BD6A11">
        <w:rPr>
          <w:rFonts w:asciiTheme="minorHAnsi" w:eastAsia="Calibri" w:hAnsiTheme="minorHAnsi" w:cstheme="minorHAnsi"/>
          <w:b/>
          <w:bCs/>
          <w:sz w:val="22"/>
          <w:szCs w:val="22"/>
          <w:lang w:eastAsia="en-US"/>
        </w:rPr>
        <w:t>Wykonawca</w:t>
      </w:r>
      <w:r w:rsidR="00D007EB" w:rsidRPr="00D007EB">
        <w:rPr>
          <w:rFonts w:asciiTheme="minorHAnsi" w:eastAsia="Calibri" w:hAnsiTheme="minorHAnsi" w:cstheme="minorHAnsi"/>
          <w:b/>
          <w:bCs/>
          <w:sz w:val="22"/>
          <w:szCs w:val="22"/>
          <w:lang w:eastAsia="en-US"/>
        </w:rPr>
        <w:t xml:space="preserve"> przystępując do postępowania wypełnia wszystkie pozycje w </w:t>
      </w:r>
      <w:r w:rsidR="00E069B1">
        <w:rPr>
          <w:rFonts w:asciiTheme="minorHAnsi" w:eastAsia="Calibri" w:hAnsiTheme="minorHAnsi" w:cstheme="minorHAnsi"/>
          <w:b/>
          <w:bCs/>
          <w:sz w:val="22"/>
          <w:szCs w:val="22"/>
          <w:lang w:eastAsia="en-US"/>
        </w:rPr>
        <w:t xml:space="preserve">Załączniku 2A oraz </w:t>
      </w:r>
      <w:r w:rsidR="00D007EB" w:rsidRPr="00D007EB">
        <w:rPr>
          <w:rFonts w:asciiTheme="minorHAnsi" w:eastAsia="Calibri" w:hAnsiTheme="minorHAnsi" w:cstheme="minorHAnsi"/>
          <w:b/>
          <w:bCs/>
          <w:sz w:val="22"/>
          <w:szCs w:val="22"/>
          <w:lang w:eastAsia="en-US"/>
        </w:rPr>
        <w:t>Załączniku nr 2 do SWZ</w:t>
      </w:r>
      <w:r w:rsidR="00D007EB" w:rsidRPr="00D007EB">
        <w:rPr>
          <w:rFonts w:asciiTheme="minorHAnsi" w:eastAsia="Calibri" w:hAnsiTheme="minorHAnsi" w:cstheme="minorHAnsi"/>
          <w:sz w:val="22"/>
          <w:szCs w:val="22"/>
          <w:lang w:eastAsia="en-US"/>
        </w:rPr>
        <w:t xml:space="preserve"> </w:t>
      </w:r>
      <w:r w:rsidR="00D007EB" w:rsidRPr="00D007EB">
        <w:rPr>
          <w:rFonts w:asciiTheme="minorHAnsi" w:eastAsia="Calibri" w:hAnsiTheme="minorHAnsi" w:cstheme="minorHAnsi"/>
          <w:b/>
          <w:bCs/>
          <w:sz w:val="22"/>
          <w:szCs w:val="22"/>
          <w:lang w:eastAsia="en-US"/>
        </w:rPr>
        <w:t xml:space="preserve">i podaje kwotę ostateczną za </w:t>
      </w:r>
      <w:r w:rsidR="00D007EB" w:rsidRPr="00C868D0">
        <w:rPr>
          <w:rFonts w:asciiTheme="minorHAnsi" w:eastAsia="Calibri" w:hAnsiTheme="minorHAnsi" w:cstheme="minorHAnsi"/>
          <w:b/>
          <w:bCs/>
          <w:sz w:val="22"/>
          <w:szCs w:val="22"/>
          <w:lang w:eastAsia="en-US"/>
        </w:rPr>
        <w:t xml:space="preserve">cały przedmiot zamówienia </w:t>
      </w:r>
      <w:r w:rsidR="00BD6A11" w:rsidRPr="00C868D0">
        <w:rPr>
          <w:rFonts w:asciiTheme="minorHAnsi" w:eastAsia="Calibri" w:hAnsiTheme="minorHAnsi" w:cstheme="minorHAnsi"/>
          <w:sz w:val="22"/>
          <w:szCs w:val="22"/>
          <w:lang w:eastAsia="en-US"/>
        </w:rPr>
        <w:t xml:space="preserve"> (</w:t>
      </w:r>
      <w:r w:rsidR="00936963" w:rsidRPr="00C868D0">
        <w:rPr>
          <w:rFonts w:asciiTheme="minorHAnsi" w:eastAsia="Calibri" w:hAnsiTheme="minorHAnsi" w:cstheme="minorHAnsi"/>
          <w:sz w:val="22"/>
          <w:szCs w:val="22"/>
          <w:lang w:eastAsia="en-US"/>
        </w:rPr>
        <w:t xml:space="preserve">przedmiot zamówienia  </w:t>
      </w:r>
      <w:r w:rsidR="00BD6A11" w:rsidRPr="00C868D0">
        <w:rPr>
          <w:rFonts w:asciiTheme="minorHAnsi" w:eastAsia="Calibri" w:hAnsiTheme="minorHAnsi" w:cstheme="minorHAnsi"/>
          <w:sz w:val="22"/>
          <w:szCs w:val="22"/>
          <w:lang w:eastAsia="en-US"/>
        </w:rPr>
        <w:t>składa się z dwóch zestawów</w:t>
      </w:r>
      <w:r w:rsidR="00936963" w:rsidRPr="00C868D0">
        <w:rPr>
          <w:rFonts w:asciiTheme="minorHAnsi" w:eastAsia="Calibri" w:hAnsiTheme="minorHAnsi" w:cstheme="minorHAnsi"/>
          <w:sz w:val="22"/>
          <w:szCs w:val="22"/>
          <w:lang w:eastAsia="en-US"/>
        </w:rPr>
        <w:t>:</w:t>
      </w:r>
      <w:r w:rsidR="00BD6A11" w:rsidRPr="00C868D0">
        <w:rPr>
          <w:rFonts w:asciiTheme="minorHAnsi" w:eastAsia="Calibri" w:hAnsiTheme="minorHAnsi" w:cstheme="minorHAnsi"/>
          <w:sz w:val="22"/>
          <w:szCs w:val="22"/>
          <w:lang w:eastAsia="en-US"/>
        </w:rPr>
        <w:t xml:space="preserve"> I zestaw  oraz  II zestaw)</w:t>
      </w:r>
    </w:p>
    <w:p w14:paraId="44EC3B1F" w14:textId="28CDA68D" w:rsidR="0046580E" w:rsidRDefault="00D007EB" w:rsidP="00BD6A11">
      <w:pPr>
        <w:pStyle w:val="Tekstpodstawowy"/>
        <w:rPr>
          <w:rFonts w:asciiTheme="minorHAnsi" w:eastAsia="Calibri" w:hAnsiTheme="minorHAnsi" w:cstheme="minorHAnsi"/>
          <w:sz w:val="22"/>
          <w:szCs w:val="22"/>
          <w:lang w:eastAsia="en-US"/>
        </w:rPr>
      </w:pPr>
      <w:r w:rsidRPr="00C868D0">
        <w:rPr>
          <w:rFonts w:asciiTheme="minorHAnsi" w:eastAsia="Calibri" w:hAnsiTheme="minorHAnsi" w:cstheme="minorHAnsi"/>
          <w:sz w:val="22"/>
          <w:szCs w:val="22"/>
          <w:lang w:eastAsia="en-US"/>
        </w:rPr>
        <w:t xml:space="preserve">Brak wyceny na daną pozycję spowoduje odrzucenie </w:t>
      </w:r>
      <w:r w:rsidRPr="00D007EB">
        <w:rPr>
          <w:rFonts w:asciiTheme="minorHAnsi" w:eastAsia="Calibri" w:hAnsiTheme="minorHAnsi" w:cstheme="minorHAnsi"/>
          <w:sz w:val="22"/>
          <w:szCs w:val="22"/>
          <w:lang w:eastAsia="en-US"/>
        </w:rPr>
        <w:t>oferty.</w:t>
      </w:r>
    </w:p>
    <w:p w14:paraId="1290EAFB" w14:textId="5DF83DAA" w:rsidR="00777275" w:rsidRPr="00BD6A11" w:rsidRDefault="00777275" w:rsidP="00BD6A11">
      <w:pPr>
        <w:pStyle w:val="Tekstpodstawowy"/>
        <w:rPr>
          <w:rFonts w:asciiTheme="minorHAnsi" w:eastAsia="Calibri" w:hAnsiTheme="minorHAnsi" w:cstheme="minorHAnsi"/>
          <w:sz w:val="22"/>
          <w:szCs w:val="22"/>
          <w:lang w:eastAsia="en-US"/>
        </w:rPr>
      </w:pPr>
      <w:r w:rsidRPr="001C77B9">
        <w:rPr>
          <w:rFonts w:asciiTheme="minorHAnsi" w:eastAsia="Calibri" w:hAnsiTheme="minorHAnsi" w:cstheme="minorHAnsi"/>
          <w:b/>
          <w:bCs/>
          <w:sz w:val="22"/>
          <w:szCs w:val="22"/>
          <w:highlight w:val="yellow"/>
          <w:lang w:eastAsia="en-US"/>
        </w:rPr>
        <w:t>Zamawiający nie dopuszcza składania ofert częściowych</w:t>
      </w:r>
      <w:r w:rsidRPr="001C77B9">
        <w:rPr>
          <w:rFonts w:asciiTheme="minorHAnsi" w:eastAsia="Calibri" w:hAnsiTheme="minorHAnsi" w:cstheme="minorHAnsi"/>
          <w:sz w:val="22"/>
          <w:szCs w:val="22"/>
          <w:highlight w:val="yellow"/>
          <w:lang w:eastAsia="en-US"/>
        </w:rPr>
        <w:t>. W przypadku niniejszego postępowania Zamawiający odstąpił od podziału na części ponieważ uznał, że nie zachodzi potrzeba udzielania niniejszego zamówienia na części. 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w:t>
      </w:r>
    </w:p>
    <w:p w14:paraId="2A47C78F" w14:textId="7775CBE0" w:rsidR="000D506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9</w:t>
      </w:r>
      <w:r w:rsidR="000D506C" w:rsidRPr="00D03149">
        <w:rPr>
          <w:rFonts w:asciiTheme="minorHAnsi" w:eastAsia="Calibri" w:hAnsiTheme="minorHAnsi" w:cstheme="minorHAnsi"/>
          <w:sz w:val="22"/>
          <w:szCs w:val="22"/>
          <w:lang w:eastAsia="en-US"/>
        </w:rPr>
        <w:t>. Przedmiot zamówienia został opisany zgodnie z art. 101 ust. 1 pk</w:t>
      </w:r>
      <w:r w:rsidR="00A53894" w:rsidRPr="00D03149">
        <w:rPr>
          <w:rFonts w:asciiTheme="minorHAnsi" w:eastAsia="Calibri" w:hAnsiTheme="minorHAnsi" w:cstheme="minorHAnsi"/>
          <w:sz w:val="22"/>
          <w:szCs w:val="22"/>
          <w:lang w:eastAsia="en-US"/>
        </w:rPr>
        <w:t>t. 1 ustawy Pzp</w:t>
      </w:r>
      <w:r w:rsidR="000D506C" w:rsidRPr="00D03149">
        <w:rPr>
          <w:rFonts w:asciiTheme="minorHAnsi" w:eastAsia="Calibri" w:hAnsiTheme="minorHAnsi" w:cstheme="minorHAnsi"/>
          <w:sz w:val="22"/>
          <w:szCs w:val="22"/>
          <w:lang w:eastAsia="en-US"/>
        </w:rPr>
        <w:t xml:space="preserve"> przez określenie wymagań dotyczących wydajności lub funkcjonalności, w tym wymagań środowiskowych, podane parametry są dostatecznie precyzyjne, aby umożliwić Wykonawcom ustalenie przedmiotu zamówienia, a Zamawiającemu udzielenie zamówienia.</w:t>
      </w:r>
    </w:p>
    <w:p w14:paraId="1EBF70C6" w14:textId="5E23277C" w:rsidR="000D506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10</w:t>
      </w:r>
      <w:r w:rsidR="000D506C" w:rsidRPr="00D03149">
        <w:rPr>
          <w:rFonts w:asciiTheme="minorHAnsi" w:eastAsia="Calibri" w:hAnsiTheme="minorHAnsi" w:cstheme="minorHAnsi"/>
          <w:sz w:val="22"/>
          <w:szCs w:val="22"/>
          <w:lang w:eastAsia="en-US"/>
        </w:rPr>
        <w:t>.Opisując natomiast przedmiot zamówienia przez odniesienie do norm, ocen technicznych, specyfikacji technicznych i systemów referencji technicznych, o których mowa w a</w:t>
      </w:r>
      <w:r w:rsidR="00890CDE" w:rsidRPr="00D03149">
        <w:rPr>
          <w:rFonts w:asciiTheme="minorHAnsi" w:eastAsia="Calibri" w:hAnsiTheme="minorHAnsi" w:cstheme="minorHAnsi"/>
          <w:sz w:val="22"/>
          <w:szCs w:val="22"/>
          <w:lang w:eastAsia="en-US"/>
        </w:rPr>
        <w:t>rt. 101 ust.1 pkt 2 oraz ust. 3 Pzp</w:t>
      </w:r>
      <w:r w:rsidR="000D506C" w:rsidRPr="00D03149">
        <w:rPr>
          <w:rFonts w:asciiTheme="minorHAnsi" w:eastAsia="Calibri" w:hAnsiTheme="minorHAnsi" w:cstheme="minorHAnsi"/>
          <w:sz w:val="22"/>
          <w:szCs w:val="22"/>
          <w:lang w:eastAsia="en-US"/>
        </w:rPr>
        <w:t xml:space="preserve"> Zamawiający wskazuje, że dopuszcza rozwiązania równoważne opisywanym, a odniesieniu takiemu towarzyszą wyrazy „lub równoważne”.</w:t>
      </w:r>
      <w:r w:rsidR="001F1073" w:rsidRPr="00D03149">
        <w:rPr>
          <w:rFonts w:asciiTheme="minorHAnsi" w:hAnsiTheme="minorHAnsi" w:cstheme="minorHAnsi"/>
        </w:rPr>
        <w:t xml:space="preserve"> </w:t>
      </w:r>
    </w:p>
    <w:p w14:paraId="35A2DD69" w14:textId="255F8FFA" w:rsidR="009C0EE5" w:rsidRPr="00D03149" w:rsidRDefault="009C0EE5"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Ewentualne użycie w dokumentacji </w:t>
      </w:r>
      <w:r w:rsidRPr="00D03149">
        <w:rPr>
          <w:rFonts w:asciiTheme="minorHAnsi" w:eastAsia="Calibri" w:hAnsiTheme="minorHAnsi" w:cstheme="minorHAnsi"/>
          <w:color w:val="000000"/>
          <w:sz w:val="22"/>
          <w:szCs w:val="22"/>
          <w:lang w:eastAsia="en-US"/>
        </w:rPr>
        <w:t>określeń i nazw własnych ma jedynie charakter przykładowy i służy określeniu klasy i jakości materiałów. Jeżeli w opisie przedmiotu zamówienia znajdują się wskazania znaków towarowych, patentów lub pochodzenia, źródła lub szczególnego procesu, który charakteryzuje produkty lub</w:t>
      </w:r>
      <w:r w:rsidRPr="00D03149">
        <w:rPr>
          <w:rFonts w:asciiTheme="minorHAnsi" w:hAnsiTheme="minorHAnsi" w:cstheme="minorHAnsi"/>
          <w:color w:val="000000"/>
          <w:sz w:val="22"/>
          <w:szCs w:val="22"/>
        </w:rPr>
        <w:t xml:space="preserve"> </w:t>
      </w:r>
      <w:r w:rsidRPr="00D03149">
        <w:rPr>
          <w:rFonts w:asciiTheme="minorHAnsi" w:eastAsia="Calibri" w:hAnsiTheme="minorHAnsi" w:cstheme="minorHAnsi"/>
          <w:color w:val="000000"/>
          <w:sz w:val="22"/>
          <w:szCs w:val="22"/>
          <w:lang w:eastAsia="en-US"/>
        </w:rPr>
        <w:t>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r w:rsidR="00195531" w:rsidRPr="00D03149">
        <w:rPr>
          <w:rFonts w:asciiTheme="minorHAnsi" w:eastAsia="Calibri" w:hAnsiTheme="minorHAnsi" w:cstheme="minorHAnsi"/>
          <w:sz w:val="22"/>
          <w:szCs w:val="22"/>
          <w:lang w:eastAsia="en-US"/>
        </w:rPr>
        <w:t xml:space="preserve"> Wykonawca może zaoferować przedmioty równoważne. Zamawiający wymaga, aby użyte materiały, o ile są inne, posiadały parametry jakościowe i techniczne nie gorsze niż określone w przedmiocie zamówienia. Wykazanie równoważności zaoferowanego przedmiotu spoczywa na Wykonawcy.</w:t>
      </w:r>
    </w:p>
    <w:p w14:paraId="31561BC5" w14:textId="19C35CE8" w:rsidR="000D506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11</w:t>
      </w:r>
      <w:r w:rsidR="000D506C" w:rsidRPr="00D03149">
        <w:rPr>
          <w:rFonts w:asciiTheme="minorHAnsi" w:eastAsia="Calibri" w:hAnsiTheme="minorHAnsi" w:cstheme="minorHAnsi"/>
          <w:sz w:val="22"/>
          <w:szCs w:val="22"/>
          <w:lang w:eastAsia="en-US"/>
        </w:rPr>
        <w:t>.W związku z powyższym Zamawiający dopuszcza zaoferowanie w/w produktu/</w:t>
      </w:r>
      <w:r w:rsidR="000D506C" w:rsidRPr="00D03149">
        <w:rPr>
          <w:rFonts w:asciiTheme="minorHAnsi" w:eastAsia="Calibri" w:hAnsiTheme="minorHAnsi" w:cstheme="minorHAnsi"/>
          <w:strike/>
          <w:sz w:val="22"/>
          <w:szCs w:val="22"/>
          <w:lang w:eastAsia="en-US"/>
        </w:rPr>
        <w:t>świadczenia usługi</w:t>
      </w:r>
      <w:r w:rsidR="000D506C" w:rsidRPr="00D03149">
        <w:rPr>
          <w:rFonts w:asciiTheme="minorHAnsi" w:eastAsia="Calibri" w:hAnsiTheme="minorHAnsi" w:cstheme="minorHAnsi"/>
          <w:sz w:val="22"/>
          <w:szCs w:val="22"/>
          <w:lang w:eastAsia="en-US"/>
        </w:rPr>
        <w:t xml:space="preserve"> lub równoważnego. Niespełnienie choćby jednego z wymogów norm, ocen technicznych, specyfikacji technicznych i systemów referencji technicznych określających minimalne wymagane parametry przedmiotu zamówienia spowoduje odrzucenie oferty. </w:t>
      </w:r>
    </w:p>
    <w:p w14:paraId="632E820A" w14:textId="284190C3" w:rsidR="009C0EE5"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12</w:t>
      </w:r>
      <w:r w:rsidR="000D506C" w:rsidRPr="00D03149">
        <w:rPr>
          <w:rFonts w:asciiTheme="minorHAnsi" w:eastAsia="Calibri" w:hAnsiTheme="minorHAnsi" w:cstheme="minorHAnsi"/>
          <w:sz w:val="22"/>
          <w:szCs w:val="22"/>
          <w:lang w:eastAsia="en-US"/>
        </w:rPr>
        <w:t xml:space="preserve">.Zamawiający nie odrzuci oferty tylko dlatego, że oferowane </w:t>
      </w:r>
      <w:r w:rsidR="000D506C" w:rsidRPr="00D03149">
        <w:rPr>
          <w:rFonts w:asciiTheme="minorHAnsi" w:eastAsia="Calibri" w:hAnsiTheme="minorHAnsi" w:cstheme="minorHAnsi"/>
          <w:strike/>
          <w:sz w:val="22"/>
          <w:szCs w:val="22"/>
          <w:lang w:eastAsia="en-US"/>
        </w:rPr>
        <w:t>roboty budowlane</w:t>
      </w:r>
      <w:r w:rsidR="000D506C" w:rsidRPr="00D03149">
        <w:rPr>
          <w:rFonts w:asciiTheme="minorHAnsi" w:eastAsia="Calibri" w:hAnsiTheme="minorHAnsi" w:cstheme="minorHAnsi"/>
          <w:sz w:val="22"/>
          <w:szCs w:val="22"/>
          <w:lang w:eastAsia="en-US"/>
        </w:rPr>
        <w:t xml:space="preserve">, dostawy </w:t>
      </w:r>
      <w:r w:rsidR="000D506C" w:rsidRPr="00D03149">
        <w:rPr>
          <w:rFonts w:asciiTheme="minorHAnsi" w:eastAsia="Calibri" w:hAnsiTheme="minorHAnsi" w:cstheme="minorHAnsi"/>
          <w:strike/>
          <w:sz w:val="22"/>
          <w:szCs w:val="22"/>
          <w:lang w:eastAsia="en-US"/>
        </w:rPr>
        <w:t>lub usługi</w:t>
      </w:r>
      <w:r w:rsidR="000D506C" w:rsidRPr="00D03149">
        <w:rPr>
          <w:rFonts w:asciiTheme="minorHAnsi" w:eastAsia="Calibri" w:hAnsiTheme="minorHAnsi" w:cstheme="minorHAnsi"/>
          <w:sz w:val="22"/>
          <w:szCs w:val="22"/>
          <w:lang w:eastAsia="en-US"/>
        </w:rPr>
        <w:t xml:space="preserve">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 Pzp, że </w:t>
      </w:r>
      <w:r w:rsidR="000D506C" w:rsidRPr="00D03149">
        <w:rPr>
          <w:rFonts w:asciiTheme="minorHAnsi" w:eastAsia="Calibri" w:hAnsiTheme="minorHAnsi" w:cstheme="minorHAnsi"/>
          <w:sz w:val="22"/>
          <w:szCs w:val="22"/>
          <w:lang w:eastAsia="en-US"/>
        </w:rPr>
        <w:lastRenderedPageBreak/>
        <w:t>proponowane rozwiązania w równoważnym stopniu spełniają wymagania określone w opisie przedmiotu zamówienia.</w:t>
      </w:r>
    </w:p>
    <w:p w14:paraId="01F337DE" w14:textId="77777777" w:rsidR="009C0EE5" w:rsidRPr="00D03149" w:rsidRDefault="00CF3E30" w:rsidP="000D506C">
      <w:pPr>
        <w:pStyle w:val="Tekstpodstawowy"/>
        <w:rPr>
          <w:rFonts w:asciiTheme="minorHAnsi" w:eastAsia="Calibri" w:hAnsiTheme="minorHAnsi" w:cstheme="minorHAnsi"/>
          <w:color w:val="000000"/>
          <w:sz w:val="22"/>
          <w:szCs w:val="22"/>
          <w:lang w:eastAsia="en-US"/>
        </w:rPr>
      </w:pPr>
      <w:r w:rsidRPr="00D03149">
        <w:rPr>
          <w:rFonts w:asciiTheme="minorHAnsi" w:eastAsia="Calibri" w:hAnsiTheme="minorHAnsi" w:cstheme="minorHAnsi"/>
          <w:sz w:val="22"/>
          <w:szCs w:val="22"/>
          <w:lang w:eastAsia="en-US"/>
        </w:rPr>
        <w:t>13</w:t>
      </w:r>
      <w:r w:rsidR="000D506C" w:rsidRPr="00D03149">
        <w:rPr>
          <w:rFonts w:asciiTheme="minorHAnsi" w:eastAsia="Calibri" w:hAnsiTheme="minorHAnsi" w:cstheme="minorHAnsi"/>
          <w:sz w:val="22"/>
          <w:szCs w:val="22"/>
          <w:lang w:eastAsia="en-US"/>
        </w:rPr>
        <w:t xml:space="preserve">. </w:t>
      </w:r>
      <w:r w:rsidR="0013477C" w:rsidRPr="00D03149">
        <w:rPr>
          <w:rFonts w:asciiTheme="minorHAnsi" w:eastAsia="Calibri" w:hAnsiTheme="minorHAnsi" w:cstheme="minorHAnsi"/>
          <w:color w:val="000000"/>
          <w:sz w:val="22"/>
          <w:szCs w:val="22"/>
          <w:lang w:eastAsia="en-US"/>
        </w:rPr>
        <w:t>Zamawiający wymaga, aby użyte materiały, o ile są inne, posiadały parametry jakościowe i techniczne nie gorsze niż określone w przedmiocie zamówienia</w:t>
      </w:r>
      <w:r w:rsidR="009C0EE5" w:rsidRPr="00D03149">
        <w:rPr>
          <w:rFonts w:asciiTheme="minorHAnsi" w:eastAsia="Calibri" w:hAnsiTheme="minorHAnsi" w:cstheme="minorHAnsi"/>
          <w:color w:val="000000"/>
          <w:sz w:val="22"/>
          <w:szCs w:val="22"/>
          <w:lang w:eastAsia="en-US"/>
        </w:rPr>
        <w:t>.</w:t>
      </w:r>
    </w:p>
    <w:p w14:paraId="35C0AD7E" w14:textId="4A2A5899" w:rsidR="000D506C" w:rsidRPr="00D03149" w:rsidRDefault="009C0EE5"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color w:val="000000"/>
          <w:sz w:val="22"/>
          <w:szCs w:val="22"/>
          <w:lang w:eastAsia="en-US"/>
        </w:rPr>
        <w:t>14.</w:t>
      </w:r>
      <w:r w:rsidR="0013477C" w:rsidRPr="00D03149">
        <w:rPr>
          <w:rFonts w:asciiTheme="minorHAnsi" w:eastAsia="Calibri" w:hAnsiTheme="minorHAnsi" w:cstheme="minorHAnsi"/>
          <w:sz w:val="22"/>
          <w:szCs w:val="22"/>
          <w:lang w:eastAsia="en-US"/>
        </w:rPr>
        <w:t xml:space="preserve"> </w:t>
      </w:r>
      <w:r w:rsidR="000D506C" w:rsidRPr="00D03149">
        <w:rPr>
          <w:rFonts w:asciiTheme="minorHAnsi" w:eastAsia="Calibri" w:hAnsiTheme="minorHAnsi" w:cstheme="minorHAnsi"/>
          <w:sz w:val="22"/>
          <w:szCs w:val="22"/>
          <w:lang w:eastAsia="en-US"/>
        </w:rPr>
        <w:t>Wykazanie równoważności zaoferowanego przedmiotu spoczywa na Wykonawcy.</w:t>
      </w:r>
    </w:p>
    <w:p w14:paraId="69646095" w14:textId="56A589B1" w:rsidR="002353E7" w:rsidRPr="00D03149" w:rsidRDefault="009C0EE5" w:rsidP="000D506C">
      <w:pPr>
        <w:pStyle w:val="Tekstpodstawowy"/>
        <w:rPr>
          <w:rFonts w:asciiTheme="minorHAnsi" w:hAnsiTheme="minorHAnsi" w:cstheme="minorHAnsi"/>
          <w:bCs/>
          <w:iCs/>
          <w:sz w:val="22"/>
          <w:szCs w:val="22"/>
        </w:rPr>
      </w:pPr>
      <w:r w:rsidRPr="00D03149">
        <w:rPr>
          <w:rFonts w:asciiTheme="minorHAnsi" w:hAnsiTheme="minorHAnsi" w:cstheme="minorHAnsi"/>
          <w:bCs/>
          <w:iCs/>
          <w:sz w:val="22"/>
          <w:szCs w:val="22"/>
        </w:rPr>
        <w:t>15</w:t>
      </w:r>
      <w:r w:rsidR="002353E7" w:rsidRPr="00D03149">
        <w:rPr>
          <w:rFonts w:asciiTheme="minorHAnsi" w:hAnsiTheme="minorHAnsi" w:cstheme="minorHAnsi"/>
          <w:bCs/>
          <w:iCs/>
          <w:sz w:val="22"/>
          <w:szCs w:val="22"/>
        </w:rPr>
        <w:t>. Zamawiający zastrzega sobie możliwość zażądania potwierdzenia wiarygodności przedstawionych przez Wykonawcę danych we wszystkich dostępnych źródłach w tym u producenta.</w:t>
      </w:r>
    </w:p>
    <w:p w14:paraId="286658BB" w14:textId="23724C69" w:rsidR="009D06CC" w:rsidRPr="00D03149" w:rsidRDefault="009D06CC" w:rsidP="000D506C">
      <w:pPr>
        <w:pStyle w:val="Tekstpodstawowy"/>
        <w:rPr>
          <w:rFonts w:asciiTheme="minorHAnsi" w:eastAsia="Calibri" w:hAnsiTheme="minorHAnsi" w:cstheme="minorHAnsi"/>
          <w:color w:val="00B050"/>
          <w:sz w:val="22"/>
          <w:szCs w:val="22"/>
          <w:lang w:eastAsia="en-US"/>
        </w:rPr>
      </w:pPr>
    </w:p>
    <w:p w14:paraId="1753FC23" w14:textId="77777777" w:rsidR="000D506C" w:rsidRPr="00D03149" w:rsidRDefault="000D506C"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Zamawiający wskazuje (jeśli dotyczy): </w:t>
      </w:r>
    </w:p>
    <w:p w14:paraId="0BFC9A25" w14:textId="741F71F9" w:rsidR="000D506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1.</w:t>
      </w:r>
      <w:r w:rsidR="000D506C" w:rsidRPr="00D03149">
        <w:rPr>
          <w:rFonts w:asciiTheme="minorHAnsi" w:eastAsia="Calibri" w:hAnsiTheme="minorHAnsi" w:cstheme="minorHAnsi"/>
          <w:sz w:val="22"/>
          <w:szCs w:val="22"/>
          <w:lang w:eastAsia="en-US"/>
        </w:rPr>
        <w:t xml:space="preserve">Przedmiotowe środki dowodowe zgodnie z art. 7 pkt 20 służą potwierdzeniu zgodności oferowanych dostaw, </w:t>
      </w:r>
      <w:r w:rsidR="000D506C" w:rsidRPr="0049655D">
        <w:rPr>
          <w:rFonts w:asciiTheme="minorHAnsi" w:eastAsia="Calibri" w:hAnsiTheme="minorHAnsi" w:cstheme="minorHAnsi"/>
          <w:strike/>
          <w:sz w:val="22"/>
          <w:szCs w:val="22"/>
          <w:lang w:eastAsia="en-US"/>
        </w:rPr>
        <w:t>usług lub robót budowlanych</w:t>
      </w:r>
      <w:r w:rsidR="000D506C" w:rsidRPr="00D03149">
        <w:rPr>
          <w:rFonts w:asciiTheme="minorHAnsi" w:eastAsia="Calibri" w:hAnsiTheme="minorHAnsi" w:cstheme="minorHAnsi"/>
          <w:sz w:val="22"/>
          <w:szCs w:val="22"/>
          <w:lang w:eastAsia="en-US"/>
        </w:rPr>
        <w:t xml:space="preserve"> z wymaganiami, cechami lub kryteriami określonymi przez Zamawiającego.</w:t>
      </w:r>
    </w:p>
    <w:p w14:paraId="74B2363C" w14:textId="0C71E03B" w:rsidR="000D506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2.</w:t>
      </w:r>
      <w:r w:rsidR="000D506C" w:rsidRPr="00D03149">
        <w:rPr>
          <w:rFonts w:asciiTheme="minorHAnsi" w:eastAsia="Calibri" w:hAnsiTheme="minorHAnsi" w:cstheme="minorHAnsi"/>
          <w:sz w:val="22"/>
          <w:szCs w:val="22"/>
          <w:lang w:eastAsia="en-US"/>
        </w:rPr>
        <w:t>Przedmiotowym środkiem dowodowym jest etykieta, zdefiniowana w art. 104 ust. 2. Przez etykietę należy rozumieć każdy dokument, w tym zaświadczenie lub poświadczenie, który potwierdza, że obiekt budowlany, produkt, usługa, proces lub procedura spełniają wymagania konieczne do uzyskania etykiety.</w:t>
      </w:r>
    </w:p>
    <w:p w14:paraId="73D78FDC" w14:textId="02C64D1F" w:rsidR="000D506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3.</w:t>
      </w:r>
      <w:r w:rsidR="000D506C" w:rsidRPr="00D03149">
        <w:rPr>
          <w:rFonts w:asciiTheme="minorHAnsi" w:eastAsia="Calibri" w:hAnsiTheme="minorHAnsi" w:cstheme="minorHAnsi"/>
          <w:sz w:val="22"/>
          <w:szCs w:val="22"/>
          <w:lang w:eastAsia="en-US"/>
        </w:rPr>
        <w:t>Zamawiający jest zobowiązywany zaakceptować zarówno etykiety, które potwierdzają spełnianie wymagań równoważnych do tych określonych przez Zamawiającego, jak i inne niż wymagane etykiety przedmiotowe środki dowodowe (Zamawiający akceptuje równoważne przedmiotowe środki dowodowe), jeśli Wykonawca udowodni, że roboty budowlane, dostawy lub usługi, które mają zostać przez niego wykonane, spełniają wymagania określonej etykiety lub określone wymagania wskazane przez Zamawiającego. Takim innym środkiem dowodowym może być przykładowo dokumentacja techniczna producenta.</w:t>
      </w:r>
    </w:p>
    <w:p w14:paraId="2FB6D2B3" w14:textId="57994766" w:rsidR="000D506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4.</w:t>
      </w:r>
      <w:r w:rsidR="000D506C" w:rsidRPr="00D03149">
        <w:rPr>
          <w:rFonts w:asciiTheme="minorHAnsi" w:eastAsia="Calibri" w:hAnsiTheme="minorHAnsi" w:cstheme="minorHAnsi"/>
          <w:sz w:val="22"/>
          <w:szCs w:val="22"/>
          <w:lang w:eastAsia="en-US"/>
        </w:rPr>
        <w:t>Wymagana etykieta musi być przedmiotowo powiązana z przedmiotem zamówienia. Jeżeli zatem dana etykieta określa również wymagania niezwiązane z przedmiotem zamówienia, to Zamawiający jej nie wymaga. Zamawiający opisał przedmiot zamówienia przez odesłanie wyłącznie do tych wymagań etykiety, które są związane z przedmiotem zamówienia i są odpowiednie dla określenia cech zamawianych robót budowlanych, dostaw lub usług.</w:t>
      </w:r>
    </w:p>
    <w:p w14:paraId="38D01421" w14:textId="77777777" w:rsidR="009D3BE0" w:rsidRPr="00D03149" w:rsidRDefault="009D3BE0" w:rsidP="000D506C">
      <w:pPr>
        <w:pStyle w:val="Tekstpodstawowy"/>
        <w:rPr>
          <w:rFonts w:asciiTheme="minorHAnsi" w:eastAsia="Calibri" w:hAnsiTheme="minorHAnsi" w:cstheme="minorHAnsi"/>
          <w:color w:val="00B050"/>
          <w:sz w:val="22"/>
          <w:szCs w:val="22"/>
          <w:lang w:eastAsia="en-US"/>
        </w:rPr>
      </w:pPr>
    </w:p>
    <w:p w14:paraId="13BDE689" w14:textId="77777777" w:rsidR="000D506C" w:rsidRPr="00D03149" w:rsidRDefault="000D506C"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Zamawiający wskazuje na możliwość potwierdzenia przez Wykonawcę zgodności na podstawie art.105 ustawy Pzp.:</w:t>
      </w:r>
    </w:p>
    <w:p w14:paraId="7741D083" w14:textId="249068FD" w:rsidR="000D506C" w:rsidRPr="00D03149" w:rsidRDefault="000D506C" w:rsidP="00015E9B">
      <w:pPr>
        <w:pStyle w:val="Tekstpodstawowy"/>
        <w:numPr>
          <w:ilvl w:val="0"/>
          <w:numId w:val="22"/>
        </w:numPr>
        <w:ind w:left="284" w:hanging="284"/>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W celu potwierdzenia zgodności oferowanych </w:t>
      </w:r>
      <w:r w:rsidRPr="0049655D">
        <w:rPr>
          <w:rFonts w:asciiTheme="minorHAnsi" w:eastAsia="Calibri" w:hAnsiTheme="minorHAnsi" w:cstheme="minorHAnsi"/>
          <w:strike/>
          <w:sz w:val="22"/>
          <w:szCs w:val="22"/>
          <w:lang w:eastAsia="en-US"/>
        </w:rPr>
        <w:t>robót budowlanych,</w:t>
      </w:r>
      <w:r w:rsidRPr="00D03149">
        <w:rPr>
          <w:rFonts w:asciiTheme="minorHAnsi" w:eastAsia="Calibri" w:hAnsiTheme="minorHAnsi" w:cstheme="minorHAnsi"/>
          <w:sz w:val="22"/>
          <w:szCs w:val="22"/>
          <w:lang w:eastAsia="en-US"/>
        </w:rPr>
        <w:t xml:space="preserve"> dostaw lub usług z wymaganiami, cechami lub kryteriami określonymi w opisie przedmiotu zamówienia lub kryteriami oceny ofert, lub wymaganiami związanymi z realizacją zamówienia Zamawiający może żądać od Wykonawców złożenia certyfikatu wydanego przez jednostkę oceniającą zgodność lub sprawozdania zbadań przeprowadzonych przez tę jednostkę.</w:t>
      </w:r>
    </w:p>
    <w:p w14:paraId="32E91B04" w14:textId="158B8E10" w:rsidR="000D506C" w:rsidRPr="00D03149" w:rsidRDefault="000D506C" w:rsidP="00015E9B">
      <w:pPr>
        <w:pStyle w:val="Tekstpodstawowy"/>
        <w:numPr>
          <w:ilvl w:val="0"/>
          <w:numId w:val="22"/>
        </w:numPr>
        <w:ind w:left="284" w:hanging="284"/>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Przez jednostkę oceniającą zgodność rozumie się jednostkę wykonującą działania z zakresu oceny zgodności, w tym kalibrację, testy, certyfikację i kontrolę, akredytowaną zgodnie z rozporządzeniem Parlamentu Europejskiego i Rady (WE) nr765/2008 z dnia 9lipca 2008r. ustanawiającym wymagania w zakresie akredytacji i nadzoru rynku odnoszące się do warunków wprowadzania produktów do obrotu i uchylającym rozporządzenie (EWG) nr339/93(</w:t>
      </w:r>
      <w:proofErr w:type="spellStart"/>
      <w:r w:rsidRPr="00D03149">
        <w:rPr>
          <w:rFonts w:asciiTheme="minorHAnsi" w:eastAsia="Calibri" w:hAnsiTheme="minorHAnsi" w:cstheme="minorHAnsi"/>
          <w:sz w:val="22"/>
          <w:szCs w:val="22"/>
          <w:lang w:eastAsia="en-US"/>
        </w:rPr>
        <w:t>Dz.Urz</w:t>
      </w:r>
      <w:proofErr w:type="spellEnd"/>
      <w:r w:rsidRPr="00D03149">
        <w:rPr>
          <w:rFonts w:asciiTheme="minorHAnsi" w:eastAsia="Calibri" w:hAnsiTheme="minorHAnsi" w:cstheme="minorHAnsi"/>
          <w:sz w:val="22"/>
          <w:szCs w:val="22"/>
          <w:lang w:eastAsia="en-US"/>
        </w:rPr>
        <w:t>. UEL218 z13.08.2008, str.30).</w:t>
      </w:r>
    </w:p>
    <w:p w14:paraId="33BE31CF" w14:textId="20A20813" w:rsidR="000D506C" w:rsidRPr="00D03149" w:rsidRDefault="000D506C" w:rsidP="00015E9B">
      <w:pPr>
        <w:pStyle w:val="Tekstpodstawowy"/>
        <w:numPr>
          <w:ilvl w:val="0"/>
          <w:numId w:val="22"/>
        </w:numPr>
        <w:ind w:left="284" w:hanging="284"/>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Jeżeli wymagane jest złożenie certyfikatów wydanych przez określoną jednostkę oceniającą zgodność, zamawiający akceptuje również certyfikaty wydane przez inne równoważne jednostki oceniające zgodność.</w:t>
      </w:r>
    </w:p>
    <w:p w14:paraId="4320EBA6" w14:textId="1298E167" w:rsidR="00D44E48" w:rsidRDefault="000D506C" w:rsidP="00015E9B">
      <w:pPr>
        <w:pStyle w:val="Tekstpodstawowy"/>
        <w:numPr>
          <w:ilvl w:val="0"/>
          <w:numId w:val="22"/>
        </w:numPr>
        <w:ind w:left="284" w:hanging="284"/>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Zamawiający akceptuje odpowiednie przedmiotowe środki dowodowe, inne niż te, o których mowa w ust.1 i 3, w szczególności dokumentację techniczną producenta, w przypadku gdy dany Wykonawca nie ma ani dostępu do certyfikatów lub sprawozdań zbadań, o których mowa wust.1 i 3,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0E0BF6C0" w14:textId="77777777" w:rsidR="00C44D61" w:rsidRPr="00C44D61" w:rsidRDefault="00C44D61" w:rsidP="00C44D61">
      <w:pPr>
        <w:pStyle w:val="Tekstpodstawowy"/>
        <w:ind w:left="284"/>
        <w:rPr>
          <w:rFonts w:asciiTheme="minorHAnsi" w:eastAsia="Calibri" w:hAnsiTheme="minorHAnsi" w:cstheme="minorHAnsi"/>
          <w:sz w:val="22"/>
          <w:szCs w:val="22"/>
          <w:lang w:eastAsia="en-US"/>
        </w:rPr>
      </w:pPr>
    </w:p>
    <w:p w14:paraId="56D82317" w14:textId="4DB40AEA" w:rsidR="00071F7E" w:rsidRPr="00D03149" w:rsidRDefault="00071F7E" w:rsidP="008560AA">
      <w:pPr>
        <w:pStyle w:val="Nagwek9"/>
        <w:rPr>
          <w:rFonts w:asciiTheme="minorHAnsi" w:eastAsia="Calibri" w:hAnsiTheme="minorHAnsi" w:cstheme="minorHAnsi"/>
          <w:bCs w:val="0"/>
          <w:sz w:val="22"/>
          <w:szCs w:val="22"/>
          <w:u w:val="none"/>
          <w:lang w:eastAsia="en-US"/>
        </w:rPr>
      </w:pPr>
      <w:r w:rsidRPr="00D03149">
        <w:rPr>
          <w:rFonts w:asciiTheme="minorHAnsi" w:eastAsia="Calibri" w:hAnsiTheme="minorHAnsi" w:cstheme="minorHAnsi"/>
          <w:bCs w:val="0"/>
          <w:sz w:val="22"/>
          <w:szCs w:val="22"/>
          <w:u w:val="none"/>
          <w:lang w:eastAsia="en-US"/>
        </w:rPr>
        <w:lastRenderedPageBreak/>
        <w:t xml:space="preserve">V.  TERMIN WYKONANIA ZAMÓWIENIA </w:t>
      </w:r>
    </w:p>
    <w:p w14:paraId="66FB5398" w14:textId="5B70C2C4" w:rsidR="00D61A65" w:rsidRPr="002A2D66" w:rsidRDefault="00F50752" w:rsidP="00015E9B">
      <w:pPr>
        <w:pStyle w:val="Akapitzlist"/>
        <w:numPr>
          <w:ilvl w:val="0"/>
          <w:numId w:val="23"/>
        </w:numPr>
        <w:tabs>
          <w:tab w:val="left" w:pos="426"/>
        </w:tabs>
        <w:ind w:left="426" w:hanging="284"/>
        <w:jc w:val="both"/>
        <w:rPr>
          <w:rFonts w:asciiTheme="minorHAnsi" w:eastAsia="Times New Roman" w:hAnsiTheme="minorHAnsi" w:cstheme="minorHAnsi"/>
          <w:b/>
          <w:sz w:val="22"/>
          <w:szCs w:val="22"/>
          <w:lang w:eastAsia="ar-SA"/>
        </w:rPr>
      </w:pPr>
      <w:bookmarkStart w:id="6" w:name="_Hlk135239182"/>
      <w:r w:rsidRPr="002A2D66">
        <w:rPr>
          <w:rFonts w:asciiTheme="minorHAnsi" w:eastAsia="Times New Roman" w:hAnsiTheme="minorHAnsi" w:cstheme="minorHAnsi"/>
          <w:sz w:val="22"/>
          <w:szCs w:val="22"/>
          <w:lang w:eastAsia="ar-SA"/>
        </w:rPr>
        <w:t>dostaw</w:t>
      </w:r>
      <w:r w:rsidR="00712C84" w:rsidRPr="002A2D66">
        <w:rPr>
          <w:rFonts w:asciiTheme="minorHAnsi" w:eastAsia="Times New Roman" w:hAnsiTheme="minorHAnsi" w:cstheme="minorHAnsi"/>
          <w:sz w:val="22"/>
          <w:szCs w:val="22"/>
          <w:lang w:eastAsia="ar-SA"/>
        </w:rPr>
        <w:t>a</w:t>
      </w:r>
      <w:r w:rsidR="009D3BE0" w:rsidRPr="002A2D66">
        <w:rPr>
          <w:rFonts w:asciiTheme="minorHAnsi" w:eastAsia="Times New Roman" w:hAnsiTheme="minorHAnsi" w:cstheme="minorHAnsi"/>
          <w:sz w:val="22"/>
          <w:szCs w:val="22"/>
          <w:lang w:eastAsia="ar-SA"/>
        </w:rPr>
        <w:t xml:space="preserve"> </w:t>
      </w:r>
      <w:r w:rsidRPr="002A2D66">
        <w:rPr>
          <w:rFonts w:asciiTheme="minorHAnsi" w:eastAsia="Times New Roman" w:hAnsiTheme="minorHAnsi" w:cstheme="minorHAnsi"/>
          <w:sz w:val="22"/>
          <w:szCs w:val="22"/>
          <w:lang w:eastAsia="ar-SA"/>
        </w:rPr>
        <w:t>będ</w:t>
      </w:r>
      <w:r w:rsidR="00712C84" w:rsidRPr="002A2D66">
        <w:rPr>
          <w:rFonts w:asciiTheme="minorHAnsi" w:eastAsia="Times New Roman" w:hAnsiTheme="minorHAnsi" w:cstheme="minorHAnsi"/>
          <w:sz w:val="22"/>
          <w:szCs w:val="22"/>
          <w:lang w:eastAsia="ar-SA"/>
        </w:rPr>
        <w:t>zie</w:t>
      </w:r>
      <w:r w:rsidRPr="002A2D66">
        <w:rPr>
          <w:rFonts w:asciiTheme="minorHAnsi" w:eastAsia="Times New Roman" w:hAnsiTheme="minorHAnsi" w:cstheme="minorHAnsi"/>
          <w:sz w:val="22"/>
          <w:szCs w:val="22"/>
          <w:lang w:eastAsia="ar-SA"/>
        </w:rPr>
        <w:t xml:space="preserve"> realizowan</w:t>
      </w:r>
      <w:r w:rsidR="00712C84" w:rsidRPr="002A2D66">
        <w:rPr>
          <w:rFonts w:asciiTheme="minorHAnsi" w:eastAsia="Times New Roman" w:hAnsiTheme="minorHAnsi" w:cstheme="minorHAnsi"/>
          <w:sz w:val="22"/>
          <w:szCs w:val="22"/>
          <w:lang w:eastAsia="ar-SA"/>
        </w:rPr>
        <w:t xml:space="preserve">a </w:t>
      </w:r>
      <w:r w:rsidR="00D61A65" w:rsidRPr="002A2D66">
        <w:rPr>
          <w:rFonts w:asciiTheme="minorHAnsi" w:eastAsia="Times New Roman" w:hAnsiTheme="minorHAnsi" w:cstheme="minorHAnsi"/>
          <w:sz w:val="22"/>
          <w:szCs w:val="22"/>
          <w:lang w:eastAsia="ar-SA"/>
        </w:rPr>
        <w:t xml:space="preserve">w okresie </w:t>
      </w:r>
      <w:r w:rsidR="002E675F" w:rsidRPr="002A2D66">
        <w:rPr>
          <w:rFonts w:asciiTheme="minorHAnsi" w:eastAsia="Times New Roman" w:hAnsiTheme="minorHAnsi" w:cstheme="minorHAnsi"/>
          <w:sz w:val="22"/>
          <w:szCs w:val="22"/>
          <w:lang w:eastAsia="ar-SA"/>
        </w:rPr>
        <w:t>1</w:t>
      </w:r>
      <w:r w:rsidRPr="002A2D66">
        <w:rPr>
          <w:rFonts w:asciiTheme="minorHAnsi" w:eastAsia="Times New Roman" w:hAnsiTheme="minorHAnsi" w:cstheme="minorHAnsi"/>
          <w:sz w:val="22"/>
          <w:szCs w:val="22"/>
          <w:lang w:eastAsia="ar-SA"/>
        </w:rPr>
        <w:t xml:space="preserve"> m-c</w:t>
      </w:r>
      <w:r w:rsidR="002E675F" w:rsidRPr="002A2D66">
        <w:rPr>
          <w:rFonts w:asciiTheme="minorHAnsi" w:eastAsia="Times New Roman" w:hAnsiTheme="minorHAnsi" w:cstheme="minorHAnsi"/>
          <w:sz w:val="22"/>
          <w:szCs w:val="22"/>
          <w:lang w:eastAsia="ar-SA"/>
        </w:rPr>
        <w:t>a</w:t>
      </w:r>
      <w:r w:rsidRPr="002A2D66">
        <w:rPr>
          <w:rFonts w:asciiTheme="minorHAnsi" w:eastAsia="Times New Roman" w:hAnsiTheme="minorHAnsi" w:cstheme="minorHAnsi"/>
          <w:sz w:val="22"/>
          <w:szCs w:val="22"/>
          <w:lang w:eastAsia="ar-SA"/>
        </w:rPr>
        <w:t xml:space="preserve"> od dnia podpisania umowy</w:t>
      </w:r>
      <w:r w:rsidR="006666E4" w:rsidRPr="002A2D66">
        <w:rPr>
          <w:rFonts w:asciiTheme="minorHAnsi" w:eastAsia="Times New Roman" w:hAnsiTheme="minorHAnsi" w:cstheme="minorHAnsi"/>
          <w:sz w:val="22"/>
          <w:szCs w:val="22"/>
          <w:lang w:eastAsia="ar-SA"/>
        </w:rPr>
        <w:t>,</w:t>
      </w:r>
      <w:r w:rsidR="006666E4" w:rsidRPr="002A2D66">
        <w:rPr>
          <w:rFonts w:asciiTheme="minorHAnsi" w:eastAsia="Times New Roman" w:hAnsiTheme="minorHAnsi" w:cstheme="minorHAnsi"/>
          <w:b/>
          <w:sz w:val="22"/>
          <w:szCs w:val="22"/>
          <w:lang w:eastAsia="ar-SA"/>
        </w:rPr>
        <w:t xml:space="preserve"> </w:t>
      </w:r>
      <w:bookmarkStart w:id="7" w:name="_Hlk135390006"/>
      <w:r w:rsidR="006666E4" w:rsidRPr="002A2D66">
        <w:rPr>
          <w:rFonts w:asciiTheme="minorHAnsi" w:eastAsia="Times New Roman" w:hAnsiTheme="minorHAnsi" w:cstheme="minorHAnsi"/>
          <w:b/>
          <w:sz w:val="22"/>
          <w:szCs w:val="22"/>
          <w:lang w:eastAsia="ar-SA"/>
        </w:rPr>
        <w:t xml:space="preserve">jednak nie dużej niż do </w:t>
      </w:r>
      <w:bookmarkEnd w:id="7"/>
      <w:r w:rsidR="00364938" w:rsidRPr="002A2D66">
        <w:rPr>
          <w:rFonts w:asciiTheme="minorHAnsi" w:eastAsia="Times New Roman" w:hAnsiTheme="minorHAnsi" w:cstheme="minorHAnsi"/>
          <w:b/>
          <w:sz w:val="22"/>
          <w:szCs w:val="22"/>
          <w:lang w:eastAsia="ar-SA"/>
        </w:rPr>
        <w:t>29</w:t>
      </w:r>
      <w:r w:rsidR="006666E4" w:rsidRPr="002A2D66">
        <w:rPr>
          <w:rFonts w:asciiTheme="minorHAnsi" w:eastAsia="Times New Roman" w:hAnsiTheme="minorHAnsi" w:cstheme="minorHAnsi"/>
          <w:b/>
          <w:sz w:val="22"/>
          <w:szCs w:val="22"/>
          <w:lang w:eastAsia="ar-SA"/>
        </w:rPr>
        <w:t>.12.2023r.</w:t>
      </w:r>
    </w:p>
    <w:bookmarkEnd w:id="6"/>
    <w:p w14:paraId="7066FA21" w14:textId="3167C7AE" w:rsidR="00D92507" w:rsidRPr="002A2D66" w:rsidRDefault="00CF3E30" w:rsidP="00015E9B">
      <w:pPr>
        <w:pStyle w:val="Akapitzlist"/>
        <w:numPr>
          <w:ilvl w:val="1"/>
          <w:numId w:val="24"/>
        </w:numPr>
        <w:tabs>
          <w:tab w:val="left" w:pos="426"/>
        </w:tabs>
        <w:ind w:left="567"/>
        <w:jc w:val="both"/>
        <w:rPr>
          <w:rFonts w:asciiTheme="minorHAnsi" w:eastAsia="Times New Roman" w:hAnsiTheme="minorHAnsi" w:cstheme="minorHAnsi"/>
          <w:sz w:val="22"/>
          <w:szCs w:val="22"/>
          <w:lang w:eastAsia="ar-SA"/>
        </w:rPr>
      </w:pPr>
      <w:r w:rsidRPr="002A2D66">
        <w:rPr>
          <w:rFonts w:asciiTheme="minorHAnsi" w:eastAsia="Times New Roman" w:hAnsiTheme="minorHAnsi" w:cstheme="minorHAnsi"/>
          <w:sz w:val="22"/>
          <w:szCs w:val="22"/>
          <w:lang w:eastAsia="ar-SA"/>
        </w:rPr>
        <w:t>Jeżeli ostatni dzień dostawy wypada w dniu wolnym od pracy, Wykonawca zobowiązuje się do dostarczenia towaru w pierwszym dniu roboczym po wyznaczonym terminie.</w:t>
      </w:r>
      <w:r w:rsidR="0060771D" w:rsidRPr="002A2D66">
        <w:rPr>
          <w:rFonts w:asciiTheme="minorHAnsi" w:hAnsiTheme="minorHAnsi" w:cstheme="minorHAnsi"/>
          <w:sz w:val="22"/>
          <w:szCs w:val="22"/>
        </w:rPr>
        <w:t xml:space="preserve"> </w:t>
      </w:r>
    </w:p>
    <w:p w14:paraId="75643294" w14:textId="56286C6C" w:rsidR="00712C84" w:rsidRPr="002A2D66" w:rsidRDefault="00712C84" w:rsidP="00015E9B">
      <w:pPr>
        <w:pStyle w:val="Akapitzlist"/>
        <w:numPr>
          <w:ilvl w:val="1"/>
          <w:numId w:val="24"/>
        </w:numPr>
        <w:tabs>
          <w:tab w:val="left" w:pos="426"/>
        </w:tabs>
        <w:ind w:left="567"/>
        <w:jc w:val="both"/>
        <w:rPr>
          <w:rFonts w:asciiTheme="minorHAnsi" w:eastAsia="Times New Roman" w:hAnsiTheme="minorHAnsi" w:cstheme="minorHAnsi"/>
          <w:sz w:val="22"/>
          <w:szCs w:val="22"/>
          <w:lang w:eastAsia="ar-SA"/>
        </w:rPr>
      </w:pPr>
      <w:r w:rsidRPr="002A2D66">
        <w:rPr>
          <w:rFonts w:asciiTheme="minorHAnsi" w:eastAsia="Times New Roman" w:hAnsiTheme="minorHAnsi" w:cstheme="minorHAnsi"/>
          <w:sz w:val="22"/>
          <w:szCs w:val="22"/>
          <w:lang w:eastAsia="ar-SA"/>
        </w:rPr>
        <w:t>Wykonawca ma obowiązek powiadomić Zamawiającego z min. 3 dniowym wyprzedzeniem o zamiarze dostawy sprzętu.</w:t>
      </w:r>
    </w:p>
    <w:p w14:paraId="4E5F0BBC" w14:textId="3347477F" w:rsidR="00520028" w:rsidRPr="002A2D66" w:rsidRDefault="00D61A65" w:rsidP="00520028">
      <w:pPr>
        <w:pStyle w:val="Akapitzlist"/>
        <w:numPr>
          <w:ilvl w:val="0"/>
          <w:numId w:val="24"/>
        </w:numPr>
        <w:rPr>
          <w:rFonts w:asciiTheme="minorHAnsi" w:hAnsiTheme="minorHAnsi" w:cstheme="minorHAnsi"/>
          <w:bCs/>
          <w:sz w:val="22"/>
          <w:szCs w:val="22"/>
        </w:rPr>
      </w:pPr>
      <w:r w:rsidRPr="002A2D66">
        <w:rPr>
          <w:rFonts w:asciiTheme="minorHAnsi" w:eastAsia="Times New Roman" w:hAnsiTheme="minorHAnsi" w:cstheme="minorHAnsi"/>
          <w:sz w:val="22"/>
          <w:szCs w:val="22"/>
          <w:lang w:eastAsia="ar-SA"/>
        </w:rPr>
        <w:t xml:space="preserve">Miejsce wykonania zamówienia: </w:t>
      </w:r>
      <w:bookmarkStart w:id="8" w:name="_Hlk148892312"/>
      <w:r w:rsidR="00BE3E52" w:rsidRPr="002A2D66">
        <w:rPr>
          <w:rFonts w:asciiTheme="minorHAnsi" w:hAnsiTheme="minorHAnsi" w:cstheme="minorHAnsi"/>
          <w:sz w:val="22"/>
          <w:szCs w:val="22"/>
        </w:rPr>
        <w:t xml:space="preserve">w siedzibie </w:t>
      </w:r>
      <w:r w:rsidR="00520028" w:rsidRPr="002A2D66">
        <w:rPr>
          <w:rFonts w:asciiTheme="minorHAnsi" w:hAnsiTheme="minorHAnsi" w:cstheme="minorHAnsi"/>
          <w:bCs/>
          <w:sz w:val="22"/>
          <w:szCs w:val="22"/>
        </w:rPr>
        <w:t xml:space="preserve">SP ZOZ Centralnego Szpitala Klinicznego UM w Łodzi - UCP, ul. Pankiewicza 16 (dawniej Sporna 36/50) w Łodzi </w:t>
      </w:r>
      <w:bookmarkEnd w:id="8"/>
      <w:r w:rsidR="00520028" w:rsidRPr="002A2D66">
        <w:rPr>
          <w:rFonts w:asciiTheme="minorHAnsi" w:hAnsiTheme="minorHAnsi" w:cstheme="minorHAnsi"/>
          <w:bCs/>
          <w:sz w:val="22"/>
          <w:szCs w:val="22"/>
        </w:rPr>
        <w:t>lub inna lokalizacja na terenie Łodzi – wskazana w zamówieniu.</w:t>
      </w:r>
    </w:p>
    <w:p w14:paraId="030B6EE3" w14:textId="2F520B22" w:rsidR="00712C84" w:rsidRPr="002A2D66" w:rsidRDefault="00712C84" w:rsidP="00520028">
      <w:pPr>
        <w:jc w:val="both"/>
        <w:rPr>
          <w:rFonts w:asciiTheme="minorHAnsi" w:hAnsiTheme="minorHAnsi" w:cstheme="minorHAnsi"/>
          <w:sz w:val="22"/>
          <w:szCs w:val="22"/>
          <w:highlight w:val="green"/>
        </w:rPr>
      </w:pPr>
    </w:p>
    <w:p w14:paraId="32BA934C" w14:textId="65C85801" w:rsidR="00F50752" w:rsidRPr="002A2D66" w:rsidRDefault="00F50752" w:rsidP="00015E9B">
      <w:pPr>
        <w:pStyle w:val="Akapitzlist"/>
        <w:numPr>
          <w:ilvl w:val="0"/>
          <w:numId w:val="24"/>
        </w:numPr>
        <w:jc w:val="both"/>
        <w:rPr>
          <w:rFonts w:asciiTheme="minorHAnsi" w:hAnsiTheme="minorHAnsi" w:cstheme="minorHAnsi"/>
          <w:sz w:val="22"/>
          <w:szCs w:val="22"/>
        </w:rPr>
      </w:pPr>
      <w:r w:rsidRPr="002A2D66">
        <w:rPr>
          <w:rFonts w:asciiTheme="minorHAnsi" w:hAnsiTheme="minorHAnsi" w:cstheme="minorHAnsi"/>
          <w:sz w:val="22"/>
          <w:szCs w:val="22"/>
        </w:rPr>
        <w:t xml:space="preserve">Transport i rozładowanie przedmiotu zamówienia do </w:t>
      </w:r>
      <w:r w:rsidR="00890CDE" w:rsidRPr="002A2D66">
        <w:rPr>
          <w:rFonts w:asciiTheme="minorHAnsi" w:hAnsiTheme="minorHAnsi" w:cstheme="minorHAnsi"/>
          <w:sz w:val="22"/>
          <w:szCs w:val="22"/>
        </w:rPr>
        <w:t xml:space="preserve">pomieszczeń </w:t>
      </w:r>
      <w:r w:rsidRPr="002A2D66">
        <w:rPr>
          <w:rFonts w:asciiTheme="minorHAnsi" w:hAnsiTheme="minorHAnsi" w:cstheme="minorHAnsi"/>
          <w:sz w:val="22"/>
          <w:szCs w:val="22"/>
        </w:rPr>
        <w:t>Szpitala zlokalizowanego we wskazanej powyżej lokalizacji będzie się odbywało na koszt i ryzyko Wykonawcy.</w:t>
      </w:r>
      <w:r w:rsidR="00BC0781" w:rsidRPr="002A2D66">
        <w:rPr>
          <w:rFonts w:asciiTheme="minorHAnsi" w:hAnsiTheme="minorHAnsi" w:cstheme="minorHAnsi"/>
          <w:sz w:val="22"/>
          <w:szCs w:val="22"/>
        </w:rPr>
        <w:t xml:space="preserve"> Wykonawca zobowiązany jest do wniesienia</w:t>
      </w:r>
      <w:r w:rsidR="00563051" w:rsidRPr="002A2D66">
        <w:rPr>
          <w:rFonts w:asciiTheme="minorHAnsi" w:hAnsiTheme="minorHAnsi" w:cstheme="minorHAnsi"/>
          <w:sz w:val="22"/>
          <w:szCs w:val="22"/>
        </w:rPr>
        <w:t xml:space="preserve"> i przygoto</w:t>
      </w:r>
      <w:r w:rsidR="00712C84" w:rsidRPr="002A2D66">
        <w:rPr>
          <w:rFonts w:asciiTheme="minorHAnsi" w:hAnsiTheme="minorHAnsi" w:cstheme="minorHAnsi"/>
          <w:sz w:val="22"/>
          <w:szCs w:val="22"/>
        </w:rPr>
        <w:t>wania do użytkowania</w:t>
      </w:r>
      <w:r w:rsidR="00BC0781" w:rsidRPr="002A2D66">
        <w:rPr>
          <w:rFonts w:asciiTheme="minorHAnsi" w:hAnsiTheme="minorHAnsi" w:cstheme="minorHAnsi"/>
          <w:sz w:val="22"/>
          <w:szCs w:val="22"/>
        </w:rPr>
        <w:t xml:space="preserve"> dostarczonych produktów do wskazanych pomieszczeń w siedzibie Zamawiającego. </w:t>
      </w:r>
    </w:p>
    <w:p w14:paraId="3AB19B75" w14:textId="26DF855D" w:rsidR="00F50752" w:rsidRPr="002A2D66" w:rsidRDefault="00F50752" w:rsidP="00015E9B">
      <w:pPr>
        <w:pStyle w:val="Akapitzlist"/>
        <w:numPr>
          <w:ilvl w:val="0"/>
          <w:numId w:val="24"/>
        </w:numPr>
        <w:ind w:left="426" w:hanging="284"/>
        <w:jc w:val="both"/>
        <w:rPr>
          <w:rFonts w:asciiTheme="minorHAnsi" w:hAnsiTheme="minorHAnsi" w:cstheme="minorHAnsi"/>
          <w:sz w:val="22"/>
          <w:szCs w:val="22"/>
        </w:rPr>
      </w:pPr>
      <w:r w:rsidRPr="002A2D66">
        <w:rPr>
          <w:rFonts w:asciiTheme="minorHAnsi" w:hAnsiTheme="minorHAnsi" w:cstheme="minorHAnsi"/>
          <w:sz w:val="22"/>
          <w:szCs w:val="22"/>
        </w:rPr>
        <w:t xml:space="preserve">Dostawy towaru mogą odbywać się w godzinach: 8:00 – 14:00 w dni robocze </w:t>
      </w:r>
      <w:r w:rsidR="00CF3E30" w:rsidRPr="002A2D66">
        <w:rPr>
          <w:rFonts w:asciiTheme="minorHAnsi" w:hAnsiTheme="minorHAnsi" w:cstheme="minorHAnsi"/>
          <w:sz w:val="22"/>
          <w:szCs w:val="22"/>
        </w:rPr>
        <w:t>(</w:t>
      </w:r>
      <w:proofErr w:type="spellStart"/>
      <w:r w:rsidRPr="002A2D66">
        <w:rPr>
          <w:rFonts w:asciiTheme="minorHAnsi" w:hAnsiTheme="minorHAnsi" w:cstheme="minorHAnsi"/>
          <w:sz w:val="22"/>
          <w:szCs w:val="22"/>
        </w:rPr>
        <w:t>pn-pt</w:t>
      </w:r>
      <w:proofErr w:type="spellEnd"/>
      <w:r w:rsidR="00CF3E30" w:rsidRPr="002A2D66">
        <w:rPr>
          <w:rFonts w:asciiTheme="minorHAnsi" w:hAnsiTheme="minorHAnsi" w:cstheme="minorHAnsi"/>
          <w:sz w:val="22"/>
          <w:szCs w:val="22"/>
        </w:rPr>
        <w:t>)</w:t>
      </w:r>
      <w:r w:rsidRPr="002A2D66">
        <w:rPr>
          <w:rFonts w:asciiTheme="minorHAnsi" w:hAnsiTheme="minorHAnsi" w:cstheme="minorHAnsi"/>
          <w:sz w:val="22"/>
          <w:szCs w:val="22"/>
        </w:rPr>
        <w:t>.</w:t>
      </w:r>
    </w:p>
    <w:p w14:paraId="652615B7" w14:textId="359CB782" w:rsidR="0098098C" w:rsidRPr="002A2D66" w:rsidRDefault="00D51E17" w:rsidP="00C672EB">
      <w:pPr>
        <w:pStyle w:val="Akapitzlist"/>
        <w:numPr>
          <w:ilvl w:val="0"/>
          <w:numId w:val="24"/>
        </w:numPr>
        <w:ind w:left="426" w:hanging="284"/>
        <w:jc w:val="both"/>
        <w:rPr>
          <w:rFonts w:asciiTheme="minorHAnsi" w:hAnsiTheme="minorHAnsi" w:cstheme="minorHAnsi"/>
          <w:sz w:val="22"/>
          <w:szCs w:val="22"/>
        </w:rPr>
      </w:pPr>
      <w:r w:rsidRPr="002A2D66">
        <w:rPr>
          <w:rFonts w:asciiTheme="minorHAnsi" w:hAnsiTheme="minorHAnsi" w:cstheme="minorHAnsi"/>
          <w:sz w:val="22"/>
          <w:szCs w:val="22"/>
        </w:rPr>
        <w:t xml:space="preserve">Wykonawca na dostarczony przedmiot umowy udziela </w:t>
      </w:r>
      <w:r w:rsidR="00C868D0" w:rsidRPr="002A2D66">
        <w:rPr>
          <w:rFonts w:asciiTheme="minorHAnsi" w:hAnsiTheme="minorHAnsi" w:cstheme="minorHAnsi"/>
          <w:sz w:val="22"/>
          <w:szCs w:val="22"/>
        </w:rPr>
        <w:t xml:space="preserve">min. </w:t>
      </w:r>
      <w:r w:rsidR="00936963" w:rsidRPr="002A2D66">
        <w:rPr>
          <w:rFonts w:asciiTheme="minorHAnsi" w:hAnsiTheme="minorHAnsi" w:cstheme="minorHAnsi"/>
          <w:sz w:val="22"/>
          <w:szCs w:val="22"/>
        </w:rPr>
        <w:t xml:space="preserve">24 miesięcznej </w:t>
      </w:r>
      <w:r w:rsidRPr="002A2D66">
        <w:rPr>
          <w:rFonts w:asciiTheme="minorHAnsi" w:hAnsiTheme="minorHAnsi" w:cstheme="minorHAnsi"/>
          <w:sz w:val="22"/>
          <w:szCs w:val="22"/>
        </w:rPr>
        <w:t>gwarancji</w:t>
      </w:r>
      <w:r w:rsidR="00C868D0" w:rsidRPr="002A2D66">
        <w:rPr>
          <w:rFonts w:asciiTheme="minorHAnsi" w:hAnsiTheme="minorHAnsi" w:cstheme="minorHAnsi"/>
          <w:sz w:val="22"/>
          <w:szCs w:val="22"/>
        </w:rPr>
        <w:t xml:space="preserve"> – zgodnie z oświadczeniem złożonym w </w:t>
      </w:r>
      <w:r w:rsidR="002A2D66" w:rsidRPr="002A2D66">
        <w:rPr>
          <w:rFonts w:asciiTheme="minorHAnsi" w:hAnsiTheme="minorHAnsi" w:cstheme="minorHAnsi"/>
          <w:sz w:val="22"/>
          <w:szCs w:val="22"/>
        </w:rPr>
        <w:t>Załączniku</w:t>
      </w:r>
      <w:r w:rsidR="00C868D0" w:rsidRPr="002A2D66">
        <w:rPr>
          <w:rFonts w:asciiTheme="minorHAnsi" w:hAnsiTheme="minorHAnsi" w:cstheme="minorHAnsi"/>
          <w:sz w:val="22"/>
          <w:szCs w:val="22"/>
        </w:rPr>
        <w:t xml:space="preserve"> </w:t>
      </w:r>
      <w:r w:rsidR="002A2D66" w:rsidRPr="002A2D66">
        <w:rPr>
          <w:rFonts w:asciiTheme="minorHAnsi" w:hAnsiTheme="minorHAnsi" w:cstheme="minorHAnsi"/>
          <w:sz w:val="22"/>
          <w:szCs w:val="22"/>
        </w:rPr>
        <w:t>nr 2A do SWZ</w:t>
      </w:r>
      <w:r w:rsidR="00936963" w:rsidRPr="002A2D66">
        <w:rPr>
          <w:rFonts w:asciiTheme="minorHAnsi" w:hAnsiTheme="minorHAnsi" w:cstheme="minorHAnsi"/>
          <w:sz w:val="22"/>
          <w:szCs w:val="22"/>
        </w:rPr>
        <w:t>.</w:t>
      </w:r>
    </w:p>
    <w:p w14:paraId="1B3CBE2F" w14:textId="77777777" w:rsidR="00936963" w:rsidRPr="002A2D66" w:rsidRDefault="00936963" w:rsidP="00936963">
      <w:pPr>
        <w:pStyle w:val="Akapitzlist"/>
        <w:ind w:left="426"/>
        <w:jc w:val="both"/>
        <w:rPr>
          <w:rFonts w:asciiTheme="minorHAnsi" w:hAnsiTheme="minorHAnsi" w:cstheme="minorHAnsi"/>
          <w:sz w:val="22"/>
          <w:szCs w:val="22"/>
        </w:rPr>
      </w:pPr>
    </w:p>
    <w:p w14:paraId="2E59E682" w14:textId="77777777" w:rsidR="002618A7" w:rsidRPr="00D03149" w:rsidRDefault="00071F7E" w:rsidP="008560AA">
      <w:pPr>
        <w:pStyle w:val="Nagwek9"/>
        <w:rPr>
          <w:rFonts w:asciiTheme="minorHAnsi" w:eastAsia="Calibri" w:hAnsiTheme="minorHAnsi" w:cstheme="minorHAnsi"/>
          <w:bCs w:val="0"/>
          <w:sz w:val="22"/>
          <w:szCs w:val="22"/>
          <w:u w:val="none"/>
          <w:lang w:eastAsia="en-US"/>
        </w:rPr>
      </w:pPr>
      <w:r w:rsidRPr="00D03149">
        <w:rPr>
          <w:rFonts w:asciiTheme="minorHAnsi" w:eastAsia="Calibri" w:hAnsiTheme="minorHAnsi" w:cstheme="minorHAnsi"/>
          <w:bCs w:val="0"/>
          <w:sz w:val="22"/>
          <w:szCs w:val="22"/>
          <w:u w:val="none"/>
          <w:lang w:eastAsia="en-US"/>
        </w:rPr>
        <w:t>V</w:t>
      </w:r>
      <w:r w:rsidR="002618A7" w:rsidRPr="00D03149">
        <w:rPr>
          <w:rFonts w:asciiTheme="minorHAnsi" w:eastAsia="Calibri" w:hAnsiTheme="minorHAnsi" w:cstheme="minorHAnsi"/>
          <w:bCs w:val="0"/>
          <w:sz w:val="22"/>
          <w:szCs w:val="22"/>
          <w:u w:val="none"/>
          <w:lang w:eastAsia="en-US"/>
        </w:rPr>
        <w:t>I</w:t>
      </w:r>
      <w:r w:rsidRPr="00D03149">
        <w:rPr>
          <w:rFonts w:asciiTheme="minorHAnsi" w:eastAsia="Calibri" w:hAnsiTheme="minorHAnsi" w:cstheme="minorHAnsi"/>
          <w:bCs w:val="0"/>
          <w:sz w:val="22"/>
          <w:szCs w:val="22"/>
          <w:u w:val="none"/>
          <w:lang w:eastAsia="en-US"/>
        </w:rPr>
        <w:t xml:space="preserve">.  </w:t>
      </w:r>
      <w:r w:rsidR="002618A7" w:rsidRPr="00D03149">
        <w:rPr>
          <w:rFonts w:asciiTheme="minorHAnsi" w:eastAsia="Calibri" w:hAnsiTheme="minorHAnsi" w:cstheme="minorHAnsi"/>
          <w:bCs w:val="0"/>
          <w:sz w:val="22"/>
          <w:szCs w:val="22"/>
          <w:u w:val="none"/>
          <w:lang w:eastAsia="en-US"/>
        </w:rPr>
        <w:t xml:space="preserve">INFORMACJA O PRZEDMIOTOWYCH ŚRODKACH DOWODOWYCH  </w:t>
      </w:r>
    </w:p>
    <w:p w14:paraId="50AC634A" w14:textId="285CCFB5" w:rsidR="00596F60" w:rsidRPr="0092314F" w:rsidRDefault="00D01BC6" w:rsidP="005E106C">
      <w:pPr>
        <w:jc w:val="both"/>
        <w:rPr>
          <w:rFonts w:asciiTheme="minorHAnsi" w:hAnsiTheme="minorHAnsi" w:cstheme="minorHAnsi"/>
          <w:sz w:val="22"/>
          <w:szCs w:val="22"/>
        </w:rPr>
      </w:pPr>
      <w:r w:rsidRPr="00D03149">
        <w:rPr>
          <w:rFonts w:asciiTheme="minorHAnsi" w:hAnsiTheme="minorHAnsi" w:cstheme="minorHAnsi"/>
          <w:sz w:val="22"/>
          <w:szCs w:val="22"/>
        </w:rPr>
        <w:t>1.</w:t>
      </w:r>
      <w:r w:rsidRPr="0092314F">
        <w:rPr>
          <w:rFonts w:asciiTheme="minorHAnsi" w:hAnsiTheme="minorHAnsi" w:cstheme="minorHAnsi"/>
          <w:sz w:val="22"/>
          <w:szCs w:val="22"/>
        </w:rPr>
        <w:t xml:space="preserve">W  celu potwierdzenia, że oferowane </w:t>
      </w:r>
      <w:r w:rsidR="00BC0781" w:rsidRPr="0092314F">
        <w:rPr>
          <w:rFonts w:asciiTheme="minorHAnsi" w:hAnsiTheme="minorHAnsi" w:cstheme="minorHAnsi"/>
          <w:sz w:val="22"/>
          <w:szCs w:val="22"/>
        </w:rPr>
        <w:t>dostawy</w:t>
      </w:r>
      <w:r w:rsidR="00F50752" w:rsidRPr="0092314F">
        <w:rPr>
          <w:rFonts w:asciiTheme="minorHAnsi" w:hAnsiTheme="minorHAnsi" w:cstheme="minorHAnsi"/>
          <w:sz w:val="22"/>
          <w:szCs w:val="22"/>
        </w:rPr>
        <w:t xml:space="preserve"> są</w:t>
      </w:r>
      <w:r w:rsidRPr="0092314F">
        <w:rPr>
          <w:rFonts w:asciiTheme="minorHAnsi" w:hAnsiTheme="minorHAnsi" w:cstheme="minorHAnsi"/>
          <w:sz w:val="22"/>
          <w:szCs w:val="22"/>
        </w:rPr>
        <w:t xml:space="preserve"> zgodn</w:t>
      </w:r>
      <w:r w:rsidR="008621CD" w:rsidRPr="0092314F">
        <w:rPr>
          <w:rFonts w:asciiTheme="minorHAnsi" w:hAnsiTheme="minorHAnsi" w:cstheme="minorHAnsi"/>
          <w:sz w:val="22"/>
          <w:szCs w:val="22"/>
        </w:rPr>
        <w:t xml:space="preserve">e z wymaganymi cechami zgodnie </w:t>
      </w:r>
      <w:r w:rsidRPr="0092314F">
        <w:rPr>
          <w:rFonts w:asciiTheme="minorHAnsi" w:hAnsiTheme="minorHAnsi" w:cstheme="minorHAnsi"/>
          <w:sz w:val="22"/>
          <w:szCs w:val="22"/>
        </w:rPr>
        <w:t xml:space="preserve">z art. 104-106 Ustawy, </w:t>
      </w:r>
      <w:r w:rsidRPr="0092314F">
        <w:rPr>
          <w:rFonts w:asciiTheme="minorHAnsi" w:hAnsiTheme="minorHAnsi" w:cstheme="minorHAnsi"/>
          <w:b/>
          <w:sz w:val="22"/>
          <w:szCs w:val="22"/>
        </w:rPr>
        <w:t xml:space="preserve">Zamawiający </w:t>
      </w:r>
      <w:r w:rsidR="00BB354B" w:rsidRPr="0092314F">
        <w:rPr>
          <w:rFonts w:asciiTheme="minorHAnsi" w:hAnsiTheme="minorHAnsi" w:cstheme="minorHAnsi"/>
          <w:b/>
          <w:sz w:val="22"/>
          <w:szCs w:val="22"/>
        </w:rPr>
        <w:t>wymaga złożenia wraz z ofertą</w:t>
      </w:r>
      <w:r w:rsidR="00596F60" w:rsidRPr="0092314F">
        <w:rPr>
          <w:rFonts w:asciiTheme="minorHAnsi" w:hAnsiTheme="minorHAnsi" w:cstheme="minorHAnsi"/>
          <w:sz w:val="22"/>
          <w:szCs w:val="22"/>
        </w:rPr>
        <w:t xml:space="preserve"> </w:t>
      </w:r>
      <w:r w:rsidR="00BB354B" w:rsidRPr="0092314F">
        <w:rPr>
          <w:rFonts w:asciiTheme="minorHAnsi" w:hAnsiTheme="minorHAnsi" w:cstheme="minorHAnsi"/>
          <w:sz w:val="22"/>
          <w:szCs w:val="22"/>
        </w:rPr>
        <w:t>następujących przedmiotowych środków dowodowych</w:t>
      </w:r>
      <w:r w:rsidRPr="0092314F">
        <w:rPr>
          <w:rFonts w:asciiTheme="minorHAnsi" w:hAnsiTheme="minorHAnsi" w:cstheme="minorHAnsi"/>
          <w:sz w:val="22"/>
          <w:szCs w:val="22"/>
        </w:rPr>
        <w:t>:</w:t>
      </w:r>
    </w:p>
    <w:p w14:paraId="7E6A34A0" w14:textId="29B8FD21" w:rsidR="00596F60" w:rsidRPr="0092314F" w:rsidRDefault="00F50752" w:rsidP="00596F60">
      <w:pPr>
        <w:jc w:val="both"/>
        <w:rPr>
          <w:rFonts w:asciiTheme="minorHAnsi" w:hAnsiTheme="minorHAnsi" w:cstheme="minorHAnsi"/>
          <w:sz w:val="22"/>
          <w:szCs w:val="22"/>
        </w:rPr>
      </w:pPr>
      <w:r w:rsidRPr="0092314F">
        <w:rPr>
          <w:rFonts w:asciiTheme="minorHAnsi" w:hAnsiTheme="minorHAnsi" w:cstheme="minorHAnsi"/>
          <w:sz w:val="22"/>
          <w:szCs w:val="22"/>
        </w:rPr>
        <w:t>1.1</w:t>
      </w:r>
      <w:r w:rsidR="008621CD" w:rsidRPr="0092314F">
        <w:rPr>
          <w:rFonts w:asciiTheme="minorHAnsi" w:hAnsiTheme="minorHAnsi" w:cstheme="minorHAnsi"/>
          <w:sz w:val="22"/>
          <w:szCs w:val="22"/>
        </w:rPr>
        <w:t xml:space="preserve">. Zgodnie art. 106 Pzp </w:t>
      </w:r>
      <w:r w:rsidR="00596F60" w:rsidRPr="0092314F">
        <w:rPr>
          <w:rFonts w:asciiTheme="minorHAnsi" w:hAnsiTheme="minorHAnsi" w:cstheme="minorHAnsi"/>
          <w:sz w:val="22"/>
          <w:szCs w:val="22"/>
        </w:rPr>
        <w:t>innych przedmiotowych środków dowodowych opisujący</w:t>
      </w:r>
      <w:r w:rsidR="000D598E" w:rsidRPr="0092314F">
        <w:rPr>
          <w:rFonts w:asciiTheme="minorHAnsi" w:hAnsiTheme="minorHAnsi" w:cstheme="minorHAnsi"/>
          <w:sz w:val="22"/>
          <w:szCs w:val="22"/>
        </w:rPr>
        <w:t xml:space="preserve">ch specyfikę </w:t>
      </w:r>
      <w:r w:rsidR="00592F1E" w:rsidRPr="0092314F">
        <w:rPr>
          <w:rFonts w:asciiTheme="minorHAnsi" w:hAnsiTheme="minorHAnsi" w:cstheme="minorHAnsi"/>
          <w:sz w:val="22"/>
          <w:szCs w:val="22"/>
        </w:rPr>
        <w:t>przedmiotu zamówienia</w:t>
      </w:r>
      <w:r w:rsidR="00596F60" w:rsidRPr="0092314F">
        <w:rPr>
          <w:rFonts w:asciiTheme="minorHAnsi" w:hAnsiTheme="minorHAnsi" w:cstheme="minorHAnsi"/>
          <w:sz w:val="22"/>
          <w:szCs w:val="22"/>
        </w:rPr>
        <w:t>:</w:t>
      </w:r>
    </w:p>
    <w:p w14:paraId="56281973" w14:textId="1BBF0B2A" w:rsidR="00C0472C" w:rsidRPr="0092314F" w:rsidRDefault="00F50752" w:rsidP="0092314F">
      <w:pPr>
        <w:pStyle w:val="Akapitzlist"/>
        <w:numPr>
          <w:ilvl w:val="0"/>
          <w:numId w:val="25"/>
        </w:numPr>
        <w:spacing w:line="260" w:lineRule="atLeast"/>
        <w:ind w:left="567" w:hanging="283"/>
        <w:jc w:val="both"/>
        <w:rPr>
          <w:rFonts w:asciiTheme="minorHAnsi" w:hAnsiTheme="minorHAnsi" w:cstheme="minorHAnsi"/>
          <w:sz w:val="22"/>
          <w:szCs w:val="22"/>
        </w:rPr>
      </w:pPr>
      <w:bookmarkStart w:id="9" w:name="_Hlk66022567"/>
      <w:r w:rsidRPr="0092314F">
        <w:rPr>
          <w:rFonts w:asciiTheme="minorHAnsi" w:hAnsiTheme="minorHAnsi" w:cstheme="minorHAnsi"/>
          <w:sz w:val="22"/>
          <w:szCs w:val="22"/>
        </w:rPr>
        <w:t>Oświadczenie Wykonawcy (</w:t>
      </w:r>
      <w:r w:rsidR="004C0EA6" w:rsidRPr="0092314F">
        <w:rPr>
          <w:rFonts w:asciiTheme="minorHAnsi" w:hAnsiTheme="minorHAnsi" w:cstheme="minorHAnsi"/>
          <w:b/>
          <w:sz w:val="22"/>
          <w:szCs w:val="22"/>
        </w:rPr>
        <w:t>Załącznik nr 5</w:t>
      </w:r>
      <w:r w:rsidRPr="0092314F">
        <w:rPr>
          <w:rFonts w:asciiTheme="minorHAnsi" w:hAnsiTheme="minorHAnsi" w:cstheme="minorHAnsi"/>
          <w:b/>
          <w:sz w:val="22"/>
          <w:szCs w:val="22"/>
        </w:rPr>
        <w:t xml:space="preserve"> do SWZ)</w:t>
      </w:r>
      <w:r w:rsidRPr="0092314F">
        <w:rPr>
          <w:rFonts w:asciiTheme="minorHAnsi" w:hAnsiTheme="minorHAnsi" w:cstheme="minorHAnsi"/>
          <w:sz w:val="22"/>
          <w:szCs w:val="22"/>
        </w:rPr>
        <w:t xml:space="preserve"> potwierdzające, że zaoferowane wyroby spełniają wymagane warunki określone w SWZ</w:t>
      </w:r>
    </w:p>
    <w:bookmarkEnd w:id="9"/>
    <w:p w14:paraId="68B70D25" w14:textId="731FD8AF" w:rsidR="00D86E75" w:rsidRPr="00D03149" w:rsidRDefault="00FB7AFB" w:rsidP="00D86E75">
      <w:pPr>
        <w:pStyle w:val="StandardowyArial11"/>
        <w:numPr>
          <w:ilvl w:val="0"/>
          <w:numId w:val="0"/>
        </w:numPr>
        <w:suppressAutoHyphens w:val="0"/>
        <w:autoSpaceDE/>
        <w:autoSpaceDN/>
        <w:spacing w:before="0" w:after="0"/>
        <w:rPr>
          <w:rFonts w:asciiTheme="minorHAnsi" w:hAnsiTheme="minorHAnsi" w:cstheme="minorHAnsi"/>
          <w:b/>
          <w:bCs/>
        </w:rPr>
      </w:pPr>
      <w:r w:rsidRPr="0092314F">
        <w:rPr>
          <w:rFonts w:asciiTheme="minorHAnsi" w:hAnsiTheme="minorHAnsi" w:cstheme="minorHAnsi"/>
          <w:b/>
          <w:bCs/>
        </w:rPr>
        <w:t>2. Jeżeli W</w:t>
      </w:r>
      <w:r w:rsidR="00D86E75" w:rsidRPr="0092314F">
        <w:rPr>
          <w:rFonts w:asciiTheme="minorHAnsi" w:hAnsiTheme="minorHAnsi" w:cstheme="minorHAnsi"/>
          <w:b/>
          <w:bCs/>
        </w:rPr>
        <w:t>ykonawca nie złoży przedmiotowych środków dowodowych</w:t>
      </w:r>
      <w:r w:rsidR="00D86E75" w:rsidRPr="00D03149">
        <w:rPr>
          <w:rFonts w:asciiTheme="minorHAnsi" w:hAnsiTheme="minorHAnsi" w:cstheme="minorHAnsi"/>
          <w:b/>
          <w:bCs/>
        </w:rPr>
        <w:t xml:space="preserve"> lub złożone przedmiotowe środki dowodowe okażą się niekompletne, Zamawiający wezwie do ich złożenia lub uzupełnienia w wyznaczonym terminie.</w:t>
      </w:r>
    </w:p>
    <w:p w14:paraId="5180300A" w14:textId="77777777" w:rsidR="00D86E75" w:rsidRPr="00D03149" w:rsidRDefault="00D86E75" w:rsidP="00D86E75">
      <w:pPr>
        <w:pStyle w:val="StandardowyArial11"/>
        <w:numPr>
          <w:ilvl w:val="0"/>
          <w:numId w:val="0"/>
        </w:numPr>
        <w:suppressAutoHyphens w:val="0"/>
        <w:autoSpaceDE/>
        <w:autoSpaceDN/>
        <w:spacing w:before="0" w:after="0"/>
        <w:rPr>
          <w:rFonts w:asciiTheme="minorHAnsi" w:hAnsiTheme="minorHAnsi" w:cstheme="minorHAnsi"/>
        </w:rPr>
      </w:pPr>
      <w:r w:rsidRPr="00D03149">
        <w:rPr>
          <w:rFonts w:asciiTheme="minorHAnsi" w:hAnsiTheme="minorHAnsi" w:cstheme="minorHAnsi"/>
        </w:rPr>
        <w:t>3. 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A6B12A5" w14:textId="059597EC" w:rsidR="00D86E75" w:rsidRPr="00D03149" w:rsidRDefault="008621CD" w:rsidP="00D86E75">
      <w:pPr>
        <w:pStyle w:val="StandardowyArial11"/>
        <w:numPr>
          <w:ilvl w:val="0"/>
          <w:numId w:val="0"/>
        </w:numPr>
        <w:suppressAutoHyphens w:val="0"/>
        <w:autoSpaceDE/>
        <w:autoSpaceDN/>
        <w:spacing w:before="0" w:after="0"/>
        <w:rPr>
          <w:rFonts w:asciiTheme="minorHAnsi" w:hAnsiTheme="minorHAnsi" w:cstheme="minorHAnsi"/>
        </w:rPr>
      </w:pPr>
      <w:r w:rsidRPr="00D03149">
        <w:rPr>
          <w:rFonts w:asciiTheme="minorHAnsi" w:hAnsiTheme="minorHAnsi" w:cstheme="minorHAnsi"/>
        </w:rPr>
        <w:t xml:space="preserve">4. </w:t>
      </w:r>
      <w:r w:rsidR="004B67C7" w:rsidRPr="00D03149">
        <w:rPr>
          <w:rFonts w:asciiTheme="minorHAnsi" w:hAnsiTheme="minorHAnsi" w:cstheme="minorHAnsi"/>
        </w:rPr>
        <w:t>Zamawiający może żądać od W</w:t>
      </w:r>
      <w:r w:rsidR="00D86E75" w:rsidRPr="00D03149">
        <w:rPr>
          <w:rFonts w:asciiTheme="minorHAnsi" w:hAnsiTheme="minorHAnsi" w:cstheme="minorHAnsi"/>
        </w:rPr>
        <w:t>ykonawców wyjaśnień dotyczących treści przedmiotowych środków dowodowych.</w:t>
      </w:r>
    </w:p>
    <w:p w14:paraId="5CE4FFBC" w14:textId="77777777" w:rsidR="00D86E75" w:rsidRPr="00D03149" w:rsidRDefault="00D86E75" w:rsidP="00D86E75">
      <w:pPr>
        <w:pStyle w:val="StandardowyArial11"/>
        <w:numPr>
          <w:ilvl w:val="0"/>
          <w:numId w:val="0"/>
        </w:numPr>
        <w:suppressAutoHyphens w:val="0"/>
        <w:autoSpaceDE/>
        <w:autoSpaceDN/>
        <w:spacing w:before="0" w:after="0"/>
        <w:rPr>
          <w:rFonts w:asciiTheme="minorHAnsi" w:hAnsiTheme="minorHAnsi" w:cstheme="minorHAnsi"/>
          <w:color w:val="FF0000"/>
        </w:rPr>
      </w:pPr>
    </w:p>
    <w:p w14:paraId="02484181" w14:textId="4F68223C" w:rsidR="0004080E" w:rsidRPr="00D03149" w:rsidRDefault="002A2161" w:rsidP="0004080E">
      <w:pPr>
        <w:pStyle w:val="Nagwek9"/>
        <w:rPr>
          <w:rFonts w:asciiTheme="minorHAnsi" w:eastAsia="Calibri" w:hAnsiTheme="minorHAnsi" w:cstheme="minorHAnsi"/>
          <w:bCs w:val="0"/>
          <w:sz w:val="22"/>
          <w:szCs w:val="22"/>
          <w:u w:val="none"/>
          <w:lang w:eastAsia="en-US"/>
        </w:rPr>
      </w:pPr>
      <w:bookmarkStart w:id="10" w:name="mip35517973"/>
      <w:bookmarkEnd w:id="10"/>
      <w:r w:rsidRPr="00D03149">
        <w:rPr>
          <w:rFonts w:asciiTheme="minorHAnsi" w:eastAsia="Calibri" w:hAnsiTheme="minorHAnsi" w:cstheme="minorHAnsi"/>
          <w:bCs w:val="0"/>
          <w:sz w:val="22"/>
          <w:szCs w:val="22"/>
          <w:u w:val="none"/>
          <w:lang w:eastAsia="en-US"/>
        </w:rPr>
        <w:t xml:space="preserve">VII. </w:t>
      </w:r>
      <w:r w:rsidR="0004080E" w:rsidRPr="00D03149">
        <w:rPr>
          <w:rFonts w:asciiTheme="minorHAnsi" w:eastAsia="Calibri" w:hAnsiTheme="minorHAnsi" w:cstheme="minorHAnsi"/>
          <w:bCs w:val="0"/>
          <w:sz w:val="22"/>
          <w:szCs w:val="22"/>
          <w:u w:val="none"/>
          <w:lang w:eastAsia="en-US"/>
        </w:rPr>
        <w:t xml:space="preserve">PODSTAWY WYKLUCZENIA O KTÓRYCH MOWA W ART. 108 - Przesłanki obligatoryjnego wykluczenia Wykonawców z postępowania. </w:t>
      </w:r>
    </w:p>
    <w:p w14:paraId="5F8553DC" w14:textId="77777777" w:rsidR="00625015" w:rsidRPr="00D03149" w:rsidRDefault="00625015" w:rsidP="00625015">
      <w:pPr>
        <w:spacing w:before="120" w:line="276" w:lineRule="auto"/>
        <w:ind w:left="357"/>
        <w:rPr>
          <w:rFonts w:asciiTheme="minorHAnsi" w:hAnsiTheme="minorHAnsi" w:cstheme="minorHAnsi"/>
          <w:sz w:val="22"/>
          <w:szCs w:val="22"/>
        </w:rPr>
      </w:pPr>
      <w:r w:rsidRPr="00D03149">
        <w:rPr>
          <w:rFonts w:asciiTheme="minorHAnsi" w:hAnsiTheme="minorHAnsi" w:cstheme="minorHAnsi"/>
          <w:sz w:val="22"/>
          <w:szCs w:val="22"/>
        </w:rPr>
        <w:t>Z postępowania o udzielenie zamówienia wyklucza się Wykonawców, w stosunku do których zachodzi którakolwiek z okoliczności wskazanych w:</w:t>
      </w:r>
    </w:p>
    <w:p w14:paraId="18EF0F18" w14:textId="7C657805" w:rsidR="00625015" w:rsidRPr="00D03149" w:rsidRDefault="005212BF" w:rsidP="0049244C">
      <w:pPr>
        <w:pStyle w:val="Akapitzlist"/>
        <w:numPr>
          <w:ilvl w:val="0"/>
          <w:numId w:val="19"/>
        </w:numPr>
        <w:spacing w:line="276" w:lineRule="auto"/>
        <w:jc w:val="both"/>
        <w:rPr>
          <w:rFonts w:asciiTheme="minorHAnsi" w:hAnsiTheme="minorHAnsi" w:cstheme="minorHAnsi"/>
          <w:bCs/>
          <w:sz w:val="22"/>
          <w:szCs w:val="22"/>
        </w:rPr>
      </w:pPr>
      <w:r w:rsidRPr="00D03149">
        <w:rPr>
          <w:rFonts w:asciiTheme="minorHAnsi" w:hAnsiTheme="minorHAnsi" w:cstheme="minorHAnsi"/>
          <w:bCs/>
          <w:sz w:val="22"/>
          <w:szCs w:val="22"/>
        </w:rPr>
        <w:t>o</w:t>
      </w:r>
      <w:r w:rsidR="00625015" w:rsidRPr="00D03149">
        <w:rPr>
          <w:rFonts w:asciiTheme="minorHAnsi" w:hAnsiTheme="minorHAnsi" w:cstheme="minorHAnsi"/>
          <w:bCs/>
          <w:sz w:val="22"/>
          <w:szCs w:val="22"/>
        </w:rPr>
        <w:t xml:space="preserve"> udzielenie zamówienia mogą ubiegać się Wykonawcy, którzy nie podlegają wykluczeniu na podstawie art. 108 ust. 1 usta</w:t>
      </w:r>
      <w:r w:rsidRPr="00D03149">
        <w:rPr>
          <w:rFonts w:asciiTheme="minorHAnsi" w:hAnsiTheme="minorHAnsi" w:cstheme="minorHAnsi"/>
          <w:bCs/>
          <w:sz w:val="22"/>
          <w:szCs w:val="22"/>
        </w:rPr>
        <w:t>wy Pzp</w:t>
      </w:r>
      <w:r w:rsidR="00625015" w:rsidRPr="00D03149">
        <w:rPr>
          <w:rFonts w:asciiTheme="minorHAnsi" w:hAnsiTheme="minorHAnsi" w:cstheme="minorHAnsi"/>
          <w:bCs/>
          <w:sz w:val="22"/>
          <w:szCs w:val="22"/>
        </w:rPr>
        <w:t>.</w:t>
      </w:r>
    </w:p>
    <w:p w14:paraId="2622BBF9" w14:textId="0B993C43" w:rsidR="00625015" w:rsidRPr="00D03149" w:rsidRDefault="005212BF" w:rsidP="0049244C">
      <w:pPr>
        <w:pStyle w:val="Akapitzlist"/>
        <w:numPr>
          <w:ilvl w:val="0"/>
          <w:numId w:val="19"/>
        </w:numPr>
        <w:spacing w:line="276" w:lineRule="auto"/>
        <w:jc w:val="both"/>
        <w:rPr>
          <w:rFonts w:asciiTheme="minorHAnsi" w:hAnsiTheme="minorHAnsi" w:cstheme="minorHAnsi"/>
          <w:sz w:val="22"/>
          <w:szCs w:val="22"/>
        </w:rPr>
      </w:pPr>
      <w:r w:rsidRPr="00D03149">
        <w:rPr>
          <w:rFonts w:asciiTheme="minorHAnsi" w:hAnsiTheme="minorHAnsi" w:cstheme="minorHAnsi"/>
          <w:bCs/>
          <w:sz w:val="22"/>
          <w:szCs w:val="22"/>
        </w:rPr>
        <w:t xml:space="preserve">zgodnie z </w:t>
      </w:r>
      <w:r w:rsidR="00625015" w:rsidRPr="00D03149">
        <w:rPr>
          <w:rFonts w:asciiTheme="minorHAnsi" w:hAnsiTheme="minorHAnsi" w:cstheme="minorHAnsi"/>
          <w:bCs/>
          <w:sz w:val="22"/>
          <w:szCs w:val="22"/>
        </w:rPr>
        <w:t xml:space="preserve">art. 7 ust. 1 </w:t>
      </w:r>
      <w:r w:rsidR="00625015" w:rsidRPr="00D03149">
        <w:rPr>
          <w:rFonts w:asciiTheme="minorHAnsi" w:hAnsiTheme="minorHAnsi" w:cstheme="minorHAnsi"/>
          <w:sz w:val="22"/>
          <w:szCs w:val="22"/>
        </w:rPr>
        <w:t>ustawy z dnia 13 kwietnia 2022 r. o szczególnych rozwiązaniach w zakresie przeciwdziałania wspieraniu agresji na Ukrainę oraz służących ochronie bezpieczeństwa narodowego (Dz.U. z 2022 r., poz. 835</w:t>
      </w:r>
      <w:r w:rsidRPr="00D03149">
        <w:rPr>
          <w:rFonts w:asciiTheme="minorHAnsi" w:hAnsiTheme="minorHAnsi" w:cstheme="minorHAnsi"/>
          <w:sz w:val="22"/>
          <w:szCs w:val="22"/>
        </w:rPr>
        <w:t xml:space="preserve"> dalej: specustawa</w:t>
      </w:r>
      <w:r w:rsidR="00625015" w:rsidRPr="00D03149">
        <w:rPr>
          <w:rFonts w:asciiTheme="minorHAnsi" w:hAnsiTheme="minorHAnsi" w:cstheme="minorHAnsi"/>
          <w:sz w:val="22"/>
          <w:szCs w:val="22"/>
        </w:rPr>
        <w:t>) z postępowania o udzielenie zamówienia wyklucza się:</w:t>
      </w:r>
    </w:p>
    <w:p w14:paraId="1D921866" w14:textId="77777777" w:rsidR="00625015" w:rsidRPr="00D03149" w:rsidRDefault="00625015" w:rsidP="0049244C">
      <w:pPr>
        <w:pStyle w:val="Akapitzlist"/>
        <w:numPr>
          <w:ilvl w:val="0"/>
          <w:numId w:val="20"/>
        </w:numPr>
        <w:spacing w:line="276" w:lineRule="auto"/>
        <w:ind w:left="1040"/>
        <w:jc w:val="both"/>
        <w:rPr>
          <w:rFonts w:asciiTheme="minorHAnsi" w:hAnsiTheme="minorHAnsi" w:cstheme="minorHAnsi"/>
          <w:sz w:val="22"/>
          <w:szCs w:val="22"/>
        </w:rPr>
      </w:pPr>
      <w:r w:rsidRPr="00D03149">
        <w:rPr>
          <w:rFonts w:asciiTheme="minorHAnsi" w:hAnsiTheme="minorHAnsi" w:cstheme="minorHAnsi"/>
          <w:bCs/>
          <w:sz w:val="22"/>
          <w:szCs w:val="22"/>
        </w:rPr>
        <w:lastRenderedPageBreak/>
        <w:t xml:space="preserve">Wykonawcę </w:t>
      </w:r>
      <w:r w:rsidRPr="00D03149">
        <w:rPr>
          <w:rFonts w:asciiTheme="minorHAnsi" w:hAnsiTheme="minorHAnsi" w:cstheme="minorHAnsi"/>
          <w:sz w:val="22"/>
          <w:szCs w:val="22"/>
        </w:rPr>
        <w:t>wymienionego w wykazach określonych w rozporządzeniu 765/2006 i rozporządzeniu 269/2014 albo wpisanego na listę na podstawie decyzji w sprawie wpisu na listę rozstrzygającej o zastosowaniu środka o którym mowa w art. 1 pkt. 3 tejże ustawy,</w:t>
      </w:r>
    </w:p>
    <w:p w14:paraId="08BECBD6" w14:textId="77777777" w:rsidR="00625015" w:rsidRPr="00D03149" w:rsidRDefault="00625015" w:rsidP="0049244C">
      <w:pPr>
        <w:pStyle w:val="Akapitzlist"/>
        <w:numPr>
          <w:ilvl w:val="0"/>
          <w:numId w:val="20"/>
        </w:numPr>
        <w:spacing w:line="276" w:lineRule="auto"/>
        <w:ind w:left="1040"/>
        <w:jc w:val="both"/>
        <w:rPr>
          <w:rFonts w:asciiTheme="minorHAnsi" w:hAnsiTheme="minorHAnsi" w:cstheme="minorHAnsi"/>
          <w:sz w:val="22"/>
          <w:szCs w:val="22"/>
        </w:rPr>
      </w:pPr>
      <w:r w:rsidRPr="00D03149">
        <w:rPr>
          <w:rFonts w:asciiTheme="minorHAnsi" w:hAnsiTheme="minorHAnsi" w:cstheme="minorHAnsi"/>
          <w:sz w:val="22"/>
          <w:szCs w:val="22"/>
        </w:rPr>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w:t>
      </w:r>
    </w:p>
    <w:p w14:paraId="1A9E8EDC" w14:textId="7B4FD1DA" w:rsidR="00625015" w:rsidRPr="00D03149" w:rsidRDefault="00625015" w:rsidP="0049244C">
      <w:pPr>
        <w:pStyle w:val="Akapitzlist"/>
        <w:numPr>
          <w:ilvl w:val="0"/>
          <w:numId w:val="20"/>
        </w:numPr>
        <w:spacing w:line="276" w:lineRule="auto"/>
        <w:ind w:left="1040"/>
        <w:jc w:val="both"/>
        <w:rPr>
          <w:rFonts w:asciiTheme="minorHAnsi" w:hAnsiTheme="minorHAnsi" w:cstheme="minorHAnsi"/>
          <w:sz w:val="22"/>
          <w:szCs w:val="22"/>
        </w:rPr>
      </w:pPr>
      <w:r w:rsidRPr="00D03149">
        <w:rPr>
          <w:rFonts w:asciiTheme="minorHAnsi" w:hAnsiTheme="minorHAnsi" w:cstheme="minorHAnsi"/>
          <w:sz w:val="22"/>
          <w:szCs w:val="22"/>
        </w:rPr>
        <w:t>Wykonawcę, którego jednostką dominującą w rozumieniu art. 3 ust. 1 pkt. 37 ustawy z dnia 29 września 1994 r. o rachunkowości (Dz.U. z 2021 r., poz. 217, 2105</w:t>
      </w:r>
      <w:r w:rsidR="007B1A5B" w:rsidRPr="00D03149">
        <w:rPr>
          <w:rFonts w:asciiTheme="minorHAnsi" w:hAnsiTheme="minorHAnsi" w:cstheme="minorHAnsi"/>
          <w:sz w:val="22"/>
          <w:szCs w:val="22"/>
        </w:rPr>
        <w:t>,</w:t>
      </w:r>
      <w:r w:rsidRPr="00D03149">
        <w:rPr>
          <w:rFonts w:asciiTheme="minorHAnsi" w:hAnsiTheme="minorHAnsi" w:cstheme="minorHAnsi"/>
          <w:sz w:val="22"/>
          <w:szCs w:val="22"/>
        </w:rPr>
        <w:t xml:space="preserve"> </w:t>
      </w:r>
      <w:r w:rsidR="007B1A5B" w:rsidRPr="00D03149">
        <w:rPr>
          <w:rFonts w:asciiTheme="minorHAnsi" w:hAnsiTheme="minorHAnsi" w:cstheme="minorHAnsi"/>
          <w:sz w:val="22"/>
          <w:szCs w:val="22"/>
        </w:rPr>
        <w:t xml:space="preserve">2106 </w:t>
      </w:r>
      <w:r w:rsidRPr="00D03149">
        <w:rPr>
          <w:rFonts w:asciiTheme="minorHAnsi" w:hAnsiTheme="minorHAnsi" w:cstheme="minorHAnsi"/>
          <w:sz w:val="22"/>
          <w:szCs w:val="22"/>
        </w:rPr>
        <w:t xml:space="preserve">i </w:t>
      </w:r>
      <w:r w:rsidR="007B1A5B" w:rsidRPr="00D03149">
        <w:rPr>
          <w:rFonts w:asciiTheme="minorHAnsi" w:hAnsiTheme="minorHAnsi" w:cstheme="minorHAnsi"/>
          <w:sz w:val="22"/>
          <w:szCs w:val="22"/>
        </w:rPr>
        <w:t>z 2022 poz.1488</w:t>
      </w:r>
      <w:r w:rsidRPr="00D03149">
        <w:rPr>
          <w:rFonts w:asciiTheme="minorHAnsi" w:hAnsiTheme="minorHAnsi" w:cstheme="minorHAnsi"/>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w:t>
      </w:r>
      <w:r w:rsidRPr="00D03149">
        <w:rPr>
          <w:rFonts w:asciiTheme="minorHAnsi" w:hAnsiTheme="minorHAnsi" w:cstheme="minorHAnsi"/>
          <w:bCs/>
          <w:sz w:val="22"/>
          <w:szCs w:val="22"/>
        </w:rPr>
        <w:t>.</w:t>
      </w:r>
    </w:p>
    <w:p w14:paraId="118DA144" w14:textId="77777777" w:rsidR="003B1960" w:rsidRPr="00D03149" w:rsidRDefault="003B1960" w:rsidP="003B1960">
      <w:pPr>
        <w:pStyle w:val="Akapitzlist"/>
        <w:spacing w:line="276" w:lineRule="auto"/>
        <w:ind w:left="1040"/>
        <w:jc w:val="both"/>
        <w:rPr>
          <w:rFonts w:asciiTheme="minorHAnsi" w:hAnsiTheme="minorHAnsi" w:cstheme="minorHAnsi"/>
          <w:sz w:val="22"/>
          <w:szCs w:val="22"/>
        </w:rPr>
      </w:pPr>
    </w:p>
    <w:p w14:paraId="090D062E" w14:textId="6CB1F7A2" w:rsidR="00CD1A4A" w:rsidRPr="00D03149" w:rsidRDefault="00CD1A4A" w:rsidP="00CD1A4A">
      <w:pPr>
        <w:pStyle w:val="Akapitzlist"/>
        <w:spacing w:line="276" w:lineRule="auto"/>
        <w:ind w:left="1004" w:right="138"/>
        <w:contextualSpacing/>
        <w:jc w:val="both"/>
        <w:rPr>
          <w:rFonts w:asciiTheme="minorHAnsi" w:hAnsiTheme="minorHAnsi" w:cstheme="minorHAnsi"/>
          <w:color w:val="222222"/>
          <w:sz w:val="22"/>
          <w:szCs w:val="22"/>
        </w:rPr>
      </w:pPr>
      <w:r w:rsidRPr="00D03149">
        <w:rPr>
          <w:rFonts w:asciiTheme="minorHAnsi" w:hAnsiTheme="minorHAnsi" w:cstheme="minorHAnsi"/>
          <w:sz w:val="22"/>
          <w:szCs w:val="22"/>
        </w:rPr>
        <w:t xml:space="preserve">2.1) </w:t>
      </w:r>
      <w:r w:rsidRPr="00D03149">
        <w:rPr>
          <w:rFonts w:asciiTheme="minorHAnsi" w:hAnsiTheme="minorHAnsi" w:cstheme="minorHAnsi"/>
          <w:color w:val="222222"/>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275EA75" w14:textId="77777777" w:rsidR="003B1960" w:rsidRPr="00D03149" w:rsidRDefault="003B1960" w:rsidP="00CD1A4A">
      <w:pPr>
        <w:pStyle w:val="Akapitzlist"/>
        <w:spacing w:line="276" w:lineRule="auto"/>
        <w:ind w:left="1004" w:right="138"/>
        <w:contextualSpacing/>
        <w:jc w:val="both"/>
        <w:rPr>
          <w:rFonts w:asciiTheme="minorHAnsi" w:hAnsiTheme="minorHAnsi" w:cstheme="minorHAnsi"/>
          <w:color w:val="222222"/>
          <w:sz w:val="22"/>
          <w:szCs w:val="22"/>
        </w:rPr>
      </w:pPr>
    </w:p>
    <w:p w14:paraId="2037EF48" w14:textId="3505E683" w:rsidR="00CD1A4A" w:rsidRPr="00D03149" w:rsidRDefault="00CD1A4A" w:rsidP="00CD1A4A">
      <w:pPr>
        <w:pStyle w:val="Akapitzlist"/>
        <w:spacing w:line="276" w:lineRule="auto"/>
        <w:ind w:left="1004" w:right="138"/>
        <w:contextualSpacing/>
        <w:jc w:val="both"/>
        <w:rPr>
          <w:rFonts w:asciiTheme="minorHAnsi" w:hAnsiTheme="minorHAnsi" w:cstheme="minorHAnsi"/>
          <w:sz w:val="22"/>
          <w:szCs w:val="22"/>
        </w:rPr>
      </w:pPr>
      <w:r w:rsidRPr="00D03149">
        <w:rPr>
          <w:rFonts w:asciiTheme="minorHAnsi" w:hAnsiTheme="minorHAnsi" w:cstheme="minorHAnsi"/>
          <w:sz w:val="22"/>
          <w:szCs w:val="22"/>
        </w:rPr>
        <w:t>2.2)Wykluczenie, o którym mowa w ust. 2) następować będzie na okres trwania ww. okoliczności. W przypadku Wykonawcy lub uczestnika konkursu wykluczonego na podstawie art. 7 ust. 1 UOBN, Zamawiający odrzuca ofertę takiego Wykonawcy.</w:t>
      </w:r>
    </w:p>
    <w:p w14:paraId="3E6901B6" w14:textId="77777777" w:rsidR="003B1960" w:rsidRPr="00D03149" w:rsidRDefault="003B1960" w:rsidP="00CD1A4A">
      <w:pPr>
        <w:pStyle w:val="Akapitzlist"/>
        <w:spacing w:line="276" w:lineRule="auto"/>
        <w:ind w:left="1004" w:right="138"/>
        <w:contextualSpacing/>
        <w:jc w:val="both"/>
        <w:rPr>
          <w:rFonts w:asciiTheme="minorHAnsi" w:hAnsiTheme="minorHAnsi" w:cstheme="minorHAnsi"/>
          <w:sz w:val="22"/>
          <w:szCs w:val="22"/>
        </w:rPr>
      </w:pPr>
    </w:p>
    <w:p w14:paraId="07A5DAD7" w14:textId="69C00730" w:rsidR="00CD1A4A" w:rsidRPr="00D03149" w:rsidRDefault="00CD1A4A" w:rsidP="00CD1A4A">
      <w:pPr>
        <w:pStyle w:val="Akapitzlist"/>
        <w:spacing w:line="276" w:lineRule="auto"/>
        <w:ind w:left="1004" w:right="138"/>
        <w:contextualSpacing/>
        <w:jc w:val="both"/>
        <w:rPr>
          <w:rFonts w:asciiTheme="minorHAnsi" w:hAnsiTheme="minorHAnsi" w:cstheme="minorHAnsi"/>
          <w:sz w:val="22"/>
          <w:szCs w:val="22"/>
        </w:rPr>
      </w:pPr>
      <w:r w:rsidRPr="00D03149">
        <w:rPr>
          <w:rFonts w:asciiTheme="minorHAnsi" w:hAnsiTheme="minorHAnsi" w:cstheme="minorHAnsi"/>
          <w:sz w:val="22"/>
          <w:szCs w:val="22"/>
        </w:rPr>
        <w:t>2.3) Z postępowania o udzielenie zamówienia publicznego wykluczy się Wykonawców na podstawie art. 5k rozporządzenia 833/2014 z dnia 31 lipca 2014 r. dotyczącego środków ograniczających w związku z działaniami Rosji destabilizującymi sytuację na Ukrainie (Dz. Urz. UE nr L 229 z 31.7.2014, str. 1) w brzmieniu nadanym rozporządzeniem 2022/576.</w:t>
      </w:r>
    </w:p>
    <w:p w14:paraId="778EF7B5" w14:textId="77777777" w:rsidR="00CD1A4A" w:rsidRPr="00D03149" w:rsidRDefault="00CD1A4A" w:rsidP="00CD1A4A">
      <w:pPr>
        <w:pStyle w:val="Akapitzlist"/>
        <w:spacing w:line="276" w:lineRule="auto"/>
        <w:ind w:left="1004" w:right="138"/>
        <w:rPr>
          <w:rFonts w:asciiTheme="minorHAnsi" w:hAnsiTheme="minorHAnsi" w:cstheme="minorHAnsi"/>
          <w:sz w:val="22"/>
          <w:szCs w:val="22"/>
        </w:rPr>
      </w:pPr>
      <w:r w:rsidRPr="00D03149">
        <w:rPr>
          <w:rFonts w:asciiTheme="minorHAnsi" w:hAnsiTheme="minorHAnsi" w:cstheme="minorHAnsi"/>
          <w:sz w:val="22"/>
          <w:szCs w:val="22"/>
        </w:rPr>
        <w:t>1) będącego obywatelem rosyjskim lub osobą fizyczną lub prawną, podmiotem lub organem z siedzibą w Rosji;</w:t>
      </w:r>
    </w:p>
    <w:p w14:paraId="42C1E1ED" w14:textId="77777777" w:rsidR="00CD1A4A" w:rsidRPr="00D03149" w:rsidRDefault="00CD1A4A" w:rsidP="00CD1A4A">
      <w:pPr>
        <w:pStyle w:val="Akapitzlist"/>
        <w:spacing w:line="276" w:lineRule="auto"/>
        <w:ind w:left="1004" w:right="138"/>
        <w:rPr>
          <w:rFonts w:asciiTheme="minorHAnsi" w:hAnsiTheme="minorHAnsi" w:cstheme="minorHAnsi"/>
          <w:sz w:val="22"/>
          <w:szCs w:val="22"/>
        </w:rPr>
      </w:pPr>
      <w:r w:rsidRPr="00D03149">
        <w:rPr>
          <w:rFonts w:asciiTheme="minorHAnsi" w:hAnsiTheme="minorHAnsi" w:cstheme="minorHAnsi"/>
          <w:sz w:val="22"/>
          <w:szCs w:val="22"/>
        </w:rPr>
        <w:t>2) będącego osobą prawną, podmiotem lub organem, do których prawa własności bezpośrednio lub pośrednio w ponad 50 % należą do podmiotu, o którym mowa w pkt 1;</w:t>
      </w:r>
    </w:p>
    <w:p w14:paraId="23050EA7" w14:textId="77777777" w:rsidR="00CD1A4A" w:rsidRPr="00D03149" w:rsidRDefault="00CD1A4A" w:rsidP="00CD1A4A">
      <w:pPr>
        <w:pStyle w:val="Akapitzlist"/>
        <w:spacing w:line="276" w:lineRule="auto"/>
        <w:ind w:left="1004" w:right="138"/>
        <w:rPr>
          <w:rFonts w:asciiTheme="minorHAnsi" w:hAnsiTheme="minorHAnsi" w:cstheme="minorHAnsi"/>
          <w:sz w:val="22"/>
          <w:szCs w:val="22"/>
        </w:rPr>
      </w:pPr>
      <w:r w:rsidRPr="00D03149">
        <w:rPr>
          <w:rFonts w:asciiTheme="minorHAnsi" w:hAnsiTheme="minorHAnsi" w:cstheme="minorHAnsi"/>
          <w:sz w:val="22"/>
          <w:szCs w:val="22"/>
        </w:rPr>
        <w:t>c) będącego osobą fizyczną lub prawną, podmiotem lub organem działającym w imieniu lub pod kierunkiem podmiotu, o którym mowa w pkt 1 lub 2,</w:t>
      </w:r>
    </w:p>
    <w:p w14:paraId="105C4374" w14:textId="7BAF2811" w:rsidR="003B1960" w:rsidRPr="005D5385" w:rsidRDefault="00CD1A4A" w:rsidP="005D5385">
      <w:pPr>
        <w:pStyle w:val="Akapitzlist"/>
        <w:spacing w:line="276" w:lineRule="auto"/>
        <w:ind w:left="1004" w:right="138"/>
        <w:rPr>
          <w:rFonts w:asciiTheme="minorHAnsi" w:hAnsiTheme="minorHAnsi" w:cstheme="minorHAnsi"/>
          <w:sz w:val="22"/>
          <w:szCs w:val="22"/>
        </w:rPr>
      </w:pPr>
      <w:r w:rsidRPr="00D03149">
        <w:rPr>
          <w:rFonts w:asciiTheme="minorHAnsi" w:hAnsiTheme="minorHAnsi" w:cstheme="minorHAnsi"/>
          <w:sz w:val="22"/>
          <w:szCs w:val="22"/>
        </w:rPr>
        <w:t>w tym podwykonawców, dostawców lub podmiotów, na których zdolności polega się w rozumieniu dyrektyw w sprawie zamówień publicznych, w przypadku gdy przypada na nich ponad 10 % wartości zamówienia.</w:t>
      </w:r>
    </w:p>
    <w:p w14:paraId="574ABFB0" w14:textId="79BA26BC" w:rsidR="00CD1A4A" w:rsidRPr="00D03149" w:rsidRDefault="00CD1A4A" w:rsidP="00CD1A4A">
      <w:pPr>
        <w:pStyle w:val="Akapitzlist"/>
        <w:spacing w:line="276" w:lineRule="auto"/>
        <w:ind w:left="1004" w:right="138"/>
        <w:contextualSpacing/>
        <w:jc w:val="both"/>
        <w:rPr>
          <w:rFonts w:asciiTheme="minorHAnsi" w:hAnsiTheme="minorHAnsi" w:cstheme="minorHAnsi"/>
          <w:sz w:val="22"/>
          <w:szCs w:val="22"/>
        </w:rPr>
      </w:pPr>
      <w:r w:rsidRPr="00D03149">
        <w:rPr>
          <w:rFonts w:asciiTheme="minorHAnsi" w:hAnsiTheme="minorHAnsi" w:cstheme="minorHAnsi"/>
          <w:sz w:val="22"/>
          <w:szCs w:val="22"/>
        </w:rPr>
        <w:t xml:space="preserve">2.4) Zamawiający będzie weryfikował przesłanki wykluczenia, na podstawie: </w:t>
      </w:r>
    </w:p>
    <w:p w14:paraId="69A8A82A" w14:textId="77777777" w:rsidR="00CD1A4A" w:rsidRPr="00D03149" w:rsidRDefault="00CD1A4A" w:rsidP="00CD1A4A">
      <w:pPr>
        <w:pStyle w:val="Akapitzlist"/>
        <w:spacing w:line="276" w:lineRule="auto"/>
        <w:ind w:left="1004" w:right="138"/>
        <w:contextualSpacing/>
        <w:jc w:val="both"/>
        <w:rPr>
          <w:rFonts w:asciiTheme="minorHAnsi" w:hAnsiTheme="minorHAnsi" w:cstheme="minorHAnsi"/>
          <w:sz w:val="22"/>
          <w:szCs w:val="22"/>
        </w:rPr>
      </w:pPr>
      <w:r w:rsidRPr="00D03149">
        <w:rPr>
          <w:rFonts w:asciiTheme="minorHAnsi" w:hAnsiTheme="minorHAnsi" w:cstheme="minorHAnsi"/>
          <w:sz w:val="22"/>
          <w:szCs w:val="22"/>
        </w:rPr>
        <w:lastRenderedPageBreak/>
        <w:t>1)</w:t>
      </w:r>
      <w:r w:rsidRPr="00D03149">
        <w:rPr>
          <w:rFonts w:asciiTheme="minorHAnsi" w:hAnsiTheme="minorHAnsi" w:cstheme="minorHAnsi"/>
          <w:sz w:val="22"/>
          <w:szCs w:val="22"/>
        </w:rPr>
        <w:tab/>
        <w:t>wykazów określonych w rozporządzeniu 765/2006 i rozporządzeniu 269/2014,</w:t>
      </w:r>
    </w:p>
    <w:p w14:paraId="7545D728" w14:textId="09A101A6" w:rsidR="00CD1A4A" w:rsidRPr="00D03149" w:rsidRDefault="00CD1A4A" w:rsidP="005D5385">
      <w:pPr>
        <w:pStyle w:val="Akapitzlist"/>
        <w:spacing w:line="276" w:lineRule="auto"/>
        <w:ind w:left="1004" w:right="138"/>
        <w:contextualSpacing/>
        <w:jc w:val="both"/>
        <w:rPr>
          <w:rFonts w:asciiTheme="minorHAnsi" w:hAnsiTheme="minorHAnsi" w:cstheme="minorHAnsi"/>
          <w:sz w:val="22"/>
          <w:szCs w:val="22"/>
        </w:rPr>
      </w:pPr>
      <w:r w:rsidRPr="00D03149">
        <w:rPr>
          <w:rFonts w:asciiTheme="minorHAnsi" w:hAnsiTheme="minorHAnsi" w:cstheme="minorHAnsi"/>
          <w:sz w:val="22"/>
          <w:szCs w:val="22"/>
        </w:rPr>
        <w:t>2)</w:t>
      </w:r>
      <w:r w:rsidRPr="00D03149">
        <w:rPr>
          <w:rFonts w:asciiTheme="minorHAnsi" w:hAnsiTheme="minorHAnsi" w:cstheme="minorHAnsi"/>
          <w:sz w:val="22"/>
          <w:szCs w:val="22"/>
        </w:rPr>
        <w:tab/>
        <w:t>listy Ministra właściwego do spraw wewnętrznych obejmującej osoby i podmioty, wobec których są stosowane środki, o których mowa w art. 1 UOBN.</w:t>
      </w:r>
    </w:p>
    <w:p w14:paraId="2CBE7151" w14:textId="77777777" w:rsidR="00625015" w:rsidRPr="00D03149" w:rsidRDefault="00625015" w:rsidP="0049244C">
      <w:pPr>
        <w:pStyle w:val="Akapitzlist"/>
        <w:numPr>
          <w:ilvl w:val="0"/>
          <w:numId w:val="19"/>
        </w:numPr>
        <w:spacing w:line="276" w:lineRule="auto"/>
        <w:jc w:val="both"/>
        <w:rPr>
          <w:rFonts w:asciiTheme="minorHAnsi" w:hAnsiTheme="minorHAnsi" w:cstheme="minorHAnsi"/>
          <w:bCs/>
          <w:sz w:val="22"/>
          <w:szCs w:val="22"/>
        </w:rPr>
      </w:pPr>
      <w:r w:rsidRPr="00D03149">
        <w:rPr>
          <w:rFonts w:asciiTheme="minorHAnsi" w:hAnsiTheme="minorHAnsi" w:cstheme="minorHAnsi"/>
          <w:bCs/>
          <w:sz w:val="22"/>
          <w:szCs w:val="22"/>
        </w:rPr>
        <w:t>Wykonawca może zostać wykluczony przez Zamawiającego na każdym etapie postępowania o udzielenie zamówienia.</w:t>
      </w:r>
    </w:p>
    <w:p w14:paraId="63456984" w14:textId="51B0C63A" w:rsidR="00062F63" w:rsidRPr="00D03149" w:rsidRDefault="00062F63" w:rsidP="008560AA">
      <w:pPr>
        <w:pStyle w:val="Nagwek9"/>
        <w:rPr>
          <w:rFonts w:asciiTheme="minorHAnsi" w:eastAsia="Calibri" w:hAnsiTheme="minorHAnsi" w:cstheme="minorHAnsi"/>
          <w:bCs w:val="0"/>
          <w:color w:val="FF0000"/>
          <w:sz w:val="22"/>
          <w:szCs w:val="22"/>
          <w:highlight w:val="yellow"/>
          <w:u w:val="none"/>
          <w:lang w:eastAsia="en-US"/>
        </w:rPr>
      </w:pPr>
    </w:p>
    <w:p w14:paraId="12B44C07" w14:textId="60D84113" w:rsidR="00902699" w:rsidRPr="00D03149" w:rsidRDefault="00C35FE7" w:rsidP="002A2161">
      <w:pPr>
        <w:pStyle w:val="Nagwek9"/>
        <w:jc w:val="both"/>
        <w:rPr>
          <w:rFonts w:asciiTheme="minorHAnsi" w:eastAsia="Calibri" w:hAnsiTheme="minorHAnsi" w:cstheme="minorHAnsi"/>
          <w:bCs w:val="0"/>
          <w:sz w:val="22"/>
          <w:szCs w:val="22"/>
          <w:u w:val="none"/>
          <w:lang w:eastAsia="en-US"/>
        </w:rPr>
      </w:pPr>
      <w:r w:rsidRPr="00D03149">
        <w:rPr>
          <w:rFonts w:asciiTheme="minorHAnsi" w:eastAsia="Calibri" w:hAnsiTheme="minorHAnsi" w:cstheme="minorHAnsi"/>
          <w:bCs w:val="0"/>
          <w:sz w:val="22"/>
          <w:szCs w:val="22"/>
          <w:u w:val="none"/>
          <w:lang w:eastAsia="en-US"/>
        </w:rPr>
        <w:t>VIII.</w:t>
      </w:r>
      <w:r w:rsidRPr="00D03149">
        <w:rPr>
          <w:rFonts w:asciiTheme="minorHAnsi" w:eastAsia="Calibri" w:hAnsiTheme="minorHAnsi" w:cstheme="minorHAnsi"/>
          <w:bCs w:val="0"/>
          <w:sz w:val="22"/>
          <w:szCs w:val="22"/>
          <w:u w:val="none"/>
          <w:lang w:eastAsia="en-US"/>
        </w:rPr>
        <w:tab/>
        <w:t>INFORMACJA O WARUNKACH UDZIAŁU W POSTĘPOWANIU</w:t>
      </w:r>
    </w:p>
    <w:p w14:paraId="5BF9C9A7" w14:textId="74857D58" w:rsidR="00907B4F" w:rsidRPr="00D03149" w:rsidRDefault="00907B4F" w:rsidP="002A2161">
      <w:pPr>
        <w:pStyle w:val="Akapitzlist"/>
        <w:numPr>
          <w:ilvl w:val="0"/>
          <w:numId w:val="7"/>
        </w:numPr>
        <w:spacing w:line="276" w:lineRule="auto"/>
        <w:ind w:left="284" w:hanging="284"/>
        <w:jc w:val="both"/>
        <w:rPr>
          <w:rFonts w:asciiTheme="minorHAnsi" w:hAnsiTheme="minorHAnsi" w:cstheme="minorHAnsi"/>
          <w:sz w:val="22"/>
          <w:szCs w:val="22"/>
        </w:rPr>
      </w:pPr>
      <w:r w:rsidRPr="00D03149">
        <w:rPr>
          <w:rFonts w:asciiTheme="minorHAnsi" w:hAnsiTheme="minorHAnsi" w:cstheme="minorHAnsi"/>
          <w:sz w:val="22"/>
          <w:szCs w:val="22"/>
        </w:rPr>
        <w:t>Zgodnie z art. 112 ust. 2 Ustawy, o udzielenie zamówienia publicznego mogą ubiegać się Wykonawcy, którzy spełniają warunki dotyczące:</w:t>
      </w:r>
    </w:p>
    <w:p w14:paraId="7BAC41F8" w14:textId="6F9C3573" w:rsidR="00902699" w:rsidRPr="00520028" w:rsidRDefault="00902699" w:rsidP="002A2161">
      <w:pPr>
        <w:spacing w:line="260" w:lineRule="atLeast"/>
        <w:jc w:val="both"/>
        <w:rPr>
          <w:rFonts w:asciiTheme="minorHAnsi" w:hAnsiTheme="minorHAnsi" w:cstheme="minorHAnsi"/>
          <w:sz w:val="22"/>
          <w:szCs w:val="22"/>
        </w:rPr>
      </w:pPr>
      <w:r w:rsidRPr="00520028">
        <w:rPr>
          <w:rFonts w:asciiTheme="minorHAnsi" w:hAnsiTheme="minorHAnsi" w:cstheme="minorHAnsi"/>
          <w:sz w:val="22"/>
          <w:szCs w:val="22"/>
        </w:rPr>
        <w:t>1) zdolności do występowania w obrocie gospodarczym</w:t>
      </w:r>
      <w:r w:rsidR="00231B20" w:rsidRPr="00520028">
        <w:rPr>
          <w:rFonts w:asciiTheme="minorHAnsi" w:hAnsiTheme="minorHAnsi" w:cstheme="minorHAnsi"/>
          <w:sz w:val="22"/>
          <w:szCs w:val="22"/>
        </w:rPr>
        <w:t xml:space="preserve"> - Zamawiający nie określa szczegółowych warunków udziału w przedmiotowym postępowaniu</w:t>
      </w:r>
      <w:r w:rsidR="008D4612" w:rsidRPr="00520028">
        <w:rPr>
          <w:rFonts w:asciiTheme="minorHAnsi" w:hAnsiTheme="minorHAnsi" w:cstheme="minorHAnsi"/>
          <w:sz w:val="22"/>
          <w:szCs w:val="22"/>
        </w:rPr>
        <w:t>;</w:t>
      </w:r>
    </w:p>
    <w:p w14:paraId="0F19D555" w14:textId="2842DB43" w:rsidR="00F6522C" w:rsidRPr="00520028" w:rsidRDefault="00902699" w:rsidP="002A2161">
      <w:pPr>
        <w:spacing w:line="260" w:lineRule="atLeast"/>
        <w:jc w:val="both"/>
        <w:rPr>
          <w:rFonts w:asciiTheme="minorHAnsi" w:hAnsiTheme="minorHAnsi" w:cstheme="minorHAnsi"/>
          <w:sz w:val="22"/>
          <w:szCs w:val="22"/>
        </w:rPr>
      </w:pPr>
      <w:r w:rsidRPr="00520028">
        <w:rPr>
          <w:rFonts w:asciiTheme="minorHAnsi" w:hAnsiTheme="minorHAnsi" w:cstheme="minorHAnsi"/>
          <w:sz w:val="22"/>
          <w:szCs w:val="22"/>
        </w:rPr>
        <w:t>2) uprawnień do prowadzenia określonej działalności gospodarczej</w:t>
      </w:r>
      <w:r w:rsidR="004B67C7" w:rsidRPr="00520028">
        <w:rPr>
          <w:rFonts w:asciiTheme="minorHAnsi" w:hAnsiTheme="minorHAnsi" w:cstheme="minorHAnsi"/>
          <w:sz w:val="22"/>
          <w:szCs w:val="22"/>
        </w:rPr>
        <w:t xml:space="preserve"> lub zawodowej, o ile wynika to </w:t>
      </w:r>
      <w:r w:rsidRPr="00520028">
        <w:rPr>
          <w:rFonts w:asciiTheme="minorHAnsi" w:hAnsiTheme="minorHAnsi" w:cstheme="minorHAnsi"/>
          <w:sz w:val="22"/>
          <w:szCs w:val="22"/>
        </w:rPr>
        <w:t>z odrębnych przepisów</w:t>
      </w:r>
      <w:r w:rsidR="00231B20" w:rsidRPr="00520028">
        <w:rPr>
          <w:rFonts w:asciiTheme="minorHAnsi" w:hAnsiTheme="minorHAnsi" w:cstheme="minorHAnsi"/>
          <w:sz w:val="22"/>
          <w:szCs w:val="22"/>
        </w:rPr>
        <w:t xml:space="preserve"> </w:t>
      </w:r>
      <w:r w:rsidR="000D598E" w:rsidRPr="00520028">
        <w:rPr>
          <w:rFonts w:asciiTheme="minorHAnsi" w:hAnsiTheme="minorHAnsi" w:cstheme="minorHAnsi"/>
          <w:sz w:val="22"/>
          <w:szCs w:val="22"/>
        </w:rPr>
        <w:t>–</w:t>
      </w:r>
      <w:r w:rsidR="00F6522C" w:rsidRPr="00520028">
        <w:rPr>
          <w:rFonts w:asciiTheme="minorHAnsi" w:hAnsiTheme="minorHAnsi" w:cstheme="minorHAnsi"/>
          <w:sz w:val="22"/>
          <w:szCs w:val="22"/>
        </w:rPr>
        <w:t xml:space="preserve"> Zamawiający nie określa szczegółowych warunków udziału w przedmiotowym postępowaniu;</w:t>
      </w:r>
    </w:p>
    <w:p w14:paraId="71967B9D" w14:textId="3A8F1C03" w:rsidR="000D598E" w:rsidRPr="00520028" w:rsidRDefault="00902699" w:rsidP="002A2161">
      <w:pPr>
        <w:spacing w:line="260" w:lineRule="atLeast"/>
        <w:jc w:val="both"/>
        <w:rPr>
          <w:rFonts w:asciiTheme="minorHAnsi" w:hAnsiTheme="minorHAnsi" w:cstheme="minorHAnsi"/>
          <w:sz w:val="22"/>
          <w:szCs w:val="22"/>
        </w:rPr>
      </w:pPr>
      <w:r w:rsidRPr="00520028">
        <w:rPr>
          <w:rFonts w:asciiTheme="minorHAnsi" w:hAnsiTheme="minorHAnsi" w:cstheme="minorHAnsi"/>
          <w:sz w:val="22"/>
          <w:szCs w:val="22"/>
        </w:rPr>
        <w:t>3) sytuacji ekonomicznej lub finansowej</w:t>
      </w:r>
      <w:r w:rsidR="008D4612" w:rsidRPr="00520028">
        <w:rPr>
          <w:rFonts w:asciiTheme="minorHAnsi" w:hAnsiTheme="minorHAnsi" w:cstheme="minorHAnsi"/>
          <w:sz w:val="22"/>
          <w:szCs w:val="22"/>
        </w:rPr>
        <w:t xml:space="preserve"> </w:t>
      </w:r>
      <w:r w:rsidR="00231B20" w:rsidRPr="00520028">
        <w:rPr>
          <w:rFonts w:asciiTheme="minorHAnsi" w:hAnsiTheme="minorHAnsi" w:cstheme="minorHAnsi"/>
          <w:sz w:val="22"/>
          <w:szCs w:val="22"/>
        </w:rPr>
        <w:t xml:space="preserve">- </w:t>
      </w:r>
      <w:r w:rsidR="00F6522C" w:rsidRPr="00520028">
        <w:rPr>
          <w:rFonts w:asciiTheme="minorHAnsi" w:hAnsiTheme="minorHAnsi" w:cstheme="minorHAnsi"/>
          <w:sz w:val="22"/>
          <w:szCs w:val="22"/>
        </w:rPr>
        <w:t>Zamawiający nie określa szczegółowych warunków udziału w przedmiotowym postępowaniu;</w:t>
      </w:r>
    </w:p>
    <w:p w14:paraId="5F4AC9FB" w14:textId="60B573ED" w:rsidR="002C4167" w:rsidRPr="00D03149" w:rsidRDefault="00902699" w:rsidP="002A2161">
      <w:pPr>
        <w:spacing w:line="260" w:lineRule="atLeast"/>
        <w:jc w:val="both"/>
        <w:rPr>
          <w:rFonts w:asciiTheme="minorHAnsi" w:hAnsiTheme="minorHAnsi" w:cstheme="minorHAnsi"/>
          <w:sz w:val="22"/>
          <w:szCs w:val="22"/>
        </w:rPr>
      </w:pPr>
      <w:r w:rsidRPr="00520028">
        <w:rPr>
          <w:rFonts w:asciiTheme="minorHAnsi" w:hAnsiTheme="minorHAnsi" w:cstheme="minorHAnsi"/>
          <w:sz w:val="22"/>
          <w:szCs w:val="22"/>
        </w:rPr>
        <w:t>4) zdo</w:t>
      </w:r>
      <w:r w:rsidR="008D4612" w:rsidRPr="00520028">
        <w:rPr>
          <w:rFonts w:asciiTheme="minorHAnsi" w:hAnsiTheme="minorHAnsi" w:cstheme="minorHAnsi"/>
          <w:sz w:val="22"/>
          <w:szCs w:val="22"/>
        </w:rPr>
        <w:t>l</w:t>
      </w:r>
      <w:r w:rsidR="00F6522C" w:rsidRPr="00520028">
        <w:rPr>
          <w:rFonts w:asciiTheme="minorHAnsi" w:hAnsiTheme="minorHAnsi" w:cstheme="minorHAnsi"/>
          <w:sz w:val="22"/>
          <w:szCs w:val="22"/>
        </w:rPr>
        <w:t>ności technicznej lub zawodowej- Zamawiający nie określa szczegółowych warunków udzia</w:t>
      </w:r>
      <w:r w:rsidR="00E02123" w:rsidRPr="00520028">
        <w:rPr>
          <w:rFonts w:asciiTheme="minorHAnsi" w:hAnsiTheme="minorHAnsi" w:cstheme="minorHAnsi"/>
          <w:sz w:val="22"/>
          <w:szCs w:val="22"/>
        </w:rPr>
        <w:t>łu w przedmiotowym postępowaniu.</w:t>
      </w:r>
    </w:p>
    <w:p w14:paraId="6B58E613" w14:textId="3AEB9D76" w:rsidR="009F17CE" w:rsidRPr="00D03149" w:rsidRDefault="009F17CE" w:rsidP="009F17CE">
      <w:pPr>
        <w:tabs>
          <w:tab w:val="left" w:pos="8908"/>
        </w:tabs>
        <w:jc w:val="both"/>
        <w:rPr>
          <w:rFonts w:asciiTheme="minorHAnsi" w:hAnsiTheme="minorHAnsi" w:cstheme="minorHAnsi"/>
          <w:color w:val="FF0000"/>
          <w:sz w:val="22"/>
          <w:szCs w:val="22"/>
        </w:rPr>
      </w:pPr>
    </w:p>
    <w:p w14:paraId="15590962" w14:textId="5D6AE782" w:rsidR="004626E0" w:rsidRPr="00D03149" w:rsidRDefault="004A41E0" w:rsidP="004626E0">
      <w:pPr>
        <w:spacing w:line="260" w:lineRule="atLeast"/>
        <w:jc w:val="both"/>
        <w:rPr>
          <w:rFonts w:asciiTheme="minorHAnsi" w:hAnsiTheme="minorHAnsi" w:cstheme="minorHAnsi"/>
          <w:b/>
          <w:bCs/>
          <w:sz w:val="22"/>
          <w:szCs w:val="22"/>
          <w:u w:val="single"/>
        </w:rPr>
      </w:pPr>
      <w:bookmarkStart w:id="11" w:name="_Hlk68178044"/>
      <w:r w:rsidRPr="00D03149">
        <w:rPr>
          <w:rFonts w:asciiTheme="minorHAnsi" w:eastAsia="Calibri" w:hAnsiTheme="minorHAnsi" w:cstheme="minorHAnsi"/>
          <w:b/>
          <w:sz w:val="22"/>
          <w:szCs w:val="22"/>
          <w:lang w:eastAsia="en-US"/>
        </w:rPr>
        <w:t xml:space="preserve">IX. </w:t>
      </w:r>
      <w:bookmarkEnd w:id="11"/>
      <w:r w:rsidR="009972D2" w:rsidRPr="00D03149">
        <w:rPr>
          <w:rFonts w:asciiTheme="minorHAnsi" w:eastAsia="Calibri" w:hAnsiTheme="minorHAnsi" w:cstheme="minorHAnsi"/>
          <w:b/>
          <w:sz w:val="22"/>
          <w:szCs w:val="22"/>
          <w:lang w:eastAsia="en-US"/>
        </w:rPr>
        <w:t xml:space="preserve">A. </w:t>
      </w:r>
      <w:r w:rsidR="004626E0" w:rsidRPr="00D03149">
        <w:rPr>
          <w:rFonts w:asciiTheme="minorHAnsi" w:eastAsia="Calibri" w:hAnsiTheme="minorHAnsi" w:cstheme="minorHAnsi"/>
          <w:b/>
          <w:sz w:val="22"/>
          <w:szCs w:val="22"/>
          <w:lang w:eastAsia="en-US"/>
        </w:rPr>
        <w:t>WYKAZ OŚWIADCZEŃ I DOKUMENTÓW SKŁADANYCH PRZEZ WYKONAWCĘ WRAZ Z OFERTĄ</w:t>
      </w:r>
      <w:r w:rsidR="004626E0" w:rsidRPr="00D03149">
        <w:rPr>
          <w:rFonts w:asciiTheme="minorHAnsi" w:hAnsiTheme="minorHAnsi" w:cstheme="minorHAnsi"/>
          <w:b/>
          <w:bCs/>
          <w:sz w:val="22"/>
          <w:szCs w:val="22"/>
          <w:u w:val="single"/>
        </w:rPr>
        <w:t xml:space="preserve"> </w:t>
      </w:r>
    </w:p>
    <w:p w14:paraId="13C9AE00" w14:textId="793F280A" w:rsidR="004626E0" w:rsidRPr="004D76CE" w:rsidRDefault="004626E0" w:rsidP="004626E0">
      <w:pPr>
        <w:jc w:val="both"/>
        <w:rPr>
          <w:rFonts w:asciiTheme="minorHAnsi" w:hAnsiTheme="minorHAnsi" w:cstheme="minorHAnsi"/>
          <w:b/>
          <w:bCs/>
          <w:snapToGrid w:val="0"/>
          <w:sz w:val="22"/>
          <w:szCs w:val="22"/>
        </w:rPr>
      </w:pPr>
      <w:r w:rsidRPr="004D76CE">
        <w:rPr>
          <w:rFonts w:asciiTheme="minorHAnsi" w:hAnsiTheme="minorHAnsi" w:cstheme="minorHAnsi"/>
          <w:snapToGrid w:val="0"/>
          <w:sz w:val="22"/>
          <w:szCs w:val="22"/>
        </w:rPr>
        <w:t xml:space="preserve">1. „Formularz Ofertowy” – </w:t>
      </w:r>
      <w:r w:rsidRPr="004D76CE">
        <w:rPr>
          <w:rFonts w:asciiTheme="minorHAnsi" w:hAnsiTheme="minorHAnsi" w:cstheme="minorHAnsi"/>
          <w:b/>
          <w:bCs/>
          <w:snapToGrid w:val="0"/>
          <w:sz w:val="22"/>
          <w:szCs w:val="22"/>
        </w:rPr>
        <w:t>Załącznik nr 1 do SWZ;</w:t>
      </w:r>
    </w:p>
    <w:p w14:paraId="29F906AA" w14:textId="1205911F" w:rsidR="00D230CE" w:rsidRPr="004D76CE" w:rsidRDefault="00D230CE" w:rsidP="004626E0">
      <w:pPr>
        <w:jc w:val="both"/>
        <w:rPr>
          <w:rFonts w:asciiTheme="minorHAnsi" w:hAnsiTheme="minorHAnsi" w:cstheme="minorHAnsi"/>
          <w:b/>
          <w:bCs/>
          <w:snapToGrid w:val="0"/>
          <w:sz w:val="22"/>
          <w:szCs w:val="22"/>
        </w:rPr>
      </w:pPr>
      <w:r w:rsidRPr="004D76CE">
        <w:rPr>
          <w:rFonts w:asciiTheme="minorHAnsi" w:hAnsiTheme="minorHAnsi" w:cstheme="minorHAnsi"/>
          <w:b/>
          <w:bCs/>
          <w:snapToGrid w:val="0"/>
          <w:sz w:val="22"/>
          <w:szCs w:val="22"/>
        </w:rPr>
        <w:t>2</w:t>
      </w:r>
      <w:r w:rsidRPr="004D76CE">
        <w:rPr>
          <w:rFonts w:asciiTheme="minorHAnsi" w:hAnsiTheme="minorHAnsi" w:cstheme="minorHAnsi"/>
          <w:snapToGrid w:val="0"/>
          <w:sz w:val="22"/>
          <w:szCs w:val="22"/>
        </w:rPr>
        <w:t xml:space="preserve">. </w:t>
      </w:r>
      <w:r w:rsidR="005E2BC5" w:rsidRPr="004D76CE">
        <w:rPr>
          <w:rFonts w:asciiTheme="minorHAnsi" w:hAnsiTheme="minorHAnsi" w:cstheme="minorHAnsi"/>
          <w:snapToGrid w:val="0"/>
          <w:sz w:val="22"/>
          <w:szCs w:val="22"/>
        </w:rPr>
        <w:t>Klauzula informac</w:t>
      </w:r>
      <w:r w:rsidR="00D23D16" w:rsidRPr="004D76CE">
        <w:rPr>
          <w:rFonts w:asciiTheme="minorHAnsi" w:hAnsiTheme="minorHAnsi" w:cstheme="minorHAnsi"/>
          <w:snapToGrid w:val="0"/>
          <w:sz w:val="22"/>
          <w:szCs w:val="22"/>
        </w:rPr>
        <w:t>yjna MZ</w:t>
      </w:r>
      <w:r w:rsidR="00D23D16" w:rsidRPr="004D76CE">
        <w:rPr>
          <w:rFonts w:asciiTheme="minorHAnsi" w:hAnsiTheme="minorHAnsi" w:cstheme="minorHAnsi"/>
          <w:b/>
          <w:bCs/>
          <w:snapToGrid w:val="0"/>
          <w:sz w:val="22"/>
          <w:szCs w:val="22"/>
        </w:rPr>
        <w:t xml:space="preserve"> – Załącznik nr 1A do SWZ</w:t>
      </w:r>
    </w:p>
    <w:p w14:paraId="26BFD368" w14:textId="2C2E7374" w:rsidR="006B1983" w:rsidRPr="004D76CE" w:rsidRDefault="00C815F4" w:rsidP="006B1983">
      <w:pPr>
        <w:jc w:val="both"/>
        <w:rPr>
          <w:rFonts w:asciiTheme="minorHAnsi" w:hAnsiTheme="minorHAnsi" w:cstheme="minorHAnsi"/>
          <w:b/>
          <w:snapToGrid w:val="0"/>
          <w:sz w:val="22"/>
          <w:szCs w:val="22"/>
        </w:rPr>
      </w:pPr>
      <w:r>
        <w:rPr>
          <w:rFonts w:asciiTheme="minorHAnsi" w:hAnsiTheme="minorHAnsi" w:cstheme="minorHAnsi"/>
          <w:snapToGrid w:val="0"/>
          <w:sz w:val="22"/>
          <w:szCs w:val="22"/>
        </w:rPr>
        <w:t>3</w:t>
      </w:r>
      <w:r w:rsidR="009F3EAC" w:rsidRPr="004D76CE">
        <w:rPr>
          <w:rFonts w:asciiTheme="minorHAnsi" w:hAnsiTheme="minorHAnsi" w:cstheme="minorHAnsi"/>
          <w:snapToGrid w:val="0"/>
          <w:sz w:val="22"/>
          <w:szCs w:val="22"/>
        </w:rPr>
        <w:t>.</w:t>
      </w:r>
      <w:r w:rsidR="006B1983" w:rsidRPr="004D76CE">
        <w:rPr>
          <w:rFonts w:asciiTheme="minorHAnsi" w:hAnsiTheme="minorHAnsi" w:cstheme="minorHAnsi"/>
          <w:snapToGrid w:val="0"/>
          <w:sz w:val="22"/>
          <w:szCs w:val="22"/>
        </w:rPr>
        <w:t xml:space="preserve"> „</w:t>
      </w:r>
      <w:r w:rsidR="005B1085" w:rsidRPr="004D76CE">
        <w:rPr>
          <w:rFonts w:asciiTheme="minorHAnsi" w:hAnsiTheme="minorHAnsi" w:cstheme="minorHAnsi"/>
          <w:snapToGrid w:val="0"/>
          <w:sz w:val="22"/>
          <w:szCs w:val="22"/>
        </w:rPr>
        <w:t>Formularz asortymentowo - cenowy</w:t>
      </w:r>
      <w:r w:rsidR="006B1983" w:rsidRPr="004D76CE">
        <w:rPr>
          <w:rFonts w:asciiTheme="minorHAnsi" w:hAnsiTheme="minorHAnsi" w:cstheme="minorHAnsi"/>
          <w:snapToGrid w:val="0"/>
          <w:sz w:val="22"/>
          <w:szCs w:val="22"/>
        </w:rPr>
        <w:t xml:space="preserve">” –  </w:t>
      </w:r>
      <w:r w:rsidR="006B1983" w:rsidRPr="004D76CE">
        <w:rPr>
          <w:rFonts w:asciiTheme="minorHAnsi" w:hAnsiTheme="minorHAnsi" w:cstheme="minorHAnsi"/>
          <w:b/>
          <w:snapToGrid w:val="0"/>
          <w:sz w:val="22"/>
          <w:szCs w:val="22"/>
        </w:rPr>
        <w:t>Załącznik nr 2 do SWZ;</w:t>
      </w:r>
    </w:p>
    <w:p w14:paraId="4E40AA37" w14:textId="361EF918" w:rsidR="005B1085" w:rsidRPr="00C815F4" w:rsidRDefault="00C815F4" w:rsidP="006B1983">
      <w:pPr>
        <w:jc w:val="both"/>
        <w:rPr>
          <w:rFonts w:asciiTheme="minorHAnsi" w:hAnsiTheme="minorHAnsi" w:cstheme="minorHAnsi"/>
          <w:b/>
          <w:snapToGrid w:val="0"/>
          <w:sz w:val="22"/>
          <w:szCs w:val="22"/>
        </w:rPr>
      </w:pPr>
      <w:r>
        <w:rPr>
          <w:rFonts w:asciiTheme="minorHAnsi" w:hAnsiTheme="minorHAnsi" w:cstheme="minorHAnsi"/>
          <w:b/>
          <w:snapToGrid w:val="0"/>
          <w:sz w:val="22"/>
          <w:szCs w:val="22"/>
        </w:rPr>
        <w:t>4</w:t>
      </w:r>
      <w:r w:rsidR="005B1085" w:rsidRPr="004D76CE">
        <w:rPr>
          <w:rFonts w:asciiTheme="minorHAnsi" w:hAnsiTheme="minorHAnsi" w:cstheme="minorHAnsi"/>
          <w:b/>
          <w:snapToGrid w:val="0"/>
          <w:sz w:val="22"/>
          <w:szCs w:val="22"/>
        </w:rPr>
        <w:t>.</w:t>
      </w:r>
      <w:r w:rsidR="00D23D16" w:rsidRPr="004D76CE">
        <w:rPr>
          <w:rFonts w:asciiTheme="minorHAnsi" w:hAnsiTheme="minorHAnsi" w:cstheme="minorHAnsi"/>
          <w:b/>
          <w:snapToGrid w:val="0"/>
          <w:sz w:val="22"/>
          <w:szCs w:val="22"/>
        </w:rPr>
        <w:t xml:space="preserve"> </w:t>
      </w:r>
      <w:r w:rsidR="00D23D16" w:rsidRPr="00C815F4">
        <w:rPr>
          <w:rFonts w:asciiTheme="minorHAnsi" w:hAnsiTheme="minorHAnsi" w:cstheme="minorHAnsi"/>
          <w:bCs/>
          <w:snapToGrid w:val="0"/>
          <w:sz w:val="22"/>
          <w:szCs w:val="22"/>
        </w:rPr>
        <w:t>„Zestawienie</w:t>
      </w:r>
      <w:r w:rsidR="004D76CE" w:rsidRPr="00C815F4">
        <w:rPr>
          <w:rFonts w:asciiTheme="minorHAnsi" w:hAnsiTheme="minorHAnsi" w:cstheme="minorHAnsi"/>
          <w:bCs/>
          <w:snapToGrid w:val="0"/>
          <w:sz w:val="22"/>
          <w:szCs w:val="22"/>
        </w:rPr>
        <w:t xml:space="preserve"> Parametrów wymaganych –</w:t>
      </w:r>
      <w:r w:rsidR="004D76CE" w:rsidRPr="004D76CE">
        <w:rPr>
          <w:rFonts w:asciiTheme="minorHAnsi" w:hAnsiTheme="minorHAnsi" w:cstheme="minorHAnsi"/>
          <w:b/>
          <w:snapToGrid w:val="0"/>
          <w:sz w:val="22"/>
          <w:szCs w:val="22"/>
        </w:rPr>
        <w:t xml:space="preserve"> Załącznik nr 2A do SWZ</w:t>
      </w:r>
    </w:p>
    <w:p w14:paraId="714157A1" w14:textId="048186E0" w:rsidR="00AF5B12" w:rsidRPr="0094361B" w:rsidRDefault="00C815F4" w:rsidP="004626E0">
      <w:pPr>
        <w:jc w:val="both"/>
        <w:rPr>
          <w:rFonts w:asciiTheme="minorHAnsi" w:hAnsiTheme="minorHAnsi" w:cstheme="minorHAnsi"/>
          <w:snapToGrid w:val="0"/>
          <w:sz w:val="22"/>
          <w:szCs w:val="22"/>
        </w:rPr>
      </w:pPr>
      <w:r>
        <w:rPr>
          <w:rFonts w:asciiTheme="minorHAnsi" w:hAnsiTheme="minorHAnsi" w:cstheme="minorHAnsi"/>
          <w:snapToGrid w:val="0"/>
          <w:sz w:val="22"/>
          <w:szCs w:val="22"/>
        </w:rPr>
        <w:t>5</w:t>
      </w:r>
      <w:r w:rsidR="004626E0" w:rsidRPr="0094361B">
        <w:rPr>
          <w:rFonts w:asciiTheme="minorHAnsi" w:hAnsiTheme="minorHAnsi" w:cstheme="minorHAnsi"/>
          <w:snapToGrid w:val="0"/>
          <w:sz w:val="22"/>
          <w:szCs w:val="22"/>
        </w:rPr>
        <w:t>.</w:t>
      </w:r>
      <w:r w:rsidR="00AF5B12" w:rsidRPr="0094361B">
        <w:rPr>
          <w:rFonts w:asciiTheme="minorHAnsi" w:hAnsiTheme="minorHAnsi" w:cstheme="minorHAnsi"/>
          <w:bCs/>
          <w:snapToGrid w:val="0"/>
          <w:sz w:val="22"/>
          <w:szCs w:val="22"/>
        </w:rPr>
        <w:t xml:space="preserve"> W celu potwierdzenia zgodności oferowanych </w:t>
      </w:r>
      <w:r w:rsidR="00AF5B12" w:rsidRPr="0094361B">
        <w:rPr>
          <w:rFonts w:asciiTheme="minorHAnsi" w:hAnsiTheme="minorHAnsi" w:cstheme="minorHAnsi"/>
          <w:bCs/>
          <w:strike/>
          <w:snapToGrid w:val="0"/>
          <w:sz w:val="22"/>
          <w:szCs w:val="22"/>
        </w:rPr>
        <w:t>robót budowlanych</w:t>
      </w:r>
      <w:r w:rsidR="00AF5B12" w:rsidRPr="0094361B">
        <w:rPr>
          <w:rFonts w:asciiTheme="minorHAnsi" w:hAnsiTheme="minorHAnsi" w:cstheme="minorHAnsi"/>
          <w:bCs/>
          <w:snapToGrid w:val="0"/>
          <w:sz w:val="22"/>
          <w:szCs w:val="22"/>
        </w:rPr>
        <w:t xml:space="preserve">, dostaw </w:t>
      </w:r>
      <w:r w:rsidR="00AF5B12" w:rsidRPr="0094361B">
        <w:rPr>
          <w:rFonts w:asciiTheme="minorHAnsi" w:hAnsiTheme="minorHAnsi" w:cstheme="minorHAnsi"/>
          <w:bCs/>
          <w:strike/>
          <w:snapToGrid w:val="0"/>
          <w:sz w:val="22"/>
          <w:szCs w:val="22"/>
        </w:rPr>
        <w:t>lub usług</w:t>
      </w:r>
      <w:r w:rsidR="00AF5B12" w:rsidRPr="0094361B">
        <w:rPr>
          <w:rFonts w:asciiTheme="minorHAnsi" w:hAnsiTheme="minorHAnsi" w:cstheme="minorHAnsi"/>
          <w:bCs/>
          <w:snapToGrid w:val="0"/>
          <w:sz w:val="22"/>
          <w:szCs w:val="22"/>
        </w:rPr>
        <w:t xml:space="preserve"> z wymaganymi cechami zgodnie z art. 104-106 Ustawy</w:t>
      </w:r>
      <w:r w:rsidR="00AF5B12" w:rsidRPr="00520028">
        <w:rPr>
          <w:rFonts w:asciiTheme="minorHAnsi" w:hAnsiTheme="minorHAnsi" w:cstheme="minorHAnsi"/>
          <w:bCs/>
          <w:snapToGrid w:val="0"/>
          <w:sz w:val="22"/>
          <w:szCs w:val="22"/>
        </w:rPr>
        <w:t xml:space="preserve">, Zamawiający określa następujące </w:t>
      </w:r>
      <w:r w:rsidR="00AF5B12" w:rsidRPr="00520028">
        <w:rPr>
          <w:rFonts w:asciiTheme="minorHAnsi" w:hAnsiTheme="minorHAnsi" w:cstheme="minorHAnsi"/>
          <w:b/>
          <w:snapToGrid w:val="0"/>
          <w:sz w:val="22"/>
          <w:szCs w:val="22"/>
        </w:rPr>
        <w:t>przedmiotowe środki dowodowe,</w:t>
      </w:r>
      <w:r w:rsidR="00AF5B12" w:rsidRPr="00520028">
        <w:rPr>
          <w:rFonts w:asciiTheme="minorHAnsi" w:hAnsiTheme="minorHAnsi" w:cstheme="minorHAnsi"/>
          <w:bCs/>
          <w:snapToGrid w:val="0"/>
          <w:sz w:val="22"/>
          <w:szCs w:val="22"/>
        </w:rPr>
        <w:t xml:space="preserve"> jakie</w:t>
      </w:r>
      <w:r w:rsidR="00AF5B12" w:rsidRPr="0094361B">
        <w:rPr>
          <w:rFonts w:asciiTheme="minorHAnsi" w:hAnsiTheme="minorHAnsi" w:cstheme="minorHAnsi"/>
          <w:bCs/>
          <w:snapToGrid w:val="0"/>
          <w:sz w:val="22"/>
          <w:szCs w:val="22"/>
        </w:rPr>
        <w:t xml:space="preserve"> mają dostarczyć Wykonawcy wraz z ofertą </w:t>
      </w:r>
      <w:r w:rsidR="00AF5B12" w:rsidRPr="0094361B">
        <w:rPr>
          <w:rFonts w:asciiTheme="minorHAnsi" w:hAnsiTheme="minorHAnsi" w:cstheme="minorHAnsi"/>
          <w:snapToGrid w:val="0"/>
          <w:sz w:val="22"/>
          <w:szCs w:val="22"/>
        </w:rPr>
        <w:t>- wskazane w Rozdziale VI, pkt.1. SWZ.</w:t>
      </w:r>
    </w:p>
    <w:p w14:paraId="30DFFE67" w14:textId="711DB3A9" w:rsidR="004626E0" w:rsidRPr="00D03149" w:rsidRDefault="003E2659" w:rsidP="004626E0">
      <w:pPr>
        <w:jc w:val="both"/>
        <w:rPr>
          <w:rFonts w:asciiTheme="minorHAnsi" w:hAnsiTheme="minorHAnsi" w:cstheme="minorHAnsi"/>
          <w:snapToGrid w:val="0"/>
          <w:sz w:val="22"/>
          <w:szCs w:val="22"/>
        </w:rPr>
      </w:pPr>
      <w:r>
        <w:rPr>
          <w:rFonts w:asciiTheme="minorHAnsi" w:hAnsiTheme="minorHAnsi" w:cstheme="minorHAnsi"/>
          <w:snapToGrid w:val="0"/>
          <w:sz w:val="22"/>
          <w:szCs w:val="22"/>
        </w:rPr>
        <w:t>6</w:t>
      </w:r>
      <w:r w:rsidR="00AF5B12" w:rsidRPr="0094361B">
        <w:rPr>
          <w:rFonts w:asciiTheme="minorHAnsi" w:hAnsiTheme="minorHAnsi" w:cstheme="minorHAnsi"/>
          <w:snapToGrid w:val="0"/>
          <w:sz w:val="22"/>
          <w:szCs w:val="22"/>
        </w:rPr>
        <w:t xml:space="preserve">. </w:t>
      </w:r>
      <w:r w:rsidR="004626E0" w:rsidRPr="0094361B">
        <w:rPr>
          <w:rFonts w:asciiTheme="minorHAnsi" w:hAnsiTheme="minorHAnsi" w:cstheme="minorHAnsi"/>
          <w:snapToGrid w:val="0"/>
          <w:sz w:val="22"/>
          <w:szCs w:val="22"/>
        </w:rPr>
        <w:t>„</w:t>
      </w:r>
      <w:r w:rsidR="004626E0" w:rsidRPr="0094361B">
        <w:rPr>
          <w:rFonts w:asciiTheme="minorHAnsi" w:hAnsiTheme="minorHAnsi" w:cstheme="minorHAnsi"/>
          <w:b/>
          <w:bCs/>
          <w:snapToGrid w:val="0"/>
          <w:sz w:val="22"/>
          <w:szCs w:val="22"/>
        </w:rPr>
        <w:t>PEŁNOMOCNICTWO”</w:t>
      </w:r>
      <w:r w:rsidR="004626E0" w:rsidRPr="0094361B">
        <w:rPr>
          <w:rFonts w:asciiTheme="minorHAnsi" w:hAnsiTheme="minorHAnsi" w:cstheme="minorHAnsi"/>
          <w:snapToGrid w:val="0"/>
          <w:sz w:val="22"/>
          <w:szCs w:val="22"/>
        </w:rPr>
        <w:t xml:space="preserve"> do reprezentowania Wykonawcy osoby /</w:t>
      </w:r>
      <w:r w:rsidR="00D96D0C" w:rsidRPr="0094361B">
        <w:rPr>
          <w:rFonts w:asciiTheme="minorHAnsi" w:hAnsiTheme="minorHAnsi" w:cstheme="minorHAnsi"/>
          <w:snapToGrid w:val="0"/>
          <w:sz w:val="22"/>
          <w:szCs w:val="22"/>
        </w:rPr>
        <w:t xml:space="preserve"> </w:t>
      </w:r>
      <w:r w:rsidR="004626E0" w:rsidRPr="0094361B">
        <w:rPr>
          <w:rFonts w:asciiTheme="minorHAnsi" w:hAnsiTheme="minorHAnsi" w:cstheme="minorHAnsi"/>
          <w:snapToGrid w:val="0"/>
          <w:sz w:val="22"/>
          <w:szCs w:val="22"/>
        </w:rPr>
        <w:t>osób, podpisującej</w:t>
      </w:r>
      <w:r w:rsidR="00D96D0C" w:rsidRPr="0094361B">
        <w:rPr>
          <w:rFonts w:asciiTheme="minorHAnsi" w:hAnsiTheme="minorHAnsi" w:cstheme="minorHAnsi"/>
          <w:snapToGrid w:val="0"/>
          <w:sz w:val="22"/>
          <w:szCs w:val="22"/>
        </w:rPr>
        <w:t xml:space="preserve"> </w:t>
      </w:r>
      <w:r w:rsidR="004626E0" w:rsidRPr="0094361B">
        <w:rPr>
          <w:rFonts w:asciiTheme="minorHAnsi" w:hAnsiTheme="minorHAnsi" w:cstheme="minorHAnsi"/>
          <w:snapToGrid w:val="0"/>
          <w:sz w:val="22"/>
          <w:szCs w:val="22"/>
        </w:rPr>
        <w:t>/</w:t>
      </w:r>
      <w:r w:rsidR="004626E0" w:rsidRPr="00D03149">
        <w:rPr>
          <w:rFonts w:asciiTheme="minorHAnsi" w:hAnsiTheme="minorHAnsi" w:cstheme="minorHAnsi"/>
          <w:snapToGrid w:val="0"/>
          <w:sz w:val="22"/>
          <w:szCs w:val="22"/>
        </w:rPr>
        <w:t xml:space="preserve"> podpisujących ofertę, dokumenty lub oświadczenia załączone do oferty (o ile dotyczy). </w:t>
      </w:r>
    </w:p>
    <w:p w14:paraId="1C2F7FF9" w14:textId="77777777" w:rsidR="004626E0" w:rsidRPr="00D03149" w:rsidRDefault="004626E0" w:rsidP="004626E0">
      <w:pPr>
        <w:jc w:val="both"/>
        <w:rPr>
          <w:rFonts w:asciiTheme="minorHAnsi" w:hAnsiTheme="minorHAnsi" w:cstheme="minorHAnsi"/>
          <w:snapToGrid w:val="0"/>
          <w:sz w:val="22"/>
          <w:szCs w:val="22"/>
          <w:u w:val="single"/>
        </w:rPr>
      </w:pPr>
      <w:r w:rsidRPr="00D03149">
        <w:rPr>
          <w:rFonts w:asciiTheme="minorHAnsi" w:hAnsiTheme="minorHAnsi" w:cstheme="minorHAnsi"/>
          <w:snapToGrid w:val="0"/>
          <w:sz w:val="22"/>
          <w:szCs w:val="22"/>
          <w:u w:val="single"/>
        </w:rPr>
        <w:t>Uwaga:</w:t>
      </w:r>
    </w:p>
    <w:p w14:paraId="654D4307" w14:textId="2DF93D02" w:rsidR="004626E0" w:rsidRPr="00D03149" w:rsidRDefault="004626E0" w:rsidP="00015E9B">
      <w:pPr>
        <w:pStyle w:val="Akapitzlist"/>
        <w:numPr>
          <w:ilvl w:val="0"/>
          <w:numId w:val="26"/>
        </w:numPr>
        <w:ind w:left="284" w:hanging="284"/>
        <w:jc w:val="both"/>
        <w:rPr>
          <w:rFonts w:asciiTheme="minorHAnsi" w:hAnsiTheme="minorHAnsi" w:cstheme="minorHAnsi"/>
          <w:snapToGrid w:val="0"/>
          <w:sz w:val="22"/>
          <w:szCs w:val="22"/>
        </w:rPr>
      </w:pPr>
      <w:r w:rsidRPr="00D03149">
        <w:rPr>
          <w:rFonts w:asciiTheme="minorHAnsi" w:hAnsiTheme="minorHAnsi" w:cstheme="minorHAnsi"/>
          <w:snapToGrid w:val="0"/>
          <w:sz w:val="22"/>
          <w:szCs w:val="22"/>
        </w:rPr>
        <w:t>Uprawnienie musi bezpośrednio wynikać z dokumentu stwierdzającego status prawny Wykonawcy</w:t>
      </w:r>
      <w:r w:rsidR="00054EBD" w:rsidRPr="00D03149">
        <w:rPr>
          <w:rFonts w:asciiTheme="minorHAnsi" w:hAnsiTheme="minorHAnsi" w:cstheme="minorHAnsi"/>
          <w:snapToGrid w:val="0"/>
          <w:sz w:val="22"/>
          <w:szCs w:val="22"/>
        </w:rPr>
        <w:t>.</w:t>
      </w:r>
      <w:r w:rsidRPr="00D03149">
        <w:rPr>
          <w:rFonts w:asciiTheme="minorHAnsi" w:hAnsiTheme="minorHAnsi" w:cstheme="minorHAnsi"/>
          <w:snapToGrid w:val="0"/>
          <w:sz w:val="22"/>
          <w:szCs w:val="22"/>
        </w:rPr>
        <w:t xml:space="preserve"> Jeżeli pełnomocnictwo takie nie wynika wprost z dokumentu stwierdzającego status prawny Wykonawcy to do oferty należy dołączyć pełnomocnictwo w postaci elektronicznej opatrzone kwalifikowanym podpisem elektronicznym osób wskazanych w dokumencie stwierdzającym status prawny Wykonawcy  lub notarialnie poświadczoną kwalifikowanym podpisem elektronicznym kopię pełnomocnictwa tj. podpisaną kwalifikowanym podpisem elektronicznym przez notariusza.</w:t>
      </w:r>
    </w:p>
    <w:p w14:paraId="60115FFF" w14:textId="405D66D2" w:rsidR="004626E0" w:rsidRPr="00D03149" w:rsidRDefault="004626E0" w:rsidP="00015E9B">
      <w:pPr>
        <w:pStyle w:val="Akapitzlist"/>
        <w:numPr>
          <w:ilvl w:val="0"/>
          <w:numId w:val="26"/>
        </w:numPr>
        <w:ind w:left="284" w:hanging="284"/>
        <w:jc w:val="both"/>
        <w:rPr>
          <w:rFonts w:asciiTheme="minorHAnsi" w:hAnsiTheme="minorHAnsi" w:cstheme="minorHAnsi"/>
          <w:snapToGrid w:val="0"/>
          <w:sz w:val="22"/>
          <w:szCs w:val="22"/>
        </w:rPr>
      </w:pPr>
      <w:r w:rsidRPr="00D03149">
        <w:rPr>
          <w:rFonts w:asciiTheme="minorHAnsi" w:hAnsiTheme="minorHAnsi" w:cstheme="minorHAnsi"/>
          <w:snapToGrid w:val="0"/>
          <w:sz w:val="22"/>
          <w:szCs w:val="22"/>
        </w:rPr>
        <w:t>Jeżeli z dokumentu określającego status prawny Wykonawcy lub pełnomocnictwa wynika, iż do reprezentowania Wykonawcy upoważnionych jest łącznie kilka osób, ofertę wraz z załącznikami podpisują wszystkie te osoby.</w:t>
      </w:r>
    </w:p>
    <w:p w14:paraId="159CAE87" w14:textId="024DBB12" w:rsidR="004626E0" w:rsidRPr="00D03149" w:rsidRDefault="004626E0" w:rsidP="00015E9B">
      <w:pPr>
        <w:pStyle w:val="Akapitzlist"/>
        <w:numPr>
          <w:ilvl w:val="0"/>
          <w:numId w:val="26"/>
        </w:numPr>
        <w:ind w:left="284" w:hanging="284"/>
        <w:jc w:val="both"/>
        <w:rPr>
          <w:rFonts w:asciiTheme="minorHAnsi" w:hAnsiTheme="minorHAnsi" w:cstheme="minorHAnsi"/>
          <w:snapToGrid w:val="0"/>
          <w:sz w:val="22"/>
          <w:szCs w:val="22"/>
        </w:rPr>
      </w:pPr>
      <w:r w:rsidRPr="00D03149">
        <w:rPr>
          <w:rFonts w:asciiTheme="minorHAnsi" w:hAnsiTheme="minorHAnsi" w:cstheme="minorHAnsi"/>
          <w:snapToGrid w:val="0"/>
          <w:sz w:val="22"/>
          <w:szCs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Pełnomocnictwo winno być podpisane przez wszystkich tych Wykonawców ubiegających się wspólnie o zamówienie publiczne, którzy ustanawiają pełnomocnika. Podpisy muszą zostać złożone przez osoby uprawnione do składania oświadczeń woli wymienione we właściwym rejestrze lub wpisie do centralnej </w:t>
      </w:r>
      <w:r w:rsidRPr="00D03149">
        <w:rPr>
          <w:rFonts w:asciiTheme="minorHAnsi" w:hAnsiTheme="minorHAnsi" w:cstheme="minorHAnsi"/>
          <w:snapToGrid w:val="0"/>
          <w:sz w:val="22"/>
          <w:szCs w:val="22"/>
        </w:rPr>
        <w:lastRenderedPageBreak/>
        <w:t>ewidencji i informacji o działalności gospodarczej. Dokument pełnomocnictwa należy przedstawić w postaci elektronicznej opatrzony kwalifikowanym podpisem elektronicznym - oryginału lub notarialnie poświadczonej kopii. Oferta winna być podpisana przez każdego z Wykonawców wspólnie ubiegających się o udzielenie zamówienia lub upoważnionego pełnomocnika.</w:t>
      </w:r>
    </w:p>
    <w:p w14:paraId="36E0324E" w14:textId="14E3B482" w:rsidR="004626E0" w:rsidRPr="00D03149" w:rsidRDefault="004626E0" w:rsidP="00015E9B">
      <w:pPr>
        <w:pStyle w:val="Akapitzlist"/>
        <w:numPr>
          <w:ilvl w:val="0"/>
          <w:numId w:val="26"/>
        </w:numPr>
        <w:ind w:left="284" w:hanging="284"/>
        <w:jc w:val="both"/>
        <w:rPr>
          <w:rFonts w:asciiTheme="minorHAnsi" w:hAnsiTheme="minorHAnsi" w:cstheme="minorHAnsi"/>
          <w:snapToGrid w:val="0"/>
          <w:sz w:val="22"/>
          <w:szCs w:val="22"/>
        </w:rPr>
      </w:pPr>
      <w:r w:rsidRPr="00D03149">
        <w:rPr>
          <w:rFonts w:asciiTheme="minorHAnsi" w:hAnsiTheme="minorHAnsi" w:cstheme="minorHAnsi"/>
          <w:snapToGrid w:val="0"/>
          <w:sz w:val="22"/>
          <w:szCs w:val="22"/>
        </w:rPr>
        <w:t>Jeżeli oferta Wykonawców wspólnie ubiegających się o zamówienie zostanie wybrana, Zamawiający może żądać przed zawarciem umowy w sprawie zamówienia publicznego umowy regulującej współpracę tych podmiotów.</w:t>
      </w:r>
    </w:p>
    <w:p w14:paraId="553A7A34" w14:textId="1A005422" w:rsidR="004626E0" w:rsidRPr="00D03149" w:rsidRDefault="004626E0" w:rsidP="004626E0">
      <w:pPr>
        <w:jc w:val="both"/>
        <w:rPr>
          <w:rFonts w:asciiTheme="minorHAnsi" w:hAnsiTheme="minorHAnsi" w:cstheme="minorHAnsi"/>
          <w:snapToGrid w:val="0"/>
          <w:sz w:val="22"/>
          <w:szCs w:val="22"/>
        </w:rPr>
      </w:pPr>
    </w:p>
    <w:p w14:paraId="3F6EF395" w14:textId="0A9A95E1" w:rsidR="004626E0" w:rsidRPr="00D03149" w:rsidRDefault="004626E0" w:rsidP="004626E0">
      <w:pPr>
        <w:jc w:val="both"/>
        <w:rPr>
          <w:rFonts w:asciiTheme="minorHAnsi" w:hAnsiTheme="minorHAnsi" w:cstheme="minorHAnsi"/>
          <w:snapToGrid w:val="0"/>
          <w:sz w:val="22"/>
          <w:szCs w:val="22"/>
        </w:rPr>
      </w:pPr>
      <w:r w:rsidRPr="00D03149">
        <w:rPr>
          <w:rFonts w:asciiTheme="minorHAnsi" w:hAnsiTheme="minorHAnsi" w:cstheme="minorHAnsi"/>
          <w:snapToGrid w:val="0"/>
          <w:sz w:val="22"/>
          <w:szCs w:val="22"/>
        </w:rPr>
        <w:t>Zamawiający najpierw dokona badania i oceny ofert, a następnie d</w:t>
      </w:r>
      <w:r w:rsidR="00AF5B12" w:rsidRPr="00D03149">
        <w:rPr>
          <w:rFonts w:asciiTheme="minorHAnsi" w:hAnsiTheme="minorHAnsi" w:cstheme="minorHAnsi"/>
          <w:snapToGrid w:val="0"/>
          <w:sz w:val="22"/>
          <w:szCs w:val="22"/>
        </w:rPr>
        <w:t>okona kwalifikacji podmiotowej W</w:t>
      </w:r>
      <w:r w:rsidRPr="00D03149">
        <w:rPr>
          <w:rFonts w:asciiTheme="minorHAnsi" w:hAnsiTheme="minorHAnsi" w:cstheme="minorHAnsi"/>
          <w:snapToGrid w:val="0"/>
          <w:sz w:val="22"/>
          <w:szCs w:val="22"/>
        </w:rPr>
        <w:t xml:space="preserve">ykonawcy, którego oferta została najwyżej oceniona, w zakresie braku podstaw wykluczenia oraz spełniania warunków udziału w postępowaniu. </w:t>
      </w:r>
    </w:p>
    <w:p w14:paraId="3A83707C" w14:textId="77777777" w:rsidR="004626E0" w:rsidRPr="00D03149" w:rsidRDefault="004626E0" w:rsidP="00E67079">
      <w:pPr>
        <w:spacing w:line="260" w:lineRule="atLeast"/>
        <w:jc w:val="both"/>
        <w:rPr>
          <w:rFonts w:asciiTheme="minorHAnsi" w:hAnsiTheme="minorHAnsi" w:cstheme="minorHAnsi"/>
          <w:b/>
          <w:bCs/>
          <w:color w:val="FF0000"/>
          <w:sz w:val="22"/>
          <w:szCs w:val="22"/>
          <w:u w:val="single"/>
        </w:rPr>
      </w:pPr>
    </w:p>
    <w:p w14:paraId="0BA75EA4" w14:textId="09303426" w:rsidR="007642E8" w:rsidRPr="00D03149" w:rsidRDefault="009972D2" w:rsidP="006B4943">
      <w:pPr>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IX.B. </w:t>
      </w:r>
      <w:r w:rsidR="00530C75" w:rsidRPr="00D03149">
        <w:rPr>
          <w:rFonts w:asciiTheme="minorHAnsi" w:eastAsia="Calibri" w:hAnsiTheme="minorHAnsi" w:cstheme="minorHAnsi"/>
          <w:b/>
          <w:sz w:val="22"/>
          <w:szCs w:val="22"/>
          <w:lang w:eastAsia="en-US"/>
        </w:rPr>
        <w:t>WYKAZ</w:t>
      </w:r>
      <w:r w:rsidR="006B4943" w:rsidRPr="00D03149">
        <w:rPr>
          <w:rFonts w:asciiTheme="minorHAnsi" w:eastAsia="Calibri" w:hAnsiTheme="minorHAnsi" w:cstheme="minorHAnsi"/>
          <w:b/>
          <w:sz w:val="22"/>
          <w:szCs w:val="22"/>
          <w:lang w:eastAsia="en-US"/>
        </w:rPr>
        <w:t xml:space="preserve"> </w:t>
      </w:r>
      <w:r w:rsidR="004A41E0" w:rsidRPr="00D03149">
        <w:rPr>
          <w:rFonts w:asciiTheme="minorHAnsi" w:eastAsia="Calibri" w:hAnsiTheme="minorHAnsi" w:cstheme="minorHAnsi"/>
          <w:b/>
          <w:sz w:val="22"/>
          <w:szCs w:val="22"/>
          <w:lang w:eastAsia="en-US"/>
        </w:rPr>
        <w:t>P</w:t>
      </w:r>
      <w:r w:rsidR="00D87FA9" w:rsidRPr="00D03149">
        <w:rPr>
          <w:rFonts w:asciiTheme="minorHAnsi" w:eastAsia="Calibri" w:hAnsiTheme="minorHAnsi" w:cstheme="minorHAnsi"/>
          <w:b/>
          <w:sz w:val="22"/>
          <w:szCs w:val="22"/>
          <w:lang w:eastAsia="en-US"/>
        </w:rPr>
        <w:t xml:space="preserve">ODMIOTOWYCH </w:t>
      </w:r>
      <w:r w:rsidR="004A41E0" w:rsidRPr="00D03149">
        <w:rPr>
          <w:rFonts w:asciiTheme="minorHAnsi" w:eastAsia="Calibri" w:hAnsiTheme="minorHAnsi" w:cstheme="minorHAnsi"/>
          <w:b/>
          <w:sz w:val="22"/>
          <w:szCs w:val="22"/>
          <w:lang w:eastAsia="en-US"/>
        </w:rPr>
        <w:t xml:space="preserve">ŚRODKACH DOWODOWYCH </w:t>
      </w:r>
      <w:r w:rsidR="00E67079" w:rsidRPr="00D03149">
        <w:rPr>
          <w:rFonts w:asciiTheme="minorHAnsi" w:eastAsia="Calibri" w:hAnsiTheme="minorHAnsi" w:cstheme="minorHAnsi"/>
          <w:b/>
          <w:sz w:val="22"/>
          <w:szCs w:val="22"/>
          <w:lang w:eastAsia="en-US"/>
        </w:rPr>
        <w:t>- składanych na wezwanie Zamawiającego</w:t>
      </w:r>
    </w:p>
    <w:p w14:paraId="5B20D230" w14:textId="578389B7" w:rsidR="00402AB5" w:rsidRPr="00D03149" w:rsidRDefault="00402AB5" w:rsidP="00015E9B">
      <w:pPr>
        <w:pStyle w:val="Akapitzlist"/>
        <w:numPr>
          <w:ilvl w:val="0"/>
          <w:numId w:val="27"/>
        </w:numPr>
        <w:ind w:left="284" w:hanging="284"/>
        <w:jc w:val="both"/>
        <w:rPr>
          <w:rFonts w:asciiTheme="minorHAnsi" w:hAnsiTheme="minorHAnsi" w:cstheme="minorHAnsi"/>
          <w:snapToGrid w:val="0"/>
          <w:sz w:val="22"/>
          <w:szCs w:val="22"/>
        </w:rPr>
      </w:pPr>
      <w:r w:rsidRPr="00D03149">
        <w:rPr>
          <w:rFonts w:asciiTheme="minorHAnsi" w:hAnsiTheme="minorHAnsi" w:cstheme="minorHAnsi"/>
          <w:snapToGrid w:val="0"/>
          <w:sz w:val="22"/>
          <w:szCs w:val="22"/>
        </w:rPr>
        <w:t>Zamawiający</w:t>
      </w:r>
      <w:r w:rsidRPr="00D03149">
        <w:rPr>
          <w:rFonts w:asciiTheme="minorHAnsi" w:hAnsiTheme="minorHAnsi" w:cstheme="minorHAnsi"/>
          <w:sz w:val="22"/>
          <w:szCs w:val="22"/>
        </w:rPr>
        <w:t xml:space="preserve">, </w:t>
      </w:r>
      <w:r w:rsidRPr="00D03149">
        <w:rPr>
          <w:rFonts w:asciiTheme="minorHAnsi" w:hAnsiTheme="minorHAnsi" w:cstheme="minorHAnsi"/>
          <w:snapToGrid w:val="0"/>
          <w:sz w:val="22"/>
          <w:szCs w:val="22"/>
        </w:rPr>
        <w:t>zgodnie z art. 139 ustawy Pzp, najpierw dokona badania i oceny ofert, a następnie d</w:t>
      </w:r>
      <w:r w:rsidR="005D7B7E" w:rsidRPr="00D03149">
        <w:rPr>
          <w:rFonts w:asciiTheme="minorHAnsi" w:hAnsiTheme="minorHAnsi" w:cstheme="minorHAnsi"/>
          <w:snapToGrid w:val="0"/>
          <w:sz w:val="22"/>
          <w:szCs w:val="22"/>
        </w:rPr>
        <w:t>okona kwalifikacji podmiotowej W</w:t>
      </w:r>
      <w:r w:rsidRPr="00D03149">
        <w:rPr>
          <w:rFonts w:asciiTheme="minorHAnsi" w:hAnsiTheme="minorHAnsi" w:cstheme="minorHAnsi"/>
          <w:snapToGrid w:val="0"/>
          <w:sz w:val="22"/>
          <w:szCs w:val="22"/>
        </w:rPr>
        <w:t xml:space="preserve">ykonawcy, którego oferta została najwyżej oceniona, w zakresie braku podstaw wykluczenia oraz spełniania warunków udziału w postępowaniu. </w:t>
      </w:r>
    </w:p>
    <w:p w14:paraId="61BA2E54" w14:textId="57E4C948" w:rsidR="00402AB5" w:rsidRPr="00D03149" w:rsidRDefault="00402AB5" w:rsidP="00015E9B">
      <w:pPr>
        <w:pStyle w:val="Akapitzlist"/>
        <w:numPr>
          <w:ilvl w:val="0"/>
          <w:numId w:val="27"/>
        </w:numPr>
        <w:spacing w:line="276" w:lineRule="auto"/>
        <w:ind w:left="284" w:hanging="284"/>
        <w:jc w:val="both"/>
        <w:rPr>
          <w:rFonts w:asciiTheme="minorHAnsi" w:hAnsiTheme="minorHAnsi" w:cstheme="minorHAnsi"/>
          <w:b/>
          <w:bCs/>
          <w:snapToGrid w:val="0"/>
          <w:sz w:val="22"/>
          <w:szCs w:val="22"/>
        </w:rPr>
      </w:pPr>
      <w:r w:rsidRPr="00D03149">
        <w:rPr>
          <w:rFonts w:asciiTheme="minorHAnsi" w:hAnsiTheme="minorHAnsi" w:cstheme="minorHAnsi"/>
          <w:b/>
          <w:bCs/>
          <w:snapToGrid w:val="0"/>
          <w:sz w:val="22"/>
          <w:szCs w:val="22"/>
        </w:rPr>
        <w:t xml:space="preserve">Wykonawca nie jest obowiązany do złożenia wraz z ofertą oświadczenia o niepodleganiu wykluczeniu, spełnieniu </w:t>
      </w:r>
      <w:r w:rsidR="005D7B7E" w:rsidRPr="00D03149">
        <w:rPr>
          <w:rFonts w:asciiTheme="minorHAnsi" w:hAnsiTheme="minorHAnsi" w:cstheme="minorHAnsi"/>
          <w:b/>
          <w:bCs/>
          <w:snapToGrid w:val="0"/>
          <w:sz w:val="22"/>
          <w:szCs w:val="22"/>
        </w:rPr>
        <w:t>warunków udziału w postępowaniu</w:t>
      </w:r>
      <w:r w:rsidRPr="00D03149">
        <w:rPr>
          <w:rFonts w:asciiTheme="minorHAnsi" w:hAnsiTheme="minorHAnsi" w:cstheme="minorHAnsi"/>
          <w:snapToGrid w:val="0"/>
          <w:sz w:val="22"/>
          <w:szCs w:val="22"/>
        </w:rPr>
        <w:t>, o którym mowa w art. 125 ust. 1 ustawy.</w:t>
      </w:r>
    </w:p>
    <w:p w14:paraId="4705D57E" w14:textId="07B0F395" w:rsidR="00E67079" w:rsidRPr="00D03149" w:rsidRDefault="00E67079" w:rsidP="00015E9B">
      <w:pPr>
        <w:pStyle w:val="Akapitzlist"/>
        <w:numPr>
          <w:ilvl w:val="0"/>
          <w:numId w:val="27"/>
        </w:numPr>
        <w:spacing w:line="260" w:lineRule="atLeast"/>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Zamawiający przed wyborem najkorzystniejszej oferty wzywa Wykonawcę, którego oferta została najwyżej oceniona, do złożenia w wyznaczonym terminie, </w:t>
      </w:r>
      <w:r w:rsidRPr="00D03149">
        <w:rPr>
          <w:rFonts w:asciiTheme="minorHAnsi" w:hAnsiTheme="minorHAnsi" w:cstheme="minorHAnsi"/>
          <w:b/>
          <w:bCs/>
          <w:sz w:val="22"/>
          <w:szCs w:val="22"/>
        </w:rPr>
        <w:t>nie krótszym niż 10 dni</w:t>
      </w:r>
      <w:r w:rsidRPr="00D03149">
        <w:rPr>
          <w:rFonts w:asciiTheme="minorHAnsi" w:hAnsiTheme="minorHAnsi" w:cstheme="minorHAnsi"/>
          <w:sz w:val="22"/>
          <w:szCs w:val="22"/>
        </w:rPr>
        <w:t>, aktualnych na dzień złożenia podmiotowych środków dowodowych.</w:t>
      </w:r>
    </w:p>
    <w:p w14:paraId="45DC3065" w14:textId="0A0A9467" w:rsidR="00E67079" w:rsidRPr="00D03149" w:rsidRDefault="00E67079" w:rsidP="00015E9B">
      <w:pPr>
        <w:pStyle w:val="Akapitzlist"/>
        <w:numPr>
          <w:ilvl w:val="0"/>
          <w:numId w:val="27"/>
        </w:numPr>
        <w:spacing w:line="260" w:lineRule="atLeast"/>
        <w:ind w:left="284" w:hanging="284"/>
        <w:jc w:val="both"/>
        <w:rPr>
          <w:rFonts w:asciiTheme="minorHAnsi" w:hAnsiTheme="minorHAnsi" w:cstheme="minorHAnsi"/>
          <w:sz w:val="22"/>
          <w:szCs w:val="22"/>
        </w:rPr>
      </w:pPr>
      <w:r w:rsidRPr="00D03149">
        <w:rPr>
          <w:rFonts w:asciiTheme="minorHAnsi" w:hAnsiTheme="minorHAnsi" w:cstheme="minorHAnsi"/>
          <w:sz w:val="22"/>
          <w:szCs w:val="22"/>
        </w:rPr>
        <w:t>Jeżeli jest to niezbędne do zapewnienia odpowiedniego przebiegu postępo</w:t>
      </w:r>
      <w:r w:rsidR="005D7B7E" w:rsidRPr="00D03149">
        <w:rPr>
          <w:rFonts w:asciiTheme="minorHAnsi" w:hAnsiTheme="minorHAnsi" w:cstheme="minorHAnsi"/>
          <w:sz w:val="22"/>
          <w:szCs w:val="22"/>
        </w:rPr>
        <w:t>wania o udzielenie zamówienia, Z</w:t>
      </w:r>
      <w:r w:rsidRPr="00D03149">
        <w:rPr>
          <w:rFonts w:asciiTheme="minorHAnsi" w:hAnsiTheme="minorHAnsi" w:cstheme="minorHAnsi"/>
          <w:sz w:val="22"/>
          <w:szCs w:val="22"/>
        </w:rPr>
        <w:t>amawiający może na każdym etapie postępowania, w tym na etapie składania wniosków o dopuszczenie do udziału w postępowaniu lub niezwł</w:t>
      </w:r>
      <w:r w:rsidR="005D7B7E" w:rsidRPr="00D03149">
        <w:rPr>
          <w:rFonts w:asciiTheme="minorHAnsi" w:hAnsiTheme="minorHAnsi" w:cstheme="minorHAnsi"/>
          <w:sz w:val="22"/>
          <w:szCs w:val="22"/>
        </w:rPr>
        <w:t>ocznie po ich złożeniu, wezwać W</w:t>
      </w:r>
      <w:r w:rsidRPr="00D03149">
        <w:rPr>
          <w:rFonts w:asciiTheme="minorHAnsi" w:hAnsiTheme="minorHAnsi" w:cstheme="minorHAnsi"/>
          <w:sz w:val="22"/>
          <w:szCs w:val="22"/>
        </w:rPr>
        <w:t>ykonawców do złożenia wszystkich lub niektórych podmiotowych środków dowodowych aktualnych na dzień ich złożenia.</w:t>
      </w:r>
    </w:p>
    <w:p w14:paraId="5736E5E3" w14:textId="004B1FE8" w:rsidR="00E448E2" w:rsidRPr="00D03149" w:rsidRDefault="00E448E2" w:rsidP="00015E9B">
      <w:pPr>
        <w:pStyle w:val="Akapitzlist"/>
        <w:numPr>
          <w:ilvl w:val="0"/>
          <w:numId w:val="27"/>
        </w:numPr>
        <w:tabs>
          <w:tab w:val="num" w:pos="1440"/>
          <w:tab w:val="num" w:pos="1800"/>
        </w:tabs>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Zgodnie z Rozporządzeniem Ministra Rozwoju, Pracy i Technologii w sprawie podmiotowych środków dowodowych oraz innych dokumentów lub oświadczeń, </w:t>
      </w:r>
      <w:r w:rsidR="005D7B7E" w:rsidRPr="00D03149">
        <w:rPr>
          <w:rFonts w:asciiTheme="minorHAnsi" w:hAnsiTheme="minorHAnsi" w:cstheme="minorHAnsi"/>
          <w:sz w:val="22"/>
          <w:szCs w:val="22"/>
        </w:rPr>
        <w:t>jakich może żądać Zamawiający od W</w:t>
      </w:r>
      <w:r w:rsidRPr="00D03149">
        <w:rPr>
          <w:rFonts w:asciiTheme="minorHAnsi" w:hAnsiTheme="minorHAnsi" w:cstheme="minorHAnsi"/>
          <w:sz w:val="22"/>
          <w:szCs w:val="22"/>
        </w:rPr>
        <w:t>ykonawcy z dnia 23 grudnia 2020 r. (Dz.U. z 2020 r. poz. 2415</w:t>
      </w:r>
      <w:r w:rsidRPr="00D03149">
        <w:rPr>
          <w:rFonts w:asciiTheme="minorHAnsi" w:hAnsiTheme="minorHAnsi" w:cstheme="minorHAnsi"/>
          <w:b/>
          <w:bCs/>
          <w:sz w:val="22"/>
          <w:szCs w:val="22"/>
        </w:rPr>
        <w:t xml:space="preserve">), </w:t>
      </w:r>
      <w:r w:rsidR="00CA3DDA" w:rsidRPr="00D03149">
        <w:rPr>
          <w:rFonts w:asciiTheme="minorHAnsi" w:hAnsiTheme="minorHAnsi" w:cstheme="minorHAnsi"/>
          <w:b/>
          <w:bCs/>
          <w:sz w:val="22"/>
          <w:szCs w:val="22"/>
          <w:u w:val="single"/>
        </w:rPr>
        <w:t xml:space="preserve">w celu wykazania braku podstaw do wykluczenia z postępowania o udzielenie zamówienia Wykonawcy w okolicznościach, o których mowa w art. 108 Ustawy oraz w związku z art. 139 Ustawy, </w:t>
      </w:r>
      <w:r w:rsidR="005D7B7E" w:rsidRPr="00D03149">
        <w:rPr>
          <w:rFonts w:asciiTheme="minorHAnsi" w:hAnsiTheme="minorHAnsi" w:cstheme="minorHAnsi"/>
          <w:b/>
          <w:bCs/>
          <w:sz w:val="22"/>
          <w:szCs w:val="22"/>
          <w:u w:val="single"/>
        </w:rPr>
        <w:t>Z</w:t>
      </w:r>
      <w:r w:rsidRPr="00D03149">
        <w:rPr>
          <w:rFonts w:asciiTheme="minorHAnsi" w:hAnsiTheme="minorHAnsi" w:cstheme="minorHAnsi"/>
          <w:b/>
          <w:bCs/>
          <w:sz w:val="22"/>
          <w:szCs w:val="22"/>
          <w:u w:val="single"/>
        </w:rPr>
        <w:t>amawiający żąda następujących dokumentów</w:t>
      </w:r>
      <w:r w:rsidR="00DE37AD" w:rsidRPr="00D03149">
        <w:rPr>
          <w:rFonts w:asciiTheme="minorHAnsi" w:hAnsiTheme="minorHAnsi" w:cstheme="minorHAnsi"/>
          <w:b/>
          <w:bCs/>
          <w:sz w:val="22"/>
          <w:szCs w:val="22"/>
          <w:u w:val="single"/>
        </w:rPr>
        <w:t>:</w:t>
      </w:r>
    </w:p>
    <w:p w14:paraId="1BB0DBD4" w14:textId="67E86C76" w:rsidR="005654C2" w:rsidRPr="00D03149" w:rsidRDefault="00E46613" w:rsidP="00E46613">
      <w:pPr>
        <w:tabs>
          <w:tab w:val="left" w:pos="284"/>
        </w:tabs>
        <w:autoSpaceDE w:val="0"/>
        <w:autoSpaceDN w:val="0"/>
        <w:adjustRightInd w:val="0"/>
        <w:spacing w:line="276" w:lineRule="auto"/>
        <w:jc w:val="both"/>
        <w:rPr>
          <w:rFonts w:asciiTheme="minorHAnsi" w:hAnsiTheme="minorHAnsi" w:cstheme="minorHAnsi"/>
          <w:b/>
          <w:snapToGrid w:val="0"/>
          <w:sz w:val="22"/>
          <w:szCs w:val="22"/>
        </w:rPr>
      </w:pPr>
      <w:r w:rsidRPr="00D03149">
        <w:rPr>
          <w:rFonts w:asciiTheme="minorHAnsi" w:hAnsiTheme="minorHAnsi" w:cstheme="minorHAnsi"/>
          <w:b/>
          <w:bCs/>
          <w:sz w:val="22"/>
          <w:szCs w:val="22"/>
        </w:rPr>
        <w:t>5.1.</w:t>
      </w:r>
      <w:r w:rsidR="005654C2" w:rsidRPr="00D03149">
        <w:rPr>
          <w:rFonts w:asciiTheme="minorHAnsi" w:hAnsiTheme="minorHAnsi" w:cstheme="minorHAnsi"/>
          <w:b/>
          <w:bCs/>
          <w:sz w:val="22"/>
          <w:szCs w:val="22"/>
        </w:rPr>
        <w:t xml:space="preserve">OŚWIADCZENIE (JEDZ) </w:t>
      </w:r>
      <w:r w:rsidR="005654C2" w:rsidRPr="00D03149">
        <w:rPr>
          <w:rFonts w:asciiTheme="minorHAnsi" w:hAnsiTheme="minorHAnsi" w:cstheme="minorHAnsi"/>
          <w:sz w:val="22"/>
          <w:szCs w:val="22"/>
        </w:rPr>
        <w:t xml:space="preserve">- oświadczenie o niepodleganiu wykluczeniu, spełnianiu warunków udziału w postępowaniu, w zakresie wskazanym przez Zamawiającego </w:t>
      </w:r>
      <w:r w:rsidR="005654C2" w:rsidRPr="00D03149">
        <w:rPr>
          <w:rFonts w:asciiTheme="minorHAnsi" w:hAnsiTheme="minorHAnsi" w:cstheme="minorHAnsi"/>
          <w:b/>
          <w:snapToGrid w:val="0"/>
          <w:sz w:val="22"/>
          <w:szCs w:val="22"/>
        </w:rPr>
        <w:t>– Załącznik nr 3,</w:t>
      </w:r>
    </w:p>
    <w:p w14:paraId="6AEE125B" w14:textId="77777777" w:rsidR="005654C2" w:rsidRPr="00D03149" w:rsidRDefault="005654C2" w:rsidP="005654C2">
      <w:pPr>
        <w:autoSpaceDE w:val="0"/>
        <w:autoSpaceDN w:val="0"/>
        <w:adjustRightInd w:val="0"/>
        <w:spacing w:line="276" w:lineRule="auto"/>
        <w:jc w:val="both"/>
        <w:rPr>
          <w:rFonts w:asciiTheme="minorHAnsi" w:hAnsiTheme="minorHAnsi" w:cstheme="minorHAnsi"/>
          <w:sz w:val="22"/>
          <w:szCs w:val="22"/>
        </w:rPr>
      </w:pPr>
      <w:r w:rsidRPr="00D03149">
        <w:rPr>
          <w:rFonts w:asciiTheme="minorHAnsi" w:hAnsiTheme="minorHAnsi" w:cstheme="minorHAnsi"/>
          <w:sz w:val="22"/>
          <w:szCs w:val="22"/>
        </w:rPr>
        <w:t>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w:t>
      </w:r>
    </w:p>
    <w:p w14:paraId="4A430BB1" w14:textId="0CAD09B7" w:rsidR="005654C2" w:rsidRPr="00D03149" w:rsidRDefault="00E46613" w:rsidP="00E46613">
      <w:pPr>
        <w:autoSpaceDE w:val="0"/>
        <w:autoSpaceDN w:val="0"/>
        <w:adjustRightInd w:val="0"/>
        <w:spacing w:line="276" w:lineRule="auto"/>
        <w:jc w:val="both"/>
        <w:rPr>
          <w:rFonts w:asciiTheme="minorHAnsi" w:hAnsiTheme="minorHAnsi" w:cstheme="minorHAnsi"/>
          <w:sz w:val="22"/>
          <w:szCs w:val="22"/>
        </w:rPr>
      </w:pPr>
      <w:r w:rsidRPr="00D03149">
        <w:rPr>
          <w:rFonts w:asciiTheme="minorHAnsi" w:hAnsiTheme="minorHAnsi" w:cstheme="minorHAnsi"/>
          <w:sz w:val="22"/>
          <w:szCs w:val="22"/>
        </w:rPr>
        <w:t>5.1.1.</w:t>
      </w:r>
      <w:r w:rsidR="005654C2" w:rsidRPr="00D03149">
        <w:rPr>
          <w:rFonts w:asciiTheme="minorHAnsi" w:hAnsiTheme="minorHAnsi" w:cstheme="minorHAnsi"/>
          <w:sz w:val="22"/>
          <w:szCs w:val="22"/>
        </w:rPr>
        <w:t xml:space="preserve">JEDZ składa Wykonawca pod rygorem nieważności w formie elektronicznej. Powyższe oznacza, że JEDZ powinien mieć postać elektroniczną oraz zostać opatrzony kwalifikowanym podpisem elektronicznym przez osoby należycie umocowane do złożenia tego oświadczenia; </w:t>
      </w:r>
    </w:p>
    <w:p w14:paraId="55C41E55" w14:textId="213A2D3A" w:rsidR="005654C2" w:rsidRPr="00D03149" w:rsidRDefault="00E46613" w:rsidP="005654C2">
      <w:pPr>
        <w:autoSpaceDE w:val="0"/>
        <w:autoSpaceDN w:val="0"/>
        <w:adjustRightInd w:val="0"/>
        <w:spacing w:line="276" w:lineRule="auto"/>
        <w:jc w:val="both"/>
        <w:rPr>
          <w:rFonts w:asciiTheme="minorHAnsi" w:hAnsiTheme="minorHAnsi" w:cstheme="minorHAnsi"/>
          <w:sz w:val="22"/>
          <w:szCs w:val="22"/>
        </w:rPr>
      </w:pPr>
      <w:r w:rsidRPr="00D03149">
        <w:rPr>
          <w:rFonts w:asciiTheme="minorHAnsi" w:hAnsiTheme="minorHAnsi" w:cstheme="minorHAnsi"/>
          <w:bCs/>
          <w:sz w:val="22"/>
          <w:szCs w:val="22"/>
        </w:rPr>
        <w:t>5.1.2.</w:t>
      </w:r>
      <w:r w:rsidR="005654C2" w:rsidRPr="00D03149">
        <w:rPr>
          <w:rFonts w:asciiTheme="minorHAnsi" w:hAnsiTheme="minorHAnsi" w:cstheme="minorHAnsi"/>
          <w:bCs/>
          <w:sz w:val="22"/>
          <w:szCs w:val="22"/>
        </w:rPr>
        <w:t>W przypadku wspólnego ubiegania się o zamówienie przez wykonawców, oświadczenie, o którym mowa w pkt 1.1, składa każdy z wykonawców. Oświadczenia te potwierdzają brak podstaw wykluczenia oraz spełnianie warunków udziału w postępowaniu lub kryteriów selekcji</w:t>
      </w:r>
      <w:r w:rsidR="005654C2" w:rsidRPr="00D03149">
        <w:rPr>
          <w:rFonts w:asciiTheme="minorHAnsi" w:hAnsiTheme="minorHAnsi" w:cstheme="minorHAnsi"/>
          <w:sz w:val="22"/>
          <w:szCs w:val="22"/>
        </w:rPr>
        <w:t xml:space="preserve"> w zakresie, w jakim każdy z wykonawców wykazuje spełnianie warunków udziału w postępowaniu lub kryteriów selekcji. </w:t>
      </w:r>
    </w:p>
    <w:p w14:paraId="5FCC84F5" w14:textId="77777777" w:rsidR="005654C2" w:rsidRPr="00D03149" w:rsidRDefault="005654C2" w:rsidP="005654C2">
      <w:pPr>
        <w:autoSpaceDE w:val="0"/>
        <w:autoSpaceDN w:val="0"/>
        <w:adjustRightInd w:val="0"/>
        <w:spacing w:line="276" w:lineRule="auto"/>
        <w:jc w:val="both"/>
        <w:rPr>
          <w:rFonts w:asciiTheme="minorHAnsi" w:hAnsiTheme="minorHAnsi" w:cstheme="minorHAnsi"/>
          <w:sz w:val="22"/>
          <w:szCs w:val="22"/>
        </w:rPr>
      </w:pPr>
      <w:r w:rsidRPr="00D03149">
        <w:rPr>
          <w:rFonts w:asciiTheme="minorHAnsi" w:hAnsiTheme="minorHAnsi" w:cstheme="minorHAnsi"/>
          <w:b/>
          <w:bCs/>
          <w:i/>
          <w:iCs/>
          <w:sz w:val="22"/>
          <w:szCs w:val="22"/>
        </w:rPr>
        <w:t>FORMA JEDZ</w:t>
      </w:r>
    </w:p>
    <w:p w14:paraId="4415A24A" w14:textId="6ACF1B14" w:rsidR="005654C2" w:rsidRPr="00D03149" w:rsidRDefault="00E46613" w:rsidP="00E46613">
      <w:pPr>
        <w:autoSpaceDE w:val="0"/>
        <w:autoSpaceDN w:val="0"/>
        <w:adjustRightInd w:val="0"/>
        <w:spacing w:line="276" w:lineRule="auto"/>
        <w:jc w:val="both"/>
        <w:rPr>
          <w:rFonts w:asciiTheme="minorHAnsi" w:hAnsiTheme="minorHAnsi" w:cstheme="minorHAnsi"/>
          <w:sz w:val="22"/>
          <w:szCs w:val="22"/>
        </w:rPr>
      </w:pPr>
      <w:r w:rsidRPr="00D03149">
        <w:rPr>
          <w:rFonts w:asciiTheme="minorHAnsi" w:hAnsiTheme="minorHAnsi" w:cstheme="minorHAnsi"/>
          <w:i/>
          <w:iCs/>
          <w:sz w:val="22"/>
          <w:szCs w:val="22"/>
        </w:rPr>
        <w:t>1.</w:t>
      </w:r>
      <w:r w:rsidR="005654C2" w:rsidRPr="00D03149">
        <w:rPr>
          <w:rFonts w:asciiTheme="minorHAnsi" w:hAnsiTheme="minorHAnsi" w:cstheme="minorHAnsi"/>
          <w:i/>
          <w:iCs/>
          <w:sz w:val="22"/>
          <w:szCs w:val="22"/>
        </w:rPr>
        <w:t>Zamawiający dopuszcza w szczególności następujący format przesyłanych danych: .pdf, .</w:t>
      </w:r>
      <w:proofErr w:type="spellStart"/>
      <w:r w:rsidR="005654C2" w:rsidRPr="00D03149">
        <w:rPr>
          <w:rFonts w:asciiTheme="minorHAnsi" w:hAnsiTheme="minorHAnsi" w:cstheme="minorHAnsi"/>
          <w:i/>
          <w:iCs/>
          <w:sz w:val="22"/>
          <w:szCs w:val="22"/>
        </w:rPr>
        <w:t>doc</w:t>
      </w:r>
      <w:proofErr w:type="spellEnd"/>
      <w:r w:rsidR="005654C2" w:rsidRPr="00D03149">
        <w:rPr>
          <w:rFonts w:asciiTheme="minorHAnsi" w:hAnsiTheme="minorHAnsi" w:cstheme="minorHAnsi"/>
          <w:i/>
          <w:iCs/>
          <w:sz w:val="22"/>
          <w:szCs w:val="22"/>
        </w:rPr>
        <w:t>, .</w:t>
      </w:r>
      <w:proofErr w:type="spellStart"/>
      <w:r w:rsidR="005654C2" w:rsidRPr="00D03149">
        <w:rPr>
          <w:rFonts w:asciiTheme="minorHAnsi" w:hAnsiTheme="minorHAnsi" w:cstheme="minorHAnsi"/>
          <w:i/>
          <w:iCs/>
          <w:sz w:val="22"/>
          <w:szCs w:val="22"/>
        </w:rPr>
        <w:t>docx</w:t>
      </w:r>
      <w:proofErr w:type="spellEnd"/>
      <w:r w:rsidR="005654C2" w:rsidRPr="00D03149">
        <w:rPr>
          <w:rFonts w:asciiTheme="minorHAnsi" w:hAnsiTheme="minorHAnsi" w:cstheme="minorHAnsi"/>
          <w:i/>
          <w:iCs/>
          <w:sz w:val="22"/>
          <w:szCs w:val="22"/>
        </w:rPr>
        <w:t>, .rtf, .odt.1.</w:t>
      </w:r>
    </w:p>
    <w:p w14:paraId="0CFFD152" w14:textId="28B45B43" w:rsidR="005654C2" w:rsidRPr="00D03149" w:rsidRDefault="00E46613" w:rsidP="00E46613">
      <w:pPr>
        <w:autoSpaceDE w:val="0"/>
        <w:autoSpaceDN w:val="0"/>
        <w:adjustRightInd w:val="0"/>
        <w:spacing w:line="276" w:lineRule="auto"/>
        <w:jc w:val="both"/>
        <w:rPr>
          <w:rFonts w:asciiTheme="minorHAnsi" w:hAnsiTheme="minorHAnsi" w:cstheme="minorHAnsi"/>
          <w:sz w:val="22"/>
          <w:szCs w:val="22"/>
        </w:rPr>
      </w:pPr>
      <w:r w:rsidRPr="00D03149">
        <w:rPr>
          <w:rFonts w:asciiTheme="minorHAnsi" w:hAnsiTheme="minorHAnsi" w:cstheme="minorHAnsi"/>
          <w:i/>
          <w:iCs/>
          <w:sz w:val="22"/>
          <w:szCs w:val="22"/>
        </w:rPr>
        <w:lastRenderedPageBreak/>
        <w:t>2.</w:t>
      </w:r>
      <w:r w:rsidR="005654C2" w:rsidRPr="00D03149">
        <w:rPr>
          <w:rFonts w:asciiTheme="minorHAnsi" w:hAnsiTheme="minorHAnsi" w:cstheme="minorHAnsi"/>
          <w:i/>
          <w:iCs/>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4D0DE17F" w14:textId="25ABF339" w:rsidR="005654C2" w:rsidRPr="00D03149" w:rsidRDefault="00E46613" w:rsidP="00E46613">
      <w:pPr>
        <w:autoSpaceDE w:val="0"/>
        <w:autoSpaceDN w:val="0"/>
        <w:adjustRightInd w:val="0"/>
        <w:spacing w:line="276" w:lineRule="auto"/>
        <w:jc w:val="both"/>
        <w:rPr>
          <w:rFonts w:asciiTheme="minorHAnsi" w:hAnsiTheme="minorHAnsi" w:cstheme="minorHAnsi"/>
          <w:sz w:val="22"/>
          <w:szCs w:val="22"/>
        </w:rPr>
      </w:pPr>
      <w:r w:rsidRPr="00D03149">
        <w:rPr>
          <w:rFonts w:asciiTheme="minorHAnsi" w:hAnsiTheme="minorHAnsi" w:cstheme="minorHAnsi"/>
          <w:i/>
          <w:iCs/>
          <w:sz w:val="22"/>
          <w:szCs w:val="22"/>
        </w:rPr>
        <w:t>3.</w:t>
      </w:r>
      <w:r w:rsidR="005654C2" w:rsidRPr="00D03149">
        <w:rPr>
          <w:rFonts w:asciiTheme="minorHAnsi" w:hAnsiTheme="minorHAnsi" w:cstheme="minorHAnsi"/>
          <w:i/>
          <w:iCs/>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(Dz.U. z 2020 r. poz. 1173).</w:t>
      </w:r>
    </w:p>
    <w:p w14:paraId="2890B382" w14:textId="77777777" w:rsidR="005654C2" w:rsidRPr="00D03149" w:rsidRDefault="005654C2" w:rsidP="005654C2">
      <w:pPr>
        <w:autoSpaceDE w:val="0"/>
        <w:autoSpaceDN w:val="0"/>
        <w:adjustRightInd w:val="0"/>
        <w:spacing w:line="276" w:lineRule="auto"/>
        <w:ind w:left="567" w:hanging="567"/>
        <w:rPr>
          <w:rFonts w:asciiTheme="minorHAnsi" w:hAnsiTheme="minorHAnsi" w:cstheme="minorHAnsi"/>
          <w:sz w:val="22"/>
          <w:szCs w:val="22"/>
        </w:rPr>
      </w:pPr>
      <w:r w:rsidRPr="00D03149">
        <w:rPr>
          <w:rFonts w:asciiTheme="minorHAnsi" w:hAnsiTheme="minorHAnsi" w:cstheme="minorHAnsi"/>
          <w:i/>
          <w:iCs/>
          <w:color w:val="00B050"/>
          <w:sz w:val="22"/>
          <w:szCs w:val="22"/>
        </w:rPr>
        <w:t xml:space="preserve"> </w:t>
      </w:r>
      <w:r w:rsidRPr="00D03149">
        <w:rPr>
          <w:rFonts w:asciiTheme="minorHAnsi" w:hAnsiTheme="minorHAnsi" w:cstheme="minorHAnsi"/>
          <w:b/>
          <w:bCs/>
          <w:i/>
          <w:iCs/>
          <w:sz w:val="22"/>
          <w:szCs w:val="22"/>
        </w:rPr>
        <w:t xml:space="preserve">SPOSÓB WYPEŁNIANIA JEDZ </w:t>
      </w:r>
    </w:p>
    <w:p w14:paraId="52434B0E" w14:textId="6ED24C92" w:rsidR="005654C2" w:rsidRPr="00D03149" w:rsidRDefault="00E46613" w:rsidP="00E46613">
      <w:pPr>
        <w:autoSpaceDE w:val="0"/>
        <w:autoSpaceDN w:val="0"/>
        <w:adjustRightInd w:val="0"/>
        <w:spacing w:line="276" w:lineRule="auto"/>
        <w:jc w:val="both"/>
        <w:rPr>
          <w:rFonts w:asciiTheme="minorHAnsi" w:hAnsiTheme="minorHAnsi" w:cstheme="minorHAnsi"/>
          <w:sz w:val="22"/>
          <w:szCs w:val="22"/>
        </w:rPr>
      </w:pPr>
      <w:r w:rsidRPr="00D03149">
        <w:rPr>
          <w:rFonts w:asciiTheme="minorHAnsi" w:hAnsiTheme="minorHAnsi" w:cstheme="minorHAnsi"/>
          <w:i/>
          <w:iCs/>
          <w:sz w:val="22"/>
          <w:szCs w:val="22"/>
        </w:rPr>
        <w:t>1.</w:t>
      </w:r>
      <w:r w:rsidR="005654C2" w:rsidRPr="00D03149">
        <w:rPr>
          <w:rFonts w:asciiTheme="minorHAnsi" w:hAnsiTheme="minorHAnsi" w:cstheme="minorHAnsi"/>
          <w:i/>
          <w:iCs/>
          <w:sz w:val="22"/>
          <w:szCs w:val="22"/>
        </w:rPr>
        <w:t xml:space="preserve">Wykonawca może złożyć JEDZ korzystając z zamieszczonego na stronie internetowej Zamawiającego formularza JEDZ (ESPD) w formacie XML który należy wypełnić przy wykorzystaniu systemu dostępowego zamieszczonego na stronie internetowej: </w:t>
      </w:r>
      <w:hyperlink r:id="rId16" w:history="1">
        <w:r w:rsidR="005654C2" w:rsidRPr="00D03149">
          <w:rPr>
            <w:rStyle w:val="Hipercze"/>
            <w:rFonts w:asciiTheme="minorHAnsi" w:hAnsiTheme="minorHAnsi" w:cstheme="minorHAnsi"/>
            <w:i/>
            <w:color w:val="auto"/>
            <w:sz w:val="22"/>
            <w:szCs w:val="22"/>
          </w:rPr>
          <w:t>https://www.uzp.gov.pl/__data/assets/pdf_file/0026/45557/Jednolity-Europejski-Dokument-Zamowienia-instrukcja-2021.01.20.pdf</w:t>
        </w:r>
      </w:hyperlink>
      <w:r w:rsidR="005654C2" w:rsidRPr="00D03149">
        <w:rPr>
          <w:rFonts w:asciiTheme="minorHAnsi" w:hAnsiTheme="minorHAnsi" w:cstheme="minorHAnsi"/>
          <w:sz w:val="22"/>
          <w:szCs w:val="22"/>
        </w:rPr>
        <w:t>.</w:t>
      </w:r>
    </w:p>
    <w:p w14:paraId="7AA34734" w14:textId="6F82C01A" w:rsidR="005654C2" w:rsidRPr="00D03149" w:rsidRDefault="00E46613" w:rsidP="00E46613">
      <w:pPr>
        <w:autoSpaceDE w:val="0"/>
        <w:autoSpaceDN w:val="0"/>
        <w:adjustRightInd w:val="0"/>
        <w:spacing w:line="276" w:lineRule="auto"/>
        <w:jc w:val="both"/>
        <w:rPr>
          <w:rFonts w:asciiTheme="minorHAnsi" w:hAnsiTheme="minorHAnsi" w:cstheme="minorHAnsi"/>
          <w:sz w:val="22"/>
          <w:szCs w:val="22"/>
        </w:rPr>
      </w:pPr>
      <w:r w:rsidRPr="00D03149">
        <w:rPr>
          <w:rFonts w:asciiTheme="minorHAnsi" w:hAnsiTheme="minorHAnsi" w:cstheme="minorHAnsi"/>
          <w:i/>
          <w:iCs/>
          <w:sz w:val="22"/>
          <w:szCs w:val="22"/>
        </w:rPr>
        <w:t>2.</w:t>
      </w:r>
      <w:r w:rsidR="005654C2" w:rsidRPr="00D03149">
        <w:rPr>
          <w:rFonts w:asciiTheme="minorHAnsi" w:hAnsiTheme="minorHAnsi" w:cstheme="minorHAnsi"/>
          <w:i/>
          <w:iCs/>
          <w:sz w:val="22"/>
          <w:szCs w:val="22"/>
        </w:rPr>
        <w:t xml:space="preserve">Czynności jakie muszą zostać wykonane w celu wypełnienia JEDZ (ESPD) </w:t>
      </w:r>
    </w:p>
    <w:p w14:paraId="64EF7E0A" w14:textId="697E8842" w:rsidR="005654C2" w:rsidRPr="00D03149" w:rsidRDefault="00E46613" w:rsidP="00E46613">
      <w:pPr>
        <w:autoSpaceDE w:val="0"/>
        <w:autoSpaceDN w:val="0"/>
        <w:adjustRightInd w:val="0"/>
        <w:spacing w:line="276" w:lineRule="auto"/>
        <w:jc w:val="both"/>
        <w:rPr>
          <w:rFonts w:asciiTheme="minorHAnsi" w:hAnsiTheme="minorHAnsi" w:cstheme="minorHAnsi"/>
          <w:i/>
          <w:iCs/>
          <w:sz w:val="22"/>
          <w:szCs w:val="22"/>
        </w:rPr>
      </w:pPr>
      <w:r w:rsidRPr="00D03149">
        <w:rPr>
          <w:rFonts w:asciiTheme="minorHAnsi" w:hAnsiTheme="minorHAnsi" w:cstheme="minorHAnsi"/>
          <w:i/>
          <w:iCs/>
          <w:sz w:val="22"/>
          <w:szCs w:val="22"/>
        </w:rPr>
        <w:t>2.1</w:t>
      </w:r>
      <w:r w:rsidR="00AF5B12" w:rsidRPr="00D03149">
        <w:rPr>
          <w:rFonts w:asciiTheme="minorHAnsi" w:hAnsiTheme="minorHAnsi" w:cstheme="minorHAnsi"/>
          <w:i/>
          <w:iCs/>
          <w:sz w:val="22"/>
          <w:szCs w:val="22"/>
        </w:rPr>
        <w:t>.</w:t>
      </w:r>
      <w:r w:rsidR="005654C2" w:rsidRPr="00D03149">
        <w:rPr>
          <w:rFonts w:asciiTheme="minorHAnsi" w:hAnsiTheme="minorHAnsi" w:cstheme="minorHAnsi"/>
          <w:i/>
          <w:iCs/>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14:paraId="52C3320E" w14:textId="73847868" w:rsidR="005654C2" w:rsidRPr="00D03149" w:rsidRDefault="00E46613" w:rsidP="00E46613">
      <w:pPr>
        <w:autoSpaceDE w:val="0"/>
        <w:autoSpaceDN w:val="0"/>
        <w:adjustRightInd w:val="0"/>
        <w:spacing w:line="276" w:lineRule="auto"/>
        <w:jc w:val="both"/>
        <w:rPr>
          <w:rFonts w:asciiTheme="minorHAnsi" w:hAnsiTheme="minorHAnsi" w:cstheme="minorHAnsi"/>
          <w:i/>
          <w:iCs/>
          <w:sz w:val="22"/>
          <w:szCs w:val="22"/>
        </w:rPr>
      </w:pPr>
      <w:r w:rsidRPr="00D03149">
        <w:rPr>
          <w:rFonts w:asciiTheme="minorHAnsi" w:hAnsiTheme="minorHAnsi" w:cstheme="minorHAnsi"/>
          <w:i/>
          <w:iCs/>
          <w:sz w:val="22"/>
          <w:szCs w:val="22"/>
        </w:rPr>
        <w:t>2.2.</w:t>
      </w:r>
      <w:r w:rsidR="005654C2" w:rsidRPr="00D03149">
        <w:rPr>
          <w:rFonts w:asciiTheme="minorHAnsi" w:hAnsiTheme="minorHAnsi" w:cstheme="minorHAnsi"/>
          <w:i/>
          <w:iCs/>
          <w:sz w:val="22"/>
          <w:szCs w:val="22"/>
        </w:rPr>
        <w:t xml:space="preserve">korzystając z serwisu JEDZ tj. wchodząc na stronę UZP: </w:t>
      </w:r>
      <w:hyperlink r:id="rId17" w:history="1">
        <w:r w:rsidR="005654C2" w:rsidRPr="00D03149">
          <w:rPr>
            <w:rStyle w:val="Hipercze"/>
            <w:rFonts w:asciiTheme="minorHAnsi" w:hAnsiTheme="minorHAnsi" w:cstheme="minorHAnsi"/>
            <w:i/>
            <w:iCs/>
            <w:color w:val="auto"/>
            <w:sz w:val="22"/>
            <w:szCs w:val="22"/>
          </w:rPr>
          <w:t>http://espd.uzp.gov.pl</w:t>
        </w:r>
      </w:hyperlink>
    </w:p>
    <w:p w14:paraId="2564168F" w14:textId="3E1575DD" w:rsidR="005654C2" w:rsidRPr="00D03149" w:rsidRDefault="00E46613" w:rsidP="00E46613">
      <w:pPr>
        <w:autoSpaceDE w:val="0"/>
        <w:autoSpaceDN w:val="0"/>
        <w:adjustRightInd w:val="0"/>
        <w:spacing w:line="276" w:lineRule="auto"/>
        <w:jc w:val="both"/>
        <w:rPr>
          <w:rFonts w:asciiTheme="minorHAnsi" w:hAnsiTheme="minorHAnsi" w:cstheme="minorHAnsi"/>
          <w:i/>
          <w:iCs/>
          <w:sz w:val="22"/>
          <w:szCs w:val="22"/>
        </w:rPr>
      </w:pPr>
      <w:r w:rsidRPr="00D03149">
        <w:rPr>
          <w:rFonts w:asciiTheme="minorHAnsi" w:hAnsiTheme="minorHAnsi" w:cstheme="minorHAnsi"/>
          <w:i/>
          <w:iCs/>
          <w:sz w:val="22"/>
          <w:szCs w:val="22"/>
        </w:rPr>
        <w:t>2.3.</w:t>
      </w:r>
      <w:r w:rsidR="005654C2" w:rsidRPr="00D03149">
        <w:rPr>
          <w:rFonts w:asciiTheme="minorHAnsi" w:hAnsiTheme="minorHAnsi" w:cstheme="minorHAnsi"/>
          <w:i/>
          <w:iCs/>
          <w:sz w:val="22"/>
          <w:szCs w:val="22"/>
        </w:rPr>
        <w:t>należy dokonać załadowania pliku i można rozpocząć wypełnianie dokumentu w wersji elektronicznej.</w:t>
      </w:r>
    </w:p>
    <w:p w14:paraId="0BC22CC4" w14:textId="33AEF5C8" w:rsidR="005654C2" w:rsidRPr="00D03149" w:rsidRDefault="00E46613" w:rsidP="00E46613">
      <w:pPr>
        <w:autoSpaceDE w:val="0"/>
        <w:autoSpaceDN w:val="0"/>
        <w:adjustRightInd w:val="0"/>
        <w:spacing w:line="276" w:lineRule="auto"/>
        <w:jc w:val="both"/>
        <w:rPr>
          <w:rFonts w:asciiTheme="minorHAnsi" w:hAnsiTheme="minorHAnsi" w:cstheme="minorHAnsi"/>
          <w:i/>
          <w:iCs/>
          <w:sz w:val="22"/>
          <w:szCs w:val="22"/>
        </w:rPr>
      </w:pPr>
      <w:r w:rsidRPr="00D03149">
        <w:rPr>
          <w:rFonts w:asciiTheme="minorHAnsi" w:hAnsiTheme="minorHAnsi" w:cstheme="minorHAnsi"/>
          <w:i/>
          <w:iCs/>
          <w:sz w:val="22"/>
          <w:szCs w:val="22"/>
        </w:rPr>
        <w:t>2.4.</w:t>
      </w:r>
      <w:r w:rsidR="005654C2" w:rsidRPr="00D03149">
        <w:rPr>
          <w:rFonts w:asciiTheme="minorHAnsi" w:hAnsiTheme="minorHAnsi" w:cstheme="minorHAnsi"/>
          <w:i/>
          <w:iCs/>
          <w:sz w:val="22"/>
          <w:szCs w:val="22"/>
        </w:rPr>
        <w:t>wybrać odpowiednią wersję językową (</w:t>
      </w:r>
      <w:proofErr w:type="spellStart"/>
      <w:r w:rsidR="005654C2" w:rsidRPr="00D03149">
        <w:rPr>
          <w:rFonts w:asciiTheme="minorHAnsi" w:hAnsiTheme="minorHAnsi" w:cstheme="minorHAnsi"/>
          <w:i/>
          <w:iCs/>
          <w:sz w:val="22"/>
          <w:szCs w:val="22"/>
        </w:rPr>
        <w:t>pl</w:t>
      </w:r>
      <w:proofErr w:type="spellEnd"/>
      <w:r w:rsidR="005654C2" w:rsidRPr="00D03149">
        <w:rPr>
          <w:rFonts w:asciiTheme="minorHAnsi" w:hAnsiTheme="minorHAnsi" w:cstheme="minorHAnsi"/>
          <w:i/>
          <w:iCs/>
          <w:sz w:val="22"/>
          <w:szCs w:val="22"/>
        </w:rPr>
        <w:t xml:space="preserve"> - Polski). </w:t>
      </w:r>
    </w:p>
    <w:p w14:paraId="333C1340" w14:textId="721FD8AC" w:rsidR="005654C2" w:rsidRPr="00D03149" w:rsidRDefault="00E46613" w:rsidP="00E46613">
      <w:pPr>
        <w:autoSpaceDE w:val="0"/>
        <w:autoSpaceDN w:val="0"/>
        <w:adjustRightInd w:val="0"/>
        <w:spacing w:line="276" w:lineRule="auto"/>
        <w:jc w:val="both"/>
        <w:rPr>
          <w:rFonts w:asciiTheme="minorHAnsi" w:hAnsiTheme="minorHAnsi" w:cstheme="minorHAnsi"/>
          <w:i/>
          <w:iCs/>
          <w:sz w:val="22"/>
          <w:szCs w:val="22"/>
        </w:rPr>
      </w:pPr>
      <w:r w:rsidRPr="00D03149">
        <w:rPr>
          <w:rFonts w:asciiTheme="minorHAnsi" w:hAnsiTheme="minorHAnsi" w:cstheme="minorHAnsi"/>
          <w:i/>
          <w:iCs/>
          <w:sz w:val="22"/>
          <w:szCs w:val="22"/>
        </w:rPr>
        <w:t>2.5.</w:t>
      </w:r>
      <w:r w:rsidR="005654C2" w:rsidRPr="00D03149">
        <w:rPr>
          <w:rFonts w:asciiTheme="minorHAnsi" w:hAnsiTheme="minorHAnsi" w:cstheme="minorHAnsi"/>
          <w:i/>
          <w:iCs/>
          <w:sz w:val="22"/>
          <w:szCs w:val="22"/>
        </w:rPr>
        <w:t xml:space="preserve">wybrać opcję „JESTEM WYKONAWCĄ” . </w:t>
      </w:r>
    </w:p>
    <w:p w14:paraId="22BB52FF" w14:textId="70C92A30" w:rsidR="005654C2" w:rsidRPr="00D03149" w:rsidRDefault="00E46613" w:rsidP="00E46613">
      <w:pPr>
        <w:autoSpaceDE w:val="0"/>
        <w:autoSpaceDN w:val="0"/>
        <w:adjustRightInd w:val="0"/>
        <w:spacing w:line="276" w:lineRule="auto"/>
        <w:jc w:val="both"/>
        <w:rPr>
          <w:rFonts w:asciiTheme="minorHAnsi" w:hAnsiTheme="minorHAnsi" w:cstheme="minorHAnsi"/>
          <w:i/>
          <w:iCs/>
          <w:sz w:val="22"/>
          <w:szCs w:val="22"/>
        </w:rPr>
      </w:pPr>
      <w:r w:rsidRPr="00D03149">
        <w:rPr>
          <w:rFonts w:asciiTheme="minorHAnsi" w:hAnsiTheme="minorHAnsi" w:cstheme="minorHAnsi"/>
          <w:i/>
          <w:iCs/>
          <w:sz w:val="22"/>
          <w:szCs w:val="22"/>
        </w:rPr>
        <w:t>2.6.</w:t>
      </w:r>
      <w:r w:rsidR="005654C2" w:rsidRPr="00D03149">
        <w:rPr>
          <w:rFonts w:asciiTheme="minorHAnsi" w:hAnsiTheme="minorHAnsi" w:cstheme="minorHAnsi"/>
          <w:i/>
          <w:iCs/>
          <w:sz w:val="22"/>
          <w:szCs w:val="22"/>
        </w:rPr>
        <w:t xml:space="preserve">następnie Wykonawca musi zaznaczyć pole „Zaimportować ESPD”. </w:t>
      </w:r>
    </w:p>
    <w:p w14:paraId="076BC4D3" w14:textId="0EBB7D1D" w:rsidR="005654C2" w:rsidRPr="00D03149" w:rsidRDefault="00E46613" w:rsidP="00E46613">
      <w:pPr>
        <w:autoSpaceDE w:val="0"/>
        <w:autoSpaceDN w:val="0"/>
        <w:adjustRightInd w:val="0"/>
        <w:spacing w:line="276" w:lineRule="auto"/>
        <w:jc w:val="both"/>
        <w:rPr>
          <w:rFonts w:asciiTheme="minorHAnsi" w:hAnsiTheme="minorHAnsi" w:cstheme="minorHAnsi"/>
          <w:i/>
          <w:iCs/>
          <w:sz w:val="22"/>
          <w:szCs w:val="22"/>
        </w:rPr>
      </w:pPr>
      <w:r w:rsidRPr="00D03149">
        <w:rPr>
          <w:rFonts w:asciiTheme="minorHAnsi" w:hAnsiTheme="minorHAnsi" w:cstheme="minorHAnsi"/>
          <w:i/>
          <w:iCs/>
          <w:sz w:val="22"/>
          <w:szCs w:val="22"/>
        </w:rPr>
        <w:t>2.7.</w:t>
      </w:r>
      <w:r w:rsidR="00AF5B12" w:rsidRPr="00D03149">
        <w:rPr>
          <w:rFonts w:asciiTheme="minorHAnsi" w:hAnsiTheme="minorHAnsi" w:cstheme="minorHAnsi"/>
          <w:i/>
          <w:iCs/>
          <w:sz w:val="22"/>
          <w:szCs w:val="22"/>
        </w:rPr>
        <w:t>W</w:t>
      </w:r>
      <w:r w:rsidR="005654C2" w:rsidRPr="00D03149">
        <w:rPr>
          <w:rFonts w:asciiTheme="minorHAnsi" w:hAnsiTheme="minorHAnsi" w:cstheme="minorHAnsi"/>
          <w:i/>
          <w:iCs/>
          <w:sz w:val="22"/>
          <w:szCs w:val="22"/>
        </w:rPr>
        <w:t xml:space="preserve">ykonawca musi „załadować dokument” poprzez wybór dokumentu zapisanego na dysku, o którym mowa powyżej. </w:t>
      </w:r>
    </w:p>
    <w:p w14:paraId="4C6A915E" w14:textId="620D364F" w:rsidR="005654C2" w:rsidRPr="00D03149" w:rsidRDefault="00E46613" w:rsidP="00E46613">
      <w:pPr>
        <w:autoSpaceDE w:val="0"/>
        <w:autoSpaceDN w:val="0"/>
        <w:adjustRightInd w:val="0"/>
        <w:spacing w:line="276" w:lineRule="auto"/>
        <w:jc w:val="both"/>
        <w:rPr>
          <w:rFonts w:asciiTheme="minorHAnsi" w:hAnsiTheme="minorHAnsi" w:cstheme="minorHAnsi"/>
          <w:i/>
          <w:iCs/>
          <w:sz w:val="22"/>
          <w:szCs w:val="22"/>
        </w:rPr>
      </w:pPr>
      <w:r w:rsidRPr="00D03149">
        <w:rPr>
          <w:rFonts w:asciiTheme="minorHAnsi" w:hAnsiTheme="minorHAnsi" w:cstheme="minorHAnsi"/>
          <w:i/>
          <w:iCs/>
          <w:sz w:val="22"/>
          <w:szCs w:val="22"/>
        </w:rPr>
        <w:t>2.8.</w:t>
      </w:r>
      <w:r w:rsidR="005654C2" w:rsidRPr="00D03149">
        <w:rPr>
          <w:rFonts w:asciiTheme="minorHAnsi" w:hAnsiTheme="minorHAnsi" w:cstheme="minorHAnsi"/>
          <w:i/>
          <w:iCs/>
          <w:sz w:val="22"/>
          <w:szCs w:val="22"/>
        </w:rPr>
        <w:t xml:space="preserve">po dokonaniu powyższych czynności należy wcisnąć przycisk „DALEJ”. </w:t>
      </w:r>
    </w:p>
    <w:p w14:paraId="2F579E43" w14:textId="6414D1F8" w:rsidR="005654C2" w:rsidRPr="00D03149" w:rsidRDefault="00E46613" w:rsidP="00E46613">
      <w:pPr>
        <w:autoSpaceDE w:val="0"/>
        <w:autoSpaceDN w:val="0"/>
        <w:adjustRightInd w:val="0"/>
        <w:spacing w:line="276" w:lineRule="auto"/>
        <w:jc w:val="both"/>
        <w:rPr>
          <w:rFonts w:asciiTheme="minorHAnsi" w:hAnsiTheme="minorHAnsi" w:cstheme="minorHAnsi"/>
          <w:i/>
          <w:iCs/>
          <w:sz w:val="22"/>
          <w:szCs w:val="22"/>
        </w:rPr>
      </w:pPr>
      <w:r w:rsidRPr="00D03149">
        <w:rPr>
          <w:rFonts w:asciiTheme="minorHAnsi" w:hAnsiTheme="minorHAnsi" w:cstheme="minorHAnsi"/>
          <w:i/>
          <w:iCs/>
          <w:sz w:val="22"/>
          <w:szCs w:val="22"/>
        </w:rPr>
        <w:t>2.9.</w:t>
      </w:r>
      <w:r w:rsidR="005654C2" w:rsidRPr="00D03149">
        <w:rPr>
          <w:rFonts w:asciiTheme="minorHAnsi" w:hAnsiTheme="minorHAnsi" w:cstheme="minorHAnsi"/>
          <w:i/>
          <w:iCs/>
          <w:sz w:val="22"/>
          <w:szCs w:val="22"/>
        </w:rPr>
        <w:t>wypełnić formularz, zapisać na dysku wypełniony formularz, dalej postępować zgodnie z wytycznymi zawartymi w instrukcji.</w:t>
      </w:r>
    </w:p>
    <w:p w14:paraId="4F5F4562" w14:textId="70E03BF5" w:rsidR="005654C2" w:rsidRPr="00D03149" w:rsidRDefault="00E46613" w:rsidP="00E46613">
      <w:pPr>
        <w:autoSpaceDE w:val="0"/>
        <w:autoSpaceDN w:val="0"/>
        <w:adjustRightInd w:val="0"/>
        <w:spacing w:line="276" w:lineRule="auto"/>
        <w:jc w:val="both"/>
        <w:rPr>
          <w:rFonts w:asciiTheme="minorHAnsi" w:hAnsiTheme="minorHAnsi" w:cstheme="minorHAnsi"/>
          <w:i/>
          <w:iCs/>
          <w:sz w:val="22"/>
          <w:szCs w:val="22"/>
        </w:rPr>
      </w:pPr>
      <w:r w:rsidRPr="00D03149">
        <w:rPr>
          <w:rFonts w:asciiTheme="minorHAnsi" w:hAnsiTheme="minorHAnsi" w:cstheme="minorHAnsi"/>
          <w:i/>
          <w:iCs/>
          <w:sz w:val="22"/>
          <w:szCs w:val="22"/>
        </w:rPr>
        <w:t>2.10.</w:t>
      </w:r>
      <w:r w:rsidR="005654C2" w:rsidRPr="00D03149">
        <w:rPr>
          <w:rFonts w:asciiTheme="minorHAnsi" w:hAnsiTheme="minorHAnsi" w:cstheme="minorHAnsi"/>
          <w:i/>
          <w:iCs/>
          <w:sz w:val="22"/>
          <w:szCs w:val="22"/>
        </w:rPr>
        <w:t>Przy wype</w:t>
      </w:r>
      <w:r w:rsidR="00AF5B12" w:rsidRPr="00D03149">
        <w:rPr>
          <w:rFonts w:asciiTheme="minorHAnsi" w:hAnsiTheme="minorHAnsi" w:cstheme="minorHAnsi"/>
          <w:i/>
          <w:iCs/>
          <w:sz w:val="22"/>
          <w:szCs w:val="22"/>
        </w:rPr>
        <w:t>łnianiu formularza JEDZ (ESPD) W</w:t>
      </w:r>
      <w:r w:rsidR="005654C2" w:rsidRPr="00D03149">
        <w:rPr>
          <w:rFonts w:asciiTheme="minorHAnsi" w:hAnsiTheme="minorHAnsi" w:cstheme="minorHAnsi"/>
          <w:i/>
          <w:iCs/>
          <w:sz w:val="22"/>
          <w:szCs w:val="22"/>
        </w:rPr>
        <w:t xml:space="preserve">ykonawcy mogą skorzystać z instrukcji jego wypełniania zamieszczonej na stronie internetowej Urzędu Zamówień Publicznych pod adresem: </w:t>
      </w:r>
    </w:p>
    <w:p w14:paraId="14F5A0AA" w14:textId="77777777" w:rsidR="005654C2" w:rsidRPr="00D03149" w:rsidRDefault="00000000" w:rsidP="005654C2">
      <w:pPr>
        <w:suppressAutoHyphens/>
        <w:spacing w:line="276" w:lineRule="auto"/>
        <w:rPr>
          <w:rFonts w:asciiTheme="minorHAnsi" w:hAnsiTheme="minorHAnsi" w:cstheme="minorHAnsi"/>
          <w:sz w:val="22"/>
          <w:szCs w:val="22"/>
        </w:rPr>
      </w:pPr>
      <w:hyperlink r:id="rId18" w:history="1">
        <w:r w:rsidR="005654C2" w:rsidRPr="00D03149">
          <w:rPr>
            <w:rStyle w:val="Hipercze"/>
            <w:rFonts w:asciiTheme="minorHAnsi" w:hAnsiTheme="minorHAnsi" w:cstheme="minorHAnsi"/>
            <w:color w:val="auto"/>
            <w:sz w:val="22"/>
            <w:szCs w:val="22"/>
          </w:rPr>
          <w:t>https://www.uzp.gov.pl/baza-wiedzy/prawo-zamowien-publicznych-regulacje/prawo-krajowe/jednolity-europejski-dokument-zamowienia</w:t>
        </w:r>
      </w:hyperlink>
    </w:p>
    <w:p w14:paraId="2E2147FD" w14:textId="77777777" w:rsidR="005654C2" w:rsidRPr="00D03149" w:rsidRDefault="005654C2" w:rsidP="005654C2">
      <w:pPr>
        <w:autoSpaceDE w:val="0"/>
        <w:autoSpaceDN w:val="0"/>
        <w:adjustRightInd w:val="0"/>
        <w:spacing w:line="276" w:lineRule="auto"/>
        <w:rPr>
          <w:rFonts w:asciiTheme="minorHAnsi" w:hAnsiTheme="minorHAnsi" w:cstheme="minorHAnsi"/>
          <w:b/>
          <w:bCs/>
          <w:i/>
          <w:iCs/>
          <w:color w:val="00B050"/>
          <w:sz w:val="22"/>
          <w:szCs w:val="22"/>
          <w:highlight w:val="lightGray"/>
          <w:u w:val="single"/>
        </w:rPr>
      </w:pPr>
    </w:p>
    <w:p w14:paraId="4DD39185" w14:textId="1A9229F1" w:rsidR="005654C2" w:rsidRPr="00D03149" w:rsidRDefault="00E46613" w:rsidP="00E46613">
      <w:pPr>
        <w:autoSpaceDE w:val="0"/>
        <w:autoSpaceDN w:val="0"/>
        <w:adjustRightInd w:val="0"/>
        <w:spacing w:line="276" w:lineRule="auto"/>
        <w:jc w:val="both"/>
        <w:rPr>
          <w:rFonts w:asciiTheme="minorHAnsi" w:hAnsiTheme="minorHAnsi" w:cstheme="minorHAnsi"/>
          <w:sz w:val="22"/>
          <w:szCs w:val="22"/>
        </w:rPr>
      </w:pPr>
      <w:r w:rsidRPr="00D03149">
        <w:rPr>
          <w:rFonts w:asciiTheme="minorHAnsi" w:eastAsia="Calibri" w:hAnsiTheme="minorHAnsi" w:cstheme="minorHAnsi"/>
          <w:b/>
          <w:sz w:val="22"/>
          <w:szCs w:val="22"/>
          <w:lang w:eastAsia="en-US"/>
        </w:rPr>
        <w:t>5.2.</w:t>
      </w:r>
      <w:r w:rsidR="001F445B" w:rsidRPr="00D03149">
        <w:rPr>
          <w:rFonts w:asciiTheme="minorHAnsi" w:eastAsia="Calibri" w:hAnsiTheme="minorHAnsi" w:cstheme="minorHAnsi"/>
          <w:b/>
          <w:sz w:val="22"/>
          <w:szCs w:val="22"/>
          <w:lang w:eastAsia="en-US"/>
        </w:rPr>
        <w:t>Informacja z krajowego rejestru karnego</w:t>
      </w:r>
      <w:r w:rsidR="005654C2" w:rsidRPr="00D03149">
        <w:rPr>
          <w:rFonts w:asciiTheme="minorHAnsi" w:hAnsiTheme="minorHAnsi" w:cstheme="minorHAnsi"/>
          <w:b/>
          <w:bCs/>
          <w:sz w:val="22"/>
          <w:szCs w:val="22"/>
        </w:rPr>
        <w:t xml:space="preserve">, </w:t>
      </w:r>
      <w:r w:rsidR="005654C2" w:rsidRPr="00D03149">
        <w:rPr>
          <w:rFonts w:asciiTheme="minorHAnsi" w:hAnsiTheme="minorHAnsi" w:cstheme="minorHAnsi"/>
          <w:sz w:val="22"/>
          <w:szCs w:val="22"/>
          <w:u w:val="single"/>
        </w:rPr>
        <w:t>sporządzonej nie wcześniej niż 6 miesięcy przed jej złożeniem,</w:t>
      </w:r>
      <w:r w:rsidR="005654C2" w:rsidRPr="00D03149">
        <w:rPr>
          <w:rFonts w:asciiTheme="minorHAnsi" w:hAnsiTheme="minorHAnsi" w:cstheme="minorHAnsi"/>
          <w:b/>
          <w:bCs/>
          <w:sz w:val="22"/>
          <w:szCs w:val="22"/>
        </w:rPr>
        <w:t xml:space="preserve"> </w:t>
      </w:r>
      <w:r w:rsidR="005654C2" w:rsidRPr="00D03149">
        <w:rPr>
          <w:rFonts w:asciiTheme="minorHAnsi" w:hAnsiTheme="minorHAnsi" w:cstheme="minorHAnsi"/>
          <w:sz w:val="22"/>
          <w:szCs w:val="22"/>
        </w:rPr>
        <w:t xml:space="preserve">w zakresie: </w:t>
      </w:r>
    </w:p>
    <w:p w14:paraId="488288A3" w14:textId="0B6D51CC" w:rsidR="005654C2" w:rsidRPr="00D03149" w:rsidRDefault="005654C2" w:rsidP="00051AF3">
      <w:pPr>
        <w:pStyle w:val="Akapitzlist"/>
        <w:numPr>
          <w:ilvl w:val="0"/>
          <w:numId w:val="9"/>
        </w:numPr>
        <w:autoSpaceDE w:val="0"/>
        <w:autoSpaceDN w:val="0"/>
        <w:adjustRightInd w:val="0"/>
        <w:spacing w:line="276" w:lineRule="auto"/>
        <w:rPr>
          <w:rFonts w:asciiTheme="minorHAnsi" w:hAnsiTheme="minorHAnsi" w:cstheme="minorHAnsi"/>
          <w:sz w:val="22"/>
          <w:szCs w:val="22"/>
        </w:rPr>
      </w:pPr>
      <w:r w:rsidRPr="00D03149">
        <w:rPr>
          <w:rFonts w:asciiTheme="minorHAnsi" w:hAnsiTheme="minorHAnsi" w:cstheme="minorHAnsi"/>
          <w:sz w:val="22"/>
          <w:szCs w:val="22"/>
        </w:rPr>
        <w:t xml:space="preserve">art. 108 ust. 1 pkt 1 i 2 ustawy z dnia 11 września 2019 r. – </w:t>
      </w:r>
      <w:r w:rsidR="00EF42E3" w:rsidRPr="00D03149">
        <w:rPr>
          <w:rFonts w:asciiTheme="minorHAnsi" w:hAnsiTheme="minorHAnsi" w:cstheme="minorHAnsi"/>
          <w:sz w:val="22"/>
          <w:szCs w:val="22"/>
        </w:rPr>
        <w:t xml:space="preserve"> ustawy </w:t>
      </w:r>
      <w:r w:rsidRPr="00D03149">
        <w:rPr>
          <w:rFonts w:asciiTheme="minorHAnsi" w:hAnsiTheme="minorHAnsi" w:cstheme="minorHAnsi"/>
          <w:sz w:val="22"/>
          <w:szCs w:val="22"/>
        </w:rPr>
        <w:t xml:space="preserve">Prawo zamówień publicznych, </w:t>
      </w:r>
    </w:p>
    <w:p w14:paraId="52C0AF94" w14:textId="4B071692" w:rsidR="005654C2" w:rsidRPr="00D03149" w:rsidRDefault="005654C2" w:rsidP="00051AF3">
      <w:pPr>
        <w:pStyle w:val="Akapitzlist"/>
        <w:numPr>
          <w:ilvl w:val="0"/>
          <w:numId w:val="9"/>
        </w:numPr>
        <w:autoSpaceDE w:val="0"/>
        <w:autoSpaceDN w:val="0"/>
        <w:adjustRightInd w:val="0"/>
        <w:spacing w:line="276" w:lineRule="auto"/>
        <w:rPr>
          <w:rFonts w:asciiTheme="minorHAnsi" w:hAnsiTheme="minorHAnsi" w:cstheme="minorHAnsi"/>
          <w:sz w:val="22"/>
          <w:szCs w:val="22"/>
        </w:rPr>
      </w:pPr>
      <w:r w:rsidRPr="00D03149">
        <w:rPr>
          <w:rFonts w:asciiTheme="minorHAnsi" w:hAnsiTheme="minorHAnsi" w:cstheme="minorHAnsi"/>
          <w:sz w:val="22"/>
          <w:szCs w:val="22"/>
        </w:rPr>
        <w:t>art. 108 ust. 1 pkt 4 ustawy</w:t>
      </w:r>
      <w:r w:rsidR="00EF42E3" w:rsidRPr="00D03149">
        <w:rPr>
          <w:rFonts w:asciiTheme="minorHAnsi" w:hAnsiTheme="minorHAnsi" w:cstheme="minorHAnsi"/>
          <w:sz w:val="22"/>
          <w:szCs w:val="22"/>
        </w:rPr>
        <w:t xml:space="preserve"> Pzp</w:t>
      </w:r>
      <w:r w:rsidRPr="00D03149">
        <w:rPr>
          <w:rFonts w:asciiTheme="minorHAnsi" w:hAnsiTheme="minorHAnsi" w:cstheme="minorHAnsi"/>
          <w:sz w:val="22"/>
          <w:szCs w:val="22"/>
        </w:rPr>
        <w:t>, dotyczącej orzeczenia zakazu ubiegania się o zamówienie publiczne tytułem środka karnego,</w:t>
      </w:r>
    </w:p>
    <w:p w14:paraId="34FD2B96" w14:textId="6575293F" w:rsidR="005654C2" w:rsidRPr="00D03149" w:rsidRDefault="00E46613" w:rsidP="00E46613">
      <w:pPr>
        <w:autoSpaceDE w:val="0"/>
        <w:autoSpaceDN w:val="0"/>
        <w:adjustRightInd w:val="0"/>
        <w:spacing w:line="276" w:lineRule="auto"/>
        <w:jc w:val="both"/>
        <w:rPr>
          <w:rFonts w:asciiTheme="minorHAnsi" w:hAnsiTheme="minorHAnsi" w:cstheme="minorHAnsi"/>
          <w:b/>
          <w:snapToGrid w:val="0"/>
          <w:sz w:val="22"/>
          <w:szCs w:val="22"/>
        </w:rPr>
      </w:pPr>
      <w:r w:rsidRPr="00D03149">
        <w:rPr>
          <w:rFonts w:asciiTheme="minorHAnsi" w:hAnsiTheme="minorHAnsi" w:cstheme="minorHAnsi"/>
          <w:b/>
          <w:bCs/>
          <w:sz w:val="22"/>
          <w:szCs w:val="22"/>
        </w:rPr>
        <w:t>5.3.</w:t>
      </w:r>
      <w:r w:rsidR="009A7C09" w:rsidRPr="00D03149">
        <w:rPr>
          <w:rFonts w:asciiTheme="minorHAnsi" w:hAnsiTheme="minorHAnsi" w:cstheme="minorHAnsi"/>
          <w:b/>
          <w:bCs/>
          <w:sz w:val="22"/>
          <w:szCs w:val="22"/>
        </w:rPr>
        <w:t>Oświadczenie Wykonawcy, w zakresie art. 108 ust. 1 pkt 5 ustawy</w:t>
      </w:r>
      <w:r w:rsidR="005654C2" w:rsidRPr="00D03149">
        <w:rPr>
          <w:rFonts w:asciiTheme="minorHAnsi" w:hAnsiTheme="minorHAnsi" w:cstheme="minorHAnsi"/>
          <w:sz w:val="22"/>
          <w:szCs w:val="22"/>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w:t>
      </w:r>
      <w:r w:rsidR="005654C2" w:rsidRPr="00D03149">
        <w:rPr>
          <w:rFonts w:asciiTheme="minorHAnsi" w:hAnsiTheme="minorHAnsi" w:cstheme="minorHAnsi"/>
          <w:sz w:val="22"/>
          <w:szCs w:val="22"/>
        </w:rPr>
        <w:lastRenderedPageBreak/>
        <w:t xml:space="preserve">dokumentami lub informacjami potwierdzającymi przygotowanie oferty, oferty częściowej lub wniosku o dopuszczenie do udziału w postępowaniu niezależnie od innego wykonawcy należącego do tej samej grupy kapitałowej – </w:t>
      </w:r>
      <w:r w:rsidR="004C0EA6" w:rsidRPr="00D03149">
        <w:rPr>
          <w:rFonts w:asciiTheme="minorHAnsi" w:hAnsiTheme="minorHAnsi" w:cstheme="minorHAnsi"/>
          <w:b/>
          <w:sz w:val="22"/>
          <w:szCs w:val="22"/>
        </w:rPr>
        <w:t>Załącznik nr 4</w:t>
      </w:r>
      <w:r w:rsidR="002C31E5" w:rsidRPr="00D03149">
        <w:rPr>
          <w:rFonts w:asciiTheme="minorHAnsi" w:hAnsiTheme="minorHAnsi" w:cstheme="minorHAnsi"/>
          <w:b/>
          <w:sz w:val="22"/>
          <w:szCs w:val="22"/>
        </w:rPr>
        <w:t xml:space="preserve"> do SWZ</w:t>
      </w:r>
      <w:r w:rsidR="005654C2" w:rsidRPr="00D03149">
        <w:rPr>
          <w:rFonts w:asciiTheme="minorHAnsi" w:hAnsiTheme="minorHAnsi" w:cstheme="minorHAnsi"/>
          <w:sz w:val="22"/>
          <w:szCs w:val="22"/>
        </w:rPr>
        <w:t xml:space="preserve">; </w:t>
      </w:r>
    </w:p>
    <w:p w14:paraId="06989132" w14:textId="77777777" w:rsidR="0000396E" w:rsidRPr="00D03149" w:rsidRDefault="0000396E" w:rsidP="00E46613">
      <w:pPr>
        <w:tabs>
          <w:tab w:val="num" w:pos="1440"/>
          <w:tab w:val="num" w:pos="1800"/>
        </w:tabs>
        <w:jc w:val="both"/>
        <w:rPr>
          <w:rFonts w:asciiTheme="minorHAnsi" w:hAnsiTheme="minorHAnsi" w:cstheme="minorHAnsi"/>
          <w:color w:val="FF0000"/>
          <w:sz w:val="22"/>
          <w:szCs w:val="22"/>
          <w:highlight w:val="lightGray"/>
        </w:rPr>
      </w:pPr>
    </w:p>
    <w:p w14:paraId="36D90A7A" w14:textId="493AD5D8" w:rsidR="00E46613" w:rsidRPr="00520028" w:rsidRDefault="00E46613" w:rsidP="00E46613">
      <w:pPr>
        <w:tabs>
          <w:tab w:val="num" w:pos="1440"/>
          <w:tab w:val="num" w:pos="1800"/>
        </w:tabs>
        <w:jc w:val="both"/>
        <w:rPr>
          <w:rFonts w:asciiTheme="minorHAnsi" w:hAnsiTheme="minorHAnsi" w:cstheme="minorHAnsi"/>
          <w:b/>
          <w:bCs/>
          <w:sz w:val="22"/>
          <w:szCs w:val="22"/>
          <w:u w:val="single"/>
        </w:rPr>
      </w:pPr>
      <w:r w:rsidRPr="00D03149">
        <w:rPr>
          <w:rFonts w:asciiTheme="minorHAnsi" w:hAnsiTheme="minorHAnsi" w:cstheme="minorHAnsi"/>
          <w:b/>
          <w:bCs/>
          <w:sz w:val="22"/>
          <w:szCs w:val="22"/>
        </w:rPr>
        <w:t>6.</w:t>
      </w:r>
      <w:r w:rsidRPr="00D03149">
        <w:rPr>
          <w:rFonts w:asciiTheme="minorHAnsi" w:hAnsiTheme="minorHAnsi" w:cstheme="minorHAnsi"/>
          <w:sz w:val="22"/>
          <w:szCs w:val="22"/>
        </w:rPr>
        <w:t xml:space="preserve"> Zgodnie z Rozporządzeniem Ministra Rozwoju, Pracy i Technologii w sprawie podmiotowych środków dowodowych oraz innych dokumentów lub oświadczeń, jakich może żądać Zamawiający od Wykonawcy z dnia 23 grudnia 2020 r. (Dz.U. z 2020 r. poz. 2415</w:t>
      </w:r>
      <w:r w:rsidRPr="00520028">
        <w:rPr>
          <w:rFonts w:asciiTheme="minorHAnsi" w:hAnsiTheme="minorHAnsi" w:cstheme="minorHAnsi"/>
          <w:sz w:val="22"/>
          <w:szCs w:val="22"/>
        </w:rPr>
        <w:t xml:space="preserve">), </w:t>
      </w:r>
      <w:r w:rsidRPr="00520028">
        <w:rPr>
          <w:rFonts w:asciiTheme="minorHAnsi" w:hAnsiTheme="minorHAnsi" w:cstheme="minorHAnsi"/>
          <w:b/>
          <w:bCs/>
          <w:sz w:val="22"/>
          <w:szCs w:val="22"/>
          <w:u w:val="single"/>
        </w:rPr>
        <w:t xml:space="preserve">w celu </w:t>
      </w:r>
      <w:r w:rsidR="00B30704" w:rsidRPr="00520028">
        <w:rPr>
          <w:rFonts w:asciiTheme="minorHAnsi" w:hAnsiTheme="minorHAnsi" w:cstheme="minorHAnsi"/>
          <w:b/>
          <w:bCs/>
          <w:sz w:val="22"/>
          <w:szCs w:val="22"/>
          <w:u w:val="single"/>
        </w:rPr>
        <w:t>potwierdzenia spełniania przez W</w:t>
      </w:r>
      <w:r w:rsidRPr="00520028">
        <w:rPr>
          <w:rFonts w:asciiTheme="minorHAnsi" w:hAnsiTheme="minorHAnsi" w:cstheme="minorHAnsi"/>
          <w:b/>
          <w:bCs/>
          <w:sz w:val="22"/>
          <w:szCs w:val="22"/>
          <w:u w:val="single"/>
        </w:rPr>
        <w:t>ykonawcę warunków udziału w postępowaniu dotyczących:</w:t>
      </w:r>
    </w:p>
    <w:p w14:paraId="30FEB203" w14:textId="77777777" w:rsidR="00F6522C" w:rsidRPr="00520028" w:rsidRDefault="00E46613" w:rsidP="00E46613">
      <w:pPr>
        <w:tabs>
          <w:tab w:val="num" w:pos="1440"/>
          <w:tab w:val="num" w:pos="1800"/>
        </w:tabs>
        <w:jc w:val="both"/>
        <w:rPr>
          <w:rFonts w:asciiTheme="minorHAnsi" w:hAnsiTheme="minorHAnsi" w:cstheme="minorHAnsi"/>
          <w:b/>
          <w:i/>
          <w:sz w:val="22"/>
          <w:szCs w:val="22"/>
        </w:rPr>
      </w:pPr>
      <w:r w:rsidRPr="00520028">
        <w:rPr>
          <w:rFonts w:asciiTheme="minorHAnsi" w:hAnsiTheme="minorHAnsi" w:cstheme="minorHAnsi"/>
          <w:sz w:val="22"/>
          <w:szCs w:val="22"/>
        </w:rPr>
        <w:t xml:space="preserve">6. 1. </w:t>
      </w:r>
      <w:r w:rsidRPr="00520028">
        <w:rPr>
          <w:rFonts w:asciiTheme="minorHAnsi" w:hAnsiTheme="minorHAnsi" w:cstheme="minorHAnsi"/>
          <w:b/>
          <w:sz w:val="22"/>
          <w:szCs w:val="22"/>
        </w:rPr>
        <w:t>zdolności do występowania w obrocie gospodarczym</w:t>
      </w:r>
      <w:r w:rsidRPr="00520028">
        <w:rPr>
          <w:rFonts w:asciiTheme="minorHAnsi" w:hAnsiTheme="minorHAnsi" w:cstheme="minorHAnsi"/>
          <w:sz w:val="22"/>
          <w:szCs w:val="22"/>
        </w:rPr>
        <w:t xml:space="preserve"> </w:t>
      </w:r>
      <w:r w:rsidRPr="00520028">
        <w:rPr>
          <w:rFonts w:asciiTheme="minorHAnsi" w:hAnsiTheme="minorHAnsi" w:cstheme="minorHAnsi"/>
          <w:b/>
          <w:i/>
          <w:sz w:val="22"/>
          <w:szCs w:val="22"/>
        </w:rPr>
        <w:t>–</w:t>
      </w:r>
    </w:p>
    <w:p w14:paraId="3F73C715" w14:textId="1E67EA9B" w:rsidR="00E46613" w:rsidRPr="00520028" w:rsidRDefault="00E46613" w:rsidP="00E46613">
      <w:pPr>
        <w:tabs>
          <w:tab w:val="num" w:pos="1440"/>
          <w:tab w:val="num" w:pos="1800"/>
        </w:tabs>
        <w:jc w:val="both"/>
        <w:rPr>
          <w:rFonts w:asciiTheme="minorHAnsi" w:hAnsiTheme="minorHAnsi" w:cstheme="minorHAnsi"/>
          <w:bCs/>
          <w:iCs/>
          <w:sz w:val="22"/>
          <w:szCs w:val="22"/>
        </w:rPr>
      </w:pPr>
      <w:r w:rsidRPr="00520028">
        <w:rPr>
          <w:rFonts w:asciiTheme="minorHAnsi" w:hAnsiTheme="minorHAnsi" w:cstheme="minorHAnsi"/>
          <w:bCs/>
          <w:iCs/>
          <w:sz w:val="22"/>
          <w:szCs w:val="22"/>
        </w:rPr>
        <w:t>Zamawiający</w:t>
      </w:r>
      <w:r w:rsidRPr="00520028">
        <w:rPr>
          <w:rFonts w:asciiTheme="minorHAnsi" w:hAnsiTheme="minorHAnsi" w:cstheme="minorHAnsi"/>
          <w:b/>
          <w:i/>
          <w:sz w:val="22"/>
          <w:szCs w:val="22"/>
        </w:rPr>
        <w:t xml:space="preserve"> </w:t>
      </w:r>
      <w:r w:rsidRPr="00520028">
        <w:rPr>
          <w:rFonts w:asciiTheme="minorHAnsi" w:hAnsiTheme="minorHAnsi" w:cstheme="minorHAnsi"/>
          <w:bCs/>
          <w:iCs/>
          <w:sz w:val="22"/>
          <w:szCs w:val="22"/>
        </w:rPr>
        <w:t>nie określa szczegółowych warunków udziału w postępowaniu, jakie mają spełnić Wykonawcy ubiegający się o udzielenie przedmiotowego zamówienia.</w:t>
      </w:r>
    </w:p>
    <w:p w14:paraId="25E30DE7" w14:textId="77777777" w:rsidR="00F6522C" w:rsidRPr="00520028" w:rsidRDefault="00E46613" w:rsidP="00E46613">
      <w:pPr>
        <w:tabs>
          <w:tab w:val="num" w:pos="1440"/>
          <w:tab w:val="num" w:pos="1800"/>
        </w:tabs>
        <w:jc w:val="both"/>
        <w:rPr>
          <w:rFonts w:asciiTheme="minorHAnsi" w:hAnsiTheme="minorHAnsi" w:cstheme="minorHAnsi"/>
          <w:sz w:val="22"/>
          <w:szCs w:val="22"/>
        </w:rPr>
      </w:pPr>
      <w:r w:rsidRPr="00520028">
        <w:rPr>
          <w:rFonts w:asciiTheme="minorHAnsi" w:hAnsiTheme="minorHAnsi" w:cstheme="minorHAnsi"/>
          <w:iCs/>
          <w:sz w:val="22"/>
          <w:szCs w:val="22"/>
        </w:rPr>
        <w:t>6.2.</w:t>
      </w:r>
      <w:r w:rsidRPr="00520028">
        <w:rPr>
          <w:rFonts w:asciiTheme="minorHAnsi" w:hAnsiTheme="minorHAnsi" w:cstheme="minorHAnsi"/>
          <w:i/>
          <w:sz w:val="22"/>
          <w:szCs w:val="22"/>
        </w:rPr>
        <w:t xml:space="preserve"> </w:t>
      </w:r>
      <w:r w:rsidRPr="00520028">
        <w:rPr>
          <w:rFonts w:asciiTheme="minorHAnsi" w:hAnsiTheme="minorHAnsi" w:cstheme="minorHAnsi"/>
          <w:b/>
          <w:sz w:val="22"/>
          <w:szCs w:val="22"/>
        </w:rPr>
        <w:t>uprawnień do prowadzenia określonej działalności gospodarczej lub zawodowej</w:t>
      </w:r>
      <w:r w:rsidRPr="00520028">
        <w:rPr>
          <w:rFonts w:asciiTheme="minorHAnsi" w:hAnsiTheme="minorHAnsi" w:cstheme="minorHAnsi"/>
          <w:sz w:val="22"/>
          <w:szCs w:val="22"/>
        </w:rPr>
        <w:t xml:space="preserve">, o ile wynika to z odrębnych przepisów </w:t>
      </w:r>
      <w:r w:rsidRPr="00520028">
        <w:rPr>
          <w:rFonts w:asciiTheme="minorHAnsi" w:hAnsiTheme="minorHAnsi" w:cstheme="minorHAnsi"/>
          <w:b/>
          <w:i/>
          <w:sz w:val="22"/>
          <w:szCs w:val="22"/>
        </w:rPr>
        <w:t>–</w:t>
      </w:r>
      <w:r w:rsidRPr="00520028">
        <w:rPr>
          <w:rFonts w:asciiTheme="minorHAnsi" w:hAnsiTheme="minorHAnsi" w:cstheme="minorHAnsi"/>
          <w:sz w:val="22"/>
          <w:szCs w:val="22"/>
        </w:rPr>
        <w:t xml:space="preserve"> </w:t>
      </w:r>
    </w:p>
    <w:p w14:paraId="3DF46C6F" w14:textId="4E72D1AF" w:rsidR="006B1983" w:rsidRPr="00520028" w:rsidRDefault="00F6522C" w:rsidP="00E46613">
      <w:pPr>
        <w:tabs>
          <w:tab w:val="num" w:pos="1440"/>
          <w:tab w:val="num" w:pos="1800"/>
        </w:tabs>
        <w:jc w:val="both"/>
        <w:rPr>
          <w:rFonts w:asciiTheme="minorHAnsi" w:hAnsiTheme="minorHAnsi" w:cstheme="minorHAnsi"/>
          <w:sz w:val="22"/>
          <w:szCs w:val="22"/>
        </w:rPr>
      </w:pPr>
      <w:r w:rsidRPr="00520028">
        <w:rPr>
          <w:rFonts w:asciiTheme="minorHAnsi" w:hAnsiTheme="minorHAnsi" w:cstheme="minorHAnsi"/>
          <w:sz w:val="22"/>
          <w:szCs w:val="22"/>
        </w:rPr>
        <w:t>Zamawiający nie określa szczegółowych warunków udziału w postępowaniu, jakie mają spełnić Wykonawcy ubiegający się o udzielenie przedmiotowego zamówienia.</w:t>
      </w:r>
    </w:p>
    <w:p w14:paraId="0D68EB71" w14:textId="2AFF37C2" w:rsidR="00E46613" w:rsidRPr="00520028" w:rsidRDefault="00E46613" w:rsidP="00E46613">
      <w:pPr>
        <w:tabs>
          <w:tab w:val="num" w:pos="1440"/>
          <w:tab w:val="num" w:pos="1800"/>
        </w:tabs>
        <w:jc w:val="both"/>
        <w:rPr>
          <w:rFonts w:asciiTheme="minorHAnsi" w:hAnsiTheme="minorHAnsi" w:cstheme="minorHAnsi"/>
          <w:sz w:val="22"/>
          <w:szCs w:val="22"/>
        </w:rPr>
      </w:pPr>
      <w:r w:rsidRPr="00520028">
        <w:rPr>
          <w:rFonts w:asciiTheme="minorHAnsi" w:hAnsiTheme="minorHAnsi" w:cstheme="minorHAnsi"/>
          <w:iCs/>
          <w:sz w:val="22"/>
          <w:szCs w:val="22"/>
        </w:rPr>
        <w:t>6.3.</w:t>
      </w:r>
      <w:r w:rsidRPr="00520028">
        <w:rPr>
          <w:rFonts w:asciiTheme="minorHAnsi" w:hAnsiTheme="minorHAnsi" w:cstheme="minorHAnsi"/>
          <w:i/>
          <w:sz w:val="22"/>
          <w:szCs w:val="22"/>
        </w:rPr>
        <w:t xml:space="preserve"> </w:t>
      </w:r>
      <w:r w:rsidRPr="00520028">
        <w:rPr>
          <w:rFonts w:asciiTheme="minorHAnsi" w:hAnsiTheme="minorHAnsi" w:cstheme="minorHAnsi"/>
          <w:b/>
          <w:sz w:val="22"/>
          <w:szCs w:val="22"/>
        </w:rPr>
        <w:t>sytuacji ekonomicznej lub finansowej</w:t>
      </w:r>
      <w:r w:rsidRPr="00520028">
        <w:rPr>
          <w:rFonts w:asciiTheme="minorHAnsi" w:hAnsiTheme="minorHAnsi" w:cstheme="minorHAnsi"/>
          <w:sz w:val="22"/>
          <w:szCs w:val="22"/>
        </w:rPr>
        <w:t xml:space="preserve"> - </w:t>
      </w:r>
    </w:p>
    <w:p w14:paraId="02FA6557" w14:textId="4CE16F93" w:rsidR="00E46613" w:rsidRPr="00520028" w:rsidRDefault="00F6522C" w:rsidP="00F6522C">
      <w:pPr>
        <w:tabs>
          <w:tab w:val="num" w:pos="1440"/>
          <w:tab w:val="num" w:pos="1800"/>
        </w:tabs>
        <w:jc w:val="both"/>
        <w:rPr>
          <w:rFonts w:asciiTheme="minorHAnsi" w:hAnsiTheme="minorHAnsi" w:cstheme="minorHAnsi"/>
          <w:sz w:val="22"/>
          <w:szCs w:val="22"/>
        </w:rPr>
      </w:pPr>
      <w:r w:rsidRPr="00520028">
        <w:rPr>
          <w:rFonts w:asciiTheme="minorHAnsi" w:hAnsiTheme="minorHAnsi" w:cstheme="minorHAnsi"/>
          <w:sz w:val="22"/>
          <w:szCs w:val="22"/>
        </w:rPr>
        <w:t>Zamawiający nie określa szczegółowych warunków udziału w postępowaniu, jakie mają spełnić Wykonawcy ubiegający się o udzielenie przedmiotowego zamówienia.</w:t>
      </w:r>
    </w:p>
    <w:p w14:paraId="57896CAD" w14:textId="1C465DAE" w:rsidR="0068605E" w:rsidRPr="00520028" w:rsidRDefault="00E46613" w:rsidP="00E46613">
      <w:pPr>
        <w:tabs>
          <w:tab w:val="num" w:pos="1440"/>
          <w:tab w:val="num" w:pos="1800"/>
        </w:tabs>
        <w:jc w:val="both"/>
        <w:rPr>
          <w:rFonts w:asciiTheme="minorHAnsi" w:hAnsiTheme="minorHAnsi" w:cstheme="minorHAnsi"/>
          <w:sz w:val="22"/>
          <w:szCs w:val="22"/>
        </w:rPr>
      </w:pPr>
      <w:r w:rsidRPr="00520028">
        <w:rPr>
          <w:rFonts w:asciiTheme="minorHAnsi" w:hAnsiTheme="minorHAnsi" w:cstheme="minorHAnsi"/>
          <w:sz w:val="22"/>
          <w:szCs w:val="22"/>
        </w:rPr>
        <w:t xml:space="preserve">6.4. </w:t>
      </w:r>
      <w:r w:rsidRPr="00520028">
        <w:rPr>
          <w:rFonts w:asciiTheme="minorHAnsi" w:hAnsiTheme="minorHAnsi" w:cstheme="minorHAnsi"/>
          <w:b/>
          <w:sz w:val="22"/>
          <w:szCs w:val="22"/>
        </w:rPr>
        <w:t>zdolności technicznej lub zawodowej</w:t>
      </w:r>
      <w:r w:rsidRPr="00520028">
        <w:rPr>
          <w:rFonts w:asciiTheme="minorHAnsi" w:hAnsiTheme="minorHAnsi" w:cstheme="minorHAnsi"/>
          <w:sz w:val="22"/>
          <w:szCs w:val="22"/>
        </w:rPr>
        <w:t xml:space="preserve"> </w:t>
      </w:r>
      <w:r w:rsidR="00AD3F54" w:rsidRPr="00520028">
        <w:rPr>
          <w:rFonts w:asciiTheme="minorHAnsi" w:hAnsiTheme="minorHAnsi" w:cstheme="minorHAnsi"/>
          <w:sz w:val="22"/>
          <w:szCs w:val="22"/>
        </w:rPr>
        <w:t>–</w:t>
      </w:r>
      <w:r w:rsidRPr="00520028">
        <w:rPr>
          <w:rFonts w:asciiTheme="minorHAnsi" w:hAnsiTheme="minorHAnsi" w:cstheme="minorHAnsi"/>
          <w:sz w:val="22"/>
          <w:szCs w:val="22"/>
        </w:rPr>
        <w:t xml:space="preserve"> </w:t>
      </w:r>
    </w:p>
    <w:p w14:paraId="75452710" w14:textId="3209DD97" w:rsidR="00F6522C" w:rsidRPr="00520028" w:rsidRDefault="00F6522C" w:rsidP="00E46613">
      <w:pPr>
        <w:autoSpaceDE w:val="0"/>
        <w:autoSpaceDN w:val="0"/>
        <w:adjustRightInd w:val="0"/>
        <w:spacing w:line="276" w:lineRule="auto"/>
        <w:jc w:val="both"/>
        <w:rPr>
          <w:rFonts w:asciiTheme="minorHAnsi" w:hAnsiTheme="minorHAnsi" w:cstheme="minorHAnsi"/>
          <w:sz w:val="22"/>
          <w:szCs w:val="22"/>
        </w:rPr>
      </w:pPr>
      <w:r w:rsidRPr="00520028">
        <w:rPr>
          <w:rFonts w:asciiTheme="minorHAnsi" w:hAnsiTheme="minorHAnsi" w:cstheme="minorHAnsi"/>
          <w:sz w:val="22"/>
          <w:szCs w:val="22"/>
        </w:rPr>
        <w:t>Zamawiający nie określa szczegółowych warunków udziału w postępowaniu, jakie mają spełnić Wykonawcy ubiegający się o udzielenie przedmiotowego zamówienia.</w:t>
      </w:r>
    </w:p>
    <w:p w14:paraId="25F95410" w14:textId="02D6AD1B" w:rsidR="005654C2" w:rsidRPr="00D03149" w:rsidRDefault="00E46613" w:rsidP="00E46613">
      <w:pPr>
        <w:autoSpaceDE w:val="0"/>
        <w:autoSpaceDN w:val="0"/>
        <w:adjustRightInd w:val="0"/>
        <w:spacing w:line="276" w:lineRule="auto"/>
        <w:jc w:val="both"/>
        <w:rPr>
          <w:rFonts w:asciiTheme="minorHAnsi" w:eastAsia="Times New Roman" w:hAnsiTheme="minorHAnsi" w:cstheme="minorHAnsi"/>
          <w:sz w:val="22"/>
          <w:szCs w:val="22"/>
        </w:rPr>
      </w:pPr>
      <w:r w:rsidRPr="00520028">
        <w:rPr>
          <w:rFonts w:asciiTheme="minorHAnsi" w:hAnsiTheme="minorHAnsi" w:cstheme="minorHAnsi"/>
          <w:b/>
          <w:sz w:val="22"/>
          <w:szCs w:val="22"/>
        </w:rPr>
        <w:t xml:space="preserve">7. </w:t>
      </w:r>
      <w:r w:rsidR="005654C2" w:rsidRPr="00520028">
        <w:rPr>
          <w:rFonts w:asciiTheme="minorHAnsi" w:hAnsiTheme="minorHAnsi" w:cstheme="minorHAnsi"/>
          <w:b/>
          <w:sz w:val="22"/>
          <w:szCs w:val="22"/>
        </w:rPr>
        <w:t xml:space="preserve">Dokumenty od </w:t>
      </w:r>
      <w:r w:rsidR="009F31DC" w:rsidRPr="00520028">
        <w:rPr>
          <w:rFonts w:asciiTheme="minorHAnsi" w:hAnsiTheme="minorHAnsi" w:cstheme="minorHAnsi"/>
          <w:b/>
          <w:sz w:val="22"/>
          <w:szCs w:val="22"/>
        </w:rPr>
        <w:t>W</w:t>
      </w:r>
      <w:r w:rsidR="005654C2" w:rsidRPr="00520028">
        <w:rPr>
          <w:rFonts w:asciiTheme="minorHAnsi" w:hAnsiTheme="minorHAnsi" w:cstheme="minorHAnsi"/>
          <w:b/>
          <w:sz w:val="22"/>
          <w:szCs w:val="22"/>
        </w:rPr>
        <w:t>ykonawców zagranicznych.</w:t>
      </w:r>
      <w:r w:rsidR="005654C2" w:rsidRPr="00520028">
        <w:rPr>
          <w:rFonts w:asciiTheme="minorHAnsi" w:hAnsiTheme="minorHAnsi" w:cstheme="minorHAnsi"/>
          <w:sz w:val="22"/>
          <w:szCs w:val="22"/>
        </w:rPr>
        <w:t xml:space="preserve">  </w:t>
      </w:r>
      <w:r w:rsidR="005654C2" w:rsidRPr="00520028">
        <w:rPr>
          <w:rFonts w:asciiTheme="minorHAnsi" w:eastAsia="Times New Roman" w:hAnsiTheme="minorHAnsi" w:cstheme="minorHAnsi"/>
          <w:sz w:val="22"/>
          <w:szCs w:val="22"/>
        </w:rPr>
        <w:t>Jeżeli wykonawca</w:t>
      </w:r>
      <w:r w:rsidR="005654C2" w:rsidRPr="00D03149">
        <w:rPr>
          <w:rFonts w:asciiTheme="minorHAnsi" w:eastAsia="Times New Roman" w:hAnsiTheme="minorHAnsi" w:cstheme="minorHAnsi"/>
          <w:sz w:val="22"/>
          <w:szCs w:val="22"/>
        </w:rPr>
        <w:t xml:space="preserve"> ma siedzibę lub miejsce zamieszkania poza granicami Rzeczypospolitej Polskiej, zamiast:</w:t>
      </w:r>
    </w:p>
    <w:p w14:paraId="691AA275" w14:textId="42CD977F" w:rsidR="005654C2" w:rsidRPr="00D03149" w:rsidRDefault="005654C2" w:rsidP="00051AF3">
      <w:pPr>
        <w:pStyle w:val="Akapitzlist"/>
        <w:numPr>
          <w:ilvl w:val="1"/>
          <w:numId w:val="8"/>
        </w:numPr>
        <w:autoSpaceDE w:val="0"/>
        <w:autoSpaceDN w:val="0"/>
        <w:adjustRightInd w:val="0"/>
        <w:spacing w:line="276" w:lineRule="auto"/>
        <w:ind w:left="567" w:hanging="425"/>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informacji z Krajowego Rejestru Karnego, o której mowa w </w:t>
      </w:r>
      <w:r w:rsidR="000361CC" w:rsidRPr="00D03149">
        <w:rPr>
          <w:rFonts w:asciiTheme="minorHAnsi" w:eastAsia="Times New Roman" w:hAnsiTheme="minorHAnsi" w:cstheme="minorHAnsi"/>
          <w:sz w:val="22"/>
          <w:szCs w:val="22"/>
        </w:rPr>
        <w:t>pkt.</w:t>
      </w:r>
      <w:r w:rsidR="002A42CA" w:rsidRPr="00D03149">
        <w:rPr>
          <w:rFonts w:asciiTheme="minorHAnsi" w:eastAsia="Times New Roman" w:hAnsiTheme="minorHAnsi" w:cstheme="minorHAnsi"/>
          <w:sz w:val="22"/>
          <w:szCs w:val="22"/>
        </w:rPr>
        <w:t xml:space="preserve">IX.B.5.2 </w:t>
      </w:r>
      <w:r w:rsidRPr="00D03149">
        <w:rPr>
          <w:rFonts w:asciiTheme="minorHAnsi" w:eastAsia="Times New Roman" w:hAnsiTheme="minorHAnsi" w:cstheme="minorHAnsi"/>
          <w:sz w:val="22"/>
          <w:szCs w:val="22"/>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w:t>
      </w:r>
      <w:r w:rsidR="00C979D1" w:rsidRPr="00D03149">
        <w:rPr>
          <w:rFonts w:asciiTheme="minorHAnsi" w:eastAsia="Times New Roman" w:hAnsiTheme="minorHAnsi" w:cstheme="minorHAnsi"/>
          <w:sz w:val="22"/>
          <w:szCs w:val="22"/>
        </w:rPr>
        <w:t xml:space="preserve">o którym mowa w </w:t>
      </w:r>
      <w:r w:rsidR="00490645" w:rsidRPr="00D03149">
        <w:rPr>
          <w:rFonts w:asciiTheme="minorHAnsi" w:eastAsia="Times New Roman" w:hAnsiTheme="minorHAnsi" w:cstheme="minorHAnsi"/>
          <w:sz w:val="22"/>
          <w:szCs w:val="22"/>
        </w:rPr>
        <w:t>art. 108 ust. 1 pkt.1,2,4 ustawy Pzp</w:t>
      </w:r>
    </w:p>
    <w:p w14:paraId="09A8CEC8" w14:textId="0BF73B72" w:rsidR="00F84E53" w:rsidRPr="00D03149" w:rsidRDefault="005654C2" w:rsidP="009F31DC">
      <w:pPr>
        <w:tabs>
          <w:tab w:val="left" w:pos="2127"/>
        </w:tabs>
        <w:autoSpaceDE w:val="0"/>
        <w:autoSpaceDN w:val="0"/>
        <w:adjustRightInd w:val="0"/>
        <w:spacing w:line="276" w:lineRule="auto"/>
        <w:jc w:val="both"/>
        <w:rPr>
          <w:rFonts w:asciiTheme="minorHAnsi" w:eastAsia="Times New Roman" w:hAnsiTheme="minorHAnsi" w:cstheme="minorHAnsi"/>
          <w:sz w:val="22"/>
          <w:szCs w:val="22"/>
        </w:rPr>
      </w:pPr>
      <w:r w:rsidRPr="00D03149">
        <w:rPr>
          <w:rFonts w:asciiTheme="minorHAnsi" w:hAnsiTheme="minorHAnsi" w:cstheme="minorHAnsi"/>
          <w:b/>
          <w:sz w:val="22"/>
          <w:szCs w:val="22"/>
        </w:rPr>
        <w:t>Jeżeli w kraju,</w:t>
      </w:r>
      <w:r w:rsidRPr="00D03149">
        <w:rPr>
          <w:rFonts w:asciiTheme="minorHAnsi" w:hAnsiTheme="minorHAnsi" w:cstheme="minorHAnsi"/>
          <w:sz w:val="22"/>
          <w:szCs w:val="22"/>
        </w:rPr>
        <w:t xml:space="preserve"> w którym wykonawca ma siedzibę lub miejsce zamieszkania, nie wydaje się dokumentów, o których mowa w pkt. </w:t>
      </w:r>
      <w:r w:rsidR="00A5411A" w:rsidRPr="00D03149">
        <w:rPr>
          <w:rFonts w:asciiTheme="minorHAnsi" w:hAnsiTheme="minorHAnsi" w:cstheme="minorHAnsi"/>
          <w:sz w:val="22"/>
          <w:szCs w:val="22"/>
        </w:rPr>
        <w:t>a</w:t>
      </w:r>
      <w:r w:rsidRPr="00D03149">
        <w:rPr>
          <w:rFonts w:asciiTheme="minorHAnsi" w:hAnsiTheme="minorHAnsi" w:cstheme="minorHAnsi"/>
          <w:sz w:val="22"/>
          <w:szCs w:val="22"/>
        </w:rPr>
        <w:t xml:space="preserve">), lub gdy dokumenty te nie odnoszą się do wszystkich przypadków, o których mowa </w:t>
      </w:r>
      <w:r w:rsidR="00F84E53" w:rsidRPr="00D03149">
        <w:rPr>
          <w:rFonts w:asciiTheme="minorHAnsi" w:hAnsiTheme="minorHAnsi" w:cstheme="minorHAnsi"/>
          <w:sz w:val="22"/>
          <w:szCs w:val="22"/>
        </w:rPr>
        <w:t>w art. 108 ust. 1 pkt 1, 2 i 4</w:t>
      </w:r>
      <w:r w:rsidRPr="00D03149">
        <w:rPr>
          <w:rFonts w:asciiTheme="minorHAnsi" w:hAnsiTheme="minorHAnsi" w:cstheme="minorHAns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9F31DC" w:rsidRPr="00D03149">
        <w:rPr>
          <w:rFonts w:asciiTheme="minorHAnsi" w:hAnsiTheme="minorHAnsi" w:cstheme="minorHAnsi"/>
          <w:sz w:val="22"/>
          <w:szCs w:val="22"/>
        </w:rPr>
        <w:t>W</w:t>
      </w:r>
      <w:r w:rsidRPr="00D03149">
        <w:rPr>
          <w:rFonts w:asciiTheme="minorHAnsi" w:hAnsiTheme="minorHAnsi" w:cstheme="minorHAnsi"/>
          <w:sz w:val="22"/>
          <w:szCs w:val="22"/>
        </w:rPr>
        <w:t xml:space="preserve">ykonawcy. </w:t>
      </w:r>
    </w:p>
    <w:p w14:paraId="7D80FDAC" w14:textId="7C018F54" w:rsidR="00A5411A" w:rsidRPr="00D03149" w:rsidRDefault="00A5411A" w:rsidP="00A5411A">
      <w:pPr>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8.W zakresie nieuregulowanym SWZ, zastosowanie mają przepisy rozporządzenia Ministra Rozwoju, Pracy i Technologii z dnia 23 grudnia 2020 r. </w:t>
      </w:r>
      <w:r w:rsidRPr="00D03149">
        <w:rPr>
          <w:rFonts w:asciiTheme="minorHAnsi" w:eastAsia="Times New Roman" w:hAnsiTheme="minorHAnsi" w:cstheme="minorHAnsi"/>
          <w:i/>
          <w:sz w:val="22"/>
          <w:szCs w:val="22"/>
        </w:rPr>
        <w:t>w sprawie podmiotowych środków dowodowych oraz innych dokumentów lub oświadczeń, jakich może żądać zamawiający od wykonawcy</w:t>
      </w:r>
      <w:r w:rsidRPr="00D03149">
        <w:rPr>
          <w:rFonts w:asciiTheme="minorHAnsi" w:eastAsia="Times New Roman" w:hAnsiTheme="minorHAnsi" w:cstheme="minorHAnsi"/>
          <w:sz w:val="22"/>
          <w:szCs w:val="22"/>
        </w:rPr>
        <w:t xml:space="preserve"> (Dz.U. z 2020 r., poz. 2415). oraz przepisy rozporządzenia Prezesa Rady Ministrów z dnia 30 grudnia 2020 r. </w:t>
      </w:r>
      <w:r w:rsidRPr="00D03149">
        <w:rPr>
          <w:rFonts w:asciiTheme="minorHAnsi" w:eastAsia="Times New Roman" w:hAnsiTheme="minorHAnsi" w:cstheme="minorHAnsi"/>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D03149">
        <w:rPr>
          <w:rFonts w:asciiTheme="minorHAnsi" w:eastAsia="Times New Roman" w:hAnsiTheme="minorHAnsi" w:cstheme="minorHAnsi"/>
          <w:sz w:val="22"/>
          <w:szCs w:val="22"/>
          <w:shd w:val="clear" w:color="auto" w:fill="FFFFFF"/>
        </w:rPr>
        <w:t>(Dz.U. z 2020 r. poz. 2452).</w:t>
      </w:r>
    </w:p>
    <w:p w14:paraId="342A3AB1" w14:textId="1CE5B815" w:rsidR="00A5411A" w:rsidRPr="00D03149" w:rsidRDefault="007C0C9D" w:rsidP="007C0C9D">
      <w:pPr>
        <w:spacing w:line="276" w:lineRule="auto"/>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9.</w:t>
      </w:r>
      <w:r w:rsidR="00A5411A" w:rsidRPr="00D03149">
        <w:rPr>
          <w:rFonts w:asciiTheme="minorHAnsi" w:eastAsia="Calibri" w:hAnsiTheme="minorHAnsi" w:cstheme="minorHAnsi"/>
          <w:sz w:val="22"/>
          <w:szCs w:val="22"/>
          <w:lang w:eastAsia="en-US"/>
        </w:rPr>
        <w:t xml:space="preserve">Przepisy dotyczące </w:t>
      </w:r>
      <w:r w:rsidRPr="00D03149">
        <w:rPr>
          <w:rFonts w:asciiTheme="minorHAnsi" w:eastAsia="Calibri" w:hAnsiTheme="minorHAnsi" w:cstheme="minorHAnsi"/>
          <w:sz w:val="22"/>
          <w:szCs w:val="22"/>
          <w:lang w:eastAsia="en-US"/>
        </w:rPr>
        <w:t>W</w:t>
      </w:r>
      <w:r w:rsidR="00A5411A" w:rsidRPr="00D03149">
        <w:rPr>
          <w:rFonts w:asciiTheme="minorHAnsi" w:eastAsia="Calibri" w:hAnsiTheme="minorHAnsi" w:cstheme="minorHAnsi"/>
          <w:sz w:val="22"/>
          <w:szCs w:val="22"/>
          <w:lang w:eastAsia="en-US"/>
        </w:rPr>
        <w:t>ykonawcy stosuje się odpowiednio do Wykonawców wspólnie ubiegających się o udzielenie zamówienia.</w:t>
      </w:r>
    </w:p>
    <w:p w14:paraId="40F5C365" w14:textId="2B9E251A" w:rsidR="00F84E53" w:rsidRPr="00D03149" w:rsidRDefault="00F84E53" w:rsidP="00F84E53">
      <w:pPr>
        <w:tabs>
          <w:tab w:val="left" w:pos="2127"/>
        </w:tabs>
        <w:autoSpaceDE w:val="0"/>
        <w:autoSpaceDN w:val="0"/>
        <w:adjustRightInd w:val="0"/>
        <w:spacing w:line="276" w:lineRule="auto"/>
        <w:jc w:val="both"/>
        <w:rPr>
          <w:rFonts w:asciiTheme="minorHAnsi" w:eastAsia="Calibri" w:hAnsiTheme="minorHAnsi" w:cstheme="minorHAnsi"/>
          <w:b/>
          <w:color w:val="FF0000"/>
          <w:sz w:val="22"/>
          <w:szCs w:val="22"/>
          <w:highlight w:val="lightGray"/>
          <w:lang w:eastAsia="en-US"/>
        </w:rPr>
      </w:pPr>
    </w:p>
    <w:p w14:paraId="6DBAFD24" w14:textId="3E00180A" w:rsidR="00402B4E" w:rsidRPr="00D03149" w:rsidRDefault="00395006" w:rsidP="00395006">
      <w:pPr>
        <w:autoSpaceDE w:val="0"/>
        <w:autoSpaceDN w:val="0"/>
        <w:adjustRightInd w:val="0"/>
        <w:spacing w:after="1"/>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INFORMACJE OGÓLNE DOTYCZĄCE ZŁOŻENIA PODMIOTOWYCH ŚRODKÓW DOWODOWYCH </w:t>
      </w:r>
    </w:p>
    <w:p w14:paraId="6FF697EF" w14:textId="066FF202" w:rsidR="007413B8" w:rsidRPr="00D03149" w:rsidRDefault="00395006" w:rsidP="00015E9B">
      <w:pPr>
        <w:pStyle w:val="Akapitzlist"/>
        <w:numPr>
          <w:ilvl w:val="0"/>
          <w:numId w:val="28"/>
        </w:numPr>
        <w:autoSpaceDE w:val="0"/>
        <w:autoSpaceDN w:val="0"/>
        <w:adjustRightInd w:val="0"/>
        <w:spacing w:after="1"/>
        <w:ind w:left="284" w:hanging="284"/>
        <w:jc w:val="both"/>
        <w:rPr>
          <w:rFonts w:asciiTheme="minorHAnsi" w:hAnsiTheme="minorHAnsi" w:cstheme="minorHAnsi"/>
          <w:bCs/>
          <w:snapToGrid w:val="0"/>
          <w:sz w:val="22"/>
          <w:szCs w:val="22"/>
        </w:rPr>
      </w:pPr>
      <w:r w:rsidRPr="00D03149">
        <w:rPr>
          <w:rFonts w:asciiTheme="minorHAnsi" w:hAnsiTheme="minorHAnsi" w:cstheme="minorHAnsi"/>
          <w:bCs/>
          <w:snapToGrid w:val="0"/>
          <w:sz w:val="22"/>
          <w:szCs w:val="22"/>
        </w:rPr>
        <w:t>1.</w:t>
      </w:r>
      <w:r w:rsidR="00944746" w:rsidRPr="00D03149">
        <w:rPr>
          <w:rFonts w:asciiTheme="minorHAnsi" w:hAnsiTheme="minorHAnsi" w:cstheme="minorHAnsi"/>
          <w:bCs/>
          <w:snapToGrid w:val="0"/>
          <w:sz w:val="22"/>
          <w:szCs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59D33B1E" w14:textId="657F0BFB" w:rsidR="007B6B26" w:rsidRPr="00D03149" w:rsidRDefault="007B6B26" w:rsidP="00015E9B">
      <w:pPr>
        <w:pStyle w:val="Akapitzlist"/>
        <w:numPr>
          <w:ilvl w:val="0"/>
          <w:numId w:val="28"/>
        </w:numPr>
        <w:autoSpaceDE w:val="0"/>
        <w:autoSpaceDN w:val="0"/>
        <w:adjustRightInd w:val="0"/>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w:t>
      </w:r>
      <w:r w:rsidR="00A5411A" w:rsidRPr="00D03149">
        <w:rPr>
          <w:rFonts w:asciiTheme="minorHAnsi" w:hAnsiTheme="minorHAnsi" w:cstheme="minorHAnsi"/>
          <w:sz w:val="22"/>
          <w:szCs w:val="22"/>
        </w:rPr>
        <w:t>Z</w:t>
      </w:r>
      <w:r w:rsidRPr="00D03149">
        <w:rPr>
          <w:rFonts w:asciiTheme="minorHAnsi" w:hAnsiTheme="minorHAnsi" w:cstheme="minorHAnsi"/>
          <w:sz w:val="22"/>
          <w:szCs w:val="22"/>
        </w:rPr>
        <w:t xml:space="preserve">amawiający ma uzasadnione podstawy do zakwestionowania informacji wynikających z zaświadczenia lub certyfikatu. </w:t>
      </w:r>
    </w:p>
    <w:p w14:paraId="145243ED" w14:textId="6CB0FDA3" w:rsidR="00395006" w:rsidRPr="00D03149" w:rsidRDefault="00395006" w:rsidP="00015E9B">
      <w:pPr>
        <w:pStyle w:val="Akapitzlist"/>
        <w:numPr>
          <w:ilvl w:val="0"/>
          <w:numId w:val="28"/>
        </w:numPr>
        <w:autoSpaceDE w:val="0"/>
        <w:autoSpaceDN w:val="0"/>
        <w:adjustRightInd w:val="0"/>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Jeżeli jest to niezbędne do zapewnienia odpowiedniego przebiegu postępowania o udzielenie zamówienia, </w:t>
      </w:r>
      <w:r w:rsidR="00A5411A" w:rsidRPr="00D03149">
        <w:rPr>
          <w:rFonts w:asciiTheme="minorHAnsi" w:hAnsiTheme="minorHAnsi" w:cstheme="minorHAnsi"/>
          <w:sz w:val="22"/>
          <w:szCs w:val="22"/>
        </w:rPr>
        <w:t>Z</w:t>
      </w:r>
      <w:r w:rsidRPr="00D03149">
        <w:rPr>
          <w:rFonts w:asciiTheme="minorHAnsi" w:hAnsiTheme="minorHAnsi" w:cstheme="minorHAnsi"/>
          <w:sz w:val="22"/>
          <w:szCs w:val="22"/>
        </w:rPr>
        <w:t xml:space="preserve">amawiający może na każdym etapie postępowania, wezwać wykonawców do złożenia wszystkich lub niektórych podmiotowych środków dowodowych aktualnych na dzień ich złożenia. </w:t>
      </w:r>
    </w:p>
    <w:p w14:paraId="33049877" w14:textId="776C6D21" w:rsidR="00395006" w:rsidRPr="00D03149" w:rsidRDefault="00395006" w:rsidP="00015E9B">
      <w:pPr>
        <w:pStyle w:val="Akapitzlist"/>
        <w:numPr>
          <w:ilvl w:val="0"/>
          <w:numId w:val="28"/>
        </w:numPr>
        <w:autoSpaceDE w:val="0"/>
        <w:autoSpaceDN w:val="0"/>
        <w:adjustRightInd w:val="0"/>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Jeżeli zachodzą uzasadnione podstawy do uznania, że złożone uprzednio podmiotowe środki dowodowe nie są już aktualne, </w:t>
      </w:r>
      <w:r w:rsidR="00A5411A" w:rsidRPr="00D03149">
        <w:rPr>
          <w:rFonts w:asciiTheme="minorHAnsi" w:hAnsiTheme="minorHAnsi" w:cstheme="minorHAnsi"/>
          <w:sz w:val="22"/>
          <w:szCs w:val="22"/>
        </w:rPr>
        <w:t>Z</w:t>
      </w:r>
      <w:r w:rsidRPr="00D03149">
        <w:rPr>
          <w:rFonts w:asciiTheme="minorHAnsi" w:hAnsiTheme="minorHAnsi" w:cstheme="minorHAnsi"/>
          <w:sz w:val="22"/>
          <w:szCs w:val="22"/>
        </w:rPr>
        <w:t xml:space="preserve">amawiający może w każdym czasie wezwać wykonawcę lub wykonawców do złożenia wszystkich lub niektórych podmiotowych środków dowodowych aktualnych na dzień ich złożenia. </w:t>
      </w:r>
    </w:p>
    <w:p w14:paraId="5259DE01" w14:textId="5ADFA740" w:rsidR="00395006" w:rsidRPr="00D03149" w:rsidRDefault="00395006" w:rsidP="00015E9B">
      <w:pPr>
        <w:pStyle w:val="Akapitzlist"/>
        <w:numPr>
          <w:ilvl w:val="0"/>
          <w:numId w:val="28"/>
        </w:numPr>
        <w:autoSpaceDE w:val="0"/>
        <w:autoSpaceDN w:val="0"/>
        <w:adjustRightInd w:val="0"/>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Jeżeli wykonawca nie złożył oświadczenia (JEDZ),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11A14E18" w:rsidR="00395006" w:rsidRPr="00D03149" w:rsidRDefault="00395006" w:rsidP="00015E9B">
      <w:pPr>
        <w:pStyle w:val="Akapitzlist"/>
        <w:numPr>
          <w:ilvl w:val="0"/>
          <w:numId w:val="28"/>
        </w:numPr>
        <w:autoSpaceDE w:val="0"/>
        <w:autoSpaceDN w:val="0"/>
        <w:adjustRightInd w:val="0"/>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Zamawiający nie wezwie </w:t>
      </w:r>
      <w:r w:rsidR="00A5411A" w:rsidRPr="00D03149">
        <w:rPr>
          <w:rFonts w:asciiTheme="minorHAnsi" w:hAnsiTheme="minorHAnsi" w:cstheme="minorHAnsi"/>
          <w:sz w:val="22"/>
          <w:szCs w:val="22"/>
        </w:rPr>
        <w:t>W</w:t>
      </w:r>
      <w:r w:rsidRPr="00D03149">
        <w:rPr>
          <w:rFonts w:asciiTheme="minorHAnsi" w:hAnsiTheme="minorHAnsi" w:cstheme="minorHAnsi"/>
          <w:sz w:val="22"/>
          <w:szCs w:val="22"/>
        </w:rPr>
        <w:t xml:space="preserve">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14AA2E1A" w:rsidR="00395006" w:rsidRPr="00D03149" w:rsidRDefault="00395006" w:rsidP="00015E9B">
      <w:pPr>
        <w:pStyle w:val="Akapitzlist"/>
        <w:numPr>
          <w:ilvl w:val="0"/>
          <w:numId w:val="28"/>
        </w:numPr>
        <w:autoSpaceDE w:val="0"/>
        <w:autoSpaceDN w:val="0"/>
        <w:adjustRightInd w:val="0"/>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Wykonawca nie jest zobowiązany do złożenia podmiotowych środków dowodowych, które </w:t>
      </w:r>
      <w:r w:rsidR="00A5411A" w:rsidRPr="00D03149">
        <w:rPr>
          <w:rFonts w:asciiTheme="minorHAnsi" w:hAnsiTheme="minorHAnsi" w:cstheme="minorHAnsi"/>
          <w:sz w:val="22"/>
          <w:szCs w:val="22"/>
        </w:rPr>
        <w:t>Z</w:t>
      </w:r>
      <w:r w:rsidRPr="00D03149">
        <w:rPr>
          <w:rFonts w:asciiTheme="minorHAnsi" w:hAnsiTheme="minorHAnsi" w:cstheme="minorHAnsi"/>
          <w:sz w:val="22"/>
          <w:szCs w:val="22"/>
        </w:rPr>
        <w:t xml:space="preserve">amawiający posiada, jeżeli </w:t>
      </w:r>
      <w:r w:rsidR="00A5411A" w:rsidRPr="00D03149">
        <w:rPr>
          <w:rFonts w:asciiTheme="minorHAnsi" w:hAnsiTheme="minorHAnsi" w:cstheme="minorHAnsi"/>
          <w:sz w:val="22"/>
          <w:szCs w:val="22"/>
        </w:rPr>
        <w:t>W</w:t>
      </w:r>
      <w:r w:rsidRPr="00D03149">
        <w:rPr>
          <w:rFonts w:asciiTheme="minorHAnsi" w:hAnsiTheme="minorHAnsi" w:cstheme="minorHAnsi"/>
          <w:sz w:val="22"/>
          <w:szCs w:val="22"/>
        </w:rPr>
        <w:t xml:space="preserve">ykonawca wskaże te środki oraz potwierdzi ich prawidłowość i aktualność. W takiej sytuacji </w:t>
      </w:r>
      <w:r w:rsidR="00A5411A" w:rsidRPr="00D03149">
        <w:rPr>
          <w:rFonts w:asciiTheme="minorHAnsi" w:hAnsiTheme="minorHAnsi" w:cstheme="minorHAnsi"/>
          <w:sz w:val="22"/>
          <w:szCs w:val="22"/>
        </w:rPr>
        <w:t>W</w:t>
      </w:r>
      <w:r w:rsidRPr="00D03149">
        <w:rPr>
          <w:rFonts w:asciiTheme="minorHAnsi" w:hAnsiTheme="minorHAnsi" w:cstheme="minorHAnsi"/>
          <w:sz w:val="22"/>
          <w:szCs w:val="22"/>
        </w:rPr>
        <w:t xml:space="preserve">ykonawca zobligowany jest do wskazania </w:t>
      </w:r>
      <w:r w:rsidR="00A5411A" w:rsidRPr="00D03149">
        <w:rPr>
          <w:rFonts w:asciiTheme="minorHAnsi" w:hAnsiTheme="minorHAnsi" w:cstheme="minorHAnsi"/>
          <w:sz w:val="22"/>
          <w:szCs w:val="22"/>
        </w:rPr>
        <w:t>Z</w:t>
      </w:r>
      <w:r w:rsidRPr="00D03149">
        <w:rPr>
          <w:rFonts w:asciiTheme="minorHAnsi" w:hAnsiTheme="minorHAnsi" w:cstheme="minorHAnsi"/>
          <w:sz w:val="22"/>
          <w:szCs w:val="22"/>
        </w:rPr>
        <w:t xml:space="preserve">amawiającemu sygnatury postępowania, w którym wymagane środki dowodowe się znajdują. </w:t>
      </w:r>
    </w:p>
    <w:p w14:paraId="682DB013" w14:textId="139CA6DF" w:rsidR="00B50E82" w:rsidRPr="00D03149" w:rsidRDefault="00395006" w:rsidP="00015E9B">
      <w:pPr>
        <w:pStyle w:val="Akapitzlist"/>
        <w:numPr>
          <w:ilvl w:val="0"/>
          <w:numId w:val="28"/>
        </w:numPr>
        <w:autoSpaceDE w:val="0"/>
        <w:autoSpaceDN w:val="0"/>
        <w:adjustRightInd w:val="0"/>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Dokumenty sporządzone w języku obcym są składane wraz z tłumaczeniem na język polski. </w:t>
      </w:r>
    </w:p>
    <w:p w14:paraId="364364B1" w14:textId="77777777" w:rsidR="00D816F5" w:rsidRPr="00D03149" w:rsidRDefault="00D816F5" w:rsidP="008560AA">
      <w:pPr>
        <w:autoSpaceDE w:val="0"/>
        <w:autoSpaceDN w:val="0"/>
        <w:adjustRightInd w:val="0"/>
        <w:spacing w:after="1"/>
        <w:jc w:val="both"/>
        <w:rPr>
          <w:rFonts w:asciiTheme="minorHAnsi" w:eastAsia="Calibri" w:hAnsiTheme="minorHAnsi" w:cstheme="minorHAnsi"/>
          <w:b/>
          <w:sz w:val="22"/>
          <w:szCs w:val="22"/>
          <w:highlight w:val="green"/>
          <w:lang w:eastAsia="en-US"/>
        </w:rPr>
      </w:pPr>
    </w:p>
    <w:p w14:paraId="2B86146E" w14:textId="77777777" w:rsidR="00D816F5" w:rsidRPr="00BD6A11" w:rsidRDefault="00D816F5" w:rsidP="00D816F5">
      <w:pPr>
        <w:jc w:val="both"/>
        <w:rPr>
          <w:rFonts w:asciiTheme="minorHAnsi" w:hAnsiTheme="minorHAnsi" w:cstheme="minorHAnsi"/>
          <w:b/>
          <w:bCs/>
          <w:sz w:val="22"/>
          <w:szCs w:val="22"/>
          <w:u w:val="single"/>
        </w:rPr>
      </w:pPr>
      <w:r w:rsidRPr="00BD6A11">
        <w:rPr>
          <w:rFonts w:asciiTheme="minorHAnsi" w:hAnsiTheme="minorHAnsi" w:cstheme="minorHAnsi"/>
          <w:b/>
          <w:bCs/>
          <w:sz w:val="22"/>
          <w:szCs w:val="22"/>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p>
    <w:p w14:paraId="51CA936E" w14:textId="77777777" w:rsidR="00D816F5" w:rsidRPr="00BD6A11" w:rsidRDefault="00D816F5" w:rsidP="00D816F5">
      <w:pPr>
        <w:jc w:val="both"/>
        <w:rPr>
          <w:rFonts w:asciiTheme="minorHAnsi" w:hAnsiTheme="minorHAnsi" w:cstheme="minorHAnsi"/>
          <w:b/>
          <w:bCs/>
          <w:sz w:val="22"/>
          <w:szCs w:val="22"/>
          <w:u w:val="single"/>
        </w:rPr>
      </w:pPr>
    </w:p>
    <w:p w14:paraId="6386CA23" w14:textId="77777777" w:rsidR="00D816F5" w:rsidRPr="00BD6A11" w:rsidRDefault="00D816F5" w:rsidP="00015E9B">
      <w:pPr>
        <w:numPr>
          <w:ilvl w:val="0"/>
          <w:numId w:val="51"/>
        </w:numPr>
        <w:suppressAutoHyphens/>
        <w:autoSpaceDN w:val="0"/>
        <w:ind w:left="425" w:hanging="425"/>
        <w:contextualSpacing/>
        <w:jc w:val="both"/>
        <w:textAlignment w:val="baseline"/>
        <w:rPr>
          <w:rFonts w:asciiTheme="minorHAnsi" w:hAnsiTheme="minorHAnsi" w:cstheme="minorHAnsi"/>
          <w:sz w:val="22"/>
          <w:szCs w:val="22"/>
          <w:lang w:eastAsia="en-US"/>
        </w:rPr>
      </w:pPr>
      <w:r w:rsidRPr="00BD6A11">
        <w:rPr>
          <w:rFonts w:asciiTheme="minorHAnsi" w:hAnsiTheme="minorHAnsi" w:cstheme="minorHAnsi"/>
          <w:sz w:val="22"/>
          <w:szCs w:val="22"/>
          <w:lang w:eastAsia="en-US"/>
        </w:rPr>
        <w:t xml:space="preserve">W postępowaniu o udzielenie zamówienia publicznego komunikacja między Zamawiającym a Wykonawcami odbywa się elektronicznie przy użyciu Platformy Zakupowej dostępnej pod adresem: </w:t>
      </w:r>
      <w:hyperlink r:id="rId19" w:history="1">
        <w:r w:rsidRPr="00BD6A11">
          <w:rPr>
            <w:rStyle w:val="Hipercze"/>
            <w:rFonts w:asciiTheme="minorHAnsi" w:hAnsiTheme="minorHAnsi" w:cstheme="minorHAnsi"/>
            <w:b/>
            <w:sz w:val="22"/>
            <w:szCs w:val="22"/>
            <w:lang w:eastAsia="en-US"/>
          </w:rPr>
          <w:t>https://platformazakupowa.pl/pn/csk_umed</w:t>
        </w:r>
      </w:hyperlink>
    </w:p>
    <w:p w14:paraId="45057F20" w14:textId="77777777" w:rsidR="00D816F5" w:rsidRPr="00BD6A11" w:rsidRDefault="00D816F5" w:rsidP="00015E9B">
      <w:pPr>
        <w:numPr>
          <w:ilvl w:val="0"/>
          <w:numId w:val="51"/>
        </w:numPr>
        <w:tabs>
          <w:tab w:val="left" w:pos="709"/>
        </w:tabs>
        <w:autoSpaceDN w:val="0"/>
        <w:ind w:left="425" w:hanging="425"/>
        <w:contextualSpacing/>
        <w:jc w:val="both"/>
        <w:textAlignment w:val="baseline"/>
        <w:rPr>
          <w:rStyle w:val="Hipercze"/>
          <w:rFonts w:asciiTheme="minorHAnsi" w:hAnsiTheme="minorHAnsi" w:cstheme="minorHAnsi"/>
          <w:color w:val="auto"/>
          <w:sz w:val="22"/>
          <w:szCs w:val="22"/>
          <w:u w:val="none"/>
          <w:lang w:eastAsia="en-US"/>
        </w:rPr>
      </w:pPr>
      <w:r w:rsidRPr="00BD6A11">
        <w:rPr>
          <w:rFonts w:asciiTheme="minorHAnsi" w:hAnsiTheme="minorHAnsi" w:cstheme="minorHAnsi"/>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0" w:history="1">
        <w:r w:rsidRPr="00BD6A11">
          <w:rPr>
            <w:rStyle w:val="Hipercze"/>
            <w:rFonts w:asciiTheme="minorHAnsi" w:hAnsiTheme="minorHAnsi" w:cstheme="minorHAnsi"/>
            <w:color w:val="auto"/>
            <w:sz w:val="22"/>
            <w:szCs w:val="22"/>
            <w:lang w:eastAsia="en-US"/>
          </w:rPr>
          <w:t>https://platformazakupowa.pl/strona/1-regulamin</w:t>
        </w:r>
      </w:hyperlink>
    </w:p>
    <w:p w14:paraId="7EEAC35E" w14:textId="77777777" w:rsidR="00D816F5" w:rsidRPr="00BD6A11" w:rsidRDefault="00D816F5" w:rsidP="00015E9B">
      <w:pPr>
        <w:numPr>
          <w:ilvl w:val="0"/>
          <w:numId w:val="51"/>
        </w:numPr>
        <w:autoSpaceDN w:val="0"/>
        <w:ind w:left="425" w:hanging="425"/>
        <w:contextualSpacing/>
        <w:jc w:val="both"/>
        <w:textAlignment w:val="baseline"/>
        <w:rPr>
          <w:rFonts w:asciiTheme="minorHAnsi" w:hAnsiTheme="minorHAnsi" w:cstheme="minorHAnsi"/>
          <w:sz w:val="22"/>
          <w:szCs w:val="22"/>
          <w:lang w:eastAsia="en-US"/>
        </w:rPr>
      </w:pPr>
      <w:r w:rsidRPr="00BD6A11">
        <w:rPr>
          <w:rFonts w:asciiTheme="minorHAnsi" w:hAnsiTheme="minorHAnsi" w:cstheme="minorHAnsi"/>
          <w:sz w:val="22"/>
          <w:szCs w:val="22"/>
          <w:lang w:eastAsia="en-US"/>
        </w:rPr>
        <w:t>Minimalne wymagania techniczne i informacje na temat kodowania i czasu odbioru danych są opisane na Stronie platformazakupowa.pl.</w:t>
      </w:r>
    </w:p>
    <w:p w14:paraId="0F55D7B3" w14:textId="77777777" w:rsidR="00D816F5" w:rsidRPr="00BD6A11" w:rsidRDefault="00D816F5" w:rsidP="00015E9B">
      <w:pPr>
        <w:numPr>
          <w:ilvl w:val="0"/>
          <w:numId w:val="51"/>
        </w:numPr>
        <w:autoSpaceDN w:val="0"/>
        <w:ind w:left="425" w:hanging="425"/>
        <w:contextualSpacing/>
        <w:jc w:val="both"/>
        <w:textAlignment w:val="baseline"/>
        <w:rPr>
          <w:rFonts w:asciiTheme="minorHAnsi" w:hAnsiTheme="minorHAnsi" w:cstheme="minorHAnsi"/>
          <w:sz w:val="22"/>
          <w:szCs w:val="22"/>
          <w:lang w:eastAsia="en-US"/>
        </w:rPr>
      </w:pPr>
      <w:r w:rsidRPr="00BD6A11">
        <w:rPr>
          <w:rFonts w:asciiTheme="minorHAnsi" w:eastAsia="Calibri" w:hAnsiTheme="minorHAnsi" w:cstheme="minorHAnsi"/>
          <w:b/>
          <w:sz w:val="22"/>
          <w:szCs w:val="22"/>
        </w:rPr>
        <w:lastRenderedPageBreak/>
        <w:t>Szczegółowa instrukcja dla Wykonawców dotycząca złożenia, zmiany i wycofania oferty znajduje się na stronie internetowej pod adresem</w:t>
      </w:r>
      <w:r w:rsidRPr="00BD6A11">
        <w:rPr>
          <w:rFonts w:asciiTheme="minorHAnsi" w:eastAsia="Calibri" w:hAnsiTheme="minorHAnsi" w:cstheme="minorHAnsi"/>
          <w:sz w:val="22"/>
          <w:szCs w:val="22"/>
        </w:rPr>
        <w:t xml:space="preserve">:  </w:t>
      </w:r>
      <w:hyperlink r:id="rId21">
        <w:r w:rsidRPr="00BD6A11">
          <w:rPr>
            <w:rFonts w:asciiTheme="minorHAnsi" w:eastAsia="Calibri" w:hAnsiTheme="minorHAnsi" w:cstheme="minorHAnsi"/>
            <w:sz w:val="22"/>
            <w:szCs w:val="22"/>
            <w:u w:val="single"/>
          </w:rPr>
          <w:t>https://platformazakupowa.pl/strona/45-instrukcje</w:t>
        </w:r>
      </w:hyperlink>
    </w:p>
    <w:p w14:paraId="6B40ACE4" w14:textId="77777777" w:rsidR="00D816F5" w:rsidRPr="00BD6A11" w:rsidRDefault="00D816F5" w:rsidP="00015E9B">
      <w:pPr>
        <w:numPr>
          <w:ilvl w:val="0"/>
          <w:numId w:val="51"/>
        </w:numPr>
        <w:autoSpaceDN w:val="0"/>
        <w:ind w:left="425" w:hanging="425"/>
        <w:contextualSpacing/>
        <w:jc w:val="both"/>
        <w:textAlignment w:val="baseline"/>
        <w:rPr>
          <w:rFonts w:asciiTheme="minorHAnsi" w:hAnsiTheme="minorHAnsi" w:cstheme="minorHAnsi"/>
          <w:sz w:val="22"/>
          <w:szCs w:val="22"/>
          <w:lang w:eastAsia="en-US"/>
        </w:rPr>
      </w:pPr>
      <w:r w:rsidRPr="00BD6A11">
        <w:rPr>
          <w:rFonts w:asciiTheme="minorHAnsi" w:hAnsiTheme="minorHAnsi" w:cstheme="minorHAnsi"/>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2B358FE1" w14:textId="77777777" w:rsidR="00D816F5" w:rsidRPr="00BD6A11" w:rsidRDefault="00D816F5" w:rsidP="00015E9B">
      <w:pPr>
        <w:numPr>
          <w:ilvl w:val="0"/>
          <w:numId w:val="51"/>
        </w:numPr>
        <w:autoSpaceDN w:val="0"/>
        <w:ind w:left="425" w:hanging="425"/>
        <w:contextualSpacing/>
        <w:jc w:val="both"/>
        <w:textAlignment w:val="baseline"/>
        <w:rPr>
          <w:rFonts w:asciiTheme="minorHAnsi" w:hAnsiTheme="minorHAnsi" w:cstheme="minorHAnsi"/>
          <w:sz w:val="22"/>
          <w:szCs w:val="22"/>
          <w:lang w:eastAsia="en-US"/>
        </w:rPr>
      </w:pPr>
      <w:r w:rsidRPr="00BD6A11">
        <w:rPr>
          <w:rFonts w:asciiTheme="minorHAnsi" w:eastAsia="Tahoma" w:hAnsiTheme="minorHAnsi" w:cstheme="minorHAnsi"/>
          <w:sz w:val="22"/>
          <w:szCs w:val="22"/>
          <w:lang w:eastAsia="en-US"/>
        </w:rPr>
        <w:t xml:space="preserve">Wykonawca na każde żądanie Zamawiającego niezwłocznie potwierdza fakt otrzymania zawiadomienia, wniosku lub informacji. Potwierdzenia należy przesłać również </w:t>
      </w:r>
      <w:r w:rsidRPr="00BD6A11">
        <w:rPr>
          <w:rFonts w:asciiTheme="minorHAnsi" w:hAnsiTheme="minorHAnsi" w:cstheme="minorHAnsi"/>
          <w:sz w:val="22"/>
          <w:szCs w:val="22"/>
          <w:lang w:eastAsia="en-US"/>
        </w:rPr>
        <w:t>za pośrednictwem platformy zakupowej.</w:t>
      </w:r>
    </w:p>
    <w:p w14:paraId="40DD77B1" w14:textId="77777777" w:rsidR="00D816F5" w:rsidRPr="00BD6A11" w:rsidRDefault="00D816F5" w:rsidP="00015E9B">
      <w:pPr>
        <w:numPr>
          <w:ilvl w:val="0"/>
          <w:numId w:val="51"/>
        </w:numPr>
        <w:tabs>
          <w:tab w:val="left" w:pos="709"/>
        </w:tabs>
        <w:autoSpaceDN w:val="0"/>
        <w:ind w:left="425" w:hanging="425"/>
        <w:contextualSpacing/>
        <w:jc w:val="both"/>
        <w:textAlignment w:val="baseline"/>
        <w:rPr>
          <w:rFonts w:asciiTheme="minorHAnsi" w:hAnsiTheme="minorHAnsi" w:cstheme="minorHAnsi"/>
          <w:sz w:val="22"/>
          <w:szCs w:val="22"/>
          <w:lang w:eastAsia="en-US"/>
        </w:rPr>
      </w:pPr>
      <w:bookmarkStart w:id="12" w:name="_Ref530396341"/>
      <w:r w:rsidRPr="00BD6A11">
        <w:rPr>
          <w:rFonts w:asciiTheme="minorHAnsi" w:eastAsia="Tahoma" w:hAnsiTheme="minorHAnsi" w:cstheme="minorHAnsi"/>
          <w:sz w:val="22"/>
          <w:szCs w:val="22"/>
          <w:lang w:eastAsia="en-US"/>
        </w:rPr>
        <w:t>W kwestiach budzących wątpliwości odnośnie zapisów SWZ Wykonawcom przysługuje prawo do wnoszenia wniosków o wyjaśnienie jej treści.</w:t>
      </w:r>
      <w:bookmarkEnd w:id="12"/>
      <w:r w:rsidRPr="00BD6A11">
        <w:rPr>
          <w:rFonts w:asciiTheme="minorHAnsi" w:eastAsia="Tahoma" w:hAnsiTheme="minorHAnsi" w:cstheme="minorHAnsi"/>
          <w:sz w:val="22"/>
          <w:szCs w:val="22"/>
          <w:lang w:eastAsia="en-US"/>
        </w:rPr>
        <w:t xml:space="preserve"> </w:t>
      </w:r>
    </w:p>
    <w:p w14:paraId="0B4589AF" w14:textId="77777777" w:rsidR="00D816F5" w:rsidRPr="00BD6A11" w:rsidRDefault="00D816F5" w:rsidP="00015E9B">
      <w:pPr>
        <w:numPr>
          <w:ilvl w:val="0"/>
          <w:numId w:val="51"/>
        </w:numPr>
        <w:tabs>
          <w:tab w:val="left" w:pos="709"/>
        </w:tabs>
        <w:autoSpaceDN w:val="0"/>
        <w:ind w:left="425" w:hanging="425"/>
        <w:contextualSpacing/>
        <w:jc w:val="both"/>
        <w:textAlignment w:val="baseline"/>
        <w:rPr>
          <w:rFonts w:asciiTheme="minorHAnsi" w:eastAsia="Tahoma" w:hAnsiTheme="minorHAnsi" w:cstheme="minorHAnsi"/>
          <w:sz w:val="22"/>
          <w:szCs w:val="22"/>
          <w:lang w:eastAsia="en-US"/>
        </w:rPr>
      </w:pPr>
      <w:r w:rsidRPr="00BD6A11">
        <w:rPr>
          <w:rFonts w:asciiTheme="minorHAnsi" w:eastAsia="Tahoma" w:hAnsiTheme="minorHAnsi" w:cstheme="minorHAnsi"/>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05BFC3E3" w14:textId="77777777" w:rsidR="00D816F5" w:rsidRPr="00BD6A11" w:rsidRDefault="00D816F5" w:rsidP="00015E9B">
      <w:pPr>
        <w:numPr>
          <w:ilvl w:val="0"/>
          <w:numId w:val="51"/>
        </w:numPr>
        <w:autoSpaceDN w:val="0"/>
        <w:ind w:left="425" w:hanging="425"/>
        <w:contextualSpacing/>
        <w:jc w:val="both"/>
        <w:textAlignment w:val="baseline"/>
        <w:rPr>
          <w:rFonts w:asciiTheme="minorHAnsi" w:eastAsia="Tahoma" w:hAnsiTheme="minorHAnsi" w:cstheme="minorHAnsi"/>
          <w:sz w:val="22"/>
          <w:szCs w:val="22"/>
          <w:lang w:eastAsia="en-US"/>
        </w:rPr>
      </w:pPr>
      <w:r w:rsidRPr="00BD6A11">
        <w:rPr>
          <w:rFonts w:asciiTheme="minorHAnsi" w:eastAsia="Tahoma" w:hAnsiTheme="minorHAnsi" w:cstheme="minorHAnsi"/>
          <w:sz w:val="22"/>
          <w:szCs w:val="22"/>
          <w:u w:val="single"/>
          <w:lang w:eastAsia="en-US"/>
        </w:rPr>
        <w:t xml:space="preserve">Zamawiający zwraca się z prośbą, aby ewentualne zapytania Wykonawca przesyłał również drogą elektroniczną w dokumencie edytowalnym (np. </w:t>
      </w:r>
      <w:proofErr w:type="spellStart"/>
      <w:r w:rsidRPr="00BD6A11">
        <w:rPr>
          <w:rFonts w:asciiTheme="minorHAnsi" w:eastAsia="Tahoma" w:hAnsiTheme="minorHAnsi" w:cstheme="minorHAnsi"/>
          <w:sz w:val="22"/>
          <w:szCs w:val="22"/>
          <w:u w:val="single"/>
          <w:lang w:eastAsia="en-US"/>
        </w:rPr>
        <w:t>word</w:t>
      </w:r>
      <w:proofErr w:type="spellEnd"/>
      <w:r w:rsidRPr="00BD6A11">
        <w:rPr>
          <w:rFonts w:asciiTheme="minorHAnsi" w:eastAsia="Tahoma" w:hAnsiTheme="minorHAnsi" w:cstheme="minorHAnsi"/>
          <w:sz w:val="22"/>
          <w:szCs w:val="22"/>
          <w:u w:val="single"/>
          <w:lang w:eastAsia="en-US"/>
        </w:rPr>
        <w:t>).</w:t>
      </w:r>
    </w:p>
    <w:p w14:paraId="28CA8F9E" w14:textId="77777777" w:rsidR="00D816F5" w:rsidRPr="00BD6A11" w:rsidRDefault="00D816F5" w:rsidP="00015E9B">
      <w:pPr>
        <w:numPr>
          <w:ilvl w:val="0"/>
          <w:numId w:val="51"/>
        </w:numPr>
        <w:autoSpaceDN w:val="0"/>
        <w:ind w:left="425" w:hanging="425"/>
        <w:contextualSpacing/>
        <w:jc w:val="both"/>
        <w:textAlignment w:val="baseline"/>
        <w:rPr>
          <w:rFonts w:asciiTheme="minorHAnsi" w:eastAsia="Tahoma" w:hAnsiTheme="minorHAnsi" w:cstheme="minorHAnsi"/>
          <w:sz w:val="22"/>
          <w:szCs w:val="22"/>
          <w:lang w:eastAsia="en-US"/>
        </w:rPr>
      </w:pPr>
      <w:r w:rsidRPr="00BD6A11">
        <w:rPr>
          <w:rFonts w:asciiTheme="minorHAnsi" w:eastAsia="Tahoma" w:hAnsiTheme="minorHAnsi" w:cstheme="minorHAnsi"/>
          <w:sz w:val="22"/>
          <w:szCs w:val="22"/>
          <w:lang w:eastAsia="en-US"/>
        </w:rPr>
        <w:t>Wyjaśnienia SWZ udzielane są w szczególności z zachowaniem zasad określonych w ustawie Prawo zamówień publicznych.</w:t>
      </w:r>
    </w:p>
    <w:p w14:paraId="7DF4640E" w14:textId="77777777" w:rsidR="00D816F5" w:rsidRPr="00BD6A11" w:rsidRDefault="00D816F5" w:rsidP="00015E9B">
      <w:pPr>
        <w:numPr>
          <w:ilvl w:val="0"/>
          <w:numId w:val="51"/>
        </w:numPr>
        <w:autoSpaceDN w:val="0"/>
        <w:ind w:left="425" w:hanging="425"/>
        <w:contextualSpacing/>
        <w:jc w:val="both"/>
        <w:textAlignment w:val="baseline"/>
        <w:rPr>
          <w:rFonts w:asciiTheme="minorHAnsi" w:eastAsia="Tahoma" w:hAnsiTheme="minorHAnsi" w:cstheme="minorHAnsi"/>
          <w:sz w:val="22"/>
          <w:szCs w:val="22"/>
          <w:lang w:eastAsia="en-US"/>
        </w:rPr>
      </w:pPr>
      <w:r w:rsidRPr="00BD6A11">
        <w:rPr>
          <w:rFonts w:asciiTheme="minorHAnsi" w:eastAsia="Tahoma" w:hAnsiTheme="minorHAnsi" w:cstheme="minorHAnsi"/>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23AF6E1D" w14:textId="77777777" w:rsidR="00D816F5" w:rsidRPr="00BD6A11" w:rsidRDefault="00D816F5" w:rsidP="00015E9B">
      <w:pPr>
        <w:numPr>
          <w:ilvl w:val="0"/>
          <w:numId w:val="51"/>
        </w:numPr>
        <w:autoSpaceDE w:val="0"/>
        <w:autoSpaceDN w:val="0"/>
        <w:adjustRightInd w:val="0"/>
        <w:ind w:left="425" w:hanging="425"/>
        <w:contextualSpacing/>
        <w:jc w:val="both"/>
        <w:textAlignment w:val="baseline"/>
        <w:rPr>
          <w:rFonts w:asciiTheme="minorHAnsi" w:hAnsiTheme="minorHAnsi" w:cstheme="minorHAnsi"/>
          <w:sz w:val="22"/>
          <w:szCs w:val="22"/>
        </w:rPr>
      </w:pPr>
      <w:r w:rsidRPr="00BD6A11">
        <w:rPr>
          <w:rFonts w:asciiTheme="minorHAnsi" w:hAnsiTheme="minorHAnsi" w:cstheme="minorHAnsi"/>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46CB2CDB" w14:textId="77777777" w:rsidR="00D816F5" w:rsidRPr="00BD6A11" w:rsidRDefault="00D816F5" w:rsidP="008560AA">
      <w:pPr>
        <w:autoSpaceDE w:val="0"/>
        <w:autoSpaceDN w:val="0"/>
        <w:adjustRightInd w:val="0"/>
        <w:spacing w:after="1"/>
        <w:jc w:val="both"/>
        <w:rPr>
          <w:rFonts w:asciiTheme="minorHAnsi" w:eastAsia="Calibri" w:hAnsiTheme="minorHAnsi" w:cstheme="minorHAnsi"/>
          <w:b/>
          <w:sz w:val="22"/>
          <w:szCs w:val="22"/>
          <w:highlight w:val="green"/>
          <w:lang w:eastAsia="en-US"/>
        </w:rPr>
      </w:pPr>
    </w:p>
    <w:p w14:paraId="4DE25D89" w14:textId="77777777" w:rsidR="00D816F5" w:rsidRPr="00BD6A11" w:rsidRDefault="00D816F5" w:rsidP="00D816F5">
      <w:pPr>
        <w:jc w:val="both"/>
        <w:rPr>
          <w:rFonts w:asciiTheme="minorHAnsi" w:hAnsiTheme="minorHAnsi" w:cstheme="minorHAnsi"/>
          <w:b/>
          <w:bCs/>
          <w:sz w:val="22"/>
          <w:szCs w:val="22"/>
          <w:u w:val="single"/>
        </w:rPr>
      </w:pPr>
      <w:r w:rsidRPr="00BD6A11">
        <w:rPr>
          <w:rFonts w:asciiTheme="minorHAnsi" w:hAnsiTheme="minorHAnsi" w:cstheme="minorHAnsi"/>
          <w:b/>
          <w:bCs/>
          <w:sz w:val="22"/>
          <w:szCs w:val="22"/>
          <w:u w:val="single"/>
        </w:rPr>
        <w:t>XI. INFORMACJE O SPOSOBIE KOMUNIKOWANIA SIĘ ZAMAWIAJĄCEGO Z WYKONAWCAMI W INNY SPOSÓB NIŻ PRZY UŻYCIU ŚRODKÓW KOMUNIKACJI ELEKTRONICZNEJ, W TYM W PRZYPADKU ZAISTNIENIA JEDNEJ Z SYTUACJI OKREŚLONYCH W ART. 65 UST. 1, ART. 66 I ART. 69;</w:t>
      </w:r>
    </w:p>
    <w:p w14:paraId="002B3FAB" w14:textId="77777777" w:rsidR="00D816F5" w:rsidRPr="00BD6A11" w:rsidRDefault="00D816F5" w:rsidP="00015E9B">
      <w:pPr>
        <w:pStyle w:val="Akapitzlist"/>
        <w:numPr>
          <w:ilvl w:val="0"/>
          <w:numId w:val="52"/>
        </w:numPr>
        <w:autoSpaceDE w:val="0"/>
        <w:autoSpaceDN w:val="0"/>
        <w:adjustRightInd w:val="0"/>
        <w:ind w:left="426" w:hanging="426"/>
        <w:jc w:val="both"/>
        <w:rPr>
          <w:rFonts w:asciiTheme="minorHAnsi" w:hAnsiTheme="minorHAnsi" w:cstheme="minorHAnsi"/>
          <w:color w:val="000000"/>
          <w:sz w:val="22"/>
          <w:szCs w:val="22"/>
        </w:rPr>
      </w:pPr>
      <w:r w:rsidRPr="00BD6A11">
        <w:rPr>
          <w:rFonts w:asciiTheme="minorHAnsi" w:hAnsiTheme="minorHAnsi" w:cstheme="minorHAnsi"/>
          <w:color w:val="000000"/>
          <w:sz w:val="22"/>
          <w:szCs w:val="22"/>
        </w:rPr>
        <w:t xml:space="preserve">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w:t>
      </w:r>
      <w:hyperlink r:id="rId22" w:history="1">
        <w:r w:rsidRPr="00BD6A11">
          <w:rPr>
            <w:rStyle w:val="Hipercze"/>
            <w:rFonts w:asciiTheme="minorHAnsi" w:hAnsiTheme="minorHAnsi" w:cstheme="minorHAnsi"/>
            <w:sz w:val="22"/>
            <w:szCs w:val="22"/>
          </w:rPr>
          <w:t>https://platformazakupowa.pl/pn/csk_umed</w:t>
        </w:r>
      </w:hyperlink>
    </w:p>
    <w:p w14:paraId="16363E64" w14:textId="77777777" w:rsidR="00D816F5" w:rsidRPr="00BD6A11" w:rsidRDefault="00D816F5" w:rsidP="00015E9B">
      <w:pPr>
        <w:pStyle w:val="Akapitzlist"/>
        <w:numPr>
          <w:ilvl w:val="0"/>
          <w:numId w:val="52"/>
        </w:numPr>
        <w:autoSpaceDE w:val="0"/>
        <w:autoSpaceDN w:val="0"/>
        <w:adjustRightInd w:val="0"/>
        <w:ind w:left="426" w:hanging="426"/>
        <w:jc w:val="both"/>
        <w:rPr>
          <w:rFonts w:asciiTheme="minorHAnsi" w:hAnsiTheme="minorHAnsi" w:cstheme="minorHAnsi"/>
          <w:color w:val="000000"/>
          <w:sz w:val="22"/>
          <w:szCs w:val="22"/>
        </w:rPr>
      </w:pPr>
      <w:r w:rsidRPr="00BD6A11">
        <w:rPr>
          <w:rFonts w:asciiTheme="minorHAnsi" w:hAnsiTheme="minorHAnsi" w:cstheme="minorHAnsi"/>
          <w:color w:val="000000"/>
          <w:sz w:val="22"/>
          <w:szCs w:val="22"/>
        </w:rPr>
        <w:t xml:space="preserve">Wobec nie zaistnienia sytuacji, o których mowa w art. 65 ust. 1, art. 66, art. 69, Zamawiający nie przewiduje innego sposobu komunikowania się niż przy użyciu środków komunikacji elektronicznej. </w:t>
      </w:r>
    </w:p>
    <w:p w14:paraId="3A044FCE" w14:textId="77777777" w:rsidR="00D816F5" w:rsidRPr="00BD6A11" w:rsidRDefault="00D816F5" w:rsidP="00015E9B">
      <w:pPr>
        <w:pStyle w:val="Akapitzlist"/>
        <w:numPr>
          <w:ilvl w:val="0"/>
          <w:numId w:val="52"/>
        </w:numPr>
        <w:autoSpaceDE w:val="0"/>
        <w:autoSpaceDN w:val="0"/>
        <w:adjustRightInd w:val="0"/>
        <w:ind w:left="426" w:hanging="426"/>
        <w:jc w:val="both"/>
        <w:rPr>
          <w:rFonts w:asciiTheme="minorHAnsi" w:hAnsiTheme="minorHAnsi" w:cstheme="minorHAnsi"/>
          <w:color w:val="000000"/>
          <w:sz w:val="22"/>
          <w:szCs w:val="22"/>
        </w:rPr>
      </w:pPr>
      <w:r w:rsidRPr="00BD6A11">
        <w:rPr>
          <w:rFonts w:asciiTheme="minorHAnsi" w:hAnsiTheme="minorHAnsi" w:cstheme="minorHAnsi"/>
          <w:color w:val="000000"/>
          <w:sz w:val="22"/>
          <w:szCs w:val="22"/>
        </w:rPr>
        <w:t xml:space="preserve">W korespondencji kierowanej do Zamawiającego Wykonawca winien posługiwać się numerem sprawy określonym w SWZ. </w:t>
      </w:r>
    </w:p>
    <w:p w14:paraId="1D960B8A" w14:textId="76F90938" w:rsidR="00062F63" w:rsidRPr="00BD6A11" w:rsidRDefault="00062F63" w:rsidP="007A467A">
      <w:pPr>
        <w:autoSpaceDE w:val="0"/>
        <w:autoSpaceDN w:val="0"/>
        <w:adjustRightInd w:val="0"/>
        <w:rPr>
          <w:rFonts w:asciiTheme="minorHAnsi" w:hAnsiTheme="minorHAnsi" w:cstheme="minorHAnsi"/>
          <w:color w:val="FF0000"/>
          <w:sz w:val="22"/>
          <w:szCs w:val="22"/>
        </w:rPr>
      </w:pPr>
    </w:p>
    <w:p w14:paraId="3F5A6F77" w14:textId="77777777" w:rsidR="00D816F5" w:rsidRPr="00BD6A11" w:rsidRDefault="00D816F5" w:rsidP="00D816F5">
      <w:pPr>
        <w:suppressAutoHyphens/>
        <w:autoSpaceDE w:val="0"/>
        <w:autoSpaceDN w:val="0"/>
        <w:adjustRightInd w:val="0"/>
        <w:rPr>
          <w:rFonts w:asciiTheme="minorHAnsi" w:eastAsia="Times New Roman" w:hAnsiTheme="minorHAnsi" w:cstheme="minorHAnsi"/>
          <w:b/>
          <w:sz w:val="22"/>
          <w:szCs w:val="22"/>
          <w:u w:val="single"/>
          <w:lang w:eastAsia="ar-SA"/>
        </w:rPr>
      </w:pPr>
      <w:r w:rsidRPr="00BD6A11">
        <w:rPr>
          <w:rFonts w:asciiTheme="minorHAnsi" w:eastAsia="Times New Roman" w:hAnsiTheme="minorHAnsi" w:cstheme="minorHAnsi"/>
          <w:b/>
          <w:sz w:val="22"/>
          <w:szCs w:val="22"/>
          <w:u w:val="single"/>
          <w:lang w:eastAsia="ar-SA"/>
        </w:rPr>
        <w:t>XII. OSOBY UPRAWNIONE DO KOMUNIKOWANIA SIĘ Z WYKONAWCAMI – ART. 134 UST. 1 PKT 12 PZP</w:t>
      </w:r>
    </w:p>
    <w:p w14:paraId="0B72ECA5" w14:textId="77777777" w:rsidR="00D816F5" w:rsidRPr="00BD6A11" w:rsidRDefault="00D816F5" w:rsidP="00015E9B">
      <w:pPr>
        <w:pStyle w:val="Akapitzlist"/>
        <w:numPr>
          <w:ilvl w:val="0"/>
          <w:numId w:val="53"/>
        </w:numPr>
        <w:shd w:val="clear" w:color="auto" w:fill="FFFFFF"/>
        <w:suppressAutoHyphens/>
        <w:ind w:left="284" w:hanging="284"/>
        <w:contextualSpacing/>
        <w:jc w:val="both"/>
        <w:rPr>
          <w:rFonts w:asciiTheme="minorHAnsi" w:eastAsia="Times New Roman" w:hAnsiTheme="minorHAnsi" w:cstheme="minorHAnsi"/>
          <w:sz w:val="22"/>
          <w:szCs w:val="22"/>
        </w:rPr>
      </w:pPr>
      <w:r w:rsidRPr="00BD6A11">
        <w:rPr>
          <w:rFonts w:asciiTheme="minorHAnsi" w:eastAsia="Times New Roman" w:hAnsiTheme="minorHAnsi" w:cstheme="minorHAnsi"/>
          <w:sz w:val="22"/>
          <w:szCs w:val="22"/>
        </w:rPr>
        <w:t xml:space="preserve">Zamawiający wyznacza następujące osoby do kontaktu z Wykonawcami: </w:t>
      </w:r>
    </w:p>
    <w:p w14:paraId="52ED2333" w14:textId="70018533" w:rsidR="00D816F5" w:rsidRPr="00BD6A11" w:rsidRDefault="00D816F5" w:rsidP="00D816F5">
      <w:pPr>
        <w:shd w:val="clear" w:color="auto" w:fill="FFFFFF"/>
        <w:jc w:val="both"/>
        <w:rPr>
          <w:rFonts w:asciiTheme="minorHAnsi" w:eastAsia="Times New Roman" w:hAnsiTheme="minorHAnsi" w:cstheme="minorHAnsi"/>
          <w:sz w:val="22"/>
          <w:szCs w:val="22"/>
        </w:rPr>
      </w:pPr>
      <w:r w:rsidRPr="00BD6A11">
        <w:rPr>
          <w:rFonts w:asciiTheme="minorHAnsi" w:eastAsia="Times New Roman" w:hAnsiTheme="minorHAnsi" w:cstheme="minorHAnsi"/>
          <w:sz w:val="22"/>
          <w:szCs w:val="22"/>
        </w:rPr>
        <w:t>Agnieszkę Dominczyk – sprawy procedura</w:t>
      </w:r>
      <w:r w:rsidR="005159E5" w:rsidRPr="00BD6A11">
        <w:rPr>
          <w:rFonts w:asciiTheme="minorHAnsi" w:eastAsia="Times New Roman" w:hAnsiTheme="minorHAnsi" w:cstheme="minorHAnsi"/>
          <w:sz w:val="22"/>
          <w:szCs w:val="22"/>
        </w:rPr>
        <w:t>lne;</w:t>
      </w:r>
    </w:p>
    <w:p w14:paraId="6E6C2A46" w14:textId="45A3D099" w:rsidR="00D816F5" w:rsidRPr="00BD6A11" w:rsidRDefault="00D816F5" w:rsidP="00015E9B">
      <w:pPr>
        <w:pStyle w:val="Akapitzlist"/>
        <w:numPr>
          <w:ilvl w:val="0"/>
          <w:numId w:val="53"/>
        </w:numPr>
        <w:shd w:val="clear" w:color="auto" w:fill="FFFFFF"/>
        <w:ind w:left="284" w:hanging="284"/>
        <w:jc w:val="both"/>
        <w:rPr>
          <w:rFonts w:asciiTheme="minorHAnsi" w:eastAsia="Times New Roman" w:hAnsiTheme="minorHAnsi" w:cstheme="minorHAnsi"/>
          <w:sz w:val="22"/>
          <w:szCs w:val="22"/>
        </w:rPr>
      </w:pPr>
      <w:r w:rsidRPr="00BD6A11">
        <w:rPr>
          <w:rFonts w:asciiTheme="minorHAnsi" w:eastAsia="Times New Roman" w:hAnsiTheme="minorHAnsi" w:cstheme="minorHAnsi"/>
          <w:sz w:val="22"/>
          <w:szCs w:val="22"/>
        </w:rPr>
        <w:t xml:space="preserve">Zgodnie z art. 20 ust. 1 Pzp postępowanie o udzielenie zamówienia, z zastrzeżeniem wyjątków  przewidzianych w Pzp, prowadzi się pisemnie. </w:t>
      </w:r>
    </w:p>
    <w:p w14:paraId="469EBBF6" w14:textId="77777777" w:rsidR="00D816F5" w:rsidRPr="00BD6A11" w:rsidRDefault="00D816F5" w:rsidP="00015E9B">
      <w:pPr>
        <w:pStyle w:val="Akapitzlist"/>
        <w:numPr>
          <w:ilvl w:val="0"/>
          <w:numId w:val="53"/>
        </w:numPr>
        <w:ind w:left="284" w:hanging="284"/>
        <w:jc w:val="both"/>
        <w:rPr>
          <w:rFonts w:asciiTheme="minorHAnsi" w:eastAsia="Times New Roman" w:hAnsiTheme="minorHAnsi" w:cstheme="minorHAnsi"/>
          <w:sz w:val="22"/>
          <w:szCs w:val="22"/>
        </w:rPr>
      </w:pPr>
      <w:r w:rsidRPr="00BD6A11">
        <w:rPr>
          <w:rFonts w:asciiTheme="minorHAnsi" w:eastAsia="Times New Roman" w:hAnsiTheme="minorHAnsi" w:cstheme="minorHAnsi"/>
          <w:sz w:val="22"/>
          <w:szCs w:val="22"/>
        </w:rPr>
        <w:t xml:space="preserve">Komunikacja ustna </w:t>
      </w:r>
      <w:proofErr w:type="spellStart"/>
      <w:r w:rsidRPr="00BD6A11">
        <w:rPr>
          <w:rFonts w:asciiTheme="minorHAnsi" w:eastAsia="Times New Roman" w:hAnsiTheme="minorHAnsi" w:cstheme="minorHAnsi"/>
          <w:sz w:val="22"/>
          <w:szCs w:val="22"/>
        </w:rPr>
        <w:t>zg</w:t>
      </w:r>
      <w:proofErr w:type="spellEnd"/>
      <w:r w:rsidRPr="00BD6A11">
        <w:rPr>
          <w:rFonts w:asciiTheme="minorHAnsi" w:eastAsia="Times New Roman" w:hAnsiTheme="minorHAnsi" w:cstheme="minorHAnsi"/>
          <w:sz w:val="22"/>
          <w:szCs w:val="22"/>
        </w:rPr>
        <w:t xml:space="preserve">. z art. 61 ust. 2. Ustawy Pzp. dopuszczalna jest w odniesieniu do informacji, które nie są istotne, w szczególności nie dotyczą ogłoszenia o zamówieniu lub SWZ, a także ofert. </w:t>
      </w:r>
    </w:p>
    <w:p w14:paraId="6643BA3F" w14:textId="6D7C601B" w:rsidR="007D4AC9" w:rsidRPr="00BD6A11" w:rsidRDefault="00090007" w:rsidP="008560AA">
      <w:pPr>
        <w:suppressAutoHyphens/>
        <w:autoSpaceDE w:val="0"/>
        <w:autoSpaceDN w:val="0"/>
        <w:adjustRightInd w:val="0"/>
        <w:rPr>
          <w:rFonts w:asciiTheme="minorHAnsi" w:eastAsia="Calibri" w:hAnsiTheme="minorHAnsi" w:cstheme="minorHAnsi"/>
          <w:b/>
          <w:sz w:val="22"/>
          <w:szCs w:val="22"/>
          <w:lang w:eastAsia="en-US"/>
        </w:rPr>
      </w:pPr>
      <w:r w:rsidRPr="00BD6A11">
        <w:rPr>
          <w:rFonts w:asciiTheme="minorHAnsi" w:hAnsiTheme="minorHAnsi" w:cstheme="minorHAnsi"/>
          <w:color w:val="FF0000"/>
          <w:sz w:val="22"/>
          <w:szCs w:val="22"/>
        </w:rPr>
        <w:lastRenderedPageBreak/>
        <w:br/>
      </w:r>
      <w:r w:rsidR="007D4AC9" w:rsidRPr="00BD6A11">
        <w:rPr>
          <w:rFonts w:asciiTheme="minorHAnsi" w:eastAsia="Calibri" w:hAnsiTheme="minorHAnsi" w:cstheme="minorHAnsi"/>
          <w:b/>
          <w:sz w:val="22"/>
          <w:szCs w:val="22"/>
          <w:lang w:eastAsia="en-US"/>
        </w:rPr>
        <w:t>XIII.  TERMIN ZWIĄZANIA OFERTĄ</w:t>
      </w:r>
    </w:p>
    <w:p w14:paraId="38C1CF13" w14:textId="2A62B00A" w:rsidR="00C01213" w:rsidRPr="00BD6A11" w:rsidRDefault="007D4AC9" w:rsidP="00015E9B">
      <w:pPr>
        <w:pStyle w:val="Akapitzlist"/>
        <w:numPr>
          <w:ilvl w:val="0"/>
          <w:numId w:val="29"/>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BD6A11">
        <w:rPr>
          <w:rFonts w:asciiTheme="minorHAnsi" w:eastAsia="Times New Roman" w:hAnsiTheme="minorHAnsi" w:cstheme="minorHAnsi"/>
          <w:bCs/>
          <w:sz w:val="22"/>
          <w:szCs w:val="22"/>
        </w:rPr>
        <w:t xml:space="preserve">Wykonawca związany jest złożoną ofertą </w:t>
      </w:r>
      <w:r w:rsidR="007643CC" w:rsidRPr="00BD6A11">
        <w:rPr>
          <w:rFonts w:asciiTheme="minorHAnsi" w:eastAsia="Times New Roman" w:hAnsiTheme="minorHAnsi" w:cstheme="minorHAnsi"/>
          <w:bCs/>
          <w:sz w:val="22"/>
          <w:szCs w:val="22"/>
        </w:rPr>
        <w:t xml:space="preserve">zgodnie z art. 220 ust. pkt. 1 </w:t>
      </w:r>
      <w:r w:rsidRPr="00BD6A11">
        <w:rPr>
          <w:rFonts w:asciiTheme="minorHAnsi" w:eastAsia="Times New Roman" w:hAnsiTheme="minorHAnsi" w:cstheme="minorHAnsi"/>
          <w:bCs/>
          <w:sz w:val="22"/>
          <w:szCs w:val="22"/>
        </w:rPr>
        <w:t xml:space="preserve">przez okres </w:t>
      </w:r>
      <w:r w:rsidR="007643CC" w:rsidRPr="00BD6A11">
        <w:rPr>
          <w:rFonts w:asciiTheme="minorHAnsi" w:eastAsia="Times New Roman" w:hAnsiTheme="minorHAnsi" w:cstheme="minorHAnsi"/>
          <w:bCs/>
          <w:sz w:val="22"/>
          <w:szCs w:val="22"/>
        </w:rPr>
        <w:t>9</w:t>
      </w:r>
      <w:r w:rsidRPr="00BD6A11">
        <w:rPr>
          <w:rFonts w:asciiTheme="minorHAnsi" w:eastAsia="Times New Roman" w:hAnsiTheme="minorHAnsi" w:cstheme="minorHAnsi"/>
          <w:bCs/>
          <w:sz w:val="22"/>
          <w:szCs w:val="22"/>
        </w:rPr>
        <w:t xml:space="preserve">0 dni. </w:t>
      </w:r>
      <w:r w:rsidR="00B91BD6" w:rsidRPr="00BD6A11">
        <w:rPr>
          <w:rFonts w:asciiTheme="minorHAnsi" w:eastAsia="Times New Roman" w:hAnsiTheme="minorHAnsi" w:cstheme="minorHAnsi"/>
          <w:bCs/>
          <w:sz w:val="22"/>
          <w:szCs w:val="22"/>
        </w:rPr>
        <w:t xml:space="preserve">tj. </w:t>
      </w:r>
      <w:r w:rsidR="00B91BD6" w:rsidRPr="00BD6A11">
        <w:rPr>
          <w:rFonts w:asciiTheme="minorHAnsi" w:eastAsia="Times New Roman" w:hAnsiTheme="minorHAnsi" w:cstheme="minorHAnsi"/>
          <w:b/>
          <w:bCs/>
          <w:sz w:val="22"/>
          <w:szCs w:val="22"/>
        </w:rPr>
        <w:t>do</w:t>
      </w:r>
      <w:r w:rsidR="00B91BD6" w:rsidRPr="00BD6A11">
        <w:rPr>
          <w:rFonts w:asciiTheme="minorHAnsi" w:eastAsia="Times New Roman" w:hAnsiTheme="minorHAnsi" w:cstheme="minorHAnsi"/>
          <w:bCs/>
          <w:sz w:val="22"/>
          <w:szCs w:val="22"/>
        </w:rPr>
        <w:t xml:space="preserve"> </w:t>
      </w:r>
      <w:r w:rsidR="00AB3A72" w:rsidRPr="00BD6A11">
        <w:rPr>
          <w:rFonts w:asciiTheme="minorHAnsi" w:eastAsia="Times New Roman" w:hAnsiTheme="minorHAnsi" w:cstheme="minorHAnsi"/>
          <w:b/>
          <w:sz w:val="22"/>
          <w:szCs w:val="22"/>
        </w:rPr>
        <w:t xml:space="preserve">dnia </w:t>
      </w:r>
      <w:r w:rsidR="00C3190D" w:rsidRPr="00BD6A11">
        <w:rPr>
          <w:rFonts w:asciiTheme="minorHAnsi" w:eastAsia="Times New Roman" w:hAnsiTheme="minorHAnsi" w:cstheme="minorHAnsi"/>
          <w:b/>
          <w:sz w:val="22"/>
          <w:szCs w:val="22"/>
        </w:rPr>
        <w:t>17</w:t>
      </w:r>
      <w:r w:rsidR="00280C39" w:rsidRPr="00BD6A11">
        <w:rPr>
          <w:rFonts w:asciiTheme="minorHAnsi" w:eastAsia="Times New Roman" w:hAnsiTheme="minorHAnsi" w:cstheme="minorHAnsi"/>
          <w:b/>
          <w:sz w:val="22"/>
          <w:szCs w:val="22"/>
        </w:rPr>
        <w:t>.</w:t>
      </w:r>
      <w:r w:rsidR="00C3190D" w:rsidRPr="00BD6A11">
        <w:rPr>
          <w:rFonts w:asciiTheme="minorHAnsi" w:eastAsia="Times New Roman" w:hAnsiTheme="minorHAnsi" w:cstheme="minorHAnsi"/>
          <w:b/>
          <w:sz w:val="22"/>
          <w:szCs w:val="22"/>
        </w:rPr>
        <w:t>02</w:t>
      </w:r>
      <w:r w:rsidR="00DB6D7D" w:rsidRPr="00BD6A11">
        <w:rPr>
          <w:rFonts w:asciiTheme="minorHAnsi" w:eastAsia="Times New Roman" w:hAnsiTheme="minorHAnsi" w:cstheme="minorHAnsi"/>
          <w:b/>
          <w:sz w:val="22"/>
          <w:szCs w:val="22"/>
        </w:rPr>
        <w:t>.</w:t>
      </w:r>
      <w:r w:rsidR="002C59CE" w:rsidRPr="00BD6A11">
        <w:rPr>
          <w:rFonts w:asciiTheme="minorHAnsi" w:eastAsia="Times New Roman" w:hAnsiTheme="minorHAnsi" w:cstheme="minorHAnsi"/>
          <w:b/>
          <w:sz w:val="22"/>
          <w:szCs w:val="22"/>
        </w:rPr>
        <w:t>202</w:t>
      </w:r>
      <w:r w:rsidR="00C3190D" w:rsidRPr="00BD6A11">
        <w:rPr>
          <w:rFonts w:asciiTheme="minorHAnsi" w:eastAsia="Times New Roman" w:hAnsiTheme="minorHAnsi" w:cstheme="minorHAnsi"/>
          <w:b/>
          <w:sz w:val="22"/>
          <w:szCs w:val="22"/>
        </w:rPr>
        <w:t>4</w:t>
      </w:r>
      <w:r w:rsidR="00B91BD6" w:rsidRPr="00BD6A11">
        <w:rPr>
          <w:rFonts w:asciiTheme="minorHAnsi" w:eastAsia="Times New Roman" w:hAnsiTheme="minorHAnsi" w:cstheme="minorHAnsi"/>
          <w:b/>
          <w:sz w:val="22"/>
          <w:szCs w:val="22"/>
        </w:rPr>
        <w:t>r</w:t>
      </w:r>
      <w:r w:rsidR="00B91BD6" w:rsidRPr="00BD6A11">
        <w:rPr>
          <w:rFonts w:asciiTheme="minorHAnsi" w:eastAsia="Times New Roman" w:hAnsiTheme="minorHAnsi" w:cstheme="minorHAnsi"/>
          <w:bCs/>
          <w:sz w:val="22"/>
          <w:szCs w:val="22"/>
        </w:rPr>
        <w:t xml:space="preserve">. </w:t>
      </w:r>
      <w:r w:rsidRPr="00BD6A11">
        <w:rPr>
          <w:rFonts w:asciiTheme="minorHAnsi" w:eastAsia="Times New Roman" w:hAnsiTheme="minorHAnsi" w:cstheme="minorHAnsi"/>
          <w:bCs/>
          <w:sz w:val="22"/>
          <w:szCs w:val="22"/>
        </w:rPr>
        <w:t>Bieg terminu rozpoczyna się wraz z upływem terminu składania ofert</w:t>
      </w:r>
      <w:r w:rsidR="00C01213" w:rsidRPr="00BD6A11">
        <w:rPr>
          <w:rFonts w:asciiTheme="minorHAnsi" w:eastAsia="Times New Roman" w:hAnsiTheme="minorHAnsi" w:cstheme="minorHAnsi"/>
          <w:bCs/>
          <w:sz w:val="22"/>
          <w:szCs w:val="22"/>
        </w:rPr>
        <w:t xml:space="preserve">.  </w:t>
      </w:r>
    </w:p>
    <w:p w14:paraId="3FFA17E5" w14:textId="4BDE88E5" w:rsidR="009033B1" w:rsidRPr="00BD6A11" w:rsidRDefault="009033B1" w:rsidP="00015E9B">
      <w:pPr>
        <w:pStyle w:val="Akapitzlist"/>
        <w:numPr>
          <w:ilvl w:val="0"/>
          <w:numId w:val="29"/>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BD6A11">
        <w:rPr>
          <w:rFonts w:asciiTheme="minorHAnsi" w:eastAsia="Times New Roman" w:hAnsiTheme="minorHAnsi" w:cstheme="minorHAnsi"/>
          <w:bCs/>
          <w:sz w:val="22"/>
          <w:szCs w:val="22"/>
        </w:rPr>
        <w:t>W przypadku gdy wybór najkorzystniejszej oferty nie nastąpi przed upływem terminu związania ofertą, o którym mowa w</w:t>
      </w:r>
      <w:r w:rsidR="00047607" w:rsidRPr="00BD6A11">
        <w:rPr>
          <w:rFonts w:asciiTheme="minorHAnsi" w:eastAsia="Times New Roman" w:hAnsiTheme="minorHAnsi" w:cstheme="minorHAnsi"/>
          <w:bCs/>
          <w:sz w:val="22"/>
          <w:szCs w:val="22"/>
        </w:rPr>
        <w:t xml:space="preserve"> </w:t>
      </w:r>
      <w:r w:rsidR="00E5558F" w:rsidRPr="00BD6A11">
        <w:rPr>
          <w:rFonts w:asciiTheme="minorHAnsi" w:eastAsia="Times New Roman" w:hAnsiTheme="minorHAnsi" w:cstheme="minorHAnsi"/>
          <w:bCs/>
          <w:sz w:val="22"/>
          <w:szCs w:val="22"/>
        </w:rPr>
        <w:t>ust.1</w:t>
      </w:r>
      <w:r w:rsidRPr="00BD6A11">
        <w:rPr>
          <w:rFonts w:asciiTheme="minorHAnsi" w:eastAsia="Times New Roman" w:hAnsiTheme="minorHAnsi" w:cstheme="minorHAnsi"/>
          <w:bCs/>
          <w:sz w:val="22"/>
          <w:szCs w:val="22"/>
        </w:rPr>
        <w:t xml:space="preserve">, </w:t>
      </w:r>
      <w:r w:rsidR="00047607" w:rsidRPr="00BD6A11">
        <w:rPr>
          <w:rFonts w:asciiTheme="minorHAnsi" w:eastAsia="Times New Roman" w:hAnsiTheme="minorHAnsi" w:cstheme="minorHAnsi"/>
          <w:bCs/>
          <w:sz w:val="22"/>
          <w:szCs w:val="22"/>
        </w:rPr>
        <w:t>Z</w:t>
      </w:r>
      <w:r w:rsidRPr="00BD6A11">
        <w:rPr>
          <w:rFonts w:asciiTheme="minorHAnsi" w:eastAsia="Times New Roman" w:hAnsiTheme="minorHAnsi" w:cstheme="minorHAnsi"/>
          <w:bCs/>
          <w:sz w:val="22"/>
          <w:szCs w:val="22"/>
        </w:rPr>
        <w:t>amawiający przed upływem terminu związania ofertą, zwraca się jednokrotnie do wykonawców o wyrażenie zgody na przedłużenie tego terminu o wskazywany przez niego okres, nie dłuższy niż 60</w:t>
      </w:r>
      <w:r w:rsidR="00B76B82" w:rsidRPr="00BD6A11">
        <w:rPr>
          <w:rFonts w:asciiTheme="minorHAnsi" w:eastAsia="Times New Roman" w:hAnsiTheme="minorHAnsi" w:cstheme="minorHAnsi"/>
          <w:bCs/>
          <w:sz w:val="22"/>
          <w:szCs w:val="22"/>
        </w:rPr>
        <w:t xml:space="preserve"> </w:t>
      </w:r>
      <w:r w:rsidRPr="00BD6A11">
        <w:rPr>
          <w:rFonts w:asciiTheme="minorHAnsi" w:eastAsia="Times New Roman" w:hAnsiTheme="minorHAnsi" w:cstheme="minorHAnsi"/>
          <w:bCs/>
          <w:sz w:val="22"/>
          <w:szCs w:val="22"/>
        </w:rPr>
        <w:t>dni.</w:t>
      </w:r>
    </w:p>
    <w:p w14:paraId="78737877" w14:textId="41209C1B" w:rsidR="009033B1" w:rsidRPr="00BD6A11" w:rsidRDefault="009033B1" w:rsidP="00015E9B">
      <w:pPr>
        <w:pStyle w:val="Akapitzlist"/>
        <w:numPr>
          <w:ilvl w:val="0"/>
          <w:numId w:val="29"/>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BD6A11">
        <w:rPr>
          <w:rFonts w:asciiTheme="minorHAnsi" w:eastAsia="Times New Roman" w:hAnsiTheme="minorHAnsi" w:cstheme="minorHAnsi"/>
          <w:bCs/>
          <w:sz w:val="22"/>
          <w:szCs w:val="22"/>
        </w:rPr>
        <w:t>Przedłużenie terminu związania ofertą, o którym mowa w ust. 2, wymaga złożenia przez wykonawcę pisemnego oświadczenia o wyrażeniu zgody na przedłużenie terminu związania ofertą.</w:t>
      </w:r>
    </w:p>
    <w:p w14:paraId="62ABD305" w14:textId="376727C2" w:rsidR="007D4AC9" w:rsidRPr="00D03149" w:rsidRDefault="009033B1" w:rsidP="00015E9B">
      <w:pPr>
        <w:pStyle w:val="Akapitzlist"/>
        <w:numPr>
          <w:ilvl w:val="0"/>
          <w:numId w:val="29"/>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BD6A11">
        <w:rPr>
          <w:rFonts w:asciiTheme="minorHAnsi" w:eastAsia="Times New Roman" w:hAnsiTheme="minorHAnsi" w:cstheme="minorHAnsi"/>
          <w:bCs/>
          <w:sz w:val="22"/>
          <w:szCs w:val="22"/>
        </w:rPr>
        <w:t>W przypadku gdy zamawiający żąda</w:t>
      </w:r>
      <w:r w:rsidRPr="00D03149">
        <w:rPr>
          <w:rFonts w:asciiTheme="minorHAnsi" w:eastAsia="Times New Roman" w:hAnsiTheme="minorHAnsi" w:cstheme="minorHAnsi"/>
          <w:bCs/>
          <w:sz w:val="22"/>
          <w:szCs w:val="22"/>
        </w:rPr>
        <w:t xml:space="preserve"> wniesienia wadium, przedłużenie terminu związania ofertą, o którym mowa w ust.</w:t>
      </w:r>
      <w:r w:rsidR="0040659F" w:rsidRPr="00D03149">
        <w:rPr>
          <w:rFonts w:asciiTheme="minorHAnsi" w:eastAsia="Times New Roman" w:hAnsiTheme="minorHAnsi" w:cstheme="minorHAnsi"/>
          <w:bCs/>
          <w:sz w:val="22"/>
          <w:szCs w:val="22"/>
        </w:rPr>
        <w:t xml:space="preserve"> </w:t>
      </w:r>
      <w:r w:rsidRPr="00D03149">
        <w:rPr>
          <w:rFonts w:asciiTheme="minorHAnsi" w:eastAsia="Times New Roman" w:hAnsiTheme="minorHAnsi" w:cstheme="minorHAnsi"/>
          <w:bCs/>
          <w:sz w:val="22"/>
          <w:szCs w:val="22"/>
        </w:rPr>
        <w:t>2, następuje wraz z przedłużeniem okresu ważności wadium albo, jeżeli nie jest to możliwe, z wniesieniem nowego wadium na przedłużony okres związania ofertą</w:t>
      </w:r>
      <w:r w:rsidR="00AA3AB6" w:rsidRPr="00D03149">
        <w:rPr>
          <w:rFonts w:asciiTheme="minorHAnsi" w:eastAsia="Times New Roman" w:hAnsiTheme="minorHAnsi" w:cstheme="minorHAnsi"/>
          <w:bCs/>
          <w:sz w:val="22"/>
          <w:szCs w:val="22"/>
        </w:rPr>
        <w:t>.</w:t>
      </w:r>
    </w:p>
    <w:p w14:paraId="4603D5F3" w14:textId="5664ADB5" w:rsidR="00E5558F" w:rsidRPr="00D03149" w:rsidRDefault="00E5558F" w:rsidP="00015E9B">
      <w:pPr>
        <w:pStyle w:val="Akapitzlist"/>
        <w:numPr>
          <w:ilvl w:val="0"/>
          <w:numId w:val="29"/>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D03149">
        <w:rPr>
          <w:rFonts w:asciiTheme="minorHAnsi" w:eastAsia="Times New Roman" w:hAnsiTheme="minorHAnsi" w:cstheme="minorHAnsi"/>
          <w:bCs/>
          <w:sz w:val="22"/>
          <w:szCs w:val="22"/>
        </w:rPr>
        <w:t>Zamawiający wybiera najkorzystniejszą ofertę w terminie związania ofertą określonym w dokumentach zamówienia.</w:t>
      </w:r>
    </w:p>
    <w:p w14:paraId="1C339FE0" w14:textId="5B439FAA" w:rsidR="00E5558F" w:rsidRPr="00D03149" w:rsidRDefault="00E5558F" w:rsidP="00015E9B">
      <w:pPr>
        <w:pStyle w:val="Akapitzlist"/>
        <w:numPr>
          <w:ilvl w:val="0"/>
          <w:numId w:val="29"/>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D03149">
        <w:rPr>
          <w:rFonts w:asciiTheme="minorHAnsi" w:eastAsia="Times New Roman" w:hAnsiTheme="minorHAnsi" w:cstheme="minorHAnsi"/>
          <w:bCs/>
          <w:sz w:val="22"/>
          <w:szCs w:val="22"/>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2ED0B0DF" w14:textId="0E3A1A7B" w:rsidR="00E5558F" w:rsidRPr="00D03149" w:rsidRDefault="00E5558F" w:rsidP="00015E9B">
      <w:pPr>
        <w:pStyle w:val="Akapitzlist"/>
        <w:numPr>
          <w:ilvl w:val="0"/>
          <w:numId w:val="29"/>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D03149">
        <w:rPr>
          <w:rFonts w:asciiTheme="minorHAnsi" w:eastAsia="Times New Roman" w:hAnsiTheme="minorHAnsi" w:cstheme="minorHAnsi"/>
          <w:bCs/>
          <w:sz w:val="22"/>
          <w:szCs w:val="22"/>
        </w:rPr>
        <w:t>W przypadku braku zgody, o której mowa w ust. 6, Zamawiający zwraca się o wyrażenie takiej zgody do kolejnego Wykonawcy, którego oferta została najwyżej oceniona, chyba że zachodzą przesłanki do unieważnienia postępowania.</w:t>
      </w:r>
    </w:p>
    <w:p w14:paraId="66D3835E" w14:textId="5B6387F6" w:rsidR="007E1F6B" w:rsidRPr="00D03149" w:rsidRDefault="007E1F6B" w:rsidP="008E681A">
      <w:pPr>
        <w:suppressAutoHyphens/>
        <w:autoSpaceDE w:val="0"/>
        <w:autoSpaceDN w:val="0"/>
        <w:adjustRightInd w:val="0"/>
        <w:spacing w:after="60"/>
        <w:jc w:val="both"/>
        <w:rPr>
          <w:rFonts w:asciiTheme="minorHAnsi" w:eastAsia="Times New Roman" w:hAnsiTheme="minorHAnsi" w:cstheme="minorHAnsi"/>
          <w:bCs/>
          <w:color w:val="FF0000"/>
          <w:sz w:val="22"/>
          <w:szCs w:val="22"/>
        </w:rPr>
      </w:pPr>
    </w:p>
    <w:p w14:paraId="6E10A013" w14:textId="46779D74" w:rsidR="007E1F6B" w:rsidRPr="00693162" w:rsidRDefault="007E1F6B" w:rsidP="007E1F6B">
      <w:pPr>
        <w:keepNext/>
        <w:outlineLvl w:val="8"/>
        <w:rPr>
          <w:rFonts w:asciiTheme="minorHAnsi" w:hAnsiTheme="minorHAnsi" w:cstheme="minorHAnsi"/>
          <w:b/>
          <w:bCs/>
          <w:u w:val="single"/>
        </w:rPr>
      </w:pPr>
      <w:r w:rsidRPr="007E1F6B">
        <w:rPr>
          <w:rFonts w:asciiTheme="minorHAnsi" w:hAnsiTheme="minorHAnsi" w:cstheme="minorHAnsi"/>
          <w:b/>
          <w:bCs/>
          <w:u w:val="single"/>
        </w:rPr>
        <w:t xml:space="preserve">XIV. </w:t>
      </w:r>
      <w:r w:rsidRPr="00693162">
        <w:rPr>
          <w:rFonts w:asciiTheme="minorHAnsi" w:hAnsiTheme="minorHAnsi" w:cstheme="minorHAnsi"/>
          <w:b/>
          <w:bCs/>
          <w:u w:val="single"/>
        </w:rPr>
        <w:t xml:space="preserve">OPIS SPOSOBU PRZYGOTOWANIA </w:t>
      </w:r>
      <w:r w:rsidR="00A6213E" w:rsidRPr="00693162">
        <w:rPr>
          <w:rFonts w:asciiTheme="minorHAnsi" w:hAnsiTheme="minorHAnsi" w:cstheme="minorHAnsi"/>
          <w:b/>
          <w:bCs/>
          <w:u w:val="single"/>
        </w:rPr>
        <w:t xml:space="preserve">I SKŁADANIA </w:t>
      </w:r>
      <w:r w:rsidRPr="00693162">
        <w:rPr>
          <w:rFonts w:asciiTheme="minorHAnsi" w:hAnsiTheme="minorHAnsi" w:cstheme="minorHAnsi"/>
          <w:b/>
          <w:bCs/>
          <w:u w:val="single"/>
        </w:rPr>
        <w:t>OFERT</w:t>
      </w:r>
    </w:p>
    <w:p w14:paraId="0ED9E4E1" w14:textId="77777777" w:rsidR="007E1F6B" w:rsidRPr="007E1F6B" w:rsidRDefault="007E1F6B" w:rsidP="00015E9B">
      <w:pPr>
        <w:numPr>
          <w:ilvl w:val="0"/>
          <w:numId w:val="54"/>
        </w:numPr>
        <w:suppressAutoHyphens/>
        <w:ind w:left="426" w:hanging="284"/>
        <w:jc w:val="both"/>
        <w:rPr>
          <w:rFonts w:asciiTheme="minorHAnsi" w:hAnsiTheme="minorHAnsi" w:cstheme="minorHAnsi"/>
        </w:rPr>
      </w:pPr>
      <w:r w:rsidRPr="007E1F6B">
        <w:rPr>
          <w:rFonts w:asciiTheme="minorHAnsi" w:hAnsiTheme="minorHAnsi" w:cstheme="minorHAnsi"/>
        </w:rPr>
        <w:t xml:space="preserve">Każdy Wykonawca może przedłożyć w niniejszym postępowaniu tylko jedną ofertę, z wyjątkiem przypadków określonych w Ustawie (jeden komplet dokumentów, składający się na ofertę, zgodnie z SWZ) sam lub jako upoważniony reprezentant firmy. </w:t>
      </w:r>
    </w:p>
    <w:p w14:paraId="582E3579" w14:textId="77777777" w:rsidR="007E1F6B" w:rsidRPr="007E1F6B" w:rsidRDefault="007E1F6B" w:rsidP="00015E9B">
      <w:pPr>
        <w:numPr>
          <w:ilvl w:val="0"/>
          <w:numId w:val="54"/>
        </w:numPr>
        <w:ind w:left="426" w:hanging="284"/>
        <w:jc w:val="both"/>
        <w:rPr>
          <w:rFonts w:asciiTheme="minorHAnsi" w:hAnsiTheme="minorHAnsi" w:cstheme="minorHAnsi"/>
        </w:rPr>
      </w:pPr>
      <w:r w:rsidRPr="007E1F6B">
        <w:rPr>
          <w:rFonts w:asciiTheme="minorHAnsi" w:hAnsiTheme="minorHAnsi" w:cstheme="minorHAnsi"/>
          <w:color w:val="000000"/>
        </w:rPr>
        <w:t>Treść oferty musi być zgodna z wymaganiami Zamawiającego określonymi w dokumentach zamówienia.</w:t>
      </w:r>
    </w:p>
    <w:p w14:paraId="7FC64376" w14:textId="77777777" w:rsidR="007E1F6B" w:rsidRPr="007E1F6B" w:rsidRDefault="007E1F6B" w:rsidP="00015E9B">
      <w:pPr>
        <w:numPr>
          <w:ilvl w:val="0"/>
          <w:numId w:val="54"/>
        </w:numPr>
        <w:ind w:left="426" w:hanging="284"/>
        <w:jc w:val="both"/>
        <w:rPr>
          <w:rFonts w:asciiTheme="minorHAnsi" w:hAnsiTheme="minorHAnsi" w:cstheme="minorHAnsi"/>
          <w:color w:val="000000"/>
        </w:rPr>
      </w:pPr>
      <w:r w:rsidRPr="007E1F6B">
        <w:rPr>
          <w:rFonts w:asciiTheme="minorHAnsi" w:hAnsiTheme="minorHAnsi" w:cstheme="minorHAnsi"/>
          <w:color w:val="000000"/>
        </w:rPr>
        <w:t>Oferta może być złożona tylko do upływu terminu składania ofert.</w:t>
      </w:r>
    </w:p>
    <w:p w14:paraId="74170445" w14:textId="77777777" w:rsidR="007E1F6B" w:rsidRPr="007E1F6B" w:rsidRDefault="007E1F6B" w:rsidP="00015E9B">
      <w:pPr>
        <w:numPr>
          <w:ilvl w:val="0"/>
          <w:numId w:val="54"/>
        </w:numPr>
        <w:ind w:left="426" w:hanging="284"/>
        <w:jc w:val="both"/>
        <w:rPr>
          <w:rFonts w:asciiTheme="minorHAnsi" w:hAnsiTheme="minorHAnsi" w:cstheme="minorHAnsi"/>
        </w:rPr>
      </w:pPr>
      <w:r w:rsidRPr="007E1F6B">
        <w:rPr>
          <w:rFonts w:asciiTheme="minorHAnsi" w:hAnsiTheme="minorHAnsi" w:cstheme="minorHAnsi"/>
          <w:color w:val="000000"/>
        </w:rPr>
        <w:t>Do upływu terminu składania ofert Wykonawca może wycofać ofertę.</w:t>
      </w:r>
    </w:p>
    <w:p w14:paraId="320BB564" w14:textId="77777777" w:rsidR="007E1F6B" w:rsidRPr="007E1F6B" w:rsidRDefault="007E1F6B" w:rsidP="00015E9B">
      <w:pPr>
        <w:numPr>
          <w:ilvl w:val="0"/>
          <w:numId w:val="54"/>
        </w:numPr>
        <w:ind w:left="426" w:hanging="284"/>
        <w:jc w:val="both"/>
        <w:rPr>
          <w:rFonts w:asciiTheme="minorHAnsi" w:hAnsiTheme="minorHAnsi" w:cstheme="minorHAnsi"/>
        </w:rPr>
      </w:pPr>
      <w:r w:rsidRPr="007E1F6B">
        <w:rPr>
          <w:rFonts w:asciiTheme="minorHAnsi" w:hAnsiTheme="minorHAnsi" w:cstheme="minorHAnsi"/>
          <w:b/>
          <w:color w:val="000000"/>
          <w:u w:val="single"/>
        </w:rPr>
        <w:t>Ofertę sporządza się w języku polskim, w postaci elektronicznej i opatruje kwalifikowanym podpisem elektronicznym pod rygorem nieważności.</w:t>
      </w:r>
    </w:p>
    <w:p w14:paraId="063A8D95" w14:textId="77777777" w:rsidR="007E1F6B" w:rsidRPr="007E1F6B" w:rsidRDefault="007E1F6B" w:rsidP="00015E9B">
      <w:pPr>
        <w:numPr>
          <w:ilvl w:val="0"/>
          <w:numId w:val="54"/>
        </w:numPr>
        <w:autoSpaceDE w:val="0"/>
        <w:autoSpaceDN w:val="0"/>
        <w:adjustRightInd w:val="0"/>
        <w:ind w:left="426" w:hanging="284"/>
        <w:jc w:val="both"/>
        <w:rPr>
          <w:rFonts w:asciiTheme="minorHAnsi" w:hAnsiTheme="minorHAnsi" w:cstheme="minorHAnsi"/>
          <w:color w:val="000000"/>
          <w:u w:val="single"/>
        </w:rPr>
      </w:pPr>
      <w:r w:rsidRPr="007E1F6B">
        <w:rPr>
          <w:rFonts w:asciiTheme="minorHAnsi" w:hAnsiTheme="minorHAnsi" w:cstheme="minorHAnsi"/>
          <w:color w:val="000000"/>
          <w:u w:val="single"/>
        </w:rPr>
        <w:t>Wskazane, aby każdy elektroniczny dokument (plik) był podpisany osobno</w:t>
      </w:r>
      <w:r w:rsidRPr="007E1F6B">
        <w:rPr>
          <w:rFonts w:asciiTheme="minorHAnsi" w:hAnsiTheme="minorHAnsi" w:cstheme="minorHAnsi"/>
          <w:color w:val="000000"/>
        </w:rPr>
        <w:t xml:space="preserve">. </w:t>
      </w:r>
      <w:r w:rsidRPr="007E1F6B">
        <w:rPr>
          <w:rFonts w:asciiTheme="minorHAnsi" w:hAnsiTheme="minorHAnsi" w:cstheme="minorHAnsi"/>
          <w:color w:val="000000"/>
          <w:u w:val="single"/>
        </w:rPr>
        <w:t xml:space="preserve">Zaleca się aby załączone pliki zawierały nr postępowania, oznaczenie Wykonawcy oraz nazwę identyfikującą dany dokument. </w:t>
      </w:r>
    </w:p>
    <w:p w14:paraId="0F562EDA" w14:textId="77777777" w:rsidR="007E1F6B" w:rsidRPr="007E1F6B" w:rsidRDefault="007E1F6B" w:rsidP="00015E9B">
      <w:pPr>
        <w:numPr>
          <w:ilvl w:val="0"/>
          <w:numId w:val="54"/>
        </w:numPr>
        <w:suppressAutoHyphens/>
        <w:ind w:left="426" w:hanging="284"/>
        <w:jc w:val="both"/>
        <w:rPr>
          <w:rFonts w:asciiTheme="minorHAnsi" w:hAnsiTheme="minorHAnsi" w:cstheme="minorHAnsi"/>
        </w:rPr>
      </w:pPr>
      <w:r w:rsidRPr="007E1F6B">
        <w:rPr>
          <w:rFonts w:asciiTheme="minorHAnsi" w:hAnsiTheme="minorHAnsi" w:cstheme="minorHAnsi"/>
        </w:rPr>
        <w:t>Dokumenty sporządzone w języku obcym są składane wraz z tłumaczeniem na język polski.</w:t>
      </w:r>
    </w:p>
    <w:p w14:paraId="78500AA1" w14:textId="77777777" w:rsidR="007E1F6B" w:rsidRPr="007E1F6B" w:rsidRDefault="007E1F6B" w:rsidP="00015E9B">
      <w:pPr>
        <w:numPr>
          <w:ilvl w:val="0"/>
          <w:numId w:val="54"/>
        </w:numPr>
        <w:ind w:left="426" w:hanging="284"/>
        <w:jc w:val="both"/>
        <w:rPr>
          <w:rFonts w:asciiTheme="minorHAnsi" w:hAnsiTheme="minorHAnsi" w:cstheme="minorHAnsi"/>
        </w:rPr>
      </w:pPr>
      <w:r w:rsidRPr="007E1F6B">
        <w:rPr>
          <w:rFonts w:asciiTheme="minorHAnsi" w:hAnsiTheme="minorHAnsi" w:cstheme="minorHAnsi"/>
        </w:rPr>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31B4AD7D" w14:textId="77777777" w:rsidR="007E1F6B" w:rsidRPr="007E1F6B" w:rsidRDefault="007E1F6B" w:rsidP="00015E9B">
      <w:pPr>
        <w:numPr>
          <w:ilvl w:val="0"/>
          <w:numId w:val="54"/>
        </w:numPr>
        <w:ind w:left="426" w:hanging="284"/>
        <w:jc w:val="both"/>
        <w:rPr>
          <w:rFonts w:asciiTheme="minorHAnsi" w:hAnsiTheme="minorHAnsi" w:cstheme="minorHAnsi"/>
        </w:rPr>
      </w:pPr>
      <w:r w:rsidRPr="007E1F6B">
        <w:rPr>
          <w:rFonts w:asciiTheme="minorHAnsi" w:hAnsiTheme="minorHAnsi" w:cstheme="minorHAnsi"/>
        </w:rPr>
        <w:t>Jeśli jakiś z dokumentów wymaganych nie dotyczy Wykonawcy, do oferty należy załączyć oświadczenie z informacją na ten temat.</w:t>
      </w:r>
    </w:p>
    <w:p w14:paraId="7B705692" w14:textId="77777777" w:rsidR="007E1F6B" w:rsidRPr="007E1F6B" w:rsidRDefault="007E1F6B" w:rsidP="00015E9B">
      <w:pPr>
        <w:numPr>
          <w:ilvl w:val="0"/>
          <w:numId w:val="54"/>
        </w:numPr>
        <w:ind w:left="567" w:hanging="425"/>
        <w:jc w:val="both"/>
        <w:rPr>
          <w:rFonts w:asciiTheme="minorHAnsi" w:hAnsiTheme="minorHAnsi" w:cstheme="minorHAnsi"/>
        </w:rPr>
      </w:pPr>
      <w:r w:rsidRPr="007E1F6B">
        <w:rPr>
          <w:rFonts w:asciiTheme="minorHAnsi" w:hAnsiTheme="minorHAnsi" w:cstheme="minorHAnsi"/>
        </w:rPr>
        <w:t>Wykonawca musi zapoznać się i zaakceptować wszystkie warunki przedmiotowej SWZ.</w:t>
      </w:r>
    </w:p>
    <w:p w14:paraId="1FB607CB" w14:textId="77777777" w:rsidR="007E1F6B" w:rsidRPr="007E1F6B" w:rsidRDefault="007E1F6B" w:rsidP="00015E9B">
      <w:pPr>
        <w:numPr>
          <w:ilvl w:val="0"/>
          <w:numId w:val="54"/>
        </w:numPr>
        <w:ind w:left="567" w:hanging="425"/>
        <w:jc w:val="both"/>
        <w:rPr>
          <w:rFonts w:asciiTheme="minorHAnsi" w:hAnsiTheme="minorHAnsi" w:cstheme="minorHAnsi"/>
        </w:rPr>
      </w:pPr>
      <w:r w:rsidRPr="007E1F6B">
        <w:rPr>
          <w:rFonts w:asciiTheme="minorHAnsi" w:hAnsiTheme="minorHAnsi" w:cstheme="minorHAnsi"/>
        </w:rPr>
        <w:t>Wykonawca zaproponuje cenę, w której zawierać się będą wszystkie koszty, jakie musi ponieść, aby wykonać dostawę, zgodnie z wymaganiami Zamawiającego.</w:t>
      </w:r>
    </w:p>
    <w:p w14:paraId="2555A7D3" w14:textId="77777777" w:rsidR="007E1F6B" w:rsidRPr="007E1F6B" w:rsidRDefault="007E1F6B" w:rsidP="00015E9B">
      <w:pPr>
        <w:numPr>
          <w:ilvl w:val="0"/>
          <w:numId w:val="54"/>
        </w:numPr>
        <w:ind w:left="567" w:hanging="425"/>
        <w:jc w:val="both"/>
        <w:rPr>
          <w:rFonts w:asciiTheme="minorHAnsi" w:hAnsiTheme="minorHAnsi" w:cstheme="minorHAnsi"/>
        </w:rPr>
      </w:pPr>
      <w:r w:rsidRPr="007E1F6B">
        <w:rPr>
          <w:rFonts w:asciiTheme="minorHAnsi" w:hAnsiTheme="minorHAnsi" w:cstheme="minorHAnsi"/>
        </w:rPr>
        <w:lastRenderedPageBreak/>
        <w:t xml:space="preserve">Oferta oraz przedmiotowe środki dowodowe (jeżeli były wymagane) muszą być składane elektronicznie i muszą zostać podpisane </w:t>
      </w:r>
      <w:r w:rsidRPr="007E1F6B">
        <w:rPr>
          <w:rFonts w:asciiTheme="minorHAnsi" w:hAnsiTheme="minorHAnsi" w:cstheme="minorHAnsi"/>
          <w:b/>
        </w:rPr>
        <w:t>elektronicznym kwalifikowanym podpisem</w:t>
      </w:r>
      <w:r w:rsidRPr="007E1F6B">
        <w:rPr>
          <w:rFonts w:asciiTheme="minorHAnsi" w:hAnsiTheme="minorHAnsi" w:cstheme="minorHAnsi"/>
        </w:rPr>
        <w:t xml:space="preserve">. W procesie składania oferty w tym przedmiotowych środków dowodowych na platformie, </w:t>
      </w:r>
      <w:r w:rsidRPr="007E1F6B">
        <w:rPr>
          <w:rFonts w:asciiTheme="minorHAnsi" w:hAnsiTheme="minorHAnsi" w:cstheme="minorHAnsi"/>
          <w:b/>
        </w:rPr>
        <w:t>kwalifikowany podpis elektroniczny</w:t>
      </w:r>
      <w:r w:rsidRPr="007E1F6B">
        <w:rPr>
          <w:rFonts w:asciiTheme="minorHAnsi" w:hAnsiTheme="minorHAnsi" w:cstheme="minorHAnsi"/>
        </w:rPr>
        <w:t xml:space="preserve"> Wykonawca składa bezpośrednio na dokumencie, który następnie przesyła do systemu.</w:t>
      </w:r>
    </w:p>
    <w:p w14:paraId="62142284" w14:textId="77777777" w:rsidR="007E1F6B" w:rsidRPr="007E1F6B" w:rsidRDefault="007E1F6B" w:rsidP="00015E9B">
      <w:pPr>
        <w:numPr>
          <w:ilvl w:val="0"/>
          <w:numId w:val="54"/>
        </w:numPr>
        <w:ind w:left="567" w:hanging="425"/>
        <w:jc w:val="both"/>
        <w:rPr>
          <w:rFonts w:asciiTheme="minorHAnsi" w:hAnsiTheme="minorHAnsi" w:cstheme="minorHAnsi"/>
        </w:rPr>
      </w:pPr>
      <w:r w:rsidRPr="007E1F6B">
        <w:rPr>
          <w:rFonts w:asciiTheme="minorHAnsi" w:hAnsiTheme="minorHAnsi" w:cstheme="minorHAnsi"/>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bookmarkStart w:id="13" w:name="_21eeoojwb3nb" w:colFirst="0" w:colLast="0"/>
      <w:bookmarkEnd w:id="13"/>
    </w:p>
    <w:p w14:paraId="397D0C21" w14:textId="2AD1B585" w:rsidR="007E1F6B" w:rsidRPr="007E1F6B" w:rsidRDefault="007E1F6B" w:rsidP="00015E9B">
      <w:pPr>
        <w:numPr>
          <w:ilvl w:val="0"/>
          <w:numId w:val="54"/>
        </w:numPr>
        <w:ind w:left="567" w:hanging="425"/>
        <w:jc w:val="both"/>
        <w:rPr>
          <w:rFonts w:asciiTheme="minorHAnsi" w:hAnsiTheme="minorHAnsi" w:cstheme="minorHAnsi"/>
        </w:rPr>
      </w:pPr>
      <w:r w:rsidRPr="007E1F6B">
        <w:rPr>
          <w:rFonts w:asciiTheme="minorHAnsi" w:hAnsiTheme="minorHAns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r w:rsidRPr="00D03149">
        <w:rPr>
          <w:rFonts w:asciiTheme="minorHAnsi" w:hAnsiTheme="minorHAnsi" w:cstheme="minorHAnsi"/>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D47103A" w14:textId="77777777" w:rsidR="007E1F6B" w:rsidRPr="007E1F6B" w:rsidRDefault="007E1F6B" w:rsidP="00015E9B">
      <w:pPr>
        <w:numPr>
          <w:ilvl w:val="0"/>
          <w:numId w:val="54"/>
        </w:numPr>
        <w:ind w:left="567" w:hanging="425"/>
        <w:jc w:val="both"/>
        <w:rPr>
          <w:rFonts w:asciiTheme="minorHAnsi" w:hAnsiTheme="minorHAnsi" w:cstheme="minorHAnsi"/>
        </w:rPr>
      </w:pPr>
      <w:r w:rsidRPr="007E1F6B">
        <w:rPr>
          <w:rFonts w:asciiTheme="minorHAnsi" w:hAnsiTheme="minorHAnsi" w:cstheme="minorHAnsi"/>
          <w:b/>
          <w:u w:val="single"/>
        </w:rPr>
        <w:t>Oferta musi być:</w:t>
      </w:r>
    </w:p>
    <w:p w14:paraId="7A464A6C" w14:textId="77777777" w:rsidR="007E1F6B" w:rsidRPr="007E1F6B" w:rsidRDefault="007E1F6B" w:rsidP="00015E9B">
      <w:pPr>
        <w:numPr>
          <w:ilvl w:val="1"/>
          <w:numId w:val="56"/>
        </w:numPr>
        <w:tabs>
          <w:tab w:val="left" w:pos="851"/>
        </w:tabs>
        <w:ind w:left="851" w:hanging="425"/>
        <w:jc w:val="both"/>
        <w:rPr>
          <w:rFonts w:asciiTheme="minorHAnsi" w:hAnsiTheme="minorHAnsi" w:cstheme="minorHAnsi"/>
        </w:rPr>
      </w:pPr>
      <w:r w:rsidRPr="007E1F6B">
        <w:rPr>
          <w:rFonts w:asciiTheme="minorHAnsi" w:hAnsiTheme="minorHAnsi" w:cstheme="minorHAnsi"/>
        </w:rPr>
        <w:t>sporządzona na podstawie załączników niniejszej SWZ w języku polskim,</w:t>
      </w:r>
    </w:p>
    <w:p w14:paraId="75A20AC4" w14:textId="77777777" w:rsidR="007E1F6B" w:rsidRPr="007E1F6B" w:rsidRDefault="007E1F6B" w:rsidP="00015E9B">
      <w:pPr>
        <w:numPr>
          <w:ilvl w:val="1"/>
          <w:numId w:val="56"/>
        </w:numPr>
        <w:tabs>
          <w:tab w:val="left" w:pos="851"/>
        </w:tabs>
        <w:ind w:left="851" w:hanging="425"/>
        <w:jc w:val="both"/>
        <w:rPr>
          <w:rFonts w:asciiTheme="minorHAnsi" w:hAnsiTheme="minorHAnsi" w:cstheme="minorHAnsi"/>
        </w:rPr>
      </w:pPr>
      <w:r w:rsidRPr="007E1F6B">
        <w:rPr>
          <w:rFonts w:asciiTheme="minorHAnsi" w:hAnsiTheme="minorHAnsi" w:cstheme="minorHAnsi"/>
        </w:rPr>
        <w:t xml:space="preserve">złożona przy użyciu środków komunikacji elektronicznej tzn. za pośrednictwem </w:t>
      </w:r>
      <w:hyperlink r:id="rId23">
        <w:r w:rsidRPr="007E1F6B">
          <w:rPr>
            <w:rFonts w:asciiTheme="minorHAnsi" w:hAnsiTheme="minorHAnsi" w:cstheme="minorHAnsi"/>
            <w:u w:val="single"/>
          </w:rPr>
          <w:t>platformazakupowa.pl</w:t>
        </w:r>
      </w:hyperlink>
      <w:r w:rsidRPr="007E1F6B">
        <w:rPr>
          <w:rFonts w:asciiTheme="minorHAnsi" w:hAnsiTheme="minorHAnsi" w:cstheme="minorHAnsi"/>
        </w:rPr>
        <w:t>,</w:t>
      </w:r>
    </w:p>
    <w:p w14:paraId="6483F304" w14:textId="77777777" w:rsidR="007E1F6B" w:rsidRPr="007E1F6B" w:rsidRDefault="007E1F6B" w:rsidP="00015E9B">
      <w:pPr>
        <w:numPr>
          <w:ilvl w:val="1"/>
          <w:numId w:val="56"/>
        </w:numPr>
        <w:tabs>
          <w:tab w:val="left" w:pos="851"/>
        </w:tabs>
        <w:ind w:left="851" w:hanging="425"/>
        <w:jc w:val="both"/>
        <w:rPr>
          <w:rFonts w:asciiTheme="minorHAnsi" w:eastAsia="Calibri" w:hAnsiTheme="minorHAnsi" w:cstheme="minorHAnsi"/>
        </w:rPr>
      </w:pPr>
      <w:r w:rsidRPr="007E1F6B">
        <w:rPr>
          <w:rFonts w:asciiTheme="minorHAnsi" w:hAnsiTheme="minorHAnsi" w:cstheme="minorHAnsi"/>
        </w:rPr>
        <w:t xml:space="preserve">podpisana </w:t>
      </w:r>
      <w:hyperlink r:id="rId24">
        <w:r w:rsidRPr="007E1F6B">
          <w:rPr>
            <w:rFonts w:asciiTheme="minorHAnsi" w:hAnsiTheme="minorHAnsi" w:cstheme="minorHAnsi"/>
            <w:b/>
            <w:u w:val="single"/>
          </w:rPr>
          <w:t>kwalifikowanym podpisem elektronicznym</w:t>
        </w:r>
      </w:hyperlink>
      <w:r w:rsidRPr="007E1F6B">
        <w:rPr>
          <w:rFonts w:asciiTheme="minorHAnsi" w:hAnsiTheme="minorHAnsi" w:cstheme="minorHAnsi"/>
        </w:rPr>
        <w:t xml:space="preserve"> przez osobę/osoby upoważnioną / upoważnione.</w:t>
      </w:r>
    </w:p>
    <w:p w14:paraId="350EDD5C"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7E1F6B">
        <w:rPr>
          <w:rFonts w:asciiTheme="minorHAnsi" w:hAnsiTheme="minorHAnsi" w:cstheme="minorHAnsi"/>
        </w:rPr>
        <w:t>eIDAS</w:t>
      </w:r>
      <w:proofErr w:type="spellEnd"/>
      <w:r w:rsidRPr="007E1F6B">
        <w:rPr>
          <w:rFonts w:asciiTheme="minorHAnsi" w:hAnsiTheme="minorHAnsi" w:cstheme="minorHAnsi"/>
        </w:rPr>
        <w:t>) (UE) nr 910/2014 - od 1 lipca 2016 roku”.</w:t>
      </w:r>
    </w:p>
    <w:p w14:paraId="164EE465"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 xml:space="preserve">W przypadku wykorzystania formatu podpisu </w:t>
      </w:r>
      <w:proofErr w:type="spellStart"/>
      <w:r w:rsidRPr="007E1F6B">
        <w:rPr>
          <w:rFonts w:asciiTheme="minorHAnsi" w:hAnsiTheme="minorHAnsi" w:cstheme="minorHAnsi"/>
        </w:rPr>
        <w:t>XAdES</w:t>
      </w:r>
      <w:proofErr w:type="spellEnd"/>
      <w:r w:rsidRPr="007E1F6B">
        <w:rPr>
          <w:rFonts w:asciiTheme="minorHAnsi" w:hAnsiTheme="minorHAnsi" w:cstheme="minorHAnsi"/>
        </w:rPr>
        <w:t xml:space="preserve"> zewnętrzny Zamawiający wymaga dołączenia odpowiedniej ilości plików tj. podpisywanych plików z danymi oraz plików </w:t>
      </w:r>
      <w:proofErr w:type="spellStart"/>
      <w:r w:rsidRPr="007E1F6B">
        <w:rPr>
          <w:rFonts w:asciiTheme="minorHAnsi" w:hAnsiTheme="minorHAnsi" w:cstheme="minorHAnsi"/>
        </w:rPr>
        <w:t>XAdES</w:t>
      </w:r>
      <w:proofErr w:type="spellEnd"/>
      <w:r w:rsidRPr="007E1F6B">
        <w:rPr>
          <w:rFonts w:asciiTheme="minorHAnsi" w:hAnsiTheme="minorHAnsi" w:cstheme="minorHAnsi"/>
        </w:rPr>
        <w:t>.</w:t>
      </w:r>
    </w:p>
    <w:p w14:paraId="6B9CC597"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785515F5" w14:textId="77777777" w:rsidR="007E1F6B" w:rsidRPr="00D03149"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 xml:space="preserve">Wykonawca, za pośrednictwem </w:t>
      </w:r>
      <w:hyperlink r:id="rId25">
        <w:r w:rsidRPr="007E1F6B">
          <w:rPr>
            <w:rFonts w:asciiTheme="minorHAnsi" w:hAnsiTheme="minorHAnsi" w:cstheme="minorHAnsi"/>
            <w:u w:val="single"/>
          </w:rPr>
          <w:t>platformazakupowa.pl</w:t>
        </w:r>
      </w:hyperlink>
      <w:r w:rsidRPr="007E1F6B">
        <w:rPr>
          <w:rFonts w:asciiTheme="minorHAnsi" w:hAnsiTheme="minorHAnsi" w:cstheme="minorHAnsi"/>
        </w:rPr>
        <w:t xml:space="preserve"> może przed upływem terminu do składania ofert zmienić lub wycofać ofertę. Sposób dokonywania zmiany lub wycofania oferty zamieszczono w </w:t>
      </w:r>
      <w:r w:rsidRPr="007E1F6B">
        <w:rPr>
          <w:rFonts w:asciiTheme="minorHAnsi" w:hAnsiTheme="minorHAnsi" w:cstheme="minorHAnsi"/>
        </w:rPr>
        <w:lastRenderedPageBreak/>
        <w:t xml:space="preserve">instrukcji zamieszczonej na stronie internetowej pod adresem: </w:t>
      </w:r>
      <w:hyperlink r:id="rId26" w:history="1">
        <w:r w:rsidRPr="00D03149">
          <w:rPr>
            <w:rFonts w:asciiTheme="minorHAnsi" w:hAnsiTheme="minorHAnsi" w:cstheme="minorHAnsi"/>
            <w:color w:val="0000FF"/>
            <w:u w:val="single"/>
          </w:rPr>
          <w:t>https://platformazakupowa.pl/strona/45-instrukcje</w:t>
        </w:r>
      </w:hyperlink>
    </w:p>
    <w:p w14:paraId="73384B9E"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Ceny oferty muszą zawierać wszystkie koszty, jakie musi ponieść Wykonawca, aby zrealizować zamówienie z najwyższą starannością oraz ewentualne rabaty.</w:t>
      </w:r>
    </w:p>
    <w:p w14:paraId="51B9D0BA" w14:textId="0184BE6F"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 xml:space="preserve">Dokumenty i oświadczenia składane przez </w:t>
      </w:r>
      <w:r w:rsidR="00C81DFE">
        <w:rPr>
          <w:rFonts w:asciiTheme="minorHAnsi" w:hAnsiTheme="minorHAnsi" w:cstheme="minorHAnsi"/>
        </w:rPr>
        <w:t>W</w:t>
      </w:r>
      <w:r w:rsidRPr="007E1F6B">
        <w:rPr>
          <w:rFonts w:asciiTheme="minorHAnsi" w:hAnsiTheme="minorHAnsi" w:cstheme="minorHAnsi"/>
        </w:rPr>
        <w:t>ykonawcę powinny być w języku polskim. W przypadku  załączenia dokumentów sporządzonych w innym języku niż dopuszczony, Wykonawca zobowiązany jest załączyć tłumaczenie na język polski.</w:t>
      </w:r>
    </w:p>
    <w:p w14:paraId="608951CD"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F140456"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0DF70913"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C81DFE">
        <w:rPr>
          <w:rFonts w:asciiTheme="minorHAnsi" w:hAnsiTheme="minorHAnsi" w:cstheme="minorHAnsi"/>
        </w:rPr>
        <w:t>Rozszerzenia plików wykorzystywanych przez Wykonawców powinny być zgodne z</w:t>
      </w:r>
      <w:r w:rsidRPr="007E1F6B">
        <w:rPr>
          <w:rFonts w:asciiTheme="minorHAnsi" w:hAnsiTheme="minorHAnsi" w:cstheme="minorHAnsi"/>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923C95C"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Zamawiający rekomenduje wykorzystanie formatów: .pdf .</w:t>
      </w:r>
      <w:proofErr w:type="spellStart"/>
      <w:r w:rsidRPr="007E1F6B">
        <w:rPr>
          <w:rFonts w:asciiTheme="minorHAnsi" w:hAnsiTheme="minorHAnsi" w:cstheme="minorHAnsi"/>
        </w:rPr>
        <w:t>doc</w:t>
      </w:r>
      <w:proofErr w:type="spellEnd"/>
      <w:r w:rsidRPr="007E1F6B">
        <w:rPr>
          <w:rFonts w:asciiTheme="minorHAnsi" w:hAnsiTheme="minorHAnsi" w:cstheme="minorHAnsi"/>
        </w:rPr>
        <w:t xml:space="preserve"> .</w:t>
      </w:r>
      <w:proofErr w:type="spellStart"/>
      <w:r w:rsidRPr="007E1F6B">
        <w:rPr>
          <w:rFonts w:asciiTheme="minorHAnsi" w:hAnsiTheme="minorHAnsi" w:cstheme="minorHAnsi"/>
        </w:rPr>
        <w:t>docx</w:t>
      </w:r>
      <w:proofErr w:type="spellEnd"/>
      <w:r w:rsidRPr="007E1F6B">
        <w:rPr>
          <w:rFonts w:asciiTheme="minorHAnsi" w:hAnsiTheme="minorHAnsi" w:cstheme="minorHAnsi"/>
        </w:rPr>
        <w:t xml:space="preserve"> .xls .</w:t>
      </w:r>
      <w:proofErr w:type="spellStart"/>
      <w:r w:rsidRPr="007E1F6B">
        <w:rPr>
          <w:rFonts w:asciiTheme="minorHAnsi" w:hAnsiTheme="minorHAnsi" w:cstheme="minorHAnsi"/>
        </w:rPr>
        <w:t>xlsx</w:t>
      </w:r>
      <w:proofErr w:type="spellEnd"/>
      <w:r w:rsidRPr="007E1F6B">
        <w:rPr>
          <w:rFonts w:asciiTheme="minorHAnsi" w:hAnsiTheme="minorHAnsi" w:cstheme="minorHAnsi"/>
        </w:rPr>
        <w:t xml:space="preserve"> .jpg (.</w:t>
      </w:r>
      <w:proofErr w:type="spellStart"/>
      <w:r w:rsidRPr="007E1F6B">
        <w:rPr>
          <w:rFonts w:asciiTheme="minorHAnsi" w:hAnsiTheme="minorHAnsi" w:cstheme="minorHAnsi"/>
        </w:rPr>
        <w:t>jpeg</w:t>
      </w:r>
      <w:proofErr w:type="spellEnd"/>
      <w:r w:rsidRPr="007E1F6B">
        <w:rPr>
          <w:rFonts w:asciiTheme="minorHAnsi" w:hAnsiTheme="minorHAnsi" w:cstheme="minorHAnsi"/>
        </w:rPr>
        <w:t xml:space="preserve">) </w:t>
      </w:r>
      <w:r w:rsidRPr="007E1F6B">
        <w:rPr>
          <w:rFonts w:asciiTheme="minorHAnsi" w:hAnsiTheme="minorHAnsi" w:cstheme="minorHAnsi"/>
          <w:b/>
          <w:u w:val="single"/>
        </w:rPr>
        <w:t>ze szczególnym wskazaniem na .pdf</w:t>
      </w:r>
    </w:p>
    <w:p w14:paraId="4CF0B5BF"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W celu ewentualnej kompresji danych Zamawiający rekomenduje wykorzystanie jednego z rozszerzeń:</w:t>
      </w:r>
    </w:p>
    <w:p w14:paraId="49794CBC" w14:textId="77777777" w:rsidR="007E1F6B" w:rsidRPr="007E1F6B" w:rsidRDefault="007E1F6B" w:rsidP="00015E9B">
      <w:pPr>
        <w:numPr>
          <w:ilvl w:val="1"/>
          <w:numId w:val="55"/>
        </w:numPr>
        <w:tabs>
          <w:tab w:val="left" w:pos="851"/>
        </w:tabs>
        <w:ind w:left="851" w:hanging="425"/>
        <w:jc w:val="both"/>
        <w:rPr>
          <w:rFonts w:asciiTheme="minorHAnsi" w:hAnsiTheme="minorHAnsi" w:cstheme="minorHAnsi"/>
        </w:rPr>
      </w:pPr>
      <w:r w:rsidRPr="007E1F6B">
        <w:rPr>
          <w:rFonts w:asciiTheme="minorHAnsi" w:hAnsiTheme="minorHAnsi" w:cstheme="minorHAnsi"/>
        </w:rPr>
        <w:t xml:space="preserve">.zip </w:t>
      </w:r>
    </w:p>
    <w:p w14:paraId="4D8194CC" w14:textId="77777777" w:rsidR="007E1F6B" w:rsidRPr="007E1F6B" w:rsidRDefault="007E1F6B" w:rsidP="00015E9B">
      <w:pPr>
        <w:numPr>
          <w:ilvl w:val="1"/>
          <w:numId w:val="55"/>
        </w:numPr>
        <w:tabs>
          <w:tab w:val="left" w:pos="851"/>
        </w:tabs>
        <w:ind w:left="851" w:hanging="425"/>
        <w:jc w:val="both"/>
        <w:rPr>
          <w:rFonts w:asciiTheme="minorHAnsi" w:hAnsiTheme="minorHAnsi" w:cstheme="minorHAnsi"/>
        </w:rPr>
      </w:pPr>
      <w:r w:rsidRPr="007E1F6B">
        <w:rPr>
          <w:rFonts w:asciiTheme="minorHAnsi" w:hAnsiTheme="minorHAnsi" w:cstheme="minorHAnsi"/>
        </w:rPr>
        <w:t>.7Z</w:t>
      </w:r>
    </w:p>
    <w:p w14:paraId="7F364167" w14:textId="77777777" w:rsidR="007E1F6B" w:rsidRPr="007E1F6B" w:rsidRDefault="007E1F6B" w:rsidP="00015E9B">
      <w:pPr>
        <w:numPr>
          <w:ilvl w:val="0"/>
          <w:numId w:val="54"/>
        </w:numPr>
        <w:tabs>
          <w:tab w:val="left" w:pos="851"/>
        </w:tabs>
        <w:ind w:left="426" w:hanging="426"/>
        <w:jc w:val="both"/>
        <w:rPr>
          <w:rFonts w:asciiTheme="minorHAnsi" w:hAnsiTheme="minorHAnsi" w:cstheme="minorHAnsi"/>
        </w:rPr>
      </w:pPr>
      <w:r w:rsidRPr="007E1F6B">
        <w:rPr>
          <w:rFonts w:asciiTheme="minorHAnsi" w:hAnsiTheme="minorHAnsi" w:cstheme="minorHAnsi"/>
        </w:rPr>
        <w:t xml:space="preserve">Wśród rozszerzeń powszechnych a </w:t>
      </w:r>
      <w:r w:rsidRPr="007E1F6B">
        <w:rPr>
          <w:rFonts w:asciiTheme="minorHAnsi" w:hAnsiTheme="minorHAnsi" w:cstheme="minorHAnsi"/>
          <w:b/>
        </w:rPr>
        <w:t>niewystępujących</w:t>
      </w:r>
      <w:r w:rsidRPr="007E1F6B">
        <w:rPr>
          <w:rFonts w:asciiTheme="minorHAnsi" w:hAnsiTheme="minorHAnsi" w:cstheme="minorHAnsi"/>
        </w:rPr>
        <w:t xml:space="preserve"> w Rozporządzeniu KRI występują: .</w:t>
      </w:r>
      <w:proofErr w:type="spellStart"/>
      <w:r w:rsidRPr="007E1F6B">
        <w:rPr>
          <w:rFonts w:asciiTheme="minorHAnsi" w:hAnsiTheme="minorHAnsi" w:cstheme="minorHAnsi"/>
        </w:rPr>
        <w:t>rar</w:t>
      </w:r>
      <w:proofErr w:type="spellEnd"/>
      <w:r w:rsidRPr="007E1F6B">
        <w:rPr>
          <w:rFonts w:asciiTheme="minorHAnsi" w:hAnsiTheme="minorHAnsi" w:cstheme="minorHAnsi"/>
        </w:rPr>
        <w:t xml:space="preserve"> .gif .</w:t>
      </w:r>
      <w:proofErr w:type="spellStart"/>
      <w:r w:rsidRPr="007E1F6B">
        <w:rPr>
          <w:rFonts w:asciiTheme="minorHAnsi" w:hAnsiTheme="minorHAnsi" w:cstheme="minorHAnsi"/>
        </w:rPr>
        <w:t>bmp</w:t>
      </w:r>
      <w:proofErr w:type="spellEnd"/>
      <w:r w:rsidRPr="007E1F6B">
        <w:rPr>
          <w:rFonts w:asciiTheme="minorHAnsi" w:hAnsiTheme="minorHAnsi" w:cstheme="minorHAnsi"/>
        </w:rPr>
        <w:t xml:space="preserve"> .</w:t>
      </w:r>
      <w:proofErr w:type="spellStart"/>
      <w:r w:rsidRPr="007E1F6B">
        <w:rPr>
          <w:rFonts w:asciiTheme="minorHAnsi" w:hAnsiTheme="minorHAnsi" w:cstheme="minorHAnsi"/>
        </w:rPr>
        <w:t>numbers</w:t>
      </w:r>
      <w:proofErr w:type="spellEnd"/>
      <w:r w:rsidRPr="007E1F6B">
        <w:rPr>
          <w:rFonts w:asciiTheme="minorHAnsi" w:hAnsiTheme="minorHAnsi" w:cstheme="minorHAnsi"/>
        </w:rPr>
        <w:t xml:space="preserve"> .</w:t>
      </w:r>
      <w:proofErr w:type="spellStart"/>
      <w:r w:rsidRPr="007E1F6B">
        <w:rPr>
          <w:rFonts w:asciiTheme="minorHAnsi" w:hAnsiTheme="minorHAnsi" w:cstheme="minorHAnsi"/>
        </w:rPr>
        <w:t>pages</w:t>
      </w:r>
      <w:proofErr w:type="spellEnd"/>
      <w:r w:rsidRPr="007E1F6B">
        <w:rPr>
          <w:rFonts w:asciiTheme="minorHAnsi" w:hAnsiTheme="minorHAnsi" w:cstheme="minorHAnsi"/>
        </w:rPr>
        <w:t xml:space="preserve">. </w:t>
      </w:r>
      <w:r w:rsidRPr="007E1F6B">
        <w:rPr>
          <w:rFonts w:asciiTheme="minorHAnsi" w:hAnsiTheme="minorHAnsi" w:cstheme="minorHAnsi"/>
          <w:b/>
        </w:rPr>
        <w:t>Dokumenty złożone w takich plikach zostaną uznane za złożone nieskutecznie.</w:t>
      </w:r>
    </w:p>
    <w:p w14:paraId="5F7810D1" w14:textId="42CE1AB3" w:rsidR="007E1F6B" w:rsidRPr="007E1F6B" w:rsidRDefault="007E1F6B" w:rsidP="00015E9B">
      <w:pPr>
        <w:numPr>
          <w:ilvl w:val="0"/>
          <w:numId w:val="54"/>
        </w:numPr>
        <w:tabs>
          <w:tab w:val="left" w:pos="851"/>
        </w:tabs>
        <w:ind w:left="426" w:hanging="426"/>
        <w:jc w:val="both"/>
        <w:rPr>
          <w:rFonts w:asciiTheme="minorHAnsi" w:hAnsiTheme="minorHAnsi" w:cstheme="minorHAnsi"/>
        </w:rPr>
      </w:pPr>
      <w:r w:rsidRPr="007E1F6B">
        <w:rPr>
          <w:rFonts w:asciiTheme="minorHAnsi" w:hAnsiTheme="minorHAnsi" w:cstheme="minorHAnsi"/>
        </w:rPr>
        <w:t xml:space="preserve">W przypadku stosowania przez </w:t>
      </w:r>
      <w:r w:rsidR="00C81DFE">
        <w:rPr>
          <w:rFonts w:asciiTheme="minorHAnsi" w:hAnsiTheme="minorHAnsi" w:cstheme="minorHAnsi"/>
        </w:rPr>
        <w:t>W</w:t>
      </w:r>
      <w:r w:rsidRPr="007E1F6B">
        <w:rPr>
          <w:rFonts w:asciiTheme="minorHAnsi" w:hAnsiTheme="minorHAnsi" w:cstheme="minorHAnsi"/>
        </w:rPr>
        <w:t>ykonawcę kwalifikowanego podpisu elektronicznego:</w:t>
      </w:r>
    </w:p>
    <w:p w14:paraId="1C29FA45" w14:textId="77777777" w:rsidR="007E1F6B" w:rsidRPr="007E1F6B" w:rsidRDefault="007E1F6B" w:rsidP="00015E9B">
      <w:pPr>
        <w:numPr>
          <w:ilvl w:val="0"/>
          <w:numId w:val="57"/>
        </w:numPr>
        <w:tabs>
          <w:tab w:val="left" w:pos="709"/>
        </w:tabs>
        <w:ind w:left="709" w:hanging="283"/>
        <w:jc w:val="both"/>
        <w:rPr>
          <w:rFonts w:asciiTheme="minorHAnsi" w:eastAsia="Calibri" w:hAnsiTheme="minorHAnsi" w:cstheme="minorHAnsi"/>
        </w:rPr>
      </w:pPr>
      <w:r w:rsidRPr="007E1F6B">
        <w:rPr>
          <w:rFonts w:asciiTheme="minorHAnsi" w:hAnsiTheme="minorHAnsi" w:cstheme="minorHAnsi"/>
        </w:rPr>
        <w:t xml:space="preserve">Ze względu na niskie ryzyko naruszenia integralności pliku oraz łatwiejszą weryfikację podpisu zamawiający zaleca, w miarę możliwości, </w:t>
      </w:r>
      <w:r w:rsidRPr="007E1F6B">
        <w:rPr>
          <w:rFonts w:asciiTheme="minorHAnsi" w:hAnsiTheme="minorHAnsi" w:cstheme="minorHAnsi"/>
          <w:b/>
        </w:rPr>
        <w:t xml:space="preserve">przekonwertowanie plików składających się na ofertę na rozszerzenie .pdf  i opatrzenie ich podpisem kwalifikowanym w formacie </w:t>
      </w:r>
      <w:proofErr w:type="spellStart"/>
      <w:r w:rsidRPr="007E1F6B">
        <w:rPr>
          <w:rFonts w:asciiTheme="minorHAnsi" w:hAnsiTheme="minorHAnsi" w:cstheme="minorHAnsi"/>
          <w:b/>
        </w:rPr>
        <w:t>PAdES</w:t>
      </w:r>
      <w:proofErr w:type="spellEnd"/>
      <w:r w:rsidRPr="007E1F6B">
        <w:rPr>
          <w:rFonts w:asciiTheme="minorHAnsi" w:hAnsiTheme="minorHAnsi" w:cstheme="minorHAnsi"/>
          <w:b/>
        </w:rPr>
        <w:t xml:space="preserve">. </w:t>
      </w:r>
    </w:p>
    <w:p w14:paraId="1172E277" w14:textId="77777777" w:rsidR="007E1F6B" w:rsidRPr="007E1F6B" w:rsidRDefault="007E1F6B" w:rsidP="00015E9B">
      <w:pPr>
        <w:numPr>
          <w:ilvl w:val="0"/>
          <w:numId w:val="57"/>
        </w:numPr>
        <w:tabs>
          <w:tab w:val="left" w:pos="709"/>
        </w:tabs>
        <w:ind w:left="709" w:hanging="283"/>
        <w:jc w:val="both"/>
        <w:rPr>
          <w:rFonts w:asciiTheme="minorHAnsi" w:hAnsiTheme="minorHAnsi" w:cstheme="minorHAnsi"/>
        </w:rPr>
      </w:pPr>
      <w:r w:rsidRPr="007E1F6B">
        <w:rPr>
          <w:rFonts w:asciiTheme="minorHAnsi" w:hAnsiTheme="minorHAnsi" w:cstheme="minorHAnsi"/>
        </w:rPr>
        <w:t xml:space="preserve">Pliki w innych formatach niż PDF </w:t>
      </w:r>
      <w:r w:rsidRPr="007E1F6B">
        <w:rPr>
          <w:rFonts w:asciiTheme="minorHAnsi" w:hAnsiTheme="minorHAnsi" w:cstheme="minorHAnsi"/>
          <w:b/>
        </w:rPr>
        <w:t xml:space="preserve">zaleca się opatrzyć podpisem w formacie </w:t>
      </w:r>
      <w:proofErr w:type="spellStart"/>
      <w:r w:rsidRPr="007E1F6B">
        <w:rPr>
          <w:rFonts w:asciiTheme="minorHAnsi" w:hAnsiTheme="minorHAnsi" w:cstheme="minorHAnsi"/>
          <w:b/>
        </w:rPr>
        <w:t>XAdES</w:t>
      </w:r>
      <w:proofErr w:type="spellEnd"/>
      <w:r w:rsidRPr="007E1F6B">
        <w:rPr>
          <w:rFonts w:asciiTheme="minorHAnsi" w:hAnsiTheme="minorHAnsi" w:cstheme="minorHAnsi"/>
          <w:b/>
        </w:rPr>
        <w:t xml:space="preserve"> o typie zewnętrznym</w:t>
      </w:r>
      <w:r w:rsidRPr="007E1F6B">
        <w:rPr>
          <w:rFonts w:asciiTheme="minorHAnsi" w:hAnsiTheme="minorHAnsi" w:cstheme="minorHAnsi"/>
        </w:rPr>
        <w:t>. Wykonawca powinien pamiętać, aby plik z podpisem przekazywać łącznie z dokumentem podpisywanym.</w:t>
      </w:r>
    </w:p>
    <w:p w14:paraId="7F66A7F3" w14:textId="77777777" w:rsidR="007E1F6B" w:rsidRPr="007E1F6B" w:rsidRDefault="007E1F6B" w:rsidP="00015E9B">
      <w:pPr>
        <w:numPr>
          <w:ilvl w:val="0"/>
          <w:numId w:val="57"/>
        </w:numPr>
        <w:tabs>
          <w:tab w:val="left" w:pos="709"/>
        </w:tabs>
        <w:ind w:left="709" w:hanging="283"/>
        <w:jc w:val="both"/>
        <w:rPr>
          <w:rFonts w:asciiTheme="minorHAnsi" w:hAnsiTheme="minorHAnsi" w:cstheme="minorHAnsi"/>
        </w:rPr>
      </w:pPr>
      <w:r w:rsidRPr="007E1F6B">
        <w:rPr>
          <w:rFonts w:asciiTheme="minorHAnsi" w:hAnsiTheme="minorHAnsi" w:cstheme="minorHAnsi"/>
        </w:rPr>
        <w:t>Zamawiający rekomenduje wykorzystanie podpisu z kwalifikowanym znacznikiem czasu.</w:t>
      </w:r>
    </w:p>
    <w:p w14:paraId="20460260"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rPr>
        <w:t>Zamawiający zaleca aby</w:t>
      </w:r>
      <w:r w:rsidRPr="007E1F6B">
        <w:rPr>
          <w:rFonts w:asciiTheme="minorHAnsi" w:hAnsiTheme="minorHAnsi" w:cstheme="minorHAnsi"/>
          <w:b/>
        </w:rPr>
        <w:t xml:space="preserve"> w przypadku podpisywania pliku przez kilka osób, stosować podpisy tego samego rodzaju.</w:t>
      </w:r>
      <w:r w:rsidRPr="007E1F6B">
        <w:rPr>
          <w:rFonts w:asciiTheme="minorHAnsi" w:hAnsiTheme="minorHAnsi" w:cstheme="minorHAnsi"/>
        </w:rPr>
        <w:t xml:space="preserve"> Podpisywanie różnymi rodzajami podpisów może doprowadzić do problemów w weryfikacji plików. </w:t>
      </w:r>
    </w:p>
    <w:p w14:paraId="38D5E256"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rPr>
        <w:t xml:space="preserve">Zamawiający zaleca, aby Wykonawca z odpowiednim wyprzedzeniem przetestował możliwość prawidłowego wykorzystania wybranej metody podpisania plików oferty. </w:t>
      </w:r>
      <w:r w:rsidRPr="007E1F6B">
        <w:rPr>
          <w:rFonts w:asciiTheme="minorHAnsi" w:hAnsiTheme="minorHAnsi" w:cstheme="minorHAnsi"/>
          <w:i/>
        </w:rPr>
        <w:t>Podczas podpisywania plików zaleca się stosowanie algorytmu skrótu SHA2 zamiast SHA1.</w:t>
      </w:r>
    </w:p>
    <w:p w14:paraId="0058BF55"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rPr>
        <w:t>Osobą składającą ofertę powinna być osoba kontaktowa podawana w dokumentacji.</w:t>
      </w:r>
    </w:p>
    <w:p w14:paraId="67B0DB4C"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rPr>
        <w:lastRenderedPageBreak/>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06D9CE07"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rPr>
        <w:t xml:space="preserve">Jeśli Wykonawca pakuje dokumenty np. w plik o rozszerzeniu .zip, zaleca się wcześniejsze podpisanie każdego ze skompresowanych plików. </w:t>
      </w:r>
    </w:p>
    <w:p w14:paraId="6CC1951E"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rPr>
        <w:t xml:space="preserve">Zamawiający zaleca aby </w:t>
      </w:r>
      <w:r w:rsidRPr="007E1F6B">
        <w:rPr>
          <w:rFonts w:asciiTheme="minorHAnsi" w:hAnsiTheme="minorHAnsi" w:cstheme="minorHAnsi"/>
          <w:b/>
          <w:u w:val="single"/>
        </w:rPr>
        <w:t>nie</w:t>
      </w:r>
      <w:r w:rsidRPr="007E1F6B">
        <w:rPr>
          <w:rFonts w:asciiTheme="minorHAnsi" w:hAnsiTheme="minorHAnsi" w:cstheme="minorHAnsi"/>
          <w:b/>
        </w:rPr>
        <w:t xml:space="preserve"> </w:t>
      </w:r>
      <w:r w:rsidRPr="007E1F6B">
        <w:rPr>
          <w:rFonts w:asciiTheme="minorHAnsi" w:hAnsiTheme="minorHAnsi" w:cstheme="minorHAnsi"/>
        </w:rPr>
        <w:t>wprowadzać jakichkolwiek zmian w plikach po podpisaniu ich podpisem kwalifikowanym. Może to skutkować naruszeniem integralności plików co równoważne będzie z koniecznością odrzucenia oferty.</w:t>
      </w:r>
    </w:p>
    <w:p w14:paraId="5982910A"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b/>
        </w:rPr>
        <w:t xml:space="preserve">Podmiotowe środki dowodowe oraz inne dokumenty lub oświadczenia, o których mowa w SWZ, składa się w formie elektronicznej,  w zakresie i w sposób określony w przepisach wydanych na podstawie art. 70 ustawy PZP, tj. </w:t>
      </w:r>
      <w:r w:rsidRPr="007E1F6B">
        <w:rPr>
          <w:rFonts w:asciiTheme="minorHAnsi" w:hAnsiTheme="minorHAnsi" w:cstheme="minorHAnsi"/>
        </w:rPr>
        <w:t xml:space="preserve">rozporządzenia Prezesa Rady Ministrów z dnia </w:t>
      </w:r>
      <w:r w:rsidRPr="007E1F6B">
        <w:rPr>
          <w:rFonts w:asciiTheme="minorHAnsi" w:hAnsiTheme="minorHAnsi" w:cstheme="minorHAnsi"/>
          <w:smallCaps/>
        </w:rPr>
        <w:t> </w:t>
      </w:r>
      <w:r w:rsidRPr="007E1F6B">
        <w:rPr>
          <w:rFonts w:asciiTheme="minorHAnsi" w:hAnsiTheme="minorHAnsi" w:cstheme="minorHAnsi"/>
          <w:smallCaps/>
        </w:rPr>
        <w:t xml:space="preserve">30 </w:t>
      </w:r>
      <w:r w:rsidRPr="007E1F6B">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01031144"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rPr>
        <w:t>Brak jednoznacznego wskazania, które informacje stanowią tajemnicę przedsiębiorstwa oznaczać będzie, że wszelkie oświadczenia, zaświadczenia oraz inne dokumenty składane w trakcie niniejszego postępowania są jawne bez zastrzeżeń.</w:t>
      </w:r>
    </w:p>
    <w:p w14:paraId="6DBA0F01"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39C91F03" w14:textId="77777777" w:rsidR="007E1F6B" w:rsidRPr="00D03149" w:rsidRDefault="007E1F6B" w:rsidP="008E681A">
      <w:pPr>
        <w:suppressAutoHyphens/>
        <w:autoSpaceDE w:val="0"/>
        <w:autoSpaceDN w:val="0"/>
        <w:adjustRightInd w:val="0"/>
        <w:spacing w:after="60"/>
        <w:jc w:val="both"/>
        <w:rPr>
          <w:rFonts w:asciiTheme="minorHAnsi" w:eastAsia="Times New Roman" w:hAnsiTheme="minorHAnsi" w:cstheme="minorHAnsi"/>
          <w:bCs/>
          <w:color w:val="FF0000"/>
          <w:sz w:val="22"/>
          <w:szCs w:val="22"/>
        </w:rPr>
      </w:pPr>
    </w:p>
    <w:p w14:paraId="63723D18" w14:textId="5E71D4EC" w:rsidR="00071F7E" w:rsidRPr="00D03149" w:rsidRDefault="007D4AC9" w:rsidP="008560AA">
      <w:pPr>
        <w:suppressAutoHyphens/>
        <w:autoSpaceDE w:val="0"/>
        <w:autoSpaceDN w:val="0"/>
        <w:adjustRightInd w:val="0"/>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XV</w:t>
      </w:r>
      <w:r w:rsidR="00071F7E" w:rsidRPr="00D03149">
        <w:rPr>
          <w:rFonts w:asciiTheme="minorHAnsi" w:eastAsia="Calibri" w:hAnsiTheme="minorHAnsi" w:cstheme="minorHAnsi"/>
          <w:b/>
          <w:sz w:val="22"/>
          <w:szCs w:val="22"/>
          <w:lang w:eastAsia="en-US"/>
        </w:rPr>
        <w:t xml:space="preserve">. </w:t>
      </w:r>
      <w:bookmarkStart w:id="14" w:name="_Hlk66032022"/>
      <w:r w:rsidRPr="00D03149">
        <w:rPr>
          <w:rFonts w:asciiTheme="minorHAnsi" w:eastAsia="Calibri" w:hAnsiTheme="minorHAnsi" w:cstheme="minorHAnsi"/>
          <w:b/>
          <w:sz w:val="22"/>
          <w:szCs w:val="22"/>
          <w:lang w:eastAsia="en-US"/>
        </w:rPr>
        <w:t xml:space="preserve">TERMIN </w:t>
      </w:r>
      <w:r w:rsidR="00071F7E" w:rsidRPr="00D03149">
        <w:rPr>
          <w:rFonts w:asciiTheme="minorHAnsi" w:eastAsia="Calibri" w:hAnsiTheme="minorHAnsi" w:cstheme="minorHAnsi"/>
          <w:b/>
          <w:sz w:val="22"/>
          <w:szCs w:val="22"/>
          <w:lang w:eastAsia="en-US"/>
        </w:rPr>
        <w:t>SKŁADANIA  OFERT</w:t>
      </w:r>
      <w:bookmarkEnd w:id="14"/>
    </w:p>
    <w:p w14:paraId="77A70A32" w14:textId="11FCEE74" w:rsidR="00F21B37" w:rsidRPr="00C3190D" w:rsidRDefault="005B7E7D" w:rsidP="0016046D">
      <w:pPr>
        <w:spacing w:line="260" w:lineRule="atLeast"/>
        <w:rPr>
          <w:rFonts w:asciiTheme="minorHAnsi" w:hAnsiTheme="minorHAnsi" w:cstheme="minorHAnsi"/>
          <w:b/>
        </w:rPr>
      </w:pPr>
      <w:r w:rsidRPr="00C3190D">
        <w:rPr>
          <w:rFonts w:asciiTheme="minorHAnsi" w:hAnsiTheme="minorHAnsi" w:cstheme="minorHAnsi"/>
          <w:b/>
        </w:rPr>
        <w:t>T</w:t>
      </w:r>
      <w:r w:rsidR="00F21B37" w:rsidRPr="00C3190D">
        <w:rPr>
          <w:rFonts w:asciiTheme="minorHAnsi" w:hAnsiTheme="minorHAnsi" w:cstheme="minorHAnsi"/>
          <w:b/>
        </w:rPr>
        <w:t>er</w:t>
      </w:r>
      <w:r w:rsidR="00334096" w:rsidRPr="00C3190D">
        <w:rPr>
          <w:rFonts w:asciiTheme="minorHAnsi" w:hAnsiTheme="minorHAnsi" w:cstheme="minorHAnsi"/>
          <w:b/>
        </w:rPr>
        <w:t xml:space="preserve">min składania ofert upływa </w:t>
      </w:r>
      <w:r w:rsidR="002C59CE" w:rsidRPr="00C3190D">
        <w:rPr>
          <w:rFonts w:asciiTheme="minorHAnsi" w:hAnsiTheme="minorHAnsi" w:cstheme="minorHAnsi"/>
          <w:b/>
        </w:rPr>
        <w:t xml:space="preserve">dnia </w:t>
      </w:r>
      <w:r w:rsidR="00C3190D" w:rsidRPr="00C3190D">
        <w:rPr>
          <w:rFonts w:asciiTheme="minorHAnsi" w:hAnsiTheme="minorHAnsi" w:cstheme="minorHAnsi"/>
          <w:b/>
        </w:rPr>
        <w:t>20</w:t>
      </w:r>
      <w:r w:rsidR="00280C39" w:rsidRPr="00C3190D">
        <w:rPr>
          <w:rFonts w:asciiTheme="minorHAnsi" w:hAnsiTheme="minorHAnsi" w:cstheme="minorHAnsi"/>
          <w:b/>
        </w:rPr>
        <w:t>.</w:t>
      </w:r>
      <w:r w:rsidR="00C3190D" w:rsidRPr="00C3190D">
        <w:rPr>
          <w:rFonts w:asciiTheme="minorHAnsi" w:hAnsiTheme="minorHAnsi" w:cstheme="minorHAnsi"/>
          <w:b/>
        </w:rPr>
        <w:t>11</w:t>
      </w:r>
      <w:r w:rsidR="00DA0F7A" w:rsidRPr="00C3190D">
        <w:rPr>
          <w:rFonts w:asciiTheme="minorHAnsi" w:hAnsiTheme="minorHAnsi" w:cstheme="minorHAnsi"/>
          <w:b/>
        </w:rPr>
        <w:t>.</w:t>
      </w:r>
      <w:r w:rsidR="00FD58FE" w:rsidRPr="00C3190D">
        <w:rPr>
          <w:rFonts w:asciiTheme="minorHAnsi" w:hAnsiTheme="minorHAnsi" w:cstheme="minorHAnsi"/>
          <w:b/>
        </w:rPr>
        <w:t>202</w:t>
      </w:r>
      <w:r w:rsidR="0016046D" w:rsidRPr="00C3190D">
        <w:rPr>
          <w:rFonts w:asciiTheme="minorHAnsi" w:hAnsiTheme="minorHAnsi" w:cstheme="minorHAnsi"/>
          <w:b/>
        </w:rPr>
        <w:t>3</w:t>
      </w:r>
      <w:r w:rsidR="00334096" w:rsidRPr="00C3190D">
        <w:rPr>
          <w:rFonts w:asciiTheme="minorHAnsi" w:hAnsiTheme="minorHAnsi" w:cstheme="minorHAnsi"/>
          <w:b/>
        </w:rPr>
        <w:t xml:space="preserve"> r. o godz. </w:t>
      </w:r>
      <w:r w:rsidR="007C70BF" w:rsidRPr="00C3190D">
        <w:rPr>
          <w:rFonts w:asciiTheme="minorHAnsi" w:hAnsiTheme="minorHAnsi" w:cstheme="minorHAnsi"/>
          <w:b/>
        </w:rPr>
        <w:t>9</w:t>
      </w:r>
      <w:r w:rsidR="00F21B37" w:rsidRPr="00C3190D">
        <w:rPr>
          <w:rFonts w:asciiTheme="minorHAnsi" w:hAnsiTheme="minorHAnsi" w:cstheme="minorHAnsi"/>
          <w:b/>
        </w:rPr>
        <w:t xml:space="preserve">:00. </w:t>
      </w:r>
    </w:p>
    <w:p w14:paraId="70149E06" w14:textId="5D059F07" w:rsidR="00D02AB2" w:rsidRPr="00C3190D" w:rsidRDefault="00D02AB2" w:rsidP="00D02AB2">
      <w:pPr>
        <w:jc w:val="both"/>
        <w:rPr>
          <w:rFonts w:asciiTheme="minorHAnsi" w:hAnsiTheme="minorHAnsi" w:cstheme="minorHAnsi"/>
        </w:rPr>
      </w:pPr>
      <w:r w:rsidRPr="00C3190D">
        <w:rPr>
          <w:rFonts w:asciiTheme="minorHAnsi" w:hAnsiTheme="minorHAnsi" w:cstheme="minorHAnsi"/>
        </w:rPr>
        <w:t>Zmawiający na podstawie z art. 138 ust. 4 Ustawy, skraca termin składania ofert do 30 dni od dnia przekazania ogłoszenia o zamówieniu Urzędowi Publikacji Unii Europejskiej, gdyż składanie ofert odbywa się w całości przy użyciu środków komunikacji elektronicznej, w sposób określony w art. 63 ust. 1 Pzp.</w:t>
      </w:r>
    </w:p>
    <w:p w14:paraId="33097317" w14:textId="1142B6D9" w:rsidR="00434705" w:rsidRPr="00C3190D" w:rsidRDefault="00434705" w:rsidP="00761DD3">
      <w:pPr>
        <w:spacing w:line="260" w:lineRule="atLeast"/>
        <w:rPr>
          <w:rFonts w:asciiTheme="minorHAnsi" w:hAnsiTheme="minorHAnsi" w:cstheme="minorHAnsi"/>
          <w:b/>
          <w:bCs/>
          <w:sz w:val="22"/>
          <w:szCs w:val="22"/>
          <w:u w:val="single"/>
        </w:rPr>
      </w:pPr>
    </w:p>
    <w:p w14:paraId="0C911512" w14:textId="3E03545E" w:rsidR="00434705" w:rsidRPr="00C3190D" w:rsidRDefault="00434705" w:rsidP="00434705">
      <w:pPr>
        <w:spacing w:line="260" w:lineRule="atLeast"/>
        <w:ind w:left="426" w:hanging="426"/>
        <w:rPr>
          <w:rFonts w:asciiTheme="minorHAnsi" w:eastAsia="Calibri" w:hAnsiTheme="minorHAnsi" w:cstheme="minorHAnsi"/>
          <w:b/>
          <w:sz w:val="22"/>
          <w:szCs w:val="22"/>
          <w:lang w:eastAsia="en-US"/>
        </w:rPr>
      </w:pPr>
      <w:r w:rsidRPr="00C3190D">
        <w:rPr>
          <w:rFonts w:asciiTheme="minorHAnsi" w:eastAsia="Calibri" w:hAnsiTheme="minorHAnsi" w:cstheme="minorHAnsi"/>
          <w:b/>
          <w:sz w:val="22"/>
          <w:szCs w:val="22"/>
          <w:lang w:eastAsia="en-US"/>
        </w:rPr>
        <w:t>XVI.  TERMIN  OTWARCIA OFERT</w:t>
      </w:r>
    </w:p>
    <w:p w14:paraId="2CCE2AB7" w14:textId="61C6D1E0" w:rsidR="007E1F6B" w:rsidRPr="00C3190D" w:rsidRDefault="007E1F6B" w:rsidP="00015E9B">
      <w:pPr>
        <w:numPr>
          <w:ilvl w:val="0"/>
          <w:numId w:val="58"/>
        </w:numPr>
        <w:tabs>
          <w:tab w:val="num" w:pos="284"/>
        </w:tabs>
        <w:suppressAutoHyphens/>
        <w:ind w:left="284" w:hanging="284"/>
        <w:jc w:val="both"/>
        <w:rPr>
          <w:rFonts w:asciiTheme="minorHAnsi" w:eastAsia="Times New Roman" w:hAnsiTheme="minorHAnsi" w:cstheme="minorHAnsi"/>
          <w:lang w:eastAsia="ar-SA"/>
        </w:rPr>
      </w:pPr>
      <w:r w:rsidRPr="00C3190D">
        <w:rPr>
          <w:rFonts w:asciiTheme="minorHAnsi" w:eastAsia="Times New Roman" w:hAnsiTheme="minorHAnsi" w:cstheme="minorHAnsi"/>
          <w:bCs/>
          <w:lang w:eastAsia="ar-SA"/>
        </w:rPr>
        <w:t xml:space="preserve">Otwarcie ofert nastąpi </w:t>
      </w:r>
      <w:r w:rsidRPr="00C3190D">
        <w:rPr>
          <w:rFonts w:asciiTheme="minorHAnsi" w:eastAsia="Times New Roman" w:hAnsiTheme="minorHAnsi" w:cstheme="minorHAnsi"/>
          <w:lang w:eastAsia="ar-SA"/>
        </w:rPr>
        <w:t>-</w:t>
      </w:r>
      <w:r w:rsidRPr="00C3190D">
        <w:rPr>
          <w:rFonts w:asciiTheme="minorHAnsi" w:hAnsiTheme="minorHAnsi" w:cstheme="minorHAnsi"/>
        </w:rPr>
        <w:t xml:space="preserve"> niezwłocznie po upływie terminu składania ofert, nie później niż następnego dnia po dniu, w którym upłynął termin składania ofert, tj.: </w:t>
      </w:r>
      <w:r w:rsidRPr="00C3190D">
        <w:rPr>
          <w:rFonts w:asciiTheme="minorHAnsi" w:eastAsia="Times New Roman" w:hAnsiTheme="minorHAnsi" w:cstheme="minorHAnsi"/>
          <w:b/>
          <w:bCs/>
          <w:lang w:eastAsia="ar-SA"/>
        </w:rPr>
        <w:t xml:space="preserve">w dniu </w:t>
      </w:r>
      <w:r w:rsidR="00C3190D" w:rsidRPr="00C3190D">
        <w:rPr>
          <w:rFonts w:asciiTheme="minorHAnsi" w:eastAsia="Times New Roman" w:hAnsiTheme="minorHAnsi" w:cstheme="minorHAnsi"/>
          <w:b/>
          <w:bCs/>
          <w:lang w:eastAsia="ar-SA"/>
        </w:rPr>
        <w:t>20</w:t>
      </w:r>
      <w:r w:rsidR="00280C39" w:rsidRPr="00C3190D">
        <w:rPr>
          <w:rFonts w:asciiTheme="minorHAnsi" w:eastAsia="Times New Roman" w:hAnsiTheme="minorHAnsi" w:cstheme="minorHAnsi"/>
          <w:b/>
          <w:bCs/>
          <w:lang w:eastAsia="ar-SA"/>
        </w:rPr>
        <w:t>.</w:t>
      </w:r>
      <w:r w:rsidR="00C3190D" w:rsidRPr="00C3190D">
        <w:rPr>
          <w:rFonts w:asciiTheme="minorHAnsi" w:eastAsia="Times New Roman" w:hAnsiTheme="minorHAnsi" w:cstheme="minorHAnsi"/>
          <w:b/>
          <w:bCs/>
          <w:lang w:eastAsia="ar-SA"/>
        </w:rPr>
        <w:t>11</w:t>
      </w:r>
      <w:r w:rsidRPr="00C3190D">
        <w:rPr>
          <w:rFonts w:asciiTheme="minorHAnsi" w:eastAsia="Times New Roman" w:hAnsiTheme="minorHAnsi" w:cstheme="minorHAnsi"/>
          <w:b/>
          <w:bCs/>
          <w:lang w:eastAsia="ar-SA"/>
        </w:rPr>
        <w:t xml:space="preserve">.2023 r. o godz. </w:t>
      </w:r>
      <w:r w:rsidR="0094361B" w:rsidRPr="00C3190D">
        <w:rPr>
          <w:rFonts w:asciiTheme="minorHAnsi" w:eastAsia="Times New Roman" w:hAnsiTheme="minorHAnsi" w:cstheme="minorHAnsi"/>
          <w:b/>
          <w:bCs/>
          <w:lang w:eastAsia="ar-SA"/>
        </w:rPr>
        <w:t>09</w:t>
      </w:r>
      <w:r w:rsidRPr="00C3190D">
        <w:rPr>
          <w:rFonts w:asciiTheme="minorHAnsi" w:eastAsia="Times New Roman" w:hAnsiTheme="minorHAnsi" w:cstheme="minorHAnsi"/>
          <w:b/>
          <w:bCs/>
          <w:lang w:eastAsia="ar-SA"/>
        </w:rPr>
        <w:t>:</w:t>
      </w:r>
      <w:r w:rsidR="0094361B" w:rsidRPr="00C3190D">
        <w:rPr>
          <w:rFonts w:asciiTheme="minorHAnsi" w:eastAsia="Times New Roman" w:hAnsiTheme="minorHAnsi" w:cstheme="minorHAnsi"/>
          <w:b/>
          <w:bCs/>
          <w:lang w:eastAsia="ar-SA"/>
        </w:rPr>
        <w:t>3</w:t>
      </w:r>
      <w:r w:rsidRPr="00C3190D">
        <w:rPr>
          <w:rFonts w:asciiTheme="minorHAnsi" w:eastAsia="Times New Roman" w:hAnsiTheme="minorHAnsi" w:cstheme="minorHAnsi"/>
          <w:b/>
          <w:bCs/>
          <w:lang w:eastAsia="ar-SA"/>
        </w:rPr>
        <w:t>0</w:t>
      </w:r>
    </w:p>
    <w:p w14:paraId="7C49688C" w14:textId="77777777" w:rsidR="007E1F6B" w:rsidRPr="007E1F6B" w:rsidRDefault="007E1F6B" w:rsidP="00015E9B">
      <w:pPr>
        <w:numPr>
          <w:ilvl w:val="0"/>
          <w:numId w:val="58"/>
        </w:numPr>
        <w:tabs>
          <w:tab w:val="num" w:pos="284"/>
        </w:tabs>
        <w:suppressAutoHyphens/>
        <w:ind w:left="284" w:hanging="284"/>
        <w:jc w:val="both"/>
        <w:rPr>
          <w:rFonts w:asciiTheme="minorHAnsi" w:eastAsia="Times New Roman" w:hAnsiTheme="minorHAnsi" w:cstheme="minorHAnsi"/>
          <w:b/>
          <w:u w:val="single"/>
          <w:lang w:eastAsia="ar-SA"/>
        </w:rPr>
      </w:pPr>
      <w:r w:rsidRPr="00C3190D">
        <w:rPr>
          <w:rFonts w:asciiTheme="minorHAnsi" w:hAnsiTheme="minorHAnsi" w:cstheme="minorHAnsi"/>
        </w:rPr>
        <w:t>Otwarcie ofert następuje przy użyciu systemu teleinformatycznego. W przypadku awarii tego systemu</w:t>
      </w:r>
      <w:r w:rsidRPr="007E1F6B">
        <w:rPr>
          <w:rFonts w:asciiTheme="minorHAnsi" w:hAnsiTheme="minorHAnsi" w:cstheme="minorHAnsi"/>
        </w:rPr>
        <w:t>, która powoduje brak możliwości otwarcia ofert w terminie określonym przez Zamawiającego, otwarcie ofert następuje niezwłocznie po usunięciu awarii.</w:t>
      </w:r>
    </w:p>
    <w:p w14:paraId="273CBA4C" w14:textId="77777777" w:rsidR="007E1F6B" w:rsidRPr="007E1F6B" w:rsidRDefault="007E1F6B" w:rsidP="00015E9B">
      <w:pPr>
        <w:numPr>
          <w:ilvl w:val="0"/>
          <w:numId w:val="58"/>
        </w:numPr>
        <w:tabs>
          <w:tab w:val="num" w:pos="284"/>
        </w:tabs>
        <w:suppressAutoHyphens/>
        <w:ind w:left="284" w:hanging="284"/>
        <w:jc w:val="both"/>
        <w:rPr>
          <w:rFonts w:asciiTheme="minorHAnsi" w:eastAsia="Times New Roman" w:hAnsiTheme="minorHAnsi" w:cstheme="minorHAnsi"/>
          <w:lang w:eastAsia="ar-SA"/>
        </w:rPr>
      </w:pPr>
      <w:r w:rsidRPr="007E1F6B">
        <w:rPr>
          <w:rFonts w:asciiTheme="minorHAnsi" w:hAnsiTheme="minorHAnsi" w:cstheme="minorHAnsi"/>
        </w:rPr>
        <w:t>Zamawiający poinformuje o zmianie terminu otwarcia ofert na stronie internetowej prowadzonego postępowania.</w:t>
      </w:r>
    </w:p>
    <w:p w14:paraId="5FC3BDC4" w14:textId="77777777" w:rsidR="007E1F6B" w:rsidRPr="007E1F6B" w:rsidRDefault="007E1F6B" w:rsidP="00015E9B">
      <w:pPr>
        <w:numPr>
          <w:ilvl w:val="0"/>
          <w:numId w:val="58"/>
        </w:numPr>
        <w:tabs>
          <w:tab w:val="num" w:pos="284"/>
        </w:tabs>
        <w:suppressAutoHyphens/>
        <w:ind w:left="284" w:hanging="284"/>
        <w:jc w:val="both"/>
        <w:rPr>
          <w:rFonts w:asciiTheme="minorHAnsi" w:eastAsia="Times New Roman" w:hAnsiTheme="minorHAnsi" w:cstheme="minorHAnsi"/>
          <w:lang w:eastAsia="ar-SA"/>
        </w:rPr>
      </w:pPr>
      <w:r w:rsidRPr="007E1F6B">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14:paraId="7353DEF8" w14:textId="77777777" w:rsidR="007E1F6B" w:rsidRPr="007E1F6B" w:rsidRDefault="007E1F6B" w:rsidP="00015E9B">
      <w:pPr>
        <w:numPr>
          <w:ilvl w:val="0"/>
          <w:numId w:val="58"/>
        </w:numPr>
        <w:tabs>
          <w:tab w:val="num" w:pos="284"/>
        </w:tabs>
        <w:suppressAutoHyphens/>
        <w:ind w:left="284" w:hanging="284"/>
        <w:jc w:val="both"/>
        <w:rPr>
          <w:rFonts w:asciiTheme="minorHAnsi" w:hAnsiTheme="minorHAnsi" w:cstheme="minorHAnsi"/>
          <w:bCs/>
          <w:color w:val="000000"/>
        </w:rPr>
      </w:pPr>
      <w:r w:rsidRPr="007E1F6B">
        <w:rPr>
          <w:rFonts w:asciiTheme="minorHAnsi" w:hAnsiTheme="minorHAnsi" w:cstheme="minorHAnsi"/>
          <w:color w:val="000000"/>
        </w:rPr>
        <w:t>Zamawiający, niezwłocznie po otwarciu ofert, udostępnia na stronie internetowej prowadzonego postępowania informacje o:</w:t>
      </w:r>
    </w:p>
    <w:p w14:paraId="739DB6F8" w14:textId="2340A3C3" w:rsidR="007E1F6B" w:rsidRPr="00D03149" w:rsidRDefault="007E1F6B" w:rsidP="00015E9B">
      <w:pPr>
        <w:pStyle w:val="Akapitzlist"/>
        <w:numPr>
          <w:ilvl w:val="1"/>
          <w:numId w:val="27"/>
        </w:numPr>
        <w:suppressAutoHyphens/>
        <w:jc w:val="both"/>
        <w:rPr>
          <w:rFonts w:asciiTheme="minorHAnsi" w:hAnsiTheme="minorHAnsi" w:cstheme="minorHAnsi"/>
          <w:color w:val="000000"/>
          <w:sz w:val="24"/>
          <w:szCs w:val="24"/>
        </w:rPr>
      </w:pPr>
      <w:r w:rsidRPr="00D03149">
        <w:rPr>
          <w:rFonts w:asciiTheme="minorHAnsi" w:hAnsiTheme="minorHAnsi" w:cstheme="minorHAnsi"/>
          <w:color w:val="000000"/>
          <w:sz w:val="24"/>
          <w:szCs w:val="24"/>
        </w:rPr>
        <w:lastRenderedPageBreak/>
        <w:t xml:space="preserve">nazwach albo imionach i nazwiskach oraz siedzibach lub miejscach prowadzonej działalności gospodarczej albo miejscach zamieszkania Wykonawców, których oferty zostały otwarte, </w:t>
      </w:r>
    </w:p>
    <w:p w14:paraId="04813112" w14:textId="4D573D16" w:rsidR="007E1F6B" w:rsidRPr="00D03149" w:rsidRDefault="007E1F6B" w:rsidP="00015E9B">
      <w:pPr>
        <w:pStyle w:val="Akapitzlist"/>
        <w:numPr>
          <w:ilvl w:val="1"/>
          <w:numId w:val="27"/>
        </w:numPr>
        <w:suppressAutoHyphens/>
        <w:jc w:val="both"/>
        <w:rPr>
          <w:rFonts w:asciiTheme="minorHAnsi" w:hAnsiTheme="minorHAnsi" w:cstheme="minorHAnsi"/>
          <w:color w:val="000000"/>
          <w:sz w:val="24"/>
          <w:szCs w:val="24"/>
        </w:rPr>
      </w:pPr>
      <w:r w:rsidRPr="00D03149">
        <w:rPr>
          <w:rFonts w:asciiTheme="minorHAnsi" w:hAnsiTheme="minorHAnsi" w:cstheme="minorHAnsi"/>
          <w:color w:val="000000"/>
          <w:sz w:val="24"/>
          <w:szCs w:val="24"/>
        </w:rPr>
        <w:t xml:space="preserve">cenach lub kosztach zawartych w ofertach. </w:t>
      </w:r>
    </w:p>
    <w:p w14:paraId="6B444572" w14:textId="77777777" w:rsidR="007E1F6B" w:rsidRPr="007E1F6B" w:rsidRDefault="007E1F6B" w:rsidP="007E1F6B">
      <w:pPr>
        <w:shd w:val="clear" w:color="auto" w:fill="FFFFFF"/>
        <w:jc w:val="both"/>
        <w:rPr>
          <w:rFonts w:asciiTheme="minorHAnsi" w:eastAsia="Calibri" w:hAnsiTheme="minorHAnsi" w:cstheme="minorHAnsi"/>
        </w:rPr>
      </w:pPr>
      <w:r w:rsidRPr="007E1F6B">
        <w:rPr>
          <w:rFonts w:asciiTheme="minorHAnsi" w:hAnsiTheme="minorHAnsi" w:cstheme="minorHAnsi"/>
          <w:bCs/>
        </w:rPr>
        <w:t xml:space="preserve">Powyższa informacja zostanie opublikowana </w:t>
      </w:r>
      <w:r w:rsidRPr="007E1F6B">
        <w:rPr>
          <w:rFonts w:asciiTheme="minorHAnsi" w:eastAsia="Calibri" w:hAnsiTheme="minorHAnsi" w:cstheme="minorHAnsi"/>
        </w:rPr>
        <w:t>na stronie prowadzonego postępowania na</w:t>
      </w:r>
      <w:hyperlink r:id="rId27">
        <w:r w:rsidRPr="007E1F6B">
          <w:rPr>
            <w:rFonts w:asciiTheme="minorHAnsi" w:eastAsia="Calibri" w:hAnsiTheme="minorHAnsi" w:cstheme="minorHAnsi"/>
            <w:color w:val="1155CC"/>
            <w:u w:val="single"/>
          </w:rPr>
          <w:t xml:space="preserve"> platformazakupowa.pl</w:t>
        </w:r>
      </w:hyperlink>
      <w:r w:rsidRPr="007E1F6B">
        <w:rPr>
          <w:rFonts w:asciiTheme="minorHAnsi" w:eastAsia="Calibri" w:hAnsiTheme="minorHAnsi" w:cstheme="minorHAnsi"/>
        </w:rPr>
        <w:t xml:space="preserve"> w sekcji ,,Komunikaty”.</w:t>
      </w:r>
    </w:p>
    <w:p w14:paraId="35291250" w14:textId="77777777" w:rsidR="007E1F6B" w:rsidRPr="007E1F6B" w:rsidRDefault="007E1F6B" w:rsidP="00015E9B">
      <w:pPr>
        <w:numPr>
          <w:ilvl w:val="0"/>
          <w:numId w:val="59"/>
        </w:numPr>
        <w:tabs>
          <w:tab w:val="num" w:pos="284"/>
        </w:tabs>
        <w:autoSpaceDE w:val="0"/>
        <w:autoSpaceDN w:val="0"/>
        <w:adjustRightInd w:val="0"/>
        <w:ind w:left="284" w:hanging="284"/>
        <w:jc w:val="both"/>
        <w:rPr>
          <w:rFonts w:asciiTheme="minorHAnsi" w:hAnsiTheme="minorHAnsi" w:cstheme="minorHAnsi"/>
          <w:color w:val="000000"/>
        </w:rPr>
      </w:pPr>
      <w:r w:rsidRPr="007E1F6B">
        <w:rPr>
          <w:rFonts w:asciiTheme="minorHAnsi" w:hAnsiTheme="minorHAnsi" w:cstheme="minorHAnsi"/>
          <w:color w:val="000000"/>
        </w:rPr>
        <w:t>Otwarcie ofert odbędzie się w siedzibie Zamawiającego – w Łodzi, ul. Pomorska 251 – Dział Zamówień Publicznych i Zaopatrzenia Medycznego pok. 246 Szpitala (parter, budynek A-3), POLSKA</w:t>
      </w:r>
    </w:p>
    <w:p w14:paraId="04DAB330" w14:textId="77777777" w:rsidR="00820E14" w:rsidRPr="00D03149" w:rsidRDefault="00820E14" w:rsidP="0016046D">
      <w:pPr>
        <w:suppressAutoHyphens/>
        <w:jc w:val="both"/>
        <w:rPr>
          <w:rFonts w:asciiTheme="minorHAnsi" w:hAnsiTheme="minorHAnsi" w:cstheme="minorHAnsi"/>
          <w:bCs/>
          <w:color w:val="FF0000"/>
          <w:sz w:val="22"/>
          <w:szCs w:val="22"/>
        </w:rPr>
      </w:pPr>
    </w:p>
    <w:p w14:paraId="45BF6D12" w14:textId="16B023FD" w:rsidR="00BD2003" w:rsidRPr="00D03149" w:rsidRDefault="00071F7E" w:rsidP="00F93000">
      <w:pPr>
        <w:spacing w:line="260" w:lineRule="atLeast"/>
        <w:ind w:left="426" w:hanging="426"/>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w:t>
      </w:r>
      <w:r w:rsidR="00E8222F" w:rsidRPr="00D03149">
        <w:rPr>
          <w:rFonts w:asciiTheme="minorHAnsi" w:eastAsia="Calibri" w:hAnsiTheme="minorHAnsi" w:cstheme="minorHAnsi"/>
          <w:b/>
          <w:sz w:val="22"/>
          <w:szCs w:val="22"/>
          <w:lang w:eastAsia="en-US"/>
        </w:rPr>
        <w:t>V</w:t>
      </w:r>
      <w:r w:rsidRPr="00D03149">
        <w:rPr>
          <w:rFonts w:asciiTheme="minorHAnsi" w:eastAsia="Calibri" w:hAnsiTheme="minorHAnsi" w:cstheme="minorHAnsi"/>
          <w:b/>
          <w:sz w:val="22"/>
          <w:szCs w:val="22"/>
          <w:lang w:eastAsia="en-US"/>
        </w:rPr>
        <w:t>I</w:t>
      </w:r>
      <w:r w:rsidR="00761DD3" w:rsidRPr="00D03149">
        <w:rPr>
          <w:rFonts w:asciiTheme="minorHAnsi" w:eastAsia="Calibri" w:hAnsiTheme="minorHAnsi" w:cstheme="minorHAnsi"/>
          <w:b/>
          <w:sz w:val="22"/>
          <w:szCs w:val="22"/>
          <w:lang w:eastAsia="en-US"/>
        </w:rPr>
        <w:t xml:space="preserve">I. </w:t>
      </w:r>
      <w:r w:rsidR="00C86AC9" w:rsidRPr="00D03149">
        <w:rPr>
          <w:rFonts w:asciiTheme="minorHAnsi" w:eastAsia="Calibri" w:hAnsiTheme="minorHAnsi" w:cstheme="minorHAnsi"/>
          <w:b/>
          <w:sz w:val="22"/>
          <w:szCs w:val="22"/>
          <w:lang w:eastAsia="en-US"/>
        </w:rPr>
        <w:t>SPOS</w:t>
      </w:r>
      <w:r w:rsidR="00E8222F" w:rsidRPr="00D03149">
        <w:rPr>
          <w:rFonts w:asciiTheme="minorHAnsi" w:eastAsia="Calibri" w:hAnsiTheme="minorHAnsi" w:cstheme="minorHAnsi"/>
          <w:b/>
          <w:sz w:val="22"/>
          <w:szCs w:val="22"/>
          <w:lang w:eastAsia="en-US"/>
        </w:rPr>
        <w:t xml:space="preserve">ÓB </w:t>
      </w:r>
      <w:r w:rsidR="00C86AC9" w:rsidRPr="00D03149">
        <w:rPr>
          <w:rFonts w:asciiTheme="minorHAnsi" w:eastAsia="Calibri" w:hAnsiTheme="minorHAnsi" w:cstheme="minorHAnsi"/>
          <w:b/>
          <w:sz w:val="22"/>
          <w:szCs w:val="22"/>
          <w:lang w:eastAsia="en-US"/>
        </w:rPr>
        <w:t>OBLICZENIA CENY</w:t>
      </w:r>
    </w:p>
    <w:p w14:paraId="1217C783" w14:textId="77777777" w:rsidR="00AB3A72" w:rsidRPr="00A751D6" w:rsidRDefault="00AB3A72" w:rsidP="00AB3A72">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1. Zamawiający oceni i porówna jedynie te oferty, które odpowiadają wymaganiom zawartym w SWZ.</w:t>
      </w:r>
    </w:p>
    <w:p w14:paraId="354DB439" w14:textId="0B9485AE" w:rsidR="00AB3A72" w:rsidRPr="00A751D6" w:rsidRDefault="00AB3A72" w:rsidP="00AB3A72">
      <w:pPr>
        <w:jc w:val="both"/>
        <w:rPr>
          <w:rFonts w:asciiTheme="minorHAnsi" w:hAnsiTheme="minorHAnsi" w:cstheme="minorHAnsi"/>
          <w:sz w:val="22"/>
          <w:szCs w:val="22"/>
        </w:rPr>
      </w:pPr>
      <w:r w:rsidRPr="00A751D6">
        <w:rPr>
          <w:rFonts w:asciiTheme="minorHAnsi" w:hAnsiTheme="minorHAnsi" w:cstheme="minorHAnsi"/>
          <w:sz w:val="22"/>
          <w:szCs w:val="22"/>
        </w:rPr>
        <w:t>2</w:t>
      </w:r>
      <w:r w:rsidR="000E1E23" w:rsidRPr="00A751D6">
        <w:rPr>
          <w:rFonts w:asciiTheme="minorHAnsi" w:hAnsiTheme="minorHAnsi" w:cstheme="minorHAnsi"/>
          <w:sz w:val="22"/>
          <w:szCs w:val="22"/>
        </w:rPr>
        <w:t>.Oceniając oferty Z</w:t>
      </w:r>
      <w:r w:rsidRPr="00A751D6">
        <w:rPr>
          <w:rFonts w:asciiTheme="minorHAnsi" w:hAnsiTheme="minorHAnsi" w:cstheme="minorHAnsi"/>
          <w:sz w:val="22"/>
          <w:szCs w:val="22"/>
        </w:rPr>
        <w:t>amawiający określi cenę ofertową dokonując korekty błędów.</w:t>
      </w:r>
    </w:p>
    <w:p w14:paraId="0107BB10" w14:textId="4138D666" w:rsidR="00AB3A72" w:rsidRPr="00321436" w:rsidRDefault="000E1E23" w:rsidP="00AB3A72">
      <w:pPr>
        <w:spacing w:line="260" w:lineRule="atLeast"/>
        <w:jc w:val="both"/>
        <w:rPr>
          <w:rFonts w:asciiTheme="minorHAnsi" w:hAnsiTheme="minorHAnsi" w:cstheme="minorHAnsi"/>
          <w:sz w:val="22"/>
          <w:szCs w:val="22"/>
        </w:rPr>
      </w:pPr>
      <w:r w:rsidRPr="00321436">
        <w:rPr>
          <w:rFonts w:asciiTheme="minorHAnsi" w:hAnsiTheme="minorHAnsi" w:cstheme="minorHAnsi"/>
          <w:b/>
          <w:bCs/>
          <w:sz w:val="22"/>
          <w:szCs w:val="22"/>
        </w:rPr>
        <w:t xml:space="preserve">3. </w:t>
      </w:r>
      <w:r w:rsidR="008154D2" w:rsidRPr="00321436">
        <w:rPr>
          <w:rFonts w:asciiTheme="minorHAnsi" w:hAnsiTheme="minorHAnsi" w:cstheme="minorHAnsi"/>
          <w:b/>
          <w:bCs/>
          <w:sz w:val="22"/>
          <w:szCs w:val="22"/>
        </w:rPr>
        <w:t>Cena ofert</w:t>
      </w:r>
      <w:r w:rsidR="00F26F30" w:rsidRPr="00321436">
        <w:rPr>
          <w:rFonts w:asciiTheme="minorHAnsi" w:hAnsiTheme="minorHAnsi" w:cstheme="minorHAnsi"/>
          <w:b/>
          <w:bCs/>
          <w:sz w:val="22"/>
          <w:szCs w:val="22"/>
        </w:rPr>
        <w:t>y</w:t>
      </w:r>
      <w:r w:rsidR="008154D2" w:rsidRPr="00321436">
        <w:rPr>
          <w:rFonts w:asciiTheme="minorHAnsi" w:hAnsiTheme="minorHAnsi" w:cstheme="minorHAnsi"/>
          <w:b/>
          <w:bCs/>
          <w:sz w:val="22"/>
          <w:szCs w:val="22"/>
        </w:rPr>
        <w:t xml:space="preserve"> </w:t>
      </w:r>
      <w:r w:rsidR="00F26F30" w:rsidRPr="00321436">
        <w:rPr>
          <w:rFonts w:asciiTheme="minorHAnsi" w:hAnsiTheme="minorHAnsi" w:cstheme="minorHAnsi"/>
          <w:b/>
          <w:bCs/>
          <w:sz w:val="22"/>
          <w:szCs w:val="22"/>
        </w:rPr>
        <w:t xml:space="preserve"> </w:t>
      </w:r>
      <w:r w:rsidR="00F26F30" w:rsidRPr="00321436">
        <w:rPr>
          <w:rFonts w:asciiTheme="minorHAnsi" w:hAnsiTheme="minorHAnsi" w:cstheme="minorHAnsi"/>
          <w:bCs/>
          <w:sz w:val="22"/>
          <w:szCs w:val="22"/>
        </w:rPr>
        <w:t>za realizację przedmiotu zamówienia</w:t>
      </w:r>
      <w:r w:rsidR="00F26F30" w:rsidRPr="00321436">
        <w:rPr>
          <w:rFonts w:asciiTheme="minorHAnsi" w:hAnsiTheme="minorHAnsi" w:cstheme="minorHAnsi"/>
          <w:b/>
          <w:bCs/>
          <w:sz w:val="22"/>
          <w:szCs w:val="22"/>
        </w:rPr>
        <w:t xml:space="preserve"> </w:t>
      </w:r>
      <w:r w:rsidR="00F26F30" w:rsidRPr="00321436">
        <w:rPr>
          <w:rFonts w:asciiTheme="minorHAnsi" w:hAnsiTheme="minorHAnsi" w:cstheme="minorHAnsi"/>
          <w:bCs/>
          <w:sz w:val="22"/>
          <w:szCs w:val="22"/>
        </w:rPr>
        <w:t>zostanie określona przez Wykonawcę w</w:t>
      </w:r>
      <w:r w:rsidR="00F26F30" w:rsidRPr="00321436">
        <w:rPr>
          <w:rFonts w:asciiTheme="minorHAnsi" w:hAnsiTheme="minorHAnsi" w:cstheme="minorHAnsi"/>
          <w:b/>
          <w:bCs/>
          <w:sz w:val="22"/>
          <w:szCs w:val="22"/>
        </w:rPr>
        <w:t xml:space="preserve"> </w:t>
      </w:r>
      <w:r w:rsidR="00FF4DE4" w:rsidRPr="00321436">
        <w:rPr>
          <w:rFonts w:asciiTheme="minorHAnsi" w:hAnsiTheme="minorHAnsi" w:cstheme="minorHAnsi"/>
          <w:sz w:val="22"/>
          <w:szCs w:val="22"/>
        </w:rPr>
        <w:t>Załącznik</w:t>
      </w:r>
      <w:r w:rsidR="00F26F30" w:rsidRPr="00321436">
        <w:rPr>
          <w:rFonts w:asciiTheme="minorHAnsi" w:hAnsiTheme="minorHAnsi" w:cstheme="minorHAnsi"/>
          <w:sz w:val="22"/>
          <w:szCs w:val="22"/>
        </w:rPr>
        <w:t>u</w:t>
      </w:r>
      <w:r w:rsidR="00FF4DE4" w:rsidRPr="00321436">
        <w:rPr>
          <w:rFonts w:asciiTheme="minorHAnsi" w:hAnsiTheme="minorHAnsi" w:cstheme="minorHAnsi"/>
          <w:sz w:val="22"/>
          <w:szCs w:val="22"/>
        </w:rPr>
        <w:t xml:space="preserve"> nr </w:t>
      </w:r>
      <w:r w:rsidR="00BD6A11" w:rsidRPr="00321436">
        <w:rPr>
          <w:rFonts w:asciiTheme="minorHAnsi" w:hAnsiTheme="minorHAnsi" w:cstheme="minorHAnsi"/>
          <w:sz w:val="22"/>
          <w:szCs w:val="22"/>
        </w:rPr>
        <w:t>2</w:t>
      </w:r>
      <w:r w:rsidR="00FF4DE4" w:rsidRPr="00321436">
        <w:rPr>
          <w:rFonts w:asciiTheme="minorHAnsi" w:hAnsiTheme="minorHAnsi" w:cstheme="minorHAnsi"/>
          <w:sz w:val="22"/>
          <w:szCs w:val="22"/>
        </w:rPr>
        <w:t xml:space="preserve"> do SWZ </w:t>
      </w:r>
      <w:r w:rsidR="00AB3A72" w:rsidRPr="00321436">
        <w:rPr>
          <w:rFonts w:asciiTheme="minorHAnsi" w:hAnsiTheme="minorHAnsi" w:cstheme="minorHAnsi"/>
          <w:sz w:val="22"/>
          <w:szCs w:val="22"/>
        </w:rPr>
        <w:t xml:space="preserve">(wartość </w:t>
      </w:r>
      <w:r w:rsidRPr="00321436">
        <w:rPr>
          <w:rFonts w:asciiTheme="minorHAnsi" w:hAnsiTheme="minorHAnsi" w:cstheme="minorHAnsi"/>
          <w:sz w:val="22"/>
          <w:szCs w:val="22"/>
        </w:rPr>
        <w:t xml:space="preserve">netto, </w:t>
      </w:r>
      <w:r w:rsidR="00AB3A72" w:rsidRPr="00321436">
        <w:rPr>
          <w:rFonts w:asciiTheme="minorHAnsi" w:hAnsiTheme="minorHAnsi" w:cstheme="minorHAnsi"/>
          <w:sz w:val="22"/>
          <w:szCs w:val="22"/>
        </w:rPr>
        <w:t xml:space="preserve">brutto </w:t>
      </w:r>
      <w:r w:rsidR="00470437" w:rsidRPr="00321436">
        <w:rPr>
          <w:rFonts w:asciiTheme="minorHAnsi" w:hAnsiTheme="minorHAnsi" w:cstheme="minorHAnsi"/>
          <w:sz w:val="22"/>
          <w:szCs w:val="22"/>
        </w:rPr>
        <w:t xml:space="preserve">- </w:t>
      </w:r>
      <w:r w:rsidR="00FF4DE4" w:rsidRPr="00321436">
        <w:rPr>
          <w:rFonts w:asciiTheme="minorHAnsi" w:hAnsiTheme="minorHAnsi" w:cstheme="minorHAnsi"/>
          <w:sz w:val="22"/>
          <w:szCs w:val="22"/>
        </w:rPr>
        <w:t xml:space="preserve">obliczona w </w:t>
      </w:r>
      <w:r w:rsidR="00AB3A72" w:rsidRPr="00321436">
        <w:rPr>
          <w:rFonts w:asciiTheme="minorHAnsi" w:hAnsiTheme="minorHAnsi" w:cstheme="minorHAnsi"/>
          <w:sz w:val="22"/>
          <w:szCs w:val="22"/>
        </w:rPr>
        <w:t> „</w:t>
      </w:r>
      <w:r w:rsidR="00AB3A72" w:rsidRPr="00321436">
        <w:rPr>
          <w:rFonts w:asciiTheme="minorHAnsi" w:hAnsiTheme="minorHAnsi" w:cstheme="minorHAnsi"/>
          <w:bCs/>
          <w:sz w:val="22"/>
          <w:szCs w:val="22"/>
        </w:rPr>
        <w:t>FORMULARZU</w:t>
      </w:r>
      <w:r w:rsidR="003D1D90" w:rsidRPr="00321436">
        <w:rPr>
          <w:rFonts w:asciiTheme="minorHAnsi" w:hAnsiTheme="minorHAnsi" w:cstheme="minorHAnsi"/>
          <w:bCs/>
          <w:sz w:val="22"/>
          <w:szCs w:val="22"/>
        </w:rPr>
        <w:t xml:space="preserve"> </w:t>
      </w:r>
      <w:r w:rsidR="005B1085" w:rsidRPr="00321436">
        <w:rPr>
          <w:rFonts w:asciiTheme="minorHAnsi" w:hAnsiTheme="minorHAnsi" w:cstheme="minorHAnsi"/>
          <w:bCs/>
          <w:sz w:val="22"/>
          <w:szCs w:val="22"/>
        </w:rPr>
        <w:t>ASORTYMNETOWO - CENOWYM</w:t>
      </w:r>
      <w:r w:rsidR="00FF4DE4" w:rsidRPr="00321436">
        <w:rPr>
          <w:rFonts w:asciiTheme="minorHAnsi" w:hAnsiTheme="minorHAnsi" w:cstheme="minorHAnsi"/>
          <w:sz w:val="22"/>
          <w:szCs w:val="22"/>
        </w:rPr>
        <w:t>”</w:t>
      </w:r>
      <w:r w:rsidR="00AB3A72" w:rsidRPr="00321436">
        <w:rPr>
          <w:rFonts w:asciiTheme="minorHAnsi" w:hAnsiTheme="minorHAnsi" w:cstheme="minorHAnsi"/>
          <w:sz w:val="22"/>
          <w:szCs w:val="22"/>
        </w:rPr>
        <w:t>) winna być wpi</w:t>
      </w:r>
      <w:r w:rsidRPr="00321436">
        <w:rPr>
          <w:rFonts w:asciiTheme="minorHAnsi" w:hAnsiTheme="minorHAnsi" w:cstheme="minorHAnsi"/>
          <w:sz w:val="22"/>
          <w:szCs w:val="22"/>
        </w:rPr>
        <w:t>sana cyframi w złotych polskich z dokładnośc</w:t>
      </w:r>
      <w:r w:rsidR="004C0EA6" w:rsidRPr="00321436">
        <w:rPr>
          <w:rFonts w:asciiTheme="minorHAnsi" w:hAnsiTheme="minorHAnsi" w:cstheme="minorHAnsi"/>
          <w:sz w:val="22"/>
          <w:szCs w:val="22"/>
        </w:rPr>
        <w:t>ią do dwóch miejsc po przecinku.</w:t>
      </w:r>
    </w:p>
    <w:p w14:paraId="29B59189" w14:textId="692A82AE" w:rsidR="000E1E23" w:rsidRPr="00BD6A11" w:rsidRDefault="00AB3A72" w:rsidP="00AB3A72">
      <w:pPr>
        <w:spacing w:line="260" w:lineRule="atLeast"/>
        <w:jc w:val="both"/>
        <w:rPr>
          <w:rFonts w:asciiTheme="minorHAnsi" w:hAnsiTheme="minorHAnsi" w:cstheme="minorHAnsi"/>
          <w:sz w:val="22"/>
          <w:szCs w:val="22"/>
        </w:rPr>
      </w:pPr>
      <w:r w:rsidRPr="00BD6A11">
        <w:rPr>
          <w:rFonts w:asciiTheme="minorHAnsi" w:hAnsiTheme="minorHAnsi" w:cstheme="minorHAnsi"/>
          <w:sz w:val="22"/>
          <w:szCs w:val="22"/>
        </w:rPr>
        <w:t xml:space="preserve">4. </w:t>
      </w:r>
      <w:r w:rsidR="000E1E23" w:rsidRPr="00BD6A11">
        <w:rPr>
          <w:rFonts w:asciiTheme="minorHAnsi" w:hAnsiTheme="minorHAnsi" w:cstheme="minorHAnsi"/>
          <w:sz w:val="22"/>
          <w:szCs w:val="22"/>
        </w:rPr>
        <w:t>Wykonawca określając cenę zobowiązany jest uwzględnić wszystkie wymagania Zamawiającego określone w SWZ, jakie poniesie Wykonawca z tytułu zaoferowanej realizacji przedmiotu zamówienia, zgodnej z wymaganiami Zamawiającego oraz obowiązującymi przepisami prawa.</w:t>
      </w:r>
    </w:p>
    <w:p w14:paraId="45476D96" w14:textId="403F3EE6" w:rsidR="00BE5C55" w:rsidRPr="007D72FF" w:rsidRDefault="00471FC6" w:rsidP="00BE5C55">
      <w:pPr>
        <w:spacing w:line="260" w:lineRule="atLeast"/>
        <w:jc w:val="both"/>
        <w:rPr>
          <w:rFonts w:asciiTheme="minorHAnsi" w:hAnsiTheme="minorHAnsi" w:cstheme="minorHAnsi"/>
          <w:sz w:val="22"/>
          <w:szCs w:val="22"/>
        </w:rPr>
      </w:pPr>
      <w:r w:rsidRPr="007D72FF">
        <w:rPr>
          <w:rFonts w:asciiTheme="minorHAnsi" w:hAnsiTheme="minorHAnsi" w:cstheme="minorHAnsi"/>
          <w:sz w:val="22"/>
          <w:szCs w:val="22"/>
        </w:rPr>
        <w:t>5.</w:t>
      </w:r>
      <w:r w:rsidR="00BE5C55" w:rsidRPr="007D72FF">
        <w:rPr>
          <w:rFonts w:asciiTheme="minorHAnsi" w:hAnsiTheme="minorHAnsi" w:cstheme="minorHAnsi"/>
          <w:sz w:val="22"/>
          <w:szCs w:val="22"/>
        </w:rPr>
        <w:t>Cena ofertowa to cena w rozumieniu art. 3 ust. 1 pkt. 1 i ust. 2 ustawy z dnia 9 maja 2014r. o informowaniu o cenach towarów i usług (</w:t>
      </w:r>
      <w:proofErr w:type="spellStart"/>
      <w:r w:rsidR="006B13EB" w:rsidRPr="007D72FF">
        <w:rPr>
          <w:rFonts w:asciiTheme="minorHAnsi" w:hAnsiTheme="minorHAnsi" w:cstheme="minorHAnsi"/>
          <w:sz w:val="22"/>
          <w:szCs w:val="22"/>
        </w:rPr>
        <w:t>t.j</w:t>
      </w:r>
      <w:proofErr w:type="spellEnd"/>
      <w:r w:rsidR="006B13EB" w:rsidRPr="007D72FF">
        <w:rPr>
          <w:rFonts w:asciiTheme="minorHAnsi" w:hAnsiTheme="minorHAnsi" w:cstheme="minorHAnsi"/>
          <w:sz w:val="22"/>
          <w:szCs w:val="22"/>
        </w:rPr>
        <w:t xml:space="preserve">. </w:t>
      </w:r>
      <w:r w:rsidR="00BE5C55" w:rsidRPr="007D72FF">
        <w:rPr>
          <w:rFonts w:asciiTheme="minorHAnsi" w:hAnsiTheme="minorHAnsi" w:cstheme="minorHAnsi"/>
          <w:sz w:val="22"/>
          <w:szCs w:val="22"/>
        </w:rPr>
        <w:t>Dz.U. z 20</w:t>
      </w:r>
      <w:r w:rsidR="006B13EB" w:rsidRPr="007D72FF">
        <w:rPr>
          <w:rFonts w:asciiTheme="minorHAnsi" w:hAnsiTheme="minorHAnsi" w:cstheme="minorHAnsi"/>
          <w:sz w:val="22"/>
          <w:szCs w:val="22"/>
        </w:rPr>
        <w:t>23</w:t>
      </w:r>
      <w:r w:rsidR="00BE5C55" w:rsidRPr="007D72FF">
        <w:rPr>
          <w:rFonts w:asciiTheme="minorHAnsi" w:hAnsiTheme="minorHAnsi" w:cstheme="minorHAnsi"/>
          <w:sz w:val="22"/>
          <w:szCs w:val="22"/>
        </w:rPr>
        <w:t xml:space="preserve"> r. poz. 1</w:t>
      </w:r>
      <w:r w:rsidR="006B13EB" w:rsidRPr="007D72FF">
        <w:rPr>
          <w:rFonts w:asciiTheme="minorHAnsi" w:hAnsiTheme="minorHAnsi" w:cstheme="minorHAnsi"/>
          <w:sz w:val="22"/>
          <w:szCs w:val="22"/>
        </w:rPr>
        <w:t>68</w:t>
      </w:r>
      <w:r w:rsidR="00BE5C55" w:rsidRPr="007D72FF">
        <w:rPr>
          <w:rFonts w:asciiTheme="minorHAnsi" w:hAnsiTheme="minorHAnsi" w:cstheme="minorHAnsi"/>
          <w:sz w:val="22"/>
          <w:szCs w:val="22"/>
        </w:rPr>
        <w:t xml:space="preserve">). </w:t>
      </w:r>
    </w:p>
    <w:p w14:paraId="6043F69F" w14:textId="35C20B81" w:rsidR="00BE5C55" w:rsidRPr="00A751D6" w:rsidRDefault="00471FC6"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6.</w:t>
      </w:r>
      <w:r w:rsidR="00BE5C55" w:rsidRPr="00A751D6">
        <w:rPr>
          <w:rFonts w:asciiTheme="minorHAnsi" w:hAnsiTheme="minorHAnsi" w:cstheme="minorHAnsi"/>
          <w:sz w:val="22"/>
          <w:szCs w:val="22"/>
        </w:rPr>
        <w:t xml:space="preserve">Rozliczenia między Zamawiającym a Wykonawcą będą prowadzone w złotych polskich (PLN). </w:t>
      </w:r>
    </w:p>
    <w:p w14:paraId="2A591784" w14:textId="4FACCA37" w:rsidR="00BE5C55" w:rsidRPr="00A751D6" w:rsidRDefault="00471FC6"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7.</w:t>
      </w:r>
      <w:r w:rsidR="00BE5C55" w:rsidRPr="00A751D6">
        <w:rPr>
          <w:rFonts w:asciiTheme="minorHAnsi" w:hAnsiTheme="minorHAnsi" w:cstheme="minorHAnsi"/>
          <w:sz w:val="22"/>
          <w:szCs w:val="22"/>
        </w:rPr>
        <w:t xml:space="preserve">Ceny muszą być podane i wyliczone w zaokrągleniu do dwóch miejsc po przecinku (zasady zaokrąglania- końcówki poniżej 0,5 grosza pomija się, a końcówki 0,5 grosza i wyższe zaokrągla się do 1 grosza). </w:t>
      </w:r>
    </w:p>
    <w:p w14:paraId="36E7F00E" w14:textId="69CA048F" w:rsidR="00BE5C55" w:rsidRPr="00A751D6" w:rsidRDefault="00471FC6"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8</w:t>
      </w:r>
      <w:r w:rsidR="00BE5C55" w:rsidRPr="00A751D6">
        <w:rPr>
          <w:rFonts w:asciiTheme="minorHAnsi" w:hAnsiTheme="minorHAnsi" w:cstheme="minorHAnsi"/>
          <w:sz w:val="22"/>
          <w:szCs w:val="22"/>
        </w:rPr>
        <w:t xml:space="preserve">. Sposób zapłaty i rozliczeń za realizację przedmiotu zamówienia został określony we wzorze umowy. </w:t>
      </w:r>
    </w:p>
    <w:p w14:paraId="7AF11F66" w14:textId="595CD1B1" w:rsidR="00BE5C55" w:rsidRPr="00A751D6" w:rsidRDefault="00471FC6"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9</w:t>
      </w:r>
      <w:r w:rsidR="00BE5C55" w:rsidRPr="00A751D6">
        <w:rPr>
          <w:rFonts w:asciiTheme="minorHAnsi" w:hAnsiTheme="minorHAnsi" w:cstheme="minorHAnsi"/>
          <w:sz w:val="22"/>
          <w:szCs w:val="22"/>
        </w:rPr>
        <w:t xml:space="preserve">. Cena może być tylko jedna. </w:t>
      </w:r>
    </w:p>
    <w:p w14:paraId="0F4E95DA" w14:textId="1CA23ACD" w:rsidR="00BE5C55" w:rsidRPr="00A751D6" w:rsidRDefault="00471FC6"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10</w:t>
      </w:r>
      <w:r w:rsidR="00BE5C55" w:rsidRPr="00A751D6">
        <w:rPr>
          <w:rFonts w:asciiTheme="minorHAnsi" w:hAnsiTheme="minorHAnsi" w:cstheme="minorHAnsi"/>
          <w:sz w:val="22"/>
          <w:szCs w:val="22"/>
        </w:rPr>
        <w:t>. Jeżeli została złożona oferta, której wy</w:t>
      </w:r>
      <w:r w:rsidR="00D37C3B" w:rsidRPr="00A751D6">
        <w:rPr>
          <w:rFonts w:asciiTheme="minorHAnsi" w:hAnsiTheme="minorHAnsi" w:cstheme="minorHAnsi"/>
          <w:sz w:val="22"/>
          <w:szCs w:val="22"/>
        </w:rPr>
        <w:t>bór prowadziłby do powstania u Z</w:t>
      </w:r>
      <w:r w:rsidR="00BE5C55" w:rsidRPr="00A751D6">
        <w:rPr>
          <w:rFonts w:asciiTheme="minorHAnsi" w:hAnsiTheme="minorHAnsi" w:cstheme="minorHAnsi"/>
          <w:sz w:val="22"/>
          <w:szCs w:val="22"/>
        </w:rPr>
        <w:t xml:space="preserve">amawiającego obowiązku podatkowego zgodnie z ustawą z dnia 11 marca 2004 r. o podatku </w:t>
      </w:r>
      <w:r w:rsidR="007B1A5B" w:rsidRPr="00A751D6">
        <w:rPr>
          <w:rFonts w:asciiTheme="minorHAnsi" w:hAnsiTheme="minorHAnsi" w:cstheme="minorHAnsi"/>
          <w:sz w:val="22"/>
          <w:szCs w:val="22"/>
        </w:rPr>
        <w:t>od towarów i usług (</w:t>
      </w:r>
      <w:proofErr w:type="spellStart"/>
      <w:r w:rsidR="007B1A5B" w:rsidRPr="00A751D6">
        <w:rPr>
          <w:rFonts w:asciiTheme="minorHAnsi" w:hAnsiTheme="minorHAnsi" w:cstheme="minorHAnsi"/>
          <w:sz w:val="22"/>
          <w:szCs w:val="22"/>
        </w:rPr>
        <w:t>t.j</w:t>
      </w:r>
      <w:proofErr w:type="spellEnd"/>
      <w:r w:rsidR="007B1A5B" w:rsidRPr="00A751D6">
        <w:rPr>
          <w:rFonts w:asciiTheme="minorHAnsi" w:hAnsiTheme="minorHAnsi" w:cstheme="minorHAnsi"/>
          <w:sz w:val="22"/>
          <w:szCs w:val="22"/>
        </w:rPr>
        <w:t>. Dz.U. z 2022 r. poz. 931 ze zm.</w:t>
      </w:r>
      <w:r w:rsidR="00BE5C55" w:rsidRPr="00A751D6">
        <w:rPr>
          <w:rFonts w:asciiTheme="minorHAnsi" w:hAnsiTheme="minorHAnsi" w:cstheme="minorHAnsi"/>
          <w:sz w:val="22"/>
          <w:szCs w:val="22"/>
        </w:rPr>
        <w:t>), dla celów zastosow</w:t>
      </w:r>
      <w:r w:rsidR="000E1E23" w:rsidRPr="00A751D6">
        <w:rPr>
          <w:rFonts w:asciiTheme="minorHAnsi" w:hAnsiTheme="minorHAnsi" w:cstheme="minorHAnsi"/>
          <w:sz w:val="22"/>
          <w:szCs w:val="22"/>
        </w:rPr>
        <w:t>ania kryterium ceny lub kosztu Z</w:t>
      </w:r>
      <w:r w:rsidR="00BE5C55" w:rsidRPr="00A751D6">
        <w:rPr>
          <w:rFonts w:asciiTheme="minorHAnsi" w:hAnsiTheme="minorHAnsi" w:cstheme="minorHAnsi"/>
          <w:sz w:val="22"/>
          <w:szCs w:val="22"/>
        </w:rPr>
        <w:t xml:space="preserve">amawiający dolicza do przedstawionej w tej ofercie ceny kwotę podatku od towarów i usług, którą miałby obowiązek rozliczyć. </w:t>
      </w:r>
    </w:p>
    <w:p w14:paraId="6A833891" w14:textId="1E498C84" w:rsidR="00BE5C55" w:rsidRPr="00A751D6" w:rsidRDefault="00471FC6"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11. W ofercie</w:t>
      </w:r>
      <w:r w:rsidR="00D37C3B" w:rsidRPr="00A751D6">
        <w:rPr>
          <w:rFonts w:asciiTheme="minorHAnsi" w:hAnsiTheme="minorHAnsi" w:cstheme="minorHAnsi"/>
          <w:sz w:val="22"/>
          <w:szCs w:val="22"/>
        </w:rPr>
        <w:t>, W</w:t>
      </w:r>
      <w:r w:rsidR="00BE5C55" w:rsidRPr="00A751D6">
        <w:rPr>
          <w:rFonts w:asciiTheme="minorHAnsi" w:hAnsiTheme="minorHAnsi" w:cstheme="minorHAnsi"/>
          <w:sz w:val="22"/>
          <w:szCs w:val="22"/>
        </w:rPr>
        <w:t xml:space="preserve">ykonawca ma obowiązek: </w:t>
      </w:r>
    </w:p>
    <w:p w14:paraId="471E0CBC" w14:textId="3E104916" w:rsidR="00BE5C55" w:rsidRPr="00A751D6" w:rsidRDefault="00206F3B"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1) poinformowania Z</w:t>
      </w:r>
      <w:r w:rsidR="00BE5C55" w:rsidRPr="00A751D6">
        <w:rPr>
          <w:rFonts w:asciiTheme="minorHAnsi" w:hAnsiTheme="minorHAnsi" w:cstheme="minorHAnsi"/>
          <w:sz w:val="22"/>
          <w:szCs w:val="22"/>
        </w:rPr>
        <w:t>amawiającego, że wybór jego oferty b</w:t>
      </w:r>
      <w:r w:rsidRPr="00A751D6">
        <w:rPr>
          <w:rFonts w:asciiTheme="minorHAnsi" w:hAnsiTheme="minorHAnsi" w:cstheme="minorHAnsi"/>
          <w:sz w:val="22"/>
          <w:szCs w:val="22"/>
        </w:rPr>
        <w:t>ędzie prowadził do powstania u Z</w:t>
      </w:r>
      <w:r w:rsidR="00BE5C55" w:rsidRPr="00A751D6">
        <w:rPr>
          <w:rFonts w:asciiTheme="minorHAnsi" w:hAnsiTheme="minorHAnsi" w:cstheme="minorHAnsi"/>
          <w:sz w:val="22"/>
          <w:szCs w:val="22"/>
        </w:rPr>
        <w:t xml:space="preserve">amawiającego obowiązku podatkowego; </w:t>
      </w:r>
    </w:p>
    <w:p w14:paraId="66DB5E03" w14:textId="77777777" w:rsidR="00BE5C55" w:rsidRPr="00A751D6" w:rsidRDefault="00BE5C55"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 xml:space="preserve">2) wskazania nazwy (rodzaju) towaru </w:t>
      </w:r>
      <w:r w:rsidRPr="00A751D6">
        <w:rPr>
          <w:rFonts w:asciiTheme="minorHAnsi" w:hAnsiTheme="minorHAnsi" w:cstheme="minorHAnsi"/>
          <w:strike/>
          <w:sz w:val="22"/>
          <w:szCs w:val="22"/>
        </w:rPr>
        <w:t>lub usługi</w:t>
      </w:r>
      <w:r w:rsidRPr="00A751D6">
        <w:rPr>
          <w:rFonts w:asciiTheme="minorHAnsi" w:hAnsiTheme="minorHAnsi" w:cstheme="minorHAnsi"/>
          <w:sz w:val="22"/>
          <w:szCs w:val="22"/>
        </w:rPr>
        <w:t xml:space="preserve">, których dostawa </w:t>
      </w:r>
      <w:r w:rsidRPr="00A751D6">
        <w:rPr>
          <w:rFonts w:asciiTheme="minorHAnsi" w:hAnsiTheme="minorHAnsi" w:cstheme="minorHAnsi"/>
          <w:strike/>
          <w:sz w:val="22"/>
          <w:szCs w:val="22"/>
        </w:rPr>
        <w:t>lub świadczenie</w:t>
      </w:r>
      <w:r w:rsidRPr="00A751D6">
        <w:rPr>
          <w:rFonts w:asciiTheme="minorHAnsi" w:hAnsiTheme="minorHAnsi" w:cstheme="minorHAnsi"/>
          <w:sz w:val="22"/>
          <w:szCs w:val="22"/>
        </w:rPr>
        <w:t xml:space="preserve"> będą prowadziły do powstania obowiązku podatkowego; </w:t>
      </w:r>
    </w:p>
    <w:p w14:paraId="08B29181" w14:textId="3E2B2C71" w:rsidR="00BE5C55" w:rsidRPr="00A751D6" w:rsidRDefault="00BE5C55"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3) wskazania wartości towaru lub usługi o</w:t>
      </w:r>
      <w:r w:rsidR="00D37C3B" w:rsidRPr="00A751D6">
        <w:rPr>
          <w:rFonts w:asciiTheme="minorHAnsi" w:hAnsiTheme="minorHAnsi" w:cstheme="minorHAnsi"/>
          <w:sz w:val="22"/>
          <w:szCs w:val="22"/>
        </w:rPr>
        <w:t>bjętego obowiązkiem podatkowym Z</w:t>
      </w:r>
      <w:r w:rsidRPr="00A751D6">
        <w:rPr>
          <w:rFonts w:asciiTheme="minorHAnsi" w:hAnsiTheme="minorHAnsi" w:cstheme="minorHAnsi"/>
          <w:sz w:val="22"/>
          <w:szCs w:val="22"/>
        </w:rPr>
        <w:t xml:space="preserve">amawiającego, bez kwoty podatku; </w:t>
      </w:r>
    </w:p>
    <w:p w14:paraId="0E954323" w14:textId="5DB3BF93" w:rsidR="007132BA" w:rsidRPr="00A751D6" w:rsidRDefault="00BE5C55" w:rsidP="007132BA">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4) wskazania stawki podatku od towarów i</w:t>
      </w:r>
      <w:r w:rsidR="00D37C3B" w:rsidRPr="00A751D6">
        <w:rPr>
          <w:rFonts w:asciiTheme="minorHAnsi" w:hAnsiTheme="minorHAnsi" w:cstheme="minorHAnsi"/>
          <w:sz w:val="22"/>
          <w:szCs w:val="22"/>
        </w:rPr>
        <w:t xml:space="preserve"> usług, która zgodnie z wiedzą W</w:t>
      </w:r>
      <w:r w:rsidRPr="00A751D6">
        <w:rPr>
          <w:rFonts w:asciiTheme="minorHAnsi" w:hAnsiTheme="minorHAnsi" w:cstheme="minorHAnsi"/>
          <w:sz w:val="22"/>
          <w:szCs w:val="22"/>
        </w:rPr>
        <w:t>ykonawcy, będzie miała zastosowanie.</w:t>
      </w:r>
    </w:p>
    <w:p w14:paraId="3B59238E" w14:textId="238D1752" w:rsidR="007132BA" w:rsidRPr="00A751D6" w:rsidRDefault="007132BA" w:rsidP="007132BA">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Stawka podatku VAT musi być określona zgodnie z ustawą z dnia 11 marca 2004 r. o podatku od to</w:t>
      </w:r>
      <w:r w:rsidR="007B1A5B" w:rsidRPr="00A751D6">
        <w:rPr>
          <w:rFonts w:asciiTheme="minorHAnsi" w:hAnsiTheme="minorHAnsi" w:cstheme="minorHAnsi"/>
          <w:sz w:val="22"/>
          <w:szCs w:val="22"/>
        </w:rPr>
        <w:t>warów i usług (tj. Dz. U. z 2022</w:t>
      </w:r>
      <w:r w:rsidRPr="00A751D6">
        <w:rPr>
          <w:rFonts w:asciiTheme="minorHAnsi" w:hAnsiTheme="minorHAnsi" w:cstheme="minorHAnsi"/>
          <w:sz w:val="22"/>
          <w:szCs w:val="22"/>
        </w:rPr>
        <w:t xml:space="preserve"> r</w:t>
      </w:r>
      <w:r w:rsidR="007B1A5B" w:rsidRPr="00A751D6">
        <w:rPr>
          <w:rFonts w:asciiTheme="minorHAnsi" w:hAnsiTheme="minorHAnsi" w:cstheme="minorHAnsi"/>
          <w:sz w:val="22"/>
          <w:szCs w:val="22"/>
        </w:rPr>
        <w:t>., poz. 931</w:t>
      </w:r>
      <w:r w:rsidR="00471FC6" w:rsidRPr="00A751D6">
        <w:rPr>
          <w:rFonts w:asciiTheme="minorHAnsi" w:hAnsiTheme="minorHAnsi" w:cstheme="minorHAnsi"/>
          <w:sz w:val="22"/>
          <w:szCs w:val="22"/>
        </w:rPr>
        <w:t xml:space="preserve"> ze zm.). </w:t>
      </w:r>
    </w:p>
    <w:p w14:paraId="65B5C52B" w14:textId="290A1F52" w:rsidR="007132BA" w:rsidRPr="00A751D6" w:rsidRDefault="000E1E23" w:rsidP="007132BA">
      <w:pPr>
        <w:spacing w:line="260" w:lineRule="atLeast"/>
        <w:jc w:val="both"/>
        <w:rPr>
          <w:rFonts w:asciiTheme="minorHAnsi" w:hAnsiTheme="minorHAnsi" w:cstheme="minorHAnsi"/>
          <w:sz w:val="22"/>
          <w:szCs w:val="22"/>
        </w:rPr>
      </w:pPr>
      <w:r w:rsidRPr="00470437">
        <w:rPr>
          <w:rFonts w:asciiTheme="minorHAnsi" w:hAnsiTheme="minorHAnsi" w:cstheme="minorHAnsi"/>
          <w:sz w:val="22"/>
          <w:szCs w:val="22"/>
        </w:rPr>
        <w:t>Wykonawca poda w F</w:t>
      </w:r>
      <w:r w:rsidR="007132BA" w:rsidRPr="00470437">
        <w:rPr>
          <w:rFonts w:asciiTheme="minorHAnsi" w:hAnsiTheme="minorHAnsi" w:cstheme="minorHAnsi"/>
          <w:sz w:val="22"/>
          <w:szCs w:val="22"/>
        </w:rPr>
        <w:t xml:space="preserve">ormularzu </w:t>
      </w:r>
      <w:r w:rsidRPr="00470437">
        <w:rPr>
          <w:rFonts w:asciiTheme="minorHAnsi" w:hAnsiTheme="minorHAnsi" w:cstheme="minorHAnsi"/>
          <w:sz w:val="22"/>
          <w:szCs w:val="22"/>
        </w:rPr>
        <w:t xml:space="preserve">ofertowym </w:t>
      </w:r>
      <w:r w:rsidR="007132BA" w:rsidRPr="00470437">
        <w:rPr>
          <w:rFonts w:asciiTheme="minorHAnsi" w:hAnsiTheme="minorHAnsi" w:cstheme="minorHAnsi"/>
          <w:sz w:val="22"/>
          <w:szCs w:val="22"/>
        </w:rPr>
        <w:t>stawkę podatku VAT właściwą dla przedmiotu zamówienia, obowiązującą według stanu prawnego. Określenie</w:t>
      </w:r>
      <w:r w:rsidR="007132BA" w:rsidRPr="00A751D6">
        <w:rPr>
          <w:rFonts w:asciiTheme="minorHAnsi" w:hAnsiTheme="minorHAnsi" w:cstheme="minorHAnsi"/>
          <w:sz w:val="22"/>
          <w:szCs w:val="22"/>
        </w:rPr>
        <w:t xml:space="preserve"> ceny ofertowej z zastosowaniem nieprawidłowej stawki podatku VAT potraktowane będzie, jako błąd w obliczeniu ceny i spowoduje odrzucenie oferty, jeżeli nie ziszczą się ustawowe przesłanki omyłki (na po</w:t>
      </w:r>
      <w:r w:rsidR="00D37C3B" w:rsidRPr="00A751D6">
        <w:rPr>
          <w:rFonts w:asciiTheme="minorHAnsi" w:hAnsiTheme="minorHAnsi" w:cstheme="minorHAnsi"/>
          <w:sz w:val="22"/>
          <w:szCs w:val="22"/>
        </w:rPr>
        <w:t>dstawie art. 226 ust. 1 pkt 10 P</w:t>
      </w:r>
      <w:r w:rsidR="007132BA" w:rsidRPr="00A751D6">
        <w:rPr>
          <w:rFonts w:asciiTheme="minorHAnsi" w:hAnsiTheme="minorHAnsi" w:cstheme="minorHAnsi"/>
          <w:sz w:val="22"/>
          <w:szCs w:val="22"/>
        </w:rPr>
        <w:t xml:space="preserve">zp w związku z art. 223 ust. 2 pkt 3 </w:t>
      </w:r>
      <w:proofErr w:type="spellStart"/>
      <w:r w:rsidR="007132BA" w:rsidRPr="00A751D6">
        <w:rPr>
          <w:rFonts w:asciiTheme="minorHAnsi" w:hAnsiTheme="minorHAnsi" w:cstheme="minorHAnsi"/>
          <w:sz w:val="22"/>
          <w:szCs w:val="22"/>
        </w:rPr>
        <w:t>pzp</w:t>
      </w:r>
      <w:proofErr w:type="spellEnd"/>
      <w:r w:rsidR="007132BA" w:rsidRPr="00A751D6">
        <w:rPr>
          <w:rFonts w:asciiTheme="minorHAnsi" w:hAnsiTheme="minorHAnsi" w:cstheme="minorHAnsi"/>
          <w:sz w:val="22"/>
          <w:szCs w:val="22"/>
        </w:rPr>
        <w:t xml:space="preserve">). </w:t>
      </w:r>
    </w:p>
    <w:p w14:paraId="3BA8C21F" w14:textId="65DA7D3B" w:rsidR="0004080E" w:rsidRPr="00D03149" w:rsidRDefault="000E1E23">
      <w:pPr>
        <w:numPr>
          <w:ilvl w:val="12"/>
          <w:numId w:val="0"/>
        </w:numPr>
        <w:tabs>
          <w:tab w:val="left" w:pos="1140"/>
        </w:tabs>
        <w:jc w:val="both"/>
        <w:rPr>
          <w:rFonts w:asciiTheme="minorHAnsi" w:hAnsiTheme="minorHAnsi" w:cstheme="minorHAnsi"/>
          <w:sz w:val="22"/>
          <w:szCs w:val="22"/>
        </w:rPr>
      </w:pPr>
      <w:r w:rsidRPr="00A751D6">
        <w:rPr>
          <w:rFonts w:asciiTheme="minorHAnsi" w:hAnsiTheme="minorHAnsi" w:cstheme="minorHAnsi"/>
          <w:sz w:val="22"/>
          <w:szCs w:val="22"/>
        </w:rPr>
        <w:t>12</w:t>
      </w:r>
      <w:r w:rsidR="0004080E" w:rsidRPr="00A751D6">
        <w:rPr>
          <w:rFonts w:asciiTheme="minorHAnsi" w:hAnsiTheme="minorHAnsi" w:cstheme="minorHAnsi"/>
          <w:sz w:val="22"/>
          <w:szCs w:val="22"/>
        </w:rPr>
        <w:t>.</w:t>
      </w:r>
      <w:r w:rsidR="008A7120" w:rsidRPr="00A751D6">
        <w:rPr>
          <w:rFonts w:asciiTheme="minorHAnsi" w:hAnsiTheme="minorHAnsi" w:cstheme="minorHAnsi"/>
          <w:sz w:val="22"/>
          <w:szCs w:val="22"/>
        </w:rPr>
        <w:t>Wykonawca odpowiada za prawidłowe przeliczenie kwot.</w:t>
      </w:r>
      <w:r w:rsidR="008A7120" w:rsidRPr="00D03149">
        <w:rPr>
          <w:rFonts w:asciiTheme="minorHAnsi" w:hAnsiTheme="minorHAnsi" w:cstheme="minorHAnsi"/>
          <w:sz w:val="22"/>
          <w:szCs w:val="22"/>
        </w:rPr>
        <w:t xml:space="preserve"> </w:t>
      </w:r>
    </w:p>
    <w:p w14:paraId="2067F81D" w14:textId="77777777" w:rsidR="008A7120" w:rsidRPr="00D03149" w:rsidRDefault="008A7120">
      <w:pPr>
        <w:numPr>
          <w:ilvl w:val="12"/>
          <w:numId w:val="0"/>
        </w:numPr>
        <w:tabs>
          <w:tab w:val="left" w:pos="1140"/>
        </w:tabs>
        <w:jc w:val="both"/>
        <w:rPr>
          <w:rFonts w:asciiTheme="minorHAnsi" w:hAnsiTheme="minorHAnsi" w:cstheme="minorHAnsi"/>
          <w:sz w:val="22"/>
          <w:szCs w:val="22"/>
        </w:rPr>
      </w:pPr>
    </w:p>
    <w:p w14:paraId="4FA626EF" w14:textId="77777777" w:rsidR="00071F7E" w:rsidRPr="00D03149" w:rsidRDefault="00071F7E" w:rsidP="008560AA">
      <w:pPr>
        <w:spacing w:line="260" w:lineRule="atLeast"/>
        <w:ind w:left="426" w:hanging="426"/>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w:t>
      </w:r>
      <w:r w:rsidR="00E8222F" w:rsidRPr="00D03149">
        <w:rPr>
          <w:rFonts w:asciiTheme="minorHAnsi" w:eastAsia="Calibri" w:hAnsiTheme="minorHAnsi" w:cstheme="minorHAnsi"/>
          <w:b/>
          <w:sz w:val="22"/>
          <w:szCs w:val="22"/>
          <w:lang w:eastAsia="en-US"/>
        </w:rPr>
        <w:t>V</w:t>
      </w:r>
      <w:r w:rsidR="00A2156A" w:rsidRPr="00D03149">
        <w:rPr>
          <w:rFonts w:asciiTheme="minorHAnsi" w:eastAsia="Calibri" w:hAnsiTheme="minorHAnsi" w:cstheme="minorHAnsi"/>
          <w:b/>
          <w:sz w:val="22"/>
          <w:szCs w:val="22"/>
          <w:lang w:eastAsia="en-US"/>
        </w:rPr>
        <w:t xml:space="preserve">III. OPIS KRYTERIÓW OCENY </w:t>
      </w:r>
      <w:r w:rsidRPr="00D03149">
        <w:rPr>
          <w:rFonts w:asciiTheme="minorHAnsi" w:eastAsia="Calibri" w:hAnsiTheme="minorHAnsi" w:cstheme="minorHAnsi"/>
          <w:b/>
          <w:sz w:val="22"/>
          <w:szCs w:val="22"/>
          <w:lang w:eastAsia="en-US"/>
        </w:rPr>
        <w:t xml:space="preserve">OFERT </w:t>
      </w:r>
      <w:r w:rsidR="0075055C" w:rsidRPr="00D03149">
        <w:rPr>
          <w:rFonts w:asciiTheme="minorHAnsi" w:eastAsia="Calibri" w:hAnsiTheme="minorHAnsi" w:cstheme="minorHAnsi"/>
          <w:b/>
          <w:sz w:val="22"/>
          <w:szCs w:val="22"/>
          <w:lang w:eastAsia="en-US"/>
        </w:rPr>
        <w:t xml:space="preserve">WRAZ Z PODANIEM ZNACZENIA </w:t>
      </w:r>
      <w:r w:rsidR="003B4524" w:rsidRPr="00D03149">
        <w:rPr>
          <w:rFonts w:asciiTheme="minorHAnsi" w:eastAsia="Calibri" w:hAnsiTheme="minorHAnsi" w:cstheme="minorHAnsi"/>
          <w:b/>
          <w:sz w:val="22"/>
          <w:szCs w:val="22"/>
          <w:lang w:eastAsia="en-US"/>
        </w:rPr>
        <w:t>TYCH KRYTERIÓW</w:t>
      </w:r>
      <w:r w:rsidRPr="00D03149">
        <w:rPr>
          <w:rFonts w:asciiTheme="minorHAnsi" w:eastAsia="Calibri" w:hAnsiTheme="minorHAnsi" w:cstheme="minorHAnsi"/>
          <w:b/>
          <w:sz w:val="22"/>
          <w:szCs w:val="22"/>
          <w:lang w:eastAsia="en-US"/>
        </w:rPr>
        <w:t xml:space="preserve"> I SPOSOBU OCENY OFERT </w:t>
      </w:r>
    </w:p>
    <w:p w14:paraId="343073B8" w14:textId="77777777" w:rsidR="00071F7E" w:rsidRPr="00D03149" w:rsidRDefault="005F589F" w:rsidP="005F589F">
      <w:pPr>
        <w:jc w:val="both"/>
        <w:rPr>
          <w:rFonts w:asciiTheme="minorHAnsi" w:hAnsiTheme="minorHAnsi" w:cstheme="minorHAnsi"/>
          <w:sz w:val="22"/>
          <w:szCs w:val="22"/>
        </w:rPr>
      </w:pPr>
      <w:r w:rsidRPr="00D03149">
        <w:rPr>
          <w:rFonts w:asciiTheme="minorHAnsi" w:hAnsiTheme="minorHAnsi" w:cstheme="minorHAnsi"/>
          <w:sz w:val="22"/>
          <w:szCs w:val="22"/>
        </w:rPr>
        <w:lastRenderedPageBreak/>
        <w:t>1.</w:t>
      </w:r>
      <w:r w:rsidR="00071F7E" w:rsidRPr="00D03149">
        <w:rPr>
          <w:rFonts w:asciiTheme="minorHAnsi" w:hAnsiTheme="minorHAnsi" w:cstheme="minorHAnsi"/>
          <w:sz w:val="22"/>
          <w:szCs w:val="22"/>
        </w:rPr>
        <w:t>Wybór najkorzystniejszej oferty dokonany zostanie na podstawie kryteriów wyboru określonych zgodnie</w:t>
      </w:r>
      <w:r w:rsidR="003F2C67" w:rsidRPr="00D03149">
        <w:rPr>
          <w:rFonts w:asciiTheme="minorHAnsi" w:hAnsiTheme="minorHAnsi" w:cstheme="minorHAnsi"/>
          <w:sz w:val="22"/>
          <w:szCs w:val="22"/>
        </w:rPr>
        <w:t xml:space="preserve"> z </w:t>
      </w:r>
      <w:r w:rsidR="003016AD" w:rsidRPr="00D03149">
        <w:rPr>
          <w:rFonts w:asciiTheme="minorHAnsi" w:hAnsiTheme="minorHAnsi" w:cstheme="minorHAnsi"/>
          <w:sz w:val="22"/>
          <w:szCs w:val="22"/>
        </w:rPr>
        <w:t>art. 239</w:t>
      </w:r>
      <w:r w:rsidR="00071F7E" w:rsidRPr="00D03149">
        <w:rPr>
          <w:rFonts w:asciiTheme="minorHAnsi" w:hAnsiTheme="minorHAnsi" w:cstheme="minorHAnsi"/>
          <w:sz w:val="22"/>
          <w:szCs w:val="22"/>
        </w:rPr>
        <w:t xml:space="preserve"> Ustawy.</w:t>
      </w:r>
    </w:p>
    <w:p w14:paraId="41D42BF7" w14:textId="77777777" w:rsidR="00071F7E" w:rsidRPr="00D03149" w:rsidRDefault="00071F7E">
      <w:pPr>
        <w:jc w:val="both"/>
        <w:rPr>
          <w:rFonts w:asciiTheme="minorHAnsi" w:hAnsiTheme="minorHAnsi" w:cstheme="minorHAnsi"/>
          <w:sz w:val="22"/>
          <w:szCs w:val="22"/>
        </w:rPr>
      </w:pPr>
      <w:r w:rsidRPr="00D03149">
        <w:rPr>
          <w:rFonts w:asciiTheme="minorHAnsi" w:hAnsiTheme="minorHAnsi" w:cstheme="minorHAnsi"/>
          <w:sz w:val="22"/>
          <w:szCs w:val="22"/>
        </w:rPr>
        <w:t>Łączna ilość punktów przyznana ofercie jest sumą</w:t>
      </w:r>
      <w:r w:rsidR="006B23C7" w:rsidRPr="00D03149">
        <w:rPr>
          <w:rFonts w:asciiTheme="minorHAnsi" w:hAnsiTheme="minorHAnsi" w:cstheme="minorHAnsi"/>
          <w:sz w:val="22"/>
          <w:szCs w:val="22"/>
        </w:rPr>
        <w:t xml:space="preserve"> punktów uzyskanych</w:t>
      </w:r>
      <w:r w:rsidR="003F2C67" w:rsidRPr="00D03149">
        <w:rPr>
          <w:rFonts w:asciiTheme="minorHAnsi" w:hAnsiTheme="minorHAnsi" w:cstheme="minorHAnsi"/>
          <w:sz w:val="22"/>
          <w:szCs w:val="22"/>
        </w:rPr>
        <w:t xml:space="preserve"> w </w:t>
      </w:r>
      <w:r w:rsidR="006B23C7" w:rsidRPr="00D03149">
        <w:rPr>
          <w:rFonts w:asciiTheme="minorHAnsi" w:hAnsiTheme="minorHAnsi" w:cstheme="minorHAnsi"/>
          <w:sz w:val="22"/>
          <w:szCs w:val="22"/>
        </w:rPr>
        <w:t>kryterium</w:t>
      </w:r>
      <w:r w:rsidRPr="00D03149">
        <w:rPr>
          <w:rFonts w:asciiTheme="minorHAnsi" w:hAnsiTheme="minorHAnsi" w:cstheme="minorHAnsi"/>
          <w:sz w:val="22"/>
          <w:szCs w:val="22"/>
        </w:rPr>
        <w:t xml:space="preserve"> wymienionym poniżej.</w:t>
      </w:r>
    </w:p>
    <w:p w14:paraId="09A4FDAC" w14:textId="77777777" w:rsidR="00D47965" w:rsidRPr="00D03149" w:rsidRDefault="00D47965">
      <w:pPr>
        <w:rPr>
          <w:rFonts w:asciiTheme="minorHAnsi" w:hAnsiTheme="minorHAnsi" w:cstheme="minorHAnsi"/>
          <w:sz w:val="22"/>
          <w:szCs w:val="22"/>
        </w:rPr>
      </w:pPr>
    </w:p>
    <w:p w14:paraId="1F42A0BB" w14:textId="480EC366" w:rsidR="007E1BB7" w:rsidRPr="00C0472C" w:rsidRDefault="00071F7E" w:rsidP="00C0472C">
      <w:pPr>
        <w:rPr>
          <w:rFonts w:asciiTheme="minorHAnsi" w:hAnsiTheme="minorHAnsi" w:cstheme="minorHAnsi"/>
          <w:sz w:val="22"/>
          <w:szCs w:val="22"/>
        </w:rPr>
      </w:pPr>
      <w:r w:rsidRPr="00D03149">
        <w:rPr>
          <w:rFonts w:asciiTheme="minorHAnsi" w:hAnsiTheme="minorHAnsi" w:cstheme="minorHAnsi"/>
          <w:sz w:val="22"/>
          <w:szCs w:val="22"/>
        </w:rPr>
        <w:t>Każda oferta otrzymuje punkty wg wzorów:</w:t>
      </w:r>
      <w:r w:rsidR="003747D6" w:rsidRPr="00D03149">
        <w:rPr>
          <w:rFonts w:asciiTheme="minorHAnsi" w:hAnsiTheme="minorHAnsi" w:cstheme="minorHAnsi"/>
          <w:sz w:val="22"/>
          <w:szCs w:val="22"/>
        </w:rPr>
        <w:t xml:space="preserve"> </w:t>
      </w:r>
    </w:p>
    <w:p w14:paraId="1731EAF5" w14:textId="77777777" w:rsidR="00876C55" w:rsidRPr="00BD53F3" w:rsidRDefault="00876C55" w:rsidP="00876C55">
      <w:pPr>
        <w:jc w:val="center"/>
        <w:rPr>
          <w:rFonts w:asciiTheme="minorHAnsi" w:eastAsia="Calibri" w:hAnsiTheme="minorHAnsi" w:cstheme="minorHAnsi"/>
          <w:b/>
          <w:sz w:val="22"/>
          <w:szCs w:val="22"/>
          <w:highlight w:val="green"/>
          <w:lang w:eastAsia="en-US"/>
        </w:rPr>
      </w:pPr>
    </w:p>
    <w:p w14:paraId="1F9A8F99" w14:textId="77777777" w:rsidR="00BD53F3" w:rsidRPr="00520028" w:rsidRDefault="00BD53F3" w:rsidP="00BD53F3">
      <w:pPr>
        <w:rPr>
          <w:rFonts w:asciiTheme="minorHAnsi" w:eastAsia="Calibri" w:hAnsiTheme="minorHAnsi" w:cstheme="minorHAnsi"/>
          <w:b/>
          <w:sz w:val="22"/>
          <w:szCs w:val="22"/>
          <w:lang w:eastAsia="en-US"/>
        </w:rPr>
      </w:pPr>
      <w:r w:rsidRPr="00520028">
        <w:rPr>
          <w:rFonts w:asciiTheme="minorHAnsi" w:eastAsia="Calibri" w:hAnsiTheme="minorHAnsi" w:cstheme="minorHAnsi"/>
          <w:b/>
          <w:sz w:val="22"/>
          <w:szCs w:val="22"/>
          <w:lang w:eastAsia="en-US"/>
        </w:rPr>
        <w:t>1. Cena (wartość całkowita)  -  waga  60% (60 pkt)</w:t>
      </w:r>
    </w:p>
    <w:p w14:paraId="606057C3" w14:textId="37077EA5" w:rsidR="00BD53F3" w:rsidRPr="00520028" w:rsidRDefault="00BD53F3" w:rsidP="00BD53F3">
      <w:pPr>
        <w:rPr>
          <w:rFonts w:asciiTheme="minorHAnsi" w:eastAsia="Calibri" w:hAnsiTheme="minorHAnsi" w:cstheme="minorHAnsi"/>
          <w:b/>
          <w:sz w:val="22"/>
          <w:szCs w:val="22"/>
          <w:lang w:eastAsia="en-US"/>
        </w:rPr>
      </w:pPr>
      <w:r w:rsidRPr="00520028">
        <w:rPr>
          <w:rFonts w:asciiTheme="minorHAnsi" w:eastAsia="Calibri" w:hAnsiTheme="minorHAnsi" w:cstheme="minorHAnsi"/>
          <w:b/>
          <w:sz w:val="22"/>
          <w:szCs w:val="22"/>
          <w:lang w:eastAsia="en-US"/>
        </w:rPr>
        <w:t xml:space="preserve">C = </w:t>
      </w:r>
      <w:proofErr w:type="spellStart"/>
      <w:r w:rsidRPr="00520028">
        <w:rPr>
          <w:rFonts w:asciiTheme="minorHAnsi" w:eastAsia="Calibri" w:hAnsiTheme="minorHAnsi" w:cstheme="minorHAnsi"/>
          <w:b/>
          <w:sz w:val="22"/>
          <w:szCs w:val="22"/>
          <w:lang w:eastAsia="en-US"/>
        </w:rPr>
        <w:t>Cmin</w:t>
      </w:r>
      <w:proofErr w:type="spellEnd"/>
      <w:r w:rsidRPr="00520028">
        <w:rPr>
          <w:rFonts w:asciiTheme="minorHAnsi" w:eastAsia="Calibri" w:hAnsiTheme="minorHAnsi" w:cstheme="minorHAnsi"/>
          <w:b/>
          <w:sz w:val="22"/>
          <w:szCs w:val="22"/>
          <w:lang w:eastAsia="en-US"/>
        </w:rPr>
        <w:t xml:space="preserve"> / </w:t>
      </w:r>
      <w:proofErr w:type="spellStart"/>
      <w:r w:rsidRPr="00520028">
        <w:rPr>
          <w:rFonts w:asciiTheme="minorHAnsi" w:eastAsia="Calibri" w:hAnsiTheme="minorHAnsi" w:cstheme="minorHAnsi"/>
          <w:b/>
          <w:sz w:val="22"/>
          <w:szCs w:val="22"/>
          <w:lang w:eastAsia="en-US"/>
        </w:rPr>
        <w:t>Cn</w:t>
      </w:r>
      <w:proofErr w:type="spellEnd"/>
      <w:r w:rsidRPr="00520028">
        <w:rPr>
          <w:rFonts w:asciiTheme="minorHAnsi" w:eastAsia="Calibri" w:hAnsiTheme="minorHAnsi" w:cstheme="minorHAnsi"/>
          <w:b/>
          <w:sz w:val="22"/>
          <w:szCs w:val="22"/>
          <w:lang w:eastAsia="en-US"/>
        </w:rPr>
        <w:t xml:space="preserve"> x 100 pkt x 60%</w:t>
      </w:r>
    </w:p>
    <w:p w14:paraId="6B13C4D4" w14:textId="77777777" w:rsidR="00BD53F3" w:rsidRPr="00520028" w:rsidRDefault="00BD53F3" w:rsidP="00BD53F3">
      <w:pPr>
        <w:rPr>
          <w:rFonts w:asciiTheme="minorHAnsi" w:eastAsia="Calibri" w:hAnsiTheme="minorHAnsi" w:cstheme="minorHAnsi"/>
          <w:sz w:val="22"/>
          <w:szCs w:val="22"/>
          <w:lang w:eastAsia="en-US"/>
        </w:rPr>
      </w:pPr>
      <w:r w:rsidRPr="00520028">
        <w:rPr>
          <w:rFonts w:asciiTheme="minorHAnsi" w:eastAsia="Calibri" w:hAnsiTheme="minorHAnsi" w:cstheme="minorHAnsi"/>
          <w:sz w:val="22"/>
          <w:szCs w:val="22"/>
          <w:lang w:eastAsia="en-US"/>
        </w:rPr>
        <w:t xml:space="preserve">gdzie: </w:t>
      </w:r>
      <w:proofErr w:type="spellStart"/>
      <w:r w:rsidRPr="00520028">
        <w:rPr>
          <w:rFonts w:asciiTheme="minorHAnsi" w:eastAsia="Calibri" w:hAnsiTheme="minorHAnsi" w:cstheme="minorHAnsi"/>
          <w:sz w:val="22"/>
          <w:szCs w:val="22"/>
          <w:lang w:eastAsia="en-US"/>
        </w:rPr>
        <w:t>Cmin</w:t>
      </w:r>
      <w:proofErr w:type="spellEnd"/>
      <w:r w:rsidRPr="00520028">
        <w:rPr>
          <w:rFonts w:asciiTheme="minorHAnsi" w:eastAsia="Calibri" w:hAnsiTheme="minorHAnsi" w:cstheme="minorHAnsi"/>
          <w:sz w:val="22"/>
          <w:szCs w:val="22"/>
          <w:lang w:eastAsia="en-US"/>
        </w:rPr>
        <w:t xml:space="preserve"> – cena minimalna, </w:t>
      </w:r>
      <w:proofErr w:type="spellStart"/>
      <w:r w:rsidRPr="00520028">
        <w:rPr>
          <w:rFonts w:asciiTheme="minorHAnsi" w:eastAsia="Calibri" w:hAnsiTheme="minorHAnsi" w:cstheme="minorHAnsi"/>
          <w:sz w:val="22"/>
          <w:szCs w:val="22"/>
          <w:lang w:eastAsia="en-US"/>
        </w:rPr>
        <w:t>Cn</w:t>
      </w:r>
      <w:proofErr w:type="spellEnd"/>
      <w:r w:rsidRPr="00520028">
        <w:rPr>
          <w:rFonts w:asciiTheme="minorHAnsi" w:eastAsia="Calibri" w:hAnsiTheme="minorHAnsi" w:cstheme="minorHAnsi"/>
          <w:sz w:val="22"/>
          <w:szCs w:val="22"/>
          <w:lang w:eastAsia="en-US"/>
        </w:rPr>
        <w:t xml:space="preserve"> – cena badanej oferty.</w:t>
      </w:r>
    </w:p>
    <w:p w14:paraId="7072F5EB" w14:textId="77777777" w:rsidR="00BD53F3" w:rsidRPr="00520028" w:rsidRDefault="00BD53F3" w:rsidP="00BD53F3">
      <w:pPr>
        <w:rPr>
          <w:rFonts w:asciiTheme="minorHAnsi" w:eastAsia="Calibri" w:hAnsiTheme="minorHAnsi" w:cstheme="minorHAnsi"/>
          <w:sz w:val="22"/>
          <w:szCs w:val="22"/>
          <w:lang w:eastAsia="en-US"/>
        </w:rPr>
      </w:pPr>
    </w:p>
    <w:p w14:paraId="16C93E9A" w14:textId="5A1CEEEA" w:rsidR="00BD53F3" w:rsidRPr="00520028" w:rsidRDefault="00BD53F3" w:rsidP="00BD53F3">
      <w:pPr>
        <w:rPr>
          <w:rFonts w:asciiTheme="minorHAnsi" w:eastAsia="Calibri" w:hAnsiTheme="minorHAnsi" w:cstheme="minorHAnsi"/>
          <w:sz w:val="22"/>
          <w:szCs w:val="22"/>
          <w:lang w:eastAsia="en-US"/>
        </w:rPr>
      </w:pPr>
      <w:r w:rsidRPr="00520028">
        <w:rPr>
          <w:rFonts w:asciiTheme="minorHAnsi" w:eastAsia="Calibri" w:hAnsiTheme="minorHAnsi" w:cstheme="minorHAnsi"/>
          <w:sz w:val="22"/>
          <w:szCs w:val="22"/>
          <w:lang w:eastAsia="en-US"/>
        </w:rPr>
        <w:t>Zamawiający przyjmie do oceny podane przez wykonawców ceny brutto.</w:t>
      </w:r>
    </w:p>
    <w:p w14:paraId="41735A89" w14:textId="77777777" w:rsidR="00BD53F3" w:rsidRPr="00520028" w:rsidRDefault="00BD53F3" w:rsidP="00BD53F3">
      <w:pPr>
        <w:rPr>
          <w:rFonts w:asciiTheme="minorHAnsi" w:eastAsia="Calibri" w:hAnsiTheme="minorHAnsi" w:cstheme="minorHAnsi"/>
          <w:sz w:val="22"/>
          <w:szCs w:val="22"/>
          <w:lang w:eastAsia="en-US"/>
        </w:rPr>
      </w:pPr>
      <w:r w:rsidRPr="00520028">
        <w:rPr>
          <w:rFonts w:asciiTheme="minorHAnsi" w:eastAsia="Calibri" w:hAnsiTheme="minorHAnsi" w:cstheme="minorHAnsi"/>
          <w:sz w:val="22"/>
          <w:szCs w:val="22"/>
          <w:lang w:eastAsia="en-US"/>
        </w:rPr>
        <w:t>W  kryterium Cena, oferta może uzyskać maksymalnie 60 pkt.</w:t>
      </w:r>
    </w:p>
    <w:p w14:paraId="01650347" w14:textId="77777777" w:rsidR="00BD53F3" w:rsidRPr="00520028" w:rsidRDefault="00BD53F3" w:rsidP="00BD53F3">
      <w:pPr>
        <w:rPr>
          <w:rFonts w:asciiTheme="minorHAnsi" w:eastAsia="Calibri" w:hAnsiTheme="minorHAnsi" w:cstheme="minorHAnsi"/>
          <w:b/>
          <w:sz w:val="22"/>
          <w:szCs w:val="22"/>
          <w:lang w:eastAsia="en-US"/>
        </w:rPr>
      </w:pPr>
    </w:p>
    <w:p w14:paraId="08F0821E" w14:textId="5AF6E777" w:rsidR="00491D53" w:rsidRPr="00E778D9" w:rsidRDefault="00491D53" w:rsidP="00491D53">
      <w:pPr>
        <w:rPr>
          <w:rFonts w:eastAsia="Calibri" w:cs="Times New Roman"/>
          <w:b/>
          <w:sz w:val="22"/>
          <w:szCs w:val="22"/>
          <w:lang w:eastAsia="en-US"/>
        </w:rPr>
      </w:pPr>
      <w:r w:rsidRPr="00E778D9">
        <w:rPr>
          <w:rFonts w:eastAsia="Calibri" w:cs="Times New Roman"/>
          <w:b/>
          <w:sz w:val="22"/>
          <w:szCs w:val="22"/>
          <w:lang w:eastAsia="en-US"/>
        </w:rPr>
        <w:t>2.</w:t>
      </w:r>
      <w:r w:rsidRPr="00E778D9">
        <w:rPr>
          <w:rFonts w:cs="Times New Roman"/>
          <w:b/>
          <w:sz w:val="22"/>
          <w:szCs w:val="22"/>
        </w:rPr>
        <w:t xml:space="preserve"> </w:t>
      </w:r>
      <w:r w:rsidRPr="00E778D9">
        <w:rPr>
          <w:rFonts w:eastAsia="Calibri" w:cs="Times New Roman"/>
          <w:b/>
          <w:sz w:val="22"/>
          <w:szCs w:val="22"/>
          <w:lang w:eastAsia="en-US"/>
        </w:rPr>
        <w:t xml:space="preserve">Czas reakcji serwisu na zgłoszoną </w:t>
      </w:r>
      <w:r>
        <w:rPr>
          <w:rFonts w:eastAsia="Calibri" w:cs="Times New Roman"/>
          <w:b/>
          <w:sz w:val="22"/>
          <w:szCs w:val="22"/>
          <w:lang w:eastAsia="en-US"/>
        </w:rPr>
        <w:t>reklamację</w:t>
      </w:r>
      <w:r w:rsidRPr="00E778D9">
        <w:rPr>
          <w:rFonts w:eastAsia="Calibri" w:cs="Times New Roman"/>
          <w:b/>
          <w:sz w:val="22"/>
          <w:szCs w:val="22"/>
          <w:lang w:eastAsia="en-US"/>
        </w:rPr>
        <w:t xml:space="preserve"> - waga </w:t>
      </w:r>
      <w:r>
        <w:rPr>
          <w:rFonts w:eastAsia="Calibri" w:cs="Times New Roman"/>
          <w:b/>
          <w:sz w:val="22"/>
          <w:szCs w:val="22"/>
          <w:lang w:eastAsia="en-US"/>
        </w:rPr>
        <w:t>4</w:t>
      </w:r>
      <w:r w:rsidRPr="00E778D9">
        <w:rPr>
          <w:rFonts w:eastAsia="Calibri" w:cs="Times New Roman"/>
          <w:b/>
          <w:sz w:val="22"/>
          <w:szCs w:val="22"/>
          <w:lang w:eastAsia="en-US"/>
        </w:rPr>
        <w:t>0% (</w:t>
      </w:r>
      <w:r>
        <w:rPr>
          <w:rFonts w:eastAsia="Calibri" w:cs="Times New Roman"/>
          <w:b/>
          <w:sz w:val="22"/>
          <w:szCs w:val="22"/>
          <w:lang w:eastAsia="en-US"/>
        </w:rPr>
        <w:t>4</w:t>
      </w:r>
      <w:r w:rsidRPr="00E778D9">
        <w:rPr>
          <w:rFonts w:eastAsia="Calibri" w:cs="Times New Roman"/>
          <w:b/>
          <w:sz w:val="22"/>
          <w:szCs w:val="22"/>
          <w:lang w:eastAsia="en-US"/>
        </w:rPr>
        <w:t>0 pkt)</w:t>
      </w:r>
    </w:p>
    <w:p w14:paraId="0DBC7080" w14:textId="77777777" w:rsidR="00491D53" w:rsidRPr="00E778D9" w:rsidRDefault="00491D53" w:rsidP="00491D53">
      <w:pPr>
        <w:rPr>
          <w:rFonts w:eastAsia="Calibri" w:cs="Times New Roman"/>
          <w:sz w:val="22"/>
          <w:szCs w:val="22"/>
          <w:lang w:eastAsia="en-US"/>
        </w:rPr>
      </w:pPr>
      <w:r w:rsidRPr="00E778D9">
        <w:rPr>
          <w:rFonts w:eastAsia="Calibri" w:cs="Times New Roman"/>
          <w:sz w:val="22"/>
          <w:szCs w:val="22"/>
          <w:lang w:eastAsia="en-US"/>
        </w:rPr>
        <w:t>Każda oferta otrzymuje punkty wg wzoru:</w:t>
      </w:r>
    </w:p>
    <w:p w14:paraId="11348970" w14:textId="1991F74E" w:rsidR="00491D53" w:rsidRPr="00C57F14" w:rsidRDefault="00491D53" w:rsidP="00491D53">
      <w:pPr>
        <w:rPr>
          <w:rFonts w:eastAsia="Calibri" w:cs="Times New Roman"/>
          <w:b/>
          <w:bCs/>
          <w:sz w:val="22"/>
          <w:szCs w:val="22"/>
          <w:lang w:val="en-US" w:eastAsia="en-US"/>
        </w:rPr>
      </w:pPr>
      <w:r w:rsidRPr="00C57F14">
        <w:rPr>
          <w:rFonts w:eastAsia="Calibri" w:cs="Times New Roman"/>
          <w:b/>
          <w:bCs/>
          <w:sz w:val="22"/>
          <w:szCs w:val="22"/>
          <w:lang w:val="en-US" w:eastAsia="en-US"/>
        </w:rPr>
        <w:t>R= Rb / Rn x 100 pkt x 40%</w:t>
      </w:r>
    </w:p>
    <w:p w14:paraId="2789443D" w14:textId="0FC91E4A" w:rsidR="00491D53" w:rsidRPr="00C57F14" w:rsidRDefault="00491D53" w:rsidP="00491D53">
      <w:pPr>
        <w:rPr>
          <w:rFonts w:eastAsia="Calibri" w:cs="Times New Roman"/>
          <w:sz w:val="22"/>
          <w:szCs w:val="22"/>
          <w:lang w:eastAsia="en-US"/>
        </w:rPr>
      </w:pPr>
      <w:r w:rsidRPr="00C57F14">
        <w:rPr>
          <w:rFonts w:eastAsia="Calibri" w:cs="Times New Roman"/>
          <w:sz w:val="22"/>
          <w:szCs w:val="22"/>
          <w:lang w:eastAsia="en-US"/>
        </w:rPr>
        <w:t>gdzie: Rb - ilość pkt. przyznana ofercie za termin badanej oferty.</w:t>
      </w:r>
    </w:p>
    <w:p w14:paraId="580B94A0" w14:textId="319BC424" w:rsidR="00491D53" w:rsidRPr="00C57F14" w:rsidRDefault="00491D53" w:rsidP="00491D53">
      <w:pPr>
        <w:rPr>
          <w:rFonts w:eastAsia="Calibri" w:cs="Times New Roman"/>
          <w:sz w:val="22"/>
          <w:szCs w:val="22"/>
          <w:lang w:eastAsia="en-US"/>
        </w:rPr>
      </w:pPr>
      <w:r w:rsidRPr="00C57F14">
        <w:rPr>
          <w:rFonts w:eastAsia="Calibri" w:cs="Times New Roman"/>
          <w:sz w:val="22"/>
          <w:szCs w:val="22"/>
          <w:lang w:eastAsia="en-US"/>
        </w:rPr>
        <w:t xml:space="preserve">           Rn - ilość pkt. przyznana ofercie za przyznany największej liczby punktów przyznanych za parametr na podstawie pkt. 2.1.</w:t>
      </w:r>
    </w:p>
    <w:p w14:paraId="4F51AE5E" w14:textId="77777777" w:rsidR="00491D53" w:rsidRPr="00491D53" w:rsidRDefault="00491D53" w:rsidP="00491D53">
      <w:pPr>
        <w:rPr>
          <w:rFonts w:eastAsia="Calibri" w:cs="Times New Roman"/>
          <w:color w:val="FF0000"/>
          <w:sz w:val="22"/>
          <w:szCs w:val="22"/>
          <w:lang w:eastAsia="en-US"/>
        </w:rPr>
      </w:pPr>
    </w:p>
    <w:p w14:paraId="0B9B29BD" w14:textId="682FE4CF" w:rsidR="00491D53" w:rsidRPr="00541CA3" w:rsidRDefault="00491D53" w:rsidP="00491D53">
      <w:pPr>
        <w:widowControl w:val="0"/>
        <w:shd w:val="clear" w:color="auto" w:fill="FFFFFF"/>
        <w:tabs>
          <w:tab w:val="left" w:pos="350"/>
        </w:tabs>
        <w:suppressAutoHyphens/>
        <w:autoSpaceDE w:val="0"/>
        <w:autoSpaceDN w:val="0"/>
        <w:adjustRightInd w:val="0"/>
        <w:spacing w:after="120"/>
        <w:jc w:val="both"/>
        <w:rPr>
          <w:rFonts w:eastAsia="Times New Roman" w:cs="Times New Roman"/>
          <w:sz w:val="22"/>
          <w:szCs w:val="22"/>
          <w:lang w:eastAsia="ar-SA"/>
        </w:rPr>
      </w:pPr>
      <w:r w:rsidRPr="00541CA3">
        <w:rPr>
          <w:rFonts w:eastAsia="Times New Roman" w:cs="Times New Roman"/>
          <w:sz w:val="22"/>
          <w:szCs w:val="22"/>
          <w:lang w:eastAsia="ar-SA"/>
        </w:rPr>
        <w:t xml:space="preserve">Przez reakcję serwisu rozumie się czas liczony w dniach roboczych od momentu  zgłoszenia drogą email </w:t>
      </w:r>
      <w:r w:rsidR="00220EBF" w:rsidRPr="00541CA3">
        <w:rPr>
          <w:rFonts w:eastAsia="Times New Roman" w:cs="Times New Roman"/>
          <w:sz w:val="22"/>
          <w:szCs w:val="22"/>
          <w:lang w:eastAsia="ar-SA"/>
        </w:rPr>
        <w:t>reklamacji</w:t>
      </w:r>
      <w:r w:rsidRPr="00541CA3">
        <w:rPr>
          <w:rFonts w:eastAsia="Times New Roman" w:cs="Times New Roman"/>
          <w:sz w:val="22"/>
          <w:szCs w:val="22"/>
          <w:lang w:eastAsia="ar-SA"/>
        </w:rPr>
        <w:t xml:space="preserve"> / nieprawidłowości/ do momentu zdalnej lub bezpośredniej interwencji w celu jego usunięcia. </w:t>
      </w:r>
    </w:p>
    <w:p w14:paraId="5A9CE61D" w14:textId="77777777" w:rsidR="00491D53" w:rsidRPr="00934E38" w:rsidRDefault="00491D53" w:rsidP="00491D53">
      <w:pPr>
        <w:rPr>
          <w:rFonts w:eastAsia="Calibri" w:cs="Times New Roman"/>
          <w:sz w:val="22"/>
          <w:szCs w:val="22"/>
          <w:lang w:eastAsia="en-US"/>
        </w:rPr>
      </w:pPr>
      <w:bookmarkStart w:id="15" w:name="_Hlk69481034"/>
      <w:r w:rsidRPr="00541CA3">
        <w:rPr>
          <w:rFonts w:eastAsia="Calibri" w:cs="Times New Roman"/>
          <w:sz w:val="22"/>
          <w:szCs w:val="22"/>
          <w:lang w:eastAsia="en-US"/>
        </w:rPr>
        <w:t>2.1. Zamawiający będzie liczył czas reakcji serwisu  na zgłoszoną usterkę wg. n/w zasad:</w:t>
      </w:r>
      <w:r w:rsidRPr="00934E38">
        <w:rPr>
          <w:rFonts w:eastAsia="Calibri" w:cs="Times New Roman"/>
          <w:sz w:val="22"/>
          <w:szCs w:val="22"/>
          <w:lang w:eastAsia="en-US"/>
        </w:rPr>
        <w:t xml:space="preserve"> </w:t>
      </w:r>
    </w:p>
    <w:p w14:paraId="5034D80D" w14:textId="77777777" w:rsidR="00491D53" w:rsidRPr="00934E38" w:rsidRDefault="00491D53" w:rsidP="00491D53">
      <w:pPr>
        <w:rPr>
          <w:rFonts w:eastAsia="Calibri" w:cs="Times New Roman"/>
          <w:sz w:val="22"/>
          <w:szCs w:val="22"/>
          <w:lang w:eastAsia="en-US"/>
        </w:rPr>
      </w:pPr>
    </w:p>
    <w:tbl>
      <w:tblPr>
        <w:tblStyle w:val="Tabela-Siatka"/>
        <w:tblW w:w="0" w:type="auto"/>
        <w:tblLook w:val="04A0" w:firstRow="1" w:lastRow="0" w:firstColumn="1" w:lastColumn="0" w:noHBand="0" w:noVBand="1"/>
      </w:tblPr>
      <w:tblGrid>
        <w:gridCol w:w="2405"/>
        <w:gridCol w:w="2977"/>
      </w:tblGrid>
      <w:tr w:rsidR="00934E38" w:rsidRPr="00934E38" w14:paraId="3ED2FD8D" w14:textId="77777777" w:rsidTr="00814800">
        <w:trPr>
          <w:trHeight w:val="591"/>
        </w:trPr>
        <w:tc>
          <w:tcPr>
            <w:tcW w:w="2405" w:type="dxa"/>
          </w:tcPr>
          <w:p w14:paraId="16514BAF" w14:textId="77777777" w:rsidR="00491D53" w:rsidRPr="00934E38" w:rsidRDefault="00491D53" w:rsidP="006C1895">
            <w:pPr>
              <w:jc w:val="center"/>
              <w:rPr>
                <w:rFonts w:eastAsia="Calibri" w:cs="Times New Roman"/>
                <w:sz w:val="22"/>
                <w:szCs w:val="22"/>
                <w:lang w:eastAsia="en-US"/>
              </w:rPr>
            </w:pPr>
            <w:r w:rsidRPr="00934E38">
              <w:rPr>
                <w:rFonts w:eastAsia="Calibri" w:cs="Times New Roman"/>
                <w:sz w:val="22"/>
                <w:szCs w:val="22"/>
                <w:lang w:eastAsia="en-US"/>
              </w:rPr>
              <w:t>reakcja serwisu  wynosi:</w:t>
            </w:r>
          </w:p>
        </w:tc>
        <w:tc>
          <w:tcPr>
            <w:tcW w:w="2977" w:type="dxa"/>
          </w:tcPr>
          <w:p w14:paraId="47D12DB3" w14:textId="341C7D12" w:rsidR="00491D53" w:rsidRPr="00934E38" w:rsidRDefault="00491D53" w:rsidP="006C1895">
            <w:pPr>
              <w:jc w:val="center"/>
              <w:rPr>
                <w:rFonts w:eastAsia="Calibri" w:cs="Times New Roman"/>
                <w:sz w:val="22"/>
                <w:szCs w:val="22"/>
                <w:lang w:eastAsia="en-US"/>
              </w:rPr>
            </w:pPr>
            <w:r w:rsidRPr="00934E38">
              <w:rPr>
                <w:rFonts w:eastAsia="Calibri" w:cs="Times New Roman"/>
                <w:sz w:val="22"/>
                <w:szCs w:val="22"/>
                <w:lang w:eastAsia="en-US"/>
              </w:rPr>
              <w:t>Zamawiający przyzna  punkt</w:t>
            </w:r>
            <w:r w:rsidR="00814800" w:rsidRPr="00934E38">
              <w:rPr>
                <w:rFonts w:eastAsia="Calibri" w:cs="Times New Roman"/>
                <w:sz w:val="22"/>
                <w:szCs w:val="22"/>
                <w:lang w:eastAsia="en-US"/>
              </w:rPr>
              <w:t>y</w:t>
            </w:r>
          </w:p>
        </w:tc>
      </w:tr>
      <w:tr w:rsidR="00934E38" w:rsidRPr="00934E38" w14:paraId="3CC5026E" w14:textId="77777777" w:rsidTr="00814800">
        <w:tc>
          <w:tcPr>
            <w:tcW w:w="2405" w:type="dxa"/>
          </w:tcPr>
          <w:p w14:paraId="3F55D5AD" w14:textId="77777777" w:rsidR="00491D53" w:rsidRPr="00934E38" w:rsidRDefault="00491D53" w:rsidP="006C1895">
            <w:pPr>
              <w:jc w:val="center"/>
              <w:rPr>
                <w:rFonts w:eastAsia="Calibri" w:cs="Times New Roman"/>
                <w:sz w:val="22"/>
                <w:szCs w:val="22"/>
                <w:lang w:eastAsia="en-US"/>
              </w:rPr>
            </w:pPr>
            <w:r w:rsidRPr="00934E38">
              <w:rPr>
                <w:rFonts w:eastAsia="Calibri" w:cs="Times New Roman"/>
                <w:sz w:val="22"/>
                <w:szCs w:val="22"/>
                <w:lang w:eastAsia="en-US"/>
              </w:rPr>
              <w:t>1 dzień rob.</w:t>
            </w:r>
          </w:p>
        </w:tc>
        <w:tc>
          <w:tcPr>
            <w:tcW w:w="2977" w:type="dxa"/>
          </w:tcPr>
          <w:p w14:paraId="5AF32450" w14:textId="2DDBEAD9" w:rsidR="00491D53" w:rsidRPr="00934E38" w:rsidRDefault="00491D53" w:rsidP="006C1895">
            <w:pPr>
              <w:jc w:val="center"/>
              <w:rPr>
                <w:rFonts w:eastAsia="Calibri" w:cs="Times New Roman"/>
                <w:sz w:val="22"/>
                <w:szCs w:val="22"/>
                <w:lang w:eastAsia="en-US"/>
              </w:rPr>
            </w:pPr>
            <w:r w:rsidRPr="00934E38">
              <w:rPr>
                <w:rFonts w:eastAsia="Calibri" w:cs="Times New Roman"/>
                <w:sz w:val="22"/>
                <w:szCs w:val="22"/>
                <w:lang w:eastAsia="en-US"/>
              </w:rPr>
              <w:t>5 pkt</w:t>
            </w:r>
          </w:p>
        </w:tc>
      </w:tr>
      <w:tr w:rsidR="00934E38" w:rsidRPr="00934E38" w14:paraId="5989A9DB" w14:textId="77777777" w:rsidTr="00814800">
        <w:tc>
          <w:tcPr>
            <w:tcW w:w="2405" w:type="dxa"/>
          </w:tcPr>
          <w:p w14:paraId="6CFB08FB" w14:textId="77777777" w:rsidR="00491D53" w:rsidRPr="00934E38" w:rsidRDefault="00491D53" w:rsidP="006C1895">
            <w:pPr>
              <w:jc w:val="center"/>
              <w:rPr>
                <w:rFonts w:eastAsia="Calibri" w:cs="Times New Roman"/>
                <w:sz w:val="22"/>
                <w:szCs w:val="22"/>
                <w:lang w:eastAsia="en-US"/>
              </w:rPr>
            </w:pPr>
            <w:r w:rsidRPr="00934E38">
              <w:rPr>
                <w:rFonts w:eastAsia="Calibri" w:cs="Times New Roman"/>
                <w:sz w:val="22"/>
                <w:szCs w:val="22"/>
                <w:lang w:eastAsia="en-US"/>
              </w:rPr>
              <w:t>2 dni rob.</w:t>
            </w:r>
          </w:p>
        </w:tc>
        <w:tc>
          <w:tcPr>
            <w:tcW w:w="2977" w:type="dxa"/>
          </w:tcPr>
          <w:p w14:paraId="759468E9" w14:textId="25EC273C" w:rsidR="00491D53" w:rsidRPr="00934E38" w:rsidRDefault="00491D53" w:rsidP="006C1895">
            <w:pPr>
              <w:jc w:val="center"/>
              <w:rPr>
                <w:rFonts w:eastAsia="Calibri" w:cs="Times New Roman"/>
                <w:sz w:val="22"/>
                <w:szCs w:val="22"/>
                <w:lang w:eastAsia="en-US"/>
              </w:rPr>
            </w:pPr>
            <w:r w:rsidRPr="00934E38">
              <w:rPr>
                <w:rFonts w:eastAsia="Calibri" w:cs="Times New Roman"/>
                <w:sz w:val="22"/>
                <w:szCs w:val="22"/>
                <w:lang w:eastAsia="en-US"/>
              </w:rPr>
              <w:t>0 pkt</w:t>
            </w:r>
          </w:p>
        </w:tc>
      </w:tr>
    </w:tbl>
    <w:p w14:paraId="4BA55A4C" w14:textId="77777777" w:rsidR="00491D53" w:rsidRPr="00934E38" w:rsidRDefault="00491D53" w:rsidP="00491D53">
      <w:pPr>
        <w:rPr>
          <w:rFonts w:eastAsia="Calibri" w:cs="Times New Roman"/>
          <w:bCs/>
          <w:sz w:val="22"/>
          <w:szCs w:val="22"/>
          <w:lang w:eastAsia="en-US"/>
        </w:rPr>
      </w:pPr>
      <w:r w:rsidRPr="00934E38">
        <w:rPr>
          <w:rFonts w:eastAsia="Calibri" w:cs="Times New Roman"/>
          <w:bCs/>
          <w:sz w:val="22"/>
          <w:szCs w:val="22"/>
          <w:lang w:eastAsia="en-US"/>
        </w:rPr>
        <w:t>(brak możliwości przyznania punktów pośrednich)</w:t>
      </w:r>
    </w:p>
    <w:p w14:paraId="2185E0B1" w14:textId="77777777" w:rsidR="00491D53" w:rsidRPr="00934E38" w:rsidRDefault="00491D53" w:rsidP="00491D53">
      <w:pPr>
        <w:rPr>
          <w:rFonts w:eastAsia="Calibri" w:cs="Times New Roman"/>
          <w:bCs/>
          <w:i/>
          <w:sz w:val="22"/>
          <w:szCs w:val="22"/>
          <w:lang w:eastAsia="en-US"/>
        </w:rPr>
      </w:pPr>
    </w:p>
    <w:p w14:paraId="280999EE" w14:textId="77777777" w:rsidR="00491D53" w:rsidRPr="00934E38" w:rsidRDefault="00491D53" w:rsidP="00491D53">
      <w:pPr>
        <w:rPr>
          <w:rFonts w:eastAsia="Calibri" w:cs="Times New Roman"/>
          <w:bCs/>
          <w:i/>
          <w:sz w:val="22"/>
          <w:szCs w:val="22"/>
          <w:lang w:eastAsia="en-US"/>
        </w:rPr>
      </w:pPr>
      <w:r w:rsidRPr="00934E38">
        <w:rPr>
          <w:rFonts w:eastAsia="Calibri" w:cs="Times New Roman"/>
          <w:bCs/>
          <w:i/>
          <w:sz w:val="22"/>
          <w:szCs w:val="22"/>
          <w:lang w:eastAsia="en-US"/>
        </w:rPr>
        <w:t xml:space="preserve">Za dni robocze strony przyjmują dni od poniedziałku do piątku, za wyjątkiem dni ustawowo wolnych od pracy. </w:t>
      </w:r>
    </w:p>
    <w:p w14:paraId="1362F8B6" w14:textId="77777777" w:rsidR="00491D53" w:rsidRPr="00E778D9" w:rsidRDefault="00491D53" w:rsidP="00491D53">
      <w:pPr>
        <w:rPr>
          <w:rFonts w:eastAsia="Calibri" w:cs="Times New Roman"/>
          <w:i/>
          <w:sz w:val="22"/>
          <w:szCs w:val="22"/>
          <w:lang w:eastAsia="en-US"/>
        </w:rPr>
      </w:pPr>
      <w:r w:rsidRPr="00934E38">
        <w:rPr>
          <w:rFonts w:eastAsia="Calibri" w:cs="Times New Roman"/>
          <w:i/>
          <w:sz w:val="22"/>
          <w:szCs w:val="22"/>
          <w:lang w:eastAsia="en-US"/>
        </w:rPr>
        <w:t xml:space="preserve">Podanie terminu poza określonym zakresem, będzie skutkować odrzucenie oferty na podstawie  </w:t>
      </w:r>
      <w:r w:rsidRPr="00E778D9">
        <w:rPr>
          <w:rFonts w:eastAsia="Calibri" w:cs="Times New Roman"/>
          <w:i/>
          <w:sz w:val="22"/>
          <w:szCs w:val="22"/>
          <w:lang w:eastAsia="en-US"/>
        </w:rPr>
        <w:t xml:space="preserve">art. 226 ust. 1 pkt 5  Pzp </w:t>
      </w:r>
    </w:p>
    <w:bookmarkEnd w:id="15"/>
    <w:p w14:paraId="0C454CBA" w14:textId="77777777" w:rsidR="00491D53" w:rsidRDefault="00491D53" w:rsidP="00491D53">
      <w:pPr>
        <w:rPr>
          <w:rFonts w:eastAsia="Calibri" w:cs="Times New Roman"/>
          <w:sz w:val="22"/>
          <w:szCs w:val="22"/>
          <w:lang w:eastAsia="en-US"/>
        </w:rPr>
      </w:pPr>
    </w:p>
    <w:p w14:paraId="56EC08E6" w14:textId="692B95D9" w:rsidR="00491D53" w:rsidRPr="00C57F14" w:rsidRDefault="00491D53" w:rsidP="00491D53">
      <w:pPr>
        <w:rPr>
          <w:rFonts w:eastAsia="Calibri" w:cs="Times New Roman"/>
          <w:sz w:val="22"/>
          <w:szCs w:val="22"/>
          <w:lang w:eastAsia="en-US"/>
        </w:rPr>
      </w:pPr>
      <w:r w:rsidRPr="00C57F14">
        <w:rPr>
          <w:rFonts w:eastAsia="Calibri" w:cs="Times New Roman"/>
          <w:sz w:val="22"/>
          <w:szCs w:val="22"/>
          <w:lang w:eastAsia="en-US"/>
        </w:rPr>
        <w:t xml:space="preserve">W  kryterium </w:t>
      </w:r>
      <w:r w:rsidR="00C57F14" w:rsidRPr="00C57F14">
        <w:rPr>
          <w:rFonts w:eastAsia="Calibri" w:cs="Times New Roman"/>
          <w:b/>
          <w:bCs/>
          <w:sz w:val="22"/>
          <w:szCs w:val="22"/>
          <w:lang w:eastAsia="en-US"/>
        </w:rPr>
        <w:t>Czas r</w:t>
      </w:r>
      <w:r w:rsidRPr="00C57F14">
        <w:rPr>
          <w:rFonts w:eastAsia="Calibri" w:cs="Times New Roman"/>
          <w:b/>
          <w:bCs/>
          <w:sz w:val="22"/>
          <w:szCs w:val="22"/>
          <w:lang w:eastAsia="en-US"/>
        </w:rPr>
        <w:t>eakc</w:t>
      </w:r>
      <w:r w:rsidR="00C57F14">
        <w:rPr>
          <w:rFonts w:eastAsia="Calibri" w:cs="Times New Roman"/>
          <w:b/>
          <w:bCs/>
          <w:sz w:val="22"/>
          <w:szCs w:val="22"/>
          <w:lang w:eastAsia="en-US"/>
        </w:rPr>
        <w:t>ji</w:t>
      </w:r>
      <w:r w:rsidRPr="00C57F14">
        <w:rPr>
          <w:rFonts w:eastAsia="Calibri" w:cs="Times New Roman"/>
          <w:b/>
          <w:sz w:val="22"/>
          <w:szCs w:val="22"/>
          <w:lang w:eastAsia="en-US"/>
        </w:rPr>
        <w:t xml:space="preserve"> serwisu na zgłoszoną reklamację </w:t>
      </w:r>
      <w:r w:rsidRPr="00C57F14">
        <w:rPr>
          <w:rFonts w:eastAsia="Calibri" w:cs="Times New Roman"/>
          <w:sz w:val="22"/>
          <w:szCs w:val="22"/>
          <w:lang w:eastAsia="en-US"/>
        </w:rPr>
        <w:t>oferta może uzyskać maksymalnie 40 pkt.</w:t>
      </w:r>
    </w:p>
    <w:p w14:paraId="19DC2E4C" w14:textId="77777777" w:rsidR="00491D53" w:rsidRDefault="00491D53" w:rsidP="00EC7C1F">
      <w:pPr>
        <w:rPr>
          <w:rFonts w:asciiTheme="minorHAnsi" w:eastAsia="Calibri" w:hAnsiTheme="minorHAnsi" w:cstheme="minorHAnsi"/>
          <w:iCs/>
          <w:sz w:val="22"/>
          <w:szCs w:val="22"/>
          <w:lang w:eastAsia="en-US"/>
        </w:rPr>
      </w:pPr>
    </w:p>
    <w:p w14:paraId="3A7DF82C" w14:textId="6E8C5D17" w:rsidR="00EC7C1F" w:rsidRDefault="00EC7C1F" w:rsidP="00EC7C1F">
      <w:pPr>
        <w:rPr>
          <w:rFonts w:asciiTheme="minorHAnsi" w:eastAsia="Calibri" w:hAnsiTheme="minorHAnsi" w:cstheme="minorHAnsi"/>
          <w:iCs/>
          <w:sz w:val="22"/>
          <w:szCs w:val="22"/>
          <w:lang w:eastAsia="en-US"/>
        </w:rPr>
      </w:pPr>
      <w:r w:rsidRPr="00F70288">
        <w:rPr>
          <w:rFonts w:asciiTheme="minorHAnsi" w:eastAsia="Calibri" w:hAnsiTheme="minorHAnsi" w:cstheme="minorHAnsi"/>
          <w:iCs/>
          <w:sz w:val="22"/>
          <w:szCs w:val="22"/>
          <w:lang w:eastAsia="en-US"/>
        </w:rPr>
        <w:t xml:space="preserve">Podanie terminu poza określonym zakresem, będzie skutkować odrzucenie oferty na podstawie  art. 226 ust. 1 pkt 5  Pzp </w:t>
      </w:r>
    </w:p>
    <w:p w14:paraId="0D90A17F" w14:textId="77777777" w:rsidR="00F70288" w:rsidRPr="00F70288" w:rsidRDefault="00F70288" w:rsidP="00EC7C1F">
      <w:pPr>
        <w:rPr>
          <w:rFonts w:asciiTheme="minorHAnsi" w:eastAsia="Calibri" w:hAnsiTheme="minorHAnsi" w:cstheme="minorHAnsi"/>
          <w:iCs/>
          <w:sz w:val="22"/>
          <w:szCs w:val="22"/>
          <w:lang w:eastAsia="en-US"/>
        </w:rPr>
      </w:pPr>
    </w:p>
    <w:p w14:paraId="0DA681BC" w14:textId="77777777" w:rsidR="00EC7C1F" w:rsidRPr="00E626EF" w:rsidRDefault="00EC7C1F" w:rsidP="00EC7C1F">
      <w:pPr>
        <w:rPr>
          <w:rFonts w:asciiTheme="minorHAnsi" w:eastAsia="Calibri" w:hAnsiTheme="minorHAnsi" w:cstheme="minorHAnsi"/>
          <w:iCs/>
          <w:strike/>
          <w:sz w:val="22"/>
          <w:szCs w:val="22"/>
          <w:highlight w:val="yellow"/>
          <w:lang w:eastAsia="en-US"/>
        </w:rPr>
      </w:pPr>
      <w:r w:rsidRPr="00E626EF">
        <w:rPr>
          <w:rFonts w:asciiTheme="minorHAnsi" w:eastAsia="Calibri" w:hAnsiTheme="minorHAnsi" w:cstheme="minorHAnsi"/>
          <w:iCs/>
          <w:strike/>
          <w:sz w:val="22"/>
          <w:szCs w:val="22"/>
          <w:highlight w:val="yellow"/>
          <w:lang w:eastAsia="en-US"/>
        </w:rPr>
        <w:t>W  kryterium skrócenie czasu wykonania zadania oferta może uzyskać maksymalnie 20 pkt.</w:t>
      </w:r>
    </w:p>
    <w:p w14:paraId="5C00B24F" w14:textId="77777777" w:rsidR="00EC7C1F" w:rsidRPr="00E626EF" w:rsidRDefault="00EC7C1F" w:rsidP="00BD53F3">
      <w:pPr>
        <w:rPr>
          <w:rFonts w:asciiTheme="minorHAnsi" w:eastAsia="Calibri" w:hAnsiTheme="minorHAnsi" w:cstheme="minorHAnsi"/>
          <w:strike/>
          <w:sz w:val="22"/>
          <w:szCs w:val="22"/>
          <w:highlight w:val="yellow"/>
          <w:lang w:eastAsia="en-US"/>
        </w:rPr>
      </w:pPr>
    </w:p>
    <w:p w14:paraId="1C5A4131" w14:textId="1699EFD8" w:rsidR="00BD53F3" w:rsidRPr="005D5385" w:rsidRDefault="00BD53F3" w:rsidP="00BD53F3">
      <w:pPr>
        <w:rPr>
          <w:rFonts w:asciiTheme="minorHAnsi" w:eastAsia="Calibri" w:hAnsiTheme="minorHAnsi" w:cstheme="minorHAnsi"/>
          <w:sz w:val="22"/>
          <w:szCs w:val="22"/>
          <w:lang w:eastAsia="en-US"/>
        </w:rPr>
      </w:pPr>
      <w:r w:rsidRPr="005D5385">
        <w:rPr>
          <w:rFonts w:asciiTheme="minorHAnsi" w:eastAsia="Calibri" w:hAnsiTheme="minorHAnsi" w:cstheme="minorHAnsi"/>
          <w:sz w:val="22"/>
          <w:szCs w:val="22"/>
          <w:lang w:eastAsia="en-US"/>
        </w:rPr>
        <w:t xml:space="preserve">Zamawiający </w:t>
      </w:r>
      <w:r w:rsidR="00470437" w:rsidRPr="005D5385">
        <w:rPr>
          <w:rFonts w:asciiTheme="minorHAnsi" w:eastAsia="Calibri" w:hAnsiTheme="minorHAnsi" w:cstheme="minorHAnsi"/>
          <w:sz w:val="22"/>
          <w:szCs w:val="22"/>
          <w:lang w:eastAsia="en-US"/>
        </w:rPr>
        <w:t xml:space="preserve">w </w:t>
      </w:r>
      <w:r w:rsidR="00470437" w:rsidRPr="00DA3B26">
        <w:rPr>
          <w:rFonts w:asciiTheme="minorHAnsi" w:eastAsia="Calibri" w:hAnsiTheme="minorHAnsi" w:cstheme="minorHAnsi"/>
          <w:strike/>
          <w:sz w:val="22"/>
          <w:szCs w:val="22"/>
          <w:highlight w:val="yellow"/>
          <w:lang w:eastAsia="en-US"/>
        </w:rPr>
        <w:t>Pakiecie 2</w:t>
      </w:r>
      <w:r w:rsidR="00470437" w:rsidRPr="005D5385">
        <w:rPr>
          <w:rFonts w:asciiTheme="minorHAnsi" w:eastAsia="Calibri" w:hAnsiTheme="minorHAnsi" w:cstheme="minorHAnsi"/>
          <w:sz w:val="22"/>
          <w:szCs w:val="22"/>
          <w:lang w:eastAsia="en-US"/>
        </w:rPr>
        <w:t xml:space="preserve"> </w:t>
      </w:r>
      <w:r w:rsidRPr="005D5385">
        <w:rPr>
          <w:rFonts w:asciiTheme="minorHAnsi" w:eastAsia="Calibri" w:hAnsiTheme="minorHAnsi" w:cstheme="minorHAnsi"/>
          <w:sz w:val="22"/>
          <w:szCs w:val="22"/>
          <w:lang w:eastAsia="en-US"/>
        </w:rPr>
        <w:t>za najkorzystniejszą uzna ofertę, która uzyska największą ilość punktów wagowych (X), według formuły:</w:t>
      </w:r>
    </w:p>
    <w:p w14:paraId="4D83C3A0" w14:textId="1D2F9A6A" w:rsidR="00BD53F3" w:rsidRPr="00520028" w:rsidRDefault="00BD53F3" w:rsidP="00BD53F3">
      <w:pPr>
        <w:rPr>
          <w:rFonts w:asciiTheme="minorHAnsi" w:eastAsia="Calibri" w:hAnsiTheme="minorHAnsi" w:cstheme="minorHAnsi"/>
          <w:sz w:val="22"/>
          <w:szCs w:val="22"/>
          <w:lang w:eastAsia="en-US"/>
        </w:rPr>
      </w:pPr>
      <w:r w:rsidRPr="00520028">
        <w:rPr>
          <w:rFonts w:asciiTheme="minorHAnsi" w:eastAsia="Calibri" w:hAnsiTheme="minorHAnsi" w:cstheme="minorHAnsi"/>
          <w:sz w:val="22"/>
          <w:szCs w:val="22"/>
          <w:lang w:eastAsia="en-US"/>
        </w:rPr>
        <w:t>X =  XC + X</w:t>
      </w:r>
      <w:r w:rsidR="00491D53" w:rsidRPr="00520028">
        <w:rPr>
          <w:rFonts w:asciiTheme="minorHAnsi" w:eastAsia="Calibri" w:hAnsiTheme="minorHAnsi" w:cstheme="minorHAnsi"/>
          <w:sz w:val="22"/>
          <w:szCs w:val="22"/>
          <w:lang w:eastAsia="en-US"/>
        </w:rPr>
        <w:t>R</w:t>
      </w:r>
      <w:r w:rsidRPr="00520028">
        <w:rPr>
          <w:rFonts w:asciiTheme="minorHAnsi" w:eastAsia="Calibri" w:hAnsiTheme="minorHAnsi" w:cstheme="minorHAnsi"/>
          <w:sz w:val="22"/>
          <w:szCs w:val="22"/>
          <w:lang w:eastAsia="en-US"/>
        </w:rPr>
        <w:t xml:space="preserve"> </w:t>
      </w:r>
    </w:p>
    <w:p w14:paraId="52F4AE43" w14:textId="0693CA1C" w:rsidR="00BD53F3" w:rsidRPr="00520028" w:rsidRDefault="00BD53F3" w:rsidP="00BD53F3">
      <w:pPr>
        <w:rPr>
          <w:rFonts w:asciiTheme="minorHAnsi" w:eastAsia="Calibri" w:hAnsiTheme="minorHAnsi" w:cstheme="minorHAnsi"/>
          <w:sz w:val="22"/>
          <w:szCs w:val="22"/>
          <w:lang w:eastAsia="en-US"/>
        </w:rPr>
      </w:pPr>
      <w:r w:rsidRPr="00520028">
        <w:rPr>
          <w:rFonts w:asciiTheme="minorHAnsi" w:eastAsia="Calibri" w:hAnsiTheme="minorHAnsi" w:cstheme="minorHAnsi"/>
          <w:sz w:val="22"/>
          <w:szCs w:val="22"/>
          <w:lang w:eastAsia="en-US"/>
        </w:rPr>
        <w:t>(gdzie: XC - punkty wagowe w kryterium cena, X</w:t>
      </w:r>
      <w:r w:rsidR="00491D53" w:rsidRPr="00520028">
        <w:rPr>
          <w:rFonts w:asciiTheme="minorHAnsi" w:eastAsia="Calibri" w:hAnsiTheme="minorHAnsi" w:cstheme="minorHAnsi"/>
          <w:sz w:val="22"/>
          <w:szCs w:val="22"/>
          <w:lang w:eastAsia="en-US"/>
        </w:rPr>
        <w:t>R</w:t>
      </w:r>
      <w:r w:rsidRPr="00520028">
        <w:rPr>
          <w:rFonts w:asciiTheme="minorHAnsi" w:eastAsia="Calibri" w:hAnsiTheme="minorHAnsi" w:cstheme="minorHAnsi"/>
          <w:sz w:val="22"/>
          <w:szCs w:val="22"/>
          <w:lang w:eastAsia="en-US"/>
        </w:rPr>
        <w:t xml:space="preserve">  - punkty wagowe w kryterium  </w:t>
      </w:r>
      <w:r w:rsidR="00491D53" w:rsidRPr="00520028">
        <w:rPr>
          <w:rFonts w:asciiTheme="minorHAnsi" w:eastAsia="Calibri" w:hAnsiTheme="minorHAnsi" w:cstheme="minorHAnsi"/>
          <w:sz w:val="22"/>
          <w:szCs w:val="22"/>
          <w:lang w:eastAsia="en-US"/>
        </w:rPr>
        <w:t>Reakcja serwisu na zgłoszoną reklamację)</w:t>
      </w:r>
    </w:p>
    <w:p w14:paraId="7EDEADFF" w14:textId="77777777" w:rsidR="00725B1F" w:rsidRPr="00557807" w:rsidRDefault="00725B1F" w:rsidP="00725B1F">
      <w:pPr>
        <w:rPr>
          <w:rFonts w:asciiTheme="minorHAnsi" w:eastAsia="Calibri" w:hAnsiTheme="minorHAnsi" w:cstheme="minorHAnsi"/>
          <w:sz w:val="22"/>
          <w:szCs w:val="22"/>
          <w:lang w:eastAsia="en-US"/>
        </w:rPr>
      </w:pPr>
      <w:r w:rsidRPr="00557807">
        <w:rPr>
          <w:rFonts w:asciiTheme="minorHAnsi" w:eastAsia="Calibri" w:hAnsiTheme="minorHAnsi" w:cstheme="minorHAnsi"/>
          <w:sz w:val="22"/>
          <w:szCs w:val="22"/>
          <w:lang w:eastAsia="en-US"/>
        </w:rPr>
        <w:t>Maksymalna łączna liczba punktów jaką może uzyskać Wykonawca wynosi – 100 pkt.</w:t>
      </w:r>
    </w:p>
    <w:p w14:paraId="27C5036E" w14:textId="54BC1C54" w:rsidR="00046EEB" w:rsidRPr="00557807" w:rsidRDefault="00046EEB" w:rsidP="00046EEB">
      <w:pPr>
        <w:suppressAutoHyphens/>
        <w:jc w:val="both"/>
        <w:rPr>
          <w:rFonts w:asciiTheme="minorHAnsi" w:eastAsia="Times New Roman" w:hAnsiTheme="minorHAnsi" w:cstheme="minorHAnsi"/>
          <w:sz w:val="22"/>
          <w:szCs w:val="22"/>
        </w:rPr>
      </w:pPr>
      <w:r w:rsidRPr="00557807">
        <w:rPr>
          <w:rFonts w:asciiTheme="minorHAnsi" w:eastAsia="Times New Roman" w:hAnsiTheme="minorHAnsi" w:cstheme="minorHAnsi"/>
          <w:sz w:val="22"/>
          <w:szCs w:val="22"/>
        </w:rPr>
        <w:t xml:space="preserve">Zamówienie zostanie udzielone Wykonawcy, który uzyska najwyższą liczbę punktów. </w:t>
      </w:r>
    </w:p>
    <w:p w14:paraId="4C216229" w14:textId="77777777" w:rsidR="00046EEB" w:rsidRPr="00D03149" w:rsidRDefault="00046EEB" w:rsidP="00D47965">
      <w:pPr>
        <w:autoSpaceDE w:val="0"/>
        <w:autoSpaceDN w:val="0"/>
        <w:adjustRightInd w:val="0"/>
        <w:spacing w:after="1"/>
        <w:jc w:val="both"/>
        <w:rPr>
          <w:rFonts w:asciiTheme="minorHAnsi" w:hAnsiTheme="minorHAnsi" w:cstheme="minorHAnsi"/>
          <w:sz w:val="22"/>
          <w:szCs w:val="22"/>
        </w:rPr>
      </w:pPr>
      <w:r w:rsidRPr="00557807">
        <w:rPr>
          <w:rFonts w:asciiTheme="minorHAnsi" w:hAnsiTheme="minorHAnsi" w:cstheme="minorHAnsi"/>
          <w:sz w:val="22"/>
          <w:szCs w:val="22"/>
        </w:rPr>
        <w:lastRenderedPageBreak/>
        <w:t>Zamawiający zastosuje zaokrąglanie wyników do dwóch miejsc po przecinku.</w:t>
      </w:r>
    </w:p>
    <w:p w14:paraId="6E941AEF" w14:textId="77777777" w:rsidR="00D47965" w:rsidRPr="00D03149" w:rsidRDefault="00D47965" w:rsidP="00D47965">
      <w:pPr>
        <w:autoSpaceDE w:val="0"/>
        <w:autoSpaceDN w:val="0"/>
        <w:adjustRightInd w:val="0"/>
        <w:spacing w:after="1"/>
        <w:jc w:val="both"/>
        <w:rPr>
          <w:rFonts w:asciiTheme="minorHAnsi" w:hAnsiTheme="minorHAnsi" w:cstheme="minorHAnsi"/>
          <w:color w:val="FF0000"/>
          <w:sz w:val="22"/>
          <w:szCs w:val="22"/>
        </w:rPr>
      </w:pPr>
    </w:p>
    <w:p w14:paraId="67D8DB57" w14:textId="5047D3C5" w:rsidR="00D532EB" w:rsidRPr="00D03149" w:rsidRDefault="00BE6C57"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2</w:t>
      </w:r>
      <w:r w:rsidR="00D532EB" w:rsidRPr="00D03149">
        <w:rPr>
          <w:rFonts w:asciiTheme="minorHAnsi" w:hAnsiTheme="minorHAnsi" w:cstheme="minorHAnsi"/>
          <w:sz w:val="22"/>
          <w:szCs w:val="22"/>
        </w:rPr>
        <w:t xml:space="preserve"> </w:t>
      </w:r>
      <w:r w:rsidR="005F589F" w:rsidRPr="00D03149">
        <w:rPr>
          <w:rFonts w:asciiTheme="minorHAnsi" w:hAnsiTheme="minorHAnsi" w:cstheme="minorHAnsi"/>
          <w:sz w:val="22"/>
          <w:szCs w:val="22"/>
        </w:rPr>
        <w:t>.</w:t>
      </w:r>
      <w:r w:rsidR="00D532EB" w:rsidRPr="00D03149">
        <w:rPr>
          <w:rFonts w:asciiTheme="minorHAnsi" w:hAnsiTheme="minorHAnsi" w:cstheme="minorHAnsi"/>
          <w:sz w:val="22"/>
          <w:szCs w:val="22"/>
        </w:rPr>
        <w:t xml:space="preserve">W oparciu o powyższe kryterium zostanie sporządzony ranking złożonych ofert. </w:t>
      </w:r>
    </w:p>
    <w:p w14:paraId="0563961D" w14:textId="77777777"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3</w:t>
      </w:r>
      <w:r w:rsidR="005F589F" w:rsidRPr="00D03149">
        <w:rPr>
          <w:rFonts w:asciiTheme="minorHAnsi" w:hAnsiTheme="minorHAnsi" w:cstheme="minorHAnsi"/>
          <w:sz w:val="22"/>
          <w:szCs w:val="22"/>
        </w:rPr>
        <w:t>.</w:t>
      </w:r>
      <w:r w:rsidRPr="00D03149">
        <w:rPr>
          <w:rFonts w:asciiTheme="minorHAnsi" w:hAnsiTheme="minorHAnsi" w:cstheme="minorHAnsi"/>
          <w:sz w:val="22"/>
          <w:szCs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04E445BF"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4</w:t>
      </w:r>
      <w:r w:rsidR="005F589F" w:rsidRPr="00D03149">
        <w:rPr>
          <w:rFonts w:asciiTheme="minorHAnsi" w:hAnsiTheme="minorHAnsi" w:cstheme="minorHAnsi"/>
          <w:sz w:val="22"/>
          <w:szCs w:val="22"/>
        </w:rPr>
        <w:t>.</w:t>
      </w:r>
      <w:r w:rsidR="00C27D2F" w:rsidRPr="00D03149">
        <w:rPr>
          <w:rFonts w:asciiTheme="minorHAnsi" w:hAnsiTheme="minorHAnsi" w:cstheme="minorHAnsi"/>
          <w:sz w:val="22"/>
          <w:szCs w:val="22"/>
        </w:rPr>
        <w:t xml:space="preserve"> Jeżeli wobec W</w:t>
      </w:r>
      <w:r w:rsidR="005F589F" w:rsidRPr="00D03149">
        <w:rPr>
          <w:rFonts w:asciiTheme="minorHAnsi" w:hAnsiTheme="minorHAnsi" w:cstheme="minorHAnsi"/>
          <w:sz w:val="22"/>
          <w:szCs w:val="22"/>
        </w:rPr>
        <w:t xml:space="preserve">ykonawcy, o którym mowa w pkt </w:t>
      </w:r>
      <w:r w:rsidRPr="00D03149">
        <w:rPr>
          <w:rFonts w:asciiTheme="minorHAnsi" w:hAnsiTheme="minorHAnsi" w:cstheme="minorHAnsi"/>
          <w:sz w:val="22"/>
          <w:szCs w:val="22"/>
        </w:rPr>
        <w:t xml:space="preserve">3, zachodzą podstawy wykluczenia, wykonawca ten </w:t>
      </w:r>
      <w:r w:rsidR="005F589F" w:rsidRPr="00D03149">
        <w:rPr>
          <w:rFonts w:asciiTheme="minorHAnsi" w:hAnsiTheme="minorHAnsi" w:cstheme="minorHAnsi"/>
          <w:sz w:val="22"/>
          <w:szCs w:val="22"/>
        </w:rPr>
        <w:t>n</w:t>
      </w:r>
      <w:r w:rsidRPr="00D03149">
        <w:rPr>
          <w:rFonts w:asciiTheme="minorHAnsi" w:hAnsiTheme="minorHAnsi" w:cstheme="minorHAnsi"/>
          <w:sz w:val="22"/>
          <w:szCs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77777777"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5</w:t>
      </w:r>
      <w:r w:rsidR="005F589F" w:rsidRPr="00D03149">
        <w:rPr>
          <w:rFonts w:asciiTheme="minorHAnsi" w:hAnsiTheme="minorHAnsi" w:cstheme="minorHAnsi"/>
          <w:sz w:val="22"/>
          <w:szCs w:val="22"/>
        </w:rPr>
        <w:t>.</w:t>
      </w:r>
      <w:r w:rsidRPr="00D03149">
        <w:rPr>
          <w:rFonts w:asciiTheme="minorHAnsi" w:hAnsiTheme="minorHAnsi" w:cstheme="minorHAnsi"/>
          <w:sz w:val="22"/>
          <w:szCs w:val="22"/>
        </w:rPr>
        <w:t xml:space="preserve"> Zamawiający kontynuuje procedurę ponownego badania i oce</w:t>
      </w:r>
      <w:r w:rsidR="005F589F" w:rsidRPr="00D03149">
        <w:rPr>
          <w:rFonts w:asciiTheme="minorHAnsi" w:hAnsiTheme="minorHAnsi" w:cstheme="minorHAnsi"/>
          <w:sz w:val="22"/>
          <w:szCs w:val="22"/>
        </w:rPr>
        <w:t xml:space="preserve">ny ofert, o której mowa w pkt </w:t>
      </w:r>
      <w:r w:rsidRPr="00D03149">
        <w:rPr>
          <w:rFonts w:asciiTheme="minorHAnsi" w:hAnsiTheme="minorHAnsi" w:cstheme="minorHAnsi"/>
          <w:sz w:val="22"/>
          <w:szCs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6</w:t>
      </w:r>
      <w:r w:rsidR="005F589F" w:rsidRPr="00D03149">
        <w:rPr>
          <w:rFonts w:asciiTheme="minorHAnsi" w:hAnsiTheme="minorHAnsi" w:cstheme="minorHAnsi"/>
          <w:sz w:val="22"/>
          <w:szCs w:val="22"/>
        </w:rPr>
        <w:t>.</w:t>
      </w:r>
      <w:r w:rsidRPr="00D03149">
        <w:rPr>
          <w:rFonts w:asciiTheme="minorHAnsi" w:hAnsiTheme="minorHAnsi" w:cstheme="minorHAnsi"/>
          <w:sz w:val="22"/>
          <w:szCs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7</w:t>
      </w:r>
      <w:r w:rsidR="005F589F" w:rsidRPr="00D03149">
        <w:rPr>
          <w:rFonts w:asciiTheme="minorHAnsi" w:hAnsiTheme="minorHAnsi" w:cstheme="minorHAnsi"/>
          <w:sz w:val="22"/>
          <w:szCs w:val="22"/>
        </w:rPr>
        <w:t>.</w:t>
      </w:r>
      <w:r w:rsidRPr="00D03149">
        <w:rPr>
          <w:rFonts w:asciiTheme="minorHAnsi" w:hAnsiTheme="minorHAnsi" w:cstheme="minorHAnsi"/>
          <w:sz w:val="22"/>
          <w:szCs w:val="22"/>
        </w:rPr>
        <w:t xml:space="preserve"> Jeżeli oferty otrzymały taką samą ocenę w kryterium o najwyższej wadze, zamawiający wybiera ofertę z najniższą ceną lub najniższym kosztem. </w:t>
      </w:r>
    </w:p>
    <w:p w14:paraId="3C190816" w14:textId="77777777"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8</w:t>
      </w:r>
      <w:r w:rsidR="005F589F" w:rsidRPr="00D03149">
        <w:rPr>
          <w:rFonts w:asciiTheme="minorHAnsi" w:hAnsiTheme="minorHAnsi" w:cstheme="minorHAnsi"/>
          <w:sz w:val="22"/>
          <w:szCs w:val="22"/>
        </w:rPr>
        <w:t>.</w:t>
      </w:r>
      <w:r w:rsidRPr="00D03149">
        <w:rPr>
          <w:rFonts w:asciiTheme="minorHAnsi" w:hAnsiTheme="minorHAnsi" w:cstheme="minorHAnsi"/>
          <w:sz w:val="22"/>
          <w:szCs w:val="22"/>
        </w:rPr>
        <w:t xml:space="preserve"> Jeżeli nie można dokonać wyboru oferty</w:t>
      </w:r>
      <w:r w:rsidR="005F589F" w:rsidRPr="00D03149">
        <w:rPr>
          <w:rFonts w:asciiTheme="minorHAnsi" w:hAnsiTheme="minorHAnsi" w:cstheme="minorHAnsi"/>
          <w:sz w:val="22"/>
          <w:szCs w:val="22"/>
        </w:rPr>
        <w:t xml:space="preserve"> w sposób, o którym mowa w pkt </w:t>
      </w:r>
      <w:r w:rsidRPr="00D03149">
        <w:rPr>
          <w:rFonts w:asciiTheme="minorHAnsi" w:hAnsiTheme="minorHAnsi" w:cstheme="minorHAnsi"/>
          <w:sz w:val="22"/>
          <w:szCs w:val="22"/>
        </w:rPr>
        <w:t xml:space="preserve">7, zamawiający wzywa wykonawców, którzy złożyli te oferty, do złożenia w terminie określonym przez zamawiającego ofert dodatkowych zawierających nową cenę lub koszt. </w:t>
      </w:r>
    </w:p>
    <w:p w14:paraId="2757FEC6" w14:textId="77777777"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9</w:t>
      </w:r>
      <w:r w:rsidR="005F589F" w:rsidRPr="00D03149">
        <w:rPr>
          <w:rFonts w:asciiTheme="minorHAnsi" w:hAnsiTheme="minorHAnsi" w:cstheme="minorHAnsi"/>
          <w:sz w:val="22"/>
          <w:szCs w:val="22"/>
        </w:rPr>
        <w:t>.</w:t>
      </w:r>
      <w:r w:rsidRPr="00D03149">
        <w:rPr>
          <w:rFonts w:asciiTheme="minorHAnsi" w:hAnsiTheme="minorHAnsi" w:cstheme="minorHAnsi"/>
          <w:sz w:val="22"/>
          <w:szCs w:val="22"/>
        </w:rPr>
        <w:t xml:space="preserve"> Wykonawcy, składając oferty dodatkowe, nie mogą zaoferować cen wyższych niż zaoferowane w złożonych ofertach. </w:t>
      </w:r>
    </w:p>
    <w:p w14:paraId="21CF8617" w14:textId="10233A50" w:rsidR="005F589F" w:rsidRPr="00D03149" w:rsidRDefault="00CF7258"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10</w:t>
      </w:r>
      <w:r w:rsidR="00D47965" w:rsidRPr="00D03149">
        <w:rPr>
          <w:rFonts w:asciiTheme="minorHAnsi" w:hAnsiTheme="minorHAnsi" w:cstheme="minorHAnsi"/>
          <w:sz w:val="22"/>
          <w:szCs w:val="22"/>
        </w:rPr>
        <w:t>.</w:t>
      </w:r>
      <w:r w:rsidRPr="00D03149">
        <w:rPr>
          <w:rFonts w:asciiTheme="minorHAnsi" w:hAnsiTheme="minorHAnsi" w:cstheme="minorHAnsi"/>
          <w:sz w:val="22"/>
          <w:szCs w:val="22"/>
        </w:rPr>
        <w:t xml:space="preserve">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D03149">
        <w:rPr>
          <w:rFonts w:asciiTheme="minorHAnsi" w:hAnsiTheme="minorHAnsi" w:cstheme="minorHAnsi"/>
          <w:sz w:val="22"/>
          <w:szCs w:val="22"/>
        </w:rPr>
        <w:t>wierających nową cenę lub koszt.</w:t>
      </w:r>
    </w:p>
    <w:p w14:paraId="3157F001" w14:textId="1C36F9F0" w:rsidR="00CF7258" w:rsidRPr="00D03149" w:rsidRDefault="00D47965"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11</w:t>
      </w:r>
      <w:r w:rsidR="00CF7258" w:rsidRPr="00D03149">
        <w:rPr>
          <w:rFonts w:asciiTheme="minorHAnsi" w:hAnsiTheme="minorHAnsi" w:cstheme="minorHAnsi"/>
          <w:sz w:val="22"/>
          <w:szCs w:val="22"/>
        </w:rPr>
        <w:t xml:space="preserve">. Ocena ofert </w:t>
      </w:r>
    </w:p>
    <w:p w14:paraId="159F336D" w14:textId="33DD5307" w:rsidR="00CF7258" w:rsidRPr="00D03149" w:rsidRDefault="00D47965"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11</w:t>
      </w:r>
      <w:r w:rsidR="00CF7258" w:rsidRPr="00D03149">
        <w:rPr>
          <w:rFonts w:asciiTheme="minorHAnsi" w:hAnsiTheme="minorHAnsi" w:cstheme="minorHAnsi"/>
          <w:sz w:val="22"/>
          <w:szCs w:val="22"/>
        </w:rPr>
        <w:t xml:space="preserve">.1 Zamawiający wybiera najkorzystniejszą ofertę na podstawie kryteriów oceny ofert określonych w dokumentach zamówienia. </w:t>
      </w:r>
    </w:p>
    <w:p w14:paraId="57079300" w14:textId="58BB1960" w:rsidR="00D532EB" w:rsidRPr="00D03149" w:rsidRDefault="00D47965"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1</w:t>
      </w:r>
      <w:r w:rsidR="00CF7258" w:rsidRPr="00D03149">
        <w:rPr>
          <w:rFonts w:asciiTheme="minorHAnsi" w:hAnsiTheme="minorHAnsi" w:cstheme="minorHAnsi"/>
          <w:sz w:val="22"/>
          <w:szCs w:val="22"/>
        </w:rPr>
        <w:t>2.2 Najkorzystniejsza oferta to oferta przedstawiająca najkorzystniejszy stosunek jakości do ceny lub kosztu lub oferta z najniższą ceną lub kosztem.</w:t>
      </w:r>
    </w:p>
    <w:p w14:paraId="589F4555" w14:textId="77777777" w:rsidR="00071F7E" w:rsidRPr="00D03149" w:rsidRDefault="00071F7E">
      <w:pPr>
        <w:pStyle w:val="Tekstpodstawowywcity2"/>
        <w:ind w:left="540" w:hanging="540"/>
        <w:rPr>
          <w:rFonts w:asciiTheme="minorHAnsi" w:hAnsiTheme="minorHAnsi" w:cstheme="minorHAnsi"/>
          <w:color w:val="FF0000"/>
          <w:sz w:val="22"/>
          <w:szCs w:val="22"/>
        </w:rPr>
      </w:pPr>
    </w:p>
    <w:p w14:paraId="69A7021F" w14:textId="3E8F6202" w:rsidR="00493E96" w:rsidRPr="00D03149" w:rsidRDefault="00071F7E" w:rsidP="001E1030">
      <w:pPr>
        <w:spacing w:line="260" w:lineRule="atLeast"/>
        <w:ind w:left="426" w:hanging="426"/>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XI</w:t>
      </w:r>
      <w:r w:rsidR="00A2156A" w:rsidRPr="00D03149">
        <w:rPr>
          <w:rFonts w:asciiTheme="minorHAnsi" w:eastAsia="Calibri" w:hAnsiTheme="minorHAnsi" w:cstheme="minorHAnsi"/>
          <w:b/>
          <w:sz w:val="22"/>
          <w:szCs w:val="22"/>
          <w:lang w:eastAsia="en-US"/>
        </w:rPr>
        <w:t>X</w:t>
      </w:r>
      <w:r w:rsidRPr="00D03149">
        <w:rPr>
          <w:rFonts w:asciiTheme="minorHAnsi" w:eastAsia="Calibri" w:hAnsiTheme="minorHAnsi" w:cstheme="minorHAnsi"/>
          <w:b/>
          <w:sz w:val="22"/>
          <w:szCs w:val="22"/>
          <w:lang w:eastAsia="en-US"/>
        </w:rPr>
        <w:t>.  INFORMACJE O FORMALNOŚCIACH, JAKIE POWINNY ZOSTAĆ DOPEŁNIONE W CELU ZAWARCIA UMOWY W SPRAWIE ZAMÓ</w:t>
      </w:r>
      <w:r w:rsidR="001E1030" w:rsidRPr="00D03149">
        <w:rPr>
          <w:rFonts w:asciiTheme="minorHAnsi" w:eastAsia="Calibri" w:hAnsiTheme="minorHAnsi" w:cstheme="minorHAnsi"/>
          <w:b/>
          <w:sz w:val="22"/>
          <w:szCs w:val="22"/>
          <w:lang w:eastAsia="en-US"/>
        </w:rPr>
        <w:t>WIENIA PUBLICZNEGO</w:t>
      </w:r>
    </w:p>
    <w:p w14:paraId="4709440A" w14:textId="799D0CC1" w:rsidR="00493E96" w:rsidRPr="00D03149" w:rsidRDefault="00493E96" w:rsidP="00015E9B">
      <w:pPr>
        <w:pStyle w:val="Akapitzlist"/>
        <w:numPr>
          <w:ilvl w:val="0"/>
          <w:numId w:val="30"/>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4984193C" w14:textId="4EC71E6B" w:rsidR="00493E96" w:rsidRPr="00D03149" w:rsidRDefault="00493E96" w:rsidP="00015E9B">
      <w:pPr>
        <w:pStyle w:val="Akapitzlist"/>
        <w:numPr>
          <w:ilvl w:val="0"/>
          <w:numId w:val="30"/>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W przypadku wniesienia odwołania, zamawiający nie może zawrzeć umowy do czasu ogłoszenia przez Krajową Izbę Odwoławczą wyroku lub postanowienia kończącego postępowanie. </w:t>
      </w:r>
    </w:p>
    <w:p w14:paraId="6BC8F853" w14:textId="4198EC95" w:rsidR="00493E96" w:rsidRPr="00D03149" w:rsidRDefault="00493E96" w:rsidP="00015E9B">
      <w:pPr>
        <w:pStyle w:val="Akapitzlist"/>
        <w:numPr>
          <w:ilvl w:val="0"/>
          <w:numId w:val="30"/>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Umowa w sprawie zamówienia publicznego może zostać zawarta przed upływem terminów wskazanych w pkt 1 w okolicznościach, gdy w postępowaniu o udzielenie zamówienia prowadzonym w trybie przetargu nieograniczonego złożono tylko jedną ofertę. </w:t>
      </w:r>
    </w:p>
    <w:p w14:paraId="17EB66B7" w14:textId="7C0BFAE3" w:rsidR="00493E96" w:rsidRPr="00D03149" w:rsidRDefault="00493E96" w:rsidP="00015E9B">
      <w:pPr>
        <w:pStyle w:val="Akapitzlist"/>
        <w:numPr>
          <w:ilvl w:val="0"/>
          <w:numId w:val="30"/>
        </w:numPr>
        <w:autoSpaceDE w:val="0"/>
        <w:autoSpaceDN w:val="0"/>
        <w:adjustRightInd w:val="0"/>
        <w:ind w:left="284" w:hanging="284"/>
        <w:jc w:val="both"/>
        <w:rPr>
          <w:rFonts w:asciiTheme="minorHAnsi" w:hAnsiTheme="minorHAnsi" w:cstheme="minorHAnsi"/>
          <w:sz w:val="22"/>
          <w:szCs w:val="22"/>
        </w:rPr>
      </w:pPr>
      <w:r w:rsidRPr="00D03149">
        <w:rPr>
          <w:rFonts w:asciiTheme="minorHAnsi" w:hAnsiTheme="minorHAnsi" w:cstheme="minorHAnsi"/>
          <w:sz w:val="22"/>
          <w:szCs w:val="22"/>
        </w:rPr>
        <w:lastRenderedPageBreak/>
        <w:t xml:space="preserve">Osoby reprezentujące Wykonawcę przy podpisywaniu umowy powinny posiadać ze sobą dokumenty potwierdzające ich umocowanie do podpisania umowy, o ile umocowanie to nie będzie wynikać z dokumentów załączonych do oferty. </w:t>
      </w:r>
    </w:p>
    <w:p w14:paraId="3CD036F3" w14:textId="4B8A66F5" w:rsidR="00493E96" w:rsidRPr="00D03149" w:rsidRDefault="00493E96" w:rsidP="00015E9B">
      <w:pPr>
        <w:pStyle w:val="Akapitzlist"/>
        <w:numPr>
          <w:ilvl w:val="0"/>
          <w:numId w:val="30"/>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5A6741C3" w:rsidR="00493E96" w:rsidRPr="00D03149" w:rsidRDefault="00493E96" w:rsidP="00015E9B">
      <w:pPr>
        <w:pStyle w:val="Akapitzlist"/>
        <w:numPr>
          <w:ilvl w:val="0"/>
          <w:numId w:val="30"/>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Zawarcie umowy nastąpi wg wzoru Zamawiającego. </w:t>
      </w:r>
    </w:p>
    <w:p w14:paraId="0B03261F" w14:textId="6F3F6035" w:rsidR="00493E96" w:rsidRPr="00D03149" w:rsidRDefault="00493E96" w:rsidP="00015E9B">
      <w:pPr>
        <w:pStyle w:val="Akapitzlist"/>
        <w:numPr>
          <w:ilvl w:val="0"/>
          <w:numId w:val="30"/>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Postanowienia ustalone we wzorze umowy nie podlegają negocjacjom. </w:t>
      </w:r>
    </w:p>
    <w:p w14:paraId="12DA21B8" w14:textId="222F7AF7" w:rsidR="00493E96" w:rsidRPr="00D03149" w:rsidRDefault="00493E96" w:rsidP="00015E9B">
      <w:pPr>
        <w:pStyle w:val="Akapitzlist"/>
        <w:numPr>
          <w:ilvl w:val="0"/>
          <w:numId w:val="30"/>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552E2C3E" w:rsidR="00493E96" w:rsidRPr="00D03149" w:rsidRDefault="00493E96" w:rsidP="00015E9B">
      <w:pPr>
        <w:pStyle w:val="Akapitzlist"/>
        <w:numPr>
          <w:ilvl w:val="0"/>
          <w:numId w:val="30"/>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Wykonawca najpóźniej w dniu zawarcia umowy zapozna się z wymaganiami w zakresie bezpieczeństwa i higieny pracy oraz bezpieczeństwa i ochrony zdrowia, obowiązującymi w CSK UM dotyczącymi wszystkich dostawców towarów i materiałów , które zostały zawarte w załączniku nr 2 do umowy. </w:t>
      </w:r>
    </w:p>
    <w:p w14:paraId="6D4BC997" w14:textId="5D07082A" w:rsidR="00493E96" w:rsidRPr="00D03149" w:rsidRDefault="00493E96" w:rsidP="00015E9B">
      <w:pPr>
        <w:pStyle w:val="Akapitzlist"/>
        <w:numPr>
          <w:ilvl w:val="0"/>
          <w:numId w:val="30"/>
        </w:numPr>
        <w:autoSpaceDE w:val="0"/>
        <w:autoSpaceDN w:val="0"/>
        <w:adjustRightInd w:val="0"/>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Zgodnie z art. 13 ogólnego rozporządzenia o ochronie danych informuję, że: ADMINISTRAOREM jest </w:t>
      </w:r>
      <w:r w:rsidR="00AA1DE6" w:rsidRPr="00D03149">
        <w:rPr>
          <w:rFonts w:asciiTheme="minorHAnsi" w:hAnsiTheme="minorHAnsi" w:cstheme="minorHAnsi"/>
          <w:sz w:val="22"/>
          <w:szCs w:val="22"/>
        </w:rPr>
        <w:t xml:space="preserve">Dyrektor Szpitala. Administrator wyznaczył Inspektora Ochrony Danych Osobowych- mgr Bartłomiej Jabłoński. Dane kontaktowe 92-213 Łódź, ul. Pomorska 251, </w:t>
      </w:r>
      <w:r w:rsidR="00AA1DE6" w:rsidRPr="0056573D">
        <w:rPr>
          <w:rFonts w:asciiTheme="minorHAnsi" w:hAnsiTheme="minorHAnsi" w:cstheme="minorHAnsi"/>
          <w:sz w:val="22"/>
          <w:szCs w:val="22"/>
        </w:rPr>
        <w:t>pok. 328,  email</w:t>
      </w:r>
      <w:r w:rsidR="00AA1DE6" w:rsidRPr="00D03149">
        <w:rPr>
          <w:rFonts w:asciiTheme="minorHAnsi" w:hAnsiTheme="minorHAnsi" w:cstheme="minorHAnsi"/>
          <w:sz w:val="22"/>
          <w:szCs w:val="22"/>
        </w:rPr>
        <w:t xml:space="preserve">: </w:t>
      </w:r>
      <w:hyperlink r:id="rId28" w:history="1">
        <w:r w:rsidR="00AA1DE6" w:rsidRPr="00D03149">
          <w:rPr>
            <w:rStyle w:val="Hipercze"/>
            <w:rFonts w:asciiTheme="minorHAnsi" w:hAnsiTheme="minorHAnsi" w:cstheme="minorHAnsi"/>
            <w:color w:val="auto"/>
            <w:sz w:val="22"/>
            <w:szCs w:val="22"/>
          </w:rPr>
          <w:t>inspektor.odo@csk.umed.pl</w:t>
        </w:r>
      </w:hyperlink>
      <w:r w:rsidR="00AA1DE6" w:rsidRPr="00D03149">
        <w:rPr>
          <w:rFonts w:asciiTheme="minorHAnsi" w:hAnsiTheme="minorHAnsi" w:cstheme="minorHAnsi"/>
          <w:sz w:val="22"/>
          <w:szCs w:val="22"/>
        </w:rPr>
        <w:t>;</w:t>
      </w:r>
    </w:p>
    <w:p w14:paraId="0F81A7B6" w14:textId="77777777" w:rsidR="00493E96" w:rsidRPr="00D03149" w:rsidRDefault="00493E96">
      <w:pPr>
        <w:spacing w:line="260" w:lineRule="atLeast"/>
        <w:ind w:left="567" w:hanging="567"/>
        <w:rPr>
          <w:rFonts w:asciiTheme="minorHAnsi" w:hAnsiTheme="minorHAnsi" w:cstheme="minorHAnsi"/>
          <w:b/>
          <w:bCs/>
          <w:sz w:val="22"/>
          <w:szCs w:val="22"/>
          <w:u w:val="single"/>
        </w:rPr>
      </w:pPr>
    </w:p>
    <w:p w14:paraId="6479FB1D" w14:textId="47753C89" w:rsidR="00212F7A" w:rsidRPr="00D03149" w:rsidRDefault="00A2156A" w:rsidP="001E1030">
      <w:pPr>
        <w:spacing w:line="260" w:lineRule="atLeast"/>
        <w:ind w:left="426" w:hanging="426"/>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w:t>
      </w:r>
      <w:r w:rsidRPr="00D03149">
        <w:rPr>
          <w:rFonts w:asciiTheme="minorHAnsi" w:eastAsia="Calibri" w:hAnsiTheme="minorHAnsi" w:cstheme="minorHAnsi"/>
          <w:b/>
          <w:sz w:val="22"/>
          <w:szCs w:val="22"/>
          <w:lang w:eastAsia="en-US"/>
        </w:rPr>
        <w:tab/>
        <w:t xml:space="preserve">PROJEKTOWANE POSTANOWIENIA UMOWY </w:t>
      </w:r>
      <w:r w:rsidR="001F445B" w:rsidRPr="00D03149">
        <w:rPr>
          <w:rFonts w:asciiTheme="minorHAnsi" w:eastAsia="Calibri" w:hAnsiTheme="minorHAnsi" w:cstheme="minorHAnsi"/>
          <w:b/>
          <w:sz w:val="22"/>
          <w:szCs w:val="22"/>
          <w:lang w:eastAsia="en-US"/>
        </w:rPr>
        <w:t>W SPRAWIE ZAMOWENIA PUBLICZNEGO</w:t>
      </w:r>
      <w:r w:rsidRPr="00D03149">
        <w:rPr>
          <w:rFonts w:asciiTheme="minorHAnsi" w:eastAsia="Calibri" w:hAnsiTheme="minorHAnsi" w:cstheme="minorHAnsi"/>
          <w:b/>
          <w:sz w:val="22"/>
          <w:szCs w:val="22"/>
          <w:lang w:eastAsia="en-US"/>
        </w:rPr>
        <w:t xml:space="preserve"> </w:t>
      </w:r>
    </w:p>
    <w:p w14:paraId="397BBC44" w14:textId="75524E92" w:rsidR="00071F7E" w:rsidRPr="00D03149" w:rsidRDefault="00071F7E">
      <w:pPr>
        <w:pStyle w:val="Tekstpodstawowy"/>
        <w:suppressAutoHyphens w:val="0"/>
        <w:rPr>
          <w:rFonts w:asciiTheme="minorHAnsi" w:hAnsiTheme="minorHAnsi" w:cstheme="minorHAnsi"/>
          <w:sz w:val="22"/>
          <w:szCs w:val="22"/>
        </w:rPr>
      </w:pPr>
      <w:r w:rsidRPr="00D03149">
        <w:rPr>
          <w:rFonts w:asciiTheme="minorHAnsi" w:hAnsiTheme="minorHAnsi" w:cstheme="minorHAnsi"/>
          <w:sz w:val="22"/>
          <w:szCs w:val="22"/>
        </w:rPr>
        <w:t>Wykonawca, którego oferta została wybrana zobowiązany jest do pisemnego zawarcia umowy z</w:t>
      </w:r>
      <w:r w:rsidR="000F4599" w:rsidRPr="00D03149">
        <w:rPr>
          <w:rFonts w:asciiTheme="minorHAnsi" w:hAnsiTheme="minorHAnsi" w:cstheme="minorHAnsi"/>
          <w:sz w:val="22"/>
          <w:szCs w:val="22"/>
        </w:rPr>
        <w:t> </w:t>
      </w:r>
      <w:r w:rsidRPr="00D03149">
        <w:rPr>
          <w:rFonts w:asciiTheme="minorHAnsi" w:hAnsiTheme="minorHAnsi" w:cstheme="minorHAnsi"/>
          <w:sz w:val="22"/>
          <w:szCs w:val="22"/>
        </w:rPr>
        <w:t>Zamawiającym na realizację zamówienia na warunkach określonych</w:t>
      </w:r>
      <w:r w:rsidR="003F2C67" w:rsidRPr="00D03149">
        <w:rPr>
          <w:rFonts w:asciiTheme="minorHAnsi" w:hAnsiTheme="minorHAnsi" w:cstheme="minorHAnsi"/>
          <w:sz w:val="22"/>
          <w:szCs w:val="22"/>
        </w:rPr>
        <w:t xml:space="preserve"> w </w:t>
      </w:r>
      <w:r w:rsidRPr="00D03149">
        <w:rPr>
          <w:rFonts w:asciiTheme="minorHAnsi" w:hAnsiTheme="minorHAnsi" w:cstheme="minorHAnsi"/>
          <w:sz w:val="22"/>
          <w:szCs w:val="22"/>
        </w:rPr>
        <w:t xml:space="preserve">SWZ. </w:t>
      </w:r>
    </w:p>
    <w:p w14:paraId="5AF24C33" w14:textId="1476AB3F" w:rsidR="00071F7E" w:rsidRPr="00D03149" w:rsidRDefault="00071F7E">
      <w:pPr>
        <w:pStyle w:val="Tekstpodstawowy"/>
        <w:suppressAutoHyphens w:val="0"/>
        <w:rPr>
          <w:rFonts w:asciiTheme="minorHAnsi" w:hAnsiTheme="minorHAnsi" w:cstheme="minorHAnsi"/>
          <w:b/>
          <w:bCs/>
          <w:sz w:val="22"/>
          <w:szCs w:val="22"/>
        </w:rPr>
      </w:pPr>
      <w:r w:rsidRPr="00D03149">
        <w:rPr>
          <w:rFonts w:asciiTheme="minorHAnsi" w:hAnsiTheme="minorHAnsi" w:cstheme="minorHAnsi"/>
          <w:sz w:val="22"/>
          <w:szCs w:val="22"/>
        </w:rPr>
        <w:t>Warunki umowy wymagane od Wykonawców stanowi „ Wzór umowy”</w:t>
      </w:r>
      <w:r w:rsidR="008640FF" w:rsidRPr="00D03149">
        <w:rPr>
          <w:rFonts w:asciiTheme="minorHAnsi" w:hAnsiTheme="minorHAnsi" w:cstheme="minorHAnsi"/>
          <w:sz w:val="22"/>
          <w:szCs w:val="22"/>
        </w:rPr>
        <w:t xml:space="preserve"> – </w:t>
      </w:r>
      <w:r w:rsidR="002F78AB" w:rsidRPr="00D03149">
        <w:rPr>
          <w:rFonts w:asciiTheme="minorHAnsi" w:hAnsiTheme="minorHAnsi" w:cstheme="minorHAnsi"/>
          <w:b/>
          <w:bCs/>
          <w:sz w:val="22"/>
          <w:szCs w:val="22"/>
        </w:rPr>
        <w:t xml:space="preserve">Załącznik nr </w:t>
      </w:r>
      <w:r w:rsidR="00D908DB" w:rsidRPr="00D03149">
        <w:rPr>
          <w:rFonts w:asciiTheme="minorHAnsi" w:hAnsiTheme="minorHAnsi" w:cstheme="minorHAnsi"/>
          <w:b/>
          <w:bCs/>
          <w:sz w:val="22"/>
          <w:szCs w:val="22"/>
        </w:rPr>
        <w:t>6</w:t>
      </w:r>
      <w:r w:rsidR="008640FF" w:rsidRPr="00D03149">
        <w:rPr>
          <w:rFonts w:asciiTheme="minorHAnsi" w:hAnsiTheme="minorHAnsi" w:cstheme="minorHAnsi"/>
          <w:b/>
          <w:bCs/>
          <w:sz w:val="22"/>
          <w:szCs w:val="22"/>
        </w:rPr>
        <w:t xml:space="preserve"> do SWZ</w:t>
      </w:r>
      <w:r w:rsidRPr="00D03149">
        <w:rPr>
          <w:rFonts w:asciiTheme="minorHAnsi" w:hAnsiTheme="minorHAnsi" w:cstheme="minorHAnsi"/>
          <w:b/>
          <w:bCs/>
          <w:sz w:val="22"/>
          <w:szCs w:val="22"/>
        </w:rPr>
        <w:t>.</w:t>
      </w:r>
    </w:p>
    <w:p w14:paraId="1F5E5335" w14:textId="19D05C75" w:rsidR="001618B7" w:rsidRPr="00D03149" w:rsidRDefault="001618B7">
      <w:pPr>
        <w:pStyle w:val="Tekstpodstawowywcity3"/>
        <w:spacing w:after="0"/>
        <w:ind w:left="0"/>
        <w:jc w:val="both"/>
        <w:rPr>
          <w:rFonts w:asciiTheme="minorHAnsi" w:hAnsiTheme="minorHAnsi" w:cstheme="minorHAnsi"/>
          <w:color w:val="FF0000"/>
          <w:sz w:val="22"/>
          <w:szCs w:val="22"/>
        </w:rPr>
      </w:pPr>
    </w:p>
    <w:p w14:paraId="34F1A41D" w14:textId="693A5358" w:rsidR="008B7417" w:rsidRPr="00D03149" w:rsidRDefault="00CD34A9" w:rsidP="008606D1">
      <w:pPr>
        <w:spacing w:line="260" w:lineRule="atLeast"/>
        <w:ind w:left="426" w:hanging="426"/>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w:t>
      </w:r>
      <w:r w:rsidR="00071F7E" w:rsidRPr="00D03149">
        <w:rPr>
          <w:rFonts w:asciiTheme="minorHAnsi" w:eastAsia="Calibri" w:hAnsiTheme="minorHAnsi" w:cstheme="minorHAnsi"/>
          <w:b/>
          <w:sz w:val="22"/>
          <w:szCs w:val="22"/>
          <w:lang w:eastAsia="en-US"/>
        </w:rPr>
        <w:t>I.</w:t>
      </w:r>
      <w:r w:rsidR="00071F7E" w:rsidRPr="00D03149">
        <w:rPr>
          <w:rFonts w:asciiTheme="minorHAnsi" w:eastAsia="Calibri" w:hAnsiTheme="minorHAnsi" w:cstheme="minorHAnsi"/>
          <w:b/>
          <w:sz w:val="22"/>
          <w:szCs w:val="22"/>
          <w:lang w:eastAsia="en-US"/>
        </w:rPr>
        <w:tab/>
        <w:t xml:space="preserve">POUCZENIE O ŚRODKACH </w:t>
      </w:r>
      <w:r w:rsidR="0001745B" w:rsidRPr="00D03149">
        <w:rPr>
          <w:rFonts w:asciiTheme="minorHAnsi" w:eastAsia="Calibri" w:hAnsiTheme="minorHAnsi" w:cstheme="minorHAnsi"/>
          <w:b/>
          <w:sz w:val="22"/>
          <w:szCs w:val="22"/>
          <w:lang w:eastAsia="en-US"/>
        </w:rPr>
        <w:t xml:space="preserve">OCHRONY PRAWNEJ PRZYSŁUGUJĄCYCH </w:t>
      </w:r>
      <w:r w:rsidR="00D6118E" w:rsidRPr="00D03149">
        <w:rPr>
          <w:rFonts w:asciiTheme="minorHAnsi" w:eastAsia="Calibri" w:hAnsiTheme="minorHAnsi" w:cstheme="minorHAnsi"/>
          <w:b/>
          <w:sz w:val="22"/>
          <w:szCs w:val="22"/>
          <w:lang w:eastAsia="en-US"/>
        </w:rPr>
        <w:t xml:space="preserve">WYKONAWCY </w:t>
      </w:r>
    </w:p>
    <w:p w14:paraId="3531B811" w14:textId="77777777" w:rsidR="00772C43" w:rsidRPr="00D03149" w:rsidRDefault="00772C43"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4F6F26C0" w14:textId="77777777" w:rsidR="00772C43" w:rsidRPr="00D03149" w:rsidRDefault="00772C43"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62E6947"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1. Odwołanie przysługuje na: </w:t>
      </w:r>
    </w:p>
    <w:p w14:paraId="6D89C2EC"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D03149" w:rsidRDefault="00F813F9"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2</w:t>
      </w:r>
      <w:r w:rsidR="00405BDD" w:rsidRPr="00D03149">
        <w:rPr>
          <w:rFonts w:asciiTheme="minorHAnsi" w:hAnsiTheme="minorHAnsi" w:cstheme="minorHAnsi"/>
          <w:sz w:val="22"/>
          <w:szCs w:val="22"/>
        </w:rPr>
        <w:t xml:space="preserve">. Odwołanie wnosi się do Prezesa Izby. </w:t>
      </w:r>
    </w:p>
    <w:p w14:paraId="610AE54A" w14:textId="36E42759" w:rsidR="00405BDD" w:rsidRPr="00D03149" w:rsidRDefault="00F813F9"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lastRenderedPageBreak/>
        <w:t>3</w:t>
      </w:r>
      <w:r w:rsidR="00405BDD" w:rsidRPr="00D03149">
        <w:rPr>
          <w:rFonts w:asciiTheme="minorHAnsi" w:hAnsiTheme="minorHAnsi" w:cstheme="minorHAnsi"/>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D03149" w:rsidRDefault="00F813F9"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4</w:t>
      </w:r>
      <w:r w:rsidR="00405BDD" w:rsidRPr="00D03149">
        <w:rPr>
          <w:rFonts w:asciiTheme="minorHAnsi" w:hAnsiTheme="minorHAnsi" w:cstheme="minorHAnsi"/>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D03149" w:rsidRDefault="00F813F9"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5</w:t>
      </w:r>
      <w:r w:rsidR="00405BDD" w:rsidRPr="00D03149">
        <w:rPr>
          <w:rFonts w:asciiTheme="minorHAnsi" w:hAnsiTheme="minorHAnsi" w:cstheme="minorHAnsi"/>
          <w:sz w:val="22"/>
          <w:szCs w:val="22"/>
        </w:rPr>
        <w:t xml:space="preserve">. [Termin wniesienia odwołania] Odwołanie wnosi się: </w:t>
      </w:r>
    </w:p>
    <w:p w14:paraId="305E67D8"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1) w przypadku zamówień, których wartość jest równa albo przekracza progi unijne, w terminie: </w:t>
      </w:r>
    </w:p>
    <w:p w14:paraId="30C2990B"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2) w przypadku zamówień, których wartość jest mniejsza niż progi unijne, w terminie: </w:t>
      </w:r>
    </w:p>
    <w:p w14:paraId="63D6385D"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D03149" w:rsidRDefault="00F813F9"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6</w:t>
      </w:r>
      <w:r w:rsidR="00405BDD" w:rsidRPr="00D03149">
        <w:rPr>
          <w:rFonts w:asciiTheme="minorHAnsi" w:hAnsiTheme="minorHAnsi" w:cstheme="minorHAnsi"/>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7. Odwołanie w przypadkach innych niż określone w ust. 1 i 2 wnosi się w terminie: </w:t>
      </w:r>
    </w:p>
    <w:p w14:paraId="7423989E"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2) 6 miesięcy od dnia zawarcia umowy, jeżeli zamawiający: </w:t>
      </w:r>
    </w:p>
    <w:p w14:paraId="6D0E6F5B"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a) nie opublikował w Dzienniku Urzędowym Unii Europejskiej ogłoszenia o udzieleniu zamówienia albo </w:t>
      </w:r>
    </w:p>
    <w:p w14:paraId="5DD2EFD1"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3) miesiąca od dnia zawarcia umowy, jeżeli zamawiający: </w:t>
      </w:r>
    </w:p>
    <w:p w14:paraId="3F9FABC1"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a) nie zamieścił w Biuletynie Zamówień Publicznych ogłoszenia o wyniku postępowania albo </w:t>
      </w:r>
    </w:p>
    <w:p w14:paraId="6B8CDB5C"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lastRenderedPageBreak/>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D03149" w:rsidRDefault="00602F03"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9. Zgodnie z art. 579 ust. 1 na orzeczenie Izby oraz postanowienie Prezesa Izby, o którym mowa wart. 519 ust.1, stronom oraz uczestnikom postępowania odwoławczego przysługuje skarga do sądu.</w:t>
      </w:r>
    </w:p>
    <w:p w14:paraId="2B2379F0" w14:textId="2AD6A6FA" w:rsidR="00602F03" w:rsidRPr="00D03149" w:rsidRDefault="00602F03" w:rsidP="000F1C99">
      <w:pPr>
        <w:tabs>
          <w:tab w:val="num" w:pos="0"/>
        </w:tabs>
        <w:suppressAutoHyphens/>
        <w:spacing w:line="260" w:lineRule="atLeast"/>
        <w:jc w:val="both"/>
        <w:rPr>
          <w:rFonts w:asciiTheme="minorHAnsi" w:hAnsiTheme="minorHAnsi" w:cstheme="minorHAnsi"/>
          <w:b/>
          <w:bCs/>
          <w:color w:val="FF0000"/>
          <w:sz w:val="22"/>
          <w:szCs w:val="22"/>
          <w:u w:val="single"/>
        </w:rPr>
      </w:pPr>
    </w:p>
    <w:p w14:paraId="1C56B162" w14:textId="6F62332B" w:rsidR="00CD34A9" w:rsidRPr="00D03149" w:rsidRDefault="00CD34A9" w:rsidP="008560AA">
      <w:pPr>
        <w:spacing w:line="260" w:lineRule="atLeast"/>
        <w:ind w:left="426" w:hanging="426"/>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XXII.  WYMAGANIA DOTYCZĄCE WADIUM</w:t>
      </w:r>
    </w:p>
    <w:p w14:paraId="181C3522" w14:textId="678DE3B7" w:rsidR="009175A9" w:rsidRPr="00D03149" w:rsidRDefault="005316C6" w:rsidP="0045786E">
      <w:pPr>
        <w:spacing w:line="360" w:lineRule="auto"/>
        <w:jc w:val="both"/>
        <w:rPr>
          <w:rFonts w:asciiTheme="minorHAnsi" w:hAnsiTheme="minorHAnsi" w:cstheme="minorHAnsi"/>
          <w:bCs/>
          <w:sz w:val="22"/>
          <w:szCs w:val="22"/>
        </w:rPr>
      </w:pPr>
      <w:r w:rsidRPr="00D03149">
        <w:rPr>
          <w:rFonts w:asciiTheme="minorHAnsi" w:hAnsiTheme="minorHAnsi" w:cstheme="minorHAnsi"/>
          <w:bCs/>
          <w:sz w:val="22"/>
          <w:szCs w:val="22"/>
        </w:rPr>
        <w:t>Zamawiający nie wymaga wniesienia wadium w przedmiotowym postępowaniu.</w:t>
      </w:r>
    </w:p>
    <w:p w14:paraId="354F3877" w14:textId="5B17FFDB" w:rsidR="00F22369" w:rsidRPr="00D03149" w:rsidRDefault="001F445B" w:rsidP="00C979D1">
      <w:pPr>
        <w:spacing w:line="260" w:lineRule="atLeast"/>
        <w:jc w:val="both"/>
        <w:rPr>
          <w:rFonts w:asciiTheme="minorHAnsi" w:hAnsiTheme="minorHAnsi" w:cstheme="minorHAnsi"/>
          <w:sz w:val="22"/>
          <w:szCs w:val="22"/>
        </w:rPr>
      </w:pPr>
      <w:r w:rsidRPr="00D03149">
        <w:rPr>
          <w:rFonts w:asciiTheme="minorHAnsi" w:eastAsia="Calibri" w:hAnsiTheme="minorHAnsi" w:cstheme="minorHAnsi"/>
          <w:b/>
          <w:sz w:val="22"/>
          <w:szCs w:val="22"/>
          <w:lang w:eastAsia="en-US"/>
        </w:rPr>
        <w:t xml:space="preserve">XXIII. INFORMACJE </w:t>
      </w:r>
      <w:r w:rsidR="00195600" w:rsidRPr="00D03149">
        <w:rPr>
          <w:rFonts w:asciiTheme="minorHAnsi" w:eastAsia="Calibri" w:hAnsiTheme="minorHAnsi" w:cstheme="minorHAnsi"/>
          <w:b/>
          <w:sz w:val="22"/>
          <w:szCs w:val="22"/>
          <w:lang w:eastAsia="en-US"/>
        </w:rPr>
        <w:t>DOTYCZĄCE ZABEZPIECZ</w:t>
      </w:r>
      <w:r w:rsidR="00C979D1" w:rsidRPr="00D03149">
        <w:rPr>
          <w:rFonts w:asciiTheme="minorHAnsi" w:eastAsia="Calibri" w:hAnsiTheme="minorHAnsi" w:cstheme="minorHAnsi"/>
          <w:b/>
          <w:sz w:val="22"/>
          <w:szCs w:val="22"/>
          <w:lang w:eastAsia="en-US"/>
        </w:rPr>
        <w:t>ENIA NALEŻYTEGO WYKONANIA UMOWY</w:t>
      </w:r>
    </w:p>
    <w:p w14:paraId="67A6E4BC" w14:textId="77777777" w:rsidR="00592D29" w:rsidRPr="00D03149" w:rsidRDefault="00592D29" w:rsidP="00592D29">
      <w:pPr>
        <w:spacing w:line="276" w:lineRule="auto"/>
        <w:jc w:val="both"/>
        <w:rPr>
          <w:rFonts w:asciiTheme="minorHAnsi" w:hAnsiTheme="minorHAnsi" w:cstheme="minorHAnsi"/>
          <w:bCs/>
          <w:sz w:val="22"/>
          <w:szCs w:val="22"/>
        </w:rPr>
      </w:pPr>
      <w:r w:rsidRPr="00D03149">
        <w:rPr>
          <w:rFonts w:asciiTheme="minorHAnsi" w:hAnsiTheme="minorHAnsi" w:cstheme="minorHAnsi"/>
          <w:bCs/>
          <w:sz w:val="22"/>
          <w:szCs w:val="22"/>
        </w:rPr>
        <w:t>Zamawiający nie wymaga od wybranego Wykonawcy wniesienia zabezpieczenia należytego wykonania umowy.</w:t>
      </w:r>
    </w:p>
    <w:p w14:paraId="5AFEF7AB" w14:textId="77777777" w:rsidR="00592D29" w:rsidRPr="00D03149" w:rsidRDefault="00592D29" w:rsidP="008D2035">
      <w:pPr>
        <w:spacing w:line="260" w:lineRule="atLeast"/>
        <w:jc w:val="both"/>
        <w:rPr>
          <w:rFonts w:asciiTheme="minorHAnsi" w:hAnsiTheme="minorHAnsi" w:cstheme="minorHAnsi"/>
          <w:color w:val="FF0000"/>
          <w:sz w:val="22"/>
          <w:szCs w:val="22"/>
        </w:rPr>
      </w:pPr>
    </w:p>
    <w:p w14:paraId="15970455" w14:textId="7E1DEAE8" w:rsidR="00F707C9" w:rsidRPr="00D03149" w:rsidRDefault="00F22369" w:rsidP="008560AA">
      <w:pPr>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XXIV.INFORMACJE DOTYCZĄCE OFERT WARIANTOWYCH </w:t>
      </w:r>
    </w:p>
    <w:p w14:paraId="5D8DFECE" w14:textId="77777777" w:rsidR="00F707C9" w:rsidRPr="00D03149" w:rsidRDefault="00F707C9" w:rsidP="00F707C9">
      <w:pPr>
        <w:jc w:val="both"/>
        <w:rPr>
          <w:rFonts w:asciiTheme="minorHAnsi" w:hAnsiTheme="minorHAnsi" w:cstheme="minorHAnsi"/>
          <w:sz w:val="22"/>
          <w:szCs w:val="22"/>
        </w:rPr>
      </w:pPr>
      <w:r w:rsidRPr="00D03149">
        <w:rPr>
          <w:rFonts w:asciiTheme="minorHAnsi" w:hAnsiTheme="minorHAnsi" w:cstheme="minorHAnsi"/>
          <w:sz w:val="22"/>
          <w:szCs w:val="22"/>
        </w:rPr>
        <w:t>Zamawiający nie dopuszcza składania ofert wariantowych.</w:t>
      </w:r>
    </w:p>
    <w:p w14:paraId="510F671D" w14:textId="77777777" w:rsidR="001E1030" w:rsidRPr="00D03149" w:rsidRDefault="001E1030" w:rsidP="008560AA">
      <w:pPr>
        <w:spacing w:line="260" w:lineRule="atLeast"/>
        <w:jc w:val="both"/>
        <w:rPr>
          <w:rFonts w:asciiTheme="minorHAnsi" w:hAnsiTheme="minorHAnsi" w:cstheme="minorHAnsi"/>
          <w:b/>
          <w:bCs/>
          <w:sz w:val="22"/>
          <w:szCs w:val="22"/>
          <w:u w:val="single"/>
        </w:rPr>
      </w:pPr>
    </w:p>
    <w:p w14:paraId="41D10ABA" w14:textId="220265FD" w:rsidR="00F22369" w:rsidRPr="00D03149" w:rsidRDefault="00F22369" w:rsidP="008560AA">
      <w:pPr>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XXV. INFORMACJE DOTYCZĄCE ZWARCIA UMOWY RAMOWEJ</w:t>
      </w:r>
    </w:p>
    <w:p w14:paraId="0B9560F5" w14:textId="77777777" w:rsidR="00F707C9" w:rsidRPr="00D03149" w:rsidRDefault="00F707C9" w:rsidP="00F707C9">
      <w:pPr>
        <w:jc w:val="both"/>
        <w:rPr>
          <w:rFonts w:asciiTheme="minorHAnsi" w:hAnsiTheme="minorHAnsi" w:cstheme="minorHAnsi"/>
          <w:sz w:val="22"/>
          <w:szCs w:val="22"/>
        </w:rPr>
      </w:pPr>
      <w:r w:rsidRPr="00D03149">
        <w:rPr>
          <w:rFonts w:asciiTheme="minorHAnsi" w:hAnsiTheme="minorHAnsi" w:cstheme="minorHAnsi"/>
          <w:sz w:val="22"/>
          <w:szCs w:val="22"/>
        </w:rPr>
        <w:t xml:space="preserve">Zamawiający nie przewiduje zawarcia umowy ramowej. </w:t>
      </w:r>
    </w:p>
    <w:p w14:paraId="30AC4F75" w14:textId="77777777" w:rsidR="001228CB" w:rsidRPr="00D03149" w:rsidRDefault="001228CB" w:rsidP="00F22369">
      <w:pPr>
        <w:pStyle w:val="Tekstpodstawowy3"/>
        <w:spacing w:line="260" w:lineRule="atLeast"/>
        <w:jc w:val="both"/>
        <w:rPr>
          <w:rFonts w:asciiTheme="minorHAnsi" w:hAnsiTheme="minorHAnsi" w:cstheme="minorHAnsi"/>
          <w:b/>
          <w:bCs/>
          <w:color w:val="FF0000"/>
          <w:sz w:val="22"/>
          <w:szCs w:val="22"/>
          <w:u w:val="single"/>
        </w:rPr>
      </w:pPr>
    </w:p>
    <w:p w14:paraId="112C4F9A" w14:textId="4B30192F" w:rsidR="00B50E82" w:rsidRPr="00D03149" w:rsidRDefault="00F22369" w:rsidP="00C979D1">
      <w:pPr>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XXVI. INFORMACJE O PRZEWIDYWANYCH ZAMÓWIENIACH, O KTÓRYCH MOWA W ART. 214 UST. 1 PKT. 7 I 8, JEŻELI ZAMWIAJĄCY PRZEWIDUJE UDZIELENIE TAKICH ZAMÓWIEŃ. </w:t>
      </w:r>
    </w:p>
    <w:p w14:paraId="6BF67254" w14:textId="77777777" w:rsidR="005B2EB1" w:rsidRPr="00D03149" w:rsidRDefault="005B2EB1" w:rsidP="00C979D1">
      <w:pPr>
        <w:spacing w:line="260" w:lineRule="atLeast"/>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Zamawiający nie przewiduje zamówień, o których mowa w art. 214 ust. 1 pkt 8.</w:t>
      </w:r>
    </w:p>
    <w:p w14:paraId="688CE0DF" w14:textId="77777777" w:rsidR="005B2EB1" w:rsidRPr="00D03149" w:rsidRDefault="005B2EB1" w:rsidP="005B2EB1">
      <w:pPr>
        <w:spacing w:before="60"/>
        <w:jc w:val="both"/>
        <w:rPr>
          <w:rFonts w:asciiTheme="minorHAnsi" w:hAnsiTheme="minorHAnsi" w:cstheme="minorHAnsi"/>
          <w:color w:val="FF0000"/>
          <w:sz w:val="22"/>
          <w:szCs w:val="22"/>
        </w:rPr>
      </w:pPr>
    </w:p>
    <w:p w14:paraId="7F9BBBA0" w14:textId="77777777" w:rsidR="00F22369" w:rsidRPr="00D03149" w:rsidRDefault="00F22369" w:rsidP="00C979D1">
      <w:pPr>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XXVII. INFORMACJE DOTYCZĄCE WIZJI LOAKLNEJ</w:t>
      </w:r>
    </w:p>
    <w:p w14:paraId="71AE84A5" w14:textId="1356A989" w:rsidR="00BD089A" w:rsidRPr="00BD089A" w:rsidRDefault="00FF1CC1" w:rsidP="00FF1CC1">
      <w:pPr>
        <w:spacing w:line="260" w:lineRule="atLeast"/>
        <w:jc w:val="both"/>
        <w:rPr>
          <w:rFonts w:asciiTheme="minorHAnsi" w:eastAsia="Calibri" w:hAnsiTheme="minorHAnsi" w:cstheme="minorHAnsi"/>
          <w:sz w:val="22"/>
          <w:szCs w:val="22"/>
          <w:lang w:eastAsia="en-US"/>
        </w:rPr>
      </w:pPr>
      <w:r w:rsidRPr="00FF1CC1">
        <w:rPr>
          <w:rFonts w:asciiTheme="minorHAnsi" w:eastAsia="Calibri" w:hAnsiTheme="minorHAnsi" w:cstheme="minorHAnsi"/>
          <w:sz w:val="22"/>
          <w:szCs w:val="22"/>
          <w:lang w:eastAsia="en-US"/>
        </w:rPr>
        <w:t xml:space="preserve">Zamawiający nie wymaga odbycia wizji lokalnej.  </w:t>
      </w:r>
    </w:p>
    <w:p w14:paraId="2580C2EA" w14:textId="38919ED9" w:rsidR="00BD089A" w:rsidRPr="00B94A5F" w:rsidRDefault="00BD089A" w:rsidP="00BD089A">
      <w:pPr>
        <w:spacing w:line="260" w:lineRule="atLeast"/>
        <w:jc w:val="both"/>
        <w:rPr>
          <w:rFonts w:asciiTheme="minorHAnsi" w:eastAsia="Calibri" w:hAnsiTheme="minorHAnsi" w:cstheme="minorHAnsi"/>
          <w:strike/>
          <w:sz w:val="22"/>
          <w:szCs w:val="22"/>
          <w:highlight w:val="yellow"/>
          <w:lang w:eastAsia="en-US"/>
        </w:rPr>
      </w:pPr>
      <w:r w:rsidRPr="00B94A5F">
        <w:rPr>
          <w:rFonts w:asciiTheme="minorHAnsi" w:eastAsia="Calibri" w:hAnsiTheme="minorHAnsi" w:cstheme="minorHAnsi"/>
          <w:strike/>
          <w:sz w:val="22"/>
          <w:szCs w:val="22"/>
          <w:highlight w:val="yellow"/>
          <w:lang w:eastAsia="en-US"/>
        </w:rPr>
        <w:t>DOTYCZY PAKIETU 2 - Zamawiający dopuszcza odbycie wizji</w:t>
      </w:r>
      <w:r w:rsidR="003936CD" w:rsidRPr="00B94A5F">
        <w:rPr>
          <w:rFonts w:asciiTheme="minorHAnsi" w:eastAsia="Calibri" w:hAnsiTheme="minorHAnsi" w:cstheme="minorHAnsi"/>
          <w:strike/>
          <w:sz w:val="22"/>
          <w:szCs w:val="22"/>
          <w:highlight w:val="yellow"/>
          <w:lang w:eastAsia="en-US"/>
        </w:rPr>
        <w:t xml:space="preserve"> w celu oględzin miejsca wykonywania przedmiotu zamówienia.</w:t>
      </w:r>
    </w:p>
    <w:p w14:paraId="6166EFA5" w14:textId="4042AB7C" w:rsidR="003936CD" w:rsidRPr="00B94A5F" w:rsidRDefault="00FF1CC1" w:rsidP="00FF1CC1">
      <w:pPr>
        <w:spacing w:line="260" w:lineRule="atLeast"/>
        <w:jc w:val="both"/>
        <w:rPr>
          <w:rFonts w:asciiTheme="minorHAnsi" w:eastAsia="Calibri" w:hAnsiTheme="minorHAnsi" w:cstheme="minorHAnsi"/>
          <w:strike/>
          <w:sz w:val="22"/>
          <w:szCs w:val="22"/>
          <w:highlight w:val="yellow"/>
          <w:lang w:eastAsia="en-US"/>
        </w:rPr>
      </w:pPr>
      <w:r w:rsidRPr="00B94A5F">
        <w:rPr>
          <w:rFonts w:asciiTheme="minorHAnsi" w:eastAsia="Calibri" w:hAnsiTheme="minorHAnsi" w:cstheme="minorHAnsi"/>
          <w:strike/>
          <w:sz w:val="22"/>
          <w:szCs w:val="22"/>
          <w:highlight w:val="yellow"/>
          <w:lang w:eastAsia="en-US"/>
        </w:rPr>
        <w:t>Termin przeprowadzenia wizji lokalnej należy ustalić z Zamawiającym</w:t>
      </w:r>
      <w:r w:rsidR="00A03DFF" w:rsidRPr="00B94A5F">
        <w:rPr>
          <w:rFonts w:asciiTheme="minorHAnsi" w:eastAsia="Calibri" w:hAnsiTheme="minorHAnsi" w:cstheme="minorHAnsi"/>
          <w:strike/>
          <w:sz w:val="22"/>
          <w:szCs w:val="22"/>
          <w:highlight w:val="yellow"/>
          <w:lang w:eastAsia="en-US"/>
        </w:rPr>
        <w:t>,</w:t>
      </w:r>
      <w:r w:rsidR="003936CD" w:rsidRPr="00B94A5F">
        <w:rPr>
          <w:rFonts w:asciiTheme="minorHAnsi" w:eastAsia="Calibri" w:hAnsiTheme="minorHAnsi" w:cstheme="minorHAnsi"/>
          <w:strike/>
          <w:sz w:val="22"/>
          <w:szCs w:val="22"/>
          <w:highlight w:val="yellow"/>
          <w:lang w:eastAsia="en-US"/>
        </w:rPr>
        <w:t xml:space="preserve"> </w:t>
      </w:r>
      <w:r w:rsidR="00BD089A" w:rsidRPr="00B94A5F">
        <w:rPr>
          <w:rFonts w:asciiTheme="minorHAnsi" w:eastAsia="Calibri" w:hAnsiTheme="minorHAnsi" w:cstheme="minorHAnsi"/>
          <w:strike/>
          <w:sz w:val="22"/>
          <w:szCs w:val="22"/>
          <w:highlight w:val="yellow"/>
          <w:lang w:eastAsia="en-US"/>
        </w:rPr>
        <w:t xml:space="preserve">osoba wyznaczona do kontaktu: </w:t>
      </w:r>
    </w:p>
    <w:p w14:paraId="6C8A31B7" w14:textId="77777777" w:rsidR="00A03DFF" w:rsidRPr="00B94A5F" w:rsidRDefault="00FF1CC1" w:rsidP="00FF1CC1">
      <w:pPr>
        <w:spacing w:line="260" w:lineRule="atLeast"/>
        <w:jc w:val="both"/>
        <w:rPr>
          <w:rFonts w:asciiTheme="minorHAnsi" w:eastAsia="Calibri" w:hAnsiTheme="minorHAnsi" w:cstheme="minorHAnsi"/>
          <w:strike/>
          <w:sz w:val="22"/>
          <w:szCs w:val="22"/>
          <w:highlight w:val="yellow"/>
          <w:lang w:eastAsia="en-US"/>
        </w:rPr>
      </w:pPr>
      <w:r w:rsidRPr="00B94A5F">
        <w:rPr>
          <w:rFonts w:asciiTheme="minorHAnsi" w:eastAsia="Calibri" w:hAnsiTheme="minorHAnsi" w:cstheme="minorHAnsi"/>
          <w:strike/>
          <w:sz w:val="22"/>
          <w:szCs w:val="22"/>
          <w:highlight w:val="yellow"/>
          <w:lang w:eastAsia="en-US"/>
        </w:rPr>
        <w:t>Piotr Woźniak,  tel. 42  675 75 47</w:t>
      </w:r>
      <w:r w:rsidR="003936CD" w:rsidRPr="00B94A5F">
        <w:rPr>
          <w:rFonts w:asciiTheme="minorHAnsi" w:eastAsia="Calibri" w:hAnsiTheme="minorHAnsi" w:cstheme="minorHAnsi"/>
          <w:strike/>
          <w:sz w:val="22"/>
          <w:szCs w:val="22"/>
          <w:highlight w:val="yellow"/>
          <w:lang w:eastAsia="en-US"/>
        </w:rPr>
        <w:t>.</w:t>
      </w:r>
    </w:p>
    <w:p w14:paraId="51DFA1E8" w14:textId="53A7EF0A" w:rsidR="008560AA" w:rsidRPr="00B94A5F" w:rsidRDefault="006D7C74" w:rsidP="00FF1CC1">
      <w:pPr>
        <w:spacing w:line="260" w:lineRule="atLeast"/>
        <w:jc w:val="both"/>
        <w:rPr>
          <w:rFonts w:asciiTheme="minorHAnsi" w:eastAsia="Calibri" w:hAnsiTheme="minorHAnsi" w:cstheme="minorHAnsi"/>
          <w:strike/>
          <w:sz w:val="22"/>
          <w:szCs w:val="22"/>
          <w:highlight w:val="yellow"/>
          <w:lang w:eastAsia="en-US"/>
        </w:rPr>
      </w:pPr>
      <w:r w:rsidRPr="00B94A5F">
        <w:rPr>
          <w:rFonts w:asciiTheme="minorHAnsi" w:eastAsia="Calibri" w:hAnsiTheme="minorHAnsi" w:cstheme="minorHAnsi"/>
          <w:strike/>
          <w:sz w:val="22"/>
          <w:szCs w:val="22"/>
          <w:highlight w:val="yellow"/>
          <w:lang w:eastAsia="en-US"/>
        </w:rPr>
        <w:t>Termin przeprowadzenia wizji lokalnej należy ustalić telefonicznie z Zamawiającym.</w:t>
      </w:r>
    </w:p>
    <w:p w14:paraId="3D58CF75" w14:textId="14C35E97" w:rsidR="00FF1CC1" w:rsidRPr="00B94A5F" w:rsidRDefault="00FF1CC1" w:rsidP="00FF1CC1">
      <w:pPr>
        <w:spacing w:line="260" w:lineRule="atLeast"/>
        <w:jc w:val="both"/>
        <w:rPr>
          <w:rFonts w:asciiTheme="minorHAnsi" w:eastAsia="Calibri" w:hAnsiTheme="minorHAnsi" w:cstheme="minorHAnsi"/>
          <w:strike/>
          <w:sz w:val="22"/>
          <w:szCs w:val="22"/>
          <w:highlight w:val="yellow"/>
          <w:lang w:eastAsia="en-US"/>
        </w:rPr>
      </w:pPr>
      <w:r w:rsidRPr="00B94A5F">
        <w:rPr>
          <w:rFonts w:asciiTheme="minorHAnsi" w:eastAsia="Calibri" w:hAnsiTheme="minorHAnsi" w:cstheme="minorHAnsi"/>
          <w:strike/>
          <w:sz w:val="22"/>
          <w:szCs w:val="22"/>
          <w:highlight w:val="yellow"/>
          <w:lang w:eastAsia="en-US"/>
        </w:rPr>
        <w:t>Całkowite koszty związane z dokonaniem wizji lokalnej ponosi Wykonawca</w:t>
      </w:r>
      <w:r w:rsidR="006D7C74" w:rsidRPr="00B94A5F">
        <w:rPr>
          <w:rFonts w:asciiTheme="minorHAnsi" w:eastAsia="Calibri" w:hAnsiTheme="minorHAnsi" w:cstheme="minorHAnsi"/>
          <w:strike/>
          <w:sz w:val="22"/>
          <w:szCs w:val="22"/>
          <w:highlight w:val="yellow"/>
          <w:lang w:eastAsia="en-US"/>
        </w:rPr>
        <w:t xml:space="preserve">. </w:t>
      </w:r>
      <w:r w:rsidRPr="00B94A5F">
        <w:rPr>
          <w:rFonts w:asciiTheme="minorHAnsi" w:eastAsia="Calibri" w:hAnsiTheme="minorHAnsi" w:cstheme="minorHAnsi"/>
          <w:strike/>
          <w:sz w:val="22"/>
          <w:szCs w:val="22"/>
          <w:highlight w:val="yellow"/>
          <w:lang w:eastAsia="en-US"/>
        </w:rPr>
        <w:t xml:space="preserve"> </w:t>
      </w:r>
    </w:p>
    <w:p w14:paraId="7F0E7C17" w14:textId="77777777" w:rsidR="00FF1CC1" w:rsidRPr="00FF1CC1" w:rsidRDefault="00FF1CC1" w:rsidP="00FF1CC1">
      <w:pPr>
        <w:spacing w:line="260" w:lineRule="atLeast"/>
        <w:jc w:val="both"/>
        <w:rPr>
          <w:rFonts w:asciiTheme="minorHAnsi" w:eastAsia="Calibri" w:hAnsiTheme="minorHAnsi" w:cstheme="minorHAnsi"/>
          <w:sz w:val="22"/>
          <w:szCs w:val="22"/>
          <w:lang w:eastAsia="en-US"/>
        </w:rPr>
      </w:pPr>
    </w:p>
    <w:p w14:paraId="6F54C13D" w14:textId="780423D5" w:rsidR="00F22369" w:rsidRPr="00D03149" w:rsidRDefault="008560AA" w:rsidP="00C979D1">
      <w:pPr>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XXVIII. </w:t>
      </w:r>
      <w:r w:rsidR="00F22369" w:rsidRPr="00D03149">
        <w:rPr>
          <w:rFonts w:asciiTheme="minorHAnsi" w:eastAsia="Calibri" w:hAnsiTheme="minorHAnsi" w:cstheme="minorHAnsi"/>
          <w:b/>
          <w:sz w:val="22"/>
          <w:szCs w:val="22"/>
          <w:lang w:eastAsia="en-US"/>
        </w:rPr>
        <w:t>INFORMACJE DOTYCZĄCE WALUT OBCYCH</w:t>
      </w:r>
    </w:p>
    <w:p w14:paraId="21862EA2" w14:textId="5B61CCE9" w:rsidR="005B2EB1" w:rsidRPr="00D03149" w:rsidRDefault="00592D29" w:rsidP="00015E9B">
      <w:pPr>
        <w:pStyle w:val="Akapitzlist"/>
        <w:numPr>
          <w:ilvl w:val="0"/>
          <w:numId w:val="31"/>
        </w:numPr>
        <w:spacing w:line="260" w:lineRule="atLeast"/>
        <w:ind w:left="284" w:hanging="284"/>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1.</w:t>
      </w:r>
      <w:r w:rsidR="005B2EB1" w:rsidRPr="00D03149">
        <w:rPr>
          <w:rFonts w:asciiTheme="minorHAnsi" w:eastAsia="Calibri" w:hAnsiTheme="minorHAnsi" w:cstheme="minorHAnsi"/>
          <w:sz w:val="22"/>
          <w:szCs w:val="22"/>
          <w:lang w:eastAsia="en-US"/>
        </w:rPr>
        <w:t>Zamawiający nie wyraża zgody na prowadzenie rozliczeń między stronami w walutach obcych. Wszelkie rozliczenia między Zamawiającym, a Wykonawcą związane z realizacją zamówienia dokonywane będą w złotych polskich (PLN).</w:t>
      </w:r>
    </w:p>
    <w:p w14:paraId="3765B487" w14:textId="6A0A2F49" w:rsidR="00592D29" w:rsidRPr="00D03149" w:rsidRDefault="005B2EB1" w:rsidP="00015E9B">
      <w:pPr>
        <w:pStyle w:val="Akapitzlist"/>
        <w:numPr>
          <w:ilvl w:val="0"/>
          <w:numId w:val="31"/>
        </w:numPr>
        <w:spacing w:line="260" w:lineRule="atLeast"/>
        <w:ind w:left="284" w:hanging="284"/>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w:t>
      </w:r>
    </w:p>
    <w:p w14:paraId="33B7BEDD" w14:textId="00CC4F00" w:rsidR="005B2EB1" w:rsidRPr="00D03149" w:rsidRDefault="00592D29" w:rsidP="00015E9B">
      <w:pPr>
        <w:pStyle w:val="Akapitzlist"/>
        <w:numPr>
          <w:ilvl w:val="0"/>
          <w:numId w:val="31"/>
        </w:numPr>
        <w:spacing w:line="260" w:lineRule="atLeast"/>
        <w:ind w:left="284" w:hanging="284"/>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3.</w:t>
      </w:r>
      <w:r w:rsidR="005B2EB1" w:rsidRPr="00D03149">
        <w:rPr>
          <w:rFonts w:asciiTheme="minorHAnsi" w:eastAsia="Calibri" w:hAnsiTheme="minorHAnsi" w:cstheme="minorHAnsi"/>
          <w:sz w:val="22"/>
          <w:szCs w:val="22"/>
          <w:lang w:eastAsia="en-US"/>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D03149" w:rsidRDefault="005B2EB1" w:rsidP="00C979D1">
      <w:pPr>
        <w:spacing w:line="260" w:lineRule="atLeast"/>
        <w:jc w:val="both"/>
        <w:rPr>
          <w:rFonts w:asciiTheme="minorHAnsi" w:eastAsia="Calibri" w:hAnsiTheme="minorHAnsi" w:cstheme="minorHAnsi"/>
          <w:b/>
          <w:sz w:val="22"/>
          <w:szCs w:val="22"/>
          <w:lang w:eastAsia="en-US"/>
        </w:rPr>
      </w:pPr>
    </w:p>
    <w:p w14:paraId="1F961494" w14:textId="00380C6F" w:rsidR="00B50E82" w:rsidRPr="00D03149" w:rsidRDefault="008560AA" w:rsidP="00C979D1">
      <w:pPr>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XXIX. </w:t>
      </w:r>
      <w:r w:rsidR="00F22369" w:rsidRPr="00D03149">
        <w:rPr>
          <w:rFonts w:asciiTheme="minorHAnsi" w:eastAsia="Calibri" w:hAnsiTheme="minorHAnsi" w:cstheme="minorHAnsi"/>
          <w:b/>
          <w:sz w:val="22"/>
          <w:szCs w:val="22"/>
          <w:lang w:eastAsia="en-US"/>
        </w:rPr>
        <w:t xml:space="preserve">INFORMACJE DOTYCZĄCE ZASTOSOWANIA AUKCJI ELEKTRONICZNEJ </w:t>
      </w:r>
    </w:p>
    <w:p w14:paraId="5BA044DC" w14:textId="77777777" w:rsidR="00B50E82" w:rsidRPr="00D03149" w:rsidRDefault="00B50E82" w:rsidP="00C979D1">
      <w:pPr>
        <w:spacing w:line="260" w:lineRule="atLeast"/>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Zamawiający nie przewiduje zastosowania aukcji elektronicznej. </w:t>
      </w:r>
    </w:p>
    <w:p w14:paraId="2E7E969F" w14:textId="77777777" w:rsidR="00F22369" w:rsidRPr="00D03149" w:rsidRDefault="00F22369" w:rsidP="00F22369">
      <w:pPr>
        <w:pStyle w:val="Akapitzlist"/>
        <w:ind w:left="1080"/>
        <w:jc w:val="both"/>
        <w:rPr>
          <w:rFonts w:asciiTheme="minorHAnsi" w:hAnsiTheme="minorHAnsi" w:cstheme="minorHAnsi"/>
          <w:b/>
          <w:bCs/>
          <w:sz w:val="22"/>
          <w:szCs w:val="22"/>
          <w:u w:val="single"/>
        </w:rPr>
      </w:pPr>
    </w:p>
    <w:p w14:paraId="474C9B61" w14:textId="48B98D1A" w:rsidR="00F22369" w:rsidRPr="00D03149" w:rsidRDefault="008560AA" w:rsidP="002A04C0">
      <w:pPr>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XXX. </w:t>
      </w:r>
      <w:r w:rsidR="00F22369" w:rsidRPr="00D03149">
        <w:rPr>
          <w:rFonts w:asciiTheme="minorHAnsi" w:eastAsia="Calibri" w:hAnsiTheme="minorHAnsi" w:cstheme="minorHAnsi"/>
          <w:b/>
          <w:sz w:val="22"/>
          <w:szCs w:val="22"/>
          <w:lang w:eastAsia="en-US"/>
        </w:rPr>
        <w:t>INFORMACJE DOTYCZĄCE ZWRO</w:t>
      </w:r>
      <w:r w:rsidR="001F57A9" w:rsidRPr="00D03149">
        <w:rPr>
          <w:rFonts w:asciiTheme="minorHAnsi" w:eastAsia="Calibri" w:hAnsiTheme="minorHAnsi" w:cstheme="minorHAnsi"/>
          <w:b/>
          <w:sz w:val="22"/>
          <w:szCs w:val="22"/>
          <w:lang w:eastAsia="en-US"/>
        </w:rPr>
        <w:t>T</w:t>
      </w:r>
      <w:r w:rsidR="00F22369" w:rsidRPr="00D03149">
        <w:rPr>
          <w:rFonts w:asciiTheme="minorHAnsi" w:eastAsia="Calibri" w:hAnsiTheme="minorHAnsi" w:cstheme="minorHAnsi"/>
          <w:b/>
          <w:sz w:val="22"/>
          <w:szCs w:val="22"/>
          <w:lang w:eastAsia="en-US"/>
        </w:rPr>
        <w:t>U KOSZTÓW UDZIAŁU W POSTĘPOWANIU</w:t>
      </w:r>
    </w:p>
    <w:p w14:paraId="60F1AE08" w14:textId="77777777" w:rsidR="004C38C1" w:rsidRPr="00D03149" w:rsidRDefault="004C38C1" w:rsidP="004C38C1">
      <w:pPr>
        <w:jc w:val="both"/>
        <w:rPr>
          <w:rFonts w:asciiTheme="minorHAnsi" w:hAnsiTheme="minorHAnsi" w:cstheme="minorHAnsi"/>
          <w:bCs/>
          <w:sz w:val="22"/>
          <w:szCs w:val="22"/>
        </w:rPr>
      </w:pPr>
      <w:r w:rsidRPr="00D03149">
        <w:rPr>
          <w:rFonts w:asciiTheme="minorHAnsi" w:hAnsiTheme="minorHAnsi" w:cstheme="minorHAnsi"/>
          <w:bCs/>
          <w:sz w:val="22"/>
          <w:szCs w:val="22"/>
        </w:rPr>
        <w:t>Zamawiający nie przewiduje zwrotu kosztów udziału w postępowaniu.</w:t>
      </w:r>
    </w:p>
    <w:p w14:paraId="32AE41EC" w14:textId="77777777" w:rsidR="00F22369" w:rsidRPr="00D03149" w:rsidRDefault="00F22369" w:rsidP="00F22369">
      <w:pPr>
        <w:pStyle w:val="Akapitzlist"/>
        <w:ind w:left="1080"/>
        <w:jc w:val="both"/>
        <w:rPr>
          <w:rFonts w:asciiTheme="minorHAnsi" w:hAnsiTheme="minorHAnsi" w:cstheme="minorHAnsi"/>
          <w:b/>
          <w:bCs/>
          <w:color w:val="FF0000"/>
          <w:sz w:val="22"/>
          <w:szCs w:val="22"/>
          <w:u w:val="single"/>
        </w:rPr>
      </w:pPr>
    </w:p>
    <w:p w14:paraId="6223CC7B" w14:textId="29ACB096" w:rsidR="00F22369" w:rsidRPr="00D03149" w:rsidRDefault="008560AA" w:rsidP="008560AA">
      <w:pPr>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XXXI.</w:t>
      </w:r>
      <w:r w:rsidR="00F22369" w:rsidRPr="00D03149">
        <w:rPr>
          <w:rFonts w:asciiTheme="minorHAnsi" w:eastAsia="Calibri" w:hAnsiTheme="minorHAnsi" w:cstheme="minorHAnsi"/>
          <w:b/>
          <w:sz w:val="22"/>
          <w:szCs w:val="22"/>
          <w:lang w:eastAsia="en-US"/>
        </w:rPr>
        <w:t xml:space="preserve">WYMAGANIA W ZAKRESIE ZATRUDNIENIA ART. </w:t>
      </w:r>
      <w:r w:rsidR="008260C8" w:rsidRPr="00D03149">
        <w:rPr>
          <w:rFonts w:asciiTheme="minorHAnsi" w:eastAsia="Calibri" w:hAnsiTheme="minorHAnsi" w:cstheme="minorHAnsi"/>
          <w:b/>
          <w:sz w:val="22"/>
          <w:szCs w:val="22"/>
          <w:lang w:eastAsia="en-US"/>
        </w:rPr>
        <w:t xml:space="preserve">95  I </w:t>
      </w:r>
      <w:r w:rsidR="00206F3B" w:rsidRPr="00D03149">
        <w:rPr>
          <w:rFonts w:asciiTheme="minorHAnsi" w:eastAsia="Calibri" w:hAnsiTheme="minorHAnsi" w:cstheme="minorHAnsi"/>
          <w:b/>
          <w:sz w:val="22"/>
          <w:szCs w:val="22"/>
          <w:lang w:eastAsia="en-US"/>
        </w:rPr>
        <w:t xml:space="preserve">ART. </w:t>
      </w:r>
      <w:r w:rsidR="00F22369" w:rsidRPr="00D03149">
        <w:rPr>
          <w:rFonts w:asciiTheme="minorHAnsi" w:eastAsia="Calibri" w:hAnsiTheme="minorHAnsi" w:cstheme="minorHAnsi"/>
          <w:b/>
          <w:sz w:val="22"/>
          <w:szCs w:val="22"/>
          <w:lang w:eastAsia="en-US"/>
        </w:rPr>
        <w:t>96 USTAWY</w:t>
      </w:r>
    </w:p>
    <w:p w14:paraId="1C75B920" w14:textId="5A0CB6E2" w:rsidR="00592D29" w:rsidRPr="00D03149" w:rsidRDefault="00592D29" w:rsidP="00C979D1">
      <w:pPr>
        <w:jc w:val="both"/>
        <w:rPr>
          <w:rFonts w:asciiTheme="minorHAnsi" w:hAnsiTheme="minorHAnsi" w:cstheme="minorHAnsi"/>
          <w:bCs/>
          <w:sz w:val="22"/>
          <w:szCs w:val="22"/>
        </w:rPr>
      </w:pPr>
      <w:r w:rsidRPr="00D03149">
        <w:rPr>
          <w:rFonts w:asciiTheme="minorHAnsi" w:hAnsiTheme="minorHAnsi" w:cstheme="minorHAnsi"/>
          <w:bCs/>
          <w:sz w:val="22"/>
          <w:szCs w:val="22"/>
        </w:rPr>
        <w:t>Nie dotyczy</w:t>
      </w:r>
    </w:p>
    <w:p w14:paraId="2F19C11D" w14:textId="77777777" w:rsidR="00592D29" w:rsidRPr="00D03149" w:rsidRDefault="00592D29" w:rsidP="00C979D1">
      <w:pPr>
        <w:jc w:val="both"/>
        <w:rPr>
          <w:rFonts w:asciiTheme="minorHAnsi" w:hAnsiTheme="minorHAnsi" w:cstheme="minorHAnsi"/>
          <w:bCs/>
          <w:sz w:val="22"/>
          <w:szCs w:val="22"/>
        </w:rPr>
      </w:pPr>
    </w:p>
    <w:p w14:paraId="51BB7DB5" w14:textId="031DF3AC" w:rsidR="00F22369" w:rsidRPr="00D03149" w:rsidRDefault="00AC4235" w:rsidP="00C979D1">
      <w:pPr>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XXXII. </w:t>
      </w:r>
      <w:r w:rsidR="00F22369" w:rsidRPr="00D03149">
        <w:rPr>
          <w:rFonts w:asciiTheme="minorHAnsi" w:eastAsia="Calibri" w:hAnsiTheme="minorHAnsi" w:cstheme="minorHAnsi"/>
          <w:b/>
          <w:sz w:val="22"/>
          <w:szCs w:val="22"/>
          <w:lang w:eastAsia="en-US"/>
        </w:rPr>
        <w:t>INFORMACJE DOTYCZĄCE ZASTRZEŻENIA MOŻLIWOŚCI UBIEGANIA SIĘ O UDZIELE</w:t>
      </w:r>
      <w:r w:rsidR="00C979D1" w:rsidRPr="00D03149">
        <w:rPr>
          <w:rFonts w:asciiTheme="minorHAnsi" w:eastAsia="Calibri" w:hAnsiTheme="minorHAnsi" w:cstheme="minorHAnsi"/>
          <w:b/>
          <w:sz w:val="22"/>
          <w:szCs w:val="22"/>
          <w:lang w:eastAsia="en-US"/>
        </w:rPr>
        <w:t>NIE ZAMÓWIENIA ART. 94 USTAWY</w:t>
      </w:r>
      <w:r w:rsidR="00301949" w:rsidRPr="00D03149">
        <w:rPr>
          <w:rFonts w:asciiTheme="minorHAnsi" w:eastAsia="Calibri" w:hAnsiTheme="minorHAnsi" w:cstheme="minorHAnsi"/>
          <w:b/>
          <w:sz w:val="22"/>
          <w:szCs w:val="22"/>
          <w:lang w:eastAsia="en-US"/>
        </w:rPr>
        <w:t xml:space="preserve"> </w:t>
      </w:r>
    </w:p>
    <w:p w14:paraId="20D27AA6" w14:textId="71909CED" w:rsidR="00992C61" w:rsidRPr="00D03149" w:rsidRDefault="00992C61" w:rsidP="00C979D1">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Zamawiający nie zastrzega możliwości ubiegania się o udzielenie zamówienia wyłącznie przez wykonawców, o których mowa w art. 94 Pzp.</w:t>
      </w:r>
    </w:p>
    <w:p w14:paraId="45B7E961" w14:textId="77777777" w:rsidR="00F22369" w:rsidRPr="00D03149" w:rsidRDefault="00F22369" w:rsidP="00F22369">
      <w:pPr>
        <w:pStyle w:val="Akapitzlist"/>
        <w:ind w:left="1080"/>
        <w:jc w:val="both"/>
        <w:rPr>
          <w:rFonts w:asciiTheme="minorHAnsi" w:hAnsiTheme="minorHAnsi" w:cstheme="minorHAnsi"/>
          <w:b/>
          <w:bCs/>
          <w:sz w:val="22"/>
          <w:szCs w:val="22"/>
          <w:u w:val="single"/>
        </w:rPr>
      </w:pPr>
    </w:p>
    <w:p w14:paraId="3B80F51F" w14:textId="6426FF98" w:rsidR="00F22369" w:rsidRPr="00D03149" w:rsidRDefault="00AC4235" w:rsidP="00AC4235">
      <w:pPr>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XXXIII. </w:t>
      </w:r>
      <w:r w:rsidR="00F22369" w:rsidRPr="00D03149">
        <w:rPr>
          <w:rFonts w:asciiTheme="minorHAnsi" w:eastAsia="Calibri" w:hAnsiTheme="minorHAnsi" w:cstheme="minorHAnsi"/>
          <w:b/>
          <w:sz w:val="22"/>
          <w:szCs w:val="22"/>
          <w:lang w:eastAsia="en-US"/>
        </w:rPr>
        <w:t xml:space="preserve">INFORMACJE DOTYCZĄCE OSOBISTEGO WYKONANIA KLUCZOWYCH ZADAŃ ART. 60 </w:t>
      </w:r>
      <w:r w:rsidR="00DA0A17" w:rsidRPr="00D03149">
        <w:rPr>
          <w:rFonts w:asciiTheme="minorHAnsi" w:eastAsia="Calibri" w:hAnsiTheme="minorHAnsi" w:cstheme="minorHAnsi"/>
          <w:b/>
          <w:sz w:val="22"/>
          <w:szCs w:val="22"/>
          <w:lang w:eastAsia="en-US"/>
        </w:rPr>
        <w:t>i</w:t>
      </w:r>
      <w:r w:rsidR="00F22369" w:rsidRPr="00D03149">
        <w:rPr>
          <w:rFonts w:asciiTheme="minorHAnsi" w:eastAsia="Calibri" w:hAnsiTheme="minorHAnsi" w:cstheme="minorHAnsi"/>
          <w:b/>
          <w:sz w:val="22"/>
          <w:szCs w:val="22"/>
          <w:lang w:eastAsia="en-US"/>
        </w:rPr>
        <w:t xml:space="preserve"> ART. 121 USTAWY. </w:t>
      </w:r>
    </w:p>
    <w:p w14:paraId="5D4879A8" w14:textId="2FD9ACC5" w:rsidR="00F22369" w:rsidRPr="00D03149" w:rsidRDefault="00A10D19" w:rsidP="00C979D1">
      <w:pPr>
        <w:spacing w:line="276" w:lineRule="auto"/>
        <w:jc w:val="both"/>
        <w:rPr>
          <w:rFonts w:asciiTheme="minorHAnsi" w:hAnsiTheme="minorHAnsi" w:cstheme="minorHAnsi"/>
          <w:bCs/>
          <w:i/>
          <w:iCs/>
          <w:sz w:val="22"/>
          <w:szCs w:val="22"/>
        </w:rPr>
      </w:pPr>
      <w:r w:rsidRPr="00D03149">
        <w:rPr>
          <w:rFonts w:asciiTheme="minorHAnsi" w:hAnsiTheme="minorHAnsi" w:cstheme="minorHAnsi"/>
          <w:bCs/>
          <w:sz w:val="22"/>
          <w:szCs w:val="22"/>
        </w:rPr>
        <w:t>Zamawiający nie stawia wymagań w przedmiotowym zakresie</w:t>
      </w:r>
      <w:r w:rsidRPr="00D03149">
        <w:rPr>
          <w:rFonts w:asciiTheme="minorHAnsi" w:hAnsiTheme="minorHAnsi" w:cstheme="minorHAnsi"/>
          <w:bCs/>
          <w:i/>
          <w:iCs/>
          <w:sz w:val="22"/>
          <w:szCs w:val="22"/>
        </w:rPr>
        <w:t>.</w:t>
      </w:r>
    </w:p>
    <w:p w14:paraId="7802EE6E" w14:textId="188F80F6" w:rsidR="002A37DF" w:rsidRPr="00D03149" w:rsidRDefault="002A37DF" w:rsidP="00F22369">
      <w:pPr>
        <w:pStyle w:val="Akapitzlist"/>
        <w:ind w:left="1080"/>
        <w:jc w:val="both"/>
        <w:rPr>
          <w:rFonts w:asciiTheme="minorHAnsi" w:hAnsiTheme="minorHAnsi" w:cstheme="minorHAnsi"/>
          <w:b/>
          <w:bCs/>
          <w:color w:val="FF0000"/>
          <w:sz w:val="22"/>
          <w:szCs w:val="22"/>
          <w:u w:val="single"/>
        </w:rPr>
      </w:pPr>
    </w:p>
    <w:p w14:paraId="54667904" w14:textId="7626A79C" w:rsidR="00F707C9" w:rsidRPr="00D03149" w:rsidRDefault="00AC4235" w:rsidP="00AC4235">
      <w:pPr>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XXXIV. </w:t>
      </w:r>
      <w:r w:rsidR="00F22369" w:rsidRPr="00D03149">
        <w:rPr>
          <w:rFonts w:asciiTheme="minorHAnsi" w:eastAsia="Calibri" w:hAnsiTheme="minorHAnsi" w:cstheme="minorHAnsi"/>
          <w:b/>
          <w:sz w:val="22"/>
          <w:szCs w:val="22"/>
          <w:lang w:eastAsia="en-US"/>
        </w:rPr>
        <w:t>INFOR</w:t>
      </w:r>
      <w:r w:rsidR="00301949" w:rsidRPr="00D03149">
        <w:rPr>
          <w:rFonts w:asciiTheme="minorHAnsi" w:eastAsia="Calibri" w:hAnsiTheme="minorHAnsi" w:cstheme="minorHAnsi"/>
          <w:b/>
          <w:sz w:val="22"/>
          <w:szCs w:val="22"/>
          <w:lang w:eastAsia="en-US"/>
        </w:rPr>
        <w:t xml:space="preserve">MACJE DOTYCZĄCE </w:t>
      </w:r>
      <w:r w:rsidR="00F22369" w:rsidRPr="00D03149">
        <w:rPr>
          <w:rFonts w:asciiTheme="minorHAnsi" w:eastAsia="Calibri" w:hAnsiTheme="minorHAnsi" w:cstheme="minorHAnsi"/>
          <w:b/>
          <w:sz w:val="22"/>
          <w:szCs w:val="22"/>
          <w:lang w:eastAsia="en-US"/>
        </w:rPr>
        <w:t>MOŻLIWOŚCI ZŁOŻENIA OFERT W</w:t>
      </w:r>
      <w:r w:rsidRPr="00D03149">
        <w:rPr>
          <w:rFonts w:asciiTheme="minorHAnsi" w:eastAsia="Calibri" w:hAnsiTheme="minorHAnsi" w:cstheme="minorHAnsi"/>
          <w:b/>
          <w:sz w:val="22"/>
          <w:szCs w:val="22"/>
          <w:lang w:eastAsia="en-US"/>
        </w:rPr>
        <w:t xml:space="preserve"> </w:t>
      </w:r>
      <w:r w:rsidR="00F22369" w:rsidRPr="00D03149">
        <w:rPr>
          <w:rFonts w:asciiTheme="minorHAnsi" w:eastAsia="Calibri" w:hAnsiTheme="minorHAnsi" w:cstheme="minorHAnsi"/>
          <w:b/>
          <w:sz w:val="22"/>
          <w:szCs w:val="22"/>
          <w:lang w:eastAsia="en-US"/>
        </w:rPr>
        <w:t>POSTACJI KATALOGÓW ELEKTRONICZNYCH ART. 93 USTAWY.</w:t>
      </w:r>
    </w:p>
    <w:p w14:paraId="1FD9E24D" w14:textId="1B4B1CFE" w:rsidR="00F707C9" w:rsidRPr="00D03149" w:rsidRDefault="00F707C9" w:rsidP="00F707C9">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Zamawiający nie przewiduje możliwości złożenia ofert w postaci katalogów elektronicznych. </w:t>
      </w:r>
    </w:p>
    <w:p w14:paraId="04CB6889" w14:textId="77777777" w:rsidR="00F22369" w:rsidRPr="00D03149" w:rsidRDefault="00F22369" w:rsidP="00C979D1">
      <w:pPr>
        <w:jc w:val="both"/>
        <w:rPr>
          <w:rFonts w:asciiTheme="minorHAnsi" w:eastAsia="Calibri" w:hAnsiTheme="minorHAnsi" w:cstheme="minorHAnsi"/>
          <w:b/>
          <w:color w:val="FF0000"/>
          <w:sz w:val="22"/>
          <w:szCs w:val="22"/>
          <w:lang w:eastAsia="en-US"/>
        </w:rPr>
      </w:pPr>
    </w:p>
    <w:p w14:paraId="31A5C8B7" w14:textId="642011BD" w:rsidR="0059425B" w:rsidRPr="00D03149" w:rsidRDefault="0059425B" w:rsidP="0059425B">
      <w:pPr>
        <w:suppressAutoHyphens/>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w:t>
      </w:r>
      <w:r w:rsidR="001618B7" w:rsidRPr="00D03149">
        <w:rPr>
          <w:rFonts w:asciiTheme="minorHAnsi" w:eastAsia="Calibri" w:hAnsiTheme="minorHAnsi" w:cstheme="minorHAnsi"/>
          <w:b/>
          <w:sz w:val="22"/>
          <w:szCs w:val="22"/>
          <w:lang w:eastAsia="en-US"/>
        </w:rPr>
        <w:t>XV</w:t>
      </w:r>
      <w:r w:rsidRPr="00D03149">
        <w:rPr>
          <w:rFonts w:asciiTheme="minorHAnsi" w:eastAsia="Calibri" w:hAnsiTheme="minorHAnsi" w:cstheme="minorHAnsi"/>
          <w:b/>
          <w:sz w:val="22"/>
          <w:szCs w:val="22"/>
          <w:lang w:eastAsia="en-US"/>
        </w:rPr>
        <w:t>. OBOWIĄZEK INFORMACYJNY WYNIKAJĄCY Z ART. 13 RODO W PRZYPADKU ZBIERANIA DANYCH OSOBOWYCH BEZPOŚREDNIO OD OSOBY FIZYCZNEJ, KTÓREJ DANE DOTYCZĄ, W CELU ZWIĄZANYM Z POSTĘPOWANIEM O UDZIEL</w:t>
      </w:r>
      <w:r w:rsidR="00C979D1" w:rsidRPr="00D03149">
        <w:rPr>
          <w:rFonts w:asciiTheme="minorHAnsi" w:eastAsia="Calibri" w:hAnsiTheme="minorHAnsi" w:cstheme="minorHAnsi"/>
          <w:b/>
          <w:sz w:val="22"/>
          <w:szCs w:val="22"/>
          <w:lang w:eastAsia="en-US"/>
        </w:rPr>
        <w:t xml:space="preserve">ENIE ZAMÓWIENIA PUBLICZNEGO.   </w:t>
      </w:r>
    </w:p>
    <w:p w14:paraId="3235846C"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4A25E6D2"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Administratorem Pani/Pana danych osobowych jest Samodzielny Publiczny Zakład Opieki Zdrowotnej Centralny Szpital Kliniczny Uniwersytetu Medycznego w Łodzi (92-213 Łódź, ul. Pomorska 251, KRS: 0000149790, NIP: 728-22-46-128).</w:t>
      </w:r>
    </w:p>
    <w:p w14:paraId="2B14D9FC" w14:textId="77777777" w:rsidR="0047047D"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Administrator wyznaczył Inspektora Ochrony Danych Osobowych. Dane kontaktowe 92-213 Łódź, ul. Pomorska 251, pok. 328,  email: inspektor.odo@csk.umed.pl; tel. 42 675 76 22.</w:t>
      </w:r>
    </w:p>
    <w:p w14:paraId="59FB6E43" w14:textId="698BD65E" w:rsidR="0047047D" w:rsidRPr="00520028" w:rsidRDefault="0047047D" w:rsidP="00520028">
      <w:pPr>
        <w:numPr>
          <w:ilvl w:val="0"/>
          <w:numId w:val="6"/>
        </w:numPr>
        <w:spacing w:after="60"/>
        <w:ind w:left="284" w:hanging="284"/>
        <w:contextualSpacing/>
        <w:jc w:val="both"/>
        <w:rPr>
          <w:rFonts w:asciiTheme="minorHAnsi" w:hAnsiTheme="minorHAnsi" w:cstheme="minorHAnsi"/>
          <w:sz w:val="22"/>
          <w:szCs w:val="22"/>
        </w:rPr>
      </w:pPr>
      <w:r w:rsidRPr="00520028">
        <w:rPr>
          <w:rFonts w:asciiTheme="minorHAnsi" w:hAnsiTheme="minorHAnsi" w:cstheme="minorHAnsi"/>
          <w:sz w:val="22"/>
          <w:szCs w:val="22"/>
        </w:rPr>
        <w:t>Administrator przetwarza Pani/Pana dane osobowe w celu związanym z postępowaniem o udzielenie zamówienia publicznego pod nazwą:</w:t>
      </w:r>
      <w:r w:rsidR="00520028" w:rsidRPr="00520028">
        <w:t xml:space="preserve"> </w:t>
      </w:r>
      <w:r w:rsidR="00520028" w:rsidRPr="00520028">
        <w:rPr>
          <w:rFonts w:asciiTheme="minorHAnsi" w:hAnsiTheme="minorHAnsi" w:cstheme="minorHAnsi"/>
          <w:b/>
          <w:bCs/>
          <w:sz w:val="22"/>
          <w:szCs w:val="22"/>
        </w:rPr>
        <w:t>Dostawa aparatury medycznej i wyposażenia medycznego w ramach Umowa o dofinansowanie nr POIS.11.03.00-00-0114/22-00/305/2023/304 Projektu pn. „Przebudowa i doposażenie Centralnego Szpitala Klinicznego Uniwersytetu Medycznego w Łodzi” nr POIS.11.03.00-00-0114/22 w ramach działania 11.3 Wspieranie naprawy i odporności systemu ochrony zdrowia oś priorytetowa XI REACT-EU Programu Operacyjnego Infrastruktura i Środowisko 2014 – 2020”</w:t>
      </w:r>
      <w:r w:rsidR="00520028" w:rsidRPr="00520028">
        <w:rPr>
          <w:rFonts w:asciiTheme="minorHAnsi" w:hAnsiTheme="minorHAnsi" w:cstheme="minorHAnsi"/>
          <w:b/>
          <w:sz w:val="22"/>
          <w:szCs w:val="22"/>
        </w:rPr>
        <w:t xml:space="preserve"> </w:t>
      </w:r>
      <w:r w:rsidR="00E778D9" w:rsidRPr="00520028">
        <w:rPr>
          <w:rFonts w:asciiTheme="minorHAnsi" w:hAnsiTheme="minorHAnsi" w:cstheme="minorHAnsi"/>
          <w:b/>
          <w:sz w:val="22"/>
          <w:szCs w:val="22"/>
        </w:rPr>
        <w:t>–</w:t>
      </w:r>
      <w:r w:rsidR="00B66191" w:rsidRPr="00520028">
        <w:rPr>
          <w:rFonts w:asciiTheme="minorHAnsi" w:hAnsiTheme="minorHAnsi" w:cstheme="minorHAnsi"/>
          <w:b/>
          <w:sz w:val="22"/>
          <w:szCs w:val="22"/>
        </w:rPr>
        <w:t xml:space="preserve"> </w:t>
      </w:r>
      <w:r w:rsidR="00B021AF" w:rsidRPr="00520028">
        <w:rPr>
          <w:rFonts w:asciiTheme="minorHAnsi" w:hAnsiTheme="minorHAnsi" w:cstheme="minorHAnsi"/>
          <w:b/>
          <w:sz w:val="22"/>
          <w:szCs w:val="22"/>
        </w:rPr>
        <w:t xml:space="preserve">nr sprawy </w:t>
      </w:r>
      <w:r w:rsidR="00E778D9" w:rsidRPr="00520028">
        <w:rPr>
          <w:rFonts w:asciiTheme="minorHAnsi" w:hAnsiTheme="minorHAnsi" w:cstheme="minorHAnsi"/>
          <w:b/>
          <w:sz w:val="22"/>
          <w:szCs w:val="22"/>
        </w:rPr>
        <w:t>ZP/</w:t>
      </w:r>
      <w:r w:rsidR="00A95DBF" w:rsidRPr="00520028">
        <w:rPr>
          <w:rFonts w:asciiTheme="minorHAnsi" w:hAnsiTheme="minorHAnsi" w:cstheme="minorHAnsi"/>
          <w:b/>
          <w:sz w:val="22"/>
          <w:szCs w:val="22"/>
        </w:rPr>
        <w:t>120/20</w:t>
      </w:r>
      <w:r w:rsidR="00E778D9" w:rsidRPr="00520028">
        <w:rPr>
          <w:rFonts w:asciiTheme="minorHAnsi" w:hAnsiTheme="minorHAnsi" w:cstheme="minorHAnsi"/>
          <w:b/>
          <w:sz w:val="22"/>
          <w:szCs w:val="22"/>
        </w:rPr>
        <w:t>2</w:t>
      </w:r>
      <w:r w:rsidR="00D816F5" w:rsidRPr="00520028">
        <w:rPr>
          <w:rFonts w:asciiTheme="minorHAnsi" w:hAnsiTheme="minorHAnsi" w:cstheme="minorHAnsi"/>
          <w:b/>
          <w:sz w:val="22"/>
          <w:szCs w:val="22"/>
        </w:rPr>
        <w:t>3</w:t>
      </w:r>
      <w:r w:rsidR="00592D29" w:rsidRPr="00520028">
        <w:rPr>
          <w:rFonts w:asciiTheme="minorHAnsi" w:hAnsiTheme="minorHAnsi" w:cstheme="minorHAnsi"/>
          <w:b/>
          <w:sz w:val="22"/>
          <w:szCs w:val="22"/>
        </w:rPr>
        <w:t>”</w:t>
      </w:r>
      <w:r w:rsidRPr="00520028">
        <w:rPr>
          <w:rFonts w:asciiTheme="minorHAnsi" w:hAnsiTheme="minorHAnsi" w:cstheme="minorHAnsi"/>
          <w:sz w:val="22"/>
          <w:szCs w:val="22"/>
        </w:rPr>
        <w:t>– na podstawie art. 6 ust. 1 lit. c RODO.</w:t>
      </w:r>
    </w:p>
    <w:p w14:paraId="1DC1F8C1"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1AF4413B"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lastRenderedPageBreak/>
        <w:t>Posiada Pani/Pan:</w:t>
      </w:r>
    </w:p>
    <w:p w14:paraId="27772ECE" w14:textId="77777777" w:rsidR="0047047D" w:rsidRPr="00D03149" w:rsidRDefault="0047047D" w:rsidP="0005004D">
      <w:pPr>
        <w:numPr>
          <w:ilvl w:val="1"/>
          <w:numId w:val="6"/>
        </w:numPr>
        <w:tabs>
          <w:tab w:val="clear" w:pos="1080"/>
          <w:tab w:val="num" w:pos="567"/>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dostępu do danych osobowych Pani/Pana dotyczących (art. 15 RODO);</w:t>
      </w:r>
    </w:p>
    <w:p w14:paraId="224B5B6C" w14:textId="77777777" w:rsidR="0047047D" w:rsidRPr="00D03149" w:rsidRDefault="0047047D" w:rsidP="0005004D">
      <w:pPr>
        <w:numPr>
          <w:ilvl w:val="1"/>
          <w:numId w:val="6"/>
        </w:numPr>
        <w:tabs>
          <w:tab w:val="clear" w:pos="1080"/>
          <w:tab w:val="num" w:pos="567"/>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3FFEF5C2" w14:textId="77777777" w:rsidR="0047047D" w:rsidRPr="00D03149" w:rsidRDefault="0047047D" w:rsidP="0005004D">
      <w:pPr>
        <w:numPr>
          <w:ilvl w:val="1"/>
          <w:numId w:val="6"/>
        </w:numPr>
        <w:tabs>
          <w:tab w:val="clear" w:pos="1080"/>
          <w:tab w:val="num" w:pos="567"/>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77777777" w:rsidR="0047047D" w:rsidRPr="00D03149" w:rsidRDefault="0047047D" w:rsidP="0005004D">
      <w:pPr>
        <w:numPr>
          <w:ilvl w:val="1"/>
          <w:numId w:val="6"/>
        </w:numPr>
        <w:tabs>
          <w:tab w:val="clear" w:pos="1080"/>
          <w:tab w:val="num" w:pos="567"/>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14:paraId="751808DD" w14:textId="77777777" w:rsidR="0047047D" w:rsidRPr="00D03149" w:rsidRDefault="0047047D" w:rsidP="0005004D">
      <w:pPr>
        <w:numPr>
          <w:ilvl w:val="0"/>
          <w:numId w:val="6"/>
        </w:numPr>
        <w:tabs>
          <w:tab w:val="clear" w:pos="720"/>
          <w:tab w:val="num" w:pos="284"/>
        </w:tabs>
        <w:spacing w:after="60"/>
        <w:ind w:hanging="720"/>
        <w:contextualSpacing/>
        <w:jc w:val="both"/>
        <w:rPr>
          <w:rFonts w:asciiTheme="minorHAnsi" w:hAnsiTheme="minorHAnsi" w:cstheme="minorHAnsi"/>
          <w:sz w:val="22"/>
          <w:szCs w:val="22"/>
        </w:rPr>
      </w:pPr>
      <w:r w:rsidRPr="00D03149">
        <w:rPr>
          <w:rFonts w:asciiTheme="minorHAnsi" w:hAnsiTheme="minorHAnsi" w:cstheme="minorHAnsi"/>
          <w:sz w:val="22"/>
          <w:szCs w:val="22"/>
        </w:rPr>
        <w:t>Nie przysługuje Pani/Panu:</w:t>
      </w:r>
    </w:p>
    <w:p w14:paraId="36190F1B" w14:textId="77777777" w:rsidR="0047047D" w:rsidRPr="00D03149" w:rsidRDefault="0047047D" w:rsidP="0005004D">
      <w:pPr>
        <w:numPr>
          <w:ilvl w:val="1"/>
          <w:numId w:val="6"/>
        </w:numPr>
        <w:tabs>
          <w:tab w:val="clear" w:pos="1080"/>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do usunięcia danych osobowych (w związku z art. 17 ust. 3 lit. b, d lub e RODO);</w:t>
      </w:r>
    </w:p>
    <w:p w14:paraId="7A654C5B" w14:textId="77777777" w:rsidR="0047047D" w:rsidRPr="00D03149" w:rsidRDefault="0047047D" w:rsidP="0005004D">
      <w:pPr>
        <w:numPr>
          <w:ilvl w:val="1"/>
          <w:numId w:val="6"/>
        </w:numPr>
        <w:tabs>
          <w:tab w:val="clear" w:pos="1080"/>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do przenoszenia danych osobowych (o którym mowa w art. 20 RODO);</w:t>
      </w:r>
    </w:p>
    <w:p w14:paraId="1B2F3F30" w14:textId="77777777" w:rsidR="0047047D" w:rsidRPr="00D03149" w:rsidRDefault="0047047D" w:rsidP="0005004D">
      <w:pPr>
        <w:numPr>
          <w:ilvl w:val="1"/>
          <w:numId w:val="6"/>
        </w:numPr>
        <w:tabs>
          <w:tab w:val="clear" w:pos="1080"/>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sprzeciwu, wobec przetwarzania danych osobowych (na podstawie art. 21 RODO), gdyż podstawą prawną przetwarzania Pani/Pana danych osobowych jest art. 6 ust. 1 lit. c RODO.</w:t>
      </w:r>
    </w:p>
    <w:p w14:paraId="7E97DF4A" w14:textId="77777777" w:rsidR="0047047D" w:rsidRPr="00D03149" w:rsidRDefault="0047047D" w:rsidP="0005004D">
      <w:pPr>
        <w:numPr>
          <w:ilvl w:val="0"/>
          <w:numId w:val="6"/>
        </w:numPr>
        <w:tabs>
          <w:tab w:val="clear" w:pos="720"/>
          <w:tab w:val="num" w:pos="284"/>
        </w:tabs>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W przypadku gdy osoba, której dane dotyczą wnosi do Administratora o:</w:t>
      </w:r>
    </w:p>
    <w:p w14:paraId="235E0555" w14:textId="77777777" w:rsidR="0047047D" w:rsidRPr="00D03149" w:rsidRDefault="0047047D" w:rsidP="0005004D">
      <w:pPr>
        <w:numPr>
          <w:ilvl w:val="1"/>
          <w:numId w:val="6"/>
        </w:numPr>
        <w:tabs>
          <w:tab w:val="clear" w:pos="1080"/>
          <w:tab w:val="num" w:pos="567"/>
        </w:tabs>
        <w:spacing w:after="60"/>
        <w:ind w:hanging="796"/>
        <w:contextualSpacing/>
        <w:jc w:val="both"/>
        <w:rPr>
          <w:rFonts w:asciiTheme="minorHAnsi" w:hAnsiTheme="minorHAnsi" w:cstheme="minorHAnsi"/>
          <w:sz w:val="22"/>
          <w:szCs w:val="22"/>
        </w:rPr>
      </w:pPr>
      <w:r w:rsidRPr="00D03149">
        <w:rPr>
          <w:rFonts w:asciiTheme="minorHAnsi" w:hAnsiTheme="minorHAnsi" w:cstheme="minorHAnsi"/>
          <w:sz w:val="22"/>
          <w:szCs w:val="22"/>
        </w:rPr>
        <w:t>potwierdzenie, czy przetwarzane są dane jej dotyczące;</w:t>
      </w:r>
    </w:p>
    <w:p w14:paraId="68FF53A3" w14:textId="77777777" w:rsidR="0047047D" w:rsidRPr="00D03149" w:rsidRDefault="0047047D" w:rsidP="0005004D">
      <w:pPr>
        <w:numPr>
          <w:ilvl w:val="1"/>
          <w:numId w:val="6"/>
        </w:numPr>
        <w:tabs>
          <w:tab w:val="clear" w:pos="1080"/>
          <w:tab w:val="num" w:pos="567"/>
        </w:tabs>
        <w:spacing w:after="60"/>
        <w:ind w:hanging="796"/>
        <w:contextualSpacing/>
        <w:jc w:val="both"/>
        <w:rPr>
          <w:rFonts w:asciiTheme="minorHAnsi" w:hAnsiTheme="minorHAnsi" w:cstheme="minorHAnsi"/>
          <w:sz w:val="22"/>
          <w:szCs w:val="22"/>
        </w:rPr>
      </w:pPr>
      <w:r w:rsidRPr="00D03149">
        <w:rPr>
          <w:rFonts w:asciiTheme="minorHAnsi" w:hAnsiTheme="minorHAnsi" w:cstheme="minorHAnsi"/>
          <w:sz w:val="22"/>
          <w:szCs w:val="22"/>
        </w:rPr>
        <w:t>uzyskanie dostępu do danych jej dotyczących oraz informacji o:</w:t>
      </w:r>
    </w:p>
    <w:p w14:paraId="2638722D" w14:textId="77777777" w:rsidR="0047047D" w:rsidRPr="00D03149" w:rsidRDefault="0047047D" w:rsidP="00015E9B">
      <w:pPr>
        <w:numPr>
          <w:ilvl w:val="2"/>
          <w:numId w:val="32"/>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celach przetwarzania;</w:t>
      </w:r>
    </w:p>
    <w:p w14:paraId="5E80F9A5" w14:textId="77777777" w:rsidR="0047047D" w:rsidRPr="00D03149" w:rsidRDefault="0047047D" w:rsidP="00015E9B">
      <w:pPr>
        <w:numPr>
          <w:ilvl w:val="2"/>
          <w:numId w:val="32"/>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kategoriach odnośnych danych osobowych;</w:t>
      </w:r>
    </w:p>
    <w:p w14:paraId="14F60BDB" w14:textId="77777777" w:rsidR="0047047D" w:rsidRPr="00D03149" w:rsidRDefault="0047047D" w:rsidP="00015E9B">
      <w:pPr>
        <w:numPr>
          <w:ilvl w:val="2"/>
          <w:numId w:val="32"/>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informacji o odbiorcach lub kategoriach odbiorców, którym dane osobowe zostały lub zostaną ujawnione (w szczególności o odbiorcach w państwach trzecich lub organizacjach międzynarodowych);</w:t>
      </w:r>
    </w:p>
    <w:p w14:paraId="3E318D07" w14:textId="77777777" w:rsidR="0047047D" w:rsidRPr="00D03149" w:rsidRDefault="0047047D" w:rsidP="00015E9B">
      <w:pPr>
        <w:numPr>
          <w:ilvl w:val="2"/>
          <w:numId w:val="32"/>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planowanym okresie przechowywania danych lub kryteriach ustalania tego okresu;</w:t>
      </w:r>
    </w:p>
    <w:p w14:paraId="0DFC0F6D" w14:textId="6AE71400" w:rsidR="0047047D" w:rsidRPr="00D03149" w:rsidRDefault="0047047D" w:rsidP="00015E9B">
      <w:pPr>
        <w:numPr>
          <w:ilvl w:val="2"/>
          <w:numId w:val="32"/>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 xml:space="preserve">prawie do </w:t>
      </w:r>
      <w:proofErr w:type="spellStart"/>
      <w:r w:rsidRPr="00D03149">
        <w:rPr>
          <w:rFonts w:asciiTheme="minorHAnsi" w:hAnsiTheme="minorHAnsi" w:cstheme="minorHAnsi"/>
          <w:sz w:val="22"/>
          <w:szCs w:val="22"/>
        </w:rPr>
        <w:t>żądania</w:t>
      </w:r>
      <w:proofErr w:type="spellEnd"/>
      <w:r w:rsidRPr="00D03149">
        <w:rPr>
          <w:rFonts w:asciiTheme="minorHAnsi" w:hAnsiTheme="minorHAnsi" w:cstheme="minorHAnsi"/>
          <w:sz w:val="22"/>
          <w:szCs w:val="22"/>
        </w:rPr>
        <w:t xml:space="preserve"> od Administratora sprostowania, </w:t>
      </w:r>
      <w:r w:rsidR="0005004D" w:rsidRPr="00D03149">
        <w:rPr>
          <w:rFonts w:asciiTheme="minorHAnsi" w:hAnsiTheme="minorHAnsi" w:cstheme="minorHAnsi"/>
          <w:sz w:val="22"/>
          <w:szCs w:val="22"/>
        </w:rPr>
        <w:t>usunięcia</w:t>
      </w:r>
      <w:r w:rsidRPr="00D03149">
        <w:rPr>
          <w:rFonts w:asciiTheme="minorHAnsi" w:hAnsiTheme="minorHAnsi" w:cstheme="minorHAnsi"/>
          <w:sz w:val="22"/>
          <w:szCs w:val="22"/>
        </w:rPr>
        <w:t xml:space="preserve"> lub ograniczenia przetwarzania danych osobowych </w:t>
      </w:r>
      <w:r w:rsidR="0005004D" w:rsidRPr="00D03149">
        <w:rPr>
          <w:rFonts w:asciiTheme="minorHAnsi" w:hAnsiTheme="minorHAnsi" w:cstheme="minorHAnsi"/>
          <w:sz w:val="22"/>
          <w:szCs w:val="22"/>
        </w:rPr>
        <w:t>dotyczącego</w:t>
      </w:r>
      <w:r w:rsidRPr="00D03149">
        <w:rPr>
          <w:rFonts w:asciiTheme="minorHAnsi" w:hAnsiTheme="minorHAnsi" w:cstheme="minorHAnsi"/>
          <w:sz w:val="22"/>
          <w:szCs w:val="22"/>
        </w:rPr>
        <w:t xml:space="preserve"> osoby, której dane </w:t>
      </w:r>
      <w:r w:rsidR="0005004D" w:rsidRPr="00D03149">
        <w:rPr>
          <w:rFonts w:asciiTheme="minorHAnsi" w:hAnsiTheme="minorHAnsi" w:cstheme="minorHAnsi"/>
          <w:sz w:val="22"/>
          <w:szCs w:val="22"/>
        </w:rPr>
        <w:t>dotyczą</w:t>
      </w:r>
      <w:r w:rsidRPr="00D03149">
        <w:rPr>
          <w:rFonts w:asciiTheme="minorHAnsi" w:hAnsiTheme="minorHAnsi" w:cstheme="minorHAnsi"/>
          <w:sz w:val="22"/>
          <w:szCs w:val="22"/>
        </w:rPr>
        <w:t>̨, oraz do wniesienia sprzeciwu wobec takiego przetwarzania;</w:t>
      </w:r>
    </w:p>
    <w:p w14:paraId="19E87FD3" w14:textId="77777777" w:rsidR="0047047D" w:rsidRPr="00D03149" w:rsidRDefault="0047047D" w:rsidP="00015E9B">
      <w:pPr>
        <w:numPr>
          <w:ilvl w:val="2"/>
          <w:numId w:val="32"/>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prawie wniesienia skargi do organu nadzorczego;</w:t>
      </w:r>
    </w:p>
    <w:p w14:paraId="077C701D" w14:textId="77777777" w:rsidR="0047047D" w:rsidRPr="00D03149" w:rsidRDefault="0047047D" w:rsidP="00015E9B">
      <w:pPr>
        <w:numPr>
          <w:ilvl w:val="2"/>
          <w:numId w:val="32"/>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źródle danych osobowych jeżeli nie zostały one zebrane od osoby, której dane dotyczą;</w:t>
      </w:r>
    </w:p>
    <w:p w14:paraId="4BE5AD53" w14:textId="77777777" w:rsidR="0047047D" w:rsidRPr="00D03149" w:rsidRDefault="0047047D" w:rsidP="00015E9B">
      <w:pPr>
        <w:numPr>
          <w:ilvl w:val="2"/>
          <w:numId w:val="32"/>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zautomatyzowanym podejmowaniu decyzji, w tym o profilowaniu oraz istotnych zasadach ich podejmowania;</w:t>
      </w:r>
    </w:p>
    <w:p w14:paraId="45372A1C" w14:textId="3320841A" w:rsidR="0047047D" w:rsidRPr="00D03149" w:rsidRDefault="0047047D" w:rsidP="0005004D">
      <w:pPr>
        <w:numPr>
          <w:ilvl w:val="1"/>
          <w:numId w:val="6"/>
        </w:numPr>
        <w:tabs>
          <w:tab w:val="clear" w:pos="1080"/>
          <w:tab w:val="num" w:pos="567"/>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 xml:space="preserve">uzyskanie informacji o odpowiednich zabezpieczeniach (o których mowa w art. 46 ogólnego rozporządzenia o ochronie danych), związanych z przekazaniem </w:t>
      </w:r>
      <w:r w:rsidR="0005004D" w:rsidRPr="00D03149">
        <w:rPr>
          <w:rFonts w:asciiTheme="minorHAnsi" w:hAnsiTheme="minorHAnsi" w:cstheme="minorHAnsi"/>
          <w:sz w:val="22"/>
          <w:szCs w:val="22"/>
        </w:rPr>
        <w:t>jeżeli</w:t>
      </w:r>
      <w:r w:rsidRPr="00D03149">
        <w:rPr>
          <w:rFonts w:asciiTheme="minorHAnsi" w:hAnsiTheme="minorHAnsi" w:cstheme="minorHAnsi"/>
          <w:sz w:val="22"/>
          <w:szCs w:val="22"/>
        </w:rPr>
        <w:t xml:space="preserve"> dane osobowe </w:t>
      </w:r>
      <w:proofErr w:type="spellStart"/>
      <w:r w:rsidRPr="00D03149">
        <w:rPr>
          <w:rFonts w:asciiTheme="minorHAnsi" w:hAnsiTheme="minorHAnsi" w:cstheme="minorHAnsi"/>
          <w:sz w:val="22"/>
          <w:szCs w:val="22"/>
        </w:rPr>
        <w:t>sa</w:t>
      </w:r>
      <w:proofErr w:type="spellEnd"/>
      <w:r w:rsidRPr="00D03149">
        <w:rPr>
          <w:rFonts w:asciiTheme="minorHAnsi" w:hAnsiTheme="minorHAnsi" w:cstheme="minorHAnsi"/>
          <w:sz w:val="22"/>
          <w:szCs w:val="22"/>
        </w:rPr>
        <w:t xml:space="preserve">̨ przekazywane do </w:t>
      </w:r>
      <w:r w:rsidR="0005004D" w:rsidRPr="00D03149">
        <w:rPr>
          <w:rFonts w:asciiTheme="minorHAnsi" w:hAnsiTheme="minorHAnsi" w:cstheme="minorHAnsi"/>
          <w:sz w:val="22"/>
          <w:szCs w:val="22"/>
        </w:rPr>
        <w:t>państwa</w:t>
      </w:r>
      <w:r w:rsidRPr="00D03149">
        <w:rPr>
          <w:rFonts w:asciiTheme="minorHAnsi" w:hAnsiTheme="minorHAnsi" w:cstheme="minorHAnsi"/>
          <w:sz w:val="22"/>
          <w:szCs w:val="22"/>
        </w:rPr>
        <w:t xml:space="preserve"> trzeciego lub organizacji </w:t>
      </w:r>
      <w:r w:rsidR="0005004D" w:rsidRPr="00D03149">
        <w:rPr>
          <w:rFonts w:asciiTheme="minorHAnsi" w:hAnsiTheme="minorHAnsi" w:cstheme="minorHAnsi"/>
          <w:sz w:val="22"/>
          <w:szCs w:val="22"/>
        </w:rPr>
        <w:t>międzynarodowej</w:t>
      </w:r>
      <w:r w:rsidRPr="00D03149">
        <w:rPr>
          <w:rFonts w:asciiTheme="minorHAnsi" w:hAnsiTheme="minorHAnsi" w:cstheme="minorHAnsi"/>
          <w:sz w:val="22"/>
          <w:szCs w:val="22"/>
        </w:rPr>
        <w:t xml:space="preserve">, </w:t>
      </w:r>
    </w:p>
    <w:p w14:paraId="70574FA8" w14:textId="77777777" w:rsidR="0047047D" w:rsidRPr="00D03149" w:rsidRDefault="0047047D" w:rsidP="0005004D">
      <w:pPr>
        <w:numPr>
          <w:ilvl w:val="1"/>
          <w:numId w:val="6"/>
        </w:numPr>
        <w:tabs>
          <w:tab w:val="clear" w:pos="1080"/>
          <w:tab w:val="num" w:pos="567"/>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D03149" w:rsidRDefault="0047047D" w:rsidP="0005004D">
      <w:pPr>
        <w:numPr>
          <w:ilvl w:val="0"/>
          <w:numId w:val="6"/>
        </w:numPr>
        <w:tabs>
          <w:tab w:val="clear" w:pos="720"/>
          <w:tab w:val="num" w:pos="284"/>
        </w:tabs>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7F23D468" w14:textId="77777777" w:rsidR="00A81C1B" w:rsidRPr="00D03149" w:rsidRDefault="00A81C1B" w:rsidP="00A81C1B">
      <w:pPr>
        <w:spacing w:after="60"/>
        <w:contextualSpacing/>
        <w:jc w:val="both"/>
        <w:rPr>
          <w:rFonts w:asciiTheme="minorHAnsi" w:hAnsiTheme="minorHAnsi" w:cstheme="minorHAnsi"/>
          <w:sz w:val="22"/>
          <w:szCs w:val="22"/>
        </w:rPr>
      </w:pPr>
    </w:p>
    <w:p w14:paraId="25A8BD9A" w14:textId="73A3D745" w:rsidR="00A81C1B" w:rsidRPr="00D03149" w:rsidRDefault="00A81C1B" w:rsidP="00A81C1B">
      <w:pPr>
        <w:spacing w:after="60"/>
        <w:jc w:val="both"/>
        <w:rPr>
          <w:rFonts w:asciiTheme="minorHAnsi" w:eastAsia="Times New Roman" w:hAnsiTheme="minorHAnsi" w:cstheme="minorHAnsi"/>
          <w:b/>
          <w:bCs/>
          <w:sz w:val="22"/>
          <w:szCs w:val="22"/>
          <w:u w:val="single"/>
        </w:rPr>
      </w:pPr>
      <w:r w:rsidRPr="00D03149">
        <w:rPr>
          <w:rFonts w:asciiTheme="minorHAnsi" w:eastAsia="Times New Roman" w:hAnsiTheme="minorHAnsi" w:cstheme="minorHAnsi"/>
          <w:b/>
          <w:bCs/>
          <w:sz w:val="22"/>
          <w:szCs w:val="22"/>
          <w:u w:val="single"/>
        </w:rPr>
        <w:t>Wymóg złożenia oświadczenia</w:t>
      </w:r>
      <w:r w:rsidR="0000396E" w:rsidRPr="00D03149">
        <w:rPr>
          <w:rFonts w:asciiTheme="minorHAnsi" w:eastAsia="Times New Roman" w:hAnsiTheme="minorHAnsi" w:cstheme="minorHAnsi"/>
          <w:b/>
          <w:bCs/>
          <w:sz w:val="22"/>
          <w:szCs w:val="22"/>
          <w:u w:val="single"/>
        </w:rPr>
        <w:t>:</w:t>
      </w:r>
    </w:p>
    <w:p w14:paraId="557E8CF8" w14:textId="77777777" w:rsidR="00A81C1B" w:rsidRPr="00D03149" w:rsidRDefault="00A81C1B" w:rsidP="0005004D">
      <w:pPr>
        <w:numPr>
          <w:ilvl w:val="0"/>
          <w:numId w:val="5"/>
        </w:numPr>
        <w:suppressAutoHyphens/>
        <w:spacing w:after="60" w:line="276" w:lineRule="auto"/>
        <w:ind w:left="284" w:hanging="142"/>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lastRenderedPageBreak/>
        <w:t>Wykonawca ubiegając się o udzielenie zamówienia publicznego jest zobowiązany do wypełnienia wszystkich obowiązków formalno-prawnych związanych z udziałem w postępowaniu.</w:t>
      </w:r>
    </w:p>
    <w:p w14:paraId="72F2DFA1" w14:textId="77777777" w:rsidR="00A81C1B" w:rsidRPr="00D03149" w:rsidRDefault="00A81C1B" w:rsidP="0005004D">
      <w:pPr>
        <w:numPr>
          <w:ilvl w:val="0"/>
          <w:numId w:val="5"/>
        </w:numPr>
        <w:suppressAutoHyphens/>
        <w:spacing w:after="60" w:line="276" w:lineRule="auto"/>
        <w:ind w:left="284" w:hanging="142"/>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77777777" w:rsidR="00A81C1B" w:rsidRPr="00D03149" w:rsidRDefault="00A81C1B" w:rsidP="0005004D">
      <w:pPr>
        <w:numPr>
          <w:ilvl w:val="0"/>
          <w:numId w:val="5"/>
        </w:numPr>
        <w:suppressAutoHyphens/>
        <w:spacing w:after="200" w:line="276" w:lineRule="auto"/>
        <w:ind w:left="284" w:hanging="142"/>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5EF75AF" w14:textId="1EC96C86" w:rsidR="00D57B5E" w:rsidRPr="00D03149" w:rsidRDefault="00A81C1B" w:rsidP="0005004D">
      <w:pPr>
        <w:numPr>
          <w:ilvl w:val="0"/>
          <w:numId w:val="5"/>
        </w:numPr>
        <w:suppressAutoHyphens/>
        <w:spacing w:after="200" w:line="276" w:lineRule="auto"/>
        <w:ind w:left="284" w:hanging="142"/>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D03149">
        <w:rPr>
          <w:rFonts w:asciiTheme="minorHAnsi" w:eastAsia="Times New Roman" w:hAnsiTheme="minorHAnsi" w:cstheme="minorHAnsi"/>
          <w:b/>
          <w:bCs/>
          <w:sz w:val="22"/>
          <w:szCs w:val="22"/>
        </w:rPr>
        <w:t>(</w:t>
      </w:r>
      <w:r w:rsidR="00FB2BD4" w:rsidRPr="00D03149">
        <w:rPr>
          <w:rFonts w:asciiTheme="minorHAnsi" w:eastAsia="Times New Roman" w:hAnsiTheme="minorHAnsi" w:cstheme="minorHAnsi"/>
          <w:b/>
          <w:bCs/>
          <w:sz w:val="22"/>
          <w:szCs w:val="22"/>
          <w:lang w:eastAsia="ar-SA"/>
        </w:rPr>
        <w:t>Z</w:t>
      </w:r>
      <w:r w:rsidRPr="00D03149">
        <w:rPr>
          <w:rFonts w:asciiTheme="minorHAnsi" w:eastAsia="Times New Roman" w:hAnsiTheme="minorHAnsi" w:cstheme="minorHAnsi"/>
          <w:b/>
          <w:bCs/>
          <w:sz w:val="22"/>
          <w:szCs w:val="22"/>
          <w:lang w:eastAsia="ar-SA"/>
        </w:rPr>
        <w:t>ałącznik nr 1 do S</w:t>
      </w:r>
      <w:r w:rsidR="00FB2BD4" w:rsidRPr="00D03149">
        <w:rPr>
          <w:rFonts w:asciiTheme="minorHAnsi" w:eastAsia="Times New Roman" w:hAnsiTheme="minorHAnsi" w:cstheme="minorHAnsi"/>
          <w:b/>
          <w:bCs/>
          <w:sz w:val="22"/>
          <w:szCs w:val="22"/>
          <w:lang w:eastAsia="ar-SA"/>
        </w:rPr>
        <w:t>W</w:t>
      </w:r>
      <w:r w:rsidRPr="00D03149">
        <w:rPr>
          <w:rFonts w:asciiTheme="minorHAnsi" w:eastAsia="Times New Roman" w:hAnsiTheme="minorHAnsi" w:cstheme="minorHAnsi"/>
          <w:b/>
          <w:bCs/>
          <w:sz w:val="22"/>
          <w:szCs w:val="22"/>
          <w:lang w:eastAsia="ar-SA"/>
        </w:rPr>
        <w:t>Z</w:t>
      </w:r>
      <w:r w:rsidRPr="00D03149">
        <w:rPr>
          <w:rFonts w:asciiTheme="minorHAnsi" w:eastAsia="Times New Roman" w:hAnsiTheme="minorHAnsi" w:cstheme="minorHAnsi"/>
          <w:b/>
          <w:bCs/>
          <w:sz w:val="22"/>
          <w:szCs w:val="22"/>
        </w:rPr>
        <w:t>)</w:t>
      </w:r>
      <w:r w:rsidRPr="00D03149">
        <w:rPr>
          <w:rFonts w:asciiTheme="minorHAnsi" w:eastAsia="Times New Roman" w:hAnsiTheme="minorHAnsi" w:cstheme="minorHAnsi"/>
          <w:sz w:val="22"/>
          <w:szCs w:val="22"/>
        </w:rPr>
        <w:t xml:space="preserve"> o wypełnieniu przez niego obowiązków informacyjnych przewidzianych w art. 13 lub art. 14 RODO.</w:t>
      </w:r>
    </w:p>
    <w:p w14:paraId="12CCB976" w14:textId="2ABEDD4E" w:rsidR="008B7417" w:rsidRPr="00D03149" w:rsidRDefault="00071F7E" w:rsidP="002A04C0">
      <w:pPr>
        <w:ind w:left="426" w:hanging="426"/>
        <w:rPr>
          <w:rFonts w:asciiTheme="minorHAnsi" w:eastAsia="Calibri" w:hAnsiTheme="minorHAnsi" w:cstheme="minorHAnsi"/>
          <w:b/>
          <w:sz w:val="22"/>
          <w:szCs w:val="22"/>
          <w:lang w:eastAsia="en-US"/>
        </w:rPr>
      </w:pPr>
      <w:r w:rsidRPr="00D03149">
        <w:rPr>
          <w:rFonts w:asciiTheme="minorHAnsi" w:hAnsiTheme="minorHAnsi" w:cstheme="minorHAnsi"/>
          <w:b/>
          <w:bCs/>
          <w:sz w:val="22"/>
          <w:szCs w:val="22"/>
        </w:rPr>
        <w:t>XX</w:t>
      </w:r>
      <w:r w:rsidR="001618B7" w:rsidRPr="00D03149">
        <w:rPr>
          <w:rFonts w:asciiTheme="minorHAnsi" w:hAnsiTheme="minorHAnsi" w:cstheme="minorHAnsi"/>
          <w:b/>
          <w:bCs/>
          <w:sz w:val="22"/>
          <w:szCs w:val="22"/>
        </w:rPr>
        <w:t>XVI</w:t>
      </w:r>
      <w:r w:rsidRPr="00D03149">
        <w:rPr>
          <w:rFonts w:asciiTheme="minorHAnsi" w:eastAsia="Calibri" w:hAnsiTheme="minorHAnsi" w:cstheme="minorHAnsi"/>
          <w:b/>
          <w:sz w:val="22"/>
          <w:szCs w:val="22"/>
          <w:lang w:eastAsia="en-US"/>
        </w:rPr>
        <w:t>.  USTALENIA KOŃCOWE</w:t>
      </w:r>
    </w:p>
    <w:p w14:paraId="78AA15D1" w14:textId="091D8995" w:rsidR="00C979D1" w:rsidRPr="00D03149" w:rsidRDefault="002A04C0" w:rsidP="0005004D">
      <w:pPr>
        <w:spacing w:before="120" w:after="120"/>
        <w:ind w:left="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 sprawach nie uregulowanych  niniejszą  specyfikacją warunków zamówienia  zastosowanie  będą  miały  właściwe  przepisy  prawa  polskiego,  w  szczególności przepisy  Kodeksu  cywilnego  oraz  ustawy  z  dnia   11 września 2019 r.  -  Prawo  zamów</w:t>
      </w:r>
      <w:r w:rsidR="00301949" w:rsidRPr="00D03149">
        <w:rPr>
          <w:rFonts w:asciiTheme="minorHAnsi" w:eastAsia="Times New Roman" w:hAnsiTheme="minorHAnsi" w:cstheme="minorHAnsi"/>
          <w:sz w:val="22"/>
          <w:szCs w:val="22"/>
        </w:rPr>
        <w:t>ień  publicznych.</w:t>
      </w:r>
    </w:p>
    <w:p w14:paraId="246144D6" w14:textId="16B36E30" w:rsidR="002A04C0" w:rsidRPr="00D03149" w:rsidRDefault="002A04C0" w:rsidP="002A04C0">
      <w:pPr>
        <w:keepNext/>
        <w:suppressAutoHyphens/>
        <w:spacing w:before="120" w:after="120"/>
        <w:jc w:val="both"/>
        <w:outlineLvl w:val="0"/>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XXXVII. </w:t>
      </w:r>
      <w:bookmarkStart w:id="16" w:name="_Toc64874881"/>
      <w:r w:rsidRPr="00D03149">
        <w:rPr>
          <w:rFonts w:asciiTheme="minorHAnsi" w:eastAsia="Calibri" w:hAnsiTheme="minorHAnsi" w:cstheme="minorHAnsi"/>
          <w:b/>
          <w:sz w:val="22"/>
          <w:szCs w:val="22"/>
          <w:lang w:eastAsia="en-US"/>
        </w:rPr>
        <w:t>ZAŁĄCZNIKI DO SWZ</w:t>
      </w:r>
      <w:bookmarkEnd w:id="16"/>
    </w:p>
    <w:p w14:paraId="429A982A" w14:textId="3A3F45D0" w:rsidR="002A04C0" w:rsidRDefault="002A04C0" w:rsidP="00051AF3">
      <w:pPr>
        <w:numPr>
          <w:ilvl w:val="0"/>
          <w:numId w:val="10"/>
        </w:numPr>
        <w:suppressAutoHyphens/>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Formularz ofertowy</w:t>
      </w:r>
      <w:r w:rsidR="005C381B" w:rsidRPr="00D03149">
        <w:rPr>
          <w:rFonts w:asciiTheme="minorHAnsi" w:eastAsia="Times New Roman" w:hAnsiTheme="minorHAnsi" w:cstheme="minorHAnsi"/>
          <w:sz w:val="22"/>
          <w:szCs w:val="22"/>
        </w:rPr>
        <w:t xml:space="preserve"> </w:t>
      </w:r>
    </w:p>
    <w:p w14:paraId="4BEE81F1" w14:textId="3C07E3EB" w:rsidR="001F0233" w:rsidRPr="0088557A" w:rsidRDefault="001F0233" w:rsidP="001F0233">
      <w:pPr>
        <w:suppressAutoHyphens/>
        <w:rPr>
          <w:rFonts w:asciiTheme="minorHAnsi" w:eastAsia="Times New Roman" w:hAnsiTheme="minorHAnsi" w:cstheme="minorHAnsi"/>
          <w:sz w:val="22"/>
          <w:szCs w:val="22"/>
        </w:rPr>
      </w:pPr>
      <w:r>
        <w:rPr>
          <w:rFonts w:asciiTheme="minorHAnsi" w:eastAsia="Times New Roman" w:hAnsiTheme="minorHAnsi" w:cstheme="minorHAnsi"/>
          <w:sz w:val="22"/>
          <w:szCs w:val="22"/>
        </w:rPr>
        <w:t>1</w:t>
      </w:r>
      <w:r w:rsidR="0088557A">
        <w:rPr>
          <w:rFonts w:asciiTheme="minorHAnsi" w:eastAsia="Times New Roman" w:hAnsiTheme="minorHAnsi" w:cstheme="minorHAnsi"/>
          <w:sz w:val="22"/>
          <w:szCs w:val="22"/>
        </w:rPr>
        <w:t xml:space="preserve">A. </w:t>
      </w:r>
      <w:r w:rsidR="0088557A" w:rsidRPr="0088557A">
        <w:rPr>
          <w:rFonts w:asciiTheme="minorHAnsi" w:eastAsia="Times New Roman" w:hAnsiTheme="minorHAnsi" w:cstheme="minorHAnsi"/>
          <w:sz w:val="22"/>
          <w:szCs w:val="22"/>
        </w:rPr>
        <w:t>Klauzula Informacyjna MZ</w:t>
      </w:r>
    </w:p>
    <w:p w14:paraId="1A0DC757" w14:textId="6D069F2C" w:rsidR="001F0233" w:rsidRDefault="001F0233" w:rsidP="00051AF3">
      <w:pPr>
        <w:numPr>
          <w:ilvl w:val="0"/>
          <w:numId w:val="10"/>
        </w:numPr>
        <w:suppressAutoHyphens/>
        <w:rPr>
          <w:rFonts w:asciiTheme="minorHAnsi" w:eastAsia="Times New Roman" w:hAnsiTheme="minorHAnsi" w:cstheme="minorHAnsi"/>
          <w:sz w:val="22"/>
          <w:szCs w:val="22"/>
        </w:rPr>
      </w:pPr>
      <w:r>
        <w:rPr>
          <w:rFonts w:asciiTheme="minorHAnsi" w:eastAsia="Times New Roman" w:hAnsiTheme="minorHAnsi" w:cstheme="minorHAnsi"/>
          <w:sz w:val="22"/>
          <w:szCs w:val="22"/>
        </w:rPr>
        <w:t>Formularz asortymentowo - cenowy</w:t>
      </w:r>
    </w:p>
    <w:p w14:paraId="0E85C916" w14:textId="067864C4" w:rsidR="00592D29" w:rsidRPr="00D03149" w:rsidRDefault="001F0233" w:rsidP="001F0233">
      <w:pPr>
        <w:suppressAutoHyphens/>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2A. </w:t>
      </w:r>
      <w:r w:rsidR="00592D29" w:rsidRPr="00D03149">
        <w:rPr>
          <w:rFonts w:asciiTheme="minorHAnsi" w:eastAsia="Times New Roman" w:hAnsiTheme="minorHAnsi" w:cstheme="minorHAnsi"/>
          <w:sz w:val="22"/>
          <w:szCs w:val="22"/>
        </w:rPr>
        <w:t xml:space="preserve">Zestawienie parametrów </w:t>
      </w:r>
      <w:r w:rsidR="00100B3E">
        <w:rPr>
          <w:rFonts w:asciiTheme="minorHAnsi" w:eastAsia="Times New Roman" w:hAnsiTheme="minorHAnsi" w:cstheme="minorHAnsi"/>
          <w:sz w:val="22"/>
          <w:szCs w:val="22"/>
        </w:rPr>
        <w:t>wymaganych</w:t>
      </w:r>
    </w:p>
    <w:p w14:paraId="5193A6AD" w14:textId="15DE5C40" w:rsidR="00FB2BD4" w:rsidRPr="00D03149" w:rsidRDefault="00FB2BD4" w:rsidP="00051AF3">
      <w:pPr>
        <w:numPr>
          <w:ilvl w:val="0"/>
          <w:numId w:val="10"/>
        </w:numPr>
        <w:suppressAutoHyphens/>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JEDZ (zamieszczony na stronie Zamawiającego).</w:t>
      </w:r>
    </w:p>
    <w:p w14:paraId="5EC6F4F1" w14:textId="480FF331" w:rsidR="00CC5312" w:rsidRPr="00D03149" w:rsidRDefault="00CC5312" w:rsidP="00051AF3">
      <w:pPr>
        <w:numPr>
          <w:ilvl w:val="0"/>
          <w:numId w:val="10"/>
        </w:numPr>
        <w:suppressAutoHyphens/>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Oświadczenie o przynależności do grupy kapitałowej</w:t>
      </w:r>
    </w:p>
    <w:p w14:paraId="3FEDDE3B" w14:textId="079C581B" w:rsidR="00ED00C7" w:rsidRPr="00D03149" w:rsidRDefault="00ED00C7" w:rsidP="00051AF3">
      <w:pPr>
        <w:numPr>
          <w:ilvl w:val="0"/>
          <w:numId w:val="10"/>
        </w:numPr>
        <w:suppressAutoHyphens/>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Oświadczenie </w:t>
      </w:r>
      <w:r w:rsidR="00824E7A">
        <w:rPr>
          <w:rFonts w:asciiTheme="minorHAnsi" w:eastAsia="Times New Roman" w:hAnsiTheme="minorHAnsi" w:cstheme="minorHAnsi"/>
          <w:sz w:val="22"/>
          <w:szCs w:val="22"/>
        </w:rPr>
        <w:t>Wykonawcy</w:t>
      </w:r>
    </w:p>
    <w:p w14:paraId="435969BB" w14:textId="54EE377F" w:rsidR="0023715D" w:rsidRDefault="000A5C30" w:rsidP="00051AF3">
      <w:pPr>
        <w:numPr>
          <w:ilvl w:val="0"/>
          <w:numId w:val="10"/>
        </w:numPr>
        <w:suppressAutoHyphens/>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Wzór umowy</w:t>
      </w:r>
      <w:r w:rsidR="005C381B" w:rsidRPr="00D03149">
        <w:rPr>
          <w:rFonts w:asciiTheme="minorHAnsi" w:eastAsia="Times New Roman" w:hAnsiTheme="minorHAnsi" w:cstheme="minorHAnsi"/>
          <w:sz w:val="22"/>
          <w:szCs w:val="22"/>
        </w:rPr>
        <w:t xml:space="preserve"> </w:t>
      </w:r>
    </w:p>
    <w:p w14:paraId="52520DBB" w14:textId="0AFD3FF7" w:rsidR="002B1074" w:rsidRPr="00386C7E" w:rsidRDefault="00062F63" w:rsidP="00051AF3">
      <w:pPr>
        <w:numPr>
          <w:ilvl w:val="0"/>
          <w:numId w:val="10"/>
        </w:numPr>
        <w:suppressAutoHyphens/>
        <w:rPr>
          <w:rFonts w:asciiTheme="minorHAnsi" w:eastAsia="Times New Roman" w:hAnsiTheme="minorHAnsi" w:cstheme="minorHAnsi"/>
          <w:sz w:val="22"/>
          <w:szCs w:val="22"/>
        </w:rPr>
      </w:pPr>
      <w:r w:rsidRPr="00386C7E">
        <w:rPr>
          <w:rFonts w:asciiTheme="minorHAnsi" w:eastAsia="Times New Roman" w:hAnsiTheme="minorHAnsi" w:cstheme="minorHAnsi"/>
          <w:sz w:val="22"/>
          <w:szCs w:val="22"/>
        </w:rPr>
        <w:t>Iden</w:t>
      </w:r>
      <w:r w:rsidR="002B1074" w:rsidRPr="00386C7E">
        <w:rPr>
          <w:rFonts w:asciiTheme="minorHAnsi" w:eastAsia="Times New Roman" w:hAnsiTheme="minorHAnsi" w:cstheme="minorHAnsi"/>
          <w:sz w:val="22"/>
          <w:szCs w:val="22"/>
        </w:rPr>
        <w:t>tyfikator postępowania</w:t>
      </w:r>
    </w:p>
    <w:p w14:paraId="5FDCB4EC" w14:textId="7B93118A" w:rsidR="00E117A1" w:rsidRPr="00D03149" w:rsidRDefault="00E117A1" w:rsidP="008668E2">
      <w:pPr>
        <w:suppressAutoHyphens/>
        <w:rPr>
          <w:rFonts w:asciiTheme="minorHAnsi" w:eastAsia="Times New Roman" w:hAnsiTheme="minorHAnsi" w:cstheme="minorHAnsi"/>
          <w:strike/>
          <w:color w:val="FF0000"/>
          <w:sz w:val="22"/>
          <w:szCs w:val="22"/>
        </w:rPr>
      </w:pPr>
    </w:p>
    <w:p w14:paraId="5C94E9F0" w14:textId="7FC74C6F" w:rsidR="001B5CA4" w:rsidRPr="00D03149" w:rsidRDefault="001B5CA4">
      <w:pPr>
        <w:pStyle w:val="Tekstdymka"/>
        <w:rPr>
          <w:rFonts w:asciiTheme="minorHAnsi" w:hAnsiTheme="minorHAnsi" w:cstheme="minorHAnsi"/>
          <w:color w:val="FF0000"/>
          <w:sz w:val="22"/>
          <w:szCs w:val="22"/>
        </w:rPr>
      </w:pPr>
    </w:p>
    <w:p w14:paraId="24673B67" w14:textId="2A27458B" w:rsidR="00D57B5E" w:rsidRPr="00D03149" w:rsidRDefault="0078795C" w:rsidP="0005004D">
      <w:pPr>
        <w:jc w:val="center"/>
        <w:rPr>
          <w:rFonts w:asciiTheme="minorHAnsi" w:hAnsiTheme="minorHAnsi" w:cstheme="minorHAnsi"/>
          <w:bCs/>
          <w:sz w:val="22"/>
          <w:szCs w:val="22"/>
        </w:rPr>
      </w:pPr>
      <w:r>
        <w:rPr>
          <w:rFonts w:asciiTheme="minorHAnsi" w:hAnsiTheme="minorHAnsi" w:cstheme="minorHAnsi"/>
          <w:bCs/>
          <w:sz w:val="22"/>
          <w:szCs w:val="22"/>
        </w:rPr>
        <w:t xml:space="preserve">        </w:t>
      </w:r>
      <w:r w:rsidR="00CF7A86" w:rsidRPr="00D03149">
        <w:rPr>
          <w:rFonts w:asciiTheme="minorHAnsi" w:hAnsiTheme="minorHAnsi" w:cstheme="minorHAnsi"/>
          <w:bCs/>
          <w:sz w:val="22"/>
          <w:szCs w:val="22"/>
        </w:rPr>
        <w:t xml:space="preserve">Akceptacja prawna SWZ </w:t>
      </w:r>
      <w:r w:rsidR="00D57B5E" w:rsidRPr="00D03149">
        <w:rPr>
          <w:rFonts w:asciiTheme="minorHAnsi" w:hAnsiTheme="minorHAnsi" w:cstheme="minorHAnsi"/>
          <w:bCs/>
          <w:sz w:val="22"/>
          <w:szCs w:val="22"/>
        </w:rPr>
        <w:tab/>
      </w:r>
      <w:r w:rsidR="00D57B5E" w:rsidRPr="00D03149">
        <w:rPr>
          <w:rFonts w:asciiTheme="minorHAnsi" w:hAnsiTheme="minorHAnsi" w:cstheme="minorHAnsi"/>
          <w:bCs/>
          <w:sz w:val="22"/>
          <w:szCs w:val="22"/>
        </w:rPr>
        <w:tab/>
      </w:r>
      <w:r w:rsidR="00D57B5E" w:rsidRPr="00D03149">
        <w:rPr>
          <w:rFonts w:asciiTheme="minorHAnsi" w:hAnsiTheme="minorHAnsi" w:cstheme="minorHAnsi"/>
          <w:bCs/>
          <w:sz w:val="22"/>
          <w:szCs w:val="22"/>
        </w:rPr>
        <w:tab/>
      </w:r>
      <w:r w:rsidR="00D57B5E" w:rsidRPr="00D03149">
        <w:rPr>
          <w:rFonts w:asciiTheme="minorHAnsi" w:hAnsiTheme="minorHAnsi" w:cstheme="minorHAnsi"/>
          <w:bCs/>
          <w:sz w:val="22"/>
          <w:szCs w:val="22"/>
        </w:rPr>
        <w:tab/>
        <w:t xml:space="preserve">        Pracownik przygotowujący SWZ,</w:t>
      </w:r>
    </w:p>
    <w:p w14:paraId="0875FB12" w14:textId="66104941" w:rsidR="00D57B5E" w:rsidRPr="00D03149" w:rsidRDefault="00D57B5E" w:rsidP="0005004D">
      <w:pPr>
        <w:jc w:val="center"/>
        <w:rPr>
          <w:rFonts w:asciiTheme="minorHAnsi" w:hAnsiTheme="minorHAnsi" w:cstheme="minorHAnsi"/>
          <w:bCs/>
          <w:sz w:val="22"/>
          <w:szCs w:val="22"/>
        </w:rPr>
      </w:pPr>
      <w:r w:rsidRPr="00D03149">
        <w:rPr>
          <w:rFonts w:asciiTheme="minorHAnsi" w:hAnsiTheme="minorHAnsi" w:cstheme="minorHAnsi"/>
          <w:bCs/>
          <w:sz w:val="22"/>
          <w:szCs w:val="22"/>
        </w:rPr>
        <w:t>przez Radcę Prawnego                                                            prowadzący postępowanie</w:t>
      </w:r>
    </w:p>
    <w:p w14:paraId="6DD655EE" w14:textId="77777777" w:rsidR="00CF7A86" w:rsidRPr="00D03149" w:rsidRDefault="00CF7A86" w:rsidP="0005004D">
      <w:pPr>
        <w:jc w:val="center"/>
        <w:rPr>
          <w:rFonts w:asciiTheme="minorHAnsi" w:hAnsiTheme="minorHAnsi" w:cstheme="minorHAnsi"/>
          <w:bCs/>
          <w:sz w:val="22"/>
          <w:szCs w:val="22"/>
        </w:rPr>
      </w:pPr>
    </w:p>
    <w:p w14:paraId="16093953" w14:textId="77777777" w:rsidR="00CF7A86" w:rsidRPr="00D03149" w:rsidRDefault="00CF7A86" w:rsidP="0005004D">
      <w:pPr>
        <w:jc w:val="center"/>
        <w:rPr>
          <w:rFonts w:asciiTheme="minorHAnsi" w:hAnsiTheme="minorHAnsi" w:cstheme="minorHAnsi"/>
          <w:bCs/>
          <w:sz w:val="22"/>
          <w:szCs w:val="22"/>
        </w:rPr>
      </w:pPr>
    </w:p>
    <w:p w14:paraId="7AE8DACC" w14:textId="7F56B5FE" w:rsidR="00CF7A86" w:rsidRPr="00D03149" w:rsidRDefault="00FB2BD4" w:rsidP="0005004D">
      <w:pPr>
        <w:jc w:val="center"/>
        <w:rPr>
          <w:rFonts w:asciiTheme="minorHAnsi" w:hAnsiTheme="minorHAnsi" w:cstheme="minorHAnsi"/>
          <w:bCs/>
          <w:sz w:val="22"/>
          <w:szCs w:val="22"/>
        </w:rPr>
      </w:pPr>
      <w:r w:rsidRPr="00D03149">
        <w:rPr>
          <w:rFonts w:asciiTheme="minorHAnsi" w:hAnsiTheme="minorHAnsi" w:cstheme="minorHAnsi"/>
          <w:bCs/>
          <w:sz w:val="22"/>
          <w:szCs w:val="22"/>
        </w:rPr>
        <w:t>………………………………………….                                   ………………………………………</w:t>
      </w:r>
    </w:p>
    <w:p w14:paraId="01AE7F31" w14:textId="6F95FB57" w:rsidR="00CF7A86" w:rsidRPr="00D03149" w:rsidRDefault="00CF7A86" w:rsidP="0005004D">
      <w:pPr>
        <w:jc w:val="center"/>
        <w:rPr>
          <w:rFonts w:asciiTheme="minorHAnsi" w:hAnsiTheme="minorHAnsi" w:cstheme="minorHAnsi"/>
          <w:bCs/>
          <w:i/>
          <w:sz w:val="22"/>
          <w:szCs w:val="22"/>
        </w:rPr>
      </w:pPr>
      <w:r w:rsidRPr="00D03149">
        <w:rPr>
          <w:rFonts w:asciiTheme="minorHAnsi" w:hAnsiTheme="minorHAnsi" w:cstheme="minorHAnsi"/>
          <w:bCs/>
          <w:i/>
          <w:sz w:val="22"/>
          <w:szCs w:val="22"/>
        </w:rPr>
        <w:t xml:space="preserve">podpis </w:t>
      </w:r>
      <w:r w:rsidR="00D57B5E" w:rsidRPr="00D03149">
        <w:rPr>
          <w:rFonts w:asciiTheme="minorHAnsi" w:hAnsiTheme="minorHAnsi" w:cstheme="minorHAnsi"/>
          <w:bCs/>
          <w:i/>
          <w:sz w:val="22"/>
          <w:szCs w:val="22"/>
        </w:rPr>
        <w:tab/>
      </w:r>
      <w:r w:rsidR="00D57B5E" w:rsidRPr="00D03149">
        <w:rPr>
          <w:rFonts w:asciiTheme="minorHAnsi" w:hAnsiTheme="minorHAnsi" w:cstheme="minorHAnsi"/>
          <w:bCs/>
          <w:i/>
          <w:sz w:val="22"/>
          <w:szCs w:val="22"/>
        </w:rPr>
        <w:tab/>
      </w:r>
      <w:r w:rsidR="00D57B5E" w:rsidRPr="00D03149">
        <w:rPr>
          <w:rFonts w:asciiTheme="minorHAnsi" w:hAnsiTheme="minorHAnsi" w:cstheme="minorHAnsi"/>
          <w:bCs/>
          <w:i/>
          <w:sz w:val="22"/>
          <w:szCs w:val="22"/>
        </w:rPr>
        <w:tab/>
      </w:r>
      <w:r w:rsidR="00D57B5E" w:rsidRPr="00D03149">
        <w:rPr>
          <w:rFonts w:asciiTheme="minorHAnsi" w:hAnsiTheme="minorHAnsi" w:cstheme="minorHAnsi"/>
          <w:bCs/>
          <w:i/>
          <w:sz w:val="22"/>
          <w:szCs w:val="22"/>
        </w:rPr>
        <w:tab/>
      </w:r>
      <w:r w:rsidR="00D57B5E" w:rsidRPr="00D03149">
        <w:rPr>
          <w:rFonts w:asciiTheme="minorHAnsi" w:hAnsiTheme="minorHAnsi" w:cstheme="minorHAnsi"/>
          <w:bCs/>
          <w:i/>
          <w:sz w:val="22"/>
          <w:szCs w:val="22"/>
        </w:rPr>
        <w:tab/>
      </w:r>
      <w:r w:rsidR="00D57B5E" w:rsidRPr="00D03149">
        <w:rPr>
          <w:rFonts w:asciiTheme="minorHAnsi" w:hAnsiTheme="minorHAnsi" w:cstheme="minorHAnsi"/>
          <w:bCs/>
          <w:i/>
          <w:sz w:val="22"/>
          <w:szCs w:val="22"/>
        </w:rPr>
        <w:tab/>
      </w:r>
      <w:r w:rsidR="00D57B5E" w:rsidRPr="00D03149">
        <w:rPr>
          <w:rFonts w:asciiTheme="minorHAnsi" w:hAnsiTheme="minorHAnsi" w:cstheme="minorHAnsi"/>
          <w:bCs/>
          <w:i/>
          <w:sz w:val="22"/>
          <w:szCs w:val="22"/>
        </w:rPr>
        <w:tab/>
        <w:t xml:space="preserve">       </w:t>
      </w:r>
      <w:proofErr w:type="spellStart"/>
      <w:r w:rsidR="00D57B5E" w:rsidRPr="00D03149">
        <w:rPr>
          <w:rFonts w:asciiTheme="minorHAnsi" w:hAnsiTheme="minorHAnsi" w:cstheme="minorHAnsi"/>
          <w:bCs/>
          <w:i/>
          <w:sz w:val="22"/>
          <w:szCs w:val="22"/>
        </w:rPr>
        <w:t>podpis</w:t>
      </w:r>
      <w:proofErr w:type="spellEnd"/>
    </w:p>
    <w:p w14:paraId="7805B46E" w14:textId="41C00566" w:rsidR="00071F7E" w:rsidRPr="00D03149" w:rsidRDefault="00071F7E" w:rsidP="0005004D">
      <w:pPr>
        <w:pStyle w:val="Nagwek3"/>
        <w:numPr>
          <w:ilvl w:val="0"/>
          <w:numId w:val="0"/>
        </w:numPr>
        <w:rPr>
          <w:rFonts w:asciiTheme="minorHAnsi" w:hAnsiTheme="minorHAnsi" w:cstheme="minorHAnsi"/>
          <w:color w:val="FF0000"/>
          <w:sz w:val="22"/>
          <w:szCs w:val="22"/>
        </w:rPr>
        <w:sectPr w:rsidR="00071F7E" w:rsidRPr="00D03149" w:rsidSect="0005004D">
          <w:headerReference w:type="default" r:id="rId29"/>
          <w:footerReference w:type="default" r:id="rId30"/>
          <w:headerReference w:type="first" r:id="rId31"/>
          <w:footerReference w:type="first" r:id="rId32"/>
          <w:pgSz w:w="11906" w:h="16838"/>
          <w:pgMar w:top="680" w:right="794" w:bottom="1191" w:left="993" w:header="709" w:footer="510" w:gutter="0"/>
          <w:cols w:space="708"/>
          <w:titlePg/>
          <w:docGrid w:linePitch="360"/>
        </w:sectPr>
      </w:pPr>
    </w:p>
    <w:p w14:paraId="41B7C9AE" w14:textId="21194B27" w:rsidR="002B1074" w:rsidRPr="00D03149" w:rsidRDefault="002B1074" w:rsidP="002B1074">
      <w:pPr>
        <w:suppressAutoHyphens/>
        <w:jc w:val="right"/>
        <w:rPr>
          <w:rFonts w:asciiTheme="minorHAnsi" w:hAnsiTheme="minorHAnsi" w:cstheme="minorHAnsi"/>
          <w:b/>
          <w:sz w:val="22"/>
          <w:szCs w:val="22"/>
        </w:rPr>
      </w:pPr>
      <w:r w:rsidRPr="00D03149">
        <w:rPr>
          <w:rFonts w:asciiTheme="minorHAnsi" w:hAnsiTheme="minorHAnsi" w:cstheme="minorHAnsi"/>
          <w:b/>
          <w:sz w:val="22"/>
          <w:szCs w:val="22"/>
        </w:rPr>
        <w:lastRenderedPageBreak/>
        <w:t xml:space="preserve">Załącznik nr 1 do SWZ </w:t>
      </w:r>
    </w:p>
    <w:p w14:paraId="42C0F50C" w14:textId="7DFB5280" w:rsidR="002B1074" w:rsidRPr="00D03149" w:rsidRDefault="00301949" w:rsidP="002B1074">
      <w:pPr>
        <w:suppressAutoHyphens/>
        <w:rPr>
          <w:rFonts w:asciiTheme="minorHAnsi" w:hAnsiTheme="minorHAnsi" w:cstheme="minorHAnsi"/>
          <w:b/>
          <w:sz w:val="22"/>
          <w:szCs w:val="22"/>
        </w:rPr>
      </w:pPr>
      <w:r w:rsidRPr="00D03149">
        <w:rPr>
          <w:rFonts w:asciiTheme="minorHAnsi" w:hAnsiTheme="minorHAnsi" w:cstheme="minorHAnsi"/>
          <w:b/>
          <w:sz w:val="22"/>
          <w:szCs w:val="22"/>
        </w:rPr>
        <w:t>Sprawa nr  ZP/</w:t>
      </w:r>
      <w:r w:rsidR="00A95DBF">
        <w:rPr>
          <w:rFonts w:asciiTheme="minorHAnsi" w:hAnsiTheme="minorHAnsi" w:cstheme="minorHAnsi"/>
          <w:b/>
          <w:sz w:val="22"/>
          <w:szCs w:val="22"/>
        </w:rPr>
        <w:t>120</w:t>
      </w:r>
      <w:r w:rsidR="0004080E" w:rsidRPr="00D03149">
        <w:rPr>
          <w:rFonts w:asciiTheme="minorHAnsi" w:hAnsiTheme="minorHAnsi" w:cstheme="minorHAnsi"/>
          <w:b/>
          <w:sz w:val="22"/>
          <w:szCs w:val="22"/>
        </w:rPr>
        <w:t>/202</w:t>
      </w:r>
      <w:r w:rsidR="0016046D" w:rsidRPr="00D03149">
        <w:rPr>
          <w:rFonts w:asciiTheme="minorHAnsi" w:hAnsiTheme="minorHAnsi" w:cstheme="minorHAnsi"/>
          <w:b/>
          <w:sz w:val="22"/>
          <w:szCs w:val="22"/>
        </w:rPr>
        <w:t>3</w:t>
      </w:r>
    </w:p>
    <w:p w14:paraId="7F85A938" w14:textId="77777777" w:rsidR="002B1074" w:rsidRPr="00D03149" w:rsidRDefault="002B1074" w:rsidP="002B1074">
      <w:pPr>
        <w:suppressAutoHyphens/>
        <w:rPr>
          <w:rFonts w:asciiTheme="minorHAnsi" w:hAnsiTheme="minorHAnsi" w:cstheme="minorHAnsi"/>
          <w:bCs/>
          <w:sz w:val="22"/>
          <w:szCs w:val="22"/>
        </w:rPr>
      </w:pPr>
    </w:p>
    <w:tbl>
      <w:tblPr>
        <w:tblW w:w="0" w:type="auto"/>
        <w:tblLook w:val="04A0" w:firstRow="1" w:lastRow="0" w:firstColumn="1" w:lastColumn="0" w:noHBand="0" w:noVBand="1"/>
      </w:tblPr>
      <w:tblGrid>
        <w:gridCol w:w="4077"/>
        <w:gridCol w:w="5132"/>
      </w:tblGrid>
      <w:tr w:rsidR="000D506C" w:rsidRPr="00D03149" w14:paraId="4480FDB9" w14:textId="77777777" w:rsidTr="002B1074">
        <w:tc>
          <w:tcPr>
            <w:tcW w:w="4077" w:type="dxa"/>
            <w:shd w:val="clear" w:color="auto" w:fill="auto"/>
          </w:tcPr>
          <w:p w14:paraId="45B9BDB5" w14:textId="77777777" w:rsidR="002B1074" w:rsidRPr="00D03149" w:rsidRDefault="002B1074" w:rsidP="002B1074">
            <w:pPr>
              <w:suppressAutoHyphens/>
              <w:spacing w:line="360" w:lineRule="auto"/>
              <w:jc w:val="right"/>
              <w:rPr>
                <w:rFonts w:asciiTheme="minorHAnsi" w:hAnsiTheme="minorHAnsi" w:cstheme="minorHAnsi"/>
                <w:bCs/>
                <w:sz w:val="22"/>
                <w:szCs w:val="22"/>
              </w:rPr>
            </w:pPr>
          </w:p>
        </w:tc>
        <w:tc>
          <w:tcPr>
            <w:tcW w:w="5132" w:type="dxa"/>
            <w:shd w:val="clear" w:color="auto" w:fill="auto"/>
          </w:tcPr>
          <w:p w14:paraId="01AFA60B" w14:textId="77777777" w:rsidR="002B1074" w:rsidRPr="00D03149" w:rsidRDefault="002B1074" w:rsidP="002B1074">
            <w:pPr>
              <w:suppressAutoHyphens/>
              <w:ind w:right="-142"/>
              <w:jc w:val="center"/>
              <w:rPr>
                <w:rFonts w:asciiTheme="minorHAnsi" w:hAnsiTheme="minorHAnsi" w:cstheme="minorHAnsi"/>
                <w:bCs/>
                <w:sz w:val="22"/>
                <w:szCs w:val="22"/>
              </w:rPr>
            </w:pPr>
            <w:r w:rsidRPr="00D03149">
              <w:rPr>
                <w:rFonts w:asciiTheme="minorHAnsi" w:hAnsiTheme="minorHAnsi" w:cstheme="minorHAnsi"/>
                <w:bCs/>
                <w:sz w:val="22"/>
                <w:szCs w:val="22"/>
              </w:rPr>
              <w:t>Samodzielny Publiczny Zakład Opieki Zdrowotnej</w:t>
            </w:r>
          </w:p>
          <w:p w14:paraId="4A81ACF1" w14:textId="77777777" w:rsidR="002B1074" w:rsidRPr="00D03149" w:rsidRDefault="002B1074" w:rsidP="002B1074">
            <w:pPr>
              <w:suppressAutoHyphens/>
              <w:ind w:right="-142"/>
              <w:jc w:val="center"/>
              <w:rPr>
                <w:rFonts w:asciiTheme="minorHAnsi" w:hAnsiTheme="minorHAnsi" w:cstheme="minorHAnsi"/>
                <w:bCs/>
                <w:sz w:val="22"/>
                <w:szCs w:val="22"/>
              </w:rPr>
            </w:pPr>
            <w:r w:rsidRPr="00D03149">
              <w:rPr>
                <w:rFonts w:asciiTheme="minorHAnsi" w:hAnsiTheme="minorHAnsi" w:cstheme="minorHAnsi"/>
                <w:bCs/>
                <w:sz w:val="22"/>
                <w:szCs w:val="22"/>
              </w:rPr>
              <w:t>Centralny Szpital Kliniczny</w:t>
            </w:r>
          </w:p>
          <w:p w14:paraId="6BD47530" w14:textId="77777777" w:rsidR="002B1074" w:rsidRPr="00D03149" w:rsidRDefault="002B1074" w:rsidP="002B1074">
            <w:pPr>
              <w:suppressAutoHyphens/>
              <w:ind w:right="-142"/>
              <w:jc w:val="center"/>
              <w:rPr>
                <w:rFonts w:asciiTheme="minorHAnsi" w:hAnsiTheme="minorHAnsi" w:cstheme="minorHAnsi"/>
                <w:bCs/>
                <w:sz w:val="22"/>
                <w:szCs w:val="22"/>
              </w:rPr>
            </w:pPr>
            <w:r w:rsidRPr="00D03149">
              <w:rPr>
                <w:rFonts w:asciiTheme="minorHAnsi" w:hAnsiTheme="minorHAnsi" w:cstheme="minorHAnsi"/>
                <w:bCs/>
                <w:sz w:val="22"/>
                <w:szCs w:val="22"/>
              </w:rPr>
              <w:t>Uniwersytetu Medycznego w Łodzi</w:t>
            </w:r>
          </w:p>
          <w:p w14:paraId="50A0A8E6" w14:textId="77777777" w:rsidR="002B1074" w:rsidRPr="00D03149" w:rsidRDefault="002B1074" w:rsidP="002B1074">
            <w:pPr>
              <w:suppressAutoHyphens/>
              <w:ind w:right="-142"/>
              <w:jc w:val="center"/>
              <w:rPr>
                <w:rFonts w:asciiTheme="minorHAnsi" w:hAnsiTheme="minorHAnsi" w:cstheme="minorHAnsi"/>
                <w:bCs/>
                <w:sz w:val="22"/>
                <w:szCs w:val="22"/>
              </w:rPr>
            </w:pPr>
            <w:r w:rsidRPr="00D03149">
              <w:rPr>
                <w:rFonts w:asciiTheme="minorHAnsi" w:hAnsiTheme="minorHAnsi" w:cstheme="minorHAnsi"/>
                <w:bCs/>
                <w:sz w:val="22"/>
                <w:szCs w:val="22"/>
              </w:rPr>
              <w:t>Łódź, ul. Pomorska 251</w:t>
            </w:r>
          </w:p>
          <w:p w14:paraId="3E7C6023" w14:textId="77777777" w:rsidR="002B1074" w:rsidRPr="00D03149" w:rsidRDefault="002B1074" w:rsidP="002B1074">
            <w:pPr>
              <w:suppressAutoHyphens/>
              <w:ind w:right="-142"/>
              <w:jc w:val="center"/>
              <w:rPr>
                <w:rFonts w:asciiTheme="minorHAnsi" w:hAnsiTheme="minorHAnsi" w:cstheme="minorHAnsi"/>
                <w:bCs/>
                <w:sz w:val="22"/>
                <w:szCs w:val="22"/>
              </w:rPr>
            </w:pPr>
          </w:p>
        </w:tc>
      </w:tr>
    </w:tbl>
    <w:p w14:paraId="23928856" w14:textId="77777777" w:rsidR="002B1074" w:rsidRPr="00D03149" w:rsidRDefault="002B1074" w:rsidP="002B1074">
      <w:pPr>
        <w:suppressAutoHyphens/>
        <w:spacing w:line="360" w:lineRule="auto"/>
        <w:jc w:val="center"/>
        <w:rPr>
          <w:rFonts w:asciiTheme="minorHAnsi" w:hAnsiTheme="minorHAnsi" w:cstheme="minorHAnsi"/>
          <w:b/>
          <w:sz w:val="22"/>
          <w:szCs w:val="22"/>
        </w:rPr>
      </w:pPr>
      <w:r w:rsidRPr="00D03149">
        <w:rPr>
          <w:rFonts w:asciiTheme="minorHAnsi" w:hAnsiTheme="minorHAnsi" w:cstheme="minorHAnsi"/>
          <w:b/>
          <w:sz w:val="22"/>
          <w:szCs w:val="22"/>
        </w:rPr>
        <w:t>FORMULARZ OFERTOWY</w:t>
      </w:r>
    </w:p>
    <w:p w14:paraId="478514D2" w14:textId="77777777" w:rsidR="002B1074" w:rsidRPr="00D03149" w:rsidRDefault="002B1074" w:rsidP="00051AF3">
      <w:pPr>
        <w:pStyle w:val="Akapitzlist"/>
        <w:numPr>
          <w:ilvl w:val="0"/>
          <w:numId w:val="14"/>
        </w:numPr>
        <w:suppressAutoHyphens/>
        <w:spacing w:line="360" w:lineRule="auto"/>
        <w:rPr>
          <w:rFonts w:asciiTheme="minorHAnsi" w:hAnsiTheme="minorHAnsi" w:cstheme="minorHAnsi"/>
          <w:b/>
          <w:sz w:val="22"/>
          <w:szCs w:val="22"/>
        </w:rPr>
      </w:pPr>
      <w:r w:rsidRPr="00D03149">
        <w:rPr>
          <w:rFonts w:asciiTheme="minorHAnsi" w:hAnsiTheme="minorHAnsi" w:cstheme="minorHAnsi"/>
          <w:b/>
          <w:sz w:val="22"/>
          <w:szCs w:val="22"/>
        </w:rPr>
        <w:t xml:space="preserve">Nazwa i siedziba Wykonawcy </w:t>
      </w:r>
    </w:p>
    <w:p w14:paraId="577CA45D" w14:textId="77777777" w:rsidR="002B1074" w:rsidRPr="00D03149" w:rsidRDefault="002B1074" w:rsidP="002B1074">
      <w:pPr>
        <w:spacing w:after="60" w:line="360" w:lineRule="auto"/>
        <w:jc w:val="both"/>
        <w:rPr>
          <w:rFonts w:asciiTheme="minorHAnsi" w:eastAsia="Times New Roman" w:hAnsiTheme="minorHAnsi" w:cstheme="minorHAnsi"/>
          <w:kern w:val="16"/>
          <w:sz w:val="22"/>
          <w:szCs w:val="22"/>
          <w:lang w:eastAsia="en-US"/>
        </w:rPr>
      </w:pPr>
      <w:r w:rsidRPr="00D03149">
        <w:rPr>
          <w:rFonts w:asciiTheme="minorHAnsi" w:eastAsia="Times New Roman" w:hAnsiTheme="minorHAnsi" w:cstheme="minorHAnsi"/>
          <w:kern w:val="16"/>
          <w:sz w:val="22"/>
          <w:szCs w:val="22"/>
          <w:lang w:eastAsia="en-US"/>
        </w:rPr>
        <w:t>.....................................................................................................................................................</w:t>
      </w:r>
    </w:p>
    <w:p w14:paraId="63BA6916" w14:textId="6786A731" w:rsidR="002B1074" w:rsidRPr="00D03149" w:rsidRDefault="002B1074" w:rsidP="002B1074">
      <w:pPr>
        <w:spacing w:after="60" w:line="360" w:lineRule="auto"/>
        <w:jc w:val="both"/>
        <w:rPr>
          <w:rFonts w:asciiTheme="minorHAnsi" w:eastAsia="Times New Roman" w:hAnsiTheme="minorHAnsi" w:cstheme="minorHAnsi"/>
          <w:kern w:val="16"/>
          <w:sz w:val="22"/>
          <w:szCs w:val="22"/>
          <w:lang w:eastAsia="en-US"/>
        </w:rPr>
      </w:pPr>
      <w:r w:rsidRPr="00D03149">
        <w:rPr>
          <w:rFonts w:asciiTheme="minorHAnsi" w:eastAsia="Times New Roman" w:hAnsiTheme="minorHAnsi" w:cstheme="minorHAnsi"/>
          <w:kern w:val="16"/>
          <w:sz w:val="22"/>
          <w:szCs w:val="22"/>
          <w:lang w:eastAsia="en-US"/>
        </w:rPr>
        <w:t>.....................................................................................................................................................</w:t>
      </w:r>
    </w:p>
    <w:p w14:paraId="33C8E901" w14:textId="1E5F03BD" w:rsidR="006A7674" w:rsidRPr="00D03149" w:rsidRDefault="006A7674" w:rsidP="006A7674">
      <w:pPr>
        <w:suppressAutoHyphens/>
        <w:ind w:right="-142"/>
        <w:rPr>
          <w:rFonts w:asciiTheme="minorHAnsi" w:hAnsiTheme="minorHAnsi" w:cstheme="minorHAnsi"/>
          <w:bCs/>
          <w:sz w:val="22"/>
          <w:szCs w:val="22"/>
        </w:rPr>
      </w:pPr>
      <w:r w:rsidRPr="00D03149">
        <w:rPr>
          <w:rFonts w:asciiTheme="minorHAnsi" w:hAnsiTheme="minorHAnsi" w:cstheme="minorHAnsi"/>
          <w:bCs/>
          <w:sz w:val="22"/>
          <w:szCs w:val="22"/>
        </w:rPr>
        <w:t>Województwo..................................................................</w:t>
      </w:r>
    </w:p>
    <w:p w14:paraId="3E1F25D4" w14:textId="77777777" w:rsidR="006A7674" w:rsidRPr="00D03149" w:rsidRDefault="006A7674" w:rsidP="006A7674">
      <w:pPr>
        <w:suppressAutoHyphens/>
        <w:ind w:right="-142"/>
        <w:rPr>
          <w:rFonts w:asciiTheme="minorHAnsi" w:hAnsiTheme="minorHAnsi" w:cstheme="minorHAnsi"/>
          <w:bCs/>
          <w:sz w:val="22"/>
          <w:szCs w:val="22"/>
        </w:rPr>
      </w:pPr>
    </w:p>
    <w:p w14:paraId="5A12B909" w14:textId="60AD920A" w:rsidR="00FD58FE" w:rsidRPr="00D03149" w:rsidRDefault="00FD58FE" w:rsidP="00FD58FE">
      <w:pPr>
        <w:suppressAutoHyphens/>
        <w:ind w:right="-142"/>
        <w:rPr>
          <w:rFonts w:asciiTheme="minorHAnsi" w:hAnsiTheme="minorHAnsi" w:cstheme="minorHAnsi"/>
          <w:bCs/>
          <w:sz w:val="22"/>
          <w:szCs w:val="22"/>
        </w:rPr>
      </w:pPr>
      <w:r w:rsidRPr="00D03149">
        <w:rPr>
          <w:rFonts w:asciiTheme="minorHAnsi" w:hAnsiTheme="minorHAnsi" w:cstheme="minorHAnsi"/>
          <w:bCs/>
          <w:sz w:val="22"/>
          <w:szCs w:val="22"/>
        </w:rPr>
        <w:t>KRS: ………………………….Regon:.........................................NIP:.........................................................</w:t>
      </w:r>
    </w:p>
    <w:p w14:paraId="7DC880EA" w14:textId="77777777" w:rsidR="006A7674" w:rsidRPr="00D03149" w:rsidRDefault="006A7674" w:rsidP="00FD58FE">
      <w:pPr>
        <w:suppressAutoHyphens/>
        <w:ind w:right="-142"/>
        <w:rPr>
          <w:rFonts w:asciiTheme="minorHAnsi" w:hAnsiTheme="minorHAnsi" w:cstheme="minorHAnsi"/>
          <w:bCs/>
          <w:sz w:val="22"/>
          <w:szCs w:val="22"/>
        </w:rPr>
      </w:pPr>
    </w:p>
    <w:p w14:paraId="6375A4E4" w14:textId="55AA6946" w:rsidR="006A7674" w:rsidRPr="00D03149" w:rsidRDefault="006A7674" w:rsidP="006A7674">
      <w:pPr>
        <w:suppressAutoHyphens/>
        <w:ind w:right="-142"/>
        <w:rPr>
          <w:rFonts w:asciiTheme="minorHAnsi" w:hAnsiTheme="minorHAnsi" w:cstheme="minorHAnsi"/>
          <w:bCs/>
          <w:sz w:val="22"/>
          <w:szCs w:val="22"/>
        </w:rPr>
      </w:pPr>
      <w:r w:rsidRPr="00D03149">
        <w:rPr>
          <w:rFonts w:asciiTheme="minorHAnsi" w:hAnsiTheme="minorHAnsi" w:cstheme="minorHAnsi"/>
          <w:bCs/>
          <w:sz w:val="22"/>
          <w:szCs w:val="22"/>
        </w:rPr>
        <w:t>email:..........................................@........................... nr telefonu………………………………………….,</w:t>
      </w:r>
    </w:p>
    <w:p w14:paraId="3343AD0C" w14:textId="77777777" w:rsidR="006A7674" w:rsidRPr="00D03149" w:rsidRDefault="006A7674" w:rsidP="006A7674">
      <w:pPr>
        <w:jc w:val="both"/>
        <w:rPr>
          <w:rFonts w:asciiTheme="minorHAnsi" w:hAnsiTheme="minorHAnsi" w:cstheme="minorHAnsi"/>
          <w:bCs/>
          <w:sz w:val="22"/>
          <w:szCs w:val="22"/>
        </w:rPr>
      </w:pPr>
    </w:p>
    <w:p w14:paraId="60E9D647" w14:textId="3354A981" w:rsidR="00FD58FE" w:rsidRPr="00D03149" w:rsidRDefault="00FD58FE" w:rsidP="00FD58FE">
      <w:pPr>
        <w:spacing w:before="120"/>
        <w:jc w:val="both"/>
        <w:rPr>
          <w:rFonts w:asciiTheme="minorHAnsi" w:hAnsiTheme="minorHAnsi" w:cstheme="minorHAnsi"/>
          <w:bCs/>
          <w:sz w:val="22"/>
          <w:szCs w:val="22"/>
        </w:rPr>
      </w:pPr>
      <w:r w:rsidRPr="00D03149">
        <w:rPr>
          <w:rFonts w:asciiTheme="minorHAnsi" w:hAnsiTheme="minorHAnsi" w:cstheme="minorHAnsi"/>
          <w:bCs/>
          <w:sz w:val="22"/>
          <w:szCs w:val="22"/>
        </w:rPr>
        <w:t>Oświadczamy, że niniejszy numer rachunku bankowego: ……………………………………………………….………,  jest taki sam jak numer rachunku na białej liście podatników VAT.  Wyżej wskazany nr rachunku bankowego będzie zgodny z podanym na fakturze Vat Wykonawcy. W przypadku zmiany numeru ww. rachunku informacje o zmianie przekażemy niezwłocznie do Działu Księgowości Zamawiającego</w:t>
      </w:r>
    </w:p>
    <w:p w14:paraId="789D91DC" w14:textId="77777777" w:rsidR="00FD58FE" w:rsidRPr="00D03149" w:rsidRDefault="00FD58FE" w:rsidP="002B1074">
      <w:pPr>
        <w:suppressAutoHyphens/>
        <w:ind w:right="-142"/>
        <w:rPr>
          <w:rFonts w:asciiTheme="minorHAnsi" w:hAnsiTheme="minorHAnsi" w:cstheme="minorHAnsi"/>
          <w:bCs/>
          <w:sz w:val="22"/>
          <w:szCs w:val="22"/>
        </w:rPr>
      </w:pPr>
    </w:p>
    <w:p w14:paraId="015E6104" w14:textId="010D5C60" w:rsidR="002B1074" w:rsidRPr="00D03149" w:rsidRDefault="002B1074" w:rsidP="002B1074">
      <w:pPr>
        <w:suppressAutoHyphens/>
        <w:ind w:right="-142"/>
        <w:rPr>
          <w:rFonts w:asciiTheme="minorHAnsi" w:hAnsiTheme="minorHAnsi" w:cstheme="minorHAnsi"/>
          <w:bCs/>
          <w:sz w:val="22"/>
          <w:szCs w:val="22"/>
        </w:rPr>
      </w:pPr>
      <w:r w:rsidRPr="00D03149">
        <w:rPr>
          <w:rFonts w:asciiTheme="minorHAnsi" w:hAnsiTheme="minorHAnsi" w:cstheme="minorHAnsi"/>
          <w:bCs/>
          <w:sz w:val="22"/>
          <w:szCs w:val="22"/>
        </w:rPr>
        <w:t>Osoba uprawniona do kontaktu z Zamawiającym (imię, nazwisko, stanowisko):</w:t>
      </w:r>
    </w:p>
    <w:p w14:paraId="1CBC78C6" w14:textId="77777777" w:rsidR="002B1074" w:rsidRPr="00D03149" w:rsidRDefault="002B1074" w:rsidP="002B1074">
      <w:pPr>
        <w:suppressAutoHyphens/>
        <w:ind w:right="-142"/>
        <w:rPr>
          <w:rFonts w:asciiTheme="minorHAnsi" w:hAnsiTheme="minorHAnsi" w:cstheme="minorHAnsi"/>
          <w:bCs/>
          <w:sz w:val="22"/>
          <w:szCs w:val="22"/>
        </w:rPr>
      </w:pPr>
    </w:p>
    <w:p w14:paraId="0571FEC1" w14:textId="77777777" w:rsidR="002B1074" w:rsidRPr="00D03149" w:rsidRDefault="002B1074" w:rsidP="002B1074">
      <w:pPr>
        <w:suppressAutoHyphens/>
        <w:ind w:right="-142"/>
        <w:rPr>
          <w:rFonts w:asciiTheme="minorHAnsi" w:hAnsiTheme="minorHAnsi" w:cstheme="minorHAnsi"/>
          <w:bCs/>
          <w:sz w:val="22"/>
          <w:szCs w:val="22"/>
        </w:rPr>
      </w:pPr>
      <w:r w:rsidRPr="00D03149">
        <w:rPr>
          <w:rFonts w:asciiTheme="minorHAnsi" w:hAnsiTheme="minorHAnsi" w:cstheme="minorHAnsi"/>
          <w:bCs/>
          <w:sz w:val="22"/>
          <w:szCs w:val="22"/>
        </w:rPr>
        <w:t>......................................................................................................................................................................</w:t>
      </w:r>
    </w:p>
    <w:p w14:paraId="2D8667DB" w14:textId="46F23AA6" w:rsidR="002B1074" w:rsidRPr="00D03149" w:rsidRDefault="002B1074" w:rsidP="002B1074">
      <w:pPr>
        <w:spacing w:before="120"/>
        <w:jc w:val="both"/>
        <w:rPr>
          <w:rFonts w:asciiTheme="minorHAnsi" w:eastAsia="Times New Roman" w:hAnsiTheme="minorHAnsi" w:cstheme="minorHAnsi"/>
          <w:sz w:val="22"/>
          <w:szCs w:val="22"/>
          <w:lang w:eastAsia="ar-SA"/>
        </w:rPr>
      </w:pPr>
    </w:p>
    <w:p w14:paraId="184B1128" w14:textId="77777777" w:rsidR="002B1074" w:rsidRPr="00D03149" w:rsidRDefault="002B1074" w:rsidP="00051AF3">
      <w:pPr>
        <w:pStyle w:val="Akapitzlist"/>
        <w:numPr>
          <w:ilvl w:val="0"/>
          <w:numId w:val="14"/>
        </w:numPr>
        <w:suppressAutoHyphens/>
        <w:rPr>
          <w:rFonts w:asciiTheme="minorHAnsi" w:hAnsiTheme="minorHAnsi" w:cstheme="minorHAnsi"/>
          <w:b/>
          <w:sz w:val="22"/>
          <w:szCs w:val="22"/>
        </w:rPr>
      </w:pPr>
      <w:r w:rsidRPr="00D03149">
        <w:rPr>
          <w:rFonts w:asciiTheme="minorHAnsi" w:hAnsiTheme="minorHAnsi" w:cstheme="minorHAnsi"/>
          <w:b/>
          <w:sz w:val="22"/>
          <w:szCs w:val="22"/>
        </w:rPr>
        <w:t>Nazwa i adres Wykonawców wspólnie ubiegających się o zamówienie  w składzie:</w:t>
      </w:r>
    </w:p>
    <w:p w14:paraId="652B7C9D" w14:textId="0A2DEC93" w:rsidR="002B1074" w:rsidRPr="00D03149" w:rsidRDefault="002B1074" w:rsidP="002B1074">
      <w:pPr>
        <w:suppressAutoHyphens/>
        <w:ind w:left="720"/>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w:t>
      </w:r>
      <w:r w:rsidR="00E2186B" w:rsidRPr="00D03149">
        <w:rPr>
          <w:rFonts w:asciiTheme="minorHAnsi" w:eastAsia="Times New Roman" w:hAnsiTheme="minorHAnsi" w:cstheme="minorHAnsi"/>
          <w:sz w:val="22"/>
          <w:szCs w:val="22"/>
          <w:lang w:eastAsia="ar-SA"/>
        </w:rPr>
        <w:t>…</w:t>
      </w:r>
      <w:r w:rsidRPr="00D03149">
        <w:rPr>
          <w:rFonts w:asciiTheme="minorHAnsi" w:eastAsia="Times New Roman" w:hAnsiTheme="minorHAnsi" w:cstheme="minorHAnsi"/>
          <w:sz w:val="22"/>
          <w:szCs w:val="22"/>
          <w:lang w:eastAsia="ar-SA"/>
        </w:rPr>
        <w:t>………………………………</w:t>
      </w:r>
      <w:r w:rsidR="00E2186B" w:rsidRPr="00D03149">
        <w:rPr>
          <w:rFonts w:asciiTheme="minorHAnsi" w:eastAsia="Times New Roman" w:hAnsiTheme="minorHAnsi" w:cstheme="minorHAnsi"/>
          <w:sz w:val="22"/>
          <w:szCs w:val="22"/>
          <w:lang w:eastAsia="ar-SA"/>
        </w:rPr>
        <w:t>………………………………………………………………</w:t>
      </w:r>
      <w:r w:rsidRPr="00D03149">
        <w:rPr>
          <w:rFonts w:asciiTheme="minorHAnsi" w:eastAsia="Times New Roman" w:hAnsiTheme="minorHAnsi" w:cstheme="minorHAnsi"/>
          <w:sz w:val="22"/>
          <w:szCs w:val="22"/>
          <w:lang w:eastAsia="ar-SA"/>
        </w:rPr>
        <w:t>..*</w:t>
      </w:r>
    </w:p>
    <w:p w14:paraId="50586D66" w14:textId="77777777" w:rsidR="002B1074" w:rsidRPr="00D03149" w:rsidRDefault="002B1074" w:rsidP="002B1074">
      <w:pPr>
        <w:suppressAutoHyphens/>
        <w:spacing w:before="120" w:line="276" w:lineRule="auto"/>
        <w:jc w:val="both"/>
        <w:rPr>
          <w:rFonts w:asciiTheme="minorHAnsi" w:hAnsiTheme="minorHAnsi" w:cstheme="minorHAnsi"/>
          <w:bCs/>
          <w:sz w:val="22"/>
          <w:szCs w:val="22"/>
        </w:rPr>
      </w:pPr>
      <w:r w:rsidRPr="00D03149">
        <w:rPr>
          <w:rFonts w:asciiTheme="minorHAnsi" w:hAnsiTheme="minorHAnsi" w:cstheme="minorHAnsi"/>
          <w:bCs/>
          <w:sz w:val="22"/>
          <w:szCs w:val="22"/>
        </w:rPr>
        <w:t>Oświadczam/-y, że:</w:t>
      </w:r>
    </w:p>
    <w:p w14:paraId="6B69BE24" w14:textId="77777777" w:rsidR="002B1074" w:rsidRPr="00D03149" w:rsidRDefault="002B1074" w:rsidP="00901740">
      <w:pPr>
        <w:numPr>
          <w:ilvl w:val="0"/>
          <w:numId w:val="13"/>
        </w:numPr>
        <w:suppressAutoHyphens/>
        <w:spacing w:before="120" w:line="276" w:lineRule="auto"/>
        <w:ind w:left="426" w:hanging="284"/>
        <w:jc w:val="both"/>
        <w:rPr>
          <w:rFonts w:asciiTheme="minorHAnsi" w:hAnsiTheme="minorHAnsi" w:cstheme="minorHAnsi"/>
          <w:bCs/>
          <w:sz w:val="22"/>
          <w:szCs w:val="22"/>
        </w:rPr>
      </w:pPr>
      <w:r w:rsidRPr="00D03149">
        <w:rPr>
          <w:rFonts w:asciiTheme="minorHAnsi" w:hAnsiTheme="minorHAnsi" w:cstheme="minorHAnsi"/>
          <w:bCs/>
          <w:sz w:val="22"/>
          <w:szCs w:val="22"/>
        </w:rPr>
        <w:t>Zgłaszamy udział w przedmiotowym postępowaniu,</w:t>
      </w:r>
    </w:p>
    <w:p w14:paraId="52B04DFC" w14:textId="6B63DF1F" w:rsidR="002B1074" w:rsidRPr="00D03149" w:rsidRDefault="002B1074" w:rsidP="00901740">
      <w:pPr>
        <w:pStyle w:val="Akapitzlist"/>
        <w:numPr>
          <w:ilvl w:val="0"/>
          <w:numId w:val="13"/>
        </w:numPr>
        <w:ind w:left="426" w:hanging="284"/>
        <w:rPr>
          <w:rFonts w:asciiTheme="minorHAnsi" w:hAnsiTheme="minorHAnsi" w:cstheme="minorHAnsi"/>
          <w:b/>
          <w:bCs/>
          <w:sz w:val="22"/>
          <w:szCs w:val="22"/>
        </w:rPr>
      </w:pPr>
      <w:bookmarkStart w:id="17" w:name="_Hlk148606078"/>
      <w:r w:rsidRPr="00D03149">
        <w:rPr>
          <w:rFonts w:asciiTheme="minorHAnsi" w:hAnsiTheme="minorHAnsi" w:cstheme="minorHAnsi"/>
          <w:bCs/>
          <w:sz w:val="22"/>
          <w:szCs w:val="22"/>
        </w:rPr>
        <w:t xml:space="preserve">Jesteśmy przedsiębiorstwem </w:t>
      </w:r>
      <w:r w:rsidRPr="00D03149">
        <w:rPr>
          <w:rFonts w:asciiTheme="minorHAnsi" w:hAnsiTheme="minorHAnsi" w:cstheme="minorHAnsi"/>
          <w:b/>
          <w:bCs/>
          <w:sz w:val="22"/>
          <w:szCs w:val="22"/>
        </w:rPr>
        <w:t>mikro*, małym*, średnim*</w:t>
      </w:r>
      <w:r w:rsidR="00821578" w:rsidRPr="00D03149">
        <w:rPr>
          <w:rFonts w:asciiTheme="minorHAnsi" w:hAnsiTheme="minorHAnsi" w:cstheme="minorHAnsi"/>
          <w:b/>
          <w:bCs/>
          <w:sz w:val="22"/>
          <w:szCs w:val="22"/>
        </w:rPr>
        <w:t xml:space="preserve">, </w:t>
      </w:r>
      <w:r w:rsidRPr="00D03149">
        <w:rPr>
          <w:rFonts w:asciiTheme="minorHAnsi" w:hAnsiTheme="minorHAnsi" w:cstheme="minorHAnsi"/>
          <w:b/>
          <w:bCs/>
          <w:sz w:val="22"/>
          <w:szCs w:val="22"/>
        </w:rPr>
        <w:t xml:space="preserve"> </w:t>
      </w:r>
      <w:r w:rsidR="00821578" w:rsidRPr="00D03149">
        <w:rPr>
          <w:rFonts w:asciiTheme="minorHAnsi" w:hAnsiTheme="minorHAnsi" w:cstheme="minorHAnsi"/>
          <w:b/>
          <w:bCs/>
          <w:sz w:val="22"/>
          <w:szCs w:val="22"/>
        </w:rPr>
        <w:t xml:space="preserve">jednoosobowa działalność gospodarcza*, osoba fizyczna nieprowadząca działalności gospodarczej*, </w:t>
      </w:r>
      <w:r w:rsidRPr="00D03149">
        <w:rPr>
          <w:rFonts w:asciiTheme="minorHAnsi" w:hAnsiTheme="minorHAnsi" w:cstheme="minorHAnsi"/>
          <w:b/>
          <w:bCs/>
          <w:sz w:val="22"/>
          <w:szCs w:val="22"/>
        </w:rPr>
        <w:t>nie dotyczy*</w:t>
      </w:r>
      <w:r w:rsidRPr="00D03149">
        <w:rPr>
          <w:rFonts w:asciiTheme="minorHAnsi" w:hAnsiTheme="minorHAnsi" w:cstheme="minorHAnsi"/>
          <w:bCs/>
          <w:sz w:val="22"/>
          <w:szCs w:val="22"/>
        </w:rPr>
        <w:t xml:space="preserve"> (zgodnie z ustawą Prawo przedsię</w:t>
      </w:r>
      <w:r w:rsidR="00761DD3" w:rsidRPr="00D03149">
        <w:rPr>
          <w:rFonts w:asciiTheme="minorHAnsi" w:hAnsiTheme="minorHAnsi" w:cstheme="minorHAnsi"/>
          <w:bCs/>
          <w:sz w:val="22"/>
          <w:szCs w:val="22"/>
        </w:rPr>
        <w:t>biorców z dnia 6 marca 2018 r.</w:t>
      </w:r>
      <w:r w:rsidR="00761DD3" w:rsidRPr="00D03149">
        <w:rPr>
          <w:rFonts w:asciiTheme="minorHAnsi" w:hAnsiTheme="minorHAnsi" w:cstheme="minorHAnsi"/>
          <w:sz w:val="22"/>
          <w:szCs w:val="22"/>
        </w:rPr>
        <w:t xml:space="preserve"> </w:t>
      </w:r>
      <w:r w:rsidR="00761DD3" w:rsidRPr="00D03149">
        <w:rPr>
          <w:rFonts w:asciiTheme="minorHAnsi" w:hAnsiTheme="minorHAnsi" w:cstheme="minorHAnsi"/>
          <w:bCs/>
          <w:sz w:val="22"/>
          <w:szCs w:val="22"/>
        </w:rPr>
        <w:t>. (</w:t>
      </w:r>
      <w:proofErr w:type="spellStart"/>
      <w:r w:rsidR="007C0FE9">
        <w:rPr>
          <w:rFonts w:asciiTheme="minorHAnsi" w:hAnsiTheme="minorHAnsi" w:cstheme="minorHAnsi"/>
          <w:bCs/>
          <w:sz w:val="22"/>
          <w:szCs w:val="22"/>
        </w:rPr>
        <w:t>t.j</w:t>
      </w:r>
      <w:proofErr w:type="spellEnd"/>
      <w:r w:rsidR="007C0FE9">
        <w:rPr>
          <w:rFonts w:asciiTheme="minorHAnsi" w:hAnsiTheme="minorHAnsi" w:cstheme="minorHAnsi"/>
          <w:bCs/>
          <w:sz w:val="22"/>
          <w:szCs w:val="22"/>
        </w:rPr>
        <w:t xml:space="preserve">. </w:t>
      </w:r>
      <w:r w:rsidR="00761DD3" w:rsidRPr="00D03149">
        <w:rPr>
          <w:rFonts w:asciiTheme="minorHAnsi" w:hAnsiTheme="minorHAnsi" w:cstheme="minorHAnsi"/>
          <w:bCs/>
          <w:sz w:val="22"/>
          <w:szCs w:val="22"/>
        </w:rPr>
        <w:t>Dz. U. z 202</w:t>
      </w:r>
      <w:r w:rsidR="007C0FE9">
        <w:rPr>
          <w:rFonts w:asciiTheme="minorHAnsi" w:hAnsiTheme="minorHAnsi" w:cstheme="minorHAnsi"/>
          <w:bCs/>
          <w:sz w:val="22"/>
          <w:szCs w:val="22"/>
        </w:rPr>
        <w:t>3</w:t>
      </w:r>
      <w:r w:rsidR="00761DD3" w:rsidRPr="00D03149">
        <w:rPr>
          <w:rFonts w:asciiTheme="minorHAnsi" w:hAnsiTheme="minorHAnsi" w:cstheme="minorHAnsi"/>
          <w:bCs/>
          <w:sz w:val="22"/>
          <w:szCs w:val="22"/>
        </w:rPr>
        <w:t xml:space="preserve"> r. poz.</w:t>
      </w:r>
      <w:r w:rsidR="007C0FE9">
        <w:rPr>
          <w:rFonts w:asciiTheme="minorHAnsi" w:hAnsiTheme="minorHAnsi" w:cstheme="minorHAnsi"/>
          <w:bCs/>
          <w:sz w:val="22"/>
          <w:szCs w:val="22"/>
        </w:rPr>
        <w:t xml:space="preserve"> 221</w:t>
      </w:r>
      <w:r w:rsidR="00761DD3" w:rsidRPr="00D03149">
        <w:rPr>
          <w:rFonts w:asciiTheme="minorHAnsi" w:hAnsiTheme="minorHAnsi" w:cstheme="minorHAnsi"/>
          <w:bCs/>
          <w:sz w:val="22"/>
          <w:szCs w:val="22"/>
        </w:rPr>
        <w:t>),</w:t>
      </w:r>
    </w:p>
    <w:bookmarkEnd w:id="17"/>
    <w:p w14:paraId="50AC8D65" w14:textId="7C8776EE" w:rsidR="002B1074" w:rsidRPr="00D03149" w:rsidRDefault="002B1074" w:rsidP="00901740">
      <w:pPr>
        <w:numPr>
          <w:ilvl w:val="0"/>
          <w:numId w:val="13"/>
        </w:numPr>
        <w:suppressAutoHyphens/>
        <w:spacing w:line="276" w:lineRule="auto"/>
        <w:ind w:left="426" w:hanging="284"/>
        <w:jc w:val="both"/>
        <w:rPr>
          <w:rFonts w:asciiTheme="minorHAnsi" w:hAnsiTheme="minorHAnsi" w:cstheme="minorHAnsi"/>
          <w:bCs/>
          <w:sz w:val="22"/>
          <w:szCs w:val="22"/>
        </w:rPr>
      </w:pPr>
      <w:r w:rsidRPr="00D03149">
        <w:rPr>
          <w:rFonts w:asciiTheme="minorHAnsi" w:hAnsiTheme="minorHAnsi" w:cstheme="minorHAnsi"/>
          <w:bCs/>
          <w:sz w:val="22"/>
          <w:szCs w:val="22"/>
        </w:rPr>
        <w:t>Pełnomocnikiem Wykonawców wspólnie ubiegających się o zamówienie  uprawnionym do reprezentowania  Wykonawców wspólnie ubiegających się o zamówienie w postępowaniu jest ………………</w:t>
      </w:r>
      <w:r w:rsidR="00E117A1" w:rsidRPr="00D03149">
        <w:rPr>
          <w:rFonts w:asciiTheme="minorHAnsi" w:hAnsiTheme="minorHAnsi" w:cstheme="minorHAnsi"/>
          <w:bCs/>
          <w:sz w:val="22"/>
          <w:szCs w:val="22"/>
        </w:rPr>
        <w:t>………………………………………………………………</w:t>
      </w:r>
      <w:r w:rsidRPr="00D03149">
        <w:rPr>
          <w:rFonts w:asciiTheme="minorHAnsi" w:hAnsiTheme="minorHAnsi" w:cstheme="minorHAnsi"/>
          <w:bCs/>
          <w:sz w:val="22"/>
          <w:szCs w:val="22"/>
        </w:rPr>
        <w:t xml:space="preserve"> dotyczy*/ nie dotyczy*.</w:t>
      </w:r>
    </w:p>
    <w:p w14:paraId="06B93529" w14:textId="77777777" w:rsidR="002B1074" w:rsidRPr="00D03149" w:rsidRDefault="002B1074" w:rsidP="00901740">
      <w:pPr>
        <w:numPr>
          <w:ilvl w:val="0"/>
          <w:numId w:val="13"/>
        </w:numPr>
        <w:suppressAutoHyphens/>
        <w:spacing w:before="120"/>
        <w:ind w:left="426" w:hanging="284"/>
        <w:jc w:val="both"/>
        <w:rPr>
          <w:rFonts w:asciiTheme="minorHAnsi" w:hAnsiTheme="minorHAnsi" w:cstheme="minorHAnsi"/>
          <w:bCs/>
          <w:sz w:val="22"/>
          <w:szCs w:val="22"/>
        </w:rPr>
      </w:pPr>
      <w:r w:rsidRPr="00D03149">
        <w:rPr>
          <w:rFonts w:asciiTheme="minorHAnsi" w:hAnsiTheme="minorHAnsi" w:cstheme="minorHAnsi"/>
          <w:bCs/>
          <w:sz w:val="22"/>
          <w:szCs w:val="22"/>
        </w:rPr>
        <w:t xml:space="preserve">Osoby uprawnione do reprezentowania podmiotu: </w:t>
      </w:r>
    </w:p>
    <w:p w14:paraId="0A3914BA" w14:textId="77777777" w:rsidR="002B1074" w:rsidRPr="00D03149" w:rsidRDefault="002B1074" w:rsidP="00901740">
      <w:pPr>
        <w:spacing w:line="276" w:lineRule="auto"/>
        <w:ind w:left="426" w:hanging="284"/>
        <w:jc w:val="both"/>
        <w:rPr>
          <w:rFonts w:asciiTheme="minorHAnsi" w:hAnsiTheme="minorHAnsi" w:cstheme="minorHAnsi"/>
          <w:bCs/>
          <w:sz w:val="22"/>
          <w:szCs w:val="22"/>
        </w:rPr>
      </w:pPr>
      <w:r w:rsidRPr="00D03149">
        <w:rPr>
          <w:rFonts w:asciiTheme="minorHAnsi" w:hAnsiTheme="minorHAnsi" w:cstheme="minorHAnsi"/>
          <w:bCs/>
          <w:sz w:val="22"/>
          <w:szCs w:val="22"/>
        </w:rPr>
        <w:t>……………………………………………………………………………………………………………</w:t>
      </w:r>
    </w:p>
    <w:p w14:paraId="4ADCEB34" w14:textId="77777777" w:rsidR="002B1074" w:rsidRPr="00D03149" w:rsidRDefault="002B1074" w:rsidP="00901740">
      <w:pPr>
        <w:numPr>
          <w:ilvl w:val="0"/>
          <w:numId w:val="12"/>
        </w:numPr>
        <w:suppressAutoHyphens/>
        <w:spacing w:after="120"/>
        <w:ind w:left="426" w:hanging="284"/>
        <w:jc w:val="both"/>
        <w:rPr>
          <w:rFonts w:asciiTheme="minorHAnsi" w:hAnsiTheme="minorHAnsi" w:cstheme="minorHAnsi"/>
          <w:bCs/>
          <w:sz w:val="22"/>
          <w:szCs w:val="22"/>
        </w:rPr>
      </w:pPr>
      <w:r w:rsidRPr="00D03149">
        <w:rPr>
          <w:rFonts w:asciiTheme="minorHAnsi" w:hAnsiTheme="minorHAnsi" w:cstheme="minorHAnsi"/>
          <w:bCs/>
          <w:sz w:val="22"/>
          <w:szCs w:val="22"/>
        </w:rPr>
        <w:lastRenderedPageBreak/>
        <w:t>W przypadku, jeśli działalność prowadzona jest w formie spółki cywilnej – Zamawiający może zażądać w wyznaczonym terminie złożenia umowy tej spółki.*</w:t>
      </w:r>
    </w:p>
    <w:p w14:paraId="48310B48" w14:textId="3AB4C4D0" w:rsidR="00E2186B" w:rsidRDefault="002B1074" w:rsidP="006C2DEE">
      <w:pPr>
        <w:numPr>
          <w:ilvl w:val="0"/>
          <w:numId w:val="12"/>
        </w:numPr>
        <w:suppressAutoHyphens/>
        <w:spacing w:after="120" w:line="260" w:lineRule="atLeast"/>
        <w:ind w:left="426" w:hanging="284"/>
        <w:jc w:val="both"/>
        <w:rPr>
          <w:rFonts w:asciiTheme="minorHAnsi" w:hAnsiTheme="minorHAnsi" w:cstheme="minorHAnsi"/>
          <w:bCs/>
          <w:sz w:val="22"/>
          <w:szCs w:val="22"/>
        </w:rPr>
      </w:pPr>
      <w:r w:rsidRPr="00D03149">
        <w:rPr>
          <w:rFonts w:asciiTheme="minorHAnsi" w:hAnsiTheme="minorHAnsi" w:cstheme="minorHAnsi"/>
          <w:bCs/>
          <w:sz w:val="22"/>
          <w:szCs w:val="22"/>
        </w:rPr>
        <w:t>W przypadku, złożenia oferty przez dwóch lub więcej wykonawców – Zamawiający może zażądać w wyznaczonym terminie złożenia umowy regulującej współpracę tych wykonawców.*</w:t>
      </w:r>
    </w:p>
    <w:p w14:paraId="4A7FE157" w14:textId="77777777" w:rsidR="006C2DEE" w:rsidRPr="006C2DEE" w:rsidRDefault="006C2DEE" w:rsidP="006C2DEE">
      <w:pPr>
        <w:suppressAutoHyphens/>
        <w:spacing w:after="120" w:line="260" w:lineRule="atLeast"/>
        <w:ind w:left="426"/>
        <w:jc w:val="both"/>
        <w:rPr>
          <w:rFonts w:asciiTheme="minorHAnsi" w:hAnsiTheme="minorHAnsi" w:cstheme="minorHAnsi"/>
          <w:bCs/>
          <w:sz w:val="22"/>
          <w:szCs w:val="22"/>
        </w:rPr>
      </w:pPr>
    </w:p>
    <w:p w14:paraId="35EE85E3" w14:textId="77777777" w:rsidR="002B1074" w:rsidRPr="00D03149" w:rsidRDefault="002B1074" w:rsidP="00051AF3">
      <w:pPr>
        <w:pStyle w:val="Akapitzlist"/>
        <w:numPr>
          <w:ilvl w:val="0"/>
          <w:numId w:val="14"/>
        </w:numPr>
        <w:suppressAutoHyphens/>
        <w:spacing w:line="360" w:lineRule="auto"/>
        <w:rPr>
          <w:rFonts w:asciiTheme="minorHAnsi" w:hAnsiTheme="minorHAnsi" w:cstheme="minorHAnsi"/>
          <w:b/>
          <w:sz w:val="22"/>
          <w:szCs w:val="22"/>
        </w:rPr>
      </w:pPr>
      <w:r w:rsidRPr="00D03149">
        <w:rPr>
          <w:rFonts w:asciiTheme="minorHAnsi" w:hAnsiTheme="minorHAnsi" w:cstheme="minorHAnsi"/>
          <w:b/>
          <w:sz w:val="22"/>
          <w:szCs w:val="22"/>
        </w:rPr>
        <w:t>Szczegóły oferty</w:t>
      </w:r>
    </w:p>
    <w:p w14:paraId="6B6784A7" w14:textId="382343A5" w:rsidR="007D48FD" w:rsidRPr="00520028" w:rsidRDefault="002B1074" w:rsidP="00520028">
      <w:pPr>
        <w:jc w:val="both"/>
        <w:rPr>
          <w:rFonts w:asciiTheme="minorHAnsi" w:hAnsiTheme="minorHAnsi" w:cstheme="minorHAnsi"/>
          <w:b/>
          <w:sz w:val="22"/>
          <w:szCs w:val="22"/>
        </w:rPr>
      </w:pPr>
      <w:r w:rsidRPr="00D03149">
        <w:rPr>
          <w:rFonts w:asciiTheme="minorHAnsi" w:hAnsiTheme="minorHAnsi" w:cstheme="minorHAnsi"/>
          <w:bCs/>
          <w:sz w:val="22"/>
          <w:szCs w:val="22"/>
        </w:rPr>
        <w:t>Oferujemy</w:t>
      </w:r>
      <w:r w:rsidRPr="00D03149">
        <w:rPr>
          <w:rFonts w:asciiTheme="minorHAnsi" w:hAnsiTheme="minorHAnsi" w:cstheme="minorHAnsi"/>
          <w:b/>
          <w:sz w:val="22"/>
          <w:szCs w:val="22"/>
        </w:rPr>
        <w:t>,</w:t>
      </w:r>
      <w:r w:rsidRPr="00D03149">
        <w:rPr>
          <w:rFonts w:asciiTheme="minorHAnsi" w:eastAsia="Times New Roman" w:hAnsiTheme="minorHAnsi" w:cstheme="minorHAnsi"/>
          <w:sz w:val="22"/>
          <w:szCs w:val="22"/>
        </w:rPr>
        <w:t xml:space="preserve"> </w:t>
      </w:r>
      <w:r w:rsidR="00901740" w:rsidRPr="00D03149">
        <w:rPr>
          <w:rFonts w:asciiTheme="minorHAnsi" w:eastAsia="Times New Roman" w:hAnsiTheme="minorHAnsi" w:cstheme="minorHAnsi"/>
          <w:sz w:val="22"/>
          <w:szCs w:val="22"/>
        </w:rPr>
        <w:t xml:space="preserve">realizację zadania </w:t>
      </w:r>
      <w:r w:rsidR="00116E7A" w:rsidRPr="00D03149">
        <w:rPr>
          <w:rFonts w:asciiTheme="minorHAnsi" w:hAnsiTheme="minorHAnsi" w:cstheme="minorHAnsi"/>
          <w:bCs/>
          <w:sz w:val="22"/>
          <w:szCs w:val="22"/>
        </w:rPr>
        <w:t>zgodnie z opisem i wymogami zawartymi w SWZ</w:t>
      </w:r>
      <w:r w:rsidR="00901740" w:rsidRPr="00D03149">
        <w:rPr>
          <w:rFonts w:asciiTheme="minorHAnsi" w:hAnsiTheme="minorHAnsi" w:cstheme="minorHAnsi"/>
          <w:bCs/>
          <w:sz w:val="22"/>
          <w:szCs w:val="22"/>
        </w:rPr>
        <w:t xml:space="preserve"> pn.: </w:t>
      </w:r>
      <w:r w:rsidR="00520028" w:rsidRPr="00520028">
        <w:rPr>
          <w:rFonts w:asciiTheme="minorHAnsi" w:hAnsiTheme="minorHAnsi" w:cstheme="minorHAnsi"/>
          <w:b/>
          <w:sz w:val="22"/>
          <w:szCs w:val="22"/>
        </w:rPr>
        <w:t>Dostawa aparatury medycznej i wyposażenia medycznego w ramach Umowa o dofinansowanie nr POIS.11.03.00-00-0114/22-00/305/2023/304 Projektu pn. „Przebudowa i doposażenie Centralnego Szpitala Klinicznego Uniwersytetu Medycznego w Łodzi” nr POIS.11.03.00-00-0114/22 w ramach działania 11.3 Wspieranie naprawy i odporności systemu ochrony zdrowia oś priorytetowa XI REACT-EU Programu Operacyjnego Infrastruktura i Środowisko 2014 – 2020”</w:t>
      </w:r>
    </w:p>
    <w:p w14:paraId="4AE3C295" w14:textId="77777777" w:rsidR="007127CE" w:rsidRDefault="007127CE" w:rsidP="0010679F">
      <w:pPr>
        <w:rPr>
          <w:rFonts w:asciiTheme="minorHAnsi" w:eastAsia="Times New Roman" w:hAnsiTheme="minorHAnsi" w:cstheme="minorHAnsi"/>
          <w:b/>
          <w:bCs/>
          <w:spacing w:val="2"/>
          <w:sz w:val="22"/>
          <w:szCs w:val="22"/>
          <w:highlight w:val="green"/>
        </w:rPr>
      </w:pPr>
    </w:p>
    <w:p w14:paraId="0B611C9E" w14:textId="689AEF7B" w:rsidR="00296C70" w:rsidRPr="005246E8" w:rsidRDefault="00296C70" w:rsidP="00296C70">
      <w:pPr>
        <w:suppressAutoHyphens/>
        <w:rPr>
          <w:rFonts w:asciiTheme="minorHAnsi" w:eastAsia="Calibri" w:hAnsiTheme="minorHAnsi" w:cstheme="minorHAnsi"/>
          <w:b/>
          <w:color w:val="FF0000"/>
          <w:sz w:val="22"/>
          <w:szCs w:val="22"/>
          <w:lang w:eastAsia="en-US"/>
        </w:rPr>
      </w:pPr>
      <w:r w:rsidRPr="005246E8">
        <w:rPr>
          <w:rFonts w:asciiTheme="minorHAnsi" w:eastAsia="Times New Roman" w:hAnsiTheme="minorHAnsi" w:cstheme="minorHAnsi"/>
          <w:b/>
          <w:bCs/>
          <w:color w:val="FF0000"/>
          <w:spacing w:val="2"/>
          <w:sz w:val="22"/>
          <w:szCs w:val="22"/>
        </w:rPr>
        <w:t>DEKLAR</w:t>
      </w:r>
      <w:r w:rsidR="00520028" w:rsidRPr="005246E8">
        <w:rPr>
          <w:rFonts w:asciiTheme="minorHAnsi" w:eastAsia="Times New Roman" w:hAnsiTheme="minorHAnsi" w:cstheme="minorHAnsi"/>
          <w:b/>
          <w:bCs/>
          <w:color w:val="FF0000"/>
          <w:spacing w:val="2"/>
          <w:sz w:val="22"/>
          <w:szCs w:val="22"/>
        </w:rPr>
        <w:t>UJĘ</w:t>
      </w:r>
      <w:r w:rsidRPr="005246E8">
        <w:rPr>
          <w:rFonts w:asciiTheme="minorHAnsi" w:eastAsia="Times New Roman" w:hAnsiTheme="minorHAnsi" w:cstheme="minorHAnsi"/>
          <w:b/>
          <w:bCs/>
          <w:color w:val="FF0000"/>
          <w:spacing w:val="2"/>
          <w:sz w:val="22"/>
          <w:szCs w:val="22"/>
        </w:rPr>
        <w:t xml:space="preserve"> </w:t>
      </w:r>
      <w:r w:rsidR="00520028" w:rsidRPr="005246E8">
        <w:rPr>
          <w:rFonts w:asciiTheme="minorHAnsi" w:eastAsia="Times New Roman" w:hAnsiTheme="minorHAnsi" w:cstheme="minorHAnsi"/>
          <w:b/>
          <w:bCs/>
          <w:color w:val="FF0000"/>
          <w:spacing w:val="2"/>
          <w:sz w:val="22"/>
          <w:szCs w:val="22"/>
        </w:rPr>
        <w:t xml:space="preserve">NASTĘPUJACY </w:t>
      </w:r>
      <w:r w:rsidRPr="005246E8">
        <w:rPr>
          <w:rFonts w:asciiTheme="minorHAnsi" w:eastAsia="Times New Roman" w:hAnsiTheme="minorHAnsi" w:cstheme="minorHAnsi"/>
          <w:b/>
          <w:bCs/>
          <w:color w:val="FF0000"/>
          <w:spacing w:val="2"/>
          <w:sz w:val="22"/>
          <w:szCs w:val="22"/>
        </w:rPr>
        <w:t xml:space="preserve">CZAS </w:t>
      </w:r>
      <w:r w:rsidRPr="005246E8">
        <w:rPr>
          <w:rFonts w:asciiTheme="minorHAnsi" w:eastAsia="Calibri" w:hAnsiTheme="minorHAnsi" w:cstheme="minorHAnsi"/>
          <w:b/>
          <w:color w:val="FF0000"/>
          <w:sz w:val="22"/>
          <w:szCs w:val="22"/>
          <w:lang w:eastAsia="en-US"/>
        </w:rPr>
        <w:t xml:space="preserve"> </w:t>
      </w:r>
      <w:r w:rsidR="00520028" w:rsidRPr="005246E8">
        <w:rPr>
          <w:rFonts w:asciiTheme="minorHAnsi" w:eastAsia="Calibri" w:hAnsiTheme="minorHAnsi" w:cstheme="minorHAnsi"/>
          <w:b/>
          <w:color w:val="FF0000"/>
          <w:sz w:val="22"/>
          <w:szCs w:val="22"/>
          <w:lang w:eastAsia="en-US"/>
        </w:rPr>
        <w:t>REAKCJI SERWISU NA ZG</w:t>
      </w:r>
      <w:r w:rsidR="000C36DD" w:rsidRPr="005246E8">
        <w:rPr>
          <w:rFonts w:asciiTheme="minorHAnsi" w:eastAsia="Calibri" w:hAnsiTheme="minorHAnsi" w:cstheme="minorHAnsi"/>
          <w:b/>
          <w:color w:val="FF0000"/>
          <w:sz w:val="22"/>
          <w:szCs w:val="22"/>
          <w:lang w:eastAsia="en-US"/>
        </w:rPr>
        <w:t>Ł</w:t>
      </w:r>
      <w:r w:rsidR="00520028" w:rsidRPr="005246E8">
        <w:rPr>
          <w:rFonts w:asciiTheme="minorHAnsi" w:eastAsia="Calibri" w:hAnsiTheme="minorHAnsi" w:cstheme="minorHAnsi"/>
          <w:b/>
          <w:color w:val="FF0000"/>
          <w:sz w:val="22"/>
          <w:szCs w:val="22"/>
          <w:lang w:eastAsia="en-US"/>
        </w:rPr>
        <w:t xml:space="preserve">OSZONĄ REKLAMACJĘ:  </w:t>
      </w:r>
      <w:r w:rsidRPr="005246E8">
        <w:rPr>
          <w:rFonts w:asciiTheme="minorHAnsi" w:eastAsia="Calibri" w:hAnsiTheme="minorHAnsi" w:cstheme="minorHAnsi"/>
          <w:b/>
          <w:color w:val="FF0000"/>
          <w:sz w:val="22"/>
          <w:szCs w:val="22"/>
          <w:lang w:eastAsia="en-US"/>
        </w:rPr>
        <w:t>……………………</w:t>
      </w:r>
      <w:r w:rsidR="00520028" w:rsidRPr="005246E8">
        <w:rPr>
          <w:rFonts w:asciiTheme="minorHAnsi" w:eastAsia="Calibri" w:hAnsiTheme="minorHAnsi" w:cstheme="minorHAnsi"/>
          <w:b/>
          <w:color w:val="FF0000"/>
          <w:sz w:val="22"/>
          <w:szCs w:val="22"/>
          <w:lang w:eastAsia="en-US"/>
        </w:rPr>
        <w:t xml:space="preserve">DNI </w:t>
      </w:r>
      <w:r w:rsidRPr="005246E8">
        <w:rPr>
          <w:rFonts w:asciiTheme="minorHAnsi" w:eastAsia="Calibri" w:hAnsiTheme="minorHAnsi" w:cstheme="minorHAnsi"/>
          <w:b/>
          <w:color w:val="FF0000"/>
          <w:sz w:val="22"/>
          <w:szCs w:val="22"/>
          <w:lang w:eastAsia="en-US"/>
        </w:rPr>
        <w:t xml:space="preserve">  </w:t>
      </w:r>
      <w:r w:rsidRPr="005246E8">
        <w:rPr>
          <w:rFonts w:asciiTheme="minorHAnsi" w:eastAsia="Calibri" w:hAnsiTheme="minorHAnsi" w:cstheme="minorHAnsi"/>
          <w:b/>
          <w:i/>
          <w:iCs/>
          <w:color w:val="FF0000"/>
          <w:sz w:val="18"/>
          <w:szCs w:val="18"/>
          <w:lang w:eastAsia="en-US"/>
        </w:rPr>
        <w:t>(</w:t>
      </w:r>
      <w:r w:rsidR="00366FB9" w:rsidRPr="005246E8">
        <w:rPr>
          <w:rFonts w:asciiTheme="minorHAnsi" w:eastAsia="Calibri" w:hAnsiTheme="minorHAnsi" w:cstheme="minorHAnsi"/>
          <w:b/>
          <w:i/>
          <w:iCs/>
          <w:color w:val="FF0000"/>
          <w:sz w:val="18"/>
          <w:szCs w:val="18"/>
          <w:lang w:eastAsia="en-US"/>
        </w:rPr>
        <w:t>1 dzień, 2 dni)</w:t>
      </w:r>
    </w:p>
    <w:p w14:paraId="3D929320" w14:textId="77777777" w:rsidR="0010679F" w:rsidRDefault="0010679F" w:rsidP="00520028">
      <w:pPr>
        <w:suppressAutoHyphens/>
        <w:rPr>
          <w:rFonts w:asciiTheme="minorHAnsi" w:eastAsia="Times New Roman" w:hAnsiTheme="minorHAnsi" w:cstheme="minorHAnsi"/>
          <w:i/>
          <w:sz w:val="22"/>
          <w:szCs w:val="22"/>
          <w:highlight w:val="green"/>
        </w:rPr>
      </w:pPr>
    </w:p>
    <w:p w14:paraId="1AA26F4B" w14:textId="77777777" w:rsidR="005246E8" w:rsidRPr="00520028" w:rsidRDefault="005246E8" w:rsidP="00520028">
      <w:pPr>
        <w:suppressAutoHyphens/>
        <w:rPr>
          <w:rFonts w:asciiTheme="minorHAnsi" w:eastAsia="Times New Roman" w:hAnsiTheme="minorHAnsi" w:cstheme="minorHAnsi"/>
          <w:i/>
          <w:sz w:val="22"/>
          <w:szCs w:val="22"/>
          <w:highlight w:val="green"/>
        </w:rPr>
      </w:pPr>
    </w:p>
    <w:p w14:paraId="51FB282A" w14:textId="15B0B33D" w:rsidR="0049295C" w:rsidRPr="00F025A4" w:rsidRDefault="0049295C" w:rsidP="00F025A4">
      <w:pPr>
        <w:pStyle w:val="Akapitzlist"/>
        <w:numPr>
          <w:ilvl w:val="0"/>
          <w:numId w:val="14"/>
        </w:numPr>
        <w:suppressAutoHyphens/>
        <w:rPr>
          <w:rFonts w:asciiTheme="minorHAnsi" w:eastAsia="Times New Roman" w:hAnsiTheme="minorHAnsi" w:cstheme="minorHAnsi"/>
          <w:b/>
          <w:bCs/>
          <w:iCs/>
          <w:sz w:val="22"/>
          <w:szCs w:val="22"/>
        </w:rPr>
      </w:pPr>
      <w:r w:rsidRPr="00F025A4">
        <w:rPr>
          <w:rFonts w:asciiTheme="minorHAnsi" w:eastAsia="Times New Roman" w:hAnsiTheme="minorHAnsi" w:cstheme="minorHAnsi"/>
          <w:b/>
          <w:bCs/>
          <w:iCs/>
          <w:sz w:val="22"/>
          <w:szCs w:val="22"/>
        </w:rPr>
        <w:t>Pozostałe warunki:</w:t>
      </w:r>
    </w:p>
    <w:p w14:paraId="75EC3695" w14:textId="77777777" w:rsidR="0049295C" w:rsidRPr="0049295C" w:rsidRDefault="0049295C" w:rsidP="0049295C">
      <w:pPr>
        <w:pStyle w:val="Akapitzlist"/>
        <w:suppressAutoHyphens/>
        <w:ind w:left="1080"/>
        <w:rPr>
          <w:rFonts w:asciiTheme="minorHAnsi" w:eastAsia="Times New Roman" w:hAnsiTheme="minorHAnsi" w:cstheme="minorHAnsi"/>
          <w:iCs/>
          <w:sz w:val="22"/>
          <w:szCs w:val="22"/>
          <w:highlight w:val="green"/>
        </w:rPr>
      </w:pPr>
    </w:p>
    <w:p w14:paraId="2AABC614" w14:textId="77D422D1" w:rsidR="00100C23" w:rsidRPr="00366FB9" w:rsidRDefault="004D32E7" w:rsidP="00015E9B">
      <w:pPr>
        <w:pStyle w:val="Akapitzlist"/>
        <w:numPr>
          <w:ilvl w:val="0"/>
          <w:numId w:val="60"/>
        </w:numPr>
        <w:suppressAutoHyphens/>
        <w:ind w:left="284" w:hanging="284"/>
        <w:rPr>
          <w:rFonts w:asciiTheme="minorHAnsi" w:eastAsia="Times New Roman" w:hAnsiTheme="minorHAnsi" w:cstheme="minorHAnsi"/>
          <w:sz w:val="22"/>
          <w:szCs w:val="22"/>
        </w:rPr>
      </w:pPr>
      <w:r w:rsidRPr="00366FB9">
        <w:rPr>
          <w:rFonts w:asciiTheme="minorHAnsi" w:eastAsia="Times New Roman" w:hAnsiTheme="minorHAnsi" w:cstheme="minorHAnsi"/>
          <w:b/>
          <w:sz w:val="22"/>
          <w:szCs w:val="22"/>
        </w:rPr>
        <w:t>T</w:t>
      </w:r>
      <w:r w:rsidR="0010679F" w:rsidRPr="00366FB9">
        <w:rPr>
          <w:rFonts w:asciiTheme="minorHAnsi" w:eastAsia="Times New Roman" w:hAnsiTheme="minorHAnsi" w:cstheme="minorHAnsi"/>
          <w:b/>
          <w:sz w:val="22"/>
          <w:szCs w:val="22"/>
        </w:rPr>
        <w:t>ermin płatności</w:t>
      </w:r>
      <w:r w:rsidRPr="00366FB9">
        <w:rPr>
          <w:rFonts w:asciiTheme="minorHAnsi" w:eastAsia="Times New Roman" w:hAnsiTheme="minorHAnsi" w:cstheme="minorHAnsi"/>
          <w:b/>
          <w:sz w:val="22"/>
          <w:szCs w:val="22"/>
        </w:rPr>
        <w:t xml:space="preserve"> </w:t>
      </w:r>
      <w:r w:rsidR="0010679F" w:rsidRPr="00366FB9">
        <w:rPr>
          <w:rFonts w:asciiTheme="minorHAnsi" w:eastAsia="Times New Roman" w:hAnsiTheme="minorHAnsi" w:cstheme="minorHAnsi"/>
          <w:b/>
          <w:sz w:val="22"/>
          <w:szCs w:val="22"/>
        </w:rPr>
        <w:t xml:space="preserve">wynosi do </w:t>
      </w:r>
      <w:r w:rsidR="00100C23" w:rsidRPr="00366FB9">
        <w:rPr>
          <w:rFonts w:asciiTheme="minorHAnsi" w:eastAsia="Times New Roman" w:hAnsiTheme="minorHAnsi" w:cstheme="minorHAnsi"/>
          <w:b/>
          <w:sz w:val="22"/>
          <w:szCs w:val="22"/>
        </w:rPr>
        <w:t>60 dni</w:t>
      </w:r>
      <w:r w:rsidRPr="00366FB9">
        <w:rPr>
          <w:rFonts w:asciiTheme="minorHAnsi" w:eastAsia="Times New Roman" w:hAnsiTheme="minorHAnsi" w:cstheme="minorHAnsi"/>
          <w:sz w:val="22"/>
          <w:szCs w:val="22"/>
        </w:rPr>
        <w:t xml:space="preserve">, licząc od daty otrzymania przez Zamawiającego faktury VAT) </w:t>
      </w:r>
    </w:p>
    <w:p w14:paraId="2A22D002" w14:textId="77777777" w:rsidR="00E778D9" w:rsidRPr="00366FB9" w:rsidRDefault="00E778D9" w:rsidP="00100C23">
      <w:pPr>
        <w:suppressAutoHyphens/>
        <w:rPr>
          <w:rFonts w:asciiTheme="minorHAnsi" w:eastAsia="Times New Roman" w:hAnsiTheme="minorHAnsi" w:cstheme="minorHAnsi"/>
          <w:sz w:val="22"/>
          <w:szCs w:val="22"/>
        </w:rPr>
      </w:pPr>
    </w:p>
    <w:p w14:paraId="02B6668B" w14:textId="74EDD0BC" w:rsidR="00E778D9" w:rsidRPr="004125FD" w:rsidRDefault="001D45D7" w:rsidP="00726F1A">
      <w:pPr>
        <w:pStyle w:val="Akapitzlist"/>
        <w:numPr>
          <w:ilvl w:val="0"/>
          <w:numId w:val="60"/>
        </w:numPr>
        <w:suppressAutoHyphens/>
        <w:spacing w:after="60"/>
        <w:jc w:val="both"/>
        <w:rPr>
          <w:rFonts w:asciiTheme="minorHAnsi" w:hAnsiTheme="minorHAnsi" w:cstheme="minorHAnsi"/>
          <w:b/>
          <w:bCs/>
          <w:sz w:val="22"/>
          <w:szCs w:val="22"/>
        </w:rPr>
      </w:pPr>
      <w:r w:rsidRPr="004125FD">
        <w:rPr>
          <w:rFonts w:asciiTheme="minorHAnsi" w:hAnsiTheme="minorHAnsi" w:cstheme="minorHAnsi"/>
          <w:bCs/>
          <w:sz w:val="22"/>
          <w:szCs w:val="22"/>
        </w:rPr>
        <w:t>Termin realizacji umowy</w:t>
      </w:r>
      <w:r w:rsidR="00F3029E" w:rsidRPr="004125FD">
        <w:rPr>
          <w:rFonts w:asciiTheme="minorHAnsi" w:hAnsiTheme="minorHAnsi" w:cstheme="minorHAnsi"/>
          <w:bCs/>
          <w:sz w:val="22"/>
          <w:szCs w:val="22"/>
        </w:rPr>
        <w:t xml:space="preserve"> - w okresie:</w:t>
      </w:r>
      <w:r w:rsidR="005B1085" w:rsidRPr="004125FD">
        <w:rPr>
          <w:rFonts w:asciiTheme="minorHAnsi" w:hAnsiTheme="minorHAnsi" w:cstheme="minorHAnsi"/>
          <w:bCs/>
          <w:sz w:val="22"/>
          <w:szCs w:val="22"/>
        </w:rPr>
        <w:t xml:space="preserve"> </w:t>
      </w:r>
      <w:r w:rsidR="005B1085" w:rsidRPr="004125FD">
        <w:rPr>
          <w:rFonts w:asciiTheme="minorHAnsi" w:eastAsia="Times New Roman" w:hAnsiTheme="minorHAnsi" w:cstheme="minorHAnsi"/>
          <w:b/>
          <w:sz w:val="22"/>
          <w:szCs w:val="22"/>
        </w:rPr>
        <w:t>1 miesiąca</w:t>
      </w:r>
      <w:r w:rsidR="006666E4" w:rsidRPr="004125FD">
        <w:rPr>
          <w:rFonts w:asciiTheme="minorHAnsi" w:hAnsiTheme="minorHAnsi" w:cstheme="minorHAnsi"/>
          <w:b/>
          <w:bCs/>
          <w:sz w:val="22"/>
          <w:szCs w:val="22"/>
        </w:rPr>
        <w:t xml:space="preserve">, jednak nie dużej niż do </w:t>
      </w:r>
      <w:r w:rsidR="0056573D" w:rsidRPr="004125FD">
        <w:rPr>
          <w:rFonts w:asciiTheme="minorHAnsi" w:hAnsiTheme="minorHAnsi" w:cstheme="minorHAnsi"/>
          <w:b/>
          <w:bCs/>
          <w:sz w:val="22"/>
          <w:szCs w:val="22"/>
        </w:rPr>
        <w:t xml:space="preserve">dnia </w:t>
      </w:r>
      <w:r w:rsidR="00366FB9" w:rsidRPr="004125FD">
        <w:rPr>
          <w:rFonts w:asciiTheme="minorHAnsi" w:hAnsiTheme="minorHAnsi" w:cstheme="minorHAnsi"/>
          <w:b/>
          <w:bCs/>
          <w:sz w:val="22"/>
          <w:szCs w:val="22"/>
        </w:rPr>
        <w:t>29</w:t>
      </w:r>
      <w:r w:rsidR="006666E4" w:rsidRPr="004125FD">
        <w:rPr>
          <w:rFonts w:asciiTheme="minorHAnsi" w:hAnsiTheme="minorHAnsi" w:cstheme="minorHAnsi"/>
          <w:b/>
          <w:bCs/>
          <w:sz w:val="22"/>
          <w:szCs w:val="22"/>
        </w:rPr>
        <w:t>.12.2023r.</w:t>
      </w:r>
    </w:p>
    <w:p w14:paraId="54E8E6B8" w14:textId="77777777" w:rsidR="00726F1A" w:rsidRPr="00726F1A" w:rsidRDefault="00726F1A" w:rsidP="00726F1A">
      <w:pPr>
        <w:pStyle w:val="Akapitzlist"/>
        <w:rPr>
          <w:rFonts w:asciiTheme="minorHAnsi" w:hAnsiTheme="minorHAnsi" w:cstheme="minorHAnsi"/>
          <w:b/>
          <w:bCs/>
          <w:sz w:val="22"/>
          <w:szCs w:val="22"/>
        </w:rPr>
      </w:pPr>
    </w:p>
    <w:p w14:paraId="13761326" w14:textId="616C1F19" w:rsidR="002B1074" w:rsidRPr="00D03149" w:rsidRDefault="004125FD" w:rsidP="00D33F73">
      <w:pPr>
        <w:jc w:val="both"/>
        <w:rPr>
          <w:rFonts w:asciiTheme="minorHAnsi" w:hAnsiTheme="minorHAnsi" w:cstheme="minorHAnsi"/>
          <w:b/>
          <w:bCs/>
          <w:color w:val="FF0000"/>
          <w:sz w:val="22"/>
          <w:szCs w:val="22"/>
        </w:rPr>
      </w:pPr>
      <w:r>
        <w:rPr>
          <w:rFonts w:asciiTheme="minorHAnsi" w:hAnsiTheme="minorHAnsi" w:cstheme="minorHAnsi"/>
          <w:sz w:val="22"/>
          <w:szCs w:val="22"/>
        </w:rPr>
        <w:t>3</w:t>
      </w:r>
      <w:r w:rsidR="0049295C">
        <w:rPr>
          <w:rFonts w:asciiTheme="minorHAnsi" w:hAnsiTheme="minorHAnsi" w:cstheme="minorHAnsi"/>
          <w:color w:val="FF0000"/>
          <w:sz w:val="22"/>
          <w:szCs w:val="22"/>
        </w:rPr>
        <w:t xml:space="preserve">. </w:t>
      </w:r>
      <w:r w:rsidR="002B1074" w:rsidRPr="00D03149">
        <w:rPr>
          <w:rFonts w:asciiTheme="minorHAnsi" w:hAnsiTheme="minorHAnsi" w:cstheme="minorHAnsi"/>
          <w:bCs/>
          <w:sz w:val="22"/>
          <w:szCs w:val="22"/>
        </w:rPr>
        <w:t>O</w:t>
      </w:r>
      <w:r w:rsidR="00304F9E" w:rsidRPr="00D03149">
        <w:rPr>
          <w:rFonts w:asciiTheme="minorHAnsi" w:hAnsiTheme="minorHAnsi" w:cstheme="minorHAnsi"/>
          <w:bCs/>
          <w:sz w:val="22"/>
          <w:szCs w:val="22"/>
        </w:rPr>
        <w:t>ś</w:t>
      </w:r>
      <w:r w:rsidR="002B1074" w:rsidRPr="00D03149">
        <w:rPr>
          <w:rFonts w:asciiTheme="minorHAnsi" w:hAnsiTheme="minorHAnsi" w:cstheme="minorHAnsi"/>
          <w:bCs/>
          <w:sz w:val="22"/>
          <w:szCs w:val="22"/>
        </w:rPr>
        <w:t>wiadczamy, że jako Wykonawca posiadamy wiedzę i doświadczenie oraz dysponuje odpowiednim potencjałem technicznym i osobami zdolnymi do wykonania zamówienia.</w:t>
      </w:r>
    </w:p>
    <w:p w14:paraId="33C95BA4" w14:textId="5A662932" w:rsidR="002B1074" w:rsidRPr="00D03149" w:rsidRDefault="004125FD" w:rsidP="00BD31CB">
      <w:pPr>
        <w:suppressAutoHyphens/>
        <w:spacing w:after="60"/>
        <w:jc w:val="both"/>
        <w:rPr>
          <w:rFonts w:asciiTheme="minorHAnsi" w:hAnsiTheme="minorHAnsi" w:cstheme="minorHAnsi"/>
          <w:bCs/>
          <w:sz w:val="22"/>
          <w:szCs w:val="22"/>
        </w:rPr>
      </w:pPr>
      <w:r>
        <w:rPr>
          <w:rFonts w:asciiTheme="minorHAnsi" w:hAnsiTheme="minorHAnsi" w:cstheme="minorHAnsi"/>
          <w:bCs/>
          <w:sz w:val="22"/>
          <w:szCs w:val="22"/>
        </w:rPr>
        <w:t>4</w:t>
      </w:r>
      <w:r w:rsidR="00BD31CB" w:rsidRPr="00D03149">
        <w:rPr>
          <w:rFonts w:asciiTheme="minorHAnsi" w:hAnsiTheme="minorHAnsi" w:cstheme="minorHAnsi"/>
          <w:bCs/>
          <w:sz w:val="22"/>
          <w:szCs w:val="22"/>
        </w:rPr>
        <w:t>.</w:t>
      </w:r>
      <w:r w:rsidR="002B1074" w:rsidRPr="00D03149">
        <w:rPr>
          <w:rFonts w:asciiTheme="minorHAnsi" w:hAnsiTheme="minorHAnsi" w:cstheme="minorHAnsi"/>
          <w:bCs/>
          <w:sz w:val="22"/>
          <w:szCs w:val="22"/>
        </w:rPr>
        <w:t>Oświadczamy, że zawarte w specyfikacji warunków zamówienia postanowienia umowy zostały przez nas zaakceptowane i zobowiązujemy się w przypadku wyboru naszej oferty do zawarcia umowy na warunkach, w miejscu i terminie wyznaczonym przez Zamawiającego.</w:t>
      </w:r>
    </w:p>
    <w:p w14:paraId="4ECD7D51" w14:textId="761E4876" w:rsidR="002B1074" w:rsidRPr="00D03149" w:rsidRDefault="004125FD" w:rsidP="00BD31CB">
      <w:pPr>
        <w:suppressAutoHyphens/>
        <w:spacing w:after="60"/>
        <w:jc w:val="both"/>
        <w:rPr>
          <w:rFonts w:asciiTheme="minorHAnsi" w:hAnsiTheme="minorHAnsi" w:cstheme="minorHAnsi"/>
          <w:bCs/>
          <w:sz w:val="22"/>
          <w:szCs w:val="22"/>
        </w:rPr>
      </w:pPr>
      <w:r>
        <w:rPr>
          <w:rFonts w:asciiTheme="minorHAnsi" w:hAnsiTheme="minorHAnsi" w:cstheme="minorHAnsi"/>
          <w:sz w:val="22"/>
          <w:szCs w:val="22"/>
        </w:rPr>
        <w:t>5</w:t>
      </w:r>
      <w:r w:rsidR="00BD31CB" w:rsidRPr="00D03149">
        <w:rPr>
          <w:rFonts w:asciiTheme="minorHAnsi" w:hAnsiTheme="minorHAnsi" w:cstheme="minorHAnsi"/>
          <w:sz w:val="22"/>
          <w:szCs w:val="22"/>
        </w:rPr>
        <w:t>.</w:t>
      </w:r>
      <w:r w:rsidR="002B1074" w:rsidRPr="00D03149">
        <w:rPr>
          <w:rFonts w:asciiTheme="minorHAnsi" w:hAnsiTheme="minorHAnsi" w:cstheme="minorHAnsi"/>
          <w:sz w:val="22"/>
          <w:szCs w:val="22"/>
        </w:rPr>
        <w:t xml:space="preserve">Oświadczamy, że uważamy się za związanych niniejszą ofertą na czas wskazany w SWZ – </w:t>
      </w:r>
      <w:r w:rsidR="002B1074" w:rsidRPr="00D03149">
        <w:rPr>
          <w:rFonts w:asciiTheme="minorHAnsi" w:hAnsiTheme="minorHAnsi" w:cstheme="minorHAnsi"/>
          <w:b/>
          <w:bCs/>
          <w:sz w:val="22"/>
          <w:szCs w:val="22"/>
        </w:rPr>
        <w:t>90 dni</w:t>
      </w:r>
      <w:r w:rsidR="002B1074" w:rsidRPr="00D03149">
        <w:rPr>
          <w:rFonts w:asciiTheme="minorHAnsi" w:hAnsiTheme="minorHAnsi" w:cstheme="minorHAnsi"/>
          <w:sz w:val="22"/>
          <w:szCs w:val="22"/>
        </w:rPr>
        <w:t xml:space="preserve"> </w:t>
      </w:r>
      <w:r w:rsidR="002B1074" w:rsidRPr="00D03149">
        <w:rPr>
          <w:rFonts w:asciiTheme="minorHAnsi" w:hAnsiTheme="minorHAnsi" w:cstheme="minorHAnsi"/>
          <w:sz w:val="22"/>
          <w:szCs w:val="22"/>
        </w:rPr>
        <w:br/>
        <w:t xml:space="preserve"> od dnia upływu terminu składania ofert, przy czym pierwszym dniem terminu związania ofertą jest dzień, w którym upływa termin składania ofert.</w:t>
      </w:r>
    </w:p>
    <w:p w14:paraId="21290420" w14:textId="51B0BB38" w:rsidR="002B1074" w:rsidRPr="00D03149" w:rsidRDefault="004125FD" w:rsidP="00301949">
      <w:pPr>
        <w:suppressAutoHyphens/>
        <w:spacing w:after="60"/>
        <w:jc w:val="both"/>
        <w:rPr>
          <w:rFonts w:asciiTheme="minorHAnsi" w:hAnsiTheme="minorHAnsi" w:cstheme="minorHAnsi"/>
          <w:bCs/>
          <w:i/>
          <w:sz w:val="22"/>
          <w:szCs w:val="22"/>
        </w:rPr>
      </w:pPr>
      <w:r>
        <w:rPr>
          <w:rFonts w:asciiTheme="minorHAnsi" w:hAnsiTheme="minorHAnsi" w:cstheme="minorHAnsi"/>
          <w:bCs/>
          <w:sz w:val="22"/>
          <w:szCs w:val="22"/>
        </w:rPr>
        <w:t>6</w:t>
      </w:r>
      <w:r w:rsidR="00BD31CB" w:rsidRPr="00D03149">
        <w:rPr>
          <w:rFonts w:asciiTheme="minorHAnsi" w:hAnsiTheme="minorHAnsi" w:cstheme="minorHAnsi"/>
          <w:bCs/>
          <w:sz w:val="22"/>
          <w:szCs w:val="22"/>
        </w:rPr>
        <w:t>.</w:t>
      </w:r>
      <w:r w:rsidR="002B1074" w:rsidRPr="00D03149">
        <w:rPr>
          <w:rFonts w:asciiTheme="minorHAnsi" w:hAnsiTheme="minorHAnsi" w:cstheme="minorHAnsi"/>
          <w:bCs/>
          <w:sz w:val="22"/>
          <w:szCs w:val="22"/>
        </w:rPr>
        <w:t xml:space="preserve">Oświadczamy, </w:t>
      </w:r>
      <w:r w:rsidR="002B1074" w:rsidRPr="00D03149">
        <w:rPr>
          <w:rFonts w:asciiTheme="minorHAnsi" w:hAnsiTheme="minorHAnsi" w:cstheme="minorHAnsi"/>
          <w:b/>
          <w:sz w:val="22"/>
          <w:szCs w:val="22"/>
        </w:rPr>
        <w:t>że zamierzamy*/ nie zamierzamy*</w:t>
      </w:r>
      <w:r w:rsidR="002B1074" w:rsidRPr="00D03149">
        <w:rPr>
          <w:rFonts w:asciiTheme="minorHAnsi" w:hAnsiTheme="minorHAnsi" w:cstheme="minorHAnsi"/>
          <w:bCs/>
          <w:sz w:val="22"/>
          <w:szCs w:val="22"/>
        </w:rPr>
        <w:t xml:space="preserve"> powierzyć </w:t>
      </w:r>
      <w:r w:rsidR="00901740" w:rsidRPr="00D03149">
        <w:rPr>
          <w:rFonts w:asciiTheme="minorHAnsi" w:hAnsiTheme="minorHAnsi" w:cstheme="minorHAnsi"/>
          <w:bCs/>
          <w:sz w:val="22"/>
          <w:szCs w:val="22"/>
        </w:rPr>
        <w:t>następującym</w:t>
      </w:r>
      <w:r w:rsidR="00301949" w:rsidRPr="00D03149">
        <w:rPr>
          <w:rFonts w:asciiTheme="minorHAnsi" w:hAnsiTheme="minorHAnsi" w:cstheme="minorHAnsi"/>
          <w:bCs/>
          <w:sz w:val="22"/>
          <w:szCs w:val="22"/>
        </w:rPr>
        <w:t xml:space="preserve"> P</w:t>
      </w:r>
      <w:r w:rsidR="002B1074" w:rsidRPr="00D03149">
        <w:rPr>
          <w:rFonts w:asciiTheme="minorHAnsi" w:hAnsiTheme="minorHAnsi" w:cstheme="minorHAnsi"/>
          <w:bCs/>
          <w:sz w:val="22"/>
          <w:szCs w:val="22"/>
        </w:rPr>
        <w:t xml:space="preserve">odwykonawcom </w:t>
      </w:r>
      <w:r w:rsidR="00301949" w:rsidRPr="00D03149">
        <w:rPr>
          <w:rFonts w:asciiTheme="minorHAnsi" w:hAnsiTheme="minorHAnsi" w:cstheme="minorHAnsi"/>
          <w:bCs/>
          <w:sz w:val="22"/>
          <w:szCs w:val="22"/>
        </w:rPr>
        <w:t xml:space="preserve">……………… wykonanie </w:t>
      </w:r>
      <w:r w:rsidR="002B1074" w:rsidRPr="00D03149">
        <w:rPr>
          <w:rFonts w:asciiTheme="minorHAnsi" w:hAnsiTheme="minorHAnsi" w:cstheme="minorHAnsi"/>
          <w:bCs/>
          <w:sz w:val="22"/>
          <w:szCs w:val="22"/>
        </w:rPr>
        <w:t>następujących części zamówienia:...............................................................</w:t>
      </w:r>
      <w:r w:rsidR="00301949" w:rsidRPr="00D03149">
        <w:rPr>
          <w:rFonts w:asciiTheme="minorHAnsi" w:hAnsiTheme="minorHAnsi" w:cstheme="minorHAnsi"/>
          <w:bCs/>
          <w:sz w:val="22"/>
          <w:szCs w:val="22"/>
        </w:rPr>
        <w:t xml:space="preserve">.................. </w:t>
      </w:r>
      <w:r w:rsidR="00301949" w:rsidRPr="00D03149">
        <w:rPr>
          <w:rFonts w:asciiTheme="minorHAnsi" w:hAnsiTheme="minorHAnsi" w:cstheme="minorHAnsi"/>
          <w:bCs/>
          <w:i/>
          <w:sz w:val="22"/>
          <w:szCs w:val="22"/>
        </w:rPr>
        <w:t xml:space="preserve">(należy podać </w:t>
      </w:r>
      <w:r w:rsidR="002B1074" w:rsidRPr="00D03149">
        <w:rPr>
          <w:rFonts w:asciiTheme="minorHAnsi" w:hAnsiTheme="minorHAnsi" w:cstheme="minorHAnsi"/>
          <w:bCs/>
          <w:i/>
          <w:sz w:val="22"/>
          <w:szCs w:val="22"/>
        </w:rPr>
        <w:t>opis części zamów</w:t>
      </w:r>
      <w:r w:rsidR="00301949" w:rsidRPr="00D03149">
        <w:rPr>
          <w:rFonts w:asciiTheme="minorHAnsi" w:hAnsiTheme="minorHAnsi" w:cstheme="minorHAnsi"/>
          <w:bCs/>
          <w:i/>
          <w:sz w:val="22"/>
          <w:szCs w:val="22"/>
        </w:rPr>
        <w:t>ienia powierzonej podwykonawcom)</w:t>
      </w:r>
      <w:r w:rsidR="002B1074" w:rsidRPr="00D03149">
        <w:rPr>
          <w:rFonts w:asciiTheme="minorHAnsi" w:hAnsiTheme="minorHAnsi" w:cstheme="minorHAnsi"/>
          <w:bCs/>
          <w:i/>
          <w:sz w:val="22"/>
          <w:szCs w:val="22"/>
        </w:rPr>
        <w:t xml:space="preserve">  </w:t>
      </w:r>
    </w:p>
    <w:p w14:paraId="3D90077C" w14:textId="00EDF390" w:rsidR="002B1074" w:rsidRPr="00D03149" w:rsidRDefault="002B1074" w:rsidP="002B1074">
      <w:pPr>
        <w:tabs>
          <w:tab w:val="num" w:pos="426"/>
          <w:tab w:val="num" w:pos="7307"/>
        </w:tabs>
        <w:spacing w:line="360" w:lineRule="auto"/>
        <w:jc w:val="both"/>
        <w:rPr>
          <w:rFonts w:asciiTheme="minorHAnsi" w:hAnsiTheme="minorHAnsi" w:cstheme="minorHAnsi"/>
          <w:sz w:val="22"/>
          <w:szCs w:val="22"/>
        </w:rPr>
      </w:pPr>
      <w:r w:rsidRPr="00D03149">
        <w:rPr>
          <w:rFonts w:asciiTheme="minorHAnsi" w:hAnsiTheme="minorHAnsi" w:cstheme="minorHAnsi"/>
          <w:bCs/>
          <w:sz w:val="22"/>
          <w:szCs w:val="22"/>
        </w:rPr>
        <w:t xml:space="preserve">- </w:t>
      </w:r>
      <w:r w:rsidRPr="00D03149">
        <w:rPr>
          <w:rFonts w:asciiTheme="minorHAnsi" w:hAnsiTheme="minorHAnsi" w:cstheme="minorHAnsi"/>
          <w:sz w:val="22"/>
          <w:szCs w:val="22"/>
        </w:rPr>
        <w:t>udział procentowy (%) w wyk</w:t>
      </w:r>
      <w:r w:rsidR="00301949" w:rsidRPr="00D03149">
        <w:rPr>
          <w:rFonts w:asciiTheme="minorHAnsi" w:hAnsiTheme="minorHAnsi" w:cstheme="minorHAnsi"/>
          <w:sz w:val="22"/>
          <w:szCs w:val="22"/>
        </w:rPr>
        <w:t>onaniu zamówienia powierzonego P</w:t>
      </w:r>
      <w:r w:rsidRPr="00D03149">
        <w:rPr>
          <w:rFonts w:asciiTheme="minorHAnsi" w:hAnsiTheme="minorHAnsi" w:cstheme="minorHAnsi"/>
          <w:sz w:val="22"/>
          <w:szCs w:val="22"/>
        </w:rPr>
        <w:t>odwykonawcom: …………………</w:t>
      </w:r>
    </w:p>
    <w:p w14:paraId="597BE953" w14:textId="3DF6540C" w:rsidR="002B1074" w:rsidRPr="00D03149" w:rsidRDefault="004125FD" w:rsidP="00BD31CB">
      <w:pPr>
        <w:suppressAutoHyphens/>
        <w:spacing w:after="60"/>
        <w:jc w:val="both"/>
        <w:rPr>
          <w:rFonts w:asciiTheme="minorHAnsi" w:hAnsiTheme="minorHAnsi" w:cstheme="minorHAnsi"/>
          <w:bCs/>
          <w:sz w:val="22"/>
          <w:szCs w:val="22"/>
        </w:rPr>
      </w:pPr>
      <w:r>
        <w:rPr>
          <w:rFonts w:asciiTheme="minorHAnsi" w:hAnsiTheme="minorHAnsi" w:cstheme="minorHAnsi"/>
          <w:bCs/>
          <w:sz w:val="22"/>
          <w:szCs w:val="22"/>
        </w:rPr>
        <w:t>7</w:t>
      </w:r>
      <w:r w:rsidR="00BD31CB" w:rsidRPr="00D03149">
        <w:rPr>
          <w:rFonts w:asciiTheme="minorHAnsi" w:hAnsiTheme="minorHAnsi" w:cstheme="minorHAnsi"/>
          <w:bCs/>
          <w:sz w:val="22"/>
          <w:szCs w:val="22"/>
        </w:rPr>
        <w:t>.</w:t>
      </w:r>
      <w:r w:rsidR="002B1074" w:rsidRPr="00D03149">
        <w:rPr>
          <w:rFonts w:asciiTheme="minorHAnsi" w:hAnsiTheme="minorHAnsi" w:cstheme="minorHAnsi"/>
          <w:bCs/>
          <w:sz w:val="22"/>
          <w:szCs w:val="22"/>
        </w:rPr>
        <w:t xml:space="preserve">Zgodnie z art. 225 ustawy Prawo zamówień publicznych, informujemy, że </w:t>
      </w:r>
      <w:r w:rsidR="00592F1E">
        <w:rPr>
          <w:rFonts w:asciiTheme="minorHAnsi" w:hAnsiTheme="minorHAnsi" w:cstheme="minorHAnsi"/>
          <w:bCs/>
          <w:sz w:val="22"/>
          <w:szCs w:val="22"/>
        </w:rPr>
        <w:t xml:space="preserve">dostawa </w:t>
      </w:r>
      <w:r w:rsidR="002B1074" w:rsidRPr="00D03149">
        <w:rPr>
          <w:rFonts w:asciiTheme="minorHAnsi" w:hAnsiTheme="minorHAnsi" w:cstheme="minorHAnsi"/>
          <w:bCs/>
          <w:sz w:val="22"/>
          <w:szCs w:val="22"/>
        </w:rPr>
        <w:t xml:space="preserve">przez nas oferowana w ramach przedmiotowego postępowania o udzielenie zamówienia publicznego, </w:t>
      </w:r>
      <w:r w:rsidR="002B1074" w:rsidRPr="00D03149">
        <w:rPr>
          <w:rFonts w:asciiTheme="minorHAnsi" w:hAnsiTheme="minorHAnsi" w:cstheme="minorHAnsi"/>
          <w:b/>
          <w:sz w:val="22"/>
          <w:szCs w:val="22"/>
        </w:rPr>
        <w:t>prowadzi* / nie prowadzi*</w:t>
      </w:r>
      <w:r w:rsidR="002B1074" w:rsidRPr="00D03149">
        <w:rPr>
          <w:rFonts w:asciiTheme="minorHAnsi" w:eastAsia="Times New Roman" w:hAnsiTheme="minorHAnsi" w:cstheme="minorHAnsi"/>
          <w:sz w:val="22"/>
          <w:szCs w:val="22"/>
        </w:rPr>
        <w:t xml:space="preserve"> </w:t>
      </w:r>
      <w:r w:rsidR="002B1074" w:rsidRPr="00D03149">
        <w:rPr>
          <w:rFonts w:asciiTheme="minorHAnsi" w:hAnsiTheme="minorHAnsi" w:cstheme="minorHAnsi"/>
          <w:bCs/>
          <w:sz w:val="22"/>
          <w:szCs w:val="22"/>
        </w:rPr>
        <w:t xml:space="preserve">w przypadku wyboru naszej oferty, do powstania u Zamawiającego obowiązku podatkowego, zgodnie z przepisami ustawy o podatku od towaru i usług. </w:t>
      </w:r>
    </w:p>
    <w:p w14:paraId="01B307B9" w14:textId="77777777" w:rsidR="002B1074" w:rsidRPr="00D03149" w:rsidRDefault="002B1074" w:rsidP="002B1074">
      <w:pPr>
        <w:suppressAutoHyphens/>
        <w:ind w:left="357"/>
        <w:jc w:val="both"/>
        <w:rPr>
          <w:rFonts w:asciiTheme="minorHAnsi" w:hAnsiTheme="minorHAnsi" w:cstheme="minorHAnsi"/>
          <w:bCs/>
          <w:sz w:val="22"/>
          <w:szCs w:val="22"/>
        </w:rPr>
      </w:pPr>
      <w:r w:rsidRPr="00D03149">
        <w:rPr>
          <w:rFonts w:asciiTheme="minorHAnsi" w:hAnsiTheme="minorHAnsi" w:cstheme="minorHAnsi"/>
          <w:bCs/>
          <w:sz w:val="22"/>
          <w:szCs w:val="22"/>
        </w:rPr>
        <w:t xml:space="preserve">Niżej wymieniona usługa, oferowana w ramach niniejszego postępowania przetargowego prowadzi w przypadku wyboru naszej oferty, do powstania u Zamawiającego obowiązku podatkowego: </w:t>
      </w:r>
    </w:p>
    <w:p w14:paraId="4C3BED44" w14:textId="77777777" w:rsidR="002B1074" w:rsidRPr="00D03149" w:rsidRDefault="002B1074" w:rsidP="002B1074">
      <w:pPr>
        <w:suppressAutoHyphens/>
        <w:ind w:left="360"/>
        <w:jc w:val="both"/>
        <w:rPr>
          <w:rFonts w:asciiTheme="minorHAnsi" w:hAnsiTheme="minorHAnsi" w:cstheme="minorHAnsi"/>
          <w:bCs/>
          <w:sz w:val="22"/>
          <w:szCs w:val="22"/>
        </w:rPr>
      </w:pPr>
      <w:r w:rsidRPr="00D03149">
        <w:rPr>
          <w:rFonts w:asciiTheme="minorHAnsi" w:hAnsiTheme="minorHAnsi" w:cstheme="minorHAnsi"/>
          <w:bCs/>
          <w:sz w:val="22"/>
          <w:szCs w:val="22"/>
        </w:rPr>
        <w:t>- ............................................................................................................................................</w:t>
      </w:r>
    </w:p>
    <w:p w14:paraId="320A383A" w14:textId="77777777" w:rsidR="002B1074" w:rsidRPr="00D03149" w:rsidRDefault="002B1074" w:rsidP="002B1074">
      <w:pPr>
        <w:suppressAutoHyphens/>
        <w:ind w:left="360"/>
        <w:jc w:val="both"/>
        <w:rPr>
          <w:rFonts w:asciiTheme="minorHAnsi" w:hAnsiTheme="minorHAnsi" w:cstheme="minorHAnsi"/>
          <w:bCs/>
          <w:i/>
          <w:iCs/>
          <w:sz w:val="22"/>
          <w:szCs w:val="22"/>
        </w:rPr>
      </w:pPr>
      <w:r w:rsidRPr="00D03149">
        <w:rPr>
          <w:rFonts w:asciiTheme="minorHAnsi" w:hAnsiTheme="minorHAnsi" w:cstheme="minorHAnsi"/>
          <w:bCs/>
          <w:i/>
          <w:iCs/>
          <w:sz w:val="22"/>
          <w:szCs w:val="22"/>
        </w:rPr>
        <w:t xml:space="preserve"> (należy podać nazwę (rodzaj) dostawy/ usługi oraz wskazać jej wartość bez kwoty podatku, wskazać stawkę podatku od towaru i usług, która zgodnie z wiedzą wykonawcy, będzie miała zastosowanie)</w:t>
      </w:r>
    </w:p>
    <w:p w14:paraId="4D1BD07A" w14:textId="77777777" w:rsidR="002B1074" w:rsidRPr="00D03149" w:rsidRDefault="002B1074" w:rsidP="002B1074">
      <w:pPr>
        <w:suppressAutoHyphens/>
        <w:spacing w:after="60"/>
        <w:ind w:left="357"/>
        <w:jc w:val="both"/>
        <w:rPr>
          <w:rFonts w:asciiTheme="minorHAnsi" w:hAnsiTheme="minorHAnsi" w:cstheme="minorHAnsi"/>
          <w:bCs/>
          <w:sz w:val="22"/>
          <w:szCs w:val="22"/>
        </w:rPr>
      </w:pPr>
      <w:r w:rsidRPr="00D03149">
        <w:rPr>
          <w:rFonts w:asciiTheme="minorHAnsi" w:hAnsiTheme="minorHAnsi" w:cstheme="minorHAnsi"/>
          <w:bCs/>
          <w:sz w:val="22"/>
          <w:szCs w:val="22"/>
        </w:rPr>
        <w:lastRenderedPageBreak/>
        <w:t>W przypadku nie podania / nie wpisania informacji, Zamawiający przyjmuje, że wybór oferty Wykonawcy nie będzie prowadzić do powstania u Zamawiającego obowiązku podatkowego, zgodnie z przepisami ustawy o podatku od towaru i usług.</w:t>
      </w:r>
    </w:p>
    <w:p w14:paraId="586CF9B6" w14:textId="4BCFA8AE" w:rsidR="002B1074" w:rsidRPr="00D03149" w:rsidRDefault="004125FD" w:rsidP="00821578">
      <w:pPr>
        <w:suppressAutoHyphens/>
        <w:spacing w:after="60"/>
        <w:jc w:val="both"/>
        <w:rPr>
          <w:rFonts w:asciiTheme="minorHAnsi" w:hAnsiTheme="minorHAnsi" w:cstheme="minorHAnsi"/>
          <w:bCs/>
          <w:i/>
          <w:iCs/>
          <w:sz w:val="22"/>
          <w:szCs w:val="22"/>
        </w:rPr>
      </w:pPr>
      <w:r>
        <w:rPr>
          <w:rFonts w:asciiTheme="minorHAnsi" w:hAnsiTheme="minorHAnsi" w:cstheme="minorHAnsi"/>
          <w:bCs/>
          <w:sz w:val="22"/>
          <w:szCs w:val="22"/>
        </w:rPr>
        <w:t>8</w:t>
      </w:r>
      <w:r w:rsidR="00BD31CB" w:rsidRPr="00D03149">
        <w:rPr>
          <w:rFonts w:asciiTheme="minorHAnsi" w:hAnsiTheme="minorHAnsi" w:cstheme="minorHAnsi"/>
          <w:bCs/>
          <w:sz w:val="22"/>
          <w:szCs w:val="22"/>
        </w:rPr>
        <w:t>.</w:t>
      </w:r>
      <w:r w:rsidR="00E2186B" w:rsidRPr="00D03149">
        <w:rPr>
          <w:rFonts w:asciiTheme="minorHAnsi" w:hAnsiTheme="minorHAnsi" w:cstheme="minorHAnsi"/>
          <w:bCs/>
          <w:sz w:val="22"/>
          <w:szCs w:val="22"/>
        </w:rPr>
        <w:t xml:space="preserve"> </w:t>
      </w:r>
      <w:r w:rsidR="002B1074" w:rsidRPr="00D03149">
        <w:rPr>
          <w:rFonts w:asciiTheme="minorHAnsi" w:hAnsiTheme="minorHAnsi" w:cstheme="minorHAnsi"/>
          <w:sz w:val="22"/>
          <w:szCs w:val="22"/>
        </w:rPr>
        <w:t>Zgodnie z art. 18 ust. 3 ustawy z dnia 11 września 2019 r. Prawa zamówień publicznych</w:t>
      </w:r>
      <w:r w:rsidR="002B1074" w:rsidRPr="00D03149">
        <w:rPr>
          <w:rFonts w:asciiTheme="minorHAnsi" w:hAnsiTheme="minorHAnsi" w:cstheme="minorHAnsi"/>
          <w:sz w:val="22"/>
          <w:szCs w:val="22"/>
        </w:rPr>
        <w:br/>
        <w:t>(</w:t>
      </w:r>
      <w:proofErr w:type="spellStart"/>
      <w:r w:rsidR="002B1074" w:rsidRPr="00D03149">
        <w:rPr>
          <w:rFonts w:asciiTheme="minorHAnsi" w:hAnsiTheme="minorHAnsi" w:cstheme="minorHAnsi"/>
          <w:sz w:val="22"/>
          <w:szCs w:val="22"/>
        </w:rPr>
        <w:t>t.j</w:t>
      </w:r>
      <w:proofErr w:type="spellEnd"/>
      <w:r w:rsidR="002B1074" w:rsidRPr="00D03149">
        <w:rPr>
          <w:rFonts w:asciiTheme="minorHAnsi" w:hAnsiTheme="minorHAnsi" w:cstheme="minorHAnsi"/>
          <w:sz w:val="22"/>
          <w:szCs w:val="22"/>
        </w:rPr>
        <w:t>. Dz. U. z 20</w:t>
      </w:r>
      <w:r w:rsidR="00901740" w:rsidRPr="00D03149">
        <w:rPr>
          <w:rFonts w:asciiTheme="minorHAnsi" w:hAnsiTheme="minorHAnsi" w:cstheme="minorHAnsi"/>
          <w:sz w:val="22"/>
          <w:szCs w:val="22"/>
        </w:rPr>
        <w:t>22</w:t>
      </w:r>
      <w:r w:rsidR="002B1074" w:rsidRPr="00D03149">
        <w:rPr>
          <w:rFonts w:asciiTheme="minorHAnsi" w:hAnsiTheme="minorHAnsi" w:cstheme="minorHAnsi"/>
          <w:sz w:val="22"/>
          <w:szCs w:val="22"/>
        </w:rPr>
        <w:t xml:space="preserve"> r., poz. </w:t>
      </w:r>
      <w:r w:rsidR="00901740" w:rsidRPr="00D03149">
        <w:rPr>
          <w:rFonts w:asciiTheme="minorHAnsi" w:hAnsiTheme="minorHAnsi" w:cstheme="minorHAnsi"/>
          <w:sz w:val="22"/>
          <w:szCs w:val="22"/>
        </w:rPr>
        <w:t>1710</w:t>
      </w:r>
      <w:r w:rsidR="002B1074" w:rsidRPr="00D03149">
        <w:rPr>
          <w:rFonts w:asciiTheme="minorHAnsi" w:hAnsiTheme="minorHAnsi" w:cstheme="minorHAnsi"/>
          <w:sz w:val="22"/>
          <w:szCs w:val="22"/>
        </w:rPr>
        <w:t xml:space="preserve"> z </w:t>
      </w:r>
      <w:proofErr w:type="spellStart"/>
      <w:r w:rsidR="002B1074" w:rsidRPr="00D03149">
        <w:rPr>
          <w:rFonts w:asciiTheme="minorHAnsi" w:hAnsiTheme="minorHAnsi" w:cstheme="minorHAnsi"/>
          <w:sz w:val="22"/>
          <w:szCs w:val="22"/>
        </w:rPr>
        <w:t>późn</w:t>
      </w:r>
      <w:proofErr w:type="spellEnd"/>
      <w:r w:rsidR="002B1074" w:rsidRPr="00D03149">
        <w:rPr>
          <w:rFonts w:asciiTheme="minorHAnsi" w:hAnsiTheme="minorHAnsi" w:cstheme="minorHAnsi"/>
          <w:sz w:val="22"/>
          <w:szCs w:val="22"/>
        </w:rPr>
        <w:t xml:space="preserve">. zm.) </w:t>
      </w:r>
      <w:r w:rsidR="002B1074" w:rsidRPr="00D03149">
        <w:rPr>
          <w:rFonts w:asciiTheme="minorHAnsi" w:hAnsiTheme="minorHAnsi" w:cstheme="minorHAnsi"/>
          <w:b/>
          <w:bCs/>
          <w:sz w:val="22"/>
          <w:szCs w:val="22"/>
        </w:rPr>
        <w:t>zastrzegam, iż wymienione niżej dokumenty</w:t>
      </w:r>
      <w:r w:rsidR="002B1074" w:rsidRPr="00D03149">
        <w:rPr>
          <w:rFonts w:asciiTheme="minorHAnsi" w:hAnsiTheme="minorHAnsi" w:cstheme="minorHAnsi"/>
          <w:sz w:val="22"/>
          <w:szCs w:val="22"/>
        </w:rPr>
        <w:t xml:space="preserve"> składające się na ofertę nie mogą być udostępnione innym uczestnikom postępowania:  ………………………….……………………..</w:t>
      </w:r>
    </w:p>
    <w:p w14:paraId="084A1AC9" w14:textId="3A293B9D" w:rsidR="0049295C" w:rsidRDefault="004125FD" w:rsidP="0049295C">
      <w:pPr>
        <w:tabs>
          <w:tab w:val="left" w:pos="1701"/>
        </w:tabs>
        <w:suppressAutoHyphens/>
        <w:spacing w:afterLines="60" w:after="144"/>
        <w:jc w:val="both"/>
        <w:rPr>
          <w:rFonts w:asciiTheme="minorHAnsi" w:hAnsiTheme="minorHAnsi" w:cstheme="minorHAnsi"/>
          <w:sz w:val="22"/>
          <w:szCs w:val="22"/>
          <w:lang w:eastAsia="ar-SA"/>
        </w:rPr>
      </w:pPr>
      <w:r>
        <w:rPr>
          <w:rFonts w:asciiTheme="minorHAnsi" w:hAnsiTheme="minorHAnsi" w:cstheme="minorHAnsi"/>
          <w:sz w:val="22"/>
          <w:szCs w:val="22"/>
          <w:lang w:eastAsia="ar-SA"/>
        </w:rPr>
        <w:t>9</w:t>
      </w:r>
      <w:r w:rsidR="002B1074" w:rsidRPr="00D03149">
        <w:rPr>
          <w:rFonts w:asciiTheme="minorHAnsi" w:hAnsiTheme="minorHAnsi" w:cstheme="minorHAnsi"/>
          <w:sz w:val="22"/>
          <w:szCs w:val="22"/>
          <w:lang w:eastAsia="ar-SA"/>
        </w:rPr>
        <w:t xml:space="preserve">. W związku z zastrzeżeniem na podstawie art. 121 </w:t>
      </w:r>
      <w:r w:rsidR="00592F1E">
        <w:rPr>
          <w:rFonts w:asciiTheme="minorHAnsi" w:hAnsiTheme="minorHAnsi" w:cstheme="minorHAnsi"/>
          <w:sz w:val="22"/>
          <w:szCs w:val="22"/>
          <w:lang w:eastAsia="ar-SA"/>
        </w:rPr>
        <w:t>ust.</w:t>
      </w:r>
      <w:r w:rsidR="002B1074" w:rsidRPr="00D03149">
        <w:rPr>
          <w:rFonts w:asciiTheme="minorHAnsi" w:hAnsiTheme="minorHAnsi" w:cstheme="minorHAnsi"/>
          <w:sz w:val="22"/>
          <w:szCs w:val="22"/>
          <w:lang w:eastAsia="ar-SA"/>
        </w:rPr>
        <w:t xml:space="preserve"> 1  Pzp przez zamawiającego</w:t>
      </w:r>
      <w:r w:rsidR="002B1074" w:rsidRPr="00D03149">
        <w:rPr>
          <w:rFonts w:asciiTheme="minorHAnsi" w:eastAsia="Times New Roman" w:hAnsiTheme="minorHAnsi" w:cstheme="minorHAnsi"/>
          <w:sz w:val="22"/>
          <w:szCs w:val="22"/>
          <w:lang w:eastAsia="ar-SA"/>
        </w:rPr>
        <w:t xml:space="preserve"> </w:t>
      </w:r>
      <w:r w:rsidR="002B1074" w:rsidRPr="00D03149">
        <w:rPr>
          <w:rFonts w:asciiTheme="minorHAnsi" w:hAnsiTheme="minorHAnsi" w:cstheme="minorHAnsi"/>
          <w:bCs/>
          <w:sz w:val="22"/>
          <w:szCs w:val="22"/>
          <w:lang w:eastAsia="ar-SA"/>
        </w:rPr>
        <w:t xml:space="preserve">obowiązku osobistego wykonania przez wykonawcę </w:t>
      </w:r>
      <w:r w:rsidR="002B1074" w:rsidRPr="00D03149">
        <w:rPr>
          <w:rFonts w:asciiTheme="minorHAnsi" w:hAnsiTheme="minorHAnsi" w:cstheme="minorHAnsi"/>
          <w:sz w:val="22"/>
          <w:szCs w:val="22"/>
          <w:lang w:eastAsia="ar-SA"/>
        </w:rPr>
        <w:t>następujących kluczowych zadań o których mowa w rozdziale XXXIII SWZ, oświadczamy, że:   / jeżeli Zamawiający zastrzega/</w:t>
      </w:r>
    </w:p>
    <w:p w14:paraId="0BE9D7BB" w14:textId="7C57D940" w:rsidR="002B1074" w:rsidRPr="00D03149" w:rsidRDefault="004125FD" w:rsidP="0049295C">
      <w:pPr>
        <w:tabs>
          <w:tab w:val="left" w:pos="1701"/>
        </w:tabs>
        <w:suppressAutoHyphens/>
        <w:spacing w:afterLines="60" w:after="144"/>
        <w:jc w:val="both"/>
        <w:rPr>
          <w:rFonts w:asciiTheme="minorHAnsi" w:hAnsiTheme="minorHAnsi" w:cstheme="minorHAnsi"/>
          <w:sz w:val="22"/>
          <w:szCs w:val="22"/>
          <w:lang w:eastAsia="ar-SA"/>
        </w:rPr>
      </w:pPr>
      <w:r>
        <w:rPr>
          <w:rFonts w:asciiTheme="minorHAnsi" w:hAnsiTheme="minorHAnsi" w:cstheme="minorHAnsi"/>
          <w:sz w:val="22"/>
          <w:szCs w:val="22"/>
          <w:lang w:eastAsia="ar-SA"/>
        </w:rPr>
        <w:t>9</w:t>
      </w:r>
      <w:r w:rsidR="0049295C">
        <w:rPr>
          <w:rFonts w:asciiTheme="minorHAnsi" w:hAnsiTheme="minorHAnsi" w:cstheme="minorHAnsi"/>
          <w:sz w:val="22"/>
          <w:szCs w:val="22"/>
          <w:lang w:eastAsia="ar-SA"/>
        </w:rPr>
        <w:t>.1.</w:t>
      </w:r>
      <w:r w:rsidR="002B1074" w:rsidRPr="00D03149">
        <w:rPr>
          <w:rFonts w:asciiTheme="minorHAnsi" w:hAnsiTheme="minorHAnsi" w:cstheme="minorHAnsi"/>
          <w:sz w:val="22"/>
          <w:szCs w:val="22"/>
          <w:lang w:eastAsia="ar-SA"/>
        </w:rPr>
        <w:t xml:space="preserve"> zamówień na roboty budowlane lub usługi,</w:t>
      </w:r>
      <w:r w:rsidR="002B1074" w:rsidRPr="00D03149">
        <w:rPr>
          <w:rFonts w:asciiTheme="minorHAnsi" w:hAnsiTheme="minorHAnsi" w:cstheme="minorHAnsi"/>
          <w:strike/>
          <w:sz w:val="22"/>
          <w:szCs w:val="22"/>
          <w:lang w:eastAsia="ar-SA"/>
        </w:rPr>
        <w:t xml:space="preserve"> </w:t>
      </w:r>
      <w:r w:rsidR="004D32E7" w:rsidRPr="00D03149">
        <w:rPr>
          <w:rFonts w:asciiTheme="minorHAnsi" w:hAnsiTheme="minorHAnsi" w:cstheme="minorHAnsi"/>
          <w:sz w:val="22"/>
          <w:szCs w:val="22"/>
          <w:lang w:eastAsia="ar-SA"/>
        </w:rPr>
        <w:t xml:space="preserve">    lub </w:t>
      </w:r>
      <w:r w:rsidR="002B1074" w:rsidRPr="00D03149">
        <w:rPr>
          <w:rFonts w:asciiTheme="minorHAnsi" w:hAnsiTheme="minorHAnsi" w:cstheme="minorHAnsi"/>
          <w:sz w:val="22"/>
          <w:szCs w:val="22"/>
          <w:lang w:eastAsia="ar-SA"/>
        </w:rPr>
        <w:t>………………………………………………………</w:t>
      </w:r>
    </w:p>
    <w:p w14:paraId="6CAF866F" w14:textId="57074828" w:rsidR="002B1074" w:rsidRPr="00C44D61" w:rsidRDefault="004125FD" w:rsidP="004D32E7">
      <w:pPr>
        <w:tabs>
          <w:tab w:val="left" w:pos="2127"/>
        </w:tabs>
        <w:suppressAutoHyphens/>
        <w:spacing w:afterLines="60" w:after="144"/>
        <w:jc w:val="both"/>
        <w:rPr>
          <w:rFonts w:asciiTheme="minorHAnsi" w:hAnsiTheme="minorHAnsi" w:cstheme="minorHAnsi"/>
          <w:sz w:val="22"/>
          <w:szCs w:val="22"/>
          <w:lang w:eastAsia="ar-SA"/>
        </w:rPr>
      </w:pPr>
      <w:r>
        <w:rPr>
          <w:rFonts w:asciiTheme="minorHAnsi" w:hAnsiTheme="minorHAnsi" w:cstheme="minorHAnsi"/>
          <w:sz w:val="22"/>
          <w:szCs w:val="22"/>
          <w:lang w:eastAsia="ar-SA"/>
        </w:rPr>
        <w:t>9</w:t>
      </w:r>
      <w:r w:rsidR="0049295C">
        <w:rPr>
          <w:rFonts w:asciiTheme="minorHAnsi" w:hAnsiTheme="minorHAnsi" w:cstheme="minorHAnsi"/>
          <w:sz w:val="22"/>
          <w:szCs w:val="22"/>
          <w:lang w:eastAsia="ar-SA"/>
        </w:rPr>
        <w:t>.2.</w:t>
      </w:r>
      <w:r w:rsidR="002B1074" w:rsidRPr="00D03149">
        <w:rPr>
          <w:rFonts w:asciiTheme="minorHAnsi" w:hAnsiTheme="minorHAnsi" w:cstheme="minorHAnsi"/>
          <w:sz w:val="22"/>
          <w:szCs w:val="22"/>
          <w:lang w:eastAsia="ar-SA"/>
        </w:rPr>
        <w:t xml:space="preserve">prac związanych z rozmieszczeniem i instalacją, w ramach zamówienia na </w:t>
      </w:r>
      <w:r w:rsidR="002B1074" w:rsidRPr="00C44D61">
        <w:rPr>
          <w:rFonts w:asciiTheme="minorHAnsi" w:hAnsiTheme="minorHAnsi" w:cstheme="minorHAnsi"/>
          <w:sz w:val="22"/>
          <w:szCs w:val="22"/>
          <w:lang w:eastAsia="ar-SA"/>
        </w:rPr>
        <w:t>dostawy</w:t>
      </w:r>
      <w:r w:rsidR="002B1074" w:rsidRPr="00C44D61">
        <w:rPr>
          <w:rFonts w:asciiTheme="minorHAnsi" w:hAnsiTheme="minorHAnsi" w:cstheme="minorHAnsi"/>
          <w:bCs/>
          <w:i/>
          <w:iCs/>
          <w:sz w:val="22"/>
          <w:szCs w:val="22"/>
        </w:rPr>
        <w:t>*</w:t>
      </w:r>
      <w:r w:rsidR="004D32E7" w:rsidRPr="00C44D61">
        <w:rPr>
          <w:rFonts w:asciiTheme="minorHAnsi" w:hAnsiTheme="minorHAnsi" w:cstheme="minorHAnsi"/>
          <w:sz w:val="22"/>
          <w:szCs w:val="22"/>
          <w:lang w:eastAsia="ar-SA"/>
        </w:rPr>
        <w:t>.</w:t>
      </w:r>
      <w:r w:rsidR="002B1074" w:rsidRPr="00C44D61">
        <w:rPr>
          <w:rFonts w:asciiTheme="minorHAnsi" w:hAnsiTheme="minorHAnsi" w:cstheme="minorHAnsi"/>
          <w:sz w:val="22"/>
          <w:szCs w:val="22"/>
        </w:rPr>
        <w:t>………………………………</w:t>
      </w:r>
    </w:p>
    <w:p w14:paraId="24C53EB2" w14:textId="52721401" w:rsidR="002B1074" w:rsidRPr="00D03149" w:rsidRDefault="00062F63" w:rsidP="002B1074">
      <w:pPr>
        <w:tabs>
          <w:tab w:val="left" w:pos="1701"/>
        </w:tabs>
        <w:spacing w:line="312" w:lineRule="auto"/>
        <w:jc w:val="both"/>
        <w:rPr>
          <w:rFonts w:asciiTheme="minorHAnsi" w:hAnsiTheme="minorHAnsi" w:cstheme="minorHAnsi"/>
          <w:sz w:val="22"/>
          <w:szCs w:val="22"/>
          <w:lang w:eastAsia="ar-SA"/>
        </w:rPr>
      </w:pPr>
      <w:r w:rsidRPr="00D03149">
        <w:rPr>
          <w:rFonts w:asciiTheme="minorHAnsi" w:hAnsiTheme="minorHAnsi" w:cstheme="minorHAnsi"/>
          <w:color w:val="FF0000"/>
          <w:sz w:val="22"/>
          <w:szCs w:val="22"/>
          <w:lang w:eastAsia="ar-SA"/>
        </w:rPr>
        <w:t xml:space="preserve"> </w:t>
      </w:r>
      <w:r w:rsidR="00ED00C7" w:rsidRPr="00D03149">
        <w:rPr>
          <w:rFonts w:asciiTheme="minorHAnsi" w:hAnsiTheme="minorHAnsi" w:cstheme="minorHAnsi"/>
          <w:color w:val="FF0000"/>
          <w:sz w:val="22"/>
          <w:szCs w:val="22"/>
          <w:lang w:eastAsia="ar-SA"/>
        </w:rPr>
        <w:t xml:space="preserve">   </w:t>
      </w:r>
      <w:r w:rsidRPr="00D03149">
        <w:rPr>
          <w:rFonts w:asciiTheme="minorHAnsi" w:hAnsiTheme="minorHAnsi" w:cstheme="minorHAnsi"/>
          <w:color w:val="FF0000"/>
          <w:sz w:val="22"/>
          <w:szCs w:val="22"/>
          <w:lang w:eastAsia="ar-SA"/>
        </w:rPr>
        <w:t xml:space="preserve"> </w:t>
      </w:r>
      <w:r w:rsidR="002B1074" w:rsidRPr="00D03149">
        <w:rPr>
          <w:rFonts w:asciiTheme="minorHAnsi" w:hAnsiTheme="minorHAnsi" w:cstheme="minorHAnsi"/>
          <w:sz w:val="22"/>
          <w:szCs w:val="22"/>
          <w:lang w:eastAsia="ar-SA"/>
        </w:rPr>
        <w:t xml:space="preserve">W związku z zastrzeżeniem na podstawie art. 60 </w:t>
      </w:r>
      <w:r w:rsidR="00592F1E">
        <w:rPr>
          <w:rFonts w:asciiTheme="minorHAnsi" w:hAnsiTheme="minorHAnsi" w:cstheme="minorHAnsi"/>
          <w:sz w:val="22"/>
          <w:szCs w:val="22"/>
          <w:lang w:eastAsia="ar-SA"/>
        </w:rPr>
        <w:t>ust.</w:t>
      </w:r>
      <w:r w:rsidR="002B1074" w:rsidRPr="00D03149">
        <w:rPr>
          <w:rFonts w:asciiTheme="minorHAnsi" w:hAnsiTheme="minorHAnsi" w:cstheme="minorHAnsi"/>
          <w:sz w:val="22"/>
          <w:szCs w:val="22"/>
          <w:lang w:eastAsia="ar-SA"/>
        </w:rPr>
        <w:t xml:space="preserve"> 1 Pzp przez zamawiającego obowiązku osobistego wykonania przez poszczególnych wykonawców wspólnie ubiegających się o udzielenie zamówienia następujących kluczowych zadań o których mowa w rozdziale XXXIII SWZ, oświadczamy, że</w:t>
      </w:r>
      <w:r w:rsidR="002B1074" w:rsidRPr="00D03149">
        <w:rPr>
          <w:rFonts w:asciiTheme="minorHAnsi" w:hAnsiTheme="minorHAnsi" w:cstheme="minorHAnsi"/>
          <w:sz w:val="22"/>
          <w:szCs w:val="22"/>
        </w:rPr>
        <w:t xml:space="preserve"> /</w:t>
      </w:r>
      <w:r w:rsidR="002B1074" w:rsidRPr="00D03149">
        <w:rPr>
          <w:rFonts w:asciiTheme="minorHAnsi" w:hAnsiTheme="minorHAnsi" w:cstheme="minorHAnsi"/>
          <w:sz w:val="22"/>
          <w:szCs w:val="22"/>
          <w:lang w:eastAsia="ar-SA"/>
        </w:rPr>
        <w:t>jeżeli Zamawiający zastrzega/:</w:t>
      </w:r>
    </w:p>
    <w:p w14:paraId="1379DFC4" w14:textId="2F038D62" w:rsidR="002B1074" w:rsidRPr="00D03149" w:rsidRDefault="002B1074" w:rsidP="004D32E7">
      <w:pPr>
        <w:tabs>
          <w:tab w:val="left" w:pos="2127"/>
        </w:tabs>
        <w:jc w:val="both"/>
        <w:rPr>
          <w:rFonts w:asciiTheme="minorHAnsi" w:hAnsiTheme="minorHAnsi" w:cstheme="minorHAnsi"/>
          <w:sz w:val="22"/>
          <w:szCs w:val="22"/>
          <w:lang w:eastAsia="ar-SA"/>
        </w:rPr>
      </w:pPr>
      <w:r w:rsidRPr="00D03149">
        <w:rPr>
          <w:rFonts w:asciiTheme="minorHAnsi" w:hAnsiTheme="minorHAnsi" w:cstheme="minorHAnsi"/>
          <w:sz w:val="22"/>
          <w:szCs w:val="22"/>
          <w:lang w:eastAsia="ar-SA"/>
        </w:rPr>
        <w:t>1)zamówień</w:t>
      </w:r>
      <w:r w:rsidR="004D32E7" w:rsidRPr="00D03149">
        <w:rPr>
          <w:rFonts w:asciiTheme="minorHAnsi" w:hAnsiTheme="minorHAnsi" w:cstheme="minorHAnsi"/>
          <w:sz w:val="22"/>
          <w:szCs w:val="22"/>
          <w:lang w:eastAsia="ar-SA"/>
        </w:rPr>
        <w:t xml:space="preserve"> na roboty budowlane lub usługi </w:t>
      </w:r>
      <w:r w:rsidRPr="00D03149">
        <w:rPr>
          <w:rFonts w:asciiTheme="minorHAnsi" w:hAnsiTheme="minorHAnsi" w:cstheme="minorHAnsi"/>
          <w:sz w:val="22"/>
          <w:szCs w:val="22"/>
          <w:lang w:eastAsia="ar-SA"/>
        </w:rPr>
        <w:t>………………………………………………………</w:t>
      </w:r>
    </w:p>
    <w:p w14:paraId="5EF5744B" w14:textId="218BB6D4" w:rsidR="002B1074" w:rsidRPr="00D03149" w:rsidRDefault="002B1074" w:rsidP="004D32E7">
      <w:pPr>
        <w:tabs>
          <w:tab w:val="left" w:pos="2127"/>
        </w:tabs>
        <w:jc w:val="both"/>
        <w:rPr>
          <w:rFonts w:asciiTheme="minorHAnsi" w:hAnsiTheme="minorHAnsi" w:cstheme="minorHAnsi"/>
          <w:sz w:val="22"/>
          <w:szCs w:val="22"/>
          <w:lang w:eastAsia="ar-SA"/>
        </w:rPr>
      </w:pPr>
      <w:r w:rsidRPr="00D03149">
        <w:rPr>
          <w:rFonts w:asciiTheme="minorHAnsi" w:hAnsiTheme="minorHAnsi" w:cstheme="minorHAnsi"/>
          <w:sz w:val="22"/>
          <w:szCs w:val="22"/>
          <w:lang w:eastAsia="ar-SA"/>
        </w:rPr>
        <w:t xml:space="preserve">2)prac związanych z rozmieszczeniem i instalacją, </w:t>
      </w:r>
      <w:r w:rsidR="004D32E7" w:rsidRPr="00D03149">
        <w:rPr>
          <w:rFonts w:asciiTheme="minorHAnsi" w:hAnsiTheme="minorHAnsi" w:cstheme="minorHAnsi"/>
          <w:sz w:val="22"/>
          <w:szCs w:val="22"/>
          <w:lang w:eastAsia="ar-SA"/>
        </w:rPr>
        <w:t>w ramach zamówienia na dostawy.…………………………</w:t>
      </w:r>
    </w:p>
    <w:p w14:paraId="59C43393" w14:textId="13EDE7F8" w:rsidR="002B1074" w:rsidRPr="00D03149" w:rsidRDefault="002B1074" w:rsidP="002B1074">
      <w:pPr>
        <w:jc w:val="both"/>
        <w:rPr>
          <w:rFonts w:asciiTheme="minorHAnsi" w:hAnsiTheme="minorHAnsi" w:cstheme="minorHAnsi"/>
          <w:sz w:val="22"/>
          <w:szCs w:val="22"/>
          <w:lang w:eastAsia="ar-SA"/>
        </w:rPr>
      </w:pPr>
      <w:r w:rsidRPr="00D03149">
        <w:rPr>
          <w:rFonts w:asciiTheme="minorHAnsi" w:hAnsiTheme="minorHAnsi" w:cstheme="minorHAnsi"/>
          <w:sz w:val="22"/>
          <w:szCs w:val="22"/>
          <w:lang w:eastAsia="ar-SA"/>
        </w:rPr>
        <w:t xml:space="preserve">Zgodnie z żądaniem Zamawiającego na podstawie art. 59 ustawy Pzp przekażemy przed zawarciem umowy w sprawie zamówienia publicznego kopię umowy regulującej współpracę wykonawców*. </w:t>
      </w:r>
    </w:p>
    <w:p w14:paraId="68CDAA1B" w14:textId="767724D5" w:rsidR="00062F63" w:rsidRPr="00D03149" w:rsidRDefault="00062F63" w:rsidP="002B1074">
      <w:pPr>
        <w:jc w:val="both"/>
        <w:rPr>
          <w:rFonts w:asciiTheme="minorHAnsi" w:hAnsiTheme="minorHAnsi" w:cstheme="minorHAnsi"/>
          <w:sz w:val="22"/>
          <w:szCs w:val="22"/>
          <w:lang w:eastAsia="ar-SA"/>
        </w:rPr>
      </w:pPr>
    </w:p>
    <w:p w14:paraId="3E96C1F2" w14:textId="2E555AF9" w:rsidR="00062F63" w:rsidRPr="00D03149" w:rsidRDefault="00D33F73" w:rsidP="002B1074">
      <w:pPr>
        <w:suppressAutoHyphens/>
        <w:spacing w:after="60"/>
        <w:jc w:val="both"/>
        <w:rPr>
          <w:rFonts w:asciiTheme="minorHAnsi" w:hAnsiTheme="minorHAnsi" w:cstheme="minorHAnsi"/>
          <w:bCs/>
          <w:sz w:val="22"/>
          <w:szCs w:val="22"/>
        </w:rPr>
      </w:pPr>
      <w:r w:rsidRPr="00D03149">
        <w:rPr>
          <w:rFonts w:asciiTheme="minorHAnsi" w:hAnsiTheme="minorHAnsi" w:cstheme="minorHAnsi"/>
          <w:bCs/>
          <w:sz w:val="22"/>
          <w:szCs w:val="22"/>
        </w:rPr>
        <w:t>1</w:t>
      </w:r>
      <w:r w:rsidR="004125FD">
        <w:rPr>
          <w:rFonts w:asciiTheme="minorHAnsi" w:hAnsiTheme="minorHAnsi" w:cstheme="minorHAnsi"/>
          <w:bCs/>
          <w:sz w:val="22"/>
          <w:szCs w:val="22"/>
        </w:rPr>
        <w:t>0</w:t>
      </w:r>
      <w:r w:rsidR="002B1074" w:rsidRPr="00D03149">
        <w:rPr>
          <w:rFonts w:asciiTheme="minorHAnsi" w:hAnsiTheme="minorHAnsi" w:cstheme="minorHAnsi"/>
          <w:bCs/>
          <w:sz w:val="22"/>
          <w:szCs w:val="22"/>
        </w:rPr>
        <w:t xml:space="preserve">. </w:t>
      </w:r>
      <w:r w:rsidR="002B1074" w:rsidRPr="00D03149">
        <w:rPr>
          <w:rFonts w:asciiTheme="minorHAnsi" w:hAnsiTheme="minorHAnsi" w:cstheme="minorHAnsi"/>
          <w:b/>
          <w:sz w:val="22"/>
          <w:szCs w:val="22"/>
        </w:rPr>
        <w:t>Oświadczenie</w:t>
      </w:r>
      <w:r w:rsidR="002B1074" w:rsidRPr="00D03149">
        <w:rPr>
          <w:rFonts w:asciiTheme="minorHAnsi" w:hAnsiTheme="minorHAnsi" w:cstheme="minorHAnsi"/>
          <w:bCs/>
          <w:sz w:val="22"/>
          <w:szCs w:val="22"/>
        </w:rPr>
        <w:t xml:space="preserve"> o wypełnieniu przez Wykonawcę obowiązków informacyjnych przewidzianych w art. 13 lub art. 14 RODO. Oświadczamy, że:</w:t>
      </w:r>
    </w:p>
    <w:p w14:paraId="56FB6DEF" w14:textId="22F4F532" w:rsidR="002B1074" w:rsidRPr="00D03149" w:rsidRDefault="00D33F73" w:rsidP="002B1074">
      <w:pPr>
        <w:suppressAutoHyphens/>
        <w:spacing w:after="60"/>
        <w:jc w:val="both"/>
        <w:rPr>
          <w:rFonts w:asciiTheme="minorHAnsi" w:hAnsiTheme="minorHAnsi" w:cstheme="minorHAnsi"/>
          <w:bCs/>
          <w:sz w:val="22"/>
          <w:szCs w:val="22"/>
        </w:rPr>
      </w:pPr>
      <w:r w:rsidRPr="00D03149">
        <w:rPr>
          <w:rFonts w:asciiTheme="minorHAnsi" w:hAnsiTheme="minorHAnsi" w:cstheme="minorHAnsi"/>
          <w:bCs/>
          <w:sz w:val="22"/>
          <w:szCs w:val="22"/>
        </w:rPr>
        <w:t>1</w:t>
      </w:r>
      <w:r w:rsidR="0049295C">
        <w:rPr>
          <w:rFonts w:asciiTheme="minorHAnsi" w:hAnsiTheme="minorHAnsi" w:cstheme="minorHAnsi"/>
          <w:bCs/>
          <w:sz w:val="22"/>
          <w:szCs w:val="22"/>
        </w:rPr>
        <w:t>0</w:t>
      </w:r>
      <w:r w:rsidR="00062F63" w:rsidRPr="00D03149">
        <w:rPr>
          <w:rFonts w:asciiTheme="minorHAnsi" w:hAnsiTheme="minorHAnsi" w:cstheme="minorHAnsi"/>
          <w:bCs/>
          <w:sz w:val="22"/>
          <w:szCs w:val="22"/>
        </w:rPr>
        <w:t xml:space="preserve">.1. </w:t>
      </w:r>
      <w:r w:rsidR="002B1074" w:rsidRPr="00D03149">
        <w:rPr>
          <w:rFonts w:asciiTheme="minorHAnsi" w:hAnsiTheme="minorHAnsi" w:cstheme="minorHAnsi"/>
          <w:bCs/>
          <w:sz w:val="22"/>
          <w:szCs w:val="22"/>
        </w:rPr>
        <w:t xml:space="preserve">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06B55A5F" w14:textId="75D885C0" w:rsidR="002B1074" w:rsidRPr="00D03149" w:rsidRDefault="00D33F73" w:rsidP="00062F63">
      <w:pPr>
        <w:suppressAutoHyphens/>
        <w:spacing w:after="60" w:line="259" w:lineRule="auto"/>
        <w:jc w:val="both"/>
        <w:rPr>
          <w:rFonts w:asciiTheme="minorHAnsi" w:hAnsiTheme="minorHAnsi" w:cstheme="minorHAnsi"/>
          <w:bCs/>
          <w:sz w:val="22"/>
          <w:szCs w:val="22"/>
        </w:rPr>
      </w:pPr>
      <w:r w:rsidRPr="00D03149">
        <w:rPr>
          <w:rFonts w:asciiTheme="minorHAnsi" w:hAnsiTheme="minorHAnsi" w:cstheme="minorHAnsi"/>
          <w:bCs/>
          <w:sz w:val="22"/>
          <w:szCs w:val="22"/>
        </w:rPr>
        <w:t>1</w:t>
      </w:r>
      <w:r w:rsidR="004125FD">
        <w:rPr>
          <w:rFonts w:asciiTheme="minorHAnsi" w:hAnsiTheme="minorHAnsi" w:cstheme="minorHAnsi"/>
          <w:bCs/>
          <w:sz w:val="22"/>
          <w:szCs w:val="22"/>
        </w:rPr>
        <w:t>0</w:t>
      </w:r>
      <w:r w:rsidR="00062F63" w:rsidRPr="00D03149">
        <w:rPr>
          <w:rFonts w:asciiTheme="minorHAnsi" w:hAnsiTheme="minorHAnsi" w:cstheme="minorHAnsi"/>
          <w:bCs/>
          <w:sz w:val="22"/>
          <w:szCs w:val="22"/>
        </w:rPr>
        <w:t xml:space="preserve">.2. </w:t>
      </w:r>
      <w:r w:rsidR="002B1074" w:rsidRPr="00D03149">
        <w:rPr>
          <w:rFonts w:asciiTheme="minorHAnsi" w:hAnsiTheme="minorHAnsi" w:cstheme="minorHAnsi"/>
          <w:bCs/>
          <w:sz w:val="22"/>
          <w:szCs w:val="22"/>
        </w:rPr>
        <w:t>posiadamy podstawę prawną do przetwarzania danych osobowych osób fizycznych, od których dane osobowe bezpośrednio lub pośrednio pozyskaliśmy w celu ubiegania się o udzielenie zamówienia publicznego w niniejszym postępowaniu.</w:t>
      </w:r>
    </w:p>
    <w:p w14:paraId="40488439" w14:textId="44AB8FFB" w:rsidR="002B1074" w:rsidRPr="00D03149" w:rsidRDefault="00D33F73" w:rsidP="006A7674">
      <w:pPr>
        <w:suppressAutoHyphens/>
        <w:spacing w:after="60" w:line="259" w:lineRule="auto"/>
        <w:jc w:val="both"/>
        <w:rPr>
          <w:rFonts w:asciiTheme="minorHAnsi" w:hAnsiTheme="minorHAnsi" w:cstheme="minorHAnsi"/>
          <w:bCs/>
          <w:sz w:val="22"/>
          <w:szCs w:val="22"/>
        </w:rPr>
      </w:pPr>
      <w:r w:rsidRPr="00D03149">
        <w:rPr>
          <w:rFonts w:asciiTheme="minorHAnsi" w:hAnsiTheme="minorHAnsi" w:cstheme="minorHAnsi"/>
          <w:bCs/>
          <w:sz w:val="22"/>
          <w:szCs w:val="22"/>
        </w:rPr>
        <w:t>1</w:t>
      </w:r>
      <w:r w:rsidR="004125FD">
        <w:rPr>
          <w:rFonts w:asciiTheme="minorHAnsi" w:hAnsiTheme="minorHAnsi" w:cstheme="minorHAnsi"/>
          <w:bCs/>
          <w:sz w:val="22"/>
          <w:szCs w:val="22"/>
        </w:rPr>
        <w:t>0</w:t>
      </w:r>
      <w:r w:rsidR="00062F63" w:rsidRPr="00D03149">
        <w:rPr>
          <w:rFonts w:asciiTheme="minorHAnsi" w:hAnsiTheme="minorHAnsi" w:cstheme="minorHAnsi"/>
          <w:bCs/>
          <w:sz w:val="22"/>
          <w:szCs w:val="22"/>
        </w:rPr>
        <w:t xml:space="preserve">.3. </w:t>
      </w:r>
      <w:r w:rsidR="002B1074" w:rsidRPr="00D03149">
        <w:rPr>
          <w:rFonts w:asciiTheme="minorHAnsi" w:hAnsiTheme="minorHAnsi" w:cstheme="minorHAnsi"/>
          <w:bCs/>
          <w:sz w:val="22"/>
          <w:szCs w:val="22"/>
        </w:rPr>
        <w:t>ponadto, oświadczam że udostępnione przez Zamawiającego dane osobowe pracowników uczestniczących w przygotowaniu i realizacji niniejszego postępowania będą przetwarzane zgodnie z przepisami prawa powszechnie obowiązującego o ochronie danych osobowych w s</w:t>
      </w:r>
      <w:r w:rsidR="006A7674" w:rsidRPr="00D03149">
        <w:rPr>
          <w:rFonts w:asciiTheme="minorHAnsi" w:hAnsiTheme="minorHAnsi" w:cstheme="minorHAnsi"/>
          <w:bCs/>
          <w:sz w:val="22"/>
          <w:szCs w:val="22"/>
        </w:rPr>
        <w:t>zczególności z przepisami RODO.</w:t>
      </w:r>
    </w:p>
    <w:p w14:paraId="39054B5C" w14:textId="3C9B6DA4" w:rsidR="002B1074" w:rsidRPr="00D03149" w:rsidRDefault="00D33F73" w:rsidP="00062F63">
      <w:pPr>
        <w:suppressAutoHyphens/>
        <w:jc w:val="both"/>
        <w:rPr>
          <w:rFonts w:asciiTheme="minorHAnsi" w:hAnsiTheme="minorHAnsi" w:cstheme="minorHAnsi"/>
          <w:bCs/>
          <w:sz w:val="22"/>
          <w:szCs w:val="22"/>
        </w:rPr>
      </w:pPr>
      <w:r w:rsidRPr="00D03149">
        <w:rPr>
          <w:rFonts w:asciiTheme="minorHAnsi" w:hAnsiTheme="minorHAnsi" w:cstheme="minorHAnsi"/>
          <w:bCs/>
          <w:sz w:val="22"/>
          <w:szCs w:val="22"/>
        </w:rPr>
        <w:t>1</w:t>
      </w:r>
      <w:r w:rsidR="004125FD">
        <w:rPr>
          <w:rFonts w:asciiTheme="minorHAnsi" w:hAnsiTheme="minorHAnsi" w:cstheme="minorHAnsi"/>
          <w:bCs/>
          <w:sz w:val="22"/>
          <w:szCs w:val="22"/>
        </w:rPr>
        <w:t>1</w:t>
      </w:r>
      <w:r w:rsidR="0049295C">
        <w:rPr>
          <w:rFonts w:asciiTheme="minorHAnsi" w:hAnsiTheme="minorHAnsi" w:cstheme="minorHAnsi"/>
          <w:bCs/>
          <w:sz w:val="22"/>
          <w:szCs w:val="22"/>
        </w:rPr>
        <w:t xml:space="preserve">. </w:t>
      </w:r>
      <w:r w:rsidR="002B1074" w:rsidRPr="00D03149">
        <w:rPr>
          <w:rFonts w:asciiTheme="minorHAnsi" w:hAnsiTheme="minorHAnsi" w:cstheme="minorHAnsi"/>
          <w:bCs/>
          <w:sz w:val="22"/>
          <w:szCs w:val="22"/>
        </w:rPr>
        <w:t>W przypadku uznania naszej oferty za najkorzystniejszą i zawarcia umowy, osobą uprawnioną do reprezentowania nas w kwestiach dotyczący</w:t>
      </w:r>
      <w:r w:rsidR="00520AFC" w:rsidRPr="00D03149">
        <w:rPr>
          <w:rFonts w:asciiTheme="minorHAnsi" w:hAnsiTheme="minorHAnsi" w:cstheme="minorHAnsi"/>
          <w:bCs/>
          <w:sz w:val="22"/>
          <w:szCs w:val="22"/>
        </w:rPr>
        <w:t>ch realizacji postanowień Umowy</w:t>
      </w:r>
      <w:r w:rsidR="002B1074" w:rsidRPr="00D03149">
        <w:rPr>
          <w:rFonts w:asciiTheme="minorHAnsi" w:hAnsiTheme="minorHAnsi" w:cstheme="minorHAnsi"/>
          <w:bCs/>
          <w:sz w:val="22"/>
          <w:szCs w:val="22"/>
        </w:rPr>
        <w:t xml:space="preserve"> będzie:</w:t>
      </w:r>
    </w:p>
    <w:p w14:paraId="1B28DB4C" w14:textId="5473FE0C" w:rsidR="002B1074" w:rsidRPr="00D03149" w:rsidRDefault="002B1074" w:rsidP="002B1074">
      <w:pPr>
        <w:tabs>
          <w:tab w:val="left" w:pos="284"/>
        </w:tabs>
        <w:autoSpaceDE w:val="0"/>
        <w:autoSpaceDN w:val="0"/>
        <w:spacing w:line="360" w:lineRule="auto"/>
        <w:ind w:left="357"/>
        <w:rPr>
          <w:rFonts w:asciiTheme="minorHAnsi" w:hAnsiTheme="minorHAnsi" w:cstheme="minorHAnsi"/>
          <w:b/>
          <w:sz w:val="22"/>
          <w:szCs w:val="22"/>
        </w:rPr>
      </w:pPr>
      <w:r w:rsidRPr="00D03149">
        <w:rPr>
          <w:rFonts w:asciiTheme="minorHAnsi" w:hAnsiTheme="minorHAnsi" w:cstheme="minorHAnsi"/>
          <w:b/>
          <w:sz w:val="22"/>
          <w:szCs w:val="22"/>
        </w:rPr>
        <w:t>p. …………………</w:t>
      </w:r>
      <w:r w:rsidR="00520AFC" w:rsidRPr="00D03149">
        <w:rPr>
          <w:rFonts w:asciiTheme="minorHAnsi" w:hAnsiTheme="minorHAnsi" w:cstheme="minorHAnsi"/>
          <w:b/>
          <w:sz w:val="22"/>
          <w:szCs w:val="22"/>
        </w:rPr>
        <w:t>……funkcja …………………. tel. …………………</w:t>
      </w:r>
      <w:r w:rsidRPr="00D03149">
        <w:rPr>
          <w:rFonts w:asciiTheme="minorHAnsi" w:hAnsiTheme="minorHAnsi" w:cstheme="minorHAnsi"/>
          <w:b/>
          <w:sz w:val="22"/>
          <w:szCs w:val="22"/>
        </w:rPr>
        <w:t xml:space="preserve"> mail……………………………</w:t>
      </w:r>
    </w:p>
    <w:p w14:paraId="781CDF4B" w14:textId="2B150EB2" w:rsidR="00BD31CB" w:rsidRPr="00D03149" w:rsidRDefault="00D33F73" w:rsidP="00BD31CB">
      <w:pPr>
        <w:suppressAutoHyphens/>
        <w:spacing w:after="60"/>
        <w:jc w:val="both"/>
        <w:rPr>
          <w:rFonts w:asciiTheme="minorHAnsi" w:hAnsiTheme="minorHAnsi" w:cstheme="minorHAnsi"/>
          <w:bCs/>
          <w:sz w:val="22"/>
          <w:szCs w:val="22"/>
        </w:rPr>
      </w:pPr>
      <w:r w:rsidRPr="00D03149">
        <w:rPr>
          <w:rFonts w:asciiTheme="minorHAnsi" w:hAnsiTheme="minorHAnsi" w:cstheme="minorHAnsi"/>
          <w:sz w:val="22"/>
          <w:szCs w:val="22"/>
        </w:rPr>
        <w:t>1</w:t>
      </w:r>
      <w:r w:rsidR="004125FD">
        <w:rPr>
          <w:rFonts w:asciiTheme="minorHAnsi" w:hAnsiTheme="minorHAnsi" w:cstheme="minorHAnsi"/>
          <w:sz w:val="22"/>
          <w:szCs w:val="22"/>
        </w:rPr>
        <w:t>2</w:t>
      </w:r>
      <w:r w:rsidR="00BD31CB" w:rsidRPr="00D03149">
        <w:rPr>
          <w:rFonts w:asciiTheme="minorHAnsi" w:hAnsiTheme="minorHAnsi" w:cstheme="minorHAnsi"/>
          <w:sz w:val="22"/>
          <w:szCs w:val="22"/>
        </w:rPr>
        <w:t>.</w:t>
      </w:r>
      <w:r w:rsidR="00BD31CB" w:rsidRPr="00D03149">
        <w:rPr>
          <w:rFonts w:asciiTheme="minorHAnsi" w:hAnsiTheme="minorHAnsi" w:cstheme="minorHAnsi"/>
          <w:bCs/>
          <w:sz w:val="22"/>
          <w:szCs w:val="22"/>
        </w:rPr>
        <w:t xml:space="preserve"> </w:t>
      </w:r>
      <w:r w:rsidR="00BD31CB" w:rsidRPr="00D03149">
        <w:rPr>
          <w:rFonts w:asciiTheme="minorHAnsi" w:hAnsiTheme="minorHAnsi" w:cstheme="minorHAnsi"/>
          <w:b/>
          <w:sz w:val="22"/>
          <w:szCs w:val="22"/>
        </w:rPr>
        <w:t>Oświadczamy, że:</w:t>
      </w:r>
    </w:p>
    <w:p w14:paraId="06AF3CDB" w14:textId="256387E0" w:rsidR="00BD31CB" w:rsidRPr="00D03149" w:rsidRDefault="00D33F73" w:rsidP="00BD31CB">
      <w:pPr>
        <w:suppressAutoHyphens/>
        <w:spacing w:after="60"/>
        <w:jc w:val="both"/>
        <w:rPr>
          <w:rFonts w:asciiTheme="minorHAnsi" w:hAnsiTheme="minorHAnsi" w:cstheme="minorHAnsi"/>
          <w:bCs/>
          <w:sz w:val="22"/>
          <w:szCs w:val="22"/>
        </w:rPr>
      </w:pPr>
      <w:r w:rsidRPr="00D03149">
        <w:rPr>
          <w:rFonts w:asciiTheme="minorHAnsi" w:hAnsiTheme="minorHAnsi" w:cstheme="minorHAnsi"/>
          <w:bCs/>
          <w:sz w:val="22"/>
          <w:szCs w:val="22"/>
        </w:rPr>
        <w:t>1</w:t>
      </w:r>
      <w:r w:rsidR="004125FD">
        <w:rPr>
          <w:rFonts w:asciiTheme="minorHAnsi" w:hAnsiTheme="minorHAnsi" w:cstheme="minorHAnsi"/>
          <w:bCs/>
          <w:sz w:val="22"/>
          <w:szCs w:val="22"/>
        </w:rPr>
        <w:t>2</w:t>
      </w:r>
      <w:r w:rsidR="00BD31CB" w:rsidRPr="00D03149">
        <w:rPr>
          <w:rFonts w:asciiTheme="minorHAnsi" w:hAnsiTheme="minorHAnsi" w:cstheme="minorHAnsi"/>
          <w:bCs/>
          <w:sz w:val="22"/>
          <w:szCs w:val="22"/>
        </w:rPr>
        <w:t xml:space="preserve">.1. nie podlegam/-y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56369AF3" w14:textId="6BFD60A9" w:rsidR="009F31DC" w:rsidRPr="00D03149" w:rsidRDefault="00D33F73" w:rsidP="00BD31CB">
      <w:pPr>
        <w:suppressAutoHyphens/>
        <w:spacing w:after="60"/>
        <w:jc w:val="both"/>
        <w:rPr>
          <w:rFonts w:asciiTheme="minorHAnsi" w:hAnsiTheme="minorHAnsi" w:cstheme="minorHAnsi"/>
          <w:bCs/>
          <w:sz w:val="22"/>
          <w:szCs w:val="22"/>
        </w:rPr>
      </w:pPr>
      <w:r w:rsidRPr="00D03149">
        <w:rPr>
          <w:rFonts w:asciiTheme="minorHAnsi" w:hAnsiTheme="minorHAnsi" w:cstheme="minorHAnsi"/>
          <w:bCs/>
          <w:sz w:val="22"/>
          <w:szCs w:val="22"/>
        </w:rPr>
        <w:lastRenderedPageBreak/>
        <w:t>1</w:t>
      </w:r>
      <w:r w:rsidR="004125FD">
        <w:rPr>
          <w:rFonts w:asciiTheme="minorHAnsi" w:hAnsiTheme="minorHAnsi" w:cstheme="minorHAnsi"/>
          <w:bCs/>
          <w:sz w:val="22"/>
          <w:szCs w:val="22"/>
        </w:rPr>
        <w:t>2</w:t>
      </w:r>
      <w:r w:rsidR="00BD31CB" w:rsidRPr="00D03149">
        <w:rPr>
          <w:rFonts w:asciiTheme="minorHAnsi" w:hAnsiTheme="minorHAnsi" w:cstheme="minorHAnsi"/>
          <w:bCs/>
          <w:sz w:val="22"/>
          <w:szCs w:val="22"/>
        </w:rPr>
        <w:t>.2. nie podlegam/-y wykluczeniu z postępowania na podstawie art. 7 ust. 1 ustawy o szczególnych rozwiązaniach w zakresie przeciwdziałania wspieraniu agresji na Ukrainę oraz służących ochronie bezpieczeństwa narodowego (Dz. U. z 2022 r., poz. 835, dalej jako: „ustawa”).</w:t>
      </w:r>
    </w:p>
    <w:p w14:paraId="0D1A0C26" w14:textId="20F054D1" w:rsidR="009F31DC" w:rsidRPr="00D03149" w:rsidRDefault="00D33F73" w:rsidP="009F31DC">
      <w:pPr>
        <w:autoSpaceDE w:val="0"/>
        <w:autoSpaceDN w:val="0"/>
        <w:adjustRightInd w:val="0"/>
        <w:spacing w:line="276" w:lineRule="auto"/>
        <w:jc w:val="both"/>
        <w:rPr>
          <w:rFonts w:asciiTheme="minorHAnsi" w:hAnsiTheme="minorHAnsi" w:cstheme="minorHAnsi"/>
          <w:sz w:val="22"/>
          <w:szCs w:val="22"/>
        </w:rPr>
      </w:pPr>
      <w:r w:rsidRPr="00D03149">
        <w:rPr>
          <w:rFonts w:asciiTheme="minorHAnsi" w:hAnsiTheme="minorHAnsi" w:cstheme="minorHAnsi"/>
          <w:b/>
          <w:bCs/>
          <w:sz w:val="22"/>
          <w:szCs w:val="22"/>
        </w:rPr>
        <w:t>1</w:t>
      </w:r>
      <w:r w:rsidR="004125FD">
        <w:rPr>
          <w:rFonts w:asciiTheme="minorHAnsi" w:hAnsiTheme="minorHAnsi" w:cstheme="minorHAnsi"/>
          <w:b/>
          <w:bCs/>
          <w:sz w:val="22"/>
          <w:szCs w:val="22"/>
        </w:rPr>
        <w:t>3</w:t>
      </w:r>
      <w:r w:rsidR="009F31DC" w:rsidRPr="00D03149">
        <w:rPr>
          <w:rFonts w:asciiTheme="minorHAnsi" w:hAnsiTheme="minorHAnsi" w:cstheme="minorHAnsi"/>
          <w:b/>
          <w:bCs/>
          <w:sz w:val="22"/>
          <w:szCs w:val="22"/>
        </w:rPr>
        <w:t xml:space="preserve">. Oświadczam, </w:t>
      </w:r>
      <w:r w:rsidR="009F31DC" w:rsidRPr="00D03149">
        <w:rPr>
          <w:rFonts w:asciiTheme="minorHAnsi" w:hAnsiTheme="minorHAnsi" w:cstheme="minorHAnsi"/>
          <w:sz w:val="22"/>
          <w:szCs w:val="22"/>
        </w:rPr>
        <w:t>na podstawie art.274 ust.4 Ustawy,  że następujące dokumenty i oświadczenia, o których mowa w SWZ, Zamawiający może uzyskać za pomocą bezpłatnych i ogólnodostępnych baz danych, w szczególności rejestrów publicznych w rozumieniu ustawy z dnia 17 lutego 2005 r. o informacji działalności podmiotów realizujących zadania publiczne tj. (jeśli dotyczy):</w:t>
      </w:r>
    </w:p>
    <w:p w14:paraId="5D374402" w14:textId="77777777" w:rsidR="00E2186B" w:rsidRPr="00D03149" w:rsidRDefault="009F31DC" w:rsidP="009F31DC">
      <w:pPr>
        <w:autoSpaceDE w:val="0"/>
        <w:autoSpaceDN w:val="0"/>
        <w:adjustRightInd w:val="0"/>
        <w:spacing w:line="276" w:lineRule="auto"/>
        <w:jc w:val="both"/>
        <w:rPr>
          <w:rFonts w:asciiTheme="minorHAnsi" w:hAnsiTheme="minorHAnsi" w:cstheme="minorHAnsi"/>
          <w:b/>
          <w:bCs/>
          <w:sz w:val="22"/>
          <w:szCs w:val="22"/>
        </w:rPr>
      </w:pPr>
      <w:r w:rsidRPr="00D03149">
        <w:rPr>
          <w:rFonts w:asciiTheme="minorHAnsi" w:hAnsiTheme="minorHAnsi" w:cstheme="minorHAnsi"/>
          <w:sz w:val="22"/>
          <w:szCs w:val="22"/>
        </w:rPr>
        <w:t>- odpis lub informacja z Krajowego Rejestru Sądowego lub Centralnej Ewidencji i Informacji o Działalności Gospodarczej, strony</w:t>
      </w:r>
      <w:r w:rsidRPr="00D03149">
        <w:rPr>
          <w:rFonts w:asciiTheme="minorHAnsi" w:hAnsiTheme="minorHAnsi" w:cstheme="minorHAnsi"/>
          <w:b/>
          <w:bCs/>
          <w:sz w:val="22"/>
          <w:szCs w:val="22"/>
        </w:rPr>
        <w:t xml:space="preserve"> </w:t>
      </w:r>
      <w:hyperlink r:id="rId33" w:history="1">
        <w:r w:rsidRPr="00D03149">
          <w:rPr>
            <w:rStyle w:val="Hipercze"/>
            <w:rFonts w:asciiTheme="minorHAnsi" w:hAnsiTheme="minorHAnsi" w:cstheme="minorHAnsi"/>
            <w:b/>
            <w:bCs/>
            <w:color w:val="auto"/>
            <w:sz w:val="22"/>
            <w:szCs w:val="22"/>
          </w:rPr>
          <w:t>www.ceidg.gov.pl</w:t>
        </w:r>
      </w:hyperlink>
      <w:r w:rsidRPr="00D03149">
        <w:rPr>
          <w:rFonts w:asciiTheme="minorHAnsi" w:hAnsiTheme="minorHAnsi" w:cstheme="minorHAnsi"/>
          <w:b/>
          <w:bCs/>
          <w:sz w:val="22"/>
          <w:szCs w:val="22"/>
        </w:rPr>
        <w:t xml:space="preserve">; </w:t>
      </w:r>
      <w:hyperlink r:id="rId34" w:history="1">
        <w:r w:rsidRPr="00D03149">
          <w:rPr>
            <w:rStyle w:val="Hipercze"/>
            <w:rFonts w:asciiTheme="minorHAnsi" w:hAnsiTheme="minorHAnsi" w:cstheme="minorHAnsi"/>
            <w:b/>
            <w:bCs/>
            <w:color w:val="auto"/>
            <w:sz w:val="22"/>
            <w:szCs w:val="22"/>
          </w:rPr>
          <w:t>https://ekrs.ms.gov.pl/web/wyszukiwarka-krs/strona-glowna/</w:t>
        </w:r>
      </w:hyperlink>
      <w:r w:rsidRPr="00D03149">
        <w:rPr>
          <w:rFonts w:asciiTheme="minorHAnsi" w:hAnsiTheme="minorHAnsi" w:cstheme="minorHAnsi"/>
          <w:b/>
          <w:bCs/>
          <w:sz w:val="22"/>
          <w:szCs w:val="22"/>
        </w:rPr>
        <w:t xml:space="preserve"> , należy podać informacje umożliwiające wyszukiwania Wykonawcy, w szczególności nr NIP, nr REGON, nr KRS: </w:t>
      </w:r>
    </w:p>
    <w:p w14:paraId="32A5E368" w14:textId="77777777" w:rsidR="00E2186B" w:rsidRPr="00D03149" w:rsidRDefault="00E2186B" w:rsidP="009F31DC">
      <w:pPr>
        <w:autoSpaceDE w:val="0"/>
        <w:autoSpaceDN w:val="0"/>
        <w:adjustRightInd w:val="0"/>
        <w:spacing w:line="276" w:lineRule="auto"/>
        <w:jc w:val="both"/>
        <w:rPr>
          <w:rFonts w:asciiTheme="minorHAnsi" w:hAnsiTheme="minorHAnsi" w:cstheme="minorHAnsi"/>
          <w:b/>
          <w:bCs/>
          <w:sz w:val="22"/>
          <w:szCs w:val="22"/>
        </w:rPr>
      </w:pPr>
    </w:p>
    <w:p w14:paraId="3B50B871" w14:textId="7DF69177" w:rsidR="009F31DC" w:rsidRPr="00D03149" w:rsidRDefault="00E2186B" w:rsidP="009F31DC">
      <w:pPr>
        <w:autoSpaceDE w:val="0"/>
        <w:autoSpaceDN w:val="0"/>
        <w:adjustRightInd w:val="0"/>
        <w:spacing w:line="276" w:lineRule="auto"/>
        <w:jc w:val="both"/>
        <w:rPr>
          <w:rFonts w:asciiTheme="minorHAnsi" w:hAnsiTheme="minorHAnsi" w:cstheme="minorHAnsi"/>
          <w:b/>
          <w:bCs/>
          <w:snapToGrid w:val="0"/>
          <w:sz w:val="22"/>
          <w:szCs w:val="22"/>
        </w:rPr>
      </w:pPr>
      <w:r w:rsidRPr="00D03149">
        <w:rPr>
          <w:rFonts w:asciiTheme="minorHAnsi" w:hAnsiTheme="minorHAnsi" w:cstheme="minorHAnsi"/>
          <w:b/>
          <w:bCs/>
          <w:sz w:val="22"/>
          <w:szCs w:val="22"/>
        </w:rPr>
        <w:t>……………………………………………………………………………………………</w:t>
      </w:r>
      <w:r w:rsidR="009F31DC" w:rsidRPr="00D03149">
        <w:rPr>
          <w:rFonts w:asciiTheme="minorHAnsi" w:hAnsiTheme="minorHAnsi" w:cstheme="minorHAnsi"/>
          <w:b/>
          <w:bCs/>
          <w:sz w:val="22"/>
          <w:szCs w:val="22"/>
        </w:rPr>
        <w:t>………………………………</w:t>
      </w:r>
    </w:p>
    <w:p w14:paraId="4F23023F" w14:textId="77777777" w:rsidR="009F31DC" w:rsidRPr="00D03149" w:rsidRDefault="009F31DC" w:rsidP="00BD31CB">
      <w:pPr>
        <w:suppressAutoHyphens/>
        <w:spacing w:after="60"/>
        <w:jc w:val="both"/>
        <w:rPr>
          <w:rFonts w:asciiTheme="minorHAnsi" w:hAnsiTheme="minorHAnsi" w:cstheme="minorHAnsi"/>
          <w:bCs/>
          <w:sz w:val="22"/>
          <w:szCs w:val="22"/>
        </w:rPr>
      </w:pPr>
    </w:p>
    <w:p w14:paraId="0971A20B" w14:textId="7AB8F8A3" w:rsidR="002B1074" w:rsidRPr="00D03149" w:rsidRDefault="00821578" w:rsidP="00062F63">
      <w:pPr>
        <w:suppressAutoHyphens/>
        <w:spacing w:after="60"/>
        <w:jc w:val="both"/>
        <w:rPr>
          <w:rFonts w:asciiTheme="minorHAnsi" w:hAnsiTheme="minorHAnsi" w:cstheme="minorHAnsi"/>
          <w:bCs/>
          <w:sz w:val="22"/>
          <w:szCs w:val="22"/>
        </w:rPr>
      </w:pPr>
      <w:r w:rsidRPr="00D03149">
        <w:rPr>
          <w:rFonts w:asciiTheme="minorHAnsi" w:hAnsiTheme="minorHAnsi" w:cstheme="minorHAnsi"/>
          <w:bCs/>
          <w:sz w:val="22"/>
          <w:szCs w:val="22"/>
        </w:rPr>
        <w:t>1</w:t>
      </w:r>
      <w:r w:rsidR="004125FD">
        <w:rPr>
          <w:rFonts w:asciiTheme="minorHAnsi" w:hAnsiTheme="minorHAnsi" w:cstheme="minorHAnsi"/>
          <w:bCs/>
          <w:sz w:val="22"/>
          <w:szCs w:val="22"/>
        </w:rPr>
        <w:t>4</w:t>
      </w:r>
      <w:r w:rsidR="00062F63" w:rsidRPr="00D03149">
        <w:rPr>
          <w:rFonts w:asciiTheme="minorHAnsi" w:hAnsiTheme="minorHAnsi" w:cstheme="minorHAnsi"/>
          <w:bCs/>
          <w:sz w:val="22"/>
          <w:szCs w:val="22"/>
        </w:rPr>
        <w:t>.</w:t>
      </w:r>
      <w:r w:rsidR="002B1074" w:rsidRPr="00D03149">
        <w:rPr>
          <w:rFonts w:asciiTheme="minorHAnsi" w:hAnsiTheme="minorHAnsi" w:cstheme="minorHAnsi"/>
          <w:bCs/>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3566FB45" w14:textId="5C2D6591" w:rsidR="00A95DBF" w:rsidRPr="004125FD" w:rsidRDefault="002B1074" w:rsidP="004125FD">
      <w:pPr>
        <w:suppressAutoHyphens/>
        <w:rPr>
          <w:rFonts w:asciiTheme="minorHAnsi" w:hAnsiTheme="minorHAnsi" w:cstheme="minorHAnsi"/>
          <w:bCs/>
          <w:i/>
          <w:iCs/>
          <w:sz w:val="22"/>
          <w:szCs w:val="22"/>
        </w:rPr>
      </w:pPr>
      <w:r w:rsidRPr="00D03149">
        <w:rPr>
          <w:rFonts w:asciiTheme="minorHAnsi" w:hAnsiTheme="minorHAnsi" w:cstheme="minorHAnsi"/>
          <w:bCs/>
          <w:i/>
          <w:iCs/>
          <w:sz w:val="22"/>
          <w:szCs w:val="22"/>
        </w:rPr>
        <w:t xml:space="preserve">*niepotrzebne skreślić    </w:t>
      </w:r>
    </w:p>
    <w:p w14:paraId="1A540215" w14:textId="77777777" w:rsidR="00A95DBF" w:rsidRDefault="00A95DBF" w:rsidP="00A95DBF">
      <w:pPr>
        <w:suppressAutoHyphens/>
        <w:jc w:val="center"/>
        <w:rPr>
          <w:rFonts w:asciiTheme="minorHAnsi" w:hAnsiTheme="minorHAnsi" w:cstheme="minorHAnsi"/>
          <w:b/>
          <w:i/>
          <w:iCs/>
          <w:color w:val="FF0000"/>
          <w:sz w:val="32"/>
          <w:szCs w:val="32"/>
        </w:rPr>
      </w:pPr>
    </w:p>
    <w:p w14:paraId="7A52BAA6" w14:textId="77777777" w:rsidR="00A95DBF" w:rsidRPr="00A95DBF" w:rsidRDefault="00A95DBF" w:rsidP="00A95DBF">
      <w:pPr>
        <w:suppressAutoHyphens/>
        <w:jc w:val="center"/>
        <w:rPr>
          <w:rFonts w:asciiTheme="minorHAnsi" w:hAnsiTheme="minorHAnsi" w:cstheme="minorHAnsi"/>
          <w:b/>
          <w:i/>
          <w:iCs/>
          <w:color w:val="FF0000"/>
          <w:sz w:val="32"/>
          <w:szCs w:val="32"/>
        </w:rPr>
      </w:pPr>
    </w:p>
    <w:p w14:paraId="7D523B03" w14:textId="5669030A" w:rsidR="000C5C41" w:rsidRPr="00D03149" w:rsidRDefault="002B1074" w:rsidP="002044C6">
      <w:pPr>
        <w:suppressAutoHyphens/>
        <w:rPr>
          <w:rFonts w:asciiTheme="minorHAnsi" w:hAnsiTheme="minorHAnsi" w:cstheme="minorHAnsi"/>
          <w:b/>
          <w:i/>
          <w:iCs/>
          <w:sz w:val="22"/>
          <w:szCs w:val="22"/>
        </w:rPr>
      </w:pPr>
      <w:r w:rsidRPr="00D03149">
        <w:rPr>
          <w:rFonts w:asciiTheme="minorHAnsi" w:hAnsiTheme="minorHAnsi" w:cstheme="minorHAnsi"/>
          <w:bCs/>
          <w:i/>
          <w:iCs/>
          <w:sz w:val="22"/>
          <w:szCs w:val="22"/>
        </w:rPr>
        <w:t xml:space="preserve">                                                                        </w:t>
      </w:r>
      <w:r w:rsidR="00E274A9" w:rsidRPr="00D03149">
        <w:rPr>
          <w:rFonts w:asciiTheme="minorHAnsi" w:hAnsiTheme="minorHAnsi" w:cstheme="minorHAnsi"/>
          <w:bCs/>
          <w:i/>
          <w:iCs/>
          <w:sz w:val="22"/>
          <w:szCs w:val="22"/>
        </w:rPr>
        <w:t xml:space="preserve">       </w:t>
      </w:r>
      <w:r w:rsidRPr="00D03149">
        <w:rPr>
          <w:rFonts w:asciiTheme="minorHAnsi" w:hAnsiTheme="minorHAnsi" w:cstheme="minorHAnsi"/>
          <w:bCs/>
          <w:i/>
          <w:iCs/>
          <w:sz w:val="22"/>
          <w:szCs w:val="22"/>
        </w:rPr>
        <w:t xml:space="preserve"> </w:t>
      </w:r>
      <w:r w:rsidR="002044C6" w:rsidRPr="00D03149">
        <w:rPr>
          <w:rFonts w:asciiTheme="minorHAnsi" w:hAnsiTheme="minorHAnsi" w:cstheme="minorHAnsi"/>
          <w:b/>
          <w:i/>
          <w:iCs/>
          <w:sz w:val="22"/>
          <w:szCs w:val="22"/>
        </w:rPr>
        <w:t xml:space="preserve">podpis </w:t>
      </w:r>
      <w:r w:rsidR="00E274A9" w:rsidRPr="00D03149">
        <w:rPr>
          <w:rFonts w:asciiTheme="minorHAnsi" w:hAnsiTheme="minorHAnsi" w:cstheme="minorHAnsi"/>
          <w:b/>
          <w:i/>
          <w:iCs/>
          <w:sz w:val="22"/>
          <w:szCs w:val="22"/>
        </w:rPr>
        <w:t xml:space="preserve">upoważnionego przedstawiciela </w:t>
      </w:r>
      <w:r w:rsidR="002044C6" w:rsidRPr="00D03149">
        <w:rPr>
          <w:rFonts w:asciiTheme="minorHAnsi" w:hAnsiTheme="minorHAnsi" w:cstheme="minorHAnsi"/>
          <w:b/>
          <w:i/>
          <w:iCs/>
          <w:sz w:val="22"/>
          <w:szCs w:val="22"/>
        </w:rPr>
        <w:t>Wykonawcy</w:t>
      </w:r>
    </w:p>
    <w:p w14:paraId="787E08A9" w14:textId="77777777" w:rsidR="00452895" w:rsidRPr="00D03149" w:rsidRDefault="00452895" w:rsidP="00F368B6">
      <w:pPr>
        <w:jc w:val="right"/>
        <w:rPr>
          <w:rFonts w:asciiTheme="minorHAnsi" w:hAnsiTheme="minorHAnsi" w:cstheme="minorHAnsi"/>
          <w:b/>
          <w:bCs/>
          <w:sz w:val="22"/>
          <w:szCs w:val="22"/>
        </w:rPr>
      </w:pPr>
    </w:p>
    <w:p w14:paraId="1DB245FE" w14:textId="77777777" w:rsidR="00B8654F" w:rsidRPr="00D03149" w:rsidRDefault="00B8654F" w:rsidP="001D45D7">
      <w:pPr>
        <w:rPr>
          <w:rFonts w:asciiTheme="minorHAnsi" w:hAnsiTheme="minorHAnsi" w:cstheme="minorHAnsi"/>
          <w:b/>
          <w:bCs/>
          <w:color w:val="FF0000"/>
          <w:sz w:val="22"/>
          <w:szCs w:val="22"/>
        </w:rPr>
      </w:pPr>
    </w:p>
    <w:p w14:paraId="133C8083" w14:textId="77777777" w:rsidR="002843D7" w:rsidRDefault="002843D7" w:rsidP="001D45D7">
      <w:pPr>
        <w:rPr>
          <w:rFonts w:asciiTheme="minorHAnsi" w:hAnsiTheme="minorHAnsi" w:cstheme="minorHAnsi"/>
          <w:b/>
          <w:bCs/>
          <w:color w:val="FF0000"/>
          <w:sz w:val="22"/>
          <w:szCs w:val="22"/>
        </w:rPr>
      </w:pPr>
    </w:p>
    <w:p w14:paraId="5BD9308D" w14:textId="77777777" w:rsidR="006C2DEE" w:rsidRDefault="006C2DEE" w:rsidP="001D45D7">
      <w:pPr>
        <w:rPr>
          <w:rFonts w:asciiTheme="minorHAnsi" w:hAnsiTheme="minorHAnsi" w:cstheme="minorHAnsi"/>
          <w:b/>
          <w:bCs/>
          <w:color w:val="FF0000"/>
          <w:sz w:val="22"/>
          <w:szCs w:val="22"/>
        </w:rPr>
      </w:pPr>
    </w:p>
    <w:p w14:paraId="0AFE43F2" w14:textId="77777777" w:rsidR="005B1085" w:rsidRDefault="005B1085" w:rsidP="001D45D7">
      <w:pPr>
        <w:rPr>
          <w:rFonts w:asciiTheme="minorHAnsi" w:hAnsiTheme="minorHAnsi" w:cstheme="minorHAnsi"/>
          <w:b/>
          <w:bCs/>
          <w:color w:val="FF0000"/>
          <w:sz w:val="22"/>
          <w:szCs w:val="22"/>
        </w:rPr>
      </w:pPr>
    </w:p>
    <w:p w14:paraId="16E58149" w14:textId="77777777" w:rsidR="005B1085" w:rsidRDefault="005B1085" w:rsidP="001D45D7">
      <w:pPr>
        <w:rPr>
          <w:rFonts w:asciiTheme="minorHAnsi" w:hAnsiTheme="minorHAnsi" w:cstheme="minorHAnsi"/>
          <w:b/>
          <w:bCs/>
          <w:color w:val="FF0000"/>
          <w:sz w:val="22"/>
          <w:szCs w:val="22"/>
        </w:rPr>
      </w:pPr>
    </w:p>
    <w:p w14:paraId="22A077D0" w14:textId="77777777" w:rsidR="005B1085" w:rsidRDefault="005B1085" w:rsidP="001D45D7">
      <w:pPr>
        <w:rPr>
          <w:rFonts w:asciiTheme="minorHAnsi" w:hAnsiTheme="minorHAnsi" w:cstheme="minorHAnsi"/>
          <w:b/>
          <w:bCs/>
          <w:color w:val="FF0000"/>
          <w:sz w:val="22"/>
          <w:szCs w:val="22"/>
        </w:rPr>
      </w:pPr>
    </w:p>
    <w:p w14:paraId="7201547C" w14:textId="77777777" w:rsidR="005B1085" w:rsidRDefault="005B1085" w:rsidP="001D45D7">
      <w:pPr>
        <w:rPr>
          <w:rFonts w:asciiTheme="minorHAnsi" w:hAnsiTheme="minorHAnsi" w:cstheme="minorHAnsi"/>
          <w:b/>
          <w:bCs/>
          <w:color w:val="FF0000"/>
          <w:sz w:val="22"/>
          <w:szCs w:val="22"/>
        </w:rPr>
      </w:pPr>
    </w:p>
    <w:p w14:paraId="505202CF" w14:textId="77777777" w:rsidR="005B1085" w:rsidRDefault="005B1085" w:rsidP="001D45D7">
      <w:pPr>
        <w:rPr>
          <w:rFonts w:asciiTheme="minorHAnsi" w:hAnsiTheme="minorHAnsi" w:cstheme="minorHAnsi"/>
          <w:b/>
          <w:bCs/>
          <w:color w:val="FF0000"/>
          <w:sz w:val="22"/>
          <w:szCs w:val="22"/>
        </w:rPr>
      </w:pPr>
    </w:p>
    <w:p w14:paraId="1A292173" w14:textId="77777777" w:rsidR="005B1085" w:rsidRDefault="005B1085" w:rsidP="001D45D7">
      <w:pPr>
        <w:rPr>
          <w:rFonts w:asciiTheme="minorHAnsi" w:hAnsiTheme="minorHAnsi" w:cstheme="minorHAnsi"/>
          <w:b/>
          <w:bCs/>
          <w:color w:val="FF0000"/>
          <w:sz w:val="22"/>
          <w:szCs w:val="22"/>
        </w:rPr>
      </w:pPr>
    </w:p>
    <w:p w14:paraId="6F403274" w14:textId="77777777" w:rsidR="005B1085" w:rsidRDefault="005B1085" w:rsidP="001D45D7">
      <w:pPr>
        <w:rPr>
          <w:rFonts w:asciiTheme="minorHAnsi" w:hAnsiTheme="minorHAnsi" w:cstheme="minorHAnsi"/>
          <w:b/>
          <w:bCs/>
          <w:color w:val="FF0000"/>
          <w:sz w:val="22"/>
          <w:szCs w:val="22"/>
        </w:rPr>
      </w:pPr>
    </w:p>
    <w:p w14:paraId="0057C7E1" w14:textId="77777777" w:rsidR="005B1085" w:rsidRDefault="005B1085" w:rsidP="001D45D7">
      <w:pPr>
        <w:rPr>
          <w:rFonts w:asciiTheme="minorHAnsi" w:hAnsiTheme="minorHAnsi" w:cstheme="minorHAnsi"/>
          <w:b/>
          <w:bCs/>
          <w:color w:val="FF0000"/>
          <w:sz w:val="22"/>
          <w:szCs w:val="22"/>
        </w:rPr>
      </w:pPr>
    </w:p>
    <w:p w14:paraId="6BC1011B" w14:textId="77777777" w:rsidR="005B1085" w:rsidRDefault="005B1085" w:rsidP="001D45D7">
      <w:pPr>
        <w:rPr>
          <w:rFonts w:asciiTheme="minorHAnsi" w:hAnsiTheme="minorHAnsi" w:cstheme="minorHAnsi"/>
          <w:b/>
          <w:bCs/>
          <w:color w:val="FF0000"/>
          <w:sz w:val="22"/>
          <w:szCs w:val="22"/>
        </w:rPr>
      </w:pPr>
    </w:p>
    <w:p w14:paraId="4EFA0DA9" w14:textId="77777777" w:rsidR="005B1085" w:rsidRDefault="005B1085" w:rsidP="001D45D7">
      <w:pPr>
        <w:rPr>
          <w:rFonts w:asciiTheme="minorHAnsi" w:hAnsiTheme="minorHAnsi" w:cstheme="minorHAnsi"/>
          <w:b/>
          <w:bCs/>
          <w:color w:val="FF0000"/>
          <w:sz w:val="22"/>
          <w:szCs w:val="22"/>
        </w:rPr>
      </w:pPr>
    </w:p>
    <w:p w14:paraId="763E5E8F" w14:textId="77777777" w:rsidR="005B1085" w:rsidRDefault="005B1085" w:rsidP="001D45D7">
      <w:pPr>
        <w:rPr>
          <w:rFonts w:asciiTheme="minorHAnsi" w:hAnsiTheme="minorHAnsi" w:cstheme="minorHAnsi"/>
          <w:b/>
          <w:bCs/>
          <w:color w:val="FF0000"/>
          <w:sz w:val="22"/>
          <w:szCs w:val="22"/>
        </w:rPr>
      </w:pPr>
    </w:p>
    <w:p w14:paraId="13557B3C" w14:textId="77777777" w:rsidR="005B1085" w:rsidRDefault="005B1085" w:rsidP="001D45D7">
      <w:pPr>
        <w:rPr>
          <w:rFonts w:asciiTheme="minorHAnsi" w:hAnsiTheme="minorHAnsi" w:cstheme="minorHAnsi"/>
          <w:b/>
          <w:bCs/>
          <w:color w:val="FF0000"/>
          <w:sz w:val="22"/>
          <w:szCs w:val="22"/>
        </w:rPr>
      </w:pPr>
    </w:p>
    <w:p w14:paraId="3D27A131" w14:textId="77777777" w:rsidR="005B1085" w:rsidRDefault="005B1085" w:rsidP="001D45D7">
      <w:pPr>
        <w:rPr>
          <w:rFonts w:asciiTheme="minorHAnsi" w:hAnsiTheme="minorHAnsi" w:cstheme="minorHAnsi"/>
          <w:b/>
          <w:bCs/>
          <w:color w:val="FF0000"/>
          <w:sz w:val="22"/>
          <w:szCs w:val="22"/>
        </w:rPr>
      </w:pPr>
    </w:p>
    <w:p w14:paraId="54E404F3" w14:textId="77777777" w:rsidR="005B1085" w:rsidRDefault="005B1085" w:rsidP="001D45D7">
      <w:pPr>
        <w:rPr>
          <w:rFonts w:asciiTheme="minorHAnsi" w:hAnsiTheme="minorHAnsi" w:cstheme="minorHAnsi"/>
          <w:b/>
          <w:bCs/>
          <w:color w:val="FF0000"/>
          <w:sz w:val="22"/>
          <w:szCs w:val="22"/>
        </w:rPr>
      </w:pPr>
    </w:p>
    <w:p w14:paraId="7111E17B" w14:textId="77777777" w:rsidR="006C2DEE" w:rsidRDefault="006C2DEE" w:rsidP="001D45D7">
      <w:pPr>
        <w:rPr>
          <w:rFonts w:asciiTheme="minorHAnsi" w:hAnsiTheme="minorHAnsi" w:cstheme="minorHAnsi"/>
          <w:b/>
          <w:bCs/>
          <w:color w:val="FF0000"/>
          <w:sz w:val="22"/>
          <w:szCs w:val="22"/>
        </w:rPr>
      </w:pPr>
    </w:p>
    <w:p w14:paraId="4EABB5B9" w14:textId="77777777" w:rsidR="006C2DEE" w:rsidRDefault="006C2DEE" w:rsidP="001D45D7">
      <w:pPr>
        <w:rPr>
          <w:rFonts w:asciiTheme="minorHAnsi" w:hAnsiTheme="minorHAnsi" w:cstheme="minorHAnsi"/>
          <w:b/>
          <w:bCs/>
          <w:color w:val="FF0000"/>
          <w:sz w:val="22"/>
          <w:szCs w:val="22"/>
        </w:rPr>
      </w:pPr>
    </w:p>
    <w:p w14:paraId="7B929C43" w14:textId="77777777" w:rsidR="005246E8" w:rsidRDefault="005246E8" w:rsidP="001D45D7">
      <w:pPr>
        <w:rPr>
          <w:rFonts w:asciiTheme="minorHAnsi" w:hAnsiTheme="minorHAnsi" w:cstheme="minorHAnsi"/>
          <w:b/>
          <w:bCs/>
          <w:color w:val="FF0000"/>
          <w:sz w:val="22"/>
          <w:szCs w:val="22"/>
        </w:rPr>
      </w:pPr>
    </w:p>
    <w:p w14:paraId="03C95551" w14:textId="77777777" w:rsidR="005246E8" w:rsidRDefault="005246E8" w:rsidP="001D45D7">
      <w:pPr>
        <w:rPr>
          <w:rFonts w:asciiTheme="minorHAnsi" w:hAnsiTheme="minorHAnsi" w:cstheme="minorHAnsi"/>
          <w:b/>
          <w:bCs/>
          <w:color w:val="FF0000"/>
          <w:sz w:val="22"/>
          <w:szCs w:val="22"/>
        </w:rPr>
      </w:pPr>
    </w:p>
    <w:p w14:paraId="2CD07371" w14:textId="77777777" w:rsidR="005246E8" w:rsidRDefault="005246E8" w:rsidP="001D45D7">
      <w:pPr>
        <w:rPr>
          <w:rFonts w:asciiTheme="minorHAnsi" w:hAnsiTheme="minorHAnsi" w:cstheme="minorHAnsi"/>
          <w:b/>
          <w:bCs/>
          <w:color w:val="FF0000"/>
          <w:sz w:val="22"/>
          <w:szCs w:val="22"/>
        </w:rPr>
      </w:pPr>
    </w:p>
    <w:p w14:paraId="40E05F68" w14:textId="77777777" w:rsidR="005246E8" w:rsidRPr="00D03149" w:rsidRDefault="005246E8" w:rsidP="001D45D7">
      <w:pPr>
        <w:rPr>
          <w:rFonts w:asciiTheme="minorHAnsi" w:hAnsiTheme="minorHAnsi" w:cstheme="minorHAnsi"/>
          <w:b/>
          <w:bCs/>
          <w:color w:val="FF0000"/>
          <w:sz w:val="22"/>
          <w:szCs w:val="22"/>
        </w:rPr>
      </w:pPr>
    </w:p>
    <w:p w14:paraId="453C0823" w14:textId="26CBE756" w:rsidR="00F368B6" w:rsidRPr="00D03149" w:rsidRDefault="00F368B6" w:rsidP="00F368B6">
      <w:pPr>
        <w:jc w:val="right"/>
        <w:rPr>
          <w:rFonts w:asciiTheme="minorHAnsi" w:hAnsiTheme="minorHAnsi" w:cstheme="minorHAnsi"/>
          <w:b/>
          <w:bCs/>
          <w:sz w:val="22"/>
          <w:szCs w:val="22"/>
        </w:rPr>
      </w:pPr>
      <w:r w:rsidRPr="00D03149">
        <w:rPr>
          <w:rFonts w:asciiTheme="minorHAnsi" w:hAnsiTheme="minorHAnsi" w:cstheme="minorHAnsi"/>
          <w:b/>
          <w:bCs/>
          <w:sz w:val="22"/>
          <w:szCs w:val="22"/>
        </w:rPr>
        <w:lastRenderedPageBreak/>
        <w:t>Załącznik nr 4 do SWZ</w:t>
      </w:r>
    </w:p>
    <w:p w14:paraId="1759F50D" w14:textId="7C22241D" w:rsidR="00F368B6" w:rsidRPr="00D03149" w:rsidRDefault="00F368B6" w:rsidP="006F3AC4">
      <w:pPr>
        <w:rPr>
          <w:rFonts w:asciiTheme="minorHAnsi" w:hAnsiTheme="minorHAnsi" w:cstheme="minorHAnsi"/>
          <w:b/>
          <w:bCs/>
          <w:sz w:val="22"/>
          <w:szCs w:val="22"/>
        </w:rPr>
      </w:pPr>
    </w:p>
    <w:p w14:paraId="711AAFBD" w14:textId="77777777" w:rsidR="00F368B6" w:rsidRPr="00D03149" w:rsidRDefault="00F368B6" w:rsidP="00F368B6">
      <w:pPr>
        <w:rPr>
          <w:rFonts w:asciiTheme="minorHAnsi" w:hAnsiTheme="minorHAnsi" w:cstheme="minorHAnsi"/>
          <w:b/>
          <w:bCs/>
          <w:sz w:val="22"/>
          <w:szCs w:val="22"/>
        </w:rPr>
      </w:pPr>
    </w:p>
    <w:p w14:paraId="27D4D275" w14:textId="77777777" w:rsidR="00F368B6" w:rsidRPr="00D03149" w:rsidRDefault="00F368B6" w:rsidP="00F368B6">
      <w:pPr>
        <w:pStyle w:val="tyt"/>
        <w:rPr>
          <w:rFonts w:asciiTheme="minorHAnsi" w:hAnsiTheme="minorHAnsi" w:cstheme="minorHAnsi"/>
          <w:sz w:val="22"/>
          <w:szCs w:val="22"/>
        </w:rPr>
      </w:pPr>
      <w:r w:rsidRPr="00D03149">
        <w:rPr>
          <w:rFonts w:asciiTheme="minorHAnsi" w:hAnsiTheme="minorHAnsi" w:cstheme="minorHAnsi"/>
          <w:sz w:val="22"/>
          <w:szCs w:val="22"/>
        </w:rPr>
        <w:t>Oświadczenie w trybie art. 108 ust. 5   ustawy Prawo zamówień publicznych</w:t>
      </w:r>
    </w:p>
    <w:p w14:paraId="2A9AA274" w14:textId="6AB2661D" w:rsidR="00F368B6" w:rsidRPr="00D03149" w:rsidRDefault="00F368B6" w:rsidP="00F368B6">
      <w:pPr>
        <w:pStyle w:val="tyt"/>
        <w:rPr>
          <w:rFonts w:asciiTheme="minorHAnsi" w:hAnsiTheme="minorHAnsi" w:cstheme="minorHAnsi"/>
          <w:sz w:val="22"/>
          <w:szCs w:val="22"/>
        </w:rPr>
      </w:pPr>
      <w:r w:rsidRPr="00D03149">
        <w:rPr>
          <w:rFonts w:asciiTheme="minorHAnsi" w:hAnsiTheme="minorHAnsi" w:cstheme="minorHAnsi"/>
          <w:sz w:val="22"/>
          <w:szCs w:val="22"/>
        </w:rPr>
        <w:t>z dnia 11 września 2019 r. (</w:t>
      </w:r>
      <w:proofErr w:type="spellStart"/>
      <w:r w:rsidR="006267F5" w:rsidRPr="003546F6">
        <w:rPr>
          <w:rFonts w:asciiTheme="minorHAnsi" w:hAnsiTheme="minorHAnsi" w:cstheme="minorHAnsi"/>
          <w:sz w:val="22"/>
          <w:szCs w:val="22"/>
          <w:highlight w:val="yellow"/>
        </w:rPr>
        <w:t>t.j</w:t>
      </w:r>
      <w:proofErr w:type="spellEnd"/>
      <w:r w:rsidR="006267F5" w:rsidRPr="003546F6">
        <w:rPr>
          <w:rFonts w:asciiTheme="minorHAnsi" w:hAnsiTheme="minorHAnsi" w:cstheme="minorHAnsi"/>
          <w:sz w:val="22"/>
          <w:szCs w:val="22"/>
          <w:highlight w:val="yellow"/>
        </w:rPr>
        <w:t xml:space="preserve">. Dz. U. z 2023 r. poz. 1605 ze </w:t>
      </w:r>
      <w:proofErr w:type="spellStart"/>
      <w:r w:rsidR="006267F5" w:rsidRPr="003546F6">
        <w:rPr>
          <w:rFonts w:asciiTheme="minorHAnsi" w:hAnsiTheme="minorHAnsi" w:cstheme="minorHAnsi"/>
          <w:sz w:val="22"/>
          <w:szCs w:val="22"/>
          <w:highlight w:val="yellow"/>
        </w:rPr>
        <w:t>zm</w:t>
      </w:r>
      <w:proofErr w:type="spellEnd"/>
      <w:r w:rsidR="006267F5" w:rsidRPr="003546F6">
        <w:rPr>
          <w:rFonts w:asciiTheme="minorHAnsi" w:hAnsiTheme="minorHAnsi" w:cstheme="minorHAnsi"/>
          <w:sz w:val="22"/>
          <w:szCs w:val="22"/>
          <w:highlight w:val="yellow"/>
        </w:rPr>
        <w:t>)</w:t>
      </w:r>
    </w:p>
    <w:p w14:paraId="09570EB7" w14:textId="77777777" w:rsidR="00F368B6" w:rsidRPr="00D03149" w:rsidRDefault="00F368B6" w:rsidP="00F368B6">
      <w:pPr>
        <w:spacing w:line="480" w:lineRule="atLeast"/>
        <w:rPr>
          <w:rFonts w:asciiTheme="minorHAnsi" w:hAnsiTheme="minorHAnsi" w:cstheme="minorHAnsi"/>
          <w:b/>
          <w:sz w:val="22"/>
          <w:szCs w:val="22"/>
        </w:rPr>
      </w:pPr>
      <w:r w:rsidRPr="00D03149">
        <w:rPr>
          <w:rFonts w:asciiTheme="minorHAnsi" w:hAnsiTheme="minorHAnsi" w:cstheme="minorHAnsi"/>
          <w:b/>
          <w:sz w:val="22"/>
          <w:szCs w:val="22"/>
        </w:rPr>
        <w:t>Nazwa Wykonawcy: .........................................................................................................................................</w:t>
      </w:r>
    </w:p>
    <w:p w14:paraId="6BDC3C66" w14:textId="77777777" w:rsidR="00F368B6" w:rsidRPr="00D03149" w:rsidRDefault="00F368B6" w:rsidP="00F368B6">
      <w:pPr>
        <w:spacing w:line="480" w:lineRule="atLeast"/>
        <w:rPr>
          <w:rFonts w:asciiTheme="minorHAnsi" w:hAnsiTheme="minorHAnsi" w:cstheme="minorHAnsi"/>
          <w:b/>
          <w:sz w:val="22"/>
          <w:szCs w:val="22"/>
        </w:rPr>
      </w:pPr>
      <w:r w:rsidRPr="00D03149">
        <w:rPr>
          <w:rFonts w:asciiTheme="minorHAnsi" w:hAnsiTheme="minorHAnsi" w:cstheme="minorHAnsi"/>
          <w:b/>
          <w:sz w:val="22"/>
          <w:szCs w:val="22"/>
        </w:rPr>
        <w:t>Adres Wykonawcy: ..........................................................................................................................................</w:t>
      </w:r>
    </w:p>
    <w:p w14:paraId="7B05FE8D" w14:textId="77777777" w:rsidR="00F368B6" w:rsidRPr="00D03149" w:rsidRDefault="00F368B6" w:rsidP="00F368B6">
      <w:pPr>
        <w:rPr>
          <w:rFonts w:asciiTheme="minorHAnsi" w:hAnsiTheme="minorHAnsi" w:cstheme="minorHAnsi"/>
          <w:sz w:val="22"/>
          <w:szCs w:val="22"/>
          <w:lang w:eastAsia="ar-SA"/>
        </w:rPr>
      </w:pPr>
    </w:p>
    <w:p w14:paraId="30035DD6" w14:textId="22C3B1D3" w:rsidR="00F368B6" w:rsidRPr="00D03149" w:rsidRDefault="00F368B6" w:rsidP="00F368B6">
      <w:pPr>
        <w:spacing w:line="360" w:lineRule="auto"/>
        <w:ind w:firstLine="390"/>
        <w:jc w:val="both"/>
        <w:rPr>
          <w:rFonts w:asciiTheme="minorHAnsi" w:hAnsiTheme="minorHAnsi" w:cstheme="minorHAnsi"/>
          <w:sz w:val="22"/>
          <w:szCs w:val="22"/>
        </w:rPr>
      </w:pPr>
      <w:bookmarkStart w:id="18" w:name="_Hlk69470489"/>
      <w:r w:rsidRPr="00D03149">
        <w:rPr>
          <w:rFonts w:asciiTheme="minorHAnsi" w:hAnsiTheme="minorHAnsi" w:cstheme="minorHAnsi"/>
          <w:sz w:val="22"/>
          <w:szCs w:val="22"/>
        </w:rPr>
        <w:t xml:space="preserve">Przystępując jako Wykonawca do udziału w postępowaniu o udzielenie zamówienia publicznego nr sprawy </w:t>
      </w:r>
      <w:r w:rsidR="00FD58FE" w:rsidRPr="00D03149">
        <w:rPr>
          <w:rFonts w:asciiTheme="minorHAnsi" w:hAnsiTheme="minorHAnsi" w:cstheme="minorHAnsi"/>
          <w:b/>
          <w:sz w:val="22"/>
          <w:szCs w:val="22"/>
        </w:rPr>
        <w:t>ZP/</w:t>
      </w:r>
      <w:r w:rsidR="00A95DBF">
        <w:rPr>
          <w:rFonts w:asciiTheme="minorHAnsi" w:hAnsiTheme="minorHAnsi" w:cstheme="minorHAnsi"/>
          <w:b/>
          <w:sz w:val="22"/>
          <w:szCs w:val="22"/>
        </w:rPr>
        <w:t>120</w:t>
      </w:r>
      <w:r w:rsidRPr="00D03149">
        <w:rPr>
          <w:rFonts w:asciiTheme="minorHAnsi" w:hAnsiTheme="minorHAnsi" w:cstheme="minorHAnsi"/>
          <w:b/>
          <w:sz w:val="22"/>
          <w:szCs w:val="22"/>
        </w:rPr>
        <w:t>/202</w:t>
      </w:r>
      <w:r w:rsidR="0016046D" w:rsidRPr="00D03149">
        <w:rPr>
          <w:rFonts w:asciiTheme="minorHAnsi" w:hAnsiTheme="minorHAnsi" w:cstheme="minorHAnsi"/>
          <w:b/>
          <w:sz w:val="22"/>
          <w:szCs w:val="22"/>
        </w:rPr>
        <w:t>3</w:t>
      </w:r>
      <w:r w:rsidRPr="00D03149">
        <w:rPr>
          <w:rFonts w:asciiTheme="minorHAnsi" w:hAnsiTheme="minorHAnsi" w:cstheme="minorHAnsi"/>
          <w:sz w:val="22"/>
          <w:szCs w:val="22"/>
        </w:rPr>
        <w:t xml:space="preserve">, </w:t>
      </w:r>
      <w:bookmarkEnd w:id="18"/>
      <w:r w:rsidRPr="00D03149">
        <w:rPr>
          <w:rFonts w:asciiTheme="minorHAnsi" w:hAnsiTheme="minorHAnsi" w:cstheme="minorHAnsi"/>
          <w:sz w:val="22"/>
          <w:szCs w:val="22"/>
        </w:rPr>
        <w:t>po zapoznaniu się z zamieszczoną na stronie internetowej informacją, o której mowa w art. 108 ust. 5  ustawy Pzp,  niniejszym informujemy, że:</w:t>
      </w:r>
    </w:p>
    <w:p w14:paraId="0C33A2E7" w14:textId="249EFEE4" w:rsidR="00F368B6" w:rsidRPr="00D03149" w:rsidRDefault="00F368B6" w:rsidP="00F368B6">
      <w:pPr>
        <w:spacing w:line="360" w:lineRule="auto"/>
        <w:jc w:val="both"/>
        <w:rPr>
          <w:rFonts w:asciiTheme="minorHAnsi" w:hAnsiTheme="minorHAnsi" w:cstheme="minorHAnsi"/>
          <w:sz w:val="22"/>
          <w:szCs w:val="22"/>
        </w:rPr>
      </w:pPr>
      <w:r w:rsidRPr="00D03149">
        <w:rPr>
          <w:rFonts w:asciiTheme="minorHAnsi" w:hAnsiTheme="minorHAnsi" w:cstheme="minorHAnsi"/>
          <w:sz w:val="22"/>
          <w:szCs w:val="22"/>
        </w:rPr>
        <w:t>* 1) nie należymy do żadnej grupy kapitałowej, w rozumieniu ustawy z dnia 16 lutego 2007 r., o ochronie konkurencji i konsumentów (</w:t>
      </w:r>
      <w:proofErr w:type="spellStart"/>
      <w:r w:rsidR="002B2042" w:rsidRPr="00D03149">
        <w:rPr>
          <w:rFonts w:asciiTheme="minorHAnsi" w:hAnsiTheme="minorHAnsi" w:cstheme="minorHAnsi"/>
          <w:sz w:val="22"/>
          <w:szCs w:val="22"/>
        </w:rPr>
        <w:t>t</w:t>
      </w:r>
      <w:r w:rsidR="002B2042" w:rsidRPr="003546F6">
        <w:rPr>
          <w:rFonts w:asciiTheme="minorHAnsi" w:hAnsiTheme="minorHAnsi" w:cstheme="minorHAnsi"/>
          <w:sz w:val="22"/>
          <w:szCs w:val="22"/>
          <w:highlight w:val="yellow"/>
        </w:rPr>
        <w:t>.j</w:t>
      </w:r>
      <w:proofErr w:type="spellEnd"/>
      <w:r w:rsidR="002B2042" w:rsidRPr="003546F6">
        <w:rPr>
          <w:rFonts w:asciiTheme="minorHAnsi" w:hAnsiTheme="minorHAnsi" w:cstheme="minorHAnsi"/>
          <w:sz w:val="22"/>
          <w:szCs w:val="22"/>
          <w:highlight w:val="yellow"/>
        </w:rPr>
        <w:t xml:space="preserve">. </w:t>
      </w:r>
      <w:r w:rsidRPr="003546F6">
        <w:rPr>
          <w:rFonts w:asciiTheme="minorHAnsi" w:hAnsiTheme="minorHAnsi" w:cstheme="minorHAnsi"/>
          <w:sz w:val="22"/>
          <w:szCs w:val="22"/>
          <w:highlight w:val="yellow"/>
        </w:rPr>
        <w:t>Dz. U. z 202</w:t>
      </w:r>
      <w:r w:rsidR="00015D51" w:rsidRPr="003546F6">
        <w:rPr>
          <w:rFonts w:asciiTheme="minorHAnsi" w:hAnsiTheme="minorHAnsi" w:cstheme="minorHAnsi"/>
          <w:sz w:val="22"/>
          <w:szCs w:val="22"/>
          <w:highlight w:val="yellow"/>
        </w:rPr>
        <w:t>3</w:t>
      </w:r>
      <w:r w:rsidRPr="003546F6">
        <w:rPr>
          <w:rFonts w:asciiTheme="minorHAnsi" w:hAnsiTheme="minorHAnsi" w:cstheme="minorHAnsi"/>
          <w:sz w:val="22"/>
          <w:szCs w:val="22"/>
          <w:highlight w:val="yellow"/>
        </w:rPr>
        <w:t xml:space="preserve"> poz.</w:t>
      </w:r>
      <w:r w:rsidR="00015D51" w:rsidRPr="003546F6">
        <w:rPr>
          <w:rFonts w:asciiTheme="minorHAnsi" w:hAnsiTheme="minorHAnsi" w:cstheme="minorHAnsi"/>
          <w:sz w:val="22"/>
          <w:szCs w:val="22"/>
          <w:highlight w:val="yellow"/>
        </w:rPr>
        <w:t xml:space="preserve"> 1689</w:t>
      </w:r>
      <w:r w:rsidR="007C0FE9" w:rsidRPr="003546F6">
        <w:rPr>
          <w:rFonts w:asciiTheme="minorHAnsi" w:hAnsiTheme="minorHAnsi" w:cstheme="minorHAnsi"/>
          <w:sz w:val="22"/>
          <w:szCs w:val="22"/>
          <w:highlight w:val="yellow"/>
        </w:rPr>
        <w:t xml:space="preserve"> ze zm.</w:t>
      </w:r>
      <w:r w:rsidRPr="003546F6">
        <w:rPr>
          <w:rFonts w:asciiTheme="minorHAnsi" w:hAnsiTheme="minorHAnsi" w:cstheme="minorHAnsi"/>
          <w:sz w:val="22"/>
          <w:szCs w:val="22"/>
          <w:highlight w:val="yellow"/>
        </w:rPr>
        <w:t>).</w:t>
      </w:r>
      <w:r w:rsidRPr="00D03149">
        <w:rPr>
          <w:rFonts w:asciiTheme="minorHAnsi" w:hAnsiTheme="minorHAnsi" w:cstheme="minorHAnsi"/>
          <w:sz w:val="22"/>
          <w:szCs w:val="22"/>
        </w:rPr>
        <w:t xml:space="preserve"> </w:t>
      </w:r>
    </w:p>
    <w:p w14:paraId="33FD2853" w14:textId="7172CEFA" w:rsidR="00F368B6" w:rsidRPr="00D03149" w:rsidRDefault="00F368B6" w:rsidP="00F368B6">
      <w:pPr>
        <w:spacing w:line="360" w:lineRule="auto"/>
        <w:jc w:val="both"/>
        <w:rPr>
          <w:rFonts w:asciiTheme="minorHAnsi" w:hAnsiTheme="minorHAnsi" w:cstheme="minorHAnsi"/>
          <w:sz w:val="22"/>
          <w:szCs w:val="22"/>
        </w:rPr>
      </w:pPr>
      <w:r w:rsidRPr="00D03149">
        <w:rPr>
          <w:rFonts w:asciiTheme="minorHAnsi" w:hAnsiTheme="minorHAnsi" w:cstheme="minorHAnsi"/>
          <w:sz w:val="22"/>
          <w:szCs w:val="22"/>
        </w:rPr>
        <w:t>* 2) z żadnym z Wykonawców, którzy złożyli oferty w przedmiotowym postępowaniu o udzielenie zamówienia, nie należymy do tej samej grupy kapitałowej, w rozumieniu ustawy z dnia 16 lutego 2007 r., o ochronie konkurencji i konsumentów (</w:t>
      </w:r>
      <w:proofErr w:type="spellStart"/>
      <w:r w:rsidR="002B2042" w:rsidRPr="003546F6">
        <w:rPr>
          <w:rFonts w:asciiTheme="minorHAnsi" w:hAnsiTheme="minorHAnsi" w:cstheme="minorHAnsi"/>
          <w:sz w:val="22"/>
          <w:szCs w:val="22"/>
          <w:highlight w:val="yellow"/>
        </w:rPr>
        <w:t>t.j</w:t>
      </w:r>
      <w:proofErr w:type="spellEnd"/>
      <w:r w:rsidR="002B2042" w:rsidRPr="003546F6">
        <w:rPr>
          <w:rFonts w:asciiTheme="minorHAnsi" w:hAnsiTheme="minorHAnsi" w:cstheme="minorHAnsi"/>
          <w:sz w:val="22"/>
          <w:szCs w:val="22"/>
          <w:highlight w:val="yellow"/>
        </w:rPr>
        <w:t xml:space="preserve">. </w:t>
      </w:r>
      <w:r w:rsidRPr="003546F6">
        <w:rPr>
          <w:rFonts w:asciiTheme="minorHAnsi" w:hAnsiTheme="minorHAnsi" w:cstheme="minorHAnsi"/>
          <w:sz w:val="22"/>
          <w:szCs w:val="22"/>
          <w:highlight w:val="yellow"/>
        </w:rPr>
        <w:t>Dz. U. z 202</w:t>
      </w:r>
      <w:r w:rsidR="00D4399A" w:rsidRPr="003546F6">
        <w:rPr>
          <w:rFonts w:asciiTheme="minorHAnsi" w:hAnsiTheme="minorHAnsi" w:cstheme="minorHAnsi"/>
          <w:sz w:val="22"/>
          <w:szCs w:val="22"/>
          <w:highlight w:val="yellow"/>
        </w:rPr>
        <w:t>3</w:t>
      </w:r>
      <w:r w:rsidRPr="003546F6">
        <w:rPr>
          <w:rFonts w:asciiTheme="minorHAnsi" w:hAnsiTheme="minorHAnsi" w:cstheme="minorHAnsi"/>
          <w:sz w:val="22"/>
          <w:szCs w:val="22"/>
          <w:highlight w:val="yellow"/>
        </w:rPr>
        <w:t xml:space="preserve"> poz</w:t>
      </w:r>
      <w:r w:rsidR="00D4399A" w:rsidRPr="003546F6">
        <w:rPr>
          <w:rFonts w:asciiTheme="minorHAnsi" w:hAnsiTheme="minorHAnsi" w:cstheme="minorHAnsi"/>
          <w:sz w:val="22"/>
          <w:szCs w:val="22"/>
          <w:highlight w:val="yellow"/>
        </w:rPr>
        <w:t>. 1689</w:t>
      </w:r>
      <w:r w:rsidR="007C0FE9" w:rsidRPr="003546F6">
        <w:rPr>
          <w:rFonts w:asciiTheme="minorHAnsi" w:hAnsiTheme="minorHAnsi" w:cstheme="minorHAnsi"/>
          <w:sz w:val="22"/>
          <w:szCs w:val="22"/>
          <w:highlight w:val="yellow"/>
        </w:rPr>
        <w:t xml:space="preserve"> ze </w:t>
      </w:r>
      <w:proofErr w:type="spellStart"/>
      <w:r w:rsidR="007C0FE9" w:rsidRPr="003546F6">
        <w:rPr>
          <w:rFonts w:asciiTheme="minorHAnsi" w:hAnsiTheme="minorHAnsi" w:cstheme="minorHAnsi"/>
          <w:sz w:val="22"/>
          <w:szCs w:val="22"/>
          <w:highlight w:val="yellow"/>
        </w:rPr>
        <w:t>zm</w:t>
      </w:r>
      <w:proofErr w:type="spellEnd"/>
      <w:r w:rsidRPr="003546F6">
        <w:rPr>
          <w:rFonts w:asciiTheme="minorHAnsi" w:hAnsiTheme="minorHAnsi" w:cstheme="minorHAnsi"/>
          <w:sz w:val="22"/>
          <w:szCs w:val="22"/>
          <w:highlight w:val="yellow"/>
        </w:rPr>
        <w:t>).</w:t>
      </w:r>
    </w:p>
    <w:p w14:paraId="1200B8AB" w14:textId="77777777" w:rsidR="00F368B6" w:rsidRPr="00D03149" w:rsidRDefault="00F368B6" w:rsidP="00F368B6">
      <w:pPr>
        <w:spacing w:line="360" w:lineRule="auto"/>
        <w:rPr>
          <w:rFonts w:asciiTheme="minorHAnsi" w:hAnsiTheme="minorHAnsi" w:cstheme="minorHAnsi"/>
          <w:sz w:val="22"/>
          <w:szCs w:val="22"/>
        </w:rPr>
      </w:pPr>
      <w:r w:rsidRPr="00D03149">
        <w:rPr>
          <w:rFonts w:asciiTheme="minorHAnsi" w:hAnsiTheme="minorHAnsi" w:cstheme="minorHAnsi"/>
          <w:sz w:val="22"/>
          <w:szCs w:val="22"/>
        </w:rPr>
        <w:t>* 3) należymy do tej samej grupy kapitałowej łącznie z nw. Wykonawcami, którzy złożyli odrębne oferty w przedmiotowym postępowaniu o udzielenie zamówienia**:</w:t>
      </w:r>
    </w:p>
    <w:p w14:paraId="40B93AA8" w14:textId="77777777" w:rsidR="00F368B6" w:rsidRPr="00D03149" w:rsidRDefault="00F368B6" w:rsidP="00F368B6">
      <w:pPr>
        <w:spacing w:line="360" w:lineRule="auto"/>
        <w:jc w:val="both"/>
        <w:rPr>
          <w:rFonts w:asciiTheme="minorHAnsi" w:hAnsiTheme="minorHAnsi" w:cstheme="minorHAnsi"/>
          <w:sz w:val="22"/>
          <w:szCs w:val="22"/>
        </w:rPr>
      </w:pPr>
      <w:r w:rsidRPr="00D03149">
        <w:rPr>
          <w:rFonts w:asciiTheme="minorHAnsi" w:hAnsiTheme="minorHAnsi" w:cstheme="minorHAnsi"/>
          <w:sz w:val="22"/>
          <w:szCs w:val="22"/>
        </w:rPr>
        <w:t>1) ………………………………………………………………………………………….</w:t>
      </w:r>
    </w:p>
    <w:p w14:paraId="1D0C2443" w14:textId="77777777" w:rsidR="00F368B6" w:rsidRPr="00D03149" w:rsidRDefault="00F368B6" w:rsidP="00F368B6">
      <w:pPr>
        <w:spacing w:line="360" w:lineRule="auto"/>
        <w:jc w:val="both"/>
        <w:rPr>
          <w:rFonts w:asciiTheme="minorHAnsi" w:hAnsiTheme="minorHAnsi" w:cstheme="minorHAnsi"/>
          <w:sz w:val="22"/>
          <w:szCs w:val="22"/>
        </w:rPr>
      </w:pPr>
      <w:r w:rsidRPr="00D03149">
        <w:rPr>
          <w:rFonts w:asciiTheme="minorHAnsi" w:hAnsiTheme="minorHAnsi" w:cstheme="minorHAnsi"/>
          <w:sz w:val="22"/>
          <w:szCs w:val="22"/>
        </w:rPr>
        <w:t>2) ………………………………………………………………………………………….</w:t>
      </w:r>
    </w:p>
    <w:p w14:paraId="75D7E106" w14:textId="77777777" w:rsidR="00F368B6" w:rsidRPr="00D03149" w:rsidRDefault="00F368B6" w:rsidP="00F368B6">
      <w:pPr>
        <w:spacing w:line="360" w:lineRule="auto"/>
        <w:jc w:val="both"/>
        <w:rPr>
          <w:rFonts w:asciiTheme="minorHAnsi" w:hAnsiTheme="minorHAnsi" w:cstheme="minorHAnsi"/>
          <w:sz w:val="22"/>
          <w:szCs w:val="22"/>
        </w:rPr>
      </w:pPr>
      <w:r w:rsidRPr="00D03149">
        <w:rPr>
          <w:rFonts w:asciiTheme="minorHAnsi" w:hAnsiTheme="minorHAnsi" w:cstheme="minorHAnsi"/>
          <w:sz w:val="22"/>
          <w:szCs w:val="22"/>
        </w:rPr>
        <w:t>3) ………………………………………………………………………………………….</w:t>
      </w:r>
    </w:p>
    <w:p w14:paraId="75E09657" w14:textId="77777777" w:rsidR="00F368B6" w:rsidRPr="00D03149" w:rsidRDefault="00F368B6" w:rsidP="00F368B6">
      <w:pPr>
        <w:rPr>
          <w:rFonts w:asciiTheme="minorHAnsi" w:hAnsiTheme="minorHAnsi" w:cstheme="minorHAnsi"/>
          <w:i/>
          <w:iCs/>
          <w:sz w:val="22"/>
          <w:szCs w:val="22"/>
        </w:rPr>
      </w:pPr>
      <w:r w:rsidRPr="00D03149">
        <w:rPr>
          <w:rFonts w:asciiTheme="minorHAnsi" w:hAnsiTheme="minorHAnsi" w:cstheme="minorHAnsi"/>
          <w:i/>
          <w:iCs/>
          <w:sz w:val="22"/>
          <w:szCs w:val="22"/>
        </w:rPr>
        <w:t>*niepotrzebne skreślić</w:t>
      </w:r>
    </w:p>
    <w:p w14:paraId="43F48EDA" w14:textId="77777777" w:rsidR="00F368B6" w:rsidRPr="00D03149" w:rsidRDefault="00F368B6" w:rsidP="00F368B6">
      <w:pPr>
        <w:jc w:val="both"/>
        <w:rPr>
          <w:rFonts w:asciiTheme="minorHAnsi" w:hAnsiTheme="minorHAnsi" w:cstheme="minorHAnsi"/>
          <w:i/>
          <w:iCs/>
          <w:sz w:val="22"/>
          <w:szCs w:val="22"/>
        </w:rPr>
      </w:pPr>
      <w:r w:rsidRPr="00D03149">
        <w:rPr>
          <w:rFonts w:asciiTheme="minorHAnsi" w:hAnsiTheme="minorHAnsi" w:cstheme="minorHAnsi"/>
          <w:i/>
          <w:iCs/>
          <w:sz w:val="22"/>
          <w:szCs w:val="22"/>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181915CB" w14:textId="77777777" w:rsidR="00F368B6" w:rsidRPr="00D03149" w:rsidRDefault="00F368B6" w:rsidP="00F368B6">
      <w:pPr>
        <w:spacing w:line="360" w:lineRule="auto"/>
        <w:jc w:val="both"/>
        <w:rPr>
          <w:rFonts w:asciiTheme="minorHAnsi" w:hAnsiTheme="minorHAnsi" w:cstheme="minorHAnsi"/>
          <w:sz w:val="22"/>
          <w:szCs w:val="22"/>
        </w:rPr>
      </w:pPr>
    </w:p>
    <w:p w14:paraId="1565C2FF" w14:textId="77777777" w:rsidR="00F368B6" w:rsidRPr="00D03149" w:rsidRDefault="00F368B6" w:rsidP="00F368B6">
      <w:pPr>
        <w:suppressAutoHyphens/>
        <w:ind w:left="4947" w:firstLine="408"/>
        <w:rPr>
          <w:rFonts w:asciiTheme="minorHAnsi" w:hAnsiTheme="minorHAnsi" w:cstheme="minorHAnsi"/>
          <w:b/>
          <w:bCs/>
          <w:i/>
          <w:iCs/>
          <w:sz w:val="22"/>
          <w:szCs w:val="22"/>
        </w:rPr>
      </w:pPr>
      <w:r w:rsidRPr="00D03149">
        <w:rPr>
          <w:rFonts w:asciiTheme="minorHAnsi" w:hAnsiTheme="minorHAnsi" w:cstheme="minorHAnsi"/>
          <w:b/>
          <w:bCs/>
          <w:i/>
          <w:iCs/>
          <w:sz w:val="22"/>
          <w:szCs w:val="22"/>
        </w:rPr>
        <w:t>podpis przedstawiciela Wykonawcy</w:t>
      </w:r>
    </w:p>
    <w:p w14:paraId="7BF67797" w14:textId="77777777" w:rsidR="00F368B6" w:rsidRPr="00D03149" w:rsidRDefault="00F368B6" w:rsidP="00F368B6">
      <w:pPr>
        <w:rPr>
          <w:rFonts w:asciiTheme="minorHAnsi" w:hAnsiTheme="minorHAnsi" w:cstheme="minorHAnsi"/>
          <w:i/>
          <w:iCs/>
          <w:snapToGrid w:val="0"/>
          <w:sz w:val="22"/>
          <w:szCs w:val="22"/>
          <w:u w:val="single"/>
        </w:rPr>
      </w:pPr>
    </w:p>
    <w:p w14:paraId="3956DC95" w14:textId="77777777" w:rsidR="00F368B6" w:rsidRPr="00D03149" w:rsidRDefault="00F368B6" w:rsidP="00F368B6">
      <w:pPr>
        <w:rPr>
          <w:rFonts w:asciiTheme="minorHAnsi" w:hAnsiTheme="minorHAnsi" w:cstheme="minorHAnsi"/>
          <w:i/>
          <w:iCs/>
          <w:snapToGrid w:val="0"/>
          <w:sz w:val="22"/>
          <w:szCs w:val="22"/>
          <w:u w:val="single"/>
        </w:rPr>
      </w:pPr>
    </w:p>
    <w:p w14:paraId="54591C5D" w14:textId="77777777" w:rsidR="00F368B6" w:rsidRPr="00D03149" w:rsidRDefault="00F368B6" w:rsidP="00F368B6">
      <w:pPr>
        <w:rPr>
          <w:rFonts w:asciiTheme="minorHAnsi" w:hAnsiTheme="minorHAnsi" w:cstheme="minorHAnsi"/>
          <w:i/>
          <w:iCs/>
          <w:snapToGrid w:val="0"/>
          <w:color w:val="FF0000"/>
          <w:sz w:val="22"/>
          <w:szCs w:val="22"/>
          <w:u w:val="single"/>
        </w:rPr>
      </w:pPr>
    </w:p>
    <w:p w14:paraId="2EF4A35E" w14:textId="7A2C2AF5" w:rsidR="00F368B6" w:rsidRPr="00D03149" w:rsidRDefault="00F368B6" w:rsidP="002B1074">
      <w:pPr>
        <w:jc w:val="right"/>
        <w:rPr>
          <w:rFonts w:asciiTheme="minorHAnsi" w:eastAsia="Times New Roman" w:hAnsiTheme="minorHAnsi" w:cstheme="minorHAnsi"/>
          <w:b/>
          <w:color w:val="FF0000"/>
          <w:sz w:val="22"/>
          <w:szCs w:val="22"/>
          <w:highlight w:val="yellow"/>
        </w:rPr>
      </w:pPr>
    </w:p>
    <w:p w14:paraId="2311D13E" w14:textId="4FB919EB" w:rsidR="00761DD3" w:rsidRPr="00D03149" w:rsidRDefault="00761DD3" w:rsidP="00873B31">
      <w:pPr>
        <w:rPr>
          <w:rFonts w:asciiTheme="minorHAnsi" w:eastAsia="Times New Roman" w:hAnsiTheme="minorHAnsi" w:cstheme="minorHAnsi"/>
          <w:b/>
          <w:color w:val="FF0000"/>
          <w:sz w:val="22"/>
          <w:szCs w:val="22"/>
          <w:highlight w:val="yellow"/>
        </w:rPr>
      </w:pPr>
    </w:p>
    <w:p w14:paraId="193BC1C4" w14:textId="503E9174" w:rsidR="00F368B6" w:rsidRPr="00D03149" w:rsidRDefault="00F368B6" w:rsidP="00304F9E">
      <w:pPr>
        <w:rPr>
          <w:rFonts w:asciiTheme="minorHAnsi" w:eastAsia="Times New Roman" w:hAnsiTheme="minorHAnsi" w:cstheme="minorHAnsi"/>
          <w:b/>
          <w:color w:val="FF0000"/>
          <w:sz w:val="22"/>
          <w:szCs w:val="22"/>
          <w:highlight w:val="yellow"/>
        </w:rPr>
      </w:pPr>
    </w:p>
    <w:p w14:paraId="248C469A" w14:textId="77777777" w:rsidR="002B2042" w:rsidRPr="00D03149" w:rsidRDefault="002B2042" w:rsidP="00F368B6">
      <w:pPr>
        <w:jc w:val="right"/>
        <w:rPr>
          <w:rFonts w:asciiTheme="minorHAnsi" w:hAnsiTheme="minorHAnsi" w:cstheme="minorHAnsi"/>
          <w:b/>
          <w:iCs/>
          <w:color w:val="FF0000"/>
          <w:sz w:val="22"/>
          <w:szCs w:val="22"/>
        </w:rPr>
      </w:pPr>
    </w:p>
    <w:p w14:paraId="45BBBC46" w14:textId="77777777" w:rsidR="002B2042" w:rsidRDefault="002B2042" w:rsidP="00F368B6">
      <w:pPr>
        <w:jc w:val="right"/>
        <w:rPr>
          <w:rFonts w:asciiTheme="minorHAnsi" w:hAnsiTheme="minorHAnsi" w:cstheme="minorHAnsi"/>
          <w:b/>
          <w:iCs/>
          <w:color w:val="FF0000"/>
          <w:sz w:val="22"/>
          <w:szCs w:val="22"/>
        </w:rPr>
      </w:pPr>
    </w:p>
    <w:p w14:paraId="44CD53AF" w14:textId="77777777" w:rsidR="00366FB9" w:rsidRDefault="00366FB9" w:rsidP="00F368B6">
      <w:pPr>
        <w:jc w:val="right"/>
        <w:rPr>
          <w:rFonts w:asciiTheme="minorHAnsi" w:hAnsiTheme="minorHAnsi" w:cstheme="minorHAnsi"/>
          <w:b/>
          <w:iCs/>
          <w:color w:val="FF0000"/>
          <w:sz w:val="22"/>
          <w:szCs w:val="22"/>
        </w:rPr>
      </w:pPr>
    </w:p>
    <w:p w14:paraId="4F3313F2" w14:textId="77777777" w:rsidR="00366FB9" w:rsidRDefault="00366FB9" w:rsidP="00F368B6">
      <w:pPr>
        <w:jc w:val="right"/>
        <w:rPr>
          <w:rFonts w:asciiTheme="minorHAnsi" w:hAnsiTheme="minorHAnsi" w:cstheme="minorHAnsi"/>
          <w:b/>
          <w:iCs/>
          <w:color w:val="FF0000"/>
          <w:sz w:val="22"/>
          <w:szCs w:val="22"/>
        </w:rPr>
      </w:pPr>
    </w:p>
    <w:p w14:paraId="56875C42" w14:textId="77777777" w:rsidR="00366FB9" w:rsidRPr="00D03149" w:rsidRDefault="00366FB9" w:rsidP="00F368B6">
      <w:pPr>
        <w:jc w:val="right"/>
        <w:rPr>
          <w:rFonts w:asciiTheme="minorHAnsi" w:hAnsiTheme="minorHAnsi" w:cstheme="minorHAnsi"/>
          <w:b/>
          <w:iCs/>
          <w:color w:val="FF0000"/>
          <w:sz w:val="22"/>
          <w:szCs w:val="22"/>
        </w:rPr>
      </w:pPr>
    </w:p>
    <w:p w14:paraId="061ED1B8" w14:textId="77777777" w:rsidR="002B2042" w:rsidRPr="00D03149" w:rsidRDefault="002B2042" w:rsidP="00F368B6">
      <w:pPr>
        <w:jc w:val="right"/>
        <w:rPr>
          <w:rFonts w:asciiTheme="minorHAnsi" w:hAnsiTheme="minorHAnsi" w:cstheme="minorHAnsi"/>
          <w:b/>
          <w:iCs/>
          <w:color w:val="FF0000"/>
          <w:sz w:val="22"/>
          <w:szCs w:val="22"/>
        </w:rPr>
      </w:pPr>
    </w:p>
    <w:p w14:paraId="7027C7C3" w14:textId="77777777" w:rsidR="002B2042" w:rsidRPr="00D03149" w:rsidRDefault="002B2042" w:rsidP="00F368B6">
      <w:pPr>
        <w:jc w:val="right"/>
        <w:rPr>
          <w:rFonts w:asciiTheme="minorHAnsi" w:hAnsiTheme="minorHAnsi" w:cstheme="minorHAnsi"/>
          <w:b/>
          <w:iCs/>
          <w:color w:val="FF0000"/>
          <w:sz w:val="22"/>
          <w:szCs w:val="22"/>
        </w:rPr>
      </w:pPr>
    </w:p>
    <w:p w14:paraId="18527BD7" w14:textId="77777777" w:rsidR="00162A1D" w:rsidRPr="00D03149" w:rsidRDefault="00162A1D" w:rsidP="00481E33">
      <w:pPr>
        <w:rPr>
          <w:rFonts w:asciiTheme="minorHAnsi" w:hAnsiTheme="minorHAnsi" w:cstheme="minorHAnsi"/>
          <w:b/>
          <w:iCs/>
          <w:color w:val="FF0000"/>
          <w:sz w:val="22"/>
          <w:szCs w:val="22"/>
        </w:rPr>
      </w:pPr>
    </w:p>
    <w:p w14:paraId="62E575A0" w14:textId="4799D925" w:rsidR="00F368B6" w:rsidRPr="00D03149" w:rsidRDefault="002B2042" w:rsidP="00F368B6">
      <w:pPr>
        <w:jc w:val="right"/>
        <w:rPr>
          <w:rFonts w:asciiTheme="minorHAnsi" w:eastAsia="Univers-PL" w:hAnsiTheme="minorHAnsi" w:cstheme="minorHAnsi"/>
          <w:iCs/>
          <w:sz w:val="22"/>
          <w:szCs w:val="22"/>
        </w:rPr>
      </w:pPr>
      <w:r w:rsidRPr="00D03149">
        <w:rPr>
          <w:rFonts w:asciiTheme="minorHAnsi" w:hAnsiTheme="minorHAnsi" w:cstheme="minorHAnsi"/>
          <w:b/>
          <w:iCs/>
          <w:sz w:val="22"/>
          <w:szCs w:val="22"/>
        </w:rPr>
        <w:t>Załącznik</w:t>
      </w:r>
      <w:r w:rsidR="004C0EA6" w:rsidRPr="00D03149">
        <w:rPr>
          <w:rFonts w:asciiTheme="minorHAnsi" w:hAnsiTheme="minorHAnsi" w:cstheme="minorHAnsi"/>
          <w:b/>
          <w:iCs/>
          <w:sz w:val="22"/>
          <w:szCs w:val="22"/>
        </w:rPr>
        <w:t xml:space="preserve"> nr 5</w:t>
      </w:r>
      <w:r w:rsidR="00F368B6" w:rsidRPr="00D03149">
        <w:rPr>
          <w:rFonts w:asciiTheme="minorHAnsi" w:hAnsiTheme="minorHAnsi" w:cstheme="minorHAnsi"/>
          <w:b/>
          <w:iCs/>
          <w:sz w:val="22"/>
          <w:szCs w:val="22"/>
        </w:rPr>
        <w:t xml:space="preserve"> do SWZ</w:t>
      </w:r>
    </w:p>
    <w:p w14:paraId="17DE666D" w14:textId="0593712B" w:rsidR="00F368B6" w:rsidRPr="00D03149" w:rsidRDefault="00304F9E" w:rsidP="00F368B6">
      <w:pPr>
        <w:pStyle w:val="Tekstpodstawowy"/>
        <w:rPr>
          <w:rFonts w:asciiTheme="minorHAnsi" w:hAnsiTheme="minorHAnsi" w:cstheme="minorHAnsi"/>
          <w:bCs/>
          <w:i/>
          <w:iCs/>
          <w:sz w:val="22"/>
          <w:szCs w:val="22"/>
        </w:rPr>
      </w:pPr>
      <w:r w:rsidRPr="00D03149">
        <w:rPr>
          <w:rFonts w:asciiTheme="minorHAnsi" w:hAnsiTheme="minorHAnsi" w:cstheme="minorHAnsi"/>
          <w:b/>
          <w:sz w:val="22"/>
          <w:szCs w:val="22"/>
        </w:rPr>
        <w:t>Sprawa nr ZP</w:t>
      </w:r>
      <w:r w:rsidR="00301949" w:rsidRPr="00D03149">
        <w:rPr>
          <w:rFonts w:asciiTheme="minorHAnsi" w:hAnsiTheme="minorHAnsi" w:cstheme="minorHAnsi"/>
          <w:b/>
          <w:sz w:val="22"/>
          <w:szCs w:val="22"/>
        </w:rPr>
        <w:t>/</w:t>
      </w:r>
      <w:r w:rsidR="00A95DBF">
        <w:rPr>
          <w:rFonts w:asciiTheme="minorHAnsi" w:hAnsiTheme="minorHAnsi" w:cstheme="minorHAnsi"/>
          <w:b/>
          <w:sz w:val="22"/>
          <w:szCs w:val="22"/>
        </w:rPr>
        <w:t>120</w:t>
      </w:r>
      <w:r w:rsidR="000C5C41" w:rsidRPr="00D03149">
        <w:rPr>
          <w:rFonts w:asciiTheme="minorHAnsi" w:hAnsiTheme="minorHAnsi" w:cstheme="minorHAnsi"/>
          <w:b/>
          <w:sz w:val="22"/>
          <w:szCs w:val="22"/>
        </w:rPr>
        <w:t>/202</w:t>
      </w:r>
      <w:r w:rsidR="0016046D" w:rsidRPr="00D03149">
        <w:rPr>
          <w:rFonts w:asciiTheme="minorHAnsi" w:hAnsiTheme="minorHAnsi" w:cstheme="minorHAnsi"/>
          <w:b/>
          <w:sz w:val="22"/>
          <w:szCs w:val="22"/>
        </w:rPr>
        <w:t>3</w:t>
      </w:r>
    </w:p>
    <w:p w14:paraId="4A0C1B45" w14:textId="77777777" w:rsidR="00F368B6" w:rsidRPr="00D03149" w:rsidRDefault="00F368B6" w:rsidP="00F368B6">
      <w:pPr>
        <w:numPr>
          <w:ilvl w:val="12"/>
          <w:numId w:val="0"/>
        </w:numPr>
        <w:suppressAutoHyphens/>
        <w:jc w:val="both"/>
        <w:rPr>
          <w:rFonts w:asciiTheme="minorHAnsi" w:eastAsia="Times New Roman" w:hAnsiTheme="minorHAnsi" w:cstheme="minorHAnsi"/>
          <w:color w:val="FF0000"/>
          <w:sz w:val="22"/>
          <w:szCs w:val="22"/>
          <w:lang w:eastAsia="ar-SA"/>
        </w:rPr>
      </w:pPr>
    </w:p>
    <w:p w14:paraId="60F6D231" w14:textId="224E7EBA" w:rsidR="00ED00C7" w:rsidRPr="00D03149" w:rsidRDefault="00ED00C7" w:rsidP="00ED00C7">
      <w:pPr>
        <w:ind w:firstLine="390"/>
        <w:jc w:val="center"/>
        <w:rPr>
          <w:rFonts w:asciiTheme="minorHAnsi" w:hAnsiTheme="minorHAnsi" w:cstheme="minorHAnsi"/>
          <w:b/>
          <w:sz w:val="22"/>
          <w:szCs w:val="22"/>
        </w:rPr>
      </w:pPr>
      <w:r w:rsidRPr="00D03149">
        <w:rPr>
          <w:rFonts w:asciiTheme="minorHAnsi" w:hAnsiTheme="minorHAnsi" w:cstheme="minorHAnsi"/>
          <w:b/>
          <w:sz w:val="22"/>
          <w:szCs w:val="22"/>
        </w:rPr>
        <w:t>OŚWIADCZENIE</w:t>
      </w:r>
      <w:r w:rsidR="00EF7FEE">
        <w:rPr>
          <w:rFonts w:asciiTheme="minorHAnsi" w:hAnsiTheme="minorHAnsi" w:cstheme="minorHAnsi"/>
          <w:b/>
          <w:sz w:val="22"/>
          <w:szCs w:val="22"/>
        </w:rPr>
        <w:t xml:space="preserve"> WYKONAWCY</w:t>
      </w:r>
    </w:p>
    <w:p w14:paraId="730CECFE" w14:textId="77777777" w:rsidR="00EF7FEE" w:rsidRDefault="00EF7FEE" w:rsidP="00EF7FEE">
      <w:pPr>
        <w:rPr>
          <w:b/>
          <w:bCs/>
          <w:color w:val="00B050"/>
        </w:rPr>
      </w:pPr>
    </w:p>
    <w:p w14:paraId="03959FB2" w14:textId="77777777" w:rsidR="00EF7FEE" w:rsidRPr="00EF7FEE" w:rsidRDefault="00EF7FEE" w:rsidP="00EF7FEE">
      <w:pPr>
        <w:rPr>
          <w:rFonts w:asciiTheme="minorHAnsi" w:hAnsiTheme="minorHAnsi" w:cstheme="minorHAnsi"/>
          <w:b/>
          <w:bCs/>
          <w:sz w:val="22"/>
          <w:szCs w:val="22"/>
        </w:rPr>
      </w:pPr>
    </w:p>
    <w:p w14:paraId="7FF976E9" w14:textId="0211EB5A" w:rsidR="00366FB9" w:rsidRPr="00AE3FB0" w:rsidRDefault="00ED00C7" w:rsidP="00366FB9">
      <w:pPr>
        <w:spacing w:line="360" w:lineRule="auto"/>
        <w:jc w:val="both"/>
        <w:rPr>
          <w:rFonts w:asciiTheme="minorHAnsi" w:hAnsiTheme="minorHAnsi" w:cstheme="minorHAnsi"/>
          <w:b/>
          <w:bCs/>
          <w:sz w:val="22"/>
          <w:szCs w:val="22"/>
        </w:rPr>
      </w:pPr>
      <w:r w:rsidRPr="00D03149">
        <w:rPr>
          <w:rFonts w:asciiTheme="minorHAnsi" w:hAnsiTheme="minorHAnsi" w:cstheme="minorHAnsi"/>
          <w:sz w:val="22"/>
          <w:szCs w:val="22"/>
        </w:rPr>
        <w:tab/>
      </w:r>
      <w:r w:rsidRPr="00AE3FB0">
        <w:rPr>
          <w:rFonts w:asciiTheme="minorHAnsi" w:hAnsiTheme="minorHAnsi" w:cstheme="minorHAnsi"/>
          <w:sz w:val="22"/>
          <w:szCs w:val="22"/>
        </w:rPr>
        <w:t xml:space="preserve">Przystępując jako Wykonawca do udziału w postępowaniu o udzielenie zamówienia publicznego na zadanie pn.: </w:t>
      </w:r>
      <w:r w:rsidR="00366FB9" w:rsidRPr="00AE3FB0">
        <w:rPr>
          <w:rFonts w:asciiTheme="minorHAnsi" w:hAnsiTheme="minorHAnsi" w:cstheme="minorHAnsi"/>
          <w:b/>
          <w:bCs/>
          <w:sz w:val="22"/>
          <w:szCs w:val="22"/>
        </w:rPr>
        <w:t xml:space="preserve">Dostawa aparatury medycznej i wyposażenia medycznego w ramach Umowa o dofinansowanie </w:t>
      </w:r>
    </w:p>
    <w:p w14:paraId="2053D716" w14:textId="77777777" w:rsidR="00366FB9" w:rsidRPr="00AE3FB0" w:rsidRDefault="00366FB9" w:rsidP="00366FB9">
      <w:pPr>
        <w:spacing w:line="360" w:lineRule="auto"/>
        <w:jc w:val="both"/>
        <w:rPr>
          <w:rFonts w:asciiTheme="minorHAnsi" w:hAnsiTheme="minorHAnsi" w:cstheme="minorHAnsi"/>
          <w:b/>
          <w:bCs/>
          <w:sz w:val="22"/>
          <w:szCs w:val="22"/>
        </w:rPr>
      </w:pPr>
      <w:r w:rsidRPr="00AE3FB0">
        <w:rPr>
          <w:rFonts w:asciiTheme="minorHAnsi" w:hAnsiTheme="minorHAnsi" w:cstheme="minorHAnsi"/>
          <w:b/>
          <w:bCs/>
          <w:sz w:val="22"/>
          <w:szCs w:val="22"/>
        </w:rPr>
        <w:t>nr POIS.11.03.00-00-0114/22-00/305/2023/304 Projektu pn. „Przebudowa i doposażenie Centralnego Szpitala Klinicznego Uniwersytetu Medycznego w Łodzi” nr POIS.11.03.00-00-0114/22 w ramach działania 11.3 Wspieranie naprawy i odporności systemu ochrony zdrowia oś priorytetowa XI REACT-EU Programu Operacyjnego Infrastruktura i Środowisko 2014 – 2020”</w:t>
      </w:r>
    </w:p>
    <w:p w14:paraId="4F98511F" w14:textId="77777777" w:rsidR="00076882" w:rsidRPr="00AE3FB0" w:rsidRDefault="007C1125" w:rsidP="006E3944">
      <w:pPr>
        <w:autoSpaceDE w:val="0"/>
        <w:autoSpaceDN w:val="0"/>
        <w:adjustRightInd w:val="0"/>
        <w:spacing w:line="360" w:lineRule="auto"/>
        <w:jc w:val="both"/>
        <w:rPr>
          <w:rFonts w:asciiTheme="minorHAnsi" w:hAnsiTheme="minorHAnsi" w:cstheme="minorHAnsi"/>
          <w:sz w:val="22"/>
          <w:szCs w:val="22"/>
        </w:rPr>
      </w:pPr>
      <w:r w:rsidRPr="00AE3FB0">
        <w:rPr>
          <w:rFonts w:asciiTheme="minorHAnsi" w:hAnsiTheme="minorHAnsi" w:cstheme="minorHAnsi"/>
          <w:sz w:val="22"/>
          <w:szCs w:val="22"/>
        </w:rPr>
        <w:t>niniejszym o</w:t>
      </w:r>
      <w:r w:rsidR="00925C46" w:rsidRPr="00AE3FB0">
        <w:rPr>
          <w:rFonts w:asciiTheme="minorHAnsi" w:hAnsiTheme="minorHAnsi" w:cstheme="minorHAnsi"/>
          <w:sz w:val="22"/>
          <w:szCs w:val="22"/>
        </w:rPr>
        <w:t>świadczamy, że oferujemy oraz zastosujemy w trakcje realizacji zamówienia produkty (</w:t>
      </w:r>
      <w:proofErr w:type="spellStart"/>
      <w:r w:rsidR="00925C46" w:rsidRPr="00AE3FB0">
        <w:rPr>
          <w:rFonts w:asciiTheme="minorHAnsi" w:hAnsiTheme="minorHAnsi" w:cstheme="minorHAnsi"/>
          <w:sz w:val="22"/>
          <w:szCs w:val="22"/>
        </w:rPr>
        <w:t>zg</w:t>
      </w:r>
      <w:proofErr w:type="spellEnd"/>
      <w:r w:rsidR="00925C46" w:rsidRPr="00AE3FB0">
        <w:rPr>
          <w:rFonts w:asciiTheme="minorHAnsi" w:hAnsiTheme="minorHAnsi" w:cstheme="minorHAnsi"/>
          <w:sz w:val="22"/>
          <w:szCs w:val="22"/>
        </w:rPr>
        <w:t>. z opisem przedmiotu zamówienia), posiadające w szczególności:</w:t>
      </w:r>
      <w:r w:rsidR="000F647E" w:rsidRPr="00AE3FB0">
        <w:rPr>
          <w:rFonts w:asciiTheme="minorHAnsi" w:hAnsiTheme="minorHAnsi" w:cstheme="minorHAnsi"/>
          <w:sz w:val="22"/>
          <w:szCs w:val="22"/>
        </w:rPr>
        <w:t xml:space="preserve"> m</w:t>
      </w:r>
      <w:r w:rsidR="00925C46" w:rsidRPr="00AE3FB0">
        <w:rPr>
          <w:rFonts w:asciiTheme="minorHAnsi" w:hAnsiTheme="minorHAnsi" w:cstheme="minorHAnsi"/>
          <w:sz w:val="22"/>
          <w:szCs w:val="22"/>
        </w:rPr>
        <w:t>eble (szafy, szafki) wykonamy z płyty dwustronnie laminowanej grubości 18mm i 28mm, klasie higieniczności E1. Posiadamy atest klasy higieniczności E1 płyty meblowej dwustronnie laminowanej do produkcji mebli. Fronty są pokryte laminatem HPL o klasie higieniczności E1</w:t>
      </w:r>
      <w:r w:rsidR="00076882" w:rsidRPr="00AE3FB0">
        <w:rPr>
          <w:rFonts w:asciiTheme="minorHAnsi" w:hAnsiTheme="minorHAnsi" w:cstheme="minorHAnsi"/>
          <w:sz w:val="22"/>
          <w:szCs w:val="22"/>
        </w:rPr>
        <w:t>.</w:t>
      </w:r>
    </w:p>
    <w:p w14:paraId="0B9E8200" w14:textId="77777777" w:rsidR="000C3EF7" w:rsidRPr="00AE3FB0" w:rsidRDefault="00925C46" w:rsidP="006E3944">
      <w:pPr>
        <w:autoSpaceDE w:val="0"/>
        <w:autoSpaceDN w:val="0"/>
        <w:adjustRightInd w:val="0"/>
        <w:spacing w:line="360" w:lineRule="auto"/>
        <w:jc w:val="both"/>
        <w:rPr>
          <w:rFonts w:asciiTheme="minorHAnsi" w:hAnsiTheme="minorHAnsi" w:cstheme="minorHAnsi"/>
          <w:sz w:val="22"/>
          <w:szCs w:val="22"/>
        </w:rPr>
      </w:pPr>
      <w:r w:rsidRPr="00AE3FB0">
        <w:rPr>
          <w:rFonts w:asciiTheme="minorHAnsi" w:hAnsiTheme="minorHAnsi" w:cstheme="minorHAnsi"/>
          <w:sz w:val="22"/>
          <w:szCs w:val="22"/>
        </w:rPr>
        <w:t>Oświadczamy, że posiadamy certyfikaty zintegrowanego systemu zarządzania: PN-EN ISO 9001:2015, PN-EN ISO 14001:2015, lub dokumenty równoważne*, tj. ………………………………………</w:t>
      </w:r>
      <w:r w:rsidR="000C3EF7" w:rsidRPr="00AE3FB0">
        <w:rPr>
          <w:rFonts w:asciiTheme="minorHAnsi" w:hAnsiTheme="minorHAnsi" w:cstheme="minorHAnsi"/>
          <w:sz w:val="22"/>
          <w:szCs w:val="22"/>
        </w:rPr>
        <w:t>………</w:t>
      </w:r>
      <w:r w:rsidRPr="00AE3FB0">
        <w:rPr>
          <w:rFonts w:asciiTheme="minorHAnsi" w:hAnsiTheme="minorHAnsi" w:cstheme="minorHAnsi"/>
          <w:sz w:val="22"/>
          <w:szCs w:val="22"/>
        </w:rPr>
        <w:t xml:space="preserve"> (dotyczący zapewnienia jakości w zakresie zapewnienia jakości oraz zarządzania środowiskiem). </w:t>
      </w:r>
    </w:p>
    <w:p w14:paraId="42FBEA6E" w14:textId="5351FE88" w:rsidR="00925C46" w:rsidRPr="00AE3FB0" w:rsidRDefault="00925C46" w:rsidP="006E3944">
      <w:pPr>
        <w:autoSpaceDE w:val="0"/>
        <w:autoSpaceDN w:val="0"/>
        <w:adjustRightInd w:val="0"/>
        <w:spacing w:line="360" w:lineRule="auto"/>
        <w:jc w:val="both"/>
        <w:rPr>
          <w:rFonts w:asciiTheme="minorHAnsi" w:hAnsiTheme="minorHAnsi" w:cstheme="minorHAnsi"/>
          <w:sz w:val="22"/>
          <w:szCs w:val="22"/>
        </w:rPr>
      </w:pPr>
      <w:r w:rsidRPr="00AE3FB0">
        <w:rPr>
          <w:rFonts w:asciiTheme="minorHAnsi" w:hAnsiTheme="minorHAnsi" w:cstheme="minorHAnsi"/>
          <w:sz w:val="22"/>
          <w:szCs w:val="22"/>
        </w:rPr>
        <w:t>Wykonawca przedłoży w/w dokumenty na żądanie Zamawiającego.</w:t>
      </w:r>
    </w:p>
    <w:p w14:paraId="4484AD6A" w14:textId="77777777" w:rsidR="00925C46" w:rsidRDefault="00925C46" w:rsidP="00366FB9">
      <w:pPr>
        <w:spacing w:line="360" w:lineRule="auto"/>
        <w:jc w:val="both"/>
        <w:rPr>
          <w:rFonts w:asciiTheme="minorHAnsi" w:hAnsiTheme="minorHAnsi" w:cstheme="minorHAnsi"/>
          <w:b/>
          <w:bCs/>
          <w:sz w:val="22"/>
          <w:szCs w:val="22"/>
        </w:rPr>
      </w:pPr>
    </w:p>
    <w:p w14:paraId="307A891E" w14:textId="77777777" w:rsidR="004C0EA6" w:rsidRPr="00D03149" w:rsidRDefault="004C0EA6" w:rsidP="004C0EA6">
      <w:pPr>
        <w:spacing w:line="260" w:lineRule="atLeast"/>
        <w:jc w:val="both"/>
        <w:rPr>
          <w:rFonts w:asciiTheme="minorHAnsi" w:hAnsiTheme="minorHAnsi" w:cstheme="minorHAnsi"/>
          <w:sz w:val="22"/>
          <w:szCs w:val="22"/>
          <w:highlight w:val="green"/>
        </w:rPr>
      </w:pPr>
    </w:p>
    <w:p w14:paraId="30C2D613" w14:textId="0282F0DC" w:rsidR="00ED00C7" w:rsidRPr="00D03149" w:rsidRDefault="00ED00C7" w:rsidP="00ED00C7">
      <w:pPr>
        <w:autoSpaceDE w:val="0"/>
        <w:autoSpaceDN w:val="0"/>
        <w:adjustRightInd w:val="0"/>
        <w:spacing w:line="276" w:lineRule="auto"/>
        <w:jc w:val="right"/>
        <w:rPr>
          <w:rFonts w:asciiTheme="minorHAnsi" w:hAnsiTheme="minorHAnsi" w:cstheme="minorHAnsi"/>
          <w:sz w:val="22"/>
          <w:szCs w:val="22"/>
        </w:rPr>
      </w:pPr>
      <w:r w:rsidRPr="00D03149">
        <w:rPr>
          <w:rFonts w:asciiTheme="minorHAnsi" w:hAnsiTheme="minorHAnsi" w:cstheme="minorHAnsi"/>
          <w:sz w:val="22"/>
          <w:szCs w:val="22"/>
        </w:rPr>
        <w:t>…………………………………………………………………..</w:t>
      </w:r>
    </w:p>
    <w:p w14:paraId="3D9B5624" w14:textId="3D1AF108" w:rsidR="00ED00C7" w:rsidRPr="00D03149" w:rsidRDefault="00ED00C7" w:rsidP="00ED00C7">
      <w:pPr>
        <w:autoSpaceDE w:val="0"/>
        <w:autoSpaceDN w:val="0"/>
        <w:adjustRightInd w:val="0"/>
        <w:spacing w:line="276" w:lineRule="auto"/>
        <w:jc w:val="right"/>
        <w:rPr>
          <w:rFonts w:asciiTheme="minorHAnsi" w:hAnsiTheme="minorHAnsi" w:cstheme="minorHAnsi"/>
          <w:sz w:val="22"/>
          <w:szCs w:val="22"/>
        </w:rPr>
      </w:pPr>
      <w:r w:rsidRPr="00D03149">
        <w:rPr>
          <w:rFonts w:asciiTheme="minorHAnsi" w:hAnsiTheme="minorHAnsi" w:cstheme="minorHAnsi"/>
          <w:sz w:val="22"/>
          <w:szCs w:val="22"/>
        </w:rPr>
        <w:t>podpis / upoważnionego przedstawiciela Wykonawcy /</w:t>
      </w:r>
    </w:p>
    <w:p w14:paraId="5F3980DE" w14:textId="39291EAF" w:rsidR="00ED00C7" w:rsidRPr="00D03149" w:rsidRDefault="00ED00C7" w:rsidP="00ED00C7">
      <w:pPr>
        <w:autoSpaceDE w:val="0"/>
        <w:autoSpaceDN w:val="0"/>
        <w:adjustRightInd w:val="0"/>
        <w:spacing w:line="276" w:lineRule="auto"/>
        <w:jc w:val="both"/>
        <w:rPr>
          <w:rFonts w:asciiTheme="minorHAnsi" w:hAnsiTheme="minorHAnsi" w:cstheme="minorHAnsi"/>
          <w:sz w:val="22"/>
          <w:szCs w:val="22"/>
        </w:rPr>
      </w:pPr>
    </w:p>
    <w:p w14:paraId="3C11A754" w14:textId="77777777" w:rsidR="00ED00C7" w:rsidRPr="00D03149" w:rsidRDefault="00ED00C7" w:rsidP="00ED00C7">
      <w:pPr>
        <w:jc w:val="right"/>
        <w:rPr>
          <w:rFonts w:asciiTheme="minorHAnsi" w:hAnsiTheme="minorHAnsi" w:cstheme="minorHAnsi"/>
          <w:b/>
          <w:bCs/>
          <w:i/>
          <w:sz w:val="22"/>
          <w:szCs w:val="22"/>
          <w:u w:val="single"/>
        </w:rPr>
      </w:pPr>
    </w:p>
    <w:p w14:paraId="0C4D23D3" w14:textId="77777777" w:rsidR="00ED00C7" w:rsidRPr="00D03149" w:rsidRDefault="00ED00C7" w:rsidP="00ED00C7">
      <w:pPr>
        <w:jc w:val="right"/>
        <w:rPr>
          <w:rFonts w:asciiTheme="minorHAnsi" w:hAnsiTheme="minorHAnsi" w:cstheme="minorHAnsi"/>
          <w:b/>
          <w:bCs/>
          <w:i/>
          <w:sz w:val="22"/>
          <w:szCs w:val="22"/>
          <w:u w:val="single"/>
        </w:rPr>
      </w:pPr>
    </w:p>
    <w:p w14:paraId="76643F57" w14:textId="2D7D0624" w:rsidR="00F368B6" w:rsidRPr="00D03149" w:rsidRDefault="00F368B6" w:rsidP="00F37924">
      <w:pPr>
        <w:rPr>
          <w:rFonts w:asciiTheme="minorHAnsi" w:eastAsia="Times New Roman" w:hAnsiTheme="minorHAnsi" w:cstheme="minorHAnsi"/>
          <w:b/>
          <w:color w:val="FF0000"/>
          <w:sz w:val="22"/>
          <w:szCs w:val="22"/>
          <w:highlight w:val="yellow"/>
        </w:rPr>
      </w:pPr>
    </w:p>
    <w:p w14:paraId="38DDE99F" w14:textId="52EF2627" w:rsidR="00F37924" w:rsidRPr="00D03149" w:rsidRDefault="00F37924" w:rsidP="00F37924">
      <w:pPr>
        <w:rPr>
          <w:rFonts w:asciiTheme="minorHAnsi" w:eastAsia="Times New Roman" w:hAnsiTheme="minorHAnsi" w:cstheme="minorHAnsi"/>
          <w:b/>
          <w:color w:val="FF0000"/>
          <w:sz w:val="22"/>
          <w:szCs w:val="22"/>
          <w:highlight w:val="yellow"/>
        </w:rPr>
      </w:pPr>
    </w:p>
    <w:p w14:paraId="543B2FC2" w14:textId="7DA3FF2A" w:rsidR="005F4D20" w:rsidRDefault="005F4D20" w:rsidP="00F37924">
      <w:pPr>
        <w:rPr>
          <w:rFonts w:asciiTheme="minorHAnsi" w:eastAsia="Times New Roman" w:hAnsiTheme="minorHAnsi" w:cstheme="minorHAnsi"/>
          <w:b/>
          <w:color w:val="FF0000"/>
          <w:sz w:val="22"/>
          <w:szCs w:val="22"/>
          <w:highlight w:val="yellow"/>
        </w:rPr>
      </w:pPr>
    </w:p>
    <w:p w14:paraId="2AC50169" w14:textId="77777777" w:rsidR="00434C7D" w:rsidRDefault="00434C7D" w:rsidP="00F37924">
      <w:pPr>
        <w:rPr>
          <w:rFonts w:asciiTheme="minorHAnsi" w:eastAsia="Times New Roman" w:hAnsiTheme="minorHAnsi" w:cstheme="minorHAnsi"/>
          <w:b/>
          <w:color w:val="FF0000"/>
          <w:sz w:val="22"/>
          <w:szCs w:val="22"/>
          <w:highlight w:val="yellow"/>
        </w:rPr>
      </w:pPr>
    </w:p>
    <w:p w14:paraId="77D5A273" w14:textId="77777777" w:rsidR="00434C7D" w:rsidRDefault="00434C7D" w:rsidP="00F37924">
      <w:pPr>
        <w:rPr>
          <w:rFonts w:asciiTheme="minorHAnsi" w:eastAsia="Times New Roman" w:hAnsiTheme="minorHAnsi" w:cstheme="minorHAnsi"/>
          <w:b/>
          <w:color w:val="FF0000"/>
          <w:sz w:val="22"/>
          <w:szCs w:val="22"/>
          <w:highlight w:val="yellow"/>
        </w:rPr>
      </w:pPr>
    </w:p>
    <w:p w14:paraId="1D660575" w14:textId="77777777" w:rsidR="00434C7D" w:rsidRDefault="00434C7D" w:rsidP="00F37924">
      <w:pPr>
        <w:rPr>
          <w:rFonts w:asciiTheme="minorHAnsi" w:eastAsia="Times New Roman" w:hAnsiTheme="minorHAnsi" w:cstheme="minorHAnsi"/>
          <w:b/>
          <w:color w:val="FF0000"/>
          <w:sz w:val="22"/>
          <w:szCs w:val="22"/>
          <w:highlight w:val="yellow"/>
        </w:rPr>
      </w:pPr>
    </w:p>
    <w:p w14:paraId="13506FA5" w14:textId="77777777" w:rsidR="00434C7D" w:rsidRDefault="00434C7D" w:rsidP="00F37924">
      <w:pPr>
        <w:rPr>
          <w:rFonts w:asciiTheme="minorHAnsi" w:eastAsia="Times New Roman" w:hAnsiTheme="minorHAnsi" w:cstheme="minorHAnsi"/>
          <w:b/>
          <w:color w:val="FF0000"/>
          <w:sz w:val="22"/>
          <w:szCs w:val="22"/>
          <w:highlight w:val="yellow"/>
        </w:rPr>
      </w:pPr>
    </w:p>
    <w:p w14:paraId="62C9DCDE" w14:textId="77777777" w:rsidR="00434C7D" w:rsidRDefault="00434C7D" w:rsidP="00F37924">
      <w:pPr>
        <w:rPr>
          <w:rFonts w:asciiTheme="minorHAnsi" w:eastAsia="Times New Roman" w:hAnsiTheme="minorHAnsi" w:cstheme="minorHAnsi"/>
          <w:b/>
          <w:color w:val="FF0000"/>
          <w:sz w:val="22"/>
          <w:szCs w:val="22"/>
          <w:highlight w:val="yellow"/>
        </w:rPr>
      </w:pPr>
    </w:p>
    <w:p w14:paraId="148AF20B" w14:textId="77777777" w:rsidR="00434C7D" w:rsidRDefault="00434C7D" w:rsidP="00F37924">
      <w:pPr>
        <w:rPr>
          <w:rFonts w:asciiTheme="minorHAnsi" w:eastAsia="Times New Roman" w:hAnsiTheme="minorHAnsi" w:cstheme="minorHAnsi"/>
          <w:b/>
          <w:color w:val="FF0000"/>
          <w:sz w:val="22"/>
          <w:szCs w:val="22"/>
          <w:highlight w:val="yellow"/>
        </w:rPr>
      </w:pPr>
    </w:p>
    <w:p w14:paraId="55F6B77D" w14:textId="77777777" w:rsidR="00434C7D" w:rsidRDefault="00434C7D" w:rsidP="00F37924">
      <w:pPr>
        <w:rPr>
          <w:rFonts w:asciiTheme="minorHAnsi" w:eastAsia="Times New Roman" w:hAnsiTheme="minorHAnsi" w:cstheme="minorHAnsi"/>
          <w:b/>
          <w:color w:val="FF0000"/>
          <w:sz w:val="22"/>
          <w:szCs w:val="22"/>
          <w:highlight w:val="yellow"/>
        </w:rPr>
      </w:pPr>
    </w:p>
    <w:p w14:paraId="2D2DE56B" w14:textId="77777777" w:rsidR="00D03149" w:rsidRPr="00D03149" w:rsidRDefault="00D03149" w:rsidP="00F37924">
      <w:pPr>
        <w:rPr>
          <w:rFonts w:asciiTheme="minorHAnsi" w:eastAsia="Times New Roman" w:hAnsiTheme="minorHAnsi" w:cstheme="minorHAnsi"/>
          <w:b/>
          <w:color w:val="FF0000"/>
          <w:sz w:val="22"/>
          <w:szCs w:val="22"/>
          <w:highlight w:val="yellow"/>
        </w:rPr>
      </w:pPr>
    </w:p>
    <w:p w14:paraId="60C636AE" w14:textId="07FE7223" w:rsidR="00162A1D" w:rsidRPr="00D03149" w:rsidRDefault="00162A1D" w:rsidP="00162A1D">
      <w:pPr>
        <w:suppressAutoHyphens/>
        <w:spacing w:line="276" w:lineRule="auto"/>
        <w:jc w:val="right"/>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 xml:space="preserve">Załącznik nr 6 SWZ </w:t>
      </w:r>
    </w:p>
    <w:p w14:paraId="2F2CA7F9" w14:textId="77777777" w:rsidR="00162A1D" w:rsidRPr="00D03149" w:rsidRDefault="00162A1D" w:rsidP="00162A1D">
      <w:pPr>
        <w:tabs>
          <w:tab w:val="left" w:pos="426"/>
        </w:tabs>
        <w:spacing w:after="120" w:line="276" w:lineRule="auto"/>
        <w:jc w:val="center"/>
        <w:rPr>
          <w:rFonts w:asciiTheme="minorHAnsi" w:eastAsia="Times New Roman" w:hAnsiTheme="minorHAnsi" w:cstheme="minorHAnsi"/>
          <w:b/>
          <w:kern w:val="20"/>
          <w:sz w:val="22"/>
          <w:szCs w:val="22"/>
        </w:rPr>
      </w:pPr>
    </w:p>
    <w:p w14:paraId="5F34D179" w14:textId="46F35A08" w:rsidR="00162A1D" w:rsidRPr="00D03149" w:rsidRDefault="00162A1D" w:rsidP="00162A1D">
      <w:pPr>
        <w:tabs>
          <w:tab w:val="left" w:pos="426"/>
        </w:tabs>
        <w:spacing w:after="120" w:line="276" w:lineRule="auto"/>
        <w:jc w:val="center"/>
        <w:rPr>
          <w:rFonts w:asciiTheme="minorHAnsi" w:eastAsia="Times New Roman" w:hAnsiTheme="minorHAnsi" w:cstheme="minorHAnsi"/>
          <w:b/>
          <w:kern w:val="20"/>
          <w:sz w:val="22"/>
          <w:szCs w:val="22"/>
        </w:rPr>
      </w:pPr>
      <w:r w:rsidRPr="00D03149">
        <w:rPr>
          <w:rFonts w:asciiTheme="minorHAnsi" w:eastAsia="Times New Roman" w:hAnsiTheme="minorHAnsi" w:cstheme="minorHAnsi"/>
          <w:b/>
          <w:kern w:val="20"/>
          <w:sz w:val="22"/>
          <w:szCs w:val="22"/>
        </w:rPr>
        <w:t>WZÓR – UMOWA NR ZP/</w:t>
      </w:r>
      <w:r w:rsidR="00BF42BB">
        <w:rPr>
          <w:rFonts w:asciiTheme="minorHAnsi" w:eastAsia="Times New Roman" w:hAnsiTheme="minorHAnsi" w:cstheme="minorHAnsi"/>
          <w:b/>
          <w:kern w:val="20"/>
          <w:sz w:val="22"/>
          <w:szCs w:val="22"/>
        </w:rPr>
        <w:t>120</w:t>
      </w:r>
      <w:r w:rsidRPr="00D03149">
        <w:rPr>
          <w:rFonts w:asciiTheme="minorHAnsi" w:eastAsia="Times New Roman" w:hAnsiTheme="minorHAnsi" w:cstheme="minorHAnsi"/>
          <w:b/>
          <w:kern w:val="20"/>
          <w:sz w:val="22"/>
          <w:szCs w:val="22"/>
        </w:rPr>
        <w:t>/…/202</w:t>
      </w:r>
      <w:r w:rsidR="00D03149" w:rsidRPr="00D03149">
        <w:rPr>
          <w:rFonts w:asciiTheme="minorHAnsi" w:eastAsia="Times New Roman" w:hAnsiTheme="minorHAnsi" w:cstheme="minorHAnsi"/>
          <w:b/>
          <w:kern w:val="20"/>
          <w:sz w:val="22"/>
          <w:szCs w:val="22"/>
        </w:rPr>
        <w:t>3</w:t>
      </w:r>
    </w:p>
    <w:p w14:paraId="3A0AF761" w14:textId="51C122A6" w:rsidR="0078795C" w:rsidRDefault="0078795C" w:rsidP="00994ECD">
      <w:pPr>
        <w:rPr>
          <w:rFonts w:asciiTheme="minorHAnsi" w:eastAsia="Times New Roman" w:hAnsiTheme="minorHAnsi" w:cstheme="minorHAnsi"/>
          <w:b/>
          <w:sz w:val="22"/>
          <w:szCs w:val="22"/>
          <w:lang w:eastAsia="ar-SA"/>
        </w:rPr>
      </w:pPr>
    </w:p>
    <w:p w14:paraId="503C7DF9" w14:textId="77777777" w:rsidR="008C7166" w:rsidRPr="00D03149" w:rsidRDefault="008C7166" w:rsidP="008C7166">
      <w:pPr>
        <w:spacing w:line="276" w:lineRule="auto"/>
        <w:jc w:val="both"/>
        <w:rPr>
          <w:rFonts w:asciiTheme="minorHAnsi" w:eastAsia="Times New Roman" w:hAnsiTheme="minorHAnsi" w:cstheme="minorHAnsi"/>
          <w:b/>
          <w:sz w:val="22"/>
          <w:szCs w:val="22"/>
          <w:lang w:eastAsia="ar-SA"/>
        </w:rPr>
      </w:pPr>
      <w:r w:rsidRPr="00D03149">
        <w:rPr>
          <w:rFonts w:asciiTheme="minorHAnsi" w:eastAsia="Times New Roman" w:hAnsiTheme="minorHAnsi" w:cstheme="minorHAnsi"/>
          <w:sz w:val="22"/>
          <w:szCs w:val="22"/>
          <w:lang w:eastAsia="ar-SA"/>
        </w:rPr>
        <w:t>W dniu ................................ r. w Łodzi zawarto umowę pomiędzy:</w:t>
      </w:r>
    </w:p>
    <w:p w14:paraId="3BB9886F" w14:textId="77777777" w:rsidR="008C7166" w:rsidRPr="00D03149" w:rsidRDefault="008C7166" w:rsidP="008C7166">
      <w:pPr>
        <w:numPr>
          <w:ilvl w:val="0"/>
          <w:numId w:val="45"/>
        </w:numPr>
        <w:suppressAutoHyphens/>
        <w:spacing w:line="276" w:lineRule="auto"/>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b/>
          <w:sz w:val="22"/>
          <w:szCs w:val="22"/>
          <w:lang w:eastAsia="ar-SA"/>
        </w:rPr>
        <w:t xml:space="preserve">Samodzielnym Publicznym Zakładem Opieki Zdrowotnej Centralnym Szpitalem Klinicznym Uniwersytetu Medycznego w Łodzi, 92-213 Łódź, ul. Pomorska 251, </w:t>
      </w:r>
      <w:r w:rsidRPr="00D03149">
        <w:rPr>
          <w:rFonts w:asciiTheme="minorHAnsi" w:eastAsia="Times New Roman" w:hAnsiTheme="minorHAnsi" w:cstheme="minorHAnsi"/>
          <w:sz w:val="22"/>
          <w:szCs w:val="22"/>
          <w:lang w:eastAsia="ar-SA"/>
        </w:rPr>
        <w:t xml:space="preserve">wpisanym do Krajowego Rejestru Sądowego pod nr 0000149790, NIP 728-22-46-128, </w:t>
      </w:r>
    </w:p>
    <w:p w14:paraId="57B3CF08" w14:textId="77777777" w:rsidR="008C7166" w:rsidRPr="00D03149" w:rsidRDefault="008C7166" w:rsidP="008C7166">
      <w:pPr>
        <w:suppressAutoHyphens/>
        <w:spacing w:line="276" w:lineRule="auto"/>
        <w:ind w:left="708"/>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reprezentowanym przez:</w:t>
      </w:r>
    </w:p>
    <w:p w14:paraId="281A5567" w14:textId="77777777" w:rsidR="008C7166" w:rsidRPr="00D03149" w:rsidRDefault="008C7166" w:rsidP="008C7166">
      <w:pPr>
        <w:spacing w:line="276" w:lineRule="auto"/>
        <w:ind w:left="708"/>
        <w:jc w:val="both"/>
        <w:rPr>
          <w:rFonts w:asciiTheme="minorHAnsi" w:eastAsia="Times New Roman" w:hAnsiTheme="minorHAnsi" w:cstheme="minorHAnsi"/>
          <w:b/>
          <w:sz w:val="22"/>
          <w:szCs w:val="22"/>
        </w:rPr>
      </w:pPr>
      <w:r w:rsidRPr="00D03149">
        <w:rPr>
          <w:rFonts w:asciiTheme="minorHAnsi" w:eastAsia="Times New Roman" w:hAnsiTheme="minorHAnsi" w:cstheme="minorHAnsi"/>
          <w:b/>
          <w:sz w:val="22"/>
          <w:szCs w:val="22"/>
        </w:rPr>
        <w:t xml:space="preserve">Dyrektor – dr n. med. Monikę Domarecką, </w:t>
      </w:r>
    </w:p>
    <w:p w14:paraId="154B0EB0" w14:textId="77777777" w:rsidR="008C7166" w:rsidRPr="00D03149" w:rsidRDefault="008C7166" w:rsidP="008C7166">
      <w:pPr>
        <w:spacing w:line="276" w:lineRule="auto"/>
        <w:ind w:left="708"/>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zwanym dalej </w:t>
      </w:r>
      <w:r w:rsidRPr="00D03149">
        <w:rPr>
          <w:rFonts w:asciiTheme="minorHAnsi" w:eastAsia="Times New Roman" w:hAnsiTheme="minorHAnsi" w:cstheme="minorHAnsi"/>
          <w:b/>
          <w:sz w:val="22"/>
          <w:szCs w:val="22"/>
        </w:rPr>
        <w:t>Zamawiającym/Kupującym/Szpitalem</w:t>
      </w:r>
    </w:p>
    <w:p w14:paraId="7B7F273D" w14:textId="77777777" w:rsidR="008C7166" w:rsidRPr="00D03149" w:rsidRDefault="008C7166" w:rsidP="008C7166">
      <w:pPr>
        <w:suppressAutoHyphens/>
        <w:spacing w:line="276" w:lineRule="auto"/>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 xml:space="preserve">a </w:t>
      </w:r>
    </w:p>
    <w:p w14:paraId="58113CEE" w14:textId="77777777" w:rsidR="008C7166" w:rsidRPr="00D03149" w:rsidRDefault="008C7166" w:rsidP="008C7166">
      <w:pPr>
        <w:numPr>
          <w:ilvl w:val="0"/>
          <w:numId w:val="45"/>
        </w:numPr>
        <w:suppressAutoHyphens/>
        <w:autoSpaceDE w:val="0"/>
        <w:autoSpaceDN w:val="0"/>
        <w:adjustRightInd w:val="0"/>
        <w:spacing w:line="276" w:lineRule="auto"/>
        <w:contextualSpacing/>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 siedziba: …………………………, </w:t>
      </w:r>
      <w:r w:rsidRPr="00D03149">
        <w:rPr>
          <w:rFonts w:asciiTheme="minorHAnsi" w:eastAsia="Calibri" w:hAnsiTheme="minorHAnsi" w:cstheme="minorHAnsi"/>
          <w:sz w:val="22"/>
          <w:szCs w:val="22"/>
        </w:rPr>
        <w:t>kod:</w:t>
      </w:r>
      <w:r w:rsidRPr="00D03149">
        <w:rPr>
          <w:rFonts w:asciiTheme="minorHAnsi" w:eastAsia="Times New Roman" w:hAnsiTheme="minorHAnsi" w:cstheme="minorHAnsi"/>
          <w:sz w:val="22"/>
          <w:szCs w:val="22"/>
        </w:rPr>
        <w:t xml:space="preserve"> ……………………. </w:t>
      </w:r>
      <w:r w:rsidRPr="00D03149">
        <w:rPr>
          <w:rFonts w:asciiTheme="minorHAnsi" w:eastAsia="Calibri" w:hAnsiTheme="minorHAnsi" w:cstheme="minorHAnsi"/>
          <w:sz w:val="22"/>
          <w:szCs w:val="22"/>
        </w:rPr>
        <w:t>miejsc.</w:t>
      </w:r>
      <w:r w:rsidRPr="00D03149">
        <w:rPr>
          <w:rFonts w:asciiTheme="minorHAnsi" w:eastAsia="Times New Roman" w:hAnsiTheme="minorHAnsi" w:cstheme="minorHAnsi"/>
          <w:sz w:val="22"/>
          <w:szCs w:val="22"/>
        </w:rPr>
        <w:t xml:space="preserve"> ………………….., wpisaną do ………., NIP </w:t>
      </w:r>
      <w:r w:rsidRPr="00D03149">
        <w:rPr>
          <w:rFonts w:asciiTheme="minorHAnsi" w:eastAsia="Calibri" w:hAnsiTheme="minorHAnsi" w:cstheme="minorHAnsi"/>
          <w:sz w:val="22"/>
          <w:szCs w:val="22"/>
          <w:lang w:eastAsia="en-US"/>
        </w:rPr>
        <w:t>…………………….</w:t>
      </w:r>
      <w:r w:rsidRPr="00D03149">
        <w:rPr>
          <w:rFonts w:asciiTheme="minorHAnsi" w:eastAsia="Times New Roman" w:hAnsiTheme="minorHAnsi" w:cstheme="minorHAnsi"/>
          <w:sz w:val="22"/>
          <w:szCs w:val="22"/>
        </w:rPr>
        <w:t xml:space="preserve">, REGON </w:t>
      </w:r>
      <w:r w:rsidRPr="00D03149">
        <w:rPr>
          <w:rFonts w:asciiTheme="minorHAnsi" w:eastAsia="Calibri" w:hAnsiTheme="minorHAnsi" w:cstheme="minorHAnsi"/>
          <w:sz w:val="22"/>
          <w:szCs w:val="22"/>
          <w:lang w:eastAsia="en-US"/>
        </w:rPr>
        <w:t>……………………..</w:t>
      </w:r>
      <w:r w:rsidRPr="00D03149">
        <w:rPr>
          <w:rFonts w:asciiTheme="minorHAnsi" w:eastAsia="Times New Roman" w:hAnsiTheme="minorHAnsi" w:cstheme="minorHAnsi"/>
          <w:sz w:val="22"/>
          <w:szCs w:val="22"/>
        </w:rPr>
        <w:t xml:space="preserve">, </w:t>
      </w:r>
    </w:p>
    <w:p w14:paraId="285B5459" w14:textId="77777777" w:rsidR="008C7166" w:rsidRPr="00D03149" w:rsidRDefault="008C7166" w:rsidP="008C7166">
      <w:pPr>
        <w:autoSpaceDE w:val="0"/>
        <w:autoSpaceDN w:val="0"/>
        <w:adjustRightInd w:val="0"/>
        <w:spacing w:line="276" w:lineRule="auto"/>
        <w:ind w:left="708"/>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reprezentowaną przez:</w:t>
      </w:r>
    </w:p>
    <w:p w14:paraId="52BFA4A9" w14:textId="77777777" w:rsidR="008C7166" w:rsidRPr="00D03149" w:rsidRDefault="008C7166" w:rsidP="008C7166">
      <w:pPr>
        <w:suppressAutoHyphens/>
        <w:spacing w:line="276" w:lineRule="auto"/>
        <w:ind w:left="708"/>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 ……………………………………………………….…..</w:t>
      </w:r>
    </w:p>
    <w:p w14:paraId="1D1CC86E" w14:textId="77777777" w:rsidR="008C7166" w:rsidRPr="00D03149" w:rsidRDefault="008C7166" w:rsidP="008C7166">
      <w:pPr>
        <w:suppressAutoHyphens/>
        <w:spacing w:line="276" w:lineRule="auto"/>
        <w:ind w:left="708"/>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 ………….…………………………………………..…..</w:t>
      </w:r>
    </w:p>
    <w:p w14:paraId="7441E00D" w14:textId="77777777" w:rsidR="008C7166" w:rsidRPr="00D03149" w:rsidRDefault="008C7166" w:rsidP="008C7166">
      <w:pPr>
        <w:suppressAutoHyphens/>
        <w:spacing w:line="276" w:lineRule="auto"/>
        <w:ind w:left="708" w:right="-1"/>
        <w:jc w:val="both"/>
        <w:rPr>
          <w:rFonts w:asciiTheme="minorHAnsi" w:eastAsia="Times New Roman" w:hAnsiTheme="minorHAnsi" w:cstheme="minorHAnsi"/>
          <w:b/>
          <w:sz w:val="22"/>
          <w:szCs w:val="22"/>
          <w:lang w:eastAsia="ar-SA"/>
        </w:rPr>
      </w:pPr>
      <w:r w:rsidRPr="00D03149">
        <w:rPr>
          <w:rFonts w:asciiTheme="minorHAnsi" w:eastAsia="Times New Roman" w:hAnsiTheme="minorHAnsi" w:cstheme="minorHAnsi"/>
          <w:sz w:val="22"/>
          <w:szCs w:val="22"/>
          <w:lang w:eastAsia="ar-SA"/>
        </w:rPr>
        <w:t xml:space="preserve">zwaną dalej </w:t>
      </w:r>
      <w:r w:rsidRPr="00D03149">
        <w:rPr>
          <w:rFonts w:asciiTheme="minorHAnsi" w:eastAsia="Times New Roman" w:hAnsiTheme="minorHAnsi" w:cstheme="minorHAnsi"/>
          <w:b/>
          <w:sz w:val="22"/>
          <w:szCs w:val="22"/>
          <w:lang w:eastAsia="ar-SA"/>
        </w:rPr>
        <w:t>Wykonawcą,</w:t>
      </w:r>
    </w:p>
    <w:p w14:paraId="1E3D467D" w14:textId="77777777" w:rsidR="008C7166" w:rsidRPr="00D03149" w:rsidRDefault="008C7166" w:rsidP="008C7166">
      <w:pPr>
        <w:suppressAutoHyphens/>
        <w:spacing w:line="276" w:lineRule="auto"/>
        <w:ind w:right="-1"/>
        <w:jc w:val="both"/>
        <w:rPr>
          <w:rFonts w:asciiTheme="minorHAnsi" w:eastAsia="Times New Roman" w:hAnsiTheme="minorHAnsi" w:cstheme="minorHAnsi"/>
          <w:b/>
          <w:sz w:val="22"/>
          <w:szCs w:val="22"/>
          <w:lang w:eastAsia="ar-SA"/>
        </w:rPr>
      </w:pPr>
    </w:p>
    <w:p w14:paraId="2FC5F550" w14:textId="260799DD" w:rsidR="008C7166" w:rsidRPr="00D03149" w:rsidRDefault="008C7166" w:rsidP="008C7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wyłonionym w postępowaniu o udzielenie zamówienia publicznego prowadzonego</w:t>
      </w:r>
      <w:r w:rsidRPr="00D03149">
        <w:rPr>
          <w:rFonts w:asciiTheme="minorHAnsi" w:eastAsia="Times New Roman" w:hAnsiTheme="minorHAnsi" w:cstheme="minorHAnsi"/>
          <w:b/>
          <w:sz w:val="22"/>
          <w:szCs w:val="22"/>
        </w:rPr>
        <w:t xml:space="preserve"> </w:t>
      </w:r>
      <w:r w:rsidRPr="00D03149">
        <w:rPr>
          <w:rFonts w:asciiTheme="minorHAnsi" w:eastAsia="Times New Roman" w:hAnsiTheme="minorHAnsi" w:cstheme="minorHAnsi"/>
          <w:sz w:val="22"/>
          <w:szCs w:val="22"/>
        </w:rPr>
        <w:t>w trybie przetargu nieograniczonego zgodnie z art. 132 i nast. ustawy z dnia 11 września 2019 r. Prawo zamówień publicznych (</w:t>
      </w:r>
      <w:proofErr w:type="spellStart"/>
      <w:r w:rsidRPr="00D03149">
        <w:rPr>
          <w:rFonts w:asciiTheme="minorHAnsi" w:eastAsia="Times New Roman" w:hAnsiTheme="minorHAnsi" w:cstheme="minorHAnsi"/>
          <w:sz w:val="22"/>
          <w:szCs w:val="22"/>
        </w:rPr>
        <w:t>t.j</w:t>
      </w:r>
      <w:proofErr w:type="spellEnd"/>
      <w:r w:rsidRPr="00D03149">
        <w:rPr>
          <w:rFonts w:asciiTheme="minorHAnsi" w:eastAsia="Times New Roman" w:hAnsiTheme="minorHAnsi" w:cstheme="minorHAnsi"/>
          <w:sz w:val="22"/>
          <w:szCs w:val="22"/>
        </w:rPr>
        <w:t>. Dz. U. 202</w:t>
      </w:r>
      <w:r w:rsidR="003B42B3">
        <w:rPr>
          <w:rFonts w:asciiTheme="minorHAnsi" w:eastAsia="Times New Roman" w:hAnsiTheme="minorHAnsi" w:cstheme="minorHAnsi"/>
          <w:sz w:val="22"/>
          <w:szCs w:val="22"/>
        </w:rPr>
        <w:t>3</w:t>
      </w:r>
      <w:r w:rsidRPr="00D03149">
        <w:rPr>
          <w:rFonts w:asciiTheme="minorHAnsi" w:eastAsia="Times New Roman" w:hAnsiTheme="minorHAnsi" w:cstheme="minorHAnsi"/>
          <w:sz w:val="22"/>
          <w:szCs w:val="22"/>
        </w:rPr>
        <w:t xml:space="preserve"> r. poz. 1</w:t>
      </w:r>
      <w:r w:rsidR="003B42B3">
        <w:rPr>
          <w:rFonts w:asciiTheme="minorHAnsi" w:eastAsia="Times New Roman" w:hAnsiTheme="minorHAnsi" w:cstheme="minorHAnsi"/>
          <w:sz w:val="22"/>
          <w:szCs w:val="22"/>
        </w:rPr>
        <w:t>605</w:t>
      </w:r>
      <w:r w:rsidRPr="00D03149">
        <w:rPr>
          <w:rFonts w:asciiTheme="minorHAnsi" w:eastAsia="Times New Roman" w:hAnsiTheme="minorHAnsi" w:cstheme="minorHAnsi"/>
          <w:sz w:val="22"/>
          <w:szCs w:val="22"/>
        </w:rPr>
        <w:t xml:space="preserve"> ze zm.), o następującej treści: </w:t>
      </w:r>
    </w:p>
    <w:p w14:paraId="5860D7FA" w14:textId="77777777" w:rsidR="008C7166" w:rsidRPr="00D03149" w:rsidRDefault="008C7166" w:rsidP="008C7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eastAsia="Times New Roman" w:hAnsiTheme="minorHAnsi" w:cstheme="minorHAnsi"/>
          <w:sz w:val="22"/>
          <w:szCs w:val="22"/>
        </w:rPr>
      </w:pPr>
    </w:p>
    <w:p w14:paraId="164A6A77" w14:textId="77777777" w:rsidR="008C7166" w:rsidRPr="00D03149" w:rsidRDefault="008C7166" w:rsidP="008C7166">
      <w:pPr>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 xml:space="preserve">§ 1 </w:t>
      </w:r>
    </w:p>
    <w:p w14:paraId="3FE30623" w14:textId="77777777" w:rsidR="008C7166" w:rsidRPr="00D03149" w:rsidRDefault="008C7166" w:rsidP="008C7166">
      <w:pPr>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Przedmiot umowy</w:t>
      </w:r>
    </w:p>
    <w:p w14:paraId="036F3B52" w14:textId="74372494" w:rsidR="008C7166" w:rsidRPr="00E9397E" w:rsidRDefault="008C7166" w:rsidP="00321436">
      <w:pPr>
        <w:numPr>
          <w:ilvl w:val="0"/>
          <w:numId w:val="44"/>
        </w:numPr>
        <w:suppressAutoHyphens/>
        <w:spacing w:line="276" w:lineRule="auto"/>
        <w:jc w:val="both"/>
        <w:rPr>
          <w:rFonts w:asciiTheme="minorHAnsi" w:eastAsia="Times New Roman" w:hAnsiTheme="minorHAnsi" w:cstheme="minorHAnsi"/>
          <w:b/>
          <w:sz w:val="22"/>
          <w:szCs w:val="22"/>
        </w:rPr>
      </w:pPr>
      <w:r w:rsidRPr="00D03149">
        <w:rPr>
          <w:rFonts w:asciiTheme="minorHAnsi" w:eastAsia="Times New Roman" w:hAnsiTheme="minorHAnsi" w:cstheme="minorHAnsi"/>
          <w:sz w:val="22"/>
          <w:szCs w:val="22"/>
        </w:rPr>
        <w:t>Zamawiający zleca, a Wykonawca przyjmuje do realizacji zadanie pn.:</w:t>
      </w:r>
      <w:r w:rsidR="00366FB9">
        <w:rPr>
          <w:rFonts w:asciiTheme="minorHAnsi" w:eastAsia="Times New Roman" w:hAnsiTheme="minorHAnsi" w:cstheme="minorHAnsi"/>
          <w:b/>
          <w:sz w:val="22"/>
          <w:szCs w:val="22"/>
        </w:rPr>
        <w:t xml:space="preserve"> </w:t>
      </w:r>
      <w:r w:rsidR="00366FB9" w:rsidRPr="00366FB9">
        <w:rPr>
          <w:rFonts w:asciiTheme="minorHAnsi" w:eastAsia="Times New Roman" w:hAnsiTheme="minorHAnsi" w:cstheme="minorHAnsi"/>
          <w:b/>
          <w:sz w:val="22"/>
          <w:szCs w:val="22"/>
        </w:rPr>
        <w:t>Dostawa aparatury medycznej i wyposażenia medycznego w ramach Umowa o dofinansowanie nr POIS.11.03.00-00-0114/22-00/305/2023/304 Projektu pn. „Przebudowa i doposażenie Centralnego Szpitala Klinicznego Uniwersytetu Medycznego w Łodzi” nr POIS.11.03.00-00-0114/22 w ramach działania 11.3 Wspieranie naprawy i odporności systemu ochrony zdrowia oś priorytetowa XI REACT-EU Programu Operacyjnego Infrastruktura i Środowisko 2014 – 2020”</w:t>
      </w:r>
      <w:r w:rsidR="0064419C">
        <w:rPr>
          <w:rFonts w:asciiTheme="minorHAnsi" w:eastAsia="Times New Roman" w:hAnsiTheme="minorHAnsi" w:cstheme="minorHAnsi"/>
          <w:b/>
          <w:sz w:val="22"/>
          <w:szCs w:val="22"/>
        </w:rPr>
        <w:t xml:space="preserve"> – dostawa </w:t>
      </w:r>
      <w:r w:rsidR="00CA4B4B">
        <w:rPr>
          <w:rFonts w:asciiTheme="minorHAnsi" w:eastAsia="Times New Roman" w:hAnsiTheme="minorHAnsi" w:cstheme="minorHAnsi"/>
          <w:b/>
          <w:sz w:val="22"/>
          <w:szCs w:val="22"/>
        </w:rPr>
        <w:t>i montaż mebli</w:t>
      </w:r>
      <w:r w:rsidRPr="00321436">
        <w:rPr>
          <w:rFonts w:asciiTheme="minorHAnsi" w:eastAsia="Times New Roman" w:hAnsiTheme="minorHAnsi" w:cstheme="minorHAnsi"/>
          <w:sz w:val="22"/>
          <w:szCs w:val="22"/>
        </w:rPr>
        <w:t xml:space="preserve">, zgodnie z zamówieniem </w:t>
      </w:r>
      <w:r w:rsidRPr="00E9397E">
        <w:rPr>
          <w:rFonts w:asciiTheme="minorHAnsi" w:eastAsia="Times New Roman" w:hAnsiTheme="minorHAnsi" w:cstheme="minorHAnsi"/>
          <w:sz w:val="22"/>
          <w:szCs w:val="22"/>
        </w:rPr>
        <w:t xml:space="preserve">wyszczególnionym w  </w:t>
      </w:r>
      <w:r w:rsidR="00321436" w:rsidRPr="00E9397E">
        <w:rPr>
          <w:rFonts w:asciiTheme="minorHAnsi" w:eastAsia="Times New Roman" w:hAnsiTheme="minorHAnsi" w:cstheme="minorHAnsi"/>
          <w:sz w:val="22"/>
          <w:szCs w:val="22"/>
        </w:rPr>
        <w:t>Formularzu asortymentowo - cenowym</w:t>
      </w:r>
      <w:r w:rsidRPr="00E9397E">
        <w:rPr>
          <w:rFonts w:asciiTheme="minorHAnsi" w:eastAsia="Times New Roman" w:hAnsiTheme="minorHAnsi" w:cstheme="minorHAnsi"/>
          <w:sz w:val="22"/>
          <w:szCs w:val="22"/>
        </w:rPr>
        <w:t xml:space="preserve"> - </w:t>
      </w:r>
      <w:r w:rsidRPr="00E9397E">
        <w:rPr>
          <w:rFonts w:asciiTheme="minorHAnsi" w:eastAsia="Times New Roman" w:hAnsiTheme="minorHAnsi" w:cstheme="minorHAnsi"/>
          <w:b/>
          <w:sz w:val="22"/>
          <w:szCs w:val="22"/>
        </w:rPr>
        <w:t xml:space="preserve">Załączniku nr 2 </w:t>
      </w:r>
      <w:r w:rsidRPr="00E9397E">
        <w:rPr>
          <w:rFonts w:asciiTheme="minorHAnsi" w:eastAsia="Times New Roman" w:hAnsiTheme="minorHAnsi" w:cstheme="minorHAnsi"/>
          <w:sz w:val="22"/>
          <w:szCs w:val="22"/>
        </w:rPr>
        <w:t>do niniejszej umowy</w:t>
      </w:r>
      <w:r w:rsidR="001F2D26" w:rsidRPr="00E9397E">
        <w:rPr>
          <w:rFonts w:asciiTheme="minorHAnsi" w:eastAsia="Times New Roman" w:hAnsiTheme="minorHAnsi" w:cstheme="minorHAnsi"/>
          <w:sz w:val="22"/>
          <w:szCs w:val="22"/>
        </w:rPr>
        <w:t xml:space="preserve"> oraz Zestawieniem </w:t>
      </w:r>
      <w:r w:rsidR="00E9397E" w:rsidRPr="00E9397E">
        <w:rPr>
          <w:rFonts w:asciiTheme="minorHAnsi" w:eastAsia="Times New Roman" w:hAnsiTheme="minorHAnsi" w:cstheme="minorHAnsi"/>
          <w:sz w:val="22"/>
          <w:szCs w:val="22"/>
        </w:rPr>
        <w:t>parametrów</w:t>
      </w:r>
      <w:r w:rsidR="001F2D26" w:rsidRPr="00E9397E">
        <w:rPr>
          <w:rFonts w:asciiTheme="minorHAnsi" w:eastAsia="Times New Roman" w:hAnsiTheme="minorHAnsi" w:cstheme="minorHAnsi"/>
          <w:sz w:val="22"/>
          <w:szCs w:val="22"/>
        </w:rPr>
        <w:fldChar w:fldCharType="begin"/>
      </w:r>
      <w:r w:rsidR="001F2D26" w:rsidRPr="00E9397E">
        <w:rPr>
          <w:rFonts w:asciiTheme="minorHAnsi" w:eastAsia="Times New Roman" w:hAnsiTheme="minorHAnsi" w:cstheme="minorHAnsi"/>
          <w:sz w:val="22"/>
          <w:szCs w:val="22"/>
        </w:rPr>
        <w:instrText xml:space="preserve"> LISTNUM </w:instrText>
      </w:r>
      <w:r w:rsidR="001F2D26" w:rsidRPr="00E9397E">
        <w:rPr>
          <w:rFonts w:asciiTheme="minorHAnsi" w:eastAsia="Times New Roman" w:hAnsiTheme="minorHAnsi" w:cstheme="minorHAnsi"/>
          <w:sz w:val="22"/>
          <w:szCs w:val="22"/>
        </w:rPr>
        <w:fldChar w:fldCharType="end"/>
      </w:r>
      <w:r w:rsidR="001F2D26" w:rsidRPr="00E9397E">
        <w:rPr>
          <w:rFonts w:asciiTheme="minorHAnsi" w:eastAsia="Times New Roman" w:hAnsiTheme="minorHAnsi" w:cstheme="minorHAnsi"/>
          <w:sz w:val="22"/>
          <w:szCs w:val="22"/>
        </w:rPr>
        <w:t xml:space="preserve"> wymaganych  - Załącznik </w:t>
      </w:r>
      <w:r w:rsidR="00E9397E" w:rsidRPr="00E9397E">
        <w:rPr>
          <w:rFonts w:asciiTheme="minorHAnsi" w:eastAsia="Times New Roman" w:hAnsiTheme="minorHAnsi" w:cstheme="minorHAnsi"/>
          <w:sz w:val="22"/>
          <w:szCs w:val="22"/>
        </w:rPr>
        <w:t>nr 3 do niniejszej umowy</w:t>
      </w:r>
      <w:r w:rsidRPr="00E9397E">
        <w:rPr>
          <w:rFonts w:asciiTheme="minorHAnsi" w:eastAsia="Times New Roman" w:hAnsiTheme="minorHAnsi" w:cstheme="minorHAnsi"/>
          <w:sz w:val="22"/>
          <w:szCs w:val="22"/>
        </w:rPr>
        <w:t>.</w:t>
      </w:r>
    </w:p>
    <w:p w14:paraId="5D435AA8" w14:textId="77777777" w:rsidR="008C7166" w:rsidRPr="00481E33" w:rsidRDefault="008C7166" w:rsidP="008C7166">
      <w:pPr>
        <w:numPr>
          <w:ilvl w:val="0"/>
          <w:numId w:val="44"/>
        </w:numPr>
        <w:tabs>
          <w:tab w:val="num" w:pos="284"/>
        </w:tabs>
        <w:suppressAutoHyphens/>
        <w:spacing w:line="276" w:lineRule="auto"/>
        <w:ind w:left="284" w:hanging="284"/>
        <w:jc w:val="both"/>
        <w:rPr>
          <w:rFonts w:asciiTheme="minorHAnsi" w:eastAsia="Times New Roman" w:hAnsiTheme="minorHAnsi" w:cstheme="minorHAnsi"/>
          <w:sz w:val="22"/>
          <w:szCs w:val="22"/>
        </w:rPr>
      </w:pPr>
      <w:r w:rsidRPr="00481E33">
        <w:rPr>
          <w:rFonts w:asciiTheme="minorHAnsi" w:eastAsia="Times New Roman" w:hAnsiTheme="minorHAnsi" w:cstheme="minorHAnsi"/>
          <w:sz w:val="22"/>
          <w:szCs w:val="22"/>
        </w:rPr>
        <w:t xml:space="preserve">Realizacja zadania jest w ramach umowy o dofinansowanie nr POIS.11.03.00-00-0114/22-00/305/2023/304 Projektu pn. „Przebudowa i doposażenie Centralnego Szpitala Klinicznego Uniwersytetu Medycznego w Łodzi” nr POIS.11.03.00-00-0114/22 w ramach działania 11.3 Wspieranie naprawy i odporności systemu ochrony zdrowia oś priorytetowa XI REACT-EU Programu Operacyjnego Infrastruktura i Środowisko 2014 – 2020 </w:t>
      </w:r>
    </w:p>
    <w:p w14:paraId="7BF9BCC3" w14:textId="71A05463" w:rsidR="008C7166" w:rsidRPr="00517F7D" w:rsidRDefault="008C7166" w:rsidP="008C7166">
      <w:pPr>
        <w:pStyle w:val="Akapitzlist"/>
        <w:numPr>
          <w:ilvl w:val="0"/>
          <w:numId w:val="44"/>
        </w:numPr>
        <w:rPr>
          <w:rFonts w:asciiTheme="minorHAnsi" w:eastAsia="Times New Roman" w:hAnsiTheme="minorHAnsi" w:cstheme="minorHAnsi"/>
          <w:sz w:val="22"/>
          <w:szCs w:val="22"/>
        </w:rPr>
      </w:pPr>
      <w:r w:rsidRPr="00F3029E">
        <w:rPr>
          <w:rFonts w:asciiTheme="minorHAnsi" w:eastAsia="Times New Roman" w:hAnsiTheme="minorHAnsi" w:cstheme="minorHAnsi"/>
          <w:spacing w:val="-2"/>
          <w:sz w:val="22"/>
          <w:szCs w:val="22"/>
          <w:lang w:eastAsia="ar-SA"/>
        </w:rPr>
        <w:lastRenderedPageBreak/>
        <w:t>W ramach przedmiotu zamówienia</w:t>
      </w:r>
      <w:r w:rsidRPr="00F3029E">
        <w:rPr>
          <w:rFonts w:asciiTheme="minorHAnsi" w:eastAsia="Times New Roman" w:hAnsiTheme="minorHAnsi" w:cstheme="minorHAnsi"/>
          <w:sz w:val="22"/>
          <w:szCs w:val="22"/>
        </w:rPr>
        <w:t xml:space="preserve"> Wykonawca zobowiązany jest zrealizować </w:t>
      </w:r>
      <w:r w:rsidRPr="00C336ED">
        <w:rPr>
          <w:rFonts w:asciiTheme="minorHAnsi" w:eastAsia="Times New Roman" w:hAnsiTheme="minorHAnsi" w:cstheme="minorHAnsi"/>
          <w:sz w:val="22"/>
          <w:szCs w:val="22"/>
        </w:rPr>
        <w:t xml:space="preserve">dostawę i </w:t>
      </w:r>
      <w:r w:rsidR="00321436" w:rsidRPr="00C336ED">
        <w:rPr>
          <w:rFonts w:asciiTheme="minorHAnsi" w:eastAsia="Times New Roman" w:hAnsiTheme="minorHAnsi" w:cstheme="minorHAnsi"/>
          <w:sz w:val="22"/>
          <w:szCs w:val="22"/>
        </w:rPr>
        <w:t xml:space="preserve">montaż przedmiotu </w:t>
      </w:r>
      <w:r w:rsidR="00321436" w:rsidRPr="00517F7D">
        <w:rPr>
          <w:rFonts w:asciiTheme="minorHAnsi" w:eastAsia="Times New Roman" w:hAnsiTheme="minorHAnsi" w:cstheme="minorHAnsi"/>
          <w:sz w:val="22"/>
          <w:szCs w:val="22"/>
        </w:rPr>
        <w:t xml:space="preserve">umowy </w:t>
      </w:r>
      <w:r w:rsidRPr="00517F7D">
        <w:rPr>
          <w:rFonts w:asciiTheme="minorHAnsi" w:eastAsia="Times New Roman" w:hAnsiTheme="minorHAnsi" w:cstheme="minorHAnsi"/>
          <w:sz w:val="22"/>
          <w:szCs w:val="22"/>
        </w:rPr>
        <w:t>w pomieszczeniach Zamawiającego</w:t>
      </w:r>
      <w:r w:rsidR="00051D2D" w:rsidRPr="00517F7D">
        <w:t>.</w:t>
      </w:r>
    </w:p>
    <w:p w14:paraId="36CB8DF6" w14:textId="77777777" w:rsidR="008C7166" w:rsidRPr="00517F7D" w:rsidRDefault="008C7166" w:rsidP="008C7166">
      <w:pPr>
        <w:widowControl w:val="0"/>
        <w:numPr>
          <w:ilvl w:val="0"/>
          <w:numId w:val="44"/>
        </w:numPr>
        <w:tabs>
          <w:tab w:val="num" w:pos="284"/>
        </w:tabs>
        <w:suppressAutoHyphens/>
        <w:spacing w:line="276" w:lineRule="auto"/>
        <w:ind w:left="284" w:hanging="284"/>
        <w:jc w:val="both"/>
        <w:rPr>
          <w:rFonts w:asciiTheme="minorHAnsi" w:eastAsia="Times New Roman" w:hAnsiTheme="minorHAnsi" w:cstheme="minorHAnsi"/>
          <w:b/>
          <w:bCs/>
          <w:sz w:val="22"/>
          <w:szCs w:val="22"/>
        </w:rPr>
      </w:pPr>
      <w:r w:rsidRPr="00517F7D">
        <w:rPr>
          <w:rFonts w:asciiTheme="minorHAnsi" w:eastAsia="Times New Roman" w:hAnsiTheme="minorHAnsi" w:cstheme="minorHAnsi"/>
          <w:sz w:val="22"/>
          <w:szCs w:val="22"/>
        </w:rPr>
        <w:t>Wykonawca oświadcza, że:</w:t>
      </w:r>
    </w:p>
    <w:p w14:paraId="3A11D96E" w14:textId="519099E3" w:rsidR="008C7166" w:rsidRPr="00517F7D" w:rsidRDefault="008C7166" w:rsidP="008C7166">
      <w:pPr>
        <w:widowControl w:val="0"/>
        <w:numPr>
          <w:ilvl w:val="1"/>
          <w:numId w:val="49"/>
        </w:numPr>
        <w:suppressAutoHyphens/>
        <w:spacing w:line="276" w:lineRule="auto"/>
        <w:ind w:left="709" w:hanging="425"/>
        <w:jc w:val="both"/>
        <w:rPr>
          <w:rFonts w:asciiTheme="minorHAnsi" w:eastAsia="Times New Roman" w:hAnsiTheme="minorHAnsi" w:cstheme="minorHAnsi"/>
          <w:b/>
          <w:bCs/>
          <w:sz w:val="22"/>
          <w:szCs w:val="22"/>
        </w:rPr>
      </w:pPr>
      <w:r w:rsidRPr="00517F7D">
        <w:rPr>
          <w:rFonts w:asciiTheme="minorHAnsi" w:eastAsia="Times New Roman" w:hAnsiTheme="minorHAnsi" w:cstheme="minorHAnsi"/>
          <w:sz w:val="22"/>
          <w:szCs w:val="22"/>
        </w:rPr>
        <w:t xml:space="preserve">dostarczone </w:t>
      </w:r>
      <w:r w:rsidR="00321436" w:rsidRPr="00517F7D">
        <w:rPr>
          <w:rFonts w:asciiTheme="minorHAnsi" w:eastAsia="Times New Roman" w:hAnsiTheme="minorHAnsi" w:cstheme="minorHAnsi"/>
          <w:sz w:val="22"/>
          <w:szCs w:val="22"/>
        </w:rPr>
        <w:t>towar</w:t>
      </w:r>
      <w:r w:rsidR="00E9397E" w:rsidRPr="00517F7D">
        <w:rPr>
          <w:rFonts w:asciiTheme="minorHAnsi" w:eastAsia="Times New Roman" w:hAnsiTheme="minorHAnsi" w:cstheme="minorHAnsi"/>
          <w:sz w:val="22"/>
          <w:szCs w:val="22"/>
        </w:rPr>
        <w:t>y</w:t>
      </w:r>
      <w:r w:rsidRPr="00517F7D">
        <w:rPr>
          <w:rFonts w:asciiTheme="minorHAnsi" w:eastAsia="Times New Roman" w:hAnsiTheme="minorHAnsi" w:cstheme="minorHAnsi"/>
          <w:sz w:val="22"/>
          <w:szCs w:val="22"/>
        </w:rPr>
        <w:t xml:space="preserve"> są dobrej jakości, nieużywane, fabrycznie nowe, posiadają odpowiednie certyfikaty i spełniają obowiązujące normy dla tego rodzaju </w:t>
      </w:r>
      <w:r w:rsidR="004861BB" w:rsidRPr="00517F7D">
        <w:rPr>
          <w:rFonts w:asciiTheme="minorHAnsi" w:eastAsia="Times New Roman" w:hAnsiTheme="minorHAnsi" w:cstheme="minorHAnsi"/>
          <w:sz w:val="22"/>
          <w:szCs w:val="22"/>
        </w:rPr>
        <w:t xml:space="preserve">wyposażenia </w:t>
      </w:r>
    </w:p>
    <w:p w14:paraId="59CF1A3D" w14:textId="75FD826F" w:rsidR="008C7166" w:rsidRPr="00517F7D" w:rsidRDefault="008C7166" w:rsidP="008C7166">
      <w:pPr>
        <w:widowControl w:val="0"/>
        <w:numPr>
          <w:ilvl w:val="1"/>
          <w:numId w:val="49"/>
        </w:numPr>
        <w:suppressAutoHyphens/>
        <w:spacing w:line="276" w:lineRule="auto"/>
        <w:ind w:left="709" w:hanging="425"/>
        <w:jc w:val="both"/>
        <w:rPr>
          <w:rFonts w:asciiTheme="minorHAnsi" w:eastAsia="Times New Roman" w:hAnsiTheme="minorHAnsi" w:cstheme="minorHAnsi"/>
          <w:b/>
          <w:bCs/>
          <w:sz w:val="22"/>
          <w:szCs w:val="22"/>
        </w:rPr>
      </w:pPr>
      <w:r w:rsidRPr="00517F7D">
        <w:rPr>
          <w:rFonts w:asciiTheme="minorHAnsi" w:eastAsia="Times New Roman" w:hAnsiTheme="minorHAnsi" w:cstheme="minorHAnsi"/>
          <w:bCs/>
          <w:sz w:val="22"/>
          <w:szCs w:val="22"/>
        </w:rPr>
        <w:t>przedmiot umowy zostanie dostarczony, wniesiony, zamontowany</w:t>
      </w:r>
      <w:r w:rsidR="0005371B" w:rsidRPr="00517F7D">
        <w:rPr>
          <w:rFonts w:asciiTheme="minorHAnsi" w:eastAsia="Times New Roman" w:hAnsiTheme="minorHAnsi" w:cstheme="minorHAnsi"/>
          <w:bCs/>
          <w:sz w:val="22"/>
          <w:szCs w:val="22"/>
        </w:rPr>
        <w:t xml:space="preserve"> </w:t>
      </w:r>
      <w:r w:rsidRPr="00517F7D">
        <w:rPr>
          <w:rFonts w:asciiTheme="minorHAnsi" w:eastAsia="Times New Roman" w:hAnsiTheme="minorHAnsi" w:cstheme="minorHAnsi"/>
          <w:bCs/>
          <w:sz w:val="22"/>
          <w:szCs w:val="22"/>
        </w:rPr>
        <w:t>oraz zostanie sprawdzona poprawność działania w miejscu wskazanym przez Zamawiającego,</w:t>
      </w:r>
      <w:r w:rsidR="004861BB" w:rsidRPr="00517F7D">
        <w:rPr>
          <w:rFonts w:asciiTheme="minorHAnsi" w:eastAsia="Times New Roman" w:hAnsiTheme="minorHAnsi" w:cstheme="minorHAnsi"/>
          <w:sz w:val="22"/>
          <w:szCs w:val="22"/>
        </w:rPr>
        <w:t xml:space="preserve"> w obecności pracowników Zamawiającego.  </w:t>
      </w:r>
    </w:p>
    <w:p w14:paraId="792E88B9" w14:textId="77777777" w:rsidR="008C7166" w:rsidRPr="00517F7D" w:rsidRDefault="008C7166" w:rsidP="008C7166">
      <w:pPr>
        <w:widowControl w:val="0"/>
        <w:numPr>
          <w:ilvl w:val="1"/>
          <w:numId w:val="49"/>
        </w:numPr>
        <w:suppressAutoHyphens/>
        <w:spacing w:line="276" w:lineRule="auto"/>
        <w:ind w:left="709" w:hanging="425"/>
        <w:jc w:val="both"/>
        <w:rPr>
          <w:rFonts w:asciiTheme="minorHAnsi" w:eastAsia="Times New Roman" w:hAnsiTheme="minorHAnsi" w:cstheme="minorHAnsi"/>
          <w:b/>
          <w:bCs/>
          <w:sz w:val="22"/>
          <w:szCs w:val="22"/>
        </w:rPr>
      </w:pPr>
      <w:r w:rsidRPr="00517F7D">
        <w:rPr>
          <w:rFonts w:asciiTheme="minorHAnsi" w:eastAsia="Times New Roman" w:hAnsiTheme="minorHAnsi" w:cstheme="minorHAnsi"/>
          <w:sz w:val="22"/>
          <w:szCs w:val="22"/>
          <w:lang w:eastAsia="ar-SA"/>
        </w:rPr>
        <w:t>zobowiązuje się do zabrania wszelkich opakowań pozostałych po montażu,</w:t>
      </w:r>
    </w:p>
    <w:p w14:paraId="280C1E0E" w14:textId="67B3B1C9" w:rsidR="00B20C35" w:rsidRPr="00517F7D" w:rsidRDefault="00B20C35" w:rsidP="008C7166">
      <w:pPr>
        <w:widowControl w:val="0"/>
        <w:numPr>
          <w:ilvl w:val="1"/>
          <w:numId w:val="49"/>
        </w:numPr>
        <w:suppressAutoHyphens/>
        <w:spacing w:line="276" w:lineRule="auto"/>
        <w:ind w:left="709" w:hanging="425"/>
        <w:jc w:val="both"/>
        <w:rPr>
          <w:rFonts w:asciiTheme="minorHAnsi" w:eastAsia="Times New Roman" w:hAnsiTheme="minorHAnsi" w:cstheme="minorHAnsi"/>
          <w:sz w:val="22"/>
          <w:szCs w:val="22"/>
        </w:rPr>
      </w:pPr>
      <w:r w:rsidRPr="00517F7D">
        <w:rPr>
          <w:rFonts w:asciiTheme="minorHAnsi" w:eastAsia="Times New Roman" w:hAnsiTheme="minorHAnsi" w:cstheme="minorHAnsi"/>
          <w:sz w:val="22"/>
          <w:szCs w:val="22"/>
        </w:rPr>
        <w:t>zobowiązuje się pozostawić miejsce pracy/dostawy</w:t>
      </w:r>
      <w:r w:rsidR="001A1714">
        <w:rPr>
          <w:rFonts w:asciiTheme="minorHAnsi" w:eastAsia="Times New Roman" w:hAnsiTheme="minorHAnsi" w:cstheme="minorHAnsi"/>
          <w:sz w:val="22"/>
          <w:szCs w:val="22"/>
        </w:rPr>
        <w:t xml:space="preserve">/montażu </w:t>
      </w:r>
      <w:r w:rsidRPr="00517F7D">
        <w:rPr>
          <w:rFonts w:asciiTheme="minorHAnsi" w:eastAsia="Times New Roman" w:hAnsiTheme="minorHAnsi" w:cstheme="minorHAnsi"/>
          <w:sz w:val="22"/>
          <w:szCs w:val="22"/>
        </w:rPr>
        <w:t xml:space="preserve"> posprzątane i wyczyszczone.</w:t>
      </w:r>
    </w:p>
    <w:p w14:paraId="48EA292C" w14:textId="19232FCB" w:rsidR="00C336ED" w:rsidRPr="00517F7D" w:rsidRDefault="00C336ED" w:rsidP="00644A74">
      <w:pPr>
        <w:widowControl w:val="0"/>
        <w:numPr>
          <w:ilvl w:val="1"/>
          <w:numId w:val="49"/>
        </w:numPr>
        <w:suppressAutoHyphens/>
        <w:spacing w:line="276" w:lineRule="auto"/>
        <w:ind w:left="709" w:hanging="425"/>
        <w:jc w:val="both"/>
        <w:rPr>
          <w:rFonts w:asciiTheme="minorHAnsi" w:eastAsia="Times New Roman" w:hAnsiTheme="minorHAnsi" w:cstheme="minorHAnsi"/>
          <w:sz w:val="22"/>
          <w:szCs w:val="22"/>
        </w:rPr>
      </w:pPr>
      <w:r w:rsidRPr="00517F7D">
        <w:rPr>
          <w:rFonts w:asciiTheme="minorHAnsi" w:eastAsia="Times New Roman" w:hAnsiTheme="minorHAnsi" w:cstheme="minorHAnsi"/>
          <w:sz w:val="22"/>
          <w:szCs w:val="22"/>
        </w:rPr>
        <w:t>dostarczone i zamontowane meble posiadają wszelkie parametry techniczne oraz funkcje niezbędne do korzystania z nich zgodnie z przeznaczeniem, które zostało szczegółowo określone w  SWZ – Opisie  przedmiotu zamówienia</w:t>
      </w:r>
      <w:r w:rsidR="0081066E" w:rsidRPr="00517F7D">
        <w:rPr>
          <w:rFonts w:asciiTheme="minorHAnsi" w:eastAsia="Times New Roman" w:hAnsiTheme="minorHAnsi" w:cstheme="minorHAnsi"/>
          <w:sz w:val="22"/>
          <w:szCs w:val="22"/>
        </w:rPr>
        <w:t xml:space="preserve"> oraz Zestawieniu parametrów wymaganych</w:t>
      </w:r>
    </w:p>
    <w:p w14:paraId="7C275D1B" w14:textId="0C701897" w:rsidR="00DA34F4" w:rsidRPr="00517F7D" w:rsidRDefault="00C336ED" w:rsidP="00526E8D">
      <w:pPr>
        <w:widowControl w:val="0"/>
        <w:numPr>
          <w:ilvl w:val="1"/>
          <w:numId w:val="49"/>
        </w:numPr>
        <w:suppressAutoHyphens/>
        <w:spacing w:line="276" w:lineRule="auto"/>
        <w:ind w:left="709" w:hanging="425"/>
        <w:jc w:val="both"/>
        <w:rPr>
          <w:rFonts w:asciiTheme="minorHAnsi" w:eastAsia="Times New Roman" w:hAnsiTheme="minorHAnsi" w:cstheme="minorHAnsi"/>
          <w:sz w:val="22"/>
          <w:szCs w:val="22"/>
        </w:rPr>
      </w:pPr>
      <w:r w:rsidRPr="00517F7D">
        <w:rPr>
          <w:rFonts w:asciiTheme="minorHAnsi" w:eastAsia="Times New Roman" w:hAnsiTheme="minorHAnsi" w:cstheme="minorHAnsi"/>
          <w:sz w:val="22"/>
          <w:szCs w:val="22"/>
        </w:rPr>
        <w:t>przedmiot umowy wykonany będzie zgodnie z wymogami i przepisami BHP przewidzianymi dla danego typu mebli;</w:t>
      </w:r>
    </w:p>
    <w:p w14:paraId="094016FF" w14:textId="77777777" w:rsidR="008C7166" w:rsidRPr="00517F7D" w:rsidRDefault="008C7166" w:rsidP="008C7166">
      <w:pPr>
        <w:widowControl w:val="0"/>
        <w:numPr>
          <w:ilvl w:val="1"/>
          <w:numId w:val="49"/>
        </w:numPr>
        <w:suppressAutoHyphens/>
        <w:spacing w:line="276" w:lineRule="auto"/>
        <w:ind w:left="709" w:hanging="425"/>
        <w:jc w:val="both"/>
        <w:rPr>
          <w:rFonts w:asciiTheme="minorHAnsi" w:eastAsia="Times New Roman" w:hAnsiTheme="minorHAnsi" w:cstheme="minorHAnsi"/>
          <w:b/>
          <w:bCs/>
          <w:sz w:val="22"/>
          <w:szCs w:val="22"/>
        </w:rPr>
      </w:pPr>
      <w:r w:rsidRPr="00517F7D">
        <w:rPr>
          <w:rFonts w:asciiTheme="minorHAnsi" w:eastAsia="Times New Roman" w:hAnsiTheme="minorHAnsi" w:cstheme="minorHAnsi"/>
          <w:sz w:val="22"/>
          <w:szCs w:val="22"/>
          <w:lang w:eastAsia="ar-SA"/>
        </w:rPr>
        <w:t>wraz z dostawą sprzętu dostarczy niezbędne dokumenty, w szczególności:</w:t>
      </w:r>
    </w:p>
    <w:p w14:paraId="7ABEFCCA" w14:textId="652B4B60" w:rsidR="008C7166" w:rsidRPr="00517F7D" w:rsidRDefault="008C7166" w:rsidP="008C7166">
      <w:pPr>
        <w:numPr>
          <w:ilvl w:val="1"/>
          <w:numId w:val="33"/>
        </w:numPr>
        <w:suppressAutoHyphens/>
        <w:spacing w:after="60" w:line="276" w:lineRule="auto"/>
        <w:ind w:left="709" w:hanging="283"/>
        <w:jc w:val="both"/>
        <w:rPr>
          <w:rFonts w:asciiTheme="minorHAnsi" w:eastAsia="Times New Roman" w:hAnsiTheme="minorHAnsi" w:cstheme="minorHAnsi"/>
          <w:sz w:val="22"/>
          <w:szCs w:val="22"/>
          <w:lang w:eastAsia="ar-SA"/>
        </w:rPr>
      </w:pPr>
      <w:r w:rsidRPr="00517F7D">
        <w:rPr>
          <w:rFonts w:asciiTheme="minorHAnsi" w:eastAsia="Times New Roman" w:hAnsiTheme="minorHAnsi" w:cstheme="minorHAnsi"/>
          <w:sz w:val="22"/>
          <w:szCs w:val="22"/>
          <w:lang w:eastAsia="ar-SA"/>
        </w:rPr>
        <w:t>Instrukcję użytkowania</w:t>
      </w:r>
      <w:r w:rsidR="00B20C35" w:rsidRPr="00517F7D">
        <w:rPr>
          <w:rFonts w:asciiTheme="minorHAnsi" w:eastAsia="Times New Roman" w:hAnsiTheme="minorHAnsi" w:cstheme="minorHAnsi"/>
          <w:sz w:val="22"/>
          <w:szCs w:val="22"/>
          <w:lang w:eastAsia="ar-SA"/>
        </w:rPr>
        <w:t xml:space="preserve"> i konserwacji </w:t>
      </w:r>
      <w:r w:rsidRPr="00517F7D">
        <w:rPr>
          <w:rFonts w:asciiTheme="minorHAnsi" w:eastAsia="Times New Roman" w:hAnsiTheme="minorHAnsi" w:cstheme="minorHAnsi"/>
          <w:sz w:val="22"/>
          <w:szCs w:val="22"/>
          <w:lang w:eastAsia="ar-SA"/>
        </w:rPr>
        <w:t>w języku polskim</w:t>
      </w:r>
    </w:p>
    <w:p w14:paraId="0BF4CE84" w14:textId="3EE6CD5A" w:rsidR="008C7166" w:rsidRPr="00517F7D" w:rsidRDefault="008C7166" w:rsidP="008C7166">
      <w:pPr>
        <w:numPr>
          <w:ilvl w:val="1"/>
          <w:numId w:val="33"/>
        </w:numPr>
        <w:suppressAutoHyphens/>
        <w:spacing w:after="60" w:line="276" w:lineRule="auto"/>
        <w:ind w:left="709" w:hanging="283"/>
        <w:jc w:val="both"/>
        <w:rPr>
          <w:rFonts w:asciiTheme="minorHAnsi" w:eastAsia="Times New Roman" w:hAnsiTheme="minorHAnsi" w:cstheme="minorHAnsi"/>
          <w:sz w:val="22"/>
          <w:szCs w:val="22"/>
          <w:lang w:eastAsia="ar-SA"/>
        </w:rPr>
      </w:pPr>
      <w:r w:rsidRPr="00517F7D">
        <w:rPr>
          <w:rFonts w:asciiTheme="minorHAnsi" w:eastAsia="Times New Roman" w:hAnsiTheme="minorHAnsi" w:cstheme="minorHAnsi"/>
          <w:sz w:val="22"/>
          <w:szCs w:val="22"/>
          <w:lang w:eastAsia="ar-SA"/>
        </w:rPr>
        <w:t>Kartę gwarancyjną</w:t>
      </w:r>
      <w:r w:rsidR="00B20C35" w:rsidRPr="00517F7D">
        <w:t xml:space="preserve"> </w:t>
      </w:r>
      <w:r w:rsidR="00B20C35" w:rsidRPr="00517F7D">
        <w:rPr>
          <w:rFonts w:asciiTheme="minorHAnsi" w:eastAsia="Times New Roman" w:hAnsiTheme="minorHAnsi" w:cstheme="minorHAnsi"/>
          <w:sz w:val="22"/>
          <w:szCs w:val="22"/>
          <w:lang w:eastAsia="ar-SA"/>
        </w:rPr>
        <w:t>w języku polskim</w:t>
      </w:r>
    </w:p>
    <w:p w14:paraId="179531ED" w14:textId="7F203634" w:rsidR="001C7A47" w:rsidRPr="00D9278A" w:rsidRDefault="008C7166" w:rsidP="00984B53">
      <w:pPr>
        <w:widowControl w:val="0"/>
        <w:numPr>
          <w:ilvl w:val="1"/>
          <w:numId w:val="49"/>
        </w:numPr>
        <w:suppressAutoHyphens/>
        <w:spacing w:line="276" w:lineRule="auto"/>
        <w:ind w:left="709"/>
        <w:jc w:val="both"/>
        <w:rPr>
          <w:rFonts w:asciiTheme="minorHAnsi" w:eastAsia="Times New Roman" w:hAnsiTheme="minorHAnsi" w:cstheme="minorHAnsi"/>
          <w:b/>
          <w:bCs/>
          <w:sz w:val="22"/>
          <w:szCs w:val="22"/>
        </w:rPr>
      </w:pPr>
      <w:r w:rsidRPr="00517F7D">
        <w:rPr>
          <w:rFonts w:asciiTheme="minorHAnsi" w:eastAsia="Times New Roman" w:hAnsiTheme="minorHAnsi" w:cstheme="minorHAnsi"/>
          <w:sz w:val="22"/>
          <w:szCs w:val="22"/>
        </w:rPr>
        <w:t>korzystanie przez Zamawiającego z dostarczonych produktów nie będzie stanowić naruszenia majątkowych praw autorskich osób trzecich</w:t>
      </w:r>
      <w:r w:rsidR="00350210">
        <w:rPr>
          <w:rFonts w:asciiTheme="minorHAnsi" w:eastAsia="Times New Roman" w:hAnsiTheme="minorHAnsi" w:cstheme="minorHAnsi"/>
          <w:sz w:val="22"/>
          <w:szCs w:val="22"/>
        </w:rPr>
        <w:t>.</w:t>
      </w:r>
    </w:p>
    <w:p w14:paraId="493A5590" w14:textId="41CCE070" w:rsidR="00984B53" w:rsidRPr="00E4086F" w:rsidRDefault="001C7A47" w:rsidP="00E4086F">
      <w:pPr>
        <w:pStyle w:val="Akapitzlist"/>
        <w:numPr>
          <w:ilvl w:val="0"/>
          <w:numId w:val="49"/>
        </w:numPr>
        <w:rPr>
          <w:rFonts w:asciiTheme="minorHAnsi" w:eastAsia="Times New Roman" w:hAnsiTheme="minorHAnsi" w:cstheme="minorHAnsi"/>
          <w:sz w:val="22"/>
          <w:szCs w:val="22"/>
        </w:rPr>
      </w:pPr>
      <w:r w:rsidRPr="002D51D0">
        <w:rPr>
          <w:rFonts w:asciiTheme="minorHAnsi" w:eastAsia="Times New Roman" w:hAnsiTheme="minorHAnsi" w:cstheme="minorHAnsi"/>
          <w:sz w:val="22"/>
          <w:szCs w:val="22"/>
        </w:rPr>
        <w:t>Przedmiot umowy zostanie przekazany Zamawiającemu w stanie kompletnym, umożliwiającym normalne korzystanie zgodnie z jego przeznaczeniem, bez dodatkowych</w:t>
      </w:r>
      <w:r w:rsidR="00072FE5" w:rsidRPr="002D51D0">
        <w:rPr>
          <w:rFonts w:asciiTheme="minorHAnsi" w:eastAsia="Times New Roman" w:hAnsiTheme="minorHAnsi" w:cstheme="minorHAnsi"/>
          <w:sz w:val="22"/>
          <w:szCs w:val="22"/>
        </w:rPr>
        <w:t xml:space="preserve"> zakupów</w:t>
      </w:r>
      <w:r w:rsidRPr="002D51D0">
        <w:rPr>
          <w:rFonts w:asciiTheme="minorHAnsi" w:eastAsia="Times New Roman" w:hAnsiTheme="minorHAnsi" w:cstheme="minorHAnsi"/>
          <w:sz w:val="22"/>
          <w:szCs w:val="22"/>
        </w:rPr>
        <w:t>.</w:t>
      </w:r>
    </w:p>
    <w:p w14:paraId="05884C30" w14:textId="7586A379"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 xml:space="preserve">§2 </w:t>
      </w:r>
    </w:p>
    <w:p w14:paraId="58DF89D4"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Termin realizacji umowy</w:t>
      </w:r>
    </w:p>
    <w:p w14:paraId="5302D971" w14:textId="447902F4" w:rsidR="00051D2D" w:rsidRDefault="00051D2D" w:rsidP="008C7166">
      <w:pPr>
        <w:widowControl w:val="0"/>
        <w:suppressAutoHyphens/>
        <w:autoSpaceDE w:val="0"/>
        <w:autoSpaceDN w:val="0"/>
        <w:adjustRightInd w:val="0"/>
        <w:spacing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1. </w:t>
      </w:r>
      <w:r w:rsidR="008C7166" w:rsidRPr="00D03149">
        <w:rPr>
          <w:rFonts w:asciiTheme="minorHAnsi" w:eastAsia="Times New Roman" w:hAnsiTheme="minorHAnsi" w:cstheme="minorHAnsi"/>
          <w:sz w:val="22"/>
          <w:szCs w:val="22"/>
        </w:rPr>
        <w:t xml:space="preserve">Wykonawca zobowiązuje się realizować Przedmiot </w:t>
      </w:r>
      <w:r w:rsidR="008C7166" w:rsidRPr="00366FB9">
        <w:rPr>
          <w:rFonts w:asciiTheme="minorHAnsi" w:eastAsia="Times New Roman" w:hAnsiTheme="minorHAnsi" w:cstheme="minorHAnsi"/>
          <w:sz w:val="22"/>
          <w:szCs w:val="22"/>
        </w:rPr>
        <w:t xml:space="preserve">umowy w okresie </w:t>
      </w:r>
      <w:r w:rsidR="00366FB9" w:rsidRPr="00366FB9">
        <w:rPr>
          <w:rFonts w:asciiTheme="minorHAnsi" w:eastAsia="Times New Roman" w:hAnsiTheme="minorHAnsi" w:cstheme="minorHAnsi"/>
          <w:sz w:val="22"/>
          <w:szCs w:val="22"/>
        </w:rPr>
        <w:t>1</w:t>
      </w:r>
      <w:r w:rsidR="008C7166" w:rsidRPr="00366FB9">
        <w:rPr>
          <w:rFonts w:asciiTheme="minorHAnsi" w:eastAsia="Times New Roman" w:hAnsiTheme="minorHAnsi" w:cstheme="minorHAnsi"/>
          <w:sz w:val="22"/>
          <w:szCs w:val="22"/>
        </w:rPr>
        <w:t xml:space="preserve"> </w:t>
      </w:r>
      <w:r w:rsidR="00366FB9" w:rsidRPr="00366FB9">
        <w:rPr>
          <w:rFonts w:asciiTheme="minorHAnsi" w:eastAsia="Times New Roman" w:hAnsiTheme="minorHAnsi" w:cstheme="minorHAnsi"/>
          <w:sz w:val="22"/>
          <w:szCs w:val="22"/>
        </w:rPr>
        <w:t>miesiąca</w:t>
      </w:r>
      <w:r w:rsidR="008C7166" w:rsidRPr="00366FB9">
        <w:rPr>
          <w:rFonts w:asciiTheme="minorHAnsi" w:eastAsia="Times New Roman" w:hAnsiTheme="minorHAnsi" w:cstheme="minorHAnsi"/>
          <w:sz w:val="22"/>
          <w:szCs w:val="22"/>
        </w:rPr>
        <w:t xml:space="preserve"> od dnia podpisania umowy, jednak </w:t>
      </w:r>
      <w:r w:rsidR="008C7166" w:rsidRPr="00364938">
        <w:rPr>
          <w:rFonts w:asciiTheme="minorHAnsi" w:eastAsia="Times New Roman" w:hAnsiTheme="minorHAnsi" w:cstheme="minorHAnsi"/>
          <w:sz w:val="22"/>
          <w:szCs w:val="22"/>
        </w:rPr>
        <w:t xml:space="preserve">nie dużej niż do </w:t>
      </w:r>
      <w:r w:rsidR="00364938" w:rsidRPr="00364938">
        <w:rPr>
          <w:rFonts w:asciiTheme="minorHAnsi" w:eastAsia="Times New Roman" w:hAnsiTheme="minorHAnsi" w:cstheme="minorHAnsi"/>
          <w:sz w:val="22"/>
          <w:szCs w:val="22"/>
        </w:rPr>
        <w:t>29</w:t>
      </w:r>
      <w:r w:rsidR="008C7166" w:rsidRPr="00364938">
        <w:rPr>
          <w:rFonts w:asciiTheme="minorHAnsi" w:eastAsia="Times New Roman" w:hAnsiTheme="minorHAnsi" w:cstheme="minorHAnsi"/>
          <w:sz w:val="22"/>
          <w:szCs w:val="22"/>
        </w:rPr>
        <w:t xml:space="preserve">.12.2023r.  </w:t>
      </w:r>
    </w:p>
    <w:p w14:paraId="22CEBF97"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sz w:val="22"/>
          <w:szCs w:val="22"/>
        </w:rPr>
      </w:pPr>
      <w:r w:rsidRPr="00D03149">
        <w:rPr>
          <w:rFonts w:asciiTheme="minorHAnsi" w:eastAsia="Times New Roman" w:hAnsiTheme="minorHAnsi" w:cstheme="minorHAnsi"/>
          <w:b/>
          <w:sz w:val="22"/>
          <w:szCs w:val="22"/>
        </w:rPr>
        <w:t xml:space="preserve">§3 </w:t>
      </w:r>
    </w:p>
    <w:p w14:paraId="7098D84C"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sz w:val="22"/>
          <w:szCs w:val="22"/>
        </w:rPr>
      </w:pPr>
      <w:r w:rsidRPr="00D03149">
        <w:rPr>
          <w:rFonts w:asciiTheme="minorHAnsi" w:eastAsia="Times New Roman" w:hAnsiTheme="minorHAnsi" w:cstheme="minorHAnsi"/>
          <w:b/>
          <w:sz w:val="22"/>
          <w:szCs w:val="22"/>
        </w:rPr>
        <w:t>Reprezentacja stron do celu realizacji umowy</w:t>
      </w:r>
    </w:p>
    <w:p w14:paraId="32AED0A6" w14:textId="77777777" w:rsidR="008C7166" w:rsidRPr="00D03149" w:rsidRDefault="008C7166" w:rsidP="008C7166">
      <w:pPr>
        <w:numPr>
          <w:ilvl w:val="0"/>
          <w:numId w:val="37"/>
        </w:numPr>
        <w:tabs>
          <w:tab w:val="left" w:pos="0"/>
          <w:tab w:val="right" w:pos="8953"/>
        </w:tabs>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Osobą odpowiedzialną za realizację umowy po stronie Zamawiającego jest Pan/i ………………, tel. ……….…, email: …………….…. </w:t>
      </w:r>
    </w:p>
    <w:p w14:paraId="77873FA7" w14:textId="77777777" w:rsidR="008C7166" w:rsidRPr="00D03149" w:rsidRDefault="008C7166" w:rsidP="008C7166">
      <w:pPr>
        <w:numPr>
          <w:ilvl w:val="0"/>
          <w:numId w:val="37"/>
        </w:numPr>
        <w:tabs>
          <w:tab w:val="left" w:pos="0"/>
          <w:tab w:val="right" w:pos="8953"/>
        </w:tabs>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Osobą odpowiedzialną za realizację umowy po stronie Wykonawcy jest Pan/i </w:t>
      </w:r>
      <w:r w:rsidRPr="00D03149">
        <w:rPr>
          <w:rFonts w:asciiTheme="minorHAnsi" w:eastAsia="Times New Roman" w:hAnsiTheme="minorHAnsi" w:cstheme="minorHAnsi"/>
          <w:b/>
          <w:bCs/>
          <w:sz w:val="22"/>
          <w:szCs w:val="22"/>
        </w:rPr>
        <w:t>………………...</w:t>
      </w:r>
      <w:r w:rsidRPr="00D03149">
        <w:rPr>
          <w:rFonts w:asciiTheme="minorHAnsi" w:eastAsia="Times New Roman" w:hAnsiTheme="minorHAnsi" w:cstheme="minorHAnsi"/>
          <w:sz w:val="22"/>
          <w:szCs w:val="22"/>
        </w:rPr>
        <w:t xml:space="preserve"> tel. ……….…., email: …………….  </w:t>
      </w:r>
    </w:p>
    <w:p w14:paraId="1AA1D139" w14:textId="77777777" w:rsidR="008C7166" w:rsidRPr="00D03149" w:rsidRDefault="008C7166" w:rsidP="008C7166">
      <w:pPr>
        <w:numPr>
          <w:ilvl w:val="0"/>
          <w:numId w:val="37"/>
        </w:numPr>
        <w:tabs>
          <w:tab w:val="left" w:pos="0"/>
          <w:tab w:val="right" w:pos="8953"/>
        </w:tabs>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 trakcie realizacji umowy osoby wskazane w ust. 1 i 2 mogą zostać zastąpione przez inne osoby wyznaczone przez Strony. Pisemne powiadomienie o powyższych zmianach nie stanowi zmiany umowy wymagającej sporządzenia aneksu.</w:t>
      </w:r>
    </w:p>
    <w:p w14:paraId="4CE42C62"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sz w:val="22"/>
          <w:szCs w:val="22"/>
        </w:rPr>
        <w:t>§</w:t>
      </w:r>
      <w:r w:rsidRPr="00D03149">
        <w:rPr>
          <w:rFonts w:asciiTheme="minorHAnsi" w:eastAsia="Times New Roman" w:hAnsiTheme="minorHAnsi" w:cstheme="minorHAnsi"/>
          <w:b/>
          <w:bCs/>
          <w:sz w:val="22"/>
          <w:szCs w:val="22"/>
        </w:rPr>
        <w:t xml:space="preserve">4 </w:t>
      </w:r>
    </w:p>
    <w:p w14:paraId="688779AD"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Obowiązki Wykonawcy</w:t>
      </w:r>
    </w:p>
    <w:p w14:paraId="3053C607" w14:textId="77777777" w:rsidR="008C7166" w:rsidRPr="00D03149" w:rsidRDefault="008C7166" w:rsidP="008C7166">
      <w:pPr>
        <w:widowControl w:val="0"/>
        <w:numPr>
          <w:ilvl w:val="0"/>
          <w:numId w:val="39"/>
        </w:numPr>
        <w:tabs>
          <w:tab w:val="left" w:pos="360"/>
          <w:tab w:val="left" w:pos="426"/>
        </w:tabs>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Wykonawca jest zobowiązany wykonać przedmiot umowy zgodnie ze wskazaniami Zamawiającego, ofertą, </w:t>
      </w:r>
      <w:r w:rsidRPr="00D03149">
        <w:rPr>
          <w:rFonts w:asciiTheme="minorHAnsi" w:eastAsia="Times New Roman" w:hAnsiTheme="minorHAnsi" w:cstheme="minorHAnsi"/>
          <w:sz w:val="22"/>
          <w:szCs w:val="22"/>
        </w:rPr>
        <w:br/>
        <w:t xml:space="preserve">z należytą starannością, zgodnie z zasadami sztuki i wiedzą zawodową, a także obowiązującymi normami </w:t>
      </w:r>
      <w:r w:rsidRPr="00D03149">
        <w:rPr>
          <w:rFonts w:asciiTheme="minorHAnsi" w:eastAsia="Times New Roman" w:hAnsiTheme="minorHAnsi" w:cstheme="minorHAnsi"/>
          <w:sz w:val="22"/>
          <w:szCs w:val="22"/>
        </w:rPr>
        <w:br/>
        <w:t>i przepisami prawa oraz w terminach określonych w niniejszej Umowie.</w:t>
      </w:r>
    </w:p>
    <w:p w14:paraId="18E0CEC4" w14:textId="77777777" w:rsidR="008C7166" w:rsidRPr="00D03149" w:rsidRDefault="008C7166" w:rsidP="008C7166">
      <w:pPr>
        <w:widowControl w:val="0"/>
        <w:numPr>
          <w:ilvl w:val="0"/>
          <w:numId w:val="39"/>
        </w:numPr>
        <w:suppressAutoHyphens/>
        <w:adjustRightInd w:val="0"/>
        <w:spacing w:line="276" w:lineRule="auto"/>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Wykonawca zobowiązuje się współdziałać z Zamawiającym w celu sprawnej i bezkonfliktowej realizacji niniejszej Umowy. </w:t>
      </w:r>
    </w:p>
    <w:p w14:paraId="0368EEFA" w14:textId="77777777" w:rsidR="008C7166" w:rsidRPr="00166FFF" w:rsidRDefault="008C7166" w:rsidP="008C7166">
      <w:pPr>
        <w:widowControl w:val="0"/>
        <w:numPr>
          <w:ilvl w:val="0"/>
          <w:numId w:val="39"/>
        </w:numPr>
        <w:suppressAutoHyphens/>
        <w:adjustRightInd w:val="0"/>
        <w:spacing w:line="276" w:lineRule="auto"/>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lastRenderedPageBreak/>
        <w:t xml:space="preserve">Wykonawca jest zobowiązany posługiwać się osobami posiadającymi odpowiednie kwalifikacje, odpowiednio </w:t>
      </w:r>
      <w:r w:rsidRPr="00166FFF">
        <w:rPr>
          <w:rFonts w:asciiTheme="minorHAnsi" w:eastAsia="Times New Roman" w:hAnsiTheme="minorHAnsi" w:cstheme="minorHAnsi"/>
          <w:sz w:val="22"/>
          <w:szCs w:val="22"/>
        </w:rPr>
        <w:t xml:space="preserve">przeszkolonymi i wyposażonymi w niezbędny sprzęt. </w:t>
      </w:r>
    </w:p>
    <w:p w14:paraId="6BA4A204" w14:textId="77777777" w:rsidR="008C7166" w:rsidRPr="00166FFF" w:rsidRDefault="008C7166" w:rsidP="008C7166">
      <w:pPr>
        <w:widowControl w:val="0"/>
        <w:numPr>
          <w:ilvl w:val="0"/>
          <w:numId w:val="39"/>
        </w:numPr>
        <w:suppressAutoHyphens/>
        <w:adjustRightInd w:val="0"/>
        <w:spacing w:line="276" w:lineRule="auto"/>
        <w:jc w:val="both"/>
        <w:textAlignment w:val="baseline"/>
        <w:rPr>
          <w:rFonts w:asciiTheme="minorHAnsi" w:eastAsia="Times New Roman" w:hAnsiTheme="minorHAnsi" w:cstheme="minorHAnsi"/>
          <w:sz w:val="22"/>
          <w:szCs w:val="22"/>
        </w:rPr>
      </w:pPr>
      <w:r w:rsidRPr="00166FFF">
        <w:rPr>
          <w:rFonts w:asciiTheme="minorHAnsi" w:eastAsia="Times New Roman" w:hAnsiTheme="minorHAnsi" w:cstheme="minorHAnsi"/>
          <w:sz w:val="22"/>
          <w:szCs w:val="22"/>
        </w:rPr>
        <w:t>Wykonawca jest zobowiązany do informowania Zamawiającego bez zbędnej zwłoki, o wszelkich zagrożeniach dla realizacji umowy, w szczególności dotyczących terminów i jej zakresu rzeczowego.</w:t>
      </w:r>
    </w:p>
    <w:p w14:paraId="042B1CA2" w14:textId="77777777" w:rsidR="00947F65" w:rsidRPr="00166FFF" w:rsidRDefault="00947F65" w:rsidP="00947F65">
      <w:pPr>
        <w:widowControl w:val="0"/>
        <w:numPr>
          <w:ilvl w:val="0"/>
          <w:numId w:val="39"/>
        </w:numPr>
        <w:suppressAutoHyphens/>
        <w:spacing w:line="276" w:lineRule="auto"/>
        <w:jc w:val="both"/>
        <w:rPr>
          <w:rFonts w:asciiTheme="minorHAnsi" w:eastAsia="Times New Roman" w:hAnsiTheme="minorHAnsi" w:cstheme="minorHAnsi"/>
          <w:sz w:val="22"/>
          <w:szCs w:val="22"/>
        </w:rPr>
      </w:pPr>
      <w:r w:rsidRPr="00166FFF">
        <w:rPr>
          <w:rFonts w:asciiTheme="minorHAnsi" w:eastAsia="Times New Roman" w:hAnsiTheme="minorHAnsi" w:cstheme="minorHAnsi"/>
          <w:sz w:val="22"/>
          <w:szCs w:val="22"/>
        </w:rPr>
        <w:t>Przed przystąpieniem do realizacji umowy, Wykonawca zobowiązuje się do weryfikacji wymiarów mebli podanych w SWZ.</w:t>
      </w:r>
    </w:p>
    <w:p w14:paraId="04F61446" w14:textId="1CD5B1E7" w:rsidR="00947F65" w:rsidRPr="0062613C" w:rsidRDefault="00947F65" w:rsidP="00947F65">
      <w:pPr>
        <w:widowControl w:val="0"/>
        <w:numPr>
          <w:ilvl w:val="0"/>
          <w:numId w:val="39"/>
        </w:numPr>
        <w:suppressAutoHyphens/>
        <w:spacing w:line="276" w:lineRule="auto"/>
        <w:jc w:val="both"/>
        <w:rPr>
          <w:rFonts w:asciiTheme="minorHAnsi" w:eastAsia="Times New Roman" w:hAnsiTheme="minorHAnsi" w:cstheme="minorHAnsi"/>
          <w:sz w:val="22"/>
          <w:szCs w:val="22"/>
        </w:rPr>
      </w:pPr>
      <w:r w:rsidRPr="00166FFF">
        <w:rPr>
          <w:rFonts w:asciiTheme="minorHAnsi" w:eastAsia="Times New Roman" w:hAnsiTheme="minorHAnsi" w:cstheme="minorHAnsi"/>
          <w:sz w:val="22"/>
          <w:szCs w:val="22"/>
        </w:rPr>
        <w:t>Wykonawca</w:t>
      </w:r>
      <w:r w:rsidRPr="005105FC">
        <w:rPr>
          <w:rFonts w:asciiTheme="minorHAnsi" w:eastAsia="Times New Roman" w:hAnsiTheme="minorHAnsi" w:cstheme="minorHAnsi"/>
          <w:sz w:val="22"/>
          <w:szCs w:val="22"/>
        </w:rPr>
        <w:t xml:space="preserve"> przed przystąpieniem do realizacji umowy, przedstawi Zamawiającemu paletę  6 barw </w:t>
      </w:r>
      <w:r w:rsidR="00934E38">
        <w:rPr>
          <w:rFonts w:asciiTheme="minorHAnsi" w:eastAsia="Times New Roman" w:hAnsiTheme="minorHAnsi" w:cstheme="minorHAnsi"/>
          <w:sz w:val="22"/>
          <w:szCs w:val="22"/>
        </w:rPr>
        <w:t xml:space="preserve">z </w:t>
      </w:r>
      <w:r w:rsidRPr="005105FC">
        <w:rPr>
          <w:rFonts w:asciiTheme="minorHAnsi" w:eastAsia="Times New Roman" w:hAnsiTheme="minorHAnsi" w:cstheme="minorHAnsi"/>
          <w:sz w:val="22"/>
          <w:szCs w:val="22"/>
        </w:rPr>
        <w:t>palety kolorów RAL, a Zamawiający na tej podstawie dokona wyboru kolorystyki .</w:t>
      </w:r>
    </w:p>
    <w:p w14:paraId="05368D1F" w14:textId="00789D06" w:rsidR="00947F65" w:rsidRPr="00947F65" w:rsidRDefault="00947F65" w:rsidP="00947F65">
      <w:pPr>
        <w:numPr>
          <w:ilvl w:val="0"/>
          <w:numId w:val="39"/>
        </w:numPr>
        <w:suppressAutoHyphens/>
        <w:spacing w:line="276" w:lineRule="auto"/>
        <w:jc w:val="both"/>
        <w:rPr>
          <w:rFonts w:asciiTheme="minorHAnsi" w:eastAsia="Times New Roman" w:hAnsiTheme="minorHAnsi" w:cstheme="minorHAnsi"/>
          <w:sz w:val="22"/>
          <w:szCs w:val="22"/>
        </w:rPr>
      </w:pPr>
      <w:r w:rsidRPr="00A470E4">
        <w:rPr>
          <w:rFonts w:asciiTheme="minorHAnsi" w:eastAsia="Times New Roman" w:hAnsiTheme="minorHAnsi" w:cstheme="minorHAnsi"/>
          <w:sz w:val="22"/>
          <w:szCs w:val="22"/>
        </w:rPr>
        <w:t>W przypadku stwierdzenia w trakcie odbioru wad lub usterek, braków w dostarczonym wyposażeniu, asortymencie Zamawiający odmawia odbioru do czasu ich usunięcia a Wykonawca usunie je na własny koszt w terminie wyznaczonym przez Zamawiającego.</w:t>
      </w:r>
    </w:p>
    <w:p w14:paraId="06D4913A" w14:textId="3D3ACF4A" w:rsidR="008C55A5" w:rsidRPr="00934E38" w:rsidRDefault="008C7166" w:rsidP="005C5623">
      <w:pPr>
        <w:numPr>
          <w:ilvl w:val="0"/>
          <w:numId w:val="39"/>
        </w:num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w:t>
      </w:r>
    </w:p>
    <w:p w14:paraId="08C0C5A5" w14:textId="77777777" w:rsidR="008C7166" w:rsidRPr="00E132F3" w:rsidRDefault="008C7166" w:rsidP="008C7166">
      <w:pPr>
        <w:spacing w:line="276" w:lineRule="auto"/>
        <w:ind w:left="360"/>
        <w:jc w:val="center"/>
        <w:rPr>
          <w:rFonts w:asciiTheme="minorHAnsi" w:eastAsia="Times New Roman" w:hAnsiTheme="minorHAnsi" w:cstheme="minorHAnsi"/>
          <w:b/>
          <w:bCs/>
          <w:sz w:val="22"/>
          <w:szCs w:val="22"/>
        </w:rPr>
      </w:pPr>
      <w:r w:rsidRPr="00E132F3">
        <w:rPr>
          <w:rFonts w:asciiTheme="minorHAnsi" w:eastAsia="Times New Roman" w:hAnsiTheme="minorHAnsi" w:cstheme="minorHAnsi"/>
          <w:b/>
          <w:sz w:val="22"/>
          <w:szCs w:val="22"/>
        </w:rPr>
        <w:t>§</w:t>
      </w:r>
      <w:r w:rsidRPr="00E132F3">
        <w:rPr>
          <w:rFonts w:asciiTheme="minorHAnsi" w:eastAsia="Times New Roman" w:hAnsiTheme="minorHAnsi" w:cstheme="minorHAnsi"/>
          <w:b/>
          <w:bCs/>
          <w:sz w:val="22"/>
          <w:szCs w:val="22"/>
        </w:rPr>
        <w:t xml:space="preserve">5 </w:t>
      </w:r>
    </w:p>
    <w:p w14:paraId="666B12F2" w14:textId="77777777" w:rsidR="008C7166" w:rsidRPr="00D03149" w:rsidRDefault="008C7166" w:rsidP="008C7166">
      <w:pPr>
        <w:spacing w:line="276" w:lineRule="auto"/>
        <w:ind w:left="360"/>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Obowiązki Zamawiającego</w:t>
      </w:r>
    </w:p>
    <w:p w14:paraId="34C2BD1C" w14:textId="77777777" w:rsidR="008C7166" w:rsidRPr="00E132F3" w:rsidRDefault="008C7166" w:rsidP="008C7166">
      <w:pPr>
        <w:tabs>
          <w:tab w:val="left" w:pos="0"/>
          <w:tab w:val="right" w:pos="8953"/>
        </w:tabs>
        <w:spacing w:line="276" w:lineRule="auto"/>
        <w:rPr>
          <w:rFonts w:asciiTheme="minorHAnsi" w:eastAsia="Times New Roman" w:hAnsiTheme="minorHAnsi" w:cstheme="minorHAnsi"/>
          <w:bCs/>
          <w:sz w:val="22"/>
          <w:szCs w:val="22"/>
        </w:rPr>
      </w:pPr>
      <w:r w:rsidRPr="00E132F3">
        <w:rPr>
          <w:rFonts w:asciiTheme="minorHAnsi" w:eastAsia="Times New Roman" w:hAnsiTheme="minorHAnsi" w:cstheme="minorHAnsi"/>
          <w:bCs/>
          <w:sz w:val="22"/>
          <w:szCs w:val="22"/>
        </w:rPr>
        <w:t>Zamawiający zobowiązuje się do:</w:t>
      </w:r>
    </w:p>
    <w:p w14:paraId="2DDDA3EE" w14:textId="77777777" w:rsidR="008C7166" w:rsidRPr="00E132F3" w:rsidRDefault="008C7166" w:rsidP="008C7166">
      <w:pPr>
        <w:numPr>
          <w:ilvl w:val="0"/>
          <w:numId w:val="38"/>
        </w:numPr>
        <w:tabs>
          <w:tab w:val="left" w:pos="0"/>
          <w:tab w:val="right" w:pos="8953"/>
        </w:tabs>
        <w:suppressAutoHyphens/>
        <w:spacing w:line="276" w:lineRule="auto"/>
        <w:jc w:val="both"/>
        <w:rPr>
          <w:rFonts w:asciiTheme="minorHAnsi" w:eastAsia="Times New Roman" w:hAnsiTheme="minorHAnsi" w:cstheme="minorHAnsi"/>
          <w:bCs/>
          <w:sz w:val="22"/>
          <w:szCs w:val="22"/>
        </w:rPr>
      </w:pPr>
      <w:r w:rsidRPr="00E132F3">
        <w:rPr>
          <w:rFonts w:asciiTheme="minorHAnsi" w:eastAsia="Times New Roman" w:hAnsiTheme="minorHAnsi" w:cstheme="minorHAnsi"/>
          <w:bCs/>
          <w:sz w:val="22"/>
          <w:szCs w:val="22"/>
        </w:rPr>
        <w:t>Współpracy z  Wykonawcą w celu sprawnej realizacji przedmiotu umowy,</w:t>
      </w:r>
    </w:p>
    <w:p w14:paraId="2AE6A340" w14:textId="77777777" w:rsidR="008C7166" w:rsidRPr="00967A2B" w:rsidRDefault="008C7166" w:rsidP="008C7166">
      <w:pPr>
        <w:numPr>
          <w:ilvl w:val="0"/>
          <w:numId w:val="38"/>
        </w:numPr>
        <w:tabs>
          <w:tab w:val="left" w:pos="0"/>
          <w:tab w:val="right" w:pos="8953"/>
        </w:tabs>
        <w:suppressAutoHyphens/>
        <w:spacing w:line="276" w:lineRule="auto"/>
        <w:jc w:val="both"/>
        <w:rPr>
          <w:rFonts w:asciiTheme="minorHAnsi" w:eastAsia="Times New Roman" w:hAnsiTheme="minorHAnsi" w:cstheme="minorHAnsi"/>
          <w:bCs/>
          <w:sz w:val="22"/>
          <w:szCs w:val="22"/>
        </w:rPr>
      </w:pPr>
      <w:r w:rsidRPr="00967A2B">
        <w:rPr>
          <w:rFonts w:asciiTheme="minorHAnsi" w:eastAsia="Times New Roman" w:hAnsiTheme="minorHAnsi" w:cstheme="minorHAnsi"/>
          <w:bCs/>
          <w:sz w:val="22"/>
          <w:szCs w:val="22"/>
        </w:rPr>
        <w:t>Zapewnienia osobom wyznaczonym przez Wykonawcę, dostępu do pomieszczeń Zamawiającego,</w:t>
      </w:r>
    </w:p>
    <w:p w14:paraId="6D119428" w14:textId="77777777" w:rsidR="008C7166" w:rsidRPr="00967A2B" w:rsidRDefault="008C7166" w:rsidP="008C7166">
      <w:pPr>
        <w:numPr>
          <w:ilvl w:val="0"/>
          <w:numId w:val="38"/>
        </w:numPr>
        <w:tabs>
          <w:tab w:val="left" w:pos="0"/>
          <w:tab w:val="right" w:pos="8953"/>
        </w:tabs>
        <w:suppressAutoHyphens/>
        <w:spacing w:line="276" w:lineRule="auto"/>
        <w:jc w:val="both"/>
        <w:rPr>
          <w:rFonts w:asciiTheme="minorHAnsi" w:eastAsia="Times New Roman" w:hAnsiTheme="minorHAnsi" w:cstheme="minorHAnsi"/>
          <w:bCs/>
          <w:sz w:val="22"/>
          <w:szCs w:val="22"/>
        </w:rPr>
      </w:pPr>
      <w:r w:rsidRPr="00967A2B">
        <w:rPr>
          <w:rFonts w:asciiTheme="minorHAnsi" w:eastAsia="Times New Roman" w:hAnsiTheme="minorHAnsi" w:cstheme="minorHAnsi"/>
          <w:bCs/>
          <w:sz w:val="22"/>
          <w:szCs w:val="22"/>
        </w:rPr>
        <w:t>Przekazania Wykonawcy niezbędnych informacji koniecznych do poprawnej realizacji przedmiotu umowy,</w:t>
      </w:r>
    </w:p>
    <w:p w14:paraId="566DAE6D" w14:textId="77777777" w:rsidR="008C7166" w:rsidRPr="00967A2B" w:rsidRDefault="008C7166" w:rsidP="008C7166">
      <w:pPr>
        <w:numPr>
          <w:ilvl w:val="0"/>
          <w:numId w:val="38"/>
        </w:numPr>
        <w:tabs>
          <w:tab w:val="left" w:pos="0"/>
          <w:tab w:val="right" w:pos="8953"/>
        </w:tabs>
        <w:suppressAutoHyphens/>
        <w:spacing w:line="276" w:lineRule="auto"/>
        <w:jc w:val="both"/>
        <w:rPr>
          <w:rFonts w:asciiTheme="minorHAnsi" w:eastAsia="Times New Roman" w:hAnsiTheme="minorHAnsi" w:cstheme="minorHAnsi"/>
          <w:bCs/>
          <w:sz w:val="22"/>
          <w:szCs w:val="22"/>
        </w:rPr>
      </w:pPr>
      <w:r w:rsidRPr="00967A2B">
        <w:rPr>
          <w:rFonts w:asciiTheme="minorHAnsi" w:eastAsia="Times New Roman" w:hAnsiTheme="minorHAnsi" w:cstheme="minorHAnsi"/>
          <w:bCs/>
          <w:sz w:val="22"/>
          <w:szCs w:val="22"/>
        </w:rPr>
        <w:t>Zapewnienia dostępności własnych pracowników przypisanych do realizacji przedmiotu umowy.</w:t>
      </w:r>
    </w:p>
    <w:p w14:paraId="48C97B04" w14:textId="77777777" w:rsidR="008C7166" w:rsidRPr="00967A2B"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967A2B">
        <w:rPr>
          <w:rFonts w:asciiTheme="minorHAnsi" w:eastAsia="Times New Roman" w:hAnsiTheme="minorHAnsi" w:cstheme="minorHAnsi"/>
          <w:b/>
          <w:bCs/>
          <w:sz w:val="22"/>
          <w:szCs w:val="22"/>
        </w:rPr>
        <w:t xml:space="preserve">§6 </w:t>
      </w:r>
    </w:p>
    <w:p w14:paraId="7481261C" w14:textId="77777777" w:rsidR="008C7166" w:rsidRPr="00967A2B"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967A2B">
        <w:rPr>
          <w:rFonts w:asciiTheme="minorHAnsi" w:eastAsia="Times New Roman" w:hAnsiTheme="minorHAnsi" w:cstheme="minorHAnsi"/>
          <w:b/>
          <w:bCs/>
          <w:sz w:val="22"/>
          <w:szCs w:val="22"/>
        </w:rPr>
        <w:t>Dostawa i Odbiory</w:t>
      </w:r>
    </w:p>
    <w:p w14:paraId="19A00253" w14:textId="77777777" w:rsidR="008C7166" w:rsidRPr="00051D2D" w:rsidRDefault="008C7166" w:rsidP="008C7166">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967A2B">
        <w:rPr>
          <w:rFonts w:asciiTheme="minorHAnsi" w:eastAsia="Times New Roman" w:hAnsiTheme="minorHAnsi" w:cstheme="minorHAnsi"/>
          <w:sz w:val="22"/>
          <w:szCs w:val="22"/>
        </w:rPr>
        <w:t xml:space="preserve">Wykonawca dostarczy do Zamawiającego Przedmiot umowy, zgodnie z warunkami niniejszej umowy i poniesie pełne ryzyko związane z niebezpieczeństwem jego utraty albo uszkodzenia do chwili dokonania jego odbioru przez Zamawiającego. </w:t>
      </w:r>
      <w:r w:rsidRPr="00051D2D">
        <w:rPr>
          <w:rFonts w:asciiTheme="minorHAnsi" w:eastAsia="Times New Roman" w:hAnsiTheme="minorHAnsi" w:cstheme="minorHAnsi"/>
          <w:sz w:val="22"/>
          <w:szCs w:val="22"/>
        </w:rPr>
        <w:t xml:space="preserve">Z chwilą odbioru przez Zamawiającego potwierdzonego Protokołem Odbioru całkowite ryzyko uszkodzenia lub utraty przedmiotu umowy przechodzi na Zamawiającego. </w:t>
      </w:r>
    </w:p>
    <w:p w14:paraId="2A85F143" w14:textId="0E309FDD" w:rsidR="008C7166" w:rsidRPr="00967A2B" w:rsidRDefault="008C7166" w:rsidP="008C7166">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967A2B">
        <w:rPr>
          <w:rFonts w:asciiTheme="minorHAnsi" w:eastAsia="Times New Roman" w:hAnsiTheme="minorHAnsi" w:cstheme="minorHAnsi"/>
          <w:sz w:val="22"/>
          <w:szCs w:val="22"/>
        </w:rPr>
        <w:t xml:space="preserve">Przedmiot umowy zostanie dostarczony i </w:t>
      </w:r>
      <w:r w:rsidR="00051D2D">
        <w:rPr>
          <w:rFonts w:asciiTheme="minorHAnsi" w:eastAsia="Times New Roman" w:hAnsiTheme="minorHAnsi" w:cstheme="minorHAnsi"/>
          <w:sz w:val="22"/>
          <w:szCs w:val="22"/>
        </w:rPr>
        <w:t xml:space="preserve">zamontowany </w:t>
      </w:r>
      <w:r w:rsidRPr="00967A2B">
        <w:rPr>
          <w:rFonts w:asciiTheme="minorHAnsi" w:eastAsia="Times New Roman" w:hAnsiTheme="minorHAnsi" w:cstheme="minorHAnsi"/>
          <w:sz w:val="22"/>
          <w:szCs w:val="22"/>
        </w:rPr>
        <w:t xml:space="preserve">w pomieszczeniach wskazanych przez Zamawiającego. </w:t>
      </w:r>
    </w:p>
    <w:p w14:paraId="7E692308" w14:textId="07E34AE9" w:rsidR="00051D2D" w:rsidRPr="00526579" w:rsidRDefault="008C7166" w:rsidP="001F64F6">
      <w:pPr>
        <w:pStyle w:val="Akapitzlist"/>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051D2D">
        <w:rPr>
          <w:rFonts w:asciiTheme="minorHAnsi" w:eastAsia="Times New Roman" w:hAnsiTheme="minorHAnsi" w:cstheme="minorHAnsi"/>
          <w:sz w:val="22"/>
          <w:szCs w:val="22"/>
          <w:lang w:eastAsia="ar-SA"/>
        </w:rPr>
        <w:t xml:space="preserve">Wykonawca zobowiązany jest dostarczyć przedmiot umowy, w szczególności do pomieszczeń w </w:t>
      </w:r>
      <w:r w:rsidRPr="00526579">
        <w:rPr>
          <w:rFonts w:asciiTheme="minorHAnsi" w:eastAsia="Times New Roman" w:hAnsiTheme="minorHAnsi" w:cstheme="minorHAnsi"/>
          <w:sz w:val="22"/>
          <w:szCs w:val="22"/>
          <w:lang w:eastAsia="ar-SA"/>
        </w:rPr>
        <w:t xml:space="preserve">siedzibie SP ZOZ Centralnego Szpitala Klinicznego UM w Łodzi </w:t>
      </w:r>
      <w:r w:rsidR="00051D2D" w:rsidRPr="00526579">
        <w:rPr>
          <w:rFonts w:asciiTheme="minorHAnsi" w:eastAsia="Times New Roman" w:hAnsiTheme="minorHAnsi" w:cstheme="minorHAnsi"/>
          <w:sz w:val="22"/>
          <w:szCs w:val="22"/>
        </w:rPr>
        <w:t>– Uniwersytecki</w:t>
      </w:r>
      <w:r w:rsidR="00526579" w:rsidRPr="00526579">
        <w:rPr>
          <w:rFonts w:asciiTheme="minorHAnsi" w:eastAsia="Times New Roman" w:hAnsiTheme="minorHAnsi" w:cstheme="minorHAnsi"/>
          <w:sz w:val="22"/>
          <w:szCs w:val="22"/>
        </w:rPr>
        <w:t xml:space="preserve">ego </w:t>
      </w:r>
      <w:r w:rsidR="00051D2D" w:rsidRPr="00526579">
        <w:rPr>
          <w:rFonts w:asciiTheme="minorHAnsi" w:eastAsia="Times New Roman" w:hAnsiTheme="minorHAnsi" w:cstheme="minorHAnsi"/>
          <w:sz w:val="22"/>
          <w:szCs w:val="22"/>
        </w:rPr>
        <w:t>Centrum Pediatrii, przy ul. Pankiewicza 16 (dawniej Sporna 36/50) w Łodzi</w:t>
      </w:r>
      <w:r w:rsidRPr="00526579">
        <w:rPr>
          <w:rFonts w:asciiTheme="minorHAnsi" w:eastAsia="Times New Roman" w:hAnsiTheme="minorHAnsi" w:cstheme="minorHAnsi"/>
          <w:sz w:val="22"/>
          <w:szCs w:val="22"/>
          <w:lang w:eastAsia="ar-SA"/>
        </w:rPr>
        <w:t>, od poniedziałku do piątku w godz. 8.00</w:t>
      </w:r>
      <w:r w:rsidRPr="00526579">
        <w:rPr>
          <w:rFonts w:asciiTheme="minorHAnsi" w:eastAsia="Times New Roman" w:hAnsiTheme="minorHAnsi" w:cstheme="minorHAnsi"/>
          <w:sz w:val="22"/>
          <w:szCs w:val="22"/>
          <w:vertAlign w:val="superscript"/>
          <w:lang w:eastAsia="ar-SA"/>
        </w:rPr>
        <w:t xml:space="preserve"> </w:t>
      </w:r>
      <w:r w:rsidRPr="00526579">
        <w:rPr>
          <w:rFonts w:asciiTheme="minorHAnsi" w:eastAsia="Times New Roman" w:hAnsiTheme="minorHAnsi" w:cstheme="minorHAnsi"/>
          <w:sz w:val="22"/>
          <w:szCs w:val="22"/>
          <w:lang w:eastAsia="ar-SA"/>
        </w:rPr>
        <w:t xml:space="preserve"> - 14.00 w dni robocze</w:t>
      </w:r>
      <w:r w:rsidR="00526579">
        <w:rPr>
          <w:rFonts w:asciiTheme="minorHAnsi" w:eastAsia="Times New Roman" w:hAnsiTheme="minorHAnsi" w:cstheme="minorHAnsi"/>
          <w:sz w:val="22"/>
          <w:szCs w:val="22"/>
          <w:lang w:eastAsia="ar-SA"/>
        </w:rPr>
        <w:t>.</w:t>
      </w:r>
      <w:r w:rsidRPr="00526579">
        <w:rPr>
          <w:rFonts w:asciiTheme="minorHAnsi" w:eastAsia="Times New Roman" w:hAnsiTheme="minorHAnsi" w:cstheme="minorHAnsi"/>
          <w:sz w:val="22"/>
          <w:szCs w:val="22"/>
          <w:lang w:eastAsia="ar-SA"/>
        </w:rPr>
        <w:t xml:space="preserve"> </w:t>
      </w:r>
    </w:p>
    <w:p w14:paraId="69BECCA3" w14:textId="2BBCA094" w:rsidR="008C7166" w:rsidRPr="00051D2D" w:rsidRDefault="008C7166" w:rsidP="001F64F6">
      <w:pPr>
        <w:pStyle w:val="Akapitzlist"/>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051D2D">
        <w:rPr>
          <w:rFonts w:asciiTheme="minorHAnsi" w:eastAsia="Times New Roman" w:hAnsiTheme="minorHAnsi" w:cstheme="minorHAnsi"/>
          <w:sz w:val="22"/>
          <w:szCs w:val="22"/>
          <w:lang w:eastAsia="ar-SA"/>
        </w:rPr>
        <w:t xml:space="preserve">Wykonawca ma obowiązek powiadomić Zamawiającego </w:t>
      </w:r>
      <w:r w:rsidRPr="00526579">
        <w:rPr>
          <w:rFonts w:asciiTheme="minorHAnsi" w:eastAsia="Times New Roman" w:hAnsiTheme="minorHAnsi" w:cstheme="minorHAnsi"/>
          <w:sz w:val="22"/>
          <w:szCs w:val="22"/>
          <w:lang w:eastAsia="ar-SA"/>
        </w:rPr>
        <w:t>z min. 3 dniowym</w:t>
      </w:r>
      <w:r w:rsidRPr="00051D2D">
        <w:rPr>
          <w:rFonts w:asciiTheme="minorHAnsi" w:eastAsia="Times New Roman" w:hAnsiTheme="minorHAnsi" w:cstheme="minorHAnsi"/>
          <w:sz w:val="22"/>
          <w:szCs w:val="22"/>
          <w:lang w:eastAsia="ar-SA"/>
        </w:rPr>
        <w:t xml:space="preserve"> wyprzedzeniem o zamiarze dostawy sprzętu.</w:t>
      </w:r>
    </w:p>
    <w:p w14:paraId="57BD6CF1" w14:textId="4DB83FED" w:rsidR="008C7166" w:rsidRPr="00526579" w:rsidRDefault="008C7166" w:rsidP="008C7166">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526579">
        <w:rPr>
          <w:rFonts w:asciiTheme="minorHAnsi" w:eastAsia="Times New Roman" w:hAnsiTheme="minorHAnsi" w:cstheme="minorHAnsi"/>
          <w:sz w:val="22"/>
          <w:szCs w:val="22"/>
        </w:rPr>
        <w:t>Protokół Odbioru zostanie podpisany przez Zamawiającego po sprawdzeniu poprawności działania</w:t>
      </w:r>
      <w:r w:rsidR="00526579">
        <w:rPr>
          <w:rFonts w:asciiTheme="minorHAnsi" w:eastAsia="Times New Roman" w:hAnsiTheme="minorHAnsi" w:cstheme="minorHAnsi"/>
          <w:sz w:val="22"/>
          <w:szCs w:val="22"/>
        </w:rPr>
        <w:t>/montażu</w:t>
      </w:r>
      <w:r w:rsidRPr="00526579">
        <w:rPr>
          <w:rFonts w:asciiTheme="minorHAnsi" w:eastAsia="Times New Roman" w:hAnsiTheme="minorHAnsi" w:cstheme="minorHAnsi"/>
          <w:sz w:val="22"/>
          <w:szCs w:val="22"/>
        </w:rPr>
        <w:t xml:space="preserve"> przedmiotu umowy, zgodnie z zakresem wymaganym niniejszą Umową.</w:t>
      </w:r>
    </w:p>
    <w:p w14:paraId="190950B1" w14:textId="77777777" w:rsidR="008C7166" w:rsidRPr="00526579" w:rsidRDefault="008C7166" w:rsidP="008C7166">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526579">
        <w:rPr>
          <w:rFonts w:asciiTheme="minorHAnsi" w:eastAsia="Times New Roman" w:hAnsiTheme="minorHAnsi" w:cstheme="minorHAnsi"/>
          <w:sz w:val="22"/>
          <w:szCs w:val="22"/>
        </w:rPr>
        <w:t>W przypadku odmowy podpisania Protokołu Odbioru przez Wykonawcę, Zamawiający jest uprawniony do samodzielnego podpisania Protokołu Odbioru.</w:t>
      </w:r>
    </w:p>
    <w:p w14:paraId="7A3B17CE" w14:textId="45F88176" w:rsidR="009C0110" w:rsidRPr="00526579" w:rsidRDefault="008C7166" w:rsidP="00526579">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526579">
        <w:rPr>
          <w:rFonts w:asciiTheme="minorHAnsi" w:eastAsia="Times New Roman" w:hAnsiTheme="minorHAnsi" w:cstheme="minorHAnsi"/>
          <w:sz w:val="22"/>
          <w:szCs w:val="22"/>
        </w:rPr>
        <w:t>Za datę wykonania umowy Strony przyjmują datę stwierdzoną w Protokole Odbioru.</w:t>
      </w:r>
    </w:p>
    <w:p w14:paraId="7051D82D" w14:textId="77777777" w:rsidR="00934E38" w:rsidRDefault="00934E38" w:rsidP="009C0110">
      <w:pPr>
        <w:jc w:val="center"/>
        <w:rPr>
          <w:rFonts w:asciiTheme="minorHAnsi" w:eastAsia="Times New Roman" w:hAnsiTheme="minorHAnsi" w:cstheme="minorHAnsi"/>
          <w:b/>
          <w:bCs/>
          <w:sz w:val="22"/>
          <w:szCs w:val="22"/>
        </w:rPr>
      </w:pPr>
    </w:p>
    <w:p w14:paraId="23D7F56C" w14:textId="77777777" w:rsidR="00934E38" w:rsidRDefault="00934E38" w:rsidP="009C0110">
      <w:pPr>
        <w:jc w:val="center"/>
        <w:rPr>
          <w:rFonts w:asciiTheme="minorHAnsi" w:eastAsia="Times New Roman" w:hAnsiTheme="minorHAnsi" w:cstheme="minorHAnsi"/>
          <w:b/>
          <w:bCs/>
          <w:sz w:val="22"/>
          <w:szCs w:val="22"/>
        </w:rPr>
      </w:pPr>
    </w:p>
    <w:p w14:paraId="01DEC812" w14:textId="0EDF33EE" w:rsidR="009C0110" w:rsidRPr="009C0110" w:rsidRDefault="009C0110" w:rsidP="009C0110">
      <w:pPr>
        <w:jc w:val="center"/>
        <w:rPr>
          <w:rFonts w:asciiTheme="minorHAnsi" w:eastAsia="Times New Roman" w:hAnsiTheme="minorHAnsi" w:cstheme="minorHAnsi"/>
          <w:b/>
          <w:bCs/>
          <w:sz w:val="22"/>
          <w:szCs w:val="22"/>
        </w:rPr>
      </w:pPr>
      <w:r w:rsidRPr="00526579">
        <w:rPr>
          <w:rFonts w:asciiTheme="minorHAnsi" w:eastAsia="Times New Roman" w:hAnsiTheme="minorHAnsi" w:cstheme="minorHAnsi"/>
          <w:b/>
          <w:bCs/>
          <w:sz w:val="22"/>
          <w:szCs w:val="22"/>
        </w:rPr>
        <w:lastRenderedPageBreak/>
        <w:t>§ 7</w:t>
      </w:r>
    </w:p>
    <w:p w14:paraId="5AAE120F" w14:textId="77777777" w:rsidR="009C0110" w:rsidRPr="00132E49" w:rsidRDefault="009C0110" w:rsidP="009C0110">
      <w:p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1. Wykonawca będzie realizował przedmiot umowy samodzielnie/ przy pomocy  następującego Podwykonawcy………………………………………………</w:t>
      </w:r>
    </w:p>
    <w:p w14:paraId="621097E7" w14:textId="7BA520E5" w:rsidR="009C0110" w:rsidRPr="00934E38" w:rsidRDefault="009C0110" w:rsidP="00934E38">
      <w:pPr>
        <w:jc w:val="both"/>
        <w:rPr>
          <w:rFonts w:asciiTheme="minorHAnsi" w:eastAsia="Times New Roman" w:hAnsiTheme="minorHAnsi" w:cstheme="minorHAnsi"/>
          <w:sz w:val="22"/>
          <w:szCs w:val="22"/>
        </w:rPr>
      </w:pPr>
      <w:r w:rsidRPr="00132E49">
        <w:rPr>
          <w:rFonts w:asciiTheme="minorHAnsi" w:eastAsia="Times New Roman" w:hAnsiTheme="minorHAnsi" w:cstheme="minorHAnsi"/>
          <w:sz w:val="22"/>
          <w:szCs w:val="22"/>
        </w:rPr>
        <w:t>2. W przypadku wskazania przez Wykonawcę części zamówienia, których wykonanie zamierza powierzyć Podwykonawcom odpowiednie zastosowanie mieć będą przepisy art. 462 ust. 3 i 4 ustawy Pzp.</w:t>
      </w:r>
    </w:p>
    <w:p w14:paraId="022675A5" w14:textId="6EE701DE"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w:t>
      </w:r>
      <w:r w:rsidR="009C0110">
        <w:rPr>
          <w:rFonts w:asciiTheme="minorHAnsi" w:eastAsia="Times New Roman" w:hAnsiTheme="minorHAnsi" w:cstheme="minorHAnsi"/>
          <w:b/>
          <w:bCs/>
          <w:sz w:val="22"/>
          <w:szCs w:val="22"/>
        </w:rPr>
        <w:t>8</w:t>
      </w:r>
      <w:r w:rsidRPr="00D03149">
        <w:rPr>
          <w:rFonts w:asciiTheme="minorHAnsi" w:eastAsia="Times New Roman" w:hAnsiTheme="minorHAnsi" w:cstheme="minorHAnsi"/>
          <w:b/>
          <w:bCs/>
          <w:sz w:val="22"/>
          <w:szCs w:val="22"/>
        </w:rPr>
        <w:t xml:space="preserve"> </w:t>
      </w:r>
    </w:p>
    <w:p w14:paraId="187BDBD6" w14:textId="77777777" w:rsidR="008C7166" w:rsidRPr="000200A8"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0200A8">
        <w:rPr>
          <w:rFonts w:asciiTheme="minorHAnsi" w:eastAsia="Times New Roman" w:hAnsiTheme="minorHAnsi" w:cstheme="minorHAnsi"/>
          <w:b/>
          <w:bCs/>
          <w:sz w:val="22"/>
          <w:szCs w:val="22"/>
        </w:rPr>
        <w:t>Wynagrodzenie</w:t>
      </w:r>
    </w:p>
    <w:p w14:paraId="62AD709E" w14:textId="77777777" w:rsidR="008C7166" w:rsidRPr="000200A8" w:rsidRDefault="008C7166" w:rsidP="008C7166">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0200A8">
        <w:rPr>
          <w:rFonts w:asciiTheme="minorHAnsi" w:eastAsia="Times New Roman" w:hAnsiTheme="minorHAnsi" w:cstheme="minorHAnsi"/>
          <w:sz w:val="22"/>
          <w:szCs w:val="22"/>
        </w:rPr>
        <w:t xml:space="preserve">Za wykonanie przedmiotu umowy przysługuje Wykonawcy </w:t>
      </w:r>
      <w:r w:rsidRPr="004040CC">
        <w:rPr>
          <w:rFonts w:asciiTheme="minorHAnsi" w:eastAsia="Times New Roman" w:hAnsiTheme="minorHAnsi" w:cstheme="minorHAnsi"/>
          <w:sz w:val="22"/>
          <w:szCs w:val="22"/>
        </w:rPr>
        <w:t>wynagrodzenie ryczałtowe brutto</w:t>
      </w:r>
      <w:r w:rsidRPr="000200A8">
        <w:rPr>
          <w:rFonts w:asciiTheme="minorHAnsi" w:eastAsia="Times New Roman" w:hAnsiTheme="minorHAnsi" w:cstheme="minorHAnsi"/>
          <w:sz w:val="22"/>
          <w:szCs w:val="22"/>
        </w:rPr>
        <w:t xml:space="preserve"> do kwoty: </w:t>
      </w:r>
      <w:r w:rsidRPr="000200A8">
        <w:rPr>
          <w:rFonts w:asciiTheme="minorHAnsi" w:eastAsia="Times New Roman" w:hAnsiTheme="minorHAnsi" w:cstheme="minorHAnsi"/>
          <w:b/>
          <w:bCs/>
          <w:sz w:val="22"/>
          <w:szCs w:val="22"/>
        </w:rPr>
        <w:t xml:space="preserve">……… PLN </w:t>
      </w:r>
      <w:r w:rsidRPr="000200A8">
        <w:rPr>
          <w:rFonts w:asciiTheme="minorHAnsi" w:eastAsia="Times New Roman" w:hAnsiTheme="minorHAnsi" w:cstheme="minorHAnsi"/>
          <w:sz w:val="22"/>
          <w:szCs w:val="22"/>
        </w:rPr>
        <w:t>(słownie: ….), zawierające podatek VAT, w tym:</w:t>
      </w:r>
    </w:p>
    <w:p w14:paraId="32C64001" w14:textId="7E28F097" w:rsidR="008C7166" w:rsidRPr="00526579" w:rsidRDefault="008C7166" w:rsidP="008C7166">
      <w:pPr>
        <w:widowControl w:val="0"/>
        <w:numPr>
          <w:ilvl w:val="1"/>
          <w:numId w:val="47"/>
        </w:numPr>
        <w:suppressAutoHyphens/>
        <w:adjustRightInd w:val="0"/>
        <w:spacing w:line="276" w:lineRule="auto"/>
        <w:jc w:val="both"/>
        <w:textAlignment w:val="baseline"/>
        <w:rPr>
          <w:rFonts w:asciiTheme="minorHAnsi" w:eastAsia="Times New Roman" w:hAnsiTheme="minorHAnsi" w:cstheme="minorHAnsi"/>
          <w:sz w:val="22"/>
          <w:szCs w:val="22"/>
        </w:rPr>
      </w:pPr>
      <w:r w:rsidRPr="00526579">
        <w:rPr>
          <w:rFonts w:asciiTheme="minorHAnsi" w:eastAsia="Times New Roman" w:hAnsiTheme="minorHAnsi" w:cstheme="minorHAnsi"/>
          <w:sz w:val="22"/>
          <w:szCs w:val="22"/>
        </w:rPr>
        <w:t>Ceny jednostkowe towaru określono w Formularzu</w:t>
      </w:r>
      <w:r w:rsidR="00526579" w:rsidRPr="00526579">
        <w:rPr>
          <w:rFonts w:asciiTheme="minorHAnsi" w:eastAsia="Times New Roman" w:hAnsiTheme="minorHAnsi" w:cstheme="minorHAnsi"/>
          <w:sz w:val="22"/>
          <w:szCs w:val="22"/>
        </w:rPr>
        <w:t xml:space="preserve"> asortymentowo - cenowym</w:t>
      </w:r>
      <w:r w:rsidRPr="00526579">
        <w:rPr>
          <w:rFonts w:asciiTheme="minorHAnsi" w:eastAsia="Times New Roman" w:hAnsiTheme="minorHAnsi" w:cstheme="minorHAnsi"/>
          <w:sz w:val="22"/>
          <w:szCs w:val="22"/>
        </w:rPr>
        <w:t xml:space="preserve">, stanowiącym Załącznik nr </w:t>
      </w:r>
      <w:r w:rsidR="00526579" w:rsidRPr="00526579">
        <w:rPr>
          <w:rFonts w:asciiTheme="minorHAnsi" w:eastAsia="Times New Roman" w:hAnsiTheme="minorHAnsi" w:cstheme="minorHAnsi"/>
          <w:sz w:val="22"/>
          <w:szCs w:val="22"/>
        </w:rPr>
        <w:t>2</w:t>
      </w:r>
      <w:r w:rsidRPr="00526579">
        <w:rPr>
          <w:rFonts w:asciiTheme="minorHAnsi" w:eastAsia="Times New Roman" w:hAnsiTheme="minorHAnsi" w:cstheme="minorHAnsi"/>
          <w:sz w:val="22"/>
          <w:szCs w:val="22"/>
        </w:rPr>
        <w:t xml:space="preserve"> do niniejszej umowy.</w:t>
      </w:r>
    </w:p>
    <w:p w14:paraId="7A9241B3" w14:textId="77777777" w:rsidR="008C7166" w:rsidRPr="00D03149" w:rsidRDefault="008C7166" w:rsidP="008C7166">
      <w:pPr>
        <w:widowControl w:val="0"/>
        <w:numPr>
          <w:ilvl w:val="1"/>
          <w:numId w:val="47"/>
        </w:numPr>
        <w:suppressAutoHyphens/>
        <w:adjustRightInd w:val="0"/>
        <w:spacing w:line="276" w:lineRule="auto"/>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 podanej cenie zawierają się wszystkie koszty, jakie Wykonawca musi ponieść, aby prawidłowo zrealizować zamówienie.</w:t>
      </w:r>
    </w:p>
    <w:p w14:paraId="57EF59FA" w14:textId="77777777" w:rsidR="008C7166" w:rsidRPr="00D03149" w:rsidRDefault="008C7166" w:rsidP="008C7166">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Rozliczenie miedzy stronami nastąpi na podstawie wystawionej do każdorazowej dostawy faktury VAT, wg. wskazań Zamawiającego.</w:t>
      </w:r>
    </w:p>
    <w:p w14:paraId="145B9FAB" w14:textId="77777777" w:rsidR="008C7166" w:rsidRPr="00526579" w:rsidRDefault="008C7166" w:rsidP="008C7166">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526579">
        <w:rPr>
          <w:rFonts w:asciiTheme="minorHAnsi" w:eastAsia="Times New Roman" w:hAnsiTheme="minorHAnsi" w:cstheme="minorHAnsi"/>
          <w:sz w:val="22"/>
          <w:szCs w:val="22"/>
        </w:rPr>
        <w:t>Podstawą do wystawienia faktury za zrealizowany przedmiot Umowy</w:t>
      </w:r>
      <w:r w:rsidRPr="00526579" w:rsidDel="00D54B16">
        <w:rPr>
          <w:rFonts w:asciiTheme="minorHAnsi" w:eastAsia="Times New Roman" w:hAnsiTheme="minorHAnsi" w:cstheme="minorHAnsi"/>
          <w:sz w:val="22"/>
          <w:szCs w:val="22"/>
        </w:rPr>
        <w:t xml:space="preserve"> </w:t>
      </w:r>
      <w:r w:rsidRPr="00526579">
        <w:rPr>
          <w:rFonts w:asciiTheme="minorHAnsi" w:eastAsia="Times New Roman" w:hAnsiTheme="minorHAnsi" w:cstheme="minorHAnsi"/>
          <w:sz w:val="22"/>
          <w:szCs w:val="22"/>
        </w:rPr>
        <w:t>będzie podpisany Protokół Odbioru.</w:t>
      </w:r>
    </w:p>
    <w:p w14:paraId="1A09206A" w14:textId="77777777" w:rsidR="008C7166" w:rsidRPr="00942F47" w:rsidRDefault="008C7166" w:rsidP="008C7166">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942F47">
        <w:rPr>
          <w:rFonts w:asciiTheme="minorHAnsi" w:eastAsia="Times New Roman" w:hAnsiTheme="minorHAnsi" w:cstheme="minorHAnsi"/>
          <w:sz w:val="22"/>
          <w:szCs w:val="22"/>
        </w:rPr>
        <w:t xml:space="preserve">Faktura będzie wystawiana na: </w:t>
      </w:r>
      <w:r w:rsidRPr="00942F47">
        <w:rPr>
          <w:rFonts w:asciiTheme="minorHAnsi" w:eastAsia="Times New Roman" w:hAnsiTheme="minorHAnsi" w:cstheme="minorHAnsi"/>
          <w:b/>
          <w:sz w:val="22"/>
          <w:szCs w:val="22"/>
        </w:rPr>
        <w:t>SPZOZ CSK UM Łodzi, ul. Pomorska 251, 92-213 Łódź, NIP 728-22-46-128.</w:t>
      </w:r>
    </w:p>
    <w:p w14:paraId="6B2D4C4F" w14:textId="77777777" w:rsidR="008C7166" w:rsidRPr="00942F47" w:rsidRDefault="008C7166" w:rsidP="008C7166">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942F47">
        <w:rPr>
          <w:rFonts w:asciiTheme="minorHAnsi" w:eastAsia="Times New Roman" w:hAnsiTheme="minorHAnsi" w:cstheme="minorHAnsi"/>
          <w:sz w:val="22"/>
          <w:szCs w:val="22"/>
        </w:rPr>
        <w:t>W przypadku zwłoki w płatności Wykonawca ma prawo żądać odsetek ustawowych.</w:t>
      </w:r>
    </w:p>
    <w:p w14:paraId="43D56FAE" w14:textId="77777777" w:rsidR="008C7166" w:rsidRPr="00942F47" w:rsidRDefault="008C7166" w:rsidP="008C7166">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942F47">
        <w:rPr>
          <w:rFonts w:asciiTheme="minorHAnsi" w:eastAsia="Times New Roman" w:hAnsiTheme="minorHAnsi" w:cstheme="minorHAnsi"/>
          <w:sz w:val="22"/>
          <w:szCs w:val="22"/>
        </w:rPr>
        <w:t xml:space="preserve">Zapłata wynagrodzenia nastąpi </w:t>
      </w:r>
      <w:r w:rsidRPr="00526579">
        <w:rPr>
          <w:rFonts w:asciiTheme="minorHAnsi" w:eastAsia="Times New Roman" w:hAnsiTheme="minorHAnsi" w:cstheme="minorHAnsi"/>
          <w:sz w:val="22"/>
          <w:szCs w:val="22"/>
        </w:rPr>
        <w:t xml:space="preserve">przelewem w </w:t>
      </w:r>
      <w:r w:rsidRPr="00526579">
        <w:rPr>
          <w:rFonts w:asciiTheme="minorHAnsi" w:eastAsia="Times New Roman" w:hAnsiTheme="minorHAnsi" w:cstheme="minorHAnsi"/>
          <w:b/>
          <w:sz w:val="22"/>
          <w:szCs w:val="22"/>
        </w:rPr>
        <w:t>terminie do 60 dni kalendarzowych</w:t>
      </w:r>
      <w:r w:rsidRPr="00526579">
        <w:rPr>
          <w:rFonts w:asciiTheme="minorHAnsi" w:eastAsia="Times New Roman" w:hAnsiTheme="minorHAnsi" w:cstheme="minorHAnsi"/>
          <w:sz w:val="22"/>
          <w:szCs w:val="22"/>
        </w:rPr>
        <w:t xml:space="preserve"> od</w:t>
      </w:r>
      <w:r w:rsidRPr="00942F47">
        <w:rPr>
          <w:rFonts w:asciiTheme="minorHAnsi" w:eastAsia="Times New Roman" w:hAnsiTheme="minorHAnsi" w:cstheme="minorHAnsi"/>
          <w:sz w:val="22"/>
          <w:szCs w:val="22"/>
        </w:rPr>
        <w:t xml:space="preserve"> dnia otrzymania przez Zamawiającego prawidłowo wystawionej faktury wraz z protokołem odbioru. </w:t>
      </w:r>
    </w:p>
    <w:p w14:paraId="6E2A3F26" w14:textId="77777777" w:rsidR="008C7166" w:rsidRPr="008C7166" w:rsidRDefault="008C7166" w:rsidP="008C7166">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8C7166">
        <w:rPr>
          <w:rFonts w:asciiTheme="minorHAnsi" w:eastAsia="Times New Roman" w:hAnsiTheme="minorHAnsi" w:cstheme="minorHAnsi"/>
          <w:sz w:val="22"/>
          <w:szCs w:val="22"/>
        </w:rPr>
        <w:t>Termin zapłaty uznaje się za spełniony z chwilą wpływu wynagrodzenia Wykonawcy na jego rachunek bankowy.</w:t>
      </w:r>
    </w:p>
    <w:p w14:paraId="65C585F2" w14:textId="77777777" w:rsidR="008C7166" w:rsidRPr="00D03149" w:rsidRDefault="008C7166" w:rsidP="008C7166">
      <w:pPr>
        <w:numPr>
          <w:ilvl w:val="0"/>
          <w:numId w:val="35"/>
        </w:numPr>
        <w:suppressAutoHyphens/>
        <w:spacing w:line="276" w:lineRule="auto"/>
        <w:contextualSpacing/>
        <w:jc w:val="both"/>
        <w:rPr>
          <w:rFonts w:asciiTheme="minorHAnsi" w:eastAsia="Times New Roman" w:hAnsiTheme="minorHAnsi" w:cstheme="minorHAnsi"/>
          <w:sz w:val="22"/>
          <w:szCs w:val="22"/>
          <w:u w:val="single"/>
        </w:rPr>
      </w:pPr>
      <w:r w:rsidRPr="008C7166">
        <w:rPr>
          <w:rFonts w:asciiTheme="minorHAnsi" w:eastAsia="Times New Roman" w:hAnsiTheme="minorHAnsi" w:cstheme="minorHAnsi"/>
          <w:sz w:val="22"/>
          <w:szCs w:val="22"/>
        </w:rPr>
        <w:t xml:space="preserve">Złożenie faktury następuje w formie pisemnej lub elektronicznej za pośrednictwem poczty elektronicznej na adres: </w:t>
      </w:r>
      <w:hyperlink r:id="rId35" w:history="1">
        <w:r w:rsidRPr="00D03149">
          <w:rPr>
            <w:rFonts w:asciiTheme="minorHAnsi" w:eastAsia="Times New Roman" w:hAnsiTheme="minorHAnsi" w:cstheme="minorHAnsi"/>
            <w:color w:val="000080"/>
            <w:sz w:val="22"/>
            <w:szCs w:val="22"/>
            <w:u w:val="single"/>
          </w:rPr>
          <w:t>kancelaria@csk.umed.pl</w:t>
        </w:r>
      </w:hyperlink>
    </w:p>
    <w:p w14:paraId="65B0798A" w14:textId="77777777" w:rsidR="008C7166" w:rsidRPr="00D03149" w:rsidRDefault="008C7166" w:rsidP="008C7166">
      <w:pPr>
        <w:numPr>
          <w:ilvl w:val="0"/>
          <w:numId w:val="35"/>
        </w:numPr>
        <w:suppressAutoHyphens/>
        <w:spacing w:line="276" w:lineRule="auto"/>
        <w:contextualSpacing/>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W przypadku, gdy Wykonawca skorzysta z możliwości przesłania ustrukturyzowanych faktur elektronicznych, wówczas zobowiązany jest do skorzystania z Platformy Elektronicznego Fakturowania udostępnionej na stronie internetowej </w:t>
      </w:r>
      <w:hyperlink r:id="rId36" w:history="1">
        <w:r w:rsidRPr="00D03149">
          <w:rPr>
            <w:rFonts w:asciiTheme="minorHAnsi" w:eastAsia="Times New Roman" w:hAnsiTheme="minorHAnsi" w:cstheme="minorHAnsi"/>
            <w:color w:val="000080"/>
            <w:sz w:val="22"/>
            <w:szCs w:val="22"/>
            <w:u w:val="single"/>
          </w:rPr>
          <w:t>https://efaktura.gov.pl</w:t>
        </w:r>
      </w:hyperlink>
    </w:p>
    <w:p w14:paraId="3E33A12A" w14:textId="77777777" w:rsidR="008C7166" w:rsidRPr="00D03149" w:rsidRDefault="008C7166" w:rsidP="008C7166">
      <w:pPr>
        <w:numPr>
          <w:ilvl w:val="0"/>
          <w:numId w:val="35"/>
        </w:numPr>
        <w:suppressAutoHyphens/>
        <w:spacing w:line="276" w:lineRule="auto"/>
        <w:contextualSpacing/>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Szczegółowe zasady związane z wysyłaniem ustrukturyzowanych faktur elektronicznych i innych ustrukturyzowanych dokumentów określa ustawa z dnia 9 listopada 2018 r. o elektronicznym fakturowaniu oraz akty wykonawcze. </w:t>
      </w:r>
    </w:p>
    <w:p w14:paraId="5DBA8FAA" w14:textId="77777777" w:rsidR="008C7166" w:rsidRPr="00D03149" w:rsidRDefault="008C7166" w:rsidP="008C7166">
      <w:pPr>
        <w:numPr>
          <w:ilvl w:val="0"/>
          <w:numId w:val="35"/>
        </w:numPr>
        <w:suppressAutoHyphens/>
        <w:spacing w:line="276" w:lineRule="auto"/>
        <w:contextualSpacing/>
        <w:jc w:val="both"/>
        <w:rPr>
          <w:rFonts w:asciiTheme="minorHAnsi" w:eastAsia="Times New Roman" w:hAnsiTheme="minorHAnsi" w:cstheme="minorHAnsi"/>
          <w:sz w:val="22"/>
          <w:szCs w:val="22"/>
          <w:u w:val="single"/>
        </w:rPr>
      </w:pPr>
      <w:r w:rsidRPr="00D03149">
        <w:rPr>
          <w:rFonts w:asciiTheme="minorHAnsi" w:eastAsia="Times New Roman" w:hAnsiTheme="minorHAnsi" w:cstheme="minorHAnsi"/>
          <w:sz w:val="22"/>
          <w:szCs w:val="22"/>
        </w:rPr>
        <w:t xml:space="preserve">Wykonawca zobowiązany jest powiadomić Zamawiającego o wysyłaniu faktur na Platformie Elektronicznego Fakturowania na poniższego e-maila: </w:t>
      </w:r>
      <w:hyperlink r:id="rId37" w:history="1">
        <w:r w:rsidRPr="00D03149">
          <w:rPr>
            <w:rFonts w:asciiTheme="minorHAnsi" w:eastAsia="Times New Roman" w:hAnsiTheme="minorHAnsi" w:cstheme="minorHAnsi"/>
            <w:color w:val="000080"/>
            <w:sz w:val="22"/>
            <w:szCs w:val="22"/>
            <w:u w:val="single"/>
          </w:rPr>
          <w:t>kancelaria@csk.umed.pl</w:t>
        </w:r>
      </w:hyperlink>
    </w:p>
    <w:p w14:paraId="59264A91" w14:textId="77777777" w:rsidR="008C7166" w:rsidRPr="00D03149" w:rsidRDefault="008C7166" w:rsidP="008C7166">
      <w:pPr>
        <w:numPr>
          <w:ilvl w:val="0"/>
          <w:numId w:val="35"/>
        </w:numPr>
        <w:suppressAutoHyphens/>
        <w:spacing w:line="276" w:lineRule="auto"/>
        <w:contextualSpacing/>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Oświadczamy, że niniejszy numer rachunku bankowego: </w:t>
      </w:r>
      <w:r w:rsidRPr="00D03149">
        <w:rPr>
          <w:rFonts w:asciiTheme="minorHAnsi" w:eastAsia="Times New Roman" w:hAnsiTheme="minorHAnsi" w:cstheme="minorHAnsi"/>
          <w:b/>
          <w:sz w:val="22"/>
          <w:szCs w:val="22"/>
        </w:rPr>
        <w:t>………………………..</w:t>
      </w:r>
      <w:r w:rsidRPr="00D03149">
        <w:rPr>
          <w:rFonts w:asciiTheme="minorHAnsi" w:eastAsia="Times New Roman" w:hAnsiTheme="minorHAnsi" w:cstheme="minorHAnsi"/>
          <w:sz w:val="22"/>
          <w:szCs w:val="22"/>
        </w:rPr>
        <w:t xml:space="preserve">,  jest taki sam jak numer rachunku na białej liście podatników VAT. Wyżej wskazany nr rachunku bankowego jest zgodny numerem podanym na fakturze VAT Wykonawcy. </w:t>
      </w:r>
    </w:p>
    <w:p w14:paraId="2D078667" w14:textId="77777777" w:rsidR="008C7166" w:rsidRPr="00D03149" w:rsidRDefault="008C7166" w:rsidP="008C7166">
      <w:pPr>
        <w:numPr>
          <w:ilvl w:val="0"/>
          <w:numId w:val="35"/>
        </w:numPr>
        <w:suppressAutoHyphens/>
        <w:spacing w:line="276" w:lineRule="auto"/>
        <w:contextualSpacing/>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 przypadku zmiany nr rachunku bankowego, informację o zmianie Wykonawca zobowiązany jest przekazać niezwłocznie w formie pisemnej Zamawiającemu.</w:t>
      </w:r>
    </w:p>
    <w:p w14:paraId="14BBDC36" w14:textId="378A1602"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w:t>
      </w:r>
      <w:r w:rsidR="009C0110">
        <w:rPr>
          <w:rFonts w:asciiTheme="minorHAnsi" w:eastAsia="Times New Roman" w:hAnsiTheme="minorHAnsi" w:cstheme="minorHAnsi"/>
          <w:b/>
          <w:bCs/>
          <w:sz w:val="22"/>
          <w:szCs w:val="22"/>
        </w:rPr>
        <w:t>9</w:t>
      </w:r>
      <w:r w:rsidRPr="00D03149">
        <w:rPr>
          <w:rFonts w:asciiTheme="minorHAnsi" w:eastAsia="Times New Roman" w:hAnsiTheme="minorHAnsi" w:cstheme="minorHAnsi"/>
          <w:b/>
          <w:bCs/>
          <w:sz w:val="22"/>
          <w:szCs w:val="22"/>
        </w:rPr>
        <w:t xml:space="preserve"> </w:t>
      </w:r>
    </w:p>
    <w:p w14:paraId="6C344670" w14:textId="24821AF8" w:rsidR="008C7166" w:rsidRPr="00E11FBB" w:rsidRDefault="008C7166" w:rsidP="008C7166">
      <w:pPr>
        <w:widowControl w:val="0"/>
        <w:tabs>
          <w:tab w:val="center" w:pos="284"/>
          <w:tab w:val="right" w:pos="9072"/>
        </w:tabs>
        <w:suppressAutoHyphens/>
        <w:spacing w:line="276" w:lineRule="auto"/>
        <w:ind w:left="426"/>
        <w:jc w:val="center"/>
        <w:outlineLvl w:val="0"/>
        <w:rPr>
          <w:rFonts w:asciiTheme="minorHAnsi" w:eastAsia="Times New Roman" w:hAnsiTheme="minorHAnsi" w:cstheme="minorHAnsi"/>
          <w:sz w:val="22"/>
          <w:szCs w:val="22"/>
        </w:rPr>
      </w:pPr>
      <w:r w:rsidRPr="00E11FBB">
        <w:rPr>
          <w:rFonts w:asciiTheme="minorHAnsi" w:eastAsia="Times New Roman" w:hAnsiTheme="minorHAnsi" w:cstheme="minorHAnsi"/>
          <w:sz w:val="22"/>
          <w:szCs w:val="22"/>
        </w:rPr>
        <w:t xml:space="preserve">Gwarancja </w:t>
      </w:r>
    </w:p>
    <w:p w14:paraId="2C7F17A5" w14:textId="4982420D" w:rsidR="008C7166" w:rsidRPr="00F025A4" w:rsidRDefault="008C7166" w:rsidP="008C7166">
      <w:pPr>
        <w:widowControl w:val="0"/>
        <w:tabs>
          <w:tab w:val="center" w:pos="284"/>
          <w:tab w:val="right" w:pos="9072"/>
        </w:tabs>
        <w:suppressAutoHyphens/>
        <w:spacing w:line="276" w:lineRule="auto"/>
        <w:ind w:left="426"/>
        <w:jc w:val="both"/>
        <w:outlineLvl w:val="0"/>
        <w:rPr>
          <w:rFonts w:asciiTheme="minorHAnsi" w:eastAsia="Times New Roman" w:hAnsiTheme="minorHAnsi" w:cstheme="minorHAnsi"/>
          <w:bCs/>
          <w:sz w:val="22"/>
          <w:szCs w:val="22"/>
        </w:rPr>
      </w:pPr>
      <w:r w:rsidRPr="00E11FBB">
        <w:rPr>
          <w:rFonts w:asciiTheme="minorHAnsi" w:eastAsia="Times New Roman" w:hAnsiTheme="minorHAnsi" w:cstheme="minorHAnsi"/>
          <w:sz w:val="22"/>
          <w:szCs w:val="22"/>
        </w:rPr>
        <w:t xml:space="preserve">1.Wykonawca </w:t>
      </w:r>
      <w:r w:rsidRPr="00E11FBB">
        <w:rPr>
          <w:rFonts w:asciiTheme="minorHAnsi" w:eastAsia="Times New Roman" w:hAnsiTheme="minorHAnsi" w:cstheme="minorHAnsi"/>
          <w:b/>
          <w:bCs/>
          <w:sz w:val="22"/>
          <w:szCs w:val="22"/>
        </w:rPr>
        <w:t xml:space="preserve">udziela </w:t>
      </w:r>
      <w:r w:rsidR="00526579" w:rsidRPr="00E11FBB">
        <w:rPr>
          <w:rFonts w:asciiTheme="minorHAnsi" w:eastAsia="Times New Roman" w:hAnsiTheme="minorHAnsi" w:cstheme="minorHAnsi"/>
          <w:b/>
          <w:bCs/>
          <w:sz w:val="22"/>
          <w:szCs w:val="22"/>
        </w:rPr>
        <w:t xml:space="preserve"> </w:t>
      </w:r>
      <w:r w:rsidR="00CB6F28" w:rsidRPr="00E11FBB">
        <w:rPr>
          <w:rFonts w:asciiTheme="minorHAnsi" w:eastAsia="Times New Roman" w:hAnsiTheme="minorHAnsi" w:cstheme="minorHAnsi"/>
          <w:b/>
          <w:bCs/>
          <w:sz w:val="22"/>
          <w:szCs w:val="22"/>
        </w:rPr>
        <w:t xml:space="preserve">…… </w:t>
      </w:r>
      <w:r w:rsidR="00526579" w:rsidRPr="00E11FBB">
        <w:rPr>
          <w:rFonts w:asciiTheme="minorHAnsi" w:eastAsia="Times New Roman" w:hAnsiTheme="minorHAnsi" w:cstheme="minorHAnsi"/>
          <w:b/>
          <w:bCs/>
          <w:sz w:val="22"/>
          <w:szCs w:val="22"/>
        </w:rPr>
        <w:t xml:space="preserve"> </w:t>
      </w:r>
      <w:r w:rsidRPr="00E11FBB">
        <w:rPr>
          <w:rFonts w:asciiTheme="minorHAnsi" w:eastAsia="Times New Roman" w:hAnsiTheme="minorHAnsi" w:cstheme="minorHAnsi"/>
          <w:b/>
          <w:bCs/>
          <w:sz w:val="22"/>
          <w:szCs w:val="22"/>
        </w:rPr>
        <w:t>miesięcznej gwarancji</w:t>
      </w:r>
      <w:r w:rsidRPr="00CB6F28">
        <w:rPr>
          <w:rFonts w:asciiTheme="minorHAnsi" w:eastAsia="Times New Roman" w:hAnsiTheme="minorHAnsi" w:cstheme="minorHAnsi"/>
          <w:bCs/>
          <w:sz w:val="22"/>
          <w:szCs w:val="22"/>
        </w:rPr>
        <w:t xml:space="preserve"> na dostarczony przedmiot zamówienia</w:t>
      </w:r>
      <w:r w:rsidRPr="00C3190D">
        <w:rPr>
          <w:rFonts w:asciiTheme="minorHAnsi" w:eastAsia="Times New Roman" w:hAnsiTheme="minorHAnsi" w:cstheme="minorHAnsi"/>
          <w:bCs/>
          <w:sz w:val="22"/>
          <w:szCs w:val="22"/>
          <w:highlight w:val="green"/>
        </w:rPr>
        <w:t>.</w:t>
      </w:r>
    </w:p>
    <w:p w14:paraId="22BAF095" w14:textId="77777777" w:rsidR="008C7166" w:rsidRPr="00F025A4" w:rsidRDefault="008C7166" w:rsidP="008C7166">
      <w:pPr>
        <w:widowControl w:val="0"/>
        <w:tabs>
          <w:tab w:val="center" w:pos="284"/>
          <w:tab w:val="right" w:pos="9072"/>
        </w:tabs>
        <w:suppressAutoHyphens/>
        <w:spacing w:line="276" w:lineRule="auto"/>
        <w:ind w:left="426"/>
        <w:jc w:val="both"/>
        <w:outlineLvl w:val="0"/>
        <w:rPr>
          <w:rFonts w:asciiTheme="minorHAnsi" w:eastAsia="Times New Roman" w:hAnsiTheme="minorHAnsi" w:cstheme="minorHAnsi"/>
          <w:bCs/>
          <w:sz w:val="22"/>
          <w:szCs w:val="22"/>
        </w:rPr>
      </w:pPr>
      <w:r w:rsidRPr="00F025A4">
        <w:rPr>
          <w:rFonts w:asciiTheme="minorHAnsi" w:eastAsia="Times New Roman" w:hAnsiTheme="minorHAnsi" w:cstheme="minorHAnsi"/>
          <w:bCs/>
          <w:sz w:val="22"/>
          <w:szCs w:val="22"/>
        </w:rPr>
        <w:t>2.</w:t>
      </w:r>
      <w:r w:rsidRPr="00F025A4">
        <w:rPr>
          <w:rFonts w:asciiTheme="minorHAnsi" w:eastAsia="Times New Roman" w:hAnsiTheme="minorHAnsi" w:cstheme="minorHAnsi"/>
          <w:bCs/>
          <w:sz w:val="22"/>
          <w:szCs w:val="22"/>
        </w:rPr>
        <w:tab/>
        <w:t xml:space="preserve">Okres gwarancji liczony jest od dnia odebrania przez Zamawiającego przedmiotu zamówienia i </w:t>
      </w:r>
      <w:r w:rsidRPr="00526579">
        <w:rPr>
          <w:rFonts w:asciiTheme="minorHAnsi" w:eastAsia="Times New Roman" w:hAnsiTheme="minorHAnsi" w:cstheme="minorHAnsi"/>
          <w:bCs/>
          <w:sz w:val="22"/>
          <w:szCs w:val="22"/>
        </w:rPr>
        <w:t>podpisania Protokołu Odbioru, o którym mowa w §6 ust 6 Umowy.</w:t>
      </w:r>
    </w:p>
    <w:p w14:paraId="02B59D49" w14:textId="3BF14219" w:rsidR="008C7166" w:rsidRPr="00F025A4" w:rsidRDefault="0081162F" w:rsidP="008C7166">
      <w:pPr>
        <w:widowControl w:val="0"/>
        <w:tabs>
          <w:tab w:val="center" w:pos="284"/>
          <w:tab w:val="right" w:pos="9072"/>
        </w:tabs>
        <w:suppressAutoHyphens/>
        <w:spacing w:line="276" w:lineRule="auto"/>
        <w:ind w:left="426"/>
        <w:jc w:val="both"/>
        <w:outlineLvl w:val="0"/>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lastRenderedPageBreak/>
        <w:t>3</w:t>
      </w:r>
      <w:r w:rsidR="008C7166" w:rsidRPr="00F025A4">
        <w:rPr>
          <w:rFonts w:asciiTheme="minorHAnsi" w:eastAsia="Times New Roman" w:hAnsiTheme="minorHAnsi" w:cstheme="minorHAnsi"/>
          <w:bCs/>
          <w:sz w:val="22"/>
          <w:szCs w:val="22"/>
        </w:rPr>
        <w:t>.Serwis gwarancyjny będzie sprawowany według następujących zasad:</w:t>
      </w:r>
    </w:p>
    <w:p w14:paraId="0C5FAA74" w14:textId="0C5F032F" w:rsidR="008C7166" w:rsidRDefault="008C7166" w:rsidP="008C7166">
      <w:pPr>
        <w:pStyle w:val="Akapitzlist"/>
        <w:widowControl w:val="0"/>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C1605B">
        <w:rPr>
          <w:rFonts w:asciiTheme="minorHAnsi" w:eastAsia="Times New Roman" w:hAnsiTheme="minorHAnsi" w:cstheme="minorHAnsi"/>
          <w:bCs/>
          <w:sz w:val="22"/>
          <w:szCs w:val="22"/>
        </w:rPr>
        <w:t xml:space="preserve">świadczony </w:t>
      </w:r>
      <w:r w:rsidR="002C4444">
        <w:rPr>
          <w:rFonts w:asciiTheme="minorHAnsi" w:eastAsia="Times New Roman" w:hAnsiTheme="minorHAnsi" w:cstheme="minorHAnsi"/>
          <w:bCs/>
          <w:sz w:val="22"/>
          <w:szCs w:val="22"/>
        </w:rPr>
        <w:t xml:space="preserve">będzie </w:t>
      </w:r>
      <w:r w:rsidRPr="00C1605B">
        <w:rPr>
          <w:rFonts w:asciiTheme="minorHAnsi" w:eastAsia="Times New Roman" w:hAnsiTheme="minorHAnsi" w:cstheme="minorHAnsi"/>
          <w:bCs/>
          <w:sz w:val="22"/>
          <w:szCs w:val="22"/>
        </w:rPr>
        <w:t xml:space="preserve">w miejscu </w:t>
      </w:r>
      <w:r w:rsidRPr="00526579">
        <w:rPr>
          <w:rFonts w:asciiTheme="minorHAnsi" w:eastAsia="Times New Roman" w:hAnsiTheme="minorHAnsi" w:cstheme="minorHAnsi"/>
          <w:bCs/>
          <w:sz w:val="22"/>
          <w:szCs w:val="22"/>
        </w:rPr>
        <w:t xml:space="preserve">eksploatacji sprzętu </w:t>
      </w:r>
    </w:p>
    <w:p w14:paraId="452362E5" w14:textId="77777777" w:rsidR="006A1857" w:rsidRPr="006A1857" w:rsidRDefault="006A1857" w:rsidP="006A1857">
      <w:pPr>
        <w:pStyle w:val="Akapitzlist"/>
        <w:widowControl w:val="0"/>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6A1857">
        <w:rPr>
          <w:rFonts w:asciiTheme="minorHAnsi" w:eastAsia="Times New Roman" w:hAnsiTheme="minorHAnsi" w:cstheme="minorHAnsi"/>
          <w:bCs/>
          <w:sz w:val="22"/>
          <w:szCs w:val="22"/>
        </w:rPr>
        <w:t>Strony będą uwzględniać protokoły reklamacyjne związane z omyłkami ilościowymi i jakościowymi.</w:t>
      </w:r>
    </w:p>
    <w:p w14:paraId="2E0614C4" w14:textId="21E9451F" w:rsidR="006A1857" w:rsidRPr="006A1857" w:rsidRDefault="006A1857" w:rsidP="006A1857">
      <w:pPr>
        <w:pStyle w:val="Akapitzlist"/>
        <w:widowControl w:val="0"/>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r</w:t>
      </w:r>
      <w:r w:rsidRPr="006A1857">
        <w:rPr>
          <w:rFonts w:asciiTheme="minorHAnsi" w:eastAsia="Times New Roman" w:hAnsiTheme="minorHAnsi" w:cstheme="minorHAnsi"/>
          <w:bCs/>
          <w:sz w:val="22"/>
          <w:szCs w:val="22"/>
        </w:rPr>
        <w:t xml:space="preserve">eklamacja będzie  każdorazowo niezwłocznie składane drogą e-mailową przez  pracownika szpitala. </w:t>
      </w:r>
    </w:p>
    <w:p w14:paraId="4D1AC8B5" w14:textId="12134D74" w:rsidR="008C7166" w:rsidRPr="000B4848" w:rsidRDefault="008C7166" w:rsidP="008C7166">
      <w:pPr>
        <w:pStyle w:val="Akapitzlist"/>
        <w:widowControl w:val="0"/>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 xml:space="preserve"> </w:t>
      </w:r>
      <w:r w:rsidRPr="00543415">
        <w:rPr>
          <w:rFonts w:asciiTheme="minorHAnsi" w:eastAsia="Times New Roman" w:hAnsiTheme="minorHAnsi" w:cstheme="minorHAnsi"/>
          <w:b/>
          <w:sz w:val="22"/>
          <w:szCs w:val="22"/>
        </w:rPr>
        <w:t>czas reakcji serwisu na zgłoszon</w:t>
      </w:r>
      <w:r w:rsidR="00543415" w:rsidRPr="00543415">
        <w:rPr>
          <w:rFonts w:asciiTheme="minorHAnsi" w:eastAsia="Times New Roman" w:hAnsiTheme="minorHAnsi" w:cstheme="minorHAnsi"/>
          <w:b/>
          <w:sz w:val="22"/>
          <w:szCs w:val="22"/>
        </w:rPr>
        <w:t>ą rekl</w:t>
      </w:r>
      <w:r w:rsidR="00815974">
        <w:rPr>
          <w:rFonts w:asciiTheme="minorHAnsi" w:eastAsia="Times New Roman" w:hAnsiTheme="minorHAnsi" w:cstheme="minorHAnsi"/>
          <w:b/>
          <w:sz w:val="22"/>
          <w:szCs w:val="22"/>
        </w:rPr>
        <w:t>a</w:t>
      </w:r>
      <w:r w:rsidR="00543415" w:rsidRPr="00543415">
        <w:rPr>
          <w:rFonts w:asciiTheme="minorHAnsi" w:eastAsia="Times New Roman" w:hAnsiTheme="minorHAnsi" w:cstheme="minorHAnsi"/>
          <w:b/>
          <w:sz w:val="22"/>
          <w:szCs w:val="22"/>
        </w:rPr>
        <w:t>mację</w:t>
      </w:r>
      <w:r w:rsidRPr="00234A36">
        <w:rPr>
          <w:rFonts w:asciiTheme="minorHAnsi" w:eastAsia="Times New Roman" w:hAnsiTheme="minorHAnsi" w:cstheme="minorHAnsi"/>
          <w:bCs/>
          <w:sz w:val="22"/>
          <w:szCs w:val="22"/>
        </w:rPr>
        <w:t xml:space="preserve">, Wykonawca zobowiązuje się do podjęcia działań w </w:t>
      </w:r>
      <w:r w:rsidRPr="00BC1CE0">
        <w:rPr>
          <w:rFonts w:asciiTheme="minorHAnsi" w:eastAsia="Times New Roman" w:hAnsiTheme="minorHAnsi" w:cstheme="minorHAnsi"/>
          <w:bCs/>
          <w:sz w:val="22"/>
          <w:szCs w:val="22"/>
        </w:rPr>
        <w:t xml:space="preserve">terminie </w:t>
      </w:r>
      <w:r w:rsidRPr="00BC1CE0">
        <w:rPr>
          <w:rFonts w:asciiTheme="minorHAnsi" w:eastAsia="Times New Roman" w:hAnsiTheme="minorHAnsi" w:cstheme="minorHAnsi"/>
          <w:b/>
          <w:sz w:val="22"/>
          <w:szCs w:val="22"/>
        </w:rPr>
        <w:t xml:space="preserve">do </w:t>
      </w:r>
      <w:r w:rsidR="00543415" w:rsidRPr="00BC1CE0">
        <w:rPr>
          <w:rFonts w:asciiTheme="minorHAnsi" w:eastAsia="Times New Roman" w:hAnsiTheme="minorHAnsi" w:cstheme="minorHAnsi"/>
          <w:b/>
          <w:sz w:val="22"/>
          <w:szCs w:val="22"/>
        </w:rPr>
        <w:t>……</w:t>
      </w:r>
      <w:r w:rsidR="00234A36" w:rsidRPr="00BC1CE0">
        <w:rPr>
          <w:rFonts w:asciiTheme="minorHAnsi" w:eastAsia="Times New Roman" w:hAnsiTheme="minorHAnsi" w:cstheme="minorHAnsi"/>
          <w:bCs/>
          <w:sz w:val="22"/>
          <w:szCs w:val="22"/>
        </w:rPr>
        <w:t xml:space="preserve"> </w:t>
      </w:r>
      <w:r w:rsidR="00234A36" w:rsidRPr="000B4848">
        <w:rPr>
          <w:rFonts w:asciiTheme="minorHAnsi" w:eastAsia="Times New Roman" w:hAnsiTheme="minorHAnsi" w:cstheme="minorHAnsi"/>
          <w:bCs/>
          <w:sz w:val="22"/>
          <w:szCs w:val="22"/>
        </w:rPr>
        <w:t xml:space="preserve">dni </w:t>
      </w:r>
      <w:r w:rsidRPr="000B4848">
        <w:rPr>
          <w:rFonts w:asciiTheme="minorHAnsi" w:eastAsia="Times New Roman" w:hAnsiTheme="minorHAnsi" w:cstheme="minorHAnsi"/>
          <w:bCs/>
          <w:sz w:val="22"/>
          <w:szCs w:val="22"/>
        </w:rPr>
        <w:t>robocz</w:t>
      </w:r>
      <w:r w:rsidR="00234A36" w:rsidRPr="000B4848">
        <w:rPr>
          <w:rFonts w:asciiTheme="minorHAnsi" w:eastAsia="Times New Roman" w:hAnsiTheme="minorHAnsi" w:cstheme="minorHAnsi"/>
          <w:bCs/>
          <w:sz w:val="22"/>
          <w:szCs w:val="22"/>
        </w:rPr>
        <w:t>ych</w:t>
      </w:r>
      <w:r w:rsidRPr="000B4848">
        <w:rPr>
          <w:rFonts w:asciiTheme="minorHAnsi" w:eastAsia="Times New Roman" w:hAnsiTheme="minorHAnsi" w:cstheme="minorHAnsi"/>
          <w:bCs/>
          <w:sz w:val="22"/>
          <w:szCs w:val="22"/>
        </w:rPr>
        <w:t xml:space="preserve">, rozumiane jako dni od </w:t>
      </w:r>
      <w:proofErr w:type="spellStart"/>
      <w:r w:rsidRPr="000B4848">
        <w:rPr>
          <w:rFonts w:asciiTheme="minorHAnsi" w:eastAsia="Times New Roman" w:hAnsiTheme="minorHAnsi" w:cstheme="minorHAnsi"/>
          <w:bCs/>
          <w:sz w:val="22"/>
          <w:szCs w:val="22"/>
        </w:rPr>
        <w:t>pn-pt</w:t>
      </w:r>
      <w:proofErr w:type="spellEnd"/>
      <w:r w:rsidRPr="000B4848">
        <w:rPr>
          <w:rFonts w:asciiTheme="minorHAnsi" w:eastAsia="Times New Roman" w:hAnsiTheme="minorHAnsi" w:cstheme="minorHAnsi"/>
          <w:bCs/>
          <w:sz w:val="22"/>
          <w:szCs w:val="22"/>
        </w:rPr>
        <w:t xml:space="preserve"> z wyłączeniem dni ustawowo wolnych od pracy)</w:t>
      </w:r>
    </w:p>
    <w:p w14:paraId="7BE98540" w14:textId="77777777" w:rsidR="006F472F" w:rsidRPr="00027664" w:rsidRDefault="006F472F" w:rsidP="006F472F">
      <w:pPr>
        <w:pStyle w:val="Akapitzlist"/>
        <w:widowControl w:val="0"/>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027664">
        <w:rPr>
          <w:rFonts w:asciiTheme="minorHAnsi" w:eastAsia="Times New Roman" w:hAnsiTheme="minorHAnsi" w:cstheme="minorHAnsi"/>
          <w:bCs/>
          <w:sz w:val="22"/>
          <w:szCs w:val="22"/>
        </w:rPr>
        <w:t>Wykonawca rozpatrzy reklamację w terminie 2 dni roboczych.</w:t>
      </w:r>
    </w:p>
    <w:p w14:paraId="58CED01D" w14:textId="2B8BE9EF" w:rsidR="006A1857" w:rsidRPr="00007B39" w:rsidRDefault="00F217A5" w:rsidP="008C7166">
      <w:pPr>
        <w:pStyle w:val="Akapitzlist"/>
        <w:widowControl w:val="0"/>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007B39">
        <w:rPr>
          <w:rFonts w:asciiTheme="minorHAnsi" w:eastAsia="Times New Roman" w:hAnsiTheme="minorHAnsi" w:cstheme="minorHAnsi"/>
          <w:bCs/>
          <w:sz w:val="22"/>
          <w:szCs w:val="22"/>
        </w:rPr>
        <w:t>Czas naprawy licząc od momentu zgłoszenia usterki  wyniesie do  …....  godzin  w dni robocze (max. 24 godz.)</w:t>
      </w:r>
      <w:r w:rsidR="00D7779F" w:rsidRPr="00007B39">
        <w:t xml:space="preserve"> </w:t>
      </w:r>
      <w:r w:rsidR="00D7779F" w:rsidRPr="00007B39">
        <w:rPr>
          <w:rFonts w:asciiTheme="minorHAnsi" w:eastAsia="Times New Roman" w:hAnsiTheme="minorHAnsi" w:cstheme="minorHAnsi"/>
          <w:bCs/>
          <w:sz w:val="22"/>
          <w:szCs w:val="22"/>
        </w:rPr>
        <w:t>(od pn. do pt.),</w:t>
      </w:r>
    </w:p>
    <w:p w14:paraId="03AFBA2E" w14:textId="190CA094" w:rsidR="00B805F3" w:rsidRPr="00B805F3" w:rsidRDefault="00B805F3" w:rsidP="00B805F3">
      <w:pPr>
        <w:pStyle w:val="Akapitzlist"/>
        <w:widowControl w:val="0"/>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6F472F">
        <w:rPr>
          <w:rFonts w:asciiTheme="minorHAnsi" w:eastAsia="Times New Roman" w:hAnsiTheme="minorHAnsi" w:cstheme="minorHAnsi"/>
          <w:bCs/>
          <w:sz w:val="22"/>
          <w:szCs w:val="22"/>
        </w:rPr>
        <w:t>W przypadku dostarczenia sprzętu nie zamówionego przez Zamawiającego zostanie on zwrócony Wykonawcy na jego koszt.</w:t>
      </w:r>
    </w:p>
    <w:p w14:paraId="0FB5A496" w14:textId="2EADBC1C" w:rsidR="008C7166" w:rsidRPr="00DF1C7B" w:rsidRDefault="008C7166" w:rsidP="008C7166">
      <w:pPr>
        <w:pStyle w:val="Akapitzlist"/>
        <w:widowControl w:val="0"/>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DF1C7B">
        <w:rPr>
          <w:rFonts w:asciiTheme="minorHAnsi" w:eastAsia="Times New Roman" w:hAnsiTheme="minorHAnsi" w:cstheme="minorHAnsi"/>
          <w:bCs/>
          <w:sz w:val="22"/>
          <w:szCs w:val="22"/>
        </w:rPr>
        <w:t xml:space="preserve">okres gwarancji zostaje przedłużony o </w:t>
      </w:r>
      <w:r w:rsidR="00C77019">
        <w:rPr>
          <w:rFonts w:asciiTheme="minorHAnsi" w:eastAsia="Times New Roman" w:hAnsiTheme="minorHAnsi" w:cstheme="minorHAnsi"/>
          <w:bCs/>
          <w:sz w:val="22"/>
          <w:szCs w:val="22"/>
        </w:rPr>
        <w:t xml:space="preserve">czas </w:t>
      </w:r>
      <w:r w:rsidR="0034762B">
        <w:rPr>
          <w:rFonts w:asciiTheme="minorHAnsi" w:eastAsia="Times New Roman" w:hAnsiTheme="minorHAnsi" w:cstheme="minorHAnsi"/>
          <w:bCs/>
          <w:sz w:val="22"/>
          <w:szCs w:val="22"/>
        </w:rPr>
        <w:t xml:space="preserve">niemożliwości użytkowania </w:t>
      </w:r>
      <w:r w:rsidRPr="0088196F">
        <w:rPr>
          <w:rFonts w:asciiTheme="minorHAnsi" w:eastAsia="Times New Roman" w:hAnsiTheme="minorHAnsi" w:cstheme="minorHAnsi"/>
          <w:bCs/>
          <w:sz w:val="22"/>
          <w:szCs w:val="22"/>
        </w:rPr>
        <w:t>z powodu</w:t>
      </w:r>
      <w:r w:rsidRPr="00DF1C7B">
        <w:rPr>
          <w:rFonts w:asciiTheme="minorHAnsi" w:eastAsia="Times New Roman" w:hAnsiTheme="minorHAnsi" w:cstheme="minorHAnsi"/>
          <w:bCs/>
          <w:sz w:val="22"/>
          <w:szCs w:val="22"/>
        </w:rPr>
        <w:t xml:space="preserve"> awarii, który upłynął od dnia zgłoszenia </w:t>
      </w:r>
      <w:r w:rsidR="00D85B9F">
        <w:rPr>
          <w:rFonts w:asciiTheme="minorHAnsi" w:eastAsia="Times New Roman" w:hAnsiTheme="minorHAnsi" w:cstheme="minorHAnsi"/>
          <w:bCs/>
          <w:sz w:val="22"/>
          <w:szCs w:val="22"/>
        </w:rPr>
        <w:t>usterki</w:t>
      </w:r>
      <w:r w:rsidRPr="00DF1C7B">
        <w:rPr>
          <w:rFonts w:asciiTheme="minorHAnsi" w:eastAsia="Times New Roman" w:hAnsiTheme="minorHAnsi" w:cstheme="minorHAnsi"/>
          <w:bCs/>
          <w:sz w:val="22"/>
          <w:szCs w:val="22"/>
        </w:rPr>
        <w:t xml:space="preserve"> Wykonawcy do chwili  usunięcia </w:t>
      </w:r>
      <w:r w:rsidR="00D85B9F">
        <w:rPr>
          <w:rFonts w:asciiTheme="minorHAnsi" w:eastAsia="Times New Roman" w:hAnsiTheme="minorHAnsi" w:cstheme="minorHAnsi"/>
          <w:bCs/>
          <w:sz w:val="22"/>
          <w:szCs w:val="22"/>
        </w:rPr>
        <w:t>usterki</w:t>
      </w:r>
      <w:r w:rsidRPr="00DF1C7B">
        <w:rPr>
          <w:rFonts w:asciiTheme="minorHAnsi" w:eastAsia="Times New Roman" w:hAnsiTheme="minorHAnsi" w:cstheme="minorHAnsi"/>
          <w:bCs/>
          <w:sz w:val="22"/>
          <w:szCs w:val="22"/>
        </w:rPr>
        <w:t xml:space="preserve"> potwierdzonego protokołem odbiorczym sporządzonym przez  pracownika Zamawiającego oraz uprawnionego przedstawiciela Wykonawcy.</w:t>
      </w:r>
    </w:p>
    <w:p w14:paraId="4677BAC6" w14:textId="77777777" w:rsidR="008C7166" w:rsidRPr="0088196F" w:rsidRDefault="008C7166" w:rsidP="008C7166">
      <w:pPr>
        <w:pStyle w:val="Akapitzlist"/>
        <w:keepNext/>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88196F">
        <w:rPr>
          <w:rFonts w:asciiTheme="minorHAnsi" w:eastAsia="Times New Roman" w:hAnsiTheme="minorHAnsi" w:cstheme="minorHAnsi"/>
          <w:bCs/>
          <w:sz w:val="22"/>
          <w:szCs w:val="22"/>
        </w:rPr>
        <w:t>w okresie gwarancji Wykonawca ponosi w pełnej wysokości koszty napraw oraz wymiany wszelkich uszkodzonych elementów, które uległy uszkodzeniu w czasie pracy, jak również inne koszty związane z naprawą (w tym koszty dojazdu, itp.).</w:t>
      </w:r>
    </w:p>
    <w:p w14:paraId="49B03B17" w14:textId="7281119D" w:rsidR="008C7166" w:rsidRPr="00DF1C7B" w:rsidRDefault="008C7166" w:rsidP="008C7166">
      <w:pPr>
        <w:pStyle w:val="Akapitzlist"/>
        <w:keepNext/>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7016EC">
        <w:rPr>
          <w:rFonts w:asciiTheme="minorHAnsi" w:eastAsia="Times New Roman" w:hAnsiTheme="minorHAnsi" w:cstheme="minorHAnsi"/>
          <w:bCs/>
          <w:sz w:val="22"/>
          <w:szCs w:val="22"/>
        </w:rPr>
        <w:t xml:space="preserve">dopuszcza się wydłużenie wymaganego czasu podjęcia naprawy pod warunkiem uzgodnienia tego z Zamawiającym. Wydłużenie czasu podjęcia przez serwis naprawy po zgłoszeniu usterki </w:t>
      </w:r>
      <w:r w:rsidRPr="00DF1C7B">
        <w:rPr>
          <w:rFonts w:asciiTheme="minorHAnsi" w:eastAsia="Times New Roman" w:hAnsiTheme="minorHAnsi" w:cstheme="minorHAnsi"/>
          <w:bCs/>
          <w:sz w:val="22"/>
          <w:szCs w:val="22"/>
        </w:rPr>
        <w:t>możliwe jest tylko w przypadku umotywowanych przesłanek związanych ze zbyt późnym zgłoszeniem usterki lub awarii przez Zamawiającego - po godz. 15:00 dnia poprzedzającego, w dni wolne od pracy oraz z powodu zdarzeń losowych (powódź, pożar, huragan itp.).</w:t>
      </w:r>
    </w:p>
    <w:p w14:paraId="55D68E9D" w14:textId="0E8375F9" w:rsidR="008C7166" w:rsidRPr="00534BB1" w:rsidRDefault="008C7166" w:rsidP="008C7166">
      <w:pPr>
        <w:pStyle w:val="Akapitzlist"/>
        <w:keepNext/>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534BB1">
        <w:rPr>
          <w:rFonts w:asciiTheme="minorHAnsi" w:eastAsia="Times New Roman" w:hAnsiTheme="minorHAnsi" w:cstheme="minorHAnsi"/>
          <w:bCs/>
          <w:sz w:val="22"/>
          <w:szCs w:val="22"/>
        </w:rPr>
        <w:t>Przyjęcie do używania sprzętu po dokonanej naprawie dokonuje pracownik szpitala na podstawie pisemnego protokołu.</w:t>
      </w:r>
    </w:p>
    <w:p w14:paraId="2329FA79" w14:textId="559BB146" w:rsidR="008C7166" w:rsidRPr="00DF1C7B" w:rsidRDefault="008C7166" w:rsidP="008C7166">
      <w:pPr>
        <w:keepNext/>
        <w:tabs>
          <w:tab w:val="center" w:pos="284"/>
          <w:tab w:val="right" w:pos="9072"/>
        </w:tabs>
        <w:suppressAutoHyphens/>
        <w:spacing w:line="276" w:lineRule="auto"/>
        <w:ind w:left="426"/>
        <w:jc w:val="both"/>
        <w:outlineLvl w:val="0"/>
        <w:rPr>
          <w:rFonts w:asciiTheme="minorHAnsi" w:eastAsia="Times New Roman" w:hAnsiTheme="minorHAnsi" w:cstheme="minorHAnsi"/>
          <w:bCs/>
          <w:sz w:val="22"/>
          <w:szCs w:val="22"/>
        </w:rPr>
      </w:pPr>
      <w:r w:rsidRPr="00DF1C7B">
        <w:rPr>
          <w:rFonts w:asciiTheme="minorHAnsi" w:eastAsia="Times New Roman" w:hAnsiTheme="minorHAnsi" w:cstheme="minorHAnsi"/>
          <w:bCs/>
          <w:sz w:val="22"/>
          <w:szCs w:val="22"/>
        </w:rPr>
        <w:t>5.</w:t>
      </w:r>
      <w:r w:rsidRPr="00DF1C7B">
        <w:rPr>
          <w:rFonts w:asciiTheme="minorHAnsi" w:eastAsia="Times New Roman" w:hAnsiTheme="minorHAnsi" w:cstheme="minorHAnsi"/>
          <w:bCs/>
          <w:sz w:val="22"/>
          <w:szCs w:val="22"/>
        </w:rPr>
        <w:tab/>
      </w:r>
      <w:r w:rsidRPr="0088196F">
        <w:rPr>
          <w:rFonts w:asciiTheme="minorHAnsi" w:eastAsia="Times New Roman" w:hAnsiTheme="minorHAnsi" w:cstheme="minorHAnsi"/>
          <w:bCs/>
          <w:sz w:val="22"/>
          <w:szCs w:val="22"/>
        </w:rPr>
        <w:t>Wszelkie koszty związane z naprawami gwarancyjnymi, usuwaniem ujawnionych usterek, a także włączając w to koszt części i transportu z i do siedziby Zamawiającego/ przyjazdu serwisanta na teren Szpitala, itp. ponosi Wykonawca.</w:t>
      </w:r>
    </w:p>
    <w:p w14:paraId="1C7ABAD7" w14:textId="39B8DC85" w:rsidR="008C7166" w:rsidRPr="00DF1C7B"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F1C7B">
        <w:rPr>
          <w:rFonts w:asciiTheme="minorHAnsi" w:eastAsia="Times New Roman" w:hAnsiTheme="minorHAnsi" w:cstheme="minorHAnsi"/>
          <w:b/>
          <w:bCs/>
          <w:sz w:val="22"/>
          <w:szCs w:val="22"/>
        </w:rPr>
        <w:t>§</w:t>
      </w:r>
      <w:r w:rsidR="009C0110">
        <w:rPr>
          <w:rFonts w:asciiTheme="minorHAnsi" w:eastAsia="Times New Roman" w:hAnsiTheme="minorHAnsi" w:cstheme="minorHAnsi"/>
          <w:b/>
          <w:bCs/>
          <w:sz w:val="22"/>
          <w:szCs w:val="22"/>
        </w:rPr>
        <w:t>10</w:t>
      </w:r>
      <w:r w:rsidRPr="00DF1C7B">
        <w:rPr>
          <w:rFonts w:asciiTheme="minorHAnsi" w:eastAsia="Times New Roman" w:hAnsiTheme="minorHAnsi" w:cstheme="minorHAnsi"/>
          <w:b/>
          <w:bCs/>
          <w:sz w:val="22"/>
          <w:szCs w:val="22"/>
        </w:rPr>
        <w:t xml:space="preserve"> </w:t>
      </w:r>
    </w:p>
    <w:p w14:paraId="2B5E9D81" w14:textId="77777777" w:rsidR="008C7166" w:rsidRPr="00DF1C7B"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F1C7B">
        <w:rPr>
          <w:rFonts w:asciiTheme="minorHAnsi" w:eastAsia="Times New Roman" w:hAnsiTheme="minorHAnsi" w:cstheme="minorHAnsi"/>
          <w:b/>
          <w:bCs/>
          <w:sz w:val="22"/>
          <w:szCs w:val="22"/>
        </w:rPr>
        <w:t>Kary umowne</w:t>
      </w:r>
    </w:p>
    <w:p w14:paraId="67CD17B5" w14:textId="77777777" w:rsidR="008C7166" w:rsidRPr="00D03149" w:rsidRDefault="008C7166" w:rsidP="008C7166">
      <w:pPr>
        <w:widowControl w:val="0"/>
        <w:numPr>
          <w:ilvl w:val="0"/>
          <w:numId w:val="40"/>
        </w:numPr>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DF1C7B">
        <w:rPr>
          <w:rFonts w:asciiTheme="minorHAnsi" w:eastAsia="Times New Roman" w:hAnsiTheme="minorHAnsi" w:cstheme="minorHAnsi"/>
          <w:sz w:val="22"/>
          <w:szCs w:val="22"/>
        </w:rPr>
        <w:t xml:space="preserve">Wykonawca zapłaci Zamawiającemu z </w:t>
      </w:r>
      <w:r w:rsidRPr="00D03149">
        <w:rPr>
          <w:rFonts w:asciiTheme="minorHAnsi" w:eastAsia="Times New Roman" w:hAnsiTheme="minorHAnsi" w:cstheme="minorHAnsi"/>
          <w:sz w:val="22"/>
          <w:szCs w:val="22"/>
        </w:rPr>
        <w:t>tytułu niewykonania lub nienależytego wykonania umowy następujące kary umowne:</w:t>
      </w:r>
    </w:p>
    <w:p w14:paraId="42135D49" w14:textId="77777777" w:rsidR="008C7166" w:rsidRPr="00D03149" w:rsidRDefault="008C7166" w:rsidP="008C7166">
      <w:pPr>
        <w:widowControl w:val="0"/>
        <w:numPr>
          <w:ilvl w:val="1"/>
          <w:numId w:val="40"/>
        </w:numPr>
        <w:suppressAutoHyphens/>
        <w:adjustRightInd w:val="0"/>
        <w:spacing w:line="276" w:lineRule="auto"/>
        <w:ind w:left="993" w:hanging="426"/>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z tytułu odstąpienia Wykonawcy od umowy z przyczyn niezależnych od Zamawiającego, w wysokości 5 % niezrealizowanej wartości netto umowy,</w:t>
      </w:r>
    </w:p>
    <w:p w14:paraId="7BEE8DE3" w14:textId="77777777" w:rsidR="008C7166" w:rsidRDefault="008C7166" w:rsidP="008C7166">
      <w:pPr>
        <w:widowControl w:val="0"/>
        <w:numPr>
          <w:ilvl w:val="1"/>
          <w:numId w:val="40"/>
        </w:numPr>
        <w:suppressAutoHyphens/>
        <w:adjustRightInd w:val="0"/>
        <w:spacing w:line="276" w:lineRule="auto"/>
        <w:ind w:left="993" w:hanging="426"/>
        <w:jc w:val="both"/>
        <w:textAlignment w:val="baseline"/>
        <w:rPr>
          <w:rFonts w:asciiTheme="minorHAnsi" w:eastAsia="Times New Roman" w:hAnsiTheme="minorHAnsi" w:cstheme="minorHAnsi"/>
          <w:sz w:val="22"/>
          <w:szCs w:val="22"/>
        </w:rPr>
      </w:pPr>
      <w:r w:rsidRPr="008D0587">
        <w:rPr>
          <w:rFonts w:asciiTheme="minorHAnsi" w:eastAsia="Times New Roman" w:hAnsiTheme="minorHAnsi" w:cstheme="minorHAnsi"/>
          <w:sz w:val="22"/>
          <w:szCs w:val="22"/>
        </w:rPr>
        <w:t xml:space="preserve">za niedostarczenie towaru będącego przedmiotem umowy w terminie o którym mowa w § 2, w wysokości 0,5 % wartości netto zamówionego i niedostarczonego w terminie towaru, za każdy dzień zwłoki, </w:t>
      </w:r>
    </w:p>
    <w:p w14:paraId="49D49829" w14:textId="147D14F2" w:rsidR="009D5854" w:rsidRPr="00C10DBA" w:rsidRDefault="009D5854" w:rsidP="00C10DBA">
      <w:pPr>
        <w:widowControl w:val="0"/>
        <w:numPr>
          <w:ilvl w:val="1"/>
          <w:numId w:val="40"/>
        </w:numPr>
        <w:suppressAutoHyphens/>
        <w:adjustRightInd w:val="0"/>
        <w:spacing w:line="276" w:lineRule="auto"/>
        <w:ind w:left="993" w:hanging="426"/>
        <w:jc w:val="both"/>
        <w:textAlignment w:val="baseline"/>
        <w:rPr>
          <w:rFonts w:asciiTheme="minorHAnsi" w:eastAsia="Times New Roman" w:hAnsiTheme="minorHAnsi" w:cstheme="minorHAnsi"/>
          <w:sz w:val="22"/>
          <w:szCs w:val="22"/>
        </w:rPr>
      </w:pPr>
      <w:r w:rsidRPr="00C10DBA">
        <w:rPr>
          <w:rFonts w:asciiTheme="minorHAnsi" w:eastAsia="Times New Roman" w:hAnsiTheme="minorHAnsi" w:cstheme="minorHAnsi"/>
          <w:sz w:val="22"/>
          <w:szCs w:val="22"/>
          <w:highlight w:val="yellow"/>
        </w:rPr>
        <w:t>w usunięciu wad i usterek Wykonawca zapłaci karę w wysokości 0,5%, wartości netto uszkodzonego towaru, za każdy dzień zwłoki, liczony od upływu terminu wyznaczonego na</w:t>
      </w:r>
      <w:r w:rsidR="00C10DBA" w:rsidRPr="00C10DBA">
        <w:rPr>
          <w:rFonts w:asciiTheme="minorHAnsi" w:eastAsia="Times New Roman" w:hAnsiTheme="minorHAnsi" w:cstheme="minorHAnsi"/>
          <w:sz w:val="22"/>
          <w:szCs w:val="22"/>
          <w:highlight w:val="yellow"/>
        </w:rPr>
        <w:t xml:space="preserve"> </w:t>
      </w:r>
      <w:r w:rsidRPr="00C10DBA">
        <w:rPr>
          <w:rFonts w:asciiTheme="minorHAnsi" w:eastAsia="Times New Roman" w:hAnsiTheme="minorHAnsi" w:cstheme="minorHAnsi"/>
          <w:sz w:val="22"/>
          <w:szCs w:val="22"/>
          <w:highlight w:val="yellow"/>
        </w:rPr>
        <w:t>naprawę , o którym mowa w § 9 ust. 4</w:t>
      </w:r>
      <w:r w:rsidRPr="00C10DBA">
        <w:rPr>
          <w:rFonts w:asciiTheme="minorHAnsi" w:eastAsia="Times New Roman" w:hAnsiTheme="minorHAnsi" w:cstheme="minorHAnsi"/>
          <w:sz w:val="22"/>
          <w:szCs w:val="22"/>
        </w:rPr>
        <w:t>,</w:t>
      </w:r>
    </w:p>
    <w:p w14:paraId="1280FA2B" w14:textId="77777777" w:rsidR="008C7166" w:rsidRPr="008C7166" w:rsidRDefault="008C7166" w:rsidP="008C7166">
      <w:pPr>
        <w:widowControl w:val="0"/>
        <w:numPr>
          <w:ilvl w:val="1"/>
          <w:numId w:val="40"/>
        </w:numPr>
        <w:suppressAutoHyphens/>
        <w:adjustRightInd w:val="0"/>
        <w:spacing w:line="276" w:lineRule="auto"/>
        <w:ind w:left="993" w:hanging="426"/>
        <w:jc w:val="both"/>
        <w:textAlignment w:val="baseline"/>
        <w:rPr>
          <w:rFonts w:asciiTheme="minorHAnsi" w:eastAsia="Times New Roman" w:hAnsiTheme="minorHAnsi" w:cstheme="minorHAnsi"/>
          <w:sz w:val="22"/>
          <w:szCs w:val="22"/>
        </w:rPr>
      </w:pPr>
      <w:r w:rsidRPr="00F66F87">
        <w:rPr>
          <w:rFonts w:asciiTheme="minorHAnsi" w:eastAsia="Times New Roman" w:hAnsiTheme="minorHAnsi" w:cstheme="minorHAnsi"/>
          <w:sz w:val="22"/>
          <w:szCs w:val="22"/>
        </w:rPr>
        <w:t xml:space="preserve">w przypadku odstąpienia przez Zamawiającego od umowy lub jej rozwiązania z  powodu okoliczności za </w:t>
      </w:r>
      <w:r w:rsidRPr="008C7166">
        <w:rPr>
          <w:rFonts w:asciiTheme="minorHAnsi" w:eastAsia="Times New Roman" w:hAnsiTheme="minorHAnsi" w:cstheme="minorHAnsi"/>
          <w:sz w:val="22"/>
          <w:szCs w:val="22"/>
        </w:rPr>
        <w:t>które odpowiada Wykonawca w wysokości 5 % niezrealizowanej wartości netto umowy,</w:t>
      </w:r>
    </w:p>
    <w:p w14:paraId="7909FD76" w14:textId="4B481F08" w:rsidR="008C7166" w:rsidRPr="0088196F" w:rsidRDefault="008C7166" w:rsidP="008C7166">
      <w:pPr>
        <w:widowControl w:val="0"/>
        <w:numPr>
          <w:ilvl w:val="1"/>
          <w:numId w:val="40"/>
        </w:numPr>
        <w:suppressAutoHyphens/>
        <w:adjustRightInd w:val="0"/>
        <w:spacing w:line="276" w:lineRule="auto"/>
        <w:ind w:left="993" w:hanging="426"/>
        <w:jc w:val="both"/>
        <w:textAlignment w:val="baseline"/>
        <w:rPr>
          <w:rFonts w:asciiTheme="minorHAnsi" w:eastAsia="Times New Roman" w:hAnsiTheme="minorHAnsi" w:cstheme="minorHAnsi"/>
          <w:sz w:val="22"/>
          <w:szCs w:val="22"/>
        </w:rPr>
      </w:pPr>
      <w:r w:rsidRPr="0088196F">
        <w:rPr>
          <w:rFonts w:asciiTheme="minorHAnsi" w:eastAsia="Times New Roman" w:hAnsiTheme="minorHAnsi" w:cstheme="minorHAnsi"/>
          <w:sz w:val="22"/>
          <w:szCs w:val="22"/>
        </w:rPr>
        <w:lastRenderedPageBreak/>
        <w:t xml:space="preserve">za zwłokę w reakcji serwisu na zgłoszoną usterkę o którym mowa </w:t>
      </w:r>
      <w:r w:rsidRPr="00BC2E63">
        <w:rPr>
          <w:rFonts w:asciiTheme="minorHAnsi" w:eastAsia="Times New Roman" w:hAnsiTheme="minorHAnsi" w:cstheme="minorHAnsi"/>
          <w:sz w:val="22"/>
          <w:szCs w:val="22"/>
          <w:highlight w:val="yellow"/>
        </w:rPr>
        <w:t>w §</w:t>
      </w:r>
      <w:r w:rsidRPr="0088196F">
        <w:rPr>
          <w:rFonts w:asciiTheme="minorHAnsi" w:eastAsia="Times New Roman" w:hAnsiTheme="minorHAnsi" w:cstheme="minorHAnsi"/>
          <w:sz w:val="22"/>
          <w:szCs w:val="22"/>
        </w:rPr>
        <w:t xml:space="preserve"> </w:t>
      </w:r>
      <w:r w:rsidR="003E461B" w:rsidRPr="00BC2E63">
        <w:rPr>
          <w:rFonts w:asciiTheme="minorHAnsi" w:eastAsia="Times New Roman" w:hAnsiTheme="minorHAnsi" w:cstheme="minorHAnsi"/>
          <w:sz w:val="22"/>
          <w:szCs w:val="22"/>
          <w:highlight w:val="yellow"/>
        </w:rPr>
        <w:t>9</w:t>
      </w:r>
      <w:r w:rsidRPr="00BC2E63">
        <w:rPr>
          <w:rFonts w:asciiTheme="minorHAnsi" w:eastAsia="Times New Roman" w:hAnsiTheme="minorHAnsi" w:cstheme="minorHAnsi"/>
          <w:sz w:val="22"/>
          <w:szCs w:val="22"/>
          <w:highlight w:val="yellow"/>
        </w:rPr>
        <w:t xml:space="preserve"> ust. 4 </w:t>
      </w:r>
      <w:proofErr w:type="spellStart"/>
      <w:r w:rsidRPr="00BC2E63">
        <w:rPr>
          <w:rFonts w:asciiTheme="minorHAnsi" w:eastAsia="Times New Roman" w:hAnsiTheme="minorHAnsi" w:cstheme="minorHAnsi"/>
          <w:sz w:val="22"/>
          <w:szCs w:val="22"/>
          <w:highlight w:val="yellow"/>
        </w:rPr>
        <w:t>pkt.</w:t>
      </w:r>
      <w:r w:rsidR="00BC2E63" w:rsidRPr="00BC2E63">
        <w:rPr>
          <w:rFonts w:asciiTheme="minorHAnsi" w:eastAsia="Times New Roman" w:hAnsiTheme="minorHAnsi" w:cstheme="minorHAnsi"/>
          <w:sz w:val="22"/>
          <w:szCs w:val="22"/>
          <w:highlight w:val="yellow"/>
        </w:rPr>
        <w:t>d</w:t>
      </w:r>
      <w:proofErr w:type="spellEnd"/>
      <w:r w:rsidRPr="00BC2E63">
        <w:rPr>
          <w:rFonts w:asciiTheme="minorHAnsi" w:eastAsia="Times New Roman" w:hAnsiTheme="minorHAnsi" w:cstheme="minorHAnsi"/>
          <w:sz w:val="22"/>
          <w:szCs w:val="22"/>
          <w:highlight w:val="yellow"/>
        </w:rPr>
        <w:t>),</w:t>
      </w:r>
      <w:r w:rsidRPr="0088196F">
        <w:rPr>
          <w:rFonts w:asciiTheme="minorHAnsi" w:eastAsia="Times New Roman" w:hAnsiTheme="minorHAnsi" w:cstheme="minorHAnsi"/>
          <w:sz w:val="22"/>
          <w:szCs w:val="22"/>
        </w:rPr>
        <w:t xml:space="preserve"> Wykonawca zapłaci karę w wysokości 0,3%, wartości netto uszkodzonego sprzętu z dnia wystawienia faktury, za każdy dzień zwłoki,</w:t>
      </w:r>
    </w:p>
    <w:p w14:paraId="0F4DA0C4" w14:textId="77777777" w:rsidR="008C7166" w:rsidRPr="00D03149" w:rsidRDefault="008C7166" w:rsidP="008C7166">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Obowiązek zapłaty kar umownych nie wyłącza odpowiedzialności odszkodowawczej Wykonawcy na zasadach ogólnych kodeksu cywilnego.</w:t>
      </w:r>
    </w:p>
    <w:p w14:paraId="301D2D49" w14:textId="77777777" w:rsidR="008C7166" w:rsidRPr="00D03149" w:rsidRDefault="008C7166" w:rsidP="008C7166">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Wykonawca wyraża zgodę na potrącanie kar umownych z wystawionej faktury.</w:t>
      </w:r>
    </w:p>
    <w:p w14:paraId="6A5F1831" w14:textId="77777777" w:rsidR="008C7166" w:rsidRPr="00F66F87" w:rsidRDefault="008C7166" w:rsidP="008C7166">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Zamawiający zapłaci Wykonawcy karę umowną za odstąpienie od  umowy z powodu okoliczności, za które winę ponosi Zamawiający, w wysokości 5% wartości </w:t>
      </w:r>
      <w:r w:rsidRPr="00F66F87">
        <w:rPr>
          <w:rFonts w:asciiTheme="minorHAnsi" w:eastAsia="Times New Roman" w:hAnsiTheme="minorHAnsi" w:cstheme="minorHAnsi"/>
          <w:sz w:val="22"/>
          <w:szCs w:val="22"/>
        </w:rPr>
        <w:t xml:space="preserve">netto niezrealizowanej części umowy. </w:t>
      </w:r>
    </w:p>
    <w:p w14:paraId="5D30055D" w14:textId="77777777" w:rsidR="008C7166" w:rsidRPr="00D03149" w:rsidRDefault="008C7166" w:rsidP="008C7166">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Łączna maksymalna wysokość wszystkich kar umownych nie może przekroczyć 30% wartości netto umowy.</w:t>
      </w:r>
    </w:p>
    <w:p w14:paraId="164A9A67" w14:textId="77777777" w:rsidR="008C7166" w:rsidRPr="00D03149" w:rsidRDefault="008C7166" w:rsidP="008C7166">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Wykonawca zobowiązuje się nie przekazywać wierzytelności wynikających z niniejszej umowy na rzecz osoby trzeciej bez zgody podmiotu tworzącego Zamawiającego.</w:t>
      </w:r>
    </w:p>
    <w:p w14:paraId="47121E2F" w14:textId="77777777" w:rsidR="008C7166" w:rsidRPr="00D03149" w:rsidRDefault="008C7166" w:rsidP="008C7166">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Wykonawca zobowiązuje się do nieprzyjmowania od osób trzecich żadnych zabezpieczeń wierzytelności wynikających z niniejszej umowy bez zgody Zamawiającego.</w:t>
      </w:r>
    </w:p>
    <w:p w14:paraId="1D1CD6D4" w14:textId="77777777" w:rsidR="008C7166" w:rsidRPr="00D03149" w:rsidRDefault="008C7166" w:rsidP="008C7166">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lang w:eastAsia="ar-SA"/>
        </w:rPr>
        <w:t>Zamawiający jest uprawniony do miarkowania wysokości  kar umownych w zależności od charakteru uchybienia Wykonawcy obowiązkom umownym. Decyzja w zakresie ewentualnego miarkowania kar umownych lub odstąpienia od ich naliczania jest podejmowana indywidulanie przez Zamawiającego. Wykonawcy nie przysługuje roszczenie z tego tytułu.</w:t>
      </w:r>
    </w:p>
    <w:p w14:paraId="766A501D" w14:textId="77777777" w:rsidR="008C7166" w:rsidRPr="00D03149" w:rsidRDefault="008C7166" w:rsidP="008C7166">
      <w:pPr>
        <w:numPr>
          <w:ilvl w:val="0"/>
          <w:numId w:val="40"/>
        </w:numPr>
        <w:suppressAutoHyphens/>
        <w:spacing w:after="60" w:line="276" w:lineRule="auto"/>
        <w:ind w:left="426" w:hanging="426"/>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lang w:eastAsia="ar-SA"/>
        </w:rPr>
        <w:t>W przypadku niedotrzymania terminu płatności Wykonawca ma prawo żądać  zapłaty odsetek ustawowych</w:t>
      </w:r>
      <w:r w:rsidRPr="00D03149">
        <w:rPr>
          <w:rFonts w:asciiTheme="minorHAnsi" w:eastAsia="Times New Roman" w:hAnsiTheme="minorHAnsi" w:cstheme="minorHAnsi"/>
          <w:sz w:val="22"/>
          <w:szCs w:val="22"/>
        </w:rPr>
        <w:t xml:space="preserve">. </w:t>
      </w:r>
    </w:p>
    <w:p w14:paraId="67906537" w14:textId="77777777" w:rsidR="008C7166" w:rsidRPr="00D03149" w:rsidRDefault="008C7166" w:rsidP="008C7166">
      <w:pPr>
        <w:numPr>
          <w:ilvl w:val="0"/>
          <w:numId w:val="40"/>
        </w:numPr>
        <w:suppressAutoHyphens/>
        <w:spacing w:after="60" w:line="276" w:lineRule="auto"/>
        <w:ind w:left="426" w:hanging="426"/>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 xml:space="preserve">Zamawiający nie będzie naliczał kar umownych w przypadku wystąpienia nadzwyczajnych okoliczności siły wyższej na, którą Wykonawca nie miał wpływu (w takiej sytuacji Wykonawca zobowiązany będzie udowodnić fakt jej wystąpienia i uzasadnić (udokumentować) w formie pisemnej jej wpływ na  prawidłową realizację zamówienia).  </w:t>
      </w:r>
    </w:p>
    <w:p w14:paraId="2987D269" w14:textId="77777777" w:rsidR="008C7166" w:rsidRPr="00D03149" w:rsidRDefault="008C7166" w:rsidP="008C7166">
      <w:pPr>
        <w:numPr>
          <w:ilvl w:val="0"/>
          <w:numId w:val="40"/>
        </w:numPr>
        <w:suppressAutoHyphens/>
        <w:spacing w:line="276" w:lineRule="auto"/>
        <w:ind w:left="426" w:hanging="426"/>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lang w:eastAsia="ar-SA"/>
        </w:rPr>
        <w:t>Strony niezależnie od kar umownych mogą dochodzić odszkodowania  przewyższającego kary umowne na zasadach ogólnych prawa cywilnego.</w:t>
      </w:r>
    </w:p>
    <w:p w14:paraId="5A9FE168" w14:textId="431CC123" w:rsidR="008C7166" w:rsidRPr="00D03149" w:rsidRDefault="008C7166" w:rsidP="008C7166">
      <w:pPr>
        <w:spacing w:line="276" w:lineRule="auto"/>
        <w:ind w:left="360"/>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 1</w:t>
      </w:r>
      <w:r w:rsidR="009C0110">
        <w:rPr>
          <w:rFonts w:asciiTheme="minorHAnsi" w:eastAsia="Times New Roman" w:hAnsiTheme="minorHAnsi" w:cstheme="minorHAnsi"/>
          <w:b/>
          <w:bCs/>
          <w:sz w:val="22"/>
          <w:szCs w:val="22"/>
        </w:rPr>
        <w:t>1</w:t>
      </w:r>
      <w:r w:rsidRPr="00D03149">
        <w:rPr>
          <w:rFonts w:asciiTheme="minorHAnsi" w:eastAsia="Times New Roman" w:hAnsiTheme="minorHAnsi" w:cstheme="minorHAnsi"/>
          <w:b/>
          <w:bCs/>
          <w:sz w:val="22"/>
          <w:szCs w:val="22"/>
        </w:rPr>
        <w:t xml:space="preserve"> </w:t>
      </w:r>
    </w:p>
    <w:p w14:paraId="429735C3" w14:textId="77777777" w:rsidR="008C7166" w:rsidRPr="00D03149" w:rsidRDefault="008C7166" w:rsidP="008C7166">
      <w:pPr>
        <w:spacing w:line="276" w:lineRule="auto"/>
        <w:ind w:left="360"/>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Dopuszczalne zmiany umowy</w:t>
      </w:r>
    </w:p>
    <w:p w14:paraId="3DF651A8" w14:textId="77777777" w:rsidR="008C7166" w:rsidRPr="00D03149" w:rsidRDefault="008C7166" w:rsidP="008C7166">
      <w:pPr>
        <w:widowControl w:val="0"/>
        <w:numPr>
          <w:ilvl w:val="3"/>
          <w:numId w:val="41"/>
        </w:numPr>
        <w:tabs>
          <w:tab w:val="num" w:pos="284"/>
        </w:tabs>
        <w:suppressAutoHyphens/>
        <w:spacing w:line="276" w:lineRule="auto"/>
        <w:ind w:left="284" w:hanging="284"/>
        <w:jc w:val="both"/>
        <w:rPr>
          <w:rFonts w:asciiTheme="minorHAnsi" w:eastAsia="Arial" w:hAnsiTheme="minorHAnsi" w:cstheme="minorHAnsi"/>
          <w:sz w:val="22"/>
          <w:szCs w:val="22"/>
          <w:u w:val="single"/>
        </w:rPr>
      </w:pPr>
      <w:r w:rsidRPr="00D03149">
        <w:rPr>
          <w:rFonts w:asciiTheme="minorHAnsi" w:eastAsia="Arial" w:hAnsiTheme="minorHAnsi" w:cstheme="minorHAnsi"/>
          <w:sz w:val="22"/>
          <w:szCs w:val="22"/>
          <w:u w:val="single"/>
        </w:rPr>
        <w:t>Zamawiający dopuszcza zmianę postanowień zawartej umowy, w tym zmianę terminu realizacji umowy, w następujących przypadkach:</w:t>
      </w:r>
    </w:p>
    <w:p w14:paraId="2DA76F60" w14:textId="77777777" w:rsidR="008C7166" w:rsidRPr="00D03149" w:rsidRDefault="008C7166" w:rsidP="008C7166">
      <w:pPr>
        <w:widowControl w:val="0"/>
        <w:numPr>
          <w:ilvl w:val="1"/>
          <w:numId w:val="42"/>
        </w:numPr>
        <w:suppressAutoHyphens/>
        <w:spacing w:line="276" w:lineRule="auto"/>
        <w:ind w:left="709" w:hanging="425"/>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w uzasadnionych przypadkach, gdy zajdzie konieczność wprowadzenia zmian wynikających z okoliczności, których nie można było przewidzieć w chwili zawarcia umowy,</w:t>
      </w:r>
    </w:p>
    <w:p w14:paraId="0B688B72" w14:textId="77777777" w:rsidR="008C7166" w:rsidRPr="00D03149" w:rsidRDefault="008C7166" w:rsidP="008C7166">
      <w:pPr>
        <w:widowControl w:val="0"/>
        <w:numPr>
          <w:ilvl w:val="1"/>
          <w:numId w:val="42"/>
        </w:numPr>
        <w:suppressAutoHyphens/>
        <w:spacing w:line="276" w:lineRule="auto"/>
        <w:ind w:left="709" w:hanging="425"/>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w przypadku, gdy zmiany postanowień zawartej umowy będą korzystne dla Zamawiającego, a zmiany wynikły w trakcie realizacji zamówienia,</w:t>
      </w:r>
    </w:p>
    <w:p w14:paraId="44BA5886"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zmiany w sposobie dokonywania płatności, rozliczenia,</w:t>
      </w:r>
    </w:p>
    <w:p w14:paraId="3BE2EACA"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zmiany danych Wykonawcy np. zmiana adresu, konta bankowego, nr REGON, osób kontaktowych itp.</w:t>
      </w:r>
    </w:p>
    <w:p w14:paraId="0B56269F"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Times New Roman" w:hAnsiTheme="minorHAnsi" w:cstheme="minorHAnsi"/>
          <w:sz w:val="22"/>
          <w:szCs w:val="22"/>
        </w:rPr>
        <w:t>zmiany stanu prawnego, zmiany stawki podatku VAT,</w:t>
      </w:r>
    </w:p>
    <w:p w14:paraId="03145012"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 xml:space="preserve">braku możliwości kontynuacji dostawy z winy Zamawiającego, </w:t>
      </w:r>
    </w:p>
    <w:p w14:paraId="3D507FC2"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Times New Roman" w:hAnsiTheme="minorHAnsi" w:cstheme="minorHAnsi"/>
          <w:sz w:val="22"/>
          <w:szCs w:val="22"/>
        </w:rPr>
        <w:t>rezygnacji przez Zamawiającego z części dostawy,</w:t>
      </w:r>
    </w:p>
    <w:p w14:paraId="5441F850"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 xml:space="preserve">zmiany </w:t>
      </w:r>
      <w:r w:rsidRPr="00D03149">
        <w:rPr>
          <w:rFonts w:asciiTheme="minorHAnsi" w:eastAsia="Times New Roman" w:hAnsiTheme="minorHAnsi" w:cstheme="minorHAnsi"/>
          <w:sz w:val="22"/>
          <w:szCs w:val="22"/>
        </w:rPr>
        <w:t xml:space="preserve">wymiarów, lokalizacji, kolorystyki, miejsca dostawy, uruchomienia, instalacji, </w:t>
      </w:r>
    </w:p>
    <w:p w14:paraId="01E006CF"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Times New Roman" w:hAnsiTheme="minorHAnsi" w:cstheme="minorHAnsi"/>
          <w:sz w:val="22"/>
          <w:szCs w:val="22"/>
        </w:rPr>
        <w:t xml:space="preserve">wycofania podzespołów, modelu sprzętu / urządzenia z produkcji, </w:t>
      </w:r>
    </w:p>
    <w:p w14:paraId="0A71DC57"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Times New Roman" w:hAnsiTheme="minorHAnsi" w:cstheme="minorHAnsi"/>
          <w:sz w:val="22"/>
          <w:szCs w:val="22"/>
        </w:rPr>
        <w:t>obniżenia kosztu ponoszonego przez Zamawiającego na eksploatację, konserwacje, inne,</w:t>
      </w:r>
    </w:p>
    <w:p w14:paraId="4D1E9E5E"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po podpisaniu umowy doszło do wydłużenia okresu gwarancyjnego przez producenta,</w:t>
      </w:r>
    </w:p>
    <w:p w14:paraId="2AAE65CA"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lastRenderedPageBreak/>
        <w:t>możliwa jest korzystna dla Zamawiającego zmiana terminów i sposobu płatności za realizację przedmiotu zamówienia,</w:t>
      </w:r>
    </w:p>
    <w:p w14:paraId="7F83C547" w14:textId="77777777" w:rsidR="008C7166" w:rsidRPr="00F66F87"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F66F87">
        <w:rPr>
          <w:rFonts w:asciiTheme="minorHAnsi" w:eastAsia="Times New Roman" w:hAnsiTheme="minorHAnsi" w:cstheme="minorHAnsi"/>
          <w:sz w:val="22"/>
          <w:szCs w:val="22"/>
        </w:rPr>
        <w:t>w przypadku wystąpienia awarii, siły wyższej np. klęski żywiołowe, konflikt zbrojny, zdarzenia związane z działaniem sił natury, ogłoszenia stanu epidemicznego, pandemii itp.</w:t>
      </w:r>
    </w:p>
    <w:p w14:paraId="7D343F42"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niezbędna jest zmiana sposobu wykonania zamówienia, o ile taka zmiana jest korzystna dla Zamawiającego lub jest konieczna w celu prawidłowego wykonania umowy,</w:t>
      </w:r>
    </w:p>
    <w:p w14:paraId="586BBA97"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Times New Roman" w:hAnsiTheme="minorHAnsi" w:cstheme="minorHAnsi"/>
          <w:sz w:val="22"/>
          <w:szCs w:val="22"/>
        </w:rPr>
        <w:t>Zamawiający dopuszcza zmianę Wykonawcy, któremu udzielił zamówienia. Wykonawcę dotychczasowego może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37E2172F" w14:textId="77777777" w:rsidR="008C7166" w:rsidRPr="000C480D"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color w:val="FF0000"/>
          <w:sz w:val="22"/>
          <w:szCs w:val="22"/>
        </w:rPr>
      </w:pPr>
      <w:r w:rsidRPr="00D03149">
        <w:rPr>
          <w:rFonts w:asciiTheme="minorHAnsi" w:eastAsia="Times New Roman" w:hAnsiTheme="minorHAnsi" w:cstheme="minorHAnsi"/>
          <w:sz w:val="22"/>
          <w:szCs w:val="22"/>
        </w:rPr>
        <w:t>Z powodu okoliczności zaistniałych po stronie Zamawiającego możliwe jest wydłużenia terminu wykonania zamówienia</w:t>
      </w:r>
      <w:r w:rsidRPr="00D03149">
        <w:rPr>
          <w:rFonts w:asciiTheme="minorHAnsi" w:eastAsia="Times New Roman" w:hAnsiTheme="minorHAnsi" w:cstheme="minorHAnsi"/>
          <w:color w:val="FF0000"/>
          <w:sz w:val="22"/>
          <w:szCs w:val="22"/>
        </w:rPr>
        <w:t>.</w:t>
      </w:r>
    </w:p>
    <w:p w14:paraId="77A0483A" w14:textId="77777777" w:rsidR="008C7166" w:rsidRPr="00D03149" w:rsidRDefault="008C7166" w:rsidP="008C7166">
      <w:pPr>
        <w:widowControl w:val="0"/>
        <w:numPr>
          <w:ilvl w:val="0"/>
          <w:numId w:val="42"/>
        </w:numPr>
        <w:tabs>
          <w:tab w:val="left" w:pos="426"/>
        </w:tabs>
        <w:suppressAutoHyphens/>
        <w:spacing w:line="276" w:lineRule="auto"/>
        <w:ind w:left="426" w:hanging="426"/>
        <w:jc w:val="both"/>
        <w:rPr>
          <w:rFonts w:asciiTheme="minorHAnsi" w:eastAsia="Arial" w:hAnsiTheme="minorHAnsi" w:cstheme="minorHAnsi"/>
          <w:sz w:val="22"/>
          <w:szCs w:val="22"/>
          <w:u w:val="single"/>
        </w:rPr>
      </w:pPr>
      <w:r w:rsidRPr="00D03149">
        <w:rPr>
          <w:rFonts w:asciiTheme="minorHAnsi" w:eastAsia="Arial" w:hAnsiTheme="minorHAnsi" w:cstheme="minorHAnsi"/>
          <w:sz w:val="22"/>
          <w:szCs w:val="22"/>
          <w:u w:val="single"/>
        </w:rPr>
        <w:t>Warunki dokonania zmian:</w:t>
      </w:r>
    </w:p>
    <w:p w14:paraId="5AFFD753" w14:textId="77777777" w:rsidR="008C7166" w:rsidRPr="00D03149" w:rsidRDefault="008C7166" w:rsidP="008C7166">
      <w:pPr>
        <w:numPr>
          <w:ilvl w:val="0"/>
          <w:numId w:val="43"/>
        </w:num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zmiana postanowień zawartej umowy może nastąpić wyłącznie za zgodą obu stron, wyrażoną na piśmie (w formie aneksu), pod rygorem nieważności,</w:t>
      </w:r>
    </w:p>
    <w:p w14:paraId="23F4678A" w14:textId="77777777" w:rsidR="008C7166" w:rsidRPr="00D03149" w:rsidRDefault="008C7166" w:rsidP="008C7166">
      <w:pPr>
        <w:numPr>
          <w:ilvl w:val="0"/>
          <w:numId w:val="43"/>
        </w:num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strona występująca o zmianę postanowień zawartej umowy:</w:t>
      </w:r>
    </w:p>
    <w:p w14:paraId="7234F18C" w14:textId="77777777" w:rsidR="008C7166" w:rsidRPr="00D03149" w:rsidRDefault="008C7166" w:rsidP="008C7166">
      <w:pPr>
        <w:numPr>
          <w:ilvl w:val="1"/>
          <w:numId w:val="43"/>
        </w:numPr>
        <w:tabs>
          <w:tab w:val="num" w:pos="1134"/>
        </w:tabs>
        <w:suppressAutoHyphens/>
        <w:spacing w:line="276" w:lineRule="auto"/>
        <w:ind w:left="1134" w:hanging="283"/>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opisze zaistniałe okoliczności,</w:t>
      </w:r>
    </w:p>
    <w:p w14:paraId="74236E95" w14:textId="77777777" w:rsidR="008C7166" w:rsidRPr="00D03149" w:rsidRDefault="008C7166" w:rsidP="008C7166">
      <w:pPr>
        <w:numPr>
          <w:ilvl w:val="1"/>
          <w:numId w:val="43"/>
        </w:numPr>
        <w:tabs>
          <w:tab w:val="num" w:pos="1134"/>
        </w:tabs>
        <w:suppressAutoHyphens/>
        <w:spacing w:line="276" w:lineRule="auto"/>
        <w:ind w:left="1134" w:hanging="283"/>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uzasadni, udokumentuje zaistnienie powyższych okoliczności,</w:t>
      </w:r>
    </w:p>
    <w:p w14:paraId="0E564B89" w14:textId="77777777" w:rsidR="008C7166" w:rsidRPr="00D03149" w:rsidRDefault="008C7166" w:rsidP="008C7166">
      <w:pPr>
        <w:numPr>
          <w:ilvl w:val="1"/>
          <w:numId w:val="43"/>
        </w:numPr>
        <w:tabs>
          <w:tab w:val="num" w:pos="1134"/>
        </w:tabs>
        <w:suppressAutoHyphens/>
        <w:spacing w:line="276" w:lineRule="auto"/>
        <w:ind w:left="1134" w:hanging="283"/>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obliczy koszty zmiany, jeśli zmiana będzie miała wpływ na wynagrodzenie Wykonawcy,</w:t>
      </w:r>
    </w:p>
    <w:p w14:paraId="1F9C6E8F" w14:textId="77777777" w:rsidR="008C7166" w:rsidRPr="00D03149" w:rsidRDefault="008C7166" w:rsidP="008C7166">
      <w:pPr>
        <w:numPr>
          <w:ilvl w:val="1"/>
          <w:numId w:val="43"/>
        </w:numPr>
        <w:tabs>
          <w:tab w:val="num" w:pos="1134"/>
        </w:tabs>
        <w:suppressAutoHyphens/>
        <w:spacing w:line="276" w:lineRule="auto"/>
        <w:ind w:left="1134" w:hanging="283"/>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opisze wpływ zmian na termin wykonania umowy. </w:t>
      </w:r>
    </w:p>
    <w:p w14:paraId="6728F732" w14:textId="2D55109E" w:rsidR="008C7166" w:rsidRPr="001055E3" w:rsidRDefault="008C7166" w:rsidP="001055E3">
      <w:pPr>
        <w:numPr>
          <w:ilvl w:val="0"/>
          <w:numId w:val="43"/>
        </w:num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wniosek o zmianę postanowień zawartej umowy musi być wyrażony na piśmie.</w:t>
      </w:r>
    </w:p>
    <w:p w14:paraId="29A03792" w14:textId="09C8AC1C"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sz w:val="22"/>
          <w:szCs w:val="22"/>
        </w:rPr>
      </w:pPr>
      <w:r w:rsidRPr="00963A22">
        <w:rPr>
          <w:rFonts w:asciiTheme="minorHAnsi" w:eastAsia="Times New Roman" w:hAnsiTheme="minorHAnsi" w:cstheme="minorHAnsi"/>
          <w:b/>
          <w:bCs/>
          <w:sz w:val="22"/>
          <w:szCs w:val="22"/>
        </w:rPr>
        <w:t>§1</w:t>
      </w:r>
      <w:r w:rsidR="009C0110">
        <w:rPr>
          <w:rFonts w:asciiTheme="minorHAnsi" w:eastAsia="Times New Roman" w:hAnsiTheme="minorHAnsi" w:cstheme="minorHAnsi"/>
          <w:b/>
          <w:bCs/>
          <w:sz w:val="22"/>
          <w:szCs w:val="22"/>
        </w:rPr>
        <w:t>2</w:t>
      </w:r>
    </w:p>
    <w:p w14:paraId="02809FEE"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sz w:val="22"/>
          <w:szCs w:val="22"/>
        </w:rPr>
      </w:pPr>
      <w:r w:rsidRPr="00D03149">
        <w:rPr>
          <w:rFonts w:asciiTheme="minorHAnsi" w:eastAsia="Times New Roman" w:hAnsiTheme="minorHAnsi" w:cstheme="minorHAnsi"/>
          <w:b/>
          <w:sz w:val="22"/>
          <w:szCs w:val="22"/>
        </w:rPr>
        <w:t>Odstąpienie</w:t>
      </w:r>
    </w:p>
    <w:p w14:paraId="1B84104E" w14:textId="77777777" w:rsidR="008C7166" w:rsidRPr="000B6E77" w:rsidRDefault="008C7166" w:rsidP="008C7166">
      <w:pPr>
        <w:numPr>
          <w:ilvl w:val="0"/>
          <w:numId w:val="46"/>
        </w:numPr>
        <w:suppressAutoHyphens/>
        <w:spacing w:line="276" w:lineRule="auto"/>
        <w:ind w:left="284" w:hanging="284"/>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Zamawiający może odstąpić od umowy: </w:t>
      </w:r>
    </w:p>
    <w:p w14:paraId="34724593" w14:textId="77777777" w:rsidR="008C7166" w:rsidRPr="000B6E77" w:rsidRDefault="008C7166" w:rsidP="008C7166">
      <w:pPr>
        <w:numPr>
          <w:ilvl w:val="1"/>
          <w:numId w:val="46"/>
        </w:numPr>
        <w:suppressAutoHyphens/>
        <w:spacing w:line="276" w:lineRule="auto"/>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1EE3DC97" w14:textId="77777777" w:rsidR="008C7166" w:rsidRPr="000B6E77" w:rsidRDefault="008C7166" w:rsidP="008C7166">
      <w:pPr>
        <w:numPr>
          <w:ilvl w:val="1"/>
          <w:numId w:val="46"/>
        </w:numPr>
        <w:suppressAutoHyphens/>
        <w:spacing w:line="276" w:lineRule="auto"/>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jeżeli zachodzi co najmniej jedna z następujących okoliczności: </w:t>
      </w:r>
    </w:p>
    <w:p w14:paraId="26924B93" w14:textId="77777777" w:rsidR="008C7166" w:rsidRPr="000B6E77" w:rsidRDefault="008C7166" w:rsidP="008C7166">
      <w:pPr>
        <w:numPr>
          <w:ilvl w:val="2"/>
          <w:numId w:val="46"/>
        </w:numPr>
        <w:suppressAutoHyphens/>
        <w:spacing w:line="276" w:lineRule="auto"/>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dokonano zmiany umowy z naruszeniem art. 454 Pzp i art. 455 Pzp, </w:t>
      </w:r>
    </w:p>
    <w:p w14:paraId="5569FB27" w14:textId="77777777" w:rsidR="008C7166" w:rsidRPr="000B6E77" w:rsidRDefault="008C7166" w:rsidP="008C7166">
      <w:pPr>
        <w:numPr>
          <w:ilvl w:val="2"/>
          <w:numId w:val="46"/>
        </w:numPr>
        <w:suppressAutoHyphens/>
        <w:spacing w:line="276" w:lineRule="auto"/>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Wykonawca w chwili zawarcia umowy podlegał wykluczeniu na podstawie art. 108 Pzp, </w:t>
      </w:r>
    </w:p>
    <w:p w14:paraId="5DD4DC36" w14:textId="77777777" w:rsidR="008C7166" w:rsidRPr="000B6E77" w:rsidRDefault="008C7166" w:rsidP="008C7166">
      <w:pPr>
        <w:numPr>
          <w:ilvl w:val="2"/>
          <w:numId w:val="46"/>
        </w:numPr>
        <w:suppressAutoHyphens/>
        <w:spacing w:line="276" w:lineRule="auto"/>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A10E3AD" w14:textId="77777777" w:rsidR="008C7166" w:rsidRPr="000B6E77" w:rsidRDefault="008C7166" w:rsidP="008C7166">
      <w:pPr>
        <w:numPr>
          <w:ilvl w:val="0"/>
          <w:numId w:val="46"/>
        </w:numPr>
        <w:suppressAutoHyphens/>
        <w:spacing w:line="276" w:lineRule="auto"/>
        <w:ind w:left="284" w:hanging="284"/>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W przypadku odstąpienia z powodu dokonania zmiany umowy z naruszeniem art. 454 Pzp i art. 455 Pzp, Zamawiający odstępuje od umowy w części, której zmiana dotyczy. </w:t>
      </w:r>
    </w:p>
    <w:p w14:paraId="04FB3872" w14:textId="77777777" w:rsidR="008C7166" w:rsidRPr="008C7166" w:rsidRDefault="008C7166" w:rsidP="008C7166">
      <w:pPr>
        <w:numPr>
          <w:ilvl w:val="0"/>
          <w:numId w:val="46"/>
        </w:numPr>
        <w:suppressAutoHyphens/>
        <w:spacing w:line="276" w:lineRule="auto"/>
        <w:ind w:left="284" w:hanging="284"/>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W przypadku odstąpienia przez Zamawiającego od umowy Wykonawca może żądać wyłącznie wynagrodzenia </w:t>
      </w:r>
      <w:r w:rsidRPr="008C7166">
        <w:rPr>
          <w:rFonts w:asciiTheme="minorHAnsi" w:eastAsia="Times New Roman" w:hAnsiTheme="minorHAnsi" w:cstheme="minorHAnsi"/>
          <w:sz w:val="22"/>
          <w:szCs w:val="22"/>
        </w:rPr>
        <w:t xml:space="preserve">należnego z tytułu wykonania części umowy. </w:t>
      </w:r>
    </w:p>
    <w:p w14:paraId="34B123AA" w14:textId="77777777" w:rsidR="008C7166" w:rsidRPr="008C7166" w:rsidRDefault="008C7166" w:rsidP="008C7166">
      <w:pPr>
        <w:numPr>
          <w:ilvl w:val="0"/>
          <w:numId w:val="46"/>
        </w:numPr>
        <w:suppressAutoHyphens/>
        <w:spacing w:line="276" w:lineRule="auto"/>
        <w:ind w:left="284" w:hanging="284"/>
        <w:contextualSpacing/>
        <w:jc w:val="both"/>
        <w:rPr>
          <w:rFonts w:asciiTheme="minorHAnsi" w:eastAsia="Times New Roman" w:hAnsiTheme="minorHAnsi" w:cstheme="minorHAnsi"/>
          <w:sz w:val="22"/>
          <w:szCs w:val="22"/>
        </w:rPr>
      </w:pPr>
      <w:r w:rsidRPr="008C7166">
        <w:rPr>
          <w:rFonts w:asciiTheme="minorHAnsi" w:eastAsia="Times New Roman" w:hAnsiTheme="minorHAnsi" w:cstheme="minorHAnsi"/>
          <w:sz w:val="22"/>
          <w:szCs w:val="22"/>
        </w:rPr>
        <w:t>Odstąpienie od umowy wymaga pisemnego oświadczenia w formie pisemnej pod rygorem nieważności.</w:t>
      </w:r>
    </w:p>
    <w:p w14:paraId="0AB1F7B8" w14:textId="4E12CD12" w:rsidR="008C7166" w:rsidRPr="00D03149" w:rsidRDefault="008C7166" w:rsidP="008C7166">
      <w:pPr>
        <w:suppressAutoHyphens/>
        <w:spacing w:line="276" w:lineRule="auto"/>
        <w:jc w:val="center"/>
        <w:rPr>
          <w:rFonts w:asciiTheme="minorHAnsi" w:eastAsia="Times New Roman" w:hAnsiTheme="minorHAnsi" w:cstheme="minorHAnsi"/>
          <w:sz w:val="22"/>
          <w:szCs w:val="22"/>
        </w:rPr>
      </w:pPr>
      <w:r w:rsidRPr="00D03149">
        <w:rPr>
          <w:rFonts w:asciiTheme="minorHAnsi" w:eastAsia="Times New Roman" w:hAnsiTheme="minorHAnsi" w:cstheme="minorHAnsi"/>
          <w:b/>
          <w:sz w:val="22"/>
          <w:szCs w:val="22"/>
        </w:rPr>
        <w:lastRenderedPageBreak/>
        <w:t>§ 1</w:t>
      </w:r>
      <w:r w:rsidR="009C0110">
        <w:rPr>
          <w:rFonts w:asciiTheme="minorHAnsi" w:eastAsia="Times New Roman" w:hAnsiTheme="minorHAnsi" w:cstheme="minorHAnsi"/>
          <w:b/>
          <w:sz w:val="22"/>
          <w:szCs w:val="22"/>
        </w:rPr>
        <w:t>3</w:t>
      </w:r>
    </w:p>
    <w:p w14:paraId="687901D8" w14:textId="77777777" w:rsidR="008C7166" w:rsidRPr="00D03149" w:rsidRDefault="008C7166" w:rsidP="008C7166">
      <w:pPr>
        <w:suppressAutoHyphens/>
        <w:spacing w:line="276" w:lineRule="auto"/>
        <w:jc w:val="both"/>
        <w:rPr>
          <w:rFonts w:asciiTheme="minorHAnsi" w:eastAsia="Times New Roman" w:hAnsiTheme="minorHAnsi" w:cstheme="minorHAnsi"/>
          <w:b/>
          <w:sz w:val="22"/>
          <w:szCs w:val="22"/>
        </w:rPr>
      </w:pPr>
      <w:r w:rsidRPr="00D03149">
        <w:rPr>
          <w:rFonts w:asciiTheme="minorHAnsi" w:eastAsia="Times New Roman" w:hAnsiTheme="minorHAnsi" w:cstheme="minorHAnsi"/>
          <w:sz w:val="22"/>
          <w:szCs w:val="22"/>
        </w:rPr>
        <w:t xml:space="preserve">Wykonawca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zakresu ochrony danych osobowych. </w:t>
      </w:r>
    </w:p>
    <w:p w14:paraId="0548978F" w14:textId="5298E194" w:rsidR="008C7166" w:rsidRPr="00D03149" w:rsidRDefault="008C7166" w:rsidP="008C7166">
      <w:pPr>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 1</w:t>
      </w:r>
      <w:r w:rsidR="009C0110">
        <w:rPr>
          <w:rFonts w:asciiTheme="minorHAnsi" w:eastAsia="Times New Roman" w:hAnsiTheme="minorHAnsi" w:cstheme="minorHAnsi"/>
          <w:b/>
          <w:bCs/>
          <w:sz w:val="22"/>
          <w:szCs w:val="22"/>
        </w:rPr>
        <w:t>4</w:t>
      </w:r>
    </w:p>
    <w:p w14:paraId="4CEB057E" w14:textId="77777777" w:rsidR="008C7166" w:rsidRPr="00D03149" w:rsidRDefault="008C7166" w:rsidP="008C7166">
      <w:pPr>
        <w:suppressAutoHyphens/>
        <w:spacing w:line="276" w:lineRule="auto"/>
        <w:jc w:val="center"/>
        <w:rPr>
          <w:rFonts w:asciiTheme="minorHAnsi" w:eastAsia="Bookman Old Style" w:hAnsiTheme="minorHAnsi" w:cstheme="minorHAnsi"/>
          <w:sz w:val="22"/>
          <w:szCs w:val="22"/>
        </w:rPr>
      </w:pPr>
      <w:r w:rsidRPr="00D03149">
        <w:rPr>
          <w:rFonts w:asciiTheme="minorHAnsi" w:eastAsia="Times New Roman" w:hAnsiTheme="minorHAnsi" w:cstheme="minorHAnsi"/>
          <w:b/>
          <w:bCs/>
          <w:sz w:val="22"/>
          <w:szCs w:val="22"/>
        </w:rPr>
        <w:t>Postanowienia końcowe</w:t>
      </w:r>
    </w:p>
    <w:p w14:paraId="6F3E839E" w14:textId="1E9998BC" w:rsidR="008C7166" w:rsidRPr="00D03149" w:rsidRDefault="008C7166" w:rsidP="008C7166">
      <w:pPr>
        <w:widowControl w:val="0"/>
        <w:numPr>
          <w:ilvl w:val="0"/>
          <w:numId w:val="36"/>
        </w:numPr>
        <w:tabs>
          <w:tab w:val="clear" w:pos="360"/>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 sprawach nieuregulowanych niniejszą umową stosuje się przepisy ustaw: Kodeksu cywilnego (</w:t>
      </w:r>
      <w:r w:rsidR="0093473B">
        <w:rPr>
          <w:rFonts w:asciiTheme="minorHAnsi" w:eastAsia="Times New Roman" w:hAnsiTheme="minorHAnsi" w:cstheme="minorHAnsi"/>
          <w:sz w:val="22"/>
          <w:szCs w:val="22"/>
        </w:rPr>
        <w:t xml:space="preserve"> </w:t>
      </w:r>
      <w:proofErr w:type="spellStart"/>
      <w:r w:rsidR="0093473B" w:rsidRPr="0093473B">
        <w:rPr>
          <w:rFonts w:asciiTheme="minorHAnsi" w:eastAsia="Times New Roman" w:hAnsiTheme="minorHAnsi" w:cstheme="minorHAnsi"/>
          <w:sz w:val="22"/>
          <w:szCs w:val="22"/>
        </w:rPr>
        <w:t>t.j</w:t>
      </w:r>
      <w:proofErr w:type="spellEnd"/>
      <w:r w:rsidR="0093473B" w:rsidRPr="0093473B">
        <w:rPr>
          <w:rFonts w:asciiTheme="minorHAnsi" w:eastAsia="Times New Roman" w:hAnsiTheme="minorHAnsi" w:cstheme="minorHAnsi"/>
          <w:sz w:val="22"/>
          <w:szCs w:val="22"/>
        </w:rPr>
        <w:t>. Dz.U.2023 poz.1610 ze zm.)</w:t>
      </w:r>
      <w:r w:rsidRPr="00D03149">
        <w:rPr>
          <w:rFonts w:asciiTheme="minorHAnsi" w:eastAsia="Times New Roman" w:hAnsiTheme="minorHAnsi" w:cstheme="minorHAnsi"/>
          <w:sz w:val="22"/>
          <w:szCs w:val="22"/>
        </w:rPr>
        <w:t>, ustawy z dnia 11 września 2019 r. Prawo zamówień publicznych</w:t>
      </w:r>
      <w:r w:rsidRPr="00D03149">
        <w:rPr>
          <w:rFonts w:asciiTheme="minorHAnsi" w:eastAsia="Times New Roman" w:hAnsiTheme="minorHAnsi" w:cstheme="minorHAnsi"/>
          <w:color w:val="FF0000"/>
          <w:sz w:val="22"/>
          <w:szCs w:val="22"/>
        </w:rPr>
        <w:t xml:space="preserve"> </w:t>
      </w:r>
      <w:r w:rsidRPr="00366FB9">
        <w:rPr>
          <w:rFonts w:asciiTheme="minorHAnsi" w:eastAsia="Times New Roman" w:hAnsiTheme="minorHAnsi" w:cstheme="minorHAnsi"/>
          <w:sz w:val="22"/>
          <w:szCs w:val="22"/>
        </w:rPr>
        <w:t>(j.t. Dz. U. z 202</w:t>
      </w:r>
      <w:r w:rsidR="00366FB9" w:rsidRPr="00366FB9">
        <w:rPr>
          <w:rFonts w:asciiTheme="minorHAnsi" w:eastAsia="Times New Roman" w:hAnsiTheme="minorHAnsi" w:cstheme="minorHAnsi"/>
          <w:sz w:val="22"/>
          <w:szCs w:val="22"/>
        </w:rPr>
        <w:t>3</w:t>
      </w:r>
      <w:r w:rsidRPr="00366FB9">
        <w:rPr>
          <w:rFonts w:asciiTheme="minorHAnsi" w:eastAsia="Times New Roman" w:hAnsiTheme="minorHAnsi" w:cstheme="minorHAnsi"/>
          <w:sz w:val="22"/>
          <w:szCs w:val="22"/>
        </w:rPr>
        <w:t xml:space="preserve"> r., poz.</w:t>
      </w:r>
      <w:r w:rsidR="00366FB9" w:rsidRPr="00366FB9">
        <w:t xml:space="preserve"> </w:t>
      </w:r>
      <w:r w:rsidR="00366FB9" w:rsidRPr="00366FB9">
        <w:rPr>
          <w:rFonts w:asciiTheme="minorHAnsi" w:eastAsia="Times New Roman" w:hAnsiTheme="minorHAnsi" w:cstheme="minorHAnsi"/>
          <w:sz w:val="22"/>
          <w:szCs w:val="22"/>
        </w:rPr>
        <w:t>1605</w:t>
      </w:r>
      <w:r w:rsidRPr="00366FB9">
        <w:rPr>
          <w:rFonts w:asciiTheme="minorHAnsi" w:eastAsia="Times New Roman" w:hAnsiTheme="minorHAnsi" w:cstheme="minorHAnsi"/>
          <w:sz w:val="22"/>
          <w:szCs w:val="22"/>
        </w:rPr>
        <w:t xml:space="preserve">  ze zm.), o ile przepisy ustawy prawa zamówień publicznych nie stanowią inaczej oraz</w:t>
      </w:r>
      <w:r w:rsidRPr="00D03149">
        <w:rPr>
          <w:rFonts w:asciiTheme="minorHAnsi" w:eastAsia="Times New Roman" w:hAnsiTheme="minorHAnsi" w:cstheme="minorHAnsi"/>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w:t>
      </w:r>
    </w:p>
    <w:p w14:paraId="4C4C443A" w14:textId="77777777" w:rsidR="008C7166" w:rsidRPr="00D03149" w:rsidRDefault="008C7166" w:rsidP="008C7166">
      <w:pPr>
        <w:numPr>
          <w:ilvl w:val="0"/>
          <w:numId w:val="36"/>
        </w:numPr>
        <w:tabs>
          <w:tab w:val="clear" w:pos="360"/>
          <w:tab w:val="num" w:pos="284"/>
        </w:tabs>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Strony  zobowiązują  się  dołożyć  starań  w  celu  polubownego  załatwiania  wszelkich  sporów  mogących  wyniknąć  w  trakcie  realizacji  umowy.</w:t>
      </w:r>
    </w:p>
    <w:p w14:paraId="24E23A6A" w14:textId="77777777" w:rsidR="008C7166" w:rsidRPr="00D03149" w:rsidRDefault="008C7166" w:rsidP="008C7166">
      <w:pPr>
        <w:numPr>
          <w:ilvl w:val="0"/>
          <w:numId w:val="36"/>
        </w:numPr>
        <w:tabs>
          <w:tab w:val="clear" w:pos="360"/>
          <w:tab w:val="num" w:pos="284"/>
        </w:tabs>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W  przypadku  braku  porozumienia (zawarcia ugody) w terminie 14 dni od momentu wystąpienia przez jedną ze stron z propozycją polubownego rozstrzygnięcia sporu, każda ze stron może dochodzić swoich praw przed sądem właściwym  </w:t>
      </w:r>
      <w:r>
        <w:rPr>
          <w:rFonts w:asciiTheme="minorHAnsi" w:eastAsia="Times New Roman" w:hAnsiTheme="minorHAnsi" w:cstheme="minorHAnsi"/>
          <w:sz w:val="22"/>
          <w:szCs w:val="22"/>
        </w:rPr>
        <w:t>dla Zamawiającego</w:t>
      </w:r>
      <w:r w:rsidRPr="00D03149">
        <w:rPr>
          <w:rFonts w:asciiTheme="minorHAnsi" w:eastAsia="Times New Roman" w:hAnsiTheme="minorHAnsi" w:cstheme="minorHAnsi"/>
          <w:sz w:val="22"/>
          <w:szCs w:val="22"/>
        </w:rPr>
        <w:t>.</w:t>
      </w:r>
    </w:p>
    <w:p w14:paraId="15E7CA14" w14:textId="77777777" w:rsidR="008C7166" w:rsidRPr="00D03149" w:rsidRDefault="008C7166" w:rsidP="008C7166">
      <w:pPr>
        <w:widowControl w:val="0"/>
        <w:numPr>
          <w:ilvl w:val="0"/>
          <w:numId w:val="36"/>
        </w:numPr>
        <w:tabs>
          <w:tab w:val="clear" w:pos="360"/>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Umowa została sporządzona w dwóch jednobrzmiących egzemplarzach po jednym dla każdej ze stron.</w:t>
      </w:r>
    </w:p>
    <w:p w14:paraId="7840255F" w14:textId="77777777" w:rsidR="008C7166" w:rsidRPr="00D03149" w:rsidRDefault="008C7166" w:rsidP="008C7166">
      <w:pPr>
        <w:widowControl w:val="0"/>
        <w:numPr>
          <w:ilvl w:val="0"/>
          <w:numId w:val="36"/>
        </w:numPr>
        <w:tabs>
          <w:tab w:val="clear" w:pos="360"/>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Wszystkie załączniki do niniejszej umowy stanowią jej integralną część:</w:t>
      </w:r>
    </w:p>
    <w:p w14:paraId="4FE6B1FC" w14:textId="2BDE481A" w:rsidR="008C7166" w:rsidRPr="0049214A" w:rsidRDefault="008C7166" w:rsidP="0049214A">
      <w:pPr>
        <w:pStyle w:val="Akapitzlist"/>
        <w:widowControl w:val="0"/>
        <w:numPr>
          <w:ilvl w:val="1"/>
          <w:numId w:val="36"/>
        </w:numPr>
        <w:adjustRightInd w:val="0"/>
        <w:spacing w:line="276" w:lineRule="auto"/>
        <w:jc w:val="both"/>
        <w:textAlignment w:val="baseline"/>
        <w:rPr>
          <w:rFonts w:asciiTheme="minorHAnsi" w:eastAsia="Times New Roman" w:hAnsiTheme="minorHAnsi" w:cstheme="minorHAnsi"/>
          <w:sz w:val="22"/>
          <w:szCs w:val="22"/>
        </w:rPr>
      </w:pPr>
      <w:r w:rsidRPr="0049214A">
        <w:rPr>
          <w:rFonts w:asciiTheme="minorHAnsi" w:eastAsia="Times New Roman" w:hAnsiTheme="minorHAnsi" w:cstheme="minorHAnsi"/>
          <w:sz w:val="22"/>
          <w:szCs w:val="22"/>
        </w:rPr>
        <w:t xml:space="preserve">Formularz ofertowy </w:t>
      </w:r>
    </w:p>
    <w:p w14:paraId="5DD412B3" w14:textId="58970C7E" w:rsidR="0049214A" w:rsidRDefault="001336E9" w:rsidP="0049214A">
      <w:pPr>
        <w:pStyle w:val="Akapitzlist"/>
        <w:widowControl w:val="0"/>
        <w:numPr>
          <w:ilvl w:val="1"/>
          <w:numId w:val="36"/>
        </w:numPr>
        <w:adjustRightInd w:val="0"/>
        <w:spacing w:line="276" w:lineRule="auto"/>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Formularz asortymentowo – cenowy</w:t>
      </w:r>
    </w:p>
    <w:p w14:paraId="6046EFC7" w14:textId="7861108D" w:rsidR="008C7166" w:rsidRDefault="001336E9" w:rsidP="001336E9">
      <w:pPr>
        <w:pStyle w:val="Akapitzlist"/>
        <w:widowControl w:val="0"/>
        <w:numPr>
          <w:ilvl w:val="1"/>
          <w:numId w:val="36"/>
        </w:numPr>
        <w:adjustRightInd w:val="0"/>
        <w:spacing w:line="276" w:lineRule="auto"/>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Z</w:t>
      </w:r>
      <w:r w:rsidR="008C7166" w:rsidRPr="001336E9">
        <w:rPr>
          <w:rFonts w:asciiTheme="minorHAnsi" w:eastAsia="Times New Roman" w:hAnsiTheme="minorHAnsi" w:cstheme="minorHAnsi"/>
          <w:sz w:val="22"/>
          <w:szCs w:val="22"/>
        </w:rPr>
        <w:t xml:space="preserve">estawienie parametrów </w:t>
      </w:r>
      <w:r w:rsidR="00130DE3" w:rsidRPr="001336E9">
        <w:rPr>
          <w:rFonts w:asciiTheme="minorHAnsi" w:eastAsia="Times New Roman" w:hAnsiTheme="minorHAnsi" w:cstheme="minorHAnsi"/>
          <w:sz w:val="22"/>
          <w:szCs w:val="22"/>
        </w:rPr>
        <w:t>wymaganych</w:t>
      </w:r>
    </w:p>
    <w:p w14:paraId="1C69A054" w14:textId="1E2FA8AC" w:rsidR="008C7166" w:rsidRPr="001336E9" w:rsidRDefault="008C7166" w:rsidP="001336E9">
      <w:pPr>
        <w:pStyle w:val="Akapitzlist"/>
        <w:widowControl w:val="0"/>
        <w:numPr>
          <w:ilvl w:val="1"/>
          <w:numId w:val="36"/>
        </w:numPr>
        <w:adjustRightInd w:val="0"/>
        <w:spacing w:line="276" w:lineRule="auto"/>
        <w:jc w:val="both"/>
        <w:textAlignment w:val="baseline"/>
        <w:rPr>
          <w:rFonts w:asciiTheme="minorHAnsi" w:eastAsia="Times New Roman" w:hAnsiTheme="minorHAnsi" w:cstheme="minorHAnsi"/>
          <w:sz w:val="22"/>
          <w:szCs w:val="22"/>
        </w:rPr>
      </w:pPr>
      <w:r w:rsidRPr="001336E9">
        <w:rPr>
          <w:rFonts w:asciiTheme="minorHAnsi" w:eastAsia="Times New Roman" w:hAnsiTheme="minorHAnsi" w:cstheme="minorHAnsi"/>
          <w:sz w:val="22"/>
          <w:szCs w:val="22"/>
        </w:rPr>
        <w:t>Wzór Protokołu zdawczo-odbiorczego.</w:t>
      </w:r>
    </w:p>
    <w:p w14:paraId="1B3873BC" w14:textId="034325B2" w:rsidR="008C7166" w:rsidRPr="00D03149" w:rsidRDefault="008C7166" w:rsidP="008C7166">
      <w:pPr>
        <w:widowControl w:val="0"/>
        <w:adjustRightInd w:val="0"/>
        <w:spacing w:line="276" w:lineRule="auto"/>
        <w:ind w:left="360"/>
        <w:jc w:val="both"/>
        <w:textAlignment w:val="baseline"/>
        <w:rPr>
          <w:rFonts w:asciiTheme="minorHAnsi" w:eastAsia="Times New Roman" w:hAnsiTheme="minorHAnsi" w:cstheme="minorHAnsi"/>
          <w:sz w:val="22"/>
          <w:szCs w:val="22"/>
        </w:rPr>
      </w:pPr>
      <w:bookmarkStart w:id="19" w:name="_Hlk135302832"/>
    </w:p>
    <w:bookmarkEnd w:id="19"/>
    <w:p w14:paraId="5FBCB622" w14:textId="77777777" w:rsidR="008C7166" w:rsidRPr="00D03149" w:rsidRDefault="008C7166" w:rsidP="008C7166">
      <w:pPr>
        <w:widowControl w:val="0"/>
        <w:tabs>
          <w:tab w:val="num" w:pos="709"/>
        </w:tabs>
        <w:adjustRightInd w:val="0"/>
        <w:spacing w:line="276" w:lineRule="auto"/>
        <w:jc w:val="both"/>
        <w:textAlignment w:val="baseline"/>
        <w:rPr>
          <w:rFonts w:asciiTheme="minorHAnsi" w:eastAsia="Times New Roman" w:hAnsiTheme="minorHAnsi" w:cstheme="minorHAnsi"/>
          <w:color w:val="FF0000"/>
          <w:sz w:val="22"/>
          <w:szCs w:val="22"/>
        </w:rPr>
      </w:pPr>
    </w:p>
    <w:p w14:paraId="65A41116" w14:textId="77777777" w:rsidR="008C7166" w:rsidRPr="00D03149" w:rsidRDefault="008C7166" w:rsidP="008C7166">
      <w:pPr>
        <w:widowControl w:val="0"/>
        <w:tabs>
          <w:tab w:val="num" w:pos="709"/>
        </w:tabs>
        <w:adjustRightInd w:val="0"/>
        <w:spacing w:line="276" w:lineRule="auto"/>
        <w:ind w:left="360"/>
        <w:jc w:val="both"/>
        <w:textAlignment w:val="baseline"/>
        <w:rPr>
          <w:rFonts w:asciiTheme="minorHAnsi" w:eastAsia="Times New Roman" w:hAnsiTheme="minorHAnsi" w:cstheme="minorHAnsi"/>
          <w:color w:val="FF0000"/>
          <w:sz w:val="22"/>
          <w:szCs w:val="22"/>
        </w:rPr>
      </w:pPr>
    </w:p>
    <w:p w14:paraId="623077EB" w14:textId="77777777" w:rsidR="008C7166" w:rsidRPr="00D03149" w:rsidRDefault="008C7166" w:rsidP="008C7166">
      <w:pPr>
        <w:widowControl w:val="0"/>
        <w:adjustRightInd w:val="0"/>
        <w:spacing w:line="276" w:lineRule="auto"/>
        <w:ind w:left="360"/>
        <w:jc w:val="center"/>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________________________                                                ______________________________</w:t>
      </w:r>
    </w:p>
    <w:p w14:paraId="78756708" w14:textId="77777777" w:rsidR="008C7166" w:rsidRPr="00D03149" w:rsidRDefault="008C7166" w:rsidP="008C7166">
      <w:pPr>
        <w:autoSpaceDE w:val="0"/>
        <w:autoSpaceDN w:val="0"/>
        <w:adjustRightInd w:val="0"/>
        <w:spacing w:line="276" w:lineRule="auto"/>
        <w:ind w:left="708" w:firstLine="708"/>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  ZAMAWIAJĄCY </w:t>
      </w:r>
      <w:r w:rsidRPr="00D03149">
        <w:rPr>
          <w:rFonts w:asciiTheme="minorHAnsi" w:eastAsia="Times New Roman" w:hAnsiTheme="minorHAnsi" w:cstheme="minorHAnsi"/>
          <w:sz w:val="22"/>
          <w:szCs w:val="22"/>
        </w:rPr>
        <w:tab/>
      </w:r>
      <w:r w:rsidRPr="00D03149">
        <w:rPr>
          <w:rFonts w:asciiTheme="minorHAnsi" w:eastAsia="Times New Roman" w:hAnsiTheme="minorHAnsi" w:cstheme="minorHAnsi"/>
          <w:sz w:val="22"/>
          <w:szCs w:val="22"/>
        </w:rPr>
        <w:tab/>
      </w:r>
      <w:r w:rsidRPr="00D03149">
        <w:rPr>
          <w:rFonts w:asciiTheme="minorHAnsi" w:eastAsia="Times New Roman" w:hAnsiTheme="minorHAnsi" w:cstheme="minorHAnsi"/>
          <w:sz w:val="22"/>
          <w:szCs w:val="22"/>
        </w:rPr>
        <w:tab/>
      </w:r>
      <w:r w:rsidRPr="00D03149">
        <w:rPr>
          <w:rFonts w:asciiTheme="minorHAnsi" w:eastAsia="Times New Roman" w:hAnsiTheme="minorHAnsi" w:cstheme="minorHAnsi"/>
          <w:sz w:val="22"/>
          <w:szCs w:val="22"/>
        </w:rPr>
        <w:tab/>
      </w:r>
      <w:r w:rsidRPr="00D03149">
        <w:rPr>
          <w:rFonts w:asciiTheme="minorHAnsi" w:eastAsia="Times New Roman" w:hAnsiTheme="minorHAnsi" w:cstheme="minorHAnsi"/>
          <w:sz w:val="22"/>
          <w:szCs w:val="22"/>
        </w:rPr>
        <w:tab/>
        <w:t xml:space="preserve">                  WYKONAWCA</w:t>
      </w:r>
    </w:p>
    <w:p w14:paraId="4AFE96FD" w14:textId="77777777" w:rsidR="008C7166" w:rsidRPr="00D03149" w:rsidRDefault="008C7166" w:rsidP="008C7166">
      <w:pPr>
        <w:autoSpaceDE w:val="0"/>
        <w:autoSpaceDN w:val="0"/>
        <w:adjustRightInd w:val="0"/>
        <w:spacing w:line="276" w:lineRule="auto"/>
        <w:rPr>
          <w:rFonts w:asciiTheme="minorHAnsi" w:eastAsia="Times New Roman" w:hAnsiTheme="minorHAnsi" w:cstheme="minorHAnsi"/>
          <w:sz w:val="22"/>
          <w:szCs w:val="22"/>
        </w:rPr>
      </w:pPr>
    </w:p>
    <w:p w14:paraId="23F35622" w14:textId="77777777" w:rsidR="008C7166" w:rsidRPr="00D03149" w:rsidRDefault="008C7166" w:rsidP="008C7166">
      <w:pPr>
        <w:autoSpaceDE w:val="0"/>
        <w:autoSpaceDN w:val="0"/>
        <w:adjustRightInd w:val="0"/>
        <w:spacing w:line="276" w:lineRule="auto"/>
        <w:rPr>
          <w:rFonts w:asciiTheme="minorHAnsi" w:eastAsia="Times New Roman" w:hAnsiTheme="minorHAnsi" w:cstheme="minorHAnsi"/>
          <w:sz w:val="22"/>
          <w:szCs w:val="22"/>
        </w:rPr>
      </w:pPr>
    </w:p>
    <w:p w14:paraId="493C113F" w14:textId="77777777" w:rsidR="008C7166" w:rsidRPr="00D03149" w:rsidRDefault="008C7166" w:rsidP="008C7166">
      <w:pPr>
        <w:autoSpaceDE w:val="0"/>
        <w:autoSpaceDN w:val="0"/>
        <w:adjustRightInd w:val="0"/>
        <w:spacing w:line="276" w:lineRule="auto"/>
        <w:rPr>
          <w:rFonts w:asciiTheme="minorHAnsi" w:eastAsia="Times New Roman" w:hAnsiTheme="minorHAnsi" w:cstheme="minorHAnsi"/>
          <w:color w:val="FF0000"/>
          <w:sz w:val="22"/>
          <w:szCs w:val="22"/>
        </w:rPr>
      </w:pPr>
    </w:p>
    <w:p w14:paraId="206E6EE3" w14:textId="77777777" w:rsidR="008C7166" w:rsidRPr="00D03149" w:rsidRDefault="008C7166" w:rsidP="008C7166">
      <w:pPr>
        <w:autoSpaceDE w:val="0"/>
        <w:autoSpaceDN w:val="0"/>
        <w:adjustRightInd w:val="0"/>
        <w:spacing w:line="276" w:lineRule="auto"/>
        <w:rPr>
          <w:rFonts w:asciiTheme="minorHAnsi" w:eastAsia="Times New Roman" w:hAnsiTheme="minorHAnsi" w:cstheme="minorHAnsi"/>
          <w:color w:val="FF0000"/>
          <w:sz w:val="22"/>
          <w:szCs w:val="22"/>
        </w:rPr>
      </w:pPr>
    </w:p>
    <w:p w14:paraId="795B0F0C" w14:textId="355D29E9" w:rsidR="0078795C" w:rsidRDefault="0078795C" w:rsidP="00994ECD">
      <w:pPr>
        <w:rPr>
          <w:rFonts w:asciiTheme="minorHAnsi" w:eastAsia="Times New Roman" w:hAnsiTheme="minorHAnsi" w:cstheme="minorHAnsi"/>
          <w:b/>
          <w:sz w:val="22"/>
          <w:szCs w:val="22"/>
          <w:lang w:eastAsia="ar-SA"/>
        </w:rPr>
      </w:pPr>
    </w:p>
    <w:p w14:paraId="521D8E82" w14:textId="52F0FA46" w:rsidR="0078795C" w:rsidRDefault="0078795C" w:rsidP="00994ECD">
      <w:pPr>
        <w:rPr>
          <w:rFonts w:asciiTheme="minorHAnsi" w:eastAsia="Times New Roman" w:hAnsiTheme="minorHAnsi" w:cstheme="minorHAnsi"/>
          <w:b/>
          <w:sz w:val="22"/>
          <w:szCs w:val="22"/>
          <w:lang w:eastAsia="ar-SA"/>
        </w:rPr>
      </w:pPr>
    </w:p>
    <w:p w14:paraId="01BE4299" w14:textId="7B0DA206" w:rsidR="0078795C" w:rsidRDefault="0078795C" w:rsidP="00994ECD">
      <w:pPr>
        <w:rPr>
          <w:rFonts w:asciiTheme="minorHAnsi" w:eastAsia="Times New Roman" w:hAnsiTheme="minorHAnsi" w:cstheme="minorHAnsi"/>
          <w:b/>
          <w:sz w:val="22"/>
          <w:szCs w:val="22"/>
          <w:lang w:eastAsia="ar-SA"/>
        </w:rPr>
      </w:pPr>
    </w:p>
    <w:p w14:paraId="550DB418" w14:textId="09C2ED7D" w:rsidR="0078795C" w:rsidRDefault="0078795C" w:rsidP="00994ECD">
      <w:pPr>
        <w:rPr>
          <w:rFonts w:asciiTheme="minorHAnsi" w:eastAsia="Times New Roman" w:hAnsiTheme="minorHAnsi" w:cstheme="minorHAnsi"/>
          <w:b/>
          <w:sz w:val="22"/>
          <w:szCs w:val="22"/>
          <w:lang w:eastAsia="ar-SA"/>
        </w:rPr>
      </w:pPr>
    </w:p>
    <w:p w14:paraId="161D960D" w14:textId="081228B3" w:rsidR="0078795C" w:rsidRDefault="0078795C" w:rsidP="00994ECD">
      <w:pPr>
        <w:rPr>
          <w:rFonts w:asciiTheme="minorHAnsi" w:eastAsia="Times New Roman" w:hAnsiTheme="minorHAnsi" w:cstheme="minorHAnsi"/>
          <w:b/>
          <w:sz w:val="22"/>
          <w:szCs w:val="22"/>
          <w:lang w:eastAsia="ar-SA"/>
        </w:rPr>
      </w:pPr>
    </w:p>
    <w:p w14:paraId="25D698A0" w14:textId="34A9F017" w:rsidR="001055E3" w:rsidRDefault="001055E3" w:rsidP="00994ECD">
      <w:pPr>
        <w:rPr>
          <w:rFonts w:asciiTheme="minorHAnsi" w:eastAsia="Times New Roman" w:hAnsiTheme="minorHAnsi" w:cstheme="minorHAnsi"/>
          <w:b/>
          <w:sz w:val="22"/>
          <w:szCs w:val="22"/>
          <w:lang w:eastAsia="ar-SA"/>
        </w:rPr>
      </w:pPr>
    </w:p>
    <w:p w14:paraId="766C8482" w14:textId="77777777" w:rsidR="001055E3" w:rsidRPr="00D03149" w:rsidRDefault="001055E3" w:rsidP="00994ECD">
      <w:pPr>
        <w:rPr>
          <w:rFonts w:asciiTheme="minorHAnsi" w:eastAsia="Times New Roman" w:hAnsiTheme="minorHAnsi" w:cstheme="minorHAnsi"/>
          <w:b/>
          <w:sz w:val="22"/>
          <w:szCs w:val="22"/>
          <w:lang w:eastAsia="ar-SA"/>
        </w:rPr>
      </w:pPr>
    </w:p>
    <w:p w14:paraId="2A547CE0" w14:textId="3320C55A" w:rsidR="00162A1D" w:rsidRPr="00D03149" w:rsidRDefault="00162A1D" w:rsidP="00162A1D">
      <w:pPr>
        <w:jc w:val="right"/>
        <w:rPr>
          <w:rFonts w:asciiTheme="minorHAnsi" w:eastAsia="Times New Roman" w:hAnsiTheme="minorHAnsi" w:cstheme="minorHAnsi"/>
          <w:b/>
          <w:sz w:val="22"/>
          <w:szCs w:val="22"/>
          <w:lang w:eastAsia="ar-SA"/>
        </w:rPr>
      </w:pPr>
      <w:r w:rsidRPr="00D03149">
        <w:rPr>
          <w:rFonts w:asciiTheme="minorHAnsi" w:eastAsia="Times New Roman" w:hAnsiTheme="minorHAnsi" w:cstheme="minorHAnsi"/>
          <w:b/>
          <w:sz w:val="22"/>
          <w:szCs w:val="22"/>
          <w:lang w:eastAsia="ar-SA"/>
        </w:rPr>
        <w:t xml:space="preserve">Załącznik nr </w:t>
      </w:r>
      <w:r w:rsidR="001336E9">
        <w:rPr>
          <w:rFonts w:asciiTheme="minorHAnsi" w:eastAsia="Times New Roman" w:hAnsiTheme="minorHAnsi" w:cstheme="minorHAnsi"/>
          <w:b/>
          <w:sz w:val="22"/>
          <w:szCs w:val="22"/>
          <w:lang w:eastAsia="ar-SA"/>
        </w:rPr>
        <w:t>4</w:t>
      </w:r>
      <w:r w:rsidRPr="00D03149">
        <w:rPr>
          <w:rFonts w:asciiTheme="minorHAnsi" w:eastAsia="Times New Roman" w:hAnsiTheme="minorHAnsi" w:cstheme="minorHAnsi"/>
          <w:b/>
          <w:sz w:val="22"/>
          <w:szCs w:val="22"/>
          <w:lang w:eastAsia="ar-SA"/>
        </w:rPr>
        <w:t xml:space="preserve"> do Umowy</w:t>
      </w:r>
    </w:p>
    <w:p w14:paraId="06475C3E" w14:textId="77777777" w:rsidR="00162A1D" w:rsidRPr="00D03149" w:rsidRDefault="00162A1D" w:rsidP="00162A1D">
      <w:pPr>
        <w:ind w:left="6381" w:firstLine="709"/>
        <w:rPr>
          <w:rFonts w:asciiTheme="minorHAnsi" w:eastAsia="Times New Roman" w:hAnsiTheme="minorHAnsi" w:cstheme="minorHAnsi"/>
          <w:sz w:val="22"/>
          <w:szCs w:val="22"/>
          <w:lang w:eastAsia="ar-SA"/>
        </w:rPr>
      </w:pPr>
    </w:p>
    <w:p w14:paraId="7AAA7935" w14:textId="77777777" w:rsidR="00162A1D" w:rsidRPr="00D03149" w:rsidRDefault="00162A1D" w:rsidP="00162A1D">
      <w:pPr>
        <w:jc w:val="right"/>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Łódź, dn. ………………… r.</w:t>
      </w:r>
    </w:p>
    <w:p w14:paraId="78F8D96A" w14:textId="77777777" w:rsidR="00162A1D" w:rsidRPr="00D03149" w:rsidRDefault="00162A1D" w:rsidP="00162A1D">
      <w:pPr>
        <w:rPr>
          <w:rFonts w:asciiTheme="minorHAnsi" w:eastAsia="Times New Roman" w:hAnsiTheme="minorHAnsi" w:cstheme="minorHAnsi"/>
          <w:b/>
          <w:sz w:val="22"/>
          <w:szCs w:val="22"/>
          <w:u w:val="single"/>
          <w:lang w:eastAsia="ar-SA"/>
        </w:rPr>
      </w:pPr>
      <w:r w:rsidRPr="00D03149">
        <w:rPr>
          <w:rFonts w:asciiTheme="minorHAnsi" w:eastAsia="Times New Roman" w:hAnsiTheme="minorHAnsi" w:cstheme="minorHAnsi"/>
          <w:b/>
          <w:sz w:val="22"/>
          <w:szCs w:val="22"/>
          <w:u w:val="single"/>
          <w:lang w:eastAsia="ar-SA"/>
        </w:rPr>
        <w:t xml:space="preserve">Odbierający:                                                    </w:t>
      </w:r>
    </w:p>
    <w:p w14:paraId="7DB9BEC0" w14:textId="77777777" w:rsidR="00162A1D" w:rsidRPr="00D03149" w:rsidRDefault="00162A1D" w:rsidP="00162A1D">
      <w:pPr>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 xml:space="preserve">Samodzielnym Publicznym Zakładem Opieki Zdrowotnej Centralnym Szpitalem Klinicznym Uniwersytetu Medycznego w Łodzi, </w:t>
      </w:r>
    </w:p>
    <w:p w14:paraId="59D7C6B5" w14:textId="77777777" w:rsidR="00162A1D" w:rsidRPr="00D03149" w:rsidRDefault="00162A1D" w:rsidP="00162A1D">
      <w:pPr>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92-213 Łódź, ul. Pomorska 251</w:t>
      </w:r>
    </w:p>
    <w:p w14:paraId="45EEEA71" w14:textId="77777777" w:rsidR="00162A1D" w:rsidRPr="00D03149" w:rsidRDefault="00162A1D" w:rsidP="00162A1D">
      <w:pPr>
        <w:ind w:left="540"/>
        <w:rPr>
          <w:rFonts w:asciiTheme="minorHAnsi" w:eastAsia="Times New Roman" w:hAnsiTheme="minorHAnsi" w:cstheme="minorHAnsi"/>
          <w:b/>
          <w:sz w:val="22"/>
          <w:szCs w:val="22"/>
        </w:rPr>
      </w:pPr>
    </w:p>
    <w:p w14:paraId="79A4BEF9" w14:textId="77777777" w:rsidR="00162A1D" w:rsidRPr="00D03149" w:rsidRDefault="00162A1D" w:rsidP="00162A1D">
      <w:pPr>
        <w:rPr>
          <w:rFonts w:asciiTheme="minorHAnsi" w:eastAsia="Times New Roman" w:hAnsiTheme="minorHAnsi" w:cstheme="minorHAnsi"/>
          <w:b/>
          <w:sz w:val="22"/>
          <w:szCs w:val="22"/>
          <w:u w:val="single"/>
          <w:lang w:eastAsia="ar-SA"/>
        </w:rPr>
      </w:pPr>
      <w:r w:rsidRPr="00D03149">
        <w:rPr>
          <w:rFonts w:asciiTheme="minorHAnsi" w:eastAsia="Times New Roman" w:hAnsiTheme="minorHAnsi" w:cstheme="minorHAnsi"/>
          <w:b/>
          <w:sz w:val="22"/>
          <w:szCs w:val="22"/>
          <w:u w:val="single"/>
          <w:lang w:eastAsia="ar-SA"/>
        </w:rPr>
        <w:t xml:space="preserve">Przekazujący: </w:t>
      </w:r>
    </w:p>
    <w:p w14:paraId="403F5310" w14:textId="77777777" w:rsidR="00162A1D" w:rsidRPr="00D03149" w:rsidRDefault="00162A1D" w:rsidP="00162A1D">
      <w:pPr>
        <w:rPr>
          <w:rFonts w:asciiTheme="minorHAnsi" w:eastAsia="Times New Roman" w:hAnsiTheme="minorHAnsi" w:cstheme="minorHAnsi"/>
          <w:i/>
          <w:iCs/>
          <w:sz w:val="22"/>
          <w:szCs w:val="22"/>
        </w:rPr>
      </w:pPr>
      <w:r w:rsidRPr="00D03149">
        <w:rPr>
          <w:rFonts w:asciiTheme="minorHAnsi" w:eastAsia="Times New Roman" w:hAnsiTheme="minorHAnsi" w:cstheme="minorHAnsi"/>
          <w:i/>
          <w:iCs/>
          <w:sz w:val="22"/>
          <w:szCs w:val="22"/>
        </w:rPr>
        <w:t xml:space="preserve"> </w:t>
      </w:r>
    </w:p>
    <w:p w14:paraId="58626959" w14:textId="77777777" w:rsidR="00162A1D" w:rsidRPr="00D03149" w:rsidRDefault="00162A1D" w:rsidP="00162A1D">
      <w:pPr>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 xml:space="preserve">Nazwa i adres Wykonawcy                                                     </w:t>
      </w:r>
    </w:p>
    <w:p w14:paraId="527061AF" w14:textId="77777777" w:rsidR="00162A1D" w:rsidRPr="00D03149" w:rsidRDefault="00162A1D" w:rsidP="00162A1D">
      <w:pPr>
        <w:rPr>
          <w:rFonts w:asciiTheme="minorHAnsi" w:eastAsia="Times New Roman" w:hAnsiTheme="minorHAnsi" w:cstheme="minorHAnsi"/>
          <w:sz w:val="22"/>
          <w:szCs w:val="22"/>
          <w:lang w:eastAsia="ar-SA"/>
        </w:rPr>
      </w:pPr>
    </w:p>
    <w:p w14:paraId="3C60550F" w14:textId="77777777" w:rsidR="00162A1D" w:rsidRPr="00D03149" w:rsidRDefault="00162A1D" w:rsidP="00162A1D">
      <w:pPr>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w:t>
      </w:r>
    </w:p>
    <w:p w14:paraId="56ABFC29" w14:textId="77777777" w:rsidR="00162A1D" w:rsidRPr="00D03149" w:rsidRDefault="00162A1D" w:rsidP="00162A1D">
      <w:pPr>
        <w:rPr>
          <w:rFonts w:asciiTheme="minorHAnsi" w:eastAsia="Times New Roman" w:hAnsiTheme="minorHAnsi" w:cstheme="minorHAnsi"/>
          <w:sz w:val="22"/>
          <w:szCs w:val="22"/>
          <w:lang w:eastAsia="ar-SA"/>
        </w:rPr>
      </w:pPr>
    </w:p>
    <w:p w14:paraId="1EF59753" w14:textId="77777777" w:rsidR="00162A1D" w:rsidRPr="00D03149" w:rsidRDefault="00162A1D" w:rsidP="00162A1D">
      <w:pPr>
        <w:rPr>
          <w:rFonts w:asciiTheme="minorHAnsi" w:eastAsia="Times New Roman" w:hAnsiTheme="minorHAnsi" w:cstheme="minorHAnsi"/>
          <w:sz w:val="22"/>
          <w:szCs w:val="22"/>
        </w:rPr>
      </w:pPr>
    </w:p>
    <w:p w14:paraId="4EBB0A3E" w14:textId="77777777" w:rsidR="00162A1D" w:rsidRPr="00366FB9" w:rsidRDefault="00162A1D" w:rsidP="00162A1D">
      <w:pPr>
        <w:jc w:val="center"/>
        <w:rPr>
          <w:rFonts w:asciiTheme="minorHAnsi" w:eastAsia="Times New Roman" w:hAnsiTheme="minorHAnsi" w:cstheme="minorHAnsi"/>
          <w:sz w:val="22"/>
          <w:szCs w:val="22"/>
          <w:lang w:eastAsia="ar-SA"/>
        </w:rPr>
      </w:pPr>
      <w:r w:rsidRPr="00366FB9">
        <w:rPr>
          <w:rFonts w:asciiTheme="minorHAnsi" w:eastAsia="Times New Roman" w:hAnsiTheme="minorHAnsi" w:cstheme="minorHAnsi"/>
          <w:sz w:val="22"/>
          <w:szCs w:val="22"/>
          <w:lang w:eastAsia="ar-SA"/>
        </w:rPr>
        <w:t>PROJEKT</w:t>
      </w:r>
    </w:p>
    <w:p w14:paraId="7884C41D" w14:textId="77777777" w:rsidR="00162A1D" w:rsidRPr="00366FB9" w:rsidRDefault="00162A1D" w:rsidP="00162A1D">
      <w:pPr>
        <w:rPr>
          <w:rFonts w:asciiTheme="minorHAnsi" w:eastAsia="Times New Roman" w:hAnsiTheme="minorHAnsi" w:cstheme="minorHAnsi"/>
          <w:sz w:val="22"/>
          <w:szCs w:val="22"/>
        </w:rPr>
      </w:pPr>
    </w:p>
    <w:p w14:paraId="18647357" w14:textId="77777777" w:rsidR="00162A1D" w:rsidRPr="00D03149" w:rsidRDefault="00162A1D" w:rsidP="00162A1D">
      <w:pPr>
        <w:jc w:val="center"/>
        <w:rPr>
          <w:rFonts w:asciiTheme="minorHAnsi" w:eastAsia="Times New Roman" w:hAnsiTheme="minorHAnsi" w:cstheme="minorHAnsi"/>
          <w:b/>
          <w:sz w:val="22"/>
          <w:szCs w:val="22"/>
          <w:u w:val="single"/>
          <w:lang w:eastAsia="ar-SA"/>
        </w:rPr>
      </w:pPr>
      <w:r w:rsidRPr="00366FB9">
        <w:rPr>
          <w:rFonts w:asciiTheme="minorHAnsi" w:eastAsia="Times New Roman" w:hAnsiTheme="minorHAnsi" w:cstheme="minorHAnsi"/>
          <w:b/>
          <w:sz w:val="22"/>
          <w:szCs w:val="22"/>
          <w:u w:val="single"/>
          <w:lang w:eastAsia="ar-SA"/>
        </w:rPr>
        <w:t>PROTOKÓŁ ZDAWCZO-ODBIORCZY</w:t>
      </w:r>
      <w:r w:rsidRPr="00D03149">
        <w:rPr>
          <w:rFonts w:asciiTheme="minorHAnsi" w:eastAsia="Times New Roman" w:hAnsiTheme="minorHAnsi" w:cstheme="minorHAnsi"/>
          <w:b/>
          <w:sz w:val="22"/>
          <w:szCs w:val="22"/>
          <w:u w:val="single"/>
          <w:lang w:eastAsia="ar-SA"/>
        </w:rPr>
        <w:t xml:space="preserve"> </w:t>
      </w:r>
    </w:p>
    <w:p w14:paraId="60A98C2C" w14:textId="77777777" w:rsidR="00162A1D" w:rsidRPr="00D03149" w:rsidRDefault="00162A1D" w:rsidP="00162A1D">
      <w:pPr>
        <w:jc w:val="center"/>
        <w:rPr>
          <w:rFonts w:asciiTheme="minorHAnsi" w:eastAsia="Times New Roman" w:hAnsiTheme="minorHAnsi" w:cstheme="minorHAnsi"/>
          <w:b/>
          <w:sz w:val="22"/>
          <w:szCs w:val="22"/>
          <w:u w:val="single"/>
          <w:lang w:eastAsia="ar-SA"/>
        </w:rPr>
      </w:pPr>
    </w:p>
    <w:p w14:paraId="63735D55" w14:textId="77777777" w:rsidR="00162A1D" w:rsidRPr="00D03149" w:rsidRDefault="00162A1D" w:rsidP="00162A1D">
      <w:pPr>
        <w:jc w:val="center"/>
        <w:rPr>
          <w:rFonts w:asciiTheme="minorHAnsi" w:eastAsia="Times New Roman" w:hAnsiTheme="minorHAnsi" w:cstheme="minorHAnsi"/>
          <w:b/>
          <w:sz w:val="22"/>
          <w:szCs w:val="22"/>
          <w:u w:val="single"/>
          <w:lang w:eastAsia="ar-SA"/>
        </w:rPr>
      </w:pPr>
      <w:r w:rsidRPr="00D03149">
        <w:rPr>
          <w:rFonts w:asciiTheme="minorHAnsi" w:eastAsia="Times New Roman" w:hAnsiTheme="minorHAnsi" w:cstheme="minorHAnsi"/>
          <w:b/>
          <w:sz w:val="22"/>
          <w:szCs w:val="22"/>
          <w:u w:val="single"/>
          <w:lang w:eastAsia="ar-SA"/>
        </w:rPr>
        <w:t>(zgodnie z umową Nr…………………………………..  z dnia ……………..……..)</w:t>
      </w:r>
    </w:p>
    <w:p w14:paraId="5BD06E8D" w14:textId="77777777" w:rsidR="00162A1D" w:rsidRPr="00D03149" w:rsidRDefault="00162A1D" w:rsidP="00162A1D">
      <w:pPr>
        <w:jc w:val="center"/>
        <w:rPr>
          <w:rFonts w:asciiTheme="minorHAnsi" w:eastAsia="Times New Roman" w:hAnsiTheme="minorHAnsi" w:cstheme="minorHAnsi"/>
          <w:b/>
          <w:bCs/>
          <w:sz w:val="22"/>
          <w:szCs w:val="22"/>
        </w:rPr>
      </w:pPr>
    </w:p>
    <w:p w14:paraId="662E0DE8" w14:textId="77777777" w:rsidR="00162A1D" w:rsidRPr="00D03149" w:rsidRDefault="00162A1D" w:rsidP="00162A1D">
      <w:pPr>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     </w:t>
      </w:r>
    </w:p>
    <w:p w14:paraId="0FD872B2" w14:textId="77777777" w:rsidR="00162A1D" w:rsidRPr="00D03149" w:rsidRDefault="00162A1D" w:rsidP="00162A1D">
      <w:pPr>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Niniejszym przekazujemy:</w:t>
      </w:r>
    </w:p>
    <w:p w14:paraId="7DB4E257" w14:textId="77777777" w:rsidR="00162A1D" w:rsidRPr="00D03149" w:rsidRDefault="00162A1D" w:rsidP="00162A1D">
      <w:pPr>
        <w:jc w:val="both"/>
        <w:rPr>
          <w:rFonts w:asciiTheme="minorHAnsi" w:eastAsia="Times New Roman" w:hAnsiTheme="minorHAnsi" w:cstheme="minorHAnsi"/>
          <w:b/>
          <w:sz w:val="22"/>
          <w:szCs w:val="22"/>
        </w:rPr>
      </w:pPr>
    </w:p>
    <w:p w14:paraId="1F5C0EFB" w14:textId="77777777" w:rsidR="00162A1D" w:rsidRPr="00D03149" w:rsidRDefault="00162A1D" w:rsidP="00162A1D">
      <w:pPr>
        <w:spacing w:after="120" w:line="480" w:lineRule="auto"/>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Asortyment: ……………………………………..………………</w:t>
      </w:r>
    </w:p>
    <w:p w14:paraId="29B771E6" w14:textId="77777777" w:rsidR="00162A1D" w:rsidRPr="00D03149" w:rsidRDefault="00162A1D" w:rsidP="00162A1D">
      <w:pPr>
        <w:spacing w:after="120" w:line="480" w:lineRule="auto"/>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ilości sztuk ………………………………………………..………</w:t>
      </w:r>
    </w:p>
    <w:p w14:paraId="7D995FAA" w14:textId="77777777" w:rsidR="00162A1D" w:rsidRPr="00D03149" w:rsidRDefault="00162A1D" w:rsidP="00162A1D">
      <w:pPr>
        <w:spacing w:after="120" w:line="480" w:lineRule="auto"/>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nr seryjne……………………………………………….…..……..</w:t>
      </w:r>
    </w:p>
    <w:p w14:paraId="7FF7F829" w14:textId="77777777" w:rsidR="00162A1D" w:rsidRPr="00D03149" w:rsidRDefault="00162A1D" w:rsidP="00162A1D">
      <w:pPr>
        <w:spacing w:after="120" w:line="480" w:lineRule="auto"/>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producent………………………………………………………...</w:t>
      </w:r>
    </w:p>
    <w:p w14:paraId="53ADB003" w14:textId="2CD2706F" w:rsidR="00162A1D" w:rsidRPr="001336E9" w:rsidRDefault="00162A1D" w:rsidP="001336E9">
      <w:pPr>
        <w:spacing w:after="120" w:line="480" w:lineRule="auto"/>
        <w:jc w:val="both"/>
        <w:rPr>
          <w:rFonts w:asciiTheme="minorHAnsi" w:eastAsia="Times New Roman" w:hAnsiTheme="minorHAnsi" w:cstheme="minorHAnsi"/>
          <w:b/>
          <w:sz w:val="22"/>
          <w:szCs w:val="22"/>
        </w:rPr>
      </w:pPr>
      <w:r w:rsidRPr="00D03149">
        <w:rPr>
          <w:rFonts w:asciiTheme="minorHAnsi" w:eastAsia="Times New Roman" w:hAnsiTheme="minorHAnsi" w:cstheme="minorHAnsi"/>
          <w:sz w:val="22"/>
          <w:szCs w:val="22"/>
          <w:lang w:eastAsia="ar-SA"/>
        </w:rPr>
        <w:t>rok produkcji………………………………………………...…..</w:t>
      </w:r>
    </w:p>
    <w:p w14:paraId="49463A4E" w14:textId="77777777" w:rsidR="00162A1D" w:rsidRPr="00D03149" w:rsidRDefault="00162A1D" w:rsidP="00162A1D">
      <w:pPr>
        <w:ind w:left="360"/>
        <w:jc w:val="both"/>
        <w:rPr>
          <w:rFonts w:asciiTheme="minorHAnsi" w:eastAsia="Times New Roman" w:hAnsiTheme="minorHAnsi" w:cstheme="minorHAnsi"/>
          <w:b/>
          <w:bCs/>
          <w:sz w:val="22"/>
          <w:szCs w:val="22"/>
        </w:rPr>
      </w:pPr>
    </w:p>
    <w:p w14:paraId="2637ACA9" w14:textId="77777777" w:rsidR="00162A1D" w:rsidRPr="00D03149" w:rsidRDefault="00162A1D" w:rsidP="00162A1D">
      <w:pPr>
        <w:spacing w:after="120"/>
        <w:ind w:firstLine="709"/>
        <w:rPr>
          <w:rFonts w:asciiTheme="minorHAnsi" w:eastAsia="Times New Roman" w:hAnsiTheme="minorHAnsi" w:cstheme="minorHAnsi"/>
          <w:b/>
          <w:sz w:val="22"/>
          <w:szCs w:val="22"/>
          <w:lang w:eastAsia="ar-SA"/>
        </w:rPr>
      </w:pPr>
      <w:r w:rsidRPr="00D03149">
        <w:rPr>
          <w:rFonts w:asciiTheme="minorHAnsi" w:eastAsia="Times New Roman" w:hAnsiTheme="minorHAnsi" w:cstheme="minorHAnsi"/>
          <w:b/>
          <w:sz w:val="22"/>
          <w:szCs w:val="22"/>
          <w:lang w:eastAsia="ar-SA"/>
        </w:rPr>
        <w:t xml:space="preserve">     Podpis   Przedstawiciela</w:t>
      </w:r>
      <w:r w:rsidRPr="00D03149">
        <w:rPr>
          <w:rFonts w:asciiTheme="minorHAnsi" w:eastAsia="Times New Roman" w:hAnsiTheme="minorHAnsi" w:cstheme="minorHAnsi"/>
          <w:b/>
          <w:sz w:val="22"/>
          <w:szCs w:val="22"/>
          <w:lang w:eastAsia="ar-SA"/>
        </w:rPr>
        <w:tab/>
        <w:t xml:space="preserve">                                                   Podpis  Przedstawiciela </w:t>
      </w:r>
    </w:p>
    <w:p w14:paraId="40E79F91" w14:textId="77777777" w:rsidR="00162A1D" w:rsidRPr="00D03149" w:rsidRDefault="00162A1D" w:rsidP="00162A1D">
      <w:pPr>
        <w:ind w:firstLine="709"/>
        <w:rPr>
          <w:rFonts w:asciiTheme="minorHAnsi" w:eastAsia="Times New Roman" w:hAnsiTheme="minorHAnsi" w:cstheme="minorHAnsi"/>
          <w:b/>
          <w:sz w:val="22"/>
          <w:szCs w:val="22"/>
          <w:lang w:eastAsia="ar-SA"/>
        </w:rPr>
      </w:pPr>
      <w:r w:rsidRPr="00D03149">
        <w:rPr>
          <w:rFonts w:asciiTheme="minorHAnsi" w:eastAsia="Times New Roman" w:hAnsiTheme="minorHAnsi" w:cstheme="minorHAnsi"/>
          <w:b/>
          <w:sz w:val="22"/>
          <w:szCs w:val="22"/>
          <w:lang w:eastAsia="ar-SA"/>
        </w:rPr>
        <w:t xml:space="preserve">              WYKONAWCY</w:t>
      </w:r>
      <w:r w:rsidRPr="00D03149">
        <w:rPr>
          <w:rFonts w:asciiTheme="minorHAnsi" w:eastAsia="Times New Roman" w:hAnsiTheme="minorHAnsi" w:cstheme="minorHAnsi"/>
          <w:b/>
          <w:sz w:val="22"/>
          <w:szCs w:val="22"/>
          <w:lang w:eastAsia="ar-SA"/>
        </w:rPr>
        <w:tab/>
      </w:r>
      <w:r w:rsidRPr="00D03149">
        <w:rPr>
          <w:rFonts w:asciiTheme="minorHAnsi" w:eastAsia="Times New Roman" w:hAnsiTheme="minorHAnsi" w:cstheme="minorHAnsi"/>
          <w:b/>
          <w:sz w:val="22"/>
          <w:szCs w:val="22"/>
          <w:lang w:eastAsia="ar-SA"/>
        </w:rPr>
        <w:tab/>
      </w:r>
      <w:r w:rsidRPr="00D03149">
        <w:rPr>
          <w:rFonts w:asciiTheme="minorHAnsi" w:eastAsia="Times New Roman" w:hAnsiTheme="minorHAnsi" w:cstheme="minorHAnsi"/>
          <w:b/>
          <w:sz w:val="22"/>
          <w:szCs w:val="22"/>
          <w:lang w:eastAsia="ar-SA"/>
        </w:rPr>
        <w:tab/>
      </w:r>
      <w:r w:rsidRPr="00D03149">
        <w:rPr>
          <w:rFonts w:asciiTheme="minorHAnsi" w:eastAsia="Times New Roman" w:hAnsiTheme="minorHAnsi" w:cstheme="minorHAnsi"/>
          <w:b/>
          <w:sz w:val="22"/>
          <w:szCs w:val="22"/>
          <w:lang w:eastAsia="ar-SA"/>
        </w:rPr>
        <w:tab/>
      </w:r>
      <w:r w:rsidRPr="00D03149">
        <w:rPr>
          <w:rFonts w:asciiTheme="minorHAnsi" w:eastAsia="Times New Roman" w:hAnsiTheme="minorHAnsi" w:cstheme="minorHAnsi"/>
          <w:b/>
          <w:sz w:val="22"/>
          <w:szCs w:val="22"/>
          <w:lang w:eastAsia="ar-SA"/>
        </w:rPr>
        <w:tab/>
        <w:t xml:space="preserve">      ZAMAWIAJĄCEGO</w:t>
      </w:r>
    </w:p>
    <w:p w14:paraId="10E16528" w14:textId="77777777" w:rsidR="00162A1D" w:rsidRPr="00D03149" w:rsidRDefault="00162A1D" w:rsidP="00162A1D">
      <w:pPr>
        <w:ind w:firstLine="709"/>
        <w:rPr>
          <w:rFonts w:asciiTheme="minorHAnsi" w:eastAsia="Times New Roman" w:hAnsiTheme="minorHAnsi" w:cstheme="minorHAnsi"/>
          <w:b/>
          <w:sz w:val="22"/>
          <w:szCs w:val="22"/>
          <w:lang w:eastAsia="ar-SA"/>
        </w:rPr>
      </w:pPr>
    </w:p>
    <w:p w14:paraId="31F25D17" w14:textId="77777777" w:rsidR="00162A1D" w:rsidRPr="00D03149" w:rsidRDefault="00162A1D" w:rsidP="00162A1D">
      <w:pPr>
        <w:tabs>
          <w:tab w:val="left" w:pos="2076"/>
        </w:tabs>
        <w:rPr>
          <w:rFonts w:asciiTheme="minorHAnsi" w:eastAsia="Times New Roman" w:hAnsiTheme="minorHAnsi" w:cstheme="minorHAnsi"/>
          <w:sz w:val="22"/>
          <w:szCs w:val="22"/>
        </w:rPr>
      </w:pPr>
    </w:p>
    <w:p w14:paraId="0D0FA216" w14:textId="77777777" w:rsidR="00A03DFF" w:rsidRDefault="00A03DFF" w:rsidP="00DA7879">
      <w:pPr>
        <w:rPr>
          <w:rFonts w:asciiTheme="minorHAnsi" w:eastAsia="Times New Roman" w:hAnsiTheme="minorHAnsi" w:cstheme="minorHAnsi"/>
          <w:b/>
          <w:sz w:val="22"/>
          <w:szCs w:val="22"/>
        </w:rPr>
      </w:pPr>
    </w:p>
    <w:p w14:paraId="1D24FCE4" w14:textId="77777777" w:rsidR="00534BB1" w:rsidRDefault="00534BB1" w:rsidP="00DA7879">
      <w:pPr>
        <w:rPr>
          <w:rFonts w:asciiTheme="minorHAnsi" w:eastAsia="Times New Roman" w:hAnsiTheme="minorHAnsi" w:cstheme="minorHAnsi"/>
          <w:b/>
          <w:sz w:val="22"/>
          <w:szCs w:val="22"/>
        </w:rPr>
      </w:pPr>
    </w:p>
    <w:p w14:paraId="281716BF" w14:textId="77777777" w:rsidR="00534BB1" w:rsidRDefault="00534BB1" w:rsidP="00DA7879">
      <w:pPr>
        <w:rPr>
          <w:rFonts w:asciiTheme="minorHAnsi" w:eastAsia="Times New Roman" w:hAnsiTheme="minorHAnsi" w:cstheme="minorHAnsi"/>
          <w:b/>
          <w:sz w:val="22"/>
          <w:szCs w:val="22"/>
        </w:rPr>
      </w:pPr>
    </w:p>
    <w:p w14:paraId="0CF9E618" w14:textId="77777777" w:rsidR="00534BB1" w:rsidRDefault="00534BB1" w:rsidP="00DA7879">
      <w:pPr>
        <w:rPr>
          <w:rFonts w:asciiTheme="minorHAnsi" w:eastAsia="Times New Roman" w:hAnsiTheme="minorHAnsi" w:cstheme="minorHAnsi"/>
          <w:b/>
          <w:sz w:val="22"/>
          <w:szCs w:val="22"/>
        </w:rPr>
      </w:pPr>
    </w:p>
    <w:p w14:paraId="6854009A" w14:textId="77777777" w:rsidR="00A03DFF" w:rsidRDefault="00A03DFF" w:rsidP="00A03DFF">
      <w:pPr>
        <w:rPr>
          <w:rFonts w:asciiTheme="minorHAnsi" w:eastAsia="Times New Roman" w:hAnsiTheme="minorHAnsi" w:cstheme="minorHAnsi"/>
          <w:b/>
          <w:sz w:val="22"/>
          <w:szCs w:val="22"/>
        </w:rPr>
      </w:pPr>
    </w:p>
    <w:p w14:paraId="7F4AEBBE" w14:textId="2E01202D" w:rsidR="002B1074" w:rsidRPr="005159E5" w:rsidRDefault="00E778D9" w:rsidP="002B1074">
      <w:pPr>
        <w:jc w:val="right"/>
        <w:rPr>
          <w:rFonts w:asciiTheme="minorHAnsi" w:eastAsia="Times New Roman" w:hAnsiTheme="minorHAnsi" w:cstheme="minorHAnsi"/>
          <w:b/>
          <w:sz w:val="22"/>
          <w:szCs w:val="22"/>
        </w:rPr>
      </w:pPr>
      <w:r w:rsidRPr="00934E38">
        <w:rPr>
          <w:rFonts w:asciiTheme="minorHAnsi" w:eastAsia="Times New Roman" w:hAnsiTheme="minorHAnsi" w:cstheme="minorHAnsi"/>
          <w:b/>
          <w:sz w:val="22"/>
          <w:szCs w:val="22"/>
        </w:rPr>
        <w:t xml:space="preserve">Załącznik Nr </w:t>
      </w:r>
      <w:r w:rsidR="001336E9" w:rsidRPr="00934E38">
        <w:rPr>
          <w:rFonts w:asciiTheme="minorHAnsi" w:eastAsia="Times New Roman" w:hAnsiTheme="minorHAnsi" w:cstheme="minorHAnsi"/>
          <w:b/>
          <w:sz w:val="22"/>
          <w:szCs w:val="22"/>
        </w:rPr>
        <w:t>7</w:t>
      </w:r>
      <w:r w:rsidR="00343B69" w:rsidRPr="00934E38">
        <w:rPr>
          <w:rFonts w:asciiTheme="minorHAnsi" w:eastAsia="Times New Roman" w:hAnsiTheme="minorHAnsi" w:cstheme="minorHAnsi"/>
          <w:b/>
          <w:sz w:val="22"/>
          <w:szCs w:val="22"/>
        </w:rPr>
        <w:t xml:space="preserve"> </w:t>
      </w:r>
      <w:r w:rsidR="002B1074" w:rsidRPr="00934E38">
        <w:rPr>
          <w:rFonts w:asciiTheme="minorHAnsi" w:eastAsia="Times New Roman" w:hAnsiTheme="minorHAnsi" w:cstheme="minorHAnsi"/>
          <w:b/>
          <w:sz w:val="22"/>
          <w:szCs w:val="22"/>
        </w:rPr>
        <w:t>do SWZ</w:t>
      </w:r>
    </w:p>
    <w:p w14:paraId="3FCEC23F" w14:textId="77777777" w:rsidR="00A03DFF" w:rsidRDefault="00A03DFF" w:rsidP="000654CC">
      <w:pPr>
        <w:rPr>
          <w:rFonts w:asciiTheme="minorHAnsi" w:eastAsia="Times New Roman" w:hAnsiTheme="minorHAnsi" w:cstheme="minorHAnsi"/>
          <w:b/>
          <w:sz w:val="22"/>
          <w:szCs w:val="22"/>
        </w:rPr>
      </w:pPr>
    </w:p>
    <w:p w14:paraId="3784F9C9" w14:textId="08AF9ED0" w:rsidR="002B1074" w:rsidRPr="005159E5" w:rsidRDefault="00E778D9" w:rsidP="000654CC">
      <w:pPr>
        <w:rPr>
          <w:rFonts w:asciiTheme="minorHAnsi" w:eastAsia="Times New Roman" w:hAnsiTheme="minorHAnsi" w:cstheme="minorHAnsi"/>
          <w:b/>
          <w:sz w:val="22"/>
          <w:szCs w:val="22"/>
        </w:rPr>
      </w:pPr>
      <w:r w:rsidRPr="005159E5">
        <w:rPr>
          <w:rFonts w:asciiTheme="minorHAnsi" w:eastAsia="Times New Roman" w:hAnsiTheme="minorHAnsi" w:cstheme="minorHAnsi"/>
          <w:b/>
          <w:sz w:val="22"/>
          <w:szCs w:val="22"/>
        </w:rPr>
        <w:t>ZP/</w:t>
      </w:r>
      <w:r w:rsidR="007016EC">
        <w:rPr>
          <w:rFonts w:asciiTheme="minorHAnsi" w:eastAsia="Times New Roman" w:hAnsiTheme="minorHAnsi" w:cstheme="minorHAnsi"/>
          <w:b/>
          <w:sz w:val="22"/>
          <w:szCs w:val="22"/>
        </w:rPr>
        <w:t>120</w:t>
      </w:r>
      <w:r w:rsidR="000654CC" w:rsidRPr="005159E5">
        <w:rPr>
          <w:rFonts w:asciiTheme="minorHAnsi" w:eastAsia="Times New Roman" w:hAnsiTheme="minorHAnsi" w:cstheme="minorHAnsi"/>
          <w:b/>
          <w:sz w:val="22"/>
          <w:szCs w:val="22"/>
        </w:rPr>
        <w:t>/202</w:t>
      </w:r>
      <w:r w:rsidR="00D03149" w:rsidRPr="005159E5">
        <w:rPr>
          <w:rFonts w:asciiTheme="minorHAnsi" w:eastAsia="Times New Roman" w:hAnsiTheme="minorHAnsi" w:cstheme="minorHAnsi"/>
          <w:b/>
          <w:sz w:val="22"/>
          <w:szCs w:val="22"/>
        </w:rPr>
        <w:t>3</w:t>
      </w:r>
    </w:p>
    <w:p w14:paraId="5798B9C0" w14:textId="77777777" w:rsidR="000654CC" w:rsidRPr="005159E5" w:rsidRDefault="000654CC" w:rsidP="000654CC">
      <w:pPr>
        <w:rPr>
          <w:rFonts w:asciiTheme="minorHAnsi" w:eastAsia="Times New Roman" w:hAnsiTheme="minorHAnsi" w:cstheme="minorHAnsi"/>
          <w:b/>
          <w:sz w:val="22"/>
          <w:szCs w:val="22"/>
        </w:rPr>
      </w:pPr>
    </w:p>
    <w:p w14:paraId="036F537D" w14:textId="422F99F3" w:rsidR="002B1074" w:rsidRPr="001055E3" w:rsidRDefault="002B1074" w:rsidP="001055E3">
      <w:pPr>
        <w:spacing w:line="276" w:lineRule="auto"/>
        <w:jc w:val="both"/>
        <w:rPr>
          <w:rFonts w:asciiTheme="minorHAnsi" w:hAnsiTheme="minorHAnsi" w:cstheme="minorHAnsi"/>
          <w:b/>
          <w:bCs/>
          <w:sz w:val="22"/>
          <w:szCs w:val="22"/>
        </w:rPr>
      </w:pPr>
      <w:r w:rsidRPr="005159E5">
        <w:rPr>
          <w:rFonts w:asciiTheme="minorHAnsi" w:hAnsiTheme="minorHAnsi" w:cstheme="minorHAnsi"/>
          <w:b/>
          <w:bCs/>
          <w:sz w:val="22"/>
          <w:szCs w:val="22"/>
        </w:rPr>
        <w:t xml:space="preserve">Identyfikator postępowania </w:t>
      </w:r>
      <w:proofErr w:type="spellStart"/>
      <w:r w:rsidR="005159E5" w:rsidRPr="005159E5">
        <w:rPr>
          <w:rFonts w:asciiTheme="minorHAnsi" w:hAnsiTheme="minorHAnsi" w:cstheme="minorHAnsi"/>
          <w:b/>
          <w:bCs/>
          <w:sz w:val="22"/>
          <w:szCs w:val="22"/>
        </w:rPr>
        <w:t>ezamowienia</w:t>
      </w:r>
      <w:proofErr w:type="spellEnd"/>
      <w:r w:rsidR="0099430E">
        <w:rPr>
          <w:rFonts w:asciiTheme="minorHAnsi" w:hAnsiTheme="minorHAnsi" w:cstheme="minorHAnsi"/>
          <w:b/>
          <w:bCs/>
          <w:sz w:val="22"/>
          <w:szCs w:val="22"/>
        </w:rPr>
        <w:t>:</w:t>
      </w:r>
      <w:r w:rsidR="0076779F">
        <w:rPr>
          <w:rFonts w:asciiTheme="minorHAnsi" w:hAnsiTheme="minorHAnsi" w:cstheme="minorHAnsi"/>
          <w:b/>
          <w:bCs/>
          <w:sz w:val="22"/>
          <w:szCs w:val="22"/>
        </w:rPr>
        <w:t xml:space="preserve"> </w:t>
      </w:r>
      <w:r w:rsidR="006C3DE3" w:rsidRPr="006C3DE3">
        <w:rPr>
          <w:rFonts w:ascii="Roboto" w:hAnsi="Roboto"/>
          <w:b/>
          <w:bCs/>
          <w:color w:val="4A4A4A"/>
          <w:shd w:val="clear" w:color="auto" w:fill="FFFFFF"/>
        </w:rPr>
        <w:t>ocds-148610-a9bc31ea-6e86-11ee-9aa3-96d3b4440790</w:t>
      </w:r>
    </w:p>
    <w:p w14:paraId="56A56F42" w14:textId="41AD3B5B" w:rsidR="006510A2" w:rsidRPr="00D03149" w:rsidRDefault="006510A2" w:rsidP="005C381B">
      <w:pPr>
        <w:suppressAutoHyphens/>
        <w:rPr>
          <w:rFonts w:asciiTheme="minorHAnsi" w:hAnsiTheme="minorHAnsi" w:cstheme="minorHAnsi"/>
          <w:sz w:val="22"/>
          <w:szCs w:val="22"/>
        </w:rPr>
      </w:pPr>
    </w:p>
    <w:sectPr w:rsidR="006510A2" w:rsidRPr="00D03149" w:rsidSect="00E2186B">
      <w:footerReference w:type="default" r:id="rId38"/>
      <w:pgSz w:w="11906" w:h="16838" w:code="9"/>
      <w:pgMar w:top="1418" w:right="707" w:bottom="1418" w:left="709"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40591" w14:textId="77777777" w:rsidR="00AE6DB2" w:rsidRDefault="00AE6DB2">
      <w:pPr>
        <w:rPr>
          <w:rFonts w:cs="Times New Roman"/>
        </w:rPr>
      </w:pPr>
      <w:r>
        <w:rPr>
          <w:rFonts w:cs="Times New Roman"/>
        </w:rPr>
        <w:separator/>
      </w:r>
    </w:p>
  </w:endnote>
  <w:endnote w:type="continuationSeparator" w:id="0">
    <w:p w14:paraId="25C7D35D" w14:textId="77777777" w:rsidR="00AE6DB2" w:rsidRDefault="00AE6D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altName w:val="Malgun Gothic"/>
    <w:panose1 w:val="00000000000000000000"/>
    <w:charset w:val="81"/>
    <w:family w:val="auto"/>
    <w:notTrueType/>
    <w:pitch w:val="default"/>
    <w:sig w:usb0="00000001" w:usb1="09060000" w:usb2="00000010" w:usb3="00000000" w:csb0="00080000" w:csb1="00000000"/>
  </w:font>
  <w:font w:name="Bookman Old Style">
    <w:panose1 w:val="02050604050505020204"/>
    <w:charset w:val="EE"/>
    <w:family w:val="roman"/>
    <w:pitch w:val="variable"/>
    <w:sig w:usb0="00000287" w:usb1="00000000" w:usb2="00000000" w:usb3="00000000" w:csb0="0000009F" w:csb1="00000000"/>
  </w:font>
  <w:font w:name="Roboto">
    <w:altName w:val="Times New Roman"/>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396410"/>
      <w:docPartObj>
        <w:docPartGallery w:val="Page Numbers (Bottom of Page)"/>
        <w:docPartUnique/>
      </w:docPartObj>
    </w:sdtPr>
    <w:sdtEndPr>
      <w:rPr>
        <w:rFonts w:asciiTheme="minorHAnsi" w:hAnsiTheme="minorHAnsi"/>
        <w:i/>
        <w:sz w:val="20"/>
      </w:rPr>
    </w:sdtEndPr>
    <w:sdtContent>
      <w:p w14:paraId="5EE79FFA" w14:textId="0AB9ACA9" w:rsidR="00E51B10" w:rsidRPr="00890C97" w:rsidRDefault="00E51B10">
        <w:pPr>
          <w:pStyle w:val="Stopka"/>
          <w:rPr>
            <w:rFonts w:asciiTheme="minorHAnsi" w:hAnsiTheme="minorHAnsi"/>
            <w:i/>
            <w:sz w:val="20"/>
          </w:rPr>
        </w:pPr>
        <w:r>
          <w:rPr>
            <w:rFonts w:asciiTheme="minorHAnsi" w:hAnsiTheme="minorHAnsi"/>
            <w:i/>
            <w:noProof/>
            <w:sz w:val="20"/>
          </w:rPr>
          <mc:AlternateContent>
            <mc:Choice Requires="wpg">
              <w:drawing>
                <wp:anchor distT="0" distB="0" distL="114300" distR="114300" simplePos="0" relativeHeight="251657216"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1389CA23" w:rsidR="00E51B10" w:rsidRPr="00890C97" w:rsidRDefault="00E51B10">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Pr="00DD6302">
                                  <w:rPr>
                                    <w:rFonts w:asciiTheme="minorHAnsi" w:hAnsiTheme="minorHAnsi"/>
                                    <w:noProof/>
                                    <w:color w:val="8C8C8C" w:themeColor="background1" w:themeShade="8C"/>
                                  </w:rPr>
                                  <w:t>22</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1389CA23" w:rsidR="00E51B10" w:rsidRPr="00890C97" w:rsidRDefault="00E51B10">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Pr="00DD6302">
                            <w:rPr>
                              <w:rFonts w:asciiTheme="minorHAnsi" w:hAnsiTheme="minorHAnsi"/>
                              <w:noProof/>
                              <w:color w:val="8C8C8C" w:themeColor="background1" w:themeShade="8C"/>
                            </w:rPr>
                            <w:t>22</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CE6B" w14:textId="77777777" w:rsidR="00E51B10" w:rsidRDefault="00E51B1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4BA2" w14:textId="1F2BB346" w:rsidR="00E51B10" w:rsidRPr="00A57BA7" w:rsidRDefault="00E51B10" w:rsidP="008C5804">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ab/>
    </w:r>
  </w:p>
  <w:p w14:paraId="50BD52A7" w14:textId="77777777" w:rsidR="00E51B10" w:rsidRDefault="00E51B1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4F760" w14:textId="77777777" w:rsidR="00AE6DB2" w:rsidRDefault="00AE6DB2">
      <w:pPr>
        <w:rPr>
          <w:rFonts w:cs="Times New Roman"/>
        </w:rPr>
      </w:pPr>
      <w:r>
        <w:rPr>
          <w:rFonts w:cs="Times New Roman"/>
        </w:rPr>
        <w:separator/>
      </w:r>
    </w:p>
  </w:footnote>
  <w:footnote w:type="continuationSeparator" w:id="0">
    <w:p w14:paraId="54F8DF2C" w14:textId="77777777" w:rsidR="00AE6DB2" w:rsidRDefault="00AE6DB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BFA4" w14:textId="2055BAFF" w:rsidR="00E51B10" w:rsidRDefault="00E51B10">
    <w:pPr>
      <w:spacing w:after="120"/>
      <w:rPr>
        <w:rFonts w:cs="Times New Roman"/>
        <w:sz w:val="2"/>
        <w:szCs w:val="2"/>
      </w:rPr>
    </w:pPr>
    <w:r>
      <w:rPr>
        <w:rFonts w:cs="Times New Roman"/>
        <w:noProof/>
        <w:sz w:val="2"/>
        <w:szCs w:val="2"/>
      </w:rPr>
      <w:drawing>
        <wp:inline distT="0" distB="0" distL="0" distR="0" wp14:anchorId="143D3CC4" wp14:editId="4D2505A0">
          <wp:extent cx="6334125" cy="1243965"/>
          <wp:effectExtent l="0" t="0" r="9525" b="0"/>
          <wp:docPr id="122568035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4125" cy="124396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C29A" w14:textId="5C9D373B" w:rsidR="00E51B10" w:rsidRDefault="00E51B10">
    <w:pPr>
      <w:spacing w:after="120"/>
      <w:jc w:val="right"/>
      <w:rPr>
        <w:rFonts w:cs="Times New Roman"/>
        <w:sz w:val="16"/>
        <w:szCs w:val="16"/>
        <w:lang w:val="it-IT"/>
      </w:rPr>
    </w:pPr>
    <w:r>
      <w:rPr>
        <w:rFonts w:cs="Times New Roman"/>
        <w:noProof/>
        <w:sz w:val="16"/>
        <w:szCs w:val="16"/>
        <w:lang w:val="it-IT"/>
      </w:rPr>
      <w:drawing>
        <wp:inline distT="0" distB="0" distL="0" distR="0" wp14:anchorId="14C90A99" wp14:editId="3BE1B302">
          <wp:extent cx="6334125" cy="1243965"/>
          <wp:effectExtent l="0" t="0" r="9525" b="0"/>
          <wp:docPr id="64057582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4125" cy="124396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C6A3" w14:textId="4DFA3A86" w:rsidR="00E51B10" w:rsidRDefault="00E51B10">
    <w:pPr>
      <w:pStyle w:val="Nagwek"/>
      <w:rPr>
        <w:sz w:val="8"/>
        <w:szCs w:val="8"/>
      </w:rPr>
    </w:pPr>
    <w:r>
      <w:rPr>
        <w:noProof/>
        <w:sz w:val="8"/>
        <w:szCs w:val="8"/>
      </w:rPr>
      <w:drawing>
        <wp:inline distT="0" distB="0" distL="0" distR="0" wp14:anchorId="48A1DCF7" wp14:editId="72B612C0">
          <wp:extent cx="6334125" cy="1243965"/>
          <wp:effectExtent l="0" t="0" r="9525" b="0"/>
          <wp:docPr id="187558780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4125" cy="12439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multilevel"/>
    <w:tmpl w:val="00000005"/>
    <w:lvl w:ilvl="0">
      <w:start w:val="1"/>
      <w:numFmt w:val="bullet"/>
      <w:lvlText w:val="-"/>
      <w:lvlJc w:val="left"/>
      <w:pPr>
        <w:tabs>
          <w:tab w:val="num" w:pos="2098"/>
        </w:tabs>
      </w:pPr>
      <w:rPr>
        <w:rFonts w:ascii="Times New Roman" w:hAnsi="Times New Roman"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
      <w:lvlJc w:val="left"/>
      <w:pPr>
        <w:tabs>
          <w:tab w:val="num" w:pos="2098"/>
        </w:tabs>
      </w:pPr>
      <w:rPr>
        <w:rFonts w:ascii="Times New Roman" w:hAnsi="Times New Roman" w:cs="Times New Roman"/>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EFD430B6"/>
    <w:name w:val="WW8Num13"/>
    <w:lvl w:ilvl="0">
      <w:start w:val="1"/>
      <w:numFmt w:val="decimal"/>
      <w:lvlText w:val="%1."/>
      <w:lvlJc w:val="left"/>
      <w:pPr>
        <w:tabs>
          <w:tab w:val="num" w:pos="720"/>
        </w:tabs>
        <w:ind w:left="720" w:hanging="360"/>
      </w:pPr>
      <w:rPr>
        <w:rFonts w:ascii="Tahoma" w:eastAsia="Times New Roman" w:hAnsi="Tahoma" w:cs="Tahoma"/>
      </w:rPr>
    </w:lvl>
  </w:abstractNum>
  <w:abstractNum w:abstractNumId="11"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4"/>
    <w:multiLevelType w:val="multilevel"/>
    <w:tmpl w:val="672C9A6C"/>
    <w:lvl w:ilvl="0">
      <w:start w:val="1"/>
      <w:numFmt w:val="lowerLetter"/>
      <w:lvlText w:val="%1)"/>
      <w:lvlJc w:val="left"/>
      <w:pPr>
        <w:tabs>
          <w:tab w:val="num" w:pos="360"/>
        </w:tabs>
        <w:ind w:left="360" w:hanging="360"/>
      </w:pPr>
      <w:rPr>
        <w:rFonts w:ascii="Tahoma" w:eastAsia="Times New Roman" w:hAnsi="Tahoma" w:cs="Tahoma"/>
      </w:rPr>
    </w:lvl>
    <w:lvl w:ilvl="1">
      <w:start w:val="1"/>
      <w:numFmt w:val="lowerLetter"/>
      <w:lvlText w:val="%2."/>
      <w:lvlJc w:val="left"/>
      <w:pPr>
        <w:tabs>
          <w:tab w:val="num" w:pos="1080"/>
        </w:tabs>
        <w:ind w:left="1080" w:hanging="360"/>
      </w:pPr>
    </w:lvl>
    <w:lvl w:ilvl="2">
      <w:start w:val="18"/>
      <w:numFmt w:val="upperRoman"/>
      <w:lvlText w:val="%3."/>
      <w:lvlJc w:val="left"/>
      <w:pPr>
        <w:tabs>
          <w:tab w:val="num" w:pos="720"/>
        </w:tabs>
        <w:ind w:left="720" w:hanging="720"/>
      </w:pPr>
      <w:rPr>
        <w:b/>
      </w:rPr>
    </w:lvl>
    <w:lvl w:ilvl="3">
      <w:start w:val="1"/>
      <w:numFmt w:val="decimal"/>
      <w:lvlText w:val="%4."/>
      <w:lvlJc w:val="left"/>
      <w:pPr>
        <w:tabs>
          <w:tab w:val="num" w:pos="2520"/>
        </w:tabs>
        <w:ind w:left="2520" w:hanging="360"/>
      </w:pPr>
    </w:lvl>
    <w:lvl w:ilvl="4">
      <w:start w:val="2"/>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9"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5"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7"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06C5690D"/>
    <w:multiLevelType w:val="hybridMultilevel"/>
    <w:tmpl w:val="DCA67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6D303B0"/>
    <w:multiLevelType w:val="hybridMultilevel"/>
    <w:tmpl w:val="675C9F92"/>
    <w:lvl w:ilvl="0" w:tplc="91C83BDE">
      <w:start w:val="1"/>
      <w:numFmt w:val="lowerLetter"/>
      <w:lvlText w:val="%1."/>
      <w:lvlJc w:val="left"/>
      <w:pPr>
        <w:ind w:left="1420" w:hanging="360"/>
      </w:pPr>
    </w:lvl>
    <w:lvl w:ilvl="1" w:tplc="2A78B3F2" w:tentative="1">
      <w:start w:val="1"/>
      <w:numFmt w:val="lowerLetter"/>
      <w:lvlText w:val="%2."/>
      <w:lvlJc w:val="left"/>
      <w:pPr>
        <w:ind w:left="2140" w:hanging="360"/>
      </w:pPr>
    </w:lvl>
    <w:lvl w:ilvl="2" w:tplc="CF7075EC" w:tentative="1">
      <w:start w:val="1"/>
      <w:numFmt w:val="lowerRoman"/>
      <w:lvlText w:val="%3."/>
      <w:lvlJc w:val="right"/>
      <w:pPr>
        <w:ind w:left="2860" w:hanging="180"/>
      </w:pPr>
    </w:lvl>
    <w:lvl w:ilvl="3" w:tplc="77BAB8DA" w:tentative="1">
      <w:start w:val="1"/>
      <w:numFmt w:val="decimal"/>
      <w:lvlText w:val="%4."/>
      <w:lvlJc w:val="left"/>
      <w:pPr>
        <w:ind w:left="3580" w:hanging="360"/>
      </w:pPr>
    </w:lvl>
    <w:lvl w:ilvl="4" w:tplc="0F42BF70" w:tentative="1">
      <w:start w:val="1"/>
      <w:numFmt w:val="lowerLetter"/>
      <w:lvlText w:val="%5."/>
      <w:lvlJc w:val="left"/>
      <w:pPr>
        <w:ind w:left="4300" w:hanging="360"/>
      </w:pPr>
    </w:lvl>
    <w:lvl w:ilvl="5" w:tplc="DCCCFD76" w:tentative="1">
      <w:start w:val="1"/>
      <w:numFmt w:val="lowerRoman"/>
      <w:lvlText w:val="%6."/>
      <w:lvlJc w:val="right"/>
      <w:pPr>
        <w:ind w:left="5020" w:hanging="180"/>
      </w:pPr>
    </w:lvl>
    <w:lvl w:ilvl="6" w:tplc="27A2BE24" w:tentative="1">
      <w:start w:val="1"/>
      <w:numFmt w:val="decimal"/>
      <w:lvlText w:val="%7."/>
      <w:lvlJc w:val="left"/>
      <w:pPr>
        <w:ind w:left="5740" w:hanging="360"/>
      </w:pPr>
    </w:lvl>
    <w:lvl w:ilvl="7" w:tplc="09F42CAA" w:tentative="1">
      <w:start w:val="1"/>
      <w:numFmt w:val="lowerLetter"/>
      <w:lvlText w:val="%8."/>
      <w:lvlJc w:val="left"/>
      <w:pPr>
        <w:ind w:left="6460" w:hanging="360"/>
      </w:pPr>
    </w:lvl>
    <w:lvl w:ilvl="8" w:tplc="05ECB0FA" w:tentative="1">
      <w:start w:val="1"/>
      <w:numFmt w:val="lowerRoman"/>
      <w:lvlText w:val="%9."/>
      <w:lvlJc w:val="right"/>
      <w:pPr>
        <w:ind w:left="7180" w:hanging="180"/>
      </w:pPr>
    </w:lvl>
  </w:abstractNum>
  <w:abstractNum w:abstractNumId="32" w15:restartNumberingAfterBreak="0">
    <w:nsid w:val="07FF66AA"/>
    <w:multiLevelType w:val="multilevel"/>
    <w:tmpl w:val="3774D8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25"/>
        </w:tabs>
        <w:ind w:left="1425"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0807263F"/>
    <w:multiLevelType w:val="multilevel"/>
    <w:tmpl w:val="01D8002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08A55B0D"/>
    <w:multiLevelType w:val="hybridMultilevel"/>
    <w:tmpl w:val="79A2A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8FA124C"/>
    <w:multiLevelType w:val="hybridMultilevel"/>
    <w:tmpl w:val="DA9E69BE"/>
    <w:lvl w:ilvl="0" w:tplc="04150017">
      <w:start w:val="1"/>
      <w:numFmt w:val="lowerLetter"/>
      <w:lvlText w:val="%1)"/>
      <w:lvlJc w:val="left"/>
      <w:pPr>
        <w:ind w:left="1437"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09A41B34"/>
    <w:multiLevelType w:val="hybridMultilevel"/>
    <w:tmpl w:val="CB18ED2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A08172F"/>
    <w:multiLevelType w:val="hybridMultilevel"/>
    <w:tmpl w:val="4AA032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B404CE3"/>
    <w:multiLevelType w:val="hybridMultilevel"/>
    <w:tmpl w:val="DFB234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0DD1387C"/>
    <w:multiLevelType w:val="hybridMultilevel"/>
    <w:tmpl w:val="DEFAD726"/>
    <w:lvl w:ilvl="0" w:tplc="81983D7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E7C69E3"/>
    <w:multiLevelType w:val="multilevel"/>
    <w:tmpl w:val="5CE0928C"/>
    <w:lvl w:ilvl="0">
      <w:start w:val="1"/>
      <w:numFmt w:val="decimal"/>
      <w:lvlText w:val="%1."/>
      <w:lvlJc w:val="left"/>
      <w:pPr>
        <w:ind w:left="360" w:hanging="360"/>
      </w:pPr>
      <w:rPr>
        <w:rFonts w:ascii="Times New Roman" w:eastAsia="Arial" w:hAnsi="Times New Roman" w:cs="Times New Roman"/>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0F61244A"/>
    <w:multiLevelType w:val="hybridMultilevel"/>
    <w:tmpl w:val="BBB0F560"/>
    <w:lvl w:ilvl="0" w:tplc="5786038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10DC6E4A"/>
    <w:multiLevelType w:val="hybridMultilevel"/>
    <w:tmpl w:val="C2C21E3E"/>
    <w:styleLink w:val="Numery11"/>
    <w:lvl w:ilvl="0" w:tplc="91E2371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69E768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A20CD4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5488500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8332AD2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FAA2A0F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21564F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D7EB93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3CAADB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15EE0616"/>
    <w:multiLevelType w:val="hybridMultilevel"/>
    <w:tmpl w:val="58867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79D117F"/>
    <w:multiLevelType w:val="hybridMultilevel"/>
    <w:tmpl w:val="74A446EA"/>
    <w:lvl w:ilvl="0" w:tplc="CDE2D8E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8D9037D"/>
    <w:multiLevelType w:val="hybridMultilevel"/>
    <w:tmpl w:val="0CF43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A4D2E62"/>
    <w:multiLevelType w:val="multilevel"/>
    <w:tmpl w:val="564AC472"/>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1C372497"/>
    <w:multiLevelType w:val="hybridMultilevel"/>
    <w:tmpl w:val="AE9E92E0"/>
    <w:lvl w:ilvl="0" w:tplc="30BAB810">
      <w:start w:val="1"/>
      <w:numFmt w:val="decimal"/>
      <w:lvlText w:val="%1."/>
      <w:lvlJc w:val="left"/>
      <w:pPr>
        <w:tabs>
          <w:tab w:val="num" w:pos="360"/>
        </w:tabs>
        <w:ind w:left="340" w:hanging="34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21805CA8"/>
    <w:multiLevelType w:val="hybridMultilevel"/>
    <w:tmpl w:val="EF2043B4"/>
    <w:lvl w:ilvl="0" w:tplc="301858AE">
      <w:start w:val="1"/>
      <w:numFmt w:val="lowerLetter"/>
      <w:lvlText w:val="%1."/>
      <w:lvlJc w:val="left"/>
      <w:pPr>
        <w:ind w:left="1420" w:hanging="360"/>
      </w:pPr>
      <w:rPr>
        <w:rFonts w:hint="default"/>
      </w:rPr>
    </w:lvl>
    <w:lvl w:ilvl="1" w:tplc="FFFFFFFF" w:tentative="1">
      <w:start w:val="1"/>
      <w:numFmt w:val="lowerLetter"/>
      <w:lvlText w:val="%2."/>
      <w:lvlJc w:val="left"/>
      <w:pPr>
        <w:ind w:left="2140" w:hanging="360"/>
      </w:pPr>
    </w:lvl>
    <w:lvl w:ilvl="2" w:tplc="FFFFFFFF" w:tentative="1">
      <w:start w:val="1"/>
      <w:numFmt w:val="lowerRoman"/>
      <w:lvlText w:val="%3."/>
      <w:lvlJc w:val="right"/>
      <w:pPr>
        <w:ind w:left="2860" w:hanging="180"/>
      </w:pPr>
    </w:lvl>
    <w:lvl w:ilvl="3" w:tplc="FFFFFFFF" w:tentative="1">
      <w:start w:val="1"/>
      <w:numFmt w:val="decimal"/>
      <w:lvlText w:val="%4."/>
      <w:lvlJc w:val="left"/>
      <w:pPr>
        <w:ind w:left="3580" w:hanging="360"/>
      </w:pPr>
    </w:lvl>
    <w:lvl w:ilvl="4" w:tplc="FFFFFFFF" w:tentative="1">
      <w:start w:val="1"/>
      <w:numFmt w:val="lowerLetter"/>
      <w:lvlText w:val="%5."/>
      <w:lvlJc w:val="left"/>
      <w:pPr>
        <w:ind w:left="4300" w:hanging="360"/>
      </w:pPr>
    </w:lvl>
    <w:lvl w:ilvl="5" w:tplc="FFFFFFFF" w:tentative="1">
      <w:start w:val="1"/>
      <w:numFmt w:val="lowerRoman"/>
      <w:lvlText w:val="%6."/>
      <w:lvlJc w:val="right"/>
      <w:pPr>
        <w:ind w:left="5020" w:hanging="180"/>
      </w:pPr>
    </w:lvl>
    <w:lvl w:ilvl="6" w:tplc="FFFFFFFF" w:tentative="1">
      <w:start w:val="1"/>
      <w:numFmt w:val="decimal"/>
      <w:lvlText w:val="%7."/>
      <w:lvlJc w:val="left"/>
      <w:pPr>
        <w:ind w:left="5740" w:hanging="360"/>
      </w:pPr>
    </w:lvl>
    <w:lvl w:ilvl="7" w:tplc="FFFFFFFF" w:tentative="1">
      <w:start w:val="1"/>
      <w:numFmt w:val="lowerLetter"/>
      <w:lvlText w:val="%8."/>
      <w:lvlJc w:val="left"/>
      <w:pPr>
        <w:ind w:left="6460" w:hanging="360"/>
      </w:pPr>
    </w:lvl>
    <w:lvl w:ilvl="8" w:tplc="FFFFFFFF" w:tentative="1">
      <w:start w:val="1"/>
      <w:numFmt w:val="lowerRoman"/>
      <w:lvlText w:val="%9."/>
      <w:lvlJc w:val="right"/>
      <w:pPr>
        <w:ind w:left="7180" w:hanging="180"/>
      </w:pPr>
    </w:lvl>
  </w:abstractNum>
  <w:abstractNum w:abstractNumId="52" w15:restartNumberingAfterBreak="0">
    <w:nsid w:val="236E5BE5"/>
    <w:multiLevelType w:val="multilevel"/>
    <w:tmpl w:val="0D7CAFEA"/>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26CF7D4D"/>
    <w:multiLevelType w:val="multilevel"/>
    <w:tmpl w:val="A66879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9B8431C"/>
    <w:multiLevelType w:val="hybridMultilevel"/>
    <w:tmpl w:val="7EE24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AC17732"/>
    <w:multiLevelType w:val="hybridMultilevel"/>
    <w:tmpl w:val="BF8CD8FE"/>
    <w:lvl w:ilvl="0" w:tplc="C2ACCA5C">
      <w:start w:val="1"/>
      <w:numFmt w:val="lowerLetter"/>
      <w:lvlText w:val="%1)"/>
      <w:lvlJc w:val="left"/>
      <w:pPr>
        <w:ind w:left="387" w:hanging="360"/>
      </w:pPr>
      <w:rPr>
        <w:rFonts w:hint="default"/>
      </w:rPr>
    </w:lvl>
    <w:lvl w:ilvl="1" w:tplc="04150019" w:tentative="1">
      <w:start w:val="1"/>
      <w:numFmt w:val="lowerLetter"/>
      <w:lvlText w:val="%2."/>
      <w:lvlJc w:val="left"/>
      <w:pPr>
        <w:ind w:left="1107" w:hanging="360"/>
      </w:pPr>
    </w:lvl>
    <w:lvl w:ilvl="2" w:tplc="0415001B" w:tentative="1">
      <w:start w:val="1"/>
      <w:numFmt w:val="lowerRoman"/>
      <w:lvlText w:val="%3."/>
      <w:lvlJc w:val="right"/>
      <w:pPr>
        <w:ind w:left="1827" w:hanging="180"/>
      </w:pPr>
    </w:lvl>
    <w:lvl w:ilvl="3" w:tplc="0415000F" w:tentative="1">
      <w:start w:val="1"/>
      <w:numFmt w:val="decimal"/>
      <w:lvlText w:val="%4."/>
      <w:lvlJc w:val="left"/>
      <w:pPr>
        <w:ind w:left="2547" w:hanging="360"/>
      </w:pPr>
    </w:lvl>
    <w:lvl w:ilvl="4" w:tplc="04150019" w:tentative="1">
      <w:start w:val="1"/>
      <w:numFmt w:val="lowerLetter"/>
      <w:lvlText w:val="%5."/>
      <w:lvlJc w:val="left"/>
      <w:pPr>
        <w:ind w:left="3267" w:hanging="360"/>
      </w:pPr>
    </w:lvl>
    <w:lvl w:ilvl="5" w:tplc="0415001B" w:tentative="1">
      <w:start w:val="1"/>
      <w:numFmt w:val="lowerRoman"/>
      <w:lvlText w:val="%6."/>
      <w:lvlJc w:val="right"/>
      <w:pPr>
        <w:ind w:left="3987" w:hanging="180"/>
      </w:pPr>
    </w:lvl>
    <w:lvl w:ilvl="6" w:tplc="0415000F" w:tentative="1">
      <w:start w:val="1"/>
      <w:numFmt w:val="decimal"/>
      <w:lvlText w:val="%7."/>
      <w:lvlJc w:val="left"/>
      <w:pPr>
        <w:ind w:left="4707" w:hanging="360"/>
      </w:pPr>
    </w:lvl>
    <w:lvl w:ilvl="7" w:tplc="04150019" w:tentative="1">
      <w:start w:val="1"/>
      <w:numFmt w:val="lowerLetter"/>
      <w:lvlText w:val="%8."/>
      <w:lvlJc w:val="left"/>
      <w:pPr>
        <w:ind w:left="5427" w:hanging="360"/>
      </w:pPr>
    </w:lvl>
    <w:lvl w:ilvl="8" w:tplc="0415001B" w:tentative="1">
      <w:start w:val="1"/>
      <w:numFmt w:val="lowerRoman"/>
      <w:lvlText w:val="%9."/>
      <w:lvlJc w:val="right"/>
      <w:pPr>
        <w:ind w:left="6147" w:hanging="180"/>
      </w:pPr>
    </w:lvl>
  </w:abstractNum>
  <w:abstractNum w:abstractNumId="56" w15:restartNumberingAfterBreak="0">
    <w:nsid w:val="2B3D7D72"/>
    <w:multiLevelType w:val="hybridMultilevel"/>
    <w:tmpl w:val="36C23D44"/>
    <w:lvl w:ilvl="0" w:tplc="D2A21A9C">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F16188B"/>
    <w:multiLevelType w:val="hybridMultilevel"/>
    <w:tmpl w:val="64DA72D0"/>
    <w:lvl w:ilvl="0" w:tplc="04150019">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58" w15:restartNumberingAfterBreak="0">
    <w:nsid w:val="3306243B"/>
    <w:multiLevelType w:val="multilevel"/>
    <w:tmpl w:val="5C28D29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76F6340"/>
    <w:multiLevelType w:val="hybridMultilevel"/>
    <w:tmpl w:val="72B294D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9">
      <w:start w:val="1"/>
      <w:numFmt w:val="lowerLetter"/>
      <w:lvlText w:val="%3."/>
      <w:lvlJc w:val="lef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3BC40704"/>
    <w:multiLevelType w:val="hybridMultilevel"/>
    <w:tmpl w:val="B4304312"/>
    <w:styleLink w:val="Zaimportowanystyl2"/>
    <w:lvl w:ilvl="0" w:tplc="9B9AEACE">
      <w:start w:val="1"/>
      <w:numFmt w:val="decimal"/>
      <w:lvlText w:val="%1)"/>
      <w:lvlJc w:val="left"/>
      <w:pPr>
        <w:tabs>
          <w:tab w:val="left" w:pos="360"/>
        </w:tabs>
        <w:ind w:left="690" w:hanging="33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606A18C0">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76408E">
      <w:start w:val="1"/>
      <w:numFmt w:val="lowerRoman"/>
      <w:lvlText w:val="%3."/>
      <w:lvlJc w:val="left"/>
      <w:pPr>
        <w:tabs>
          <w:tab w:val="left" w:pos="360"/>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458B4FE">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B0BB0E">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FAA03A">
      <w:start w:val="1"/>
      <w:numFmt w:val="lowerRoman"/>
      <w:lvlText w:val="%6."/>
      <w:lvlJc w:val="left"/>
      <w:pPr>
        <w:tabs>
          <w:tab w:val="left" w:pos="360"/>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8BEEC9C">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52A1E8">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7EB38A">
      <w:start w:val="1"/>
      <w:numFmt w:val="lowerRoman"/>
      <w:lvlText w:val="%9."/>
      <w:lvlJc w:val="left"/>
      <w:pPr>
        <w:tabs>
          <w:tab w:val="left" w:pos="360"/>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3C345ED1"/>
    <w:multiLevelType w:val="hybridMultilevel"/>
    <w:tmpl w:val="6D8E81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18A175E"/>
    <w:multiLevelType w:val="hybridMultilevel"/>
    <w:tmpl w:val="36CA7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269670E"/>
    <w:multiLevelType w:val="hybridMultilevel"/>
    <w:tmpl w:val="5CEEAA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2C3662F"/>
    <w:multiLevelType w:val="hybridMultilevel"/>
    <w:tmpl w:val="97120A34"/>
    <w:lvl w:ilvl="0" w:tplc="04150017">
      <w:start w:val="1"/>
      <w:numFmt w:val="lowerLetter"/>
      <w:lvlText w:val="%1)"/>
      <w:lvlJc w:val="left"/>
      <w:pPr>
        <w:ind w:left="720" w:hanging="360"/>
      </w:pPr>
      <w:rPr>
        <w:rFonts w:hint="default"/>
      </w:rPr>
    </w:lvl>
    <w:lvl w:ilvl="1" w:tplc="0B3A1F3A">
      <w:start w:val="1"/>
      <w:numFmt w:val="bullet"/>
      <w:lvlText w:val="-"/>
      <w:lvlJc w:val="left"/>
      <w:pPr>
        <w:tabs>
          <w:tab w:val="num" w:pos="1440"/>
        </w:tabs>
        <w:ind w:left="1440" w:hanging="360"/>
      </w:pPr>
      <w:rPr>
        <w:rFonts w:ascii="Courier New" w:hAnsi="Courier New"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49992AE9"/>
    <w:multiLevelType w:val="hybridMultilevel"/>
    <w:tmpl w:val="DF2C2FB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A0A142D"/>
    <w:multiLevelType w:val="multilevel"/>
    <w:tmpl w:val="D470886A"/>
    <w:lvl w:ilvl="0">
      <w:start w:val="1"/>
      <w:numFmt w:val="decimal"/>
      <w:lvlText w:val="%1."/>
      <w:lvlJc w:val="left"/>
      <w:pPr>
        <w:ind w:left="720" w:hanging="360"/>
      </w:pPr>
      <w:rPr>
        <w:b w:val="0"/>
      </w:rPr>
    </w:lvl>
    <w:lvl w:ilvl="1">
      <w:start w:val="1"/>
      <w:numFmt w:val="decimal"/>
      <w:isLgl/>
      <w:lvlText w:val="%1.%2."/>
      <w:lvlJc w:val="left"/>
      <w:pPr>
        <w:ind w:left="720" w:hanging="36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69"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4D8D546F"/>
    <w:multiLevelType w:val="hybridMultilevel"/>
    <w:tmpl w:val="D98E9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E53127D"/>
    <w:multiLevelType w:val="multilevel"/>
    <w:tmpl w:val="EC02A920"/>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15:restartNumberingAfterBreak="0">
    <w:nsid w:val="4F8E355A"/>
    <w:multiLevelType w:val="hybridMultilevel"/>
    <w:tmpl w:val="1ACEA290"/>
    <w:lvl w:ilvl="0" w:tplc="B0BEF9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FBC2DF9"/>
    <w:multiLevelType w:val="hybridMultilevel"/>
    <w:tmpl w:val="8D928F92"/>
    <w:lvl w:ilvl="0" w:tplc="98FC9B96">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0C26071"/>
    <w:multiLevelType w:val="multilevel"/>
    <w:tmpl w:val="4E72F1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5B1306D"/>
    <w:multiLevelType w:val="multilevel"/>
    <w:tmpl w:val="882EC3C8"/>
    <w:lvl w:ilvl="0">
      <w:start w:val="1"/>
      <w:numFmt w:val="decimal"/>
      <w:lvlText w:val="%1."/>
      <w:lvlJc w:val="left"/>
      <w:pPr>
        <w:tabs>
          <w:tab w:val="num" w:pos="360"/>
        </w:tabs>
        <w:ind w:left="360" w:hanging="360"/>
      </w:pPr>
      <w:rPr>
        <w:b w:val="0"/>
        <w:color w:val="auto"/>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78" w15:restartNumberingAfterBreak="0">
    <w:nsid w:val="5997371B"/>
    <w:multiLevelType w:val="hybridMultilevel"/>
    <w:tmpl w:val="85DE0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1" w15:restartNumberingAfterBreak="0">
    <w:nsid w:val="5CE450FD"/>
    <w:multiLevelType w:val="multilevel"/>
    <w:tmpl w:val="D544140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2" w15:restartNumberingAfterBreak="0">
    <w:nsid w:val="5DEA32B9"/>
    <w:multiLevelType w:val="hybridMultilevel"/>
    <w:tmpl w:val="6EC4B3B0"/>
    <w:lvl w:ilvl="0" w:tplc="E5323756">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3" w15:restartNumberingAfterBreak="0">
    <w:nsid w:val="5E540AD9"/>
    <w:multiLevelType w:val="hybridMultilevel"/>
    <w:tmpl w:val="CBCE33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0F261EE"/>
    <w:multiLevelType w:val="hybridMultilevel"/>
    <w:tmpl w:val="0A9ED1CC"/>
    <w:lvl w:ilvl="0" w:tplc="93687862">
      <w:start w:val="1"/>
      <w:numFmt w:val="decimal"/>
      <w:lvlText w:val="%1)"/>
      <w:lvlJc w:val="left"/>
      <w:pPr>
        <w:ind w:left="1077" w:hanging="360"/>
      </w:pPr>
    </w:lvl>
    <w:lvl w:ilvl="1" w:tplc="EAA8AE96">
      <w:start w:val="1"/>
      <w:numFmt w:val="lowerLetter"/>
      <w:lvlText w:val="%2."/>
      <w:lvlJc w:val="left"/>
      <w:pPr>
        <w:ind w:left="1797" w:hanging="360"/>
      </w:pPr>
    </w:lvl>
    <w:lvl w:ilvl="2" w:tplc="03D2F730">
      <w:start w:val="1"/>
      <w:numFmt w:val="decimal"/>
      <w:lvlText w:val="%3."/>
      <w:lvlJc w:val="left"/>
      <w:pPr>
        <w:ind w:left="2697" w:hanging="360"/>
      </w:pPr>
      <w:rPr>
        <w:rFonts w:hint="default"/>
      </w:rPr>
    </w:lvl>
    <w:lvl w:ilvl="3" w:tplc="3ED85EDA" w:tentative="1">
      <w:start w:val="1"/>
      <w:numFmt w:val="decimal"/>
      <w:lvlText w:val="%4."/>
      <w:lvlJc w:val="left"/>
      <w:pPr>
        <w:ind w:left="3237" w:hanging="360"/>
      </w:pPr>
    </w:lvl>
    <w:lvl w:ilvl="4" w:tplc="66F8C562" w:tentative="1">
      <w:start w:val="1"/>
      <w:numFmt w:val="lowerLetter"/>
      <w:lvlText w:val="%5."/>
      <w:lvlJc w:val="left"/>
      <w:pPr>
        <w:ind w:left="3957" w:hanging="360"/>
      </w:pPr>
    </w:lvl>
    <w:lvl w:ilvl="5" w:tplc="CC126170" w:tentative="1">
      <w:start w:val="1"/>
      <w:numFmt w:val="lowerRoman"/>
      <w:lvlText w:val="%6."/>
      <w:lvlJc w:val="right"/>
      <w:pPr>
        <w:ind w:left="4677" w:hanging="180"/>
      </w:pPr>
    </w:lvl>
    <w:lvl w:ilvl="6" w:tplc="A1641574" w:tentative="1">
      <w:start w:val="1"/>
      <w:numFmt w:val="decimal"/>
      <w:lvlText w:val="%7."/>
      <w:lvlJc w:val="left"/>
      <w:pPr>
        <w:ind w:left="5397" w:hanging="360"/>
      </w:pPr>
    </w:lvl>
    <w:lvl w:ilvl="7" w:tplc="4C5244FE" w:tentative="1">
      <w:start w:val="1"/>
      <w:numFmt w:val="lowerLetter"/>
      <w:lvlText w:val="%8."/>
      <w:lvlJc w:val="left"/>
      <w:pPr>
        <w:ind w:left="6117" w:hanging="360"/>
      </w:pPr>
    </w:lvl>
    <w:lvl w:ilvl="8" w:tplc="4B824C7C" w:tentative="1">
      <w:start w:val="1"/>
      <w:numFmt w:val="lowerRoman"/>
      <w:lvlText w:val="%9."/>
      <w:lvlJc w:val="right"/>
      <w:pPr>
        <w:ind w:left="6837" w:hanging="180"/>
      </w:pPr>
    </w:lvl>
  </w:abstractNum>
  <w:abstractNum w:abstractNumId="85" w15:restartNumberingAfterBreak="0">
    <w:nsid w:val="61D90554"/>
    <w:multiLevelType w:val="multilevel"/>
    <w:tmpl w:val="AF46B0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67447376"/>
    <w:multiLevelType w:val="multilevel"/>
    <w:tmpl w:val="4D16D7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7" w15:restartNumberingAfterBreak="0">
    <w:nsid w:val="69F704CF"/>
    <w:multiLevelType w:val="hybridMultilevel"/>
    <w:tmpl w:val="0D4C9C6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B2D73D6"/>
    <w:multiLevelType w:val="hybridMultilevel"/>
    <w:tmpl w:val="5B46FD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9" w15:restartNumberingAfterBreak="0">
    <w:nsid w:val="6D8E28E7"/>
    <w:multiLevelType w:val="hybridMultilevel"/>
    <w:tmpl w:val="BF860F1C"/>
    <w:lvl w:ilvl="0" w:tplc="93687862">
      <w:start w:val="1"/>
      <w:numFmt w:val="decimal"/>
      <w:lvlText w:val="%1)"/>
      <w:lvlJc w:val="left"/>
      <w:pPr>
        <w:ind w:left="1437"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6F025ED6"/>
    <w:multiLevelType w:val="hybridMultilevel"/>
    <w:tmpl w:val="93A8176C"/>
    <w:lvl w:ilvl="0" w:tplc="04150017">
      <w:start w:val="1"/>
      <w:numFmt w:val="lowerLetter"/>
      <w:lvlText w:val="%1)"/>
      <w:lvlJc w:val="left"/>
      <w:pPr>
        <w:ind w:left="720" w:hanging="360"/>
      </w:p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1CA1442"/>
    <w:multiLevelType w:val="multilevel"/>
    <w:tmpl w:val="0415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62840FD"/>
    <w:multiLevelType w:val="multilevel"/>
    <w:tmpl w:val="B5A031A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31"/>
      <w:numFmt w:val="upp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3" w15:restartNumberingAfterBreak="0">
    <w:nsid w:val="76666855"/>
    <w:multiLevelType w:val="hybridMultilevel"/>
    <w:tmpl w:val="9362A476"/>
    <w:lvl w:ilvl="0" w:tplc="E7DEB6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9FA384F"/>
    <w:multiLevelType w:val="hybridMultilevel"/>
    <w:tmpl w:val="CCD6D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C226C9B"/>
    <w:multiLevelType w:val="multilevel"/>
    <w:tmpl w:val="F5BE2D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CB45548"/>
    <w:multiLevelType w:val="hybridMultilevel"/>
    <w:tmpl w:val="D14CE882"/>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F4D032D"/>
    <w:multiLevelType w:val="multilevel"/>
    <w:tmpl w:val="05ECAC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360"/>
        </w:tabs>
        <w:ind w:left="144" w:hanging="504"/>
      </w:pPr>
      <w:rPr>
        <w:rFonts w:hint="default"/>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16cid:durableId="31616707">
    <w:abstractNumId w:val="20"/>
  </w:num>
  <w:num w:numId="2" w16cid:durableId="646544590">
    <w:abstractNumId w:val="80"/>
  </w:num>
  <w:num w:numId="3" w16cid:durableId="1041128202">
    <w:abstractNumId w:val="69"/>
  </w:num>
  <w:num w:numId="4" w16cid:durableId="961962815">
    <w:abstractNumId w:val="62"/>
  </w:num>
  <w:num w:numId="5" w16cid:durableId="1997027404">
    <w:abstractNumId w:val="94"/>
  </w:num>
  <w:num w:numId="6" w16cid:durableId="810174689">
    <w:abstractNumId w:val="79"/>
  </w:num>
  <w:num w:numId="7" w16cid:durableId="702943773">
    <w:abstractNumId w:val="68"/>
  </w:num>
  <w:num w:numId="8" w16cid:durableId="1295255985">
    <w:abstractNumId w:val="92"/>
  </w:num>
  <w:num w:numId="9" w16cid:durableId="1615594175">
    <w:abstractNumId w:val="76"/>
  </w:num>
  <w:num w:numId="10" w16cid:durableId="1800611563">
    <w:abstractNumId w:val="77"/>
  </w:num>
  <w:num w:numId="11" w16cid:durableId="797531210">
    <w:abstractNumId w:val="40"/>
  </w:num>
  <w:num w:numId="12" w16cid:durableId="804464943">
    <w:abstractNumId w:val="38"/>
  </w:num>
  <w:num w:numId="13" w16cid:durableId="1853110440">
    <w:abstractNumId w:val="56"/>
  </w:num>
  <w:num w:numId="14" w16cid:durableId="460272174">
    <w:abstractNumId w:val="74"/>
  </w:num>
  <w:num w:numId="15" w16cid:durableId="1263995563">
    <w:abstractNumId w:val="60"/>
  </w:num>
  <w:num w:numId="16" w16cid:durableId="1776751697">
    <w:abstractNumId w:val="43"/>
  </w:num>
  <w:num w:numId="17" w16cid:durableId="624774553">
    <w:abstractNumId w:val="45"/>
  </w:num>
  <w:num w:numId="18" w16cid:durableId="1607694316">
    <w:abstractNumId w:val="98"/>
  </w:num>
  <w:num w:numId="19" w16cid:durableId="1473671391">
    <w:abstractNumId w:val="84"/>
  </w:num>
  <w:num w:numId="20" w16cid:durableId="1623262644">
    <w:abstractNumId w:val="31"/>
  </w:num>
  <w:num w:numId="21" w16cid:durableId="1204365347">
    <w:abstractNumId w:val="93"/>
  </w:num>
  <w:num w:numId="22" w16cid:durableId="1320186554">
    <w:abstractNumId w:val="78"/>
  </w:num>
  <w:num w:numId="23" w16cid:durableId="628169810">
    <w:abstractNumId w:val="34"/>
  </w:num>
  <w:num w:numId="24" w16cid:durableId="1070158293">
    <w:abstractNumId w:val="75"/>
  </w:num>
  <w:num w:numId="25" w16cid:durableId="1417557232">
    <w:abstractNumId w:val="37"/>
  </w:num>
  <w:num w:numId="26" w16cid:durableId="1461530919">
    <w:abstractNumId w:val="83"/>
  </w:num>
  <w:num w:numId="27" w16cid:durableId="291522593">
    <w:abstractNumId w:val="52"/>
  </w:num>
  <w:num w:numId="28" w16cid:durableId="2094282409">
    <w:abstractNumId w:val="30"/>
  </w:num>
  <w:num w:numId="29" w16cid:durableId="892618351">
    <w:abstractNumId w:val="63"/>
  </w:num>
  <w:num w:numId="30" w16cid:durableId="1352299200">
    <w:abstractNumId w:val="71"/>
  </w:num>
  <w:num w:numId="31" w16cid:durableId="863518973">
    <w:abstractNumId w:val="44"/>
  </w:num>
  <w:num w:numId="32" w16cid:durableId="250697840">
    <w:abstractNumId w:val="96"/>
  </w:num>
  <w:num w:numId="33" w16cid:durableId="1106000281">
    <w:abstractNumId w:val="90"/>
  </w:num>
  <w:num w:numId="34" w16cid:durableId="468858993">
    <w:abstractNumId w:val="99"/>
  </w:num>
  <w:num w:numId="35" w16cid:durableId="1121805803">
    <w:abstractNumId w:val="32"/>
  </w:num>
  <w:num w:numId="36" w16cid:durableId="526331626">
    <w:abstractNumId w:val="85"/>
  </w:num>
  <w:num w:numId="37" w16cid:durableId="810710773">
    <w:abstractNumId w:val="33"/>
  </w:num>
  <w:num w:numId="38" w16cid:durableId="1536041254">
    <w:abstractNumId w:val="42"/>
  </w:num>
  <w:num w:numId="39" w16cid:durableId="1025441905">
    <w:abstractNumId w:val="58"/>
  </w:num>
  <w:num w:numId="40" w16cid:durableId="290598123">
    <w:abstractNumId w:val="91"/>
  </w:num>
  <w:num w:numId="41" w16cid:durableId="492572255">
    <w:abstractNumId w:val="49"/>
  </w:num>
  <w:num w:numId="42" w16cid:durableId="676224928">
    <w:abstractNumId w:val="41"/>
  </w:num>
  <w:num w:numId="43" w16cid:durableId="178545154">
    <w:abstractNumId w:val="65"/>
  </w:num>
  <w:num w:numId="44" w16cid:durableId="2118718826">
    <w:abstractNumId w:val="82"/>
  </w:num>
  <w:num w:numId="45" w16cid:durableId="1046295257">
    <w:abstractNumId w:val="64"/>
  </w:num>
  <w:num w:numId="46" w16cid:durableId="1420248790">
    <w:abstractNumId w:val="86"/>
  </w:num>
  <w:num w:numId="47" w16cid:durableId="1575705544">
    <w:abstractNumId w:val="72"/>
  </w:num>
  <w:num w:numId="48" w16cid:durableId="576979325">
    <w:abstractNumId w:val="88"/>
  </w:num>
  <w:num w:numId="49" w16cid:durableId="1022899360">
    <w:abstractNumId w:val="81"/>
  </w:num>
  <w:num w:numId="50" w16cid:durableId="2088961206">
    <w:abstractNumId w:val="46"/>
  </w:num>
  <w:num w:numId="51" w16cid:durableId="560755891">
    <w:abstractNumId w:val="97"/>
  </w:num>
  <w:num w:numId="52" w16cid:durableId="1678313013">
    <w:abstractNumId w:val="29"/>
  </w:num>
  <w:num w:numId="53" w16cid:durableId="154538948">
    <w:abstractNumId w:val="39"/>
  </w:num>
  <w:num w:numId="54" w16cid:durableId="1772431746">
    <w:abstractNumId w:val="66"/>
  </w:num>
  <w:num w:numId="55" w16cid:durableId="1957984298">
    <w:abstractNumId w:val="28"/>
  </w:num>
  <w:num w:numId="56" w16cid:durableId="688141510">
    <w:abstractNumId w:val="70"/>
  </w:num>
  <w:num w:numId="57" w16cid:durableId="1787307058">
    <w:abstractNumId w:val="50"/>
  </w:num>
  <w:num w:numId="58" w16cid:durableId="1640039651">
    <w:abstractNumId w:val="26"/>
  </w:num>
  <w:num w:numId="59" w16cid:durableId="2106799558">
    <w:abstractNumId w:val="53"/>
  </w:num>
  <w:num w:numId="60" w16cid:durableId="501971665">
    <w:abstractNumId w:val="87"/>
  </w:num>
  <w:num w:numId="61" w16cid:durableId="1000081963">
    <w:abstractNumId w:val="73"/>
  </w:num>
  <w:num w:numId="62" w16cid:durableId="603223957">
    <w:abstractNumId w:val="27"/>
  </w:num>
  <w:num w:numId="63" w16cid:durableId="1484815868">
    <w:abstractNumId w:val="36"/>
  </w:num>
  <w:num w:numId="64" w16cid:durableId="855733041">
    <w:abstractNumId w:val="12"/>
  </w:num>
  <w:num w:numId="65" w16cid:durableId="1291328179">
    <w:abstractNumId w:val="4"/>
  </w:num>
  <w:num w:numId="66" w16cid:durableId="2123307113">
    <w:abstractNumId w:val="8"/>
  </w:num>
  <w:num w:numId="67" w16cid:durableId="1348211804">
    <w:abstractNumId w:val="10"/>
  </w:num>
  <w:num w:numId="68" w16cid:durableId="949242573">
    <w:abstractNumId w:val="57"/>
  </w:num>
  <w:num w:numId="69" w16cid:durableId="1326201900">
    <w:abstractNumId w:val="59"/>
  </w:num>
  <w:num w:numId="70" w16cid:durableId="1547790290">
    <w:abstractNumId w:val="47"/>
  </w:num>
  <w:num w:numId="71" w16cid:durableId="555776003">
    <w:abstractNumId w:val="48"/>
  </w:num>
  <w:num w:numId="72" w16cid:durableId="1686007777">
    <w:abstractNumId w:val="67"/>
  </w:num>
  <w:num w:numId="73" w16cid:durableId="1617828306">
    <w:abstractNumId w:val="61"/>
  </w:num>
  <w:num w:numId="74" w16cid:durableId="760103869">
    <w:abstractNumId w:val="51"/>
  </w:num>
  <w:num w:numId="75" w16cid:durableId="1496804036">
    <w:abstractNumId w:val="54"/>
  </w:num>
  <w:num w:numId="76" w16cid:durableId="442771510">
    <w:abstractNumId w:val="55"/>
  </w:num>
  <w:num w:numId="77" w16cid:durableId="2068648019">
    <w:abstractNumId w:val="95"/>
  </w:num>
  <w:num w:numId="78" w16cid:durableId="1631979366">
    <w:abstractNumId w:val="17"/>
  </w:num>
  <w:num w:numId="79" w16cid:durableId="793718372">
    <w:abstractNumId w:val="89"/>
  </w:num>
  <w:num w:numId="80" w16cid:durableId="426656367">
    <w:abstractNumId w:val="3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embedSystemFonts/>
  <w:activeWritingStyle w:appName="MSWord" w:lang="de-DE" w:vendorID="64" w:dllVersion="6" w:nlCheck="1" w:checkStyle="0"/>
  <w:activeWritingStyle w:appName="MSWord" w:lang="en-US" w:vendorID="64" w:dllVersion="6" w:nlCheck="1" w:checkStyle="0"/>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7E"/>
    <w:rsid w:val="0000091E"/>
    <w:rsid w:val="00001439"/>
    <w:rsid w:val="00001838"/>
    <w:rsid w:val="00001C49"/>
    <w:rsid w:val="00003219"/>
    <w:rsid w:val="000036E1"/>
    <w:rsid w:val="0000396E"/>
    <w:rsid w:val="00004DFD"/>
    <w:rsid w:val="000051CC"/>
    <w:rsid w:val="0000597A"/>
    <w:rsid w:val="00006A48"/>
    <w:rsid w:val="00006C40"/>
    <w:rsid w:val="00007B39"/>
    <w:rsid w:val="00007CD3"/>
    <w:rsid w:val="00010936"/>
    <w:rsid w:val="00012EE6"/>
    <w:rsid w:val="000135B3"/>
    <w:rsid w:val="00014B2F"/>
    <w:rsid w:val="00014FAA"/>
    <w:rsid w:val="0001527C"/>
    <w:rsid w:val="00015D51"/>
    <w:rsid w:val="00015E9B"/>
    <w:rsid w:val="00016C3A"/>
    <w:rsid w:val="000173A8"/>
    <w:rsid w:val="00017434"/>
    <w:rsid w:val="0001745B"/>
    <w:rsid w:val="000200A8"/>
    <w:rsid w:val="00021D79"/>
    <w:rsid w:val="00023B41"/>
    <w:rsid w:val="00024AAB"/>
    <w:rsid w:val="00024BF5"/>
    <w:rsid w:val="000257E8"/>
    <w:rsid w:val="00026184"/>
    <w:rsid w:val="00026789"/>
    <w:rsid w:val="00027552"/>
    <w:rsid w:val="00027664"/>
    <w:rsid w:val="000314F8"/>
    <w:rsid w:val="00032BA6"/>
    <w:rsid w:val="000330F3"/>
    <w:rsid w:val="000331E6"/>
    <w:rsid w:val="0003370F"/>
    <w:rsid w:val="00034D9E"/>
    <w:rsid w:val="00035040"/>
    <w:rsid w:val="000361CC"/>
    <w:rsid w:val="0003663F"/>
    <w:rsid w:val="00037D3F"/>
    <w:rsid w:val="00037DC5"/>
    <w:rsid w:val="0004080E"/>
    <w:rsid w:val="00041642"/>
    <w:rsid w:val="000421BD"/>
    <w:rsid w:val="0004243B"/>
    <w:rsid w:val="00043E84"/>
    <w:rsid w:val="00044342"/>
    <w:rsid w:val="00044FB0"/>
    <w:rsid w:val="00046EEB"/>
    <w:rsid w:val="00046FB7"/>
    <w:rsid w:val="0004700D"/>
    <w:rsid w:val="00047607"/>
    <w:rsid w:val="0005004D"/>
    <w:rsid w:val="000519E5"/>
    <w:rsid w:val="00051AF3"/>
    <w:rsid w:val="00051D2D"/>
    <w:rsid w:val="00051E8E"/>
    <w:rsid w:val="00052CAD"/>
    <w:rsid w:val="000535D2"/>
    <w:rsid w:val="0005371B"/>
    <w:rsid w:val="000539BB"/>
    <w:rsid w:val="00054126"/>
    <w:rsid w:val="000541B1"/>
    <w:rsid w:val="00054E99"/>
    <w:rsid w:val="00054EBD"/>
    <w:rsid w:val="0005535F"/>
    <w:rsid w:val="00055C11"/>
    <w:rsid w:val="00056A4B"/>
    <w:rsid w:val="00060A75"/>
    <w:rsid w:val="00060C50"/>
    <w:rsid w:val="0006201B"/>
    <w:rsid w:val="000627DF"/>
    <w:rsid w:val="00062F63"/>
    <w:rsid w:val="00062FF3"/>
    <w:rsid w:val="000633CB"/>
    <w:rsid w:val="000636AA"/>
    <w:rsid w:val="00063D19"/>
    <w:rsid w:val="00063D4A"/>
    <w:rsid w:val="00064216"/>
    <w:rsid w:val="00064F2F"/>
    <w:rsid w:val="00065420"/>
    <w:rsid w:val="000654CC"/>
    <w:rsid w:val="00066AA2"/>
    <w:rsid w:val="00067362"/>
    <w:rsid w:val="00070593"/>
    <w:rsid w:val="00071F7E"/>
    <w:rsid w:val="00072FE5"/>
    <w:rsid w:val="00074F92"/>
    <w:rsid w:val="00075AFC"/>
    <w:rsid w:val="00076882"/>
    <w:rsid w:val="000775C8"/>
    <w:rsid w:val="00077FE5"/>
    <w:rsid w:val="000800CF"/>
    <w:rsid w:val="00080D4E"/>
    <w:rsid w:val="00081600"/>
    <w:rsid w:val="00083AD3"/>
    <w:rsid w:val="00083E76"/>
    <w:rsid w:val="0008508B"/>
    <w:rsid w:val="00090007"/>
    <w:rsid w:val="000915A8"/>
    <w:rsid w:val="000930D4"/>
    <w:rsid w:val="00094A67"/>
    <w:rsid w:val="00095205"/>
    <w:rsid w:val="00095A3C"/>
    <w:rsid w:val="00096087"/>
    <w:rsid w:val="0009635C"/>
    <w:rsid w:val="0009675A"/>
    <w:rsid w:val="000A2302"/>
    <w:rsid w:val="000A2E1A"/>
    <w:rsid w:val="000A4992"/>
    <w:rsid w:val="000A4D8C"/>
    <w:rsid w:val="000A5628"/>
    <w:rsid w:val="000A5C30"/>
    <w:rsid w:val="000A5C53"/>
    <w:rsid w:val="000A6B2C"/>
    <w:rsid w:val="000A7D5C"/>
    <w:rsid w:val="000B0A24"/>
    <w:rsid w:val="000B0B04"/>
    <w:rsid w:val="000B0B17"/>
    <w:rsid w:val="000B2626"/>
    <w:rsid w:val="000B2C7C"/>
    <w:rsid w:val="000B42D1"/>
    <w:rsid w:val="000B4848"/>
    <w:rsid w:val="000B59BB"/>
    <w:rsid w:val="000B64C4"/>
    <w:rsid w:val="000B672C"/>
    <w:rsid w:val="000B6BDD"/>
    <w:rsid w:val="000C096C"/>
    <w:rsid w:val="000C1453"/>
    <w:rsid w:val="000C36DD"/>
    <w:rsid w:val="000C3984"/>
    <w:rsid w:val="000C3EF7"/>
    <w:rsid w:val="000C4598"/>
    <w:rsid w:val="000C480D"/>
    <w:rsid w:val="000C5C41"/>
    <w:rsid w:val="000C6362"/>
    <w:rsid w:val="000D01B0"/>
    <w:rsid w:val="000D2244"/>
    <w:rsid w:val="000D251B"/>
    <w:rsid w:val="000D3C57"/>
    <w:rsid w:val="000D506C"/>
    <w:rsid w:val="000D598E"/>
    <w:rsid w:val="000D651D"/>
    <w:rsid w:val="000D7320"/>
    <w:rsid w:val="000D7975"/>
    <w:rsid w:val="000E017A"/>
    <w:rsid w:val="000E0575"/>
    <w:rsid w:val="000E1E23"/>
    <w:rsid w:val="000E259E"/>
    <w:rsid w:val="000E2E8C"/>
    <w:rsid w:val="000E379B"/>
    <w:rsid w:val="000E4563"/>
    <w:rsid w:val="000E4EED"/>
    <w:rsid w:val="000E6349"/>
    <w:rsid w:val="000E7C75"/>
    <w:rsid w:val="000F1C99"/>
    <w:rsid w:val="000F26AC"/>
    <w:rsid w:val="000F3623"/>
    <w:rsid w:val="000F44F9"/>
    <w:rsid w:val="000F4599"/>
    <w:rsid w:val="000F647E"/>
    <w:rsid w:val="000F6BEE"/>
    <w:rsid w:val="000F7ECB"/>
    <w:rsid w:val="00100B3E"/>
    <w:rsid w:val="00100C23"/>
    <w:rsid w:val="00100FAB"/>
    <w:rsid w:val="001055E3"/>
    <w:rsid w:val="00105EFF"/>
    <w:rsid w:val="00106235"/>
    <w:rsid w:val="0010679F"/>
    <w:rsid w:val="00106BF2"/>
    <w:rsid w:val="0010742F"/>
    <w:rsid w:val="00107EBD"/>
    <w:rsid w:val="00110ED2"/>
    <w:rsid w:val="0011102C"/>
    <w:rsid w:val="001111CA"/>
    <w:rsid w:val="0011228C"/>
    <w:rsid w:val="00114426"/>
    <w:rsid w:val="00114BFE"/>
    <w:rsid w:val="00115546"/>
    <w:rsid w:val="00116E7A"/>
    <w:rsid w:val="001170B6"/>
    <w:rsid w:val="001174A4"/>
    <w:rsid w:val="001176E3"/>
    <w:rsid w:val="001200FC"/>
    <w:rsid w:val="00120E71"/>
    <w:rsid w:val="00121C73"/>
    <w:rsid w:val="001225DE"/>
    <w:rsid w:val="001228CB"/>
    <w:rsid w:val="0012305E"/>
    <w:rsid w:val="00123600"/>
    <w:rsid w:val="001244CB"/>
    <w:rsid w:val="00124ACA"/>
    <w:rsid w:val="00126424"/>
    <w:rsid w:val="00126670"/>
    <w:rsid w:val="00130DE3"/>
    <w:rsid w:val="00130EB7"/>
    <w:rsid w:val="00132665"/>
    <w:rsid w:val="00132D0D"/>
    <w:rsid w:val="001336E9"/>
    <w:rsid w:val="00133873"/>
    <w:rsid w:val="0013477C"/>
    <w:rsid w:val="0013496E"/>
    <w:rsid w:val="001361EB"/>
    <w:rsid w:val="00137107"/>
    <w:rsid w:val="00137957"/>
    <w:rsid w:val="00140459"/>
    <w:rsid w:val="00141FAB"/>
    <w:rsid w:val="00142016"/>
    <w:rsid w:val="001432EE"/>
    <w:rsid w:val="00144DC1"/>
    <w:rsid w:val="00145879"/>
    <w:rsid w:val="00145993"/>
    <w:rsid w:val="0014660D"/>
    <w:rsid w:val="0015190E"/>
    <w:rsid w:val="00153983"/>
    <w:rsid w:val="00154298"/>
    <w:rsid w:val="00157CAE"/>
    <w:rsid w:val="0016046D"/>
    <w:rsid w:val="00160A82"/>
    <w:rsid w:val="00160FA8"/>
    <w:rsid w:val="00161306"/>
    <w:rsid w:val="001616E2"/>
    <w:rsid w:val="001618B7"/>
    <w:rsid w:val="00162A1D"/>
    <w:rsid w:val="001635A1"/>
    <w:rsid w:val="001636FF"/>
    <w:rsid w:val="00163C93"/>
    <w:rsid w:val="00163CE7"/>
    <w:rsid w:val="00165201"/>
    <w:rsid w:val="00166082"/>
    <w:rsid w:val="00166FFF"/>
    <w:rsid w:val="00167450"/>
    <w:rsid w:val="001719B3"/>
    <w:rsid w:val="001722E4"/>
    <w:rsid w:val="001740F1"/>
    <w:rsid w:val="00174962"/>
    <w:rsid w:val="00174BA6"/>
    <w:rsid w:val="00176CA1"/>
    <w:rsid w:val="00180011"/>
    <w:rsid w:val="00180FCF"/>
    <w:rsid w:val="00182887"/>
    <w:rsid w:val="00182FC7"/>
    <w:rsid w:val="0018377C"/>
    <w:rsid w:val="001855FE"/>
    <w:rsid w:val="00185B4F"/>
    <w:rsid w:val="00186141"/>
    <w:rsid w:val="00186168"/>
    <w:rsid w:val="0018691E"/>
    <w:rsid w:val="00186C39"/>
    <w:rsid w:val="00190509"/>
    <w:rsid w:val="0019180A"/>
    <w:rsid w:val="0019366F"/>
    <w:rsid w:val="00193AF2"/>
    <w:rsid w:val="00193E4F"/>
    <w:rsid w:val="00195531"/>
    <w:rsid w:val="00195600"/>
    <w:rsid w:val="0019772F"/>
    <w:rsid w:val="0019796D"/>
    <w:rsid w:val="00197DFE"/>
    <w:rsid w:val="001A086F"/>
    <w:rsid w:val="001A1714"/>
    <w:rsid w:val="001A1E63"/>
    <w:rsid w:val="001A245E"/>
    <w:rsid w:val="001A407B"/>
    <w:rsid w:val="001A44F6"/>
    <w:rsid w:val="001A57AA"/>
    <w:rsid w:val="001A5E6D"/>
    <w:rsid w:val="001A7087"/>
    <w:rsid w:val="001B0598"/>
    <w:rsid w:val="001B0F67"/>
    <w:rsid w:val="001B23AC"/>
    <w:rsid w:val="001B37CD"/>
    <w:rsid w:val="001B3A53"/>
    <w:rsid w:val="001B4414"/>
    <w:rsid w:val="001B5CA4"/>
    <w:rsid w:val="001B6918"/>
    <w:rsid w:val="001C04F2"/>
    <w:rsid w:val="001C10B1"/>
    <w:rsid w:val="001C1E4C"/>
    <w:rsid w:val="001C3853"/>
    <w:rsid w:val="001C5E2F"/>
    <w:rsid w:val="001C6FC8"/>
    <w:rsid w:val="001C71A3"/>
    <w:rsid w:val="001C77B9"/>
    <w:rsid w:val="001C7A47"/>
    <w:rsid w:val="001C7B0D"/>
    <w:rsid w:val="001D0292"/>
    <w:rsid w:val="001D12DB"/>
    <w:rsid w:val="001D13C3"/>
    <w:rsid w:val="001D1415"/>
    <w:rsid w:val="001D2E3B"/>
    <w:rsid w:val="001D45D7"/>
    <w:rsid w:val="001D4FA8"/>
    <w:rsid w:val="001D543E"/>
    <w:rsid w:val="001D547E"/>
    <w:rsid w:val="001D5B4A"/>
    <w:rsid w:val="001D73BA"/>
    <w:rsid w:val="001E1030"/>
    <w:rsid w:val="001E1312"/>
    <w:rsid w:val="001E3154"/>
    <w:rsid w:val="001E51A2"/>
    <w:rsid w:val="001E59D8"/>
    <w:rsid w:val="001E5BD9"/>
    <w:rsid w:val="001E6293"/>
    <w:rsid w:val="001E6A12"/>
    <w:rsid w:val="001E778B"/>
    <w:rsid w:val="001F0233"/>
    <w:rsid w:val="001F1073"/>
    <w:rsid w:val="001F13D5"/>
    <w:rsid w:val="001F2C3B"/>
    <w:rsid w:val="001F2D26"/>
    <w:rsid w:val="001F3035"/>
    <w:rsid w:val="001F3BAF"/>
    <w:rsid w:val="001F445B"/>
    <w:rsid w:val="001F57A9"/>
    <w:rsid w:val="001F5D7C"/>
    <w:rsid w:val="001F60DA"/>
    <w:rsid w:val="001F7FCB"/>
    <w:rsid w:val="002007B6"/>
    <w:rsid w:val="00200890"/>
    <w:rsid w:val="002019A0"/>
    <w:rsid w:val="0020220A"/>
    <w:rsid w:val="00203FF6"/>
    <w:rsid w:val="002044C6"/>
    <w:rsid w:val="002051B6"/>
    <w:rsid w:val="00205FAC"/>
    <w:rsid w:val="00206F3B"/>
    <w:rsid w:val="0020729E"/>
    <w:rsid w:val="00211302"/>
    <w:rsid w:val="00212F7A"/>
    <w:rsid w:val="002135D8"/>
    <w:rsid w:val="00213EF9"/>
    <w:rsid w:val="00214E8F"/>
    <w:rsid w:val="00215A89"/>
    <w:rsid w:val="00217E15"/>
    <w:rsid w:val="002209E0"/>
    <w:rsid w:val="00220EBF"/>
    <w:rsid w:val="00221E63"/>
    <w:rsid w:val="00222260"/>
    <w:rsid w:val="0022239D"/>
    <w:rsid w:val="00223B56"/>
    <w:rsid w:val="00224DED"/>
    <w:rsid w:val="0022686F"/>
    <w:rsid w:val="00226F52"/>
    <w:rsid w:val="002273BC"/>
    <w:rsid w:val="00231B20"/>
    <w:rsid w:val="00232263"/>
    <w:rsid w:val="002323C1"/>
    <w:rsid w:val="00234A36"/>
    <w:rsid w:val="002353E7"/>
    <w:rsid w:val="00235B0C"/>
    <w:rsid w:val="0023715D"/>
    <w:rsid w:val="00240AA8"/>
    <w:rsid w:val="00242F92"/>
    <w:rsid w:val="002442BF"/>
    <w:rsid w:val="002463BA"/>
    <w:rsid w:val="00250824"/>
    <w:rsid w:val="00250919"/>
    <w:rsid w:val="002520ED"/>
    <w:rsid w:val="00255E52"/>
    <w:rsid w:val="0025672A"/>
    <w:rsid w:val="00256796"/>
    <w:rsid w:val="00257B68"/>
    <w:rsid w:val="002616B4"/>
    <w:rsid w:val="002618A7"/>
    <w:rsid w:val="002620F2"/>
    <w:rsid w:val="0026292F"/>
    <w:rsid w:val="00263E59"/>
    <w:rsid w:val="00264620"/>
    <w:rsid w:val="0026577B"/>
    <w:rsid w:val="002717FD"/>
    <w:rsid w:val="0027278F"/>
    <w:rsid w:val="00274205"/>
    <w:rsid w:val="002756A0"/>
    <w:rsid w:val="00275811"/>
    <w:rsid w:val="0027664A"/>
    <w:rsid w:val="00276FC4"/>
    <w:rsid w:val="00280C39"/>
    <w:rsid w:val="002810F5"/>
    <w:rsid w:val="002811F3"/>
    <w:rsid w:val="002833D2"/>
    <w:rsid w:val="002843D7"/>
    <w:rsid w:val="00284766"/>
    <w:rsid w:val="00284BE9"/>
    <w:rsid w:val="0028527C"/>
    <w:rsid w:val="002857FC"/>
    <w:rsid w:val="00285DD2"/>
    <w:rsid w:val="002871DA"/>
    <w:rsid w:val="002906A5"/>
    <w:rsid w:val="00290DB1"/>
    <w:rsid w:val="002919B8"/>
    <w:rsid w:val="0029213C"/>
    <w:rsid w:val="0029307F"/>
    <w:rsid w:val="00293596"/>
    <w:rsid w:val="00293DF9"/>
    <w:rsid w:val="00295D85"/>
    <w:rsid w:val="00296C70"/>
    <w:rsid w:val="00296E5D"/>
    <w:rsid w:val="00297063"/>
    <w:rsid w:val="002A04C0"/>
    <w:rsid w:val="002A0FBF"/>
    <w:rsid w:val="002A1651"/>
    <w:rsid w:val="002A17DA"/>
    <w:rsid w:val="002A2161"/>
    <w:rsid w:val="002A22A4"/>
    <w:rsid w:val="002A22BF"/>
    <w:rsid w:val="002A2378"/>
    <w:rsid w:val="002A2D02"/>
    <w:rsid w:val="002A2D66"/>
    <w:rsid w:val="002A3139"/>
    <w:rsid w:val="002A35DE"/>
    <w:rsid w:val="002A37DF"/>
    <w:rsid w:val="002A3A9F"/>
    <w:rsid w:val="002A42CA"/>
    <w:rsid w:val="002A4510"/>
    <w:rsid w:val="002A54BD"/>
    <w:rsid w:val="002A7072"/>
    <w:rsid w:val="002A748A"/>
    <w:rsid w:val="002A7CD4"/>
    <w:rsid w:val="002B076E"/>
    <w:rsid w:val="002B0801"/>
    <w:rsid w:val="002B1074"/>
    <w:rsid w:val="002B11DE"/>
    <w:rsid w:val="002B2042"/>
    <w:rsid w:val="002B2510"/>
    <w:rsid w:val="002B5FD8"/>
    <w:rsid w:val="002B6BCC"/>
    <w:rsid w:val="002B7D61"/>
    <w:rsid w:val="002C0D76"/>
    <w:rsid w:val="002C13BB"/>
    <w:rsid w:val="002C31E5"/>
    <w:rsid w:val="002C4167"/>
    <w:rsid w:val="002C4444"/>
    <w:rsid w:val="002C4D08"/>
    <w:rsid w:val="002C574F"/>
    <w:rsid w:val="002C57EE"/>
    <w:rsid w:val="002C59CE"/>
    <w:rsid w:val="002C5CD8"/>
    <w:rsid w:val="002C7DB4"/>
    <w:rsid w:val="002D04E1"/>
    <w:rsid w:val="002D1BEE"/>
    <w:rsid w:val="002D3A69"/>
    <w:rsid w:val="002D43F9"/>
    <w:rsid w:val="002D51D0"/>
    <w:rsid w:val="002D52AC"/>
    <w:rsid w:val="002D7550"/>
    <w:rsid w:val="002E0739"/>
    <w:rsid w:val="002E31CE"/>
    <w:rsid w:val="002E3709"/>
    <w:rsid w:val="002E4250"/>
    <w:rsid w:val="002E42A8"/>
    <w:rsid w:val="002E42F3"/>
    <w:rsid w:val="002E6502"/>
    <w:rsid w:val="002E672C"/>
    <w:rsid w:val="002E675F"/>
    <w:rsid w:val="002E734D"/>
    <w:rsid w:val="002E79CA"/>
    <w:rsid w:val="002E7CC1"/>
    <w:rsid w:val="002F02AA"/>
    <w:rsid w:val="002F0A7D"/>
    <w:rsid w:val="002F1C84"/>
    <w:rsid w:val="002F29F9"/>
    <w:rsid w:val="002F3807"/>
    <w:rsid w:val="002F4BD4"/>
    <w:rsid w:val="002F4BD5"/>
    <w:rsid w:val="002F78AB"/>
    <w:rsid w:val="003002FA"/>
    <w:rsid w:val="0030097B"/>
    <w:rsid w:val="003016AD"/>
    <w:rsid w:val="00301949"/>
    <w:rsid w:val="0030245B"/>
    <w:rsid w:val="00304DB3"/>
    <w:rsid w:val="00304F9E"/>
    <w:rsid w:val="003058FE"/>
    <w:rsid w:val="00305E5F"/>
    <w:rsid w:val="003062F5"/>
    <w:rsid w:val="003064D4"/>
    <w:rsid w:val="003067F6"/>
    <w:rsid w:val="0030687B"/>
    <w:rsid w:val="00306BDB"/>
    <w:rsid w:val="00307169"/>
    <w:rsid w:val="0030790D"/>
    <w:rsid w:val="00307F0A"/>
    <w:rsid w:val="00310D6A"/>
    <w:rsid w:val="00312C22"/>
    <w:rsid w:val="0031404C"/>
    <w:rsid w:val="00315089"/>
    <w:rsid w:val="003153F7"/>
    <w:rsid w:val="00316244"/>
    <w:rsid w:val="0032000E"/>
    <w:rsid w:val="00320345"/>
    <w:rsid w:val="00320FCF"/>
    <w:rsid w:val="00321436"/>
    <w:rsid w:val="00321807"/>
    <w:rsid w:val="00322F43"/>
    <w:rsid w:val="00324BEB"/>
    <w:rsid w:val="00324DAD"/>
    <w:rsid w:val="00324E8F"/>
    <w:rsid w:val="00325121"/>
    <w:rsid w:val="00325ACA"/>
    <w:rsid w:val="00327D18"/>
    <w:rsid w:val="00332087"/>
    <w:rsid w:val="00332216"/>
    <w:rsid w:val="00332EE2"/>
    <w:rsid w:val="0033330A"/>
    <w:rsid w:val="00334096"/>
    <w:rsid w:val="003345BE"/>
    <w:rsid w:val="0033507A"/>
    <w:rsid w:val="0033782F"/>
    <w:rsid w:val="00340B14"/>
    <w:rsid w:val="00342B07"/>
    <w:rsid w:val="00342F3A"/>
    <w:rsid w:val="00343B69"/>
    <w:rsid w:val="00343E50"/>
    <w:rsid w:val="003441DC"/>
    <w:rsid w:val="003447A2"/>
    <w:rsid w:val="00344829"/>
    <w:rsid w:val="00344B86"/>
    <w:rsid w:val="00345A7C"/>
    <w:rsid w:val="00346FC6"/>
    <w:rsid w:val="0034738A"/>
    <w:rsid w:val="003474E9"/>
    <w:rsid w:val="0034762B"/>
    <w:rsid w:val="00350210"/>
    <w:rsid w:val="003546F6"/>
    <w:rsid w:val="00354C51"/>
    <w:rsid w:val="00354C61"/>
    <w:rsid w:val="003550E4"/>
    <w:rsid w:val="00355EC7"/>
    <w:rsid w:val="00357D3F"/>
    <w:rsid w:val="003621F4"/>
    <w:rsid w:val="00362D18"/>
    <w:rsid w:val="00363AB6"/>
    <w:rsid w:val="00364585"/>
    <w:rsid w:val="00364938"/>
    <w:rsid w:val="00366FB9"/>
    <w:rsid w:val="0036702F"/>
    <w:rsid w:val="003708A2"/>
    <w:rsid w:val="00371706"/>
    <w:rsid w:val="00371906"/>
    <w:rsid w:val="003724AB"/>
    <w:rsid w:val="003747D6"/>
    <w:rsid w:val="00376500"/>
    <w:rsid w:val="003768E3"/>
    <w:rsid w:val="00376CA9"/>
    <w:rsid w:val="003775A5"/>
    <w:rsid w:val="00377A16"/>
    <w:rsid w:val="00380FF3"/>
    <w:rsid w:val="0038126B"/>
    <w:rsid w:val="0038341C"/>
    <w:rsid w:val="00383DFC"/>
    <w:rsid w:val="003848C4"/>
    <w:rsid w:val="00386C7E"/>
    <w:rsid w:val="00386DF7"/>
    <w:rsid w:val="0038717C"/>
    <w:rsid w:val="003909DC"/>
    <w:rsid w:val="00390FA9"/>
    <w:rsid w:val="003916B0"/>
    <w:rsid w:val="003925B8"/>
    <w:rsid w:val="00392ABE"/>
    <w:rsid w:val="00392BD1"/>
    <w:rsid w:val="00392F1B"/>
    <w:rsid w:val="003936CD"/>
    <w:rsid w:val="00395006"/>
    <w:rsid w:val="00395228"/>
    <w:rsid w:val="003964AF"/>
    <w:rsid w:val="00396D0A"/>
    <w:rsid w:val="003A0F62"/>
    <w:rsid w:val="003A189B"/>
    <w:rsid w:val="003A1E1A"/>
    <w:rsid w:val="003A2D7C"/>
    <w:rsid w:val="003A3189"/>
    <w:rsid w:val="003A6F3C"/>
    <w:rsid w:val="003B0A32"/>
    <w:rsid w:val="003B0ADA"/>
    <w:rsid w:val="003B0BC5"/>
    <w:rsid w:val="003B1960"/>
    <w:rsid w:val="003B19D3"/>
    <w:rsid w:val="003B2D81"/>
    <w:rsid w:val="003B381B"/>
    <w:rsid w:val="003B3F7B"/>
    <w:rsid w:val="003B42B3"/>
    <w:rsid w:val="003B4439"/>
    <w:rsid w:val="003B4524"/>
    <w:rsid w:val="003B4779"/>
    <w:rsid w:val="003B6CF2"/>
    <w:rsid w:val="003C2E85"/>
    <w:rsid w:val="003C353F"/>
    <w:rsid w:val="003C58BD"/>
    <w:rsid w:val="003D15FF"/>
    <w:rsid w:val="003D17F4"/>
    <w:rsid w:val="003D1D90"/>
    <w:rsid w:val="003D259F"/>
    <w:rsid w:val="003D5057"/>
    <w:rsid w:val="003D50C8"/>
    <w:rsid w:val="003D5266"/>
    <w:rsid w:val="003D5270"/>
    <w:rsid w:val="003D6CC2"/>
    <w:rsid w:val="003D72AC"/>
    <w:rsid w:val="003D7C52"/>
    <w:rsid w:val="003E1841"/>
    <w:rsid w:val="003E2659"/>
    <w:rsid w:val="003E2AAA"/>
    <w:rsid w:val="003E2ED1"/>
    <w:rsid w:val="003E2EE6"/>
    <w:rsid w:val="003E3C49"/>
    <w:rsid w:val="003E461B"/>
    <w:rsid w:val="003E5548"/>
    <w:rsid w:val="003E5BE4"/>
    <w:rsid w:val="003E5F63"/>
    <w:rsid w:val="003E68AB"/>
    <w:rsid w:val="003F1CC3"/>
    <w:rsid w:val="003F264B"/>
    <w:rsid w:val="003F27B9"/>
    <w:rsid w:val="003F28B1"/>
    <w:rsid w:val="003F2AA3"/>
    <w:rsid w:val="003F2C67"/>
    <w:rsid w:val="003F3370"/>
    <w:rsid w:val="003F385F"/>
    <w:rsid w:val="003F3E54"/>
    <w:rsid w:val="003F5D05"/>
    <w:rsid w:val="003F7826"/>
    <w:rsid w:val="003F7D9E"/>
    <w:rsid w:val="00402AB5"/>
    <w:rsid w:val="00402B4E"/>
    <w:rsid w:val="004037AD"/>
    <w:rsid w:val="004038E3"/>
    <w:rsid w:val="00403ED9"/>
    <w:rsid w:val="004040CC"/>
    <w:rsid w:val="004044E5"/>
    <w:rsid w:val="004044E8"/>
    <w:rsid w:val="0040458A"/>
    <w:rsid w:val="0040539F"/>
    <w:rsid w:val="00405BDD"/>
    <w:rsid w:val="0040611A"/>
    <w:rsid w:val="0040659F"/>
    <w:rsid w:val="0040750B"/>
    <w:rsid w:val="00410556"/>
    <w:rsid w:val="004115ED"/>
    <w:rsid w:val="004117EC"/>
    <w:rsid w:val="004125FD"/>
    <w:rsid w:val="00414F8B"/>
    <w:rsid w:val="00416818"/>
    <w:rsid w:val="004202E6"/>
    <w:rsid w:val="0042040E"/>
    <w:rsid w:val="004211D1"/>
    <w:rsid w:val="00421E15"/>
    <w:rsid w:val="00422D52"/>
    <w:rsid w:val="0042330E"/>
    <w:rsid w:val="00425801"/>
    <w:rsid w:val="00425A7F"/>
    <w:rsid w:val="0042678D"/>
    <w:rsid w:val="00426AB8"/>
    <w:rsid w:val="004301D2"/>
    <w:rsid w:val="004311E9"/>
    <w:rsid w:val="004326CA"/>
    <w:rsid w:val="00434329"/>
    <w:rsid w:val="00434705"/>
    <w:rsid w:val="00434C7D"/>
    <w:rsid w:val="00437209"/>
    <w:rsid w:val="004379D0"/>
    <w:rsid w:val="00437B6D"/>
    <w:rsid w:val="00440D47"/>
    <w:rsid w:val="00440F86"/>
    <w:rsid w:val="00441B79"/>
    <w:rsid w:val="00441EBD"/>
    <w:rsid w:val="00443804"/>
    <w:rsid w:val="00444728"/>
    <w:rsid w:val="00446F2B"/>
    <w:rsid w:val="00447C24"/>
    <w:rsid w:val="004501AA"/>
    <w:rsid w:val="00450F68"/>
    <w:rsid w:val="00451278"/>
    <w:rsid w:val="00451F3B"/>
    <w:rsid w:val="00452895"/>
    <w:rsid w:val="00453526"/>
    <w:rsid w:val="00456202"/>
    <w:rsid w:val="00456906"/>
    <w:rsid w:val="0045786E"/>
    <w:rsid w:val="00460A33"/>
    <w:rsid w:val="004626E0"/>
    <w:rsid w:val="00462FD0"/>
    <w:rsid w:val="00464E1E"/>
    <w:rsid w:val="004657BA"/>
    <w:rsid w:val="0046580E"/>
    <w:rsid w:val="0046598A"/>
    <w:rsid w:val="00465AA8"/>
    <w:rsid w:val="00470437"/>
    <w:rsid w:val="0047047D"/>
    <w:rsid w:val="0047094E"/>
    <w:rsid w:val="00470B0F"/>
    <w:rsid w:val="00471FC6"/>
    <w:rsid w:val="00472122"/>
    <w:rsid w:val="00472219"/>
    <w:rsid w:val="00472EFF"/>
    <w:rsid w:val="004730DE"/>
    <w:rsid w:val="00474321"/>
    <w:rsid w:val="004750DC"/>
    <w:rsid w:val="00475205"/>
    <w:rsid w:val="0047529D"/>
    <w:rsid w:val="00475FAC"/>
    <w:rsid w:val="00480E66"/>
    <w:rsid w:val="00481E33"/>
    <w:rsid w:val="00483765"/>
    <w:rsid w:val="00483B10"/>
    <w:rsid w:val="0048414B"/>
    <w:rsid w:val="00485D10"/>
    <w:rsid w:val="00485E58"/>
    <w:rsid w:val="004861BB"/>
    <w:rsid w:val="00490645"/>
    <w:rsid w:val="00491D3C"/>
    <w:rsid w:val="00491D53"/>
    <w:rsid w:val="0049214A"/>
    <w:rsid w:val="0049244C"/>
    <w:rsid w:val="0049295C"/>
    <w:rsid w:val="00492DF9"/>
    <w:rsid w:val="00493E96"/>
    <w:rsid w:val="00495D65"/>
    <w:rsid w:val="0049655D"/>
    <w:rsid w:val="00497F41"/>
    <w:rsid w:val="004A1C8A"/>
    <w:rsid w:val="004A30A0"/>
    <w:rsid w:val="004A3BE4"/>
    <w:rsid w:val="004A3E48"/>
    <w:rsid w:val="004A3FD7"/>
    <w:rsid w:val="004A41E0"/>
    <w:rsid w:val="004A7149"/>
    <w:rsid w:val="004B0895"/>
    <w:rsid w:val="004B0A6B"/>
    <w:rsid w:val="004B2755"/>
    <w:rsid w:val="004B2844"/>
    <w:rsid w:val="004B2BF0"/>
    <w:rsid w:val="004B3257"/>
    <w:rsid w:val="004B3DDF"/>
    <w:rsid w:val="004B4A97"/>
    <w:rsid w:val="004B5788"/>
    <w:rsid w:val="004B645B"/>
    <w:rsid w:val="004B67C7"/>
    <w:rsid w:val="004C0EA6"/>
    <w:rsid w:val="004C161E"/>
    <w:rsid w:val="004C38C1"/>
    <w:rsid w:val="004C3BB5"/>
    <w:rsid w:val="004C5903"/>
    <w:rsid w:val="004C77D7"/>
    <w:rsid w:val="004C7AA7"/>
    <w:rsid w:val="004D01BB"/>
    <w:rsid w:val="004D0390"/>
    <w:rsid w:val="004D32E7"/>
    <w:rsid w:val="004D5697"/>
    <w:rsid w:val="004D76CE"/>
    <w:rsid w:val="004E019B"/>
    <w:rsid w:val="004E1023"/>
    <w:rsid w:val="004E1DF5"/>
    <w:rsid w:val="004E4D9F"/>
    <w:rsid w:val="004E59E5"/>
    <w:rsid w:val="004E7740"/>
    <w:rsid w:val="004E7F54"/>
    <w:rsid w:val="004F1938"/>
    <w:rsid w:val="004F3E8D"/>
    <w:rsid w:val="004F3FE4"/>
    <w:rsid w:val="004F5E7C"/>
    <w:rsid w:val="004F6468"/>
    <w:rsid w:val="004F66FD"/>
    <w:rsid w:val="004F7C3A"/>
    <w:rsid w:val="004F7F83"/>
    <w:rsid w:val="005005D3"/>
    <w:rsid w:val="00500B1A"/>
    <w:rsid w:val="0050167D"/>
    <w:rsid w:val="0050317A"/>
    <w:rsid w:val="00504332"/>
    <w:rsid w:val="00504655"/>
    <w:rsid w:val="0050480A"/>
    <w:rsid w:val="00507939"/>
    <w:rsid w:val="005105FC"/>
    <w:rsid w:val="00510F67"/>
    <w:rsid w:val="005159E5"/>
    <w:rsid w:val="005173E2"/>
    <w:rsid w:val="00517F7D"/>
    <w:rsid w:val="00520028"/>
    <w:rsid w:val="005205AA"/>
    <w:rsid w:val="00520AFC"/>
    <w:rsid w:val="005212BF"/>
    <w:rsid w:val="00521C45"/>
    <w:rsid w:val="00522C1C"/>
    <w:rsid w:val="005230BA"/>
    <w:rsid w:val="00524553"/>
    <w:rsid w:val="005246E8"/>
    <w:rsid w:val="00524D1D"/>
    <w:rsid w:val="0052511D"/>
    <w:rsid w:val="00525A80"/>
    <w:rsid w:val="00525DB6"/>
    <w:rsid w:val="00525E8B"/>
    <w:rsid w:val="00526579"/>
    <w:rsid w:val="00526583"/>
    <w:rsid w:val="005266DF"/>
    <w:rsid w:val="00526E8D"/>
    <w:rsid w:val="005278A6"/>
    <w:rsid w:val="00530C75"/>
    <w:rsid w:val="005314F4"/>
    <w:rsid w:val="005316C6"/>
    <w:rsid w:val="00531FE6"/>
    <w:rsid w:val="00534362"/>
    <w:rsid w:val="005346A9"/>
    <w:rsid w:val="00534BB1"/>
    <w:rsid w:val="00535007"/>
    <w:rsid w:val="0053674B"/>
    <w:rsid w:val="00540034"/>
    <w:rsid w:val="00540E67"/>
    <w:rsid w:val="00541752"/>
    <w:rsid w:val="00541CA3"/>
    <w:rsid w:val="00543415"/>
    <w:rsid w:val="00543C5C"/>
    <w:rsid w:val="00544296"/>
    <w:rsid w:val="00544DAC"/>
    <w:rsid w:val="005450E0"/>
    <w:rsid w:val="005452C7"/>
    <w:rsid w:val="00546FC9"/>
    <w:rsid w:val="00547847"/>
    <w:rsid w:val="00550134"/>
    <w:rsid w:val="00550BBB"/>
    <w:rsid w:val="00550BD8"/>
    <w:rsid w:val="00550C66"/>
    <w:rsid w:val="00551821"/>
    <w:rsid w:val="005518B2"/>
    <w:rsid w:val="0055219A"/>
    <w:rsid w:val="005549CB"/>
    <w:rsid w:val="005550AF"/>
    <w:rsid w:val="005558B5"/>
    <w:rsid w:val="00556B8E"/>
    <w:rsid w:val="00557807"/>
    <w:rsid w:val="00560518"/>
    <w:rsid w:val="00561175"/>
    <w:rsid w:val="00561A1E"/>
    <w:rsid w:val="00561A43"/>
    <w:rsid w:val="00562022"/>
    <w:rsid w:val="00563051"/>
    <w:rsid w:val="00563AE4"/>
    <w:rsid w:val="00563FC3"/>
    <w:rsid w:val="005641BF"/>
    <w:rsid w:val="0056440B"/>
    <w:rsid w:val="005654C2"/>
    <w:rsid w:val="0056573D"/>
    <w:rsid w:val="005661A8"/>
    <w:rsid w:val="005670EB"/>
    <w:rsid w:val="00570358"/>
    <w:rsid w:val="0057180C"/>
    <w:rsid w:val="00572327"/>
    <w:rsid w:val="00572CCD"/>
    <w:rsid w:val="00572E83"/>
    <w:rsid w:val="0057467C"/>
    <w:rsid w:val="00574BA7"/>
    <w:rsid w:val="00575976"/>
    <w:rsid w:val="005777FB"/>
    <w:rsid w:val="00582A93"/>
    <w:rsid w:val="00583B66"/>
    <w:rsid w:val="005843D4"/>
    <w:rsid w:val="005847F6"/>
    <w:rsid w:val="00585A2A"/>
    <w:rsid w:val="005863A1"/>
    <w:rsid w:val="005864F6"/>
    <w:rsid w:val="00591134"/>
    <w:rsid w:val="00591A5D"/>
    <w:rsid w:val="00592A73"/>
    <w:rsid w:val="00592D29"/>
    <w:rsid w:val="00592F1E"/>
    <w:rsid w:val="00593196"/>
    <w:rsid w:val="005936CA"/>
    <w:rsid w:val="00593A9D"/>
    <w:rsid w:val="00593C18"/>
    <w:rsid w:val="0059425B"/>
    <w:rsid w:val="0059511B"/>
    <w:rsid w:val="00596F60"/>
    <w:rsid w:val="00597471"/>
    <w:rsid w:val="005A0F2D"/>
    <w:rsid w:val="005A0F51"/>
    <w:rsid w:val="005A101C"/>
    <w:rsid w:val="005A34E6"/>
    <w:rsid w:val="005A5444"/>
    <w:rsid w:val="005A6E03"/>
    <w:rsid w:val="005B0738"/>
    <w:rsid w:val="005B1085"/>
    <w:rsid w:val="005B20E5"/>
    <w:rsid w:val="005B21C4"/>
    <w:rsid w:val="005B2EB1"/>
    <w:rsid w:val="005B34FD"/>
    <w:rsid w:val="005B488B"/>
    <w:rsid w:val="005B4A31"/>
    <w:rsid w:val="005B7E7D"/>
    <w:rsid w:val="005C037A"/>
    <w:rsid w:val="005C381B"/>
    <w:rsid w:val="005C4B37"/>
    <w:rsid w:val="005C5623"/>
    <w:rsid w:val="005C5953"/>
    <w:rsid w:val="005D07AC"/>
    <w:rsid w:val="005D2BE6"/>
    <w:rsid w:val="005D5161"/>
    <w:rsid w:val="005D5385"/>
    <w:rsid w:val="005D55BB"/>
    <w:rsid w:val="005D578D"/>
    <w:rsid w:val="005D7B7E"/>
    <w:rsid w:val="005E106C"/>
    <w:rsid w:val="005E2BC5"/>
    <w:rsid w:val="005E31F7"/>
    <w:rsid w:val="005E3390"/>
    <w:rsid w:val="005E3E3D"/>
    <w:rsid w:val="005E6E7E"/>
    <w:rsid w:val="005E7773"/>
    <w:rsid w:val="005F0A37"/>
    <w:rsid w:val="005F1404"/>
    <w:rsid w:val="005F4083"/>
    <w:rsid w:val="005F4615"/>
    <w:rsid w:val="005F4D20"/>
    <w:rsid w:val="005F5822"/>
    <w:rsid w:val="005F589F"/>
    <w:rsid w:val="005F594A"/>
    <w:rsid w:val="005F5C0B"/>
    <w:rsid w:val="005F5C49"/>
    <w:rsid w:val="005F5E91"/>
    <w:rsid w:val="005F608B"/>
    <w:rsid w:val="005F7533"/>
    <w:rsid w:val="005F7761"/>
    <w:rsid w:val="005F7EE5"/>
    <w:rsid w:val="00600940"/>
    <w:rsid w:val="00602207"/>
    <w:rsid w:val="00602F03"/>
    <w:rsid w:val="0060319A"/>
    <w:rsid w:val="00603D7A"/>
    <w:rsid w:val="00604272"/>
    <w:rsid w:val="00606651"/>
    <w:rsid w:val="0060771D"/>
    <w:rsid w:val="00612679"/>
    <w:rsid w:val="0061292C"/>
    <w:rsid w:val="00613A28"/>
    <w:rsid w:val="00622A00"/>
    <w:rsid w:val="006235AF"/>
    <w:rsid w:val="00625015"/>
    <w:rsid w:val="0062613C"/>
    <w:rsid w:val="006267F5"/>
    <w:rsid w:val="006307D7"/>
    <w:rsid w:val="00631233"/>
    <w:rsid w:val="00631966"/>
    <w:rsid w:val="00631A0D"/>
    <w:rsid w:val="00633194"/>
    <w:rsid w:val="00633E53"/>
    <w:rsid w:val="00633F0C"/>
    <w:rsid w:val="0063428F"/>
    <w:rsid w:val="006371BB"/>
    <w:rsid w:val="006379C4"/>
    <w:rsid w:val="00637F08"/>
    <w:rsid w:val="0064055D"/>
    <w:rsid w:val="00640FE3"/>
    <w:rsid w:val="006412FB"/>
    <w:rsid w:val="006414AE"/>
    <w:rsid w:val="00641DE5"/>
    <w:rsid w:val="00642FB5"/>
    <w:rsid w:val="00643478"/>
    <w:rsid w:val="00643B7B"/>
    <w:rsid w:val="0064419C"/>
    <w:rsid w:val="006456D6"/>
    <w:rsid w:val="0064795C"/>
    <w:rsid w:val="006510A2"/>
    <w:rsid w:val="006511C7"/>
    <w:rsid w:val="0065288E"/>
    <w:rsid w:val="0065532E"/>
    <w:rsid w:val="006565C6"/>
    <w:rsid w:val="0065758A"/>
    <w:rsid w:val="00660299"/>
    <w:rsid w:val="00661ED0"/>
    <w:rsid w:val="00662385"/>
    <w:rsid w:val="006627ED"/>
    <w:rsid w:val="00662FD0"/>
    <w:rsid w:val="00663679"/>
    <w:rsid w:val="00663BC2"/>
    <w:rsid w:val="00663D6B"/>
    <w:rsid w:val="00664098"/>
    <w:rsid w:val="006645FF"/>
    <w:rsid w:val="00664746"/>
    <w:rsid w:val="006651BE"/>
    <w:rsid w:val="00665262"/>
    <w:rsid w:val="006666E4"/>
    <w:rsid w:val="00666868"/>
    <w:rsid w:val="00666B94"/>
    <w:rsid w:val="0067102A"/>
    <w:rsid w:val="00671A32"/>
    <w:rsid w:val="00671F44"/>
    <w:rsid w:val="006724E4"/>
    <w:rsid w:val="00674B63"/>
    <w:rsid w:val="006772B9"/>
    <w:rsid w:val="00677B95"/>
    <w:rsid w:val="00677CF9"/>
    <w:rsid w:val="0068084E"/>
    <w:rsid w:val="0068095F"/>
    <w:rsid w:val="00680ED6"/>
    <w:rsid w:val="00682BE0"/>
    <w:rsid w:val="00683AAD"/>
    <w:rsid w:val="0068570D"/>
    <w:rsid w:val="0068605E"/>
    <w:rsid w:val="006872D1"/>
    <w:rsid w:val="006907FF"/>
    <w:rsid w:val="00691C63"/>
    <w:rsid w:val="00692BB5"/>
    <w:rsid w:val="00693162"/>
    <w:rsid w:val="00694BB8"/>
    <w:rsid w:val="0069509C"/>
    <w:rsid w:val="00695F36"/>
    <w:rsid w:val="00696408"/>
    <w:rsid w:val="0069670A"/>
    <w:rsid w:val="0069689A"/>
    <w:rsid w:val="0069726C"/>
    <w:rsid w:val="006A1475"/>
    <w:rsid w:val="006A1857"/>
    <w:rsid w:val="006A26BA"/>
    <w:rsid w:val="006A2768"/>
    <w:rsid w:val="006A276F"/>
    <w:rsid w:val="006A37ED"/>
    <w:rsid w:val="006A38A9"/>
    <w:rsid w:val="006A4ED0"/>
    <w:rsid w:val="006A5C20"/>
    <w:rsid w:val="006A7317"/>
    <w:rsid w:val="006A7674"/>
    <w:rsid w:val="006A783E"/>
    <w:rsid w:val="006B13EB"/>
    <w:rsid w:val="006B169A"/>
    <w:rsid w:val="006B1983"/>
    <w:rsid w:val="006B23C7"/>
    <w:rsid w:val="006B3CD7"/>
    <w:rsid w:val="006B4943"/>
    <w:rsid w:val="006B5134"/>
    <w:rsid w:val="006B5DDE"/>
    <w:rsid w:val="006B63DB"/>
    <w:rsid w:val="006B6BF8"/>
    <w:rsid w:val="006B6E56"/>
    <w:rsid w:val="006C0A70"/>
    <w:rsid w:val="006C1810"/>
    <w:rsid w:val="006C1FAA"/>
    <w:rsid w:val="006C2398"/>
    <w:rsid w:val="006C29FC"/>
    <w:rsid w:val="006C2DEE"/>
    <w:rsid w:val="006C2F83"/>
    <w:rsid w:val="006C3DE3"/>
    <w:rsid w:val="006C46EE"/>
    <w:rsid w:val="006C6B6D"/>
    <w:rsid w:val="006C7C69"/>
    <w:rsid w:val="006D06A8"/>
    <w:rsid w:val="006D1E4C"/>
    <w:rsid w:val="006D2044"/>
    <w:rsid w:val="006D4BD6"/>
    <w:rsid w:val="006D5C7E"/>
    <w:rsid w:val="006D6ED1"/>
    <w:rsid w:val="006D78DE"/>
    <w:rsid w:val="006D79FC"/>
    <w:rsid w:val="006D7A08"/>
    <w:rsid w:val="006D7B07"/>
    <w:rsid w:val="006D7C74"/>
    <w:rsid w:val="006D7CE7"/>
    <w:rsid w:val="006E1089"/>
    <w:rsid w:val="006E3414"/>
    <w:rsid w:val="006E3944"/>
    <w:rsid w:val="006E43D2"/>
    <w:rsid w:val="006E4601"/>
    <w:rsid w:val="006E4892"/>
    <w:rsid w:val="006E5814"/>
    <w:rsid w:val="006E5F87"/>
    <w:rsid w:val="006E6ACB"/>
    <w:rsid w:val="006F037F"/>
    <w:rsid w:val="006F05C8"/>
    <w:rsid w:val="006F0E0F"/>
    <w:rsid w:val="006F1166"/>
    <w:rsid w:val="006F1EDF"/>
    <w:rsid w:val="006F35FE"/>
    <w:rsid w:val="006F3AC4"/>
    <w:rsid w:val="006F3EBF"/>
    <w:rsid w:val="006F472F"/>
    <w:rsid w:val="006F73EC"/>
    <w:rsid w:val="00700740"/>
    <w:rsid w:val="00701592"/>
    <w:rsid w:val="007016EC"/>
    <w:rsid w:val="00702D6C"/>
    <w:rsid w:val="00704321"/>
    <w:rsid w:val="00704523"/>
    <w:rsid w:val="00704D3B"/>
    <w:rsid w:val="00707E09"/>
    <w:rsid w:val="00711600"/>
    <w:rsid w:val="007122E6"/>
    <w:rsid w:val="007127B4"/>
    <w:rsid w:val="007127CE"/>
    <w:rsid w:val="00712C84"/>
    <w:rsid w:val="007132BA"/>
    <w:rsid w:val="00715C5A"/>
    <w:rsid w:val="007165D4"/>
    <w:rsid w:val="00716815"/>
    <w:rsid w:val="00716EC0"/>
    <w:rsid w:val="007178F2"/>
    <w:rsid w:val="007203FD"/>
    <w:rsid w:val="00720ACE"/>
    <w:rsid w:val="00720DB1"/>
    <w:rsid w:val="00720E47"/>
    <w:rsid w:val="00722012"/>
    <w:rsid w:val="007225DF"/>
    <w:rsid w:val="007229CF"/>
    <w:rsid w:val="00722B10"/>
    <w:rsid w:val="00723ED5"/>
    <w:rsid w:val="007244E7"/>
    <w:rsid w:val="007246EE"/>
    <w:rsid w:val="00724AEA"/>
    <w:rsid w:val="00725B1F"/>
    <w:rsid w:val="00725F05"/>
    <w:rsid w:val="00726662"/>
    <w:rsid w:val="00726F1A"/>
    <w:rsid w:val="00726F8A"/>
    <w:rsid w:val="00727789"/>
    <w:rsid w:val="00727975"/>
    <w:rsid w:val="00730F0D"/>
    <w:rsid w:val="00731C61"/>
    <w:rsid w:val="00735543"/>
    <w:rsid w:val="00736723"/>
    <w:rsid w:val="00737062"/>
    <w:rsid w:val="00737EAB"/>
    <w:rsid w:val="007413B8"/>
    <w:rsid w:val="00742754"/>
    <w:rsid w:val="007427D0"/>
    <w:rsid w:val="00744584"/>
    <w:rsid w:val="007458AB"/>
    <w:rsid w:val="00745E70"/>
    <w:rsid w:val="0075005D"/>
    <w:rsid w:val="0075055C"/>
    <w:rsid w:val="00750C2E"/>
    <w:rsid w:val="00754024"/>
    <w:rsid w:val="0075426F"/>
    <w:rsid w:val="00757AA6"/>
    <w:rsid w:val="00761021"/>
    <w:rsid w:val="007610AC"/>
    <w:rsid w:val="00761DD3"/>
    <w:rsid w:val="00762BDA"/>
    <w:rsid w:val="0076315E"/>
    <w:rsid w:val="00763809"/>
    <w:rsid w:val="00764123"/>
    <w:rsid w:val="007642E8"/>
    <w:rsid w:val="007643CC"/>
    <w:rsid w:val="007652D3"/>
    <w:rsid w:val="007664F3"/>
    <w:rsid w:val="0076684C"/>
    <w:rsid w:val="0076691F"/>
    <w:rsid w:val="007675F2"/>
    <w:rsid w:val="0076779F"/>
    <w:rsid w:val="00772C43"/>
    <w:rsid w:val="00777275"/>
    <w:rsid w:val="00780862"/>
    <w:rsid w:val="007825B8"/>
    <w:rsid w:val="007876E8"/>
    <w:rsid w:val="0078795C"/>
    <w:rsid w:val="00787A0D"/>
    <w:rsid w:val="00790704"/>
    <w:rsid w:val="007913A1"/>
    <w:rsid w:val="00791EFF"/>
    <w:rsid w:val="007920BF"/>
    <w:rsid w:val="00792CF0"/>
    <w:rsid w:val="0079338D"/>
    <w:rsid w:val="00794DC4"/>
    <w:rsid w:val="00794E86"/>
    <w:rsid w:val="00795752"/>
    <w:rsid w:val="007961A2"/>
    <w:rsid w:val="00796D13"/>
    <w:rsid w:val="00797868"/>
    <w:rsid w:val="007A2C96"/>
    <w:rsid w:val="007A460A"/>
    <w:rsid w:val="007A467A"/>
    <w:rsid w:val="007A5DD2"/>
    <w:rsid w:val="007A5FE3"/>
    <w:rsid w:val="007A6F70"/>
    <w:rsid w:val="007A7460"/>
    <w:rsid w:val="007A7C95"/>
    <w:rsid w:val="007B0806"/>
    <w:rsid w:val="007B08C4"/>
    <w:rsid w:val="007B1A5B"/>
    <w:rsid w:val="007B6B15"/>
    <w:rsid w:val="007B6B26"/>
    <w:rsid w:val="007B7292"/>
    <w:rsid w:val="007C0C9D"/>
    <w:rsid w:val="007C0FE9"/>
    <w:rsid w:val="007C1125"/>
    <w:rsid w:val="007C6277"/>
    <w:rsid w:val="007C70BF"/>
    <w:rsid w:val="007C75EB"/>
    <w:rsid w:val="007D0011"/>
    <w:rsid w:val="007D15FD"/>
    <w:rsid w:val="007D22A4"/>
    <w:rsid w:val="007D35A8"/>
    <w:rsid w:val="007D3B27"/>
    <w:rsid w:val="007D47E7"/>
    <w:rsid w:val="007D48B3"/>
    <w:rsid w:val="007D48FD"/>
    <w:rsid w:val="007D4AC9"/>
    <w:rsid w:val="007D6A86"/>
    <w:rsid w:val="007D72FF"/>
    <w:rsid w:val="007E0486"/>
    <w:rsid w:val="007E0B3C"/>
    <w:rsid w:val="007E10CB"/>
    <w:rsid w:val="007E178D"/>
    <w:rsid w:val="007E18E7"/>
    <w:rsid w:val="007E1BB7"/>
    <w:rsid w:val="007E1F6B"/>
    <w:rsid w:val="007E2661"/>
    <w:rsid w:val="007E4850"/>
    <w:rsid w:val="007E5012"/>
    <w:rsid w:val="007E5257"/>
    <w:rsid w:val="007E5344"/>
    <w:rsid w:val="007E57A6"/>
    <w:rsid w:val="007F18F0"/>
    <w:rsid w:val="007F1F1C"/>
    <w:rsid w:val="007F3C02"/>
    <w:rsid w:val="007F51B5"/>
    <w:rsid w:val="007F6116"/>
    <w:rsid w:val="007F6505"/>
    <w:rsid w:val="007F698B"/>
    <w:rsid w:val="007F6E63"/>
    <w:rsid w:val="007F7EC6"/>
    <w:rsid w:val="008014BA"/>
    <w:rsid w:val="00802E92"/>
    <w:rsid w:val="00804EAF"/>
    <w:rsid w:val="0080697D"/>
    <w:rsid w:val="00807D99"/>
    <w:rsid w:val="0081066E"/>
    <w:rsid w:val="0081162F"/>
    <w:rsid w:val="00813C2A"/>
    <w:rsid w:val="00813F3A"/>
    <w:rsid w:val="00814800"/>
    <w:rsid w:val="00815002"/>
    <w:rsid w:val="008154D2"/>
    <w:rsid w:val="00815974"/>
    <w:rsid w:val="00816EAE"/>
    <w:rsid w:val="00820E14"/>
    <w:rsid w:val="00821578"/>
    <w:rsid w:val="0082177B"/>
    <w:rsid w:val="008221FB"/>
    <w:rsid w:val="00822A56"/>
    <w:rsid w:val="00824C6D"/>
    <w:rsid w:val="00824E7A"/>
    <w:rsid w:val="00825119"/>
    <w:rsid w:val="008252DA"/>
    <w:rsid w:val="008260C8"/>
    <w:rsid w:val="00827B68"/>
    <w:rsid w:val="00830366"/>
    <w:rsid w:val="00831DB6"/>
    <w:rsid w:val="00832C2E"/>
    <w:rsid w:val="008357EB"/>
    <w:rsid w:val="008369C9"/>
    <w:rsid w:val="00840E57"/>
    <w:rsid w:val="00842A58"/>
    <w:rsid w:val="00842BC3"/>
    <w:rsid w:val="008440E1"/>
    <w:rsid w:val="00844965"/>
    <w:rsid w:val="00844BEC"/>
    <w:rsid w:val="008454F5"/>
    <w:rsid w:val="0084582B"/>
    <w:rsid w:val="00845900"/>
    <w:rsid w:val="00846898"/>
    <w:rsid w:val="00846973"/>
    <w:rsid w:val="008470AE"/>
    <w:rsid w:val="008472F8"/>
    <w:rsid w:val="00847A81"/>
    <w:rsid w:val="00851DB5"/>
    <w:rsid w:val="00852720"/>
    <w:rsid w:val="00852A86"/>
    <w:rsid w:val="0085300B"/>
    <w:rsid w:val="0085350A"/>
    <w:rsid w:val="0085571C"/>
    <w:rsid w:val="0085597A"/>
    <w:rsid w:val="00855E83"/>
    <w:rsid w:val="008560AA"/>
    <w:rsid w:val="008570C6"/>
    <w:rsid w:val="00860343"/>
    <w:rsid w:val="008606D1"/>
    <w:rsid w:val="008621CD"/>
    <w:rsid w:val="008626CC"/>
    <w:rsid w:val="00862A1A"/>
    <w:rsid w:val="008640FF"/>
    <w:rsid w:val="008668E2"/>
    <w:rsid w:val="00866B0F"/>
    <w:rsid w:val="008705B5"/>
    <w:rsid w:val="008706D9"/>
    <w:rsid w:val="00871039"/>
    <w:rsid w:val="00871895"/>
    <w:rsid w:val="00873A1C"/>
    <w:rsid w:val="00873B31"/>
    <w:rsid w:val="00873C47"/>
    <w:rsid w:val="0087409E"/>
    <w:rsid w:val="00874A87"/>
    <w:rsid w:val="00876B93"/>
    <w:rsid w:val="00876C55"/>
    <w:rsid w:val="008775B6"/>
    <w:rsid w:val="00877A04"/>
    <w:rsid w:val="00880D0A"/>
    <w:rsid w:val="0088196F"/>
    <w:rsid w:val="00881B03"/>
    <w:rsid w:val="0088557A"/>
    <w:rsid w:val="00885E2B"/>
    <w:rsid w:val="00886911"/>
    <w:rsid w:val="0089036C"/>
    <w:rsid w:val="00890C97"/>
    <w:rsid w:val="00890CDE"/>
    <w:rsid w:val="00891EAD"/>
    <w:rsid w:val="00894559"/>
    <w:rsid w:val="008951F9"/>
    <w:rsid w:val="00896779"/>
    <w:rsid w:val="0089687F"/>
    <w:rsid w:val="00896ED1"/>
    <w:rsid w:val="008974E3"/>
    <w:rsid w:val="008A118C"/>
    <w:rsid w:val="008A136A"/>
    <w:rsid w:val="008A1D5C"/>
    <w:rsid w:val="008A3D6C"/>
    <w:rsid w:val="008A4D5B"/>
    <w:rsid w:val="008A5B27"/>
    <w:rsid w:val="008A7120"/>
    <w:rsid w:val="008B01F2"/>
    <w:rsid w:val="008B10C0"/>
    <w:rsid w:val="008B2774"/>
    <w:rsid w:val="008B467A"/>
    <w:rsid w:val="008B5799"/>
    <w:rsid w:val="008B5C50"/>
    <w:rsid w:val="008B7417"/>
    <w:rsid w:val="008C01A5"/>
    <w:rsid w:val="008C0645"/>
    <w:rsid w:val="008C0D56"/>
    <w:rsid w:val="008C277E"/>
    <w:rsid w:val="008C342F"/>
    <w:rsid w:val="008C3D56"/>
    <w:rsid w:val="008C4F72"/>
    <w:rsid w:val="008C52FC"/>
    <w:rsid w:val="008C55A5"/>
    <w:rsid w:val="008C5804"/>
    <w:rsid w:val="008C5A0D"/>
    <w:rsid w:val="008C7166"/>
    <w:rsid w:val="008D0497"/>
    <w:rsid w:val="008D1B7A"/>
    <w:rsid w:val="008D2035"/>
    <w:rsid w:val="008D4612"/>
    <w:rsid w:val="008D701E"/>
    <w:rsid w:val="008E3EAA"/>
    <w:rsid w:val="008E43DB"/>
    <w:rsid w:val="008E4AEB"/>
    <w:rsid w:val="008E52E5"/>
    <w:rsid w:val="008E681A"/>
    <w:rsid w:val="008F24CB"/>
    <w:rsid w:val="008F30DC"/>
    <w:rsid w:val="008F34B1"/>
    <w:rsid w:val="008F4101"/>
    <w:rsid w:val="008F76F8"/>
    <w:rsid w:val="009014C3"/>
    <w:rsid w:val="00901740"/>
    <w:rsid w:val="0090262F"/>
    <w:rsid w:val="00902699"/>
    <w:rsid w:val="009028D9"/>
    <w:rsid w:val="009033B1"/>
    <w:rsid w:val="00903A38"/>
    <w:rsid w:val="00903D7E"/>
    <w:rsid w:val="009053F1"/>
    <w:rsid w:val="00907B4F"/>
    <w:rsid w:val="009103C4"/>
    <w:rsid w:val="00911226"/>
    <w:rsid w:val="00911987"/>
    <w:rsid w:val="00911A24"/>
    <w:rsid w:val="0091257B"/>
    <w:rsid w:val="009143D6"/>
    <w:rsid w:val="00914AC6"/>
    <w:rsid w:val="00914FA6"/>
    <w:rsid w:val="009175A9"/>
    <w:rsid w:val="00917FE5"/>
    <w:rsid w:val="009211D4"/>
    <w:rsid w:val="00921779"/>
    <w:rsid w:val="00922245"/>
    <w:rsid w:val="0092314F"/>
    <w:rsid w:val="009248A3"/>
    <w:rsid w:val="00925C46"/>
    <w:rsid w:val="009262F0"/>
    <w:rsid w:val="009266B1"/>
    <w:rsid w:val="00927935"/>
    <w:rsid w:val="00930175"/>
    <w:rsid w:val="00930FAF"/>
    <w:rsid w:val="00933619"/>
    <w:rsid w:val="00933753"/>
    <w:rsid w:val="009346A0"/>
    <w:rsid w:val="009346EE"/>
    <w:rsid w:val="0093473B"/>
    <w:rsid w:val="00934917"/>
    <w:rsid w:val="00934E38"/>
    <w:rsid w:val="00935541"/>
    <w:rsid w:val="00936963"/>
    <w:rsid w:val="00937D76"/>
    <w:rsid w:val="009424AF"/>
    <w:rsid w:val="0094361B"/>
    <w:rsid w:val="00944746"/>
    <w:rsid w:val="0094567E"/>
    <w:rsid w:val="00945AEF"/>
    <w:rsid w:val="00947F65"/>
    <w:rsid w:val="009521B5"/>
    <w:rsid w:val="00953810"/>
    <w:rsid w:val="00953A7C"/>
    <w:rsid w:val="00954770"/>
    <w:rsid w:val="00955CE7"/>
    <w:rsid w:val="00956A13"/>
    <w:rsid w:val="00956C87"/>
    <w:rsid w:val="00956D1F"/>
    <w:rsid w:val="00960DD1"/>
    <w:rsid w:val="00961401"/>
    <w:rsid w:val="0096234F"/>
    <w:rsid w:val="00963A22"/>
    <w:rsid w:val="00964E64"/>
    <w:rsid w:val="009668ED"/>
    <w:rsid w:val="00970AF0"/>
    <w:rsid w:val="00971315"/>
    <w:rsid w:val="00974147"/>
    <w:rsid w:val="009748CE"/>
    <w:rsid w:val="00974AAD"/>
    <w:rsid w:val="00976341"/>
    <w:rsid w:val="009765F0"/>
    <w:rsid w:val="00976D70"/>
    <w:rsid w:val="00976DE3"/>
    <w:rsid w:val="009802C4"/>
    <w:rsid w:val="0098098C"/>
    <w:rsid w:val="009815DB"/>
    <w:rsid w:val="00984626"/>
    <w:rsid w:val="00984B53"/>
    <w:rsid w:val="00985D4F"/>
    <w:rsid w:val="00986AEB"/>
    <w:rsid w:val="00987318"/>
    <w:rsid w:val="0099153A"/>
    <w:rsid w:val="00992C61"/>
    <w:rsid w:val="00992D5C"/>
    <w:rsid w:val="00992E70"/>
    <w:rsid w:val="00992FF4"/>
    <w:rsid w:val="00993FDD"/>
    <w:rsid w:val="0099430E"/>
    <w:rsid w:val="00994680"/>
    <w:rsid w:val="00994ECD"/>
    <w:rsid w:val="00995FCE"/>
    <w:rsid w:val="00996688"/>
    <w:rsid w:val="009972D2"/>
    <w:rsid w:val="00997A90"/>
    <w:rsid w:val="009A273C"/>
    <w:rsid w:val="009A3409"/>
    <w:rsid w:val="009A4769"/>
    <w:rsid w:val="009A4FFA"/>
    <w:rsid w:val="009A6252"/>
    <w:rsid w:val="009A7C09"/>
    <w:rsid w:val="009B14E9"/>
    <w:rsid w:val="009B1A21"/>
    <w:rsid w:val="009B1C54"/>
    <w:rsid w:val="009B1C5A"/>
    <w:rsid w:val="009B1EE4"/>
    <w:rsid w:val="009B253E"/>
    <w:rsid w:val="009B2D2B"/>
    <w:rsid w:val="009B4C27"/>
    <w:rsid w:val="009B4F49"/>
    <w:rsid w:val="009B5EA0"/>
    <w:rsid w:val="009B77EB"/>
    <w:rsid w:val="009C0110"/>
    <w:rsid w:val="009C0383"/>
    <w:rsid w:val="009C0EE5"/>
    <w:rsid w:val="009C21D6"/>
    <w:rsid w:val="009C2839"/>
    <w:rsid w:val="009C32A3"/>
    <w:rsid w:val="009C3562"/>
    <w:rsid w:val="009C3F53"/>
    <w:rsid w:val="009C5489"/>
    <w:rsid w:val="009C589D"/>
    <w:rsid w:val="009C69C2"/>
    <w:rsid w:val="009C7007"/>
    <w:rsid w:val="009C70A5"/>
    <w:rsid w:val="009D031B"/>
    <w:rsid w:val="009D03E8"/>
    <w:rsid w:val="009D06CC"/>
    <w:rsid w:val="009D1099"/>
    <w:rsid w:val="009D1E22"/>
    <w:rsid w:val="009D3BE0"/>
    <w:rsid w:val="009D5719"/>
    <w:rsid w:val="009D5854"/>
    <w:rsid w:val="009D5EC4"/>
    <w:rsid w:val="009D68CF"/>
    <w:rsid w:val="009E4D20"/>
    <w:rsid w:val="009E57CF"/>
    <w:rsid w:val="009E61DB"/>
    <w:rsid w:val="009E6FF3"/>
    <w:rsid w:val="009E7A26"/>
    <w:rsid w:val="009F008C"/>
    <w:rsid w:val="009F17CE"/>
    <w:rsid w:val="009F2BAF"/>
    <w:rsid w:val="009F31DC"/>
    <w:rsid w:val="009F3837"/>
    <w:rsid w:val="009F3EAC"/>
    <w:rsid w:val="009F4892"/>
    <w:rsid w:val="009F4B6B"/>
    <w:rsid w:val="009F504B"/>
    <w:rsid w:val="009F59C0"/>
    <w:rsid w:val="009F7AFD"/>
    <w:rsid w:val="00A0036D"/>
    <w:rsid w:val="00A01923"/>
    <w:rsid w:val="00A0306C"/>
    <w:rsid w:val="00A030AC"/>
    <w:rsid w:val="00A03DFF"/>
    <w:rsid w:val="00A054CB"/>
    <w:rsid w:val="00A05FBE"/>
    <w:rsid w:val="00A06594"/>
    <w:rsid w:val="00A07DDC"/>
    <w:rsid w:val="00A10952"/>
    <w:rsid w:val="00A10D19"/>
    <w:rsid w:val="00A113C5"/>
    <w:rsid w:val="00A12458"/>
    <w:rsid w:val="00A12E62"/>
    <w:rsid w:val="00A13717"/>
    <w:rsid w:val="00A158FF"/>
    <w:rsid w:val="00A16F93"/>
    <w:rsid w:val="00A173ED"/>
    <w:rsid w:val="00A20B62"/>
    <w:rsid w:val="00A210B6"/>
    <w:rsid w:val="00A2156A"/>
    <w:rsid w:val="00A21D20"/>
    <w:rsid w:val="00A25A2E"/>
    <w:rsid w:val="00A25F20"/>
    <w:rsid w:val="00A2726C"/>
    <w:rsid w:val="00A31C4A"/>
    <w:rsid w:val="00A33EA0"/>
    <w:rsid w:val="00A35082"/>
    <w:rsid w:val="00A35ED5"/>
    <w:rsid w:val="00A35F49"/>
    <w:rsid w:val="00A36349"/>
    <w:rsid w:val="00A3718F"/>
    <w:rsid w:val="00A408CF"/>
    <w:rsid w:val="00A40F5F"/>
    <w:rsid w:val="00A41906"/>
    <w:rsid w:val="00A42098"/>
    <w:rsid w:val="00A42248"/>
    <w:rsid w:val="00A42B10"/>
    <w:rsid w:val="00A43FF9"/>
    <w:rsid w:val="00A45342"/>
    <w:rsid w:val="00A45862"/>
    <w:rsid w:val="00A46D6F"/>
    <w:rsid w:val="00A470E4"/>
    <w:rsid w:val="00A50597"/>
    <w:rsid w:val="00A50D2D"/>
    <w:rsid w:val="00A52102"/>
    <w:rsid w:val="00A52394"/>
    <w:rsid w:val="00A524F7"/>
    <w:rsid w:val="00A52B30"/>
    <w:rsid w:val="00A53894"/>
    <w:rsid w:val="00A5411A"/>
    <w:rsid w:val="00A54A39"/>
    <w:rsid w:val="00A54C2A"/>
    <w:rsid w:val="00A557F0"/>
    <w:rsid w:val="00A55955"/>
    <w:rsid w:val="00A55BF2"/>
    <w:rsid w:val="00A578AA"/>
    <w:rsid w:val="00A616D1"/>
    <w:rsid w:val="00A6199F"/>
    <w:rsid w:val="00A6213E"/>
    <w:rsid w:val="00A6370D"/>
    <w:rsid w:val="00A64B86"/>
    <w:rsid w:val="00A6562A"/>
    <w:rsid w:val="00A65918"/>
    <w:rsid w:val="00A664BD"/>
    <w:rsid w:val="00A66B42"/>
    <w:rsid w:val="00A66F02"/>
    <w:rsid w:val="00A67BF7"/>
    <w:rsid w:val="00A67D2A"/>
    <w:rsid w:val="00A67FD0"/>
    <w:rsid w:val="00A73A01"/>
    <w:rsid w:val="00A73E61"/>
    <w:rsid w:val="00A751D6"/>
    <w:rsid w:val="00A75241"/>
    <w:rsid w:val="00A81C1B"/>
    <w:rsid w:val="00A8262D"/>
    <w:rsid w:val="00A83AAC"/>
    <w:rsid w:val="00A86472"/>
    <w:rsid w:val="00A87599"/>
    <w:rsid w:val="00A90723"/>
    <w:rsid w:val="00A90FE4"/>
    <w:rsid w:val="00A911A0"/>
    <w:rsid w:val="00A9388D"/>
    <w:rsid w:val="00A938C7"/>
    <w:rsid w:val="00A93964"/>
    <w:rsid w:val="00A94010"/>
    <w:rsid w:val="00A94ABE"/>
    <w:rsid w:val="00A95DBF"/>
    <w:rsid w:val="00A96342"/>
    <w:rsid w:val="00A97E14"/>
    <w:rsid w:val="00AA06DF"/>
    <w:rsid w:val="00AA0A01"/>
    <w:rsid w:val="00AA1DE6"/>
    <w:rsid w:val="00AA2667"/>
    <w:rsid w:val="00AA3AB6"/>
    <w:rsid w:val="00AA46A1"/>
    <w:rsid w:val="00AA4D67"/>
    <w:rsid w:val="00AA53A7"/>
    <w:rsid w:val="00AA641E"/>
    <w:rsid w:val="00AA6D4C"/>
    <w:rsid w:val="00AA74C7"/>
    <w:rsid w:val="00AA7D12"/>
    <w:rsid w:val="00AB1BA1"/>
    <w:rsid w:val="00AB31C1"/>
    <w:rsid w:val="00AB39D8"/>
    <w:rsid w:val="00AB3A72"/>
    <w:rsid w:val="00AB534F"/>
    <w:rsid w:val="00AB5B7E"/>
    <w:rsid w:val="00AB7EF4"/>
    <w:rsid w:val="00AC1B19"/>
    <w:rsid w:val="00AC1F7C"/>
    <w:rsid w:val="00AC27FD"/>
    <w:rsid w:val="00AC4235"/>
    <w:rsid w:val="00AC56F9"/>
    <w:rsid w:val="00AC586A"/>
    <w:rsid w:val="00AC63F5"/>
    <w:rsid w:val="00AC7D44"/>
    <w:rsid w:val="00AD00DC"/>
    <w:rsid w:val="00AD1234"/>
    <w:rsid w:val="00AD195A"/>
    <w:rsid w:val="00AD24F5"/>
    <w:rsid w:val="00AD2620"/>
    <w:rsid w:val="00AD2D36"/>
    <w:rsid w:val="00AD3196"/>
    <w:rsid w:val="00AD35AA"/>
    <w:rsid w:val="00AD3E0C"/>
    <w:rsid w:val="00AD3F54"/>
    <w:rsid w:val="00AD409A"/>
    <w:rsid w:val="00AD483F"/>
    <w:rsid w:val="00AD6A2A"/>
    <w:rsid w:val="00AE131C"/>
    <w:rsid w:val="00AE1AC5"/>
    <w:rsid w:val="00AE29A1"/>
    <w:rsid w:val="00AE3FB0"/>
    <w:rsid w:val="00AE446F"/>
    <w:rsid w:val="00AE4AE7"/>
    <w:rsid w:val="00AE54D1"/>
    <w:rsid w:val="00AE6081"/>
    <w:rsid w:val="00AE6BBC"/>
    <w:rsid w:val="00AE6DB2"/>
    <w:rsid w:val="00AE7980"/>
    <w:rsid w:val="00AF0C67"/>
    <w:rsid w:val="00AF3D30"/>
    <w:rsid w:val="00AF3F2A"/>
    <w:rsid w:val="00AF5B12"/>
    <w:rsid w:val="00AF6463"/>
    <w:rsid w:val="00AF6BD9"/>
    <w:rsid w:val="00AF7B69"/>
    <w:rsid w:val="00B00F53"/>
    <w:rsid w:val="00B01802"/>
    <w:rsid w:val="00B01990"/>
    <w:rsid w:val="00B01F33"/>
    <w:rsid w:val="00B021AF"/>
    <w:rsid w:val="00B02890"/>
    <w:rsid w:val="00B04396"/>
    <w:rsid w:val="00B05627"/>
    <w:rsid w:val="00B06CC6"/>
    <w:rsid w:val="00B109F1"/>
    <w:rsid w:val="00B1148A"/>
    <w:rsid w:val="00B1227C"/>
    <w:rsid w:val="00B12316"/>
    <w:rsid w:val="00B13A7F"/>
    <w:rsid w:val="00B154CE"/>
    <w:rsid w:val="00B15723"/>
    <w:rsid w:val="00B159CE"/>
    <w:rsid w:val="00B15A06"/>
    <w:rsid w:val="00B15F74"/>
    <w:rsid w:val="00B173FE"/>
    <w:rsid w:val="00B20C35"/>
    <w:rsid w:val="00B20CED"/>
    <w:rsid w:val="00B20F35"/>
    <w:rsid w:val="00B2115A"/>
    <w:rsid w:val="00B228DD"/>
    <w:rsid w:val="00B22B6F"/>
    <w:rsid w:val="00B22D96"/>
    <w:rsid w:val="00B24D22"/>
    <w:rsid w:val="00B26A06"/>
    <w:rsid w:val="00B26EC5"/>
    <w:rsid w:val="00B30704"/>
    <w:rsid w:val="00B30B5A"/>
    <w:rsid w:val="00B30E66"/>
    <w:rsid w:val="00B34C21"/>
    <w:rsid w:val="00B37174"/>
    <w:rsid w:val="00B37364"/>
    <w:rsid w:val="00B42D8E"/>
    <w:rsid w:val="00B42E4C"/>
    <w:rsid w:val="00B43877"/>
    <w:rsid w:val="00B438F2"/>
    <w:rsid w:val="00B43D5B"/>
    <w:rsid w:val="00B44340"/>
    <w:rsid w:val="00B44D5D"/>
    <w:rsid w:val="00B45E11"/>
    <w:rsid w:val="00B4639D"/>
    <w:rsid w:val="00B469E0"/>
    <w:rsid w:val="00B46EE1"/>
    <w:rsid w:val="00B5028A"/>
    <w:rsid w:val="00B507F1"/>
    <w:rsid w:val="00B50E82"/>
    <w:rsid w:val="00B519B6"/>
    <w:rsid w:val="00B5243A"/>
    <w:rsid w:val="00B54B45"/>
    <w:rsid w:val="00B561C1"/>
    <w:rsid w:val="00B56C6A"/>
    <w:rsid w:val="00B57F6C"/>
    <w:rsid w:val="00B61C4F"/>
    <w:rsid w:val="00B636AD"/>
    <w:rsid w:val="00B65487"/>
    <w:rsid w:val="00B66191"/>
    <w:rsid w:val="00B66F9B"/>
    <w:rsid w:val="00B67EB5"/>
    <w:rsid w:val="00B70674"/>
    <w:rsid w:val="00B7142A"/>
    <w:rsid w:val="00B716DA"/>
    <w:rsid w:val="00B71C07"/>
    <w:rsid w:val="00B74CFA"/>
    <w:rsid w:val="00B75E4B"/>
    <w:rsid w:val="00B76909"/>
    <w:rsid w:val="00B76B82"/>
    <w:rsid w:val="00B76F24"/>
    <w:rsid w:val="00B77257"/>
    <w:rsid w:val="00B77859"/>
    <w:rsid w:val="00B805F3"/>
    <w:rsid w:val="00B82727"/>
    <w:rsid w:val="00B838E4"/>
    <w:rsid w:val="00B839F6"/>
    <w:rsid w:val="00B8483A"/>
    <w:rsid w:val="00B8488D"/>
    <w:rsid w:val="00B84A6D"/>
    <w:rsid w:val="00B84F36"/>
    <w:rsid w:val="00B8654F"/>
    <w:rsid w:val="00B86E78"/>
    <w:rsid w:val="00B9149B"/>
    <w:rsid w:val="00B91BD6"/>
    <w:rsid w:val="00B9270E"/>
    <w:rsid w:val="00B93A55"/>
    <w:rsid w:val="00B948E3"/>
    <w:rsid w:val="00B94A5F"/>
    <w:rsid w:val="00B95C1F"/>
    <w:rsid w:val="00B96203"/>
    <w:rsid w:val="00B9697E"/>
    <w:rsid w:val="00B9771F"/>
    <w:rsid w:val="00B9772D"/>
    <w:rsid w:val="00BA02E7"/>
    <w:rsid w:val="00BA0BC8"/>
    <w:rsid w:val="00BA1334"/>
    <w:rsid w:val="00BA1896"/>
    <w:rsid w:val="00BA1E0C"/>
    <w:rsid w:val="00BA26F4"/>
    <w:rsid w:val="00BA26FB"/>
    <w:rsid w:val="00BA273E"/>
    <w:rsid w:val="00BB028F"/>
    <w:rsid w:val="00BB092E"/>
    <w:rsid w:val="00BB0B12"/>
    <w:rsid w:val="00BB1CC9"/>
    <w:rsid w:val="00BB31A0"/>
    <w:rsid w:val="00BB354B"/>
    <w:rsid w:val="00BB5910"/>
    <w:rsid w:val="00BB6153"/>
    <w:rsid w:val="00BB6D86"/>
    <w:rsid w:val="00BB7CC3"/>
    <w:rsid w:val="00BC0781"/>
    <w:rsid w:val="00BC1CE0"/>
    <w:rsid w:val="00BC2AAF"/>
    <w:rsid w:val="00BC2E63"/>
    <w:rsid w:val="00BC2F78"/>
    <w:rsid w:val="00BC66B4"/>
    <w:rsid w:val="00BD053D"/>
    <w:rsid w:val="00BD089A"/>
    <w:rsid w:val="00BD0ABC"/>
    <w:rsid w:val="00BD1D2F"/>
    <w:rsid w:val="00BD2003"/>
    <w:rsid w:val="00BD31CB"/>
    <w:rsid w:val="00BD4BA0"/>
    <w:rsid w:val="00BD53F3"/>
    <w:rsid w:val="00BD6966"/>
    <w:rsid w:val="00BD6A11"/>
    <w:rsid w:val="00BE0F2F"/>
    <w:rsid w:val="00BE1FE5"/>
    <w:rsid w:val="00BE3E52"/>
    <w:rsid w:val="00BE4241"/>
    <w:rsid w:val="00BE4BAB"/>
    <w:rsid w:val="00BE51C6"/>
    <w:rsid w:val="00BE552B"/>
    <w:rsid w:val="00BE5721"/>
    <w:rsid w:val="00BE5C55"/>
    <w:rsid w:val="00BE6C57"/>
    <w:rsid w:val="00BE729B"/>
    <w:rsid w:val="00BE77CC"/>
    <w:rsid w:val="00BE7DA9"/>
    <w:rsid w:val="00BF0001"/>
    <w:rsid w:val="00BF07F9"/>
    <w:rsid w:val="00BF0D1C"/>
    <w:rsid w:val="00BF3E70"/>
    <w:rsid w:val="00BF42BB"/>
    <w:rsid w:val="00BF6EFB"/>
    <w:rsid w:val="00BF75BB"/>
    <w:rsid w:val="00C01200"/>
    <w:rsid w:val="00C01213"/>
    <w:rsid w:val="00C02C97"/>
    <w:rsid w:val="00C0324B"/>
    <w:rsid w:val="00C0472C"/>
    <w:rsid w:val="00C05241"/>
    <w:rsid w:val="00C07159"/>
    <w:rsid w:val="00C079E0"/>
    <w:rsid w:val="00C07F15"/>
    <w:rsid w:val="00C102FB"/>
    <w:rsid w:val="00C10BDF"/>
    <w:rsid w:val="00C10DBA"/>
    <w:rsid w:val="00C13423"/>
    <w:rsid w:val="00C14C13"/>
    <w:rsid w:val="00C15F4A"/>
    <w:rsid w:val="00C1605B"/>
    <w:rsid w:val="00C1685F"/>
    <w:rsid w:val="00C17BBD"/>
    <w:rsid w:val="00C208F1"/>
    <w:rsid w:val="00C20ACD"/>
    <w:rsid w:val="00C211E3"/>
    <w:rsid w:val="00C215CE"/>
    <w:rsid w:val="00C226B6"/>
    <w:rsid w:val="00C27101"/>
    <w:rsid w:val="00C27D2F"/>
    <w:rsid w:val="00C31093"/>
    <w:rsid w:val="00C31813"/>
    <w:rsid w:val="00C3190D"/>
    <w:rsid w:val="00C32511"/>
    <w:rsid w:val="00C336ED"/>
    <w:rsid w:val="00C34193"/>
    <w:rsid w:val="00C34292"/>
    <w:rsid w:val="00C35F84"/>
    <w:rsid w:val="00C35FE7"/>
    <w:rsid w:val="00C37CAD"/>
    <w:rsid w:val="00C403FE"/>
    <w:rsid w:val="00C40972"/>
    <w:rsid w:val="00C42F5A"/>
    <w:rsid w:val="00C433E5"/>
    <w:rsid w:val="00C43B25"/>
    <w:rsid w:val="00C43EB8"/>
    <w:rsid w:val="00C44D61"/>
    <w:rsid w:val="00C47248"/>
    <w:rsid w:val="00C47F9C"/>
    <w:rsid w:val="00C50B24"/>
    <w:rsid w:val="00C51052"/>
    <w:rsid w:val="00C526F1"/>
    <w:rsid w:val="00C52B80"/>
    <w:rsid w:val="00C5364D"/>
    <w:rsid w:val="00C54408"/>
    <w:rsid w:val="00C54EF5"/>
    <w:rsid w:val="00C56B80"/>
    <w:rsid w:val="00C5746D"/>
    <w:rsid w:val="00C5767B"/>
    <w:rsid w:val="00C57F14"/>
    <w:rsid w:val="00C60C28"/>
    <w:rsid w:val="00C60EAE"/>
    <w:rsid w:val="00C612E3"/>
    <w:rsid w:val="00C62198"/>
    <w:rsid w:val="00C624A7"/>
    <w:rsid w:val="00C6621A"/>
    <w:rsid w:val="00C67D25"/>
    <w:rsid w:val="00C7042B"/>
    <w:rsid w:val="00C70983"/>
    <w:rsid w:val="00C74B83"/>
    <w:rsid w:val="00C74B8F"/>
    <w:rsid w:val="00C74BB4"/>
    <w:rsid w:val="00C758D2"/>
    <w:rsid w:val="00C75A7F"/>
    <w:rsid w:val="00C76141"/>
    <w:rsid w:val="00C77019"/>
    <w:rsid w:val="00C77C1E"/>
    <w:rsid w:val="00C815F4"/>
    <w:rsid w:val="00C81AEB"/>
    <w:rsid w:val="00C81DFE"/>
    <w:rsid w:val="00C8309C"/>
    <w:rsid w:val="00C83386"/>
    <w:rsid w:val="00C83E77"/>
    <w:rsid w:val="00C8448E"/>
    <w:rsid w:val="00C845DC"/>
    <w:rsid w:val="00C84965"/>
    <w:rsid w:val="00C86600"/>
    <w:rsid w:val="00C868D0"/>
    <w:rsid w:val="00C86AC9"/>
    <w:rsid w:val="00C872EC"/>
    <w:rsid w:val="00C90276"/>
    <w:rsid w:val="00C917AA"/>
    <w:rsid w:val="00C92823"/>
    <w:rsid w:val="00C932C7"/>
    <w:rsid w:val="00C93F20"/>
    <w:rsid w:val="00C94604"/>
    <w:rsid w:val="00C95130"/>
    <w:rsid w:val="00C9567E"/>
    <w:rsid w:val="00C96A15"/>
    <w:rsid w:val="00C96E15"/>
    <w:rsid w:val="00C9769C"/>
    <w:rsid w:val="00C979D1"/>
    <w:rsid w:val="00C97CC3"/>
    <w:rsid w:val="00CA0711"/>
    <w:rsid w:val="00CA37C6"/>
    <w:rsid w:val="00CA3C67"/>
    <w:rsid w:val="00CA3DDA"/>
    <w:rsid w:val="00CA4959"/>
    <w:rsid w:val="00CA4B4B"/>
    <w:rsid w:val="00CA64A8"/>
    <w:rsid w:val="00CA6BDF"/>
    <w:rsid w:val="00CB080B"/>
    <w:rsid w:val="00CB2108"/>
    <w:rsid w:val="00CB26E2"/>
    <w:rsid w:val="00CB29F1"/>
    <w:rsid w:val="00CB533D"/>
    <w:rsid w:val="00CB6E1B"/>
    <w:rsid w:val="00CB6F28"/>
    <w:rsid w:val="00CB7F29"/>
    <w:rsid w:val="00CB7FB9"/>
    <w:rsid w:val="00CC0F72"/>
    <w:rsid w:val="00CC148C"/>
    <w:rsid w:val="00CC37EE"/>
    <w:rsid w:val="00CC43D8"/>
    <w:rsid w:val="00CC5312"/>
    <w:rsid w:val="00CC5E06"/>
    <w:rsid w:val="00CC60B5"/>
    <w:rsid w:val="00CC6D7B"/>
    <w:rsid w:val="00CC77F5"/>
    <w:rsid w:val="00CD1A4A"/>
    <w:rsid w:val="00CD34A9"/>
    <w:rsid w:val="00CD3AAF"/>
    <w:rsid w:val="00CD3E18"/>
    <w:rsid w:val="00CD411F"/>
    <w:rsid w:val="00CD4F84"/>
    <w:rsid w:val="00CD57F4"/>
    <w:rsid w:val="00CD641B"/>
    <w:rsid w:val="00CD6725"/>
    <w:rsid w:val="00CD6946"/>
    <w:rsid w:val="00CD6FB4"/>
    <w:rsid w:val="00CD7B46"/>
    <w:rsid w:val="00CE02D0"/>
    <w:rsid w:val="00CE1F57"/>
    <w:rsid w:val="00CE2D40"/>
    <w:rsid w:val="00CE3174"/>
    <w:rsid w:val="00CE4E4E"/>
    <w:rsid w:val="00CE5AE0"/>
    <w:rsid w:val="00CE5CFF"/>
    <w:rsid w:val="00CE6720"/>
    <w:rsid w:val="00CE7F03"/>
    <w:rsid w:val="00CF16BC"/>
    <w:rsid w:val="00CF3B0E"/>
    <w:rsid w:val="00CF3E30"/>
    <w:rsid w:val="00CF496F"/>
    <w:rsid w:val="00CF6692"/>
    <w:rsid w:val="00CF6E0A"/>
    <w:rsid w:val="00CF7258"/>
    <w:rsid w:val="00CF7A86"/>
    <w:rsid w:val="00CF7D0E"/>
    <w:rsid w:val="00CF7E3F"/>
    <w:rsid w:val="00CF7FDF"/>
    <w:rsid w:val="00D00166"/>
    <w:rsid w:val="00D007EB"/>
    <w:rsid w:val="00D01BC6"/>
    <w:rsid w:val="00D02AB2"/>
    <w:rsid w:val="00D03149"/>
    <w:rsid w:val="00D03849"/>
    <w:rsid w:val="00D04D41"/>
    <w:rsid w:val="00D05A4C"/>
    <w:rsid w:val="00D06F3D"/>
    <w:rsid w:val="00D07520"/>
    <w:rsid w:val="00D10EE0"/>
    <w:rsid w:val="00D1248C"/>
    <w:rsid w:val="00D13188"/>
    <w:rsid w:val="00D14DC9"/>
    <w:rsid w:val="00D15298"/>
    <w:rsid w:val="00D16D91"/>
    <w:rsid w:val="00D17FEB"/>
    <w:rsid w:val="00D20E5A"/>
    <w:rsid w:val="00D2149F"/>
    <w:rsid w:val="00D22D34"/>
    <w:rsid w:val="00D230CE"/>
    <w:rsid w:val="00D23D16"/>
    <w:rsid w:val="00D25B07"/>
    <w:rsid w:val="00D26331"/>
    <w:rsid w:val="00D26B1A"/>
    <w:rsid w:val="00D2765B"/>
    <w:rsid w:val="00D31B09"/>
    <w:rsid w:val="00D325FB"/>
    <w:rsid w:val="00D3288B"/>
    <w:rsid w:val="00D32BD6"/>
    <w:rsid w:val="00D33442"/>
    <w:rsid w:val="00D33F73"/>
    <w:rsid w:val="00D34123"/>
    <w:rsid w:val="00D342EA"/>
    <w:rsid w:val="00D347D1"/>
    <w:rsid w:val="00D34DCC"/>
    <w:rsid w:val="00D366F5"/>
    <w:rsid w:val="00D37C3B"/>
    <w:rsid w:val="00D413CD"/>
    <w:rsid w:val="00D43048"/>
    <w:rsid w:val="00D436C6"/>
    <w:rsid w:val="00D4399A"/>
    <w:rsid w:val="00D44B28"/>
    <w:rsid w:val="00D44E48"/>
    <w:rsid w:val="00D452E8"/>
    <w:rsid w:val="00D46453"/>
    <w:rsid w:val="00D46492"/>
    <w:rsid w:val="00D47965"/>
    <w:rsid w:val="00D47EF6"/>
    <w:rsid w:val="00D503BC"/>
    <w:rsid w:val="00D51B95"/>
    <w:rsid w:val="00D51BC4"/>
    <w:rsid w:val="00D51E17"/>
    <w:rsid w:val="00D52FD4"/>
    <w:rsid w:val="00D532EB"/>
    <w:rsid w:val="00D5523A"/>
    <w:rsid w:val="00D55339"/>
    <w:rsid w:val="00D555EE"/>
    <w:rsid w:val="00D55CC0"/>
    <w:rsid w:val="00D55E12"/>
    <w:rsid w:val="00D55E9B"/>
    <w:rsid w:val="00D56857"/>
    <w:rsid w:val="00D56A98"/>
    <w:rsid w:val="00D57B5E"/>
    <w:rsid w:val="00D6030B"/>
    <w:rsid w:val="00D6118E"/>
    <w:rsid w:val="00D61A65"/>
    <w:rsid w:val="00D61FBD"/>
    <w:rsid w:val="00D62D07"/>
    <w:rsid w:val="00D65075"/>
    <w:rsid w:val="00D65661"/>
    <w:rsid w:val="00D72516"/>
    <w:rsid w:val="00D73AE5"/>
    <w:rsid w:val="00D73EC7"/>
    <w:rsid w:val="00D74057"/>
    <w:rsid w:val="00D74621"/>
    <w:rsid w:val="00D753B9"/>
    <w:rsid w:val="00D75B62"/>
    <w:rsid w:val="00D76197"/>
    <w:rsid w:val="00D76876"/>
    <w:rsid w:val="00D76F23"/>
    <w:rsid w:val="00D77577"/>
    <w:rsid w:val="00D7779F"/>
    <w:rsid w:val="00D77952"/>
    <w:rsid w:val="00D80A9D"/>
    <w:rsid w:val="00D8104D"/>
    <w:rsid w:val="00D814C0"/>
    <w:rsid w:val="00D816F5"/>
    <w:rsid w:val="00D81B56"/>
    <w:rsid w:val="00D82131"/>
    <w:rsid w:val="00D85B9F"/>
    <w:rsid w:val="00D8605B"/>
    <w:rsid w:val="00D86E75"/>
    <w:rsid w:val="00D87FA9"/>
    <w:rsid w:val="00D908DB"/>
    <w:rsid w:val="00D92507"/>
    <w:rsid w:val="00D9278A"/>
    <w:rsid w:val="00D93147"/>
    <w:rsid w:val="00D9431E"/>
    <w:rsid w:val="00D958B9"/>
    <w:rsid w:val="00D9683A"/>
    <w:rsid w:val="00D96933"/>
    <w:rsid w:val="00D96D0C"/>
    <w:rsid w:val="00D97E9A"/>
    <w:rsid w:val="00DA0A17"/>
    <w:rsid w:val="00DA0F7A"/>
    <w:rsid w:val="00DA2F96"/>
    <w:rsid w:val="00DA34F4"/>
    <w:rsid w:val="00DA3B26"/>
    <w:rsid w:val="00DA48ED"/>
    <w:rsid w:val="00DA4BCB"/>
    <w:rsid w:val="00DA5F34"/>
    <w:rsid w:val="00DA6125"/>
    <w:rsid w:val="00DA69F4"/>
    <w:rsid w:val="00DA7879"/>
    <w:rsid w:val="00DB328C"/>
    <w:rsid w:val="00DB3B4C"/>
    <w:rsid w:val="00DB3E84"/>
    <w:rsid w:val="00DB6D7D"/>
    <w:rsid w:val="00DB70C0"/>
    <w:rsid w:val="00DC0BB3"/>
    <w:rsid w:val="00DC0C46"/>
    <w:rsid w:val="00DC0DB8"/>
    <w:rsid w:val="00DC12C6"/>
    <w:rsid w:val="00DC19FA"/>
    <w:rsid w:val="00DC2E50"/>
    <w:rsid w:val="00DC3103"/>
    <w:rsid w:val="00DC36FF"/>
    <w:rsid w:val="00DC45BB"/>
    <w:rsid w:val="00DC75FB"/>
    <w:rsid w:val="00DC7E3D"/>
    <w:rsid w:val="00DD1D8C"/>
    <w:rsid w:val="00DD2A2F"/>
    <w:rsid w:val="00DD3084"/>
    <w:rsid w:val="00DD59B9"/>
    <w:rsid w:val="00DD59F5"/>
    <w:rsid w:val="00DD6076"/>
    <w:rsid w:val="00DD6302"/>
    <w:rsid w:val="00DE02BF"/>
    <w:rsid w:val="00DE37AD"/>
    <w:rsid w:val="00DE3842"/>
    <w:rsid w:val="00DE3EA7"/>
    <w:rsid w:val="00DE3F29"/>
    <w:rsid w:val="00DE43B0"/>
    <w:rsid w:val="00DE5349"/>
    <w:rsid w:val="00DF065A"/>
    <w:rsid w:val="00DF1C7B"/>
    <w:rsid w:val="00DF420E"/>
    <w:rsid w:val="00DF4231"/>
    <w:rsid w:val="00DF4B26"/>
    <w:rsid w:val="00DF51A4"/>
    <w:rsid w:val="00DF59F6"/>
    <w:rsid w:val="00DF740A"/>
    <w:rsid w:val="00E00089"/>
    <w:rsid w:val="00E00248"/>
    <w:rsid w:val="00E0168B"/>
    <w:rsid w:val="00E02123"/>
    <w:rsid w:val="00E026B8"/>
    <w:rsid w:val="00E0429A"/>
    <w:rsid w:val="00E04F48"/>
    <w:rsid w:val="00E06279"/>
    <w:rsid w:val="00E0628E"/>
    <w:rsid w:val="00E06497"/>
    <w:rsid w:val="00E069B1"/>
    <w:rsid w:val="00E06A3D"/>
    <w:rsid w:val="00E07EB1"/>
    <w:rsid w:val="00E10645"/>
    <w:rsid w:val="00E11611"/>
    <w:rsid w:val="00E117A1"/>
    <w:rsid w:val="00E11FBB"/>
    <w:rsid w:val="00E123A9"/>
    <w:rsid w:val="00E12A8A"/>
    <w:rsid w:val="00E132F3"/>
    <w:rsid w:val="00E1474D"/>
    <w:rsid w:val="00E15A74"/>
    <w:rsid w:val="00E15E43"/>
    <w:rsid w:val="00E165EE"/>
    <w:rsid w:val="00E2186B"/>
    <w:rsid w:val="00E21CA9"/>
    <w:rsid w:val="00E25083"/>
    <w:rsid w:val="00E26697"/>
    <w:rsid w:val="00E274A9"/>
    <w:rsid w:val="00E27FA9"/>
    <w:rsid w:val="00E36474"/>
    <w:rsid w:val="00E4086F"/>
    <w:rsid w:val="00E41651"/>
    <w:rsid w:val="00E41EF1"/>
    <w:rsid w:val="00E42D89"/>
    <w:rsid w:val="00E4373F"/>
    <w:rsid w:val="00E43D57"/>
    <w:rsid w:val="00E44682"/>
    <w:rsid w:val="00E448E2"/>
    <w:rsid w:val="00E44A9D"/>
    <w:rsid w:val="00E45388"/>
    <w:rsid w:val="00E46613"/>
    <w:rsid w:val="00E4674A"/>
    <w:rsid w:val="00E46D40"/>
    <w:rsid w:val="00E47586"/>
    <w:rsid w:val="00E508AC"/>
    <w:rsid w:val="00E51356"/>
    <w:rsid w:val="00E516E9"/>
    <w:rsid w:val="00E51B10"/>
    <w:rsid w:val="00E52D77"/>
    <w:rsid w:val="00E53EA9"/>
    <w:rsid w:val="00E5558F"/>
    <w:rsid w:val="00E56C1B"/>
    <w:rsid w:val="00E606D5"/>
    <w:rsid w:val="00E60D5A"/>
    <w:rsid w:val="00E61954"/>
    <w:rsid w:val="00E61AE3"/>
    <w:rsid w:val="00E61FDE"/>
    <w:rsid w:val="00E625FC"/>
    <w:rsid w:val="00E626EF"/>
    <w:rsid w:val="00E632F2"/>
    <w:rsid w:val="00E63780"/>
    <w:rsid w:val="00E642B1"/>
    <w:rsid w:val="00E6452A"/>
    <w:rsid w:val="00E64F6E"/>
    <w:rsid w:val="00E67079"/>
    <w:rsid w:val="00E704B3"/>
    <w:rsid w:val="00E7088D"/>
    <w:rsid w:val="00E71EE5"/>
    <w:rsid w:val="00E73CE3"/>
    <w:rsid w:val="00E74FBD"/>
    <w:rsid w:val="00E75872"/>
    <w:rsid w:val="00E76C69"/>
    <w:rsid w:val="00E7787C"/>
    <w:rsid w:val="00E778D9"/>
    <w:rsid w:val="00E77D14"/>
    <w:rsid w:val="00E8008A"/>
    <w:rsid w:val="00E804CB"/>
    <w:rsid w:val="00E81B69"/>
    <w:rsid w:val="00E81F8D"/>
    <w:rsid w:val="00E8222F"/>
    <w:rsid w:val="00E82B5D"/>
    <w:rsid w:val="00E83FE9"/>
    <w:rsid w:val="00E85EB9"/>
    <w:rsid w:val="00E86BD1"/>
    <w:rsid w:val="00E87D74"/>
    <w:rsid w:val="00E9121D"/>
    <w:rsid w:val="00E92CA5"/>
    <w:rsid w:val="00E9397E"/>
    <w:rsid w:val="00E94DDD"/>
    <w:rsid w:val="00E95346"/>
    <w:rsid w:val="00E95494"/>
    <w:rsid w:val="00E96FBA"/>
    <w:rsid w:val="00E97238"/>
    <w:rsid w:val="00EA5849"/>
    <w:rsid w:val="00EA761D"/>
    <w:rsid w:val="00EB002D"/>
    <w:rsid w:val="00EB0AD9"/>
    <w:rsid w:val="00EB3310"/>
    <w:rsid w:val="00EB3795"/>
    <w:rsid w:val="00EB4F9A"/>
    <w:rsid w:val="00EB5187"/>
    <w:rsid w:val="00EB61A2"/>
    <w:rsid w:val="00EB6C05"/>
    <w:rsid w:val="00EB7957"/>
    <w:rsid w:val="00EC017C"/>
    <w:rsid w:val="00EC02A7"/>
    <w:rsid w:val="00EC07ED"/>
    <w:rsid w:val="00EC082E"/>
    <w:rsid w:val="00EC1421"/>
    <w:rsid w:val="00EC24D4"/>
    <w:rsid w:val="00EC2988"/>
    <w:rsid w:val="00EC3AC7"/>
    <w:rsid w:val="00EC3BC5"/>
    <w:rsid w:val="00EC442F"/>
    <w:rsid w:val="00EC7183"/>
    <w:rsid w:val="00EC72FA"/>
    <w:rsid w:val="00EC7C1F"/>
    <w:rsid w:val="00ED00C7"/>
    <w:rsid w:val="00ED0FD2"/>
    <w:rsid w:val="00ED163F"/>
    <w:rsid w:val="00ED4372"/>
    <w:rsid w:val="00ED4D73"/>
    <w:rsid w:val="00ED702C"/>
    <w:rsid w:val="00ED719D"/>
    <w:rsid w:val="00ED7665"/>
    <w:rsid w:val="00EE0C02"/>
    <w:rsid w:val="00EE0DAE"/>
    <w:rsid w:val="00EE19A0"/>
    <w:rsid w:val="00EE19C3"/>
    <w:rsid w:val="00EE2540"/>
    <w:rsid w:val="00EE414D"/>
    <w:rsid w:val="00EE4E79"/>
    <w:rsid w:val="00EE71F1"/>
    <w:rsid w:val="00EF0AD0"/>
    <w:rsid w:val="00EF276F"/>
    <w:rsid w:val="00EF2EF8"/>
    <w:rsid w:val="00EF38B3"/>
    <w:rsid w:val="00EF42E3"/>
    <w:rsid w:val="00EF49B3"/>
    <w:rsid w:val="00EF4DA0"/>
    <w:rsid w:val="00EF52AE"/>
    <w:rsid w:val="00EF5E22"/>
    <w:rsid w:val="00EF6F71"/>
    <w:rsid w:val="00EF75AE"/>
    <w:rsid w:val="00EF7FEE"/>
    <w:rsid w:val="00F00C64"/>
    <w:rsid w:val="00F025A4"/>
    <w:rsid w:val="00F03892"/>
    <w:rsid w:val="00F056E2"/>
    <w:rsid w:val="00F0623E"/>
    <w:rsid w:val="00F07EC5"/>
    <w:rsid w:val="00F11D29"/>
    <w:rsid w:val="00F11D5C"/>
    <w:rsid w:val="00F120A2"/>
    <w:rsid w:val="00F13074"/>
    <w:rsid w:val="00F1484E"/>
    <w:rsid w:val="00F14F1E"/>
    <w:rsid w:val="00F17256"/>
    <w:rsid w:val="00F1752F"/>
    <w:rsid w:val="00F2024B"/>
    <w:rsid w:val="00F21257"/>
    <w:rsid w:val="00F217A5"/>
    <w:rsid w:val="00F218AF"/>
    <w:rsid w:val="00F21B37"/>
    <w:rsid w:val="00F22349"/>
    <w:rsid w:val="00F22369"/>
    <w:rsid w:val="00F224D0"/>
    <w:rsid w:val="00F22962"/>
    <w:rsid w:val="00F24501"/>
    <w:rsid w:val="00F24530"/>
    <w:rsid w:val="00F252DB"/>
    <w:rsid w:val="00F26028"/>
    <w:rsid w:val="00F265C5"/>
    <w:rsid w:val="00F2677E"/>
    <w:rsid w:val="00F26F30"/>
    <w:rsid w:val="00F3029E"/>
    <w:rsid w:val="00F30340"/>
    <w:rsid w:val="00F32720"/>
    <w:rsid w:val="00F35B1C"/>
    <w:rsid w:val="00F360EC"/>
    <w:rsid w:val="00F362B9"/>
    <w:rsid w:val="00F368B6"/>
    <w:rsid w:val="00F36EA1"/>
    <w:rsid w:val="00F37924"/>
    <w:rsid w:val="00F379E0"/>
    <w:rsid w:val="00F405CE"/>
    <w:rsid w:val="00F41789"/>
    <w:rsid w:val="00F44A3F"/>
    <w:rsid w:val="00F4655B"/>
    <w:rsid w:val="00F4676B"/>
    <w:rsid w:val="00F4770B"/>
    <w:rsid w:val="00F50752"/>
    <w:rsid w:val="00F50DFA"/>
    <w:rsid w:val="00F5118B"/>
    <w:rsid w:val="00F51AF2"/>
    <w:rsid w:val="00F51B22"/>
    <w:rsid w:val="00F52FE3"/>
    <w:rsid w:val="00F55190"/>
    <w:rsid w:val="00F557A1"/>
    <w:rsid w:val="00F55DF7"/>
    <w:rsid w:val="00F55E38"/>
    <w:rsid w:val="00F57876"/>
    <w:rsid w:val="00F60391"/>
    <w:rsid w:val="00F6050A"/>
    <w:rsid w:val="00F61A8B"/>
    <w:rsid w:val="00F6522C"/>
    <w:rsid w:val="00F656A0"/>
    <w:rsid w:val="00F66F87"/>
    <w:rsid w:val="00F67164"/>
    <w:rsid w:val="00F67448"/>
    <w:rsid w:val="00F67853"/>
    <w:rsid w:val="00F70288"/>
    <w:rsid w:val="00F707C9"/>
    <w:rsid w:val="00F71BF0"/>
    <w:rsid w:val="00F74A2A"/>
    <w:rsid w:val="00F75EA4"/>
    <w:rsid w:val="00F760C5"/>
    <w:rsid w:val="00F76C2D"/>
    <w:rsid w:val="00F7709C"/>
    <w:rsid w:val="00F810F1"/>
    <w:rsid w:val="00F813F9"/>
    <w:rsid w:val="00F81D3A"/>
    <w:rsid w:val="00F822D8"/>
    <w:rsid w:val="00F8408B"/>
    <w:rsid w:val="00F84E53"/>
    <w:rsid w:val="00F85D2D"/>
    <w:rsid w:val="00F864F2"/>
    <w:rsid w:val="00F86F55"/>
    <w:rsid w:val="00F914BD"/>
    <w:rsid w:val="00F914E1"/>
    <w:rsid w:val="00F919E5"/>
    <w:rsid w:val="00F93000"/>
    <w:rsid w:val="00F9357A"/>
    <w:rsid w:val="00F93B71"/>
    <w:rsid w:val="00F941B0"/>
    <w:rsid w:val="00F96ABD"/>
    <w:rsid w:val="00F97DE7"/>
    <w:rsid w:val="00FA2580"/>
    <w:rsid w:val="00FA2775"/>
    <w:rsid w:val="00FA46EF"/>
    <w:rsid w:val="00FA545A"/>
    <w:rsid w:val="00FA66E8"/>
    <w:rsid w:val="00FA68B9"/>
    <w:rsid w:val="00FA7963"/>
    <w:rsid w:val="00FA7A2B"/>
    <w:rsid w:val="00FB2BD4"/>
    <w:rsid w:val="00FB3BA5"/>
    <w:rsid w:val="00FB4657"/>
    <w:rsid w:val="00FB5379"/>
    <w:rsid w:val="00FB63A1"/>
    <w:rsid w:val="00FB7AFB"/>
    <w:rsid w:val="00FC039F"/>
    <w:rsid w:val="00FC3409"/>
    <w:rsid w:val="00FC36D3"/>
    <w:rsid w:val="00FC502B"/>
    <w:rsid w:val="00FC5CA6"/>
    <w:rsid w:val="00FC65A9"/>
    <w:rsid w:val="00FC6980"/>
    <w:rsid w:val="00FD331C"/>
    <w:rsid w:val="00FD367D"/>
    <w:rsid w:val="00FD58FE"/>
    <w:rsid w:val="00FD624B"/>
    <w:rsid w:val="00FD7324"/>
    <w:rsid w:val="00FD74BB"/>
    <w:rsid w:val="00FD7C35"/>
    <w:rsid w:val="00FE1E40"/>
    <w:rsid w:val="00FE2305"/>
    <w:rsid w:val="00FE2880"/>
    <w:rsid w:val="00FE393F"/>
    <w:rsid w:val="00FE464D"/>
    <w:rsid w:val="00FE6E38"/>
    <w:rsid w:val="00FE77F1"/>
    <w:rsid w:val="00FE7EE8"/>
    <w:rsid w:val="00FF1CC1"/>
    <w:rsid w:val="00FF3150"/>
    <w:rsid w:val="00FF4DE4"/>
    <w:rsid w:val="00FF7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05CB0"/>
  <w15:docId w15:val="{73E2C6B4-053E-4102-B916-0987C9AF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0437"/>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CW_Lista,lp1,Preambuła,CP-UC,CP-Punkty,Bullet List,List - bullets,Equipment,Bullet 1,List Paragraph Char Char,b1,Figure_name,Numbered Indented Text,List Paragraph11,Ref,Use Case List Paragraph Char,List_TIS,List Paragraph1 Char Char,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3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Nierozpoznanawzmianka1">
    <w:name w:val="Nierozpoznana wzmianka1"/>
    <w:basedOn w:val="Domylnaczcionkaakapitu"/>
    <w:uiPriority w:val="99"/>
    <w:semiHidden/>
    <w:unhideWhenUsed/>
    <w:rsid w:val="00046FB7"/>
    <w:rPr>
      <w:color w:val="605E5C"/>
      <w:shd w:val="clear" w:color="auto" w:fill="E1DFDD"/>
    </w:rPr>
  </w:style>
  <w:style w:type="character" w:customStyle="1" w:styleId="font">
    <w:name w:val="font"/>
    <w:rsid w:val="007642E8"/>
  </w:style>
  <w:style w:type="numbering" w:customStyle="1" w:styleId="Zaimportowanystyl2">
    <w:name w:val="Zaimportowany styl 2"/>
    <w:rsid w:val="00F37924"/>
    <w:pPr>
      <w:numPr>
        <w:numId w:val="15"/>
      </w:numPr>
    </w:pPr>
  </w:style>
  <w:style w:type="numbering" w:customStyle="1" w:styleId="Numery11">
    <w:name w:val="Numery11"/>
    <w:rsid w:val="00F37924"/>
    <w:pPr>
      <w:numPr>
        <w:numId w:val="16"/>
      </w:numPr>
    </w:pPr>
  </w:style>
  <w:style w:type="character" w:customStyle="1" w:styleId="Nierozpoznanawzmianka2">
    <w:name w:val="Nierozpoznana wzmianka2"/>
    <w:basedOn w:val="Domylnaczcionkaakapitu"/>
    <w:uiPriority w:val="99"/>
    <w:semiHidden/>
    <w:unhideWhenUsed/>
    <w:rsid w:val="0018691E"/>
    <w:rPr>
      <w:color w:val="605E5C"/>
      <w:shd w:val="clear" w:color="auto" w:fill="E1DFDD"/>
    </w:rPr>
  </w:style>
  <w:style w:type="character" w:styleId="Nierozpoznanawzmianka">
    <w:name w:val="Unresolved Mention"/>
    <w:basedOn w:val="Domylnaczcionkaakapitu"/>
    <w:uiPriority w:val="99"/>
    <w:semiHidden/>
    <w:unhideWhenUsed/>
    <w:rsid w:val="007E1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67742015">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43159865">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86640951">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77078792">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34437104">
      <w:bodyDiv w:val="1"/>
      <w:marLeft w:val="0"/>
      <w:marRight w:val="0"/>
      <w:marTop w:val="0"/>
      <w:marBottom w:val="0"/>
      <w:divBdr>
        <w:top w:val="none" w:sz="0" w:space="0" w:color="auto"/>
        <w:left w:val="none" w:sz="0" w:space="0" w:color="auto"/>
        <w:bottom w:val="none" w:sz="0" w:space="0" w:color="auto"/>
        <w:right w:val="none" w:sz="0" w:space="0" w:color="auto"/>
      </w:divBdr>
    </w:div>
    <w:div w:id="1962107190">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 TargetMode="External"/><Relationship Id="rId18" Type="http://schemas.openxmlformats.org/officeDocument/2006/relationships/hyperlink" Target="https://www.uzp.gov.pl/baza-wiedzy/prawo-zamowien-publicznych-regulacje/prawo-krajowe/jednolity-europejski-dokument-zamowienia"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s://ekrs.ms.gov.pl/web/wyszukiwarka-krs/strona-glowna/"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espd.uzp.gov.pl" TargetMode="External"/><Relationship Id="rId25" Type="http://schemas.openxmlformats.org/officeDocument/2006/relationships/hyperlink" Target="https://platformazakupowa.pl/" TargetMode="External"/><Relationship Id="rId33" Type="http://schemas.openxmlformats.org/officeDocument/2006/relationships/hyperlink" Target="http://www.ceidg.gov.pl"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uzp.gov.pl/__data/assets/pdf_file/0026/45557/Jednolity-Europejski-Dokument-Zamowienia-instrukcja-2021.01.20.pdf"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sk_umed" TargetMode="External"/><Relationship Id="rId24" Type="http://schemas.openxmlformats.org/officeDocument/2006/relationships/hyperlink" Target="https://www.nccert.pl/" TargetMode="External"/><Relationship Id="rId32" Type="http://schemas.openxmlformats.org/officeDocument/2006/relationships/footer" Target="footer2.xml"/><Relationship Id="rId37" Type="http://schemas.openxmlformats.org/officeDocument/2006/relationships/hyperlink" Target="mailto:kancelaria@csk.umed.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csk_umed" TargetMode="External"/><Relationship Id="rId23" Type="http://schemas.openxmlformats.org/officeDocument/2006/relationships/hyperlink" Target="https://platformazakupowa.pl/" TargetMode="External"/><Relationship Id="rId28" Type="http://schemas.openxmlformats.org/officeDocument/2006/relationships/hyperlink" Target="mailto:inspektor.odo@csk.umed.pl" TargetMode="External"/><Relationship Id="rId36" Type="http://schemas.openxmlformats.org/officeDocument/2006/relationships/hyperlink" Target="https://efaktura.gov.pl" TargetMode="External"/><Relationship Id="rId10" Type="http://schemas.openxmlformats.org/officeDocument/2006/relationships/hyperlink" Target="mailto:a.dominczyk@csk.umed.pl" TargetMode="External"/><Relationship Id="rId19" Type="http://schemas.openxmlformats.org/officeDocument/2006/relationships/hyperlink" Target="https://platformazakupowa.pl/pn/csk_umed"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sk.umed.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pn/csk_umed" TargetMode="External"/><Relationship Id="rId27" Type="http://schemas.openxmlformats.org/officeDocument/2006/relationships/hyperlink" Target="http://platformazakupowa.pl" TargetMode="External"/><Relationship Id="rId30" Type="http://schemas.openxmlformats.org/officeDocument/2006/relationships/footer" Target="footer1.xml"/><Relationship Id="rId35" Type="http://schemas.openxmlformats.org/officeDocument/2006/relationships/hyperlink" Target="mailto:kancelaria@csk.umed.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59742-98E3-433C-B70C-46CCAA3D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4538</TotalTime>
  <Pages>43</Pages>
  <Words>17790</Words>
  <Characters>106743</Characters>
  <Application>Microsoft Office Word</Application>
  <DocSecurity>0</DocSecurity>
  <Lines>889</Lines>
  <Paragraphs>248</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124285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Jacek Dominczyk</cp:lastModifiedBy>
  <cp:revision>339</cp:revision>
  <cp:lastPrinted>2023-05-24T10:10:00Z</cp:lastPrinted>
  <dcterms:created xsi:type="dcterms:W3CDTF">2022-05-25T06:58:00Z</dcterms:created>
  <dcterms:modified xsi:type="dcterms:W3CDTF">2023-11-02T09:40:00Z</dcterms:modified>
</cp:coreProperties>
</file>