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72961EE7" w14:textId="634FB088" w:rsidR="000E21E4" w:rsidRPr="000E21E4" w:rsidRDefault="000E21E4" w:rsidP="00E823C7">
      <w:pPr>
        <w:numPr>
          <w:ilvl w:val="0"/>
          <w:numId w:val="0"/>
        </w:numPr>
        <w:tabs>
          <w:tab w:val="start" w:pos="389.85pt"/>
        </w:tabs>
        <w:suppressAutoHyphens w:val="0"/>
        <w:overflowPunct w:val="0"/>
        <w:autoSpaceDE w:val="0"/>
        <w:autoSpaceDN w:val="0"/>
        <w:adjustRightInd w:val="0"/>
        <w:jc w:val="end"/>
        <w:rPr>
          <w:rFonts w:ascii="Arial" w:eastAsia="TimesNewRoman" w:hAnsi="Arial" w:cs="Arial"/>
          <w:b/>
          <w:bCs/>
          <w:color w:val="00000A"/>
          <w:sz w:val="20"/>
          <w:szCs w:val="20"/>
          <w:lang w:eastAsia="en-US"/>
        </w:rPr>
      </w:pPr>
      <w:r w:rsidRPr="00E823C7">
        <w:rPr>
          <w:rFonts w:ascii="Arial" w:hAnsi="Arial" w:cs="Arial"/>
          <w:b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</w:t>
      </w:r>
      <w:r w:rsidRPr="000E21E4">
        <w:rPr>
          <w:rFonts w:ascii="Arial" w:hAnsi="Arial" w:cs="Arial"/>
          <w:b/>
          <w:bCs/>
          <w:sz w:val="18"/>
          <w:szCs w:val="18"/>
          <w:lang w:eastAsia="pl-PL"/>
        </w:rPr>
        <w:t xml:space="preserve">Załącznik nr </w:t>
      </w:r>
      <w:r w:rsidRPr="00E823C7">
        <w:rPr>
          <w:rFonts w:ascii="Arial" w:hAnsi="Arial" w:cs="Arial"/>
          <w:b/>
          <w:bCs/>
          <w:sz w:val="18"/>
          <w:szCs w:val="18"/>
          <w:lang w:eastAsia="pl-PL"/>
        </w:rPr>
        <w:t>2</w:t>
      </w:r>
      <w:r w:rsidRPr="000E21E4">
        <w:rPr>
          <w:rFonts w:ascii="Arial" w:hAnsi="Arial" w:cs="Arial"/>
          <w:b/>
          <w:bCs/>
          <w:sz w:val="18"/>
          <w:szCs w:val="18"/>
          <w:lang w:eastAsia="pl-PL"/>
        </w:rPr>
        <w:t xml:space="preserve"> </w:t>
      </w:r>
      <w:r w:rsidRPr="000E21E4">
        <w:rPr>
          <w:rFonts w:ascii="Arial" w:eastAsia="TimesNewRoman" w:hAnsi="Arial" w:cs="Arial"/>
          <w:b/>
          <w:bCs/>
          <w:color w:val="00000A"/>
          <w:sz w:val="18"/>
          <w:szCs w:val="18"/>
          <w:lang w:eastAsia="en-US"/>
        </w:rPr>
        <w:t xml:space="preserve">do zapytania ofertowego </w:t>
      </w:r>
      <w:r w:rsidRPr="00E823C7">
        <w:rPr>
          <w:rFonts w:ascii="Arial" w:eastAsia="TimesNewRoman" w:hAnsi="Arial" w:cs="Arial"/>
          <w:b/>
          <w:bCs/>
          <w:color w:val="000000" w:themeColor="text1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    </w:t>
      </w:r>
      <w:r w:rsidR="00E823C7" w:rsidRPr="00E823C7">
        <w:rPr>
          <w:rFonts w:ascii="Arial" w:eastAsia="TimesNewRoman" w:hAnsi="Arial" w:cs="Arial"/>
          <w:b/>
          <w:bCs/>
          <w:color w:val="000000" w:themeColor="text1"/>
          <w:sz w:val="18"/>
          <w:szCs w:val="18"/>
          <w:lang w:eastAsia="en-US"/>
        </w:rPr>
        <w:t xml:space="preserve">            </w:t>
      </w:r>
      <w:r w:rsidRPr="00E823C7">
        <w:rPr>
          <w:rFonts w:ascii="Arial" w:eastAsia="TimesNewRoman" w:hAnsi="Arial" w:cs="Arial"/>
          <w:b/>
          <w:bCs/>
          <w:color w:val="000000" w:themeColor="text1"/>
          <w:sz w:val="18"/>
          <w:szCs w:val="18"/>
          <w:lang w:eastAsia="en-US"/>
        </w:rPr>
        <w:t xml:space="preserve">  </w:t>
      </w:r>
      <w:r w:rsidRPr="000E21E4">
        <w:rPr>
          <w:rFonts w:ascii="Arial" w:eastAsia="TimesNewRoman" w:hAnsi="Arial" w:cs="Arial"/>
          <w:b/>
          <w:bCs/>
          <w:color w:val="000000" w:themeColor="text1"/>
          <w:sz w:val="18"/>
          <w:szCs w:val="18"/>
          <w:lang w:eastAsia="en-US"/>
        </w:rPr>
        <w:t>z dnia</w:t>
      </w:r>
      <w:r w:rsidR="00E823C7" w:rsidRPr="00E823C7">
        <w:rPr>
          <w:rFonts w:ascii="Arial" w:eastAsia="TimesNewRoman" w:hAnsi="Arial" w:cs="Arial"/>
          <w:b/>
          <w:bCs/>
          <w:color w:val="000000" w:themeColor="text1"/>
          <w:sz w:val="18"/>
          <w:szCs w:val="18"/>
          <w:lang w:eastAsia="en-US"/>
        </w:rPr>
        <w:t xml:space="preserve"> </w:t>
      </w:r>
      <w:r w:rsidR="00C25F74">
        <w:rPr>
          <w:rFonts w:ascii="Arial" w:eastAsia="TimesNewRoman" w:hAnsi="Arial" w:cs="Arial"/>
          <w:b/>
          <w:bCs/>
          <w:color w:val="000000" w:themeColor="text1"/>
          <w:sz w:val="18"/>
          <w:szCs w:val="18"/>
          <w:lang w:eastAsia="en-US"/>
        </w:rPr>
        <w:t>27</w:t>
      </w:r>
      <w:r w:rsidRPr="000E21E4">
        <w:rPr>
          <w:rFonts w:ascii="Arial" w:eastAsia="TimesNewRoman" w:hAnsi="Arial" w:cs="Arial"/>
          <w:b/>
          <w:bCs/>
          <w:color w:val="000000" w:themeColor="text1"/>
          <w:sz w:val="18"/>
          <w:szCs w:val="18"/>
          <w:lang w:eastAsia="en-US"/>
        </w:rPr>
        <w:t>.04.2022 r</w:t>
      </w:r>
      <w:r w:rsidRPr="000E21E4">
        <w:rPr>
          <w:rFonts w:ascii="Arial" w:eastAsia="TimesNewRoman" w:hAnsi="Arial" w:cs="Arial"/>
          <w:b/>
          <w:bCs/>
          <w:color w:val="000000" w:themeColor="text1"/>
          <w:sz w:val="20"/>
          <w:szCs w:val="20"/>
          <w:lang w:eastAsia="en-US"/>
        </w:rPr>
        <w:t>.</w:t>
      </w:r>
    </w:p>
    <w:p w14:paraId="470A15E8" w14:textId="77777777" w:rsidR="000E21E4" w:rsidRDefault="000E21E4" w:rsidP="005A3495">
      <w:pPr>
        <w:pStyle w:val="Zwykytekst3"/>
        <w:numPr>
          <w:ilvl w:val="0"/>
          <w:numId w:val="0"/>
        </w:numPr>
        <w:ind w:start="292.50pt" w:hanging="9pt"/>
        <w:jc w:val="end"/>
        <w:rPr>
          <w:rFonts w:ascii="Arial" w:eastAsia="MS Mincho" w:hAnsi="Arial"/>
          <w:color w:val="000000"/>
        </w:rPr>
      </w:pPr>
    </w:p>
    <w:p w14:paraId="611A758C" w14:textId="78EF0690" w:rsidR="00DF3104" w:rsidRPr="00EF7E30" w:rsidRDefault="00E823C7" w:rsidP="005A3495">
      <w:pPr>
        <w:pStyle w:val="Zwykytekst3"/>
        <w:numPr>
          <w:ilvl w:val="0"/>
          <w:numId w:val="0"/>
        </w:numPr>
        <w:ind w:start="292.50pt" w:hanging="9pt"/>
        <w:jc w:val="end"/>
        <w:rPr>
          <w:rFonts w:ascii="Arial" w:eastAsia="MS Mincho" w:hAnsi="Arial"/>
          <w:color w:val="000000"/>
        </w:rPr>
      </w:pPr>
      <w:r>
        <w:rPr>
          <w:rFonts w:ascii="Arial" w:eastAsia="MS Mincho" w:hAnsi="Arial"/>
          <w:color w:val="000000"/>
        </w:rPr>
        <w:t xml:space="preserve">- </w:t>
      </w:r>
      <w:r w:rsidR="00DF3104" w:rsidRPr="00EF7E30">
        <w:rPr>
          <w:rFonts w:ascii="Arial" w:eastAsia="MS Mincho" w:hAnsi="Arial"/>
          <w:color w:val="000000"/>
        </w:rPr>
        <w:t xml:space="preserve">Projekt umowy </w:t>
      </w:r>
      <w:r>
        <w:rPr>
          <w:rFonts w:ascii="Arial" w:eastAsia="MS Mincho" w:hAnsi="Arial"/>
          <w:color w:val="000000"/>
        </w:rPr>
        <w:t>-</w:t>
      </w:r>
    </w:p>
    <w:p w14:paraId="4F1C76EE" w14:textId="77777777" w:rsidR="000E1FAE" w:rsidRDefault="000E1FAE" w:rsidP="008341CC">
      <w:pPr>
        <w:pStyle w:val="Zwykytekst3"/>
        <w:numPr>
          <w:ilvl w:val="0"/>
          <w:numId w:val="0"/>
        </w:numPr>
        <w:jc w:val="center"/>
        <w:rPr>
          <w:rFonts w:ascii="Arial" w:eastAsia="MS Mincho" w:hAnsi="Arial"/>
          <w:b/>
          <w:color w:val="000000"/>
          <w:sz w:val="24"/>
        </w:rPr>
      </w:pPr>
    </w:p>
    <w:p w14:paraId="120B5C62" w14:textId="77777777" w:rsidR="00AE49CB" w:rsidRPr="008341CC" w:rsidRDefault="00AE49CB" w:rsidP="008341CC">
      <w:pPr>
        <w:pStyle w:val="Zwykytekst3"/>
        <w:numPr>
          <w:ilvl w:val="0"/>
          <w:numId w:val="0"/>
        </w:numPr>
        <w:jc w:val="center"/>
        <w:rPr>
          <w:rFonts w:ascii="Arial" w:eastAsia="MS Mincho" w:hAnsi="Arial"/>
          <w:color w:val="000000"/>
        </w:rPr>
      </w:pPr>
      <w:r w:rsidRPr="008341CC">
        <w:rPr>
          <w:rFonts w:ascii="Arial" w:eastAsia="MS Mincho" w:hAnsi="Arial"/>
          <w:b/>
          <w:color w:val="000000"/>
          <w:sz w:val="24"/>
        </w:rPr>
        <w:t>UMOWA O ROBOTY BUDOWLANE</w:t>
      </w:r>
    </w:p>
    <w:p w14:paraId="58E3DFDC" w14:textId="77777777" w:rsidR="008341CC" w:rsidRDefault="008341CC" w:rsidP="008341CC">
      <w:pPr>
        <w:pStyle w:val="Zwykytekst3"/>
        <w:numPr>
          <w:ilvl w:val="0"/>
          <w:numId w:val="0"/>
        </w:numPr>
        <w:jc w:val="center"/>
        <w:rPr>
          <w:rFonts w:ascii="Arial" w:eastAsia="MS Mincho" w:hAnsi="Arial"/>
          <w:color w:val="000000"/>
        </w:rPr>
      </w:pPr>
    </w:p>
    <w:p w14:paraId="390FE6F8" w14:textId="77777777" w:rsidR="009C7FC6" w:rsidRPr="008341CC" w:rsidRDefault="0001454D" w:rsidP="008341CC">
      <w:pPr>
        <w:pStyle w:val="Zwykytekst3"/>
        <w:numPr>
          <w:ilvl w:val="0"/>
          <w:numId w:val="0"/>
        </w:numPr>
        <w:jc w:val="center"/>
        <w:rPr>
          <w:rFonts w:ascii="Arial" w:eastAsia="MS Mincho" w:hAnsi="Arial"/>
          <w:color w:val="000000"/>
        </w:rPr>
      </w:pPr>
      <w:r w:rsidRPr="008341CC">
        <w:rPr>
          <w:rFonts w:ascii="Arial" w:eastAsia="MS Mincho" w:hAnsi="Arial"/>
          <w:color w:val="000000"/>
        </w:rPr>
        <w:t>z</w:t>
      </w:r>
      <w:r w:rsidR="00C17969" w:rsidRPr="008341CC">
        <w:rPr>
          <w:rFonts w:ascii="Arial" w:eastAsia="MS Mincho" w:hAnsi="Arial"/>
          <w:color w:val="000000"/>
        </w:rPr>
        <w:t xml:space="preserve">awarta w dniu </w:t>
      </w:r>
      <w:r w:rsidR="00DF3104">
        <w:rPr>
          <w:rFonts w:ascii="Arial" w:eastAsia="MS Mincho" w:hAnsi="Arial"/>
          <w:color w:val="000000"/>
        </w:rPr>
        <w:t xml:space="preserve">….. </w:t>
      </w:r>
      <w:r w:rsidR="00EF7E30" w:rsidRPr="008341CC">
        <w:rPr>
          <w:rFonts w:ascii="Arial" w:eastAsia="MS Mincho" w:hAnsi="Arial"/>
          <w:color w:val="000000"/>
        </w:rPr>
        <w:t>202</w:t>
      </w:r>
      <w:r w:rsidR="003336A5">
        <w:rPr>
          <w:rFonts w:ascii="Arial" w:eastAsia="MS Mincho" w:hAnsi="Arial"/>
          <w:color w:val="000000"/>
        </w:rPr>
        <w:t>2</w:t>
      </w:r>
      <w:r w:rsidR="00EF7E30" w:rsidRPr="008341CC">
        <w:rPr>
          <w:rFonts w:ascii="Arial" w:eastAsia="MS Mincho" w:hAnsi="Arial"/>
          <w:color w:val="000000"/>
        </w:rPr>
        <w:t xml:space="preserve"> </w:t>
      </w:r>
      <w:r w:rsidR="00AE73EB" w:rsidRPr="008341CC">
        <w:rPr>
          <w:rFonts w:ascii="Arial" w:eastAsia="MS Mincho" w:hAnsi="Arial"/>
          <w:color w:val="000000"/>
        </w:rPr>
        <w:t>r.</w:t>
      </w:r>
    </w:p>
    <w:p w14:paraId="321C8F16" w14:textId="77777777" w:rsidR="00C17969" w:rsidRDefault="00C17969" w:rsidP="008341CC">
      <w:pPr>
        <w:pStyle w:val="Zwykytekst3"/>
        <w:numPr>
          <w:ilvl w:val="0"/>
          <w:numId w:val="0"/>
        </w:numPr>
        <w:rPr>
          <w:rFonts w:ascii="Arial" w:eastAsia="MS Mincho" w:hAnsi="Arial"/>
          <w:color w:val="000000"/>
        </w:rPr>
      </w:pPr>
      <w:r w:rsidRPr="00E309A3">
        <w:rPr>
          <w:rFonts w:ascii="Arial" w:eastAsia="MS Mincho" w:hAnsi="Arial"/>
          <w:color w:val="000000"/>
        </w:rPr>
        <w:t>pomiędzy:</w:t>
      </w:r>
    </w:p>
    <w:p w14:paraId="0CAA146A" w14:textId="77777777" w:rsidR="008341CC" w:rsidRPr="008341CC" w:rsidRDefault="008341CC" w:rsidP="008341CC">
      <w:pPr>
        <w:pStyle w:val="WW-Zwykytekst"/>
        <w:numPr>
          <w:ilvl w:val="0"/>
          <w:numId w:val="0"/>
        </w:numPr>
        <w:rPr>
          <w:rFonts w:ascii="Arial" w:eastAsia="MS Mincho" w:hAnsi="Arial"/>
          <w:color w:val="000000"/>
        </w:rPr>
      </w:pPr>
      <w:r w:rsidRPr="00E052AA">
        <w:rPr>
          <w:rFonts w:ascii="Arial" w:eastAsia="MS Mincho" w:hAnsi="Arial"/>
          <w:b/>
          <w:color w:val="000000"/>
        </w:rPr>
        <w:t>Powiatem Świdnickim</w:t>
      </w:r>
      <w:r w:rsidRPr="008341CC">
        <w:rPr>
          <w:rFonts w:ascii="Arial" w:eastAsia="MS Mincho" w:hAnsi="Arial"/>
          <w:color w:val="000000"/>
        </w:rPr>
        <w:t xml:space="preserve">, ul. M. Skłodowskiej – Curie 7, 58-100 Świdnica </w:t>
      </w:r>
    </w:p>
    <w:p w14:paraId="73DDDCAE" w14:textId="77777777" w:rsidR="008341CC" w:rsidRPr="008341CC" w:rsidRDefault="008341CC" w:rsidP="008341CC">
      <w:pPr>
        <w:pStyle w:val="WW-Zwykytekst"/>
        <w:numPr>
          <w:ilvl w:val="0"/>
          <w:numId w:val="0"/>
        </w:numPr>
        <w:rPr>
          <w:rFonts w:ascii="Arial" w:eastAsia="MS Mincho" w:hAnsi="Arial"/>
          <w:color w:val="000000"/>
        </w:rPr>
      </w:pPr>
      <w:r w:rsidRPr="008341CC">
        <w:rPr>
          <w:rFonts w:ascii="Arial" w:eastAsia="MS Mincho" w:hAnsi="Arial"/>
          <w:color w:val="000000"/>
        </w:rPr>
        <w:t>reprezentowanym przez Zarząd Powiatu w Świdnicy w imieniu, którego występuje:</w:t>
      </w:r>
    </w:p>
    <w:p w14:paraId="2167E591" w14:textId="77777777" w:rsidR="008341CC" w:rsidRPr="008341CC" w:rsidRDefault="008341CC" w:rsidP="008341CC">
      <w:pPr>
        <w:pStyle w:val="WW-Zwykytekst"/>
        <w:numPr>
          <w:ilvl w:val="0"/>
          <w:numId w:val="0"/>
        </w:numPr>
        <w:rPr>
          <w:rFonts w:ascii="Arial" w:eastAsia="MS Mincho" w:hAnsi="Arial"/>
          <w:color w:val="000000"/>
        </w:rPr>
      </w:pPr>
      <w:r w:rsidRPr="008341CC">
        <w:rPr>
          <w:rFonts w:ascii="Arial" w:eastAsia="MS Mincho" w:hAnsi="Arial"/>
          <w:color w:val="000000"/>
        </w:rPr>
        <w:t>1.</w:t>
      </w:r>
      <w:r w:rsidRPr="008341CC">
        <w:rPr>
          <w:rFonts w:ascii="Arial" w:eastAsia="MS Mincho" w:hAnsi="Arial"/>
          <w:color w:val="000000"/>
        </w:rPr>
        <w:tab/>
        <w:t>Piotr Fedorowicz – Starosta Świdnicki</w:t>
      </w:r>
    </w:p>
    <w:p w14:paraId="29DEA3F3" w14:textId="77777777" w:rsidR="008341CC" w:rsidRPr="008341CC" w:rsidRDefault="008341CC" w:rsidP="008341CC">
      <w:pPr>
        <w:pStyle w:val="WW-Zwykytekst"/>
        <w:numPr>
          <w:ilvl w:val="0"/>
          <w:numId w:val="0"/>
        </w:numPr>
        <w:rPr>
          <w:rFonts w:ascii="Arial" w:eastAsia="MS Mincho" w:hAnsi="Arial"/>
          <w:color w:val="000000"/>
        </w:rPr>
      </w:pPr>
      <w:r w:rsidRPr="008341CC">
        <w:rPr>
          <w:rFonts w:ascii="Arial" w:eastAsia="MS Mincho" w:hAnsi="Arial"/>
          <w:color w:val="000000"/>
        </w:rPr>
        <w:t>2.</w:t>
      </w:r>
      <w:r w:rsidRPr="008341CC">
        <w:rPr>
          <w:rFonts w:ascii="Arial" w:eastAsia="MS Mincho" w:hAnsi="Arial"/>
          <w:color w:val="000000"/>
        </w:rPr>
        <w:tab/>
        <w:t xml:space="preserve">Zygmunt </w:t>
      </w:r>
      <w:proofErr w:type="spellStart"/>
      <w:r w:rsidRPr="008341CC">
        <w:rPr>
          <w:rFonts w:ascii="Arial" w:eastAsia="MS Mincho" w:hAnsi="Arial"/>
          <w:color w:val="000000"/>
        </w:rPr>
        <w:t>Worsa</w:t>
      </w:r>
      <w:proofErr w:type="spellEnd"/>
      <w:r w:rsidRPr="008341CC">
        <w:rPr>
          <w:rFonts w:ascii="Arial" w:eastAsia="MS Mincho" w:hAnsi="Arial"/>
          <w:color w:val="000000"/>
        </w:rPr>
        <w:t xml:space="preserve"> – Wicestarosta Świdnicki</w:t>
      </w:r>
    </w:p>
    <w:p w14:paraId="5D446490" w14:textId="77777777" w:rsidR="008341CC" w:rsidRPr="008341CC" w:rsidRDefault="008341CC" w:rsidP="008341CC">
      <w:pPr>
        <w:pStyle w:val="WW-Zwykytekst"/>
        <w:numPr>
          <w:ilvl w:val="0"/>
          <w:numId w:val="0"/>
        </w:numPr>
        <w:rPr>
          <w:rFonts w:ascii="Arial" w:eastAsia="MS Mincho" w:hAnsi="Arial"/>
          <w:b/>
          <w:color w:val="000000"/>
        </w:rPr>
      </w:pPr>
      <w:r w:rsidRPr="008341CC">
        <w:rPr>
          <w:rFonts w:ascii="Arial" w:eastAsia="MS Mincho" w:hAnsi="Arial"/>
          <w:color w:val="000000"/>
        </w:rPr>
        <w:t xml:space="preserve">zwany dalej </w:t>
      </w:r>
      <w:r w:rsidRPr="008341CC">
        <w:rPr>
          <w:rFonts w:ascii="Arial" w:eastAsia="MS Mincho" w:hAnsi="Arial"/>
          <w:b/>
          <w:color w:val="000000"/>
        </w:rPr>
        <w:t xml:space="preserve">„Zamawiającym”, </w:t>
      </w:r>
    </w:p>
    <w:p w14:paraId="23D2C680" w14:textId="77777777" w:rsidR="008341CC" w:rsidRDefault="008341CC" w:rsidP="008341CC">
      <w:pPr>
        <w:pStyle w:val="WW-Zwykytekst"/>
        <w:numPr>
          <w:ilvl w:val="0"/>
          <w:numId w:val="0"/>
        </w:numPr>
        <w:rPr>
          <w:rFonts w:ascii="Arial" w:eastAsia="MS Mincho" w:hAnsi="Arial"/>
          <w:color w:val="000000"/>
        </w:rPr>
      </w:pPr>
      <w:r w:rsidRPr="008341CC">
        <w:rPr>
          <w:rFonts w:ascii="Arial" w:eastAsia="MS Mincho" w:hAnsi="Arial"/>
          <w:color w:val="000000"/>
        </w:rPr>
        <w:t>a</w:t>
      </w:r>
    </w:p>
    <w:p w14:paraId="6815DC56" w14:textId="77777777" w:rsidR="00DF3104" w:rsidRPr="00DF3104" w:rsidRDefault="00DF3104" w:rsidP="008341CC">
      <w:pPr>
        <w:pStyle w:val="WW-Zwykytekst"/>
        <w:numPr>
          <w:ilvl w:val="0"/>
          <w:numId w:val="0"/>
        </w:numPr>
        <w:rPr>
          <w:rFonts w:ascii="Arial" w:eastAsia="MS Mincho" w:hAnsi="Arial"/>
          <w:i/>
          <w:color w:val="000000"/>
        </w:rPr>
      </w:pPr>
      <w:r w:rsidRPr="00DF3104">
        <w:rPr>
          <w:rFonts w:ascii="Arial" w:eastAsia="MS Mincho" w:hAnsi="Arial"/>
          <w:color w:val="000000"/>
        </w:rPr>
        <w:t>……………………………………….</w:t>
      </w:r>
      <w:r>
        <w:rPr>
          <w:rFonts w:ascii="Arial" w:eastAsia="MS Mincho" w:hAnsi="Arial"/>
          <w:color w:val="000000"/>
        </w:rPr>
        <w:t xml:space="preserve"> </w:t>
      </w:r>
      <w:r w:rsidRPr="00DF3104">
        <w:rPr>
          <w:rFonts w:ascii="Arial" w:eastAsia="MS Mincho" w:hAnsi="Arial"/>
          <w:i/>
          <w:color w:val="000000"/>
        </w:rPr>
        <w:t xml:space="preserve">/pełne oznaczenie Wykonawcy/ </w:t>
      </w:r>
    </w:p>
    <w:p w14:paraId="29B2C628" w14:textId="77777777" w:rsidR="008341CC" w:rsidRPr="008341CC" w:rsidRDefault="008341CC" w:rsidP="008341CC">
      <w:pPr>
        <w:pStyle w:val="WW-Zwykytekst"/>
        <w:numPr>
          <w:ilvl w:val="0"/>
          <w:numId w:val="0"/>
        </w:numPr>
        <w:rPr>
          <w:rFonts w:ascii="Arial" w:eastAsia="MS Mincho" w:hAnsi="Arial"/>
          <w:b/>
          <w:color w:val="000000"/>
        </w:rPr>
      </w:pPr>
      <w:r w:rsidRPr="008341CC">
        <w:rPr>
          <w:rFonts w:ascii="Arial" w:eastAsia="MS Mincho" w:hAnsi="Arial"/>
          <w:color w:val="000000"/>
        </w:rPr>
        <w:t xml:space="preserve">zwanym dalej </w:t>
      </w:r>
      <w:r w:rsidRPr="008341CC">
        <w:rPr>
          <w:rFonts w:ascii="Arial" w:eastAsia="MS Mincho" w:hAnsi="Arial"/>
          <w:b/>
          <w:color w:val="000000"/>
        </w:rPr>
        <w:t xml:space="preserve">„Wykonawcą” </w:t>
      </w:r>
    </w:p>
    <w:p w14:paraId="4A68AA1F" w14:textId="77777777" w:rsidR="00C17969" w:rsidRPr="00E309A3" w:rsidRDefault="00C17969" w:rsidP="008341CC">
      <w:pPr>
        <w:pStyle w:val="WW-Zwykytekst"/>
        <w:numPr>
          <w:ilvl w:val="0"/>
          <w:numId w:val="0"/>
        </w:numPr>
        <w:rPr>
          <w:rFonts w:ascii="Arial" w:eastAsia="MS Mincho" w:hAnsi="Arial"/>
          <w:color w:val="000000"/>
        </w:rPr>
      </w:pPr>
      <w:r w:rsidRPr="00E309A3">
        <w:rPr>
          <w:rFonts w:ascii="Arial" w:eastAsia="MS Mincho" w:hAnsi="Arial"/>
          <w:color w:val="000000"/>
        </w:rPr>
        <w:t>o następującej treści:</w:t>
      </w:r>
    </w:p>
    <w:p w14:paraId="2C534CF1" w14:textId="77777777" w:rsidR="00366DD2" w:rsidRDefault="00366DD2" w:rsidP="008341CC">
      <w:pPr>
        <w:pStyle w:val="WW-Zwykytekst"/>
        <w:numPr>
          <w:ilvl w:val="0"/>
          <w:numId w:val="0"/>
        </w:numPr>
        <w:ind w:start="324pt"/>
        <w:rPr>
          <w:rFonts w:ascii="Arial" w:eastAsia="MS Mincho" w:hAnsi="Arial"/>
          <w:b/>
          <w:color w:val="000000"/>
        </w:rPr>
      </w:pPr>
    </w:p>
    <w:p w14:paraId="12BB7FB0" w14:textId="77777777" w:rsidR="005B0F6D" w:rsidRDefault="00C17969" w:rsidP="008341CC">
      <w:pPr>
        <w:pStyle w:val="WW-Zwykytekst"/>
        <w:numPr>
          <w:ilvl w:val="0"/>
          <w:numId w:val="0"/>
        </w:numPr>
        <w:jc w:val="center"/>
        <w:rPr>
          <w:rFonts w:ascii="Arial" w:eastAsia="MS Mincho" w:hAnsi="Arial"/>
          <w:b/>
          <w:color w:val="000000"/>
        </w:rPr>
      </w:pPr>
      <w:r w:rsidRPr="00E309A3">
        <w:rPr>
          <w:rFonts w:ascii="Arial" w:eastAsia="MS Mincho" w:hAnsi="Arial"/>
          <w:b/>
          <w:color w:val="000000"/>
        </w:rPr>
        <w:t>§ 1</w:t>
      </w:r>
      <w:r w:rsidR="00FA47B1">
        <w:rPr>
          <w:rFonts w:ascii="Arial" w:eastAsia="MS Mincho" w:hAnsi="Arial"/>
          <w:b/>
          <w:color w:val="000000"/>
        </w:rPr>
        <w:t xml:space="preserve">    Przedmiot umowy</w:t>
      </w:r>
    </w:p>
    <w:p w14:paraId="3E1E3703" w14:textId="77777777" w:rsidR="005A3495" w:rsidRDefault="00DF3104" w:rsidP="005A3495">
      <w:pPr>
        <w:pStyle w:val="WW-Zwykytekst"/>
        <w:numPr>
          <w:ilvl w:val="0"/>
          <w:numId w:val="11"/>
        </w:numPr>
        <w:jc w:val="both"/>
        <w:rPr>
          <w:rFonts w:ascii="Arial" w:eastAsia="MS Mincho" w:hAnsi="Arial"/>
          <w:color w:val="000000"/>
        </w:rPr>
      </w:pPr>
      <w:r w:rsidRPr="00DF3104">
        <w:rPr>
          <w:rFonts w:ascii="Arial" w:eastAsia="MS Mincho" w:hAnsi="Arial"/>
          <w:color w:val="000000"/>
          <w:szCs w:val="20"/>
        </w:rPr>
        <w:t xml:space="preserve">Zamawiający powierza, a Wykonawca przyjmuje do wykonania </w:t>
      </w:r>
      <w:r w:rsidRPr="00DF3104">
        <w:rPr>
          <w:rFonts w:ascii="Arial" w:eastAsia="MS Mincho" w:hAnsi="Arial"/>
          <w:b/>
          <w:color w:val="000000"/>
          <w:szCs w:val="20"/>
        </w:rPr>
        <w:t>roboty budowlane</w:t>
      </w:r>
      <w:r w:rsidRPr="00DF3104">
        <w:rPr>
          <w:rFonts w:ascii="Arial" w:eastAsia="MS Mincho" w:hAnsi="Arial"/>
          <w:color w:val="000000"/>
          <w:szCs w:val="20"/>
        </w:rPr>
        <w:t xml:space="preserve"> </w:t>
      </w:r>
      <w:r w:rsidRPr="00DF3104">
        <w:rPr>
          <w:rFonts w:ascii="Arial" w:hAnsi="Arial" w:cs="Arial"/>
          <w:b/>
          <w:bCs/>
          <w:szCs w:val="20"/>
        </w:rPr>
        <w:t>polegające na</w:t>
      </w:r>
      <w:r w:rsidRPr="00DF3104">
        <w:rPr>
          <w:rFonts w:ascii="Arial" w:eastAsia="MS Mincho" w:hAnsi="Arial"/>
          <w:color w:val="000000"/>
        </w:rPr>
        <w:t xml:space="preserve"> </w:t>
      </w:r>
      <w:r w:rsidR="005A3495" w:rsidRPr="005A3495">
        <w:rPr>
          <w:rFonts w:ascii="Arial" w:eastAsia="MS Mincho" w:hAnsi="Arial"/>
          <w:color w:val="000000"/>
        </w:rPr>
        <w:t xml:space="preserve">wzmocnieniu konstrukcji dachu budynku sali widowiskowej I Liceum Ogólnokształcącego w Świdnicy na potrzeby montażu na nim paneli fotowoltaicznych w ramach realizacji zadania pn. „Termomodernizacja budynku I Liceum Ogólnokształcącego w Świdnicy przy ul. Pionierów Ziemi Świdnickiej 30 – II Etap”.  </w:t>
      </w:r>
    </w:p>
    <w:p w14:paraId="28315126" w14:textId="77777777" w:rsidR="005A3495" w:rsidRPr="005A3495" w:rsidRDefault="005A3495" w:rsidP="005A3495">
      <w:pPr>
        <w:pStyle w:val="WW-Zwykytekst"/>
        <w:numPr>
          <w:ilvl w:val="0"/>
          <w:numId w:val="11"/>
        </w:numPr>
        <w:jc w:val="both"/>
        <w:rPr>
          <w:rFonts w:ascii="Arial" w:eastAsia="MS Mincho" w:hAnsi="Arial"/>
          <w:color w:val="000000"/>
        </w:rPr>
      </w:pPr>
      <w:r w:rsidRPr="005A3495">
        <w:rPr>
          <w:rFonts w:ascii="Arial" w:eastAsia="MS Mincho" w:hAnsi="Arial"/>
          <w:color w:val="000000"/>
        </w:rPr>
        <w:t>Zakres prac do wykonania w ramach realizacji przedmiotu umowy obejmuje:</w:t>
      </w:r>
    </w:p>
    <w:p w14:paraId="0702D73B" w14:textId="77777777" w:rsidR="00E61DB7" w:rsidRDefault="00E61DB7" w:rsidP="00E61DB7">
      <w:pPr>
        <w:pStyle w:val="WW-Zwykytekst"/>
        <w:numPr>
          <w:ilvl w:val="1"/>
          <w:numId w:val="11"/>
        </w:numPr>
        <w:jc w:val="both"/>
        <w:rPr>
          <w:rFonts w:ascii="Arial" w:eastAsia="MS Mincho" w:hAnsi="Arial"/>
          <w:color w:val="000000"/>
        </w:rPr>
      </w:pPr>
      <w:r w:rsidRPr="00E61DB7">
        <w:rPr>
          <w:rFonts w:ascii="Arial" w:eastAsia="MS Mincho" w:hAnsi="Arial"/>
          <w:color w:val="000000"/>
        </w:rPr>
        <w:t>Wykonanie rusztowań celem m</w:t>
      </w:r>
      <w:r>
        <w:rPr>
          <w:rFonts w:ascii="Arial" w:eastAsia="MS Mincho" w:hAnsi="Arial"/>
          <w:color w:val="000000"/>
        </w:rPr>
        <w:t>ontażu elementów wzmacniających;</w:t>
      </w:r>
    </w:p>
    <w:p w14:paraId="13079D4C" w14:textId="77777777" w:rsidR="00E61DB7" w:rsidRDefault="00E61DB7" w:rsidP="00E61DB7">
      <w:pPr>
        <w:pStyle w:val="WW-Zwykytekst"/>
        <w:numPr>
          <w:ilvl w:val="1"/>
          <w:numId w:val="11"/>
        </w:numPr>
        <w:jc w:val="both"/>
        <w:rPr>
          <w:rFonts w:ascii="Arial" w:eastAsia="MS Mincho" w:hAnsi="Arial"/>
          <w:color w:val="000000"/>
        </w:rPr>
      </w:pPr>
      <w:r w:rsidRPr="00E61DB7">
        <w:rPr>
          <w:rFonts w:ascii="Arial" w:eastAsia="MS Mincho" w:hAnsi="Arial"/>
          <w:color w:val="000000"/>
        </w:rPr>
        <w:t>Zabezpieczenie akustycznego sufitu powieszanego, bądź jego fragmentaryczny demontaż i ponowny montaż;</w:t>
      </w:r>
    </w:p>
    <w:p w14:paraId="262A1C31" w14:textId="77777777" w:rsidR="00E61DB7" w:rsidRDefault="00E61DB7" w:rsidP="00E61DB7">
      <w:pPr>
        <w:pStyle w:val="WW-Zwykytekst"/>
        <w:numPr>
          <w:ilvl w:val="1"/>
          <w:numId w:val="11"/>
        </w:numPr>
        <w:jc w:val="both"/>
        <w:rPr>
          <w:rFonts w:ascii="Arial" w:eastAsia="MS Mincho" w:hAnsi="Arial"/>
          <w:color w:val="000000"/>
        </w:rPr>
      </w:pPr>
      <w:r w:rsidRPr="00E61DB7">
        <w:rPr>
          <w:rFonts w:ascii="Arial" w:eastAsia="MS Mincho" w:hAnsi="Arial"/>
          <w:color w:val="000000"/>
        </w:rPr>
        <w:t>Wzmocnienie elementów konstrukcyjnych dachu poprzez montaż płaskowników klejonych bądź spawanych do środkowej</w:t>
      </w:r>
      <w:r>
        <w:rPr>
          <w:rFonts w:ascii="Arial" w:eastAsia="MS Mincho" w:hAnsi="Arial"/>
          <w:color w:val="000000"/>
        </w:rPr>
        <w:t xml:space="preserve"> części dolnego pasa kratownicy;</w:t>
      </w:r>
    </w:p>
    <w:p w14:paraId="38884464" w14:textId="7263BBBC" w:rsidR="00E61DB7" w:rsidRPr="00E61DB7" w:rsidRDefault="00E61DB7" w:rsidP="00E61DB7">
      <w:pPr>
        <w:pStyle w:val="WW-Zwykytekst"/>
        <w:numPr>
          <w:ilvl w:val="1"/>
          <w:numId w:val="11"/>
        </w:numPr>
        <w:jc w:val="both"/>
        <w:rPr>
          <w:rFonts w:ascii="Arial" w:eastAsia="MS Mincho" w:hAnsi="Arial"/>
          <w:color w:val="000000"/>
        </w:rPr>
      </w:pPr>
      <w:r w:rsidRPr="00E61DB7">
        <w:rPr>
          <w:rFonts w:ascii="Arial" w:eastAsia="MS Mincho" w:hAnsi="Arial"/>
          <w:color w:val="000000"/>
        </w:rPr>
        <w:t>Pra</w:t>
      </w:r>
      <w:r>
        <w:rPr>
          <w:rFonts w:ascii="Arial" w:eastAsia="MS Mincho" w:hAnsi="Arial"/>
          <w:color w:val="000000"/>
        </w:rPr>
        <w:t>ce transportowe i porządkowe.</w:t>
      </w:r>
    </w:p>
    <w:p w14:paraId="5EB479D5" w14:textId="3DFF3184" w:rsidR="00DF3104" w:rsidRPr="00DF3104" w:rsidRDefault="00DF3104" w:rsidP="00E61DB7">
      <w:pPr>
        <w:pStyle w:val="WW-Zwykytekst"/>
        <w:numPr>
          <w:ilvl w:val="0"/>
          <w:numId w:val="11"/>
        </w:numPr>
        <w:jc w:val="both"/>
        <w:rPr>
          <w:rFonts w:ascii="Arial" w:eastAsia="MS Mincho" w:hAnsi="Arial"/>
          <w:color w:val="000000"/>
        </w:rPr>
      </w:pPr>
      <w:r w:rsidRPr="00DF3104">
        <w:rPr>
          <w:rFonts w:ascii="Arial" w:eastAsia="MS Mincho" w:hAnsi="Arial"/>
          <w:color w:val="000000"/>
        </w:rPr>
        <w:t>Wykonawca zobowiązuje się wykonać przedmiot umowy na podstawie i zgodnie z dokumentacją projektową</w:t>
      </w:r>
      <w:r w:rsidRPr="00DF3104">
        <w:rPr>
          <w:rFonts w:ascii="Arial" w:eastAsia="MS Mincho" w:hAnsi="Arial"/>
          <w:b/>
          <w:color w:val="000000"/>
        </w:rPr>
        <w:t xml:space="preserve"> </w:t>
      </w:r>
      <w:r w:rsidRPr="00DF3104">
        <w:rPr>
          <w:rFonts w:ascii="Arial" w:eastAsia="MS Mincho" w:hAnsi="Arial"/>
          <w:color w:val="000000"/>
        </w:rPr>
        <w:t xml:space="preserve">opracowaną przez firmę </w:t>
      </w:r>
      <w:r w:rsidR="00E61DB7" w:rsidRPr="00E61DB7">
        <w:rPr>
          <w:rFonts w:ascii="Arial" w:eastAsia="MS Mincho" w:hAnsi="Arial"/>
          <w:color w:val="000000"/>
        </w:rPr>
        <w:t xml:space="preserve">ANEW – Bis Projektowe Biuro Konstrukcyjne mgr inż. Jacek Kowalewski;                                                         </w:t>
      </w:r>
      <w:r w:rsidR="00E61DB7" w:rsidRPr="00357D62">
        <w:rPr>
          <w:rFonts w:ascii="Arial" w:eastAsia="MS Mincho" w:hAnsi="Arial"/>
          <w:color w:val="000000" w:themeColor="text1"/>
        </w:rPr>
        <w:t xml:space="preserve">ul. Malczewskiego 3/21, 58-309 Wałbrzych </w:t>
      </w:r>
      <w:r w:rsidRPr="00357D62">
        <w:rPr>
          <w:rFonts w:ascii="Arial" w:eastAsia="MS Mincho" w:hAnsi="Arial"/>
          <w:color w:val="000000" w:themeColor="text1"/>
        </w:rPr>
        <w:t xml:space="preserve">oraz na podstawie decyzji pozwolenia na budowę Nr </w:t>
      </w:r>
      <w:r w:rsidR="00E61DB7" w:rsidRPr="00357D62">
        <w:rPr>
          <w:rFonts w:ascii="Arial" w:eastAsia="MS Mincho" w:hAnsi="Arial"/>
          <w:color w:val="000000" w:themeColor="text1"/>
        </w:rPr>
        <w:t>….</w:t>
      </w:r>
      <w:r w:rsidRPr="00357D62">
        <w:rPr>
          <w:rFonts w:ascii="Arial" w:eastAsia="MS Mincho" w:hAnsi="Arial"/>
          <w:color w:val="000000" w:themeColor="text1"/>
        </w:rPr>
        <w:t>/202</w:t>
      </w:r>
      <w:r w:rsidR="00E61DB7" w:rsidRPr="00357D62">
        <w:rPr>
          <w:rFonts w:ascii="Arial" w:eastAsia="MS Mincho" w:hAnsi="Arial"/>
          <w:color w:val="000000" w:themeColor="text1"/>
        </w:rPr>
        <w:t>2</w:t>
      </w:r>
      <w:r w:rsidRPr="00357D62">
        <w:rPr>
          <w:rFonts w:ascii="Arial" w:eastAsia="MS Mincho" w:hAnsi="Arial"/>
          <w:color w:val="000000" w:themeColor="text1"/>
        </w:rPr>
        <w:t xml:space="preserve"> </w:t>
      </w:r>
      <w:r w:rsidR="00E61DB7" w:rsidRPr="00357D62">
        <w:rPr>
          <w:rFonts w:ascii="Arial" w:eastAsia="MS Mincho" w:hAnsi="Arial"/>
          <w:color w:val="000000" w:themeColor="text1"/>
        </w:rPr>
        <w:t xml:space="preserve"> </w:t>
      </w:r>
      <w:r w:rsidR="00F20A00" w:rsidRPr="00357D62">
        <w:rPr>
          <w:rFonts w:ascii="Arial" w:eastAsia="MS Mincho" w:hAnsi="Arial"/>
          <w:color w:val="000000" w:themeColor="text1"/>
        </w:rPr>
        <w:t xml:space="preserve">                    </w:t>
      </w:r>
      <w:r w:rsidRPr="00357D62">
        <w:rPr>
          <w:rFonts w:ascii="Arial" w:eastAsia="MS Mincho" w:hAnsi="Arial"/>
          <w:color w:val="000000" w:themeColor="text1"/>
        </w:rPr>
        <w:t xml:space="preserve">z dnia </w:t>
      </w:r>
      <w:r w:rsidR="00E61DB7" w:rsidRPr="00357D62">
        <w:rPr>
          <w:rFonts w:ascii="Arial" w:eastAsia="MS Mincho" w:hAnsi="Arial"/>
          <w:color w:val="000000" w:themeColor="text1"/>
        </w:rPr>
        <w:t>……….2022</w:t>
      </w:r>
      <w:r w:rsidRPr="00357D62">
        <w:rPr>
          <w:rFonts w:ascii="Arial" w:eastAsia="MS Mincho" w:hAnsi="Arial"/>
          <w:color w:val="000000" w:themeColor="text1"/>
        </w:rPr>
        <w:t xml:space="preserve"> r.</w:t>
      </w:r>
    </w:p>
    <w:p w14:paraId="4CB2C17C" w14:textId="57CFB91B" w:rsidR="00DF3104" w:rsidRPr="00F237F3" w:rsidRDefault="00DF3104" w:rsidP="00154F08">
      <w:pPr>
        <w:pStyle w:val="WW-Zwykytekst"/>
        <w:numPr>
          <w:ilvl w:val="0"/>
          <w:numId w:val="11"/>
        </w:numPr>
        <w:jc w:val="both"/>
        <w:rPr>
          <w:rFonts w:ascii="Arial" w:eastAsia="MS Mincho" w:hAnsi="Arial"/>
          <w:strike/>
          <w:color w:val="FF0000"/>
        </w:rPr>
      </w:pPr>
      <w:r w:rsidRPr="000D1CF0">
        <w:rPr>
          <w:rFonts w:ascii="Arial" w:eastAsia="MS Mincho" w:hAnsi="Arial"/>
          <w:color w:val="000000"/>
        </w:rPr>
        <w:t xml:space="preserve">Przedmiot umowy został szczegółowo opisany w </w:t>
      </w:r>
      <w:r w:rsidR="00122337" w:rsidRPr="000D1CF0">
        <w:rPr>
          <w:rFonts w:ascii="Arial" w:eastAsia="MS Mincho" w:hAnsi="Arial"/>
          <w:color w:val="000000"/>
        </w:rPr>
        <w:t>projekc</w:t>
      </w:r>
      <w:r w:rsidR="00122337">
        <w:rPr>
          <w:rFonts w:ascii="Arial" w:eastAsia="MS Mincho" w:hAnsi="Arial"/>
          <w:color w:val="000000"/>
        </w:rPr>
        <w:t>ie</w:t>
      </w:r>
      <w:r w:rsidRPr="000D1CF0">
        <w:rPr>
          <w:rFonts w:ascii="Arial" w:eastAsia="MS Mincho" w:hAnsi="Arial"/>
          <w:color w:val="000000"/>
        </w:rPr>
        <w:t xml:space="preserve"> </w:t>
      </w:r>
      <w:r w:rsidR="00122337">
        <w:rPr>
          <w:rFonts w:ascii="Arial" w:eastAsia="MS Mincho" w:hAnsi="Arial"/>
          <w:color w:val="000000"/>
        </w:rPr>
        <w:t xml:space="preserve">technicznym </w:t>
      </w:r>
      <w:r>
        <w:rPr>
          <w:rFonts w:ascii="Arial" w:eastAsia="MS Mincho" w:hAnsi="Arial"/>
          <w:color w:val="000000"/>
        </w:rPr>
        <w:t xml:space="preserve">oraz </w:t>
      </w:r>
      <w:r w:rsidRPr="000D1CF0">
        <w:rPr>
          <w:rFonts w:ascii="Arial" w:eastAsia="MS Mincho" w:hAnsi="Arial"/>
          <w:color w:val="000000"/>
        </w:rPr>
        <w:t>w specyfikacjach technicznych wykonania i odbioru robót</w:t>
      </w:r>
      <w:r>
        <w:rPr>
          <w:rFonts w:ascii="Arial" w:eastAsia="MS Mincho" w:hAnsi="Arial"/>
          <w:color w:val="000000"/>
        </w:rPr>
        <w:t>.</w:t>
      </w:r>
      <w:r w:rsidRPr="00F237F3">
        <w:rPr>
          <w:rFonts w:ascii="Arial" w:eastAsia="MS Mincho" w:hAnsi="Arial"/>
          <w:strike/>
          <w:color w:val="FF0000"/>
        </w:rPr>
        <w:t xml:space="preserve"> </w:t>
      </w:r>
    </w:p>
    <w:p w14:paraId="00B59B7A" w14:textId="77777777" w:rsidR="00DF3104" w:rsidRDefault="00DF3104" w:rsidP="00154F08">
      <w:pPr>
        <w:pStyle w:val="WW-Zwykytekst"/>
        <w:numPr>
          <w:ilvl w:val="0"/>
          <w:numId w:val="11"/>
        </w:numPr>
        <w:jc w:val="both"/>
        <w:rPr>
          <w:rFonts w:ascii="Arial" w:eastAsia="MS Mincho" w:hAnsi="Arial"/>
          <w:color w:val="000000"/>
        </w:rPr>
      </w:pPr>
      <w:r w:rsidRPr="00571612">
        <w:rPr>
          <w:rFonts w:ascii="Arial" w:eastAsia="MS Mincho" w:hAnsi="Arial"/>
          <w:color w:val="000000"/>
        </w:rPr>
        <w:t xml:space="preserve">Wykonawca jest zobowiązany wykonywać przedmiot </w:t>
      </w:r>
      <w:r>
        <w:rPr>
          <w:rFonts w:ascii="Arial" w:eastAsia="MS Mincho" w:hAnsi="Arial"/>
          <w:color w:val="000000"/>
        </w:rPr>
        <w:t>u</w:t>
      </w:r>
      <w:r w:rsidRPr="00571612">
        <w:rPr>
          <w:rFonts w:ascii="Arial" w:eastAsia="MS Mincho" w:hAnsi="Arial"/>
          <w:color w:val="000000"/>
        </w:rPr>
        <w:t>mowy zgodnie z obowiązującymi w tym zakresie przepisami prawa, obowiązującymi normami, przetargową dokumentacją projektową, warunkami technicznymi wykonania robót, wiedzą techniczną oraz zaleceniami nadzoru inwestorskiego.</w:t>
      </w:r>
    </w:p>
    <w:p w14:paraId="521A3A3C" w14:textId="77777777" w:rsidR="008A0296" w:rsidRDefault="008A0296" w:rsidP="008341CC">
      <w:pPr>
        <w:pStyle w:val="WW-Zwykytekst"/>
        <w:numPr>
          <w:ilvl w:val="0"/>
          <w:numId w:val="0"/>
        </w:numPr>
        <w:jc w:val="center"/>
        <w:rPr>
          <w:rFonts w:ascii="Arial" w:eastAsia="MS Mincho" w:hAnsi="Arial"/>
          <w:b/>
          <w:color w:val="000000"/>
        </w:rPr>
      </w:pPr>
    </w:p>
    <w:p w14:paraId="5339025D" w14:textId="77777777" w:rsidR="00C17969" w:rsidRDefault="00C17969" w:rsidP="008341CC">
      <w:pPr>
        <w:pStyle w:val="WW-Zwykytekst"/>
        <w:numPr>
          <w:ilvl w:val="0"/>
          <w:numId w:val="0"/>
        </w:numPr>
        <w:jc w:val="center"/>
        <w:rPr>
          <w:rFonts w:ascii="Arial" w:eastAsia="MS Mincho" w:hAnsi="Arial"/>
          <w:b/>
          <w:color w:val="000000"/>
        </w:rPr>
      </w:pPr>
      <w:r w:rsidRPr="00E309A3">
        <w:rPr>
          <w:rFonts w:ascii="Arial" w:eastAsia="MS Mincho" w:hAnsi="Arial"/>
          <w:b/>
          <w:color w:val="000000"/>
        </w:rPr>
        <w:t>§ 2</w:t>
      </w:r>
      <w:r w:rsidR="00FA47B1">
        <w:rPr>
          <w:rFonts w:ascii="Arial" w:eastAsia="MS Mincho" w:hAnsi="Arial"/>
          <w:b/>
          <w:color w:val="000000"/>
        </w:rPr>
        <w:t xml:space="preserve">    Termin realizacji</w:t>
      </w:r>
      <w:r w:rsidR="00533388">
        <w:rPr>
          <w:rFonts w:ascii="Arial" w:eastAsia="MS Mincho" w:hAnsi="Arial"/>
          <w:b/>
          <w:color w:val="000000"/>
        </w:rPr>
        <w:t xml:space="preserve">  </w:t>
      </w:r>
    </w:p>
    <w:p w14:paraId="4D1C84AC" w14:textId="77777777" w:rsidR="00C17969" w:rsidRPr="00E309A3" w:rsidRDefault="00C17969" w:rsidP="00154F08">
      <w:pPr>
        <w:pStyle w:val="WW-Zwykytekst"/>
        <w:numPr>
          <w:ilvl w:val="0"/>
          <w:numId w:val="4"/>
        </w:numPr>
        <w:suppressAutoHyphens/>
        <w:jc w:val="both"/>
        <w:rPr>
          <w:rFonts w:ascii="Arial" w:eastAsia="MS Mincho" w:hAnsi="Arial"/>
          <w:color w:val="000000"/>
        </w:rPr>
      </w:pPr>
      <w:r w:rsidRPr="00E309A3">
        <w:rPr>
          <w:rFonts w:ascii="Arial" w:eastAsia="MS Mincho" w:hAnsi="Arial"/>
          <w:color w:val="000000"/>
        </w:rPr>
        <w:t>Okres realizacji przedmiotu umowy ustala się na:</w:t>
      </w:r>
    </w:p>
    <w:p w14:paraId="5A1AA0FC" w14:textId="77777777" w:rsidR="002A2D59" w:rsidRPr="003B1189" w:rsidRDefault="002A2D59" w:rsidP="00154F08">
      <w:pPr>
        <w:pStyle w:val="Zwykytekst3"/>
        <w:numPr>
          <w:ilvl w:val="0"/>
          <w:numId w:val="23"/>
        </w:numPr>
        <w:jc w:val="both"/>
        <w:rPr>
          <w:rFonts w:ascii="Arial" w:eastAsia="MS Mincho" w:hAnsi="Arial"/>
        </w:rPr>
      </w:pPr>
      <w:r w:rsidRPr="00E309A3">
        <w:rPr>
          <w:rFonts w:ascii="Arial" w:eastAsia="MS Mincho" w:hAnsi="Arial"/>
          <w:b/>
          <w:color w:val="000000"/>
        </w:rPr>
        <w:t>rozpoczęcie realizacji</w:t>
      </w:r>
      <w:r w:rsidR="006A42E0">
        <w:rPr>
          <w:rFonts w:ascii="Arial" w:eastAsia="MS Mincho" w:hAnsi="Arial"/>
          <w:b/>
          <w:color w:val="000000"/>
        </w:rPr>
        <w:t xml:space="preserve"> </w:t>
      </w:r>
      <w:r w:rsidRPr="00E309A3">
        <w:rPr>
          <w:rFonts w:ascii="Arial" w:eastAsia="MS Mincho" w:hAnsi="Arial"/>
          <w:color w:val="000000"/>
        </w:rPr>
        <w:t xml:space="preserve">po </w:t>
      </w:r>
      <w:r w:rsidRPr="003B1189">
        <w:rPr>
          <w:rFonts w:ascii="Arial" w:eastAsia="MS Mincho" w:hAnsi="Arial"/>
        </w:rPr>
        <w:t xml:space="preserve">protokolarnym przekazaniu terenu budowy, które nastąpi nie później niż </w:t>
      </w:r>
      <w:r w:rsidR="00365F8B" w:rsidRPr="003B1189">
        <w:rPr>
          <w:rFonts w:ascii="Arial" w:eastAsia="MS Mincho" w:hAnsi="Arial"/>
        </w:rPr>
        <w:t xml:space="preserve">                         </w:t>
      </w:r>
      <w:r w:rsidRPr="003B1189">
        <w:rPr>
          <w:rFonts w:ascii="Arial" w:eastAsia="MS Mincho" w:hAnsi="Arial"/>
        </w:rPr>
        <w:t xml:space="preserve">w terminie do 5 dni roboczych od </w:t>
      </w:r>
      <w:r w:rsidR="00484EEA" w:rsidRPr="003B1189">
        <w:rPr>
          <w:rFonts w:ascii="Arial" w:eastAsia="MS Mincho" w:hAnsi="Arial"/>
        </w:rPr>
        <w:t>podpisania umowy</w:t>
      </w:r>
      <w:r w:rsidR="001F1678" w:rsidRPr="003B1189">
        <w:rPr>
          <w:rFonts w:ascii="Arial" w:eastAsia="MS Mincho" w:hAnsi="Arial"/>
        </w:rPr>
        <w:t xml:space="preserve">. </w:t>
      </w:r>
    </w:p>
    <w:p w14:paraId="4A9ECFF8" w14:textId="22DD4305" w:rsidR="00CC6CCC" w:rsidRPr="009C3F3A" w:rsidRDefault="002A2D59" w:rsidP="00154F08">
      <w:pPr>
        <w:pStyle w:val="Zwykytekst3"/>
        <w:numPr>
          <w:ilvl w:val="0"/>
          <w:numId w:val="23"/>
        </w:numPr>
        <w:jc w:val="both"/>
        <w:rPr>
          <w:rFonts w:ascii="Arial" w:eastAsia="MS Mincho" w:hAnsi="Arial" w:cs="Arial"/>
          <w:b/>
          <w:strike/>
          <w:color w:val="FF0000"/>
        </w:rPr>
      </w:pPr>
      <w:r w:rsidRPr="003B1189">
        <w:rPr>
          <w:rFonts w:ascii="Arial" w:eastAsia="MS Mincho" w:hAnsi="Arial" w:cs="Arial"/>
        </w:rPr>
        <w:t>zakończenie realizacji przedmiotu umowy</w:t>
      </w:r>
      <w:r w:rsidR="00596416">
        <w:rPr>
          <w:rFonts w:ascii="Arial" w:eastAsia="MS Mincho" w:hAnsi="Arial" w:cs="Arial"/>
        </w:rPr>
        <w:t>:</w:t>
      </w:r>
      <w:r w:rsidR="00972164" w:rsidRPr="003B1189">
        <w:rPr>
          <w:rFonts w:ascii="Arial" w:eastAsia="MS Mincho" w:hAnsi="Arial" w:cs="Arial"/>
        </w:rPr>
        <w:t xml:space="preserve"> </w:t>
      </w:r>
      <w:r w:rsidR="000036A3" w:rsidRPr="00DE7BDB">
        <w:rPr>
          <w:rFonts w:ascii="Arial" w:eastAsia="MS Mincho" w:hAnsi="Arial" w:cs="Arial"/>
          <w:b/>
          <w:color w:val="000000" w:themeColor="text1"/>
        </w:rPr>
        <w:t xml:space="preserve">do </w:t>
      </w:r>
      <w:r w:rsidR="00C25F74" w:rsidRPr="00DE7BDB">
        <w:rPr>
          <w:rFonts w:ascii="Arial" w:eastAsia="MS Mincho" w:hAnsi="Arial" w:cs="Arial"/>
          <w:b/>
          <w:color w:val="000000" w:themeColor="text1"/>
        </w:rPr>
        <w:t>1</w:t>
      </w:r>
      <w:r w:rsidR="00383A67" w:rsidRPr="00DE7BDB">
        <w:rPr>
          <w:rFonts w:ascii="Arial" w:eastAsia="MS Mincho" w:hAnsi="Arial" w:cs="Arial"/>
          <w:b/>
          <w:color w:val="000000" w:themeColor="text1"/>
        </w:rPr>
        <w:t xml:space="preserve"> </w:t>
      </w:r>
      <w:r w:rsidR="000036A3" w:rsidRPr="00DE7BDB">
        <w:rPr>
          <w:rFonts w:ascii="Arial" w:eastAsia="MS Mincho" w:hAnsi="Arial" w:cs="Arial"/>
          <w:b/>
          <w:color w:val="000000" w:themeColor="text1"/>
        </w:rPr>
        <w:t>miesi</w:t>
      </w:r>
      <w:r w:rsidR="00C25F74" w:rsidRPr="00DE7BDB">
        <w:rPr>
          <w:rFonts w:ascii="Arial" w:eastAsia="MS Mincho" w:hAnsi="Arial" w:cs="Arial"/>
          <w:b/>
          <w:color w:val="000000" w:themeColor="text1"/>
        </w:rPr>
        <w:t>ąca</w:t>
      </w:r>
      <w:r w:rsidR="000036A3" w:rsidRPr="00DE7BDB">
        <w:rPr>
          <w:rFonts w:ascii="Arial" w:eastAsia="MS Mincho" w:hAnsi="Arial" w:cs="Arial"/>
          <w:b/>
          <w:color w:val="000000" w:themeColor="text1"/>
        </w:rPr>
        <w:t xml:space="preserve"> od dnia </w:t>
      </w:r>
      <w:r w:rsidR="00122337">
        <w:rPr>
          <w:rFonts w:ascii="Arial" w:eastAsia="MS Mincho" w:hAnsi="Arial" w:cs="Arial"/>
          <w:b/>
          <w:color w:val="000000" w:themeColor="text1"/>
        </w:rPr>
        <w:t>przekazania placu budowy</w:t>
      </w:r>
      <w:r w:rsidR="008D6D3B" w:rsidRPr="00DE7BDB">
        <w:rPr>
          <w:rFonts w:ascii="Arial" w:eastAsia="MS Mincho" w:hAnsi="Arial" w:cs="Arial"/>
          <w:b/>
          <w:color w:val="000000" w:themeColor="text1"/>
        </w:rPr>
        <w:t>.</w:t>
      </w:r>
    </w:p>
    <w:p w14:paraId="499D3090" w14:textId="77777777" w:rsidR="00C17969" w:rsidRPr="00523C01" w:rsidRDefault="00C17969" w:rsidP="00154F08">
      <w:pPr>
        <w:pStyle w:val="WW-Zwykytekst"/>
        <w:numPr>
          <w:ilvl w:val="0"/>
          <w:numId w:val="4"/>
        </w:numPr>
        <w:suppressAutoHyphens/>
        <w:jc w:val="both"/>
        <w:rPr>
          <w:rFonts w:ascii="Arial" w:eastAsia="MS Mincho" w:hAnsi="Arial" w:cs="Arial"/>
        </w:rPr>
      </w:pPr>
      <w:r w:rsidRPr="00523C01">
        <w:rPr>
          <w:rFonts w:ascii="Arial" w:hAnsi="Arial" w:cs="Arial"/>
        </w:rPr>
        <w:t>Zamawiający przekaże Wykonawcy w dniu protokolarnego wprowadzenia Wykonawcy na budowę:</w:t>
      </w:r>
    </w:p>
    <w:p w14:paraId="2E5CEB7D" w14:textId="77777777" w:rsidR="005C2BC1" w:rsidRPr="00523C01" w:rsidRDefault="005C2BC1" w:rsidP="00154F08">
      <w:pPr>
        <w:numPr>
          <w:ilvl w:val="0"/>
          <w:numId w:val="22"/>
        </w:numPr>
        <w:shd w:val="clear" w:color="auto" w:fill="FFFFFF"/>
        <w:tabs>
          <w:tab w:val="clear" w:pos="72pt"/>
          <w:tab w:val="start" w:pos="18pt"/>
          <w:tab w:val="num" w:pos="45pt"/>
        </w:tabs>
        <w:ind w:start="45pt"/>
        <w:jc w:val="both"/>
        <w:rPr>
          <w:rFonts w:ascii="Arial" w:hAnsi="Arial"/>
          <w:sz w:val="20"/>
        </w:rPr>
      </w:pPr>
      <w:r w:rsidRPr="00523C01">
        <w:rPr>
          <w:rFonts w:ascii="Arial" w:hAnsi="Arial"/>
          <w:sz w:val="20"/>
        </w:rPr>
        <w:t>teren budowy</w:t>
      </w:r>
      <w:r w:rsidR="00E60ADE" w:rsidRPr="00523C01">
        <w:rPr>
          <w:rFonts w:ascii="Arial" w:hAnsi="Arial"/>
          <w:sz w:val="20"/>
        </w:rPr>
        <w:t>,</w:t>
      </w:r>
    </w:p>
    <w:p w14:paraId="3DC2F8D2" w14:textId="150AC5A4" w:rsidR="005C2BC1" w:rsidRPr="00122337" w:rsidRDefault="005C2BC1" w:rsidP="00154F08">
      <w:pPr>
        <w:numPr>
          <w:ilvl w:val="0"/>
          <w:numId w:val="22"/>
        </w:numPr>
        <w:shd w:val="clear" w:color="auto" w:fill="FFFFFF"/>
        <w:tabs>
          <w:tab w:val="clear" w:pos="72pt"/>
          <w:tab w:val="start" w:pos="18pt"/>
          <w:tab w:val="num" w:pos="45pt"/>
        </w:tabs>
        <w:ind w:start="45pt"/>
        <w:jc w:val="both"/>
        <w:rPr>
          <w:rFonts w:ascii="Arial" w:hAnsi="Arial"/>
          <w:sz w:val="20"/>
        </w:rPr>
      </w:pPr>
      <w:r w:rsidRPr="00523C01">
        <w:rPr>
          <w:rFonts w:ascii="Arial" w:hAnsi="Arial"/>
          <w:sz w:val="20"/>
        </w:rPr>
        <w:t>kompletną dokumentację projektową</w:t>
      </w:r>
      <w:r w:rsidR="00E60ADE" w:rsidRPr="00523C01">
        <w:rPr>
          <w:rFonts w:ascii="Arial" w:hAnsi="Arial"/>
          <w:sz w:val="20"/>
        </w:rPr>
        <w:t xml:space="preserve"> </w:t>
      </w:r>
      <w:r w:rsidR="00CC4CD3" w:rsidRPr="00523C01">
        <w:rPr>
          <w:rFonts w:ascii="Arial" w:hAnsi="Arial"/>
          <w:sz w:val="20"/>
        </w:rPr>
        <w:t>przedmiotu umowy</w:t>
      </w:r>
      <w:r w:rsidR="00122337">
        <w:rPr>
          <w:rFonts w:ascii="Arial" w:hAnsi="Arial"/>
          <w:sz w:val="20"/>
        </w:rPr>
        <w:t>,</w:t>
      </w:r>
    </w:p>
    <w:p w14:paraId="24C0B16A" w14:textId="594CE8D6" w:rsidR="00122337" w:rsidRPr="00122337" w:rsidRDefault="00122337" w:rsidP="00154F08">
      <w:pPr>
        <w:numPr>
          <w:ilvl w:val="0"/>
          <w:numId w:val="22"/>
        </w:numPr>
        <w:shd w:val="clear" w:color="auto" w:fill="FFFFFF"/>
        <w:tabs>
          <w:tab w:val="clear" w:pos="72pt"/>
          <w:tab w:val="start" w:pos="18pt"/>
          <w:tab w:val="num" w:pos="45pt"/>
        </w:tabs>
        <w:ind w:start="45p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</w:t>
      </w:r>
      <w:r w:rsidRPr="00122337">
        <w:rPr>
          <w:rFonts w:ascii="Arial" w:hAnsi="Arial"/>
          <w:sz w:val="20"/>
        </w:rPr>
        <w:t>ziennik budowy</w:t>
      </w:r>
      <w:r>
        <w:rPr>
          <w:rFonts w:ascii="Arial" w:hAnsi="Arial"/>
          <w:sz w:val="20"/>
        </w:rPr>
        <w:t>.</w:t>
      </w:r>
    </w:p>
    <w:p w14:paraId="7BD06508" w14:textId="77777777" w:rsidR="00C17969" w:rsidRPr="008A0296" w:rsidRDefault="00C17969" w:rsidP="00154F08">
      <w:pPr>
        <w:pStyle w:val="WW-Zwykytekst"/>
        <w:numPr>
          <w:ilvl w:val="0"/>
          <w:numId w:val="4"/>
        </w:numPr>
        <w:suppressAutoHyphens/>
        <w:jc w:val="both"/>
        <w:rPr>
          <w:rFonts w:ascii="Arial" w:eastAsia="MS Mincho" w:hAnsi="Arial" w:cs="Arial"/>
          <w:color w:val="FF0000"/>
        </w:rPr>
      </w:pPr>
      <w:r w:rsidRPr="00E309A3">
        <w:rPr>
          <w:rFonts w:ascii="Arial" w:hAnsi="Arial" w:cs="Arial"/>
          <w:color w:val="000000"/>
        </w:rPr>
        <w:t>Wykonawca rozpocznie roboty budowlane bez zbędnej zwłoki po dacie przekazania terenu budowy</w:t>
      </w:r>
      <w:r w:rsidR="00084A48">
        <w:rPr>
          <w:rFonts w:ascii="Arial" w:eastAsia="MS Mincho" w:hAnsi="Arial" w:cs="Arial"/>
          <w:color w:val="000000"/>
        </w:rPr>
        <w:t>.</w:t>
      </w:r>
    </w:p>
    <w:p w14:paraId="04C0CE75" w14:textId="77777777" w:rsidR="00321CEF" w:rsidRPr="003374EA" w:rsidRDefault="00321CEF" w:rsidP="00154F08">
      <w:pPr>
        <w:numPr>
          <w:ilvl w:val="0"/>
          <w:numId w:val="4"/>
        </w:numPr>
        <w:rPr>
          <w:rFonts w:ascii="Arial" w:eastAsia="MS Mincho" w:hAnsi="Arial" w:cs="Arial"/>
          <w:sz w:val="20"/>
        </w:rPr>
      </w:pPr>
      <w:r w:rsidRPr="0053164E">
        <w:rPr>
          <w:rFonts w:ascii="Arial" w:eastAsia="MS Mincho" w:hAnsi="Arial" w:cs="Arial"/>
          <w:color w:val="000000"/>
          <w:sz w:val="20"/>
        </w:rPr>
        <w:t>Wykonawca ponosi p</w:t>
      </w:r>
      <w:r w:rsidRPr="003374EA">
        <w:rPr>
          <w:rFonts w:ascii="Arial" w:eastAsia="MS Mincho" w:hAnsi="Arial" w:cs="Arial"/>
          <w:sz w:val="20"/>
        </w:rPr>
        <w:t xml:space="preserve">ełną odpowiedzialność za teren budowy z chwilą protokolarnego przejęcia terenu budowy od Zamawiającego. </w:t>
      </w:r>
    </w:p>
    <w:p w14:paraId="391C8833" w14:textId="77777777" w:rsidR="00C17969" w:rsidRDefault="00C17969" w:rsidP="008341CC">
      <w:pPr>
        <w:pStyle w:val="Zwykytekst3"/>
        <w:numPr>
          <w:ilvl w:val="0"/>
          <w:numId w:val="0"/>
        </w:numPr>
        <w:jc w:val="center"/>
        <w:rPr>
          <w:rFonts w:ascii="Arial" w:eastAsia="MS Mincho" w:hAnsi="Arial"/>
          <w:b/>
          <w:color w:val="000000"/>
        </w:rPr>
      </w:pPr>
      <w:r w:rsidRPr="008341CC">
        <w:rPr>
          <w:rFonts w:ascii="Arial" w:eastAsia="MS Mincho" w:hAnsi="Arial"/>
          <w:b/>
          <w:color w:val="000000"/>
        </w:rPr>
        <w:t xml:space="preserve">§ </w:t>
      </w:r>
      <w:r w:rsidR="005C2BC1" w:rsidRPr="008341CC">
        <w:rPr>
          <w:rFonts w:ascii="Arial" w:eastAsia="MS Mincho" w:hAnsi="Arial"/>
          <w:b/>
          <w:color w:val="000000"/>
        </w:rPr>
        <w:t>3</w:t>
      </w:r>
      <w:r w:rsidR="00FA47B1" w:rsidRPr="008341CC">
        <w:rPr>
          <w:rFonts w:ascii="Arial" w:eastAsia="MS Mincho" w:hAnsi="Arial"/>
          <w:b/>
          <w:color w:val="000000"/>
        </w:rPr>
        <w:t xml:space="preserve">  Podwykonawcy</w:t>
      </w:r>
    </w:p>
    <w:p w14:paraId="16A1D97B" w14:textId="77777777" w:rsidR="00366DD2" w:rsidRPr="00154F08" w:rsidRDefault="00366DD2" w:rsidP="008341CC">
      <w:pPr>
        <w:pStyle w:val="Zwykytekst3"/>
        <w:numPr>
          <w:ilvl w:val="0"/>
          <w:numId w:val="0"/>
        </w:numPr>
        <w:jc w:val="center"/>
        <w:rPr>
          <w:rFonts w:ascii="Arial" w:eastAsia="MS Mincho" w:hAnsi="Arial"/>
          <w:color w:val="000000"/>
          <w:sz w:val="12"/>
          <w:szCs w:val="12"/>
        </w:rPr>
      </w:pPr>
    </w:p>
    <w:p w14:paraId="5A210C10" w14:textId="77777777" w:rsidR="0010519C" w:rsidRDefault="00E57D8B" w:rsidP="0010519C">
      <w:pPr>
        <w:pStyle w:val="WW-Zwykytekst"/>
        <w:numPr>
          <w:ilvl w:val="0"/>
          <w:numId w:val="0"/>
        </w:numPr>
        <w:ind w:start="18pt"/>
        <w:jc w:val="both"/>
        <w:rPr>
          <w:rFonts w:ascii="Arial" w:eastAsia="MS Mincho" w:hAnsi="Arial"/>
          <w:color w:val="000000"/>
        </w:rPr>
      </w:pPr>
      <w:r w:rsidRPr="00E309A3">
        <w:rPr>
          <w:rFonts w:ascii="Arial" w:eastAsia="MS Mincho" w:hAnsi="Arial"/>
          <w:color w:val="000000"/>
        </w:rPr>
        <w:t xml:space="preserve">Zamawiający </w:t>
      </w:r>
      <w:r w:rsidR="0010519C">
        <w:rPr>
          <w:rFonts w:ascii="Arial" w:eastAsia="MS Mincho" w:hAnsi="Arial"/>
          <w:color w:val="000000"/>
        </w:rPr>
        <w:t xml:space="preserve">nie </w:t>
      </w:r>
      <w:r w:rsidRPr="00E309A3">
        <w:rPr>
          <w:rFonts w:ascii="Arial" w:eastAsia="MS Mincho" w:hAnsi="Arial"/>
          <w:color w:val="000000"/>
        </w:rPr>
        <w:t>dopuszcza realizacj</w:t>
      </w:r>
      <w:r w:rsidR="0010519C">
        <w:rPr>
          <w:rFonts w:ascii="Arial" w:eastAsia="MS Mincho" w:hAnsi="Arial"/>
          <w:color w:val="000000"/>
        </w:rPr>
        <w:t>i</w:t>
      </w:r>
      <w:r w:rsidRPr="00E309A3">
        <w:rPr>
          <w:rFonts w:ascii="Arial" w:eastAsia="MS Mincho" w:hAnsi="Arial"/>
          <w:color w:val="000000"/>
        </w:rPr>
        <w:t xml:space="preserve"> </w:t>
      </w:r>
      <w:r w:rsidR="00CC4CD3">
        <w:rPr>
          <w:rFonts w:ascii="Arial" w:eastAsia="MS Mincho" w:hAnsi="Arial"/>
          <w:color w:val="000000"/>
        </w:rPr>
        <w:t xml:space="preserve">przedmiotu umowy </w:t>
      </w:r>
      <w:r w:rsidRPr="00E309A3">
        <w:rPr>
          <w:rFonts w:ascii="Arial" w:eastAsia="MS Mincho" w:hAnsi="Arial"/>
          <w:color w:val="000000"/>
        </w:rPr>
        <w:t>w systemie podwykonawstwa</w:t>
      </w:r>
      <w:r w:rsidR="0010519C">
        <w:rPr>
          <w:rFonts w:ascii="Arial" w:eastAsia="MS Mincho" w:hAnsi="Arial"/>
          <w:color w:val="000000"/>
        </w:rPr>
        <w:t xml:space="preserve">, a Wykonawca oświadcza, że przedmiot umowy wykona siłami własnymi. </w:t>
      </w:r>
    </w:p>
    <w:p w14:paraId="40D8AD7C" w14:textId="77777777" w:rsidR="00F237F3" w:rsidRDefault="00F237F3" w:rsidP="008341CC">
      <w:pPr>
        <w:pStyle w:val="Zwykytekst3"/>
        <w:numPr>
          <w:ilvl w:val="0"/>
          <w:numId w:val="0"/>
        </w:numPr>
        <w:ind w:start="324pt" w:hanging="9pt"/>
        <w:rPr>
          <w:rFonts w:ascii="Arial" w:eastAsia="MS Mincho" w:hAnsi="Arial"/>
          <w:b/>
          <w:color w:val="000000"/>
        </w:rPr>
      </w:pPr>
    </w:p>
    <w:p w14:paraId="5384488F" w14:textId="77777777" w:rsidR="00B554CE" w:rsidRPr="00E309A3" w:rsidRDefault="005C2BC1" w:rsidP="008341CC">
      <w:pPr>
        <w:pStyle w:val="Zwykytekst3"/>
        <w:numPr>
          <w:ilvl w:val="0"/>
          <w:numId w:val="0"/>
        </w:numPr>
        <w:jc w:val="center"/>
        <w:rPr>
          <w:rFonts w:ascii="Arial" w:eastAsia="MS Mincho" w:hAnsi="Arial"/>
          <w:b/>
          <w:color w:val="000000"/>
        </w:rPr>
      </w:pPr>
      <w:r w:rsidRPr="00E309A3">
        <w:rPr>
          <w:rFonts w:ascii="Arial" w:eastAsia="MS Mincho" w:hAnsi="Arial"/>
          <w:b/>
          <w:color w:val="000000"/>
        </w:rPr>
        <w:t>§ 4</w:t>
      </w:r>
      <w:r w:rsidR="00760DA3">
        <w:rPr>
          <w:rFonts w:ascii="Arial" w:eastAsia="MS Mincho" w:hAnsi="Arial"/>
          <w:b/>
          <w:color w:val="000000"/>
        </w:rPr>
        <w:t xml:space="preserve">  Obowiązki Wykonawcy</w:t>
      </w:r>
    </w:p>
    <w:p w14:paraId="14E07FFA" w14:textId="77777777" w:rsidR="00B554CE" w:rsidRPr="002031BE" w:rsidRDefault="00B554CE" w:rsidP="00154F08">
      <w:pPr>
        <w:pStyle w:val="Zwykytekst3"/>
        <w:numPr>
          <w:ilvl w:val="0"/>
          <w:numId w:val="16"/>
        </w:numPr>
        <w:tabs>
          <w:tab w:val="clear" w:pos="36pt"/>
          <w:tab w:val="num" w:pos="0pt"/>
        </w:tabs>
        <w:ind w:start="18pt"/>
        <w:rPr>
          <w:rFonts w:ascii="Arial" w:eastAsia="MS Mincho" w:hAnsi="Arial"/>
          <w:color w:val="000000"/>
        </w:rPr>
      </w:pPr>
      <w:r w:rsidRPr="00E309A3">
        <w:rPr>
          <w:rFonts w:ascii="Arial" w:eastAsia="MS Mincho" w:hAnsi="Arial"/>
          <w:color w:val="000000"/>
        </w:rPr>
        <w:t>Wykonawca zobowiązany jest:</w:t>
      </w:r>
    </w:p>
    <w:p w14:paraId="039A4E20" w14:textId="0377DB51" w:rsidR="00154F08" w:rsidRDefault="00154F08" w:rsidP="00154F08">
      <w:pPr>
        <w:pStyle w:val="Zwykytekst3"/>
        <w:numPr>
          <w:ilvl w:val="0"/>
          <w:numId w:val="15"/>
        </w:numPr>
        <w:tabs>
          <w:tab w:val="clear" w:pos="53.25pt"/>
          <w:tab w:val="num" w:pos="18pt"/>
        </w:tabs>
        <w:ind w:start="36pt"/>
        <w:jc w:val="both"/>
        <w:rPr>
          <w:rFonts w:ascii="Arial" w:eastAsia="MS Mincho" w:hAnsi="Arial"/>
          <w:color w:val="000000"/>
        </w:rPr>
      </w:pPr>
      <w:r w:rsidRPr="009C3F3A">
        <w:rPr>
          <w:rFonts w:ascii="Arial" w:eastAsia="MS Mincho" w:hAnsi="Arial"/>
        </w:rPr>
        <w:t xml:space="preserve">dostarczyć Zamawiającemu, najpóźniej w drugim dniu roboczym od dnia podpisania niniejszej Umowy, </w:t>
      </w:r>
      <w:r w:rsidRPr="00154F08">
        <w:rPr>
          <w:rFonts w:ascii="Arial" w:eastAsia="MS Mincho" w:hAnsi="Arial"/>
        </w:rPr>
        <w:t>plan bezpieczeństwa i ochrony zdrowia (BIOZ)</w:t>
      </w:r>
      <w:r w:rsidR="00196D69">
        <w:rPr>
          <w:rFonts w:ascii="Arial" w:eastAsia="MS Mincho" w:hAnsi="Arial"/>
        </w:rPr>
        <w:t xml:space="preserve"> </w:t>
      </w:r>
      <w:r w:rsidRPr="009C3F3A">
        <w:rPr>
          <w:rFonts w:ascii="Arial" w:eastAsia="MS Mincho" w:hAnsi="Arial"/>
        </w:rPr>
        <w:t xml:space="preserve">oświadczenie Kierownika Budowy/robót, stwierdzające przyjęcie obowiązków Kierownika budowy/robót, a także kserokopie (potwierdzone za zgodność </w:t>
      </w:r>
      <w:r>
        <w:rPr>
          <w:rFonts w:ascii="Arial" w:eastAsia="MS Mincho" w:hAnsi="Arial"/>
        </w:rPr>
        <w:t xml:space="preserve">                             </w:t>
      </w:r>
      <w:r w:rsidRPr="009C3F3A">
        <w:rPr>
          <w:rFonts w:ascii="Arial" w:eastAsia="MS Mincho" w:hAnsi="Arial"/>
        </w:rPr>
        <w:lastRenderedPageBreak/>
        <w:t>z oryginałem) uprawnień budowlanych i zaświadczenia o wpisie na listę członków właściwej izby samorządu zawodowego, wydanego przez tę izbę, z określonym w nim terminem ważności;</w:t>
      </w:r>
    </w:p>
    <w:p w14:paraId="51B3CCDC" w14:textId="77777777" w:rsidR="00383A67" w:rsidRPr="00E309A3" w:rsidRDefault="00383A67" w:rsidP="00154F08">
      <w:pPr>
        <w:pStyle w:val="Zwykytekst3"/>
        <w:numPr>
          <w:ilvl w:val="0"/>
          <w:numId w:val="15"/>
        </w:numPr>
        <w:tabs>
          <w:tab w:val="clear" w:pos="53.25pt"/>
          <w:tab w:val="num" w:pos="18pt"/>
        </w:tabs>
        <w:ind w:start="36pt"/>
        <w:jc w:val="both"/>
        <w:rPr>
          <w:rFonts w:ascii="Arial" w:eastAsia="MS Mincho" w:hAnsi="Arial"/>
          <w:color w:val="000000"/>
        </w:rPr>
      </w:pPr>
      <w:r w:rsidRPr="00E309A3">
        <w:rPr>
          <w:rFonts w:ascii="Arial" w:eastAsia="MS Mincho" w:hAnsi="Arial"/>
          <w:color w:val="000000"/>
        </w:rPr>
        <w:t>uczestniczyć w wyznaczonych przez Zamawiającego spotkaniach w celu omówienia spraw związanych</w:t>
      </w:r>
      <w:r w:rsidRPr="00E309A3">
        <w:rPr>
          <w:rFonts w:ascii="Arial" w:eastAsia="MS Mincho" w:hAnsi="Arial"/>
          <w:color w:val="000000"/>
        </w:rPr>
        <w:br/>
        <w:t>z realizacją przedmiotu umowy,</w:t>
      </w:r>
    </w:p>
    <w:p w14:paraId="79C6E657" w14:textId="77777777" w:rsidR="00B554CE" w:rsidRPr="00E309A3" w:rsidRDefault="00B554CE" w:rsidP="00154F08">
      <w:pPr>
        <w:pStyle w:val="Zwykytekst3"/>
        <w:numPr>
          <w:ilvl w:val="0"/>
          <w:numId w:val="15"/>
        </w:numPr>
        <w:tabs>
          <w:tab w:val="clear" w:pos="53.25pt"/>
          <w:tab w:val="num" w:pos="18pt"/>
        </w:tabs>
        <w:ind w:start="36pt"/>
        <w:jc w:val="both"/>
        <w:rPr>
          <w:rFonts w:ascii="Arial" w:eastAsia="MS Mincho" w:hAnsi="Arial"/>
          <w:color w:val="000000"/>
        </w:rPr>
      </w:pPr>
      <w:r w:rsidRPr="00E309A3">
        <w:rPr>
          <w:rFonts w:ascii="Arial" w:eastAsia="MS Mincho" w:hAnsi="Arial"/>
          <w:color w:val="000000"/>
        </w:rPr>
        <w:t>wygrodzić i zabezpieczyć teren</w:t>
      </w:r>
      <w:r w:rsidR="00AC7509" w:rsidRPr="00E309A3">
        <w:rPr>
          <w:rFonts w:ascii="Arial" w:eastAsia="MS Mincho" w:hAnsi="Arial"/>
          <w:color w:val="000000"/>
        </w:rPr>
        <w:t xml:space="preserve"> budowy </w:t>
      </w:r>
      <w:r w:rsidRPr="00E309A3">
        <w:rPr>
          <w:rFonts w:ascii="Arial" w:eastAsia="MS Mincho" w:hAnsi="Arial"/>
          <w:color w:val="000000"/>
        </w:rPr>
        <w:t>przed dostępem osób trzecich,</w:t>
      </w:r>
    </w:p>
    <w:p w14:paraId="5E7F9050" w14:textId="77777777" w:rsidR="00B554CE" w:rsidRPr="00596416" w:rsidRDefault="00B554CE" w:rsidP="00154F08">
      <w:pPr>
        <w:pStyle w:val="Zwykytekst3"/>
        <w:numPr>
          <w:ilvl w:val="0"/>
          <w:numId w:val="15"/>
        </w:numPr>
        <w:tabs>
          <w:tab w:val="clear" w:pos="53.25pt"/>
          <w:tab w:val="num" w:pos="18pt"/>
        </w:tabs>
        <w:ind w:start="36pt"/>
        <w:jc w:val="both"/>
        <w:rPr>
          <w:rFonts w:ascii="Arial" w:eastAsia="MS Mincho" w:hAnsi="Arial"/>
          <w:color w:val="FF0000"/>
        </w:rPr>
      </w:pPr>
      <w:r w:rsidRPr="00E309A3">
        <w:rPr>
          <w:rFonts w:ascii="Arial" w:eastAsia="MS Mincho" w:hAnsi="Arial"/>
          <w:color w:val="000000"/>
        </w:rPr>
        <w:t xml:space="preserve">dokonać pomiaru z natury wszystkich elementów wymagających </w:t>
      </w:r>
      <w:r w:rsidR="00FC1ABF" w:rsidRPr="00E309A3">
        <w:rPr>
          <w:rFonts w:ascii="Arial" w:eastAsia="MS Mincho" w:hAnsi="Arial"/>
          <w:color w:val="000000"/>
        </w:rPr>
        <w:t xml:space="preserve">pomiaru dla potrzeb prawidłowej </w:t>
      </w:r>
      <w:r w:rsidRPr="00E309A3">
        <w:rPr>
          <w:rFonts w:ascii="Arial" w:eastAsia="MS Mincho" w:hAnsi="Arial"/>
          <w:color w:val="000000"/>
        </w:rPr>
        <w:t>realizacji inwestycji, w szczególności dla potrzeb zamówienia materiałów,</w:t>
      </w:r>
      <w:r w:rsidR="004E3860" w:rsidRPr="00E309A3">
        <w:rPr>
          <w:rFonts w:ascii="Arial" w:eastAsia="MS Mincho" w:hAnsi="Arial"/>
          <w:color w:val="000000"/>
        </w:rPr>
        <w:t xml:space="preserve"> </w:t>
      </w:r>
      <w:r w:rsidRPr="00E309A3">
        <w:rPr>
          <w:rFonts w:ascii="Arial" w:eastAsia="MS Mincho" w:hAnsi="Arial"/>
          <w:color w:val="000000"/>
        </w:rPr>
        <w:t xml:space="preserve">z uwzględnieniem </w:t>
      </w:r>
      <w:r w:rsidR="00FC1ABF" w:rsidRPr="00E309A3">
        <w:rPr>
          <w:rFonts w:ascii="Arial" w:eastAsia="MS Mincho" w:hAnsi="Arial"/>
          <w:color w:val="000000"/>
        </w:rPr>
        <w:t>i</w:t>
      </w:r>
      <w:r w:rsidR="00A675F3" w:rsidRPr="00E309A3">
        <w:rPr>
          <w:rFonts w:ascii="Arial" w:eastAsia="MS Mincho" w:hAnsi="Arial"/>
          <w:color w:val="000000"/>
        </w:rPr>
        <w:t>stniejących warunków</w:t>
      </w:r>
      <w:r w:rsidR="00A675F3" w:rsidRPr="003B1189">
        <w:rPr>
          <w:rFonts w:ascii="Arial" w:eastAsia="MS Mincho" w:hAnsi="Arial"/>
        </w:rPr>
        <w:t>,</w:t>
      </w:r>
    </w:p>
    <w:p w14:paraId="5ED03EE1" w14:textId="77777777" w:rsidR="007A16E7" w:rsidRPr="003B1189" w:rsidRDefault="00B554CE" w:rsidP="00154F08">
      <w:pPr>
        <w:pStyle w:val="Zwykytekst3"/>
        <w:numPr>
          <w:ilvl w:val="0"/>
          <w:numId w:val="15"/>
        </w:numPr>
        <w:tabs>
          <w:tab w:val="clear" w:pos="53.25pt"/>
          <w:tab w:val="num" w:pos="18pt"/>
        </w:tabs>
        <w:ind w:start="36pt"/>
        <w:jc w:val="both"/>
        <w:rPr>
          <w:rFonts w:ascii="Arial" w:eastAsia="MS Mincho" w:hAnsi="Arial"/>
        </w:rPr>
      </w:pPr>
      <w:r w:rsidRPr="003B1189">
        <w:rPr>
          <w:rFonts w:ascii="Arial" w:eastAsia="MS Mincho" w:hAnsi="Arial"/>
        </w:rPr>
        <w:t xml:space="preserve">prowadzić roboty rozbiórkowe i budowlane zgodnie z wymogami rozporządzenia Ministra Infrastruktury </w:t>
      </w:r>
      <w:r w:rsidR="00B95136" w:rsidRPr="003B1189">
        <w:rPr>
          <w:rFonts w:ascii="Arial" w:eastAsia="MS Mincho" w:hAnsi="Arial"/>
        </w:rPr>
        <w:t xml:space="preserve">          </w:t>
      </w:r>
      <w:r w:rsidRPr="0059710D">
        <w:rPr>
          <w:rFonts w:ascii="Arial" w:eastAsia="MS Mincho" w:hAnsi="Arial"/>
          <w:sz w:val="19"/>
          <w:szCs w:val="19"/>
        </w:rPr>
        <w:t>z dn</w:t>
      </w:r>
      <w:r w:rsidR="0077001A" w:rsidRPr="0059710D">
        <w:rPr>
          <w:rFonts w:ascii="Arial" w:eastAsia="MS Mincho" w:hAnsi="Arial"/>
          <w:sz w:val="19"/>
          <w:szCs w:val="19"/>
        </w:rPr>
        <w:t xml:space="preserve">ia </w:t>
      </w:r>
      <w:r w:rsidRPr="0059710D">
        <w:rPr>
          <w:rFonts w:ascii="Arial" w:eastAsia="MS Mincho" w:hAnsi="Arial"/>
          <w:sz w:val="19"/>
          <w:szCs w:val="19"/>
        </w:rPr>
        <w:t>6</w:t>
      </w:r>
      <w:r w:rsidR="0077001A" w:rsidRPr="0059710D">
        <w:rPr>
          <w:rFonts w:ascii="Arial" w:eastAsia="MS Mincho" w:hAnsi="Arial"/>
          <w:sz w:val="19"/>
          <w:szCs w:val="19"/>
        </w:rPr>
        <w:t xml:space="preserve"> lutego </w:t>
      </w:r>
      <w:r w:rsidRPr="0059710D">
        <w:rPr>
          <w:rFonts w:ascii="Arial" w:eastAsia="MS Mincho" w:hAnsi="Arial"/>
          <w:sz w:val="19"/>
          <w:szCs w:val="19"/>
        </w:rPr>
        <w:t>2003</w:t>
      </w:r>
      <w:r w:rsidR="0077001A" w:rsidRPr="0059710D">
        <w:rPr>
          <w:rFonts w:ascii="Arial" w:eastAsia="MS Mincho" w:hAnsi="Arial"/>
          <w:sz w:val="19"/>
          <w:szCs w:val="19"/>
        </w:rPr>
        <w:t xml:space="preserve"> </w:t>
      </w:r>
      <w:r w:rsidRPr="0059710D">
        <w:rPr>
          <w:rFonts w:ascii="Arial" w:eastAsia="MS Mincho" w:hAnsi="Arial"/>
          <w:sz w:val="19"/>
          <w:szCs w:val="19"/>
        </w:rPr>
        <w:t>r. w sprawie bezpieczeństwa i higieny pracy podczas wykonywania robót budowlan</w:t>
      </w:r>
      <w:r w:rsidR="0077001A" w:rsidRPr="0059710D">
        <w:rPr>
          <w:rFonts w:ascii="Arial" w:eastAsia="MS Mincho" w:hAnsi="Arial"/>
          <w:sz w:val="19"/>
          <w:szCs w:val="19"/>
        </w:rPr>
        <w:t>ych</w:t>
      </w:r>
      <w:r w:rsidR="0059710D">
        <w:rPr>
          <w:rFonts w:ascii="Arial" w:eastAsia="MS Mincho" w:hAnsi="Arial"/>
          <w:sz w:val="19"/>
          <w:szCs w:val="19"/>
        </w:rPr>
        <w:t>,</w:t>
      </w:r>
    </w:p>
    <w:p w14:paraId="76091434" w14:textId="77777777" w:rsidR="00B554CE" w:rsidRPr="00AB228E" w:rsidRDefault="00B554CE" w:rsidP="00154F08">
      <w:pPr>
        <w:pStyle w:val="Zwykytekst3"/>
        <w:numPr>
          <w:ilvl w:val="0"/>
          <w:numId w:val="15"/>
        </w:numPr>
        <w:tabs>
          <w:tab w:val="clear" w:pos="53.25pt"/>
          <w:tab w:val="num" w:pos="18pt"/>
        </w:tabs>
        <w:ind w:start="36pt"/>
        <w:jc w:val="both"/>
        <w:rPr>
          <w:rFonts w:ascii="Arial" w:eastAsia="MS Mincho" w:hAnsi="Arial"/>
          <w:color w:val="000000"/>
          <w:sz w:val="19"/>
          <w:szCs w:val="19"/>
        </w:rPr>
      </w:pPr>
      <w:r w:rsidRPr="00AB228E">
        <w:rPr>
          <w:rFonts w:ascii="Arial" w:eastAsia="MS Mincho" w:hAnsi="Arial"/>
          <w:color w:val="000000"/>
          <w:sz w:val="19"/>
          <w:szCs w:val="19"/>
        </w:rPr>
        <w:t>utrzymywać porządek w trakcie realizacji robót oraz systematycznie porządkować miejsca wykonywania prac,</w:t>
      </w:r>
    </w:p>
    <w:p w14:paraId="55590042" w14:textId="77777777" w:rsidR="00B554CE" w:rsidRPr="00E309A3" w:rsidRDefault="00B554CE" w:rsidP="00154F08">
      <w:pPr>
        <w:pStyle w:val="Zwykytekst3"/>
        <w:numPr>
          <w:ilvl w:val="0"/>
          <w:numId w:val="15"/>
        </w:numPr>
        <w:tabs>
          <w:tab w:val="clear" w:pos="53.25pt"/>
          <w:tab w:val="num" w:pos="18pt"/>
        </w:tabs>
        <w:ind w:start="36pt"/>
        <w:jc w:val="both"/>
        <w:rPr>
          <w:rFonts w:ascii="Arial" w:eastAsia="MS Mincho" w:hAnsi="Arial"/>
          <w:color w:val="000000"/>
        </w:rPr>
      </w:pPr>
      <w:r w:rsidRPr="00E309A3">
        <w:rPr>
          <w:rFonts w:ascii="Arial" w:eastAsia="MS Mincho" w:hAnsi="Arial"/>
          <w:color w:val="000000"/>
        </w:rPr>
        <w:t>utrzymywać w czystości koła pojazdów wyjeżdżających z placu budowy na ulice,</w:t>
      </w:r>
    </w:p>
    <w:p w14:paraId="526BB712" w14:textId="77777777" w:rsidR="00B554CE" w:rsidRPr="00E309A3" w:rsidRDefault="00B554CE" w:rsidP="00154F08">
      <w:pPr>
        <w:pStyle w:val="Zwykytekst3"/>
        <w:numPr>
          <w:ilvl w:val="0"/>
          <w:numId w:val="15"/>
        </w:numPr>
        <w:tabs>
          <w:tab w:val="clear" w:pos="53.25pt"/>
          <w:tab w:val="num" w:pos="18pt"/>
        </w:tabs>
        <w:ind w:start="36pt"/>
        <w:jc w:val="both"/>
        <w:rPr>
          <w:rFonts w:ascii="Arial" w:eastAsia="MS Mincho" w:hAnsi="Arial"/>
          <w:color w:val="000000"/>
        </w:rPr>
      </w:pPr>
      <w:r w:rsidRPr="00E309A3">
        <w:rPr>
          <w:rFonts w:ascii="Arial" w:eastAsia="MS Mincho" w:hAnsi="Arial"/>
          <w:color w:val="000000"/>
        </w:rPr>
        <w:t xml:space="preserve">natychmiast usuwać w sposób docelowy wszelkie szkody i awarie spowodowane przez Wykonawcę </w:t>
      </w:r>
      <w:r w:rsidR="00B95136" w:rsidRPr="00E309A3">
        <w:rPr>
          <w:rFonts w:ascii="Arial" w:eastAsia="MS Mincho" w:hAnsi="Arial"/>
          <w:color w:val="000000"/>
        </w:rPr>
        <w:t xml:space="preserve">              </w:t>
      </w:r>
      <w:r w:rsidR="004E3860" w:rsidRPr="00E309A3">
        <w:rPr>
          <w:rFonts w:ascii="Arial" w:eastAsia="MS Mincho" w:hAnsi="Arial"/>
          <w:color w:val="000000"/>
        </w:rPr>
        <w:t>w trakcie realizacji robót,</w:t>
      </w:r>
    </w:p>
    <w:p w14:paraId="095B183E" w14:textId="77777777" w:rsidR="00AC7509" w:rsidRPr="00E309A3" w:rsidRDefault="00B554CE" w:rsidP="00154F08">
      <w:pPr>
        <w:pStyle w:val="Zwykytekst3"/>
        <w:numPr>
          <w:ilvl w:val="0"/>
          <w:numId w:val="15"/>
        </w:numPr>
        <w:tabs>
          <w:tab w:val="clear" w:pos="53.25pt"/>
          <w:tab w:val="num" w:pos="18pt"/>
        </w:tabs>
        <w:ind w:start="36pt"/>
        <w:jc w:val="both"/>
        <w:rPr>
          <w:rFonts w:ascii="Arial" w:eastAsia="MS Mincho" w:hAnsi="Arial"/>
          <w:color w:val="000000"/>
        </w:rPr>
      </w:pPr>
      <w:r w:rsidRPr="00E309A3">
        <w:rPr>
          <w:rFonts w:ascii="Arial" w:eastAsia="MS Mincho" w:hAnsi="Arial"/>
          <w:color w:val="000000"/>
        </w:rPr>
        <w:t>prowadzić roboty w sposób bezpieczny,</w:t>
      </w:r>
    </w:p>
    <w:p w14:paraId="06BDA8D1" w14:textId="77777777" w:rsidR="00FC1ABF" w:rsidRPr="00154F08" w:rsidRDefault="00B554CE" w:rsidP="00154F08">
      <w:pPr>
        <w:pStyle w:val="Zwykytekst3"/>
        <w:numPr>
          <w:ilvl w:val="0"/>
          <w:numId w:val="15"/>
        </w:numPr>
        <w:tabs>
          <w:tab w:val="clear" w:pos="53.25pt"/>
          <w:tab w:val="num" w:pos="18pt"/>
        </w:tabs>
        <w:ind w:start="36pt"/>
        <w:jc w:val="both"/>
        <w:rPr>
          <w:rFonts w:ascii="Arial" w:eastAsia="MS Mincho" w:hAnsi="Arial"/>
          <w:b/>
          <w:color w:val="000000"/>
        </w:rPr>
      </w:pPr>
      <w:r w:rsidRPr="00E309A3">
        <w:rPr>
          <w:rFonts w:ascii="Arial" w:eastAsia="MS Mincho" w:hAnsi="Arial"/>
          <w:color w:val="000000"/>
        </w:rPr>
        <w:t>wykonać wraz ze sporządzeniem stosownych protokołów z przeprowadzonych badań odbiorczych, wszystkie niezbędne</w:t>
      </w:r>
      <w:r w:rsidR="003F6690" w:rsidRPr="00E309A3">
        <w:rPr>
          <w:rFonts w:ascii="Arial" w:eastAsia="MS Mincho" w:hAnsi="Arial"/>
          <w:color w:val="000000"/>
        </w:rPr>
        <w:t xml:space="preserve"> </w:t>
      </w:r>
      <w:r w:rsidRPr="00E309A3">
        <w:rPr>
          <w:rFonts w:ascii="Arial" w:eastAsia="MS Mincho" w:hAnsi="Arial"/>
          <w:color w:val="000000"/>
        </w:rPr>
        <w:t>próby, badania,</w:t>
      </w:r>
      <w:r w:rsidR="0010519C">
        <w:rPr>
          <w:rFonts w:ascii="Arial" w:eastAsia="MS Mincho" w:hAnsi="Arial"/>
          <w:color w:val="000000"/>
        </w:rPr>
        <w:t xml:space="preserve"> uzgodnienia nadzorów i odbiory</w:t>
      </w:r>
      <w:r w:rsidR="00154F08" w:rsidRPr="00154F08">
        <w:rPr>
          <w:rFonts w:ascii="Arial" w:eastAsia="MS Mincho" w:hAnsi="Arial"/>
          <w:b/>
          <w:color w:val="000000"/>
        </w:rPr>
        <w:t>,</w:t>
      </w:r>
      <w:r w:rsidRPr="00154F08">
        <w:rPr>
          <w:rFonts w:ascii="Arial" w:eastAsia="MS Mincho" w:hAnsi="Arial"/>
          <w:b/>
          <w:color w:val="000000"/>
        </w:rPr>
        <w:t xml:space="preserve"> </w:t>
      </w:r>
    </w:p>
    <w:p w14:paraId="3502066F" w14:textId="77777777" w:rsidR="00B554CE" w:rsidRPr="00E309A3" w:rsidRDefault="00B554CE" w:rsidP="00154F08">
      <w:pPr>
        <w:pStyle w:val="Zwykytekst3"/>
        <w:numPr>
          <w:ilvl w:val="0"/>
          <w:numId w:val="15"/>
        </w:numPr>
        <w:tabs>
          <w:tab w:val="clear" w:pos="53.25pt"/>
          <w:tab w:val="num" w:pos="18pt"/>
        </w:tabs>
        <w:ind w:start="36pt"/>
        <w:jc w:val="both"/>
        <w:rPr>
          <w:rFonts w:ascii="Arial" w:eastAsia="MS Mincho" w:hAnsi="Arial"/>
          <w:color w:val="000000"/>
        </w:rPr>
      </w:pPr>
      <w:r w:rsidRPr="00E309A3">
        <w:rPr>
          <w:rFonts w:ascii="Arial" w:eastAsia="MS Mincho" w:hAnsi="Arial"/>
          <w:color w:val="000000"/>
        </w:rPr>
        <w:t>uporządkować teren po wykonaniu robót oraz zdemontować obiekty tymczasowe,</w:t>
      </w:r>
    </w:p>
    <w:p w14:paraId="29BDA61E" w14:textId="77777777" w:rsidR="001F1678" w:rsidRPr="009C3F3A" w:rsidRDefault="00B554CE" w:rsidP="00154F08">
      <w:pPr>
        <w:pStyle w:val="Zwykytekst3"/>
        <w:numPr>
          <w:ilvl w:val="0"/>
          <w:numId w:val="15"/>
        </w:numPr>
        <w:tabs>
          <w:tab w:val="clear" w:pos="53.25pt"/>
          <w:tab w:val="num" w:pos="18pt"/>
        </w:tabs>
        <w:ind w:start="36pt"/>
        <w:jc w:val="both"/>
        <w:rPr>
          <w:rFonts w:ascii="Arial" w:eastAsia="MS Mincho" w:hAnsi="Arial"/>
          <w:b/>
          <w:u w:val="single"/>
        </w:rPr>
      </w:pPr>
      <w:r w:rsidRPr="00386733">
        <w:rPr>
          <w:rFonts w:ascii="Arial" w:eastAsia="MS Mincho" w:hAnsi="Arial"/>
          <w:color w:val="000000"/>
        </w:rPr>
        <w:t xml:space="preserve">opracować i przekazać Zamawiającemu </w:t>
      </w:r>
      <w:r w:rsidRPr="00386733">
        <w:rPr>
          <w:rFonts w:ascii="Arial" w:eastAsia="MS Mincho" w:hAnsi="Arial"/>
          <w:b/>
          <w:color w:val="000000"/>
        </w:rPr>
        <w:t>operat kolaudacyjny</w:t>
      </w:r>
      <w:r w:rsidR="002F76A2" w:rsidRPr="009C3F3A">
        <w:rPr>
          <w:rFonts w:ascii="Arial" w:eastAsia="MS Mincho" w:hAnsi="Arial"/>
          <w:b/>
        </w:rPr>
        <w:t>,</w:t>
      </w:r>
    </w:p>
    <w:p w14:paraId="6B9AA5E9" w14:textId="77777777" w:rsidR="00B554CE" w:rsidRPr="00E309A3" w:rsidRDefault="00B554CE" w:rsidP="00154F08">
      <w:pPr>
        <w:pStyle w:val="Zwykytekst3"/>
        <w:numPr>
          <w:ilvl w:val="0"/>
          <w:numId w:val="15"/>
        </w:numPr>
        <w:tabs>
          <w:tab w:val="clear" w:pos="53.25pt"/>
          <w:tab w:val="num" w:pos="18pt"/>
        </w:tabs>
        <w:ind w:start="36pt"/>
        <w:jc w:val="both"/>
        <w:rPr>
          <w:rFonts w:ascii="Arial" w:eastAsia="MS Mincho" w:hAnsi="Arial"/>
          <w:color w:val="000000"/>
        </w:rPr>
      </w:pPr>
      <w:r w:rsidRPr="00E309A3">
        <w:rPr>
          <w:rFonts w:ascii="Arial" w:eastAsia="MS Mincho" w:hAnsi="Arial"/>
          <w:color w:val="000000"/>
        </w:rPr>
        <w:t xml:space="preserve">uczestniczyć, na żądanie Zamawiającego, w naradach i innych </w:t>
      </w:r>
      <w:r w:rsidR="00FC1ABF" w:rsidRPr="00E309A3">
        <w:rPr>
          <w:rFonts w:ascii="Arial" w:eastAsia="MS Mincho" w:hAnsi="Arial"/>
          <w:color w:val="000000"/>
        </w:rPr>
        <w:t>c</w:t>
      </w:r>
      <w:r w:rsidRPr="00E309A3">
        <w:rPr>
          <w:rFonts w:ascii="Arial" w:eastAsia="MS Mincho" w:hAnsi="Arial"/>
          <w:color w:val="000000"/>
        </w:rPr>
        <w:t xml:space="preserve">zynnościach w trakcie realizacji przedmiotu </w:t>
      </w:r>
      <w:r w:rsidR="00782417" w:rsidRPr="00E309A3">
        <w:rPr>
          <w:rFonts w:ascii="Arial" w:eastAsia="MS Mincho" w:hAnsi="Arial"/>
          <w:color w:val="000000"/>
        </w:rPr>
        <w:t>u</w:t>
      </w:r>
      <w:r w:rsidRPr="00E309A3">
        <w:rPr>
          <w:rFonts w:ascii="Arial" w:eastAsia="MS Mincho" w:hAnsi="Arial"/>
          <w:color w:val="000000"/>
        </w:rPr>
        <w:t>mowy oraz w okresie gwarancji i rękojmi,</w:t>
      </w:r>
    </w:p>
    <w:p w14:paraId="26DBD3C2" w14:textId="77777777" w:rsidR="00B554CE" w:rsidRPr="00E309A3" w:rsidRDefault="00B554CE" w:rsidP="00154F08">
      <w:pPr>
        <w:pStyle w:val="Zwykytekst3"/>
        <w:numPr>
          <w:ilvl w:val="0"/>
          <w:numId w:val="15"/>
        </w:numPr>
        <w:tabs>
          <w:tab w:val="clear" w:pos="53.25pt"/>
          <w:tab w:val="num" w:pos="18pt"/>
        </w:tabs>
        <w:ind w:start="36pt"/>
        <w:jc w:val="both"/>
        <w:rPr>
          <w:rFonts w:ascii="Arial" w:eastAsia="MS Mincho" w:hAnsi="Arial"/>
          <w:color w:val="000000"/>
        </w:rPr>
      </w:pPr>
      <w:r w:rsidRPr="00E309A3">
        <w:rPr>
          <w:rFonts w:ascii="Arial" w:eastAsia="MS Mincho" w:hAnsi="Arial"/>
          <w:color w:val="000000"/>
        </w:rPr>
        <w:t>zgłosić gotowość do odbioru przedmiotu Umowy i uczestniczyć w odbior</w:t>
      </w:r>
      <w:r w:rsidR="00782417" w:rsidRPr="00E309A3">
        <w:rPr>
          <w:rFonts w:ascii="Arial" w:eastAsia="MS Mincho" w:hAnsi="Arial"/>
          <w:color w:val="000000"/>
        </w:rPr>
        <w:t>ach częściowych i końcowym</w:t>
      </w:r>
      <w:r w:rsidRPr="00E309A3">
        <w:rPr>
          <w:rFonts w:ascii="Arial" w:eastAsia="MS Mincho" w:hAnsi="Arial"/>
          <w:color w:val="000000"/>
        </w:rPr>
        <w:t>.</w:t>
      </w:r>
    </w:p>
    <w:p w14:paraId="5A57738B" w14:textId="77777777" w:rsidR="00B554CE" w:rsidRDefault="00B554CE" w:rsidP="00154F08">
      <w:pPr>
        <w:pStyle w:val="Zwykytekst3"/>
        <w:numPr>
          <w:ilvl w:val="0"/>
          <w:numId w:val="29"/>
        </w:numPr>
        <w:ind w:start="18pt"/>
        <w:jc w:val="both"/>
        <w:rPr>
          <w:rFonts w:ascii="Arial" w:eastAsia="MS Mincho" w:hAnsi="Arial"/>
          <w:color w:val="000000"/>
        </w:rPr>
      </w:pPr>
      <w:r w:rsidRPr="00E309A3">
        <w:rPr>
          <w:rFonts w:ascii="Arial" w:eastAsia="MS Mincho" w:hAnsi="Arial"/>
          <w:color w:val="000000"/>
        </w:rPr>
        <w:t xml:space="preserve">Każda zmiana technologii wykonania robót z inicjatywy Wykonawcy </w:t>
      </w:r>
      <w:r w:rsidRPr="00F32D7A">
        <w:rPr>
          <w:rFonts w:ascii="Arial" w:eastAsia="MS Mincho" w:hAnsi="Arial"/>
          <w:b/>
          <w:color w:val="000000"/>
        </w:rPr>
        <w:t>wymaga akceptacji Zamawiającego</w:t>
      </w:r>
      <w:r w:rsidRPr="00E309A3">
        <w:rPr>
          <w:rFonts w:ascii="Arial" w:eastAsia="MS Mincho" w:hAnsi="Arial"/>
          <w:color w:val="000000"/>
        </w:rPr>
        <w:t>. Koszt wprowadzenia zmiany obciąża Wykonawcę.</w:t>
      </w:r>
    </w:p>
    <w:p w14:paraId="67F892EE" w14:textId="77777777" w:rsidR="00B554CE" w:rsidRDefault="00B554CE" w:rsidP="00154F08">
      <w:pPr>
        <w:pStyle w:val="Zwykytekst3"/>
        <w:numPr>
          <w:ilvl w:val="0"/>
          <w:numId w:val="29"/>
        </w:numPr>
        <w:ind w:start="18pt"/>
        <w:jc w:val="both"/>
        <w:rPr>
          <w:rFonts w:ascii="Arial" w:eastAsia="MS Mincho" w:hAnsi="Arial"/>
          <w:color w:val="000000"/>
        </w:rPr>
      </w:pPr>
      <w:r w:rsidRPr="00E309A3">
        <w:rPr>
          <w:rFonts w:ascii="Arial" w:eastAsia="MS Mincho" w:hAnsi="Arial"/>
          <w:color w:val="000000"/>
        </w:rPr>
        <w:t xml:space="preserve">Wykonawca przy wykonywaniu </w:t>
      </w:r>
      <w:r w:rsidR="00D51589" w:rsidRPr="00E309A3">
        <w:rPr>
          <w:rFonts w:ascii="Arial" w:eastAsia="MS Mincho" w:hAnsi="Arial"/>
          <w:color w:val="000000"/>
        </w:rPr>
        <w:t>przedmiotu u</w:t>
      </w:r>
      <w:r w:rsidRPr="00E309A3">
        <w:rPr>
          <w:rFonts w:ascii="Arial" w:eastAsia="MS Mincho" w:hAnsi="Arial"/>
          <w:color w:val="000000"/>
        </w:rPr>
        <w:t>mowy zobowiązany jest dochować staranności wynikającej</w:t>
      </w:r>
      <w:r w:rsidR="00FC1ABF" w:rsidRPr="00E309A3">
        <w:rPr>
          <w:rFonts w:ascii="Arial" w:eastAsia="MS Mincho" w:hAnsi="Arial"/>
          <w:color w:val="000000"/>
        </w:rPr>
        <w:br/>
      </w:r>
      <w:r w:rsidRPr="00E309A3">
        <w:rPr>
          <w:rFonts w:ascii="Arial" w:eastAsia="MS Mincho" w:hAnsi="Arial"/>
          <w:color w:val="000000"/>
        </w:rPr>
        <w:t>z zawodowego charakteru prowadzonej przez niego działalności gospodarczej.</w:t>
      </w:r>
    </w:p>
    <w:p w14:paraId="4629A2D5" w14:textId="77777777" w:rsidR="00B554CE" w:rsidRPr="00E309A3" w:rsidRDefault="00B554CE" w:rsidP="00154F08">
      <w:pPr>
        <w:pStyle w:val="Zwykytekst3"/>
        <w:numPr>
          <w:ilvl w:val="0"/>
          <w:numId w:val="29"/>
        </w:numPr>
        <w:ind w:start="18pt"/>
        <w:jc w:val="both"/>
        <w:rPr>
          <w:rFonts w:ascii="Arial" w:eastAsia="MS Mincho" w:hAnsi="Arial"/>
          <w:color w:val="000000"/>
        </w:rPr>
      </w:pPr>
      <w:r w:rsidRPr="00E309A3">
        <w:rPr>
          <w:rFonts w:ascii="Arial" w:eastAsia="MS Mincho" w:hAnsi="Arial"/>
          <w:color w:val="000000"/>
        </w:rPr>
        <w:t xml:space="preserve">Wykonawca ponosi odpowiedzialność </w:t>
      </w:r>
      <w:r w:rsidR="003D0DA2">
        <w:rPr>
          <w:rFonts w:ascii="Arial" w:eastAsia="MS Mincho" w:hAnsi="Arial"/>
          <w:color w:val="000000"/>
        </w:rPr>
        <w:t xml:space="preserve">względem Zamawiającego </w:t>
      </w:r>
      <w:r w:rsidRPr="00E309A3">
        <w:rPr>
          <w:rFonts w:ascii="Arial" w:eastAsia="MS Mincho" w:hAnsi="Arial"/>
          <w:color w:val="000000"/>
        </w:rPr>
        <w:t xml:space="preserve">za wszelkie działania i zaniechania osób, przy pomocy których realizuje przedmiot </w:t>
      </w:r>
      <w:r w:rsidR="00D51589" w:rsidRPr="00E309A3">
        <w:rPr>
          <w:rFonts w:ascii="Arial" w:eastAsia="MS Mincho" w:hAnsi="Arial"/>
          <w:color w:val="000000"/>
        </w:rPr>
        <w:t>u</w:t>
      </w:r>
      <w:r w:rsidRPr="00E309A3">
        <w:rPr>
          <w:rFonts w:ascii="Arial" w:eastAsia="MS Mincho" w:hAnsi="Arial"/>
          <w:color w:val="000000"/>
        </w:rPr>
        <w:t>mowy.</w:t>
      </w:r>
    </w:p>
    <w:p w14:paraId="46588E36" w14:textId="77777777" w:rsidR="008341CC" w:rsidRPr="001355C2" w:rsidRDefault="008341CC" w:rsidP="008341CC">
      <w:pPr>
        <w:pStyle w:val="Zwykytekst3"/>
        <w:numPr>
          <w:ilvl w:val="0"/>
          <w:numId w:val="0"/>
        </w:numPr>
        <w:rPr>
          <w:rFonts w:ascii="Arial" w:eastAsia="MS Mincho" w:hAnsi="Arial"/>
          <w:b/>
          <w:color w:val="000000"/>
          <w:sz w:val="12"/>
          <w:szCs w:val="12"/>
        </w:rPr>
      </w:pPr>
    </w:p>
    <w:p w14:paraId="4E54765F" w14:textId="77777777" w:rsidR="00383A67" w:rsidRDefault="00C17969" w:rsidP="00383A67">
      <w:pPr>
        <w:pStyle w:val="Zwykytekst3"/>
        <w:numPr>
          <w:ilvl w:val="0"/>
          <w:numId w:val="0"/>
        </w:numPr>
        <w:jc w:val="center"/>
        <w:rPr>
          <w:rFonts w:ascii="Arial" w:eastAsia="MS Mincho" w:hAnsi="Arial"/>
          <w:b/>
          <w:color w:val="000000"/>
        </w:rPr>
      </w:pPr>
      <w:r w:rsidRPr="008341CC">
        <w:rPr>
          <w:rFonts w:ascii="Arial" w:eastAsia="MS Mincho" w:hAnsi="Arial"/>
          <w:b/>
          <w:color w:val="000000"/>
        </w:rPr>
        <w:t>§ 5</w:t>
      </w:r>
      <w:r w:rsidR="00760DA3" w:rsidRPr="008341CC">
        <w:rPr>
          <w:rFonts w:ascii="Arial" w:eastAsia="MS Mincho" w:hAnsi="Arial"/>
          <w:b/>
          <w:color w:val="000000"/>
        </w:rPr>
        <w:t xml:space="preserve">   Warunki realizacji robót</w:t>
      </w:r>
    </w:p>
    <w:p w14:paraId="194E02AA" w14:textId="77777777" w:rsidR="00383A67" w:rsidRPr="00E309A3" w:rsidRDefault="00383A67" w:rsidP="00154F08">
      <w:pPr>
        <w:pStyle w:val="Zwykytekst3"/>
        <w:numPr>
          <w:ilvl w:val="0"/>
          <w:numId w:val="8"/>
        </w:numPr>
        <w:tabs>
          <w:tab w:val="clear" w:pos="36pt"/>
          <w:tab w:val="num" w:pos="0pt"/>
        </w:tabs>
        <w:ind w:start="18pt"/>
        <w:jc w:val="both"/>
        <w:rPr>
          <w:rFonts w:ascii="Arial" w:eastAsia="MS Mincho" w:hAnsi="Arial"/>
          <w:color w:val="000000"/>
        </w:rPr>
      </w:pPr>
      <w:r w:rsidRPr="00E309A3">
        <w:rPr>
          <w:rFonts w:ascii="Arial" w:eastAsia="MS Mincho" w:hAnsi="Arial"/>
          <w:color w:val="000000"/>
        </w:rPr>
        <w:t>Warunki realizacji robót:</w:t>
      </w:r>
    </w:p>
    <w:p w14:paraId="60C8F9AA" w14:textId="77777777" w:rsidR="00383A67" w:rsidRPr="00E309A3" w:rsidRDefault="00383A67" w:rsidP="00154F08">
      <w:pPr>
        <w:pStyle w:val="Zwykytekst3"/>
        <w:numPr>
          <w:ilvl w:val="1"/>
          <w:numId w:val="8"/>
        </w:numPr>
        <w:tabs>
          <w:tab w:val="clear" w:pos="72pt"/>
          <w:tab w:val="num" w:pos="36pt"/>
        </w:tabs>
        <w:ind w:start="36pt"/>
        <w:jc w:val="both"/>
        <w:rPr>
          <w:rFonts w:ascii="Arial" w:eastAsia="MS Mincho" w:hAnsi="Arial"/>
          <w:color w:val="000000"/>
        </w:rPr>
      </w:pPr>
      <w:r w:rsidRPr="00E309A3">
        <w:rPr>
          <w:rFonts w:ascii="Arial" w:eastAsia="MS Mincho" w:hAnsi="Arial"/>
          <w:color w:val="000000"/>
        </w:rPr>
        <w:t xml:space="preserve">Przedmiot umowy będzie realizowany zgodnie z </w:t>
      </w:r>
      <w:r w:rsidRPr="00E309A3">
        <w:rPr>
          <w:rFonts w:ascii="Arial" w:eastAsia="MS Mincho" w:hAnsi="Arial"/>
          <w:b/>
          <w:color w:val="000000"/>
        </w:rPr>
        <w:t>projektem budowlanym</w:t>
      </w:r>
      <w:r w:rsidRPr="00E309A3">
        <w:rPr>
          <w:rFonts w:ascii="Arial" w:eastAsia="MS Mincho" w:hAnsi="Arial"/>
          <w:color w:val="000000"/>
        </w:rPr>
        <w:t>, specyfikacją techniczną wykonania i odbioru robót budowlanych, oraz zasadami sztuki budowlanej i zasadami BHP.</w:t>
      </w:r>
    </w:p>
    <w:p w14:paraId="191EDAA8" w14:textId="77777777" w:rsidR="00383A67" w:rsidRPr="00E309A3" w:rsidRDefault="00383A67" w:rsidP="00154F08">
      <w:pPr>
        <w:pStyle w:val="Zwykytekst3"/>
        <w:numPr>
          <w:ilvl w:val="1"/>
          <w:numId w:val="8"/>
        </w:numPr>
        <w:tabs>
          <w:tab w:val="clear" w:pos="72pt"/>
          <w:tab w:val="num" w:pos="36pt"/>
        </w:tabs>
        <w:ind w:start="36pt"/>
        <w:jc w:val="both"/>
        <w:rPr>
          <w:rFonts w:ascii="Arial" w:eastAsia="MS Mincho" w:hAnsi="Arial"/>
          <w:color w:val="000000"/>
        </w:rPr>
      </w:pPr>
      <w:r w:rsidRPr="00E309A3">
        <w:rPr>
          <w:rFonts w:ascii="Arial" w:eastAsia="MS Mincho" w:hAnsi="Arial"/>
          <w:color w:val="000000"/>
        </w:rPr>
        <w:t>Wykonawca zrealizuje roboty budowlane zgodnie z reżimem technologicznym, określonym przez Polskie Normy, producentów poszczególnych elementów, produktów, materiałów i urządzeń.</w:t>
      </w:r>
    </w:p>
    <w:p w14:paraId="4FB72816" w14:textId="77777777" w:rsidR="00383A67" w:rsidRPr="00383A67" w:rsidRDefault="00383A67" w:rsidP="00154F08">
      <w:pPr>
        <w:pStyle w:val="Zwykytekst3"/>
        <w:numPr>
          <w:ilvl w:val="1"/>
          <w:numId w:val="8"/>
        </w:numPr>
        <w:tabs>
          <w:tab w:val="clear" w:pos="72pt"/>
          <w:tab w:val="num" w:pos="36pt"/>
        </w:tabs>
        <w:ind w:start="36pt"/>
        <w:jc w:val="both"/>
        <w:rPr>
          <w:rFonts w:ascii="Arial" w:eastAsia="MS Mincho" w:hAnsi="Arial"/>
          <w:b/>
          <w:color w:val="000000"/>
        </w:rPr>
      </w:pPr>
      <w:r w:rsidRPr="00E309A3">
        <w:rPr>
          <w:rFonts w:ascii="Arial" w:eastAsia="MS Mincho" w:hAnsi="Arial"/>
          <w:color w:val="000000"/>
        </w:rPr>
        <w:t xml:space="preserve">Wszystkie użyte do budowy materiały muszą odpowiadać parametrom podanym w projekcie, muszą posiadać odpowiedni atest i świadectwo dopuszczenia, wydane przez odpowiednie uprawnione instytucje, zezwalające na stosowanie ich w budownictwie. Dokumenty te, przed ich dostarczeniem na plac budowy, należy przedłożyć </w:t>
      </w:r>
      <w:r w:rsidRPr="00383A67">
        <w:rPr>
          <w:rFonts w:ascii="Arial" w:eastAsia="MS Mincho" w:hAnsi="Arial"/>
          <w:b/>
          <w:color w:val="000000"/>
        </w:rPr>
        <w:t>Inspektorowi Nadzoru.</w:t>
      </w:r>
    </w:p>
    <w:p w14:paraId="4089B1A7" w14:textId="77777777" w:rsidR="00383A67" w:rsidRPr="00E309A3" w:rsidRDefault="00383A67" w:rsidP="00154F08">
      <w:pPr>
        <w:pStyle w:val="Zwykytekst3"/>
        <w:numPr>
          <w:ilvl w:val="1"/>
          <w:numId w:val="8"/>
        </w:numPr>
        <w:tabs>
          <w:tab w:val="clear" w:pos="72pt"/>
          <w:tab w:val="num" w:pos="36pt"/>
        </w:tabs>
        <w:ind w:start="36pt"/>
        <w:jc w:val="both"/>
        <w:rPr>
          <w:rFonts w:ascii="Arial" w:eastAsia="MS Mincho" w:hAnsi="Arial"/>
          <w:color w:val="000000"/>
        </w:rPr>
      </w:pPr>
      <w:r w:rsidRPr="00E309A3">
        <w:rPr>
          <w:rFonts w:ascii="Arial" w:eastAsia="MS Mincho" w:hAnsi="Arial"/>
          <w:color w:val="000000"/>
        </w:rPr>
        <w:t>Niezbędne do wykonania przedmiotu umowy materiały zostaną zakupione i dostarczone na teren budowy przez Wykonawcę i będą stanowić jego koszt. Materiały te muszą odpowiadać, co do jakości wymogom wyrobów dopuszczonych do obrotu i stosowania w budownictwie.</w:t>
      </w:r>
    </w:p>
    <w:p w14:paraId="7D712F74" w14:textId="77777777" w:rsidR="00383A67" w:rsidRPr="00E309A3" w:rsidRDefault="00383A67" w:rsidP="00154F08">
      <w:pPr>
        <w:pStyle w:val="Zwykytekst3"/>
        <w:numPr>
          <w:ilvl w:val="1"/>
          <w:numId w:val="8"/>
        </w:numPr>
        <w:tabs>
          <w:tab w:val="clear" w:pos="72pt"/>
          <w:tab w:val="num" w:pos="36pt"/>
        </w:tabs>
        <w:ind w:start="36pt"/>
        <w:jc w:val="both"/>
        <w:rPr>
          <w:rFonts w:ascii="Arial" w:eastAsia="MS Mincho" w:hAnsi="Arial"/>
          <w:color w:val="000000"/>
        </w:rPr>
      </w:pPr>
      <w:r w:rsidRPr="00E309A3">
        <w:rPr>
          <w:rFonts w:ascii="Arial" w:eastAsia="MS Mincho" w:hAnsi="Arial"/>
          <w:color w:val="000000"/>
        </w:rPr>
        <w:t>Wykonawca obowiązany jest do stosowania wyłącznie wyrobów budowlanych nadających się do stosowania w budownictwie, tj. wyroby spełniające w całości wymogi określone w ustawie z dnia 16 kwietnia 2004 roku o wyrobach budowlanych</w:t>
      </w:r>
      <w:r w:rsidRPr="003374EA">
        <w:rPr>
          <w:rFonts w:ascii="Arial" w:eastAsia="MS Mincho" w:hAnsi="Arial"/>
        </w:rPr>
        <w:t>.</w:t>
      </w:r>
      <w:r w:rsidRPr="00E309A3">
        <w:rPr>
          <w:rFonts w:ascii="Arial" w:eastAsia="MS Mincho" w:hAnsi="Arial"/>
          <w:color w:val="000000"/>
        </w:rPr>
        <w:t xml:space="preserve"> </w:t>
      </w:r>
    </w:p>
    <w:p w14:paraId="7A366288" w14:textId="77777777" w:rsidR="00383A67" w:rsidRPr="00E309A3" w:rsidRDefault="00383A67" w:rsidP="00154F08">
      <w:pPr>
        <w:pStyle w:val="Zwykytekst3"/>
        <w:numPr>
          <w:ilvl w:val="1"/>
          <w:numId w:val="8"/>
        </w:numPr>
        <w:tabs>
          <w:tab w:val="clear" w:pos="72pt"/>
          <w:tab w:val="num" w:pos="36pt"/>
        </w:tabs>
        <w:ind w:start="36pt"/>
        <w:jc w:val="both"/>
        <w:rPr>
          <w:rFonts w:ascii="Arial" w:eastAsia="MS Mincho" w:hAnsi="Arial"/>
          <w:color w:val="000000"/>
        </w:rPr>
      </w:pPr>
      <w:r w:rsidRPr="00E309A3">
        <w:rPr>
          <w:rFonts w:ascii="Arial" w:eastAsia="MS Mincho" w:hAnsi="Arial"/>
          <w:color w:val="000000"/>
        </w:rPr>
        <w:t xml:space="preserve">Wykonawca zapewni sprawowanie </w:t>
      </w:r>
      <w:r w:rsidRPr="00383A67">
        <w:rPr>
          <w:rFonts w:ascii="Arial" w:eastAsia="MS Mincho" w:hAnsi="Arial"/>
          <w:b/>
          <w:color w:val="000000"/>
        </w:rPr>
        <w:t>kierownictwa budowy</w:t>
      </w:r>
      <w:r w:rsidRPr="00E309A3">
        <w:rPr>
          <w:rFonts w:ascii="Arial" w:eastAsia="MS Mincho" w:hAnsi="Arial"/>
          <w:color w:val="000000"/>
        </w:rPr>
        <w:t xml:space="preserve"> i robót przez osoby posiadające odpowiednie kwalifikacje zawodowe i uprawnienia do kierowania robotami budowlanymi w odpowiednich specjalnościach, zgodnie z wymogami Prawa Budowlanego.</w:t>
      </w:r>
    </w:p>
    <w:p w14:paraId="136F031B" w14:textId="77777777" w:rsidR="00383A67" w:rsidRPr="00383A67" w:rsidRDefault="00383A67" w:rsidP="00154F08">
      <w:pPr>
        <w:pStyle w:val="Zwykytekst3"/>
        <w:numPr>
          <w:ilvl w:val="1"/>
          <w:numId w:val="8"/>
        </w:numPr>
        <w:tabs>
          <w:tab w:val="clear" w:pos="72pt"/>
          <w:tab w:val="num" w:pos="36pt"/>
        </w:tabs>
        <w:ind w:start="36pt"/>
        <w:jc w:val="both"/>
        <w:rPr>
          <w:rFonts w:ascii="Arial" w:eastAsia="MS Mincho" w:hAnsi="Arial"/>
          <w:b/>
          <w:color w:val="000000"/>
        </w:rPr>
      </w:pPr>
      <w:r w:rsidRPr="00E309A3">
        <w:rPr>
          <w:rFonts w:ascii="Arial" w:eastAsia="MS Mincho" w:hAnsi="Arial"/>
          <w:color w:val="000000"/>
        </w:rPr>
        <w:t xml:space="preserve">Za koordynację robót i prowadzenie dokumentacji budowy odpowiada </w:t>
      </w:r>
      <w:r w:rsidRPr="00383A67">
        <w:rPr>
          <w:rFonts w:ascii="Arial" w:eastAsia="MS Mincho" w:hAnsi="Arial"/>
          <w:b/>
          <w:color w:val="000000"/>
        </w:rPr>
        <w:t>kierownik budowy.</w:t>
      </w:r>
    </w:p>
    <w:p w14:paraId="24D6D47D" w14:textId="77777777" w:rsidR="00383A67" w:rsidRPr="00E309A3" w:rsidRDefault="00383A67" w:rsidP="00154F08">
      <w:pPr>
        <w:pStyle w:val="Zwykytekst3"/>
        <w:numPr>
          <w:ilvl w:val="1"/>
          <w:numId w:val="8"/>
        </w:numPr>
        <w:tabs>
          <w:tab w:val="clear" w:pos="72pt"/>
          <w:tab w:val="num" w:pos="36pt"/>
        </w:tabs>
        <w:ind w:start="36pt"/>
        <w:jc w:val="both"/>
        <w:rPr>
          <w:rFonts w:ascii="Arial" w:eastAsia="MS Mincho" w:hAnsi="Arial"/>
          <w:color w:val="000000"/>
        </w:rPr>
      </w:pPr>
      <w:r w:rsidRPr="00E309A3">
        <w:rPr>
          <w:rFonts w:ascii="Arial" w:eastAsia="MS Mincho" w:hAnsi="Arial"/>
          <w:color w:val="000000"/>
        </w:rPr>
        <w:t>Wykonawca zobowiązany jest do przekazania na właściwe wysypisko odpadów materiałów z rozbiórki nie nadających się do ponownego wbudowania.</w:t>
      </w:r>
    </w:p>
    <w:p w14:paraId="60A2834B" w14:textId="77777777" w:rsidR="00383A67" w:rsidRPr="00E309A3" w:rsidRDefault="00383A67" w:rsidP="00154F08">
      <w:pPr>
        <w:pStyle w:val="Zwykytekst3"/>
        <w:numPr>
          <w:ilvl w:val="1"/>
          <w:numId w:val="8"/>
        </w:numPr>
        <w:tabs>
          <w:tab w:val="clear" w:pos="72pt"/>
          <w:tab w:val="num" w:pos="36pt"/>
        </w:tabs>
        <w:ind w:start="36pt"/>
        <w:jc w:val="both"/>
        <w:rPr>
          <w:rFonts w:ascii="Arial" w:eastAsia="MS Mincho" w:hAnsi="Arial"/>
          <w:color w:val="000000"/>
        </w:rPr>
      </w:pPr>
      <w:r w:rsidRPr="00E309A3">
        <w:rPr>
          <w:rFonts w:ascii="Arial" w:eastAsia="MS Mincho" w:hAnsi="Arial"/>
          <w:color w:val="000000"/>
        </w:rPr>
        <w:t>Wykonawca na żądanie Zamawiającego zobowiązany jest do okazania właściwego dokumentu potwierdzającego przekazanie wszystkich odpadów do utylizacji zgodnie z obowiązującymi przepisami prawa.</w:t>
      </w:r>
    </w:p>
    <w:p w14:paraId="5593C3D0" w14:textId="2E56D497" w:rsidR="00383A67" w:rsidRPr="00357D62" w:rsidRDefault="00383A67" w:rsidP="003C27FD">
      <w:pPr>
        <w:pStyle w:val="Zwykytekst3"/>
        <w:numPr>
          <w:ilvl w:val="1"/>
          <w:numId w:val="8"/>
        </w:numPr>
        <w:tabs>
          <w:tab w:val="clear" w:pos="72pt"/>
        </w:tabs>
        <w:ind w:start="36pt"/>
        <w:jc w:val="both"/>
        <w:rPr>
          <w:rFonts w:ascii="Arial" w:eastAsia="MS Mincho" w:hAnsi="Arial"/>
          <w:color w:val="000000" w:themeColor="text1"/>
        </w:rPr>
      </w:pPr>
      <w:r w:rsidRPr="00357D62">
        <w:rPr>
          <w:rFonts w:ascii="Arial" w:eastAsia="MS Mincho" w:hAnsi="Arial"/>
          <w:b/>
          <w:color w:val="000000" w:themeColor="text1"/>
        </w:rPr>
        <w:t>Szczególne warunki realizacji robót</w:t>
      </w:r>
      <w:r w:rsidRPr="00357D62">
        <w:rPr>
          <w:rFonts w:ascii="Arial" w:eastAsia="MS Mincho" w:hAnsi="Arial"/>
          <w:color w:val="000000" w:themeColor="text1"/>
        </w:rPr>
        <w:t>, które Wykonawca zobowiązuje się uwzględnić</w:t>
      </w:r>
      <w:r w:rsidR="00186716" w:rsidRPr="00357D62">
        <w:rPr>
          <w:rFonts w:ascii="Arial" w:eastAsia="MS Mincho" w:hAnsi="Arial"/>
          <w:color w:val="000000" w:themeColor="text1"/>
        </w:rPr>
        <w:t xml:space="preserve"> </w:t>
      </w:r>
      <w:r w:rsidR="0034061B">
        <w:rPr>
          <w:rFonts w:ascii="Arial" w:eastAsia="MS Mincho" w:hAnsi="Arial"/>
          <w:color w:val="000000" w:themeColor="text1"/>
        </w:rPr>
        <w:t xml:space="preserve">to </w:t>
      </w:r>
      <w:r w:rsidR="00186716" w:rsidRPr="00357D62">
        <w:rPr>
          <w:rFonts w:ascii="Arial" w:eastAsia="MS Mincho" w:hAnsi="Arial"/>
          <w:color w:val="000000" w:themeColor="text1"/>
        </w:rPr>
        <w:t xml:space="preserve">fakt, że </w:t>
      </w:r>
      <w:r w:rsidR="0034061B">
        <w:rPr>
          <w:rFonts w:ascii="Arial" w:eastAsia="MS Mincho" w:hAnsi="Arial"/>
          <w:color w:val="000000" w:themeColor="text1"/>
        </w:rPr>
        <w:t xml:space="preserve">prace prowadzone będą w sali widowiskowej wyposażonej w świeżo zmodernizowane wyposażenie (materiały </w:t>
      </w:r>
      <w:proofErr w:type="spellStart"/>
      <w:r w:rsidR="0034061B">
        <w:rPr>
          <w:rFonts w:ascii="Arial" w:eastAsia="MS Mincho" w:hAnsi="Arial"/>
          <w:color w:val="000000" w:themeColor="text1"/>
        </w:rPr>
        <w:t>wygłuszeniowe</w:t>
      </w:r>
      <w:proofErr w:type="spellEnd"/>
      <w:r w:rsidR="0034061B">
        <w:rPr>
          <w:rFonts w:ascii="Arial" w:eastAsia="MS Mincho" w:hAnsi="Arial"/>
          <w:color w:val="000000" w:themeColor="text1"/>
        </w:rPr>
        <w:t xml:space="preserve">, maty akustyczne, fotele audytoryjne), które </w:t>
      </w:r>
      <w:r w:rsidRPr="00357D62">
        <w:rPr>
          <w:rFonts w:ascii="Arial" w:eastAsia="MS Mincho" w:hAnsi="Arial"/>
          <w:color w:val="000000" w:themeColor="text1"/>
        </w:rPr>
        <w:t xml:space="preserve">Wykonawca jest zobowiązany </w:t>
      </w:r>
      <w:r w:rsidR="0034061B">
        <w:rPr>
          <w:rFonts w:ascii="Arial" w:eastAsia="MS Mincho" w:hAnsi="Arial"/>
          <w:color w:val="000000" w:themeColor="text1"/>
        </w:rPr>
        <w:t xml:space="preserve">odpowiednio zabezpieczyć oraz </w:t>
      </w:r>
      <w:r w:rsidRPr="00357D62">
        <w:rPr>
          <w:rFonts w:ascii="Arial" w:eastAsia="MS Mincho" w:hAnsi="Arial"/>
          <w:color w:val="000000" w:themeColor="text1"/>
        </w:rPr>
        <w:t>wygrodzić i oznakować teren budowy.</w:t>
      </w:r>
      <w:r w:rsidR="0034061B">
        <w:rPr>
          <w:rFonts w:ascii="Arial" w:eastAsia="MS Mincho" w:hAnsi="Arial"/>
          <w:color w:val="000000" w:themeColor="text1"/>
        </w:rPr>
        <w:t xml:space="preserve"> </w:t>
      </w:r>
    </w:p>
    <w:p w14:paraId="20CBEE29" w14:textId="77777777" w:rsidR="00383A67" w:rsidRPr="00E309A3" w:rsidRDefault="00383A67" w:rsidP="00154F08">
      <w:pPr>
        <w:pStyle w:val="Zwykytekst3"/>
        <w:numPr>
          <w:ilvl w:val="0"/>
          <w:numId w:val="8"/>
        </w:numPr>
        <w:tabs>
          <w:tab w:val="clear" w:pos="36pt"/>
        </w:tabs>
        <w:ind w:start="18pt"/>
        <w:jc w:val="both"/>
        <w:rPr>
          <w:rFonts w:ascii="Arial" w:eastAsia="MS Mincho" w:hAnsi="Arial"/>
          <w:color w:val="000000"/>
        </w:rPr>
      </w:pPr>
      <w:r w:rsidRPr="00E309A3">
        <w:rPr>
          <w:rFonts w:ascii="Arial" w:eastAsia="MS Mincho" w:hAnsi="Arial"/>
          <w:bCs/>
          <w:color w:val="000000"/>
        </w:rPr>
        <w:t>Wszelkie koszty związane ze stratami przez niewłaściwe zabezpieczenie obiektu będą obciążać Wykonawcę.</w:t>
      </w:r>
    </w:p>
    <w:p w14:paraId="4A7C6E70" w14:textId="77777777" w:rsidR="00412938" w:rsidRPr="001355C2" w:rsidRDefault="00412938" w:rsidP="00412938">
      <w:pPr>
        <w:pStyle w:val="Zwykytekst3"/>
        <w:numPr>
          <w:ilvl w:val="0"/>
          <w:numId w:val="0"/>
        </w:numPr>
        <w:jc w:val="both"/>
        <w:rPr>
          <w:rFonts w:ascii="Arial" w:eastAsia="MS Mincho" w:hAnsi="Arial"/>
          <w:bCs/>
          <w:color w:val="000000"/>
          <w:sz w:val="12"/>
          <w:szCs w:val="12"/>
        </w:rPr>
      </w:pPr>
    </w:p>
    <w:p w14:paraId="22A5ACD6" w14:textId="77777777" w:rsidR="00412938" w:rsidRDefault="00412938" w:rsidP="00412938">
      <w:pPr>
        <w:pStyle w:val="Zwykytekst3"/>
        <w:numPr>
          <w:ilvl w:val="0"/>
          <w:numId w:val="0"/>
        </w:numPr>
        <w:jc w:val="center"/>
        <w:rPr>
          <w:rFonts w:ascii="Arial" w:eastAsia="MS Mincho" w:hAnsi="Arial"/>
          <w:b/>
          <w:bCs/>
          <w:color w:val="000000"/>
        </w:rPr>
      </w:pPr>
      <w:r w:rsidRPr="00412938">
        <w:rPr>
          <w:rFonts w:ascii="Arial" w:eastAsia="MS Mincho" w:hAnsi="Arial"/>
          <w:b/>
          <w:bCs/>
          <w:color w:val="000000"/>
        </w:rPr>
        <w:t>§ 6   Organizacja robót i odpowiedzialność za mienie</w:t>
      </w:r>
    </w:p>
    <w:p w14:paraId="77B8123D" w14:textId="77777777" w:rsidR="00063B02" w:rsidRPr="00FC06C5" w:rsidRDefault="00063B02" w:rsidP="00FC06C5">
      <w:pPr>
        <w:pStyle w:val="Zwykytekst3"/>
        <w:numPr>
          <w:ilvl w:val="2"/>
          <w:numId w:val="15"/>
        </w:numPr>
        <w:tabs>
          <w:tab w:val="clear" w:pos="134.25pt"/>
          <w:tab w:val="num" w:pos="0pt"/>
        </w:tabs>
        <w:ind w:start="18pt"/>
        <w:jc w:val="both"/>
        <w:rPr>
          <w:rFonts w:ascii="Arial" w:eastAsia="MS Mincho" w:hAnsi="Arial"/>
          <w:color w:val="000000"/>
        </w:rPr>
      </w:pPr>
      <w:r w:rsidRPr="00E309A3">
        <w:rPr>
          <w:rFonts w:ascii="Arial" w:eastAsia="MS Mincho" w:hAnsi="Arial"/>
          <w:color w:val="000000"/>
        </w:rPr>
        <w:t>Wykonawca zrealizuje własnym staraniem i na własny koszt tymczasowe obiekty i urządzenia na terenie budowy</w:t>
      </w:r>
      <w:r w:rsidR="00FC06C5">
        <w:rPr>
          <w:rFonts w:ascii="Arial" w:eastAsia="MS Mincho" w:hAnsi="Arial"/>
          <w:color w:val="000000"/>
        </w:rPr>
        <w:t xml:space="preserve"> jak </w:t>
      </w:r>
      <w:r w:rsidRPr="00FC06C5">
        <w:rPr>
          <w:rFonts w:ascii="Arial" w:eastAsia="MS Mincho" w:hAnsi="Arial"/>
          <w:color w:val="000000"/>
        </w:rPr>
        <w:t>punkt poboru wody,</w:t>
      </w:r>
      <w:r w:rsidR="00FC06C5">
        <w:rPr>
          <w:rFonts w:ascii="Arial" w:eastAsia="MS Mincho" w:hAnsi="Arial"/>
          <w:color w:val="000000"/>
        </w:rPr>
        <w:t xml:space="preserve"> </w:t>
      </w:r>
      <w:r w:rsidRPr="00FC06C5">
        <w:rPr>
          <w:rFonts w:ascii="Arial" w:eastAsia="MS Mincho" w:hAnsi="Arial"/>
          <w:color w:val="000000"/>
        </w:rPr>
        <w:t>pu</w:t>
      </w:r>
      <w:r w:rsidR="00FC06C5">
        <w:rPr>
          <w:rFonts w:ascii="Arial" w:eastAsia="MS Mincho" w:hAnsi="Arial"/>
          <w:color w:val="000000"/>
        </w:rPr>
        <w:t xml:space="preserve">nkt poboru energii elektrycznej czy </w:t>
      </w:r>
      <w:r w:rsidRPr="00FC06C5">
        <w:rPr>
          <w:rFonts w:ascii="Arial" w:eastAsia="MS Mincho" w:hAnsi="Arial"/>
          <w:color w:val="000000"/>
        </w:rPr>
        <w:t>zabezpieczenie i wygrodzenie terenu budowy.</w:t>
      </w:r>
    </w:p>
    <w:p w14:paraId="6BA0952F" w14:textId="77777777" w:rsidR="00063B02" w:rsidRPr="00E309A3" w:rsidRDefault="00063B02" w:rsidP="00154F08">
      <w:pPr>
        <w:pStyle w:val="Zwykytekst3"/>
        <w:numPr>
          <w:ilvl w:val="0"/>
          <w:numId w:val="17"/>
        </w:numPr>
        <w:tabs>
          <w:tab w:val="clear" w:pos="36pt"/>
          <w:tab w:val="num" w:pos="0pt"/>
        </w:tabs>
        <w:ind w:start="18pt"/>
        <w:jc w:val="both"/>
        <w:rPr>
          <w:rFonts w:ascii="Arial" w:eastAsia="MS Mincho" w:hAnsi="Arial"/>
          <w:color w:val="000000"/>
        </w:rPr>
      </w:pPr>
      <w:r w:rsidRPr="00E309A3">
        <w:rPr>
          <w:rFonts w:ascii="Arial" w:eastAsia="MS Mincho" w:hAnsi="Arial"/>
          <w:color w:val="000000"/>
        </w:rPr>
        <w:t xml:space="preserve">Wykonawca poniesie koszty utrzymania i konserwacji tymczasowych obiektów i urządzeń związanych </w:t>
      </w:r>
      <w:r w:rsidR="002D6139">
        <w:rPr>
          <w:rFonts w:ascii="Arial" w:eastAsia="MS Mincho" w:hAnsi="Arial"/>
          <w:color w:val="000000"/>
        </w:rPr>
        <w:t xml:space="preserve">                           </w:t>
      </w:r>
      <w:r>
        <w:rPr>
          <w:rFonts w:ascii="Arial" w:eastAsia="MS Mincho" w:hAnsi="Arial"/>
          <w:color w:val="000000"/>
        </w:rPr>
        <w:t xml:space="preserve">z </w:t>
      </w:r>
      <w:r w:rsidRPr="00E309A3">
        <w:rPr>
          <w:rFonts w:ascii="Arial" w:eastAsia="MS Mincho" w:hAnsi="Arial"/>
          <w:color w:val="000000"/>
        </w:rPr>
        <w:t xml:space="preserve">terenem budowy. </w:t>
      </w:r>
    </w:p>
    <w:p w14:paraId="0A8822FD" w14:textId="77777777" w:rsidR="00063B02" w:rsidRPr="00E309A3" w:rsidRDefault="00063B02" w:rsidP="00154F08">
      <w:pPr>
        <w:pStyle w:val="Zwykytekst3"/>
        <w:numPr>
          <w:ilvl w:val="0"/>
          <w:numId w:val="17"/>
        </w:numPr>
        <w:tabs>
          <w:tab w:val="clear" w:pos="36pt"/>
          <w:tab w:val="num" w:pos="0pt"/>
        </w:tabs>
        <w:ind w:start="18pt"/>
        <w:jc w:val="both"/>
        <w:rPr>
          <w:rFonts w:ascii="Arial" w:eastAsia="MS Mincho" w:hAnsi="Arial"/>
          <w:color w:val="000000"/>
        </w:rPr>
      </w:pPr>
      <w:r w:rsidRPr="00E309A3">
        <w:rPr>
          <w:rFonts w:ascii="Arial" w:eastAsia="MS Mincho" w:hAnsi="Arial"/>
          <w:color w:val="000000"/>
        </w:rPr>
        <w:t xml:space="preserve">Organizacja terenu budowy, oznakowanie i zagospodarowanie zaplecza budowy, przenoszenie                               </w:t>
      </w:r>
      <w:r w:rsidR="002D6139">
        <w:rPr>
          <w:rFonts w:ascii="Arial" w:eastAsia="MS Mincho" w:hAnsi="Arial"/>
          <w:color w:val="000000"/>
        </w:rPr>
        <w:t xml:space="preserve">              </w:t>
      </w:r>
      <w:r w:rsidRPr="00E309A3">
        <w:rPr>
          <w:rFonts w:ascii="Arial" w:eastAsia="MS Mincho" w:hAnsi="Arial"/>
          <w:color w:val="000000"/>
        </w:rPr>
        <w:t>i zabezpieczenie wyposażenia pomieszczeń oraz inne nakłady nie stanowiące wartości robót budowlanych,                      a niezbędne do wykonania przedmiotu umowy są objęte ceną ofertową.</w:t>
      </w:r>
    </w:p>
    <w:p w14:paraId="23B30194" w14:textId="77777777" w:rsidR="00063B02" w:rsidRPr="00E309A3" w:rsidRDefault="00063B02" w:rsidP="00154F08">
      <w:pPr>
        <w:pStyle w:val="Zwykytekst3"/>
        <w:numPr>
          <w:ilvl w:val="0"/>
          <w:numId w:val="17"/>
        </w:numPr>
        <w:tabs>
          <w:tab w:val="clear" w:pos="36pt"/>
          <w:tab w:val="num" w:pos="0pt"/>
        </w:tabs>
        <w:ind w:start="18pt"/>
        <w:jc w:val="both"/>
        <w:rPr>
          <w:rFonts w:ascii="Arial" w:eastAsia="MS Mincho" w:hAnsi="Arial"/>
          <w:color w:val="000000"/>
        </w:rPr>
      </w:pPr>
      <w:r w:rsidRPr="00E309A3">
        <w:rPr>
          <w:rFonts w:ascii="Arial" w:eastAsia="MS Mincho" w:hAnsi="Arial"/>
          <w:color w:val="000000"/>
        </w:rPr>
        <w:t>Zamawiający nie będzie ponosił odpowiedzialności za składniki majątkowe Wykonawcy, znajdujące się na terenie budowy w trakcie realizacji przedmiotu umowy.</w:t>
      </w:r>
    </w:p>
    <w:p w14:paraId="2550510D" w14:textId="77777777" w:rsidR="00063B02" w:rsidRPr="00E309A3" w:rsidRDefault="00063B02" w:rsidP="00154F08">
      <w:pPr>
        <w:pStyle w:val="Zwykytekst3"/>
        <w:numPr>
          <w:ilvl w:val="0"/>
          <w:numId w:val="17"/>
        </w:numPr>
        <w:tabs>
          <w:tab w:val="clear" w:pos="36pt"/>
          <w:tab w:val="num" w:pos="0pt"/>
        </w:tabs>
        <w:ind w:start="18pt"/>
        <w:jc w:val="both"/>
        <w:rPr>
          <w:rFonts w:ascii="Arial" w:eastAsia="MS Mincho" w:hAnsi="Arial"/>
          <w:color w:val="000000"/>
        </w:rPr>
      </w:pPr>
      <w:r w:rsidRPr="00E309A3">
        <w:rPr>
          <w:rFonts w:ascii="Arial" w:eastAsia="MS Mincho" w:hAnsi="Arial"/>
          <w:color w:val="000000"/>
        </w:rPr>
        <w:t>Wykonawca ponosi pełną odpowiedzialność cywilno-prawną za ewentualne uszkodzenia pojazdów, urazy pieszych spowodowane brakiem lub niewłaściwym oznakowaniem, zabezpieczeniem terenu prowadzonych robót.</w:t>
      </w:r>
    </w:p>
    <w:p w14:paraId="154221BD" w14:textId="77777777" w:rsidR="00063B02" w:rsidRPr="00E309A3" w:rsidRDefault="00063B02" w:rsidP="00154F08">
      <w:pPr>
        <w:pStyle w:val="Zwykytekst3"/>
        <w:numPr>
          <w:ilvl w:val="0"/>
          <w:numId w:val="17"/>
        </w:numPr>
        <w:tabs>
          <w:tab w:val="clear" w:pos="36pt"/>
          <w:tab w:val="num" w:pos="0pt"/>
        </w:tabs>
        <w:ind w:start="18pt"/>
        <w:jc w:val="both"/>
        <w:rPr>
          <w:rFonts w:ascii="Arial" w:hAnsi="Arial"/>
          <w:color w:val="000000"/>
        </w:rPr>
      </w:pPr>
      <w:r w:rsidRPr="00E309A3">
        <w:rPr>
          <w:rFonts w:ascii="Arial" w:hAnsi="Arial"/>
          <w:color w:val="000000"/>
        </w:rPr>
        <w:t>Wykonawca jest odpowiedzialny za szkody powstałe w trakcie realizacji robót również wobec osób trzecich oraz w wyniku nieterminowego ich naprawienia.</w:t>
      </w:r>
    </w:p>
    <w:p w14:paraId="2515041D" w14:textId="77777777" w:rsidR="00063B02" w:rsidRPr="00731E12" w:rsidRDefault="00063B02" w:rsidP="00154F08">
      <w:pPr>
        <w:pStyle w:val="Zwykytekst3"/>
        <w:numPr>
          <w:ilvl w:val="0"/>
          <w:numId w:val="17"/>
        </w:numPr>
        <w:tabs>
          <w:tab w:val="clear" w:pos="36pt"/>
          <w:tab w:val="num" w:pos="0pt"/>
        </w:tabs>
        <w:ind w:start="18pt"/>
        <w:jc w:val="both"/>
        <w:rPr>
          <w:rFonts w:ascii="Arial" w:eastAsia="MS Mincho" w:hAnsi="Arial"/>
          <w:color w:val="000000"/>
        </w:rPr>
      </w:pPr>
      <w:r>
        <w:rPr>
          <w:rFonts w:ascii="Arial" w:eastAsia="MS Mincho" w:hAnsi="Arial"/>
          <w:color w:val="000000"/>
        </w:rPr>
        <w:t xml:space="preserve">Wykonawca zobowiązuje się do </w:t>
      </w:r>
      <w:r w:rsidRPr="00731E12">
        <w:rPr>
          <w:rFonts w:ascii="Arial" w:eastAsia="MS Mincho" w:hAnsi="Arial"/>
          <w:color w:val="000000"/>
        </w:rPr>
        <w:t xml:space="preserve">ubezpieczenia budowy i robót z tytułu szkód, które mogą zaistnieć w </w:t>
      </w:r>
      <w:r>
        <w:rPr>
          <w:rFonts w:ascii="Arial" w:eastAsia="MS Mincho" w:hAnsi="Arial"/>
          <w:color w:val="000000"/>
        </w:rPr>
        <w:t>związku ze zdarzeniami losowymi.</w:t>
      </w:r>
    </w:p>
    <w:p w14:paraId="324B85B5" w14:textId="77777777" w:rsidR="00063B02" w:rsidRPr="00E309A3" w:rsidRDefault="00063B02" w:rsidP="00154F08">
      <w:pPr>
        <w:pStyle w:val="Zwykytekst3"/>
        <w:numPr>
          <w:ilvl w:val="0"/>
          <w:numId w:val="17"/>
        </w:numPr>
        <w:tabs>
          <w:tab w:val="clear" w:pos="36pt"/>
          <w:tab w:val="num" w:pos="0pt"/>
        </w:tabs>
        <w:ind w:start="18pt"/>
        <w:jc w:val="both"/>
        <w:rPr>
          <w:rFonts w:ascii="Arial" w:eastAsia="MS Mincho" w:hAnsi="Arial"/>
          <w:color w:val="000000"/>
        </w:rPr>
      </w:pPr>
      <w:r w:rsidRPr="00E309A3">
        <w:rPr>
          <w:rFonts w:ascii="Arial" w:eastAsia="MS Mincho" w:hAnsi="Arial"/>
          <w:color w:val="000000"/>
        </w:rPr>
        <w:t>Wykonawca ponosi koszty prób, badań, odbiorów technicznych</w:t>
      </w:r>
      <w:r w:rsidR="00154F08">
        <w:rPr>
          <w:rFonts w:ascii="Arial" w:eastAsia="MS Mincho" w:hAnsi="Arial"/>
          <w:color w:val="000000"/>
        </w:rPr>
        <w:t>,</w:t>
      </w:r>
      <w:r w:rsidRPr="00E309A3">
        <w:rPr>
          <w:rFonts w:ascii="Arial" w:eastAsia="MS Mincho" w:hAnsi="Arial"/>
          <w:color w:val="000000"/>
        </w:rPr>
        <w:t xml:space="preserve"> itp.</w:t>
      </w:r>
    </w:p>
    <w:p w14:paraId="16553AF0" w14:textId="77777777" w:rsidR="00063B02" w:rsidRDefault="00063B02" w:rsidP="00063B02">
      <w:pPr>
        <w:pStyle w:val="Zwykytekst3"/>
        <w:numPr>
          <w:ilvl w:val="0"/>
          <w:numId w:val="0"/>
        </w:numPr>
        <w:rPr>
          <w:rFonts w:ascii="Arial" w:eastAsia="MS Mincho" w:hAnsi="Arial"/>
          <w:b/>
          <w:bCs/>
          <w:color w:val="000000"/>
        </w:rPr>
      </w:pPr>
    </w:p>
    <w:p w14:paraId="5EC2B5EB" w14:textId="77777777" w:rsidR="00C17969" w:rsidRDefault="00C17969" w:rsidP="00412938">
      <w:pPr>
        <w:pStyle w:val="Zwykytekst3"/>
        <w:numPr>
          <w:ilvl w:val="0"/>
          <w:numId w:val="0"/>
        </w:numPr>
        <w:jc w:val="center"/>
        <w:rPr>
          <w:rFonts w:ascii="Arial" w:eastAsia="MS Mincho" w:hAnsi="Arial"/>
          <w:b/>
          <w:color w:val="000000"/>
        </w:rPr>
      </w:pPr>
      <w:r w:rsidRPr="001E7C62">
        <w:rPr>
          <w:rFonts w:ascii="Arial" w:eastAsia="MS Mincho" w:hAnsi="Arial"/>
          <w:b/>
          <w:color w:val="000000"/>
        </w:rPr>
        <w:t xml:space="preserve">§ </w:t>
      </w:r>
      <w:r w:rsidR="00B50121" w:rsidRPr="001E7C62">
        <w:rPr>
          <w:rFonts w:ascii="Arial" w:eastAsia="MS Mincho" w:hAnsi="Arial"/>
          <w:b/>
          <w:color w:val="000000"/>
        </w:rPr>
        <w:t>7</w:t>
      </w:r>
      <w:r w:rsidR="00404D61" w:rsidRPr="001E7C62">
        <w:rPr>
          <w:rFonts w:ascii="Arial" w:eastAsia="MS Mincho" w:hAnsi="Arial"/>
          <w:b/>
          <w:color w:val="000000"/>
        </w:rPr>
        <w:t xml:space="preserve">  Przedstawicie stron umowy</w:t>
      </w:r>
      <w:r w:rsidR="008D6D3B">
        <w:rPr>
          <w:rFonts w:ascii="Arial" w:eastAsia="MS Mincho" w:hAnsi="Arial"/>
          <w:b/>
          <w:color w:val="000000"/>
        </w:rPr>
        <w:t xml:space="preserve"> i Inspektor Nadzoru</w:t>
      </w:r>
    </w:p>
    <w:p w14:paraId="6EC9E311" w14:textId="77777777" w:rsidR="008D6D3B" w:rsidRPr="003D0DA2" w:rsidRDefault="008D6D3B" w:rsidP="00154F08">
      <w:pPr>
        <w:pStyle w:val="Zwykytekst3"/>
        <w:numPr>
          <w:ilvl w:val="0"/>
          <w:numId w:val="7"/>
        </w:numPr>
        <w:jc w:val="both"/>
        <w:rPr>
          <w:rFonts w:ascii="Arial" w:eastAsia="MS Mincho" w:hAnsi="Arial"/>
          <w:b/>
          <w:color w:val="000000"/>
        </w:rPr>
      </w:pPr>
      <w:r>
        <w:rPr>
          <w:rFonts w:ascii="Arial" w:eastAsia="MS Mincho" w:hAnsi="Arial"/>
          <w:color w:val="000000"/>
        </w:rPr>
        <w:t xml:space="preserve">Zamawiający powoła </w:t>
      </w:r>
      <w:r w:rsidRPr="003D0DA2">
        <w:rPr>
          <w:rFonts w:ascii="Arial" w:eastAsia="MS Mincho" w:hAnsi="Arial"/>
          <w:b/>
          <w:color w:val="000000"/>
        </w:rPr>
        <w:t>Inspektora Nadzoru.</w:t>
      </w:r>
    </w:p>
    <w:p w14:paraId="5218F631" w14:textId="77777777" w:rsidR="008D6D3B" w:rsidRPr="00E309A3" w:rsidRDefault="008D6D3B" w:rsidP="00154F08">
      <w:pPr>
        <w:pStyle w:val="Zwykytekst3"/>
        <w:numPr>
          <w:ilvl w:val="0"/>
          <w:numId w:val="7"/>
        </w:numPr>
        <w:jc w:val="both"/>
        <w:rPr>
          <w:rFonts w:ascii="Arial" w:eastAsia="MS Mincho" w:hAnsi="Arial"/>
          <w:color w:val="000000"/>
        </w:rPr>
      </w:pPr>
      <w:r w:rsidRPr="003D0DA2">
        <w:rPr>
          <w:rFonts w:ascii="Arial" w:eastAsia="MS Mincho" w:hAnsi="Arial"/>
          <w:b/>
          <w:color w:val="000000"/>
        </w:rPr>
        <w:t>Inspektor nadzoru</w:t>
      </w:r>
      <w:r w:rsidRPr="00E309A3">
        <w:rPr>
          <w:rFonts w:ascii="Arial" w:eastAsia="MS Mincho" w:hAnsi="Arial"/>
          <w:color w:val="000000"/>
        </w:rPr>
        <w:t xml:space="preserve"> działa w granicach umocowania nadanego umową zawartą z Zamawiającym.</w:t>
      </w:r>
    </w:p>
    <w:p w14:paraId="22A988C0" w14:textId="77777777" w:rsidR="008D6D3B" w:rsidRDefault="008D6D3B" w:rsidP="00154F08">
      <w:pPr>
        <w:pStyle w:val="Zwykytekst3"/>
        <w:numPr>
          <w:ilvl w:val="0"/>
          <w:numId w:val="7"/>
        </w:numPr>
        <w:jc w:val="both"/>
        <w:rPr>
          <w:rFonts w:ascii="Arial" w:eastAsia="MS Mincho" w:hAnsi="Arial"/>
          <w:color w:val="000000"/>
        </w:rPr>
      </w:pPr>
      <w:r w:rsidRPr="003D0DA2">
        <w:rPr>
          <w:rFonts w:ascii="Arial" w:eastAsia="MS Mincho" w:hAnsi="Arial"/>
          <w:b/>
          <w:color w:val="000000"/>
        </w:rPr>
        <w:t>Inspektor nadzoru</w:t>
      </w:r>
      <w:r w:rsidRPr="00E309A3">
        <w:rPr>
          <w:rFonts w:ascii="Arial" w:eastAsia="MS Mincho" w:hAnsi="Arial"/>
          <w:color w:val="000000"/>
        </w:rPr>
        <w:t xml:space="preserve"> jest uprawniony do wydawania Wykonawcy poleceń związanych z jakością robót, które są niezbędne do prawidłowego oraz zgodnego z umową i dokumentacją wykonania przedmiotu umowy.</w:t>
      </w:r>
    </w:p>
    <w:p w14:paraId="5CEFE426" w14:textId="77777777" w:rsidR="008D6D3B" w:rsidRDefault="008D6D3B" w:rsidP="00154F08">
      <w:pPr>
        <w:pStyle w:val="Zwykytekst3"/>
        <w:numPr>
          <w:ilvl w:val="0"/>
          <w:numId w:val="7"/>
        </w:numPr>
        <w:jc w:val="both"/>
        <w:rPr>
          <w:rFonts w:ascii="Arial" w:eastAsia="MS Mincho" w:hAnsi="Arial"/>
          <w:color w:val="000000"/>
        </w:rPr>
      </w:pPr>
      <w:r w:rsidRPr="003D0DA2">
        <w:rPr>
          <w:rFonts w:ascii="Arial" w:eastAsia="MS Mincho" w:hAnsi="Arial"/>
          <w:b/>
          <w:color w:val="000000"/>
        </w:rPr>
        <w:t>Inspektor nadzoru</w:t>
      </w:r>
      <w:r w:rsidRPr="00E309A3">
        <w:rPr>
          <w:rFonts w:ascii="Arial" w:eastAsia="MS Mincho" w:hAnsi="Arial"/>
          <w:color w:val="000000"/>
        </w:rPr>
        <w:t xml:space="preserve"> jest uprawniony do </w:t>
      </w:r>
      <w:r>
        <w:rPr>
          <w:rFonts w:ascii="Arial" w:eastAsia="MS Mincho" w:hAnsi="Arial"/>
          <w:color w:val="000000"/>
        </w:rPr>
        <w:t>zatwierdzania materiałów do wbudowania.</w:t>
      </w:r>
    </w:p>
    <w:p w14:paraId="7A105AB2" w14:textId="77777777" w:rsidR="00C17969" w:rsidRDefault="00C17969" w:rsidP="00154F08">
      <w:pPr>
        <w:pStyle w:val="Zwykytekst3"/>
        <w:numPr>
          <w:ilvl w:val="0"/>
          <w:numId w:val="7"/>
        </w:numPr>
        <w:jc w:val="both"/>
        <w:rPr>
          <w:rFonts w:ascii="Arial" w:eastAsia="MS Mincho" w:hAnsi="Arial"/>
          <w:color w:val="000000"/>
        </w:rPr>
      </w:pPr>
      <w:r w:rsidRPr="008D6D3B">
        <w:rPr>
          <w:rFonts w:ascii="Arial" w:eastAsia="MS Mincho" w:hAnsi="Arial"/>
          <w:color w:val="000000"/>
        </w:rPr>
        <w:t xml:space="preserve">Przedstawicielem Wykonawcy na budowie </w:t>
      </w:r>
      <w:r w:rsidR="00DB0101" w:rsidRPr="008D6D3B">
        <w:rPr>
          <w:rFonts w:ascii="Arial" w:eastAsia="MS Mincho" w:hAnsi="Arial"/>
          <w:color w:val="000000"/>
        </w:rPr>
        <w:t xml:space="preserve">będzie </w:t>
      </w:r>
      <w:r w:rsidR="00154F08">
        <w:rPr>
          <w:rFonts w:ascii="Arial" w:eastAsia="MS Mincho" w:hAnsi="Arial"/>
          <w:color w:val="000000"/>
        </w:rPr>
        <w:t>K</w:t>
      </w:r>
      <w:r w:rsidR="00780562" w:rsidRPr="008D6D3B">
        <w:rPr>
          <w:rFonts w:ascii="Arial" w:eastAsia="MS Mincho" w:hAnsi="Arial"/>
          <w:color w:val="000000"/>
        </w:rPr>
        <w:t>ierownik budowy</w:t>
      </w:r>
      <w:r w:rsidR="00AB228E" w:rsidRPr="008D6D3B">
        <w:rPr>
          <w:rFonts w:ascii="Arial" w:eastAsia="MS Mincho" w:hAnsi="Arial"/>
          <w:color w:val="000000"/>
        </w:rPr>
        <w:t>, któr</w:t>
      </w:r>
      <w:r w:rsidR="00780562" w:rsidRPr="008D6D3B">
        <w:rPr>
          <w:rFonts w:ascii="Arial" w:eastAsia="MS Mincho" w:hAnsi="Arial"/>
          <w:color w:val="000000"/>
        </w:rPr>
        <w:t>ego</w:t>
      </w:r>
      <w:r w:rsidR="00AB228E" w:rsidRPr="008D6D3B">
        <w:rPr>
          <w:rFonts w:ascii="Arial" w:eastAsia="MS Mincho" w:hAnsi="Arial"/>
          <w:color w:val="000000"/>
        </w:rPr>
        <w:t xml:space="preserve"> Wykonawca wskaże </w:t>
      </w:r>
      <w:r w:rsidR="008D6D3B">
        <w:rPr>
          <w:rFonts w:ascii="Arial" w:eastAsia="MS Mincho" w:hAnsi="Arial"/>
          <w:color w:val="000000"/>
        </w:rPr>
        <w:t xml:space="preserve">                           </w:t>
      </w:r>
      <w:r w:rsidR="00AB228E" w:rsidRPr="008D6D3B">
        <w:rPr>
          <w:rFonts w:ascii="Arial" w:eastAsia="MS Mincho" w:hAnsi="Arial"/>
          <w:color w:val="000000"/>
        </w:rPr>
        <w:t xml:space="preserve">w protokole przekazania terenu budowy, o którym mowa w § 2 ust. </w:t>
      </w:r>
      <w:r w:rsidR="00DB0101" w:rsidRPr="008D6D3B">
        <w:rPr>
          <w:rFonts w:ascii="Arial" w:eastAsia="MS Mincho" w:hAnsi="Arial"/>
          <w:color w:val="000000"/>
        </w:rPr>
        <w:t>5</w:t>
      </w:r>
      <w:r w:rsidR="00AB228E" w:rsidRPr="008D6D3B">
        <w:rPr>
          <w:rFonts w:ascii="Arial" w:eastAsia="MS Mincho" w:hAnsi="Arial"/>
          <w:color w:val="000000"/>
        </w:rPr>
        <w:t xml:space="preserve"> umowy. Wykonawca zobowiązuje się niezwłocznie poinformować Zamawiającego o każdej zmianie </w:t>
      </w:r>
      <w:r w:rsidR="00DB0101" w:rsidRPr="008D6D3B">
        <w:rPr>
          <w:rFonts w:ascii="Arial" w:eastAsia="MS Mincho" w:hAnsi="Arial"/>
          <w:color w:val="000000"/>
        </w:rPr>
        <w:t>ww. osoby</w:t>
      </w:r>
      <w:r w:rsidR="00AB228E" w:rsidRPr="008D6D3B">
        <w:rPr>
          <w:rFonts w:ascii="Arial" w:eastAsia="MS Mincho" w:hAnsi="Arial"/>
          <w:color w:val="000000"/>
        </w:rPr>
        <w:t>.</w:t>
      </w:r>
    </w:p>
    <w:p w14:paraId="60745726" w14:textId="77777777" w:rsidR="008D6D3B" w:rsidRDefault="008D6D3B" w:rsidP="00154F08">
      <w:pPr>
        <w:pStyle w:val="Zwykytekst3"/>
        <w:numPr>
          <w:ilvl w:val="0"/>
          <w:numId w:val="7"/>
        </w:numPr>
        <w:jc w:val="both"/>
        <w:rPr>
          <w:rFonts w:ascii="Arial" w:eastAsia="MS Mincho" w:hAnsi="Arial"/>
          <w:color w:val="000000"/>
        </w:rPr>
      </w:pPr>
      <w:r w:rsidRPr="00DD294F">
        <w:rPr>
          <w:rFonts w:ascii="Arial" w:eastAsia="MS Mincho" w:hAnsi="Arial"/>
          <w:color w:val="000000"/>
        </w:rPr>
        <w:t xml:space="preserve">Koordynatorem w zakresie obowiązków umownych ze strony Zamawiającego wyznaczony zostanie </w:t>
      </w:r>
      <w:r w:rsidRPr="00DD294F">
        <w:rPr>
          <w:rFonts w:ascii="Arial" w:eastAsia="MS Mincho" w:hAnsi="Arial"/>
          <w:b/>
          <w:color w:val="000000"/>
        </w:rPr>
        <w:t>Inspektor Nadzoru</w:t>
      </w:r>
      <w:r w:rsidRPr="00DD294F">
        <w:rPr>
          <w:rFonts w:ascii="Arial" w:eastAsia="MS Mincho" w:hAnsi="Arial"/>
          <w:color w:val="000000"/>
        </w:rPr>
        <w:t>, o wyborze którego Zamawiający niezwłocznie poinformuje Wykonawcę</w:t>
      </w:r>
      <w:r w:rsidRPr="00CC4CD3">
        <w:rPr>
          <w:rFonts w:ascii="Arial" w:eastAsia="MS Mincho" w:hAnsi="Arial"/>
          <w:color w:val="000000"/>
        </w:rPr>
        <w:t xml:space="preserve"> oraz wskaże osoby działające w jego i</w:t>
      </w:r>
      <w:r>
        <w:rPr>
          <w:rFonts w:ascii="Arial" w:eastAsia="MS Mincho" w:hAnsi="Arial"/>
          <w:color w:val="000000"/>
        </w:rPr>
        <w:t>mieniu</w:t>
      </w:r>
      <w:r w:rsidRPr="00CC4CD3">
        <w:rPr>
          <w:rFonts w:ascii="Arial" w:eastAsia="MS Mincho" w:hAnsi="Arial"/>
          <w:color w:val="000000"/>
        </w:rPr>
        <w:t>.</w:t>
      </w:r>
    </w:p>
    <w:p w14:paraId="6A4029A3" w14:textId="77777777" w:rsidR="00412938" w:rsidRPr="00CC4CD3" w:rsidRDefault="00412938" w:rsidP="00F246A3">
      <w:pPr>
        <w:pStyle w:val="Zwykytekst3"/>
        <w:numPr>
          <w:ilvl w:val="0"/>
          <w:numId w:val="0"/>
        </w:numPr>
        <w:ind w:start="18pt"/>
        <w:jc w:val="both"/>
        <w:rPr>
          <w:rFonts w:ascii="Arial" w:eastAsia="MS Mincho" w:hAnsi="Arial"/>
          <w:color w:val="000000"/>
        </w:rPr>
      </w:pPr>
    </w:p>
    <w:p w14:paraId="3A8A5471" w14:textId="77777777" w:rsidR="00C17969" w:rsidRDefault="00C17969" w:rsidP="00412938">
      <w:pPr>
        <w:pStyle w:val="Zwykytekst3"/>
        <w:numPr>
          <w:ilvl w:val="0"/>
          <w:numId w:val="0"/>
        </w:numPr>
        <w:jc w:val="center"/>
        <w:rPr>
          <w:rFonts w:ascii="Arial" w:hAnsi="Arial"/>
          <w:b/>
          <w:color w:val="000000"/>
        </w:rPr>
      </w:pPr>
      <w:r w:rsidRPr="00404D61">
        <w:rPr>
          <w:rFonts w:ascii="Arial" w:eastAsia="MS Mincho" w:hAnsi="Arial"/>
          <w:b/>
          <w:color w:val="000000"/>
        </w:rPr>
        <w:t xml:space="preserve">§ </w:t>
      </w:r>
      <w:r w:rsidR="00B50121">
        <w:rPr>
          <w:rFonts w:ascii="Arial" w:eastAsia="MS Mincho" w:hAnsi="Arial"/>
          <w:b/>
          <w:color w:val="000000"/>
        </w:rPr>
        <w:t>8</w:t>
      </w:r>
      <w:r w:rsidR="00404D61" w:rsidRPr="00404D61">
        <w:rPr>
          <w:rFonts w:ascii="Arial" w:eastAsia="MS Mincho" w:hAnsi="Arial"/>
          <w:b/>
          <w:color w:val="000000"/>
        </w:rPr>
        <w:t xml:space="preserve">   </w:t>
      </w:r>
      <w:r w:rsidR="00404D61" w:rsidRPr="00404D61">
        <w:rPr>
          <w:rFonts w:ascii="Arial" w:hAnsi="Arial"/>
          <w:b/>
          <w:color w:val="000000"/>
        </w:rPr>
        <w:t>Warunki odbioru robót</w:t>
      </w:r>
    </w:p>
    <w:p w14:paraId="67D6410D" w14:textId="77777777" w:rsidR="00C17969" w:rsidRPr="00E309A3" w:rsidRDefault="00C17969" w:rsidP="00412938">
      <w:pPr>
        <w:numPr>
          <w:ilvl w:val="0"/>
          <w:numId w:val="0"/>
        </w:numPr>
        <w:autoSpaceDE w:val="0"/>
        <w:rPr>
          <w:rFonts w:ascii="Arial" w:hAnsi="Arial"/>
          <w:color w:val="000000"/>
          <w:sz w:val="20"/>
        </w:rPr>
      </w:pPr>
      <w:r w:rsidRPr="00E309A3">
        <w:rPr>
          <w:rFonts w:ascii="Arial" w:hAnsi="Arial"/>
          <w:color w:val="000000"/>
          <w:sz w:val="20"/>
        </w:rPr>
        <w:t>Warunki odbioru robót:</w:t>
      </w:r>
    </w:p>
    <w:p w14:paraId="218A6CF0" w14:textId="77777777" w:rsidR="00AC7509" w:rsidRPr="005737FC" w:rsidRDefault="00AC7509" w:rsidP="00154F08">
      <w:pPr>
        <w:numPr>
          <w:ilvl w:val="0"/>
          <w:numId w:val="1"/>
        </w:numPr>
        <w:autoSpaceDE w:val="0"/>
        <w:jc w:val="both"/>
        <w:rPr>
          <w:rFonts w:ascii="Arial" w:hAnsi="Arial"/>
          <w:color w:val="000000"/>
          <w:sz w:val="20"/>
          <w:u w:val="single"/>
        </w:rPr>
      </w:pPr>
      <w:r w:rsidRPr="005737FC">
        <w:rPr>
          <w:rFonts w:ascii="Arial" w:hAnsi="Arial"/>
          <w:color w:val="000000"/>
          <w:sz w:val="20"/>
        </w:rPr>
        <w:t>Po zakończeniu robót Wykonawca zobowiązany jest do uporządkowania terenu budowy i przekazania go Zamawiającemu</w:t>
      </w:r>
      <w:r w:rsidR="00260862">
        <w:rPr>
          <w:rFonts w:ascii="Arial" w:hAnsi="Arial"/>
          <w:color w:val="000000"/>
          <w:sz w:val="20"/>
        </w:rPr>
        <w:t>.</w:t>
      </w:r>
    </w:p>
    <w:p w14:paraId="5681E52A" w14:textId="77777777" w:rsidR="00C17969" w:rsidRPr="003B1189" w:rsidRDefault="00C17969" w:rsidP="00154F08">
      <w:pPr>
        <w:numPr>
          <w:ilvl w:val="0"/>
          <w:numId w:val="1"/>
        </w:numPr>
        <w:autoSpaceDE w:val="0"/>
        <w:jc w:val="both"/>
        <w:rPr>
          <w:rFonts w:ascii="Arial" w:hAnsi="Arial"/>
          <w:b/>
          <w:sz w:val="20"/>
        </w:rPr>
      </w:pPr>
      <w:r w:rsidRPr="003B1189">
        <w:rPr>
          <w:rFonts w:ascii="Arial" w:hAnsi="Arial"/>
          <w:sz w:val="20"/>
        </w:rPr>
        <w:t>Wykonawca zgłasza do odbioru wszystkie roboty zanikowe</w:t>
      </w:r>
      <w:r w:rsidRPr="003B1189">
        <w:rPr>
          <w:rFonts w:ascii="Arial" w:hAnsi="Arial"/>
          <w:b/>
          <w:sz w:val="20"/>
        </w:rPr>
        <w:t>.</w:t>
      </w:r>
    </w:p>
    <w:p w14:paraId="50415C04" w14:textId="77777777" w:rsidR="008D6D3B" w:rsidRDefault="00C17969" w:rsidP="00154F08">
      <w:pPr>
        <w:numPr>
          <w:ilvl w:val="0"/>
          <w:numId w:val="1"/>
        </w:numPr>
        <w:autoSpaceDE w:val="0"/>
        <w:jc w:val="both"/>
        <w:rPr>
          <w:rFonts w:ascii="Arial" w:hAnsi="Arial"/>
          <w:sz w:val="20"/>
        </w:rPr>
      </w:pPr>
      <w:r w:rsidRPr="00386733">
        <w:rPr>
          <w:rFonts w:ascii="Arial" w:hAnsi="Arial"/>
          <w:color w:val="000000"/>
          <w:sz w:val="20"/>
        </w:rPr>
        <w:t xml:space="preserve">Odbiory częściowe robót będą zakończone protokołami odbioru elementów wykonanych </w:t>
      </w:r>
      <w:r w:rsidR="00152E02" w:rsidRPr="00386733">
        <w:rPr>
          <w:rFonts w:ascii="Arial" w:hAnsi="Arial"/>
          <w:color w:val="000000"/>
          <w:sz w:val="20"/>
        </w:rPr>
        <w:t>robót</w:t>
      </w:r>
      <w:r w:rsidR="00931972" w:rsidRPr="00386733">
        <w:rPr>
          <w:rFonts w:ascii="Arial" w:hAnsi="Arial"/>
          <w:color w:val="000000"/>
          <w:sz w:val="20"/>
        </w:rPr>
        <w:t xml:space="preserve"> </w:t>
      </w:r>
      <w:r w:rsidR="00152E02" w:rsidRPr="00386733">
        <w:rPr>
          <w:rFonts w:ascii="Arial" w:hAnsi="Arial"/>
          <w:color w:val="000000"/>
          <w:sz w:val="20"/>
        </w:rPr>
        <w:t>p</w:t>
      </w:r>
      <w:r w:rsidRPr="00386733">
        <w:rPr>
          <w:rFonts w:ascii="Arial" w:hAnsi="Arial"/>
          <w:color w:val="000000"/>
          <w:sz w:val="20"/>
        </w:rPr>
        <w:t>otwierdzon</w:t>
      </w:r>
      <w:r w:rsidR="00152E02" w:rsidRPr="00386733">
        <w:rPr>
          <w:rFonts w:ascii="Arial" w:hAnsi="Arial"/>
          <w:color w:val="000000"/>
          <w:sz w:val="20"/>
        </w:rPr>
        <w:t xml:space="preserve">ych </w:t>
      </w:r>
      <w:r w:rsidR="008D6D3B" w:rsidRPr="003B1189">
        <w:rPr>
          <w:rFonts w:ascii="Arial" w:hAnsi="Arial"/>
          <w:sz w:val="20"/>
        </w:rPr>
        <w:t xml:space="preserve">przez </w:t>
      </w:r>
      <w:r w:rsidR="008D6D3B" w:rsidRPr="003B1189">
        <w:rPr>
          <w:rFonts w:ascii="Arial" w:hAnsi="Arial"/>
          <w:b/>
          <w:sz w:val="20"/>
        </w:rPr>
        <w:t>Inspektora Nadzoru</w:t>
      </w:r>
      <w:r w:rsidR="008D6D3B" w:rsidRPr="003B1189">
        <w:rPr>
          <w:rFonts w:ascii="Arial" w:hAnsi="Arial"/>
          <w:sz w:val="20"/>
        </w:rPr>
        <w:t>.</w:t>
      </w:r>
    </w:p>
    <w:p w14:paraId="7673E489" w14:textId="77777777" w:rsidR="00554647" w:rsidRPr="00554647" w:rsidRDefault="00AC7509" w:rsidP="00154F08">
      <w:pPr>
        <w:numPr>
          <w:ilvl w:val="0"/>
          <w:numId w:val="1"/>
        </w:numPr>
        <w:autoSpaceDE w:val="0"/>
        <w:jc w:val="both"/>
        <w:rPr>
          <w:rFonts w:ascii="Arial" w:hAnsi="Arial"/>
          <w:sz w:val="20"/>
          <w:u w:val="single"/>
        </w:rPr>
      </w:pPr>
      <w:r w:rsidRPr="00E309A3">
        <w:rPr>
          <w:rFonts w:ascii="Arial" w:hAnsi="Arial"/>
          <w:color w:val="000000"/>
          <w:sz w:val="20"/>
        </w:rPr>
        <w:t>Po zakończeniu robót przewidzianych umową, a przed rozpoczęciem odbioru końcowego robót, Wykonawca zobowiązany jest przedstawić</w:t>
      </w:r>
      <w:r w:rsidR="00B50121">
        <w:rPr>
          <w:rFonts w:ascii="Arial" w:hAnsi="Arial"/>
          <w:color w:val="000000"/>
          <w:sz w:val="20"/>
        </w:rPr>
        <w:t xml:space="preserve"> </w:t>
      </w:r>
      <w:r w:rsidR="008D6D3B" w:rsidRPr="008D6D3B">
        <w:rPr>
          <w:rFonts w:ascii="Arial" w:hAnsi="Arial"/>
          <w:b/>
          <w:color w:val="000000"/>
          <w:sz w:val="20"/>
        </w:rPr>
        <w:t>Inspektorowi Nadzoru</w:t>
      </w:r>
      <w:r w:rsidR="008D6D3B">
        <w:rPr>
          <w:rFonts w:ascii="Arial" w:hAnsi="Arial"/>
          <w:color w:val="000000"/>
          <w:sz w:val="20"/>
        </w:rPr>
        <w:t xml:space="preserve"> </w:t>
      </w:r>
      <w:r w:rsidRPr="00E309A3">
        <w:rPr>
          <w:rFonts w:ascii="Arial" w:hAnsi="Arial"/>
          <w:color w:val="000000"/>
          <w:sz w:val="20"/>
        </w:rPr>
        <w:t xml:space="preserve">do sprawdzenia </w:t>
      </w:r>
      <w:r w:rsidRPr="005644E7">
        <w:rPr>
          <w:rFonts w:ascii="Arial" w:hAnsi="Arial"/>
          <w:b/>
          <w:color w:val="000000"/>
          <w:sz w:val="20"/>
        </w:rPr>
        <w:t>operat kolaudacyjny</w:t>
      </w:r>
      <w:r w:rsidRPr="00E309A3">
        <w:rPr>
          <w:rFonts w:ascii="Arial" w:hAnsi="Arial"/>
          <w:color w:val="000000"/>
          <w:sz w:val="20"/>
        </w:rPr>
        <w:t xml:space="preserve"> obejmujący zbiór wszystkich dokumentów budowy, stanowiący podstawę odbioru i oceny zgodności wykonanych robót </w:t>
      </w:r>
      <w:r w:rsidR="008D6D3B">
        <w:rPr>
          <w:rFonts w:ascii="Arial" w:hAnsi="Arial"/>
          <w:color w:val="000000"/>
          <w:sz w:val="20"/>
        </w:rPr>
        <w:t xml:space="preserve">                      </w:t>
      </w:r>
      <w:r w:rsidRPr="0057078F">
        <w:rPr>
          <w:rFonts w:ascii="Arial" w:hAnsi="Arial"/>
          <w:sz w:val="20"/>
        </w:rPr>
        <w:t xml:space="preserve">z dokumentacją projektową, z uwzględnieniem zmian wprowadzonych w toku wykonywania umowy, wyniki przeprowadzonych badań, prób, pomiarów, </w:t>
      </w:r>
      <w:r w:rsidR="00B50121" w:rsidRPr="009C3F3A">
        <w:rPr>
          <w:rFonts w:ascii="Arial" w:hAnsi="Arial"/>
          <w:sz w:val="20"/>
        </w:rPr>
        <w:t>zestawienie rodzaju</w:t>
      </w:r>
      <w:r w:rsidR="004C4C6B" w:rsidRPr="009C3F3A">
        <w:rPr>
          <w:rFonts w:ascii="Arial" w:hAnsi="Arial"/>
          <w:sz w:val="20"/>
        </w:rPr>
        <w:t xml:space="preserve"> </w:t>
      </w:r>
      <w:r w:rsidRPr="009C3F3A">
        <w:rPr>
          <w:rFonts w:ascii="Arial" w:hAnsi="Arial"/>
          <w:sz w:val="20"/>
        </w:rPr>
        <w:t>i ilości wykonanych robót i zastosowanych</w:t>
      </w:r>
      <w:r w:rsidRPr="0057078F">
        <w:rPr>
          <w:rFonts w:ascii="Arial" w:hAnsi="Arial"/>
          <w:sz w:val="20"/>
        </w:rPr>
        <w:t xml:space="preserve"> materiałów i urządzeń.</w:t>
      </w:r>
      <w:r w:rsidR="00554647">
        <w:rPr>
          <w:rFonts w:ascii="Arial" w:hAnsi="Arial"/>
          <w:sz w:val="20"/>
        </w:rPr>
        <w:t xml:space="preserve"> </w:t>
      </w:r>
      <w:r w:rsidR="00554647" w:rsidRPr="00554647">
        <w:rPr>
          <w:rFonts w:ascii="Arial" w:hAnsi="Arial"/>
          <w:sz w:val="20"/>
          <w:u w:val="single"/>
        </w:rPr>
        <w:t>Operat kolaudacyjny Wykonawca winien złożyć z odpowiednim wyprzedzeniem.</w:t>
      </w:r>
    </w:p>
    <w:p w14:paraId="571348DD" w14:textId="77777777" w:rsidR="009D0221" w:rsidRPr="001E7C62" w:rsidRDefault="00B07ACA" w:rsidP="00154F08">
      <w:pPr>
        <w:numPr>
          <w:ilvl w:val="0"/>
          <w:numId w:val="1"/>
        </w:numPr>
        <w:autoSpaceDE w:val="0"/>
        <w:jc w:val="both"/>
        <w:rPr>
          <w:rFonts w:ascii="Arial" w:hAnsi="Arial"/>
          <w:color w:val="000000"/>
          <w:sz w:val="20"/>
        </w:rPr>
      </w:pPr>
      <w:r w:rsidRPr="001E7C62">
        <w:rPr>
          <w:rFonts w:ascii="Arial" w:hAnsi="Arial"/>
          <w:color w:val="000000"/>
          <w:sz w:val="20"/>
        </w:rPr>
        <w:t xml:space="preserve">Operat kolaudacyjny winien być sporządzony w </w:t>
      </w:r>
      <w:r w:rsidR="009C6973" w:rsidRPr="001E7C62">
        <w:rPr>
          <w:rFonts w:ascii="Arial" w:hAnsi="Arial"/>
          <w:color w:val="000000"/>
          <w:sz w:val="20"/>
        </w:rPr>
        <w:t>1</w:t>
      </w:r>
      <w:r w:rsidRPr="001E7C62">
        <w:rPr>
          <w:rFonts w:ascii="Arial" w:hAnsi="Arial"/>
          <w:b/>
          <w:color w:val="000000"/>
          <w:sz w:val="20"/>
        </w:rPr>
        <w:t xml:space="preserve"> egzemplarz</w:t>
      </w:r>
      <w:r w:rsidR="009C6973" w:rsidRPr="001E7C62">
        <w:rPr>
          <w:rFonts w:ascii="Arial" w:hAnsi="Arial"/>
          <w:b/>
          <w:color w:val="000000"/>
          <w:sz w:val="20"/>
        </w:rPr>
        <w:t>u</w:t>
      </w:r>
      <w:r w:rsidRPr="001E7C62">
        <w:rPr>
          <w:rFonts w:ascii="Arial" w:hAnsi="Arial"/>
          <w:color w:val="000000"/>
          <w:sz w:val="20"/>
        </w:rPr>
        <w:t xml:space="preserve">. </w:t>
      </w:r>
    </w:p>
    <w:p w14:paraId="19DF321C" w14:textId="77777777" w:rsidR="00F32D7A" w:rsidRPr="0057078F" w:rsidRDefault="00F32D7A" w:rsidP="00154F08">
      <w:pPr>
        <w:numPr>
          <w:ilvl w:val="0"/>
          <w:numId w:val="1"/>
        </w:numPr>
        <w:autoSpaceDE w:val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 dniu wyznaczonym na odbiór przedmiotu umowy </w:t>
      </w:r>
      <w:r w:rsidRPr="00F32D7A">
        <w:rPr>
          <w:rFonts w:ascii="Arial" w:hAnsi="Arial"/>
          <w:b/>
          <w:sz w:val="20"/>
        </w:rPr>
        <w:t>Wykonawca zwróci Zamawiającemu dokumentację projektową</w:t>
      </w:r>
      <w:r>
        <w:rPr>
          <w:rFonts w:ascii="Arial" w:hAnsi="Arial"/>
          <w:sz w:val="20"/>
        </w:rPr>
        <w:t>, przekazaną wcześniej Wykonawcy przez Zamawianego.</w:t>
      </w:r>
    </w:p>
    <w:p w14:paraId="22921E43" w14:textId="77777777" w:rsidR="008D6D3B" w:rsidRPr="00300C5C" w:rsidRDefault="003B41DB" w:rsidP="00154F08">
      <w:pPr>
        <w:numPr>
          <w:ilvl w:val="0"/>
          <w:numId w:val="1"/>
        </w:numPr>
        <w:autoSpaceDE w:val="0"/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color w:val="000000"/>
          <w:sz w:val="20"/>
        </w:rPr>
        <w:t>Z</w:t>
      </w:r>
      <w:r w:rsidR="00C17969" w:rsidRPr="00E309A3">
        <w:rPr>
          <w:rFonts w:ascii="Arial" w:hAnsi="Arial"/>
          <w:color w:val="000000"/>
          <w:sz w:val="20"/>
        </w:rPr>
        <w:t>amawiający przystąpi do czynności odbiorowych przedmiotu umowy w ter</w:t>
      </w:r>
      <w:r w:rsidR="00C17969" w:rsidRPr="0038415A">
        <w:rPr>
          <w:rFonts w:ascii="Arial" w:hAnsi="Arial"/>
          <w:color w:val="000000"/>
          <w:sz w:val="20"/>
        </w:rPr>
        <w:t xml:space="preserve">minie do 10 dni roboczych od daty </w:t>
      </w:r>
      <w:r w:rsidR="00C17969" w:rsidRPr="00E309A3">
        <w:rPr>
          <w:rFonts w:ascii="Arial" w:hAnsi="Arial"/>
          <w:color w:val="000000"/>
          <w:sz w:val="20"/>
        </w:rPr>
        <w:t>zgłoszenia gotowości do odbioru robót. Podstawą rozpoczęcia czynności odbioru końcowego będzie zawiadomienie pisemne Wyko</w:t>
      </w:r>
      <w:r w:rsidR="00AC7509" w:rsidRPr="00E309A3">
        <w:rPr>
          <w:rFonts w:ascii="Arial" w:hAnsi="Arial"/>
          <w:color w:val="000000"/>
          <w:sz w:val="20"/>
        </w:rPr>
        <w:t>nawcy</w:t>
      </w:r>
      <w:r w:rsidR="00C17969" w:rsidRPr="00E309A3">
        <w:rPr>
          <w:rFonts w:ascii="Arial" w:hAnsi="Arial"/>
          <w:color w:val="000000"/>
          <w:sz w:val="20"/>
        </w:rPr>
        <w:t xml:space="preserve"> </w:t>
      </w:r>
      <w:r w:rsidR="00AC7509" w:rsidRPr="00E309A3">
        <w:rPr>
          <w:rFonts w:ascii="Arial" w:hAnsi="Arial"/>
          <w:color w:val="000000"/>
          <w:sz w:val="20"/>
        </w:rPr>
        <w:t>o za</w:t>
      </w:r>
      <w:r w:rsidR="00C17969" w:rsidRPr="00E309A3">
        <w:rPr>
          <w:rFonts w:ascii="Arial" w:hAnsi="Arial"/>
          <w:color w:val="000000"/>
          <w:sz w:val="20"/>
        </w:rPr>
        <w:t xml:space="preserve">kończeniu wszystkich robót będących przedmiotem umowy </w:t>
      </w:r>
      <w:r w:rsidR="008D6D3B" w:rsidRPr="00E309A3">
        <w:rPr>
          <w:rFonts w:ascii="Arial" w:hAnsi="Arial"/>
          <w:color w:val="000000"/>
          <w:sz w:val="20"/>
        </w:rPr>
        <w:t xml:space="preserve">potwierdzone ze strony Zamawiającego przez </w:t>
      </w:r>
      <w:r w:rsidR="008D6D3B" w:rsidRPr="00300C5C">
        <w:rPr>
          <w:rFonts w:ascii="Arial" w:hAnsi="Arial"/>
          <w:b/>
          <w:color w:val="000000"/>
          <w:sz w:val="20"/>
        </w:rPr>
        <w:t>Inspektora Nadzoru.</w:t>
      </w:r>
    </w:p>
    <w:p w14:paraId="5A9FABC2" w14:textId="77777777" w:rsidR="00C17969" w:rsidRPr="00E309A3" w:rsidRDefault="00C17969" w:rsidP="00154F08">
      <w:pPr>
        <w:numPr>
          <w:ilvl w:val="0"/>
          <w:numId w:val="1"/>
        </w:numPr>
        <w:autoSpaceDE w:val="0"/>
        <w:jc w:val="both"/>
        <w:rPr>
          <w:rFonts w:ascii="Arial" w:eastAsia="MS Mincho" w:hAnsi="Arial"/>
          <w:color w:val="000000"/>
          <w:sz w:val="20"/>
        </w:rPr>
      </w:pPr>
      <w:r w:rsidRPr="00E309A3">
        <w:rPr>
          <w:rFonts w:ascii="Arial" w:eastAsia="MS Mincho" w:hAnsi="Arial"/>
          <w:color w:val="000000"/>
          <w:sz w:val="20"/>
        </w:rPr>
        <w:t>Strony postanawiają, że z czynności odbioru będzie spisany protokół zawierający wszelkie ustalenia dokonane w toku odbioru, jak też terminy wyznaczone na usunięcie stwierdzonych przy odbiorze wad.</w:t>
      </w:r>
    </w:p>
    <w:p w14:paraId="3A8D0CE4" w14:textId="77777777" w:rsidR="00C17969" w:rsidRPr="00E309A3" w:rsidRDefault="00C17969" w:rsidP="00154F08">
      <w:pPr>
        <w:numPr>
          <w:ilvl w:val="0"/>
          <w:numId w:val="1"/>
        </w:numPr>
        <w:autoSpaceDE w:val="0"/>
        <w:jc w:val="both"/>
        <w:rPr>
          <w:rFonts w:ascii="Arial" w:eastAsia="MS Mincho" w:hAnsi="Arial"/>
          <w:color w:val="000000"/>
          <w:sz w:val="20"/>
        </w:rPr>
      </w:pPr>
      <w:r w:rsidRPr="00E309A3">
        <w:rPr>
          <w:rFonts w:ascii="Arial" w:eastAsia="MS Mincho" w:hAnsi="Arial"/>
          <w:color w:val="000000"/>
          <w:sz w:val="20"/>
        </w:rPr>
        <w:t>Jeżeli w toku czynności odbiorowych zostaną stwierdzone wady, to Zamawiającemu przysługują następujące uprawnienia:</w:t>
      </w:r>
    </w:p>
    <w:p w14:paraId="50345162" w14:textId="77777777" w:rsidR="00C17969" w:rsidRPr="00E309A3" w:rsidRDefault="00C17969" w:rsidP="00154F08">
      <w:pPr>
        <w:pStyle w:val="Zwykytekst3"/>
        <w:numPr>
          <w:ilvl w:val="0"/>
          <w:numId w:val="9"/>
        </w:numPr>
        <w:tabs>
          <w:tab w:val="clear" w:pos="72pt"/>
          <w:tab w:val="num" w:pos="36pt"/>
        </w:tabs>
        <w:ind w:start="36pt"/>
        <w:rPr>
          <w:rFonts w:ascii="Arial" w:eastAsia="MS Mincho" w:hAnsi="Arial"/>
          <w:color w:val="000000"/>
        </w:rPr>
      </w:pPr>
      <w:r w:rsidRPr="00E309A3">
        <w:rPr>
          <w:rFonts w:ascii="Arial" w:eastAsia="MS Mincho" w:hAnsi="Arial"/>
          <w:color w:val="000000"/>
        </w:rPr>
        <w:t xml:space="preserve">jeżeli wady nadają się do usunięcia, może przerwać czynności lub odmówić odbioru do czasu usunięcia wad, zachowując prawo domagania się kar umownych z tytułu </w:t>
      </w:r>
      <w:r w:rsidR="00E43000">
        <w:rPr>
          <w:rFonts w:ascii="Arial" w:eastAsia="MS Mincho" w:hAnsi="Arial"/>
          <w:color w:val="000000"/>
        </w:rPr>
        <w:t>zwłoki</w:t>
      </w:r>
      <w:r w:rsidRPr="00E309A3">
        <w:rPr>
          <w:rFonts w:ascii="Arial" w:eastAsia="MS Mincho" w:hAnsi="Arial"/>
          <w:color w:val="000000"/>
        </w:rPr>
        <w:t>, jeżeli tak</w:t>
      </w:r>
      <w:r w:rsidR="00E43000">
        <w:rPr>
          <w:rFonts w:ascii="Arial" w:eastAsia="MS Mincho" w:hAnsi="Arial"/>
          <w:color w:val="000000"/>
        </w:rPr>
        <w:t>a</w:t>
      </w:r>
      <w:r w:rsidR="002C0994">
        <w:rPr>
          <w:rFonts w:ascii="Arial" w:eastAsia="MS Mincho" w:hAnsi="Arial"/>
          <w:color w:val="000000"/>
        </w:rPr>
        <w:t xml:space="preserve"> zwłoka </w:t>
      </w:r>
      <w:r w:rsidRPr="00E309A3">
        <w:rPr>
          <w:rFonts w:ascii="Arial" w:eastAsia="MS Mincho" w:hAnsi="Arial"/>
          <w:color w:val="000000"/>
        </w:rPr>
        <w:t>nastąpi</w:t>
      </w:r>
      <w:r w:rsidR="002C0994">
        <w:rPr>
          <w:rFonts w:ascii="Arial" w:eastAsia="MS Mincho" w:hAnsi="Arial"/>
          <w:color w:val="000000"/>
        </w:rPr>
        <w:t xml:space="preserve"> i trwa powyżej 2 tygodni liczonych od dnia przerwania czynności odbiorowych ze względu na wady</w:t>
      </w:r>
      <w:r w:rsidRPr="00E309A3">
        <w:rPr>
          <w:rFonts w:ascii="Arial" w:eastAsia="MS Mincho" w:hAnsi="Arial"/>
          <w:color w:val="000000"/>
        </w:rPr>
        <w:t>,</w:t>
      </w:r>
    </w:p>
    <w:p w14:paraId="0222EC2E" w14:textId="77777777" w:rsidR="00C17969" w:rsidRPr="00E309A3" w:rsidRDefault="00C17969" w:rsidP="00154F08">
      <w:pPr>
        <w:pStyle w:val="Zwykytekst3"/>
        <w:numPr>
          <w:ilvl w:val="0"/>
          <w:numId w:val="9"/>
        </w:numPr>
        <w:tabs>
          <w:tab w:val="clear" w:pos="72pt"/>
          <w:tab w:val="num" w:pos="36pt"/>
        </w:tabs>
        <w:ind w:start="36pt"/>
        <w:rPr>
          <w:rFonts w:ascii="Arial" w:eastAsia="MS Mincho" w:hAnsi="Arial"/>
          <w:color w:val="000000"/>
        </w:rPr>
      </w:pPr>
      <w:r w:rsidRPr="00E309A3">
        <w:rPr>
          <w:rFonts w:ascii="Arial" w:eastAsia="MS Mincho" w:hAnsi="Arial"/>
          <w:color w:val="000000"/>
        </w:rPr>
        <w:t>jeżeli wady nie nadają się do usunięcia, to:</w:t>
      </w:r>
    </w:p>
    <w:p w14:paraId="10CB5072" w14:textId="77777777" w:rsidR="00C17969" w:rsidRPr="00E309A3" w:rsidRDefault="00C17969" w:rsidP="00154F08">
      <w:pPr>
        <w:pStyle w:val="Zwykytekst3"/>
        <w:numPr>
          <w:ilvl w:val="0"/>
          <w:numId w:val="10"/>
        </w:numPr>
        <w:tabs>
          <w:tab w:val="clear" w:pos="18pt"/>
        </w:tabs>
        <w:ind w:start="54pt"/>
        <w:jc w:val="both"/>
        <w:rPr>
          <w:rFonts w:ascii="Arial" w:eastAsia="MS Mincho" w:hAnsi="Arial"/>
          <w:color w:val="000000"/>
        </w:rPr>
      </w:pPr>
      <w:r w:rsidRPr="00E309A3">
        <w:rPr>
          <w:rFonts w:ascii="Arial" w:eastAsia="MS Mincho" w:hAnsi="Arial"/>
          <w:color w:val="000000"/>
        </w:rPr>
        <w:t>jeżeli nie uniemożliwiają one użytkowania przedmiotu odbioru, zgodnie z przeznaczeniem, Zamawiający może odpowiednio do utraconej wartości użytkowej, estetycznej lub technicznej obniżyć wynagrodzenie,</w:t>
      </w:r>
    </w:p>
    <w:p w14:paraId="62D9CD94" w14:textId="77777777" w:rsidR="00C17969" w:rsidRPr="00E309A3" w:rsidRDefault="00C17969" w:rsidP="00154F08">
      <w:pPr>
        <w:pStyle w:val="Zwykytekst3"/>
        <w:numPr>
          <w:ilvl w:val="0"/>
          <w:numId w:val="10"/>
        </w:numPr>
        <w:tabs>
          <w:tab w:val="clear" w:pos="18pt"/>
        </w:tabs>
        <w:ind w:start="54pt"/>
        <w:jc w:val="both"/>
        <w:rPr>
          <w:rFonts w:ascii="Arial" w:eastAsia="MS Mincho" w:hAnsi="Arial"/>
          <w:color w:val="000000"/>
        </w:rPr>
      </w:pPr>
      <w:r w:rsidRPr="00E309A3">
        <w:rPr>
          <w:rFonts w:ascii="Arial" w:eastAsia="MS Mincho" w:hAnsi="Arial"/>
          <w:color w:val="000000"/>
        </w:rPr>
        <w:t xml:space="preserve">jeżeli wady uniemożliwiają użytkowanie zgodnie z przeznaczeniem, Zamawiający może odstąpić od umowy lub żądać wykonania przedmiotu umowy po raz drugi, zachowując prawo domagania się kar umownych z tytułu </w:t>
      </w:r>
      <w:r w:rsidR="00E43000">
        <w:rPr>
          <w:rFonts w:ascii="Arial" w:eastAsia="MS Mincho" w:hAnsi="Arial"/>
          <w:color w:val="000000"/>
        </w:rPr>
        <w:t>zwłoki</w:t>
      </w:r>
      <w:r w:rsidRPr="00E309A3">
        <w:rPr>
          <w:rFonts w:ascii="Arial" w:eastAsia="MS Mincho" w:hAnsi="Arial"/>
          <w:color w:val="000000"/>
        </w:rPr>
        <w:t>.</w:t>
      </w:r>
    </w:p>
    <w:p w14:paraId="58B07F08" w14:textId="77777777" w:rsidR="00DB27EE" w:rsidRPr="007A6BC5" w:rsidRDefault="00DB27EE" w:rsidP="00154F08">
      <w:pPr>
        <w:numPr>
          <w:ilvl w:val="0"/>
          <w:numId w:val="1"/>
        </w:numPr>
        <w:autoSpaceDE w:val="0"/>
        <w:jc w:val="both"/>
        <w:rPr>
          <w:rFonts w:ascii="Arial" w:hAnsi="Arial"/>
          <w:b/>
          <w:color w:val="000000"/>
          <w:sz w:val="20"/>
        </w:rPr>
      </w:pPr>
      <w:r w:rsidRPr="00E309A3">
        <w:rPr>
          <w:rFonts w:ascii="Arial" w:hAnsi="Arial"/>
          <w:color w:val="000000"/>
          <w:sz w:val="20"/>
        </w:rPr>
        <w:t xml:space="preserve">Podstawą do podpisania przez Zamawiającego protokołu końcowego odbioru robót będzie </w:t>
      </w:r>
      <w:r w:rsidRPr="00F32D7A">
        <w:rPr>
          <w:rFonts w:ascii="Arial" w:hAnsi="Arial"/>
          <w:b/>
          <w:color w:val="000000"/>
          <w:sz w:val="20"/>
        </w:rPr>
        <w:t>bezusterkowe wykonanie przedmiotu umowy oraz dostarczenie Zamawiającemu operatu kolaudacyjnego i kompletnej dokumentacji powykonawczej, sprawdzonej i zatwierdzonej przez Inspektora Nadzoru.</w:t>
      </w:r>
    </w:p>
    <w:p w14:paraId="06062EB3" w14:textId="77777777" w:rsidR="00C17969" w:rsidRPr="003B41DB" w:rsidRDefault="00C17969" w:rsidP="00154F08">
      <w:pPr>
        <w:numPr>
          <w:ilvl w:val="0"/>
          <w:numId w:val="1"/>
        </w:numPr>
        <w:autoSpaceDE w:val="0"/>
        <w:jc w:val="both"/>
        <w:rPr>
          <w:rFonts w:ascii="Arial" w:hAnsi="Arial"/>
          <w:color w:val="000000"/>
          <w:sz w:val="20"/>
        </w:rPr>
      </w:pPr>
      <w:r w:rsidRPr="00E309A3">
        <w:rPr>
          <w:rFonts w:ascii="Arial" w:eastAsia="MS Mincho" w:hAnsi="Arial"/>
          <w:color w:val="000000"/>
          <w:sz w:val="20"/>
        </w:rPr>
        <w:t>Dokumentem potwierdzającym przyjęcie przez Zamawiającego wykonanego przedmiotu umowy będzie protokół końcowy odbioru robót</w:t>
      </w:r>
      <w:r w:rsidR="003B41DB">
        <w:rPr>
          <w:rFonts w:ascii="Arial" w:eastAsia="MS Mincho" w:hAnsi="Arial"/>
          <w:color w:val="000000"/>
          <w:sz w:val="20"/>
        </w:rPr>
        <w:t>, podpisany przez strony umowy.</w:t>
      </w:r>
    </w:p>
    <w:p w14:paraId="363A45DF" w14:textId="77777777" w:rsidR="00011259" w:rsidRPr="00E309A3" w:rsidRDefault="00011259" w:rsidP="001268BB">
      <w:pPr>
        <w:pStyle w:val="Zwykytekst3"/>
        <w:numPr>
          <w:ilvl w:val="0"/>
          <w:numId w:val="0"/>
        </w:numPr>
        <w:rPr>
          <w:rFonts w:ascii="Arial" w:eastAsia="MS Mincho" w:hAnsi="Arial"/>
          <w:b/>
          <w:color w:val="000000"/>
        </w:rPr>
      </w:pPr>
    </w:p>
    <w:p w14:paraId="7497425E" w14:textId="77777777" w:rsidR="00C17969" w:rsidRDefault="00C17969" w:rsidP="001268BB">
      <w:pPr>
        <w:pStyle w:val="Zwykytekst3"/>
        <w:numPr>
          <w:ilvl w:val="0"/>
          <w:numId w:val="0"/>
        </w:numPr>
        <w:jc w:val="center"/>
        <w:rPr>
          <w:rFonts w:ascii="Arial" w:eastAsia="MS Mincho" w:hAnsi="Arial"/>
          <w:b/>
          <w:color w:val="000000"/>
        </w:rPr>
      </w:pPr>
      <w:r w:rsidRPr="00E309A3">
        <w:rPr>
          <w:rFonts w:ascii="Arial" w:eastAsia="MS Mincho" w:hAnsi="Arial"/>
          <w:b/>
          <w:color w:val="000000"/>
        </w:rPr>
        <w:t xml:space="preserve">§ </w:t>
      </w:r>
      <w:r w:rsidR="00B50121">
        <w:rPr>
          <w:rFonts w:ascii="Arial" w:eastAsia="MS Mincho" w:hAnsi="Arial"/>
          <w:b/>
          <w:color w:val="000000"/>
        </w:rPr>
        <w:t>9</w:t>
      </w:r>
      <w:r w:rsidR="00404D61">
        <w:rPr>
          <w:rFonts w:ascii="Arial" w:eastAsia="MS Mincho" w:hAnsi="Arial"/>
          <w:b/>
          <w:color w:val="000000"/>
        </w:rPr>
        <w:t xml:space="preserve">    Kary umowne</w:t>
      </w:r>
    </w:p>
    <w:p w14:paraId="69D9FF7D" w14:textId="77777777" w:rsidR="00C17969" w:rsidRPr="00E309A3" w:rsidRDefault="00C17969" w:rsidP="00154F08">
      <w:pPr>
        <w:pStyle w:val="Zwykytekst3"/>
        <w:numPr>
          <w:ilvl w:val="0"/>
          <w:numId w:val="5"/>
        </w:numPr>
        <w:jc w:val="both"/>
        <w:rPr>
          <w:rFonts w:ascii="Arial" w:eastAsia="MS Mincho" w:hAnsi="Arial"/>
          <w:color w:val="000000"/>
        </w:rPr>
      </w:pPr>
      <w:r w:rsidRPr="00E309A3">
        <w:rPr>
          <w:rFonts w:ascii="Arial" w:eastAsia="MS Mincho" w:hAnsi="Arial"/>
          <w:color w:val="000000"/>
        </w:rPr>
        <w:t xml:space="preserve">W przypadku nie wykonania lub nienależytego wykonania robót Zamawiający może naliczać kary: </w:t>
      </w:r>
    </w:p>
    <w:p w14:paraId="6B2B5B9D" w14:textId="77777777" w:rsidR="00C17969" w:rsidRPr="0038415A" w:rsidRDefault="00C17969" w:rsidP="00154F08">
      <w:pPr>
        <w:pStyle w:val="Zwykytekst3"/>
        <w:numPr>
          <w:ilvl w:val="0"/>
          <w:numId w:val="13"/>
        </w:numPr>
        <w:tabs>
          <w:tab w:val="clear" w:pos="72pt"/>
          <w:tab w:val="num" w:pos="18pt"/>
        </w:tabs>
        <w:ind w:start="36pt"/>
        <w:jc w:val="both"/>
        <w:rPr>
          <w:rFonts w:ascii="Arial" w:eastAsia="MS Mincho" w:hAnsi="Arial"/>
          <w:color w:val="000000"/>
        </w:rPr>
      </w:pPr>
      <w:r w:rsidRPr="0038415A">
        <w:rPr>
          <w:rFonts w:ascii="Arial" w:eastAsia="MS Mincho" w:hAnsi="Arial"/>
          <w:color w:val="000000"/>
        </w:rPr>
        <w:t xml:space="preserve">za </w:t>
      </w:r>
      <w:r w:rsidR="002747C9" w:rsidRPr="0038415A">
        <w:rPr>
          <w:rFonts w:ascii="Arial" w:eastAsia="MS Mincho" w:hAnsi="Arial"/>
          <w:color w:val="000000"/>
        </w:rPr>
        <w:t xml:space="preserve">zwłokę </w:t>
      </w:r>
      <w:r w:rsidRPr="0038415A">
        <w:rPr>
          <w:rFonts w:ascii="Arial" w:eastAsia="MS Mincho" w:hAnsi="Arial"/>
          <w:color w:val="000000"/>
        </w:rPr>
        <w:t>w oddaniu przedmiotu w wysokości 0,</w:t>
      </w:r>
      <w:r w:rsidR="00C1576D" w:rsidRPr="0038415A">
        <w:rPr>
          <w:rFonts w:ascii="Arial" w:eastAsia="MS Mincho" w:hAnsi="Arial"/>
          <w:color w:val="000000"/>
        </w:rPr>
        <w:t>1</w:t>
      </w:r>
      <w:r w:rsidR="00802F16" w:rsidRPr="0038415A">
        <w:rPr>
          <w:rFonts w:ascii="Arial" w:eastAsia="MS Mincho" w:hAnsi="Arial"/>
          <w:color w:val="000000"/>
        </w:rPr>
        <w:t xml:space="preserve"> </w:t>
      </w:r>
      <w:r w:rsidRPr="0038415A">
        <w:rPr>
          <w:rFonts w:ascii="Arial" w:eastAsia="MS Mincho" w:hAnsi="Arial"/>
          <w:color w:val="000000"/>
        </w:rPr>
        <w:t xml:space="preserve">% ryczałtowego wynagrodzenia umownego </w:t>
      </w:r>
      <w:r w:rsidR="00B15772" w:rsidRPr="0038415A">
        <w:rPr>
          <w:rFonts w:ascii="Arial" w:eastAsia="MS Mincho" w:hAnsi="Arial"/>
          <w:color w:val="000000"/>
        </w:rPr>
        <w:t xml:space="preserve">netto </w:t>
      </w:r>
      <w:r w:rsidRPr="0038415A">
        <w:rPr>
          <w:rFonts w:ascii="Arial" w:eastAsia="MS Mincho" w:hAnsi="Arial"/>
          <w:color w:val="000000"/>
        </w:rPr>
        <w:t>określonego w § 1</w:t>
      </w:r>
      <w:r w:rsidR="00B50121">
        <w:rPr>
          <w:rFonts w:ascii="Arial" w:eastAsia="MS Mincho" w:hAnsi="Arial"/>
          <w:color w:val="000000"/>
        </w:rPr>
        <w:t>0</w:t>
      </w:r>
      <w:r w:rsidRPr="0038415A">
        <w:rPr>
          <w:rFonts w:ascii="Arial" w:eastAsia="MS Mincho" w:hAnsi="Arial"/>
          <w:color w:val="000000"/>
        </w:rPr>
        <w:t xml:space="preserve"> ust.</w:t>
      </w:r>
      <w:r w:rsidR="000011C7">
        <w:rPr>
          <w:rFonts w:ascii="Arial" w:eastAsia="MS Mincho" w:hAnsi="Arial"/>
          <w:color w:val="000000"/>
        </w:rPr>
        <w:t xml:space="preserve"> </w:t>
      </w:r>
      <w:r w:rsidRPr="0038415A">
        <w:rPr>
          <w:rFonts w:ascii="Arial" w:eastAsia="MS Mincho" w:hAnsi="Arial"/>
          <w:color w:val="000000"/>
        </w:rPr>
        <w:t xml:space="preserve">1 umowy, za każdy dzień </w:t>
      </w:r>
      <w:r w:rsidR="002747C9" w:rsidRPr="0038415A">
        <w:rPr>
          <w:rFonts w:ascii="Arial" w:eastAsia="MS Mincho" w:hAnsi="Arial"/>
          <w:color w:val="000000"/>
        </w:rPr>
        <w:t xml:space="preserve">zwłoki </w:t>
      </w:r>
      <w:r w:rsidRPr="0038415A">
        <w:rPr>
          <w:rFonts w:ascii="Arial" w:eastAsia="MS Mincho" w:hAnsi="Arial"/>
          <w:color w:val="000000"/>
        </w:rPr>
        <w:t>liczone</w:t>
      </w:r>
      <w:r w:rsidR="002747C9" w:rsidRPr="0038415A">
        <w:rPr>
          <w:rFonts w:ascii="Arial" w:eastAsia="MS Mincho" w:hAnsi="Arial"/>
          <w:color w:val="000000"/>
        </w:rPr>
        <w:t xml:space="preserve">j </w:t>
      </w:r>
      <w:r w:rsidRPr="0038415A">
        <w:rPr>
          <w:rFonts w:ascii="Arial" w:eastAsia="MS Mincho" w:hAnsi="Arial"/>
          <w:color w:val="000000"/>
        </w:rPr>
        <w:t xml:space="preserve">od dnia wyznaczonego na zakończenie </w:t>
      </w:r>
      <w:r w:rsidR="00E43000" w:rsidRPr="0038415A">
        <w:rPr>
          <w:rFonts w:ascii="Arial" w:eastAsia="MS Mincho" w:hAnsi="Arial"/>
          <w:color w:val="000000"/>
        </w:rPr>
        <w:t xml:space="preserve">realizacji </w:t>
      </w:r>
      <w:r w:rsidRPr="0038415A">
        <w:rPr>
          <w:rFonts w:ascii="Arial" w:eastAsia="MS Mincho" w:hAnsi="Arial"/>
          <w:color w:val="000000"/>
        </w:rPr>
        <w:t>przedmiotu umowy,</w:t>
      </w:r>
    </w:p>
    <w:p w14:paraId="796683E0" w14:textId="24BB2D60" w:rsidR="00C17969" w:rsidRPr="0038415A" w:rsidRDefault="00C17969" w:rsidP="00154F08">
      <w:pPr>
        <w:pStyle w:val="Zwykytekst3"/>
        <w:numPr>
          <w:ilvl w:val="0"/>
          <w:numId w:val="13"/>
        </w:numPr>
        <w:tabs>
          <w:tab w:val="clear" w:pos="72pt"/>
          <w:tab w:val="num" w:pos="18pt"/>
        </w:tabs>
        <w:ind w:start="36pt"/>
        <w:jc w:val="both"/>
        <w:rPr>
          <w:rFonts w:ascii="Arial" w:eastAsia="MS Mincho" w:hAnsi="Arial"/>
          <w:color w:val="000000"/>
        </w:rPr>
      </w:pPr>
      <w:r w:rsidRPr="0038415A">
        <w:rPr>
          <w:rFonts w:ascii="Arial" w:eastAsia="MS Mincho" w:hAnsi="Arial"/>
          <w:color w:val="000000"/>
        </w:rPr>
        <w:t xml:space="preserve">za </w:t>
      </w:r>
      <w:r w:rsidR="002747C9" w:rsidRPr="0038415A">
        <w:rPr>
          <w:rFonts w:ascii="Arial" w:eastAsia="MS Mincho" w:hAnsi="Arial"/>
          <w:color w:val="000000"/>
        </w:rPr>
        <w:t xml:space="preserve">zwłokę </w:t>
      </w:r>
      <w:r w:rsidRPr="0038415A">
        <w:rPr>
          <w:rFonts w:ascii="Arial" w:eastAsia="MS Mincho" w:hAnsi="Arial"/>
          <w:color w:val="000000"/>
        </w:rPr>
        <w:t xml:space="preserve">w usunięciu wad stwierdzonych w czasie czynności odbiorowych lub w okresie </w:t>
      </w:r>
      <w:r w:rsidR="00122337">
        <w:rPr>
          <w:rFonts w:ascii="Arial" w:eastAsia="MS Mincho" w:hAnsi="Arial"/>
          <w:color w:val="000000"/>
        </w:rPr>
        <w:t>rękojmi</w:t>
      </w:r>
      <w:r w:rsidR="00335773" w:rsidRPr="0038415A">
        <w:rPr>
          <w:rFonts w:ascii="Arial" w:eastAsia="MS Mincho" w:hAnsi="Arial"/>
          <w:color w:val="000000"/>
        </w:rPr>
        <w:t xml:space="preserve"> czy </w:t>
      </w:r>
      <w:r w:rsidRPr="0038415A">
        <w:rPr>
          <w:rFonts w:ascii="Arial" w:eastAsia="MS Mincho" w:hAnsi="Arial"/>
          <w:color w:val="000000"/>
        </w:rPr>
        <w:t>gwarancji, w wysokości 0</w:t>
      </w:r>
      <w:r w:rsidR="00802F16" w:rsidRPr="0038415A">
        <w:rPr>
          <w:rFonts w:ascii="Arial" w:eastAsia="MS Mincho" w:hAnsi="Arial"/>
          <w:color w:val="000000"/>
        </w:rPr>
        <w:t>,</w:t>
      </w:r>
      <w:r w:rsidR="00C1576D" w:rsidRPr="0038415A">
        <w:rPr>
          <w:rFonts w:ascii="Arial" w:eastAsia="MS Mincho" w:hAnsi="Arial"/>
          <w:color w:val="000000"/>
        </w:rPr>
        <w:t>05</w:t>
      </w:r>
      <w:r w:rsidR="00802F16" w:rsidRPr="0038415A">
        <w:rPr>
          <w:rFonts w:ascii="Arial" w:eastAsia="MS Mincho" w:hAnsi="Arial"/>
          <w:color w:val="000000"/>
        </w:rPr>
        <w:t xml:space="preserve"> </w:t>
      </w:r>
      <w:r w:rsidRPr="0038415A">
        <w:rPr>
          <w:rFonts w:ascii="Arial" w:eastAsia="MS Mincho" w:hAnsi="Arial"/>
          <w:color w:val="000000"/>
        </w:rPr>
        <w:t>% ryczałtowego wynagrodzenia</w:t>
      </w:r>
      <w:r w:rsidR="00B15772" w:rsidRPr="0038415A">
        <w:rPr>
          <w:rFonts w:ascii="Arial" w:eastAsia="MS Mincho" w:hAnsi="Arial"/>
          <w:color w:val="000000"/>
        </w:rPr>
        <w:t xml:space="preserve"> netto </w:t>
      </w:r>
      <w:r w:rsidRPr="0038415A">
        <w:rPr>
          <w:rFonts w:ascii="Arial" w:eastAsia="MS Mincho" w:hAnsi="Arial"/>
          <w:color w:val="000000"/>
        </w:rPr>
        <w:t>określonego w § 1</w:t>
      </w:r>
      <w:r w:rsidR="00B50121">
        <w:rPr>
          <w:rFonts w:ascii="Arial" w:eastAsia="MS Mincho" w:hAnsi="Arial"/>
          <w:color w:val="000000"/>
        </w:rPr>
        <w:t>0</w:t>
      </w:r>
      <w:r w:rsidRPr="0038415A">
        <w:rPr>
          <w:rFonts w:ascii="Arial" w:eastAsia="MS Mincho" w:hAnsi="Arial"/>
          <w:color w:val="000000"/>
        </w:rPr>
        <w:t xml:space="preserve"> ust.</w:t>
      </w:r>
      <w:r w:rsidR="00A80945">
        <w:rPr>
          <w:rFonts w:ascii="Arial" w:eastAsia="MS Mincho" w:hAnsi="Arial"/>
          <w:color w:val="000000"/>
        </w:rPr>
        <w:t xml:space="preserve"> </w:t>
      </w:r>
      <w:r w:rsidRPr="0038415A">
        <w:rPr>
          <w:rFonts w:ascii="Arial" w:eastAsia="MS Mincho" w:hAnsi="Arial"/>
          <w:color w:val="000000"/>
        </w:rPr>
        <w:t xml:space="preserve">1 umowy, za każdy dzień </w:t>
      </w:r>
      <w:r w:rsidR="002747C9" w:rsidRPr="0038415A">
        <w:rPr>
          <w:rFonts w:ascii="Arial" w:eastAsia="MS Mincho" w:hAnsi="Arial"/>
          <w:color w:val="000000"/>
        </w:rPr>
        <w:t xml:space="preserve">zwłoki </w:t>
      </w:r>
      <w:r w:rsidRPr="0038415A">
        <w:rPr>
          <w:rFonts w:ascii="Arial" w:eastAsia="MS Mincho" w:hAnsi="Arial"/>
          <w:color w:val="000000"/>
        </w:rPr>
        <w:t>liczone</w:t>
      </w:r>
      <w:r w:rsidR="002747C9" w:rsidRPr="0038415A">
        <w:rPr>
          <w:rFonts w:ascii="Arial" w:eastAsia="MS Mincho" w:hAnsi="Arial"/>
          <w:color w:val="000000"/>
        </w:rPr>
        <w:t>j</w:t>
      </w:r>
      <w:r w:rsidRPr="0038415A">
        <w:rPr>
          <w:rFonts w:ascii="Arial" w:eastAsia="MS Mincho" w:hAnsi="Arial"/>
          <w:color w:val="000000"/>
        </w:rPr>
        <w:t xml:space="preserve"> od dnia wyznaczonego na usunięcie wad,</w:t>
      </w:r>
    </w:p>
    <w:p w14:paraId="6CDE33AA" w14:textId="77777777" w:rsidR="00C17969" w:rsidRPr="00FA6F9E" w:rsidRDefault="00C17969" w:rsidP="00154F08">
      <w:pPr>
        <w:pStyle w:val="Zwykytekst3"/>
        <w:numPr>
          <w:ilvl w:val="0"/>
          <w:numId w:val="5"/>
        </w:numPr>
        <w:jc w:val="both"/>
        <w:rPr>
          <w:rFonts w:ascii="Arial" w:eastAsia="MS Mincho" w:hAnsi="Arial"/>
        </w:rPr>
      </w:pPr>
      <w:r w:rsidRPr="00E309A3">
        <w:rPr>
          <w:rFonts w:ascii="Arial" w:eastAsia="MS Mincho" w:hAnsi="Arial"/>
          <w:color w:val="000000"/>
        </w:rPr>
        <w:t xml:space="preserve">W przypadku odstąpienia od umowy, strona, która ponosi odpowiedzialność za odstąpienie zapłaci drugiej stronie karę w wysokości 20% ryczałtowego wynagrodzenia umownego </w:t>
      </w:r>
      <w:r w:rsidR="00B15772" w:rsidRPr="00E309A3">
        <w:rPr>
          <w:rFonts w:ascii="Arial" w:eastAsia="MS Mincho" w:hAnsi="Arial"/>
          <w:color w:val="000000"/>
        </w:rPr>
        <w:t xml:space="preserve">netto </w:t>
      </w:r>
      <w:r w:rsidRPr="00E309A3">
        <w:rPr>
          <w:rFonts w:ascii="Arial" w:eastAsia="MS Mincho" w:hAnsi="Arial"/>
          <w:color w:val="000000"/>
        </w:rPr>
        <w:t>określonego w § 1</w:t>
      </w:r>
      <w:r w:rsidR="00B50121">
        <w:rPr>
          <w:rFonts w:ascii="Arial" w:eastAsia="MS Mincho" w:hAnsi="Arial"/>
          <w:color w:val="000000"/>
        </w:rPr>
        <w:t>0</w:t>
      </w:r>
      <w:r w:rsidRPr="00E309A3">
        <w:rPr>
          <w:rFonts w:ascii="Arial" w:eastAsia="MS Mincho" w:hAnsi="Arial"/>
          <w:color w:val="000000"/>
        </w:rPr>
        <w:t xml:space="preserve"> ust.</w:t>
      </w:r>
      <w:r w:rsidR="000011C7">
        <w:rPr>
          <w:rFonts w:ascii="Arial" w:eastAsia="MS Mincho" w:hAnsi="Arial"/>
          <w:color w:val="000000"/>
        </w:rPr>
        <w:t xml:space="preserve"> </w:t>
      </w:r>
      <w:r w:rsidRPr="00E309A3">
        <w:rPr>
          <w:rFonts w:ascii="Arial" w:eastAsia="MS Mincho" w:hAnsi="Arial"/>
          <w:color w:val="000000"/>
        </w:rPr>
        <w:t xml:space="preserve">1 umowy, z wyjątkiem sytuacji określonej </w:t>
      </w:r>
      <w:r w:rsidRPr="00FA6F9E">
        <w:rPr>
          <w:rFonts w:ascii="Arial" w:eastAsia="MS Mincho" w:hAnsi="Arial"/>
        </w:rPr>
        <w:t xml:space="preserve">w </w:t>
      </w:r>
      <w:r w:rsidR="00731E12" w:rsidRPr="00FA6F9E">
        <w:rPr>
          <w:rFonts w:ascii="Arial" w:eastAsia="MS Mincho" w:hAnsi="Arial"/>
        </w:rPr>
        <w:t>§ 1</w:t>
      </w:r>
      <w:r w:rsidR="00B50121">
        <w:rPr>
          <w:rFonts w:ascii="Arial" w:eastAsia="MS Mincho" w:hAnsi="Arial"/>
        </w:rPr>
        <w:t>2</w:t>
      </w:r>
      <w:r w:rsidRPr="00FA6F9E">
        <w:rPr>
          <w:rFonts w:ascii="Arial" w:eastAsia="MS Mincho" w:hAnsi="Arial"/>
        </w:rPr>
        <w:t xml:space="preserve"> ust. </w:t>
      </w:r>
      <w:r w:rsidR="005644E7">
        <w:rPr>
          <w:rFonts w:ascii="Arial" w:eastAsia="MS Mincho" w:hAnsi="Arial"/>
        </w:rPr>
        <w:t>1 umowy.</w:t>
      </w:r>
    </w:p>
    <w:p w14:paraId="2370F460" w14:textId="77777777" w:rsidR="00C17969" w:rsidRPr="00E309A3" w:rsidRDefault="00C17969" w:rsidP="00154F08">
      <w:pPr>
        <w:pStyle w:val="Zwykytekst3"/>
        <w:numPr>
          <w:ilvl w:val="0"/>
          <w:numId w:val="5"/>
        </w:numPr>
        <w:jc w:val="both"/>
        <w:rPr>
          <w:rFonts w:ascii="Arial" w:eastAsia="MS Mincho" w:hAnsi="Arial"/>
          <w:color w:val="000000"/>
        </w:rPr>
      </w:pPr>
      <w:r w:rsidRPr="00E309A3">
        <w:rPr>
          <w:rFonts w:ascii="Arial" w:eastAsia="MS Mincho" w:hAnsi="Arial"/>
          <w:color w:val="000000"/>
        </w:rPr>
        <w:t>Jeżeli Wykonawca nie spełnia jakiegokolwiek ze swych zobowiązań według niniejszej umowy to Zamawiający może za pomocą powiadomienia żądać od niego spełnienia takiego zobowiązania oraz naprawienia szkód we wskazanym terminie.</w:t>
      </w:r>
    </w:p>
    <w:p w14:paraId="3F5BC4D7" w14:textId="77777777" w:rsidR="00C17969" w:rsidRPr="00E309A3" w:rsidRDefault="00C17969" w:rsidP="00154F08">
      <w:pPr>
        <w:pStyle w:val="Zwykytekst3"/>
        <w:numPr>
          <w:ilvl w:val="0"/>
          <w:numId w:val="5"/>
        </w:numPr>
        <w:jc w:val="both"/>
        <w:rPr>
          <w:rFonts w:ascii="Arial" w:eastAsia="MS Mincho" w:hAnsi="Arial"/>
          <w:color w:val="000000"/>
        </w:rPr>
      </w:pPr>
      <w:r w:rsidRPr="00E309A3">
        <w:rPr>
          <w:rFonts w:ascii="Arial" w:eastAsia="MS Mincho" w:hAnsi="Arial"/>
          <w:color w:val="000000"/>
        </w:rPr>
        <w:t xml:space="preserve">W przypadku nie zapłacenia przez Zamawiającego za faktury Wykonawcy prawidłowo sporządzone </w:t>
      </w:r>
      <w:r w:rsidR="00AE16D1">
        <w:rPr>
          <w:rFonts w:ascii="Arial" w:eastAsia="MS Mincho" w:hAnsi="Arial"/>
          <w:color w:val="000000"/>
        </w:rPr>
        <w:t xml:space="preserve">                                    </w:t>
      </w:r>
      <w:r w:rsidRPr="00E309A3">
        <w:rPr>
          <w:rFonts w:ascii="Arial" w:eastAsia="MS Mincho" w:hAnsi="Arial"/>
          <w:color w:val="000000"/>
        </w:rPr>
        <w:t xml:space="preserve">i dostarczone Zamawiającemu w </w:t>
      </w:r>
      <w:r w:rsidR="005644E7">
        <w:rPr>
          <w:rFonts w:ascii="Arial" w:eastAsia="MS Mincho" w:hAnsi="Arial"/>
          <w:color w:val="000000"/>
        </w:rPr>
        <w:t xml:space="preserve">umownym </w:t>
      </w:r>
      <w:r w:rsidRPr="00E309A3">
        <w:rPr>
          <w:rFonts w:ascii="Arial" w:eastAsia="MS Mincho" w:hAnsi="Arial"/>
          <w:color w:val="000000"/>
        </w:rPr>
        <w:t xml:space="preserve">terminie, Zamawiający będzie płacił Wykonawcy odsetki ustawowe </w:t>
      </w:r>
      <w:r w:rsidR="00C90EC4" w:rsidRPr="00E309A3">
        <w:rPr>
          <w:rFonts w:ascii="Arial" w:eastAsia="MS Mincho" w:hAnsi="Arial"/>
          <w:color w:val="000000"/>
        </w:rPr>
        <w:t xml:space="preserve">za opóźnienie </w:t>
      </w:r>
      <w:r w:rsidRPr="00E309A3">
        <w:rPr>
          <w:rFonts w:ascii="Arial" w:eastAsia="MS Mincho" w:hAnsi="Arial"/>
          <w:color w:val="000000"/>
        </w:rPr>
        <w:t>w wysokości określonej w odrębnych przepisach w dniu ich wymagalności.</w:t>
      </w:r>
    </w:p>
    <w:p w14:paraId="3E9B4E43" w14:textId="77777777" w:rsidR="00C17969" w:rsidRPr="00E309A3" w:rsidRDefault="00C17969" w:rsidP="00154F08">
      <w:pPr>
        <w:pStyle w:val="Zwykytekst3"/>
        <w:numPr>
          <w:ilvl w:val="0"/>
          <w:numId w:val="5"/>
        </w:numPr>
        <w:jc w:val="both"/>
        <w:rPr>
          <w:rFonts w:ascii="Arial" w:eastAsia="MS Mincho" w:hAnsi="Arial"/>
          <w:color w:val="000000"/>
        </w:rPr>
      </w:pPr>
      <w:r w:rsidRPr="00E309A3">
        <w:rPr>
          <w:rFonts w:ascii="Arial" w:hAnsi="Arial" w:cs="Arial"/>
          <w:color w:val="000000"/>
        </w:rPr>
        <w:t xml:space="preserve">Kara umowna powinna być zapłacona przez Stronę w terminie 14 dni od daty wystąpienia przez drugą Stronę </w:t>
      </w:r>
      <w:r w:rsidR="00335773" w:rsidRPr="00E309A3">
        <w:rPr>
          <w:rFonts w:ascii="Arial" w:hAnsi="Arial" w:cs="Arial"/>
          <w:color w:val="000000"/>
        </w:rPr>
        <w:t xml:space="preserve">   </w:t>
      </w:r>
      <w:r w:rsidRPr="00E309A3">
        <w:rPr>
          <w:rFonts w:ascii="Arial" w:hAnsi="Arial" w:cs="Arial"/>
          <w:color w:val="000000"/>
        </w:rPr>
        <w:t>z żądaniem zapłaty.</w:t>
      </w:r>
    </w:p>
    <w:p w14:paraId="6716383B" w14:textId="77777777" w:rsidR="00C17969" w:rsidRPr="00E309A3" w:rsidRDefault="00C17969" w:rsidP="00154F08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309A3">
        <w:rPr>
          <w:rFonts w:ascii="Arial" w:hAnsi="Arial" w:cs="Arial"/>
          <w:color w:val="000000"/>
          <w:sz w:val="20"/>
          <w:szCs w:val="20"/>
        </w:rPr>
        <w:t>Jeżeli zastrzeżone kary nie pokryją szkody powstałej w wyniku niewykonania lub nienależytego wykonania umowy - strony zastrzegają dochodzenie odszkodowania uzupełniającego przenoszącego wysokość kar umownych.</w:t>
      </w:r>
    </w:p>
    <w:p w14:paraId="5A780BBE" w14:textId="77777777" w:rsidR="00BA39BD" w:rsidRDefault="00BA39BD" w:rsidP="00154F08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309A3">
        <w:rPr>
          <w:rFonts w:ascii="Arial" w:hAnsi="Arial" w:cs="Arial"/>
          <w:color w:val="000000"/>
          <w:sz w:val="20"/>
          <w:szCs w:val="20"/>
        </w:rPr>
        <w:t>Kary pieniężne mogą być potrącane z wynagrodzenia Wykonawcy.</w:t>
      </w:r>
    </w:p>
    <w:p w14:paraId="4A676FD5" w14:textId="77777777" w:rsidR="002968D8" w:rsidRPr="0038415A" w:rsidRDefault="002968D8" w:rsidP="00154F08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8415A">
        <w:rPr>
          <w:rFonts w:ascii="Arial" w:hAnsi="Arial" w:cs="Arial"/>
          <w:b/>
          <w:color w:val="000000"/>
          <w:sz w:val="20"/>
          <w:szCs w:val="20"/>
        </w:rPr>
        <w:t>Łączna wartość kar umownych</w:t>
      </w:r>
      <w:r w:rsidRPr="0038415A">
        <w:rPr>
          <w:rFonts w:ascii="Arial" w:hAnsi="Arial" w:cs="Arial"/>
          <w:color w:val="000000"/>
          <w:sz w:val="20"/>
          <w:szCs w:val="20"/>
        </w:rPr>
        <w:t xml:space="preserve"> nałożonych na Wykonawcę </w:t>
      </w:r>
      <w:r w:rsidRPr="0038415A">
        <w:rPr>
          <w:rFonts w:ascii="Arial" w:hAnsi="Arial" w:cs="Arial"/>
          <w:b/>
          <w:color w:val="000000"/>
          <w:sz w:val="20"/>
          <w:szCs w:val="20"/>
        </w:rPr>
        <w:t xml:space="preserve">nie może przekroczyć 40 % </w:t>
      </w:r>
      <w:r w:rsidRPr="0038415A">
        <w:rPr>
          <w:rFonts w:ascii="Arial" w:hAnsi="Arial" w:cs="Arial"/>
          <w:color w:val="000000"/>
          <w:sz w:val="20"/>
          <w:szCs w:val="20"/>
        </w:rPr>
        <w:t>wynagrodzenia brutto określonego w § 1</w:t>
      </w:r>
      <w:r w:rsidR="00B50121">
        <w:rPr>
          <w:rFonts w:ascii="Arial" w:hAnsi="Arial" w:cs="Arial"/>
          <w:color w:val="000000"/>
          <w:sz w:val="20"/>
          <w:szCs w:val="20"/>
        </w:rPr>
        <w:t>0</w:t>
      </w:r>
      <w:r w:rsidRPr="0038415A">
        <w:rPr>
          <w:rFonts w:ascii="Arial" w:hAnsi="Arial" w:cs="Arial"/>
          <w:color w:val="000000"/>
          <w:sz w:val="20"/>
          <w:szCs w:val="20"/>
        </w:rPr>
        <w:t xml:space="preserve"> ust. 1 umowy.</w:t>
      </w:r>
    </w:p>
    <w:p w14:paraId="7D3A2939" w14:textId="77777777" w:rsidR="00084A48" w:rsidRDefault="00084A48" w:rsidP="001268BB">
      <w:pPr>
        <w:pStyle w:val="Zwykytekst3"/>
        <w:numPr>
          <w:ilvl w:val="0"/>
          <w:numId w:val="0"/>
        </w:numPr>
        <w:rPr>
          <w:rFonts w:ascii="Arial" w:eastAsia="MS Mincho" w:hAnsi="Arial"/>
          <w:b/>
          <w:color w:val="000000"/>
        </w:rPr>
      </w:pPr>
    </w:p>
    <w:p w14:paraId="3B4C70A9" w14:textId="77777777" w:rsidR="00C17969" w:rsidRDefault="00C17969" w:rsidP="001268BB">
      <w:pPr>
        <w:pStyle w:val="Zwykytekst3"/>
        <w:numPr>
          <w:ilvl w:val="0"/>
          <w:numId w:val="0"/>
        </w:numPr>
        <w:jc w:val="center"/>
        <w:rPr>
          <w:rFonts w:ascii="Arial" w:eastAsia="MS Mincho" w:hAnsi="Arial"/>
          <w:b/>
          <w:color w:val="000000"/>
        </w:rPr>
      </w:pPr>
      <w:r w:rsidRPr="00E309A3">
        <w:rPr>
          <w:rFonts w:ascii="Arial" w:eastAsia="MS Mincho" w:hAnsi="Arial"/>
          <w:b/>
          <w:color w:val="000000"/>
        </w:rPr>
        <w:t>§ 1</w:t>
      </w:r>
      <w:r w:rsidR="00B50121">
        <w:rPr>
          <w:rFonts w:ascii="Arial" w:eastAsia="MS Mincho" w:hAnsi="Arial"/>
          <w:b/>
          <w:color w:val="000000"/>
        </w:rPr>
        <w:t>0</w:t>
      </w:r>
      <w:r w:rsidR="00404D61">
        <w:rPr>
          <w:rFonts w:ascii="Arial" w:eastAsia="MS Mincho" w:hAnsi="Arial"/>
          <w:b/>
          <w:color w:val="000000"/>
        </w:rPr>
        <w:t xml:space="preserve">  Wynagrodzenie i płatności</w:t>
      </w:r>
    </w:p>
    <w:p w14:paraId="7E8ACE18" w14:textId="77777777" w:rsidR="00C17969" w:rsidRPr="00E309A3" w:rsidRDefault="00C17969" w:rsidP="00154F08">
      <w:pPr>
        <w:pStyle w:val="Zwykytekst3"/>
        <w:numPr>
          <w:ilvl w:val="0"/>
          <w:numId w:val="2"/>
        </w:numPr>
        <w:jc w:val="both"/>
        <w:rPr>
          <w:rFonts w:ascii="Arial" w:eastAsia="MS Mincho" w:hAnsi="Arial"/>
          <w:color w:val="000000"/>
        </w:rPr>
      </w:pPr>
      <w:r w:rsidRPr="00E309A3">
        <w:rPr>
          <w:rFonts w:ascii="Arial" w:eastAsia="MS Mincho" w:hAnsi="Arial"/>
          <w:color w:val="000000"/>
        </w:rPr>
        <w:t>Za wykonanie przedmiotu umowy określonego w § 1 strony ustalają wynagrodzenie ryczałtowe równe cenie ofertowej Wykonawcy w wysokości:</w:t>
      </w:r>
    </w:p>
    <w:p w14:paraId="2E117298" w14:textId="77777777" w:rsidR="00D25030" w:rsidRPr="003374EA" w:rsidRDefault="00D25030" w:rsidP="001268BB">
      <w:pPr>
        <w:pStyle w:val="Zwykytekst3"/>
        <w:numPr>
          <w:ilvl w:val="0"/>
          <w:numId w:val="0"/>
        </w:numPr>
        <w:ind w:start="18pt"/>
        <w:rPr>
          <w:rFonts w:ascii="Arial" w:eastAsia="MS Mincho" w:hAnsi="Arial"/>
        </w:rPr>
      </w:pPr>
      <w:r w:rsidRPr="003374EA">
        <w:rPr>
          <w:rFonts w:ascii="Arial" w:eastAsia="MS Mincho" w:hAnsi="Arial"/>
        </w:rPr>
        <w:t xml:space="preserve">- cena netto </w:t>
      </w:r>
      <w:r w:rsidR="00AE16D1">
        <w:rPr>
          <w:rFonts w:ascii="Arial" w:eastAsia="MS Mincho" w:hAnsi="Arial"/>
        </w:rPr>
        <w:t>……………</w:t>
      </w:r>
      <w:r w:rsidR="000E1FAE">
        <w:rPr>
          <w:rFonts w:ascii="Arial" w:eastAsia="MS Mincho" w:hAnsi="Arial"/>
        </w:rPr>
        <w:t xml:space="preserve"> </w:t>
      </w:r>
      <w:r w:rsidRPr="003374EA">
        <w:rPr>
          <w:rFonts w:ascii="Arial" w:eastAsia="MS Mincho" w:hAnsi="Arial"/>
        </w:rPr>
        <w:t>zł</w:t>
      </w:r>
      <w:r w:rsidR="00403387">
        <w:rPr>
          <w:rFonts w:ascii="Arial" w:eastAsia="MS Mincho" w:hAnsi="Arial"/>
        </w:rPr>
        <w:tab/>
      </w:r>
      <w:r w:rsidR="00F263F9">
        <w:rPr>
          <w:rFonts w:ascii="Arial" w:eastAsia="MS Mincho" w:hAnsi="Arial"/>
        </w:rPr>
        <w:tab/>
      </w:r>
    </w:p>
    <w:p w14:paraId="6E65FF11" w14:textId="77777777" w:rsidR="00D25030" w:rsidRPr="003374EA" w:rsidRDefault="00D25030" w:rsidP="001268BB">
      <w:pPr>
        <w:pStyle w:val="Zwykytekst3"/>
        <w:numPr>
          <w:ilvl w:val="0"/>
          <w:numId w:val="0"/>
        </w:numPr>
        <w:ind w:start="18pt"/>
        <w:rPr>
          <w:rFonts w:ascii="Arial" w:eastAsia="MS Mincho" w:hAnsi="Arial"/>
        </w:rPr>
      </w:pPr>
      <w:r w:rsidRPr="003374EA">
        <w:rPr>
          <w:rFonts w:ascii="Arial" w:eastAsia="MS Mincho" w:hAnsi="Arial"/>
        </w:rPr>
        <w:t xml:space="preserve">- podatek VAT </w:t>
      </w:r>
      <w:r w:rsidR="00AE16D1">
        <w:rPr>
          <w:rFonts w:ascii="Arial" w:eastAsia="MS Mincho" w:hAnsi="Arial"/>
        </w:rPr>
        <w:t>….</w:t>
      </w:r>
      <w:r w:rsidRPr="003374EA">
        <w:rPr>
          <w:rFonts w:ascii="Arial" w:eastAsia="MS Mincho" w:hAnsi="Arial"/>
        </w:rPr>
        <w:t xml:space="preserve"> %, </w:t>
      </w:r>
      <w:r w:rsidR="00AE16D1">
        <w:rPr>
          <w:rFonts w:ascii="Arial" w:eastAsia="MS Mincho" w:hAnsi="Arial"/>
        </w:rPr>
        <w:t>……………</w:t>
      </w:r>
      <w:r w:rsidRPr="003374EA">
        <w:rPr>
          <w:rFonts w:ascii="Arial" w:eastAsia="MS Mincho" w:hAnsi="Arial"/>
        </w:rPr>
        <w:t xml:space="preserve"> zł  </w:t>
      </w:r>
    </w:p>
    <w:p w14:paraId="59F724D0" w14:textId="77777777" w:rsidR="00D25030" w:rsidRPr="003374EA" w:rsidRDefault="00D25030" w:rsidP="001268BB">
      <w:pPr>
        <w:pStyle w:val="Zwykytekst3"/>
        <w:numPr>
          <w:ilvl w:val="0"/>
          <w:numId w:val="0"/>
        </w:numPr>
        <w:ind w:start="18pt"/>
        <w:rPr>
          <w:rFonts w:ascii="Arial" w:eastAsia="MS Mincho" w:hAnsi="Arial"/>
        </w:rPr>
      </w:pPr>
      <w:r w:rsidRPr="003374EA">
        <w:rPr>
          <w:rFonts w:ascii="Arial" w:eastAsia="MS Mincho" w:hAnsi="Arial"/>
        </w:rPr>
        <w:t xml:space="preserve">- cena brutto </w:t>
      </w:r>
      <w:r w:rsidR="00AE16D1">
        <w:rPr>
          <w:rFonts w:ascii="Arial" w:eastAsia="MS Mincho" w:hAnsi="Arial"/>
          <w:b/>
        </w:rPr>
        <w:t>……………………</w:t>
      </w:r>
      <w:r w:rsidR="00270952" w:rsidRPr="000E1FAE">
        <w:rPr>
          <w:rFonts w:ascii="Arial" w:eastAsia="MS Mincho" w:hAnsi="Arial"/>
          <w:b/>
        </w:rPr>
        <w:t xml:space="preserve"> </w:t>
      </w:r>
      <w:r w:rsidRPr="00270952">
        <w:rPr>
          <w:rFonts w:ascii="Arial" w:eastAsia="MS Mincho" w:hAnsi="Arial"/>
          <w:b/>
        </w:rPr>
        <w:t>zł</w:t>
      </w:r>
      <w:r w:rsidRPr="003374EA">
        <w:rPr>
          <w:rFonts w:ascii="Arial" w:eastAsia="MS Mincho" w:hAnsi="Arial"/>
        </w:rPr>
        <w:t xml:space="preserve">  /słownie: </w:t>
      </w:r>
      <w:r w:rsidR="00AE16D1">
        <w:rPr>
          <w:rFonts w:ascii="Arial" w:eastAsia="MS Mincho" w:hAnsi="Arial"/>
        </w:rPr>
        <w:t>……………………</w:t>
      </w:r>
      <w:r w:rsidR="000E1FAE">
        <w:rPr>
          <w:rFonts w:ascii="Arial" w:eastAsia="MS Mincho" w:hAnsi="Arial"/>
        </w:rPr>
        <w:t xml:space="preserve"> z</w:t>
      </w:r>
      <w:r w:rsidR="00270952">
        <w:rPr>
          <w:rFonts w:ascii="Arial" w:eastAsia="MS Mincho" w:hAnsi="Arial"/>
        </w:rPr>
        <w:t>ł</w:t>
      </w:r>
      <w:r w:rsidR="00AE16D1">
        <w:rPr>
          <w:rFonts w:ascii="Arial" w:eastAsia="MS Mincho" w:hAnsi="Arial"/>
        </w:rPr>
        <w:t>….</w:t>
      </w:r>
      <w:r w:rsidR="000E1FAE">
        <w:rPr>
          <w:rFonts w:ascii="Arial" w:eastAsia="MS Mincho" w:hAnsi="Arial"/>
        </w:rPr>
        <w:t xml:space="preserve"> g</w:t>
      </w:r>
      <w:r w:rsidR="00270952">
        <w:rPr>
          <w:rFonts w:ascii="Arial" w:eastAsia="MS Mincho" w:hAnsi="Arial"/>
        </w:rPr>
        <w:t>r.</w:t>
      </w:r>
      <w:r w:rsidRPr="003374EA">
        <w:rPr>
          <w:rFonts w:ascii="Arial" w:eastAsia="MS Mincho" w:hAnsi="Arial"/>
        </w:rPr>
        <w:t>/.</w:t>
      </w:r>
    </w:p>
    <w:p w14:paraId="794C204B" w14:textId="77777777" w:rsidR="00C17969" w:rsidRPr="00E309A3" w:rsidRDefault="00C17969" w:rsidP="00154F08">
      <w:pPr>
        <w:pStyle w:val="Zwykytekst3"/>
        <w:numPr>
          <w:ilvl w:val="0"/>
          <w:numId w:val="2"/>
        </w:numPr>
        <w:jc w:val="both"/>
        <w:rPr>
          <w:rFonts w:ascii="Arial" w:eastAsia="MS Mincho" w:hAnsi="Arial"/>
          <w:color w:val="000000"/>
        </w:rPr>
      </w:pPr>
      <w:r w:rsidRPr="00E309A3">
        <w:rPr>
          <w:rFonts w:ascii="Arial" w:hAnsi="Arial"/>
          <w:color w:val="000000"/>
        </w:rPr>
        <w:t>Wynagrodzenie określone w § 1</w:t>
      </w:r>
      <w:r w:rsidR="00B50121">
        <w:rPr>
          <w:rFonts w:ascii="Arial" w:hAnsi="Arial"/>
          <w:color w:val="000000"/>
        </w:rPr>
        <w:t>0</w:t>
      </w:r>
      <w:r w:rsidRPr="00E309A3">
        <w:rPr>
          <w:rFonts w:ascii="Arial" w:hAnsi="Arial"/>
          <w:color w:val="000000"/>
        </w:rPr>
        <w:t xml:space="preserve"> ust.1 zawiera wszelkie koszty niezbędne do zrealizowania przedmiotu umowy, wynikające wprost z</w:t>
      </w:r>
      <w:r w:rsidR="007D72A6" w:rsidRPr="00E309A3">
        <w:rPr>
          <w:rFonts w:ascii="Arial" w:hAnsi="Arial"/>
          <w:color w:val="000000"/>
        </w:rPr>
        <w:t xml:space="preserve"> projektu budowlanego,</w:t>
      </w:r>
      <w:r w:rsidRPr="00E309A3">
        <w:rPr>
          <w:rFonts w:ascii="Arial" w:hAnsi="Arial"/>
          <w:color w:val="000000"/>
        </w:rPr>
        <w:t xml:space="preserve"> specyfikacji </w:t>
      </w:r>
      <w:r w:rsidR="007D72A6" w:rsidRPr="00E309A3">
        <w:rPr>
          <w:rFonts w:ascii="Arial" w:hAnsi="Arial"/>
          <w:color w:val="000000"/>
        </w:rPr>
        <w:t>technicznej wykonania i odbioru robót</w:t>
      </w:r>
      <w:r w:rsidR="007D72A6" w:rsidRPr="00E309A3">
        <w:rPr>
          <w:rFonts w:ascii="Arial" w:hAnsi="Arial"/>
          <w:color w:val="000000"/>
        </w:rPr>
        <w:br/>
        <w:t xml:space="preserve">oraz zapisów </w:t>
      </w:r>
      <w:r w:rsidRPr="00E309A3">
        <w:rPr>
          <w:rFonts w:ascii="Arial" w:eastAsia="MS Mincho" w:hAnsi="Arial"/>
          <w:color w:val="000000"/>
        </w:rPr>
        <w:t>niniejszej umowy.</w:t>
      </w:r>
    </w:p>
    <w:p w14:paraId="0C6A9664" w14:textId="77777777" w:rsidR="00C17969" w:rsidRPr="0057078F" w:rsidRDefault="00C17969" w:rsidP="00154F08">
      <w:pPr>
        <w:pStyle w:val="Zwykytekst3"/>
        <w:numPr>
          <w:ilvl w:val="0"/>
          <w:numId w:val="2"/>
        </w:numPr>
        <w:jc w:val="both"/>
        <w:rPr>
          <w:rFonts w:ascii="Arial" w:hAnsi="Arial"/>
        </w:rPr>
      </w:pPr>
      <w:r w:rsidRPr="00E309A3">
        <w:rPr>
          <w:rFonts w:ascii="Arial" w:hAnsi="Arial"/>
          <w:color w:val="000000"/>
        </w:rPr>
        <w:t>Faktu</w:t>
      </w:r>
      <w:r w:rsidRPr="0057078F">
        <w:rPr>
          <w:rFonts w:ascii="Arial" w:hAnsi="Arial"/>
        </w:rPr>
        <w:t>ra końcowa może być wystawiona po protokolarnym końcowym odbiorze robót przez Zamawiającego</w:t>
      </w:r>
      <w:r w:rsidR="00B92547" w:rsidRPr="0057078F">
        <w:rPr>
          <w:rFonts w:ascii="Arial" w:hAnsi="Arial"/>
        </w:rPr>
        <w:t xml:space="preserve">           </w:t>
      </w:r>
      <w:r w:rsidRPr="0057078F">
        <w:rPr>
          <w:rFonts w:ascii="Arial" w:hAnsi="Arial"/>
        </w:rPr>
        <w:t xml:space="preserve"> i przekazaniu uporządkowan</w:t>
      </w:r>
      <w:r w:rsidR="005E6827" w:rsidRPr="0057078F">
        <w:rPr>
          <w:rFonts w:ascii="Arial" w:hAnsi="Arial"/>
        </w:rPr>
        <w:t>ego terenu budowy Zamawiającemu</w:t>
      </w:r>
      <w:r w:rsidR="005E6827" w:rsidRPr="0057078F">
        <w:rPr>
          <w:rFonts w:ascii="Arial" w:hAnsi="Arial"/>
          <w:b/>
        </w:rPr>
        <w:t>.</w:t>
      </w:r>
    </w:p>
    <w:p w14:paraId="7018330C" w14:textId="77777777" w:rsidR="00C17969" w:rsidRPr="00E309A3" w:rsidRDefault="00C17969" w:rsidP="00154F08">
      <w:pPr>
        <w:pStyle w:val="Zwykytekst3"/>
        <w:numPr>
          <w:ilvl w:val="0"/>
          <w:numId w:val="2"/>
        </w:numPr>
        <w:jc w:val="both"/>
        <w:rPr>
          <w:rFonts w:ascii="Arial" w:eastAsia="MS Mincho" w:hAnsi="Arial"/>
          <w:color w:val="000000"/>
        </w:rPr>
      </w:pPr>
      <w:r w:rsidRPr="0057078F">
        <w:rPr>
          <w:rFonts w:ascii="Arial" w:eastAsia="MS Mincho" w:hAnsi="Arial"/>
        </w:rPr>
        <w:t xml:space="preserve">Podstawą wystawienia faktury końcowej będzie </w:t>
      </w:r>
      <w:r w:rsidR="001E416C" w:rsidRPr="0057078F">
        <w:rPr>
          <w:rFonts w:ascii="Arial" w:eastAsia="MS Mincho" w:hAnsi="Arial"/>
        </w:rPr>
        <w:t xml:space="preserve">podpisany przez strony </w:t>
      </w:r>
      <w:r w:rsidRPr="0057078F">
        <w:rPr>
          <w:rFonts w:ascii="Arial" w:eastAsia="MS Mincho" w:hAnsi="Arial"/>
        </w:rPr>
        <w:t>protokół końcowego odbioru robót</w:t>
      </w:r>
      <w:r w:rsidR="003B41DB" w:rsidRPr="0057078F">
        <w:rPr>
          <w:rFonts w:ascii="Arial" w:eastAsia="MS Mincho" w:hAnsi="Arial"/>
        </w:rPr>
        <w:t>,</w:t>
      </w:r>
      <w:r w:rsidR="003B41DB" w:rsidRPr="0057078F">
        <w:rPr>
          <w:rFonts w:ascii="Arial" w:eastAsia="MS Mincho" w:hAnsi="Arial"/>
        </w:rPr>
        <w:br/>
        <w:t xml:space="preserve">o którym mowa w </w:t>
      </w:r>
      <w:r w:rsidRPr="0057078F">
        <w:rPr>
          <w:rFonts w:ascii="Arial" w:hAnsi="Arial"/>
        </w:rPr>
        <w:t xml:space="preserve">§ </w:t>
      </w:r>
      <w:r w:rsidR="00B50121">
        <w:rPr>
          <w:rFonts w:ascii="Arial" w:hAnsi="Arial"/>
        </w:rPr>
        <w:t>8</w:t>
      </w:r>
      <w:r w:rsidRPr="0057078F">
        <w:rPr>
          <w:rFonts w:ascii="Arial" w:hAnsi="Arial"/>
        </w:rPr>
        <w:t xml:space="preserve"> pkt</w:t>
      </w:r>
      <w:r w:rsidR="002142C5">
        <w:rPr>
          <w:rFonts w:ascii="Arial" w:hAnsi="Arial"/>
        </w:rPr>
        <w:t xml:space="preserve"> </w:t>
      </w:r>
      <w:r w:rsidR="00FC06C5">
        <w:rPr>
          <w:rFonts w:ascii="Arial" w:hAnsi="Arial"/>
        </w:rPr>
        <w:t>8</w:t>
      </w:r>
      <w:r w:rsidR="00C1576D" w:rsidRPr="0057078F">
        <w:rPr>
          <w:rFonts w:ascii="Arial" w:hAnsi="Arial"/>
        </w:rPr>
        <w:t xml:space="preserve"> </w:t>
      </w:r>
      <w:r w:rsidR="0072114F" w:rsidRPr="0057078F">
        <w:rPr>
          <w:rFonts w:ascii="Arial" w:hAnsi="Arial"/>
        </w:rPr>
        <w:t>umowy</w:t>
      </w:r>
      <w:r w:rsidRPr="0057078F">
        <w:rPr>
          <w:rFonts w:ascii="Arial" w:eastAsia="MS Mincho" w:hAnsi="Arial"/>
        </w:rPr>
        <w:t xml:space="preserve">. Należność za fakturę końcową zostanie uregulowana po </w:t>
      </w:r>
      <w:r w:rsidRPr="00E309A3">
        <w:rPr>
          <w:rFonts w:ascii="Arial" w:eastAsia="MS Mincho" w:hAnsi="Arial"/>
          <w:color w:val="000000"/>
        </w:rPr>
        <w:t>pisemnym oświadczeniu Wykonawcy, że roboty w okresie rozliczeniowym, którego dotyczy faktura wykonał siłami własnymi.</w:t>
      </w:r>
    </w:p>
    <w:p w14:paraId="6B6B4074" w14:textId="77777777" w:rsidR="0092144E" w:rsidRPr="00E309A3" w:rsidRDefault="00C17969" w:rsidP="00154F08">
      <w:pPr>
        <w:pStyle w:val="Zwykytekst3"/>
        <w:numPr>
          <w:ilvl w:val="0"/>
          <w:numId w:val="2"/>
        </w:numPr>
        <w:jc w:val="both"/>
        <w:rPr>
          <w:rFonts w:ascii="Arial" w:eastAsia="MS Mincho" w:hAnsi="Arial"/>
          <w:color w:val="000000"/>
        </w:rPr>
      </w:pPr>
      <w:r w:rsidRPr="00E309A3">
        <w:rPr>
          <w:rFonts w:ascii="Arial" w:eastAsia="MS Mincho" w:hAnsi="Arial"/>
          <w:color w:val="000000"/>
        </w:rPr>
        <w:t xml:space="preserve">Faktury winny być wystawione na bezpośredniego płatnika tj. </w:t>
      </w:r>
      <w:r w:rsidR="00780F58" w:rsidRPr="00E309A3">
        <w:rPr>
          <w:rFonts w:ascii="Arial" w:eastAsia="MS Mincho" w:hAnsi="Arial"/>
          <w:color w:val="000000"/>
        </w:rPr>
        <w:t>Powiat</w:t>
      </w:r>
      <w:r w:rsidR="00EC0A38" w:rsidRPr="00E309A3">
        <w:rPr>
          <w:rFonts w:ascii="Arial" w:eastAsia="MS Mincho" w:hAnsi="Arial"/>
          <w:color w:val="000000"/>
        </w:rPr>
        <w:t xml:space="preserve"> Świdnicki, </w:t>
      </w:r>
      <w:r w:rsidR="0092144E" w:rsidRPr="00E309A3">
        <w:rPr>
          <w:rFonts w:ascii="Arial" w:eastAsia="MS Mincho" w:hAnsi="Arial"/>
          <w:color w:val="000000"/>
        </w:rPr>
        <w:t>w następującym układzie:</w:t>
      </w:r>
    </w:p>
    <w:p w14:paraId="0C948DF7" w14:textId="77777777" w:rsidR="0092144E" w:rsidRPr="00E309A3" w:rsidRDefault="0092144E" w:rsidP="001268BB">
      <w:pPr>
        <w:pStyle w:val="Zwykytekst3"/>
        <w:numPr>
          <w:ilvl w:val="0"/>
          <w:numId w:val="0"/>
        </w:numPr>
        <w:ind w:start="18pt"/>
        <w:jc w:val="both"/>
        <w:rPr>
          <w:rFonts w:ascii="Arial" w:eastAsia="MS Mincho" w:hAnsi="Arial"/>
          <w:color w:val="000000"/>
        </w:rPr>
      </w:pPr>
      <w:r w:rsidRPr="00E309A3">
        <w:rPr>
          <w:rFonts w:ascii="Arial" w:eastAsia="MS Mincho" w:hAnsi="Arial"/>
          <w:b/>
          <w:color w:val="000000"/>
        </w:rPr>
        <w:t>Nabywca</w:t>
      </w:r>
      <w:r w:rsidRPr="00E309A3">
        <w:rPr>
          <w:rFonts w:ascii="Arial" w:eastAsia="MS Mincho" w:hAnsi="Arial"/>
          <w:color w:val="000000"/>
        </w:rPr>
        <w:t>: Powiat Świdnicki, ul. Marii Skłodowskiej-Curie 7</w:t>
      </w:r>
      <w:r w:rsidR="00771C83">
        <w:rPr>
          <w:rFonts w:ascii="Arial" w:eastAsia="MS Mincho" w:hAnsi="Arial"/>
          <w:color w:val="000000"/>
        </w:rPr>
        <w:t xml:space="preserve">, </w:t>
      </w:r>
      <w:r w:rsidRPr="00E309A3">
        <w:rPr>
          <w:rFonts w:ascii="Arial" w:eastAsia="MS Mincho" w:hAnsi="Arial"/>
          <w:color w:val="000000"/>
        </w:rPr>
        <w:t>58-100 Świdnica, NIP 884-23-69-827;</w:t>
      </w:r>
    </w:p>
    <w:p w14:paraId="3A16FEE5" w14:textId="77777777" w:rsidR="00780F58" w:rsidRPr="00E309A3" w:rsidRDefault="0092144E" w:rsidP="001268BB">
      <w:pPr>
        <w:pStyle w:val="Zwykytekst3"/>
        <w:numPr>
          <w:ilvl w:val="0"/>
          <w:numId w:val="0"/>
        </w:numPr>
        <w:ind w:start="18pt"/>
        <w:jc w:val="both"/>
        <w:rPr>
          <w:rFonts w:ascii="Arial" w:eastAsia="MS Mincho" w:hAnsi="Arial"/>
          <w:color w:val="000000"/>
        </w:rPr>
      </w:pPr>
      <w:r w:rsidRPr="00E309A3">
        <w:rPr>
          <w:rFonts w:ascii="Arial" w:eastAsia="MS Mincho" w:hAnsi="Arial"/>
          <w:b/>
          <w:color w:val="000000"/>
        </w:rPr>
        <w:t>Odbiorca</w:t>
      </w:r>
      <w:r w:rsidRPr="00E309A3">
        <w:rPr>
          <w:rFonts w:ascii="Arial" w:eastAsia="MS Mincho" w:hAnsi="Arial"/>
          <w:color w:val="000000"/>
        </w:rPr>
        <w:t>: Starostwo Powiatowe w Świdnicy,</w:t>
      </w:r>
      <w:r w:rsidR="00771C83">
        <w:rPr>
          <w:rFonts w:ascii="Arial" w:eastAsia="MS Mincho" w:hAnsi="Arial"/>
          <w:color w:val="000000"/>
        </w:rPr>
        <w:t xml:space="preserve"> </w:t>
      </w:r>
      <w:r w:rsidRPr="00E309A3">
        <w:rPr>
          <w:rFonts w:ascii="Arial" w:eastAsia="MS Mincho" w:hAnsi="Arial"/>
          <w:color w:val="000000"/>
        </w:rPr>
        <w:t>ul. Marii Skłodowskiej-Curie 7, 58-100 Świdnica.</w:t>
      </w:r>
    </w:p>
    <w:p w14:paraId="1F3D5995" w14:textId="77777777" w:rsidR="00C17969" w:rsidRPr="00E309A3" w:rsidRDefault="00C17969" w:rsidP="00154F08">
      <w:pPr>
        <w:pStyle w:val="Zwykytekst3"/>
        <w:numPr>
          <w:ilvl w:val="0"/>
          <w:numId w:val="2"/>
        </w:numPr>
        <w:jc w:val="both"/>
        <w:rPr>
          <w:rFonts w:ascii="Arial" w:eastAsia="MS Mincho" w:hAnsi="Arial"/>
          <w:color w:val="000000"/>
        </w:rPr>
      </w:pPr>
      <w:r w:rsidRPr="00E309A3">
        <w:rPr>
          <w:rFonts w:ascii="Arial" w:eastAsia="MS Mincho" w:hAnsi="Arial"/>
          <w:color w:val="000000"/>
        </w:rPr>
        <w:t>Upoważnia się Wykonawcę do wystawiania faktur bez podpisu odbiorcy.</w:t>
      </w:r>
    </w:p>
    <w:p w14:paraId="0FA25A0F" w14:textId="3ED12AC5" w:rsidR="00C17969" w:rsidRPr="0038415A" w:rsidRDefault="00C17969" w:rsidP="00154F08">
      <w:pPr>
        <w:pStyle w:val="Zwykytekst3"/>
        <w:numPr>
          <w:ilvl w:val="0"/>
          <w:numId w:val="2"/>
        </w:numPr>
        <w:jc w:val="both"/>
        <w:rPr>
          <w:rFonts w:ascii="Arial" w:hAnsi="Arial"/>
          <w:color w:val="000000"/>
        </w:rPr>
      </w:pPr>
      <w:r w:rsidRPr="00E309A3">
        <w:rPr>
          <w:rFonts w:ascii="Arial" w:eastAsia="MS Mincho" w:hAnsi="Arial"/>
          <w:color w:val="000000"/>
        </w:rPr>
        <w:t>Należności wynikające z wystawionych faktur zostaną uregulowane na rachunek bankowy wskazany</w:t>
      </w:r>
      <w:r w:rsidR="00E944BD" w:rsidRPr="00E309A3">
        <w:rPr>
          <w:rFonts w:ascii="Arial" w:eastAsia="MS Mincho" w:hAnsi="Arial"/>
          <w:color w:val="000000"/>
        </w:rPr>
        <w:br/>
      </w:r>
      <w:r w:rsidRPr="0038415A">
        <w:rPr>
          <w:rFonts w:ascii="Arial" w:eastAsia="MS Mincho" w:hAnsi="Arial"/>
          <w:b/>
          <w:color w:val="000000"/>
        </w:rPr>
        <w:t xml:space="preserve">w fakturze w terminie </w:t>
      </w:r>
      <w:r w:rsidRPr="0038415A">
        <w:rPr>
          <w:rFonts w:ascii="Arial" w:hAnsi="Arial"/>
          <w:b/>
          <w:color w:val="000000"/>
        </w:rPr>
        <w:t xml:space="preserve">do </w:t>
      </w:r>
      <w:r w:rsidR="00122337">
        <w:rPr>
          <w:rFonts w:ascii="Arial" w:hAnsi="Arial"/>
          <w:b/>
          <w:color w:val="000000"/>
        </w:rPr>
        <w:t>14</w:t>
      </w:r>
      <w:r w:rsidR="00AE16D1">
        <w:rPr>
          <w:rFonts w:ascii="Arial" w:hAnsi="Arial"/>
          <w:b/>
          <w:color w:val="000000"/>
        </w:rPr>
        <w:t xml:space="preserve"> </w:t>
      </w:r>
      <w:r w:rsidRPr="0038415A">
        <w:rPr>
          <w:rFonts w:ascii="Arial" w:hAnsi="Arial"/>
          <w:b/>
          <w:color w:val="000000"/>
        </w:rPr>
        <w:t>dni</w:t>
      </w:r>
      <w:r w:rsidRPr="0038415A">
        <w:rPr>
          <w:rFonts w:ascii="Arial" w:hAnsi="Arial"/>
          <w:color w:val="000000"/>
        </w:rPr>
        <w:t xml:space="preserve"> od daty dostarczenia ich Zamawiającemu wraz z dokumentami rozliczeniowymi.</w:t>
      </w:r>
      <w:r w:rsidR="00810316" w:rsidRPr="0038415A">
        <w:rPr>
          <w:rFonts w:ascii="Arial" w:hAnsi="Arial"/>
          <w:color w:val="000000"/>
        </w:rPr>
        <w:t xml:space="preserve"> Za termin dokonania zapł</w:t>
      </w:r>
      <w:r w:rsidR="00FA7062" w:rsidRPr="0038415A">
        <w:rPr>
          <w:rFonts w:ascii="Arial" w:hAnsi="Arial"/>
          <w:color w:val="000000"/>
        </w:rPr>
        <w:t>a</w:t>
      </w:r>
      <w:r w:rsidR="00810316" w:rsidRPr="0038415A">
        <w:rPr>
          <w:rFonts w:ascii="Arial" w:hAnsi="Arial"/>
          <w:color w:val="000000"/>
        </w:rPr>
        <w:t xml:space="preserve">ty należności </w:t>
      </w:r>
      <w:r w:rsidR="00FA7062" w:rsidRPr="0038415A">
        <w:rPr>
          <w:rFonts w:ascii="Arial" w:hAnsi="Arial"/>
          <w:color w:val="000000"/>
        </w:rPr>
        <w:t>uważa się dzień obciążenia rachunku bankowego Zamawiającego.</w:t>
      </w:r>
    </w:p>
    <w:p w14:paraId="6265BC60" w14:textId="77777777" w:rsidR="00C17969" w:rsidRPr="00DB0101" w:rsidRDefault="00C17969" w:rsidP="00154F08">
      <w:pPr>
        <w:pStyle w:val="Zwykytekst3"/>
        <w:numPr>
          <w:ilvl w:val="0"/>
          <w:numId w:val="2"/>
        </w:numPr>
        <w:jc w:val="both"/>
        <w:rPr>
          <w:rFonts w:ascii="Arial" w:eastAsia="MS Mincho" w:hAnsi="Arial"/>
          <w:color w:val="000000"/>
        </w:rPr>
      </w:pPr>
      <w:r w:rsidRPr="0038415A">
        <w:rPr>
          <w:rFonts w:ascii="Arial" w:eastAsia="MS Mincho" w:hAnsi="Arial"/>
          <w:color w:val="000000"/>
        </w:rPr>
        <w:t>Przeniesienie wszelkich wierzytelności Wykonawcy wynikających z wystawionych faktur za wykonane roboty obciążające Zamawiającego na rzecz innych osób wymaga każdorazowej zgody Zamawiającego</w:t>
      </w:r>
      <w:r w:rsidR="00FA7062" w:rsidRPr="0038415A">
        <w:rPr>
          <w:rFonts w:ascii="Arial" w:eastAsia="MS Mincho" w:hAnsi="Arial"/>
          <w:color w:val="000000"/>
        </w:rPr>
        <w:t xml:space="preserve">, pod rygorem </w:t>
      </w:r>
      <w:r w:rsidR="00FA7062" w:rsidRPr="00DB0101">
        <w:rPr>
          <w:rFonts w:ascii="Arial" w:eastAsia="MS Mincho" w:hAnsi="Arial"/>
          <w:color w:val="000000"/>
        </w:rPr>
        <w:t>nieważności</w:t>
      </w:r>
      <w:r w:rsidRPr="00DB0101">
        <w:rPr>
          <w:rFonts w:ascii="Arial" w:eastAsia="MS Mincho" w:hAnsi="Arial"/>
          <w:color w:val="000000"/>
        </w:rPr>
        <w:t>.</w:t>
      </w:r>
    </w:p>
    <w:p w14:paraId="73F8A14A" w14:textId="77777777" w:rsidR="00F14865" w:rsidRPr="0038415A" w:rsidRDefault="00F14865" w:rsidP="00154F08">
      <w:pPr>
        <w:pStyle w:val="Zwykytekst3"/>
        <w:numPr>
          <w:ilvl w:val="0"/>
          <w:numId w:val="2"/>
        </w:numPr>
        <w:jc w:val="both"/>
        <w:rPr>
          <w:rFonts w:ascii="Arial" w:eastAsia="MS Mincho" w:hAnsi="Arial" w:cs="Arial"/>
          <w:color w:val="000000"/>
        </w:rPr>
      </w:pPr>
      <w:r w:rsidRPr="0038415A">
        <w:rPr>
          <w:rFonts w:ascii="Arial" w:hAnsi="Arial" w:cs="Arial"/>
          <w:color w:val="000000"/>
        </w:rPr>
        <w:t>Wykonawca oświadcza, że numer rachunku bankowego wskazany przez niego w wystawionych rachunkach czy fakturach jest numerem właściwym do dokonywania rozliczeń na zasadach podzielonej płatności (</w:t>
      </w:r>
      <w:proofErr w:type="spellStart"/>
      <w:r w:rsidRPr="0038415A">
        <w:rPr>
          <w:rFonts w:ascii="Arial" w:hAnsi="Arial" w:cs="Arial"/>
          <w:color w:val="000000"/>
        </w:rPr>
        <w:t>split</w:t>
      </w:r>
      <w:proofErr w:type="spellEnd"/>
      <w:r w:rsidRPr="0038415A">
        <w:rPr>
          <w:rFonts w:ascii="Arial" w:hAnsi="Arial" w:cs="Arial"/>
          <w:color w:val="000000"/>
        </w:rPr>
        <w:t xml:space="preserve"> </w:t>
      </w:r>
      <w:proofErr w:type="spellStart"/>
      <w:r w:rsidRPr="0038415A">
        <w:rPr>
          <w:rFonts w:ascii="Arial" w:hAnsi="Arial" w:cs="Arial"/>
          <w:color w:val="000000"/>
        </w:rPr>
        <w:t>payment</w:t>
      </w:r>
      <w:proofErr w:type="spellEnd"/>
      <w:r w:rsidRPr="0038415A">
        <w:rPr>
          <w:rFonts w:ascii="Arial" w:hAnsi="Arial" w:cs="Arial"/>
          <w:color w:val="000000"/>
        </w:rPr>
        <w:t xml:space="preserve">), zgodnie z ustawą z dnia 11 marca 2004 r. o podatku od towarów i usług. </w:t>
      </w:r>
    </w:p>
    <w:p w14:paraId="24507BBC" w14:textId="77777777" w:rsidR="006E7D7C" w:rsidRPr="001B2136" w:rsidRDefault="00F14865" w:rsidP="00154F08">
      <w:pPr>
        <w:pStyle w:val="Zwykytekst3"/>
        <w:numPr>
          <w:ilvl w:val="0"/>
          <w:numId w:val="2"/>
        </w:numPr>
        <w:jc w:val="both"/>
        <w:rPr>
          <w:rFonts w:ascii="Arial" w:eastAsia="MS Mincho" w:hAnsi="Arial" w:cs="Arial"/>
          <w:color w:val="000000"/>
        </w:rPr>
      </w:pPr>
      <w:r w:rsidRPr="0038415A">
        <w:rPr>
          <w:rFonts w:ascii="Arial" w:hAnsi="Arial" w:cs="Arial"/>
          <w:color w:val="000000"/>
        </w:rPr>
        <w:t>Ponadto Wykonawca oświadcza, że jest zgłoszony do białej listy podatników, a Zamawiający zastrzega, że p</w:t>
      </w:r>
      <w:r w:rsidR="006E7D7C" w:rsidRPr="0038415A">
        <w:rPr>
          <w:rFonts w:ascii="Arial" w:hAnsi="Arial" w:cs="Arial"/>
          <w:color w:val="000000"/>
        </w:rPr>
        <w:t xml:space="preserve">łatność za należności z faktur Wykonawcy nie zostanie zrealizowana w terminie w przypadku braku rachunku bankowego Wykonawcy w </w:t>
      </w:r>
      <w:r w:rsidRPr="0038415A">
        <w:rPr>
          <w:rFonts w:ascii="Arial" w:hAnsi="Arial" w:cs="Arial"/>
          <w:color w:val="000000"/>
        </w:rPr>
        <w:t>b</w:t>
      </w:r>
      <w:r w:rsidR="006E7D7C" w:rsidRPr="0038415A">
        <w:rPr>
          <w:rFonts w:ascii="Arial" w:hAnsi="Arial" w:cs="Arial"/>
          <w:color w:val="000000"/>
        </w:rPr>
        <w:t xml:space="preserve">iałej </w:t>
      </w:r>
      <w:r w:rsidRPr="0038415A">
        <w:rPr>
          <w:rFonts w:ascii="Arial" w:hAnsi="Arial" w:cs="Arial"/>
          <w:color w:val="000000"/>
        </w:rPr>
        <w:t>l</w:t>
      </w:r>
      <w:r w:rsidR="006E7D7C" w:rsidRPr="0038415A">
        <w:rPr>
          <w:rFonts w:ascii="Arial" w:hAnsi="Arial" w:cs="Arial"/>
          <w:color w:val="000000"/>
        </w:rPr>
        <w:t>iście</w:t>
      </w:r>
      <w:r w:rsidRPr="0038415A">
        <w:rPr>
          <w:rFonts w:ascii="Arial" w:hAnsi="Arial" w:cs="Arial"/>
          <w:color w:val="000000"/>
        </w:rPr>
        <w:t xml:space="preserve"> podatników </w:t>
      </w:r>
      <w:r w:rsidR="006E7D7C" w:rsidRPr="0038415A">
        <w:rPr>
          <w:rFonts w:ascii="Arial" w:hAnsi="Arial" w:cs="Arial"/>
          <w:color w:val="000000"/>
        </w:rPr>
        <w:t>VAT</w:t>
      </w:r>
      <w:r w:rsidR="001B2136">
        <w:rPr>
          <w:rFonts w:ascii="Arial" w:hAnsi="Arial" w:cs="Arial"/>
          <w:color w:val="000000"/>
        </w:rPr>
        <w:t xml:space="preserve"> </w:t>
      </w:r>
      <w:r w:rsidR="00DB5F94" w:rsidRPr="0038415A">
        <w:rPr>
          <w:rFonts w:ascii="Arial" w:hAnsi="Arial" w:cs="Arial"/>
          <w:color w:val="000000"/>
        </w:rPr>
        <w:t>-</w:t>
      </w:r>
      <w:r w:rsidR="001B2136">
        <w:rPr>
          <w:rFonts w:ascii="Arial" w:hAnsi="Arial" w:cs="Arial"/>
          <w:color w:val="000000"/>
        </w:rPr>
        <w:t xml:space="preserve"> </w:t>
      </w:r>
      <w:r w:rsidR="00DB5F94" w:rsidRPr="0038415A">
        <w:rPr>
          <w:rFonts w:ascii="Arial" w:hAnsi="Arial" w:cs="Arial"/>
          <w:color w:val="000000"/>
        </w:rPr>
        <w:t>d</w:t>
      </w:r>
      <w:r w:rsidR="006E7D7C" w:rsidRPr="0038415A">
        <w:rPr>
          <w:rFonts w:ascii="Arial" w:hAnsi="Arial" w:cs="Arial"/>
          <w:color w:val="000000"/>
        </w:rPr>
        <w:t>o czasu jego umieszczenia</w:t>
      </w:r>
      <w:r w:rsidRPr="0038415A">
        <w:rPr>
          <w:rFonts w:ascii="Arial" w:hAnsi="Arial" w:cs="Arial"/>
          <w:color w:val="000000"/>
        </w:rPr>
        <w:t xml:space="preserve"> lub wskazania </w:t>
      </w:r>
      <w:r w:rsidRPr="001B2136">
        <w:rPr>
          <w:rFonts w:ascii="Arial" w:hAnsi="Arial" w:cs="Arial"/>
          <w:color w:val="000000"/>
        </w:rPr>
        <w:t>prawidłowego numeru rachunku</w:t>
      </w:r>
      <w:r w:rsidR="006E7D7C" w:rsidRPr="001B2136">
        <w:rPr>
          <w:rFonts w:ascii="Arial" w:hAnsi="Arial" w:cs="Arial"/>
          <w:color w:val="000000"/>
        </w:rPr>
        <w:t>. Za czas opóźnienia związanego ze zgłoszeniem przez Wykonawcę takiego rachunku nie będą należne odsetki za opóźnienie.</w:t>
      </w:r>
    </w:p>
    <w:p w14:paraId="3EA7ABD8" w14:textId="0329DA47" w:rsidR="00011259" w:rsidRPr="001B2136" w:rsidRDefault="00FA7062" w:rsidP="00122337">
      <w:pPr>
        <w:pStyle w:val="Zwykytekst3"/>
        <w:numPr>
          <w:ilvl w:val="0"/>
          <w:numId w:val="2"/>
        </w:numPr>
        <w:jc w:val="both"/>
        <w:rPr>
          <w:rFonts w:ascii="Arial" w:eastAsia="MS Mincho" w:hAnsi="Arial"/>
          <w:b/>
          <w:color w:val="000000"/>
        </w:rPr>
      </w:pPr>
      <w:r w:rsidRPr="001B2136">
        <w:rPr>
          <w:rFonts w:ascii="Arial" w:hAnsi="Arial" w:cs="Arial"/>
          <w:color w:val="000000"/>
        </w:rPr>
        <w:t>Wykonawcę, który będzie korzystał z Platformy Elektronicznego Fakt</w:t>
      </w:r>
      <w:r w:rsidR="00122337">
        <w:rPr>
          <w:rFonts w:ascii="Arial" w:hAnsi="Arial" w:cs="Arial"/>
          <w:color w:val="000000"/>
        </w:rPr>
        <w:t xml:space="preserve">urowania (PEF) do wystawiania i </w:t>
      </w:r>
      <w:r w:rsidRPr="001B2136">
        <w:rPr>
          <w:rFonts w:ascii="Arial" w:hAnsi="Arial" w:cs="Arial"/>
          <w:color w:val="000000"/>
        </w:rPr>
        <w:t>przesyłania Zamawiającemu e-faktur, zobowiązuje się do wypełnienia na PEF pola „Odbiorca Usługi” danymi Jednostki Organizacyjnej (Starostwo</w:t>
      </w:r>
      <w:r w:rsidR="00372123" w:rsidRPr="001B2136">
        <w:rPr>
          <w:rFonts w:ascii="Arial" w:hAnsi="Arial" w:cs="Arial"/>
          <w:color w:val="000000"/>
        </w:rPr>
        <w:t>)</w:t>
      </w:r>
      <w:r w:rsidRPr="001B2136">
        <w:rPr>
          <w:rFonts w:ascii="Arial" w:hAnsi="Arial" w:cs="Arial"/>
          <w:color w:val="000000"/>
        </w:rPr>
        <w:t xml:space="preserve">, bez NIP. Jako „Nabywca Usługi” Wykonawca zobowiązany jest wpisać dane oraz NIP Powiatu Świdnickiego, jak w ust. </w:t>
      </w:r>
      <w:r w:rsidR="00357D62">
        <w:rPr>
          <w:rFonts w:ascii="Arial" w:hAnsi="Arial" w:cs="Arial"/>
          <w:color w:val="000000"/>
        </w:rPr>
        <w:t>5</w:t>
      </w:r>
      <w:r w:rsidRPr="001B2136">
        <w:rPr>
          <w:rFonts w:ascii="Arial" w:hAnsi="Arial" w:cs="Arial"/>
          <w:color w:val="000000"/>
        </w:rPr>
        <w:t>.</w:t>
      </w:r>
    </w:p>
    <w:p w14:paraId="4178616C" w14:textId="77777777" w:rsidR="00CA4D54" w:rsidRPr="001B2136" w:rsidRDefault="00CA4D54" w:rsidP="00122337">
      <w:pPr>
        <w:pStyle w:val="Zwykytekst3"/>
        <w:numPr>
          <w:ilvl w:val="0"/>
          <w:numId w:val="2"/>
        </w:numPr>
        <w:jc w:val="both"/>
        <w:rPr>
          <w:rFonts w:ascii="Arial" w:eastAsia="MS Mincho" w:hAnsi="Arial"/>
          <w:b/>
          <w:color w:val="000000"/>
        </w:rPr>
      </w:pPr>
      <w:r w:rsidRPr="001B2136">
        <w:rPr>
          <w:rFonts w:ascii="Arial" w:hAnsi="Arial" w:cs="Arial"/>
          <w:color w:val="000000"/>
        </w:rPr>
        <w:t xml:space="preserve">Faktury korygujące i duplikaty faktur do faktur przesyłanych Zamawiającemu w formie elektronicznej </w:t>
      </w:r>
      <w:r w:rsidR="00F14865" w:rsidRPr="001B2136">
        <w:rPr>
          <w:rFonts w:ascii="Arial" w:hAnsi="Arial" w:cs="Arial"/>
          <w:color w:val="000000"/>
        </w:rPr>
        <w:t>Wykonawca zobowiązuje się przesyłać w formie elektronicznej (za pośrednictwem PEF), chyba że przeszkody formalne i techniczne uniemożliwiają wystawienie i przesłanie faktury elektronicznej, na co Wykonawca wyraża zgodę.</w:t>
      </w:r>
    </w:p>
    <w:p w14:paraId="423E51EA" w14:textId="77777777" w:rsidR="009E74D5" w:rsidRPr="001B2136" w:rsidRDefault="009E74D5" w:rsidP="00122337">
      <w:pPr>
        <w:pStyle w:val="Zwykytekst3"/>
        <w:numPr>
          <w:ilvl w:val="0"/>
          <w:numId w:val="2"/>
        </w:numPr>
        <w:jc w:val="both"/>
        <w:rPr>
          <w:rFonts w:ascii="Arial" w:eastAsia="MS Mincho" w:hAnsi="Arial"/>
          <w:b/>
          <w:color w:val="000000"/>
        </w:rPr>
      </w:pPr>
      <w:r w:rsidRPr="001B2136">
        <w:rPr>
          <w:rFonts w:ascii="Arial" w:hAnsi="Arial" w:cs="Arial"/>
          <w:color w:val="000000"/>
        </w:rPr>
        <w:t>Wykonawca wskazuje, że właściwym dla niego Urzędem Skarbowym jest</w:t>
      </w:r>
      <w:r w:rsidR="000E1FAE">
        <w:rPr>
          <w:rFonts w:ascii="Arial" w:hAnsi="Arial" w:cs="Arial"/>
          <w:color w:val="000000"/>
        </w:rPr>
        <w:t xml:space="preserve"> US </w:t>
      </w:r>
      <w:r w:rsidR="00AE16D1">
        <w:rPr>
          <w:rFonts w:ascii="Arial" w:hAnsi="Arial" w:cs="Arial"/>
          <w:color w:val="000000"/>
        </w:rPr>
        <w:t>………….</w:t>
      </w:r>
      <w:r w:rsidRPr="001B2136">
        <w:rPr>
          <w:rFonts w:ascii="Arial" w:hAnsi="Arial" w:cs="Arial"/>
          <w:color w:val="000000"/>
        </w:rPr>
        <w:t xml:space="preserve">. </w:t>
      </w:r>
    </w:p>
    <w:p w14:paraId="6BD94423" w14:textId="476B2C9D" w:rsidR="009E74D5" w:rsidRPr="000E1FAE" w:rsidRDefault="009E74D5" w:rsidP="00122337">
      <w:pPr>
        <w:pStyle w:val="Zwykytekst3"/>
        <w:numPr>
          <w:ilvl w:val="0"/>
          <w:numId w:val="2"/>
        </w:numPr>
        <w:jc w:val="both"/>
        <w:rPr>
          <w:rFonts w:ascii="Arial" w:eastAsia="MS Mincho" w:hAnsi="Arial"/>
          <w:b/>
          <w:color w:val="000000"/>
          <w:sz w:val="19"/>
          <w:szCs w:val="19"/>
        </w:rPr>
      </w:pPr>
      <w:r w:rsidRPr="000E1FAE">
        <w:rPr>
          <w:rFonts w:ascii="Arial" w:hAnsi="Arial" w:cs="Arial"/>
          <w:color w:val="000000"/>
          <w:sz w:val="19"/>
          <w:szCs w:val="19"/>
        </w:rPr>
        <w:t xml:space="preserve">Zamawiający oświadcza, że jest </w:t>
      </w:r>
      <w:r w:rsidR="000A3D7A" w:rsidRPr="000E1FAE">
        <w:rPr>
          <w:rFonts w:ascii="Arial" w:hAnsi="Arial" w:cs="Arial"/>
          <w:color w:val="000000"/>
          <w:sz w:val="19"/>
          <w:szCs w:val="19"/>
        </w:rPr>
        <w:t>dużym przedsiębiorcą w rozumieniu art. 4 pkt. 6) u</w:t>
      </w:r>
      <w:r w:rsidRPr="000E1FAE">
        <w:rPr>
          <w:rFonts w:ascii="Arial" w:hAnsi="Arial" w:cs="Arial"/>
          <w:color w:val="000000"/>
          <w:sz w:val="19"/>
          <w:szCs w:val="19"/>
        </w:rPr>
        <w:t>staw</w:t>
      </w:r>
      <w:r w:rsidR="000A3D7A" w:rsidRPr="000E1FAE">
        <w:rPr>
          <w:rFonts w:ascii="Arial" w:hAnsi="Arial" w:cs="Arial"/>
          <w:color w:val="000000"/>
          <w:sz w:val="19"/>
          <w:szCs w:val="19"/>
        </w:rPr>
        <w:t>y</w:t>
      </w:r>
      <w:r w:rsidRPr="000E1FAE">
        <w:rPr>
          <w:rFonts w:ascii="Arial" w:hAnsi="Arial" w:cs="Arial"/>
          <w:color w:val="000000"/>
          <w:sz w:val="19"/>
          <w:szCs w:val="19"/>
        </w:rPr>
        <w:t xml:space="preserve"> z </w:t>
      </w:r>
      <w:r w:rsidR="000E1FAE">
        <w:rPr>
          <w:rFonts w:ascii="Arial" w:hAnsi="Arial" w:cs="Arial"/>
          <w:color w:val="000000"/>
          <w:sz w:val="19"/>
          <w:szCs w:val="19"/>
        </w:rPr>
        <w:t>8 marca 2013</w:t>
      </w:r>
      <w:r w:rsidR="00357D62">
        <w:rPr>
          <w:rFonts w:ascii="Arial" w:hAnsi="Arial" w:cs="Arial"/>
          <w:color w:val="000000"/>
          <w:sz w:val="19"/>
          <w:szCs w:val="19"/>
        </w:rPr>
        <w:t xml:space="preserve"> </w:t>
      </w:r>
      <w:r w:rsidR="000E1FAE">
        <w:rPr>
          <w:rFonts w:ascii="Arial" w:hAnsi="Arial" w:cs="Arial"/>
          <w:color w:val="000000"/>
          <w:sz w:val="19"/>
          <w:szCs w:val="19"/>
        </w:rPr>
        <w:t xml:space="preserve">r. </w:t>
      </w:r>
      <w:r w:rsidR="00357D62">
        <w:rPr>
          <w:rFonts w:ascii="Arial" w:hAnsi="Arial" w:cs="Arial"/>
          <w:color w:val="000000"/>
          <w:sz w:val="19"/>
          <w:szCs w:val="19"/>
        </w:rPr>
        <w:t xml:space="preserve">                               </w:t>
      </w:r>
      <w:r w:rsidRPr="000E1FAE">
        <w:rPr>
          <w:rFonts w:ascii="Arial" w:hAnsi="Arial" w:cs="Arial"/>
          <w:color w:val="000000"/>
          <w:sz w:val="19"/>
          <w:szCs w:val="19"/>
        </w:rPr>
        <w:t>o przeciwdziałaniu nadmiernym opóźnieniom w transakcjach handlowych</w:t>
      </w:r>
      <w:r w:rsidR="00357D62">
        <w:rPr>
          <w:rFonts w:ascii="Arial" w:hAnsi="Arial" w:cs="Arial"/>
          <w:color w:val="000000"/>
          <w:sz w:val="19"/>
          <w:szCs w:val="19"/>
        </w:rPr>
        <w:t>.</w:t>
      </w:r>
    </w:p>
    <w:p w14:paraId="0917F385" w14:textId="77777777" w:rsidR="000A3D7A" w:rsidRPr="001B2136" w:rsidRDefault="000A3D7A" w:rsidP="00122337">
      <w:pPr>
        <w:pStyle w:val="Zwykytekst3"/>
        <w:numPr>
          <w:ilvl w:val="0"/>
          <w:numId w:val="2"/>
        </w:numPr>
        <w:jc w:val="both"/>
        <w:rPr>
          <w:rFonts w:ascii="Arial" w:eastAsia="MS Mincho" w:hAnsi="Arial"/>
          <w:b/>
          <w:color w:val="000000"/>
        </w:rPr>
      </w:pPr>
      <w:r w:rsidRPr="001B2136">
        <w:rPr>
          <w:rFonts w:ascii="Arial" w:hAnsi="Arial" w:cs="Arial"/>
          <w:color w:val="000000"/>
        </w:rPr>
        <w:t>Wykonawca oświadcza, że</w:t>
      </w:r>
      <w:r w:rsidR="00AE16D1">
        <w:rPr>
          <w:rFonts w:ascii="Arial" w:hAnsi="Arial" w:cs="Arial"/>
          <w:color w:val="000000"/>
        </w:rPr>
        <w:t xml:space="preserve"> </w:t>
      </w:r>
      <w:r w:rsidR="00AE16D1" w:rsidRPr="00AE16D1">
        <w:rPr>
          <w:rFonts w:ascii="Arial" w:hAnsi="Arial" w:cs="Arial"/>
          <w:b/>
          <w:i/>
          <w:color w:val="000000"/>
        </w:rPr>
        <w:t>jest /</w:t>
      </w:r>
      <w:r w:rsidRPr="00AE16D1">
        <w:rPr>
          <w:rFonts w:ascii="Arial" w:hAnsi="Arial" w:cs="Arial"/>
          <w:b/>
          <w:i/>
          <w:color w:val="000000"/>
        </w:rPr>
        <w:t xml:space="preserve"> nie jest</w:t>
      </w:r>
      <w:r w:rsidRPr="001B2136">
        <w:rPr>
          <w:rFonts w:ascii="Arial" w:hAnsi="Arial" w:cs="Arial"/>
          <w:b/>
          <w:color w:val="000000"/>
        </w:rPr>
        <w:t xml:space="preserve"> </w:t>
      </w:r>
      <w:r w:rsidRPr="001B2136">
        <w:rPr>
          <w:rFonts w:ascii="Arial" w:hAnsi="Arial" w:cs="Arial"/>
          <w:color w:val="000000"/>
        </w:rPr>
        <w:t>dużym przedsiębiorcą w rozumieniu art. 4 pkt. 6) ustawy z dnia                    8 marca 2013 r. o przeciwdziałaniu nadmiernym opóźnieniom w transakcjach handlowych.</w:t>
      </w:r>
    </w:p>
    <w:p w14:paraId="76E5F215" w14:textId="77777777" w:rsidR="006E4EF4" w:rsidRDefault="006E4EF4" w:rsidP="001268BB">
      <w:pPr>
        <w:pStyle w:val="Zwykytekst3"/>
        <w:numPr>
          <w:ilvl w:val="0"/>
          <w:numId w:val="0"/>
        </w:numPr>
        <w:tabs>
          <w:tab w:val="start" w:pos="423pt"/>
        </w:tabs>
        <w:jc w:val="center"/>
        <w:rPr>
          <w:rFonts w:ascii="Arial" w:eastAsia="MS Mincho" w:hAnsi="Arial"/>
          <w:b/>
          <w:color w:val="000000"/>
        </w:rPr>
      </w:pPr>
    </w:p>
    <w:p w14:paraId="6E84F561" w14:textId="77777777" w:rsidR="00C17969" w:rsidRDefault="00C17969" w:rsidP="001268BB">
      <w:pPr>
        <w:pStyle w:val="Zwykytekst3"/>
        <w:numPr>
          <w:ilvl w:val="0"/>
          <w:numId w:val="0"/>
        </w:numPr>
        <w:tabs>
          <w:tab w:val="start" w:pos="423pt"/>
        </w:tabs>
        <w:jc w:val="center"/>
        <w:rPr>
          <w:rFonts w:ascii="Arial" w:eastAsia="MS Mincho" w:hAnsi="Arial"/>
          <w:b/>
          <w:color w:val="000000"/>
        </w:rPr>
      </w:pPr>
      <w:r w:rsidRPr="00E309A3">
        <w:rPr>
          <w:rFonts w:ascii="Arial" w:eastAsia="MS Mincho" w:hAnsi="Arial"/>
          <w:b/>
          <w:color w:val="000000"/>
        </w:rPr>
        <w:t>§ 1</w:t>
      </w:r>
      <w:r w:rsidR="00B50121">
        <w:rPr>
          <w:rFonts w:ascii="Arial" w:eastAsia="MS Mincho" w:hAnsi="Arial"/>
          <w:b/>
          <w:color w:val="000000"/>
        </w:rPr>
        <w:t>1</w:t>
      </w:r>
      <w:r w:rsidR="00404D61">
        <w:rPr>
          <w:rFonts w:ascii="Arial" w:eastAsia="MS Mincho" w:hAnsi="Arial"/>
          <w:b/>
          <w:color w:val="000000"/>
        </w:rPr>
        <w:t xml:space="preserve">   Gwarancja</w:t>
      </w:r>
    </w:p>
    <w:p w14:paraId="7DC67DD9" w14:textId="715C4F6C" w:rsidR="00C17969" w:rsidRPr="0057078F" w:rsidRDefault="00C17969" w:rsidP="00154F08">
      <w:pPr>
        <w:pStyle w:val="Zwykytekst3"/>
        <w:numPr>
          <w:ilvl w:val="0"/>
          <w:numId w:val="3"/>
        </w:numPr>
        <w:jc w:val="both"/>
        <w:rPr>
          <w:rFonts w:ascii="Arial" w:eastAsia="MS Mincho" w:hAnsi="Arial"/>
        </w:rPr>
      </w:pPr>
      <w:r w:rsidRPr="0038415A">
        <w:rPr>
          <w:rFonts w:ascii="Arial" w:eastAsia="MS Mincho" w:hAnsi="Arial"/>
          <w:color w:val="000000"/>
        </w:rPr>
        <w:t xml:space="preserve">Wykonawca udziela Zamawiającemu gwarancji na </w:t>
      </w:r>
      <w:r w:rsidRPr="0038415A">
        <w:rPr>
          <w:rFonts w:ascii="Arial" w:eastAsia="MS Mincho" w:hAnsi="Arial"/>
          <w:b/>
          <w:color w:val="000000"/>
        </w:rPr>
        <w:t xml:space="preserve">okres </w:t>
      </w:r>
      <w:r w:rsidR="00122337">
        <w:rPr>
          <w:rFonts w:ascii="Arial" w:eastAsia="MS Mincho" w:hAnsi="Arial"/>
          <w:b/>
          <w:color w:val="000000"/>
        </w:rPr>
        <w:t>36</w:t>
      </w:r>
      <w:r w:rsidR="000E1FAE">
        <w:rPr>
          <w:rFonts w:ascii="Arial" w:eastAsia="MS Mincho" w:hAnsi="Arial"/>
          <w:b/>
          <w:color w:val="000000"/>
        </w:rPr>
        <w:t xml:space="preserve"> </w:t>
      </w:r>
      <w:r w:rsidRPr="0038415A">
        <w:rPr>
          <w:rFonts w:ascii="Arial" w:eastAsia="MS Mincho" w:hAnsi="Arial"/>
          <w:b/>
          <w:color w:val="000000"/>
        </w:rPr>
        <w:t>miesięcy</w:t>
      </w:r>
      <w:r w:rsidRPr="0038415A">
        <w:rPr>
          <w:rFonts w:ascii="Arial" w:eastAsia="MS Mincho" w:hAnsi="Arial"/>
          <w:color w:val="000000"/>
        </w:rPr>
        <w:t xml:space="preserve"> na</w:t>
      </w:r>
      <w:r w:rsidRPr="0057078F">
        <w:rPr>
          <w:rFonts w:ascii="Arial" w:eastAsia="MS Mincho" w:hAnsi="Arial"/>
        </w:rPr>
        <w:t xml:space="preserve"> wszystkie wykonane prace budowlane licząc od daty odbioru końcowego przedmiotu umowy.</w:t>
      </w:r>
    </w:p>
    <w:p w14:paraId="42D6F886" w14:textId="77777777" w:rsidR="00C17969" w:rsidRPr="000056BC" w:rsidRDefault="00C17969" w:rsidP="00154F08">
      <w:pPr>
        <w:pStyle w:val="Zwykytekst3"/>
        <w:numPr>
          <w:ilvl w:val="0"/>
          <w:numId w:val="3"/>
        </w:numPr>
        <w:jc w:val="both"/>
        <w:rPr>
          <w:rFonts w:ascii="Arial" w:eastAsia="MS Mincho" w:hAnsi="Arial" w:cs="Arial"/>
          <w:strike/>
          <w:color w:val="5B9BD5"/>
        </w:rPr>
      </w:pPr>
      <w:r w:rsidRPr="0057078F">
        <w:rPr>
          <w:rFonts w:ascii="Arial" w:eastAsia="MS Mincho" w:hAnsi="Arial" w:cs="Arial"/>
        </w:rPr>
        <w:t xml:space="preserve">Na </w:t>
      </w:r>
      <w:r w:rsidR="00DB0101">
        <w:rPr>
          <w:rFonts w:ascii="Arial" w:eastAsia="MS Mincho" w:hAnsi="Arial" w:cs="Arial"/>
        </w:rPr>
        <w:t xml:space="preserve">zastosowane materiały i </w:t>
      </w:r>
      <w:r w:rsidRPr="0057078F">
        <w:rPr>
          <w:rFonts w:ascii="Arial" w:eastAsia="MS Mincho" w:hAnsi="Arial" w:cs="Arial"/>
        </w:rPr>
        <w:t>wyroby gotowe okres gwarancji przyjmuje się wg okresu gwarantowanego przez producenta tych wyrobów</w:t>
      </w:r>
      <w:r w:rsidR="00D65118" w:rsidRPr="00D65118">
        <w:rPr>
          <w:rFonts w:ascii="Arial" w:eastAsia="MS Mincho" w:hAnsi="Arial" w:cs="Arial"/>
        </w:rPr>
        <w:t xml:space="preserve"> </w:t>
      </w:r>
      <w:r w:rsidR="00D65118">
        <w:rPr>
          <w:rFonts w:ascii="Arial" w:eastAsia="MS Mincho" w:hAnsi="Arial" w:cs="Arial"/>
        </w:rPr>
        <w:t xml:space="preserve">licząc </w:t>
      </w:r>
      <w:r w:rsidR="00D65118" w:rsidRPr="0057078F">
        <w:rPr>
          <w:rFonts w:ascii="Arial" w:eastAsia="MS Mincho" w:hAnsi="Arial" w:cs="Arial"/>
        </w:rPr>
        <w:t>od daty odbioru końcowego robót</w:t>
      </w:r>
      <w:r w:rsidRPr="0057078F">
        <w:rPr>
          <w:rFonts w:ascii="Arial" w:eastAsia="MS Mincho" w:hAnsi="Arial" w:cs="Arial"/>
        </w:rPr>
        <w:t xml:space="preserve">, </w:t>
      </w:r>
      <w:r w:rsidR="00D65118">
        <w:rPr>
          <w:rFonts w:ascii="Arial" w:eastAsia="MS Mincho" w:hAnsi="Arial" w:cs="Arial"/>
        </w:rPr>
        <w:t xml:space="preserve">a jeśli </w:t>
      </w:r>
      <w:r w:rsidRPr="0057078F">
        <w:rPr>
          <w:rFonts w:ascii="Arial" w:eastAsia="MS Mincho" w:hAnsi="Arial" w:cs="Arial"/>
        </w:rPr>
        <w:t xml:space="preserve">okres </w:t>
      </w:r>
      <w:r w:rsidR="00D65118">
        <w:rPr>
          <w:rFonts w:ascii="Arial" w:eastAsia="MS Mincho" w:hAnsi="Arial" w:cs="Arial"/>
        </w:rPr>
        <w:t xml:space="preserve">ten jest </w:t>
      </w:r>
      <w:r w:rsidRPr="0057078F">
        <w:rPr>
          <w:rFonts w:ascii="Arial" w:eastAsia="MS Mincho" w:hAnsi="Arial" w:cs="Arial"/>
        </w:rPr>
        <w:t xml:space="preserve">krótszy </w:t>
      </w:r>
      <w:r w:rsidR="00D65118">
        <w:rPr>
          <w:rFonts w:ascii="Arial" w:eastAsia="MS Mincho" w:hAnsi="Arial" w:cs="Arial"/>
        </w:rPr>
        <w:t xml:space="preserve">niż </w:t>
      </w:r>
      <w:r w:rsidR="00A85AF2" w:rsidRPr="0057078F">
        <w:rPr>
          <w:rFonts w:ascii="Arial" w:eastAsia="MS Mincho" w:hAnsi="Arial" w:cs="Arial"/>
        </w:rPr>
        <w:t>określony w §</w:t>
      </w:r>
      <w:r w:rsidR="00372123">
        <w:rPr>
          <w:rFonts w:ascii="Arial" w:eastAsia="MS Mincho" w:hAnsi="Arial" w:cs="Arial"/>
        </w:rPr>
        <w:t xml:space="preserve"> </w:t>
      </w:r>
      <w:r w:rsidR="00A85AF2" w:rsidRPr="0057078F">
        <w:rPr>
          <w:rFonts w:ascii="Arial" w:eastAsia="MS Mincho" w:hAnsi="Arial" w:cs="Arial"/>
        </w:rPr>
        <w:t>1</w:t>
      </w:r>
      <w:r w:rsidR="00B50121">
        <w:rPr>
          <w:rFonts w:ascii="Arial" w:eastAsia="MS Mincho" w:hAnsi="Arial" w:cs="Arial"/>
        </w:rPr>
        <w:t>1</w:t>
      </w:r>
      <w:r w:rsidR="00A85AF2" w:rsidRPr="0057078F">
        <w:rPr>
          <w:rFonts w:ascii="Arial" w:eastAsia="MS Mincho" w:hAnsi="Arial" w:cs="Arial"/>
        </w:rPr>
        <w:t xml:space="preserve"> ust.1</w:t>
      </w:r>
      <w:r w:rsidR="00D65118">
        <w:rPr>
          <w:rFonts w:ascii="Arial" w:eastAsia="MS Mincho" w:hAnsi="Arial" w:cs="Arial"/>
        </w:rPr>
        <w:t>, to Wykonawca na wyroby te udziela gwarancji na okres jak w § 1</w:t>
      </w:r>
      <w:r w:rsidR="00B50121">
        <w:rPr>
          <w:rFonts w:ascii="Arial" w:eastAsia="MS Mincho" w:hAnsi="Arial" w:cs="Arial"/>
        </w:rPr>
        <w:t>1</w:t>
      </w:r>
      <w:r w:rsidR="00D65118">
        <w:rPr>
          <w:rFonts w:ascii="Arial" w:eastAsia="MS Mincho" w:hAnsi="Arial" w:cs="Arial"/>
        </w:rPr>
        <w:t xml:space="preserve"> ust. 1</w:t>
      </w:r>
      <w:r w:rsidR="00FB1028">
        <w:rPr>
          <w:rFonts w:ascii="Arial" w:eastAsia="MS Mincho" w:hAnsi="Arial" w:cs="Arial"/>
        </w:rPr>
        <w:t>.</w:t>
      </w:r>
    </w:p>
    <w:p w14:paraId="4C090EE9" w14:textId="77777777" w:rsidR="00C17969" w:rsidRPr="00E309A3" w:rsidRDefault="00C17969" w:rsidP="00154F08">
      <w:pPr>
        <w:pStyle w:val="Zwykytekst3"/>
        <w:numPr>
          <w:ilvl w:val="0"/>
          <w:numId w:val="3"/>
        </w:numPr>
        <w:jc w:val="both"/>
        <w:rPr>
          <w:rFonts w:ascii="Arial" w:eastAsia="MS Mincho" w:hAnsi="Arial" w:cs="Arial"/>
          <w:color w:val="000000"/>
        </w:rPr>
      </w:pPr>
      <w:r w:rsidRPr="0057078F">
        <w:rPr>
          <w:rFonts w:ascii="Arial" w:hAnsi="Arial"/>
        </w:rPr>
        <w:t>W okresie gwarancji Wykonawca zobowiązuje się do bezpłatnego usunięcia wad i usterek powstałych</w:t>
      </w:r>
      <w:r w:rsidR="008354B8">
        <w:rPr>
          <w:rFonts w:ascii="Arial" w:hAnsi="Arial"/>
        </w:rPr>
        <w:br/>
      </w:r>
      <w:r w:rsidRPr="0057078F">
        <w:rPr>
          <w:rFonts w:ascii="Arial" w:hAnsi="Arial"/>
        </w:rPr>
        <w:t xml:space="preserve">w trakcie eksploatacji przedmiotu umowy, w terminie 5 dni </w:t>
      </w:r>
      <w:r w:rsidRPr="0057078F">
        <w:rPr>
          <w:rFonts w:ascii="Arial" w:eastAsia="MS Mincho" w:hAnsi="Arial"/>
        </w:rPr>
        <w:t xml:space="preserve">od daty </w:t>
      </w:r>
      <w:r w:rsidR="00D65118">
        <w:rPr>
          <w:rFonts w:ascii="Arial" w:eastAsia="MS Mincho" w:hAnsi="Arial"/>
        </w:rPr>
        <w:t xml:space="preserve">ich </w:t>
      </w:r>
      <w:r w:rsidRPr="0057078F">
        <w:rPr>
          <w:rFonts w:ascii="Arial" w:eastAsia="MS Mincho" w:hAnsi="Arial"/>
        </w:rPr>
        <w:t>zgłoszenia przez Zamawiającego</w:t>
      </w:r>
      <w:r w:rsidRPr="0057078F">
        <w:rPr>
          <w:rFonts w:ascii="Arial" w:hAnsi="Arial"/>
        </w:rPr>
        <w:t xml:space="preserve">, jeżeli będzie to </w:t>
      </w:r>
      <w:r w:rsidRPr="00E309A3">
        <w:rPr>
          <w:rFonts w:ascii="Arial" w:hAnsi="Arial"/>
          <w:color w:val="000000"/>
        </w:rPr>
        <w:t xml:space="preserve">możliwe technicznie lub w innym terminie uzgodnionym przez strony, a w przypadku wad szczególnie uciążliwych Wykonawca przystąpi do ich usuwania w terminie 1 dnia od daty powiadomienia. Uzgodniony termin usunięcia wady lub usterki może ulec przedłużeniu w przypadku zaistnienia niezależnych od udzielającego gwarancji przyczyn okresowo uniemożliwiających wykonanie prac określonego typu zgodnie </w:t>
      </w:r>
      <w:r w:rsidR="00081FD2" w:rsidRPr="00E309A3">
        <w:rPr>
          <w:rFonts w:ascii="Arial" w:hAnsi="Arial"/>
          <w:color w:val="000000"/>
        </w:rPr>
        <w:t xml:space="preserve">             </w:t>
      </w:r>
      <w:r w:rsidRPr="00E309A3">
        <w:rPr>
          <w:rFonts w:ascii="Arial" w:hAnsi="Arial"/>
          <w:color w:val="000000"/>
        </w:rPr>
        <w:t>z zasadami sztuki budowlanej.</w:t>
      </w:r>
    </w:p>
    <w:p w14:paraId="128DDF82" w14:textId="77777777" w:rsidR="00C17969" w:rsidRPr="00E309A3" w:rsidRDefault="00C17969" w:rsidP="00154F08">
      <w:pPr>
        <w:pStyle w:val="Zwykytekst3"/>
        <w:numPr>
          <w:ilvl w:val="0"/>
          <w:numId w:val="3"/>
        </w:numPr>
        <w:jc w:val="both"/>
        <w:rPr>
          <w:rFonts w:ascii="Arial" w:eastAsia="MS Mincho" w:hAnsi="Arial" w:cs="Arial"/>
          <w:color w:val="000000"/>
        </w:rPr>
      </w:pPr>
      <w:r w:rsidRPr="00E309A3">
        <w:rPr>
          <w:rFonts w:ascii="Arial" w:eastAsia="MS Mincho" w:hAnsi="Arial"/>
          <w:color w:val="000000"/>
        </w:rPr>
        <w:t>Zamawiający ma prawo obciążyć Wykonawcę wszelkimi kosztami usunięcia wad w ramach wykonawstwa zastępczego, jeśli Wykonawca nie przystąpi do ich usunięcia w terminie określonym wyżej, bądź usunie je nieskutecznie.</w:t>
      </w:r>
    </w:p>
    <w:p w14:paraId="67C4300D" w14:textId="77777777" w:rsidR="00C17969" w:rsidRPr="00E309A3" w:rsidRDefault="00C17969" w:rsidP="00154F08">
      <w:pPr>
        <w:pStyle w:val="Zwykytekst3"/>
        <w:numPr>
          <w:ilvl w:val="0"/>
          <w:numId w:val="3"/>
        </w:numPr>
        <w:jc w:val="both"/>
        <w:rPr>
          <w:rFonts w:ascii="Arial" w:eastAsia="MS Mincho" w:hAnsi="Arial" w:cs="Arial"/>
          <w:color w:val="000000"/>
        </w:rPr>
      </w:pPr>
      <w:r w:rsidRPr="00E309A3">
        <w:rPr>
          <w:rFonts w:ascii="Arial" w:hAnsi="Arial"/>
          <w:color w:val="000000"/>
        </w:rPr>
        <w:t>Uprawnienia Zamawiającego z tytułu gwarancji ulegają przedłużeniu o okres usuwania zgłoszonej wady lub usterki, licząc od dnia zgłoszenia przez Zamawiającego wady lub usterki, do dnia zgłoszenia przez Wykonawcę zakończenia usuwania wad lub usterki.</w:t>
      </w:r>
    </w:p>
    <w:p w14:paraId="6C745AE8" w14:textId="7D5FCBA8" w:rsidR="00B92547" w:rsidRPr="00E309A3" w:rsidRDefault="00081FD2" w:rsidP="00154F08">
      <w:pPr>
        <w:pStyle w:val="Zwykytekst3"/>
        <w:numPr>
          <w:ilvl w:val="0"/>
          <w:numId w:val="3"/>
        </w:numPr>
        <w:jc w:val="both"/>
        <w:rPr>
          <w:rFonts w:ascii="Arial" w:eastAsia="MS Mincho" w:hAnsi="Arial" w:cs="Arial"/>
          <w:color w:val="000000"/>
        </w:rPr>
      </w:pPr>
      <w:r w:rsidRPr="00E309A3">
        <w:rPr>
          <w:rFonts w:ascii="Arial" w:eastAsia="MS Mincho" w:hAnsi="Arial"/>
          <w:color w:val="000000"/>
        </w:rPr>
        <w:t xml:space="preserve">Jeżeli zaoferowany przez Wykonawcę okres gwarancji będzie dłuższy niż </w:t>
      </w:r>
      <w:r w:rsidR="00A87798" w:rsidRPr="00E309A3">
        <w:rPr>
          <w:rFonts w:ascii="Arial" w:eastAsia="MS Mincho" w:hAnsi="Arial"/>
          <w:color w:val="000000"/>
        </w:rPr>
        <w:t>ustawowo określony o</w:t>
      </w:r>
      <w:r w:rsidR="00605D0B" w:rsidRPr="00E309A3">
        <w:rPr>
          <w:rFonts w:ascii="Arial" w:eastAsia="MS Mincho" w:hAnsi="Arial"/>
          <w:color w:val="000000"/>
        </w:rPr>
        <w:t xml:space="preserve">kres rękojmi </w:t>
      </w:r>
      <w:r w:rsidR="00A87798" w:rsidRPr="00E309A3">
        <w:rPr>
          <w:rFonts w:ascii="Arial" w:eastAsia="MS Mincho" w:hAnsi="Arial"/>
          <w:color w:val="000000"/>
        </w:rPr>
        <w:t xml:space="preserve">(art. 568 § 1 k.c.), to przyjmuje się, że okres rękojmi </w:t>
      </w:r>
      <w:r w:rsidR="00605D0B" w:rsidRPr="00E309A3">
        <w:rPr>
          <w:rFonts w:ascii="Arial" w:eastAsia="MS Mincho" w:hAnsi="Arial"/>
          <w:color w:val="000000"/>
        </w:rPr>
        <w:t>jest równy okresowi gwarancji.</w:t>
      </w:r>
    </w:p>
    <w:p w14:paraId="46D05D9B" w14:textId="77777777" w:rsidR="00364E1D" w:rsidRDefault="00364E1D" w:rsidP="001268BB">
      <w:pPr>
        <w:pStyle w:val="Zwykytekst3"/>
        <w:numPr>
          <w:ilvl w:val="0"/>
          <w:numId w:val="0"/>
        </w:numPr>
        <w:rPr>
          <w:rFonts w:ascii="Arial" w:eastAsia="MS Mincho" w:hAnsi="Arial"/>
          <w:b/>
          <w:color w:val="000000"/>
        </w:rPr>
      </w:pPr>
    </w:p>
    <w:p w14:paraId="42A3EFBB" w14:textId="77777777" w:rsidR="00C17969" w:rsidRDefault="00731E12" w:rsidP="001268BB">
      <w:pPr>
        <w:pStyle w:val="Zwykytekst3"/>
        <w:numPr>
          <w:ilvl w:val="0"/>
          <w:numId w:val="0"/>
        </w:numPr>
        <w:jc w:val="center"/>
        <w:rPr>
          <w:rFonts w:ascii="Arial" w:eastAsia="MS Mincho" w:hAnsi="Arial"/>
          <w:b/>
          <w:color w:val="000000"/>
        </w:rPr>
      </w:pPr>
      <w:r>
        <w:rPr>
          <w:rFonts w:ascii="Arial" w:eastAsia="MS Mincho" w:hAnsi="Arial"/>
          <w:b/>
          <w:color w:val="000000"/>
        </w:rPr>
        <w:t>§ 1</w:t>
      </w:r>
      <w:r w:rsidR="00B50121">
        <w:rPr>
          <w:rFonts w:ascii="Arial" w:eastAsia="MS Mincho" w:hAnsi="Arial"/>
          <w:b/>
          <w:color w:val="000000"/>
        </w:rPr>
        <w:t>2</w:t>
      </w:r>
      <w:r w:rsidR="00404D61">
        <w:rPr>
          <w:rFonts w:ascii="Arial" w:eastAsia="MS Mincho" w:hAnsi="Arial"/>
          <w:b/>
          <w:color w:val="000000"/>
        </w:rPr>
        <w:t xml:space="preserve">   Odstąpienie od umowy</w:t>
      </w:r>
    </w:p>
    <w:p w14:paraId="2630AC68" w14:textId="77777777" w:rsidR="00AE16D1" w:rsidRDefault="00AE16D1" w:rsidP="00154F08">
      <w:pPr>
        <w:pStyle w:val="Zwykytekst3"/>
        <w:numPr>
          <w:ilvl w:val="0"/>
          <w:numId w:val="18"/>
        </w:numPr>
        <w:jc w:val="both"/>
        <w:rPr>
          <w:rFonts w:ascii="Arial" w:eastAsia="MS Mincho" w:hAnsi="Arial"/>
          <w:color w:val="000000"/>
        </w:rPr>
      </w:pPr>
      <w:r w:rsidRPr="00AE16D1">
        <w:rPr>
          <w:rFonts w:ascii="Arial" w:eastAsia="MS Mincho" w:hAnsi="Arial"/>
          <w:color w:val="000000"/>
        </w:rPr>
        <w:t>Zamawiający ma prawo odstąpić od niniejszej umowy lub jaj części w następujących przypadkach:</w:t>
      </w:r>
    </w:p>
    <w:p w14:paraId="3452D298" w14:textId="77777777" w:rsidR="00AE16D1" w:rsidRDefault="00AE16D1" w:rsidP="00154F08">
      <w:pPr>
        <w:pStyle w:val="Zwykytekst3"/>
        <w:numPr>
          <w:ilvl w:val="0"/>
          <w:numId w:val="24"/>
        </w:numPr>
        <w:jc w:val="both"/>
        <w:rPr>
          <w:rFonts w:ascii="Arial" w:eastAsia="MS Mincho" w:hAnsi="Arial"/>
          <w:color w:val="000000"/>
        </w:rPr>
      </w:pPr>
      <w:r w:rsidRPr="00AE16D1">
        <w:rPr>
          <w:rFonts w:ascii="Arial" w:eastAsia="MS Mincho" w:hAnsi="Arial"/>
          <w:color w:val="000000"/>
        </w:rPr>
        <w:t>Wykonawca nie wykonuje przedmiotu umowy zgodnie z umową</w:t>
      </w:r>
      <w:r>
        <w:rPr>
          <w:rFonts w:ascii="Arial" w:eastAsia="MS Mincho" w:hAnsi="Arial"/>
          <w:color w:val="000000"/>
        </w:rPr>
        <w:t xml:space="preserve"> </w:t>
      </w:r>
      <w:r w:rsidRPr="00AE16D1">
        <w:rPr>
          <w:rFonts w:ascii="Arial" w:eastAsia="MS Mincho" w:hAnsi="Arial"/>
          <w:color w:val="000000"/>
        </w:rPr>
        <w:t>lub pisemnymi zastrzeżeniami Zamawiającego albo zaniedbuje bądź przerywa roboty ze swojej winy na okres dłuższy niż 14 dni lub opóźnia się z wykonaniem przedmiotu Umowy,</w:t>
      </w:r>
    </w:p>
    <w:p w14:paraId="6865EFA0" w14:textId="77777777" w:rsidR="00AE16D1" w:rsidRDefault="00AE16D1" w:rsidP="00154F08">
      <w:pPr>
        <w:pStyle w:val="Zwykytekst3"/>
        <w:numPr>
          <w:ilvl w:val="0"/>
          <w:numId w:val="24"/>
        </w:numPr>
        <w:jc w:val="both"/>
        <w:rPr>
          <w:rFonts w:ascii="Arial" w:eastAsia="MS Mincho" w:hAnsi="Arial"/>
          <w:color w:val="000000"/>
        </w:rPr>
      </w:pPr>
      <w:r w:rsidRPr="00AE16D1">
        <w:rPr>
          <w:rFonts w:ascii="Arial" w:eastAsia="MS Mincho" w:hAnsi="Arial"/>
          <w:color w:val="000000"/>
        </w:rPr>
        <w:t xml:space="preserve">Wykonawca </w:t>
      </w:r>
      <w:r w:rsidRPr="0038415A">
        <w:rPr>
          <w:rFonts w:ascii="Arial" w:eastAsia="MS Mincho" w:hAnsi="Arial"/>
          <w:color w:val="000000"/>
        </w:rPr>
        <w:t xml:space="preserve">pozostaje w zwłoce </w:t>
      </w:r>
      <w:r w:rsidRPr="00AE16D1">
        <w:rPr>
          <w:rFonts w:ascii="Arial" w:eastAsia="MS Mincho" w:hAnsi="Arial"/>
          <w:color w:val="000000"/>
        </w:rPr>
        <w:t>z rozpoczęciem wykonywania przedmiotu Umowy mimo wezwania złożonego na piśmie przez Zamawiającego,</w:t>
      </w:r>
    </w:p>
    <w:p w14:paraId="29A6C83C" w14:textId="77777777" w:rsidR="00AE16D1" w:rsidRDefault="00AE16D1" w:rsidP="00154F08">
      <w:pPr>
        <w:pStyle w:val="Zwykytekst3"/>
        <w:numPr>
          <w:ilvl w:val="0"/>
          <w:numId w:val="24"/>
        </w:numPr>
        <w:jc w:val="both"/>
        <w:rPr>
          <w:rFonts w:ascii="Arial" w:eastAsia="MS Mincho" w:hAnsi="Arial"/>
          <w:color w:val="000000"/>
        </w:rPr>
      </w:pPr>
      <w:r w:rsidRPr="00AE16D1">
        <w:rPr>
          <w:rFonts w:ascii="Arial" w:eastAsia="MS Mincho" w:hAnsi="Arial"/>
          <w:color w:val="000000"/>
        </w:rPr>
        <w:t>rozpoczęcia likwidacji Wykonawcy lub złożenia wniosku o ogłoszenie upadłości Wykonawcy</w:t>
      </w:r>
      <w:r>
        <w:rPr>
          <w:rFonts w:ascii="Arial" w:eastAsia="MS Mincho" w:hAnsi="Arial"/>
          <w:color w:val="000000"/>
        </w:rPr>
        <w:t>,</w:t>
      </w:r>
    </w:p>
    <w:p w14:paraId="7E5C69FA" w14:textId="77777777" w:rsidR="00AE16D1" w:rsidRDefault="00AE16D1" w:rsidP="00154F08">
      <w:pPr>
        <w:pStyle w:val="Zwykytekst3"/>
        <w:numPr>
          <w:ilvl w:val="0"/>
          <w:numId w:val="24"/>
        </w:numPr>
        <w:jc w:val="both"/>
        <w:rPr>
          <w:rFonts w:ascii="Arial" w:eastAsia="MS Mincho" w:hAnsi="Arial"/>
          <w:color w:val="000000"/>
        </w:rPr>
      </w:pPr>
      <w:r w:rsidRPr="00AE16D1">
        <w:rPr>
          <w:rFonts w:ascii="Arial" w:eastAsia="MS Mincho" w:hAnsi="Arial"/>
          <w:color w:val="000000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</w:t>
      </w:r>
      <w:r>
        <w:rPr>
          <w:rFonts w:ascii="Arial" w:eastAsia="MS Mincho" w:hAnsi="Arial"/>
          <w:color w:val="000000"/>
        </w:rPr>
        <w:t xml:space="preserve"> lub bezpieczeństwu publicznemu</w:t>
      </w:r>
      <w:r w:rsidRPr="00AE16D1">
        <w:rPr>
          <w:rFonts w:ascii="Arial" w:eastAsia="MS Mincho" w:hAnsi="Arial"/>
          <w:color w:val="000000"/>
        </w:rPr>
        <w:t>.</w:t>
      </w:r>
    </w:p>
    <w:p w14:paraId="3A5AA743" w14:textId="77777777" w:rsidR="00AE16D1" w:rsidRPr="008D156A" w:rsidRDefault="00AE16D1" w:rsidP="00154F08">
      <w:pPr>
        <w:pStyle w:val="Zwykytekst3"/>
        <w:numPr>
          <w:ilvl w:val="0"/>
          <w:numId w:val="24"/>
        </w:numPr>
        <w:jc w:val="both"/>
        <w:rPr>
          <w:rFonts w:ascii="Arial" w:eastAsia="MS Mincho" w:hAnsi="Arial"/>
          <w:color w:val="000000"/>
        </w:rPr>
      </w:pPr>
      <w:r w:rsidRPr="008D156A">
        <w:rPr>
          <w:rFonts w:ascii="Arial" w:eastAsia="MS Mincho" w:hAnsi="Arial"/>
          <w:color w:val="000000"/>
        </w:rPr>
        <w:t xml:space="preserve">Wykonawca nienależycie wykonuje przedmiot umowy poprzez niezachowanie wymogów wskazanych                    w § 5 ust. 1 pkt </w:t>
      </w:r>
      <w:r w:rsidR="00154F08">
        <w:rPr>
          <w:rFonts w:ascii="Arial" w:eastAsia="MS Mincho" w:hAnsi="Arial"/>
          <w:color w:val="000000"/>
        </w:rPr>
        <w:t>1</w:t>
      </w:r>
      <w:r w:rsidRPr="008D156A">
        <w:rPr>
          <w:rFonts w:ascii="Arial" w:eastAsia="MS Mincho" w:hAnsi="Arial"/>
          <w:color w:val="000000"/>
        </w:rPr>
        <w:t>-</w:t>
      </w:r>
      <w:r w:rsidR="00154F08">
        <w:rPr>
          <w:rFonts w:ascii="Arial" w:eastAsia="MS Mincho" w:hAnsi="Arial"/>
          <w:color w:val="000000"/>
        </w:rPr>
        <w:t>6</w:t>
      </w:r>
      <w:r w:rsidRPr="008D156A">
        <w:rPr>
          <w:rFonts w:ascii="Arial" w:eastAsia="MS Mincho" w:hAnsi="Arial"/>
          <w:color w:val="000000"/>
        </w:rPr>
        <w:t>.</w:t>
      </w:r>
    </w:p>
    <w:p w14:paraId="42CF9087" w14:textId="77777777" w:rsidR="00AE16D1" w:rsidRPr="00AE16D1" w:rsidRDefault="00AE16D1" w:rsidP="00154F08">
      <w:pPr>
        <w:pStyle w:val="Zwykytekst3"/>
        <w:numPr>
          <w:ilvl w:val="0"/>
          <w:numId w:val="18"/>
        </w:numPr>
        <w:jc w:val="both"/>
        <w:rPr>
          <w:rFonts w:ascii="Arial" w:eastAsia="MS Mincho" w:hAnsi="Arial"/>
          <w:color w:val="000000"/>
        </w:rPr>
      </w:pPr>
      <w:r w:rsidRPr="00AE16D1">
        <w:rPr>
          <w:rFonts w:ascii="Arial" w:eastAsia="MS Mincho" w:hAnsi="Arial"/>
          <w:color w:val="000000"/>
        </w:rPr>
        <w:t xml:space="preserve">Oświadczenie w przedmiocie odstąpienia od Umowy Zamawiający ma prawo złożyć w terminie do </w:t>
      </w:r>
      <w:r>
        <w:rPr>
          <w:rFonts w:ascii="Arial" w:eastAsia="MS Mincho" w:hAnsi="Arial"/>
          <w:color w:val="000000"/>
        </w:rPr>
        <w:t>30</w:t>
      </w:r>
      <w:r w:rsidRPr="00AE16D1">
        <w:rPr>
          <w:rFonts w:ascii="Arial" w:eastAsia="MS Mincho" w:hAnsi="Arial"/>
          <w:color w:val="000000"/>
        </w:rPr>
        <w:t xml:space="preserve"> dni od  zaistnienia przyczyny wskazanej w ust. 1 niniejszego paragrafu.</w:t>
      </w:r>
    </w:p>
    <w:p w14:paraId="2FE8670E" w14:textId="77777777" w:rsidR="00AE16D1" w:rsidRPr="00AE16D1" w:rsidRDefault="00AE16D1" w:rsidP="00154F08">
      <w:pPr>
        <w:pStyle w:val="Zwykytekst3"/>
        <w:numPr>
          <w:ilvl w:val="0"/>
          <w:numId w:val="18"/>
        </w:numPr>
        <w:jc w:val="both"/>
        <w:rPr>
          <w:rFonts w:ascii="Arial" w:eastAsia="MS Mincho" w:hAnsi="Arial"/>
          <w:color w:val="000000"/>
        </w:rPr>
      </w:pPr>
      <w:r w:rsidRPr="00AE16D1">
        <w:rPr>
          <w:rFonts w:ascii="Arial" w:eastAsia="MS Mincho" w:hAnsi="Arial"/>
          <w:color w:val="000000"/>
        </w:rPr>
        <w:t>W razie odstąpienia od Umowy, Wykonawca przy udziale Inspektora Nadzoru reprezentującego Zamawiającego sporządzi protokół inwentaryzacji robót w toku w terminie 3 dni roboczych od dnia odstąpienia od Umowy.</w:t>
      </w:r>
    </w:p>
    <w:p w14:paraId="01C66007" w14:textId="77777777" w:rsidR="00AE16D1" w:rsidRPr="00AE16D1" w:rsidRDefault="00AE16D1" w:rsidP="00154F08">
      <w:pPr>
        <w:pStyle w:val="Zwykytekst3"/>
        <w:numPr>
          <w:ilvl w:val="0"/>
          <w:numId w:val="18"/>
        </w:numPr>
        <w:jc w:val="both"/>
        <w:rPr>
          <w:rFonts w:ascii="Arial" w:eastAsia="MS Mincho" w:hAnsi="Arial"/>
          <w:color w:val="000000"/>
        </w:rPr>
      </w:pPr>
      <w:r w:rsidRPr="00AE16D1">
        <w:rPr>
          <w:rFonts w:ascii="Arial" w:eastAsia="MS Mincho" w:hAnsi="Arial"/>
          <w:color w:val="000000"/>
        </w:rPr>
        <w:t>Wykonawcy zostanie zapłacone wynagrodzenie za roboty zrealizowane do dnia odstąpienia, których zakres zostanie określony w protokole.</w:t>
      </w:r>
    </w:p>
    <w:p w14:paraId="7272D9E5" w14:textId="77777777" w:rsidR="00ED329D" w:rsidRDefault="00ED329D" w:rsidP="002F0AAE">
      <w:pPr>
        <w:pStyle w:val="Zwykytekst3"/>
        <w:numPr>
          <w:ilvl w:val="0"/>
          <w:numId w:val="0"/>
        </w:numPr>
        <w:jc w:val="center"/>
        <w:rPr>
          <w:rFonts w:ascii="Arial" w:eastAsia="MS Mincho" w:hAnsi="Arial"/>
          <w:b/>
          <w:color w:val="000000"/>
        </w:rPr>
      </w:pPr>
    </w:p>
    <w:p w14:paraId="3B1E15E9" w14:textId="77777777" w:rsidR="00C17969" w:rsidRDefault="00731E12" w:rsidP="002F0AAE">
      <w:pPr>
        <w:pStyle w:val="Zwykytekst3"/>
        <w:numPr>
          <w:ilvl w:val="0"/>
          <w:numId w:val="0"/>
        </w:numPr>
        <w:jc w:val="center"/>
        <w:rPr>
          <w:rFonts w:ascii="Arial" w:eastAsia="MS Mincho" w:hAnsi="Arial"/>
          <w:b/>
          <w:color w:val="000000"/>
        </w:rPr>
      </w:pPr>
      <w:r w:rsidRPr="0038415A">
        <w:rPr>
          <w:rFonts w:ascii="Arial" w:eastAsia="MS Mincho" w:hAnsi="Arial"/>
          <w:b/>
          <w:color w:val="000000"/>
        </w:rPr>
        <w:t>§ 1</w:t>
      </w:r>
      <w:r w:rsidR="00B50121">
        <w:rPr>
          <w:rFonts w:ascii="Arial" w:eastAsia="MS Mincho" w:hAnsi="Arial"/>
          <w:b/>
          <w:color w:val="000000"/>
        </w:rPr>
        <w:t>3</w:t>
      </w:r>
      <w:r w:rsidR="00404D61" w:rsidRPr="0038415A">
        <w:rPr>
          <w:rFonts w:ascii="Arial" w:eastAsia="MS Mincho" w:hAnsi="Arial"/>
          <w:b/>
          <w:color w:val="000000"/>
        </w:rPr>
        <w:t xml:space="preserve">   Zmiany umowy</w:t>
      </w:r>
    </w:p>
    <w:p w14:paraId="0C3B5EE5" w14:textId="77777777" w:rsidR="00B85F11" w:rsidRPr="0059710D" w:rsidRDefault="00B85F11" w:rsidP="00B85F11">
      <w:pPr>
        <w:pStyle w:val="Zwykytekst3"/>
        <w:numPr>
          <w:ilvl w:val="0"/>
          <w:numId w:val="0"/>
        </w:numPr>
        <w:rPr>
          <w:rFonts w:ascii="Arial" w:eastAsia="MS Mincho" w:hAnsi="Arial"/>
          <w:b/>
          <w:color w:val="000000"/>
          <w:sz w:val="12"/>
          <w:szCs w:val="12"/>
        </w:rPr>
      </w:pPr>
    </w:p>
    <w:p w14:paraId="5CB42319" w14:textId="77777777" w:rsidR="00A45F99" w:rsidRPr="0059710D" w:rsidRDefault="00A45F99" w:rsidP="00154F08">
      <w:pPr>
        <w:pStyle w:val="Akapitzlist"/>
        <w:numPr>
          <w:ilvl w:val="1"/>
          <w:numId w:val="18"/>
        </w:numPr>
        <w:tabs>
          <w:tab w:val="start" w:pos="425.25pt"/>
        </w:tabs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 w:bidi="pl-PL"/>
        </w:rPr>
      </w:pPr>
      <w:r w:rsidRPr="0059710D">
        <w:rPr>
          <w:rFonts w:ascii="Arial" w:eastAsia="Times New Roman" w:hAnsi="Arial" w:cs="Arial"/>
          <w:color w:val="000000" w:themeColor="text1"/>
          <w:sz w:val="20"/>
          <w:szCs w:val="20"/>
          <w:lang w:eastAsia="pl-PL" w:bidi="pl-PL"/>
        </w:rPr>
        <w:t xml:space="preserve">Zamawiający dopuszcza zmiany umowy w formie pisemnej – aneksem zaakceptowanym przez obie strony </w:t>
      </w:r>
      <w:r w:rsidR="0059710D">
        <w:rPr>
          <w:rFonts w:ascii="Arial" w:eastAsia="Times New Roman" w:hAnsi="Arial" w:cs="Arial"/>
          <w:color w:val="000000" w:themeColor="text1"/>
          <w:sz w:val="20"/>
          <w:szCs w:val="20"/>
          <w:lang w:eastAsia="pl-PL" w:bidi="pl-PL"/>
        </w:rPr>
        <w:t xml:space="preserve">                </w:t>
      </w:r>
      <w:r w:rsidRPr="0059710D">
        <w:rPr>
          <w:rFonts w:ascii="Arial" w:eastAsia="Times New Roman" w:hAnsi="Arial" w:cs="Arial"/>
          <w:color w:val="000000" w:themeColor="text1"/>
          <w:sz w:val="20"/>
          <w:szCs w:val="20"/>
          <w:lang w:eastAsia="pl-PL" w:bidi="pl-PL"/>
        </w:rPr>
        <w:t>w następujących przypadkach:</w:t>
      </w:r>
    </w:p>
    <w:p w14:paraId="05B360DC" w14:textId="77777777" w:rsidR="00A45F99" w:rsidRPr="0059710D" w:rsidRDefault="00A45F99" w:rsidP="00A45F99">
      <w:pPr>
        <w:pStyle w:val="Akapitzlist"/>
        <w:tabs>
          <w:tab w:val="start" w:pos="425.25pt"/>
        </w:tabs>
        <w:ind w:start="18p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 w:bidi="pl-PL"/>
        </w:rPr>
      </w:pPr>
      <w:r w:rsidRPr="0059710D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 w:bidi="pl-PL"/>
        </w:rPr>
        <w:t xml:space="preserve">1) realizacji przez dotychczasowego Wykonawcę dodatkowych robót budowlanych, dostaw, usług, </w:t>
      </w:r>
      <w:r w:rsidRPr="0059710D">
        <w:rPr>
          <w:rFonts w:ascii="Arial" w:eastAsia="Times New Roman" w:hAnsi="Arial" w:cs="Arial"/>
          <w:color w:val="000000" w:themeColor="text1"/>
          <w:sz w:val="20"/>
          <w:szCs w:val="20"/>
          <w:lang w:eastAsia="pl-PL" w:bidi="pl-PL"/>
        </w:rPr>
        <w:t>których nie uwzględniono w zamówieniu podstawowym, o ile stały się niezbędne i zostały spełnione łącznie następujące warunki:</w:t>
      </w:r>
    </w:p>
    <w:p w14:paraId="4D97852E" w14:textId="77777777" w:rsidR="00A45F99" w:rsidRPr="0059710D" w:rsidRDefault="00A45F99" w:rsidP="00A45F99">
      <w:pPr>
        <w:pStyle w:val="Akapitzlist"/>
        <w:tabs>
          <w:tab w:val="start" w:pos="425.25pt"/>
        </w:tabs>
        <w:ind w:start="18p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 w:bidi="pl-PL"/>
        </w:rPr>
      </w:pPr>
      <w:r w:rsidRPr="0059710D">
        <w:rPr>
          <w:rFonts w:ascii="Arial" w:eastAsia="Times New Roman" w:hAnsi="Arial" w:cs="Arial"/>
          <w:color w:val="000000" w:themeColor="text1"/>
          <w:sz w:val="20"/>
          <w:szCs w:val="20"/>
          <w:lang w:eastAsia="pl-PL" w:bidi="pl-PL"/>
        </w:rPr>
        <w:t xml:space="preserve">a) zmiana Wykonawcy nie może zostać dokonana z powodów ekonomicznych lub technicznych, </w:t>
      </w:r>
      <w:r w:rsidR="0059710D">
        <w:rPr>
          <w:rFonts w:ascii="Arial" w:eastAsia="Times New Roman" w:hAnsi="Arial" w:cs="Arial"/>
          <w:color w:val="000000" w:themeColor="text1"/>
          <w:sz w:val="20"/>
          <w:szCs w:val="20"/>
          <w:lang w:eastAsia="pl-PL" w:bidi="pl-PL"/>
        </w:rPr>
        <w:t xml:space="preserve">                                      </w:t>
      </w:r>
      <w:r w:rsidRPr="0059710D">
        <w:rPr>
          <w:rFonts w:ascii="Arial" w:eastAsia="Times New Roman" w:hAnsi="Arial" w:cs="Arial"/>
          <w:color w:val="000000" w:themeColor="text1"/>
          <w:sz w:val="20"/>
          <w:szCs w:val="20"/>
          <w:lang w:eastAsia="pl-PL" w:bidi="pl-PL"/>
        </w:rPr>
        <w:t xml:space="preserve">w szczególności dotyczących zamienności lub interoperacyjności sprzętu, usług lub instalacji, zamówionych </w:t>
      </w:r>
      <w:r w:rsidR="0059710D">
        <w:rPr>
          <w:rFonts w:ascii="Arial" w:eastAsia="Times New Roman" w:hAnsi="Arial" w:cs="Arial"/>
          <w:color w:val="000000" w:themeColor="text1"/>
          <w:sz w:val="20"/>
          <w:szCs w:val="20"/>
          <w:lang w:eastAsia="pl-PL" w:bidi="pl-PL"/>
        </w:rPr>
        <w:t xml:space="preserve">              </w:t>
      </w:r>
      <w:r w:rsidRPr="0059710D">
        <w:rPr>
          <w:rFonts w:ascii="Arial" w:eastAsia="Times New Roman" w:hAnsi="Arial" w:cs="Arial"/>
          <w:color w:val="000000" w:themeColor="text1"/>
          <w:sz w:val="20"/>
          <w:szCs w:val="20"/>
          <w:lang w:eastAsia="pl-PL" w:bidi="pl-PL"/>
        </w:rPr>
        <w:t>w ramach zamówienia podstawowego,</w:t>
      </w:r>
    </w:p>
    <w:p w14:paraId="48DD0476" w14:textId="77777777" w:rsidR="00B85F11" w:rsidRPr="0059710D" w:rsidRDefault="00A45F99" w:rsidP="00A45F99">
      <w:pPr>
        <w:pStyle w:val="Akapitzlist"/>
        <w:tabs>
          <w:tab w:val="start" w:pos="425.25pt"/>
        </w:tabs>
        <w:ind w:start="18p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 w:bidi="pl-PL"/>
        </w:rPr>
      </w:pPr>
      <w:r w:rsidRPr="0059710D">
        <w:rPr>
          <w:rFonts w:ascii="Arial" w:eastAsia="Times New Roman" w:hAnsi="Arial" w:cs="Arial"/>
          <w:color w:val="000000" w:themeColor="text1"/>
          <w:sz w:val="20"/>
          <w:szCs w:val="20"/>
          <w:lang w:eastAsia="pl-PL" w:bidi="pl-PL"/>
        </w:rPr>
        <w:t>b) zmiana Wykonawcy spowodowałaby istotną niedogodność lub znacznie zwiększenie kosztów dla Zamawiającego, wartość każdej kolejnej zmiany nie przekracza 50% wartości zamówienia określonej pierwotnie w Umowie, z wyjątkiem należycie uzasadnionych przypadków;</w:t>
      </w:r>
      <w:r w:rsidR="00B85F11" w:rsidRPr="0059710D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6200F908" w14:textId="77777777" w:rsidR="00B85F11" w:rsidRPr="00FC06C5" w:rsidRDefault="00B85F11" w:rsidP="00FC06C5">
      <w:pPr>
        <w:numPr>
          <w:ilvl w:val="0"/>
          <w:numId w:val="0"/>
        </w:numPr>
        <w:tabs>
          <w:tab w:val="start" w:pos="425.25pt"/>
        </w:tabs>
        <w:ind w:start="21.30p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710D">
        <w:rPr>
          <w:rFonts w:ascii="Arial" w:hAnsi="Arial" w:cs="Arial"/>
          <w:b/>
          <w:color w:val="000000" w:themeColor="text1"/>
          <w:sz w:val="20"/>
          <w:szCs w:val="20"/>
        </w:rPr>
        <w:t>2) gdy nowy wykonawca ma zastąpić dotychczasowego Wykonawcę</w:t>
      </w:r>
      <w:r w:rsidR="00FC06C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FC06C5">
        <w:rPr>
          <w:rFonts w:ascii="Arial" w:hAnsi="Arial" w:cs="Arial"/>
          <w:color w:val="000000" w:themeColor="text1"/>
          <w:sz w:val="20"/>
          <w:szCs w:val="20"/>
        </w:rPr>
        <w:t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 lub</w:t>
      </w:r>
    </w:p>
    <w:p w14:paraId="5A5EA3C3" w14:textId="77777777" w:rsidR="00B85F11" w:rsidRPr="0059710D" w:rsidRDefault="00B85F11" w:rsidP="00A45F99">
      <w:pPr>
        <w:numPr>
          <w:ilvl w:val="0"/>
          <w:numId w:val="0"/>
        </w:numPr>
        <w:tabs>
          <w:tab w:val="start" w:pos="425.25pt"/>
        </w:tabs>
        <w:ind w:start="21.30p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710D">
        <w:rPr>
          <w:rFonts w:ascii="Arial" w:hAnsi="Arial" w:cs="Arial"/>
          <w:b/>
          <w:color w:val="000000" w:themeColor="text1"/>
          <w:sz w:val="20"/>
          <w:szCs w:val="20"/>
        </w:rPr>
        <w:t>3) jeżeli konieczność zmiany umowy spowodowana jest okolicznościami, których Zamawiający, działając z należytą starannością, nie mógł przewidzieć</w:t>
      </w:r>
      <w:r w:rsidRPr="0059710D">
        <w:rPr>
          <w:rFonts w:ascii="Arial" w:hAnsi="Arial" w:cs="Arial"/>
          <w:color w:val="000000" w:themeColor="text1"/>
          <w:sz w:val="20"/>
          <w:szCs w:val="20"/>
        </w:rPr>
        <w:t>, o ile zmiana nie modyfikuje ogólnego charakteru umowy a wzrost ceny spowodowany każdą kolejną zmianą nie przekracza 50% wartości pierwotnej umowy.</w:t>
      </w:r>
    </w:p>
    <w:p w14:paraId="7BBD5357" w14:textId="77777777" w:rsidR="00B85F11" w:rsidRPr="0059710D" w:rsidRDefault="00B85F11" w:rsidP="00A45F99">
      <w:pPr>
        <w:numPr>
          <w:ilvl w:val="0"/>
          <w:numId w:val="0"/>
        </w:numPr>
        <w:tabs>
          <w:tab w:val="start" w:pos="425.25pt"/>
        </w:tabs>
        <w:ind w:start="21.30p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710D">
        <w:rPr>
          <w:rFonts w:ascii="Arial" w:hAnsi="Arial" w:cs="Arial"/>
          <w:b/>
          <w:color w:val="000000" w:themeColor="text1"/>
          <w:sz w:val="20"/>
          <w:szCs w:val="20"/>
        </w:rPr>
        <w:t>4) gdy zachodzi konieczność przedłużenia terminu wykonania przedmiotu umowy</w:t>
      </w:r>
      <w:r w:rsidRPr="0059710D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Pr="0059710D">
        <w:rPr>
          <w:rFonts w:ascii="Arial" w:hAnsi="Arial" w:cs="Arial"/>
          <w:color w:val="000000" w:themeColor="text1"/>
          <w:sz w:val="20"/>
          <w:szCs w:val="20"/>
        </w:rPr>
        <w:t xml:space="preserve">o czas opóźnienia, jeżeli takie opóźnienie jest lub będzie miało wpływ na wykonanie przedmiotu umowy, </w:t>
      </w:r>
      <w:r w:rsidR="0059710D">
        <w:rPr>
          <w:rFonts w:ascii="Arial" w:hAnsi="Arial" w:cs="Arial"/>
          <w:color w:val="000000" w:themeColor="text1"/>
          <w:sz w:val="20"/>
          <w:szCs w:val="20"/>
        </w:rPr>
        <w:t xml:space="preserve">                    </w:t>
      </w:r>
      <w:r w:rsidRPr="0059710D">
        <w:rPr>
          <w:rFonts w:ascii="Arial" w:hAnsi="Arial" w:cs="Arial"/>
          <w:color w:val="000000" w:themeColor="text1"/>
          <w:sz w:val="20"/>
          <w:szCs w:val="20"/>
        </w:rPr>
        <w:t>w</w:t>
      </w:r>
      <w:r w:rsidR="0059710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710D">
        <w:rPr>
          <w:rFonts w:ascii="Arial" w:hAnsi="Arial" w:cs="Arial"/>
          <w:color w:val="000000" w:themeColor="text1"/>
          <w:sz w:val="20"/>
          <w:szCs w:val="20"/>
        </w:rPr>
        <w:t xml:space="preserve"> następujących sytuacjach:</w:t>
      </w:r>
    </w:p>
    <w:p w14:paraId="29333934" w14:textId="77777777" w:rsidR="00B85F11" w:rsidRPr="0059710D" w:rsidRDefault="00B85F11" w:rsidP="00154F08">
      <w:pPr>
        <w:pStyle w:val="Akapitzlist"/>
        <w:numPr>
          <w:ilvl w:val="1"/>
          <w:numId w:val="26"/>
        </w:numPr>
        <w:tabs>
          <w:tab w:val="start" w:pos="425.25pt"/>
        </w:tabs>
        <w:ind w:start="42.55p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710D">
        <w:rPr>
          <w:rFonts w:ascii="Arial" w:hAnsi="Arial" w:cs="Arial"/>
          <w:color w:val="000000" w:themeColor="text1"/>
          <w:sz w:val="20"/>
          <w:szCs w:val="20"/>
        </w:rPr>
        <w:t>zawieszenia robót przez Zamawiającego,</w:t>
      </w:r>
    </w:p>
    <w:p w14:paraId="2D263877" w14:textId="77777777" w:rsidR="00B85F11" w:rsidRPr="0059710D" w:rsidRDefault="00B85F11" w:rsidP="00154F08">
      <w:pPr>
        <w:pStyle w:val="Akapitzlist"/>
        <w:numPr>
          <w:ilvl w:val="1"/>
          <w:numId w:val="26"/>
        </w:numPr>
        <w:tabs>
          <w:tab w:val="start" w:pos="425.25pt"/>
        </w:tabs>
        <w:ind w:start="42.55p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710D">
        <w:rPr>
          <w:rFonts w:ascii="Arial" w:hAnsi="Arial" w:cs="Arial"/>
          <w:color w:val="000000" w:themeColor="text1"/>
          <w:sz w:val="20"/>
          <w:szCs w:val="20"/>
        </w:rPr>
        <w:t>przestojów i opóźnień zawinionych przez Zamawiającego,</w:t>
      </w:r>
    </w:p>
    <w:p w14:paraId="2E50E607" w14:textId="77777777" w:rsidR="00B85F11" w:rsidRPr="0059710D" w:rsidRDefault="00B85F11" w:rsidP="00154F08">
      <w:pPr>
        <w:pStyle w:val="Akapitzlist"/>
        <w:numPr>
          <w:ilvl w:val="1"/>
          <w:numId w:val="26"/>
        </w:numPr>
        <w:tabs>
          <w:tab w:val="start" w:pos="425.25pt"/>
        </w:tabs>
        <w:ind w:start="42.55p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710D">
        <w:rPr>
          <w:rFonts w:ascii="Arial" w:hAnsi="Arial" w:cs="Arial"/>
          <w:color w:val="000000" w:themeColor="text1"/>
          <w:sz w:val="20"/>
          <w:szCs w:val="20"/>
        </w:rPr>
        <w:t>opóźnień w przekazaniu przez Zamawiającego terenu budowy w terminie określonym w umowie,</w:t>
      </w:r>
    </w:p>
    <w:p w14:paraId="7095683E" w14:textId="77777777" w:rsidR="00B85F11" w:rsidRPr="0059710D" w:rsidRDefault="00B85F11" w:rsidP="00154F08">
      <w:pPr>
        <w:pStyle w:val="Akapitzlist"/>
        <w:numPr>
          <w:ilvl w:val="1"/>
          <w:numId w:val="26"/>
        </w:numPr>
        <w:tabs>
          <w:tab w:val="start" w:pos="425.25pt"/>
        </w:tabs>
        <w:ind w:start="42.55p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710D">
        <w:rPr>
          <w:rFonts w:ascii="Arial" w:hAnsi="Arial" w:cs="Arial"/>
          <w:color w:val="000000" w:themeColor="text1"/>
          <w:sz w:val="20"/>
          <w:szCs w:val="20"/>
        </w:rPr>
        <w:t>opóźnień Zamawiającego w przekazaniu Wykonawcy dokumentów budowy, do których przekazania Zamawiający był zobowiązany,</w:t>
      </w:r>
    </w:p>
    <w:p w14:paraId="2ECCFA3A" w14:textId="3E3F27FF" w:rsidR="00B85F11" w:rsidRPr="0059710D" w:rsidRDefault="00B85F11" w:rsidP="00154F08">
      <w:pPr>
        <w:pStyle w:val="Akapitzlist"/>
        <w:numPr>
          <w:ilvl w:val="1"/>
          <w:numId w:val="26"/>
        </w:numPr>
        <w:tabs>
          <w:tab w:val="start" w:pos="425.25pt"/>
        </w:tabs>
        <w:ind w:start="42.55p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710D">
        <w:rPr>
          <w:rFonts w:ascii="Arial" w:hAnsi="Arial" w:cs="Arial"/>
          <w:color w:val="000000" w:themeColor="text1"/>
          <w:sz w:val="20"/>
          <w:szCs w:val="20"/>
        </w:rPr>
        <w:t>działania siły wyższej (na przykład pandemie klęski żywio</w:t>
      </w:r>
      <w:r w:rsidR="00122337">
        <w:rPr>
          <w:rFonts w:ascii="Arial" w:hAnsi="Arial" w:cs="Arial"/>
          <w:color w:val="000000" w:themeColor="text1"/>
          <w:sz w:val="20"/>
          <w:szCs w:val="20"/>
        </w:rPr>
        <w:t xml:space="preserve">łowe, katastrofy </w:t>
      </w:r>
      <w:r w:rsidRPr="0059710D">
        <w:rPr>
          <w:rFonts w:ascii="Arial" w:hAnsi="Arial" w:cs="Arial"/>
          <w:color w:val="000000" w:themeColor="text1"/>
          <w:sz w:val="20"/>
          <w:szCs w:val="20"/>
        </w:rPr>
        <w:t>i kataklizmy), mającej bezpośredni wpływ na terminowość wykonywania robót,</w:t>
      </w:r>
    </w:p>
    <w:p w14:paraId="08A84589" w14:textId="77777777" w:rsidR="00B85F11" w:rsidRPr="0059710D" w:rsidRDefault="00B85F11" w:rsidP="00154F08">
      <w:pPr>
        <w:pStyle w:val="Akapitzlist"/>
        <w:numPr>
          <w:ilvl w:val="1"/>
          <w:numId w:val="26"/>
        </w:numPr>
        <w:tabs>
          <w:tab w:val="start" w:pos="425.25pt"/>
        </w:tabs>
        <w:ind w:start="42.55p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710D">
        <w:rPr>
          <w:rFonts w:ascii="Arial" w:hAnsi="Arial" w:cs="Arial"/>
          <w:color w:val="000000" w:themeColor="text1"/>
          <w:sz w:val="20"/>
          <w:szCs w:val="20"/>
        </w:rPr>
        <w:t>zaistnienia kolizji i innych zdarzeń, które wpływały na terminowość wykonywania robót,</w:t>
      </w:r>
    </w:p>
    <w:p w14:paraId="3A8050AB" w14:textId="77777777" w:rsidR="00B85F11" w:rsidRPr="0059710D" w:rsidRDefault="00B85F11" w:rsidP="00154F08">
      <w:pPr>
        <w:pStyle w:val="Akapitzlist"/>
        <w:numPr>
          <w:ilvl w:val="1"/>
          <w:numId w:val="26"/>
        </w:numPr>
        <w:tabs>
          <w:tab w:val="start" w:pos="425.25pt"/>
        </w:tabs>
        <w:ind w:start="42.55p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710D">
        <w:rPr>
          <w:rFonts w:ascii="Arial" w:hAnsi="Arial" w:cs="Arial"/>
          <w:color w:val="000000" w:themeColor="text1"/>
          <w:sz w:val="20"/>
          <w:szCs w:val="20"/>
        </w:rPr>
        <w:t xml:space="preserve">podpisania umowy na roboty dodatkowe, o których mowa w </w:t>
      </w:r>
      <w:r w:rsidR="00FC06C5">
        <w:rPr>
          <w:rFonts w:ascii="Arial" w:hAnsi="Arial" w:cs="Arial"/>
          <w:color w:val="000000" w:themeColor="text1"/>
          <w:sz w:val="20"/>
          <w:szCs w:val="20"/>
        </w:rPr>
        <w:t xml:space="preserve">§ 13 </w:t>
      </w:r>
      <w:r w:rsidR="00A45F99" w:rsidRPr="0059710D">
        <w:rPr>
          <w:rFonts w:ascii="Arial" w:hAnsi="Arial" w:cs="Arial"/>
          <w:color w:val="000000" w:themeColor="text1"/>
          <w:sz w:val="20"/>
          <w:szCs w:val="20"/>
        </w:rPr>
        <w:t xml:space="preserve">ust. </w:t>
      </w:r>
      <w:r w:rsidR="00FC06C5">
        <w:rPr>
          <w:rFonts w:ascii="Arial" w:hAnsi="Arial" w:cs="Arial"/>
          <w:color w:val="000000" w:themeColor="text1"/>
          <w:sz w:val="20"/>
          <w:szCs w:val="20"/>
        </w:rPr>
        <w:t>1</w:t>
      </w:r>
      <w:r w:rsidR="00A45F99" w:rsidRPr="0059710D">
        <w:rPr>
          <w:rFonts w:ascii="Arial" w:hAnsi="Arial" w:cs="Arial"/>
          <w:color w:val="000000" w:themeColor="text1"/>
          <w:sz w:val="20"/>
          <w:szCs w:val="20"/>
        </w:rPr>
        <w:t xml:space="preserve"> pkt 1</w:t>
      </w:r>
      <w:r w:rsidRPr="0059710D">
        <w:rPr>
          <w:rFonts w:ascii="Arial" w:hAnsi="Arial" w:cs="Arial"/>
          <w:color w:val="000000" w:themeColor="text1"/>
          <w:sz w:val="20"/>
          <w:szCs w:val="20"/>
        </w:rPr>
        <w:t>,</w:t>
      </w:r>
      <w:r w:rsidR="0059710D" w:rsidRPr="0059710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710D">
        <w:rPr>
          <w:rFonts w:ascii="Arial" w:hAnsi="Arial" w:cs="Arial"/>
          <w:color w:val="000000" w:themeColor="text1"/>
          <w:sz w:val="20"/>
          <w:szCs w:val="20"/>
        </w:rPr>
        <w:t>o ile wykonywanie tych robót wpływa na termin wykonania niniejszej umowy,</w:t>
      </w:r>
    </w:p>
    <w:p w14:paraId="67A376ED" w14:textId="77777777" w:rsidR="00B85F11" w:rsidRPr="0059710D" w:rsidRDefault="00B85F11" w:rsidP="00154F08">
      <w:pPr>
        <w:pStyle w:val="Akapitzlist"/>
        <w:numPr>
          <w:ilvl w:val="1"/>
          <w:numId w:val="26"/>
        </w:numPr>
        <w:tabs>
          <w:tab w:val="start" w:pos="425.25pt"/>
        </w:tabs>
        <w:ind w:start="42.55p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710D">
        <w:rPr>
          <w:rFonts w:ascii="Arial" w:hAnsi="Arial" w:cs="Arial"/>
          <w:color w:val="000000" w:themeColor="text1"/>
          <w:sz w:val="20"/>
          <w:szCs w:val="20"/>
        </w:rPr>
        <w:t>przestojów i opóźnień spowodowanych wystąpieniem COVID-19, związanych w szczególności z:</w:t>
      </w:r>
    </w:p>
    <w:p w14:paraId="051654E4" w14:textId="77777777" w:rsidR="00B85F11" w:rsidRPr="0059710D" w:rsidRDefault="00B85F11" w:rsidP="00154F08">
      <w:pPr>
        <w:pStyle w:val="Akapitzlist"/>
        <w:numPr>
          <w:ilvl w:val="0"/>
          <w:numId w:val="27"/>
        </w:numPr>
        <w:tabs>
          <w:tab w:val="start" w:pos="425.25pt"/>
        </w:tabs>
        <w:ind w:start="42.55pt" w:hanging="14.20p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710D">
        <w:rPr>
          <w:rFonts w:ascii="Arial" w:hAnsi="Arial" w:cs="Arial"/>
          <w:color w:val="000000" w:themeColor="text1"/>
          <w:sz w:val="20"/>
          <w:szCs w:val="20"/>
        </w:rPr>
        <w:t>nieobecnością pracowników lub osób świadczących pracę za wynagrodzeniem na innej podstawie niż stosunek pracy, które uczestniczą lub mogłyby uczestniczyć w realizacji przedmiotu umowy,</w:t>
      </w:r>
    </w:p>
    <w:p w14:paraId="44C36CCB" w14:textId="77777777" w:rsidR="00B85F11" w:rsidRPr="0059710D" w:rsidRDefault="00B85F11" w:rsidP="00154F08">
      <w:pPr>
        <w:pStyle w:val="Akapitzlist"/>
        <w:numPr>
          <w:ilvl w:val="0"/>
          <w:numId w:val="27"/>
        </w:numPr>
        <w:tabs>
          <w:tab w:val="start" w:pos="425.25pt"/>
        </w:tabs>
        <w:ind w:start="42.55pt" w:hanging="14.20p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710D">
        <w:rPr>
          <w:rFonts w:ascii="Arial" w:hAnsi="Arial" w:cs="Arial"/>
          <w:color w:val="000000" w:themeColor="text1"/>
          <w:sz w:val="20"/>
          <w:szCs w:val="20"/>
        </w:rPr>
        <w:t>decyzją wydaną przez Głównego Inspektora Sanitarnego lub działającego z jego upoważnienia Państwowego Wojewódzkiego Inspektora Sanitarnego, w związku z  przeciwdziałaniem COVID-19 nakładającym na Wykonawcę obowiązek podjęcia określonych czynności zapobiegawczych lub kontrolnych,</w:t>
      </w:r>
    </w:p>
    <w:p w14:paraId="183189E8" w14:textId="77777777" w:rsidR="00B85F11" w:rsidRPr="0059710D" w:rsidRDefault="00B85F11" w:rsidP="00154F08">
      <w:pPr>
        <w:pStyle w:val="Akapitzlist"/>
        <w:numPr>
          <w:ilvl w:val="0"/>
          <w:numId w:val="27"/>
        </w:numPr>
        <w:tabs>
          <w:tab w:val="start" w:pos="425.25pt"/>
        </w:tabs>
        <w:ind w:start="42.55pt" w:hanging="14.20p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710D">
        <w:rPr>
          <w:rFonts w:ascii="Arial" w:hAnsi="Arial" w:cs="Arial"/>
          <w:color w:val="000000" w:themeColor="text1"/>
          <w:sz w:val="20"/>
          <w:szCs w:val="20"/>
        </w:rPr>
        <w:t>poleceniem wydanych przez wojewodę lub decyzji wydanych przez Prezesa Rady Ministrów związanych z przeciwdziałaniem COVID-19.</w:t>
      </w:r>
    </w:p>
    <w:p w14:paraId="3F843ACF" w14:textId="77777777" w:rsidR="00A45F99" w:rsidRPr="0059710D" w:rsidRDefault="00A45F99" w:rsidP="00154F08">
      <w:pPr>
        <w:pStyle w:val="Akapitzlist"/>
        <w:numPr>
          <w:ilvl w:val="1"/>
          <w:numId w:val="18"/>
        </w:numPr>
        <w:tabs>
          <w:tab w:val="start" w:pos="425.25pt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710D">
        <w:rPr>
          <w:rFonts w:ascii="Arial" w:hAnsi="Arial" w:cs="Arial"/>
          <w:color w:val="000000" w:themeColor="text1"/>
          <w:sz w:val="20"/>
          <w:szCs w:val="20"/>
        </w:rPr>
        <w:t xml:space="preserve">We wszystkich przypadkach określonych w § ust. 13 ust. </w:t>
      </w:r>
      <w:r w:rsidR="00FC06C5">
        <w:rPr>
          <w:rFonts w:ascii="Arial" w:hAnsi="Arial" w:cs="Arial"/>
          <w:color w:val="000000" w:themeColor="text1"/>
          <w:sz w:val="20"/>
          <w:szCs w:val="20"/>
        </w:rPr>
        <w:t>1</w:t>
      </w:r>
      <w:r w:rsidRPr="0059710D">
        <w:rPr>
          <w:rFonts w:ascii="Arial" w:hAnsi="Arial" w:cs="Arial"/>
          <w:color w:val="000000" w:themeColor="text1"/>
          <w:sz w:val="20"/>
          <w:szCs w:val="20"/>
        </w:rPr>
        <w:t xml:space="preserve"> pkt 4, termin realizacji może ulec przedłużeniu, nie dłużej jednak niż o czas trwania okoliczności uniemożliwiających realizację prac,</w:t>
      </w:r>
      <w:r w:rsidRPr="0059710D">
        <w:rPr>
          <w:rFonts w:ascii="Arial" w:hAnsi="Arial"/>
          <w:color w:val="000000"/>
          <w:sz w:val="20"/>
          <w:szCs w:val="20"/>
        </w:rPr>
        <w:t xml:space="preserve"> co musi zostać potwierdzone pisemnie przez Inspektora Nadzoru.</w:t>
      </w:r>
    </w:p>
    <w:p w14:paraId="4ED0F383" w14:textId="77777777" w:rsidR="00A45F99" w:rsidRPr="0059710D" w:rsidRDefault="00A45F99" w:rsidP="00154F08">
      <w:pPr>
        <w:pStyle w:val="Akapitzlist"/>
        <w:numPr>
          <w:ilvl w:val="1"/>
          <w:numId w:val="18"/>
        </w:numPr>
        <w:tabs>
          <w:tab w:val="start" w:pos="425.25pt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710D">
        <w:rPr>
          <w:rFonts w:ascii="Arial" w:hAnsi="Arial"/>
          <w:color w:val="000000"/>
          <w:sz w:val="20"/>
          <w:szCs w:val="20"/>
        </w:rPr>
        <w:t>Zmiany w umowie mogą być dopuszczone wyłącznie pod warunkiem złożenia stosownego wniosku przez stronę żądającą zmian.</w:t>
      </w:r>
    </w:p>
    <w:p w14:paraId="411ABA0A" w14:textId="77777777" w:rsidR="0073796E" w:rsidRPr="0059710D" w:rsidRDefault="0073796E" w:rsidP="002F0AAE">
      <w:pPr>
        <w:pStyle w:val="Zwykytekst3"/>
        <w:numPr>
          <w:ilvl w:val="0"/>
          <w:numId w:val="0"/>
        </w:numPr>
        <w:rPr>
          <w:rFonts w:ascii="Arial" w:eastAsia="MS Mincho" w:hAnsi="Arial"/>
          <w:b/>
          <w:color w:val="000000"/>
          <w:sz w:val="12"/>
          <w:szCs w:val="12"/>
        </w:rPr>
      </w:pPr>
    </w:p>
    <w:p w14:paraId="395FD61E" w14:textId="77777777" w:rsidR="00C17969" w:rsidRDefault="00C17969" w:rsidP="002F0AAE">
      <w:pPr>
        <w:pStyle w:val="Zwykytekst3"/>
        <w:numPr>
          <w:ilvl w:val="0"/>
          <w:numId w:val="0"/>
        </w:numPr>
        <w:jc w:val="center"/>
        <w:rPr>
          <w:rFonts w:ascii="Arial" w:eastAsia="MS Mincho" w:hAnsi="Arial"/>
          <w:b/>
          <w:color w:val="000000"/>
        </w:rPr>
      </w:pPr>
      <w:r w:rsidRPr="00E309A3">
        <w:rPr>
          <w:rFonts w:ascii="Arial" w:eastAsia="MS Mincho" w:hAnsi="Arial"/>
          <w:b/>
          <w:color w:val="000000"/>
        </w:rPr>
        <w:t xml:space="preserve">§ </w:t>
      </w:r>
      <w:r w:rsidR="00A87798" w:rsidRPr="00E309A3">
        <w:rPr>
          <w:rFonts w:ascii="Arial" w:eastAsia="MS Mincho" w:hAnsi="Arial"/>
          <w:b/>
          <w:color w:val="000000"/>
        </w:rPr>
        <w:t>1</w:t>
      </w:r>
      <w:r w:rsidR="00B50121">
        <w:rPr>
          <w:rFonts w:ascii="Arial" w:eastAsia="MS Mincho" w:hAnsi="Arial"/>
          <w:b/>
          <w:color w:val="000000"/>
        </w:rPr>
        <w:t>4</w:t>
      </w:r>
    </w:p>
    <w:p w14:paraId="2CA6177D" w14:textId="77777777" w:rsidR="00C17969" w:rsidRDefault="00C17969" w:rsidP="00154F08">
      <w:pPr>
        <w:pStyle w:val="Zwykytekst3"/>
        <w:numPr>
          <w:ilvl w:val="0"/>
          <w:numId w:val="21"/>
        </w:numPr>
        <w:tabs>
          <w:tab w:val="clear" w:pos="36pt"/>
          <w:tab w:val="num" w:pos="18pt"/>
        </w:tabs>
        <w:ind w:start="18pt"/>
        <w:jc w:val="both"/>
        <w:rPr>
          <w:rFonts w:ascii="Arial" w:eastAsia="MS Mincho" w:hAnsi="Arial" w:cs="Arial"/>
          <w:color w:val="000000"/>
        </w:rPr>
      </w:pPr>
      <w:r w:rsidRPr="00E309A3">
        <w:rPr>
          <w:rFonts w:ascii="Arial" w:eastAsia="MS Mincho" w:hAnsi="Arial" w:cs="Arial"/>
          <w:color w:val="000000"/>
        </w:rPr>
        <w:t>Umowę sporządzono w czterech jednobrzmiących egzemplarzach, w tym trzy egzemplarze dla Zamawiającego oraz jeden egzemplarz dla Wykonawcy.</w:t>
      </w:r>
    </w:p>
    <w:p w14:paraId="7ADFE109" w14:textId="77777777" w:rsidR="00B85F11" w:rsidRPr="00B85F11" w:rsidRDefault="00B85F11" w:rsidP="00154F08">
      <w:pPr>
        <w:pStyle w:val="Zwykytekst3"/>
        <w:numPr>
          <w:ilvl w:val="0"/>
          <w:numId w:val="21"/>
        </w:numPr>
        <w:tabs>
          <w:tab w:val="clear" w:pos="36pt"/>
          <w:tab w:val="num" w:pos="18pt"/>
        </w:tabs>
        <w:ind w:start="18pt"/>
        <w:jc w:val="both"/>
        <w:rPr>
          <w:rFonts w:ascii="Arial" w:eastAsia="MS Mincho" w:hAnsi="Arial" w:cs="Arial"/>
          <w:color w:val="000000"/>
        </w:rPr>
      </w:pPr>
      <w:r w:rsidRPr="00B85F11">
        <w:rPr>
          <w:rFonts w:ascii="Arial" w:eastAsia="MS Mincho" w:hAnsi="Arial" w:cs="Arial"/>
          <w:color w:val="000000"/>
        </w:rPr>
        <w:t>Wszelkie zmiany i uzupełnienia niniejszej Umowy wymagają zachowanie formy pisemnej pod rygorem nieważności</w:t>
      </w:r>
      <w:r>
        <w:rPr>
          <w:rFonts w:ascii="Arial" w:eastAsia="MS Mincho" w:hAnsi="Arial" w:cs="Arial"/>
          <w:color w:val="000000"/>
        </w:rPr>
        <w:t>.</w:t>
      </w:r>
    </w:p>
    <w:p w14:paraId="79C9132C" w14:textId="77777777" w:rsidR="00A87798" w:rsidRPr="00E309A3" w:rsidRDefault="00A87798" w:rsidP="00154F08">
      <w:pPr>
        <w:pStyle w:val="Zwykytekst3"/>
        <w:numPr>
          <w:ilvl w:val="0"/>
          <w:numId w:val="21"/>
        </w:numPr>
        <w:tabs>
          <w:tab w:val="clear" w:pos="36pt"/>
          <w:tab w:val="num" w:pos="18pt"/>
        </w:tabs>
        <w:ind w:start="18pt"/>
        <w:jc w:val="both"/>
        <w:rPr>
          <w:rFonts w:ascii="Arial" w:eastAsia="MS Mincho" w:hAnsi="Arial" w:cs="Arial"/>
          <w:color w:val="000000"/>
        </w:rPr>
      </w:pPr>
      <w:r w:rsidRPr="00E309A3">
        <w:rPr>
          <w:rFonts w:ascii="Arial" w:eastAsia="MS Mincho" w:hAnsi="Arial" w:cs="Arial"/>
          <w:color w:val="000000"/>
        </w:rPr>
        <w:t>Do spraw nieuregulowanych niniejszą Umową mają zastosowanie przepisy Prawa Budowlanego oraz Kodeksu Cywilnego.</w:t>
      </w:r>
    </w:p>
    <w:p w14:paraId="31F17765" w14:textId="77777777" w:rsidR="00A87798" w:rsidRPr="00E309A3" w:rsidRDefault="00A87798" w:rsidP="00154F08">
      <w:pPr>
        <w:pStyle w:val="Zwykytekst3"/>
        <w:numPr>
          <w:ilvl w:val="0"/>
          <w:numId w:val="21"/>
        </w:numPr>
        <w:tabs>
          <w:tab w:val="clear" w:pos="36pt"/>
          <w:tab w:val="num" w:pos="18pt"/>
        </w:tabs>
        <w:ind w:start="18pt"/>
        <w:jc w:val="both"/>
        <w:rPr>
          <w:rFonts w:ascii="Arial" w:eastAsia="MS Mincho" w:hAnsi="Arial" w:cs="Arial"/>
          <w:color w:val="000000"/>
        </w:rPr>
      </w:pPr>
      <w:r w:rsidRPr="00E309A3">
        <w:rPr>
          <w:rFonts w:ascii="Arial" w:eastAsia="MS Mincho" w:hAnsi="Arial" w:cs="Arial"/>
          <w:color w:val="000000"/>
        </w:rPr>
        <w:t>Wszelkie spory wynikłe na tle realizacji niniejszej umowy rozstrzygane będą przez Sąd miejscowo właściwy dla Zamawiającego.</w:t>
      </w:r>
    </w:p>
    <w:p w14:paraId="177E33A3" w14:textId="77777777" w:rsidR="002F0AAE" w:rsidRDefault="002F0AAE" w:rsidP="002F0AAE">
      <w:pPr>
        <w:pStyle w:val="Zwykytekst3"/>
        <w:numPr>
          <w:ilvl w:val="0"/>
          <w:numId w:val="0"/>
        </w:numPr>
        <w:rPr>
          <w:rFonts w:ascii="Arial" w:eastAsia="MS Mincho" w:hAnsi="Arial"/>
          <w:b/>
          <w:color w:val="000000"/>
          <w:u w:val="single"/>
        </w:rPr>
      </w:pPr>
    </w:p>
    <w:p w14:paraId="5F8FB4CD" w14:textId="77777777" w:rsidR="00C17969" w:rsidRPr="00E309A3" w:rsidRDefault="002F0AAE" w:rsidP="0059710D">
      <w:pPr>
        <w:pStyle w:val="Zwykytekst3"/>
        <w:numPr>
          <w:ilvl w:val="0"/>
          <w:numId w:val="0"/>
        </w:numPr>
        <w:jc w:val="center"/>
        <w:rPr>
          <w:rFonts w:ascii="Arial" w:hAnsi="Arial"/>
          <w:b/>
          <w:color w:val="000000"/>
        </w:rPr>
      </w:pPr>
      <w:r w:rsidRPr="002F0AAE">
        <w:rPr>
          <w:rFonts w:ascii="Arial" w:eastAsia="MS Mincho" w:hAnsi="Arial"/>
          <w:b/>
          <w:color w:val="000000"/>
        </w:rPr>
        <w:t xml:space="preserve">Wykonawca :        </w:t>
      </w:r>
      <w:r w:rsidRPr="002F0AAE">
        <w:rPr>
          <w:rFonts w:ascii="Arial" w:eastAsia="MS Mincho" w:hAnsi="Arial"/>
          <w:b/>
          <w:color w:val="000000"/>
        </w:rPr>
        <w:tab/>
      </w:r>
      <w:r w:rsidRPr="002F0AAE">
        <w:rPr>
          <w:rFonts w:ascii="Arial" w:eastAsia="MS Mincho" w:hAnsi="Arial"/>
          <w:b/>
          <w:color w:val="000000"/>
        </w:rPr>
        <w:tab/>
      </w:r>
      <w:r w:rsidRPr="002F0AAE">
        <w:rPr>
          <w:rFonts w:ascii="Arial" w:eastAsia="MS Mincho" w:hAnsi="Arial"/>
          <w:b/>
          <w:color w:val="000000"/>
        </w:rPr>
        <w:tab/>
      </w:r>
      <w:r w:rsidRPr="002F0AAE">
        <w:rPr>
          <w:rFonts w:ascii="Arial" w:eastAsia="MS Mincho" w:hAnsi="Arial"/>
          <w:b/>
          <w:color w:val="000000"/>
        </w:rPr>
        <w:tab/>
      </w:r>
      <w:r w:rsidRPr="002F0AAE">
        <w:rPr>
          <w:rFonts w:ascii="Arial" w:eastAsia="MS Mincho" w:hAnsi="Arial"/>
          <w:b/>
          <w:color w:val="000000"/>
        </w:rPr>
        <w:tab/>
        <w:t xml:space="preserve">               Zamawiający:</w:t>
      </w:r>
    </w:p>
    <w:sectPr w:rsidR="00C17969" w:rsidRPr="00E309A3">
      <w:headerReference w:type="default" r:id="rId8"/>
      <w:footerReference w:type="default" r:id="rId9"/>
      <w:footnotePr>
        <w:pos w:val="beneathText"/>
      </w:footnotePr>
      <w:pgSz w:w="595.25pt" w:h="841.85pt"/>
      <w:pgMar w:top="38.85pt" w:right="37.40pt" w:bottom="38.25pt" w:left="53.85pt" w:header="21.30pt" w:footer="35.45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3DB5EC7F" w14:textId="77777777" w:rsidR="0085201F" w:rsidRDefault="0085201F">
      <w:r>
        <w:separator/>
      </w:r>
    </w:p>
  </w:endnote>
  <w:endnote w:type="continuationSeparator" w:id="0">
    <w:p w14:paraId="06AFC379" w14:textId="77777777" w:rsidR="0085201F" w:rsidRDefault="0085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characterSet="shift_jis"/>
    <w:family w:val="roman"/>
    <w:notTrueType/>
    <w:pitch w:val="fixed"/>
    <w:sig w:usb0="00000000" w:usb1="08070000" w:usb2="00000010" w:usb3="00000000" w:csb0="00020000" w:csb1="00000000"/>
  </w:font>
  <w:font w:name="StarSymbol">
    <w:altName w:val="Yu Gothic"/>
    <w:panose1 w:val="00000000000000000000"/>
    <w:charset w:characterSet="shift_jis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characterSet="windows-125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family w:val="roman"/>
    <w:notTrueType/>
    <w:pitch w:val="variable"/>
    <w:sig w:usb0="00002000" w:usb1="00000000" w:usb2="00000000" w:usb3="00000000" w:csb0="00000000" w:csb1="00000000"/>
  </w:font>
  <w:font w:name="TimesNewRoman">
    <w:altName w:val="MS Mincho"/>
    <w:panose1 w:val="00000000000000000000"/>
    <w:charset w:characterSet="shift_jis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8BD7975" w14:textId="77777777" w:rsidR="008D156A" w:rsidRPr="008D156A" w:rsidRDefault="008D156A" w:rsidP="008D156A">
    <w:pPr>
      <w:pStyle w:val="Stopka"/>
      <w:numPr>
        <w:ilvl w:val="0"/>
        <w:numId w:val="0"/>
      </w:numPr>
      <w:ind w:start="283.50pt"/>
      <w:rPr>
        <w:rFonts w:ascii="Calibri" w:hAnsi="Calibri" w:cs="Calibri"/>
      </w:rPr>
    </w:pPr>
    <w:r w:rsidRPr="008D156A">
      <w:rPr>
        <w:rFonts w:ascii="Calibri" w:hAnsi="Calibri" w:cs="Calibri"/>
      </w:rPr>
      <w:tab/>
    </w:r>
    <w:r w:rsidRPr="008D156A">
      <w:rPr>
        <w:rFonts w:ascii="Calibri" w:hAnsi="Calibri" w:cs="Calibri"/>
      </w:rPr>
      <w:tab/>
      <w:t xml:space="preserve">    </w:t>
    </w:r>
    <w:r w:rsidRPr="008D156A">
      <w:rPr>
        <w:rFonts w:ascii="Calibri" w:hAnsi="Calibri" w:cs="Calibri"/>
      </w:rPr>
      <w:fldChar w:fldCharType="begin"/>
    </w:r>
    <w:r w:rsidRPr="008D156A">
      <w:rPr>
        <w:rFonts w:ascii="Calibri" w:hAnsi="Calibri" w:cs="Calibri"/>
      </w:rPr>
      <w:instrText>PAGE   \* MERGEFORMAT</w:instrText>
    </w:r>
    <w:r w:rsidRPr="008D156A">
      <w:rPr>
        <w:rFonts w:ascii="Calibri" w:hAnsi="Calibri" w:cs="Calibri"/>
      </w:rPr>
      <w:fldChar w:fldCharType="separate"/>
    </w:r>
    <w:r w:rsidR="00321AE7">
      <w:rPr>
        <w:rFonts w:ascii="Calibri" w:hAnsi="Calibri" w:cs="Calibri"/>
        <w:noProof/>
      </w:rPr>
      <w:t>6</w:t>
    </w:r>
    <w:r w:rsidRPr="008D156A">
      <w:rPr>
        <w:rFonts w:ascii="Calibri" w:hAnsi="Calibri" w:cs="Calibri"/>
      </w:rPr>
      <w:fldChar w:fldCharType="end"/>
    </w:r>
  </w:p>
  <w:p w14:paraId="37E94031" w14:textId="77777777" w:rsidR="00E465CD" w:rsidRDefault="00E465CD" w:rsidP="00921116">
    <w:pPr>
      <w:numPr>
        <w:ilvl w:val="0"/>
        <w:numId w:val="0"/>
      </w:num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27180C58" w14:textId="77777777" w:rsidR="0085201F" w:rsidRDefault="0085201F">
      <w:r>
        <w:separator/>
      </w:r>
    </w:p>
  </w:footnote>
  <w:footnote w:type="continuationSeparator" w:id="0">
    <w:p w14:paraId="330B9D8B" w14:textId="77777777" w:rsidR="0085201F" w:rsidRDefault="0085201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870154D" w14:textId="77777777" w:rsidR="00E465CD" w:rsidRDefault="00E465CD" w:rsidP="0054086B">
    <w:pPr>
      <w:numPr>
        <w:ilvl w:val="0"/>
        <w:numId w:val="0"/>
      </w:numPr>
      <w:ind w:start="315pt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start"/>
      <w:pPr>
        <w:tabs>
          <w:tab w:val="num" w:pos="18pt"/>
        </w:tabs>
        <w:ind w:start="18pt" w:hanging="18pt"/>
      </w:pPr>
      <w:rPr>
        <w:rFonts w:ascii="Times New Roman" w:hAnsi="Times New Roman"/>
        <w:b w:val="0"/>
        <w:i w:val="0"/>
        <w:sz w:val="2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start"/>
      <w:pPr>
        <w:tabs>
          <w:tab w:val="num" w:pos="18pt"/>
        </w:tabs>
        <w:ind w:start="18pt" w:hanging="18pt"/>
      </w:pPr>
      <w:rPr>
        <w:rFonts w:ascii="Times New Roman" w:hAnsi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."/>
      <w:lvlJc w:val="start"/>
      <w:pPr>
        <w:tabs>
          <w:tab w:val="num" w:pos="18pt"/>
        </w:tabs>
        <w:ind w:start="18pt" w:hanging="18pt"/>
      </w:pPr>
      <w:rPr>
        <w:b w:val="0"/>
        <w:i w:val="0"/>
        <w:sz w:val="20"/>
      </w:rPr>
    </w:lvl>
    <w:lvl w:ilvl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>
      <w:start w:val="1"/>
      <w:numFmt w:val="decimal"/>
      <w:lvlText w:val="%3."/>
      <w:lvlJc w:val="start"/>
      <w:pPr>
        <w:tabs>
          <w:tab w:val="num" w:pos="72pt"/>
        </w:tabs>
        <w:ind w:start="72pt" w:hanging="18pt"/>
      </w:pPr>
    </w:lvl>
    <w:lvl w:ilvl="3">
      <w:start w:val="1"/>
      <w:numFmt w:val="decimal"/>
      <w:lvlText w:val="%4."/>
      <w:lvlJc w:val="start"/>
      <w:pPr>
        <w:tabs>
          <w:tab w:val="num" w:pos="90pt"/>
        </w:tabs>
        <w:ind w:start="90pt" w:hanging="18pt"/>
      </w:pPr>
    </w:lvl>
    <w:lvl w:ilvl="4">
      <w:start w:val="1"/>
      <w:numFmt w:val="decimal"/>
      <w:lvlText w:val="%5."/>
      <w:lvlJc w:val="start"/>
      <w:pPr>
        <w:tabs>
          <w:tab w:val="num" w:pos="108pt"/>
        </w:tabs>
        <w:ind w:start="108pt" w:hanging="18pt"/>
      </w:pPr>
    </w:lvl>
    <w:lvl w:ilvl="5">
      <w:start w:val="1"/>
      <w:numFmt w:val="decimal"/>
      <w:lvlText w:val="%6."/>
      <w:lvlJc w:val="start"/>
      <w:pPr>
        <w:tabs>
          <w:tab w:val="num" w:pos="126pt"/>
        </w:tabs>
        <w:ind w:start="126pt" w:hanging="18pt"/>
      </w:p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</w:lvl>
    <w:lvl w:ilvl="7">
      <w:start w:val="1"/>
      <w:numFmt w:val="decimal"/>
      <w:lvlText w:val="%8."/>
      <w:lvlJc w:val="start"/>
      <w:pPr>
        <w:tabs>
          <w:tab w:val="num" w:pos="162pt"/>
        </w:tabs>
        <w:ind w:start="162pt" w:hanging="18pt"/>
      </w:pPr>
    </w:lvl>
    <w:lvl w:ilvl="8">
      <w:start w:val="1"/>
      <w:numFmt w:val="decimal"/>
      <w:lvlText w:val="%9."/>
      <w:lvlJc w:val="start"/>
      <w:pPr>
        <w:tabs>
          <w:tab w:val="num" w:pos="180pt"/>
        </w:tabs>
        <w:ind w:start="180pt" w:hanging="18pt"/>
      </w:pPr>
    </w:lvl>
  </w:abstractNum>
  <w:abstractNum w:abstractNumId="3" w15:restartNumberingAfterBreak="0">
    <w:nsid w:val="00000008"/>
    <w:multiLevelType w:val="singleLevel"/>
    <w:tmpl w:val="D53C11F6"/>
    <w:lvl w:ilvl="0">
      <w:start w:val="1"/>
      <w:numFmt w:val="decimal"/>
      <w:lvlText w:val="%1."/>
      <w:lvlJc w:val="start"/>
      <w:pPr>
        <w:tabs>
          <w:tab w:val="num" w:pos="0pt"/>
        </w:tabs>
        <w:ind w:start="18pt" w:hanging="18pt"/>
      </w:pPr>
      <w:rPr>
        <w:rFonts w:hint="default"/>
        <w:b w:val="0"/>
        <w:i w:val="0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/>
      </w:rPr>
    </w:lvl>
    <w:lvl w:ilvl="1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/>
      </w:rPr>
    </w:lvl>
    <w:lvl w:ilvl="2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/>
      </w:rPr>
    </w:lvl>
    <w:lvl w:ilvl="3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/>
      </w:rPr>
    </w:lvl>
    <w:lvl w:ilvl="4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/>
      </w:rPr>
    </w:lvl>
    <w:lvl w:ilvl="5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/>
      </w:rPr>
    </w:lvl>
    <w:lvl w:ilvl="6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/>
      </w:rPr>
    </w:lvl>
    <w:lvl w:ilvl="7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/>
      </w:rPr>
    </w:lvl>
    <w:lvl w:ilvl="8">
      <w:start w:val="1"/>
      <w:numFmt w:val="bullet"/>
      <w:lvlText w:val=""/>
      <w:lvlJc w:val="start"/>
      <w:pPr>
        <w:tabs>
          <w:tab w:val="num" w:pos="180pt"/>
        </w:tabs>
        <w:ind w:start="180pt" w:hanging="18pt"/>
      </w:pPr>
      <w:rPr>
        <w:rFonts w:ascii="Symbol" w:hAnsi="Symbol"/>
      </w:rPr>
    </w:lvl>
  </w:abstractNum>
  <w:abstractNum w:abstractNumId="5" w15:restartNumberingAfterBreak="0">
    <w:nsid w:val="0000000B"/>
    <w:multiLevelType w:val="multilevel"/>
    <w:tmpl w:val="C586380A"/>
    <w:name w:val="WW8Num11"/>
    <w:lvl w:ilvl="0">
      <w:start w:val="1"/>
      <w:numFmt w:val="lowerLetter"/>
      <w:lvlText w:val="%1."/>
      <w:lvlJc w:val="start"/>
      <w:pPr>
        <w:tabs>
          <w:tab w:val="num" w:pos="36pt"/>
        </w:tabs>
        <w:ind w:start="36pt" w:hanging="18pt"/>
      </w:pPr>
      <w:rPr>
        <w:b w:val="0"/>
        <w:i w:val="0"/>
        <w:sz w:val="20"/>
        <w:szCs w:val="20"/>
      </w:rPr>
    </w:lvl>
    <w:lvl w:ilvl="1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/>
        <w:b w:val="0"/>
        <w:i w:val="0"/>
        <w:sz w:val="16"/>
      </w:rPr>
    </w:lvl>
    <w:lvl w:ilvl="2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/>
        <w:b w:val="0"/>
        <w:i w:val="0"/>
        <w:sz w:val="16"/>
      </w:rPr>
    </w:lvl>
    <w:lvl w:ilvl="3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/>
        <w:b w:val="0"/>
        <w:i w:val="0"/>
        <w:sz w:val="16"/>
      </w:rPr>
    </w:lvl>
    <w:lvl w:ilvl="4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/>
        <w:b w:val="0"/>
        <w:i w:val="0"/>
        <w:sz w:val="16"/>
      </w:rPr>
    </w:lvl>
    <w:lvl w:ilvl="5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/>
        <w:b w:val="0"/>
        <w:i w:val="0"/>
        <w:sz w:val="16"/>
      </w:rPr>
    </w:lvl>
    <w:lvl w:ilvl="6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/>
        <w:b w:val="0"/>
        <w:i w:val="0"/>
        <w:sz w:val="16"/>
      </w:rPr>
    </w:lvl>
    <w:lvl w:ilvl="7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/>
        <w:b w:val="0"/>
        <w:i w:val="0"/>
        <w:sz w:val="16"/>
      </w:rPr>
    </w:lvl>
    <w:lvl w:ilvl="8">
      <w:start w:val="1"/>
      <w:numFmt w:val="bullet"/>
      <w:lvlText w:val=""/>
      <w:lvlJc w:val="start"/>
      <w:pPr>
        <w:tabs>
          <w:tab w:val="num" w:pos="180pt"/>
        </w:tabs>
        <w:ind w:start="180pt" w:hanging="18pt"/>
      </w:pPr>
      <w:rPr>
        <w:rFonts w:ascii="Symbol" w:hAnsi="Symbol"/>
        <w:b w:val="0"/>
        <w:i w:val="0"/>
        <w:sz w:val="16"/>
      </w:r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/>
      </w:rPr>
    </w:lvl>
    <w:lvl w:ilvl="1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/>
      </w:rPr>
    </w:lvl>
    <w:lvl w:ilvl="2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/>
      </w:rPr>
    </w:lvl>
    <w:lvl w:ilvl="3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/>
      </w:rPr>
    </w:lvl>
    <w:lvl w:ilvl="4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/>
      </w:rPr>
    </w:lvl>
    <w:lvl w:ilvl="5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/>
      </w:rPr>
    </w:lvl>
    <w:lvl w:ilvl="6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/>
      </w:rPr>
    </w:lvl>
    <w:lvl w:ilvl="7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/>
      </w:rPr>
    </w:lvl>
    <w:lvl w:ilvl="8">
      <w:start w:val="1"/>
      <w:numFmt w:val="bullet"/>
      <w:lvlText w:val=""/>
      <w:lvlJc w:val="start"/>
      <w:pPr>
        <w:tabs>
          <w:tab w:val="num" w:pos="180pt"/>
        </w:tabs>
        <w:ind w:start="180pt" w:hanging="18pt"/>
      </w:pPr>
      <w:rPr>
        <w:rFonts w:ascii="Symbol" w:hAnsi="Symbol"/>
      </w:rPr>
    </w:lvl>
  </w:abstractNum>
  <w:abstractNum w:abstractNumId="7" w15:restartNumberingAfterBreak="0">
    <w:nsid w:val="0000000F"/>
    <w:multiLevelType w:val="singleLevel"/>
    <w:tmpl w:val="53486DC4"/>
    <w:name w:val="WW8Num28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ascii="Arial" w:hAnsi="Arial" w:cs="Arial" w:hint="default"/>
        <w:b w:val="0"/>
      </w:rPr>
    </w:lvl>
  </w:abstractNum>
  <w:abstractNum w:abstractNumId="8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ascii="Arial" w:hAnsi="Arial" w:cs="Courier New"/>
      </w:rPr>
    </w:lvl>
  </w:abstractNum>
  <w:abstractNum w:abstractNumId="9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."/>
      <w:lvlJc w:val="start"/>
      <w:pPr>
        <w:tabs>
          <w:tab w:val="num" w:pos="18pt"/>
        </w:tabs>
        <w:ind w:start="18pt" w:hanging="18pt"/>
      </w:pPr>
      <w:rPr>
        <w:b w:val="0"/>
        <w:i w:val="0"/>
        <w:sz w:val="20"/>
      </w:rPr>
    </w:lvl>
  </w:abstractNum>
  <w:abstractNum w:abstractNumId="10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."/>
      <w:lvlJc w:val="start"/>
      <w:pPr>
        <w:tabs>
          <w:tab w:val="num" w:pos="18pt"/>
        </w:tabs>
        <w:ind w:start="18pt" w:hanging="18pt"/>
      </w:pPr>
      <w:rPr>
        <w:rFonts w:ascii="Arial" w:hAnsi="Arial"/>
        <w:b w:val="0"/>
        <w:i w:val="0"/>
        <w:sz w:val="20"/>
        <w:szCs w:val="20"/>
      </w:rPr>
    </w:lvl>
  </w:abstractNum>
  <w:abstractNum w:abstractNumId="11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  <w:i w:val="0"/>
        <w:sz w:val="20"/>
      </w:rPr>
    </w:lvl>
  </w:abstractNum>
  <w:abstractNum w:abstractNumId="12" w15:restartNumberingAfterBreak="0">
    <w:nsid w:val="00000014"/>
    <w:multiLevelType w:val="multilevel"/>
    <w:tmpl w:val="835266DA"/>
    <w:name w:val="WW8Num262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/>
        <w:i w:val="0"/>
        <w:sz w:val="20"/>
        <w:szCs w:val="20"/>
      </w:rPr>
    </w:lvl>
    <w:lvl w:ilvl="1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2">
      <w:start w:val="1"/>
      <w:numFmt w:val="lowerLetter"/>
      <w:lvlText w:val="%3)"/>
      <w:lvlJc w:val="start"/>
      <w:pPr>
        <w:tabs>
          <w:tab w:val="num" w:pos="59.55pt"/>
        </w:tabs>
        <w:ind w:start="59.55pt" w:hanging="17pt"/>
      </w:pPr>
      <w:rPr>
        <w:rFonts w:hint="default"/>
        <w:b w:val="0"/>
        <w:i w:val="0"/>
        <w:strike w:val="0"/>
        <w:sz w:val="20"/>
        <w:szCs w:val="20"/>
      </w:rPr>
    </w:lvl>
    <w:lvl w:ilvl="3">
      <w:start w:val="1"/>
      <w:numFmt w:val="bullet"/>
      <w:lvlText w:val="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3" w15:restartNumberingAfterBreak="0">
    <w:nsid w:val="00000015"/>
    <w:multiLevelType w:val="singleLevel"/>
    <w:tmpl w:val="00000015"/>
    <w:name w:val="WW8Num21"/>
    <w:lvl w:ilvl="0">
      <w:numFmt w:val="bullet"/>
      <w:lvlText w:val="-"/>
      <w:lvlJc w:val="start"/>
      <w:pPr>
        <w:tabs>
          <w:tab w:val="num" w:pos="18pt"/>
        </w:tabs>
        <w:ind w:start="18pt" w:hanging="18pt"/>
      </w:pPr>
      <w:rPr>
        <w:rFonts w:ascii="Times New Roman" w:hAnsi="Times New Roman"/>
        <w:b/>
        <w:i w:val="0"/>
        <w:sz w:val="20"/>
      </w:rPr>
    </w:lvl>
  </w:abstractNum>
  <w:abstractNum w:abstractNumId="14" w15:restartNumberingAfterBreak="0">
    <w:nsid w:val="00000016"/>
    <w:multiLevelType w:val="singleLevel"/>
    <w:tmpl w:val="392243CC"/>
    <w:name w:val="WW8Num22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ascii="Arial" w:hAnsi="Arial" w:cs="Arial" w:hint="default"/>
      </w:rPr>
    </w:lvl>
  </w:abstractNum>
  <w:abstractNum w:abstractNumId="15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."/>
      <w:lvlJc w:val="start"/>
      <w:pPr>
        <w:tabs>
          <w:tab w:val="num" w:pos="18pt"/>
        </w:tabs>
        <w:ind w:start="18pt" w:hanging="18pt"/>
      </w:pPr>
      <w:rPr>
        <w:b/>
        <w:i w:val="0"/>
        <w:sz w:val="20"/>
      </w:rPr>
    </w:lvl>
  </w:abstractNum>
  <w:abstractNum w:abstractNumId="16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  <w:i w:val="0"/>
        <w:sz w:val="20"/>
      </w:rPr>
    </w:lvl>
  </w:abstractNum>
  <w:abstractNum w:abstractNumId="17" w15:restartNumberingAfterBreak="0">
    <w:nsid w:val="00000019"/>
    <w:multiLevelType w:val="singleLevel"/>
    <w:tmpl w:val="04150011"/>
    <w:name w:val="WW8Num25"/>
    <w:lvl w:ilvl="0">
      <w:start w:val="1"/>
      <w:numFmt w:val="decimal"/>
      <w:lvlText w:val="%1)"/>
      <w:lvlJc w:val="start"/>
      <w:pPr>
        <w:tabs>
          <w:tab w:val="num" w:pos="18pt"/>
        </w:tabs>
        <w:ind w:start="18pt" w:hanging="18pt"/>
      </w:pPr>
      <w:rPr>
        <w:color w:val="auto"/>
        <w:sz w:val="20"/>
        <w:szCs w:val="20"/>
      </w:rPr>
    </w:lvl>
  </w:abstractNum>
  <w:abstractNum w:abstractNumId="18" w15:restartNumberingAfterBreak="0">
    <w:nsid w:val="0000001A"/>
    <w:multiLevelType w:val="singleLevel"/>
    <w:tmpl w:val="54085000"/>
    <w:name w:val="WW8Num26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eastAsia="MS Mincho"/>
        <w:strike w:val="0"/>
        <w:color w:val="000000"/>
      </w:rPr>
    </w:lvl>
  </w:abstractNum>
  <w:abstractNum w:abstractNumId="19" w15:restartNumberingAfterBreak="0">
    <w:nsid w:val="0000001B"/>
    <w:multiLevelType w:val="singleLevel"/>
    <w:tmpl w:val="89982214"/>
    <w:name w:val="WW8Num27"/>
    <w:lvl w:ilvl="0">
      <w:start w:val="1"/>
      <w:numFmt w:val="lowerLetter"/>
      <w:lvlText w:val="%1."/>
      <w:lvlJc w:val="start"/>
      <w:pPr>
        <w:tabs>
          <w:tab w:val="num" w:pos="36pt"/>
        </w:tabs>
        <w:ind w:start="36pt" w:hanging="18pt"/>
      </w:pPr>
      <w:rPr>
        <w:rFonts w:ascii="Arial" w:hAnsi="Arial" w:cs="Arial" w:hint="default"/>
      </w:rPr>
    </w:lvl>
  </w:abstractNum>
  <w:abstractNum w:abstractNumId="20" w15:restartNumberingAfterBreak="0">
    <w:nsid w:val="0000001C"/>
    <w:multiLevelType w:val="singleLevel"/>
    <w:tmpl w:val="353E1A4C"/>
    <w:name w:val="WW8Num28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ascii="Arial" w:hAnsi="Arial" w:hint="default"/>
        <w:b w:val="0"/>
        <w:i w:val="0"/>
        <w:strike w:val="0"/>
        <w:color w:val="auto"/>
        <w:sz w:val="20"/>
      </w:rPr>
    </w:lvl>
  </w:abstractNum>
  <w:abstractNum w:abstractNumId="21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  <w:i w:val="0"/>
        <w:sz w:val="20"/>
      </w:rPr>
    </w:lvl>
  </w:abstractNum>
  <w:abstractNum w:abstractNumId="22" w15:restartNumberingAfterBreak="0">
    <w:nsid w:val="0000001E"/>
    <w:multiLevelType w:val="multilevel"/>
    <w:tmpl w:val="C296842C"/>
    <w:name w:val="WW8Num28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ascii="Arial" w:hAnsi="Arial" w:cs="Arial" w:hint="default"/>
      </w:rPr>
    </w:lvl>
    <w:lvl w:ilvl="1">
      <w:start w:val="1"/>
      <w:numFmt w:val="decimal"/>
      <w:pStyle w:val="Normalny"/>
      <w:lvlText w:val="%2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2">
      <w:start w:val="1"/>
      <w:numFmt w:val="lowerRoman"/>
      <w:pStyle w:val="Normalny"/>
      <w:lvlText w:val="%3."/>
      <w:lvlJc w:val="end"/>
      <w:pPr>
        <w:tabs>
          <w:tab w:val="num" w:pos="108pt"/>
        </w:tabs>
        <w:ind w:start="108pt" w:hanging="9pt"/>
      </w:pPr>
      <w:rPr>
        <w:rFonts w:hint="default"/>
      </w:rPr>
    </w:lvl>
    <w:lvl w:ilvl="3">
      <w:start w:val="1"/>
      <w:numFmt w:val="decimal"/>
      <w:pStyle w:val="Normalny"/>
      <w:lvlText w:val="%4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4">
      <w:start w:val="1"/>
      <w:numFmt w:val="lowerLetter"/>
      <w:pStyle w:val="Normalny"/>
      <w:lvlText w:val="%5."/>
      <w:lvlJc w:val="start"/>
      <w:pPr>
        <w:tabs>
          <w:tab w:val="num" w:pos="180pt"/>
        </w:tabs>
        <w:ind w:start="180pt" w:hanging="18pt"/>
      </w:pPr>
      <w:rPr>
        <w:rFonts w:hint="default"/>
      </w:rPr>
    </w:lvl>
    <w:lvl w:ilvl="5">
      <w:start w:val="1"/>
      <w:numFmt w:val="lowerRoman"/>
      <w:pStyle w:val="Normalny"/>
      <w:lvlText w:val="%6."/>
      <w:lvlJc w:val="end"/>
      <w:pPr>
        <w:tabs>
          <w:tab w:val="num" w:pos="216pt"/>
        </w:tabs>
        <w:ind w:start="216pt" w:hanging="9pt"/>
      </w:pPr>
      <w:rPr>
        <w:rFonts w:hint="default"/>
      </w:rPr>
    </w:lvl>
    <w:lvl w:ilvl="6">
      <w:start w:val="1"/>
      <w:numFmt w:val="decimal"/>
      <w:pStyle w:val="Normalny"/>
      <w:lvlText w:val="%7."/>
      <w:lvlJc w:val="start"/>
      <w:pPr>
        <w:tabs>
          <w:tab w:val="num" w:pos="252pt"/>
        </w:tabs>
        <w:ind w:start="252pt" w:hanging="18pt"/>
      </w:pPr>
      <w:rPr>
        <w:rFonts w:hint="default"/>
      </w:rPr>
    </w:lvl>
    <w:lvl w:ilvl="7">
      <w:start w:val="1"/>
      <w:numFmt w:val="lowerLetter"/>
      <w:pStyle w:val="Normalny"/>
      <w:lvlText w:val="%8."/>
      <w:lvlJc w:val="start"/>
      <w:pPr>
        <w:tabs>
          <w:tab w:val="num" w:pos="288pt"/>
        </w:tabs>
        <w:ind w:start="288pt" w:hanging="18pt"/>
      </w:pPr>
      <w:rPr>
        <w:rFonts w:hint="default"/>
      </w:rPr>
    </w:lvl>
    <w:lvl w:ilvl="8">
      <w:start w:val="1"/>
      <w:numFmt w:val="lowerRoman"/>
      <w:pStyle w:val="Normalny"/>
      <w:lvlText w:val="%9."/>
      <w:lvlJc w:val="end"/>
      <w:pPr>
        <w:tabs>
          <w:tab w:val="num" w:pos="292.50pt"/>
        </w:tabs>
        <w:ind w:start="292.50pt" w:hanging="9pt"/>
      </w:pPr>
      <w:rPr>
        <w:rFonts w:hint="default"/>
      </w:rPr>
    </w:lvl>
  </w:abstractNum>
  <w:abstractNum w:abstractNumId="23" w15:restartNumberingAfterBreak="0">
    <w:nsid w:val="0000001F"/>
    <w:multiLevelType w:val="singleLevel"/>
    <w:tmpl w:val="E5AA4FFC"/>
    <w:name w:val="WW8Num31"/>
    <w:lvl w:ilvl="0">
      <w:start w:val="1"/>
      <w:numFmt w:val="decimal"/>
      <w:lvlText w:val="%1)"/>
      <w:lvlJc w:val="start"/>
      <w:pPr>
        <w:tabs>
          <w:tab w:val="num" w:pos="18pt"/>
        </w:tabs>
        <w:ind w:start="18pt" w:hanging="18pt"/>
      </w:pPr>
      <w:rPr>
        <w:rFonts w:ascii="Arial" w:eastAsia="Times New Roman" w:hAnsi="Arial" w:cs="Arial" w:hint="default"/>
      </w:rPr>
    </w:lvl>
  </w:abstractNum>
  <w:abstractNum w:abstractNumId="24" w15:restartNumberingAfterBreak="0">
    <w:nsid w:val="00000020"/>
    <w:multiLevelType w:val="singleLevel"/>
    <w:tmpl w:val="AC1C186C"/>
    <w:name w:val="WW8Num32"/>
    <w:lvl w:ilvl="0">
      <w:start w:val="1"/>
      <w:numFmt w:val="lowerLetter"/>
      <w:lvlText w:val="%1."/>
      <w:lvlJc w:val="start"/>
      <w:pPr>
        <w:tabs>
          <w:tab w:val="num" w:pos="18pt"/>
        </w:tabs>
        <w:ind w:start="18pt" w:hanging="18pt"/>
      </w:pPr>
      <w:rPr>
        <w:rFonts w:ascii="Arial" w:hAnsi="Arial"/>
        <w:b w:val="0"/>
        <w:i w:val="0"/>
        <w:color w:val="000000"/>
        <w:sz w:val="20"/>
      </w:rPr>
    </w:lvl>
  </w:abstractNum>
  <w:abstractNum w:abstractNumId="25" w15:restartNumberingAfterBreak="0">
    <w:nsid w:val="04DE6869"/>
    <w:multiLevelType w:val="hybridMultilevel"/>
    <w:tmpl w:val="EA8EDB32"/>
    <w:name w:val="WW8Num33"/>
    <w:lvl w:ilvl="0" w:tplc="91F84E94">
      <w:start w:val="1"/>
      <w:numFmt w:val="lowerLetter"/>
      <w:lvlText w:val="%1)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767C1858">
      <w:start w:val="1"/>
      <w:numFmt w:val="decimal"/>
      <w:lvlText w:val="%2)"/>
      <w:lvlJc w:val="start"/>
      <w:pPr>
        <w:tabs>
          <w:tab w:val="num" w:pos="74.25pt"/>
        </w:tabs>
        <w:ind w:start="74.25pt" w:hanging="38.25pt"/>
      </w:pPr>
      <w:rPr>
        <w:rFonts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6" w15:restartNumberingAfterBreak="0">
    <w:nsid w:val="0662011A"/>
    <w:multiLevelType w:val="hybridMultilevel"/>
    <w:tmpl w:val="09BE0520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7" w15:restartNumberingAfterBreak="0">
    <w:nsid w:val="09355BE3"/>
    <w:multiLevelType w:val="hybridMultilevel"/>
    <w:tmpl w:val="CBE0F1B8"/>
    <w:lvl w:ilvl="0" w:tplc="D944B23E">
      <w:start w:val="1"/>
      <w:numFmt w:val="bullet"/>
      <w:lvlText w:val="−"/>
      <w:lvlJc w:val="start"/>
      <w:pPr>
        <w:ind w:start="92.70pt" w:hanging="18pt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start"/>
      <w:pPr>
        <w:ind w:start="128.70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64.70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200.70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36.7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72.70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308.70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44.70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80.70pt" w:hanging="18pt"/>
      </w:pPr>
      <w:rPr>
        <w:rFonts w:ascii="Wingdings" w:hAnsi="Wingdings" w:hint="default"/>
      </w:rPr>
    </w:lvl>
  </w:abstractNum>
  <w:abstractNum w:abstractNumId="28" w15:restartNumberingAfterBreak="0">
    <w:nsid w:val="116B6788"/>
    <w:multiLevelType w:val="hybridMultilevel"/>
    <w:tmpl w:val="2558FC18"/>
    <w:name w:val="WW8Num52"/>
    <w:lvl w:ilvl="0" w:tplc="04150017">
      <w:start w:val="1"/>
      <w:numFmt w:val="lowerLetter"/>
      <w:lvlText w:val="%1)"/>
      <w:lvlJc w:val="start"/>
      <w:pPr>
        <w:tabs>
          <w:tab w:val="num" w:pos="18pt"/>
        </w:tabs>
        <w:ind w:start="18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9" w15:restartNumberingAfterBreak="0">
    <w:nsid w:val="12296AF7"/>
    <w:multiLevelType w:val="hybridMultilevel"/>
    <w:tmpl w:val="A9D840CE"/>
    <w:lvl w:ilvl="0" w:tplc="04150011">
      <w:start w:val="1"/>
      <w:numFmt w:val="decimal"/>
      <w:lvlText w:val="%1)"/>
      <w:lvlJc w:val="start"/>
      <w:pPr>
        <w:tabs>
          <w:tab w:val="num" w:pos="36pt"/>
        </w:tabs>
        <w:ind w:start="36pt" w:hanging="18pt"/>
      </w:pPr>
      <w:rPr>
        <w:rFonts w:hint="default"/>
        <w:b w:val="0"/>
      </w:rPr>
    </w:lvl>
    <w:lvl w:ilvl="1" w:tplc="A8C2983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0" w15:restartNumberingAfterBreak="0">
    <w:nsid w:val="140B1E87"/>
    <w:multiLevelType w:val="hybridMultilevel"/>
    <w:tmpl w:val="E2EE6852"/>
    <w:lvl w:ilvl="0" w:tplc="9DB262A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ascii="Arial" w:eastAsia="MS Mincho" w:hAnsi="Arial" w:cs="Times New Roman"/>
        <w:strike w:val="0"/>
        <w:color w:val="auto"/>
      </w:rPr>
    </w:lvl>
    <w:lvl w:ilvl="1" w:tplc="04150011">
      <w:start w:val="1"/>
      <w:numFmt w:val="decimal"/>
      <w:lvlText w:val="%2)"/>
      <w:lvlJc w:val="start"/>
      <w:pPr>
        <w:tabs>
          <w:tab w:val="num" w:pos="42.55pt"/>
        </w:tabs>
        <w:ind w:start="42.55pt" w:hanging="18pt"/>
      </w:pPr>
      <w:rPr>
        <w:rFonts w:hint="default"/>
        <w:b w:val="0"/>
        <w:color w:val="auto"/>
      </w:rPr>
    </w:lvl>
    <w:lvl w:ilvl="2" w:tplc="13923F8E">
      <w:start w:val="1"/>
      <w:numFmt w:val="decimal"/>
      <w:lvlText w:val="%3)"/>
      <w:lvlJc w:val="start"/>
      <w:pPr>
        <w:tabs>
          <w:tab w:val="num" w:pos="99pt"/>
        </w:tabs>
        <w:ind w:start="99pt" w:hanging="18pt"/>
      </w:pPr>
      <w:rPr>
        <w:rFonts w:hint="default"/>
      </w:rPr>
    </w:lvl>
    <w:lvl w:ilvl="3" w:tplc="0958E46A">
      <w:start w:val="1"/>
      <w:numFmt w:val="lowerLetter"/>
      <w:lvlText w:val="%4)"/>
      <w:lvlJc w:val="start"/>
      <w:pPr>
        <w:tabs>
          <w:tab w:val="num" w:pos="126pt"/>
        </w:tabs>
        <w:ind w:start="126pt" w:hanging="18pt"/>
      </w:pPr>
      <w:rPr>
        <w:rFonts w:ascii="Arial" w:eastAsia="Times New Roman" w:hAnsi="Arial" w:cs="Times New Roman"/>
        <w:color w:val="auto"/>
      </w:r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31" w15:restartNumberingAfterBreak="0">
    <w:nsid w:val="1A6D7F33"/>
    <w:multiLevelType w:val="hybridMultilevel"/>
    <w:tmpl w:val="1B609972"/>
    <w:lvl w:ilvl="0" w:tplc="AD32D198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2" w15:restartNumberingAfterBreak="0">
    <w:nsid w:val="1B4F6532"/>
    <w:multiLevelType w:val="hybridMultilevel"/>
    <w:tmpl w:val="00ECD7CC"/>
    <w:name w:val="WW8Num282"/>
    <w:lvl w:ilvl="0" w:tplc="3D08CB28">
      <w:start w:val="2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3" w15:restartNumberingAfterBreak="0">
    <w:nsid w:val="1C8E181D"/>
    <w:multiLevelType w:val="hybridMultilevel"/>
    <w:tmpl w:val="A1CA6EFA"/>
    <w:lvl w:ilvl="0" w:tplc="04150011">
      <w:start w:val="1"/>
      <w:numFmt w:val="decimal"/>
      <w:lvlText w:val="%1)"/>
      <w:lvlJc w:val="start"/>
      <w:pPr>
        <w:tabs>
          <w:tab w:val="num" w:pos="72pt"/>
        </w:tabs>
        <w:ind w:start="72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108pt"/>
        </w:tabs>
        <w:ind w:start="108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44pt"/>
        </w:tabs>
        <w:ind w:start="144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80pt"/>
        </w:tabs>
        <w:ind w:start="180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216pt"/>
        </w:tabs>
        <w:ind w:start="216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52pt"/>
        </w:tabs>
        <w:ind w:start="252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88pt"/>
        </w:tabs>
        <w:ind w:start="288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324pt"/>
        </w:tabs>
        <w:ind w:start="324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60pt"/>
        </w:tabs>
        <w:ind w:start="360pt" w:hanging="9pt"/>
      </w:pPr>
    </w:lvl>
  </w:abstractNum>
  <w:abstractNum w:abstractNumId="34" w15:restartNumberingAfterBreak="0">
    <w:nsid w:val="22666A89"/>
    <w:multiLevelType w:val="hybridMultilevel"/>
    <w:tmpl w:val="ADC61C0A"/>
    <w:lvl w:ilvl="0" w:tplc="04150011">
      <w:start w:val="1"/>
      <w:numFmt w:val="decimal"/>
      <w:lvlText w:val="%1)"/>
      <w:lvlJc w:val="start"/>
      <w:pPr>
        <w:tabs>
          <w:tab w:val="num" w:pos="72pt"/>
        </w:tabs>
        <w:ind w:start="72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108pt"/>
        </w:tabs>
        <w:ind w:start="108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44pt"/>
        </w:tabs>
        <w:ind w:start="144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80pt"/>
        </w:tabs>
        <w:ind w:start="180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216pt"/>
        </w:tabs>
        <w:ind w:start="216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52pt"/>
        </w:tabs>
        <w:ind w:start="252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88pt"/>
        </w:tabs>
        <w:ind w:start="288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324pt"/>
        </w:tabs>
        <w:ind w:start="324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60pt"/>
        </w:tabs>
        <w:ind w:start="360pt" w:hanging="9pt"/>
      </w:pPr>
    </w:lvl>
  </w:abstractNum>
  <w:abstractNum w:abstractNumId="35" w15:restartNumberingAfterBreak="0">
    <w:nsid w:val="23413756"/>
    <w:multiLevelType w:val="singleLevel"/>
    <w:tmpl w:val="671CFF80"/>
    <w:lvl w:ilvl="0">
      <w:start w:val="1"/>
      <w:numFmt w:val="decimal"/>
      <w:lvlText w:val="%1."/>
      <w:lvlJc w:val="start"/>
      <w:pPr>
        <w:tabs>
          <w:tab w:val="num" w:pos="0pt"/>
        </w:tabs>
        <w:ind w:start="18pt" w:hanging="18pt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</w:abstractNum>
  <w:abstractNum w:abstractNumId="36" w15:restartNumberingAfterBreak="0">
    <w:nsid w:val="28A45483"/>
    <w:multiLevelType w:val="hybridMultilevel"/>
    <w:tmpl w:val="F6A80C90"/>
    <w:name w:val="WW8Num262"/>
    <w:lvl w:ilvl="0" w:tplc="E480A6CC">
      <w:start w:val="1"/>
      <w:numFmt w:val="decimal"/>
      <w:lvlText w:val="%1)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7" w15:restartNumberingAfterBreak="0">
    <w:nsid w:val="2C725D6C"/>
    <w:multiLevelType w:val="hybridMultilevel"/>
    <w:tmpl w:val="E31416C2"/>
    <w:lvl w:ilvl="0" w:tplc="5E566D5A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ascii="Arial" w:eastAsia="Times New Roman" w:hAnsi="Arial" w:cs="Arial" w:hint="default"/>
        <w:b w:val="0"/>
        <w:color w:val="auto"/>
      </w:rPr>
    </w:lvl>
    <w:lvl w:ilvl="1" w:tplc="B734D19A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8" w15:restartNumberingAfterBreak="0">
    <w:nsid w:val="34E020E1"/>
    <w:multiLevelType w:val="hybridMultilevel"/>
    <w:tmpl w:val="1C241734"/>
    <w:lvl w:ilvl="0" w:tplc="3C9A68A2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  <w:b w:val="0"/>
        <w:strike w:val="0"/>
        <w:color w:val="auto"/>
      </w:rPr>
    </w:lvl>
    <w:lvl w:ilvl="1" w:tplc="6B283A32">
      <w:start w:val="1"/>
      <w:numFmt w:val="decimal"/>
      <w:suff w:val="space"/>
      <w:lvlText w:val="%2)"/>
      <w:lvlJc w:val="start"/>
      <w:pPr>
        <w:ind w:start="22.70pt" w:hanging="8.50pt"/>
      </w:pPr>
      <w:rPr>
        <w:rFonts w:hint="default"/>
        <w:strike w:val="0"/>
        <w:color w:val="auto"/>
      </w:rPr>
    </w:lvl>
    <w:lvl w:ilvl="2" w:tplc="0415001B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39" w15:restartNumberingAfterBreak="0">
    <w:nsid w:val="35692CB1"/>
    <w:multiLevelType w:val="hybridMultilevel"/>
    <w:tmpl w:val="788E6FC0"/>
    <w:name w:val="WW8Num332"/>
    <w:lvl w:ilvl="0" w:tplc="26EA2840">
      <w:start w:val="1"/>
      <w:numFmt w:val="decimal"/>
      <w:lvlText w:val="%1)"/>
      <w:lvlJc w:val="start"/>
      <w:pPr>
        <w:tabs>
          <w:tab w:val="num" w:pos="74.25pt"/>
        </w:tabs>
        <w:ind w:start="74.25pt" w:hanging="38.25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0" w15:restartNumberingAfterBreak="0">
    <w:nsid w:val="3C195563"/>
    <w:multiLevelType w:val="hybridMultilevel"/>
    <w:tmpl w:val="29203D50"/>
    <w:lvl w:ilvl="0" w:tplc="E830FE86">
      <w:start w:val="2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</w:rPr>
    </w:lvl>
    <w:lvl w:ilvl="1" w:tplc="A8C2983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1" w15:restartNumberingAfterBreak="0">
    <w:nsid w:val="41435726"/>
    <w:multiLevelType w:val="hybridMultilevel"/>
    <w:tmpl w:val="A7CA6320"/>
    <w:lvl w:ilvl="0" w:tplc="04150017">
      <w:start w:val="1"/>
      <w:numFmt w:val="lowerLetter"/>
      <w:lvlText w:val="%1)"/>
      <w:lvlJc w:val="start"/>
      <w:pPr>
        <w:ind w:start="36pt" w:hanging="18pt"/>
      </w:pPr>
    </w:lvl>
    <w:lvl w:ilvl="1" w:tplc="04150017">
      <w:start w:val="1"/>
      <w:numFmt w:val="lowerLetter"/>
      <w:lvlText w:val="%2)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2" w15:restartNumberingAfterBreak="0">
    <w:nsid w:val="42090EFE"/>
    <w:multiLevelType w:val="hybridMultilevel"/>
    <w:tmpl w:val="98A6C30C"/>
    <w:lvl w:ilvl="0" w:tplc="3D5655FC">
      <w:start w:val="1"/>
      <w:numFmt w:val="decimal"/>
      <w:lvlText w:val="%1)"/>
      <w:lvlJc w:val="start"/>
      <w:pPr>
        <w:tabs>
          <w:tab w:val="num" w:pos="53.25pt"/>
        </w:tabs>
        <w:ind w:start="53.25pt" w:hanging="18pt"/>
      </w:pPr>
      <w:rPr>
        <w:rFonts w:hint="default"/>
        <w:b w:val="0"/>
        <w:color w:val="auto"/>
      </w:rPr>
    </w:lvl>
    <w:lvl w:ilvl="1" w:tplc="2A4C20BA">
      <w:start w:val="1"/>
      <w:numFmt w:val="lowerLetter"/>
      <w:lvlText w:val="%2)"/>
      <w:lvlJc w:val="start"/>
      <w:pPr>
        <w:tabs>
          <w:tab w:val="num" w:pos="89.25pt"/>
        </w:tabs>
        <w:ind w:start="89.25pt" w:hanging="18pt"/>
      </w:pPr>
      <w:rPr>
        <w:rFonts w:hint="default"/>
      </w:rPr>
    </w:lvl>
    <w:lvl w:ilvl="2" w:tplc="521A21C4">
      <w:start w:val="1"/>
      <w:numFmt w:val="decimal"/>
      <w:lvlText w:val="%3."/>
      <w:lvlJc w:val="start"/>
      <w:pPr>
        <w:tabs>
          <w:tab w:val="num" w:pos="134.25pt"/>
        </w:tabs>
        <w:ind w:start="134.25pt" w:hanging="18pt"/>
      </w:pPr>
      <w:rPr>
        <w:rFonts w:hint="default"/>
      </w:rPr>
    </w:lvl>
    <w:lvl w:ilvl="3" w:tplc="0415000F" w:tentative="1">
      <w:start w:val="1"/>
      <w:numFmt w:val="decimal"/>
      <w:lvlText w:val="%4."/>
      <w:lvlJc w:val="start"/>
      <w:pPr>
        <w:tabs>
          <w:tab w:val="num" w:pos="161.25pt"/>
        </w:tabs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97.25pt"/>
        </w:tabs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33.25pt"/>
        </w:tabs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69.25pt"/>
        </w:tabs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305.25pt"/>
        </w:tabs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41.25pt"/>
        </w:tabs>
        <w:ind w:start="341.25pt" w:hanging="9pt"/>
      </w:pPr>
    </w:lvl>
  </w:abstractNum>
  <w:abstractNum w:abstractNumId="43" w15:restartNumberingAfterBreak="0">
    <w:nsid w:val="421A15C1"/>
    <w:multiLevelType w:val="hybridMultilevel"/>
    <w:tmpl w:val="5DC248AE"/>
    <w:lvl w:ilvl="0" w:tplc="B4025392">
      <w:start w:val="1"/>
      <w:numFmt w:val="lowerLetter"/>
      <w:lvlText w:val="%1)"/>
      <w:lvlJc w:val="start"/>
      <w:pPr>
        <w:ind w:start="36pt" w:hanging="18pt"/>
      </w:pPr>
      <w:rPr>
        <w:rFonts w:hint="default"/>
        <w:b/>
        <w:strike w:val="0"/>
        <w:color w:val="00000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4" w15:restartNumberingAfterBreak="0">
    <w:nsid w:val="4B054B30"/>
    <w:multiLevelType w:val="hybridMultilevel"/>
    <w:tmpl w:val="247AE8B0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0F">
      <w:start w:val="1"/>
      <w:numFmt w:val="decimal"/>
      <w:lvlText w:val="%2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2" w:tplc="0415001B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45" w15:restartNumberingAfterBreak="0">
    <w:nsid w:val="4FC33590"/>
    <w:multiLevelType w:val="hybridMultilevel"/>
    <w:tmpl w:val="325EA364"/>
    <w:lvl w:ilvl="0" w:tplc="82AA468E">
      <w:start w:val="1"/>
      <w:numFmt w:val="decimal"/>
      <w:lvlText w:val="%1)"/>
      <w:lvlJc w:val="start"/>
      <w:pPr>
        <w:tabs>
          <w:tab w:val="num" w:pos="39pt"/>
        </w:tabs>
        <w:ind w:start="39pt" w:hanging="21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6" w15:restartNumberingAfterBreak="0">
    <w:nsid w:val="575D46C4"/>
    <w:multiLevelType w:val="hybridMultilevel"/>
    <w:tmpl w:val="0596AA1E"/>
    <w:name w:val="WW8Num522"/>
    <w:lvl w:ilvl="0" w:tplc="04150017">
      <w:start w:val="1"/>
      <w:numFmt w:val="lowerLetter"/>
      <w:lvlText w:val="%1)"/>
      <w:lvlJc w:val="start"/>
      <w:pPr>
        <w:tabs>
          <w:tab w:val="num" w:pos="18pt"/>
        </w:tabs>
        <w:ind w:start="18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47" w15:restartNumberingAfterBreak="0">
    <w:nsid w:val="5A617E7C"/>
    <w:multiLevelType w:val="hybridMultilevel"/>
    <w:tmpl w:val="09BE0520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8" w15:restartNumberingAfterBreak="0">
    <w:nsid w:val="5E287831"/>
    <w:multiLevelType w:val="hybridMultilevel"/>
    <w:tmpl w:val="9F122084"/>
    <w:lvl w:ilvl="0" w:tplc="04150011">
      <w:start w:val="1"/>
      <w:numFmt w:val="decimal"/>
      <w:lvlText w:val="%1)"/>
      <w:lvlJc w:val="start"/>
      <w:pPr>
        <w:tabs>
          <w:tab w:val="num" w:pos="72pt"/>
        </w:tabs>
        <w:ind w:start="72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108pt"/>
        </w:tabs>
        <w:ind w:start="108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44pt"/>
        </w:tabs>
        <w:ind w:start="144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80pt"/>
        </w:tabs>
        <w:ind w:start="180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216pt"/>
        </w:tabs>
        <w:ind w:start="216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52pt"/>
        </w:tabs>
        <w:ind w:start="252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88pt"/>
        </w:tabs>
        <w:ind w:start="288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324pt"/>
        </w:tabs>
        <w:ind w:start="324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60pt"/>
        </w:tabs>
        <w:ind w:start="360pt" w:hanging="9pt"/>
      </w:pPr>
    </w:lvl>
  </w:abstractNum>
  <w:abstractNum w:abstractNumId="49" w15:restartNumberingAfterBreak="0">
    <w:nsid w:val="5FC978BD"/>
    <w:multiLevelType w:val="hybridMultilevel"/>
    <w:tmpl w:val="27B23026"/>
    <w:name w:val="WW8Num2622"/>
    <w:lvl w:ilvl="0" w:tplc="7AE88F86">
      <w:start w:val="1"/>
      <w:numFmt w:val="decimal"/>
      <w:lvlText w:val="%1)"/>
      <w:lvlJc w:val="start"/>
      <w:pPr>
        <w:tabs>
          <w:tab w:val="num" w:pos="36.85pt"/>
        </w:tabs>
        <w:ind w:start="36.85pt" w:hanging="19.85pt"/>
      </w:pPr>
      <w:rPr>
        <w:rFonts w:hint="default"/>
        <w:b/>
      </w:rPr>
    </w:lvl>
    <w:lvl w:ilvl="1" w:tplc="6EE848E0">
      <w:start w:val="1"/>
      <w:numFmt w:val="lowerLetter"/>
      <w:lvlText w:val="%2)"/>
      <w:lvlJc w:val="start"/>
      <w:pPr>
        <w:tabs>
          <w:tab w:val="num" w:pos="59.55pt"/>
        </w:tabs>
        <w:ind w:start="59.55pt" w:hanging="17pt"/>
      </w:pPr>
      <w:rPr>
        <w:rFonts w:hint="default"/>
        <w:b w:val="0"/>
        <w:strike w:val="0"/>
      </w:rPr>
    </w:lvl>
    <w:lvl w:ilvl="2" w:tplc="827E9446">
      <w:start w:val="7"/>
      <w:numFmt w:val="decimal"/>
      <w:lvlText w:val="%3)"/>
      <w:lvlJc w:val="start"/>
      <w:pPr>
        <w:tabs>
          <w:tab w:val="num" w:pos="36.85pt"/>
        </w:tabs>
        <w:ind w:start="36.85pt" w:hanging="19.85pt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0" w15:restartNumberingAfterBreak="0">
    <w:nsid w:val="76736266"/>
    <w:multiLevelType w:val="hybridMultilevel"/>
    <w:tmpl w:val="4A503D10"/>
    <w:lvl w:ilvl="0" w:tplc="6530735C">
      <w:start w:val="1"/>
      <w:numFmt w:val="decimal"/>
      <w:lvlText w:val="%1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1" w15:restartNumberingAfterBreak="0">
    <w:nsid w:val="79E47473"/>
    <w:multiLevelType w:val="hybridMultilevel"/>
    <w:tmpl w:val="80407F4C"/>
    <w:lvl w:ilvl="0" w:tplc="04150017">
      <w:start w:val="1"/>
      <w:numFmt w:val="lowerLetter"/>
      <w:lvlText w:val="%1)"/>
      <w:lvlJc w:val="start"/>
      <w:pPr>
        <w:ind w:start="36pt" w:hanging="18pt"/>
      </w:p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0415001B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2" w15:restartNumberingAfterBreak="0">
    <w:nsid w:val="7D796BCF"/>
    <w:multiLevelType w:val="hybridMultilevel"/>
    <w:tmpl w:val="4EC8AADE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1">
      <w:start w:val="1"/>
      <w:numFmt w:val="decimal"/>
      <w:lvlText w:val="%2)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2" w:tplc="0415001B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num w:numId="1">
    <w:abstractNumId w:val="3"/>
  </w:num>
  <w:num w:numId="2">
    <w:abstractNumId w:val="7"/>
  </w:num>
  <w:num w:numId="3">
    <w:abstractNumId w:val="18"/>
  </w:num>
  <w:num w:numId="4">
    <w:abstractNumId w:val="20"/>
  </w:num>
  <w:num w:numId="5">
    <w:abstractNumId w:val="21"/>
  </w:num>
  <w:num w:numId="6">
    <w:abstractNumId w:val="22"/>
  </w:num>
  <w:num w:numId="7">
    <w:abstractNumId w:val="35"/>
  </w:num>
  <w:num w:numId="8">
    <w:abstractNumId w:val="37"/>
  </w:num>
  <w:num w:numId="9">
    <w:abstractNumId w:val="34"/>
  </w:num>
  <w:num w:numId="10">
    <w:abstractNumId w:val="28"/>
  </w:num>
  <w:num w:numId="11">
    <w:abstractNumId w:val="38"/>
  </w:num>
  <w:num w:numId="12">
    <w:abstractNumId w:val="30"/>
  </w:num>
  <w:num w:numId="13">
    <w:abstractNumId w:val="48"/>
  </w:num>
  <w:num w:numId="14">
    <w:abstractNumId w:val="45"/>
  </w:num>
  <w:num w:numId="15">
    <w:abstractNumId w:val="42"/>
  </w:num>
  <w:num w:numId="16">
    <w:abstractNumId w:val="26"/>
  </w:num>
  <w:num w:numId="17">
    <w:abstractNumId w:val="40"/>
  </w:num>
  <w:num w:numId="18">
    <w:abstractNumId w:val="44"/>
  </w:num>
  <w:num w:numId="19">
    <w:abstractNumId w:val="33"/>
  </w:num>
  <w:num w:numId="20">
    <w:abstractNumId w:val="39"/>
  </w:num>
  <w:num w:numId="21">
    <w:abstractNumId w:val="31"/>
  </w:num>
  <w:num w:numId="22">
    <w:abstractNumId w:val="50"/>
  </w:num>
  <w:num w:numId="23">
    <w:abstractNumId w:val="43"/>
  </w:num>
  <w:num w:numId="24">
    <w:abstractNumId w:val="29"/>
  </w:num>
  <w:num w:numId="25">
    <w:abstractNumId w:val="41"/>
  </w:num>
  <w:num w:numId="26">
    <w:abstractNumId w:val="51"/>
  </w:num>
  <w:num w:numId="27">
    <w:abstractNumId w:val="27"/>
  </w:num>
  <w:num w:numId="28">
    <w:abstractNumId w:val="52"/>
  </w:num>
  <w:num w:numId="29">
    <w:abstractNumId w:val="4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80%"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AB"/>
    <w:rsid w:val="00000DFE"/>
    <w:rsid w:val="000011C7"/>
    <w:rsid w:val="000036A3"/>
    <w:rsid w:val="000056BC"/>
    <w:rsid w:val="00011259"/>
    <w:rsid w:val="0001454D"/>
    <w:rsid w:val="000224D8"/>
    <w:rsid w:val="00022503"/>
    <w:rsid w:val="00022793"/>
    <w:rsid w:val="000331C2"/>
    <w:rsid w:val="00060F3E"/>
    <w:rsid w:val="000618BC"/>
    <w:rsid w:val="00062CB0"/>
    <w:rsid w:val="00063B02"/>
    <w:rsid w:val="00065512"/>
    <w:rsid w:val="00065BBC"/>
    <w:rsid w:val="00067344"/>
    <w:rsid w:val="00081FD2"/>
    <w:rsid w:val="00083572"/>
    <w:rsid w:val="00084A48"/>
    <w:rsid w:val="00086386"/>
    <w:rsid w:val="00087273"/>
    <w:rsid w:val="00090BD5"/>
    <w:rsid w:val="0009274F"/>
    <w:rsid w:val="000973A9"/>
    <w:rsid w:val="000A2192"/>
    <w:rsid w:val="000A3D7A"/>
    <w:rsid w:val="000A572C"/>
    <w:rsid w:val="000A77ED"/>
    <w:rsid w:val="000B0E10"/>
    <w:rsid w:val="000C1CDD"/>
    <w:rsid w:val="000C1F90"/>
    <w:rsid w:val="000C5590"/>
    <w:rsid w:val="000C5C8E"/>
    <w:rsid w:val="000D1BE9"/>
    <w:rsid w:val="000D1CF0"/>
    <w:rsid w:val="000E0BD1"/>
    <w:rsid w:val="000E1475"/>
    <w:rsid w:val="000E1FAE"/>
    <w:rsid w:val="000E21E4"/>
    <w:rsid w:val="000E3C31"/>
    <w:rsid w:val="000E7D63"/>
    <w:rsid w:val="000F50E7"/>
    <w:rsid w:val="00104F52"/>
    <w:rsid w:val="0010519C"/>
    <w:rsid w:val="00122337"/>
    <w:rsid w:val="001268BB"/>
    <w:rsid w:val="0013440D"/>
    <w:rsid w:val="001355C2"/>
    <w:rsid w:val="001442F7"/>
    <w:rsid w:val="00146428"/>
    <w:rsid w:val="00150F38"/>
    <w:rsid w:val="00152E02"/>
    <w:rsid w:val="0015415D"/>
    <w:rsid w:val="00154F08"/>
    <w:rsid w:val="00161FFD"/>
    <w:rsid w:val="00177726"/>
    <w:rsid w:val="0018331A"/>
    <w:rsid w:val="00186716"/>
    <w:rsid w:val="00186875"/>
    <w:rsid w:val="00194932"/>
    <w:rsid w:val="00196D69"/>
    <w:rsid w:val="001A36E1"/>
    <w:rsid w:val="001B2136"/>
    <w:rsid w:val="001B68A5"/>
    <w:rsid w:val="001B6F75"/>
    <w:rsid w:val="001B7AFA"/>
    <w:rsid w:val="001C4DEE"/>
    <w:rsid w:val="001D3943"/>
    <w:rsid w:val="001D55A3"/>
    <w:rsid w:val="001E416C"/>
    <w:rsid w:val="001E7C62"/>
    <w:rsid w:val="001F08D7"/>
    <w:rsid w:val="001F1678"/>
    <w:rsid w:val="001F4557"/>
    <w:rsid w:val="001F6C6B"/>
    <w:rsid w:val="00201C5E"/>
    <w:rsid w:val="002031BE"/>
    <w:rsid w:val="00205713"/>
    <w:rsid w:val="00207848"/>
    <w:rsid w:val="002142C5"/>
    <w:rsid w:val="002224A4"/>
    <w:rsid w:val="00224434"/>
    <w:rsid w:val="00226069"/>
    <w:rsid w:val="00230AA7"/>
    <w:rsid w:val="002315D6"/>
    <w:rsid w:val="00236522"/>
    <w:rsid w:val="00245190"/>
    <w:rsid w:val="00252FF2"/>
    <w:rsid w:val="00257780"/>
    <w:rsid w:val="00260862"/>
    <w:rsid w:val="00266C42"/>
    <w:rsid w:val="00270952"/>
    <w:rsid w:val="002725B7"/>
    <w:rsid w:val="002747C9"/>
    <w:rsid w:val="00276057"/>
    <w:rsid w:val="00276596"/>
    <w:rsid w:val="00281993"/>
    <w:rsid w:val="002847A6"/>
    <w:rsid w:val="0029135C"/>
    <w:rsid w:val="002914D0"/>
    <w:rsid w:val="002915C2"/>
    <w:rsid w:val="002968D8"/>
    <w:rsid w:val="002A2D59"/>
    <w:rsid w:val="002A4F29"/>
    <w:rsid w:val="002A63E2"/>
    <w:rsid w:val="002A7E49"/>
    <w:rsid w:val="002C0726"/>
    <w:rsid w:val="002C0994"/>
    <w:rsid w:val="002C14FA"/>
    <w:rsid w:val="002C67D2"/>
    <w:rsid w:val="002D099C"/>
    <w:rsid w:val="002D1721"/>
    <w:rsid w:val="002D290E"/>
    <w:rsid w:val="002D5D3E"/>
    <w:rsid w:val="002D6139"/>
    <w:rsid w:val="002D6F4D"/>
    <w:rsid w:val="002E09BF"/>
    <w:rsid w:val="002E1354"/>
    <w:rsid w:val="002E1B5A"/>
    <w:rsid w:val="002F0AAE"/>
    <w:rsid w:val="002F76A2"/>
    <w:rsid w:val="00300C5C"/>
    <w:rsid w:val="00304B7A"/>
    <w:rsid w:val="00307E3B"/>
    <w:rsid w:val="003146A0"/>
    <w:rsid w:val="00321AE7"/>
    <w:rsid w:val="00321CEF"/>
    <w:rsid w:val="003336A5"/>
    <w:rsid w:val="00335043"/>
    <w:rsid w:val="00335773"/>
    <w:rsid w:val="0034061B"/>
    <w:rsid w:val="00340DB2"/>
    <w:rsid w:val="00347AAE"/>
    <w:rsid w:val="00352BE5"/>
    <w:rsid w:val="003538D4"/>
    <w:rsid w:val="00356FC5"/>
    <w:rsid w:val="00357D62"/>
    <w:rsid w:val="00360F73"/>
    <w:rsid w:val="003625BB"/>
    <w:rsid w:val="003647BA"/>
    <w:rsid w:val="00364E1D"/>
    <w:rsid w:val="00365F8B"/>
    <w:rsid w:val="00366DD2"/>
    <w:rsid w:val="00372123"/>
    <w:rsid w:val="00381F42"/>
    <w:rsid w:val="00383A67"/>
    <w:rsid w:val="0038415A"/>
    <w:rsid w:val="00386733"/>
    <w:rsid w:val="00394BA6"/>
    <w:rsid w:val="0039611F"/>
    <w:rsid w:val="003A127E"/>
    <w:rsid w:val="003A3AD9"/>
    <w:rsid w:val="003B1189"/>
    <w:rsid w:val="003B2880"/>
    <w:rsid w:val="003B41DB"/>
    <w:rsid w:val="003B6E48"/>
    <w:rsid w:val="003C05AE"/>
    <w:rsid w:val="003C0F99"/>
    <w:rsid w:val="003C14C2"/>
    <w:rsid w:val="003D0DA2"/>
    <w:rsid w:val="003D1D04"/>
    <w:rsid w:val="003E008D"/>
    <w:rsid w:val="003E216A"/>
    <w:rsid w:val="003E4705"/>
    <w:rsid w:val="003F0047"/>
    <w:rsid w:val="003F074E"/>
    <w:rsid w:val="003F5AE5"/>
    <w:rsid w:val="003F6091"/>
    <w:rsid w:val="003F6690"/>
    <w:rsid w:val="00403387"/>
    <w:rsid w:val="00404D61"/>
    <w:rsid w:val="004056DA"/>
    <w:rsid w:val="00412938"/>
    <w:rsid w:val="004238F0"/>
    <w:rsid w:val="00434246"/>
    <w:rsid w:val="0044334D"/>
    <w:rsid w:val="00452057"/>
    <w:rsid w:val="00452900"/>
    <w:rsid w:val="004548D2"/>
    <w:rsid w:val="00455D11"/>
    <w:rsid w:val="00457B11"/>
    <w:rsid w:val="00471ECF"/>
    <w:rsid w:val="00474C74"/>
    <w:rsid w:val="00475039"/>
    <w:rsid w:val="004751DF"/>
    <w:rsid w:val="00484EEA"/>
    <w:rsid w:val="00490B43"/>
    <w:rsid w:val="00496103"/>
    <w:rsid w:val="004A2D5D"/>
    <w:rsid w:val="004A660B"/>
    <w:rsid w:val="004B0F30"/>
    <w:rsid w:val="004C3870"/>
    <w:rsid w:val="004C4C6B"/>
    <w:rsid w:val="004C615B"/>
    <w:rsid w:val="004D152F"/>
    <w:rsid w:val="004D47A7"/>
    <w:rsid w:val="004E3860"/>
    <w:rsid w:val="004E6737"/>
    <w:rsid w:val="004E69A1"/>
    <w:rsid w:val="004F6DD1"/>
    <w:rsid w:val="004F7F03"/>
    <w:rsid w:val="0050336A"/>
    <w:rsid w:val="00511EEE"/>
    <w:rsid w:val="005146A3"/>
    <w:rsid w:val="00523175"/>
    <w:rsid w:val="00523C01"/>
    <w:rsid w:val="005311F5"/>
    <w:rsid w:val="00533388"/>
    <w:rsid w:val="00533660"/>
    <w:rsid w:val="0053657B"/>
    <w:rsid w:val="00540595"/>
    <w:rsid w:val="0054086B"/>
    <w:rsid w:val="00542B2A"/>
    <w:rsid w:val="0054675D"/>
    <w:rsid w:val="0055269B"/>
    <w:rsid w:val="00554647"/>
    <w:rsid w:val="005644E7"/>
    <w:rsid w:val="0057078F"/>
    <w:rsid w:val="00571612"/>
    <w:rsid w:val="005737FC"/>
    <w:rsid w:val="00580AB8"/>
    <w:rsid w:val="005871AA"/>
    <w:rsid w:val="005912A4"/>
    <w:rsid w:val="00591578"/>
    <w:rsid w:val="005938B9"/>
    <w:rsid w:val="00595DCA"/>
    <w:rsid w:val="00596416"/>
    <w:rsid w:val="0059710D"/>
    <w:rsid w:val="005A3495"/>
    <w:rsid w:val="005A448D"/>
    <w:rsid w:val="005A7D4C"/>
    <w:rsid w:val="005B0F6D"/>
    <w:rsid w:val="005B3E85"/>
    <w:rsid w:val="005B4EC2"/>
    <w:rsid w:val="005B5DBB"/>
    <w:rsid w:val="005C2BC1"/>
    <w:rsid w:val="005C572F"/>
    <w:rsid w:val="005C6F1C"/>
    <w:rsid w:val="005E6827"/>
    <w:rsid w:val="005F27E5"/>
    <w:rsid w:val="005F2F54"/>
    <w:rsid w:val="00602258"/>
    <w:rsid w:val="0060339B"/>
    <w:rsid w:val="006043DD"/>
    <w:rsid w:val="00605D0B"/>
    <w:rsid w:val="00607497"/>
    <w:rsid w:val="00611B6B"/>
    <w:rsid w:val="00617B74"/>
    <w:rsid w:val="00631ADF"/>
    <w:rsid w:val="006334DF"/>
    <w:rsid w:val="00634046"/>
    <w:rsid w:val="0063657A"/>
    <w:rsid w:val="00637961"/>
    <w:rsid w:val="0064103B"/>
    <w:rsid w:val="00641B0A"/>
    <w:rsid w:val="00644078"/>
    <w:rsid w:val="00650D06"/>
    <w:rsid w:val="00651377"/>
    <w:rsid w:val="006644FE"/>
    <w:rsid w:val="0066461C"/>
    <w:rsid w:val="00666C06"/>
    <w:rsid w:val="006706A4"/>
    <w:rsid w:val="006723A0"/>
    <w:rsid w:val="00674776"/>
    <w:rsid w:val="0068178C"/>
    <w:rsid w:val="006824FE"/>
    <w:rsid w:val="00684346"/>
    <w:rsid w:val="006863F0"/>
    <w:rsid w:val="00687AC6"/>
    <w:rsid w:val="00693F99"/>
    <w:rsid w:val="0069467A"/>
    <w:rsid w:val="00696519"/>
    <w:rsid w:val="006A0F2C"/>
    <w:rsid w:val="006A42E0"/>
    <w:rsid w:val="006A75B9"/>
    <w:rsid w:val="006B21EE"/>
    <w:rsid w:val="006B2B19"/>
    <w:rsid w:val="006B563E"/>
    <w:rsid w:val="006C0D82"/>
    <w:rsid w:val="006D095D"/>
    <w:rsid w:val="006D3E82"/>
    <w:rsid w:val="006E4EF4"/>
    <w:rsid w:val="006E7D7C"/>
    <w:rsid w:val="006E7F91"/>
    <w:rsid w:val="006F0DC9"/>
    <w:rsid w:val="00710EC1"/>
    <w:rsid w:val="00716F3F"/>
    <w:rsid w:val="0072114F"/>
    <w:rsid w:val="00727DAB"/>
    <w:rsid w:val="00731E12"/>
    <w:rsid w:val="0073258C"/>
    <w:rsid w:val="00733005"/>
    <w:rsid w:val="0073796E"/>
    <w:rsid w:val="00741190"/>
    <w:rsid w:val="00742789"/>
    <w:rsid w:val="0074409F"/>
    <w:rsid w:val="00756454"/>
    <w:rsid w:val="007602F0"/>
    <w:rsid w:val="00760DA3"/>
    <w:rsid w:val="00764334"/>
    <w:rsid w:val="0077001A"/>
    <w:rsid w:val="0077143D"/>
    <w:rsid w:val="00771C83"/>
    <w:rsid w:val="00776972"/>
    <w:rsid w:val="00777122"/>
    <w:rsid w:val="00780562"/>
    <w:rsid w:val="007806BB"/>
    <w:rsid w:val="00780F07"/>
    <w:rsid w:val="00780F58"/>
    <w:rsid w:val="00782417"/>
    <w:rsid w:val="00793E93"/>
    <w:rsid w:val="00796E22"/>
    <w:rsid w:val="007A16E7"/>
    <w:rsid w:val="007A1A2A"/>
    <w:rsid w:val="007A2193"/>
    <w:rsid w:val="007A2915"/>
    <w:rsid w:val="007A4C3F"/>
    <w:rsid w:val="007A6BC5"/>
    <w:rsid w:val="007A7EFC"/>
    <w:rsid w:val="007B1F9D"/>
    <w:rsid w:val="007B3335"/>
    <w:rsid w:val="007B4973"/>
    <w:rsid w:val="007C4367"/>
    <w:rsid w:val="007D4EC0"/>
    <w:rsid w:val="007D72A6"/>
    <w:rsid w:val="007E46C3"/>
    <w:rsid w:val="007E7201"/>
    <w:rsid w:val="007F03E9"/>
    <w:rsid w:val="008015E1"/>
    <w:rsid w:val="00802F16"/>
    <w:rsid w:val="00805F70"/>
    <w:rsid w:val="008061B1"/>
    <w:rsid w:val="00806A3D"/>
    <w:rsid w:val="00810316"/>
    <w:rsid w:val="0082489A"/>
    <w:rsid w:val="008257CE"/>
    <w:rsid w:val="00826E08"/>
    <w:rsid w:val="00831101"/>
    <w:rsid w:val="00831B33"/>
    <w:rsid w:val="00832FC5"/>
    <w:rsid w:val="00833320"/>
    <w:rsid w:val="008341CC"/>
    <w:rsid w:val="008354B8"/>
    <w:rsid w:val="008430E1"/>
    <w:rsid w:val="00850479"/>
    <w:rsid w:val="0085201F"/>
    <w:rsid w:val="008522A9"/>
    <w:rsid w:val="0085409E"/>
    <w:rsid w:val="00855F2E"/>
    <w:rsid w:val="0086326A"/>
    <w:rsid w:val="00867C6F"/>
    <w:rsid w:val="00870F3F"/>
    <w:rsid w:val="00873895"/>
    <w:rsid w:val="00874F0F"/>
    <w:rsid w:val="008832F8"/>
    <w:rsid w:val="0088570D"/>
    <w:rsid w:val="00892E32"/>
    <w:rsid w:val="008A0296"/>
    <w:rsid w:val="008A0AE4"/>
    <w:rsid w:val="008A6452"/>
    <w:rsid w:val="008C5B79"/>
    <w:rsid w:val="008C6386"/>
    <w:rsid w:val="008C6767"/>
    <w:rsid w:val="008D156A"/>
    <w:rsid w:val="008D3B3C"/>
    <w:rsid w:val="008D475B"/>
    <w:rsid w:val="008D6D3B"/>
    <w:rsid w:val="008D72CA"/>
    <w:rsid w:val="008D75DA"/>
    <w:rsid w:val="008F6807"/>
    <w:rsid w:val="008F699E"/>
    <w:rsid w:val="008F7B33"/>
    <w:rsid w:val="00901365"/>
    <w:rsid w:val="00904454"/>
    <w:rsid w:val="009123B4"/>
    <w:rsid w:val="00915388"/>
    <w:rsid w:val="009160A5"/>
    <w:rsid w:val="009178A9"/>
    <w:rsid w:val="00920451"/>
    <w:rsid w:val="00920620"/>
    <w:rsid w:val="00921116"/>
    <w:rsid w:val="0092144E"/>
    <w:rsid w:val="00926312"/>
    <w:rsid w:val="00931972"/>
    <w:rsid w:val="009366BE"/>
    <w:rsid w:val="00942D12"/>
    <w:rsid w:val="00943D12"/>
    <w:rsid w:val="00943F2B"/>
    <w:rsid w:val="009530B9"/>
    <w:rsid w:val="00953430"/>
    <w:rsid w:val="00972164"/>
    <w:rsid w:val="00984395"/>
    <w:rsid w:val="0098474B"/>
    <w:rsid w:val="0098756D"/>
    <w:rsid w:val="00990DF0"/>
    <w:rsid w:val="00992012"/>
    <w:rsid w:val="009A5852"/>
    <w:rsid w:val="009A6929"/>
    <w:rsid w:val="009B0389"/>
    <w:rsid w:val="009B4E6C"/>
    <w:rsid w:val="009B6CDD"/>
    <w:rsid w:val="009B6F03"/>
    <w:rsid w:val="009C3F3A"/>
    <w:rsid w:val="009C6973"/>
    <w:rsid w:val="009C7FC6"/>
    <w:rsid w:val="009D0221"/>
    <w:rsid w:val="009D79AB"/>
    <w:rsid w:val="009E000B"/>
    <w:rsid w:val="009E035E"/>
    <w:rsid w:val="009E0380"/>
    <w:rsid w:val="009E6685"/>
    <w:rsid w:val="009E74D5"/>
    <w:rsid w:val="009E7967"/>
    <w:rsid w:val="009F07D8"/>
    <w:rsid w:val="009F1BF1"/>
    <w:rsid w:val="009F3507"/>
    <w:rsid w:val="009F6831"/>
    <w:rsid w:val="00A00829"/>
    <w:rsid w:val="00A05687"/>
    <w:rsid w:val="00A1235D"/>
    <w:rsid w:val="00A13C4A"/>
    <w:rsid w:val="00A1486A"/>
    <w:rsid w:val="00A20CE0"/>
    <w:rsid w:val="00A21F50"/>
    <w:rsid w:val="00A34F51"/>
    <w:rsid w:val="00A45F99"/>
    <w:rsid w:val="00A47BCC"/>
    <w:rsid w:val="00A55148"/>
    <w:rsid w:val="00A603FC"/>
    <w:rsid w:val="00A6237D"/>
    <w:rsid w:val="00A62D59"/>
    <w:rsid w:val="00A675F3"/>
    <w:rsid w:val="00A70094"/>
    <w:rsid w:val="00A75AD3"/>
    <w:rsid w:val="00A75C1E"/>
    <w:rsid w:val="00A75FA6"/>
    <w:rsid w:val="00A80945"/>
    <w:rsid w:val="00A82067"/>
    <w:rsid w:val="00A82431"/>
    <w:rsid w:val="00A85AF2"/>
    <w:rsid w:val="00A862F6"/>
    <w:rsid w:val="00A87798"/>
    <w:rsid w:val="00A929FE"/>
    <w:rsid w:val="00A96C29"/>
    <w:rsid w:val="00A97F71"/>
    <w:rsid w:val="00AA1BAA"/>
    <w:rsid w:val="00AB228E"/>
    <w:rsid w:val="00AB735A"/>
    <w:rsid w:val="00AC09A9"/>
    <w:rsid w:val="00AC7509"/>
    <w:rsid w:val="00AD367A"/>
    <w:rsid w:val="00AE0D33"/>
    <w:rsid w:val="00AE16D1"/>
    <w:rsid w:val="00AE425D"/>
    <w:rsid w:val="00AE49CB"/>
    <w:rsid w:val="00AE5A86"/>
    <w:rsid w:val="00AE73EB"/>
    <w:rsid w:val="00B01676"/>
    <w:rsid w:val="00B016D4"/>
    <w:rsid w:val="00B07ACA"/>
    <w:rsid w:val="00B10D3D"/>
    <w:rsid w:val="00B145B7"/>
    <w:rsid w:val="00B15772"/>
    <w:rsid w:val="00B16AF7"/>
    <w:rsid w:val="00B22AB3"/>
    <w:rsid w:val="00B37436"/>
    <w:rsid w:val="00B37DE0"/>
    <w:rsid w:val="00B44E2C"/>
    <w:rsid w:val="00B50121"/>
    <w:rsid w:val="00B54D71"/>
    <w:rsid w:val="00B554CE"/>
    <w:rsid w:val="00B55D73"/>
    <w:rsid w:val="00B60EB4"/>
    <w:rsid w:val="00B62E59"/>
    <w:rsid w:val="00B62FE1"/>
    <w:rsid w:val="00B6584C"/>
    <w:rsid w:val="00B70D7B"/>
    <w:rsid w:val="00B722CD"/>
    <w:rsid w:val="00B8039D"/>
    <w:rsid w:val="00B85EF2"/>
    <w:rsid w:val="00B85F11"/>
    <w:rsid w:val="00B91091"/>
    <w:rsid w:val="00B92547"/>
    <w:rsid w:val="00B92D6D"/>
    <w:rsid w:val="00B9495F"/>
    <w:rsid w:val="00B95136"/>
    <w:rsid w:val="00BA39BD"/>
    <w:rsid w:val="00BA615E"/>
    <w:rsid w:val="00BB5A76"/>
    <w:rsid w:val="00BB736A"/>
    <w:rsid w:val="00BC09E8"/>
    <w:rsid w:val="00BC3A6D"/>
    <w:rsid w:val="00BC4FAC"/>
    <w:rsid w:val="00BD1F9B"/>
    <w:rsid w:val="00BD3AFB"/>
    <w:rsid w:val="00BE0B8A"/>
    <w:rsid w:val="00BE1265"/>
    <w:rsid w:val="00BE4FF5"/>
    <w:rsid w:val="00BE63DC"/>
    <w:rsid w:val="00BE7045"/>
    <w:rsid w:val="00BE74B2"/>
    <w:rsid w:val="00BF1A9C"/>
    <w:rsid w:val="00BF78A1"/>
    <w:rsid w:val="00C00033"/>
    <w:rsid w:val="00C02A15"/>
    <w:rsid w:val="00C02A82"/>
    <w:rsid w:val="00C05986"/>
    <w:rsid w:val="00C06279"/>
    <w:rsid w:val="00C119FF"/>
    <w:rsid w:val="00C13221"/>
    <w:rsid w:val="00C15502"/>
    <w:rsid w:val="00C1576D"/>
    <w:rsid w:val="00C17969"/>
    <w:rsid w:val="00C200E8"/>
    <w:rsid w:val="00C202F4"/>
    <w:rsid w:val="00C212F4"/>
    <w:rsid w:val="00C213E8"/>
    <w:rsid w:val="00C229DF"/>
    <w:rsid w:val="00C24616"/>
    <w:rsid w:val="00C25BF6"/>
    <w:rsid w:val="00C25F74"/>
    <w:rsid w:val="00C31DD3"/>
    <w:rsid w:val="00C41D0D"/>
    <w:rsid w:val="00C47658"/>
    <w:rsid w:val="00C50D4D"/>
    <w:rsid w:val="00C52385"/>
    <w:rsid w:val="00C64DAA"/>
    <w:rsid w:val="00C76DB1"/>
    <w:rsid w:val="00C77CA1"/>
    <w:rsid w:val="00C90EC4"/>
    <w:rsid w:val="00C91505"/>
    <w:rsid w:val="00C94825"/>
    <w:rsid w:val="00CA4D54"/>
    <w:rsid w:val="00CA4F9B"/>
    <w:rsid w:val="00CA535F"/>
    <w:rsid w:val="00CA7D66"/>
    <w:rsid w:val="00CB180D"/>
    <w:rsid w:val="00CB3746"/>
    <w:rsid w:val="00CB5379"/>
    <w:rsid w:val="00CB7B62"/>
    <w:rsid w:val="00CC1631"/>
    <w:rsid w:val="00CC4CD3"/>
    <w:rsid w:val="00CC6CCC"/>
    <w:rsid w:val="00CD381C"/>
    <w:rsid w:val="00CE1292"/>
    <w:rsid w:val="00CE41B6"/>
    <w:rsid w:val="00CF1709"/>
    <w:rsid w:val="00CF2E8D"/>
    <w:rsid w:val="00CF3334"/>
    <w:rsid w:val="00CF58C6"/>
    <w:rsid w:val="00D01E72"/>
    <w:rsid w:val="00D11FE2"/>
    <w:rsid w:val="00D152A4"/>
    <w:rsid w:val="00D25030"/>
    <w:rsid w:val="00D3171B"/>
    <w:rsid w:val="00D34F19"/>
    <w:rsid w:val="00D51589"/>
    <w:rsid w:val="00D531AD"/>
    <w:rsid w:val="00D5321D"/>
    <w:rsid w:val="00D56E18"/>
    <w:rsid w:val="00D630CF"/>
    <w:rsid w:val="00D639D5"/>
    <w:rsid w:val="00D63ED3"/>
    <w:rsid w:val="00D65118"/>
    <w:rsid w:val="00D81A00"/>
    <w:rsid w:val="00D957A6"/>
    <w:rsid w:val="00DA5612"/>
    <w:rsid w:val="00DA7395"/>
    <w:rsid w:val="00DB0101"/>
    <w:rsid w:val="00DB27EE"/>
    <w:rsid w:val="00DB31BD"/>
    <w:rsid w:val="00DB5F94"/>
    <w:rsid w:val="00DC2B88"/>
    <w:rsid w:val="00DD21ED"/>
    <w:rsid w:val="00DD294F"/>
    <w:rsid w:val="00DD74EE"/>
    <w:rsid w:val="00DE7BDB"/>
    <w:rsid w:val="00DF3104"/>
    <w:rsid w:val="00DF53CE"/>
    <w:rsid w:val="00E052AA"/>
    <w:rsid w:val="00E23344"/>
    <w:rsid w:val="00E24497"/>
    <w:rsid w:val="00E25298"/>
    <w:rsid w:val="00E309A3"/>
    <w:rsid w:val="00E30ED2"/>
    <w:rsid w:val="00E350F4"/>
    <w:rsid w:val="00E407E2"/>
    <w:rsid w:val="00E416AC"/>
    <w:rsid w:val="00E43000"/>
    <w:rsid w:val="00E465CD"/>
    <w:rsid w:val="00E51811"/>
    <w:rsid w:val="00E51F58"/>
    <w:rsid w:val="00E5367C"/>
    <w:rsid w:val="00E54189"/>
    <w:rsid w:val="00E56684"/>
    <w:rsid w:val="00E56D79"/>
    <w:rsid w:val="00E57D8B"/>
    <w:rsid w:val="00E60ADE"/>
    <w:rsid w:val="00E61DB7"/>
    <w:rsid w:val="00E62656"/>
    <w:rsid w:val="00E70BAD"/>
    <w:rsid w:val="00E72F97"/>
    <w:rsid w:val="00E74AF1"/>
    <w:rsid w:val="00E805EA"/>
    <w:rsid w:val="00E82265"/>
    <w:rsid w:val="00E823C7"/>
    <w:rsid w:val="00E83A30"/>
    <w:rsid w:val="00E8440A"/>
    <w:rsid w:val="00E944BD"/>
    <w:rsid w:val="00E974AE"/>
    <w:rsid w:val="00E9764E"/>
    <w:rsid w:val="00EA2FF6"/>
    <w:rsid w:val="00EA6D23"/>
    <w:rsid w:val="00EB5138"/>
    <w:rsid w:val="00EB73B6"/>
    <w:rsid w:val="00EC0A38"/>
    <w:rsid w:val="00EC5467"/>
    <w:rsid w:val="00ED329D"/>
    <w:rsid w:val="00ED3EAB"/>
    <w:rsid w:val="00EE17BB"/>
    <w:rsid w:val="00EE429F"/>
    <w:rsid w:val="00EE4BB8"/>
    <w:rsid w:val="00EE5D30"/>
    <w:rsid w:val="00EE757D"/>
    <w:rsid w:val="00EF0BCF"/>
    <w:rsid w:val="00EF3C6F"/>
    <w:rsid w:val="00EF4EFF"/>
    <w:rsid w:val="00EF4FA9"/>
    <w:rsid w:val="00EF7DAB"/>
    <w:rsid w:val="00EF7E30"/>
    <w:rsid w:val="00F0064A"/>
    <w:rsid w:val="00F0740A"/>
    <w:rsid w:val="00F14865"/>
    <w:rsid w:val="00F20A00"/>
    <w:rsid w:val="00F20C71"/>
    <w:rsid w:val="00F232CE"/>
    <w:rsid w:val="00F237F3"/>
    <w:rsid w:val="00F246A3"/>
    <w:rsid w:val="00F263F9"/>
    <w:rsid w:val="00F32D7A"/>
    <w:rsid w:val="00F33E45"/>
    <w:rsid w:val="00F34D49"/>
    <w:rsid w:val="00F35339"/>
    <w:rsid w:val="00F41D22"/>
    <w:rsid w:val="00F50B9A"/>
    <w:rsid w:val="00F55E30"/>
    <w:rsid w:val="00F61C4C"/>
    <w:rsid w:val="00F64729"/>
    <w:rsid w:val="00F64F49"/>
    <w:rsid w:val="00F65AC3"/>
    <w:rsid w:val="00F73434"/>
    <w:rsid w:val="00F73B7C"/>
    <w:rsid w:val="00F775C3"/>
    <w:rsid w:val="00F8147F"/>
    <w:rsid w:val="00F823D4"/>
    <w:rsid w:val="00F83FBB"/>
    <w:rsid w:val="00F86F29"/>
    <w:rsid w:val="00F97C59"/>
    <w:rsid w:val="00FA08F4"/>
    <w:rsid w:val="00FA2292"/>
    <w:rsid w:val="00FA47B1"/>
    <w:rsid w:val="00FA54F1"/>
    <w:rsid w:val="00FA6F9E"/>
    <w:rsid w:val="00FA7062"/>
    <w:rsid w:val="00FB1028"/>
    <w:rsid w:val="00FB115B"/>
    <w:rsid w:val="00FB33A0"/>
    <w:rsid w:val="00FB6CAA"/>
    <w:rsid w:val="00FC06C5"/>
    <w:rsid w:val="00FC0866"/>
    <w:rsid w:val="00FC1ABF"/>
    <w:rsid w:val="00FC3B9D"/>
    <w:rsid w:val="00FC4C4A"/>
    <w:rsid w:val="00FC7089"/>
    <w:rsid w:val="00FD388C"/>
    <w:rsid w:val="00FE08CC"/>
    <w:rsid w:val="00FE1C9F"/>
    <w:rsid w:val="00FE675E"/>
    <w:rsid w:val="00FF1401"/>
    <w:rsid w:val="00FF2AC8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ED51085"/>
  <w15:chartTrackingRefBased/>
  <w15:docId w15:val="{50CAAB6B-0596-4D49-95B6-12F9DF20670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numPr>
        <w:ilvl w:val="8"/>
        <w:numId w:val="6"/>
      </w:num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12pt" w:after="3pt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pacing w:before="12pt" w:after="3p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</w:style>
  <w:style w:type="paragraph" w:customStyle="1" w:styleId="Zwykytekst3">
    <w:name w:val="Zwykły tekst3"/>
    <w:basedOn w:val="Normalny"/>
    <w:rPr>
      <w:rFonts w:ascii="Courier New" w:hAnsi="Courier New" w:cs="StarSymbol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226.80pt"/>
        <w:tab w:val="end" w:pos="453.60pt"/>
      </w:tabs>
    </w:pPr>
  </w:style>
  <w:style w:type="paragraph" w:customStyle="1" w:styleId="Tekstpodstawowywcity22">
    <w:name w:val="Tekst podstawowy wcięty 22"/>
    <w:basedOn w:val="Normalny"/>
    <w:pPr>
      <w:ind w:start="9pt"/>
      <w:jc w:val="both"/>
    </w:pPr>
    <w:rPr>
      <w:rFonts w:ascii="Arial" w:eastAsia="MS Mincho" w:hAnsi="Arial" w:cs="Arial"/>
      <w:sz w:val="20"/>
      <w:szCs w:val="20"/>
    </w:rPr>
  </w:style>
  <w:style w:type="paragraph" w:customStyle="1" w:styleId="Zwykytekst2">
    <w:name w:val="Zwykły tekst2"/>
    <w:basedOn w:val="Normalny"/>
    <w:rPr>
      <w:rFonts w:ascii="Courier New" w:hAnsi="Courier New"/>
      <w:sz w:val="20"/>
    </w:rPr>
  </w:style>
  <w:style w:type="paragraph" w:customStyle="1" w:styleId="FR1">
    <w:name w:val="FR1"/>
    <w:pPr>
      <w:widowControl w:val="0"/>
      <w:suppressAutoHyphens/>
      <w:spacing w:before="14pt"/>
      <w:ind w:start="6pt"/>
    </w:pPr>
    <w:rPr>
      <w:rFonts w:ascii="Arial" w:eastAsia="Arial" w:hAnsi="Arial"/>
      <w:sz w:val="22"/>
      <w:lang w:eastAsia="ar-SA"/>
    </w:rPr>
  </w:style>
  <w:style w:type="paragraph" w:customStyle="1" w:styleId="WW-Zwykytekst">
    <w:name w:val="WW-Zwykły tekst"/>
    <w:basedOn w:val="Normalny"/>
    <w:pPr>
      <w:suppressAutoHyphens w:val="0"/>
    </w:pPr>
    <w:rPr>
      <w:rFonts w:ascii="Courier New" w:hAnsi="Courier New"/>
      <w:sz w:val="20"/>
    </w:rPr>
  </w:style>
  <w:style w:type="paragraph" w:customStyle="1" w:styleId="Zwykytekst4">
    <w:name w:val="Zwykły tekst4"/>
    <w:basedOn w:val="Normalny"/>
    <w:pPr>
      <w:suppressAutoHyphens w:val="0"/>
    </w:pPr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pPr>
      <w:tabs>
        <w:tab w:val="center" w:pos="226.80pt"/>
        <w:tab w:val="end" w:pos="453.60pt"/>
      </w:tabs>
    </w:p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luchili">
    <w:name w:val="luc_hili"/>
    <w:basedOn w:val="Domylnaczcionkaakapitu"/>
    <w:rsid w:val="00E56D79"/>
  </w:style>
  <w:style w:type="paragraph" w:customStyle="1" w:styleId="Tekstpodstawowywcity1">
    <w:name w:val="Tekst podstawowy wcięty1"/>
    <w:basedOn w:val="Normalny"/>
    <w:link w:val="BodyTextIndentChar"/>
    <w:semiHidden/>
    <w:rsid w:val="00AE0D33"/>
    <w:pPr>
      <w:suppressAutoHyphens w:val="0"/>
      <w:ind w:start="18pt"/>
    </w:pPr>
    <w:rPr>
      <w:sz w:val="20"/>
      <w:szCs w:val="20"/>
      <w:lang w:val="x-none" w:eastAsia="pl-PL"/>
    </w:rPr>
  </w:style>
  <w:style w:type="character" w:customStyle="1" w:styleId="BodyTextIndentChar">
    <w:name w:val="Body Text Indent Char"/>
    <w:link w:val="Tekstpodstawowywcity1"/>
    <w:semiHidden/>
    <w:rsid w:val="00AE0D33"/>
    <w:rPr>
      <w:lang w:val="x-none"/>
    </w:rPr>
  </w:style>
  <w:style w:type="paragraph" w:styleId="Tekstpodstawowywcity">
    <w:name w:val="Body Text Indent"/>
    <w:basedOn w:val="Normalny"/>
    <w:semiHidden/>
    <w:rsid w:val="00F8147F"/>
    <w:pPr>
      <w:suppressAutoHyphens w:val="0"/>
      <w:ind w:start="18pt"/>
    </w:pPr>
    <w:rPr>
      <w:sz w:val="26"/>
      <w:szCs w:val="20"/>
      <w:lang w:eastAsia="pl-PL"/>
    </w:rPr>
  </w:style>
  <w:style w:type="paragraph" w:customStyle="1" w:styleId="ZnakZnak3ZnakZnakZnakZnakZnakZnakZnak">
    <w:name w:val="Znak Znak3 Znak Znak Znak Znak Znak Znak Znak"/>
    <w:basedOn w:val="Normalny"/>
    <w:rsid w:val="00F8147F"/>
    <w:pPr>
      <w:suppressAutoHyphens w:val="0"/>
      <w:spacing w:after="8pt" w:line="12pt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Pogrubienie">
    <w:name w:val="Strong"/>
    <w:qFormat/>
    <w:rsid w:val="00611B6B"/>
    <w:rPr>
      <w:rFonts w:cs="Times New Roman"/>
      <w:b/>
      <w:bCs/>
    </w:rPr>
  </w:style>
  <w:style w:type="paragraph" w:styleId="Tekstdymka">
    <w:name w:val="Balloon Text"/>
    <w:basedOn w:val="Normalny"/>
    <w:semiHidden/>
    <w:rsid w:val="00EE757D"/>
    <w:rPr>
      <w:rFonts w:ascii="Tahoma" w:hAnsi="Tahoma" w:cs="Tahoma"/>
      <w:sz w:val="16"/>
      <w:szCs w:val="16"/>
    </w:rPr>
  </w:style>
  <w:style w:type="paragraph" w:customStyle="1" w:styleId="ZnakZnak1ZnakZnakZnak1Znak">
    <w:name w:val="Znak Znak1 Znak Znak Znak1 Znak"/>
    <w:basedOn w:val="Normalny"/>
    <w:rsid w:val="00A21F50"/>
    <w:pPr>
      <w:suppressAutoHyphens w:val="0"/>
      <w:spacing w:after="8pt" w:line="12pt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Znak1ZnakZnakZnak">
    <w:name w:val="Znak Znak1 Znak Znak Znak1 Znak Znak Znak"/>
    <w:basedOn w:val="Normalny"/>
    <w:rsid w:val="001F1678"/>
    <w:pPr>
      <w:suppressAutoHyphens w:val="0"/>
      <w:spacing w:after="8pt" w:line="12pt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Hipercze">
    <w:name w:val="Hyperlink"/>
    <w:rsid w:val="007B4973"/>
    <w:rPr>
      <w:color w:val="000080"/>
      <w:u w:val="single"/>
    </w:rPr>
  </w:style>
  <w:style w:type="paragraph" w:customStyle="1" w:styleId="ZnakZnakZnakZnak">
    <w:name w:val="Znak Znak Znak Znak"/>
    <w:basedOn w:val="Normalny"/>
    <w:rsid w:val="007B4973"/>
    <w:pPr>
      <w:suppressAutoHyphens w:val="0"/>
      <w:spacing w:after="8pt" w:line="12pt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kstprzypisukocowego">
    <w:name w:val="endnote text"/>
    <w:basedOn w:val="Normalny"/>
    <w:semiHidden/>
    <w:rsid w:val="00E23344"/>
    <w:rPr>
      <w:sz w:val="20"/>
      <w:szCs w:val="20"/>
    </w:rPr>
  </w:style>
  <w:style w:type="character" w:styleId="Odwoanieprzypisukocowego">
    <w:name w:val="endnote reference"/>
    <w:semiHidden/>
    <w:rsid w:val="00E23344"/>
    <w:rPr>
      <w:vertAlign w:val="superscript"/>
    </w:rPr>
  </w:style>
  <w:style w:type="character" w:customStyle="1" w:styleId="StopkaZnak">
    <w:name w:val="Stopka Znak"/>
    <w:link w:val="Stopka"/>
    <w:uiPriority w:val="99"/>
    <w:rsid w:val="008D156A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85F11"/>
    <w:pPr>
      <w:widowControl w:val="0"/>
      <w:numPr>
        <w:ilvl w:val="0"/>
        <w:numId w:val="0"/>
      </w:numPr>
      <w:ind w:start="36pt"/>
      <w:contextualSpacing/>
    </w:pPr>
    <w:rPr>
      <w:rFonts w:eastAsia="Lucida Sans Unicode" w:cs="Mangal"/>
      <w:kern w:val="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026055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714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E6EBE8FA-31DA-44D4-93A5-F0FF3CC1DFCF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199</TotalTime>
  <Pages>6</Pages>
  <Words>3476</Words>
  <Characters>23260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18 do oferty</vt:lpstr>
    </vt:vector>
  </TitlesOfParts>
  <Company/>
  <LinksUpToDate>false</LinksUpToDate>
  <CharactersWithSpaces>26683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18 do oferty</dc:title>
  <dc:subject/>
  <dc:creator>przemyslaw.zielinski</dc:creator>
  <cp:keywords/>
  <dc:description/>
  <cp:lastModifiedBy>Przemysław Zieliński</cp:lastModifiedBy>
  <cp:revision>5</cp:revision>
  <cp:lastPrinted>2022-04-27T12:16:00Z</cp:lastPrinted>
  <dcterms:created xsi:type="dcterms:W3CDTF">2022-04-26T14:12:00Z</dcterms:created>
  <dcterms:modified xsi:type="dcterms:W3CDTF">2022-04-27T12:33:00Z</dcterms:modified>
</cp:coreProperties>
</file>