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EEE07ED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16292568"/>
      <w:r w:rsidRPr="00A74943">
        <w:rPr>
          <w:rFonts w:ascii="Calibri" w:eastAsia="Calibri" w:hAnsi="Calibri"/>
          <w:smallCaps/>
          <w:sz w:val="22"/>
          <w:lang w:val="pl-PL"/>
        </w:rPr>
        <w:t>Mapy z lokalizacją dróg</w:t>
      </w:r>
      <w:bookmarkEnd w:id="0"/>
    </w:p>
    <w:p w14:paraId="67B6AD8A" w14:textId="3B0E05D8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16292569"/>
      <w:r w:rsidRPr="00A74943">
        <w:rPr>
          <w:rFonts w:ascii="Calibri" w:hAnsi="Calibri" w:cs="Calibri"/>
          <w:smallCaps/>
          <w:sz w:val="22"/>
          <w:szCs w:val="22"/>
          <w:lang w:val="pl-PL"/>
        </w:rPr>
        <w:t>Wykaz dróg</w:t>
      </w:r>
      <w:bookmarkEnd w:id="1"/>
      <w:r w:rsidR="00C0224E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16292570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16292571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5AAFCAB5" w14:textId="1964EC4A" w:rsidR="007F52D7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F52D7">
        <w:rPr>
          <w:rFonts w:ascii="Calibri" w:hAnsi="Calibri" w:cs="Calibri"/>
          <w:color w:val="000000" w:themeColor="text1"/>
          <w:szCs w:val="24"/>
          <w:lang w:val="pl-PL"/>
        </w:rPr>
        <w:t>91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F52D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3707108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83803874"/>
      <w:bookmarkStart w:id="11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</w:t>
      </w:r>
      <w:r w:rsidR="007F52D7">
        <w:rPr>
          <w:rFonts w:ascii="Calibri" w:eastAsia="Calibri" w:hAnsi="Calibri" w:cs="Calibri"/>
          <w:b/>
          <w:sz w:val="22"/>
          <w:szCs w:val="22"/>
        </w:rPr>
        <w:t>3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/202</w:t>
      </w:r>
      <w:r w:rsidR="007F52D7">
        <w:rPr>
          <w:rFonts w:ascii="Calibri" w:eastAsia="Calibri" w:hAnsi="Calibri" w:cs="Calibri"/>
          <w:b/>
          <w:sz w:val="22"/>
          <w:szCs w:val="22"/>
        </w:rPr>
        <w:t>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0353A2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18AE38E" w14:textId="173388BB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8E7B41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84892CF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BE68670" w14:textId="2F112C6D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B94666" w14:textId="13EA6544" w:rsidR="008E7B41" w:rsidRPr="00CC0EA5" w:rsidRDefault="008E7B41" w:rsidP="008E7B4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</w:p>
    <w:p w14:paraId="79CE8A5F" w14:textId="77777777" w:rsidR="008E7B41" w:rsidRPr="00CC0EA5" w:rsidRDefault="008E7B41" w:rsidP="008E7B4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39F5E1E" w14:textId="468A9915" w:rsidR="008E7B41" w:rsidRDefault="008E7B41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1812BDC" w14:textId="0A999078" w:rsidR="00032B64" w:rsidRPr="00CC0EA5" w:rsidRDefault="00032B64" w:rsidP="00032B6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</w:p>
    <w:p w14:paraId="437C727C" w14:textId="77777777" w:rsidR="00032B64" w:rsidRPr="00CC0EA5" w:rsidRDefault="00032B64" w:rsidP="00032B6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840D78A" w14:textId="77777777" w:rsidR="00032B64" w:rsidRDefault="00032B64" w:rsidP="00032B6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1FA361" w14:textId="77777777" w:rsidR="00032B64" w:rsidRDefault="00032B64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04EBE87E" w:rsidR="00461A48" w:rsidRPr="005C2AE5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A2E488" w14:textId="0DB0040E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37D878" w14:textId="349848E1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IV: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494970" w14:textId="4047FC13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928EBF4" w14:textId="51F0B9E5" w:rsidR="00032B64" w:rsidRDefault="00032B64" w:rsidP="00032B64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9E2C63" w14:textId="77777777" w:rsidR="00032B64" w:rsidRDefault="00032B64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A1EF1">
      <w:pPr>
        <w:pStyle w:val="Nagwek1"/>
        <w:numPr>
          <w:ilvl w:val="0"/>
          <w:numId w:val="7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116292572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F25A969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7F52D7">
        <w:rPr>
          <w:rFonts w:ascii="Calibri" w:hAnsi="Calibri" w:cs="Calibri"/>
          <w:color w:val="000000" w:themeColor="text1"/>
          <w:szCs w:val="24"/>
          <w:lang w:val="pl-PL"/>
        </w:rPr>
        <w:t>91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7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040E1A0C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 xml:space="preserve">„ZIMOWE UTRZYMANIE DRÓG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br/>
        <w:t>W SEZONIE ZIMOWYM 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BA1EF1">
      <w:pPr>
        <w:pStyle w:val="Akapitzlist"/>
        <w:numPr>
          <w:ilvl w:val="6"/>
          <w:numId w:val="4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101434543"/>
      <w:bookmarkStart w:id="19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8"/>
    </w:p>
    <w:bookmarkEnd w:id="19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0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1D96370B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1" w:name="_Hlk101434578"/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2" w:name="_Hlk147397167"/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„ZIMOWE UTRZYMANIE DRÓG W SEZONIE ZIMOWYM 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/202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2"/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bookmarkEnd w:id="21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27B9E">
        <w:rPr>
          <w:rFonts w:asciiTheme="minorHAnsi" w:hAnsiTheme="minorHAnsi"/>
          <w:sz w:val="22"/>
          <w:szCs w:val="22"/>
          <w:lang w:eastAsia="ar-SA"/>
        </w:rPr>
      </w:r>
      <w:r w:rsidR="00727B9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727B9E">
        <w:rPr>
          <w:rFonts w:asciiTheme="minorHAnsi" w:hAnsiTheme="minorHAnsi"/>
          <w:sz w:val="22"/>
          <w:szCs w:val="22"/>
          <w:lang w:eastAsia="ar-SA"/>
        </w:rPr>
      </w:r>
      <w:r w:rsidR="00727B9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5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6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5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584799A6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„ZIMOWE UTRZYMANIE DRÓG W SEZONIE ZIMOWYM 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/202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BA1EF1">
      <w:pPr>
        <w:numPr>
          <w:ilvl w:val="0"/>
          <w:numId w:val="10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BA1EF1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67A332EF" w14:textId="3FFE9BA9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D3FA2" w:rsidRPr="00AD3FA2">
        <w:rPr>
          <w:rFonts w:asciiTheme="minorHAnsi" w:hAnsiTheme="minorHAnsi"/>
          <w:b/>
          <w:sz w:val="22"/>
          <w:szCs w:val="22"/>
          <w:lang w:eastAsia="ar-SA"/>
        </w:rPr>
        <w:t>„ZIMOWE UTRZYMANIE DRÓG W SEZONIE ZIMOWYM 2023/2024”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BA1EF1">
      <w:pPr>
        <w:numPr>
          <w:ilvl w:val="0"/>
          <w:numId w:val="10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BA1EF1">
      <w:pPr>
        <w:numPr>
          <w:ilvl w:val="0"/>
          <w:numId w:val="10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1629257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609BBCF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91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564C261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16292574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41C2249F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9989202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27B9E">
        <w:rPr>
          <w:rFonts w:asciiTheme="minorHAnsi" w:hAnsiTheme="minorHAnsi" w:cstheme="minorHAnsi"/>
          <w:sz w:val="22"/>
          <w:szCs w:val="22"/>
        </w:rPr>
      </w:r>
      <w:r w:rsidR="00727B9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27B9E">
        <w:rPr>
          <w:rFonts w:asciiTheme="minorHAnsi" w:hAnsiTheme="minorHAnsi" w:cstheme="minorHAnsi"/>
          <w:sz w:val="22"/>
          <w:szCs w:val="22"/>
        </w:rPr>
      </w:r>
      <w:r w:rsidR="00727B9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16292575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72A7AF6B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0A21B088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„ZIMOWE UTRZYMANIE DRÓG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br/>
        <w:t>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58949AB" w14:textId="0B7F76D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późn.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162925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505EE76E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9326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326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9150B47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ADA46C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</w:rPr>
        <w:t>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8" w:name="_Toc1162925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9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47B577E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326CB">
        <w:rPr>
          <w:rFonts w:ascii="Calibri" w:hAnsi="Calibri" w:cs="Calibri"/>
          <w:color w:val="000000" w:themeColor="text1"/>
          <w:szCs w:val="24"/>
          <w:lang w:val="pl-PL"/>
        </w:rPr>
        <w:t>91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326CB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0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0CD5EF3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0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1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1"/>
      <w:tr w:rsidR="004D30F1" w14:paraId="4AE67BE7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EC2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AE51E44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2C7161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6AA6F560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2220443C" w14:textId="36D30D31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4D30F1" w14:paraId="19786930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4C" w14:textId="4A57EC77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2" w:name="_Hlk86840634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6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45DF0E9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52F016F3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5FAD4F4D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16C833D0" w14:textId="1D7D573D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2"/>
      <w:tr w:rsidR="00256A9B" w14:paraId="07921F93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C2D" w14:textId="1DE9F01A" w:rsidR="00256A9B" w:rsidRPr="00521F6B" w:rsidRDefault="00256A9B" w:rsidP="0045333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5B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4D8FC486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F731C6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1E146498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0F63ED45" w14:textId="1CC02560" w:rsidR="00605600" w:rsidRPr="004D30F1" w:rsidRDefault="00256A9B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AF08B7" w14:paraId="20397892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962" w14:textId="5D6A0B61" w:rsidR="00AF08B7" w:rsidRPr="00521F6B" w:rsidRDefault="00AF08B7" w:rsidP="00AF08B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VI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0FB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2B1E8258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4C7B368C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DE864C3" w14:textId="77777777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65379419" w14:textId="476E66C1" w:rsidR="00AF08B7" w:rsidRDefault="00AF08B7" w:rsidP="00AF08B7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3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4" w:name="_Toc325105790"/>
      <w:bookmarkStart w:id="85" w:name="_Toc1162925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6B3F69F1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1E2913">
        <w:rPr>
          <w:rFonts w:ascii="Calibri" w:hAnsi="Calibri" w:cs="Calibri"/>
          <w:color w:val="000000" w:themeColor="text1"/>
          <w:szCs w:val="24"/>
          <w:lang w:val="pl-PL"/>
        </w:rPr>
        <w:t>91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1E291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6"/>
    <w:bookmarkEnd w:id="87"/>
    <w:p w14:paraId="77C45873" w14:textId="499DEBE6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8DD9A88" w14:textId="4D07888F" w:rsidR="00FA6466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FA646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7A7E8C0E" w14:textId="77777777" w:rsidTr="00453332">
        <w:trPr>
          <w:trHeight w:val="1679"/>
        </w:trPr>
        <w:tc>
          <w:tcPr>
            <w:tcW w:w="705" w:type="pct"/>
          </w:tcPr>
          <w:p w14:paraId="44A537FF" w14:textId="271BF61D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4295" w:type="pct"/>
          </w:tcPr>
          <w:p w14:paraId="46D50E1E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68B6D63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16212F9" w14:textId="1232114A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735BC6" w:rsidRPr="000103CB" w14:paraId="4D82A6E2" w14:textId="77777777" w:rsidTr="00453332">
        <w:trPr>
          <w:trHeight w:val="1679"/>
        </w:trPr>
        <w:tc>
          <w:tcPr>
            <w:tcW w:w="705" w:type="pct"/>
          </w:tcPr>
          <w:p w14:paraId="7714C411" w14:textId="60EE2955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4295" w:type="pct"/>
          </w:tcPr>
          <w:p w14:paraId="0BD8BCAA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4CA69E0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72B2B97B" w14:textId="6D770979" w:rsidR="00735BC6" w:rsidRPr="000103CB" w:rsidRDefault="001A16A1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735BC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814257" w:rsidRPr="000103CB" w14:paraId="210166FF" w14:textId="77777777" w:rsidTr="00453332">
        <w:trPr>
          <w:trHeight w:val="1679"/>
        </w:trPr>
        <w:tc>
          <w:tcPr>
            <w:tcW w:w="705" w:type="pct"/>
          </w:tcPr>
          <w:p w14:paraId="5D4F6383" w14:textId="4DD9017A" w:rsidR="00814257" w:rsidRPr="00735BC6" w:rsidRDefault="00814257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4295" w:type="pct"/>
          </w:tcPr>
          <w:p w14:paraId="49A983E3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07357981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2982FBC4" w14:textId="1F1F0681" w:rsidR="00814257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814257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  <w:tr w:rsidR="001A16A1" w:rsidRPr="000103CB" w14:paraId="73E323D4" w14:textId="77777777" w:rsidTr="00453332">
        <w:trPr>
          <w:trHeight w:val="1679"/>
        </w:trPr>
        <w:tc>
          <w:tcPr>
            <w:tcW w:w="705" w:type="pct"/>
          </w:tcPr>
          <w:p w14:paraId="0370C178" w14:textId="02E40549" w:rsidR="001A16A1" w:rsidRPr="00735BC6" w:rsidRDefault="001A16A1" w:rsidP="001A16A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  <w:r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3CD0983F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296D7624" w14:textId="77777777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17BAC9F9" w14:textId="099683AF" w:rsidR="001A16A1" w:rsidRPr="000103CB" w:rsidRDefault="001A16A1" w:rsidP="001A16A1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8" w:name="_Toc161647347"/>
      <w:bookmarkEnd w:id="88"/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2568D8" w14:textId="2606B0BF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9" w:name="_Toc85805381"/>
      <w:bookmarkStart w:id="90" w:name="_Toc116292580"/>
      <w:bookmarkStart w:id="91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2F479F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89"/>
      <w:bookmarkEnd w:id="90"/>
    </w:p>
    <w:bookmarkEnd w:id="91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727B9E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05"/>
  </w:num>
  <w:num w:numId="2" w16cid:durableId="1450783213">
    <w:abstractNumId w:val="95"/>
  </w:num>
  <w:num w:numId="3" w16cid:durableId="1886211678">
    <w:abstractNumId w:val="43"/>
  </w:num>
  <w:num w:numId="4" w16cid:durableId="1251503441">
    <w:abstractNumId w:val="0"/>
  </w:num>
  <w:num w:numId="5" w16cid:durableId="207304003">
    <w:abstractNumId w:val="71"/>
  </w:num>
  <w:num w:numId="6" w16cid:durableId="395397229">
    <w:abstractNumId w:val="72"/>
  </w:num>
  <w:num w:numId="7" w16cid:durableId="1937711621">
    <w:abstractNumId w:val="115"/>
  </w:num>
  <w:num w:numId="8" w16cid:durableId="522593954">
    <w:abstractNumId w:val="121"/>
  </w:num>
  <w:num w:numId="9" w16cid:durableId="641932491">
    <w:abstractNumId w:val="91"/>
  </w:num>
  <w:num w:numId="10" w16cid:durableId="1034311212">
    <w:abstractNumId w:val="129"/>
  </w:num>
  <w:num w:numId="11" w16cid:durableId="1474299506">
    <w:abstractNumId w:val="70"/>
  </w:num>
  <w:num w:numId="12" w16cid:durableId="2099980139">
    <w:abstractNumId w:val="92"/>
  </w:num>
  <w:num w:numId="13" w16cid:durableId="1498038993">
    <w:abstractNumId w:val="21"/>
  </w:num>
  <w:num w:numId="14" w16cid:durableId="1356536156">
    <w:abstractNumId w:val="67"/>
  </w:num>
  <w:num w:numId="15" w16cid:durableId="1090850998">
    <w:abstractNumId w:val="23"/>
  </w:num>
  <w:num w:numId="16" w16cid:durableId="1952275402">
    <w:abstractNumId w:val="45"/>
  </w:num>
  <w:num w:numId="17" w16cid:durableId="625891929">
    <w:abstractNumId w:val="126"/>
  </w:num>
  <w:num w:numId="18" w16cid:durableId="832337337">
    <w:abstractNumId w:val="20"/>
  </w:num>
  <w:num w:numId="19" w16cid:durableId="1156343009">
    <w:abstractNumId w:val="58"/>
  </w:num>
  <w:num w:numId="20" w16cid:durableId="1319655695">
    <w:abstractNumId w:val="125"/>
  </w:num>
  <w:num w:numId="21" w16cid:durableId="1929073103">
    <w:abstractNumId w:val="120"/>
  </w:num>
  <w:num w:numId="22" w16cid:durableId="1159348408">
    <w:abstractNumId w:val="113"/>
  </w:num>
  <w:num w:numId="23" w16cid:durableId="1505972031">
    <w:abstractNumId w:val="50"/>
  </w:num>
  <w:num w:numId="24" w16cid:durableId="1740981986">
    <w:abstractNumId w:val="118"/>
  </w:num>
  <w:num w:numId="25" w16cid:durableId="873661378">
    <w:abstractNumId w:val="109"/>
  </w:num>
  <w:num w:numId="26" w16cid:durableId="607271927">
    <w:abstractNumId w:val="41"/>
  </w:num>
  <w:num w:numId="27" w16cid:durableId="1545484342">
    <w:abstractNumId w:val="96"/>
  </w:num>
  <w:num w:numId="28" w16cid:durableId="540478401">
    <w:abstractNumId w:val="16"/>
  </w:num>
  <w:num w:numId="29" w16cid:durableId="1574854048">
    <w:abstractNumId w:val="77"/>
  </w:num>
  <w:num w:numId="30" w16cid:durableId="19478693">
    <w:abstractNumId w:val="123"/>
  </w:num>
  <w:num w:numId="31" w16cid:durableId="1266688070">
    <w:abstractNumId w:val="46"/>
  </w:num>
  <w:num w:numId="32" w16cid:durableId="925189137">
    <w:abstractNumId w:val="42"/>
  </w:num>
  <w:num w:numId="33" w16cid:durableId="1933246780">
    <w:abstractNumId w:val="100"/>
  </w:num>
  <w:num w:numId="34" w16cid:durableId="785194799">
    <w:abstractNumId w:val="131"/>
  </w:num>
  <w:num w:numId="35" w16cid:durableId="1635910845">
    <w:abstractNumId w:val="51"/>
  </w:num>
  <w:num w:numId="36" w16cid:durableId="1542329179">
    <w:abstractNumId w:val="83"/>
  </w:num>
  <w:num w:numId="37" w16cid:durableId="283001918">
    <w:abstractNumId w:val="26"/>
  </w:num>
  <w:num w:numId="38" w16cid:durableId="1087844149">
    <w:abstractNumId w:val="93"/>
  </w:num>
  <w:num w:numId="39" w16cid:durableId="2055736061">
    <w:abstractNumId w:val="108"/>
  </w:num>
  <w:num w:numId="40" w16cid:durableId="886572717">
    <w:abstractNumId w:val="94"/>
  </w:num>
  <w:num w:numId="41" w16cid:durableId="733432055">
    <w:abstractNumId w:val="101"/>
  </w:num>
  <w:num w:numId="42" w16cid:durableId="149446055">
    <w:abstractNumId w:val="63"/>
  </w:num>
  <w:num w:numId="43" w16cid:durableId="1493831192">
    <w:abstractNumId w:val="65"/>
  </w:num>
  <w:num w:numId="44" w16cid:durableId="1281953772">
    <w:abstractNumId w:val="133"/>
  </w:num>
  <w:num w:numId="45" w16cid:durableId="2036807343">
    <w:abstractNumId w:val="112"/>
  </w:num>
  <w:num w:numId="46" w16cid:durableId="1824469026">
    <w:abstractNumId w:val="122"/>
  </w:num>
  <w:num w:numId="47" w16cid:durableId="1881890846">
    <w:abstractNumId w:val="68"/>
  </w:num>
  <w:num w:numId="48" w16cid:durableId="1718699737">
    <w:abstractNumId w:val="114"/>
  </w:num>
  <w:num w:numId="49" w16cid:durableId="1556965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6541">
    <w:abstractNumId w:val="102"/>
  </w:num>
  <w:num w:numId="51" w16cid:durableId="20233173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3280252">
    <w:abstractNumId w:val="30"/>
  </w:num>
  <w:num w:numId="53" w16cid:durableId="2004158506">
    <w:abstractNumId w:val="39"/>
  </w:num>
  <w:num w:numId="54" w16cid:durableId="385878089">
    <w:abstractNumId w:val="24"/>
  </w:num>
  <w:num w:numId="55" w16cid:durableId="12259925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3777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40417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685737">
    <w:abstractNumId w:val="33"/>
  </w:num>
  <w:num w:numId="59" w16cid:durableId="1900357302">
    <w:abstractNumId w:val="110"/>
  </w:num>
  <w:num w:numId="60" w16cid:durableId="728458940">
    <w:abstractNumId w:val="37"/>
  </w:num>
  <w:num w:numId="61" w16cid:durableId="1847211740">
    <w:abstractNumId w:val="25"/>
  </w:num>
  <w:num w:numId="62" w16cid:durableId="1204632057">
    <w:abstractNumId w:val="119"/>
  </w:num>
  <w:num w:numId="63" w16cid:durableId="1160848775">
    <w:abstractNumId w:val="36"/>
  </w:num>
  <w:num w:numId="64" w16cid:durableId="1688873210">
    <w:abstractNumId w:val="59"/>
  </w:num>
  <w:num w:numId="65" w16cid:durableId="70780596">
    <w:abstractNumId w:val="103"/>
  </w:num>
  <w:num w:numId="66" w16cid:durableId="700129701">
    <w:abstractNumId w:val="73"/>
  </w:num>
  <w:num w:numId="67" w16cid:durableId="1777864362">
    <w:abstractNumId w:val="53"/>
  </w:num>
  <w:num w:numId="68" w16cid:durableId="1649245909">
    <w:abstractNumId w:val="69"/>
  </w:num>
  <w:num w:numId="69" w16cid:durableId="188422522">
    <w:abstractNumId w:val="86"/>
  </w:num>
  <w:num w:numId="70" w16cid:durableId="1604338474">
    <w:abstractNumId w:val="124"/>
  </w:num>
  <w:num w:numId="71" w16cid:durableId="199975086">
    <w:abstractNumId w:val="44"/>
  </w:num>
  <w:num w:numId="72" w16cid:durableId="1897352195">
    <w:abstractNumId w:val="57"/>
  </w:num>
  <w:num w:numId="73" w16cid:durableId="1707094432">
    <w:abstractNumId w:val="31"/>
  </w:num>
  <w:num w:numId="74" w16cid:durableId="697631274">
    <w:abstractNumId w:val="29"/>
  </w:num>
  <w:num w:numId="75" w16cid:durableId="302665339">
    <w:abstractNumId w:val="81"/>
    <w:lvlOverride w:ilvl="0">
      <w:startOverride w:val="1"/>
    </w:lvlOverride>
  </w:num>
  <w:num w:numId="76" w16cid:durableId="391857352">
    <w:abstractNumId w:val="74"/>
  </w:num>
  <w:num w:numId="77" w16cid:durableId="1586261083">
    <w:abstractNumId w:val="78"/>
  </w:num>
  <w:num w:numId="78" w16cid:durableId="1050033185">
    <w:abstractNumId w:val="128"/>
  </w:num>
  <w:num w:numId="79" w16cid:durableId="1373572146">
    <w:abstractNumId w:val="97"/>
  </w:num>
  <w:num w:numId="80" w16cid:durableId="1610814077">
    <w:abstractNumId w:val="28"/>
  </w:num>
  <w:num w:numId="81" w16cid:durableId="1415973098">
    <w:abstractNumId w:val="104"/>
  </w:num>
  <w:num w:numId="82" w16cid:durableId="1558738335">
    <w:abstractNumId w:val="32"/>
  </w:num>
  <w:num w:numId="83" w16cid:durableId="1282490835">
    <w:abstractNumId w:val="66"/>
  </w:num>
  <w:num w:numId="84" w16cid:durableId="497230718">
    <w:abstractNumId w:val="34"/>
  </w:num>
  <w:num w:numId="85" w16cid:durableId="18994374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07266">
    <w:abstractNumId w:val="55"/>
  </w:num>
  <w:num w:numId="88" w16cid:durableId="1060321996">
    <w:abstractNumId w:val="27"/>
  </w:num>
  <w:num w:numId="89" w16cid:durableId="787356329">
    <w:abstractNumId w:val="87"/>
  </w:num>
  <w:num w:numId="90" w16cid:durableId="83234765">
    <w:abstractNumId w:val="88"/>
  </w:num>
  <w:num w:numId="91" w16cid:durableId="1828402340">
    <w:abstractNumId w:val="107"/>
  </w:num>
  <w:num w:numId="92" w16cid:durableId="1551072205">
    <w:abstractNumId w:val="48"/>
  </w:num>
  <w:num w:numId="93" w16cid:durableId="351995264">
    <w:abstractNumId w:val="47"/>
  </w:num>
  <w:num w:numId="94" w16cid:durableId="704327712">
    <w:abstractNumId w:val="82"/>
  </w:num>
  <w:num w:numId="95" w16cid:durableId="511646867">
    <w:abstractNumId w:val="90"/>
  </w:num>
  <w:num w:numId="96" w16cid:durableId="55397001">
    <w:abstractNumId w:val="90"/>
  </w:num>
  <w:num w:numId="97" w16cid:durableId="395010939">
    <w:abstractNumId w:val="35"/>
  </w:num>
  <w:num w:numId="98" w16cid:durableId="271716481">
    <w:abstractNumId w:val="98"/>
  </w:num>
  <w:num w:numId="99" w16cid:durableId="612905076">
    <w:abstractNumId w:val="84"/>
  </w:num>
  <w:num w:numId="100" w16cid:durableId="1712728786">
    <w:abstractNumId w:val="75"/>
  </w:num>
  <w:num w:numId="101" w16cid:durableId="1571308906">
    <w:abstractNumId w:val="132"/>
  </w:num>
  <w:num w:numId="102" w16cid:durableId="827208429">
    <w:abstractNumId w:val="117"/>
  </w:num>
  <w:num w:numId="103" w16cid:durableId="1407221199">
    <w:abstractNumId w:val="38"/>
  </w:num>
  <w:num w:numId="104" w16cid:durableId="877472886">
    <w:abstractNumId w:val="116"/>
  </w:num>
  <w:num w:numId="105" w16cid:durableId="1462381513">
    <w:abstractNumId w:val="62"/>
  </w:num>
  <w:num w:numId="106" w16cid:durableId="162086091">
    <w:abstractNumId w:val="40"/>
  </w:num>
  <w:num w:numId="107" w16cid:durableId="999311328">
    <w:abstractNumId w:val="130"/>
  </w:num>
  <w:num w:numId="108" w16cid:durableId="742219779">
    <w:abstractNumId w:val="85"/>
  </w:num>
  <w:num w:numId="109" w16cid:durableId="1331367238">
    <w:abstractNumId w:val="106"/>
  </w:num>
  <w:num w:numId="110" w16cid:durableId="1479347321">
    <w:abstractNumId w:val="64"/>
  </w:num>
  <w:num w:numId="111" w16cid:durableId="875316138">
    <w:abstractNumId w:val="54"/>
  </w:num>
  <w:num w:numId="112" w16cid:durableId="1590042417">
    <w:abstractNumId w:val="49"/>
  </w:num>
  <w:num w:numId="113" w16cid:durableId="164175144">
    <w:abstractNumId w:val="52"/>
  </w:num>
  <w:num w:numId="114" w16cid:durableId="1343432105">
    <w:abstractNumId w:val="111"/>
  </w:num>
  <w:num w:numId="115" w16cid:durableId="1748963710">
    <w:abstractNumId w:val="8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485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C2D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22"/>
    <w:rsid w:val="00193457"/>
    <w:rsid w:val="00193C40"/>
    <w:rsid w:val="00194AC9"/>
    <w:rsid w:val="00195627"/>
    <w:rsid w:val="00195735"/>
    <w:rsid w:val="001958E9"/>
    <w:rsid w:val="00196495"/>
    <w:rsid w:val="00196D3D"/>
    <w:rsid w:val="0019747E"/>
    <w:rsid w:val="0019786E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913"/>
    <w:rsid w:val="001E2E6F"/>
    <w:rsid w:val="001E3390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DC0"/>
    <w:rsid w:val="00236E15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1DAC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467C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3A2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50C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5CF6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C21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27B9E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8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6282"/>
    <w:rsid w:val="007A7172"/>
    <w:rsid w:val="007A72B5"/>
    <w:rsid w:val="007A7876"/>
    <w:rsid w:val="007A7BE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48DF"/>
    <w:rsid w:val="007F52D7"/>
    <w:rsid w:val="007F5321"/>
    <w:rsid w:val="008003AD"/>
    <w:rsid w:val="00800C77"/>
    <w:rsid w:val="00800DE3"/>
    <w:rsid w:val="0080196D"/>
    <w:rsid w:val="00801E48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4EA9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37EB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696F"/>
    <w:rsid w:val="008C70F1"/>
    <w:rsid w:val="008D1345"/>
    <w:rsid w:val="008D2DDC"/>
    <w:rsid w:val="008D411F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0E93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26CB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A94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62FE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4C3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3FA2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498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312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31A"/>
    <w:rsid w:val="00C003DD"/>
    <w:rsid w:val="00C0051C"/>
    <w:rsid w:val="00C00758"/>
    <w:rsid w:val="00C009C5"/>
    <w:rsid w:val="00C00E78"/>
    <w:rsid w:val="00C012E6"/>
    <w:rsid w:val="00C013E8"/>
    <w:rsid w:val="00C016C7"/>
    <w:rsid w:val="00C020CE"/>
    <w:rsid w:val="00C0224E"/>
    <w:rsid w:val="00C03099"/>
    <w:rsid w:val="00C03745"/>
    <w:rsid w:val="00C050BE"/>
    <w:rsid w:val="00C054D2"/>
    <w:rsid w:val="00C0555A"/>
    <w:rsid w:val="00C073EB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17B7B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4ACA"/>
    <w:rsid w:val="00CA512F"/>
    <w:rsid w:val="00CA7095"/>
    <w:rsid w:val="00CA71FE"/>
    <w:rsid w:val="00CA739A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7BF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6541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469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25A5"/>
    <w:rsid w:val="00E03C5D"/>
    <w:rsid w:val="00E04633"/>
    <w:rsid w:val="00E05075"/>
    <w:rsid w:val="00E0576F"/>
    <w:rsid w:val="00E061D0"/>
    <w:rsid w:val="00E06D47"/>
    <w:rsid w:val="00E06F61"/>
    <w:rsid w:val="00E078F3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2EDC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33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39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D7A82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2E6A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D35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21</Pages>
  <Words>5183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36209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240</cp:revision>
  <cp:lastPrinted>2023-10-05T12:59:00Z</cp:lastPrinted>
  <dcterms:created xsi:type="dcterms:W3CDTF">2021-07-22T11:27:00Z</dcterms:created>
  <dcterms:modified xsi:type="dcterms:W3CDTF">2023-10-05T13:00:00Z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