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A0A28" w14:textId="68189954" w:rsidR="009C5620" w:rsidRPr="0043775C" w:rsidRDefault="009C5620" w:rsidP="001D1E5A">
      <w:pPr>
        <w:widowControl w:val="0"/>
        <w:suppressAutoHyphens w:val="0"/>
        <w:spacing w:line="276" w:lineRule="auto"/>
        <w:rPr>
          <w:rFonts w:ascii="Calibri" w:hAnsi="Calibri" w:cs="Calibri"/>
          <w:b/>
          <w:bCs/>
        </w:rPr>
      </w:pPr>
      <w:r w:rsidRPr="0043775C">
        <w:rPr>
          <w:rFonts w:ascii="Calibri" w:hAnsi="Calibri" w:cs="Calibri"/>
          <w:b/>
          <w:bCs/>
        </w:rPr>
        <w:t xml:space="preserve">Nr </w:t>
      </w:r>
      <w:r w:rsidR="005642AC" w:rsidRPr="0043775C">
        <w:rPr>
          <w:rFonts w:ascii="Calibri" w:hAnsi="Calibri" w:cs="Calibri"/>
          <w:b/>
          <w:bCs/>
        </w:rPr>
        <w:t xml:space="preserve">(znak) </w:t>
      </w:r>
      <w:r w:rsidRPr="0043775C">
        <w:rPr>
          <w:rFonts w:ascii="Calibri" w:hAnsi="Calibri" w:cs="Calibri"/>
          <w:b/>
          <w:bCs/>
        </w:rPr>
        <w:t xml:space="preserve">sprawy: </w:t>
      </w:r>
      <w:r w:rsidR="001D27A8" w:rsidRPr="0043775C">
        <w:rPr>
          <w:rFonts w:ascii="Calibri" w:hAnsi="Calibri" w:cs="Calibri"/>
          <w:b/>
          <w:bCs/>
        </w:rPr>
        <w:t>ZP.271.30.2022</w:t>
      </w:r>
    </w:p>
    <w:p w14:paraId="1EC47461" w14:textId="77777777" w:rsidR="00C75E9E" w:rsidRPr="0043775C" w:rsidRDefault="00C75E9E" w:rsidP="001D1E5A">
      <w:pPr>
        <w:widowControl w:val="0"/>
        <w:suppressAutoHyphens w:val="0"/>
        <w:spacing w:line="276" w:lineRule="auto"/>
        <w:rPr>
          <w:rFonts w:ascii="Calibri" w:hAnsi="Calibri" w:cs="Calibri"/>
        </w:rPr>
      </w:pPr>
    </w:p>
    <w:p w14:paraId="71B16A87" w14:textId="77777777" w:rsidR="00975D61" w:rsidRPr="007F251C" w:rsidRDefault="00975D61" w:rsidP="001D1E5A">
      <w:pPr>
        <w:widowControl w:val="0"/>
        <w:suppressAutoHyphens w:val="0"/>
        <w:spacing w:line="276" w:lineRule="auto"/>
        <w:rPr>
          <w:rFonts w:ascii="Calibri" w:hAnsi="Calibri" w:cs="Calibri"/>
          <w:highlight w:val="yellow"/>
        </w:rPr>
      </w:pPr>
    </w:p>
    <w:p w14:paraId="3E50AD36" w14:textId="77777777" w:rsidR="00C75E9E" w:rsidRPr="007F251C" w:rsidRDefault="00C75E9E" w:rsidP="001D1E5A">
      <w:pPr>
        <w:widowControl w:val="0"/>
        <w:suppressAutoHyphens w:val="0"/>
        <w:spacing w:line="276" w:lineRule="auto"/>
        <w:rPr>
          <w:rFonts w:ascii="Calibri" w:hAnsi="Calibri" w:cs="Calibri"/>
          <w:highlight w:val="yellow"/>
        </w:rPr>
      </w:pPr>
    </w:p>
    <w:p w14:paraId="3811C74F" w14:textId="77777777" w:rsidR="000B6587" w:rsidRPr="007F251C" w:rsidRDefault="000B6587" w:rsidP="001D1E5A">
      <w:pPr>
        <w:widowControl w:val="0"/>
        <w:suppressAutoHyphens w:val="0"/>
        <w:spacing w:line="276" w:lineRule="auto"/>
        <w:rPr>
          <w:rFonts w:ascii="Calibri" w:hAnsi="Calibri" w:cs="Calibri"/>
          <w:highlight w:val="yellow"/>
        </w:rPr>
      </w:pPr>
    </w:p>
    <w:p w14:paraId="1D18019C" w14:textId="77777777" w:rsidR="00975D61" w:rsidRPr="007F251C" w:rsidRDefault="00975D61" w:rsidP="001D1E5A">
      <w:pPr>
        <w:widowControl w:val="0"/>
        <w:suppressAutoHyphens w:val="0"/>
        <w:spacing w:line="276" w:lineRule="auto"/>
        <w:rPr>
          <w:rFonts w:ascii="Calibri" w:hAnsi="Calibri" w:cs="Calibri"/>
          <w:highlight w:val="yellow"/>
        </w:rPr>
      </w:pPr>
    </w:p>
    <w:p w14:paraId="3D028454" w14:textId="77777777" w:rsidR="00C75E9E" w:rsidRPr="00CF1831" w:rsidRDefault="00C75E9E" w:rsidP="001D1E5A">
      <w:pPr>
        <w:widowControl w:val="0"/>
        <w:suppressAutoHyphens w:val="0"/>
        <w:spacing w:line="276" w:lineRule="auto"/>
        <w:jc w:val="center"/>
        <w:rPr>
          <w:rFonts w:ascii="Calibri" w:hAnsi="Calibri" w:cs="Calibri"/>
          <w:b/>
          <w:sz w:val="40"/>
          <w:szCs w:val="40"/>
        </w:rPr>
      </w:pPr>
      <w:r w:rsidRPr="00CF1831">
        <w:rPr>
          <w:rFonts w:ascii="Calibri" w:hAnsi="Calibri" w:cs="Calibri"/>
          <w:b/>
          <w:sz w:val="40"/>
          <w:szCs w:val="40"/>
        </w:rPr>
        <w:t>SPECYFIKACJA WARUNKÓW ZAMÓWIENIA</w:t>
      </w:r>
    </w:p>
    <w:p w14:paraId="249B6F5F" w14:textId="77777777" w:rsidR="00C75E9E" w:rsidRPr="00CF1831" w:rsidRDefault="00C75E9E" w:rsidP="001D1E5A">
      <w:pPr>
        <w:widowControl w:val="0"/>
        <w:suppressAutoHyphens w:val="0"/>
        <w:spacing w:line="276" w:lineRule="auto"/>
        <w:rPr>
          <w:rFonts w:ascii="Calibri" w:hAnsi="Calibri" w:cs="Calibri"/>
        </w:rPr>
      </w:pPr>
    </w:p>
    <w:p w14:paraId="7A0C55B7" w14:textId="442A72C1" w:rsidR="00BE0174" w:rsidRPr="00CF1831" w:rsidRDefault="00C75E9E" w:rsidP="001D1E5A">
      <w:pPr>
        <w:widowControl w:val="0"/>
        <w:suppressAutoHyphens w:val="0"/>
        <w:spacing w:line="276" w:lineRule="auto"/>
        <w:jc w:val="center"/>
        <w:rPr>
          <w:rFonts w:ascii="Calibri" w:hAnsi="Calibri" w:cs="Calibri"/>
        </w:rPr>
      </w:pPr>
      <w:r w:rsidRPr="00CF1831">
        <w:rPr>
          <w:rFonts w:ascii="Calibri" w:hAnsi="Calibri" w:cs="Calibri"/>
        </w:rPr>
        <w:t xml:space="preserve">sporządzona dla usługi, której wartość jest mniejsza niż kwoty określone </w:t>
      </w:r>
      <w:r w:rsidR="00853C10" w:rsidRPr="00CF1831">
        <w:rPr>
          <w:rFonts w:ascii="Calibri" w:hAnsi="Calibri" w:cs="Calibri"/>
        </w:rPr>
        <w:br/>
      </w:r>
      <w:r w:rsidR="00C37E84" w:rsidRPr="00CF1831">
        <w:rPr>
          <w:rFonts w:ascii="Calibri" w:hAnsi="Calibri" w:cs="Calibri"/>
        </w:rPr>
        <w:t xml:space="preserve">w </w:t>
      </w:r>
      <w:r w:rsidR="00F11097" w:rsidRPr="00CF1831">
        <w:rPr>
          <w:rFonts w:ascii="Calibri" w:hAnsi="Calibri" w:cs="Calibri"/>
        </w:rPr>
        <w:t>obwieszczeniu</w:t>
      </w:r>
      <w:r w:rsidR="00C37E84" w:rsidRPr="00CF1831">
        <w:rPr>
          <w:rFonts w:ascii="Calibri" w:hAnsi="Calibri" w:cs="Calibri"/>
        </w:rPr>
        <w:t xml:space="preserve"> Prezesa Urzędu Zamówień Publicznych </w:t>
      </w:r>
      <w:r w:rsidR="00B66BEC" w:rsidRPr="00CF1831">
        <w:rPr>
          <w:rFonts w:ascii="Calibri" w:hAnsi="Calibri" w:cs="Calibri"/>
        </w:rPr>
        <w:t>z dnia 3 grudnia 2021 r. w sprawie aktualnych progów unijnych, ich równowartości w złotych, równowartości w złotych kwot wyrażonych w euro oraz średniego kursu złotego w stosunku do euro stanowiącego podstawę przeliczania wartości zamówień publicznych lub konkursów</w:t>
      </w:r>
      <w:r w:rsidR="00F11097" w:rsidRPr="00CF1831">
        <w:rPr>
          <w:rFonts w:ascii="Calibri" w:hAnsi="Calibri" w:cs="Calibri"/>
        </w:rPr>
        <w:t xml:space="preserve">, wydanego </w:t>
      </w:r>
      <w:r w:rsidR="00C37E84" w:rsidRPr="00CF1831">
        <w:rPr>
          <w:rFonts w:ascii="Calibri" w:hAnsi="Calibri" w:cs="Calibri"/>
        </w:rPr>
        <w:t>na podstawie art. 3 ust. 3 ustawy z dnia 11 września 2019</w:t>
      </w:r>
      <w:r w:rsidRPr="00CF1831">
        <w:rPr>
          <w:rFonts w:ascii="Calibri" w:hAnsi="Calibri" w:cs="Calibri"/>
        </w:rPr>
        <w:t xml:space="preserve"> r. </w:t>
      </w:r>
      <w:r w:rsidR="00335AFE" w:rsidRPr="00CF1831">
        <w:rPr>
          <w:rFonts w:ascii="Calibri" w:hAnsi="Calibri" w:cs="Calibri"/>
        </w:rPr>
        <w:t xml:space="preserve">- </w:t>
      </w:r>
      <w:r w:rsidRPr="00CF1831">
        <w:rPr>
          <w:rFonts w:ascii="Calibri" w:hAnsi="Calibri" w:cs="Calibri"/>
        </w:rPr>
        <w:t>Prawo zamówień publiczny</w:t>
      </w:r>
      <w:r w:rsidR="002A6C14" w:rsidRPr="00CF1831">
        <w:rPr>
          <w:rFonts w:ascii="Calibri" w:hAnsi="Calibri" w:cs="Calibri"/>
        </w:rPr>
        <w:t>ch (</w:t>
      </w:r>
      <w:r w:rsidR="00676445" w:rsidRPr="00CF1831">
        <w:rPr>
          <w:rFonts w:ascii="Calibri" w:hAnsi="Calibri" w:cs="Calibri"/>
        </w:rPr>
        <w:t xml:space="preserve">tekst jednolity </w:t>
      </w:r>
      <w:r w:rsidR="00DF5023" w:rsidRPr="00CF1831">
        <w:rPr>
          <w:rFonts w:ascii="Calibri" w:hAnsi="Calibri" w:cs="Calibri"/>
        </w:rPr>
        <w:t>Dz.U. z 2022 r. poz. 1710 ze zm</w:t>
      </w:r>
      <w:r w:rsidR="00676445" w:rsidRPr="00CF1831">
        <w:rPr>
          <w:rFonts w:ascii="Calibri" w:hAnsi="Calibri" w:cs="Calibri"/>
        </w:rPr>
        <w:t>.</w:t>
      </w:r>
      <w:r w:rsidR="0008305E" w:rsidRPr="00CF1831">
        <w:rPr>
          <w:rFonts w:ascii="Calibri" w:hAnsi="Calibri" w:cs="Calibri"/>
        </w:rPr>
        <w:t>)</w:t>
      </w:r>
      <w:r w:rsidRPr="00CF1831">
        <w:rPr>
          <w:rFonts w:ascii="Calibri" w:hAnsi="Calibri" w:cs="Calibri"/>
        </w:rPr>
        <w:t xml:space="preserve">, </w:t>
      </w:r>
    </w:p>
    <w:p w14:paraId="46415540" w14:textId="77777777" w:rsidR="00BE0174" w:rsidRPr="00CF1831" w:rsidRDefault="00BE0174" w:rsidP="001D1E5A">
      <w:pPr>
        <w:widowControl w:val="0"/>
        <w:suppressAutoHyphens w:val="0"/>
        <w:spacing w:line="276" w:lineRule="auto"/>
        <w:jc w:val="center"/>
        <w:rPr>
          <w:rFonts w:ascii="Calibri" w:hAnsi="Calibri" w:cs="Calibri"/>
        </w:rPr>
      </w:pPr>
    </w:p>
    <w:p w14:paraId="5370572F" w14:textId="77777777" w:rsidR="00C75E9E" w:rsidRPr="00CF1831" w:rsidRDefault="00C75E9E" w:rsidP="001D1E5A">
      <w:pPr>
        <w:widowControl w:val="0"/>
        <w:suppressAutoHyphens w:val="0"/>
        <w:spacing w:line="276" w:lineRule="auto"/>
        <w:jc w:val="center"/>
        <w:rPr>
          <w:rFonts w:ascii="Calibri" w:hAnsi="Calibri" w:cs="Calibri"/>
        </w:rPr>
      </w:pPr>
      <w:r w:rsidRPr="00CF1831">
        <w:rPr>
          <w:rFonts w:ascii="Calibri" w:hAnsi="Calibri" w:cs="Calibri"/>
        </w:rPr>
        <w:t>pod nazwą:</w:t>
      </w:r>
    </w:p>
    <w:p w14:paraId="17CD853C" w14:textId="77777777" w:rsidR="00C75E9E" w:rsidRPr="00CF1831" w:rsidRDefault="00C75E9E" w:rsidP="001D1E5A">
      <w:pPr>
        <w:widowControl w:val="0"/>
        <w:suppressAutoHyphens w:val="0"/>
        <w:spacing w:line="276" w:lineRule="auto"/>
        <w:rPr>
          <w:rFonts w:ascii="Calibri" w:hAnsi="Calibri" w:cs="Calibri"/>
        </w:rPr>
      </w:pPr>
    </w:p>
    <w:p w14:paraId="427D1C7F" w14:textId="77777777" w:rsidR="00BE0174" w:rsidRPr="00CF1831" w:rsidRDefault="00BE0174" w:rsidP="001D1E5A">
      <w:pPr>
        <w:widowControl w:val="0"/>
        <w:suppressAutoHyphens w:val="0"/>
        <w:spacing w:line="276" w:lineRule="auto"/>
        <w:rPr>
          <w:rFonts w:ascii="Calibri" w:hAnsi="Calibri" w:cs="Calibri"/>
        </w:rPr>
      </w:pPr>
    </w:p>
    <w:p w14:paraId="54BB1BD6" w14:textId="77777777" w:rsidR="005642AC" w:rsidRPr="00CF1831" w:rsidRDefault="005642AC" w:rsidP="001D1E5A">
      <w:pPr>
        <w:widowControl w:val="0"/>
        <w:suppressAutoHyphens w:val="0"/>
        <w:spacing w:line="276" w:lineRule="auto"/>
        <w:rPr>
          <w:rFonts w:ascii="Calibri" w:hAnsi="Calibri" w:cs="Calibri"/>
        </w:rPr>
      </w:pPr>
    </w:p>
    <w:p w14:paraId="2927C992" w14:textId="77777777" w:rsidR="00BE0174" w:rsidRPr="00CF1831" w:rsidRDefault="00C75E9E" w:rsidP="001D1E5A">
      <w:pPr>
        <w:widowControl w:val="0"/>
        <w:suppressAutoHyphens w:val="0"/>
        <w:spacing w:line="276" w:lineRule="auto"/>
        <w:jc w:val="center"/>
        <w:rPr>
          <w:rFonts w:ascii="Calibri" w:hAnsi="Calibri" w:cs="Calibri"/>
          <w:b/>
          <w:sz w:val="40"/>
          <w:szCs w:val="40"/>
        </w:rPr>
      </w:pPr>
      <w:r w:rsidRPr="00CF1831">
        <w:rPr>
          <w:rFonts w:ascii="Calibri" w:hAnsi="Calibri" w:cs="Calibri"/>
          <w:b/>
          <w:sz w:val="40"/>
          <w:szCs w:val="40"/>
        </w:rPr>
        <w:t>„UBEZPIECZ</w:t>
      </w:r>
      <w:r w:rsidR="00240CEF" w:rsidRPr="00CF1831">
        <w:rPr>
          <w:rFonts w:ascii="Calibri" w:hAnsi="Calibri" w:cs="Calibri"/>
          <w:b/>
          <w:sz w:val="40"/>
          <w:szCs w:val="40"/>
        </w:rPr>
        <w:t>ENIE MAJĄTKU I INNYCH INTERESÓW</w:t>
      </w:r>
      <w:r w:rsidR="00975D61" w:rsidRPr="00CF1831">
        <w:rPr>
          <w:rFonts w:ascii="Calibri" w:hAnsi="Calibri" w:cs="Calibri"/>
          <w:b/>
          <w:sz w:val="40"/>
          <w:szCs w:val="40"/>
        </w:rPr>
        <w:t xml:space="preserve"> </w:t>
      </w:r>
    </w:p>
    <w:p w14:paraId="766C9DEF" w14:textId="0F7D1C75" w:rsidR="00C75E9E" w:rsidRPr="00CF1831" w:rsidRDefault="009C5620" w:rsidP="001D1E5A">
      <w:pPr>
        <w:widowControl w:val="0"/>
        <w:suppressAutoHyphens w:val="0"/>
        <w:spacing w:line="276" w:lineRule="auto"/>
        <w:jc w:val="center"/>
        <w:rPr>
          <w:rFonts w:ascii="Calibri" w:hAnsi="Calibri" w:cs="Calibri"/>
          <w:b/>
        </w:rPr>
      </w:pPr>
      <w:r w:rsidRPr="00CF1831">
        <w:rPr>
          <w:rFonts w:ascii="Calibri" w:hAnsi="Calibri" w:cs="Calibri"/>
          <w:b/>
          <w:sz w:val="40"/>
          <w:szCs w:val="40"/>
        </w:rPr>
        <w:t xml:space="preserve">GMINY </w:t>
      </w:r>
      <w:r w:rsidR="00CF1831" w:rsidRPr="00CF1831">
        <w:rPr>
          <w:rFonts w:ascii="Calibri" w:hAnsi="Calibri" w:cs="Calibri"/>
          <w:b/>
          <w:sz w:val="40"/>
          <w:szCs w:val="40"/>
        </w:rPr>
        <w:t>MIASTA AUGUSTÓW WRAZ Z WYBRANYMI SPÓŁKAMI KOMUNALNYMI</w:t>
      </w:r>
      <w:r w:rsidR="00C75E9E" w:rsidRPr="00CF1831">
        <w:rPr>
          <w:rFonts w:ascii="Calibri" w:hAnsi="Calibri" w:cs="Calibri"/>
          <w:b/>
          <w:sz w:val="40"/>
          <w:szCs w:val="40"/>
        </w:rPr>
        <w:t>”</w:t>
      </w:r>
    </w:p>
    <w:p w14:paraId="3FF3C6FF" w14:textId="77777777" w:rsidR="00AF5164" w:rsidRPr="00CF1831" w:rsidRDefault="00AF5164" w:rsidP="001D1E5A">
      <w:pPr>
        <w:widowControl w:val="0"/>
        <w:suppressAutoHyphens w:val="0"/>
        <w:spacing w:line="276" w:lineRule="auto"/>
        <w:rPr>
          <w:rFonts w:ascii="Calibri" w:hAnsi="Calibri" w:cs="Calibri"/>
        </w:rPr>
      </w:pPr>
    </w:p>
    <w:p w14:paraId="0625F124" w14:textId="77777777" w:rsidR="00AF5164" w:rsidRPr="00CF1831" w:rsidRDefault="00AF5164" w:rsidP="001D1E5A">
      <w:pPr>
        <w:widowControl w:val="0"/>
        <w:suppressAutoHyphens w:val="0"/>
        <w:spacing w:line="276" w:lineRule="auto"/>
        <w:rPr>
          <w:rFonts w:ascii="Calibri" w:hAnsi="Calibri" w:cs="Calibri"/>
        </w:rPr>
      </w:pPr>
    </w:p>
    <w:p w14:paraId="78A0B702" w14:textId="77777777" w:rsidR="00C75E9E" w:rsidRPr="00CF1831" w:rsidRDefault="00C75E9E" w:rsidP="001D1E5A">
      <w:pPr>
        <w:widowControl w:val="0"/>
        <w:suppressAutoHyphens w:val="0"/>
        <w:spacing w:line="276" w:lineRule="auto"/>
        <w:rPr>
          <w:rFonts w:ascii="Calibri" w:hAnsi="Calibri" w:cs="Calibri"/>
        </w:rPr>
      </w:pPr>
    </w:p>
    <w:p w14:paraId="1C402C87" w14:textId="77777777" w:rsidR="00AC14F0" w:rsidRPr="00CF1831" w:rsidRDefault="00AC14F0" w:rsidP="001D1E5A">
      <w:pPr>
        <w:widowControl w:val="0"/>
        <w:suppressAutoHyphens w:val="0"/>
        <w:spacing w:line="276" w:lineRule="auto"/>
        <w:jc w:val="both"/>
        <w:rPr>
          <w:rFonts w:ascii="Calibri" w:hAnsi="Calibri" w:cs="Calibri"/>
        </w:rPr>
      </w:pPr>
    </w:p>
    <w:p w14:paraId="09CF778A" w14:textId="725E0705" w:rsidR="00A15FBF" w:rsidRPr="00CF1831" w:rsidRDefault="00115BF0" w:rsidP="001D1E5A">
      <w:pPr>
        <w:widowControl w:val="0"/>
        <w:suppressAutoHyphens w:val="0"/>
        <w:spacing w:line="276" w:lineRule="auto"/>
        <w:jc w:val="both"/>
        <w:rPr>
          <w:rFonts w:ascii="Calibri" w:hAnsi="Calibri" w:cs="Calibri"/>
        </w:rPr>
      </w:pPr>
      <w:r w:rsidRPr="00CF1831">
        <w:rPr>
          <w:rFonts w:ascii="Calibri" w:hAnsi="Calibri" w:cs="Calibri"/>
        </w:rPr>
        <w:t>Deklaracja dostępności: ni</w:t>
      </w:r>
      <w:r w:rsidR="001D5D65" w:rsidRPr="00CF1831">
        <w:rPr>
          <w:rFonts w:ascii="Calibri" w:hAnsi="Calibri" w:cs="Calibri"/>
        </w:rPr>
        <w:t>niejszy</w:t>
      </w:r>
      <w:r w:rsidRPr="00CF1831">
        <w:rPr>
          <w:rFonts w:ascii="Calibri" w:hAnsi="Calibri" w:cs="Calibri"/>
        </w:rPr>
        <w:t xml:space="preserve"> dokument </w:t>
      </w:r>
      <w:r w:rsidR="002304E0" w:rsidRPr="00CF1831">
        <w:rPr>
          <w:rFonts w:ascii="Calibri" w:hAnsi="Calibri" w:cs="Calibri"/>
        </w:rPr>
        <w:t xml:space="preserve">niemal w całości </w:t>
      </w:r>
      <w:r w:rsidRPr="00CF1831">
        <w:rPr>
          <w:rFonts w:ascii="Calibri" w:hAnsi="Calibri" w:cs="Calibri"/>
        </w:rPr>
        <w:t>dostosowany został do zasad dostępności cyfrowej.</w:t>
      </w:r>
      <w:r w:rsidR="001D5D65" w:rsidRPr="00CF1831">
        <w:rPr>
          <w:rFonts w:ascii="Calibri" w:hAnsi="Calibri" w:cs="Calibri"/>
        </w:rPr>
        <w:t xml:space="preserve"> </w:t>
      </w:r>
      <w:r w:rsidR="00A15FBF" w:rsidRPr="00CF1831">
        <w:rPr>
          <w:rFonts w:ascii="Calibri" w:hAnsi="Calibri" w:cs="Calibri"/>
        </w:rPr>
        <w:t>Wdrożone zostały w nim</w:t>
      </w:r>
      <w:r w:rsidR="001D5D65" w:rsidRPr="00CF1831">
        <w:rPr>
          <w:rFonts w:ascii="Calibri" w:hAnsi="Calibri" w:cs="Calibri"/>
        </w:rPr>
        <w:t xml:space="preserve"> rozwiązania, które</w:t>
      </w:r>
      <w:r w:rsidR="00177174" w:rsidRPr="00CF1831">
        <w:rPr>
          <w:rFonts w:ascii="Calibri" w:hAnsi="Calibri" w:cs="Calibri"/>
        </w:rPr>
        <w:t xml:space="preserve"> umożliwiają</w:t>
      </w:r>
      <w:r w:rsidR="00E63E1B" w:rsidRPr="00CF1831">
        <w:rPr>
          <w:rFonts w:ascii="Calibri" w:hAnsi="Calibri" w:cs="Calibri"/>
        </w:rPr>
        <w:t xml:space="preserve"> lub ułatwiają</w:t>
      </w:r>
      <w:r w:rsidR="00177174" w:rsidRPr="00CF1831">
        <w:rPr>
          <w:rFonts w:ascii="Calibri" w:hAnsi="Calibri" w:cs="Calibri"/>
        </w:rPr>
        <w:t xml:space="preserve"> odczytywanie </w:t>
      </w:r>
      <w:r w:rsidR="00A15FBF" w:rsidRPr="00CF1831">
        <w:rPr>
          <w:rFonts w:ascii="Calibri" w:hAnsi="Calibri" w:cs="Calibri"/>
        </w:rPr>
        <w:t xml:space="preserve">treści </w:t>
      </w:r>
      <w:r w:rsidR="00177174" w:rsidRPr="00CF1831">
        <w:rPr>
          <w:rFonts w:ascii="Calibri" w:hAnsi="Calibri" w:cs="Calibri"/>
        </w:rPr>
        <w:t xml:space="preserve">przez osoby dotknięte ograniczeniami. </w:t>
      </w:r>
      <w:r w:rsidR="00E1721E" w:rsidRPr="00CF1831">
        <w:rPr>
          <w:rFonts w:ascii="Calibri" w:hAnsi="Calibri" w:cs="Calibri"/>
        </w:rPr>
        <w:t xml:space="preserve">Z uwagi na fakt, że pewien problem </w:t>
      </w:r>
      <w:r w:rsidR="009F45ED" w:rsidRPr="00CF1831">
        <w:rPr>
          <w:rFonts w:ascii="Calibri" w:hAnsi="Calibri" w:cs="Calibri"/>
        </w:rPr>
        <w:br/>
        <w:t xml:space="preserve">w procesie zautomatyzowanego czytania </w:t>
      </w:r>
      <w:r w:rsidR="00E1721E" w:rsidRPr="00CF1831">
        <w:rPr>
          <w:rFonts w:ascii="Calibri" w:hAnsi="Calibri" w:cs="Calibri"/>
        </w:rPr>
        <w:t>stanowić</w:t>
      </w:r>
      <w:r w:rsidR="002304E0" w:rsidRPr="00CF1831">
        <w:rPr>
          <w:rFonts w:ascii="Calibri" w:hAnsi="Calibri" w:cs="Calibri"/>
        </w:rPr>
        <w:t xml:space="preserve"> mogą</w:t>
      </w:r>
      <w:r w:rsidR="00E1721E" w:rsidRPr="00CF1831">
        <w:rPr>
          <w:rFonts w:ascii="Calibri" w:hAnsi="Calibri" w:cs="Calibri"/>
        </w:rPr>
        <w:t xml:space="preserve"> </w:t>
      </w:r>
      <w:r w:rsidR="009F45ED" w:rsidRPr="00CF1831">
        <w:rPr>
          <w:rFonts w:ascii="Calibri" w:hAnsi="Calibri" w:cs="Calibri"/>
        </w:rPr>
        <w:t xml:space="preserve">bardziej skomplikowane </w:t>
      </w:r>
      <w:r w:rsidR="00E1721E" w:rsidRPr="00CF1831">
        <w:rPr>
          <w:rFonts w:ascii="Calibri" w:hAnsi="Calibri" w:cs="Calibri"/>
        </w:rPr>
        <w:t xml:space="preserve">tabele, </w:t>
      </w:r>
      <w:r w:rsidR="00BE3390" w:rsidRPr="00CF1831">
        <w:rPr>
          <w:rFonts w:ascii="Calibri" w:hAnsi="Calibri" w:cs="Calibri"/>
        </w:rPr>
        <w:br/>
      </w:r>
      <w:r w:rsidR="00E1721E" w:rsidRPr="00CF1831">
        <w:rPr>
          <w:rFonts w:ascii="Calibri" w:hAnsi="Calibri" w:cs="Calibri"/>
        </w:rPr>
        <w:t xml:space="preserve">przy każdej z nich </w:t>
      </w:r>
      <w:r w:rsidR="002304E0" w:rsidRPr="00CF1831">
        <w:rPr>
          <w:rFonts w:ascii="Calibri" w:hAnsi="Calibri" w:cs="Calibri"/>
        </w:rPr>
        <w:t xml:space="preserve">– tam, gdzie niemożliwa była rezygnacja z </w:t>
      </w:r>
      <w:r w:rsidR="009F45ED" w:rsidRPr="00CF1831">
        <w:rPr>
          <w:rFonts w:ascii="Calibri" w:hAnsi="Calibri" w:cs="Calibri"/>
        </w:rPr>
        <w:t xml:space="preserve">ich </w:t>
      </w:r>
      <w:r w:rsidR="002304E0" w:rsidRPr="00CF1831">
        <w:rPr>
          <w:rFonts w:ascii="Calibri" w:hAnsi="Calibri" w:cs="Calibri"/>
        </w:rPr>
        <w:t xml:space="preserve">zastosowania - </w:t>
      </w:r>
      <w:r w:rsidR="00E1721E" w:rsidRPr="00CF1831">
        <w:rPr>
          <w:rFonts w:ascii="Calibri" w:hAnsi="Calibri" w:cs="Calibri"/>
        </w:rPr>
        <w:t>zawarty został opis zawartości.</w:t>
      </w:r>
    </w:p>
    <w:p w14:paraId="31504E79" w14:textId="1499E9F0" w:rsidR="00B20D5A" w:rsidRPr="00CF1831" w:rsidRDefault="00177174" w:rsidP="001D1E5A">
      <w:pPr>
        <w:widowControl w:val="0"/>
        <w:suppressAutoHyphens w:val="0"/>
        <w:spacing w:line="276" w:lineRule="auto"/>
        <w:jc w:val="both"/>
        <w:rPr>
          <w:rFonts w:ascii="Calibri" w:hAnsi="Calibri" w:cs="Calibri"/>
        </w:rPr>
      </w:pPr>
      <w:r w:rsidRPr="00CF1831">
        <w:rPr>
          <w:rFonts w:ascii="Calibri" w:hAnsi="Calibri" w:cs="Calibri"/>
        </w:rPr>
        <w:t xml:space="preserve">Deklarację </w:t>
      </w:r>
      <w:r w:rsidR="00BE3390" w:rsidRPr="00CF1831">
        <w:rPr>
          <w:rFonts w:ascii="Calibri" w:hAnsi="Calibri" w:cs="Calibri"/>
        </w:rPr>
        <w:t xml:space="preserve">powyższą </w:t>
      </w:r>
      <w:r w:rsidRPr="00CF1831">
        <w:rPr>
          <w:rFonts w:ascii="Calibri" w:hAnsi="Calibri" w:cs="Calibri"/>
        </w:rPr>
        <w:t xml:space="preserve">sporządzono na podstawie samooceny przeprowadzonej przez Inter-Broker </w:t>
      </w:r>
      <w:r w:rsidR="00502DAD" w:rsidRPr="00CF1831">
        <w:rPr>
          <w:rFonts w:ascii="Calibri" w:hAnsi="Calibri" w:cs="Calibri"/>
        </w:rPr>
        <w:br/>
      </w:r>
      <w:r w:rsidRPr="00CF1831">
        <w:rPr>
          <w:rFonts w:ascii="Calibri" w:hAnsi="Calibri" w:cs="Calibri"/>
        </w:rPr>
        <w:t>sp. z o.o.</w:t>
      </w:r>
    </w:p>
    <w:p w14:paraId="0752B256" w14:textId="384221EC" w:rsidR="00B20D5A" w:rsidRPr="00D314A9" w:rsidRDefault="00D314A9" w:rsidP="00D314A9">
      <w:pPr>
        <w:widowControl w:val="0"/>
        <w:suppressAutoHyphens w:val="0"/>
        <w:spacing w:line="276" w:lineRule="auto"/>
        <w:ind w:left="6237"/>
        <w:jc w:val="center"/>
        <w:rPr>
          <w:rFonts w:ascii="Calibri" w:hAnsi="Calibri" w:cs="Calibri"/>
          <w:b/>
        </w:rPr>
      </w:pPr>
      <w:r w:rsidRPr="00D314A9">
        <w:rPr>
          <w:rFonts w:ascii="Calibri" w:hAnsi="Calibri" w:cs="Calibri"/>
          <w:b/>
        </w:rPr>
        <w:t>BURMISTRZ</w:t>
      </w:r>
    </w:p>
    <w:p w14:paraId="5C1C25A9" w14:textId="218092B7" w:rsidR="00D314A9" w:rsidRPr="00D314A9" w:rsidRDefault="00D314A9" w:rsidP="00D314A9">
      <w:pPr>
        <w:widowControl w:val="0"/>
        <w:suppressAutoHyphens w:val="0"/>
        <w:spacing w:line="276" w:lineRule="auto"/>
        <w:ind w:left="6237"/>
        <w:jc w:val="center"/>
        <w:rPr>
          <w:rFonts w:ascii="Calibri" w:hAnsi="Calibri" w:cs="Calibri"/>
          <w:b/>
        </w:rPr>
      </w:pPr>
      <w:r w:rsidRPr="00D314A9">
        <w:rPr>
          <w:rFonts w:ascii="Calibri" w:hAnsi="Calibri" w:cs="Calibri"/>
          <w:b/>
        </w:rPr>
        <w:t>Miasta Augustowa</w:t>
      </w:r>
    </w:p>
    <w:p w14:paraId="4AEA17BD" w14:textId="6CD27DE7" w:rsidR="00B20D5A" w:rsidRPr="00D314A9" w:rsidRDefault="00D314A9" w:rsidP="00D314A9">
      <w:pPr>
        <w:widowControl w:val="0"/>
        <w:suppressAutoHyphens w:val="0"/>
        <w:spacing w:line="276" w:lineRule="auto"/>
        <w:ind w:left="6237"/>
        <w:jc w:val="center"/>
        <w:rPr>
          <w:rFonts w:ascii="Calibri" w:hAnsi="Calibri" w:cs="Calibri"/>
          <w:b/>
        </w:rPr>
      </w:pPr>
      <w:r w:rsidRPr="00D314A9">
        <w:rPr>
          <w:rFonts w:ascii="Calibri" w:hAnsi="Calibri" w:cs="Calibri"/>
          <w:b/>
        </w:rPr>
        <w:t>Mirosław Karolczuk</w:t>
      </w:r>
    </w:p>
    <w:p w14:paraId="6241B83B" w14:textId="77777777" w:rsidR="00B20D5A" w:rsidRPr="0043775C" w:rsidRDefault="00B20D5A" w:rsidP="001D1E5A">
      <w:pPr>
        <w:widowControl w:val="0"/>
        <w:suppressAutoHyphens w:val="0"/>
        <w:spacing w:line="276" w:lineRule="auto"/>
        <w:rPr>
          <w:rFonts w:ascii="Calibri" w:hAnsi="Calibri" w:cs="Calibri"/>
        </w:rPr>
      </w:pPr>
    </w:p>
    <w:p w14:paraId="212BAE80" w14:textId="27BDDDAB" w:rsidR="00AF5164" w:rsidRPr="0043775C" w:rsidRDefault="00CF1831" w:rsidP="001D1E5A">
      <w:pPr>
        <w:widowControl w:val="0"/>
        <w:suppressAutoHyphens w:val="0"/>
        <w:spacing w:before="240" w:line="276" w:lineRule="auto"/>
        <w:jc w:val="center"/>
        <w:rPr>
          <w:rFonts w:ascii="Calibri" w:hAnsi="Calibri" w:cs="Calibri"/>
        </w:rPr>
        <w:sectPr w:rsidR="00AF5164" w:rsidRPr="0043775C" w:rsidSect="00536DDD">
          <w:headerReference w:type="default" r:id="rId8"/>
          <w:footerReference w:type="default" r:id="rId9"/>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43775C">
        <w:rPr>
          <w:rFonts w:ascii="Calibri" w:hAnsi="Calibri" w:cs="Calibri"/>
        </w:rPr>
        <w:t>Augustów</w:t>
      </w:r>
      <w:r w:rsidR="00AF5164" w:rsidRPr="0043775C">
        <w:rPr>
          <w:rFonts w:ascii="Calibri" w:hAnsi="Calibri" w:cs="Calibri"/>
        </w:rPr>
        <w:t xml:space="preserve">, </w:t>
      </w:r>
      <w:r w:rsidR="00D314A9">
        <w:rPr>
          <w:rFonts w:ascii="Calibri" w:hAnsi="Calibri" w:cs="Calibri"/>
        </w:rPr>
        <w:t>20</w:t>
      </w:r>
      <w:r w:rsidR="0043775C" w:rsidRPr="0043775C">
        <w:rPr>
          <w:rFonts w:ascii="Calibri" w:hAnsi="Calibri" w:cs="Calibri"/>
        </w:rPr>
        <w:t>.12.</w:t>
      </w:r>
      <w:r w:rsidR="00F11097" w:rsidRPr="0043775C">
        <w:rPr>
          <w:rFonts w:ascii="Calibri" w:hAnsi="Calibri" w:cs="Calibri"/>
        </w:rPr>
        <w:t>202</w:t>
      </w:r>
      <w:r w:rsidRPr="0043775C">
        <w:rPr>
          <w:rFonts w:ascii="Calibri" w:hAnsi="Calibri" w:cs="Calibri"/>
        </w:rPr>
        <w:t>2</w:t>
      </w:r>
      <w:r w:rsidR="00112E30" w:rsidRPr="0043775C">
        <w:rPr>
          <w:rFonts w:ascii="Calibri" w:hAnsi="Calibri" w:cs="Calibri"/>
        </w:rPr>
        <w:t xml:space="preserve"> r.</w:t>
      </w:r>
    </w:p>
    <w:p w14:paraId="6D1443FF" w14:textId="77777777" w:rsidR="000D3AF6" w:rsidRPr="00CF1831" w:rsidRDefault="000D3AF6" w:rsidP="001D1E5A">
      <w:pPr>
        <w:widowControl w:val="0"/>
        <w:tabs>
          <w:tab w:val="left" w:pos="708"/>
        </w:tabs>
        <w:suppressAutoHyphens w:val="0"/>
        <w:spacing w:line="276" w:lineRule="auto"/>
        <w:jc w:val="both"/>
        <w:rPr>
          <w:rFonts w:ascii="Calibri" w:hAnsi="Calibri" w:cs="Calibri"/>
          <w:b/>
          <w:bCs/>
          <w:lang w:eastAsia="en-US"/>
        </w:rPr>
      </w:pPr>
      <w:bookmarkStart w:id="0" w:name="_Toc18168188"/>
      <w:bookmarkStart w:id="1" w:name="_Hlk18163857"/>
      <w:bookmarkStart w:id="2" w:name="_Toc456007387"/>
      <w:bookmarkStart w:id="3" w:name="_Toc456007617"/>
      <w:bookmarkStart w:id="4" w:name="_Toc458156804"/>
      <w:r w:rsidRPr="00CF1831">
        <w:rPr>
          <w:rFonts w:ascii="Calibri" w:hAnsi="Calibri" w:cs="Calibri"/>
          <w:b/>
          <w:bCs/>
          <w:lang w:eastAsia="en-US"/>
        </w:rPr>
        <w:lastRenderedPageBreak/>
        <w:t>Kody CPV:</w:t>
      </w:r>
    </w:p>
    <w:p w14:paraId="3D819136" w14:textId="77777777" w:rsidR="000D3AF6" w:rsidRPr="00CF1831" w:rsidRDefault="000D3AF6" w:rsidP="00456B3F">
      <w:pPr>
        <w:pStyle w:val="Akapitzlist"/>
        <w:widowControl w:val="0"/>
        <w:numPr>
          <w:ilvl w:val="0"/>
          <w:numId w:val="118"/>
        </w:numPr>
        <w:tabs>
          <w:tab w:val="left" w:pos="284"/>
        </w:tabs>
        <w:suppressAutoHyphens w:val="0"/>
        <w:spacing w:before="120" w:line="276" w:lineRule="auto"/>
        <w:ind w:left="284" w:hanging="284"/>
        <w:jc w:val="both"/>
        <w:rPr>
          <w:rFonts w:ascii="Calibri" w:hAnsi="Calibri" w:cs="Calibri"/>
          <w:lang w:eastAsia="en-US"/>
        </w:rPr>
      </w:pPr>
      <w:r w:rsidRPr="00CF1831">
        <w:rPr>
          <w:rFonts w:ascii="Calibri" w:hAnsi="Calibri" w:cs="Calibri"/>
          <w:lang w:eastAsia="en-US"/>
        </w:rPr>
        <w:t>66510000 – 8: usługi ubezpieczeniowe</w:t>
      </w:r>
    </w:p>
    <w:p w14:paraId="2EAC9CF6" w14:textId="77777777" w:rsidR="000D3AF6" w:rsidRPr="00CF1831" w:rsidRDefault="000D3AF6" w:rsidP="00456B3F">
      <w:pPr>
        <w:pStyle w:val="Akapitzlist"/>
        <w:widowControl w:val="0"/>
        <w:numPr>
          <w:ilvl w:val="0"/>
          <w:numId w:val="118"/>
        </w:numPr>
        <w:tabs>
          <w:tab w:val="left" w:pos="284"/>
        </w:tabs>
        <w:suppressAutoHyphens w:val="0"/>
        <w:spacing w:before="120" w:line="276" w:lineRule="auto"/>
        <w:ind w:left="284" w:hanging="284"/>
        <w:jc w:val="both"/>
        <w:rPr>
          <w:rFonts w:ascii="Calibri" w:hAnsi="Calibri" w:cs="Calibri"/>
          <w:lang w:eastAsia="en-US"/>
        </w:rPr>
      </w:pPr>
      <w:r w:rsidRPr="00CF1831">
        <w:rPr>
          <w:rFonts w:ascii="Calibri" w:hAnsi="Calibri" w:cs="Calibri"/>
          <w:lang w:eastAsia="en-US"/>
        </w:rPr>
        <w:t>66515100 – 4: usługi ubezpieczenia od ognia</w:t>
      </w:r>
    </w:p>
    <w:p w14:paraId="2F0E42C3" w14:textId="77777777" w:rsidR="000D3AF6" w:rsidRPr="00CF1831" w:rsidRDefault="000D3AF6" w:rsidP="00456B3F">
      <w:pPr>
        <w:pStyle w:val="Akapitzlist"/>
        <w:widowControl w:val="0"/>
        <w:numPr>
          <w:ilvl w:val="0"/>
          <w:numId w:val="118"/>
        </w:numPr>
        <w:tabs>
          <w:tab w:val="left" w:pos="284"/>
        </w:tabs>
        <w:suppressAutoHyphens w:val="0"/>
        <w:spacing w:before="120" w:line="276" w:lineRule="auto"/>
        <w:ind w:left="284" w:hanging="284"/>
        <w:jc w:val="both"/>
        <w:rPr>
          <w:rFonts w:ascii="Calibri" w:hAnsi="Calibri" w:cs="Calibri"/>
          <w:lang w:eastAsia="en-US"/>
        </w:rPr>
      </w:pPr>
      <w:r w:rsidRPr="00CF1831">
        <w:rPr>
          <w:rFonts w:ascii="Calibri" w:hAnsi="Calibri" w:cs="Calibri"/>
          <w:lang w:eastAsia="en-US"/>
        </w:rPr>
        <w:t>66515400 – 7: usługi ubezpieczenia od skutków żywiołów</w:t>
      </w:r>
    </w:p>
    <w:p w14:paraId="512411EC" w14:textId="77777777" w:rsidR="000D3AF6" w:rsidRPr="00CF1831" w:rsidRDefault="000D3AF6" w:rsidP="00456B3F">
      <w:pPr>
        <w:pStyle w:val="Akapitzlist"/>
        <w:widowControl w:val="0"/>
        <w:numPr>
          <w:ilvl w:val="0"/>
          <w:numId w:val="118"/>
        </w:numPr>
        <w:tabs>
          <w:tab w:val="left" w:pos="284"/>
        </w:tabs>
        <w:suppressAutoHyphens w:val="0"/>
        <w:spacing w:before="120" w:line="276" w:lineRule="auto"/>
        <w:ind w:left="284" w:hanging="284"/>
        <w:jc w:val="both"/>
        <w:rPr>
          <w:rFonts w:ascii="Calibri" w:hAnsi="Calibri" w:cs="Calibri"/>
          <w:lang w:eastAsia="en-US"/>
        </w:rPr>
      </w:pPr>
      <w:r w:rsidRPr="00CF1831">
        <w:rPr>
          <w:rFonts w:ascii="Calibri" w:hAnsi="Calibri" w:cs="Calibri"/>
          <w:lang w:eastAsia="en-US"/>
        </w:rPr>
        <w:t>66515000 – 3: usługi ubezpieczenia od uszkodzenia lub utraty</w:t>
      </w:r>
    </w:p>
    <w:p w14:paraId="6FD077D4" w14:textId="77777777" w:rsidR="000D3AF6" w:rsidRPr="00CF1831" w:rsidRDefault="000D3AF6" w:rsidP="00456B3F">
      <w:pPr>
        <w:pStyle w:val="Akapitzlist"/>
        <w:widowControl w:val="0"/>
        <w:numPr>
          <w:ilvl w:val="0"/>
          <w:numId w:val="118"/>
        </w:numPr>
        <w:tabs>
          <w:tab w:val="left" w:pos="284"/>
        </w:tabs>
        <w:suppressAutoHyphens w:val="0"/>
        <w:spacing w:before="120" w:line="276" w:lineRule="auto"/>
        <w:ind w:left="284" w:hanging="284"/>
        <w:jc w:val="both"/>
        <w:rPr>
          <w:rFonts w:ascii="Calibri" w:hAnsi="Calibri" w:cs="Calibri"/>
          <w:lang w:eastAsia="en-US"/>
        </w:rPr>
      </w:pPr>
      <w:r w:rsidRPr="00CF1831">
        <w:rPr>
          <w:rFonts w:ascii="Calibri" w:hAnsi="Calibri" w:cs="Calibri"/>
          <w:lang w:eastAsia="en-US"/>
        </w:rPr>
        <w:t>66516400 – 4: usługi ubezpieczenia od ogólnej odpowiedzialności cywilnej</w:t>
      </w:r>
    </w:p>
    <w:p w14:paraId="2B91EBD7" w14:textId="77777777" w:rsidR="000D3AF6" w:rsidRPr="00CF1831" w:rsidRDefault="000D3AF6" w:rsidP="00456B3F">
      <w:pPr>
        <w:pStyle w:val="Akapitzlist"/>
        <w:widowControl w:val="0"/>
        <w:numPr>
          <w:ilvl w:val="0"/>
          <w:numId w:val="118"/>
        </w:numPr>
        <w:tabs>
          <w:tab w:val="left" w:pos="284"/>
        </w:tabs>
        <w:suppressAutoHyphens w:val="0"/>
        <w:spacing w:before="120" w:line="276" w:lineRule="auto"/>
        <w:ind w:left="284" w:hanging="284"/>
        <w:jc w:val="both"/>
        <w:rPr>
          <w:rFonts w:ascii="Calibri" w:hAnsi="Calibri" w:cs="Calibri"/>
          <w:lang w:eastAsia="en-US"/>
        </w:rPr>
      </w:pPr>
      <w:r w:rsidRPr="00CF1831">
        <w:rPr>
          <w:rFonts w:ascii="Calibri" w:hAnsi="Calibri" w:cs="Calibri"/>
          <w:lang w:eastAsia="en-US"/>
        </w:rPr>
        <w:t>66516000 – 0: usługi ubezpieczenia od odpowiedzialności cywilnej</w:t>
      </w:r>
    </w:p>
    <w:p w14:paraId="18115945" w14:textId="77777777" w:rsidR="000D3AF6" w:rsidRPr="00CF1831" w:rsidRDefault="000D3AF6" w:rsidP="00456B3F">
      <w:pPr>
        <w:pStyle w:val="Akapitzlist"/>
        <w:widowControl w:val="0"/>
        <w:numPr>
          <w:ilvl w:val="0"/>
          <w:numId w:val="118"/>
        </w:numPr>
        <w:tabs>
          <w:tab w:val="left" w:pos="284"/>
        </w:tabs>
        <w:suppressAutoHyphens w:val="0"/>
        <w:spacing w:before="120" w:line="276" w:lineRule="auto"/>
        <w:ind w:left="284" w:hanging="284"/>
        <w:jc w:val="both"/>
        <w:rPr>
          <w:rFonts w:ascii="Calibri" w:hAnsi="Calibri" w:cs="Calibri"/>
          <w:lang w:eastAsia="en-US"/>
        </w:rPr>
      </w:pPr>
      <w:r w:rsidRPr="00CF1831">
        <w:rPr>
          <w:rFonts w:ascii="Calibri" w:hAnsi="Calibri" w:cs="Calibri"/>
          <w:lang w:eastAsia="en-US"/>
        </w:rPr>
        <w:t>66516100 – 1: usługi ubezpieczenia pojazdów mechanicznych od odpowiedzialności cywilnej</w:t>
      </w:r>
    </w:p>
    <w:p w14:paraId="6C9A6E73" w14:textId="77777777" w:rsidR="000D3AF6" w:rsidRPr="00CF1831" w:rsidRDefault="000D3AF6" w:rsidP="00456B3F">
      <w:pPr>
        <w:pStyle w:val="Akapitzlist"/>
        <w:widowControl w:val="0"/>
        <w:numPr>
          <w:ilvl w:val="0"/>
          <w:numId w:val="118"/>
        </w:numPr>
        <w:tabs>
          <w:tab w:val="left" w:pos="284"/>
        </w:tabs>
        <w:suppressAutoHyphens w:val="0"/>
        <w:spacing w:before="120" w:line="276" w:lineRule="auto"/>
        <w:ind w:left="284" w:hanging="284"/>
        <w:jc w:val="both"/>
        <w:rPr>
          <w:rFonts w:ascii="Calibri" w:hAnsi="Calibri" w:cs="Calibri"/>
          <w:lang w:eastAsia="en-US"/>
        </w:rPr>
      </w:pPr>
      <w:r w:rsidRPr="00CF1831">
        <w:rPr>
          <w:rFonts w:ascii="Calibri" w:hAnsi="Calibri" w:cs="Calibri"/>
          <w:lang w:eastAsia="en-US"/>
        </w:rPr>
        <w:t>66514110 – 0: usługi ubezpieczeń pojazdów mechanicznych</w:t>
      </w:r>
    </w:p>
    <w:p w14:paraId="7B8C2F6E" w14:textId="77777777" w:rsidR="000D3AF6" w:rsidRPr="00CF1831" w:rsidRDefault="000D3AF6" w:rsidP="00456B3F">
      <w:pPr>
        <w:pStyle w:val="Akapitzlist"/>
        <w:widowControl w:val="0"/>
        <w:numPr>
          <w:ilvl w:val="0"/>
          <w:numId w:val="118"/>
        </w:numPr>
        <w:tabs>
          <w:tab w:val="left" w:pos="284"/>
        </w:tabs>
        <w:suppressAutoHyphens w:val="0"/>
        <w:spacing w:before="120" w:line="276" w:lineRule="auto"/>
        <w:ind w:left="284" w:hanging="284"/>
        <w:jc w:val="both"/>
        <w:rPr>
          <w:rFonts w:ascii="Calibri" w:hAnsi="Calibri" w:cs="Calibri"/>
          <w:lang w:eastAsia="en-US"/>
        </w:rPr>
      </w:pPr>
      <w:r w:rsidRPr="00CF1831">
        <w:rPr>
          <w:rFonts w:ascii="Calibri" w:hAnsi="Calibri" w:cs="Calibri"/>
          <w:lang w:eastAsia="en-US"/>
        </w:rPr>
        <w:t>66512100 – 3: usługi ubezpieczenia od następstw nieszczęśliwych wypadków</w:t>
      </w:r>
    </w:p>
    <w:p w14:paraId="4C048054" w14:textId="77777777" w:rsidR="000D3AF6" w:rsidRPr="00CF1831" w:rsidRDefault="000D3AF6" w:rsidP="001D1E5A">
      <w:pPr>
        <w:widowControl w:val="0"/>
        <w:tabs>
          <w:tab w:val="left" w:pos="708"/>
        </w:tabs>
        <w:suppressAutoHyphens w:val="0"/>
        <w:spacing w:before="120" w:line="276" w:lineRule="auto"/>
        <w:jc w:val="both"/>
        <w:rPr>
          <w:rFonts w:ascii="Calibri" w:hAnsi="Calibri" w:cs="Calibri"/>
          <w:lang w:eastAsia="en-US"/>
        </w:rPr>
      </w:pPr>
      <w:r w:rsidRPr="00CF1831">
        <w:rPr>
          <w:rFonts w:ascii="Calibri" w:hAnsi="Calibri" w:cs="Calibri"/>
          <w:lang w:eastAsia="en-US"/>
        </w:rPr>
        <w:t>Wymienione usługi należą do kategorii usług CPC nr 6</w:t>
      </w:r>
    </w:p>
    <w:p w14:paraId="63BBE99C" w14:textId="77777777" w:rsidR="000D3AF6" w:rsidRPr="00CF1831" w:rsidRDefault="000D3AF6" w:rsidP="001D1E5A">
      <w:pPr>
        <w:widowControl w:val="0"/>
        <w:tabs>
          <w:tab w:val="left" w:pos="708"/>
        </w:tabs>
        <w:suppressAutoHyphens w:val="0"/>
        <w:spacing w:before="360" w:line="276" w:lineRule="auto"/>
        <w:jc w:val="both"/>
        <w:rPr>
          <w:rFonts w:ascii="Calibri" w:hAnsi="Calibri" w:cs="Calibri"/>
          <w:lang w:eastAsia="en-US"/>
        </w:rPr>
      </w:pPr>
      <w:r w:rsidRPr="00CF1831">
        <w:rPr>
          <w:rFonts w:ascii="Calibri" w:hAnsi="Calibri" w:cs="Calibri"/>
          <w:b/>
          <w:bCs/>
          <w:lang w:eastAsia="en-US"/>
        </w:rPr>
        <w:t>Użyte w specyfikacji warunków zamówienia terminy mają następujące znaczenie:</w:t>
      </w:r>
    </w:p>
    <w:p w14:paraId="3AFDF05F" w14:textId="7E044AE8" w:rsidR="000D3AF6" w:rsidRPr="00CF1831" w:rsidRDefault="000D3AF6" w:rsidP="00456B3F">
      <w:pPr>
        <w:pStyle w:val="Akapitzlist"/>
        <w:widowControl w:val="0"/>
        <w:numPr>
          <w:ilvl w:val="0"/>
          <w:numId w:val="117"/>
        </w:numPr>
        <w:tabs>
          <w:tab w:val="left" w:pos="993"/>
        </w:tabs>
        <w:suppressAutoHyphens w:val="0"/>
        <w:spacing w:before="120" w:line="276" w:lineRule="auto"/>
        <w:ind w:left="284" w:hanging="284"/>
        <w:jc w:val="both"/>
        <w:rPr>
          <w:rFonts w:ascii="Calibri" w:hAnsi="Calibri" w:cs="Calibri"/>
          <w:lang w:eastAsia="en-US"/>
        </w:rPr>
      </w:pPr>
      <w:r w:rsidRPr="00CF1831">
        <w:rPr>
          <w:rFonts w:ascii="Calibri" w:hAnsi="Calibri" w:cs="Calibri"/>
          <w:lang w:eastAsia="en-US"/>
        </w:rPr>
        <w:t xml:space="preserve">zamawiający: Gmina </w:t>
      </w:r>
      <w:r w:rsidR="00CF1831" w:rsidRPr="00CF1831">
        <w:rPr>
          <w:rFonts w:ascii="Calibri" w:hAnsi="Calibri" w:cs="Calibri"/>
          <w:lang w:eastAsia="en-US"/>
        </w:rPr>
        <w:t>Miasto Augustów</w:t>
      </w:r>
    </w:p>
    <w:p w14:paraId="3AFB392A" w14:textId="77777777" w:rsidR="000D3AF6" w:rsidRPr="00CF1831" w:rsidRDefault="000D3AF6" w:rsidP="00456B3F">
      <w:pPr>
        <w:pStyle w:val="Akapitzlist"/>
        <w:widowControl w:val="0"/>
        <w:numPr>
          <w:ilvl w:val="0"/>
          <w:numId w:val="117"/>
        </w:numPr>
        <w:tabs>
          <w:tab w:val="left" w:pos="993"/>
        </w:tabs>
        <w:suppressAutoHyphens w:val="0"/>
        <w:spacing w:before="120" w:line="276" w:lineRule="auto"/>
        <w:ind w:left="284" w:hanging="284"/>
        <w:jc w:val="both"/>
        <w:rPr>
          <w:rFonts w:ascii="Calibri" w:hAnsi="Calibri" w:cs="Calibri"/>
          <w:lang w:eastAsia="en-US"/>
        </w:rPr>
      </w:pPr>
      <w:r w:rsidRPr="00CF1831">
        <w:rPr>
          <w:rFonts w:ascii="Calibri" w:hAnsi="Calibri" w:cs="Calibri"/>
          <w:lang w:eastAsia="en-US"/>
        </w:rPr>
        <w:t>postępowanie: postępowanie prowadzone przez zamawiającego na podstawie niniejszej specyfikacji</w:t>
      </w:r>
    </w:p>
    <w:p w14:paraId="52CCD321" w14:textId="77777777" w:rsidR="000D3AF6" w:rsidRPr="00CF1831" w:rsidRDefault="000D3AF6" w:rsidP="00456B3F">
      <w:pPr>
        <w:pStyle w:val="Akapitzlist"/>
        <w:widowControl w:val="0"/>
        <w:numPr>
          <w:ilvl w:val="0"/>
          <w:numId w:val="117"/>
        </w:numPr>
        <w:tabs>
          <w:tab w:val="left" w:pos="993"/>
        </w:tabs>
        <w:suppressAutoHyphens w:val="0"/>
        <w:spacing w:before="120" w:line="276" w:lineRule="auto"/>
        <w:ind w:left="284" w:hanging="284"/>
        <w:jc w:val="both"/>
        <w:rPr>
          <w:rFonts w:ascii="Calibri" w:hAnsi="Calibri" w:cs="Calibri"/>
          <w:lang w:eastAsia="en-US"/>
        </w:rPr>
      </w:pPr>
      <w:r w:rsidRPr="00CF1831">
        <w:rPr>
          <w:rFonts w:ascii="Calibri" w:hAnsi="Calibri" w:cs="Calibri"/>
          <w:lang w:eastAsia="en-US"/>
        </w:rPr>
        <w:t>SWZ lub specyfikacja: niniejsza specyfikacja warunków zamówienia</w:t>
      </w:r>
    </w:p>
    <w:p w14:paraId="16CC6EC9" w14:textId="77777777" w:rsidR="000D3AF6" w:rsidRPr="00CF1831" w:rsidRDefault="000D3AF6" w:rsidP="00456B3F">
      <w:pPr>
        <w:pStyle w:val="Akapitzlist"/>
        <w:widowControl w:val="0"/>
        <w:numPr>
          <w:ilvl w:val="0"/>
          <w:numId w:val="117"/>
        </w:numPr>
        <w:tabs>
          <w:tab w:val="left" w:pos="993"/>
        </w:tabs>
        <w:suppressAutoHyphens w:val="0"/>
        <w:spacing w:before="120" w:line="276" w:lineRule="auto"/>
        <w:ind w:left="284" w:hanging="284"/>
        <w:jc w:val="both"/>
        <w:rPr>
          <w:rFonts w:ascii="Calibri" w:hAnsi="Calibri" w:cs="Calibri"/>
          <w:lang w:eastAsia="en-US"/>
        </w:rPr>
      </w:pPr>
      <w:r w:rsidRPr="00CF1831">
        <w:rPr>
          <w:rFonts w:ascii="Calibri" w:hAnsi="Calibri" w:cs="Calibri"/>
          <w:lang w:eastAsia="en-US"/>
        </w:rPr>
        <w:t xml:space="preserve">ustawa lub </w:t>
      </w:r>
      <w:proofErr w:type="spellStart"/>
      <w:r w:rsidRPr="00CF1831">
        <w:rPr>
          <w:rFonts w:ascii="Calibri" w:hAnsi="Calibri" w:cs="Calibri"/>
          <w:lang w:eastAsia="en-US"/>
        </w:rPr>
        <w:t>u.p.z.p</w:t>
      </w:r>
      <w:proofErr w:type="spellEnd"/>
      <w:r w:rsidRPr="00CF1831">
        <w:rPr>
          <w:rFonts w:ascii="Calibri" w:hAnsi="Calibri" w:cs="Calibri"/>
          <w:lang w:eastAsia="en-US"/>
        </w:rPr>
        <w:t>.: ustawa z dnia 11 września 2019 r. - Prawo zamówień publicznych</w:t>
      </w:r>
    </w:p>
    <w:p w14:paraId="3BC2C7AC" w14:textId="35F3317C" w:rsidR="000D3AF6" w:rsidRPr="00CF1831" w:rsidRDefault="000D3AF6" w:rsidP="00456B3F">
      <w:pPr>
        <w:pStyle w:val="Akapitzlist"/>
        <w:widowControl w:val="0"/>
        <w:numPr>
          <w:ilvl w:val="0"/>
          <w:numId w:val="117"/>
        </w:numPr>
        <w:tabs>
          <w:tab w:val="left" w:pos="993"/>
        </w:tabs>
        <w:suppressAutoHyphens w:val="0"/>
        <w:spacing w:before="120" w:line="276" w:lineRule="auto"/>
        <w:ind w:left="284" w:hanging="284"/>
        <w:jc w:val="both"/>
        <w:rPr>
          <w:rFonts w:ascii="Calibri" w:hAnsi="Calibri" w:cs="Calibri"/>
          <w:lang w:eastAsia="en-US"/>
        </w:rPr>
      </w:pPr>
      <w:r w:rsidRPr="00CF1831">
        <w:rPr>
          <w:rFonts w:ascii="Calibri" w:hAnsi="Calibri" w:cs="Calibri"/>
          <w:lang w:eastAsia="en-US"/>
        </w:rPr>
        <w:t xml:space="preserve">zamówienie: zamówienie publiczne, którego przedmiot został w sposób szczegółowy opisany </w:t>
      </w:r>
      <w:r w:rsidR="00F2189D" w:rsidRPr="00CF1831">
        <w:rPr>
          <w:rFonts w:ascii="Calibri" w:hAnsi="Calibri" w:cs="Calibri"/>
          <w:lang w:eastAsia="en-US"/>
        </w:rPr>
        <w:br/>
      </w:r>
      <w:r w:rsidRPr="00CF1831">
        <w:rPr>
          <w:rFonts w:ascii="Calibri" w:hAnsi="Calibri" w:cs="Calibri"/>
          <w:lang w:eastAsia="en-US"/>
        </w:rPr>
        <w:t>w</w:t>
      </w:r>
      <w:r w:rsidR="00F2189D" w:rsidRPr="00CF1831">
        <w:rPr>
          <w:rFonts w:ascii="Calibri" w:hAnsi="Calibri" w:cs="Calibri"/>
          <w:lang w:eastAsia="en-US"/>
        </w:rPr>
        <w:t xml:space="preserve"> </w:t>
      </w:r>
      <w:r w:rsidRPr="00CF1831">
        <w:rPr>
          <w:rFonts w:ascii="Calibri" w:hAnsi="Calibri" w:cs="Calibri"/>
          <w:lang w:eastAsia="en-US"/>
        </w:rPr>
        <w:t>załącznikach do niniejszej specyfikacji</w:t>
      </w:r>
    </w:p>
    <w:p w14:paraId="3A72E33B" w14:textId="28FDA4AB" w:rsidR="000D3AF6" w:rsidRPr="00CF1831" w:rsidRDefault="000D3AF6" w:rsidP="00456B3F">
      <w:pPr>
        <w:pStyle w:val="Akapitzlist"/>
        <w:widowControl w:val="0"/>
        <w:numPr>
          <w:ilvl w:val="0"/>
          <w:numId w:val="117"/>
        </w:numPr>
        <w:tabs>
          <w:tab w:val="left" w:pos="993"/>
        </w:tabs>
        <w:suppressAutoHyphens w:val="0"/>
        <w:spacing w:before="120" w:line="276" w:lineRule="auto"/>
        <w:ind w:left="284" w:hanging="284"/>
        <w:jc w:val="both"/>
        <w:rPr>
          <w:rFonts w:ascii="Calibri" w:hAnsi="Calibri" w:cs="Calibri"/>
          <w:lang w:eastAsia="en-US"/>
        </w:rPr>
      </w:pPr>
      <w:r w:rsidRPr="00CF1831">
        <w:rPr>
          <w:rFonts w:ascii="Calibri" w:hAnsi="Calibri" w:cs="Calibri"/>
          <w:lang w:eastAsia="en-US"/>
        </w:rPr>
        <w:t xml:space="preserve">wykonawca: podmiot, który ubiega się o wykonanie zamówienia, złoży ofertę na wykonanie zamówienia lub zawrze z </w:t>
      </w:r>
      <w:r w:rsidR="00881645" w:rsidRPr="00CF1831">
        <w:rPr>
          <w:rFonts w:ascii="Calibri" w:hAnsi="Calibri" w:cs="Calibri"/>
          <w:lang w:eastAsia="en-US"/>
        </w:rPr>
        <w:t>z</w:t>
      </w:r>
      <w:r w:rsidRPr="00CF1831">
        <w:rPr>
          <w:rFonts w:ascii="Calibri" w:hAnsi="Calibri" w:cs="Calibri"/>
          <w:lang w:eastAsia="en-US"/>
        </w:rPr>
        <w:t>amawiającym umowę w sprawie wykonania zamówienia</w:t>
      </w:r>
    </w:p>
    <w:p w14:paraId="64842ECA" w14:textId="5AB8A8DA" w:rsidR="000D3AF6" w:rsidRPr="00CF1831" w:rsidRDefault="000D3AF6" w:rsidP="00456B3F">
      <w:pPr>
        <w:pStyle w:val="Akapitzlist"/>
        <w:widowControl w:val="0"/>
        <w:numPr>
          <w:ilvl w:val="0"/>
          <w:numId w:val="117"/>
        </w:numPr>
        <w:tabs>
          <w:tab w:val="left" w:pos="993"/>
        </w:tabs>
        <w:suppressAutoHyphens w:val="0"/>
        <w:spacing w:before="120" w:line="276" w:lineRule="auto"/>
        <w:ind w:left="284" w:hanging="284"/>
        <w:jc w:val="both"/>
        <w:rPr>
          <w:rFonts w:ascii="Calibri" w:hAnsi="Calibri" w:cs="Calibri"/>
          <w:lang w:eastAsia="en-US"/>
        </w:rPr>
      </w:pPr>
      <w:r w:rsidRPr="00CF1831">
        <w:rPr>
          <w:rFonts w:ascii="Calibri" w:hAnsi="Calibri" w:cs="Calibri"/>
          <w:lang w:eastAsia="en-US"/>
        </w:rPr>
        <w:t>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E03EBDA" w14:textId="77777777" w:rsidR="000D3AF6" w:rsidRPr="00CF1831" w:rsidRDefault="000D3AF6" w:rsidP="00456B3F">
      <w:pPr>
        <w:pStyle w:val="Akapitzlist"/>
        <w:widowControl w:val="0"/>
        <w:numPr>
          <w:ilvl w:val="0"/>
          <w:numId w:val="117"/>
        </w:numPr>
        <w:tabs>
          <w:tab w:val="left" w:pos="993"/>
        </w:tabs>
        <w:suppressAutoHyphens w:val="0"/>
        <w:spacing w:before="120" w:line="276" w:lineRule="auto"/>
        <w:ind w:left="284" w:hanging="284"/>
        <w:jc w:val="both"/>
        <w:rPr>
          <w:rFonts w:ascii="Calibri" w:hAnsi="Calibri" w:cs="Calibri"/>
          <w:lang w:eastAsia="en-US"/>
        </w:rPr>
      </w:pPr>
      <w:r w:rsidRPr="00CF1831">
        <w:rPr>
          <w:rFonts w:ascii="Calibri" w:hAnsi="Calibri" w:cs="Calibri"/>
          <w:lang w:eastAsia="en-US"/>
        </w:rPr>
        <w:t>k.c. - ustawa Kodeks cywilny</w:t>
      </w:r>
    </w:p>
    <w:p w14:paraId="377BD653" w14:textId="71001FCE" w:rsidR="000D3AF6" w:rsidRPr="00CF1831" w:rsidRDefault="000D3AF6" w:rsidP="00456B3F">
      <w:pPr>
        <w:pStyle w:val="Akapitzlist"/>
        <w:widowControl w:val="0"/>
        <w:numPr>
          <w:ilvl w:val="0"/>
          <w:numId w:val="117"/>
        </w:numPr>
        <w:tabs>
          <w:tab w:val="left" w:pos="993"/>
        </w:tabs>
        <w:suppressAutoHyphens w:val="0"/>
        <w:spacing w:before="120" w:line="276" w:lineRule="auto"/>
        <w:ind w:left="284" w:hanging="284"/>
        <w:jc w:val="both"/>
        <w:rPr>
          <w:rFonts w:ascii="Calibri" w:hAnsi="Calibri" w:cs="Calibri"/>
          <w:lang w:eastAsia="en-US"/>
        </w:rPr>
      </w:pPr>
      <w:r w:rsidRPr="00CF1831">
        <w:rPr>
          <w:rFonts w:ascii="Calibri" w:hAnsi="Calibri" w:cs="Calibri"/>
          <w:lang w:eastAsia="en-US"/>
        </w:rPr>
        <w:t xml:space="preserve">system teleinformatyczny: środek komunikacji elektronicznej, przy użyciu którego odbywa się komunikacja w niniejszym postępowaniu o udzielenie zamówienia, w tym składanie ofert, wymiana informacji oraz przekazywanie dokumentów lub oświadczeń między zamawiającym </w:t>
      </w:r>
      <w:r w:rsidR="004A0ECF" w:rsidRPr="00CF1831">
        <w:rPr>
          <w:rFonts w:ascii="Calibri" w:hAnsi="Calibri" w:cs="Calibri"/>
          <w:lang w:eastAsia="en-US"/>
        </w:rPr>
        <w:br/>
      </w:r>
      <w:r w:rsidRPr="00CF1831">
        <w:rPr>
          <w:rFonts w:ascii="Calibri" w:hAnsi="Calibri" w:cs="Calibri"/>
          <w:lang w:eastAsia="en-US"/>
        </w:rPr>
        <w:t>a wykonawcą</w:t>
      </w:r>
    </w:p>
    <w:p w14:paraId="24D9F69C" w14:textId="0BBB6FAF" w:rsidR="000D3AF6" w:rsidRPr="00CF1831" w:rsidRDefault="000D3AF6" w:rsidP="00456B3F">
      <w:pPr>
        <w:pStyle w:val="Akapitzlist"/>
        <w:widowControl w:val="0"/>
        <w:numPr>
          <w:ilvl w:val="0"/>
          <w:numId w:val="117"/>
        </w:numPr>
        <w:tabs>
          <w:tab w:val="left" w:pos="993"/>
        </w:tabs>
        <w:suppressAutoHyphens w:val="0"/>
        <w:spacing w:before="120" w:line="276" w:lineRule="auto"/>
        <w:ind w:left="284" w:hanging="284"/>
        <w:jc w:val="both"/>
        <w:rPr>
          <w:rFonts w:ascii="Calibri" w:hAnsi="Calibri" w:cs="Calibri"/>
          <w:lang w:eastAsia="en-US"/>
        </w:rPr>
      </w:pPr>
      <w:r w:rsidRPr="00CF1831">
        <w:rPr>
          <w:rFonts w:ascii="Calibri" w:hAnsi="Calibri" w:cs="Calibri"/>
          <w:lang w:eastAsia="en-US"/>
        </w:rPr>
        <w:t>dokument w formie elektronicznej: dokument elektroniczny opatrzony kwalifikowanym podpisem elektronicznym</w:t>
      </w:r>
    </w:p>
    <w:p w14:paraId="58D68AF3" w14:textId="77777777" w:rsidR="000D3AF6" w:rsidRPr="00CF1831" w:rsidRDefault="000D3AF6" w:rsidP="00456B3F">
      <w:pPr>
        <w:pStyle w:val="Akapitzlist"/>
        <w:widowControl w:val="0"/>
        <w:numPr>
          <w:ilvl w:val="0"/>
          <w:numId w:val="117"/>
        </w:numPr>
        <w:tabs>
          <w:tab w:val="left" w:pos="993"/>
        </w:tabs>
        <w:suppressAutoHyphens w:val="0"/>
        <w:spacing w:before="120" w:line="276" w:lineRule="auto"/>
        <w:ind w:left="284" w:hanging="284"/>
        <w:jc w:val="both"/>
        <w:rPr>
          <w:rFonts w:ascii="Calibri" w:hAnsi="Calibri" w:cs="Calibri"/>
          <w:lang w:eastAsia="en-US"/>
        </w:rPr>
      </w:pPr>
      <w:r w:rsidRPr="00CF1831">
        <w:rPr>
          <w:rFonts w:ascii="Calibri" w:hAnsi="Calibri" w:cs="Calibri"/>
          <w:lang w:eastAsia="en-US"/>
        </w:rPr>
        <w:t>dokument w postaci elektronicznej: dokument elektroniczny opatrzony podpisem zaufanym lub osobistym</w:t>
      </w:r>
    </w:p>
    <w:p w14:paraId="5AD68710" w14:textId="77777777" w:rsidR="00D152E9" w:rsidRPr="007F251C" w:rsidRDefault="00D152E9" w:rsidP="001D1E5A">
      <w:pPr>
        <w:widowControl w:val="0"/>
        <w:tabs>
          <w:tab w:val="left" w:pos="0"/>
        </w:tabs>
        <w:suppressAutoHyphens w:val="0"/>
        <w:spacing w:before="360" w:after="60" w:line="276" w:lineRule="auto"/>
        <w:rPr>
          <w:rFonts w:ascii="Calibri" w:hAnsi="Calibri" w:cs="Calibri"/>
          <w:b/>
          <w:highlight w:val="yellow"/>
          <w:lang w:eastAsia="en-US"/>
        </w:rPr>
        <w:sectPr w:rsidR="00D152E9" w:rsidRPr="007F251C" w:rsidSect="00536DDD">
          <w:headerReference w:type="default" r:id="rId10"/>
          <w:footerReference w:type="default" r:id="rId11"/>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463CE128" w14:textId="77777777" w:rsidR="0077407F" w:rsidRPr="00817105" w:rsidRDefault="0077407F" w:rsidP="001D1E5A">
      <w:pPr>
        <w:widowControl w:val="0"/>
        <w:numPr>
          <w:ilvl w:val="0"/>
          <w:numId w:val="3"/>
        </w:numPr>
        <w:tabs>
          <w:tab w:val="left" w:pos="851"/>
        </w:tabs>
        <w:suppressAutoHyphens w:val="0"/>
        <w:spacing w:after="60" w:line="276" w:lineRule="auto"/>
        <w:ind w:left="851" w:hanging="851"/>
        <w:jc w:val="both"/>
        <w:outlineLvl w:val="0"/>
        <w:rPr>
          <w:rFonts w:ascii="Calibri" w:hAnsi="Calibri" w:cs="Calibri"/>
          <w:b/>
          <w:lang w:eastAsia="en-US"/>
        </w:rPr>
      </w:pPr>
      <w:bookmarkStart w:id="5" w:name="_Toc111672449"/>
      <w:r w:rsidRPr="00817105">
        <w:rPr>
          <w:rFonts w:ascii="Calibri" w:hAnsi="Calibri" w:cs="Calibri"/>
          <w:b/>
          <w:lang w:eastAsia="en-US"/>
        </w:rPr>
        <w:lastRenderedPageBreak/>
        <w:t>Nazwa oraz adres zamawiającego</w:t>
      </w:r>
      <w:bookmarkEnd w:id="0"/>
      <w:r w:rsidR="00273E1D" w:rsidRPr="00817105">
        <w:rPr>
          <w:rFonts w:ascii="Calibri" w:hAnsi="Calibri" w:cs="Calibri"/>
          <w:b/>
          <w:lang w:eastAsia="en-US"/>
        </w:rPr>
        <w:t>.</w:t>
      </w:r>
      <w:bookmarkEnd w:id="5"/>
    </w:p>
    <w:p w14:paraId="289683C4" w14:textId="203B4044" w:rsidR="0077407F" w:rsidRPr="00817105" w:rsidRDefault="0077407F" w:rsidP="001D1E5A">
      <w:pPr>
        <w:widowControl w:val="0"/>
        <w:suppressAutoHyphens w:val="0"/>
        <w:spacing w:line="276" w:lineRule="auto"/>
        <w:ind w:left="851"/>
        <w:jc w:val="both"/>
        <w:rPr>
          <w:rFonts w:ascii="Calibri" w:eastAsia="Calibri" w:hAnsi="Calibri" w:cs="Calibri"/>
          <w:b/>
          <w:lang w:eastAsia="en-US"/>
        </w:rPr>
      </w:pPr>
      <w:bookmarkStart w:id="6" w:name="_Hlk18176394"/>
      <w:r w:rsidRPr="00817105">
        <w:rPr>
          <w:rFonts w:ascii="Calibri" w:eastAsia="Calibri" w:hAnsi="Calibri" w:cs="Calibri"/>
          <w:b/>
          <w:lang w:eastAsia="en-US"/>
        </w:rPr>
        <w:t xml:space="preserve">Gmina </w:t>
      </w:r>
      <w:r w:rsidR="00CF1831" w:rsidRPr="00817105">
        <w:rPr>
          <w:rFonts w:ascii="Calibri" w:eastAsia="Calibri" w:hAnsi="Calibri" w:cs="Calibri"/>
          <w:b/>
          <w:lang w:eastAsia="en-US"/>
        </w:rPr>
        <w:t>Miasto Augustów</w:t>
      </w:r>
    </w:p>
    <w:p w14:paraId="3149AD94" w14:textId="1A1E6C8A" w:rsidR="0077407F" w:rsidRPr="00817105" w:rsidRDefault="0077407F" w:rsidP="001D1E5A">
      <w:pPr>
        <w:widowControl w:val="0"/>
        <w:tabs>
          <w:tab w:val="left" w:pos="851"/>
        </w:tabs>
        <w:suppressAutoHyphens w:val="0"/>
        <w:spacing w:line="276" w:lineRule="auto"/>
        <w:ind w:left="851"/>
        <w:jc w:val="both"/>
        <w:rPr>
          <w:rFonts w:ascii="Calibri" w:eastAsia="Calibri" w:hAnsi="Calibri" w:cs="Calibri"/>
          <w:b/>
          <w:lang w:eastAsia="en-US"/>
        </w:rPr>
      </w:pPr>
      <w:r w:rsidRPr="00817105">
        <w:rPr>
          <w:rFonts w:ascii="Calibri" w:eastAsia="Calibri" w:hAnsi="Calibri" w:cs="Calibri"/>
          <w:b/>
          <w:lang w:eastAsia="en-US"/>
        </w:rPr>
        <w:t xml:space="preserve">ul. </w:t>
      </w:r>
      <w:r w:rsidR="00CF1831" w:rsidRPr="00817105">
        <w:rPr>
          <w:rFonts w:ascii="Calibri" w:eastAsia="Calibri" w:hAnsi="Calibri" w:cs="Calibri"/>
          <w:b/>
          <w:lang w:eastAsia="en-US"/>
        </w:rPr>
        <w:t>Młyńska 35</w:t>
      </w:r>
    </w:p>
    <w:p w14:paraId="7294C328" w14:textId="3DA41D03" w:rsidR="0077407F" w:rsidRPr="00817105" w:rsidRDefault="00CF1831" w:rsidP="001D1E5A">
      <w:pPr>
        <w:widowControl w:val="0"/>
        <w:tabs>
          <w:tab w:val="left" w:pos="851"/>
        </w:tabs>
        <w:suppressAutoHyphens w:val="0"/>
        <w:spacing w:line="276" w:lineRule="auto"/>
        <w:ind w:left="851"/>
        <w:jc w:val="both"/>
        <w:rPr>
          <w:rFonts w:ascii="Calibri" w:eastAsia="Calibri" w:hAnsi="Calibri" w:cs="Calibri"/>
          <w:b/>
          <w:lang w:eastAsia="en-US"/>
        </w:rPr>
      </w:pPr>
      <w:r w:rsidRPr="00817105">
        <w:rPr>
          <w:rFonts w:ascii="Calibri" w:eastAsia="Calibri" w:hAnsi="Calibri" w:cs="Calibri"/>
          <w:b/>
          <w:lang w:eastAsia="en-US"/>
        </w:rPr>
        <w:t>16</w:t>
      </w:r>
      <w:r w:rsidR="0077407F" w:rsidRPr="00817105">
        <w:rPr>
          <w:rFonts w:ascii="Calibri" w:eastAsia="Calibri" w:hAnsi="Calibri" w:cs="Calibri"/>
          <w:b/>
          <w:lang w:eastAsia="en-US"/>
        </w:rPr>
        <w:t>-</w:t>
      </w:r>
      <w:r w:rsidRPr="00817105">
        <w:rPr>
          <w:rFonts w:ascii="Calibri" w:eastAsia="Calibri" w:hAnsi="Calibri" w:cs="Calibri"/>
          <w:b/>
          <w:lang w:eastAsia="en-US"/>
        </w:rPr>
        <w:t>300 Augustów</w:t>
      </w:r>
      <w:r w:rsidR="0077407F" w:rsidRPr="00817105">
        <w:rPr>
          <w:rFonts w:ascii="Calibri" w:eastAsia="Calibri" w:hAnsi="Calibri" w:cs="Calibri"/>
          <w:b/>
          <w:lang w:eastAsia="en-US"/>
        </w:rPr>
        <w:t xml:space="preserve"> </w:t>
      </w:r>
      <w:bookmarkEnd w:id="1"/>
    </w:p>
    <w:p w14:paraId="500FBECE" w14:textId="6BCF7E4F" w:rsidR="0077407F" w:rsidRPr="00DC6243" w:rsidRDefault="0077407F" w:rsidP="001D1E5A">
      <w:pPr>
        <w:widowControl w:val="0"/>
        <w:tabs>
          <w:tab w:val="left" w:pos="851"/>
        </w:tabs>
        <w:suppressAutoHyphens w:val="0"/>
        <w:spacing w:before="120" w:line="276" w:lineRule="auto"/>
        <w:ind w:left="851"/>
        <w:jc w:val="both"/>
        <w:rPr>
          <w:rFonts w:asciiTheme="minorHAnsi" w:hAnsiTheme="minorHAnsi" w:cstheme="minorHAnsi"/>
        </w:rPr>
      </w:pPr>
      <w:r w:rsidRPr="00817105">
        <w:rPr>
          <w:rFonts w:ascii="Calibri" w:hAnsi="Calibri" w:cs="Calibri"/>
        </w:rPr>
        <w:t xml:space="preserve">NIP: </w:t>
      </w:r>
      <w:r w:rsidR="00CF1831" w:rsidRPr="00DC6243">
        <w:rPr>
          <w:rFonts w:asciiTheme="minorHAnsi" w:hAnsiTheme="minorHAnsi" w:cstheme="minorHAnsi"/>
        </w:rPr>
        <w:t>8461529116</w:t>
      </w:r>
    </w:p>
    <w:p w14:paraId="0717C69F" w14:textId="09F6F441" w:rsidR="0077407F" w:rsidRPr="00DC6243" w:rsidRDefault="0077407F" w:rsidP="001D1E5A">
      <w:pPr>
        <w:widowControl w:val="0"/>
        <w:tabs>
          <w:tab w:val="left" w:pos="851"/>
        </w:tabs>
        <w:suppressAutoHyphens w:val="0"/>
        <w:spacing w:line="276" w:lineRule="auto"/>
        <w:ind w:left="851"/>
        <w:jc w:val="both"/>
        <w:rPr>
          <w:rFonts w:asciiTheme="minorHAnsi" w:hAnsiTheme="minorHAnsi" w:cstheme="minorHAnsi"/>
        </w:rPr>
      </w:pPr>
      <w:r w:rsidRPr="00DC6243">
        <w:rPr>
          <w:rFonts w:asciiTheme="minorHAnsi" w:hAnsiTheme="minorHAnsi" w:cstheme="minorHAnsi"/>
        </w:rPr>
        <w:t xml:space="preserve">Regon: </w:t>
      </w:r>
      <w:bookmarkEnd w:id="6"/>
      <w:r w:rsidR="00CF1831" w:rsidRPr="00DC6243">
        <w:rPr>
          <w:rFonts w:asciiTheme="minorHAnsi" w:hAnsiTheme="minorHAnsi" w:cstheme="minorHAnsi"/>
        </w:rPr>
        <w:t>790670817</w:t>
      </w:r>
    </w:p>
    <w:p w14:paraId="798031B8" w14:textId="77777777" w:rsidR="00DC6243" w:rsidRDefault="0077407F" w:rsidP="00DC6243">
      <w:pPr>
        <w:widowControl w:val="0"/>
        <w:tabs>
          <w:tab w:val="left" w:pos="851"/>
        </w:tabs>
        <w:suppressAutoHyphens w:val="0"/>
        <w:spacing w:line="276" w:lineRule="auto"/>
        <w:ind w:left="851"/>
        <w:jc w:val="both"/>
        <w:rPr>
          <w:rFonts w:asciiTheme="minorHAnsi" w:hAnsiTheme="minorHAnsi" w:cstheme="minorHAnsi"/>
        </w:rPr>
      </w:pPr>
      <w:r w:rsidRPr="00DC6243">
        <w:rPr>
          <w:rFonts w:asciiTheme="minorHAnsi" w:hAnsiTheme="minorHAnsi" w:cstheme="minorHAnsi"/>
        </w:rPr>
        <w:t xml:space="preserve">tel. </w:t>
      </w:r>
      <w:r w:rsidR="00CF1831" w:rsidRPr="00DC6243">
        <w:rPr>
          <w:rFonts w:asciiTheme="minorHAnsi" w:hAnsiTheme="minorHAnsi" w:cstheme="minorHAnsi"/>
        </w:rPr>
        <w:t xml:space="preserve">87 643 42 10, </w:t>
      </w:r>
    </w:p>
    <w:p w14:paraId="25DD4D74" w14:textId="460067C3" w:rsidR="00DC6243" w:rsidRPr="00DC6243" w:rsidRDefault="00DC6243" w:rsidP="00DC6243">
      <w:pPr>
        <w:widowControl w:val="0"/>
        <w:tabs>
          <w:tab w:val="left" w:pos="851"/>
        </w:tabs>
        <w:suppressAutoHyphens w:val="0"/>
        <w:spacing w:line="276" w:lineRule="auto"/>
        <w:ind w:left="851"/>
        <w:jc w:val="both"/>
        <w:rPr>
          <w:rFonts w:asciiTheme="minorHAnsi" w:eastAsia="Calibri" w:hAnsiTheme="minorHAnsi" w:cstheme="minorHAnsi"/>
          <w:lang w:eastAsia="en-US"/>
        </w:rPr>
      </w:pPr>
      <w:r w:rsidRPr="00DC6243">
        <w:rPr>
          <w:rFonts w:asciiTheme="minorHAnsi" w:eastAsia="Calibri" w:hAnsiTheme="minorHAnsi" w:cstheme="minorHAnsi"/>
          <w:lang w:eastAsia="en-US"/>
        </w:rPr>
        <w:t>godziny urzędowania: poniedziałek – piątek: od 7.30 do 15.30</w:t>
      </w:r>
    </w:p>
    <w:p w14:paraId="2ABCE345" w14:textId="77777777" w:rsidR="00DC6243" w:rsidRDefault="00DC6243" w:rsidP="00DC6243">
      <w:pPr>
        <w:widowControl w:val="0"/>
        <w:tabs>
          <w:tab w:val="left" w:pos="851"/>
        </w:tabs>
        <w:suppressAutoHyphens w:val="0"/>
        <w:spacing w:line="276" w:lineRule="auto"/>
        <w:ind w:left="851"/>
        <w:jc w:val="both"/>
        <w:rPr>
          <w:rFonts w:asciiTheme="minorHAnsi" w:eastAsia="Calibri" w:hAnsiTheme="minorHAnsi" w:cstheme="minorHAnsi"/>
          <w:bCs/>
          <w:lang w:eastAsia="en-US"/>
        </w:rPr>
      </w:pPr>
      <w:r w:rsidRPr="00DC6243">
        <w:rPr>
          <w:rFonts w:asciiTheme="minorHAnsi" w:eastAsia="Calibri" w:hAnsiTheme="minorHAnsi" w:cstheme="minorHAnsi"/>
          <w:bCs/>
          <w:lang w:eastAsia="en-US"/>
        </w:rPr>
        <w:t xml:space="preserve">Strona internetowa prowadzonego postępowania, na której udostępniane </w:t>
      </w:r>
      <w:r w:rsidRPr="00DC6243">
        <w:rPr>
          <w:rFonts w:asciiTheme="minorHAnsi" w:eastAsia="Calibri" w:hAnsiTheme="minorHAnsi" w:cstheme="minorHAnsi"/>
          <w:bCs/>
          <w:lang w:eastAsia="en-US"/>
        </w:rPr>
        <w:br/>
        <w:t>będą zmiany i wyjaśnienia treści SWZ oraz inne dokumenty zamówienia bezpośrednio związane z postępowaniem o udzielenie zamówienia [URL]:</w:t>
      </w:r>
    </w:p>
    <w:p w14:paraId="4AA17AB7" w14:textId="2B67A177" w:rsidR="00DC6243" w:rsidRPr="00DC6243" w:rsidRDefault="00D314A9" w:rsidP="00DC6243">
      <w:pPr>
        <w:widowControl w:val="0"/>
        <w:tabs>
          <w:tab w:val="left" w:pos="851"/>
        </w:tabs>
        <w:suppressAutoHyphens w:val="0"/>
        <w:spacing w:line="276" w:lineRule="auto"/>
        <w:ind w:left="851"/>
        <w:jc w:val="both"/>
        <w:rPr>
          <w:rFonts w:asciiTheme="minorHAnsi" w:eastAsia="Calibri" w:hAnsiTheme="minorHAnsi" w:cstheme="minorHAnsi"/>
          <w:lang w:eastAsia="en-US"/>
        </w:rPr>
      </w:pPr>
      <w:hyperlink r:id="rId12" w:history="1">
        <w:r w:rsidR="00DC6243" w:rsidRPr="00DC6243">
          <w:rPr>
            <w:rStyle w:val="Hipercze"/>
            <w:rFonts w:asciiTheme="minorHAnsi" w:eastAsia="Calibri" w:hAnsiTheme="minorHAnsi" w:cstheme="minorHAnsi"/>
            <w:lang w:eastAsia="en-US"/>
          </w:rPr>
          <w:t>https://platformazakupowa.pl/pn/augustow</w:t>
        </w:r>
      </w:hyperlink>
      <w:r w:rsidR="00DC6243" w:rsidRPr="00DC6243">
        <w:rPr>
          <w:rFonts w:asciiTheme="minorHAnsi" w:eastAsia="Calibri" w:hAnsiTheme="minorHAnsi" w:cstheme="minorHAnsi"/>
          <w:lang w:eastAsia="en-US"/>
        </w:rPr>
        <w:t xml:space="preserve"> </w:t>
      </w:r>
    </w:p>
    <w:p w14:paraId="28CB5279" w14:textId="70DF3ECE" w:rsidR="0077407F" w:rsidRPr="00DC6243" w:rsidRDefault="0077407F" w:rsidP="001D1E5A">
      <w:pPr>
        <w:widowControl w:val="0"/>
        <w:tabs>
          <w:tab w:val="left" w:pos="851"/>
        </w:tabs>
        <w:suppressAutoHyphens w:val="0"/>
        <w:spacing w:line="276" w:lineRule="auto"/>
        <w:ind w:left="851"/>
        <w:jc w:val="both"/>
        <w:rPr>
          <w:rFonts w:asciiTheme="minorHAnsi" w:eastAsia="Calibri" w:hAnsiTheme="minorHAnsi" w:cstheme="minorHAnsi"/>
          <w:lang w:val="en-US" w:eastAsia="en-US"/>
        </w:rPr>
      </w:pPr>
      <w:r w:rsidRPr="00DC6243">
        <w:rPr>
          <w:rFonts w:asciiTheme="minorHAnsi" w:eastAsia="Calibri" w:hAnsiTheme="minorHAnsi" w:cstheme="minorHAnsi"/>
          <w:lang w:eastAsia="en-US"/>
        </w:rPr>
        <w:t>adres</w:t>
      </w:r>
      <w:r w:rsidRPr="00DC6243">
        <w:rPr>
          <w:rFonts w:asciiTheme="minorHAnsi" w:eastAsia="Calibri" w:hAnsiTheme="minorHAnsi" w:cstheme="minorHAnsi"/>
          <w:lang w:val="en-US" w:eastAsia="en-US"/>
        </w:rPr>
        <w:t xml:space="preserve"> e-mail:</w:t>
      </w:r>
      <w:r w:rsidR="00817105" w:rsidRPr="00DC6243">
        <w:rPr>
          <w:rFonts w:asciiTheme="minorHAnsi" w:eastAsia="Calibri" w:hAnsiTheme="minorHAnsi" w:cstheme="minorHAnsi"/>
          <w:lang w:val="en-US" w:eastAsia="en-US"/>
        </w:rPr>
        <w:t xml:space="preserve"> zp@urzad.augustow.pl</w:t>
      </w:r>
    </w:p>
    <w:p w14:paraId="5F4C3B3F" w14:textId="77777777" w:rsidR="0077407F" w:rsidRPr="00DC6243" w:rsidRDefault="0077407F" w:rsidP="00456B3F">
      <w:pPr>
        <w:widowControl w:val="0"/>
        <w:numPr>
          <w:ilvl w:val="1"/>
          <w:numId w:val="29"/>
        </w:numPr>
        <w:tabs>
          <w:tab w:val="left" w:pos="851"/>
        </w:tabs>
        <w:suppressAutoHyphens w:val="0"/>
        <w:spacing w:before="120" w:line="276" w:lineRule="auto"/>
        <w:ind w:left="851" w:hanging="851"/>
        <w:rPr>
          <w:rFonts w:asciiTheme="minorHAnsi" w:hAnsiTheme="minorHAnsi" w:cstheme="minorHAnsi"/>
          <w:b/>
        </w:rPr>
      </w:pPr>
      <w:bookmarkStart w:id="7" w:name="_Toc18167642"/>
      <w:r w:rsidRPr="00DC6243">
        <w:rPr>
          <w:rFonts w:asciiTheme="minorHAnsi" w:hAnsiTheme="minorHAnsi" w:cstheme="minorHAnsi"/>
          <w:b/>
        </w:rPr>
        <w:t>Podmioty objęte zamówieniem</w:t>
      </w:r>
      <w:bookmarkEnd w:id="7"/>
      <w:r w:rsidR="00273E1D" w:rsidRPr="00DC6243">
        <w:rPr>
          <w:rFonts w:asciiTheme="minorHAnsi" w:hAnsiTheme="minorHAnsi" w:cstheme="minorHAnsi"/>
          <w:b/>
        </w:rPr>
        <w:t>.</w:t>
      </w:r>
    </w:p>
    <w:p w14:paraId="62B7CE72" w14:textId="4498BFA3" w:rsidR="0077407F" w:rsidRPr="00817105" w:rsidRDefault="0077407F" w:rsidP="001D1E5A">
      <w:pPr>
        <w:widowControl w:val="0"/>
        <w:tabs>
          <w:tab w:val="left" w:pos="851"/>
        </w:tabs>
        <w:suppressAutoHyphens w:val="0"/>
        <w:overflowPunct w:val="0"/>
        <w:autoSpaceDE w:val="0"/>
        <w:spacing w:line="276" w:lineRule="auto"/>
        <w:ind w:left="851"/>
        <w:jc w:val="both"/>
        <w:textAlignment w:val="baseline"/>
        <w:rPr>
          <w:rFonts w:ascii="Calibri" w:hAnsi="Calibri" w:cs="Calibri"/>
          <w:lang w:eastAsia="en-US"/>
        </w:rPr>
      </w:pPr>
      <w:r w:rsidRPr="00817105">
        <w:rPr>
          <w:rFonts w:ascii="Calibri" w:hAnsi="Calibri" w:cs="Calibri"/>
          <w:lang w:eastAsia="en-US"/>
        </w:rPr>
        <w:t xml:space="preserve">Zamówienie obejmuje Gminę </w:t>
      </w:r>
      <w:r w:rsidR="00817105" w:rsidRPr="00817105">
        <w:rPr>
          <w:rFonts w:ascii="Calibri" w:hAnsi="Calibri" w:cs="Calibri"/>
          <w:lang w:eastAsia="en-US"/>
        </w:rPr>
        <w:t>Miasto Augustów</w:t>
      </w:r>
      <w:r w:rsidRPr="00817105">
        <w:rPr>
          <w:rFonts w:ascii="Calibri" w:hAnsi="Calibri" w:cs="Calibri"/>
          <w:lang w:eastAsia="en-US"/>
        </w:rPr>
        <w:t xml:space="preserve"> wraz z Urzędem Miejskim, jednostkami organiza</w:t>
      </w:r>
      <w:r w:rsidRPr="00817105">
        <w:rPr>
          <w:rFonts w:ascii="Calibri" w:hAnsi="Calibri" w:cs="Calibri"/>
          <w:lang w:eastAsia="en-US"/>
        </w:rPr>
        <w:softHyphen/>
        <w:t xml:space="preserve">cyjnymi i instytucjami kultury oraz </w:t>
      </w:r>
      <w:r w:rsidR="00817105" w:rsidRPr="00817105">
        <w:rPr>
          <w:rFonts w:ascii="Calibri" w:hAnsi="Calibri" w:cs="Calibri"/>
          <w:lang w:eastAsia="en-US"/>
        </w:rPr>
        <w:t xml:space="preserve">wybranymi </w:t>
      </w:r>
      <w:r w:rsidRPr="00817105">
        <w:rPr>
          <w:rFonts w:ascii="Calibri" w:hAnsi="Calibri" w:cs="Calibri"/>
          <w:lang w:eastAsia="en-US"/>
        </w:rPr>
        <w:t>komunaln</w:t>
      </w:r>
      <w:r w:rsidR="00817105" w:rsidRPr="00817105">
        <w:rPr>
          <w:rFonts w:ascii="Calibri" w:hAnsi="Calibri" w:cs="Calibri"/>
          <w:lang w:eastAsia="en-US"/>
        </w:rPr>
        <w:t>ymi</w:t>
      </w:r>
      <w:r w:rsidRPr="00817105">
        <w:rPr>
          <w:rFonts w:ascii="Calibri" w:hAnsi="Calibri" w:cs="Calibri"/>
          <w:lang w:eastAsia="en-US"/>
        </w:rPr>
        <w:t xml:space="preserve"> spółk</w:t>
      </w:r>
      <w:r w:rsidR="00817105" w:rsidRPr="00817105">
        <w:rPr>
          <w:rFonts w:ascii="Calibri" w:hAnsi="Calibri" w:cs="Calibri"/>
          <w:lang w:eastAsia="en-US"/>
        </w:rPr>
        <w:t>ami</w:t>
      </w:r>
      <w:r w:rsidRPr="00817105">
        <w:rPr>
          <w:rFonts w:ascii="Calibri" w:hAnsi="Calibri" w:cs="Calibri"/>
          <w:lang w:eastAsia="en-US"/>
        </w:rPr>
        <w:t xml:space="preserve"> </w:t>
      </w:r>
      <w:r w:rsidRPr="00A433E5">
        <w:rPr>
          <w:rFonts w:ascii="Calibri" w:hAnsi="Calibri" w:cs="Calibri"/>
          <w:lang w:eastAsia="en-US"/>
        </w:rPr>
        <w:t>prawa handlowego.</w:t>
      </w:r>
      <w:r w:rsidR="007956FB" w:rsidRPr="00A433E5">
        <w:rPr>
          <w:rFonts w:ascii="Calibri" w:hAnsi="Calibri" w:cs="Calibri"/>
          <w:lang w:eastAsia="en-US"/>
        </w:rPr>
        <w:t xml:space="preserve"> </w:t>
      </w:r>
      <w:r w:rsidRPr="00A433E5">
        <w:rPr>
          <w:rFonts w:ascii="Calibri" w:hAnsi="Calibri" w:cs="Calibri"/>
          <w:lang w:eastAsia="en-US"/>
        </w:rPr>
        <w:t>Wykaz podmiotów objętych zamówieniem zawarty został w załączniku nr 1</w:t>
      </w:r>
      <w:r w:rsidR="00DE18D9" w:rsidRPr="00A433E5">
        <w:rPr>
          <w:rFonts w:ascii="Calibri" w:hAnsi="Calibri" w:cs="Calibri"/>
          <w:lang w:eastAsia="en-US"/>
        </w:rPr>
        <w:t>g</w:t>
      </w:r>
      <w:r w:rsidRPr="007F251C">
        <w:rPr>
          <w:rFonts w:ascii="Calibri" w:hAnsi="Calibri" w:cs="Calibri"/>
          <w:highlight w:val="yellow"/>
          <w:lang w:eastAsia="en-US"/>
        </w:rPr>
        <w:t xml:space="preserve"> </w:t>
      </w:r>
      <w:r w:rsidRPr="00817105">
        <w:rPr>
          <w:rFonts w:ascii="Calibri" w:hAnsi="Calibri" w:cs="Calibri"/>
          <w:lang w:eastAsia="en-US"/>
        </w:rPr>
        <w:t xml:space="preserve">do </w:t>
      </w:r>
      <w:r w:rsidRPr="00A433E5">
        <w:rPr>
          <w:rFonts w:ascii="Calibri" w:hAnsi="Calibri" w:cs="Calibri"/>
          <w:lang w:eastAsia="en-US"/>
        </w:rPr>
        <w:t>SWZ</w:t>
      </w:r>
      <w:r w:rsidR="00AD4FAF" w:rsidRPr="00A433E5">
        <w:rPr>
          <w:rFonts w:ascii="Calibri" w:hAnsi="Calibri" w:cs="Calibri"/>
          <w:lang w:eastAsia="en-US"/>
        </w:rPr>
        <w:t>, zakładka nr 1</w:t>
      </w:r>
      <w:r w:rsidRPr="00A433E5">
        <w:rPr>
          <w:rFonts w:ascii="Calibri" w:hAnsi="Calibri" w:cs="Calibri"/>
          <w:lang w:eastAsia="en-US"/>
        </w:rPr>
        <w:t>.</w:t>
      </w:r>
      <w:r w:rsidR="007956FB" w:rsidRPr="00A433E5">
        <w:rPr>
          <w:rFonts w:ascii="Calibri" w:hAnsi="Calibri" w:cs="Calibri"/>
          <w:lang w:eastAsia="en-US"/>
        </w:rPr>
        <w:t xml:space="preserve"> </w:t>
      </w:r>
      <w:r w:rsidRPr="00A433E5">
        <w:rPr>
          <w:rFonts w:ascii="Calibri" w:hAnsi="Calibri" w:cs="Calibri"/>
          <w:lang w:eastAsia="en-US"/>
        </w:rPr>
        <w:t xml:space="preserve">Jeżeli w dalszej części SWZ i w jej załącznikach jest mowa o zamawiającym należy przez to rozumieć Gminę </w:t>
      </w:r>
      <w:r w:rsidR="00817105" w:rsidRPr="00A433E5">
        <w:rPr>
          <w:rFonts w:ascii="Calibri" w:hAnsi="Calibri" w:cs="Calibri"/>
          <w:lang w:eastAsia="en-US"/>
        </w:rPr>
        <w:t>Miasto Augustów</w:t>
      </w:r>
      <w:r w:rsidRPr="00A433E5">
        <w:rPr>
          <w:rFonts w:ascii="Calibri" w:hAnsi="Calibri" w:cs="Calibri"/>
          <w:lang w:eastAsia="en-US"/>
        </w:rPr>
        <w:t>, natomiast jeżeli w dalszej części SWZ i w jej załącznikach jest mowa o ubezpie</w:t>
      </w:r>
      <w:r w:rsidR="00E86A8E" w:rsidRPr="00A433E5">
        <w:rPr>
          <w:rFonts w:ascii="Calibri" w:hAnsi="Calibri" w:cs="Calibri"/>
          <w:lang w:eastAsia="en-US"/>
        </w:rPr>
        <w:softHyphen/>
      </w:r>
      <w:r w:rsidRPr="00A433E5">
        <w:rPr>
          <w:rFonts w:ascii="Calibri" w:hAnsi="Calibri" w:cs="Calibri"/>
          <w:lang w:eastAsia="en-US"/>
        </w:rPr>
        <w:t xml:space="preserve">czającym/ubezpieczonym, należy przez to rozumieć Gminę </w:t>
      </w:r>
      <w:r w:rsidR="00817105" w:rsidRPr="00A433E5">
        <w:rPr>
          <w:rFonts w:ascii="Calibri" w:hAnsi="Calibri" w:cs="Calibri"/>
          <w:lang w:eastAsia="en-US"/>
        </w:rPr>
        <w:t>Miasto Augustów</w:t>
      </w:r>
      <w:r w:rsidRPr="00A433E5">
        <w:rPr>
          <w:rFonts w:ascii="Calibri" w:hAnsi="Calibri" w:cs="Calibri"/>
          <w:lang w:eastAsia="en-US"/>
        </w:rPr>
        <w:t xml:space="preserve"> oraz podmioty wymienione w załączniku nr 1</w:t>
      </w:r>
      <w:r w:rsidR="00DE18D9" w:rsidRPr="00A433E5">
        <w:rPr>
          <w:rFonts w:ascii="Calibri" w:hAnsi="Calibri" w:cs="Calibri"/>
          <w:lang w:eastAsia="en-US"/>
        </w:rPr>
        <w:t>g</w:t>
      </w:r>
      <w:r w:rsidRPr="00A433E5">
        <w:rPr>
          <w:rFonts w:ascii="Calibri" w:hAnsi="Calibri" w:cs="Calibri"/>
          <w:lang w:eastAsia="en-US"/>
        </w:rPr>
        <w:t> do SWZ</w:t>
      </w:r>
      <w:r w:rsidR="00AD4FAF" w:rsidRPr="00A433E5">
        <w:rPr>
          <w:rFonts w:ascii="Calibri" w:hAnsi="Calibri" w:cs="Calibri"/>
          <w:lang w:eastAsia="en-US"/>
        </w:rPr>
        <w:t>, zakładka nr 1</w:t>
      </w:r>
      <w:r w:rsidRPr="00A433E5">
        <w:rPr>
          <w:rFonts w:ascii="Calibri" w:hAnsi="Calibri" w:cs="Calibri"/>
          <w:lang w:eastAsia="en-US"/>
        </w:rPr>
        <w:t>.</w:t>
      </w:r>
      <w:r w:rsidRPr="00817105">
        <w:rPr>
          <w:rFonts w:ascii="Calibri" w:hAnsi="Calibri" w:cs="Calibri"/>
          <w:lang w:eastAsia="en-US"/>
        </w:rPr>
        <w:t xml:space="preserve"> </w:t>
      </w:r>
    </w:p>
    <w:p w14:paraId="4077CDCC" w14:textId="77777777" w:rsidR="0077407F" w:rsidRPr="00817105" w:rsidRDefault="0077407F" w:rsidP="00456B3F">
      <w:pPr>
        <w:widowControl w:val="0"/>
        <w:numPr>
          <w:ilvl w:val="1"/>
          <w:numId w:val="29"/>
        </w:numPr>
        <w:tabs>
          <w:tab w:val="left" w:pos="851"/>
        </w:tabs>
        <w:suppressAutoHyphens w:val="0"/>
        <w:spacing w:before="120" w:line="276" w:lineRule="auto"/>
        <w:ind w:left="851" w:hanging="851"/>
        <w:rPr>
          <w:rFonts w:ascii="Calibri" w:hAnsi="Calibri" w:cs="Calibri"/>
          <w:b/>
          <w:lang w:eastAsia="en-US"/>
        </w:rPr>
      </w:pPr>
      <w:r w:rsidRPr="00817105">
        <w:rPr>
          <w:rFonts w:ascii="Calibri" w:hAnsi="Calibri" w:cs="Calibri"/>
          <w:b/>
          <w:lang w:eastAsia="en-US"/>
        </w:rPr>
        <w:t>Informacja o brokerze ubezpieczeniowym</w:t>
      </w:r>
      <w:r w:rsidR="00273E1D" w:rsidRPr="00817105">
        <w:rPr>
          <w:rFonts w:ascii="Calibri" w:hAnsi="Calibri" w:cs="Calibri"/>
          <w:b/>
          <w:lang w:eastAsia="en-US"/>
        </w:rPr>
        <w:t>.</w:t>
      </w:r>
    </w:p>
    <w:p w14:paraId="4F1ED18B" w14:textId="77F688CF" w:rsidR="0077407F" w:rsidRPr="00817105" w:rsidRDefault="00AD4FAF" w:rsidP="001D1E5A">
      <w:pPr>
        <w:widowControl w:val="0"/>
        <w:tabs>
          <w:tab w:val="left" w:pos="851"/>
        </w:tabs>
        <w:suppressAutoHyphens w:val="0"/>
        <w:spacing w:line="276" w:lineRule="auto"/>
        <w:ind w:left="851"/>
        <w:jc w:val="both"/>
        <w:rPr>
          <w:rFonts w:ascii="Calibri" w:hAnsi="Calibri" w:cs="Calibri"/>
        </w:rPr>
      </w:pPr>
      <w:r w:rsidRPr="00817105">
        <w:rPr>
          <w:rFonts w:ascii="Calibri" w:hAnsi="Calibri" w:cs="Calibri"/>
          <w:bCs/>
        </w:rPr>
        <w:t>W przygotowaniu i przeprowadzeniu postępowania o udzielenie niniejszego zamówienia uczest</w:t>
      </w:r>
      <w:r w:rsidRPr="00817105">
        <w:rPr>
          <w:rFonts w:ascii="Calibri" w:hAnsi="Calibri" w:cs="Calibri"/>
          <w:bCs/>
        </w:rPr>
        <w:softHyphen/>
        <w:t>ni</w:t>
      </w:r>
      <w:r w:rsidRPr="00817105">
        <w:rPr>
          <w:rFonts w:ascii="Calibri" w:hAnsi="Calibri" w:cs="Calibri"/>
          <w:bCs/>
        </w:rPr>
        <w:softHyphen/>
        <w:t xml:space="preserve">czy broker ubezpieczeniowy – Inter-Broker sp. z o.o. z siedzibą w Toruniu. </w:t>
      </w:r>
      <w:r w:rsidR="007956FB" w:rsidRPr="00817105">
        <w:rPr>
          <w:rFonts w:ascii="Calibri" w:hAnsi="Calibri" w:cs="Calibri"/>
          <w:bCs/>
        </w:rPr>
        <w:br/>
      </w:r>
      <w:r w:rsidRPr="00817105">
        <w:rPr>
          <w:rFonts w:ascii="Calibri" w:hAnsi="Calibri" w:cs="Calibri"/>
          <w:bCs/>
        </w:rPr>
        <w:t>Po rozstrzy</w:t>
      </w:r>
      <w:r w:rsidRPr="00817105">
        <w:rPr>
          <w:rFonts w:ascii="Calibri" w:hAnsi="Calibri" w:cs="Calibri"/>
          <w:bCs/>
        </w:rPr>
        <w:softHyphen/>
        <w:t>gnię</w:t>
      </w:r>
      <w:r w:rsidRPr="00817105">
        <w:rPr>
          <w:rFonts w:ascii="Calibri" w:hAnsi="Calibri" w:cs="Calibri"/>
          <w:bCs/>
        </w:rPr>
        <w:softHyphen/>
        <w:t>ciu postępowania i zawarciu umowy w sprawie zamówienia, broker</w:t>
      </w:r>
      <w:r w:rsidR="003C1869" w:rsidRPr="00817105">
        <w:rPr>
          <w:rFonts w:ascii="Calibri" w:hAnsi="Calibri" w:cs="Calibri"/>
          <w:bCs/>
        </w:rPr>
        <w:t xml:space="preserve"> ubezpieczeniowy</w:t>
      </w:r>
      <w:r w:rsidRPr="00817105">
        <w:rPr>
          <w:rFonts w:ascii="Calibri" w:hAnsi="Calibri" w:cs="Calibri"/>
          <w:bCs/>
        </w:rPr>
        <w:t xml:space="preserve"> będzie nadzorował jej realizację. Wybrany w każdej części zamówienia wykonawca zapłaci brokerowi ubezpiecze</w:t>
      </w:r>
      <w:r w:rsidRPr="00817105">
        <w:rPr>
          <w:rFonts w:ascii="Calibri" w:hAnsi="Calibri" w:cs="Calibri"/>
          <w:bCs/>
        </w:rPr>
        <w:softHyphen/>
        <w:t>niowemu kurtaż w wysokości zwyczajowo stosowanej.</w:t>
      </w:r>
    </w:p>
    <w:p w14:paraId="6C599171" w14:textId="77777777" w:rsidR="0077407F" w:rsidRPr="00817105" w:rsidRDefault="0077407F" w:rsidP="00456B3F">
      <w:pPr>
        <w:widowControl w:val="0"/>
        <w:numPr>
          <w:ilvl w:val="2"/>
          <w:numId w:val="29"/>
        </w:numPr>
        <w:tabs>
          <w:tab w:val="left" w:pos="851"/>
        </w:tabs>
        <w:suppressAutoHyphens w:val="0"/>
        <w:spacing w:before="120" w:line="276" w:lineRule="auto"/>
        <w:ind w:left="851" w:hanging="851"/>
        <w:jc w:val="both"/>
        <w:rPr>
          <w:rFonts w:ascii="Calibri" w:eastAsia="Calibri" w:hAnsi="Calibri" w:cs="Calibri"/>
          <w:b/>
          <w:lang w:eastAsia="pl-PL"/>
        </w:rPr>
      </w:pPr>
      <w:r w:rsidRPr="00817105">
        <w:rPr>
          <w:rFonts w:ascii="Calibri" w:eastAsia="Calibri" w:hAnsi="Calibri" w:cs="Calibri"/>
          <w:b/>
          <w:lang w:eastAsia="pl-PL"/>
        </w:rPr>
        <w:t xml:space="preserve">Dane </w:t>
      </w:r>
      <w:r w:rsidR="00AD4FAF" w:rsidRPr="00817105">
        <w:rPr>
          <w:rFonts w:ascii="Calibri" w:eastAsia="Calibri" w:hAnsi="Calibri" w:cs="Calibri"/>
          <w:b/>
          <w:lang w:eastAsia="pl-PL"/>
        </w:rPr>
        <w:t>brokera ubezpieczeniowego</w:t>
      </w:r>
      <w:r w:rsidR="00273E1D" w:rsidRPr="00817105">
        <w:rPr>
          <w:rFonts w:ascii="Calibri" w:eastAsia="Calibri" w:hAnsi="Calibri" w:cs="Calibri"/>
          <w:b/>
          <w:lang w:eastAsia="pl-PL"/>
        </w:rPr>
        <w:t>.</w:t>
      </w:r>
    </w:p>
    <w:p w14:paraId="432D94FC" w14:textId="77777777" w:rsidR="0077407F" w:rsidRPr="00817105" w:rsidRDefault="0077407F" w:rsidP="001D1E5A">
      <w:pPr>
        <w:widowControl w:val="0"/>
        <w:tabs>
          <w:tab w:val="left" w:pos="851"/>
        </w:tabs>
        <w:suppressAutoHyphens w:val="0"/>
        <w:spacing w:line="276" w:lineRule="auto"/>
        <w:ind w:left="851"/>
        <w:jc w:val="both"/>
        <w:rPr>
          <w:rFonts w:ascii="Calibri" w:hAnsi="Calibri" w:cs="Calibri"/>
          <w:bCs/>
          <w:lang w:val="en-US" w:eastAsia="pl-PL"/>
        </w:rPr>
      </w:pPr>
      <w:r w:rsidRPr="00817105">
        <w:rPr>
          <w:rFonts w:ascii="Calibri" w:hAnsi="Calibri" w:cs="Calibri"/>
          <w:bCs/>
          <w:lang w:val="en-US" w:eastAsia="pl-PL"/>
        </w:rPr>
        <w:t>Inter-Broker sp</w:t>
      </w:r>
      <w:r w:rsidR="00E86A8E" w:rsidRPr="00817105">
        <w:rPr>
          <w:rFonts w:ascii="Calibri" w:hAnsi="Calibri" w:cs="Calibri"/>
          <w:bCs/>
          <w:lang w:val="en-US" w:eastAsia="pl-PL"/>
        </w:rPr>
        <w:t>.</w:t>
      </w:r>
      <w:r w:rsidRPr="00817105">
        <w:rPr>
          <w:rFonts w:ascii="Calibri" w:hAnsi="Calibri" w:cs="Calibri"/>
          <w:bCs/>
          <w:lang w:val="en-US" w:eastAsia="pl-PL"/>
        </w:rPr>
        <w:t xml:space="preserve"> z o.o.</w:t>
      </w:r>
    </w:p>
    <w:p w14:paraId="46B967FB" w14:textId="57D1F831" w:rsidR="0077407F" w:rsidRPr="00817105" w:rsidRDefault="0077407F" w:rsidP="001D1E5A">
      <w:pPr>
        <w:widowControl w:val="0"/>
        <w:tabs>
          <w:tab w:val="left" w:pos="851"/>
        </w:tabs>
        <w:suppressAutoHyphens w:val="0"/>
        <w:spacing w:line="276" w:lineRule="auto"/>
        <w:ind w:left="851"/>
        <w:jc w:val="both"/>
        <w:rPr>
          <w:rFonts w:ascii="Calibri" w:hAnsi="Calibri" w:cs="Calibri"/>
          <w:bCs/>
          <w:lang w:eastAsia="pl-PL"/>
        </w:rPr>
      </w:pPr>
      <w:r w:rsidRPr="00817105">
        <w:rPr>
          <w:rFonts w:ascii="Calibri" w:hAnsi="Calibri" w:cs="Calibri"/>
          <w:bCs/>
          <w:lang w:eastAsia="pl-PL"/>
        </w:rPr>
        <w:t xml:space="preserve">ul. </w:t>
      </w:r>
      <w:r w:rsidR="00676445" w:rsidRPr="00817105">
        <w:rPr>
          <w:rFonts w:ascii="Calibri" w:hAnsi="Calibri" w:cs="Calibri"/>
          <w:bCs/>
          <w:lang w:eastAsia="pl-PL"/>
        </w:rPr>
        <w:t>Żółkiewskiego 5</w:t>
      </w:r>
      <w:r w:rsidR="00112E30" w:rsidRPr="00817105">
        <w:rPr>
          <w:rFonts w:ascii="Calibri" w:hAnsi="Calibri" w:cs="Calibri"/>
          <w:bCs/>
          <w:lang w:eastAsia="pl-PL"/>
        </w:rPr>
        <w:t xml:space="preserve">, </w:t>
      </w:r>
      <w:r w:rsidRPr="00817105">
        <w:rPr>
          <w:rFonts w:ascii="Calibri" w:hAnsi="Calibri" w:cs="Calibri"/>
          <w:bCs/>
          <w:lang w:eastAsia="pl-PL"/>
        </w:rPr>
        <w:t>87-100 Toruń</w:t>
      </w:r>
    </w:p>
    <w:p w14:paraId="51D6D941" w14:textId="77777777" w:rsidR="00AD4FAF" w:rsidRPr="00817105" w:rsidRDefault="0077407F" w:rsidP="001D1E5A">
      <w:pPr>
        <w:widowControl w:val="0"/>
        <w:tabs>
          <w:tab w:val="left" w:pos="851"/>
        </w:tabs>
        <w:suppressAutoHyphens w:val="0"/>
        <w:spacing w:before="60" w:line="276" w:lineRule="auto"/>
        <w:ind w:left="851"/>
        <w:jc w:val="both"/>
        <w:rPr>
          <w:rFonts w:ascii="Calibri" w:hAnsi="Calibri" w:cs="Calibri"/>
          <w:bCs/>
          <w:shd w:val="clear" w:color="auto" w:fill="FFFFFF"/>
          <w:lang w:eastAsia="pl-PL"/>
        </w:rPr>
      </w:pPr>
      <w:r w:rsidRPr="00817105">
        <w:rPr>
          <w:rFonts w:ascii="Calibri" w:hAnsi="Calibri" w:cs="Calibri"/>
          <w:lang w:eastAsia="pl-PL"/>
        </w:rPr>
        <w:t xml:space="preserve">NIP: </w:t>
      </w:r>
      <w:r w:rsidRPr="00817105">
        <w:rPr>
          <w:rFonts w:ascii="Calibri" w:hAnsi="Calibri" w:cs="Calibri"/>
          <w:bCs/>
          <w:shd w:val="clear" w:color="auto" w:fill="FFFFFF"/>
          <w:lang w:eastAsia="pl-PL"/>
        </w:rPr>
        <w:t>8791013031</w:t>
      </w:r>
    </w:p>
    <w:p w14:paraId="3A5980FC" w14:textId="77777777" w:rsidR="0077407F" w:rsidRPr="00817105" w:rsidRDefault="0077407F" w:rsidP="001D1E5A">
      <w:pPr>
        <w:widowControl w:val="0"/>
        <w:tabs>
          <w:tab w:val="left" w:pos="851"/>
        </w:tabs>
        <w:suppressAutoHyphens w:val="0"/>
        <w:spacing w:line="276" w:lineRule="auto"/>
        <w:ind w:left="851"/>
        <w:jc w:val="both"/>
        <w:rPr>
          <w:rFonts w:ascii="Calibri" w:hAnsi="Calibri" w:cs="Calibri"/>
          <w:bCs/>
          <w:shd w:val="clear" w:color="auto" w:fill="FFFFFF"/>
          <w:lang w:eastAsia="pl-PL"/>
        </w:rPr>
      </w:pPr>
      <w:r w:rsidRPr="00817105">
        <w:rPr>
          <w:rFonts w:ascii="Calibri" w:hAnsi="Calibri" w:cs="Calibri"/>
          <w:lang w:eastAsia="pl-PL"/>
        </w:rPr>
        <w:t xml:space="preserve">REGON: </w:t>
      </w:r>
      <w:r w:rsidRPr="00817105">
        <w:rPr>
          <w:rFonts w:ascii="Calibri" w:hAnsi="Calibri" w:cs="Calibri"/>
          <w:bCs/>
          <w:shd w:val="clear" w:color="auto" w:fill="FFFFFF"/>
          <w:lang w:eastAsia="pl-PL"/>
        </w:rPr>
        <w:t>870315750</w:t>
      </w:r>
    </w:p>
    <w:p w14:paraId="16B60C61" w14:textId="77777777" w:rsidR="0077407F" w:rsidRPr="00817105" w:rsidRDefault="0077407F" w:rsidP="001D1E5A">
      <w:pPr>
        <w:widowControl w:val="0"/>
        <w:tabs>
          <w:tab w:val="left" w:pos="851"/>
        </w:tabs>
        <w:suppressAutoHyphens w:val="0"/>
        <w:spacing w:line="276" w:lineRule="auto"/>
        <w:ind w:left="851"/>
        <w:jc w:val="both"/>
        <w:rPr>
          <w:rFonts w:ascii="Calibri" w:hAnsi="Calibri" w:cs="Calibri"/>
          <w:bCs/>
          <w:shd w:val="clear" w:color="auto" w:fill="FFFFFF"/>
          <w:lang w:eastAsia="pl-PL"/>
        </w:rPr>
      </w:pPr>
      <w:r w:rsidRPr="00817105">
        <w:rPr>
          <w:rFonts w:ascii="Calibri" w:hAnsi="Calibri" w:cs="Calibri"/>
          <w:lang w:eastAsia="pl-PL"/>
        </w:rPr>
        <w:t xml:space="preserve">Zezwolenie na prowadzenie działalności brokerskiej: </w:t>
      </w:r>
      <w:r w:rsidRPr="00817105">
        <w:rPr>
          <w:rFonts w:ascii="Calibri" w:hAnsi="Calibri" w:cs="Calibri"/>
          <w:bCs/>
          <w:shd w:val="clear" w:color="auto" w:fill="FFFFFF"/>
          <w:lang w:eastAsia="pl-PL"/>
        </w:rPr>
        <w:t>nr 404/98 z dnia 02 lipca 1998 r., wydane przez Państwowy Urząd Nadzoru Ubezpieczeń</w:t>
      </w:r>
    </w:p>
    <w:p w14:paraId="6105ADFE" w14:textId="77777777" w:rsidR="0077407F" w:rsidRPr="00817105" w:rsidRDefault="0077407F" w:rsidP="001D1E5A">
      <w:pPr>
        <w:widowControl w:val="0"/>
        <w:tabs>
          <w:tab w:val="left" w:pos="851"/>
        </w:tabs>
        <w:suppressAutoHyphens w:val="0"/>
        <w:spacing w:line="276" w:lineRule="auto"/>
        <w:ind w:left="851"/>
        <w:jc w:val="both"/>
        <w:rPr>
          <w:rFonts w:ascii="Calibri" w:hAnsi="Calibri" w:cs="Calibri"/>
          <w:bCs/>
          <w:lang w:val="en-US" w:eastAsia="pl-PL"/>
        </w:rPr>
      </w:pPr>
      <w:r w:rsidRPr="00817105">
        <w:rPr>
          <w:rFonts w:ascii="Calibri" w:hAnsi="Calibri" w:cs="Calibri"/>
          <w:bCs/>
          <w:lang w:val="en-US" w:eastAsia="pl-PL"/>
        </w:rPr>
        <w:t>tel.: 56 658 42 60</w:t>
      </w:r>
      <w:r w:rsidR="00112E30" w:rsidRPr="00817105">
        <w:rPr>
          <w:rFonts w:ascii="Calibri" w:hAnsi="Calibri" w:cs="Calibri"/>
          <w:bCs/>
          <w:lang w:val="en-US" w:eastAsia="pl-PL"/>
        </w:rPr>
        <w:t xml:space="preserve">, </w:t>
      </w:r>
      <w:proofErr w:type="spellStart"/>
      <w:r w:rsidRPr="00817105">
        <w:rPr>
          <w:rFonts w:ascii="Calibri" w:hAnsi="Calibri" w:cs="Calibri"/>
          <w:bCs/>
          <w:lang w:val="en-US" w:eastAsia="pl-PL"/>
        </w:rPr>
        <w:t>faks</w:t>
      </w:r>
      <w:proofErr w:type="spellEnd"/>
      <w:r w:rsidRPr="00817105">
        <w:rPr>
          <w:rFonts w:ascii="Calibri" w:hAnsi="Calibri" w:cs="Calibri"/>
          <w:bCs/>
          <w:lang w:val="en-US" w:eastAsia="pl-PL"/>
        </w:rPr>
        <w:t>: 56 658 42 61</w:t>
      </w:r>
    </w:p>
    <w:p w14:paraId="31F0D16D" w14:textId="2AAF687D" w:rsidR="0077407F" w:rsidRPr="00817105" w:rsidRDefault="0077407F" w:rsidP="001D1E5A">
      <w:pPr>
        <w:widowControl w:val="0"/>
        <w:tabs>
          <w:tab w:val="left" w:pos="851"/>
        </w:tabs>
        <w:suppressAutoHyphens w:val="0"/>
        <w:spacing w:line="276" w:lineRule="auto"/>
        <w:ind w:left="851"/>
        <w:jc w:val="both"/>
        <w:rPr>
          <w:rFonts w:ascii="Calibri" w:hAnsi="Calibri" w:cs="Calibri"/>
          <w:bCs/>
          <w:lang w:val="en-US" w:eastAsia="pl-PL"/>
        </w:rPr>
      </w:pPr>
      <w:r w:rsidRPr="00817105">
        <w:rPr>
          <w:rFonts w:ascii="Calibri" w:hAnsi="Calibri" w:cs="Calibri"/>
          <w:bCs/>
          <w:lang w:val="en-US" w:eastAsia="pl-PL"/>
        </w:rPr>
        <w:t xml:space="preserve">e-mail: </w:t>
      </w:r>
      <w:hyperlink r:id="rId13" w:history="1">
        <w:r w:rsidR="004607FA" w:rsidRPr="00817105">
          <w:rPr>
            <w:rStyle w:val="Hipercze"/>
            <w:rFonts w:ascii="Calibri" w:hAnsi="Calibri" w:cs="Calibri"/>
            <w:bCs/>
            <w:lang w:val="en-US" w:eastAsia="pl-PL"/>
          </w:rPr>
          <w:t>interbroker@interbroker.pl</w:t>
        </w:r>
      </w:hyperlink>
      <w:r w:rsidR="004607FA" w:rsidRPr="00817105">
        <w:rPr>
          <w:rFonts w:ascii="Calibri" w:hAnsi="Calibri" w:cs="Calibri"/>
          <w:bCs/>
          <w:lang w:val="en-US" w:eastAsia="pl-PL"/>
        </w:rPr>
        <w:t xml:space="preserve"> </w:t>
      </w:r>
    </w:p>
    <w:p w14:paraId="7E9F0881" w14:textId="4DB0BFF5" w:rsidR="0077407F" w:rsidRPr="00817105" w:rsidRDefault="0077407F" w:rsidP="001D1E5A">
      <w:pPr>
        <w:widowControl w:val="0"/>
        <w:tabs>
          <w:tab w:val="left" w:pos="851"/>
        </w:tabs>
        <w:suppressAutoHyphens w:val="0"/>
        <w:spacing w:line="276" w:lineRule="auto"/>
        <w:ind w:left="851"/>
        <w:jc w:val="both"/>
        <w:rPr>
          <w:rFonts w:asciiTheme="minorHAnsi" w:hAnsiTheme="minorHAnsi" w:cstheme="minorHAnsi"/>
          <w:lang w:eastAsia="pl-PL"/>
        </w:rPr>
      </w:pPr>
      <w:bookmarkStart w:id="8" w:name="_Hlk17717858"/>
      <w:r w:rsidRPr="00817105">
        <w:rPr>
          <w:rFonts w:ascii="Calibri" w:hAnsi="Calibri" w:cs="Calibri"/>
          <w:bCs/>
          <w:lang w:eastAsia="pl-PL"/>
        </w:rPr>
        <w:t xml:space="preserve">adres </w:t>
      </w:r>
      <w:bookmarkEnd w:id="8"/>
      <w:r w:rsidRPr="00817105">
        <w:rPr>
          <w:rFonts w:asciiTheme="minorHAnsi" w:hAnsiTheme="minorHAnsi" w:cstheme="minorHAnsi"/>
          <w:bCs/>
          <w:lang w:eastAsia="pl-PL"/>
        </w:rPr>
        <w:t xml:space="preserve">strony internetowej: </w:t>
      </w:r>
      <w:hyperlink r:id="rId14" w:history="1">
        <w:r w:rsidR="004607FA" w:rsidRPr="00817105">
          <w:rPr>
            <w:rStyle w:val="Hipercze"/>
            <w:rFonts w:asciiTheme="minorHAnsi" w:hAnsiTheme="minorHAnsi" w:cstheme="minorHAnsi"/>
            <w:lang w:eastAsia="pl-PL"/>
          </w:rPr>
          <w:t>www.interbroker.pl</w:t>
        </w:r>
      </w:hyperlink>
      <w:r w:rsidR="004607FA" w:rsidRPr="00817105">
        <w:rPr>
          <w:rFonts w:asciiTheme="minorHAnsi" w:hAnsiTheme="minorHAnsi" w:cstheme="minorHAnsi"/>
          <w:lang w:eastAsia="pl-PL"/>
        </w:rPr>
        <w:t xml:space="preserve"> </w:t>
      </w:r>
    </w:p>
    <w:p w14:paraId="542F6476" w14:textId="77777777" w:rsidR="00817105" w:rsidRPr="00817105" w:rsidRDefault="00817105" w:rsidP="00817105">
      <w:pPr>
        <w:widowControl w:val="0"/>
        <w:tabs>
          <w:tab w:val="left" w:pos="2700"/>
        </w:tabs>
        <w:ind w:left="851"/>
        <w:jc w:val="both"/>
        <w:rPr>
          <w:rFonts w:asciiTheme="minorHAnsi" w:hAnsiTheme="minorHAnsi" w:cstheme="minorHAnsi"/>
        </w:rPr>
      </w:pPr>
      <w:r w:rsidRPr="00817105">
        <w:rPr>
          <w:rFonts w:asciiTheme="minorHAnsi" w:hAnsiTheme="minorHAnsi" w:cstheme="minorHAnsi"/>
        </w:rPr>
        <w:t>Oddział w Białymstoku, 15-044 Białystok, ul. Młynowa 17 lok. 2</w:t>
      </w:r>
    </w:p>
    <w:p w14:paraId="10C0EC21" w14:textId="1C1CF053" w:rsidR="00817105" w:rsidRPr="00817105" w:rsidRDefault="00817105" w:rsidP="00817105">
      <w:pPr>
        <w:widowControl w:val="0"/>
        <w:tabs>
          <w:tab w:val="left" w:pos="851"/>
        </w:tabs>
        <w:suppressAutoHyphens w:val="0"/>
        <w:spacing w:line="276" w:lineRule="auto"/>
        <w:ind w:left="851"/>
        <w:jc w:val="both"/>
        <w:rPr>
          <w:rFonts w:asciiTheme="minorHAnsi" w:hAnsiTheme="minorHAnsi" w:cstheme="minorHAnsi"/>
          <w:lang w:eastAsia="pl-PL"/>
        </w:rPr>
      </w:pPr>
      <w:r w:rsidRPr="00817105">
        <w:rPr>
          <w:rFonts w:asciiTheme="minorHAnsi" w:hAnsiTheme="minorHAnsi" w:cstheme="minorHAnsi"/>
        </w:rPr>
        <w:t>Tel. 85/ 74 29 111, 85/ 74 29 131</w:t>
      </w:r>
    </w:p>
    <w:p w14:paraId="7FCC24C1" w14:textId="7A02BAC3" w:rsidR="009351C2" w:rsidRPr="00817105" w:rsidRDefault="009351C2" w:rsidP="001D1E5A">
      <w:pPr>
        <w:widowControl w:val="0"/>
        <w:tabs>
          <w:tab w:val="left" w:pos="851"/>
        </w:tabs>
        <w:suppressAutoHyphens w:val="0"/>
        <w:spacing w:line="276" w:lineRule="auto"/>
        <w:ind w:left="851"/>
        <w:jc w:val="both"/>
        <w:rPr>
          <w:rFonts w:ascii="Calibri" w:hAnsi="Calibri" w:cs="Calibri"/>
          <w:lang w:eastAsia="pl-PL"/>
        </w:rPr>
      </w:pPr>
      <w:r w:rsidRPr="00817105">
        <w:rPr>
          <w:rFonts w:ascii="Calibri" w:hAnsi="Calibri" w:cs="Calibri"/>
          <w:lang w:eastAsia="pl-PL"/>
        </w:rPr>
        <w:t xml:space="preserve">Inter-Broker sp. o. o. z siedzibą w Toruniu jest administratorem danych osobowych. </w:t>
      </w:r>
      <w:r w:rsidRPr="00817105">
        <w:rPr>
          <w:rFonts w:ascii="Calibri" w:hAnsi="Calibri" w:cs="Calibri"/>
          <w:lang w:eastAsia="pl-PL"/>
        </w:rPr>
        <w:lastRenderedPageBreak/>
        <w:t xml:space="preserve">Wszystkie informacje dotyczące przetwarzania danych osobowych dostępne są na stronie internetowej: </w:t>
      </w:r>
      <w:hyperlink r:id="rId15" w:history="1">
        <w:r w:rsidR="00817105" w:rsidRPr="00817105">
          <w:rPr>
            <w:rStyle w:val="Hipercze"/>
            <w:rFonts w:ascii="Calibri" w:hAnsi="Calibri" w:cs="Calibri"/>
            <w:lang w:eastAsia="pl-PL"/>
          </w:rPr>
          <w:t>https://www.interbroker.pl/rodo/</w:t>
        </w:r>
      </w:hyperlink>
      <w:r w:rsidR="00817105" w:rsidRPr="00817105">
        <w:rPr>
          <w:rFonts w:ascii="Calibri" w:hAnsi="Calibri" w:cs="Calibri"/>
          <w:lang w:eastAsia="pl-PL"/>
        </w:rPr>
        <w:t xml:space="preserve"> </w:t>
      </w:r>
      <w:r w:rsidR="00AC23E0" w:rsidRPr="00817105">
        <w:rPr>
          <w:rStyle w:val="Hipercze"/>
          <w:rFonts w:ascii="Calibri" w:hAnsi="Calibri" w:cs="Calibri"/>
          <w:color w:val="auto"/>
          <w:lang w:eastAsia="pl-PL"/>
        </w:rPr>
        <w:t xml:space="preserve"> </w:t>
      </w:r>
    </w:p>
    <w:p w14:paraId="0B2689E6" w14:textId="63D0B493" w:rsidR="00E7157E" w:rsidRPr="00CE284A" w:rsidRDefault="002C63DD" w:rsidP="00CE284A">
      <w:pPr>
        <w:pStyle w:val="Akapitzlist1"/>
        <w:widowControl w:val="0"/>
        <w:numPr>
          <w:ilvl w:val="0"/>
          <w:numId w:val="3"/>
        </w:numPr>
        <w:tabs>
          <w:tab w:val="left" w:pos="851"/>
        </w:tabs>
        <w:suppressAutoHyphens w:val="0"/>
        <w:spacing w:before="120" w:after="0"/>
        <w:ind w:left="851" w:hanging="851"/>
        <w:jc w:val="both"/>
        <w:outlineLvl w:val="0"/>
        <w:rPr>
          <w:rFonts w:cs="Calibri"/>
          <w:bCs/>
          <w:i/>
          <w:iCs/>
          <w:sz w:val="24"/>
          <w:szCs w:val="24"/>
          <w:lang w:eastAsia="en-US"/>
        </w:rPr>
      </w:pPr>
      <w:bookmarkStart w:id="9" w:name="_Toc111672450"/>
      <w:bookmarkStart w:id="10" w:name="_Toc456007388"/>
      <w:bookmarkStart w:id="11" w:name="_Toc456007618"/>
      <w:bookmarkStart w:id="12" w:name="_Toc458156805"/>
      <w:bookmarkEnd w:id="2"/>
      <w:bookmarkEnd w:id="3"/>
      <w:bookmarkEnd w:id="4"/>
      <w:r w:rsidRPr="00CE284A">
        <w:rPr>
          <w:rFonts w:cs="Calibri"/>
          <w:b/>
          <w:sz w:val="24"/>
          <w:szCs w:val="24"/>
          <w:lang w:eastAsia="en-US"/>
        </w:rPr>
        <w:t>Adres strony internetowej, na której udostępniane będą zmiany i wyjaśnienia treści SWZ oraz inne dokumenty zamówienia</w:t>
      </w:r>
      <w:r w:rsidR="00E86A8E" w:rsidRPr="00CE284A">
        <w:rPr>
          <w:rFonts w:cs="Calibri"/>
          <w:b/>
          <w:sz w:val="24"/>
          <w:szCs w:val="24"/>
          <w:lang w:eastAsia="en-US"/>
        </w:rPr>
        <w:t>,</w:t>
      </w:r>
      <w:r w:rsidRPr="00CE284A">
        <w:rPr>
          <w:rFonts w:cs="Calibri"/>
          <w:b/>
          <w:sz w:val="24"/>
          <w:szCs w:val="24"/>
          <w:lang w:eastAsia="en-US"/>
        </w:rPr>
        <w:t xml:space="preserve"> bezpośrednio związane z postępowaniem o udzielenie zamówienia</w:t>
      </w:r>
      <w:r w:rsidR="00273E1D" w:rsidRPr="00CE284A">
        <w:rPr>
          <w:rFonts w:cs="Calibri"/>
          <w:b/>
          <w:sz w:val="24"/>
          <w:szCs w:val="24"/>
          <w:lang w:eastAsia="en-US"/>
        </w:rPr>
        <w:t>.</w:t>
      </w:r>
      <w:bookmarkEnd w:id="9"/>
    </w:p>
    <w:p w14:paraId="27BA542C" w14:textId="2487D35C" w:rsidR="00E23ECB" w:rsidRPr="00CE284A" w:rsidRDefault="00E23ECB" w:rsidP="00DC6243">
      <w:pPr>
        <w:pStyle w:val="Akapitzlist10"/>
        <w:widowControl w:val="0"/>
        <w:numPr>
          <w:ilvl w:val="1"/>
          <w:numId w:val="3"/>
        </w:numPr>
        <w:tabs>
          <w:tab w:val="left" w:pos="851"/>
        </w:tabs>
        <w:suppressAutoHyphens w:val="0"/>
        <w:spacing w:after="0"/>
        <w:ind w:left="851" w:hanging="709"/>
        <w:jc w:val="both"/>
        <w:rPr>
          <w:rFonts w:asciiTheme="minorHAnsi" w:hAnsiTheme="minorHAnsi" w:cstheme="minorHAnsi"/>
          <w:bCs/>
          <w:sz w:val="24"/>
          <w:szCs w:val="24"/>
          <w:lang w:eastAsia="en-US"/>
        </w:rPr>
      </w:pPr>
      <w:r w:rsidRPr="00CE284A">
        <w:rPr>
          <w:rFonts w:asciiTheme="minorHAnsi" w:hAnsiTheme="minorHAnsi" w:cstheme="minorHAnsi"/>
          <w:bCs/>
          <w:sz w:val="24"/>
          <w:szCs w:val="24"/>
          <w:lang w:eastAsia="en-US"/>
        </w:rPr>
        <w:t xml:space="preserve">Na stronie zamawiającego: </w:t>
      </w:r>
      <w:hyperlink r:id="rId16" w:history="1">
        <w:r w:rsidR="00DC6243" w:rsidRPr="009650BF">
          <w:rPr>
            <w:rStyle w:val="Hipercze"/>
            <w:rFonts w:asciiTheme="minorHAnsi" w:hAnsiTheme="minorHAnsi" w:cstheme="minorHAnsi"/>
            <w:bCs/>
            <w:sz w:val="24"/>
            <w:szCs w:val="24"/>
            <w:lang w:eastAsia="en-US"/>
          </w:rPr>
          <w:t>https://platformazakupowa.pl/pn/augustow</w:t>
        </w:r>
      </w:hyperlink>
      <w:r w:rsidR="00DC6243">
        <w:rPr>
          <w:rFonts w:asciiTheme="minorHAnsi" w:hAnsiTheme="minorHAnsi" w:cstheme="minorHAnsi"/>
          <w:bCs/>
          <w:sz w:val="24"/>
          <w:szCs w:val="24"/>
          <w:lang w:eastAsia="en-US"/>
        </w:rPr>
        <w:t xml:space="preserve"> </w:t>
      </w:r>
      <w:r w:rsidR="001D27A8">
        <w:rPr>
          <w:rFonts w:asciiTheme="minorHAnsi" w:hAnsiTheme="minorHAnsi" w:cstheme="minorHAnsi"/>
          <w:bCs/>
          <w:sz w:val="24"/>
          <w:szCs w:val="24"/>
          <w:lang w:eastAsia="en-US"/>
        </w:rPr>
        <w:t>z</w:t>
      </w:r>
      <w:r w:rsidRPr="00CE284A">
        <w:rPr>
          <w:rFonts w:asciiTheme="minorHAnsi" w:hAnsiTheme="minorHAnsi" w:cstheme="minorHAnsi"/>
          <w:bCs/>
          <w:sz w:val="24"/>
          <w:szCs w:val="24"/>
          <w:lang w:eastAsia="en-US"/>
        </w:rPr>
        <w:t>amieszczone s</w:t>
      </w:r>
      <w:r w:rsidR="001D27A8">
        <w:rPr>
          <w:rFonts w:asciiTheme="minorHAnsi" w:hAnsiTheme="minorHAnsi" w:cstheme="minorHAnsi"/>
          <w:bCs/>
          <w:sz w:val="24"/>
          <w:szCs w:val="24"/>
          <w:lang w:eastAsia="en-US"/>
        </w:rPr>
        <w:t xml:space="preserve">ą odnośniki (linki) odsyłające </w:t>
      </w:r>
      <w:r w:rsidRPr="00CE284A">
        <w:rPr>
          <w:rFonts w:asciiTheme="minorHAnsi" w:hAnsiTheme="minorHAnsi" w:cstheme="minorHAnsi"/>
          <w:bCs/>
          <w:sz w:val="24"/>
          <w:szCs w:val="24"/>
          <w:lang w:eastAsia="en-US"/>
        </w:rPr>
        <w:t>do dokumentacji postępowania znajdującej się na stronie systemu teleinformatycznego.</w:t>
      </w:r>
    </w:p>
    <w:p w14:paraId="323BE770" w14:textId="2E05680A" w:rsidR="00E23ECB" w:rsidRPr="00CE284A" w:rsidRDefault="00E23ECB" w:rsidP="001D27A8">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CE284A">
        <w:rPr>
          <w:rFonts w:asciiTheme="minorHAnsi" w:hAnsiTheme="minorHAnsi" w:cstheme="minorHAnsi"/>
          <w:bCs/>
          <w:sz w:val="24"/>
          <w:szCs w:val="24"/>
          <w:lang w:eastAsia="en-US"/>
        </w:rPr>
        <w:t xml:space="preserve">Postępowanie prowadzone jest przy użyciu środków komunikacji elektronicznej – </w:t>
      </w:r>
      <w:r w:rsidRPr="00CE284A">
        <w:rPr>
          <w:rFonts w:asciiTheme="minorHAnsi" w:hAnsiTheme="minorHAnsi" w:cstheme="minorHAnsi"/>
          <w:bCs/>
          <w:sz w:val="24"/>
          <w:szCs w:val="24"/>
          <w:lang w:eastAsia="en-US"/>
        </w:rPr>
        <w:br/>
        <w:t>za pośredni</w:t>
      </w:r>
      <w:r w:rsidRPr="00CE284A">
        <w:rPr>
          <w:rFonts w:asciiTheme="minorHAnsi" w:hAnsiTheme="minorHAnsi" w:cstheme="minorHAnsi"/>
          <w:bCs/>
          <w:sz w:val="24"/>
          <w:szCs w:val="24"/>
          <w:lang w:eastAsia="en-US"/>
        </w:rPr>
        <w:softHyphen/>
        <w:t xml:space="preserve">ctwem systemu teleinformatycznego, dostępnego na stronie internetowej pod adresem: </w:t>
      </w:r>
      <w:hyperlink r:id="rId17" w:history="1">
        <w:r w:rsidR="001D27A8" w:rsidRPr="009650BF">
          <w:rPr>
            <w:rStyle w:val="Hipercze"/>
            <w:rFonts w:asciiTheme="minorHAnsi" w:hAnsiTheme="minorHAnsi" w:cstheme="minorHAnsi"/>
            <w:bCs/>
            <w:sz w:val="24"/>
            <w:szCs w:val="24"/>
            <w:lang w:eastAsia="en-US"/>
          </w:rPr>
          <w:t>https://platformazakupowa.pl/pn/augustow/proceedings</w:t>
        </w:r>
      </w:hyperlink>
      <w:r w:rsidR="001D27A8">
        <w:rPr>
          <w:rFonts w:asciiTheme="minorHAnsi" w:hAnsiTheme="minorHAnsi" w:cstheme="minorHAnsi"/>
          <w:bCs/>
          <w:sz w:val="24"/>
          <w:szCs w:val="24"/>
          <w:lang w:eastAsia="en-US"/>
        </w:rPr>
        <w:t xml:space="preserve"> </w:t>
      </w:r>
      <w:r w:rsidRPr="00CE284A">
        <w:rPr>
          <w:rFonts w:asciiTheme="minorHAnsi" w:hAnsiTheme="minorHAnsi" w:cstheme="minorHAnsi"/>
          <w:bCs/>
          <w:sz w:val="24"/>
          <w:szCs w:val="24"/>
          <w:lang w:eastAsia="en-US"/>
        </w:rPr>
        <w:t xml:space="preserve"> </w:t>
      </w:r>
    </w:p>
    <w:p w14:paraId="3F2A8A28" w14:textId="603950B5" w:rsidR="00E23ECB" w:rsidRPr="00A433E5" w:rsidRDefault="00E23ECB" w:rsidP="00E23ECB">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CE284A">
        <w:rPr>
          <w:rFonts w:asciiTheme="minorHAnsi" w:hAnsiTheme="minorHAnsi" w:cstheme="minorHAnsi"/>
          <w:sz w:val="24"/>
          <w:szCs w:val="24"/>
        </w:rPr>
        <w:t xml:space="preserve">Zamawiający informuje, że specyfikacja zawiera informacje o charakterze poufnym, </w:t>
      </w:r>
      <w:r w:rsidRPr="00A433E5">
        <w:rPr>
          <w:rFonts w:asciiTheme="minorHAnsi" w:hAnsiTheme="minorHAnsi" w:cstheme="minorHAnsi"/>
          <w:sz w:val="24"/>
          <w:szCs w:val="24"/>
        </w:rPr>
        <w:t>obejmujące szczegółowy opis przedmiotu zamówienia określony w załącznikach nr 1, 1a, 1b, 1c, 1d, 1e</w:t>
      </w:r>
      <w:r w:rsidR="00FF1E09" w:rsidRPr="00A433E5">
        <w:rPr>
          <w:rFonts w:asciiTheme="minorHAnsi" w:hAnsiTheme="minorHAnsi" w:cstheme="minorHAnsi"/>
          <w:sz w:val="24"/>
          <w:szCs w:val="24"/>
        </w:rPr>
        <w:t>,</w:t>
      </w:r>
      <w:r w:rsidRPr="00A433E5">
        <w:rPr>
          <w:rFonts w:asciiTheme="minorHAnsi" w:hAnsiTheme="minorHAnsi" w:cstheme="minorHAnsi"/>
          <w:sz w:val="24"/>
          <w:szCs w:val="24"/>
        </w:rPr>
        <w:t xml:space="preserve"> 1f</w:t>
      </w:r>
      <w:r w:rsidR="00DE18D9" w:rsidRPr="00A433E5">
        <w:rPr>
          <w:rFonts w:asciiTheme="minorHAnsi" w:hAnsiTheme="minorHAnsi" w:cstheme="minorHAnsi"/>
          <w:sz w:val="24"/>
          <w:szCs w:val="24"/>
        </w:rPr>
        <w:t xml:space="preserve"> i</w:t>
      </w:r>
      <w:r w:rsidR="00FF1E09" w:rsidRPr="00A433E5">
        <w:rPr>
          <w:rFonts w:asciiTheme="minorHAnsi" w:hAnsiTheme="minorHAnsi" w:cstheme="minorHAnsi"/>
          <w:sz w:val="24"/>
          <w:szCs w:val="24"/>
        </w:rPr>
        <w:t xml:space="preserve"> 1g</w:t>
      </w:r>
      <w:r w:rsidRPr="00A433E5">
        <w:rPr>
          <w:rFonts w:asciiTheme="minorHAnsi" w:hAnsiTheme="minorHAnsi" w:cstheme="minorHAnsi"/>
          <w:sz w:val="24"/>
          <w:szCs w:val="24"/>
        </w:rPr>
        <w:t xml:space="preserve"> do SWZ.</w:t>
      </w:r>
    </w:p>
    <w:p w14:paraId="5E02EB88" w14:textId="77777777" w:rsidR="00E23ECB" w:rsidRPr="00A433E5" w:rsidRDefault="00E23ECB" w:rsidP="00E23ECB">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A433E5">
        <w:rPr>
          <w:rFonts w:asciiTheme="minorHAnsi" w:hAnsiTheme="minorHAnsi" w:cstheme="minorHAnsi"/>
          <w:sz w:val="24"/>
          <w:szCs w:val="24"/>
        </w:rPr>
        <w:t>Sposób uzyskania informacji o charakterze poufnym:</w:t>
      </w:r>
    </w:p>
    <w:p w14:paraId="3112B9CB" w14:textId="77777777" w:rsidR="00E23ECB" w:rsidRPr="00CE284A" w:rsidRDefault="00E23ECB" w:rsidP="00E23ECB">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A433E5">
        <w:rPr>
          <w:rFonts w:asciiTheme="minorHAnsi" w:hAnsiTheme="minorHAnsi" w:cstheme="minorHAnsi"/>
          <w:sz w:val="24"/>
          <w:szCs w:val="24"/>
        </w:rPr>
        <w:t>szczegółowy opis przedmiotu zamówienia</w:t>
      </w:r>
      <w:r w:rsidRPr="00CE284A">
        <w:rPr>
          <w:rFonts w:asciiTheme="minorHAnsi" w:hAnsiTheme="minorHAnsi" w:cstheme="minorHAnsi"/>
          <w:sz w:val="24"/>
          <w:szCs w:val="24"/>
        </w:rPr>
        <w:t xml:space="preserve"> zostanie udostępniony na podstawie art. 18 ust. 4 w związku z art. 280 ust. 3 </w:t>
      </w:r>
      <w:proofErr w:type="spellStart"/>
      <w:r w:rsidRPr="00CE284A">
        <w:rPr>
          <w:rFonts w:asciiTheme="minorHAnsi" w:hAnsiTheme="minorHAnsi" w:cstheme="minorHAnsi"/>
          <w:sz w:val="24"/>
          <w:szCs w:val="24"/>
        </w:rPr>
        <w:t>u.p.z.p</w:t>
      </w:r>
      <w:proofErr w:type="spellEnd"/>
      <w:r w:rsidRPr="00CE284A">
        <w:rPr>
          <w:rFonts w:asciiTheme="minorHAnsi" w:hAnsiTheme="minorHAnsi" w:cstheme="minorHAnsi"/>
          <w:sz w:val="24"/>
          <w:szCs w:val="24"/>
        </w:rPr>
        <w:t xml:space="preserve">. tym wykonawcom, którzy zwrócą się z wnioskiem </w:t>
      </w:r>
      <w:r w:rsidRPr="00CE284A">
        <w:rPr>
          <w:rFonts w:asciiTheme="minorHAnsi" w:hAnsiTheme="minorHAnsi" w:cstheme="minorHAnsi"/>
          <w:sz w:val="24"/>
          <w:szCs w:val="24"/>
        </w:rPr>
        <w:br/>
        <w:t xml:space="preserve">o udostępnienie informacji poufnych, zgodnie ze wzorem określonym w załączniku nr 5 </w:t>
      </w:r>
      <w:r w:rsidRPr="00CE284A">
        <w:rPr>
          <w:rFonts w:asciiTheme="minorHAnsi" w:hAnsiTheme="minorHAnsi" w:cstheme="minorHAnsi"/>
          <w:sz w:val="24"/>
          <w:szCs w:val="24"/>
        </w:rPr>
        <w:br/>
        <w:t xml:space="preserve">do SWZ i równocześnie z wnioskiem złożą oświadczenie o poufności, zawarte </w:t>
      </w:r>
      <w:r w:rsidRPr="00CE284A">
        <w:rPr>
          <w:rFonts w:asciiTheme="minorHAnsi" w:hAnsiTheme="minorHAnsi" w:cstheme="minorHAnsi"/>
          <w:sz w:val="24"/>
          <w:szCs w:val="24"/>
        </w:rPr>
        <w:br/>
        <w:t>w przywołanym załączniku,</w:t>
      </w:r>
    </w:p>
    <w:p w14:paraId="366E5E1D" w14:textId="77777777" w:rsidR="00E23ECB" w:rsidRPr="00CE284A" w:rsidRDefault="00E23ECB" w:rsidP="00E23ECB">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CE284A">
        <w:rPr>
          <w:rFonts w:asciiTheme="minorHAnsi" w:hAnsiTheme="minorHAnsi" w:cstheme="minorHAnsi"/>
          <w:sz w:val="24"/>
          <w:szCs w:val="24"/>
        </w:rPr>
        <w:t>informacje poufne udostępniane będą wyłącznie podmiotom prowadzącym działalność ubezpieczeniową – zgodnie z przepisami ustawy z dnia 11 września 2015 r. o działalności ubezpieczeniowej i reasekuracyjnej - z uwagi na fakt, że niniejsze postępowanie adresowane jest do wykonawców posiadających uprawnienia do wykonywania takiej działalności,</w:t>
      </w:r>
    </w:p>
    <w:p w14:paraId="431D4F4F" w14:textId="77777777" w:rsidR="00E23ECB" w:rsidRPr="00CE284A" w:rsidRDefault="00E23ECB" w:rsidP="00E23ECB">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CE284A">
        <w:rPr>
          <w:rFonts w:asciiTheme="minorHAnsi" w:hAnsiTheme="minorHAnsi" w:cstheme="minorHAnsi"/>
          <w:sz w:val="24"/>
          <w:szCs w:val="24"/>
        </w:rPr>
        <w:t xml:space="preserve">wykonawca zobowiązany jest przesłać wniosek o udostępnienie informacji </w:t>
      </w:r>
      <w:r w:rsidRPr="00CE284A">
        <w:rPr>
          <w:rFonts w:asciiTheme="minorHAnsi" w:hAnsiTheme="minorHAnsi" w:cstheme="minorHAnsi"/>
          <w:sz w:val="24"/>
          <w:szCs w:val="24"/>
        </w:rPr>
        <w:br/>
        <w:t xml:space="preserve">wraz z oświadczeniem o poufności w formie elektronicznej, opatrzony kwalifikowanym podpisem elektronicznym, lub w postaci elektronicznej, opatrzony podpisem zaufanym lub podpisem osobistym osoby uprawnionej lub umocowanej do reprezentowania wykonawcy, </w:t>
      </w:r>
    </w:p>
    <w:p w14:paraId="56785C32" w14:textId="77777777" w:rsidR="00E23ECB" w:rsidRPr="00CE284A" w:rsidRDefault="00E23ECB" w:rsidP="00E23ECB">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CE284A">
        <w:rPr>
          <w:rFonts w:asciiTheme="minorHAnsi" w:hAnsiTheme="minorHAnsi" w:cstheme="minorHAnsi"/>
          <w:sz w:val="24"/>
          <w:szCs w:val="24"/>
        </w:rPr>
        <w:t xml:space="preserve">wniosek i oświadczenie należy złożyć za pośrednictwem systemu teleinformatycznego, </w:t>
      </w:r>
      <w:r w:rsidRPr="00CE284A">
        <w:rPr>
          <w:rFonts w:asciiTheme="minorHAnsi" w:hAnsiTheme="minorHAnsi" w:cstheme="minorHAnsi"/>
          <w:sz w:val="24"/>
          <w:szCs w:val="24"/>
        </w:rPr>
        <w:br/>
        <w:t xml:space="preserve">z wykorzystaniem narzędzia – „Korespondencja”, </w:t>
      </w:r>
    </w:p>
    <w:p w14:paraId="6275C37A" w14:textId="77777777" w:rsidR="00E23ECB" w:rsidRPr="00CE284A" w:rsidRDefault="00E23ECB" w:rsidP="00E23ECB">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CE284A">
        <w:rPr>
          <w:rFonts w:asciiTheme="minorHAnsi" w:hAnsiTheme="minorHAnsi" w:cstheme="minorHAnsi"/>
          <w:sz w:val="24"/>
          <w:szCs w:val="24"/>
        </w:rPr>
        <w:t xml:space="preserve">po otrzymaniu od wykonawcy wniosku i oświadczenia, zamawiający - po zbadaniu </w:t>
      </w:r>
      <w:r w:rsidRPr="00CE284A">
        <w:rPr>
          <w:rFonts w:asciiTheme="minorHAnsi" w:hAnsiTheme="minorHAnsi" w:cstheme="minorHAnsi"/>
          <w:sz w:val="24"/>
          <w:szCs w:val="24"/>
        </w:rPr>
        <w:br/>
        <w:t>i zaakceptowaniu tych dokumentów – prześle na adres poczty elektronicznej wskazany we wniosku część poufną specyfikacji,</w:t>
      </w:r>
    </w:p>
    <w:p w14:paraId="5AD90CF0" w14:textId="77777777" w:rsidR="00E23ECB" w:rsidRPr="00CE284A" w:rsidRDefault="00E23ECB" w:rsidP="00E23ECB">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CE284A">
        <w:rPr>
          <w:rFonts w:asciiTheme="minorHAnsi" w:hAnsiTheme="minorHAnsi" w:cstheme="minorHAnsi"/>
          <w:sz w:val="24"/>
          <w:szCs w:val="24"/>
        </w:rPr>
        <w:t xml:space="preserve">zamawiający nie przekaże części poufnej SWZ w przypadku wadliwego sporządzenia wniosku lub oświadczenia o poufności, przekazania dokumentów tych w inny sposób </w:t>
      </w:r>
      <w:r w:rsidRPr="00CE284A">
        <w:rPr>
          <w:rFonts w:asciiTheme="minorHAnsi" w:hAnsiTheme="minorHAnsi" w:cstheme="minorHAnsi"/>
          <w:sz w:val="24"/>
          <w:szCs w:val="24"/>
        </w:rPr>
        <w:br/>
        <w:t>niż wskazany w niniejszym rozdziale oraz w sytuacji, gdy wniosek i oświadczenie zosta</w:t>
      </w:r>
      <w:r w:rsidRPr="00CE284A">
        <w:rPr>
          <w:rFonts w:asciiTheme="minorHAnsi" w:hAnsiTheme="minorHAnsi" w:cstheme="minorHAnsi"/>
          <w:sz w:val="24"/>
          <w:szCs w:val="24"/>
        </w:rPr>
        <w:softHyphen/>
        <w:t>nie złożone przez osobę inną niż uprawniony lub umocowany przedstawiciel wykonawcy posiadającego uprawnienia do wykonywania działalności ubezpieczeniowej,</w:t>
      </w:r>
    </w:p>
    <w:p w14:paraId="53D2496C" w14:textId="77777777" w:rsidR="00E23ECB" w:rsidRPr="00CE284A" w:rsidRDefault="00E23ECB" w:rsidP="00E23ECB">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CE284A">
        <w:rPr>
          <w:rFonts w:asciiTheme="minorHAnsi" w:hAnsiTheme="minorHAnsi" w:cstheme="minorHAnsi"/>
          <w:sz w:val="24"/>
          <w:szCs w:val="24"/>
        </w:rPr>
        <w:t>w przypadku przekazania zamawiającemu wadliwych wniosków lub oświadczeń, zamawiający wezwie do ich poprawienia, pod rygorem nieprzekazania części poufnej SWZ.</w:t>
      </w:r>
    </w:p>
    <w:p w14:paraId="4557A633" w14:textId="77777777" w:rsidR="00E23ECB" w:rsidRPr="00CE284A" w:rsidRDefault="00E23ECB" w:rsidP="00E23ECB">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CE284A">
        <w:rPr>
          <w:rFonts w:asciiTheme="minorHAnsi" w:hAnsiTheme="minorHAnsi" w:cstheme="minorHAnsi"/>
          <w:bCs/>
          <w:sz w:val="24"/>
          <w:szCs w:val="24"/>
          <w:lang w:eastAsia="en-US"/>
        </w:rPr>
        <w:t>Stroną internetową prowadzonego postępowania jest strona systemu teleinformatycznego. Ilekroć w niniejszej SWZ mowa jest o stronie internetowej postępowania, należy przez to rozumieć stronę, na której pod wskazanym powyżej adresem funkcjonuje system teleinformatyczny.</w:t>
      </w:r>
    </w:p>
    <w:p w14:paraId="4E8FD6EE" w14:textId="77777777" w:rsidR="00E23ECB" w:rsidRPr="00CE284A" w:rsidRDefault="00E23ECB" w:rsidP="00E23ECB">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CE284A">
        <w:rPr>
          <w:rFonts w:asciiTheme="minorHAnsi" w:hAnsiTheme="minorHAnsi" w:cstheme="minorHAnsi"/>
          <w:bCs/>
          <w:sz w:val="24"/>
          <w:szCs w:val="24"/>
          <w:lang w:eastAsia="en-US"/>
        </w:rPr>
        <w:t xml:space="preserve">System teleinformatyczny, o którym mowa powyżej, spełnia wymagania określone </w:t>
      </w:r>
      <w:r w:rsidRPr="00CE284A">
        <w:rPr>
          <w:rFonts w:asciiTheme="minorHAnsi" w:hAnsiTheme="minorHAnsi" w:cstheme="minorHAnsi"/>
          <w:bCs/>
          <w:sz w:val="24"/>
          <w:szCs w:val="24"/>
          <w:lang w:eastAsia="en-US"/>
        </w:rPr>
        <w:br/>
        <w:t xml:space="preserve">w </w:t>
      </w:r>
      <w:proofErr w:type="spellStart"/>
      <w:r w:rsidRPr="00CE284A">
        <w:rPr>
          <w:rFonts w:asciiTheme="minorHAnsi" w:hAnsiTheme="minorHAnsi" w:cstheme="minorHAnsi"/>
          <w:bCs/>
          <w:sz w:val="24"/>
          <w:szCs w:val="24"/>
          <w:lang w:eastAsia="en-US"/>
        </w:rPr>
        <w:t>u.p.z.p</w:t>
      </w:r>
      <w:proofErr w:type="spellEnd"/>
      <w:r w:rsidRPr="00CE284A">
        <w:rPr>
          <w:rFonts w:asciiTheme="minorHAnsi" w:hAnsiTheme="minorHAnsi" w:cstheme="minorHAnsi"/>
          <w:bCs/>
          <w:sz w:val="24"/>
          <w:szCs w:val="24"/>
          <w:lang w:eastAsia="en-US"/>
        </w:rPr>
        <w:t xml:space="preserve">., w szczególności w art. 64 i 68 ustawy oraz w § 11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w:t>
      </w:r>
      <w:r w:rsidRPr="00CE284A">
        <w:rPr>
          <w:rFonts w:asciiTheme="minorHAnsi" w:hAnsiTheme="minorHAnsi" w:cstheme="minorHAnsi"/>
          <w:bCs/>
          <w:sz w:val="24"/>
          <w:szCs w:val="24"/>
          <w:lang w:eastAsia="en-US"/>
        </w:rPr>
        <w:br/>
        <w:t>lub konkursie.</w:t>
      </w:r>
    </w:p>
    <w:p w14:paraId="7F355195" w14:textId="77777777" w:rsidR="00E23ECB" w:rsidRPr="00922ED9" w:rsidRDefault="00E23ECB" w:rsidP="00E23ECB">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CE284A">
        <w:rPr>
          <w:rFonts w:asciiTheme="minorHAnsi" w:hAnsiTheme="minorHAnsi" w:cstheme="minorHAnsi"/>
          <w:bCs/>
          <w:sz w:val="24"/>
          <w:szCs w:val="24"/>
          <w:lang w:eastAsia="en-US"/>
        </w:rPr>
        <w:t xml:space="preserve">Do połączenia z systemem używany jest szyfrowany protokół HTTPS. Szyfrowanie danych odbywa się przy pomocy protokołu SSL. Certyfikat SSL zapewnia poufność transmisji danych </w:t>
      </w:r>
      <w:r w:rsidRPr="00922ED9">
        <w:rPr>
          <w:rFonts w:asciiTheme="minorHAnsi" w:hAnsiTheme="minorHAnsi" w:cstheme="minorHAnsi"/>
          <w:bCs/>
          <w:sz w:val="24"/>
          <w:szCs w:val="24"/>
          <w:lang w:eastAsia="en-US"/>
        </w:rPr>
        <w:t>przesyłanych przez Internet. Każdy wykonawca posiada w systemie dostęp do możliwości złożenia, zmiany, wycofania oferty, a także funkcjonalności pozwalających na zadawanie pytań do treści SWZ oraz komunikację z zamawiającym w pozostałych obszarach.</w:t>
      </w:r>
    </w:p>
    <w:p w14:paraId="3B87BB43" w14:textId="40AC5DC1" w:rsidR="00E23ECB" w:rsidRPr="00922ED9" w:rsidRDefault="00E23ECB" w:rsidP="00CC20C2">
      <w:pPr>
        <w:pStyle w:val="Akapitzlist1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922ED9">
        <w:rPr>
          <w:rFonts w:asciiTheme="minorHAnsi" w:hAnsiTheme="minorHAnsi" w:cstheme="minorHAnsi"/>
          <w:bCs/>
          <w:sz w:val="24"/>
          <w:szCs w:val="24"/>
          <w:lang w:eastAsia="en-US"/>
        </w:rPr>
        <w:t xml:space="preserve">Wymagania techniczne, które muszą spełniać urządzenia informatyczne w celu korzystania </w:t>
      </w:r>
      <w:r w:rsidRPr="00922ED9">
        <w:rPr>
          <w:rFonts w:asciiTheme="minorHAnsi" w:hAnsiTheme="minorHAnsi" w:cstheme="minorHAnsi"/>
          <w:bCs/>
          <w:sz w:val="24"/>
          <w:szCs w:val="24"/>
          <w:lang w:eastAsia="en-US"/>
        </w:rPr>
        <w:br/>
        <w:t xml:space="preserve">z systemu teleinformatycznego opisane zostały na stronie internetowej pod adresem: </w:t>
      </w:r>
      <w:hyperlink r:id="rId18" w:history="1">
        <w:r w:rsidR="001D27A8" w:rsidRPr="00CC20C2">
          <w:rPr>
            <w:rStyle w:val="Hipercze"/>
            <w:rFonts w:asciiTheme="minorHAnsi" w:hAnsiTheme="minorHAnsi" w:cstheme="minorHAnsi"/>
            <w:bCs/>
            <w:sz w:val="24"/>
            <w:szCs w:val="24"/>
            <w:lang w:eastAsia="en-US"/>
          </w:rPr>
          <w:t>https://platformazakupowa.pl/strona/1-regulamin</w:t>
        </w:r>
      </w:hyperlink>
      <w:r w:rsidR="001D27A8" w:rsidRPr="00CC20C2">
        <w:rPr>
          <w:rFonts w:asciiTheme="minorHAnsi" w:hAnsiTheme="minorHAnsi" w:cstheme="minorHAnsi"/>
          <w:bCs/>
          <w:sz w:val="24"/>
          <w:szCs w:val="24"/>
          <w:lang w:eastAsia="en-US"/>
        </w:rPr>
        <w:t>.</w:t>
      </w:r>
    </w:p>
    <w:p w14:paraId="6127D62D" w14:textId="18EE98F4" w:rsidR="00E23ECB" w:rsidRPr="00922ED9" w:rsidRDefault="00E23ECB" w:rsidP="00E23ECB">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922ED9">
        <w:rPr>
          <w:rFonts w:asciiTheme="minorHAnsi" w:hAnsiTheme="minorHAnsi" w:cstheme="minorHAnsi"/>
          <w:bCs/>
          <w:sz w:val="24"/>
          <w:szCs w:val="24"/>
          <w:lang w:eastAsia="en-US"/>
        </w:rPr>
        <w:t xml:space="preserve">Dopuszczalne formaty przesyłanych danych: </w:t>
      </w:r>
      <w:hyperlink r:id="rId19" w:history="1">
        <w:r w:rsidR="00922ED9" w:rsidRPr="00BF7F05">
          <w:rPr>
            <w:rFonts w:cs="Calibri"/>
            <w:color w:val="0000FF"/>
            <w:sz w:val="24"/>
            <w:szCs w:val="24"/>
            <w:u w:val="single"/>
          </w:rPr>
          <w:t>platformazakupowa.pl</w:t>
        </w:r>
      </w:hyperlink>
    </w:p>
    <w:p w14:paraId="50505836" w14:textId="146E8290" w:rsidR="00E23ECB" w:rsidRPr="00922ED9" w:rsidRDefault="00E23ECB" w:rsidP="00470D25">
      <w:pPr>
        <w:pStyle w:val="Akapitzlist10"/>
        <w:widowControl w:val="0"/>
        <w:numPr>
          <w:ilvl w:val="2"/>
          <w:numId w:val="3"/>
        </w:numPr>
        <w:tabs>
          <w:tab w:val="left" w:pos="851"/>
        </w:tabs>
        <w:suppressAutoHyphens w:val="0"/>
        <w:spacing w:after="0"/>
        <w:ind w:hanging="1080"/>
        <w:jc w:val="both"/>
        <w:rPr>
          <w:rFonts w:asciiTheme="minorHAnsi" w:hAnsiTheme="minorHAnsi" w:cstheme="minorHAnsi"/>
          <w:bCs/>
          <w:sz w:val="24"/>
          <w:szCs w:val="24"/>
          <w:lang w:eastAsia="en-US"/>
        </w:rPr>
      </w:pPr>
      <w:r w:rsidRPr="00922ED9">
        <w:rPr>
          <w:rFonts w:asciiTheme="minorHAnsi" w:hAnsiTheme="minorHAnsi" w:cstheme="minorHAnsi"/>
          <w:bCs/>
          <w:sz w:val="24"/>
          <w:szCs w:val="24"/>
          <w:lang w:eastAsia="en-US"/>
        </w:rPr>
        <w:t xml:space="preserve">Maksymalny rozmiar przesyłanych plików: </w:t>
      </w:r>
      <w:r w:rsidR="00470D25" w:rsidRPr="00922ED9">
        <w:rPr>
          <w:rFonts w:asciiTheme="minorHAnsi" w:hAnsiTheme="minorHAnsi" w:cstheme="minorHAnsi"/>
          <w:bCs/>
          <w:sz w:val="24"/>
          <w:szCs w:val="24"/>
          <w:lang w:eastAsia="en-US"/>
        </w:rPr>
        <w:t>150 MB</w:t>
      </w:r>
      <w:r w:rsidR="00922ED9" w:rsidRPr="00922ED9">
        <w:rPr>
          <w:rFonts w:asciiTheme="minorHAnsi" w:hAnsiTheme="minorHAnsi" w:cstheme="minorHAnsi"/>
          <w:bCs/>
          <w:sz w:val="24"/>
          <w:szCs w:val="24"/>
          <w:lang w:eastAsia="en-US"/>
        </w:rPr>
        <w:t xml:space="preserve"> każdy</w:t>
      </w:r>
      <w:r w:rsidRPr="00922ED9">
        <w:rPr>
          <w:rFonts w:asciiTheme="minorHAnsi" w:hAnsiTheme="minorHAnsi" w:cstheme="minorHAnsi"/>
          <w:bCs/>
          <w:sz w:val="24"/>
          <w:szCs w:val="24"/>
          <w:lang w:eastAsia="en-US"/>
        </w:rPr>
        <w:t>.</w:t>
      </w:r>
    </w:p>
    <w:p w14:paraId="3554DD9E" w14:textId="77777777" w:rsidR="00E23ECB" w:rsidRPr="00CC20C2" w:rsidRDefault="00E23ECB" w:rsidP="00E23ECB">
      <w:pPr>
        <w:pStyle w:val="Akapitzlist10"/>
        <w:widowControl w:val="0"/>
        <w:numPr>
          <w:ilvl w:val="2"/>
          <w:numId w:val="3"/>
        </w:numPr>
        <w:tabs>
          <w:tab w:val="left" w:pos="851"/>
        </w:tabs>
        <w:suppressAutoHyphens w:val="0"/>
        <w:spacing w:after="0"/>
        <w:ind w:left="851" w:hanging="851"/>
        <w:jc w:val="both"/>
        <w:rPr>
          <w:rFonts w:cs="Calibri"/>
          <w:bCs/>
          <w:sz w:val="24"/>
          <w:szCs w:val="24"/>
          <w:lang w:eastAsia="en-US"/>
        </w:rPr>
      </w:pPr>
      <w:r w:rsidRPr="00922ED9">
        <w:rPr>
          <w:rFonts w:asciiTheme="minorHAnsi" w:hAnsiTheme="minorHAnsi" w:cstheme="minorHAnsi"/>
          <w:sz w:val="24"/>
          <w:szCs w:val="24"/>
        </w:rPr>
        <w:t>Kodowanie i oznaczenie czasu przekazania danych: c</w:t>
      </w:r>
      <w:r w:rsidRPr="00922ED9">
        <w:rPr>
          <w:rFonts w:asciiTheme="minorHAnsi" w:hAnsiTheme="minorHAnsi" w:cstheme="minorHAnsi"/>
          <w:bCs/>
          <w:sz w:val="24"/>
          <w:szCs w:val="24"/>
          <w:lang w:eastAsia="en-US"/>
        </w:rPr>
        <w:t xml:space="preserve">zas zapisywany jest w formacie YYYY-MM-DD HH:MM:SS. Czas przekazania danych jest to czas, w którym zostanie potwierdzone złożenie oferty lub dokumentu przez wykonawcę. W przypadku wybrania opcji złożenia oferty lub dokumentu bez logowania, potwierdzenie odbywa się poprzez kliknięcie w link dostępny w wiadomości e-mail, wysłanej automatycznie po złożeniu oferty lub dokumentu. </w:t>
      </w:r>
      <w:r w:rsidRPr="00CC20C2">
        <w:rPr>
          <w:rFonts w:cs="Calibri"/>
          <w:bCs/>
          <w:sz w:val="24"/>
          <w:szCs w:val="24"/>
          <w:lang w:eastAsia="en-US"/>
        </w:rPr>
        <w:t>Wykonawca otrzymuje wiadomość na wskazany przez siebie adres e-mail. W przypadku wykonawcy zalogowanego w systemie teleinformatycznym, czas przekazania danych jest to czas wysłania dokumentu lub oferty przez system.</w:t>
      </w:r>
    </w:p>
    <w:p w14:paraId="13C6D39D" w14:textId="2E3FB907" w:rsidR="00E23ECB" w:rsidRPr="00CC20C2" w:rsidRDefault="00E23ECB" w:rsidP="00922ED9">
      <w:pPr>
        <w:pStyle w:val="Akapitzlist10"/>
        <w:widowControl w:val="0"/>
        <w:numPr>
          <w:ilvl w:val="2"/>
          <w:numId w:val="3"/>
        </w:numPr>
        <w:tabs>
          <w:tab w:val="left" w:pos="851"/>
        </w:tabs>
        <w:suppressAutoHyphens w:val="0"/>
        <w:spacing w:after="0"/>
        <w:ind w:left="851" w:hanging="851"/>
        <w:jc w:val="both"/>
        <w:rPr>
          <w:rFonts w:cs="Calibri"/>
          <w:bCs/>
          <w:sz w:val="24"/>
          <w:szCs w:val="24"/>
          <w:lang w:eastAsia="en-US"/>
        </w:rPr>
      </w:pPr>
      <w:r w:rsidRPr="00CC20C2">
        <w:rPr>
          <w:rFonts w:cs="Calibri"/>
          <w:bCs/>
          <w:sz w:val="24"/>
          <w:szCs w:val="24"/>
          <w:lang w:eastAsia="en-US"/>
        </w:rPr>
        <w:t xml:space="preserve">Szczegółowe instrukcje dla wykonawców znajdują się na stronie: </w:t>
      </w:r>
      <w:hyperlink r:id="rId20" w:history="1">
        <w:r w:rsidR="00922ED9" w:rsidRPr="00CC20C2">
          <w:rPr>
            <w:rStyle w:val="Hipercze"/>
            <w:rFonts w:cs="Calibri"/>
            <w:bCs/>
            <w:sz w:val="24"/>
            <w:szCs w:val="24"/>
            <w:lang w:eastAsia="en-US"/>
          </w:rPr>
          <w:t>https://platformazakupowa.pl/strona/1-regulamin</w:t>
        </w:r>
      </w:hyperlink>
      <w:r w:rsidR="00922ED9" w:rsidRPr="00CC20C2">
        <w:rPr>
          <w:rFonts w:cs="Calibri"/>
          <w:bCs/>
          <w:sz w:val="24"/>
          <w:szCs w:val="24"/>
          <w:lang w:eastAsia="en-US"/>
        </w:rPr>
        <w:t xml:space="preserve"> </w:t>
      </w:r>
    </w:p>
    <w:p w14:paraId="4DB0E003" w14:textId="5DAA09B3" w:rsidR="00E23ECB" w:rsidRPr="00CC20C2" w:rsidRDefault="00E23ECB" w:rsidP="00922ED9">
      <w:pPr>
        <w:pStyle w:val="Akapitzlist10"/>
        <w:widowControl w:val="0"/>
        <w:numPr>
          <w:ilvl w:val="2"/>
          <w:numId w:val="3"/>
        </w:numPr>
        <w:tabs>
          <w:tab w:val="left" w:pos="851"/>
        </w:tabs>
        <w:suppressAutoHyphens w:val="0"/>
        <w:spacing w:after="0"/>
        <w:ind w:left="851" w:hanging="851"/>
        <w:jc w:val="both"/>
        <w:rPr>
          <w:rFonts w:cs="Calibri"/>
          <w:bCs/>
          <w:sz w:val="24"/>
          <w:szCs w:val="24"/>
          <w:lang w:eastAsia="en-US"/>
        </w:rPr>
      </w:pPr>
      <w:r w:rsidRPr="00CC20C2">
        <w:rPr>
          <w:rFonts w:cs="Calibri"/>
          <w:bCs/>
          <w:sz w:val="24"/>
          <w:szCs w:val="24"/>
          <w:lang w:eastAsia="en-US"/>
        </w:rPr>
        <w:t xml:space="preserve">Regulamin systemu teleinformatycznego dostępny jest pod adresem: </w:t>
      </w:r>
      <w:hyperlink r:id="rId21" w:history="1">
        <w:r w:rsidR="00922ED9" w:rsidRPr="00CC20C2">
          <w:rPr>
            <w:rStyle w:val="Hipercze"/>
            <w:rFonts w:cs="Calibri"/>
            <w:bCs/>
            <w:sz w:val="24"/>
            <w:szCs w:val="24"/>
            <w:lang w:eastAsia="en-US"/>
          </w:rPr>
          <w:t>https://platformazakupowa.pl/strona/1-regulamin</w:t>
        </w:r>
      </w:hyperlink>
      <w:r w:rsidR="00922ED9" w:rsidRPr="00CC20C2">
        <w:rPr>
          <w:rFonts w:cs="Calibri"/>
          <w:bCs/>
          <w:sz w:val="24"/>
          <w:szCs w:val="24"/>
          <w:lang w:eastAsia="en-US"/>
        </w:rPr>
        <w:t xml:space="preserve"> </w:t>
      </w:r>
    </w:p>
    <w:p w14:paraId="158EB2DA" w14:textId="25CFC8A0" w:rsidR="00E23ECB" w:rsidRPr="00CC20C2" w:rsidRDefault="00E23ECB" w:rsidP="00E23ECB">
      <w:pPr>
        <w:pStyle w:val="Akapitzlist10"/>
        <w:widowControl w:val="0"/>
        <w:numPr>
          <w:ilvl w:val="2"/>
          <w:numId w:val="3"/>
        </w:numPr>
        <w:tabs>
          <w:tab w:val="left" w:pos="851"/>
        </w:tabs>
        <w:suppressAutoHyphens w:val="0"/>
        <w:spacing w:after="0"/>
        <w:ind w:left="851" w:hanging="851"/>
        <w:jc w:val="both"/>
        <w:rPr>
          <w:rFonts w:cs="Calibri"/>
          <w:bCs/>
          <w:sz w:val="24"/>
          <w:szCs w:val="24"/>
          <w:lang w:eastAsia="en-US"/>
        </w:rPr>
      </w:pPr>
      <w:r w:rsidRPr="00CC20C2">
        <w:rPr>
          <w:rFonts w:cs="Calibri"/>
          <w:bCs/>
          <w:sz w:val="24"/>
          <w:szCs w:val="24"/>
          <w:lang w:eastAsia="en-US"/>
        </w:rPr>
        <w:t xml:space="preserve">Rejestracja do systemu teleinformatycznego dostępna jest pod adresem: </w:t>
      </w:r>
      <w:hyperlink r:id="rId22" w:history="1">
        <w:r w:rsidR="00922ED9" w:rsidRPr="00CC20C2">
          <w:rPr>
            <w:rFonts w:cs="Calibri"/>
            <w:color w:val="0000FF"/>
            <w:sz w:val="24"/>
            <w:szCs w:val="24"/>
            <w:u w:val="single"/>
          </w:rPr>
          <w:t>platformazakupowa.pl</w:t>
        </w:r>
      </w:hyperlink>
    </w:p>
    <w:p w14:paraId="1E700DEB" w14:textId="77777777" w:rsidR="00E23ECB" w:rsidRPr="00CC20C2" w:rsidRDefault="00E23ECB" w:rsidP="00E23ECB">
      <w:pPr>
        <w:pStyle w:val="Akapitzlist10"/>
        <w:widowControl w:val="0"/>
        <w:numPr>
          <w:ilvl w:val="2"/>
          <w:numId w:val="3"/>
        </w:numPr>
        <w:tabs>
          <w:tab w:val="left" w:pos="851"/>
        </w:tabs>
        <w:suppressAutoHyphens w:val="0"/>
        <w:spacing w:after="0"/>
        <w:ind w:left="851" w:hanging="851"/>
        <w:jc w:val="both"/>
        <w:rPr>
          <w:rFonts w:cs="Calibri"/>
          <w:bCs/>
          <w:sz w:val="24"/>
          <w:szCs w:val="24"/>
          <w:lang w:eastAsia="en-US"/>
        </w:rPr>
      </w:pPr>
      <w:r w:rsidRPr="00CC20C2">
        <w:rPr>
          <w:rFonts w:cs="Calibri"/>
          <w:bCs/>
          <w:sz w:val="24"/>
          <w:szCs w:val="24"/>
          <w:lang w:eastAsia="en-US"/>
        </w:rPr>
        <w:t>Korzystanie z systemu teleinformatycznego jest bezpłatne.</w:t>
      </w:r>
    </w:p>
    <w:p w14:paraId="13A496B2" w14:textId="0144F7A5" w:rsidR="00A57C8A" w:rsidRPr="00CC20C2" w:rsidRDefault="00E23ECB" w:rsidP="00922ED9">
      <w:pPr>
        <w:pStyle w:val="Akapitzlist10"/>
        <w:widowControl w:val="0"/>
        <w:numPr>
          <w:ilvl w:val="2"/>
          <w:numId w:val="3"/>
        </w:numPr>
        <w:tabs>
          <w:tab w:val="left" w:pos="851"/>
        </w:tabs>
        <w:suppressAutoHyphens w:val="0"/>
        <w:spacing w:after="0"/>
        <w:ind w:left="851" w:hanging="851"/>
        <w:jc w:val="both"/>
        <w:rPr>
          <w:rFonts w:cs="Calibri"/>
          <w:bCs/>
          <w:sz w:val="24"/>
          <w:szCs w:val="24"/>
          <w:lang w:eastAsia="en-US"/>
        </w:rPr>
      </w:pPr>
      <w:r w:rsidRPr="00CC20C2">
        <w:rPr>
          <w:rFonts w:cs="Calibri"/>
          <w:bCs/>
          <w:sz w:val="24"/>
          <w:szCs w:val="24"/>
          <w:lang w:eastAsia="en-US"/>
        </w:rPr>
        <w:t xml:space="preserve">Pełną obsługę techniczną systemu teleinformatycznego świadczy jego administrator, </w:t>
      </w:r>
      <w:r w:rsidR="001D27A8" w:rsidRPr="00CC20C2">
        <w:rPr>
          <w:rFonts w:cs="Calibri"/>
          <w:bCs/>
          <w:sz w:val="24"/>
          <w:szCs w:val="24"/>
          <w:lang w:eastAsia="en-US"/>
        </w:rPr>
        <w:t xml:space="preserve">Centrum Wsparcia Klienta platformazakupowa.pl </w:t>
      </w:r>
      <w:r w:rsidRPr="00CC20C2">
        <w:rPr>
          <w:rFonts w:cs="Calibri"/>
          <w:bCs/>
          <w:sz w:val="24"/>
          <w:szCs w:val="24"/>
          <w:lang w:eastAsia="en-US"/>
        </w:rPr>
        <w:t xml:space="preserve">W przypadku ewentualnych problemów technicznych należy kontaktować się z infolinią techniczną </w:t>
      </w:r>
      <w:r w:rsidR="001D27A8" w:rsidRPr="00CC20C2">
        <w:rPr>
          <w:rFonts w:cs="Calibri"/>
          <w:bCs/>
          <w:sz w:val="24"/>
          <w:szCs w:val="24"/>
          <w:lang w:eastAsia="en-US"/>
        </w:rPr>
        <w:t>pod numerem (22)101 02 02</w:t>
      </w:r>
      <w:r w:rsidRPr="00CC20C2">
        <w:rPr>
          <w:rFonts w:cs="Calibri"/>
          <w:bCs/>
          <w:sz w:val="24"/>
          <w:szCs w:val="24"/>
          <w:lang w:eastAsia="en-US"/>
        </w:rPr>
        <w:t xml:space="preserve">; email: </w:t>
      </w:r>
      <w:r w:rsidR="001D27A8" w:rsidRPr="00CC20C2">
        <w:rPr>
          <w:rFonts w:cs="Calibri"/>
          <w:color w:val="0000FF"/>
          <w:sz w:val="24"/>
          <w:szCs w:val="24"/>
          <w:u w:val="single"/>
        </w:rPr>
        <w:t>cwk@platformazakupowa.pl</w:t>
      </w:r>
      <w:r w:rsidR="001D27A8" w:rsidRPr="00CC20C2" w:rsidDel="001D27A8">
        <w:rPr>
          <w:rFonts w:cs="Calibri"/>
          <w:bCs/>
          <w:sz w:val="24"/>
          <w:szCs w:val="24"/>
          <w:highlight w:val="green"/>
          <w:lang w:eastAsia="en-US"/>
        </w:rPr>
        <w:t xml:space="preserve"> </w:t>
      </w:r>
    </w:p>
    <w:p w14:paraId="2C35EFD3" w14:textId="77777777" w:rsidR="00AB3F5B" w:rsidRPr="00922ED9" w:rsidRDefault="00AB3F5B" w:rsidP="00536DDD">
      <w:pPr>
        <w:pStyle w:val="Akapitzlist1"/>
        <w:widowControl w:val="0"/>
        <w:numPr>
          <w:ilvl w:val="0"/>
          <w:numId w:val="3"/>
        </w:numPr>
        <w:tabs>
          <w:tab w:val="left" w:pos="851"/>
        </w:tabs>
        <w:suppressAutoHyphens w:val="0"/>
        <w:spacing w:before="80" w:after="0"/>
        <w:ind w:left="851" w:hanging="851"/>
        <w:jc w:val="both"/>
        <w:outlineLvl w:val="0"/>
        <w:rPr>
          <w:rFonts w:cs="Calibri"/>
          <w:b/>
          <w:sz w:val="24"/>
          <w:szCs w:val="24"/>
          <w:lang w:eastAsia="en-US"/>
        </w:rPr>
      </w:pPr>
      <w:bookmarkStart w:id="13" w:name="_Toc111672451"/>
      <w:r w:rsidRPr="00922ED9">
        <w:rPr>
          <w:rFonts w:cs="Calibri"/>
          <w:b/>
          <w:sz w:val="24"/>
          <w:szCs w:val="24"/>
          <w:lang w:eastAsia="en-US"/>
        </w:rPr>
        <w:t>Tryb udzielenia zamówienia</w:t>
      </w:r>
      <w:bookmarkEnd w:id="10"/>
      <w:bookmarkEnd w:id="11"/>
      <w:bookmarkEnd w:id="12"/>
      <w:r w:rsidR="00273E1D" w:rsidRPr="00922ED9">
        <w:rPr>
          <w:rFonts w:cs="Calibri"/>
          <w:b/>
          <w:sz w:val="24"/>
          <w:szCs w:val="24"/>
          <w:lang w:eastAsia="en-US"/>
        </w:rPr>
        <w:t>.</w:t>
      </w:r>
      <w:bookmarkEnd w:id="13"/>
    </w:p>
    <w:p w14:paraId="2C3E3E3B" w14:textId="77777777" w:rsidR="003F3354" w:rsidRPr="00922ED9" w:rsidRDefault="002C63DD" w:rsidP="001D1E5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bookmarkStart w:id="14" w:name="_Toc456085559"/>
      <w:bookmarkStart w:id="15" w:name="_Toc456007619"/>
      <w:bookmarkStart w:id="16" w:name="_Toc456007389"/>
      <w:bookmarkStart w:id="17" w:name="_Toc456007397"/>
      <w:bookmarkStart w:id="18" w:name="_Toc456007627"/>
      <w:bookmarkStart w:id="19" w:name="_Toc458156806"/>
      <w:r w:rsidRPr="00922ED9">
        <w:rPr>
          <w:rFonts w:ascii="Calibri" w:hAnsi="Calibri" w:cs="Calibri"/>
        </w:rPr>
        <w:t>Postępowanie o udzielenie zamówienia publicznego prowadzone jest w t</w:t>
      </w:r>
      <w:r w:rsidR="00EA1FAA" w:rsidRPr="00922ED9">
        <w:rPr>
          <w:rFonts w:ascii="Calibri" w:hAnsi="Calibri" w:cs="Calibri"/>
        </w:rPr>
        <w:t xml:space="preserve">rybie </w:t>
      </w:r>
      <w:r w:rsidR="006622B2" w:rsidRPr="00922ED9">
        <w:rPr>
          <w:rFonts w:ascii="Calibri" w:hAnsi="Calibri" w:cs="Calibri"/>
        </w:rPr>
        <w:t>podstawowym</w:t>
      </w:r>
      <w:r w:rsidRPr="00922ED9">
        <w:rPr>
          <w:rFonts w:ascii="Calibri" w:hAnsi="Calibri" w:cs="Calibri"/>
        </w:rPr>
        <w:t>.</w:t>
      </w:r>
      <w:bookmarkStart w:id="20" w:name="_Toc456085560"/>
      <w:bookmarkStart w:id="21" w:name="_Toc456007620"/>
      <w:bookmarkStart w:id="22" w:name="_Toc456007390"/>
      <w:bookmarkEnd w:id="14"/>
      <w:bookmarkEnd w:id="15"/>
      <w:bookmarkEnd w:id="16"/>
    </w:p>
    <w:bookmarkEnd w:id="20"/>
    <w:bookmarkEnd w:id="21"/>
    <w:bookmarkEnd w:id="22"/>
    <w:p w14:paraId="6AE62955" w14:textId="13BACA9D" w:rsidR="003F3354" w:rsidRPr="00CE284A" w:rsidRDefault="001E785D" w:rsidP="001D1E5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922ED9">
        <w:rPr>
          <w:rFonts w:ascii="Calibri" w:hAnsi="Calibri" w:cs="Calibri"/>
        </w:rPr>
        <w:t>Podstawa prawna udzielenia zamówienia publicznego</w:t>
      </w:r>
      <w:r w:rsidRPr="00CE284A">
        <w:rPr>
          <w:rFonts w:ascii="Calibri" w:hAnsi="Calibri" w:cs="Calibri"/>
        </w:rPr>
        <w:t xml:space="preserve">: art. 275 pkt 1 ustawy z dnia </w:t>
      </w:r>
      <w:r w:rsidR="00921913" w:rsidRPr="00CE284A">
        <w:rPr>
          <w:rFonts w:ascii="Calibri" w:hAnsi="Calibri" w:cs="Calibri"/>
        </w:rPr>
        <w:br/>
      </w:r>
      <w:r w:rsidRPr="00CE284A">
        <w:rPr>
          <w:rFonts w:ascii="Calibri" w:hAnsi="Calibri" w:cs="Calibri"/>
        </w:rPr>
        <w:t xml:space="preserve">11 września 2019 r. - Prawo zamówień publicznych (tekst jednolity </w:t>
      </w:r>
      <w:r w:rsidR="00DF5023" w:rsidRPr="00CE284A">
        <w:rPr>
          <w:rFonts w:ascii="Calibri" w:hAnsi="Calibri" w:cs="Calibri"/>
        </w:rPr>
        <w:t>Dz.U. z 2022 r. poz. 1710 ze zm</w:t>
      </w:r>
      <w:r w:rsidRPr="00CE284A">
        <w:rPr>
          <w:rFonts w:ascii="Calibri" w:hAnsi="Calibri" w:cs="Calibri"/>
        </w:rPr>
        <w:t xml:space="preserve">.), pozostałe, odpowiednie przepisy ustawy, a także inne obowiązujące akty prawne, w tym m.in.: przepisy wykonawcze do </w:t>
      </w:r>
      <w:proofErr w:type="spellStart"/>
      <w:r w:rsidRPr="00CE284A">
        <w:rPr>
          <w:rFonts w:ascii="Calibri" w:hAnsi="Calibri" w:cs="Calibri"/>
        </w:rPr>
        <w:t>u.p.z.p</w:t>
      </w:r>
      <w:proofErr w:type="spellEnd"/>
      <w:r w:rsidRPr="00CE284A">
        <w:rPr>
          <w:rFonts w:ascii="Calibri" w:hAnsi="Calibri" w:cs="Calibri"/>
        </w:rPr>
        <w:t xml:space="preserve">., ustawa z dnia 11 września 2015 r. </w:t>
      </w:r>
      <w:r w:rsidR="00921913" w:rsidRPr="00CE284A">
        <w:rPr>
          <w:rFonts w:ascii="Calibri" w:hAnsi="Calibri" w:cs="Calibri"/>
        </w:rPr>
        <w:br/>
      </w:r>
      <w:r w:rsidRPr="00CE284A">
        <w:rPr>
          <w:rFonts w:ascii="Calibri" w:hAnsi="Calibri" w:cs="Calibri"/>
        </w:rPr>
        <w:t xml:space="preserve">o działalności ubezpieczeniowej i reasekuracyjnej, ustawa z dnia 15 grudnia 2017 r. </w:t>
      </w:r>
      <w:r w:rsidR="00921913" w:rsidRPr="00CE284A">
        <w:rPr>
          <w:rFonts w:ascii="Calibri" w:hAnsi="Calibri" w:cs="Calibri"/>
        </w:rPr>
        <w:br/>
      </w:r>
      <w:r w:rsidRPr="00CE284A">
        <w:rPr>
          <w:rFonts w:ascii="Calibri" w:hAnsi="Calibri" w:cs="Calibri"/>
        </w:rPr>
        <w:t>o dystrybucji ubezpieczeń, ustawa z dnia 23 kwietnia 1964 r. – Kodeks cywilny.</w:t>
      </w:r>
    </w:p>
    <w:p w14:paraId="78EB4323" w14:textId="51138AC1" w:rsidR="003F3354" w:rsidRPr="00CE284A" w:rsidRDefault="001E785D" w:rsidP="001D1E5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CE284A">
        <w:rPr>
          <w:rFonts w:ascii="Calibri" w:hAnsi="Calibri" w:cs="Calibri"/>
        </w:rPr>
        <w:t>Ilekroć w niniejszej SWZ przywoływane są akty normatywne lub inne akty prawne, obowiązującą moc posiadają zawsze ich aktualne wersje, bez konieczności podawania przez zamawiającego dzienników urzędowych.</w:t>
      </w:r>
    </w:p>
    <w:p w14:paraId="747B9B9C" w14:textId="615A11E4" w:rsidR="006622B2" w:rsidRPr="00CE284A" w:rsidRDefault="006622B2" w:rsidP="00536DDD">
      <w:pPr>
        <w:pStyle w:val="Akapitzlist1"/>
        <w:widowControl w:val="0"/>
        <w:numPr>
          <w:ilvl w:val="0"/>
          <w:numId w:val="3"/>
        </w:numPr>
        <w:tabs>
          <w:tab w:val="left" w:pos="851"/>
        </w:tabs>
        <w:suppressAutoHyphens w:val="0"/>
        <w:spacing w:before="80" w:after="0"/>
        <w:ind w:left="851" w:hanging="851"/>
        <w:jc w:val="both"/>
        <w:outlineLvl w:val="0"/>
        <w:rPr>
          <w:rFonts w:cs="Calibri"/>
          <w:b/>
          <w:sz w:val="24"/>
          <w:szCs w:val="24"/>
          <w:lang w:eastAsia="en-US"/>
        </w:rPr>
      </w:pPr>
      <w:bookmarkStart w:id="23" w:name="_Toc111672452"/>
      <w:r w:rsidRPr="00CE284A">
        <w:rPr>
          <w:rFonts w:cs="Calibri"/>
          <w:b/>
          <w:sz w:val="24"/>
          <w:szCs w:val="24"/>
          <w:lang w:eastAsia="en-US"/>
        </w:rPr>
        <w:t>Informacja, czy zamawiający przewiduje wybór najkorzystniejszej oferty z możliwością prowadzenia negocjacji</w:t>
      </w:r>
      <w:r w:rsidR="00273E1D" w:rsidRPr="00CE284A">
        <w:rPr>
          <w:rFonts w:cs="Calibri"/>
          <w:b/>
          <w:sz w:val="24"/>
          <w:szCs w:val="24"/>
          <w:lang w:eastAsia="en-US"/>
        </w:rPr>
        <w:t>.</w:t>
      </w:r>
      <w:bookmarkEnd w:id="23"/>
    </w:p>
    <w:p w14:paraId="450DA04A" w14:textId="413068C7" w:rsidR="006622B2" w:rsidRPr="00CE284A" w:rsidRDefault="00BE5300" w:rsidP="001D1E5A">
      <w:pPr>
        <w:pStyle w:val="Akapitzlist1"/>
        <w:widowControl w:val="0"/>
        <w:tabs>
          <w:tab w:val="left" w:pos="851"/>
        </w:tabs>
        <w:suppressAutoHyphens w:val="0"/>
        <w:spacing w:after="0"/>
        <w:ind w:left="851"/>
        <w:jc w:val="both"/>
        <w:rPr>
          <w:rFonts w:cs="Calibri"/>
          <w:sz w:val="24"/>
          <w:szCs w:val="24"/>
          <w:lang w:eastAsia="en-US"/>
        </w:rPr>
      </w:pPr>
      <w:r w:rsidRPr="00CE284A">
        <w:rPr>
          <w:rFonts w:cs="Calibri"/>
          <w:sz w:val="24"/>
          <w:szCs w:val="24"/>
          <w:lang w:eastAsia="en-US"/>
        </w:rPr>
        <w:t xml:space="preserve">Zgodnie z art. 275 pkt 1 </w:t>
      </w:r>
      <w:proofErr w:type="spellStart"/>
      <w:r w:rsidR="006076AD" w:rsidRPr="00CE284A">
        <w:rPr>
          <w:rFonts w:cs="Calibri"/>
          <w:sz w:val="24"/>
          <w:szCs w:val="24"/>
          <w:lang w:eastAsia="en-US"/>
        </w:rPr>
        <w:t>u.p.z.p</w:t>
      </w:r>
      <w:proofErr w:type="spellEnd"/>
      <w:r w:rsidR="006076AD" w:rsidRPr="00CE284A">
        <w:rPr>
          <w:rFonts w:cs="Calibri"/>
          <w:sz w:val="24"/>
          <w:szCs w:val="24"/>
          <w:lang w:eastAsia="en-US"/>
        </w:rPr>
        <w:t>.</w:t>
      </w:r>
      <w:r w:rsidRPr="00CE284A">
        <w:rPr>
          <w:rFonts w:cs="Calibri"/>
          <w:sz w:val="24"/>
          <w:szCs w:val="24"/>
          <w:lang w:eastAsia="en-US"/>
        </w:rPr>
        <w:t>, zamawiający wybierze najkorzystniejszą ofertę bez przepro</w:t>
      </w:r>
      <w:r w:rsidRPr="00CE284A">
        <w:rPr>
          <w:rFonts w:cs="Calibri"/>
          <w:sz w:val="24"/>
          <w:szCs w:val="24"/>
          <w:lang w:eastAsia="en-US"/>
        </w:rPr>
        <w:softHyphen/>
        <w:t>wadzenia negocjacji.</w:t>
      </w:r>
    </w:p>
    <w:p w14:paraId="36CB1106" w14:textId="349B94F3" w:rsidR="00AB3F5B" w:rsidRPr="00A06DD6" w:rsidRDefault="00AB3F5B" w:rsidP="00456B3F">
      <w:pPr>
        <w:pStyle w:val="Akapitzlist1"/>
        <w:widowControl w:val="0"/>
        <w:numPr>
          <w:ilvl w:val="0"/>
          <w:numId w:val="113"/>
        </w:numPr>
        <w:tabs>
          <w:tab w:val="left" w:pos="851"/>
        </w:tabs>
        <w:suppressAutoHyphens w:val="0"/>
        <w:spacing w:before="80" w:after="0"/>
        <w:ind w:left="851" w:hanging="851"/>
        <w:jc w:val="both"/>
        <w:outlineLvl w:val="0"/>
        <w:rPr>
          <w:rFonts w:cs="Calibri"/>
          <w:b/>
          <w:sz w:val="24"/>
          <w:szCs w:val="24"/>
          <w:lang w:eastAsia="en-US"/>
        </w:rPr>
      </w:pPr>
      <w:bookmarkStart w:id="24" w:name="_Toc111672453"/>
      <w:r w:rsidRPr="00CE284A">
        <w:rPr>
          <w:rFonts w:cs="Calibri"/>
          <w:b/>
          <w:sz w:val="24"/>
          <w:szCs w:val="24"/>
          <w:lang w:eastAsia="en-US"/>
        </w:rPr>
        <w:t>Opis przedmiotu zamówienia oraz</w:t>
      </w:r>
      <w:r w:rsidR="008C3154" w:rsidRPr="00CE284A">
        <w:rPr>
          <w:rFonts w:cs="Calibri"/>
          <w:b/>
          <w:sz w:val="24"/>
          <w:szCs w:val="24"/>
          <w:lang w:eastAsia="en-US"/>
        </w:rPr>
        <w:t xml:space="preserve"> </w:t>
      </w:r>
      <w:r w:rsidRPr="00A06DD6">
        <w:rPr>
          <w:rFonts w:cs="Calibri"/>
          <w:b/>
          <w:sz w:val="24"/>
          <w:szCs w:val="24"/>
          <w:lang w:eastAsia="en-US"/>
        </w:rPr>
        <w:t>opis części zamówienia</w:t>
      </w:r>
      <w:bookmarkEnd w:id="17"/>
      <w:bookmarkEnd w:id="18"/>
      <w:bookmarkEnd w:id="19"/>
      <w:r w:rsidR="00273E1D" w:rsidRPr="00A06DD6">
        <w:rPr>
          <w:rFonts w:cs="Calibri"/>
          <w:b/>
          <w:sz w:val="24"/>
          <w:szCs w:val="24"/>
          <w:lang w:eastAsia="en-US"/>
        </w:rPr>
        <w:t>.</w:t>
      </w:r>
      <w:bookmarkEnd w:id="24"/>
    </w:p>
    <w:p w14:paraId="2758DA5D" w14:textId="4643A2A9" w:rsidR="00804170" w:rsidRPr="00A06DD6" w:rsidRDefault="00804170" w:rsidP="00456B3F">
      <w:pPr>
        <w:widowControl w:val="0"/>
        <w:numPr>
          <w:ilvl w:val="1"/>
          <w:numId w:val="113"/>
        </w:numPr>
        <w:tabs>
          <w:tab w:val="left" w:pos="851"/>
        </w:tabs>
        <w:suppressAutoHyphens w:val="0"/>
        <w:spacing w:line="276" w:lineRule="auto"/>
        <w:ind w:left="851" w:hanging="851"/>
        <w:jc w:val="both"/>
        <w:rPr>
          <w:rFonts w:ascii="Calibri" w:hAnsi="Calibri" w:cs="Calibri"/>
          <w:lang w:eastAsia="en-US"/>
        </w:rPr>
      </w:pPr>
      <w:r w:rsidRPr="00A06DD6">
        <w:rPr>
          <w:rFonts w:ascii="Calibri" w:hAnsi="Calibri" w:cs="Calibri"/>
          <w:lang w:eastAsia="en-US"/>
        </w:rPr>
        <w:t xml:space="preserve">Przedmiotem zamówienia jest </w:t>
      </w:r>
      <w:bookmarkStart w:id="25" w:name="_GoBack"/>
      <w:r w:rsidRPr="00A06DD6">
        <w:rPr>
          <w:rFonts w:ascii="Calibri" w:hAnsi="Calibri" w:cs="Calibri"/>
          <w:lang w:eastAsia="en-US"/>
        </w:rPr>
        <w:t xml:space="preserve">Ubezpieczenie majątku i innych interesów Gminy </w:t>
      </w:r>
      <w:r w:rsidR="00A06DD6" w:rsidRPr="00A06DD6">
        <w:rPr>
          <w:rFonts w:ascii="Calibri" w:hAnsi="Calibri" w:cs="Calibri"/>
          <w:lang w:eastAsia="en-US"/>
        </w:rPr>
        <w:t xml:space="preserve">Miasta </w:t>
      </w:r>
      <w:r w:rsidR="00A06DD6" w:rsidRPr="00A433E5">
        <w:rPr>
          <w:rFonts w:ascii="Calibri" w:hAnsi="Calibri" w:cs="Calibri"/>
          <w:lang w:eastAsia="en-US"/>
        </w:rPr>
        <w:t>Augustów wraz z wybranymi spółkami komunalnymi</w:t>
      </w:r>
      <w:bookmarkEnd w:id="25"/>
      <w:r w:rsidRPr="00A433E5">
        <w:rPr>
          <w:rFonts w:ascii="Calibri" w:hAnsi="Calibri" w:cs="Calibri"/>
          <w:lang w:eastAsia="en-US"/>
        </w:rPr>
        <w:t xml:space="preserve">. Przedmiot zamówienia podzielony został na </w:t>
      </w:r>
      <w:r w:rsidR="00DE18D9" w:rsidRPr="00A433E5">
        <w:rPr>
          <w:rFonts w:ascii="Calibri" w:hAnsi="Calibri" w:cs="Calibri"/>
          <w:lang w:eastAsia="en-US"/>
        </w:rPr>
        <w:t>cztery</w:t>
      </w:r>
      <w:r w:rsidRPr="00A433E5">
        <w:rPr>
          <w:rFonts w:ascii="Calibri" w:hAnsi="Calibri" w:cs="Calibri"/>
          <w:lang w:eastAsia="en-US"/>
        </w:rPr>
        <w:t xml:space="preserve"> następując</w:t>
      </w:r>
      <w:r w:rsidR="00DE18D9" w:rsidRPr="00A433E5">
        <w:rPr>
          <w:rFonts w:ascii="Calibri" w:hAnsi="Calibri" w:cs="Calibri"/>
          <w:lang w:eastAsia="en-US"/>
        </w:rPr>
        <w:t>e</w:t>
      </w:r>
      <w:r w:rsidRPr="00A06DD6">
        <w:rPr>
          <w:rFonts w:ascii="Calibri" w:hAnsi="Calibri" w:cs="Calibri"/>
          <w:lang w:eastAsia="en-US"/>
        </w:rPr>
        <w:t xml:space="preserve"> części:</w:t>
      </w:r>
    </w:p>
    <w:p w14:paraId="16BDEAB1" w14:textId="12C5F4CC" w:rsidR="00804170" w:rsidRPr="00A06DD6" w:rsidRDefault="00804170" w:rsidP="00456B3F">
      <w:pPr>
        <w:widowControl w:val="0"/>
        <w:numPr>
          <w:ilvl w:val="2"/>
          <w:numId w:val="113"/>
        </w:numPr>
        <w:tabs>
          <w:tab w:val="left" w:pos="851"/>
        </w:tabs>
        <w:suppressAutoHyphens w:val="0"/>
        <w:spacing w:before="60" w:line="276" w:lineRule="auto"/>
        <w:ind w:left="851" w:hanging="862"/>
        <w:jc w:val="both"/>
        <w:rPr>
          <w:rFonts w:ascii="Calibri" w:hAnsi="Calibri" w:cs="Calibri"/>
          <w:lang w:eastAsia="en-US"/>
        </w:rPr>
      </w:pPr>
      <w:r w:rsidRPr="00A06DD6">
        <w:rPr>
          <w:rFonts w:ascii="Calibri" w:hAnsi="Calibri" w:cs="Calibri"/>
          <w:b/>
          <w:lang w:eastAsia="en-US"/>
        </w:rPr>
        <w:t xml:space="preserve">Część I: Ubezpieczenie majątku i odpowiedzialności cywilnej Gminy </w:t>
      </w:r>
      <w:r w:rsidR="00A06DD6" w:rsidRPr="00A06DD6">
        <w:rPr>
          <w:rFonts w:ascii="Calibri" w:hAnsi="Calibri" w:cs="Calibri"/>
          <w:b/>
          <w:lang w:eastAsia="en-US"/>
        </w:rPr>
        <w:t>Miasta Augustów</w:t>
      </w:r>
      <w:r w:rsidR="00852151">
        <w:rPr>
          <w:rFonts w:ascii="Calibri" w:hAnsi="Calibri" w:cs="Calibri"/>
          <w:b/>
          <w:lang w:eastAsia="en-US"/>
        </w:rPr>
        <w:t xml:space="preserve"> wraz z wybranymi spółkami komunalnymi</w:t>
      </w:r>
      <w:r w:rsidRPr="00A06DD6">
        <w:rPr>
          <w:rFonts w:ascii="Calibri" w:hAnsi="Calibri" w:cs="Calibri"/>
          <w:lang w:eastAsia="en-US"/>
        </w:rPr>
        <w:t>. Zakres ubezpieczenia obejmuje:</w:t>
      </w:r>
    </w:p>
    <w:p w14:paraId="0EE15807" w14:textId="77777777" w:rsidR="00804170" w:rsidRPr="00A06DD6" w:rsidRDefault="00804170" w:rsidP="00456B3F">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A06DD6">
        <w:rPr>
          <w:rFonts w:ascii="Calibri" w:hAnsi="Calibri" w:cs="Calibri"/>
          <w:lang w:eastAsia="en-US"/>
        </w:rPr>
        <w:t xml:space="preserve">ubezpieczenie mienia od wszystkich </w:t>
      </w:r>
      <w:proofErr w:type="spellStart"/>
      <w:r w:rsidRPr="00A06DD6">
        <w:rPr>
          <w:rFonts w:ascii="Calibri" w:hAnsi="Calibri" w:cs="Calibri"/>
          <w:lang w:eastAsia="en-US"/>
        </w:rPr>
        <w:t>ryzyk</w:t>
      </w:r>
      <w:proofErr w:type="spellEnd"/>
      <w:r w:rsidRPr="00A06DD6">
        <w:rPr>
          <w:rFonts w:ascii="Calibri" w:hAnsi="Calibri" w:cs="Calibri"/>
          <w:lang w:eastAsia="en-US"/>
        </w:rPr>
        <w:t>,</w:t>
      </w:r>
    </w:p>
    <w:p w14:paraId="75FAC235" w14:textId="77777777" w:rsidR="00804170" w:rsidRPr="00852151" w:rsidRDefault="00804170" w:rsidP="00456B3F">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A06DD6">
        <w:rPr>
          <w:rFonts w:ascii="Calibri" w:hAnsi="Calibri" w:cs="Calibri"/>
          <w:lang w:eastAsia="en-US"/>
        </w:rPr>
        <w:t xml:space="preserve">ubezpieczenie </w:t>
      </w:r>
      <w:r w:rsidRPr="00852151">
        <w:rPr>
          <w:rFonts w:ascii="Calibri" w:hAnsi="Calibri" w:cs="Calibri"/>
          <w:lang w:eastAsia="en-US"/>
        </w:rPr>
        <w:t xml:space="preserve">sprzętu elektronicznego od wszystkich </w:t>
      </w:r>
      <w:proofErr w:type="spellStart"/>
      <w:r w:rsidRPr="00852151">
        <w:rPr>
          <w:rFonts w:ascii="Calibri" w:hAnsi="Calibri" w:cs="Calibri"/>
          <w:lang w:eastAsia="en-US"/>
        </w:rPr>
        <w:t>ryzyk</w:t>
      </w:r>
      <w:proofErr w:type="spellEnd"/>
      <w:r w:rsidRPr="00852151">
        <w:rPr>
          <w:rFonts w:ascii="Calibri" w:hAnsi="Calibri" w:cs="Calibri"/>
          <w:lang w:eastAsia="en-US"/>
        </w:rPr>
        <w:t xml:space="preserve">, </w:t>
      </w:r>
    </w:p>
    <w:p w14:paraId="0BADFB15" w14:textId="0A0D0776" w:rsidR="00804170" w:rsidRPr="00852151" w:rsidRDefault="00804170" w:rsidP="00456B3F">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852151">
        <w:rPr>
          <w:rFonts w:ascii="Calibri" w:hAnsi="Calibri" w:cs="Calibri"/>
          <w:lang w:eastAsia="en-US"/>
        </w:rPr>
        <w:t>ubezpieczenie odpowiedzialności cywilnej</w:t>
      </w:r>
      <w:r w:rsidR="00BB3E9F" w:rsidRPr="00852151">
        <w:rPr>
          <w:rFonts w:ascii="Calibri" w:hAnsi="Calibri" w:cs="Calibri"/>
          <w:lang w:eastAsia="en-US"/>
        </w:rPr>
        <w:t>,</w:t>
      </w:r>
    </w:p>
    <w:p w14:paraId="2C861704" w14:textId="2C7964DD" w:rsidR="00804170" w:rsidRPr="00852151" w:rsidRDefault="00804170" w:rsidP="00456B3F">
      <w:pPr>
        <w:widowControl w:val="0"/>
        <w:numPr>
          <w:ilvl w:val="2"/>
          <w:numId w:val="113"/>
        </w:numPr>
        <w:tabs>
          <w:tab w:val="left" w:pos="851"/>
        </w:tabs>
        <w:suppressAutoHyphens w:val="0"/>
        <w:spacing w:before="60" w:line="276" w:lineRule="auto"/>
        <w:ind w:left="851" w:hanging="851"/>
        <w:jc w:val="both"/>
        <w:rPr>
          <w:rFonts w:ascii="Calibri" w:hAnsi="Calibri" w:cs="Calibri"/>
          <w:lang w:eastAsia="en-US"/>
        </w:rPr>
      </w:pPr>
      <w:r w:rsidRPr="00852151">
        <w:rPr>
          <w:rFonts w:ascii="Calibri" w:hAnsi="Calibri" w:cs="Calibri"/>
          <w:b/>
          <w:lang w:eastAsia="en-US"/>
        </w:rPr>
        <w:t xml:space="preserve">Część II: Ubezpieczenie pojazdów mechanicznych Gminy </w:t>
      </w:r>
      <w:r w:rsidR="00852151" w:rsidRPr="00852151">
        <w:rPr>
          <w:rFonts w:ascii="Calibri" w:hAnsi="Calibri" w:cs="Calibri"/>
          <w:b/>
          <w:lang w:eastAsia="en-US"/>
        </w:rPr>
        <w:t>Miasta Augustów wraz z wybranymi spółkami komunalnymi</w:t>
      </w:r>
      <w:r w:rsidRPr="00852151">
        <w:rPr>
          <w:rFonts w:ascii="Calibri" w:hAnsi="Calibri" w:cs="Calibri"/>
          <w:lang w:eastAsia="en-US"/>
        </w:rPr>
        <w:t xml:space="preserve">. Zakres ubezpieczenia obejmuje: </w:t>
      </w:r>
    </w:p>
    <w:p w14:paraId="2F2DCBBF" w14:textId="77777777" w:rsidR="00804170" w:rsidRPr="00852151" w:rsidRDefault="00804170" w:rsidP="00456B3F">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852151">
        <w:rPr>
          <w:rFonts w:ascii="Calibri" w:hAnsi="Calibri" w:cs="Calibri"/>
          <w:lang w:eastAsia="en-US"/>
        </w:rPr>
        <w:t>obowiązkowe ubezpieczenie odpowiedzialności cywilnej posiadaczy pojazdów mechanicznych,</w:t>
      </w:r>
    </w:p>
    <w:p w14:paraId="6DB3D47A" w14:textId="77777777" w:rsidR="00804170" w:rsidRPr="00852151" w:rsidRDefault="00804170" w:rsidP="00456B3F">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852151">
        <w:rPr>
          <w:rFonts w:ascii="Calibri" w:hAnsi="Calibri" w:cs="Calibri"/>
          <w:lang w:eastAsia="en-US"/>
        </w:rPr>
        <w:t>ubezpieczenie pojazdów od uszkodzenia i utraty auto casco,</w:t>
      </w:r>
    </w:p>
    <w:p w14:paraId="283D4C89" w14:textId="06BE770F" w:rsidR="00804170" w:rsidRPr="00852151" w:rsidRDefault="00804170" w:rsidP="00456B3F">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852151">
        <w:rPr>
          <w:rFonts w:ascii="Calibri" w:hAnsi="Calibri" w:cs="Calibri"/>
          <w:lang w:eastAsia="en-US"/>
        </w:rPr>
        <w:t>ubezpieczenie następstw nieszczęśliwych wypadków kierowcy i pasażerów,</w:t>
      </w:r>
    </w:p>
    <w:p w14:paraId="52ADE15C" w14:textId="77777777" w:rsidR="00804170" w:rsidRPr="00852151" w:rsidRDefault="00804170" w:rsidP="00456B3F">
      <w:pPr>
        <w:widowControl w:val="0"/>
        <w:numPr>
          <w:ilvl w:val="0"/>
          <w:numId w:val="31"/>
        </w:numPr>
        <w:tabs>
          <w:tab w:val="left" w:pos="1134"/>
        </w:tabs>
        <w:suppressAutoHyphens w:val="0"/>
        <w:spacing w:line="276" w:lineRule="auto"/>
        <w:ind w:left="1134" w:hanging="284"/>
        <w:jc w:val="both"/>
        <w:rPr>
          <w:rFonts w:ascii="Calibri" w:hAnsi="Calibri" w:cs="Calibri"/>
          <w:spacing w:val="-6"/>
          <w:lang w:eastAsia="en-US"/>
        </w:rPr>
      </w:pPr>
      <w:r w:rsidRPr="00852151">
        <w:rPr>
          <w:rFonts w:ascii="Calibri" w:hAnsi="Calibri" w:cs="Calibri"/>
          <w:spacing w:val="-6"/>
          <w:lang w:eastAsia="en-US"/>
        </w:rPr>
        <w:t xml:space="preserve">ubezpieczenie mini </w:t>
      </w:r>
      <w:proofErr w:type="spellStart"/>
      <w:r w:rsidRPr="00852151">
        <w:rPr>
          <w:rFonts w:ascii="Calibri" w:hAnsi="Calibri" w:cs="Calibri"/>
          <w:spacing w:val="-6"/>
          <w:lang w:eastAsia="en-US"/>
        </w:rPr>
        <w:t>assistance</w:t>
      </w:r>
      <w:proofErr w:type="spellEnd"/>
      <w:r w:rsidRPr="00852151">
        <w:rPr>
          <w:rFonts w:ascii="Calibri" w:hAnsi="Calibri" w:cs="Calibri"/>
          <w:spacing w:val="-6"/>
          <w:lang w:eastAsia="en-US"/>
        </w:rPr>
        <w:t xml:space="preserve"> (ubezpieczenie </w:t>
      </w:r>
      <w:proofErr w:type="spellStart"/>
      <w:r w:rsidRPr="00852151">
        <w:rPr>
          <w:rFonts w:ascii="Calibri" w:hAnsi="Calibri" w:cs="Calibri"/>
          <w:spacing w:val="-6"/>
          <w:lang w:eastAsia="en-US"/>
        </w:rPr>
        <w:t>bezskładkowe</w:t>
      </w:r>
      <w:proofErr w:type="spellEnd"/>
      <w:r w:rsidRPr="00852151">
        <w:rPr>
          <w:rFonts w:ascii="Calibri" w:hAnsi="Calibri" w:cs="Calibri"/>
          <w:spacing w:val="-6"/>
          <w:lang w:eastAsia="en-US"/>
        </w:rPr>
        <w:t>, jeśli wykonawca takie posiada).</w:t>
      </w:r>
    </w:p>
    <w:p w14:paraId="73AB6C19" w14:textId="0E98DA63" w:rsidR="00804170" w:rsidRPr="00852151" w:rsidRDefault="00804170" w:rsidP="00456B3F">
      <w:pPr>
        <w:widowControl w:val="0"/>
        <w:numPr>
          <w:ilvl w:val="2"/>
          <w:numId w:val="113"/>
        </w:numPr>
        <w:tabs>
          <w:tab w:val="left" w:pos="851"/>
        </w:tabs>
        <w:suppressAutoHyphens w:val="0"/>
        <w:spacing w:before="60" w:line="276" w:lineRule="auto"/>
        <w:ind w:left="851" w:hanging="851"/>
        <w:jc w:val="both"/>
        <w:rPr>
          <w:rFonts w:ascii="Calibri" w:hAnsi="Calibri" w:cs="Calibri"/>
          <w:lang w:eastAsia="en-US"/>
        </w:rPr>
      </w:pPr>
      <w:r w:rsidRPr="00852151">
        <w:rPr>
          <w:rFonts w:ascii="Calibri" w:hAnsi="Calibri" w:cs="Calibri"/>
          <w:b/>
          <w:lang w:eastAsia="en-US"/>
        </w:rPr>
        <w:t xml:space="preserve">Część III: </w:t>
      </w:r>
      <w:r w:rsidRPr="00852151">
        <w:rPr>
          <w:rFonts w:ascii="Calibri" w:hAnsi="Calibri" w:cs="Calibri"/>
          <w:b/>
          <w:bCs/>
          <w:lang w:eastAsia="en-US"/>
        </w:rPr>
        <w:t xml:space="preserve">Ubezpieczenie następstw nieszczęśliwych wypadków członków Ochotniczych Straży Pożarnych Gminy </w:t>
      </w:r>
      <w:r w:rsidR="00852151" w:rsidRPr="00852151">
        <w:rPr>
          <w:rFonts w:ascii="Calibri" w:hAnsi="Calibri" w:cs="Calibri"/>
          <w:b/>
          <w:bCs/>
          <w:lang w:eastAsia="en-US"/>
        </w:rPr>
        <w:t>Miasta Augustów</w:t>
      </w:r>
      <w:r w:rsidRPr="00852151">
        <w:rPr>
          <w:rFonts w:ascii="Calibri" w:hAnsi="Calibri" w:cs="Calibri"/>
          <w:lang w:eastAsia="en-US"/>
        </w:rPr>
        <w:t>. Zakres ubezpieczenia obejmuje:</w:t>
      </w:r>
    </w:p>
    <w:p w14:paraId="125EE795" w14:textId="3D876FAE" w:rsidR="00804170" w:rsidRPr="00FF1E09" w:rsidRDefault="00804170" w:rsidP="00456B3F">
      <w:pPr>
        <w:widowControl w:val="0"/>
        <w:numPr>
          <w:ilvl w:val="0"/>
          <w:numId w:val="32"/>
        </w:numPr>
        <w:tabs>
          <w:tab w:val="left" w:pos="1134"/>
        </w:tabs>
        <w:suppressAutoHyphens w:val="0"/>
        <w:spacing w:line="276" w:lineRule="auto"/>
        <w:ind w:left="1134" w:hanging="283"/>
        <w:jc w:val="both"/>
        <w:rPr>
          <w:rFonts w:ascii="Calibri" w:hAnsi="Calibri" w:cs="Calibri"/>
          <w:lang w:eastAsia="en-US"/>
        </w:rPr>
      </w:pPr>
      <w:bookmarkStart w:id="26" w:name="_Hlk497678504"/>
      <w:r w:rsidRPr="00FF1E09">
        <w:rPr>
          <w:rFonts w:ascii="Calibri" w:hAnsi="Calibri" w:cs="Calibri"/>
          <w:lang w:eastAsia="en-US"/>
        </w:rPr>
        <w:t>ubezpieczenie imienne członków Ochotniczych Straży Pożarnych,</w:t>
      </w:r>
    </w:p>
    <w:p w14:paraId="657B7FB4" w14:textId="7EB1F83E" w:rsidR="00FF1E09" w:rsidRPr="00DE18D9" w:rsidRDefault="00804170" w:rsidP="00DE18D9">
      <w:pPr>
        <w:widowControl w:val="0"/>
        <w:numPr>
          <w:ilvl w:val="0"/>
          <w:numId w:val="32"/>
        </w:numPr>
        <w:tabs>
          <w:tab w:val="left" w:pos="1134"/>
        </w:tabs>
        <w:suppressAutoHyphens w:val="0"/>
        <w:spacing w:line="276" w:lineRule="auto"/>
        <w:ind w:left="1134" w:hanging="283"/>
        <w:jc w:val="both"/>
        <w:rPr>
          <w:rFonts w:ascii="Calibri" w:hAnsi="Calibri" w:cs="Calibri"/>
          <w:lang w:eastAsia="en-US"/>
        </w:rPr>
      </w:pPr>
      <w:bookmarkStart w:id="27" w:name="_Hlk47259182"/>
      <w:r w:rsidRPr="00FF1E09">
        <w:rPr>
          <w:rFonts w:ascii="Calibri" w:hAnsi="Calibri" w:cs="Calibri"/>
          <w:lang w:eastAsia="en-US"/>
        </w:rPr>
        <w:t xml:space="preserve">ubezpieczenie </w:t>
      </w:r>
      <w:r w:rsidR="00F70AB0" w:rsidRPr="00FF1E09">
        <w:rPr>
          <w:rFonts w:ascii="Calibri" w:hAnsi="Calibri" w:cs="Calibri"/>
          <w:lang w:eastAsia="en-US"/>
        </w:rPr>
        <w:t xml:space="preserve">grupowe, </w:t>
      </w:r>
      <w:r w:rsidRPr="00FF1E09">
        <w:rPr>
          <w:rFonts w:ascii="Calibri" w:hAnsi="Calibri" w:cs="Calibri"/>
          <w:lang w:eastAsia="en-US"/>
        </w:rPr>
        <w:t>bezimienne członków Ochotniczych Straży Pożarnych</w:t>
      </w:r>
      <w:bookmarkEnd w:id="26"/>
      <w:bookmarkEnd w:id="27"/>
      <w:r w:rsidRPr="00FF1E09">
        <w:rPr>
          <w:rFonts w:ascii="Calibri" w:hAnsi="Calibri" w:cs="Calibri"/>
          <w:lang w:eastAsia="en-US"/>
        </w:rPr>
        <w:t>.</w:t>
      </w:r>
    </w:p>
    <w:p w14:paraId="5515886D" w14:textId="1FC5555F" w:rsidR="00FF1E09" w:rsidRPr="00FF1E09" w:rsidRDefault="00FF1E09" w:rsidP="00456B3F">
      <w:pPr>
        <w:widowControl w:val="0"/>
        <w:numPr>
          <w:ilvl w:val="2"/>
          <w:numId w:val="113"/>
        </w:numPr>
        <w:tabs>
          <w:tab w:val="left" w:pos="851"/>
        </w:tabs>
        <w:suppressAutoHyphens w:val="0"/>
        <w:spacing w:before="60" w:line="276" w:lineRule="auto"/>
        <w:ind w:left="851" w:hanging="851"/>
        <w:jc w:val="both"/>
        <w:rPr>
          <w:rFonts w:ascii="Calibri" w:hAnsi="Calibri" w:cs="Calibri"/>
          <w:lang w:eastAsia="en-US"/>
        </w:rPr>
      </w:pPr>
      <w:r w:rsidRPr="00FF1E09">
        <w:rPr>
          <w:rFonts w:ascii="Calibri" w:hAnsi="Calibri" w:cs="Calibri"/>
          <w:b/>
          <w:lang w:eastAsia="en-US"/>
        </w:rPr>
        <w:t xml:space="preserve">Część </w:t>
      </w:r>
      <w:r w:rsidR="007A33CE">
        <w:rPr>
          <w:rFonts w:ascii="Calibri" w:hAnsi="Calibri" w:cs="Calibri"/>
          <w:b/>
          <w:lang w:eastAsia="en-US"/>
        </w:rPr>
        <w:t>I</w:t>
      </w:r>
      <w:r w:rsidRPr="00FF1E09">
        <w:rPr>
          <w:rFonts w:ascii="Calibri" w:hAnsi="Calibri" w:cs="Calibri"/>
          <w:b/>
          <w:lang w:eastAsia="en-US"/>
        </w:rPr>
        <w:t xml:space="preserve">V: </w:t>
      </w:r>
      <w:r w:rsidRPr="00FF1E09">
        <w:rPr>
          <w:rFonts w:ascii="Calibri" w:hAnsi="Calibri" w:cs="Calibri"/>
          <w:b/>
          <w:bCs/>
          <w:lang w:eastAsia="en-US"/>
        </w:rPr>
        <w:t>Ubezpieczenie jachtów i łodzi Gminy Miasta Augustów</w:t>
      </w:r>
      <w:r w:rsidRPr="00FF1E09">
        <w:rPr>
          <w:rFonts w:ascii="Calibri" w:hAnsi="Calibri" w:cs="Calibri"/>
          <w:lang w:eastAsia="en-US"/>
        </w:rPr>
        <w:t>. Zakres ubezpieczenia obejmuje ubezpieczenie jacht casco, OC użytkownika, NNW załogi.</w:t>
      </w:r>
    </w:p>
    <w:p w14:paraId="000CF4F3" w14:textId="77777777" w:rsidR="00804170" w:rsidRPr="00852151" w:rsidRDefault="00804170" w:rsidP="00456B3F">
      <w:pPr>
        <w:widowControl w:val="0"/>
        <w:numPr>
          <w:ilvl w:val="1"/>
          <w:numId w:val="113"/>
        </w:numPr>
        <w:tabs>
          <w:tab w:val="left" w:pos="851"/>
        </w:tabs>
        <w:suppressAutoHyphens w:val="0"/>
        <w:spacing w:before="120" w:line="276" w:lineRule="auto"/>
        <w:ind w:left="851" w:hanging="851"/>
        <w:jc w:val="both"/>
        <w:rPr>
          <w:rFonts w:ascii="Calibri" w:hAnsi="Calibri" w:cs="Calibri"/>
          <w:b/>
        </w:rPr>
      </w:pPr>
      <w:r w:rsidRPr="00FF1E09">
        <w:rPr>
          <w:rFonts w:ascii="Calibri" w:hAnsi="Calibri" w:cs="Calibri"/>
          <w:b/>
        </w:rPr>
        <w:t>Szczegółowy opis przedmiotu zamówienia zawierają następujące</w:t>
      </w:r>
      <w:r w:rsidRPr="00852151">
        <w:rPr>
          <w:rFonts w:ascii="Calibri" w:hAnsi="Calibri" w:cs="Calibri"/>
          <w:b/>
        </w:rPr>
        <w:t xml:space="preserve"> załączniki do </w:t>
      </w:r>
      <w:r w:rsidR="00456742" w:rsidRPr="00852151">
        <w:rPr>
          <w:rFonts w:ascii="Calibri" w:hAnsi="Calibri" w:cs="Calibri"/>
          <w:b/>
        </w:rPr>
        <w:t>S</w:t>
      </w:r>
      <w:r w:rsidRPr="00852151">
        <w:rPr>
          <w:rFonts w:ascii="Calibri" w:hAnsi="Calibri" w:cs="Calibri"/>
          <w:b/>
        </w:rPr>
        <w:t>WZ:</w:t>
      </w:r>
    </w:p>
    <w:p w14:paraId="0C1DC6B4" w14:textId="77777777" w:rsidR="00804170" w:rsidRPr="00852151" w:rsidRDefault="00804170" w:rsidP="001D1E5A">
      <w:pPr>
        <w:widowControl w:val="0"/>
        <w:suppressAutoHyphens w:val="0"/>
        <w:spacing w:line="276" w:lineRule="auto"/>
        <w:ind w:left="851"/>
        <w:jc w:val="both"/>
        <w:rPr>
          <w:rFonts w:ascii="Calibri" w:hAnsi="Calibri" w:cs="Calibri"/>
        </w:rPr>
      </w:pPr>
      <w:r w:rsidRPr="00852151">
        <w:rPr>
          <w:rFonts w:ascii="Calibri" w:hAnsi="Calibri" w:cs="Calibri"/>
          <w:b/>
        </w:rPr>
        <w:t>Załącznik nr 1</w:t>
      </w:r>
      <w:r w:rsidRPr="00852151">
        <w:rPr>
          <w:rFonts w:ascii="Calibri" w:hAnsi="Calibri" w:cs="Calibri"/>
        </w:rPr>
        <w:t>: Szczegółowy opis przedmiotu zamówienia zawierający postanowienia obligatoryjne dotyczące realizacji wszystkich części zamówienia oraz dane do oceny ryzyka</w:t>
      </w:r>
    </w:p>
    <w:p w14:paraId="6D5C9240" w14:textId="4A23AD18" w:rsidR="00804170" w:rsidRPr="00852151" w:rsidRDefault="00804170" w:rsidP="001D1E5A">
      <w:pPr>
        <w:widowControl w:val="0"/>
        <w:suppressAutoHyphens w:val="0"/>
        <w:spacing w:line="276" w:lineRule="auto"/>
        <w:ind w:left="851"/>
        <w:jc w:val="both"/>
        <w:rPr>
          <w:rFonts w:ascii="Calibri" w:hAnsi="Calibri" w:cs="Calibri"/>
          <w:spacing w:val="-2"/>
        </w:rPr>
      </w:pPr>
      <w:r w:rsidRPr="00852151">
        <w:rPr>
          <w:rFonts w:ascii="Calibri" w:hAnsi="Calibri" w:cs="Calibri"/>
          <w:b/>
          <w:spacing w:val="-2"/>
        </w:rPr>
        <w:t>Załącznik nr 1a</w:t>
      </w:r>
      <w:r w:rsidRPr="00852151">
        <w:rPr>
          <w:rFonts w:ascii="Calibri" w:hAnsi="Calibri" w:cs="Calibri"/>
          <w:spacing w:val="-2"/>
        </w:rPr>
        <w:t xml:space="preserve">: Szczegółowy opis przedmiotu zamówienia zawierający warunki obligatoryjne oraz klauzule dodatkowe i inne postanowienia szczególne fakultatywne dla ubezpieczenia majątku i odpowiedzialności cywilnej </w:t>
      </w:r>
      <w:r w:rsidRPr="00852151">
        <w:rPr>
          <w:rFonts w:ascii="Calibri" w:hAnsi="Calibri" w:cs="Calibri"/>
          <w:bCs/>
          <w:spacing w:val="-2"/>
        </w:rPr>
        <w:t xml:space="preserve">Gminy </w:t>
      </w:r>
      <w:r w:rsidR="00852151" w:rsidRPr="00852151">
        <w:rPr>
          <w:rFonts w:ascii="Calibri" w:hAnsi="Calibri" w:cs="Calibri"/>
          <w:bCs/>
          <w:spacing w:val="-2"/>
        </w:rPr>
        <w:t>Miasta Augustów wraz z wybranymi spółkami komunalnymi</w:t>
      </w:r>
      <w:r w:rsidRPr="00852151">
        <w:rPr>
          <w:rFonts w:ascii="Calibri" w:hAnsi="Calibri" w:cs="Calibri"/>
          <w:spacing w:val="-2"/>
        </w:rPr>
        <w:t>, dotyczący części I zamówienia</w:t>
      </w:r>
    </w:p>
    <w:p w14:paraId="136384DA" w14:textId="421727B6" w:rsidR="00804170" w:rsidRPr="00852151" w:rsidRDefault="00804170" w:rsidP="001D1E5A">
      <w:pPr>
        <w:widowControl w:val="0"/>
        <w:suppressAutoHyphens w:val="0"/>
        <w:spacing w:line="276" w:lineRule="auto"/>
        <w:ind w:left="851"/>
        <w:jc w:val="both"/>
        <w:rPr>
          <w:rFonts w:ascii="Calibri" w:hAnsi="Calibri" w:cs="Calibri"/>
          <w:spacing w:val="-2"/>
        </w:rPr>
      </w:pPr>
      <w:r w:rsidRPr="00852151">
        <w:rPr>
          <w:rFonts w:ascii="Calibri" w:hAnsi="Calibri" w:cs="Calibri"/>
          <w:b/>
          <w:spacing w:val="-2"/>
        </w:rPr>
        <w:t>Załącznik nr 1b</w:t>
      </w:r>
      <w:r w:rsidRPr="00852151">
        <w:rPr>
          <w:rFonts w:ascii="Calibri" w:hAnsi="Calibri" w:cs="Calibri"/>
          <w:spacing w:val="-2"/>
        </w:rPr>
        <w:t xml:space="preserve">: Szczegółowy opis przedmiotu zamówienia zawierający warunki obligatoryjne oraz klauzule dodatkowe i inne postanowienia szczególne fakultatywne dla ubezpieczenia pojazdów mechanicznych </w:t>
      </w:r>
      <w:r w:rsidRPr="00852151">
        <w:rPr>
          <w:rFonts w:ascii="Calibri" w:hAnsi="Calibri" w:cs="Calibri"/>
          <w:bCs/>
          <w:spacing w:val="-2"/>
        </w:rPr>
        <w:t xml:space="preserve">Gminy </w:t>
      </w:r>
      <w:r w:rsidR="00852151" w:rsidRPr="00852151">
        <w:rPr>
          <w:rFonts w:ascii="Calibri" w:hAnsi="Calibri" w:cs="Calibri"/>
          <w:bCs/>
          <w:spacing w:val="-2"/>
        </w:rPr>
        <w:t>Miasta Augustów wraz z wybranymi spółkami komunalnymi</w:t>
      </w:r>
      <w:r w:rsidRPr="00852151">
        <w:rPr>
          <w:rFonts w:ascii="Calibri" w:hAnsi="Calibri" w:cs="Calibri"/>
          <w:spacing w:val="-2"/>
        </w:rPr>
        <w:t>, dotyczący części II zamówienia</w:t>
      </w:r>
    </w:p>
    <w:p w14:paraId="06616AC5" w14:textId="3FEDEF5B" w:rsidR="00DD7661" w:rsidRPr="00DD7661" w:rsidRDefault="00804170" w:rsidP="00DE18D9">
      <w:pPr>
        <w:widowControl w:val="0"/>
        <w:suppressAutoHyphens w:val="0"/>
        <w:spacing w:line="276" w:lineRule="auto"/>
        <w:ind w:left="851"/>
        <w:jc w:val="both"/>
        <w:rPr>
          <w:rFonts w:ascii="Calibri" w:hAnsi="Calibri" w:cs="Calibri"/>
        </w:rPr>
      </w:pPr>
      <w:r w:rsidRPr="00852151">
        <w:rPr>
          <w:rFonts w:ascii="Calibri" w:hAnsi="Calibri" w:cs="Calibri"/>
          <w:b/>
        </w:rPr>
        <w:t>Załącznik nr 1c</w:t>
      </w:r>
      <w:r w:rsidRPr="00852151">
        <w:rPr>
          <w:rFonts w:ascii="Calibri" w:hAnsi="Calibri" w:cs="Calibri"/>
        </w:rPr>
        <w:t xml:space="preserve">: Szczegółowy opis przedmiotu zamówienia zawierający warunki obligatoryjne oraz klauzule dodatkowe </w:t>
      </w:r>
      <w:r w:rsidRPr="00852151">
        <w:rPr>
          <w:rFonts w:ascii="Calibri" w:hAnsi="Calibri" w:cs="Calibri"/>
          <w:lang w:eastAsia="en-US"/>
        </w:rPr>
        <w:t xml:space="preserve">i inne postanowienia szczególne fakultatywne </w:t>
      </w:r>
      <w:r w:rsidR="00921913" w:rsidRPr="00852151">
        <w:rPr>
          <w:rFonts w:ascii="Calibri" w:hAnsi="Calibri" w:cs="Calibri"/>
          <w:lang w:eastAsia="en-US"/>
        </w:rPr>
        <w:br/>
      </w:r>
      <w:r w:rsidRPr="00852151">
        <w:rPr>
          <w:rFonts w:ascii="Calibri" w:hAnsi="Calibri" w:cs="Calibri"/>
        </w:rPr>
        <w:t xml:space="preserve">dla ubezpieczenia </w:t>
      </w:r>
      <w:r w:rsidRPr="00DD7661">
        <w:rPr>
          <w:rFonts w:ascii="Calibri" w:hAnsi="Calibri" w:cs="Calibri"/>
          <w:bCs/>
        </w:rPr>
        <w:t xml:space="preserve">następstw nieszczęśliwych wypadków członków Ochotniczych Straży Pożarnych Gminy </w:t>
      </w:r>
      <w:r w:rsidR="00852151" w:rsidRPr="00DD7661">
        <w:rPr>
          <w:rFonts w:ascii="Calibri" w:hAnsi="Calibri" w:cs="Calibri"/>
          <w:bCs/>
        </w:rPr>
        <w:t>Miasta Augustów</w:t>
      </w:r>
      <w:r w:rsidRPr="00DD7661">
        <w:rPr>
          <w:rFonts w:ascii="Calibri" w:hAnsi="Calibri" w:cs="Calibri"/>
        </w:rPr>
        <w:t>, dotyczący części III zamówienia</w:t>
      </w:r>
    </w:p>
    <w:p w14:paraId="409DF233" w14:textId="75573BD1" w:rsidR="00DD7661" w:rsidRPr="00DD7661" w:rsidRDefault="00DD7661" w:rsidP="00DD7661">
      <w:pPr>
        <w:widowControl w:val="0"/>
        <w:suppressAutoHyphens w:val="0"/>
        <w:spacing w:line="276" w:lineRule="auto"/>
        <w:ind w:left="851"/>
        <w:jc w:val="both"/>
        <w:rPr>
          <w:rFonts w:ascii="Calibri" w:hAnsi="Calibri" w:cs="Calibri"/>
        </w:rPr>
      </w:pPr>
      <w:r w:rsidRPr="00DD7661">
        <w:rPr>
          <w:rFonts w:ascii="Calibri" w:hAnsi="Calibri" w:cs="Calibri"/>
          <w:b/>
        </w:rPr>
        <w:t>Załącznik nr 1</w:t>
      </w:r>
      <w:r w:rsidR="00DE18D9">
        <w:rPr>
          <w:rFonts w:ascii="Calibri" w:hAnsi="Calibri" w:cs="Calibri"/>
          <w:b/>
        </w:rPr>
        <w:t>d</w:t>
      </w:r>
      <w:r w:rsidRPr="00DD7661">
        <w:rPr>
          <w:rFonts w:ascii="Calibri" w:hAnsi="Calibri" w:cs="Calibri"/>
        </w:rPr>
        <w:t xml:space="preserve">: Szczegółowy opis przedmiotu zamówienia zawierający warunki obligatoryjne oraz klauzule dodatkowe </w:t>
      </w:r>
      <w:r w:rsidRPr="00DD7661">
        <w:rPr>
          <w:rFonts w:ascii="Calibri" w:hAnsi="Calibri" w:cs="Calibri"/>
          <w:lang w:eastAsia="en-US"/>
        </w:rPr>
        <w:t xml:space="preserve">i inne postanowienia szczególne fakultatywne </w:t>
      </w:r>
      <w:r w:rsidRPr="00DD7661">
        <w:rPr>
          <w:rFonts w:ascii="Calibri" w:hAnsi="Calibri" w:cs="Calibri"/>
          <w:lang w:eastAsia="en-US"/>
        </w:rPr>
        <w:br/>
      </w:r>
      <w:r w:rsidRPr="00DD7661">
        <w:rPr>
          <w:rFonts w:ascii="Calibri" w:hAnsi="Calibri" w:cs="Calibri"/>
        </w:rPr>
        <w:t xml:space="preserve">dla ubezpieczenia jachtów i łodzi </w:t>
      </w:r>
      <w:r w:rsidRPr="00DD7661">
        <w:rPr>
          <w:rFonts w:ascii="Calibri" w:hAnsi="Calibri" w:cs="Calibri"/>
          <w:bCs/>
        </w:rPr>
        <w:t>Gminy Miasta Augustów</w:t>
      </w:r>
      <w:r w:rsidRPr="00DD7661">
        <w:rPr>
          <w:rFonts w:ascii="Calibri" w:hAnsi="Calibri" w:cs="Calibri"/>
        </w:rPr>
        <w:t xml:space="preserve">, dotyczący części </w:t>
      </w:r>
      <w:r w:rsidR="00DE18D9">
        <w:rPr>
          <w:rFonts w:ascii="Calibri" w:hAnsi="Calibri" w:cs="Calibri"/>
        </w:rPr>
        <w:t>I</w:t>
      </w:r>
      <w:r w:rsidRPr="00DD7661">
        <w:rPr>
          <w:rFonts w:ascii="Calibri" w:hAnsi="Calibri" w:cs="Calibri"/>
        </w:rPr>
        <w:t>V zamówienia</w:t>
      </w:r>
    </w:p>
    <w:p w14:paraId="655194F7" w14:textId="0850E2C5" w:rsidR="00804170" w:rsidRPr="00DD7661" w:rsidRDefault="00804170" w:rsidP="001D1E5A">
      <w:pPr>
        <w:widowControl w:val="0"/>
        <w:suppressAutoHyphens w:val="0"/>
        <w:spacing w:line="276" w:lineRule="auto"/>
        <w:ind w:left="851"/>
        <w:jc w:val="both"/>
        <w:rPr>
          <w:rFonts w:ascii="Calibri" w:hAnsi="Calibri" w:cs="Calibri"/>
        </w:rPr>
      </w:pPr>
      <w:r w:rsidRPr="00DD7661">
        <w:rPr>
          <w:rFonts w:ascii="Calibri" w:hAnsi="Calibri" w:cs="Calibri"/>
          <w:b/>
        </w:rPr>
        <w:t>Załącznik nr 1</w:t>
      </w:r>
      <w:r w:rsidR="00DE18D9">
        <w:rPr>
          <w:rFonts w:ascii="Calibri" w:hAnsi="Calibri" w:cs="Calibri"/>
          <w:b/>
        </w:rPr>
        <w:t>e</w:t>
      </w:r>
      <w:r w:rsidRPr="00DD7661">
        <w:rPr>
          <w:rFonts w:ascii="Calibri" w:hAnsi="Calibri" w:cs="Calibri"/>
        </w:rPr>
        <w:t>: Szczegółowy opis przedmiotu zamówienia zawierający warunki obligato</w:t>
      </w:r>
      <w:r w:rsidRPr="00DD7661">
        <w:rPr>
          <w:rFonts w:ascii="Calibri" w:hAnsi="Calibri" w:cs="Calibri"/>
        </w:rPr>
        <w:softHyphen/>
        <w:t>ryjne – definicje pojęć i obligatoryjną treść klauzul dodatkowych, dotyczący części I, II</w:t>
      </w:r>
      <w:r w:rsidR="00DD7661" w:rsidRPr="00DD7661">
        <w:rPr>
          <w:rFonts w:ascii="Calibri" w:hAnsi="Calibri" w:cs="Calibri"/>
        </w:rPr>
        <w:t>,</w:t>
      </w:r>
      <w:r w:rsidRPr="00DD7661">
        <w:rPr>
          <w:rFonts w:ascii="Calibri" w:hAnsi="Calibri" w:cs="Calibri"/>
        </w:rPr>
        <w:t xml:space="preserve"> III</w:t>
      </w:r>
      <w:r w:rsidR="00DD7661" w:rsidRPr="00DD7661">
        <w:rPr>
          <w:rFonts w:ascii="Calibri" w:hAnsi="Calibri" w:cs="Calibri"/>
        </w:rPr>
        <w:t xml:space="preserve">, </w:t>
      </w:r>
      <w:r w:rsidR="00DE18D9">
        <w:rPr>
          <w:rFonts w:ascii="Calibri" w:hAnsi="Calibri" w:cs="Calibri"/>
        </w:rPr>
        <w:t xml:space="preserve">i </w:t>
      </w:r>
      <w:r w:rsidR="00DD7661" w:rsidRPr="00DD7661">
        <w:rPr>
          <w:rFonts w:ascii="Calibri" w:hAnsi="Calibri" w:cs="Calibri"/>
        </w:rPr>
        <w:t>IV</w:t>
      </w:r>
      <w:r w:rsidRPr="00DD7661">
        <w:rPr>
          <w:rFonts w:ascii="Calibri" w:hAnsi="Calibri" w:cs="Calibri"/>
        </w:rPr>
        <w:t xml:space="preserve"> zamówienia</w:t>
      </w:r>
    </w:p>
    <w:p w14:paraId="05CCA2C6" w14:textId="0E83C006" w:rsidR="00804170" w:rsidRPr="00DD7661" w:rsidRDefault="00804170" w:rsidP="001D1E5A">
      <w:pPr>
        <w:widowControl w:val="0"/>
        <w:suppressAutoHyphens w:val="0"/>
        <w:spacing w:line="276" w:lineRule="auto"/>
        <w:ind w:left="851"/>
        <w:jc w:val="both"/>
        <w:rPr>
          <w:rFonts w:ascii="Calibri" w:hAnsi="Calibri" w:cs="Calibri"/>
        </w:rPr>
      </w:pPr>
      <w:r w:rsidRPr="00DD7661">
        <w:rPr>
          <w:rFonts w:ascii="Calibri" w:hAnsi="Calibri" w:cs="Calibri"/>
          <w:b/>
        </w:rPr>
        <w:t>Załącznik nr 1</w:t>
      </w:r>
      <w:r w:rsidR="00DE18D9">
        <w:rPr>
          <w:rFonts w:ascii="Calibri" w:hAnsi="Calibri" w:cs="Calibri"/>
          <w:b/>
        </w:rPr>
        <w:t>f</w:t>
      </w:r>
      <w:r w:rsidRPr="00DD7661">
        <w:rPr>
          <w:rFonts w:ascii="Calibri" w:hAnsi="Calibri" w:cs="Calibri"/>
        </w:rPr>
        <w:t>: Szczegółowy opis przedmiotu zamówienia zawierający klauzule dodatkowe i inne postanowienia szczególne fakultatywne, dotyczący części I, II</w:t>
      </w:r>
      <w:r w:rsidR="00DD7661" w:rsidRPr="00DD7661">
        <w:rPr>
          <w:rFonts w:ascii="Calibri" w:hAnsi="Calibri" w:cs="Calibri"/>
        </w:rPr>
        <w:t xml:space="preserve">, </w:t>
      </w:r>
      <w:r w:rsidRPr="00DD7661">
        <w:rPr>
          <w:rFonts w:ascii="Calibri" w:hAnsi="Calibri" w:cs="Calibri"/>
        </w:rPr>
        <w:t>III</w:t>
      </w:r>
      <w:r w:rsidR="00DD7661" w:rsidRPr="00DD7661">
        <w:rPr>
          <w:rFonts w:ascii="Calibri" w:hAnsi="Calibri" w:cs="Calibri"/>
        </w:rPr>
        <w:t xml:space="preserve"> i </w:t>
      </w:r>
      <w:r w:rsidR="00DE18D9">
        <w:rPr>
          <w:rFonts w:ascii="Calibri" w:hAnsi="Calibri" w:cs="Calibri"/>
        </w:rPr>
        <w:t>I</w:t>
      </w:r>
      <w:r w:rsidR="00DD7661" w:rsidRPr="00DD7661">
        <w:rPr>
          <w:rFonts w:ascii="Calibri" w:hAnsi="Calibri" w:cs="Calibri"/>
        </w:rPr>
        <w:t>V</w:t>
      </w:r>
      <w:r w:rsidRPr="00DD7661">
        <w:rPr>
          <w:rFonts w:ascii="Calibri" w:hAnsi="Calibri" w:cs="Calibri"/>
        </w:rPr>
        <w:t xml:space="preserve"> zamówienia</w:t>
      </w:r>
    </w:p>
    <w:p w14:paraId="168D2DA5" w14:textId="1D05749C" w:rsidR="00804170" w:rsidRPr="00852151" w:rsidRDefault="00804170" w:rsidP="001D1E5A">
      <w:pPr>
        <w:widowControl w:val="0"/>
        <w:suppressAutoHyphens w:val="0"/>
        <w:spacing w:line="276" w:lineRule="auto"/>
        <w:ind w:left="851"/>
        <w:jc w:val="both"/>
        <w:rPr>
          <w:rFonts w:ascii="Calibri" w:hAnsi="Calibri" w:cs="Calibri"/>
        </w:rPr>
      </w:pPr>
      <w:r w:rsidRPr="00DD7661">
        <w:rPr>
          <w:rFonts w:ascii="Calibri" w:hAnsi="Calibri" w:cs="Calibri"/>
          <w:b/>
        </w:rPr>
        <w:t>Załącznik nr 1</w:t>
      </w:r>
      <w:r w:rsidR="00DE18D9">
        <w:rPr>
          <w:rFonts w:ascii="Calibri" w:hAnsi="Calibri" w:cs="Calibri"/>
          <w:b/>
        </w:rPr>
        <w:t>g</w:t>
      </w:r>
      <w:r w:rsidRPr="00DD7661">
        <w:rPr>
          <w:rFonts w:ascii="Calibri" w:hAnsi="Calibri" w:cs="Calibri"/>
        </w:rPr>
        <w:t>: Szczegółowy opis przedmiotu zamówienia zawierający wykaz mienia</w:t>
      </w:r>
      <w:r w:rsidRPr="00852151">
        <w:rPr>
          <w:rFonts w:ascii="Calibri" w:hAnsi="Calibri" w:cs="Calibri"/>
        </w:rPr>
        <w:t xml:space="preserve"> </w:t>
      </w:r>
      <w:r w:rsidRPr="00852151">
        <w:rPr>
          <w:rFonts w:ascii="Calibri" w:hAnsi="Calibri" w:cs="Calibri"/>
          <w:bCs/>
        </w:rPr>
        <w:t xml:space="preserve">zgłaszanego </w:t>
      </w:r>
      <w:r w:rsidRPr="00852151">
        <w:rPr>
          <w:rFonts w:ascii="Calibri" w:hAnsi="Calibri" w:cs="Calibri"/>
        </w:rPr>
        <w:t xml:space="preserve">do ubezpieczenia, dotyczący części I </w:t>
      </w:r>
      <w:proofErr w:type="spellStart"/>
      <w:r w:rsidRPr="00852151">
        <w:rPr>
          <w:rFonts w:ascii="Calibri" w:hAnsi="Calibri" w:cs="Calibri"/>
        </w:rPr>
        <w:t>i</w:t>
      </w:r>
      <w:proofErr w:type="spellEnd"/>
      <w:r w:rsidRPr="00852151">
        <w:rPr>
          <w:rFonts w:ascii="Calibri" w:hAnsi="Calibri" w:cs="Calibri"/>
        </w:rPr>
        <w:t xml:space="preserve"> II zamówienia</w:t>
      </w:r>
    </w:p>
    <w:p w14:paraId="411CD0C2" w14:textId="06C48541" w:rsidR="00522C57" w:rsidRPr="00852151" w:rsidRDefault="003B30B1" w:rsidP="00456B3F">
      <w:pPr>
        <w:pStyle w:val="Akapitzlist1"/>
        <w:widowControl w:val="0"/>
        <w:numPr>
          <w:ilvl w:val="0"/>
          <w:numId w:val="113"/>
        </w:numPr>
        <w:tabs>
          <w:tab w:val="left" w:pos="851"/>
        </w:tabs>
        <w:suppressAutoHyphens w:val="0"/>
        <w:spacing w:before="120" w:after="0"/>
        <w:ind w:left="851" w:hanging="851"/>
        <w:jc w:val="both"/>
        <w:outlineLvl w:val="0"/>
        <w:rPr>
          <w:rFonts w:cs="Calibri"/>
          <w:b/>
          <w:sz w:val="24"/>
          <w:szCs w:val="24"/>
          <w:lang w:eastAsia="en-US"/>
        </w:rPr>
      </w:pPr>
      <w:bookmarkStart w:id="28" w:name="_Toc111672454"/>
      <w:bookmarkStart w:id="29" w:name="_Toc456007412"/>
      <w:bookmarkStart w:id="30" w:name="_Toc456007642"/>
      <w:bookmarkStart w:id="31" w:name="_Toc458156807"/>
      <w:r w:rsidRPr="00852151">
        <w:rPr>
          <w:rFonts w:cs="Calibri"/>
          <w:b/>
          <w:sz w:val="24"/>
          <w:szCs w:val="24"/>
          <w:lang w:eastAsia="en-US"/>
        </w:rPr>
        <w:t>L</w:t>
      </w:r>
      <w:r w:rsidR="00BE5300" w:rsidRPr="00852151">
        <w:rPr>
          <w:rFonts w:cs="Calibri"/>
          <w:b/>
          <w:sz w:val="24"/>
          <w:szCs w:val="24"/>
          <w:lang w:eastAsia="en-US"/>
        </w:rPr>
        <w:t xml:space="preserve">iczba części zamówienia, na którą wykonawca może złożyć ofertę lub maksymalna liczbę części, na które zamówienie może zostać udzielone temu samemu wykonawcy, </w:t>
      </w:r>
      <w:r w:rsidR="00921913" w:rsidRPr="00852151">
        <w:rPr>
          <w:rFonts w:cs="Calibri"/>
          <w:b/>
          <w:sz w:val="24"/>
          <w:szCs w:val="24"/>
          <w:lang w:eastAsia="en-US"/>
        </w:rPr>
        <w:br/>
      </w:r>
      <w:r w:rsidR="00BE5300" w:rsidRPr="00852151">
        <w:rPr>
          <w:rFonts w:cs="Calibri"/>
          <w:b/>
          <w:sz w:val="24"/>
          <w:szCs w:val="24"/>
          <w:lang w:eastAsia="en-US"/>
        </w:rPr>
        <w:t xml:space="preserve">oraz kryteria lub zasady, mające zastosowanie do ustalenia, które części zamówienia zostaną udzielone jednemu wykonawcy, w przypadku wyboru jego oferty w większej </w:t>
      </w:r>
      <w:r w:rsidR="00921913" w:rsidRPr="00852151">
        <w:rPr>
          <w:rFonts w:cs="Calibri"/>
          <w:b/>
          <w:sz w:val="24"/>
          <w:szCs w:val="24"/>
          <w:lang w:eastAsia="en-US"/>
        </w:rPr>
        <w:br/>
      </w:r>
      <w:r w:rsidR="00BE5300" w:rsidRPr="00852151">
        <w:rPr>
          <w:rFonts w:cs="Calibri"/>
          <w:b/>
          <w:sz w:val="24"/>
          <w:szCs w:val="24"/>
          <w:lang w:eastAsia="en-US"/>
        </w:rPr>
        <w:t>niż maksymalna liczbie części</w:t>
      </w:r>
      <w:bookmarkEnd w:id="28"/>
    </w:p>
    <w:p w14:paraId="098176B3" w14:textId="77777777" w:rsidR="00565E21" w:rsidRPr="00852151" w:rsidRDefault="00565E21" w:rsidP="00456B3F">
      <w:pPr>
        <w:pStyle w:val="Akapitzlist1"/>
        <w:widowControl w:val="0"/>
        <w:numPr>
          <w:ilvl w:val="1"/>
          <w:numId w:val="112"/>
        </w:numPr>
        <w:tabs>
          <w:tab w:val="left" w:pos="851"/>
        </w:tabs>
        <w:suppressAutoHyphens w:val="0"/>
        <w:spacing w:after="0"/>
        <w:ind w:left="851" w:hanging="851"/>
        <w:jc w:val="both"/>
        <w:rPr>
          <w:rFonts w:cs="Calibri"/>
          <w:b/>
          <w:sz w:val="24"/>
          <w:szCs w:val="24"/>
          <w:lang w:eastAsia="en-US"/>
        </w:rPr>
      </w:pPr>
      <w:r w:rsidRPr="00852151">
        <w:rPr>
          <w:rFonts w:cs="Calibri"/>
          <w:sz w:val="24"/>
          <w:szCs w:val="24"/>
          <w:lang w:eastAsia="en-US"/>
        </w:rPr>
        <w:t xml:space="preserve">Wykonawca może złożyć ofertę na wszystkie albo wybrane części zamówienia. </w:t>
      </w:r>
    </w:p>
    <w:p w14:paraId="46B36ACC" w14:textId="77777777" w:rsidR="00522C57" w:rsidRPr="00852151" w:rsidRDefault="00565E21" w:rsidP="00456B3F">
      <w:pPr>
        <w:pStyle w:val="Akapitzlist1"/>
        <w:widowControl w:val="0"/>
        <w:numPr>
          <w:ilvl w:val="1"/>
          <w:numId w:val="112"/>
        </w:numPr>
        <w:tabs>
          <w:tab w:val="left" w:pos="851"/>
        </w:tabs>
        <w:suppressAutoHyphens w:val="0"/>
        <w:spacing w:after="0"/>
        <w:ind w:left="851" w:hanging="851"/>
        <w:jc w:val="both"/>
        <w:rPr>
          <w:rFonts w:cs="Calibri"/>
          <w:b/>
          <w:sz w:val="24"/>
          <w:szCs w:val="24"/>
          <w:lang w:eastAsia="en-US"/>
        </w:rPr>
      </w:pPr>
      <w:r w:rsidRPr="00852151">
        <w:rPr>
          <w:rFonts w:cs="Calibri"/>
          <w:sz w:val="24"/>
          <w:szCs w:val="24"/>
          <w:lang w:eastAsia="en-US"/>
        </w:rPr>
        <w:t>Zamawiający nie ogranicza liczby części, na które zamówienie może zostać udzielone temu samemu wykonawcy</w:t>
      </w:r>
      <w:r w:rsidR="006B3957" w:rsidRPr="00852151">
        <w:rPr>
          <w:rFonts w:cs="Calibri"/>
          <w:sz w:val="24"/>
          <w:szCs w:val="24"/>
          <w:lang w:eastAsia="en-US"/>
        </w:rPr>
        <w:t>.</w:t>
      </w:r>
      <w:r w:rsidRPr="00852151">
        <w:rPr>
          <w:rFonts w:cs="Calibri"/>
          <w:sz w:val="24"/>
          <w:szCs w:val="24"/>
          <w:lang w:eastAsia="en-US"/>
        </w:rPr>
        <w:t xml:space="preserve"> </w:t>
      </w:r>
    </w:p>
    <w:p w14:paraId="6C14EFAB" w14:textId="77777777" w:rsidR="00C74787" w:rsidRPr="00852151" w:rsidRDefault="000439E2" w:rsidP="00456B3F">
      <w:pPr>
        <w:pStyle w:val="Akapitzlist1"/>
        <w:widowControl w:val="0"/>
        <w:numPr>
          <w:ilvl w:val="0"/>
          <w:numId w:val="112"/>
        </w:numPr>
        <w:tabs>
          <w:tab w:val="left" w:pos="851"/>
        </w:tabs>
        <w:suppressAutoHyphens w:val="0"/>
        <w:spacing w:before="120" w:after="0"/>
        <w:ind w:left="851" w:hanging="851"/>
        <w:jc w:val="both"/>
        <w:outlineLvl w:val="0"/>
        <w:rPr>
          <w:rFonts w:cs="Calibri"/>
          <w:b/>
          <w:sz w:val="24"/>
          <w:szCs w:val="24"/>
          <w:lang w:eastAsia="en-US"/>
        </w:rPr>
      </w:pPr>
      <w:bookmarkStart w:id="32" w:name="_Toc111672455"/>
      <w:r w:rsidRPr="00852151">
        <w:rPr>
          <w:rFonts w:cs="Calibri"/>
          <w:b/>
          <w:sz w:val="24"/>
          <w:szCs w:val="24"/>
          <w:lang w:eastAsia="en-US"/>
        </w:rPr>
        <w:t>W</w:t>
      </w:r>
      <w:r w:rsidR="00C74787" w:rsidRPr="00852151">
        <w:rPr>
          <w:rFonts w:cs="Calibri"/>
          <w:b/>
          <w:sz w:val="24"/>
          <w:szCs w:val="24"/>
          <w:lang w:eastAsia="en-US"/>
        </w:rPr>
        <w:t>arunk</w:t>
      </w:r>
      <w:r w:rsidRPr="00852151">
        <w:rPr>
          <w:rFonts w:cs="Calibri"/>
          <w:b/>
          <w:sz w:val="24"/>
          <w:szCs w:val="24"/>
          <w:lang w:eastAsia="en-US"/>
        </w:rPr>
        <w:t>i</w:t>
      </w:r>
      <w:r w:rsidR="00C74787" w:rsidRPr="00852151">
        <w:rPr>
          <w:rFonts w:cs="Calibri"/>
          <w:b/>
          <w:sz w:val="24"/>
          <w:szCs w:val="24"/>
          <w:lang w:eastAsia="en-US"/>
        </w:rPr>
        <w:t xml:space="preserve"> udziału w postępowaniu</w:t>
      </w:r>
      <w:r w:rsidR="00273E1D" w:rsidRPr="00852151">
        <w:rPr>
          <w:rFonts w:cs="Calibri"/>
          <w:b/>
          <w:sz w:val="24"/>
          <w:szCs w:val="24"/>
          <w:lang w:eastAsia="en-US"/>
        </w:rPr>
        <w:t>.</w:t>
      </w:r>
      <w:bookmarkEnd w:id="32"/>
    </w:p>
    <w:p w14:paraId="0C911BA4" w14:textId="77777777" w:rsidR="008E787B" w:rsidRPr="00852151" w:rsidRDefault="008E787B" w:rsidP="00456B3F">
      <w:pPr>
        <w:pStyle w:val="Akapitzlist10"/>
        <w:widowControl w:val="0"/>
        <w:numPr>
          <w:ilvl w:val="1"/>
          <w:numId w:val="111"/>
        </w:numPr>
        <w:tabs>
          <w:tab w:val="left" w:pos="851"/>
        </w:tabs>
        <w:suppressAutoHyphens w:val="0"/>
        <w:spacing w:after="0"/>
        <w:ind w:left="851" w:hanging="851"/>
        <w:jc w:val="both"/>
        <w:rPr>
          <w:rFonts w:cs="Calibri"/>
          <w:sz w:val="24"/>
          <w:szCs w:val="24"/>
          <w:lang w:eastAsia="en-US"/>
        </w:rPr>
      </w:pPr>
      <w:bookmarkStart w:id="33" w:name="_Toc456007417"/>
      <w:bookmarkStart w:id="34" w:name="_Toc456007647"/>
      <w:bookmarkStart w:id="35" w:name="_Toc456085587"/>
      <w:bookmarkStart w:id="36" w:name="_Toc456007418"/>
      <w:bookmarkStart w:id="37" w:name="_Toc456007648"/>
      <w:bookmarkStart w:id="38" w:name="_Toc456085588"/>
      <w:r w:rsidRPr="00852151">
        <w:rPr>
          <w:rFonts w:cs="Calibri"/>
          <w:sz w:val="24"/>
          <w:szCs w:val="24"/>
          <w:lang w:eastAsia="en-US"/>
        </w:rPr>
        <w:t>O udzielenie niniejszego zamówienia mogą ubiegać się wykonawcy, którzy:</w:t>
      </w:r>
      <w:bookmarkEnd w:id="33"/>
      <w:bookmarkEnd w:id="34"/>
      <w:bookmarkEnd w:id="35"/>
    </w:p>
    <w:p w14:paraId="35DE160E" w14:textId="77777777" w:rsidR="008E787B" w:rsidRPr="00852151" w:rsidRDefault="008E787B" w:rsidP="00456B3F">
      <w:pPr>
        <w:widowControl w:val="0"/>
        <w:numPr>
          <w:ilvl w:val="2"/>
          <w:numId w:val="111"/>
        </w:numPr>
        <w:tabs>
          <w:tab w:val="left" w:pos="851"/>
        </w:tabs>
        <w:suppressAutoHyphens w:val="0"/>
        <w:spacing w:line="276" w:lineRule="auto"/>
        <w:ind w:left="851" w:hanging="851"/>
        <w:jc w:val="both"/>
        <w:rPr>
          <w:rFonts w:ascii="Calibri" w:hAnsi="Calibri" w:cs="Calibri"/>
        </w:rPr>
      </w:pPr>
      <w:r w:rsidRPr="00852151">
        <w:rPr>
          <w:rFonts w:ascii="Calibri" w:hAnsi="Calibri" w:cs="Calibri"/>
        </w:rPr>
        <w:t xml:space="preserve">nie podlegają wykluczeniu na podstawie art. 108 ust. 1 </w:t>
      </w:r>
      <w:proofErr w:type="spellStart"/>
      <w:r w:rsidRPr="00852151">
        <w:rPr>
          <w:rFonts w:ascii="Calibri" w:hAnsi="Calibri" w:cs="Calibri"/>
        </w:rPr>
        <w:t>u.p.z.p</w:t>
      </w:r>
      <w:proofErr w:type="spellEnd"/>
      <w:r w:rsidRPr="00852151">
        <w:rPr>
          <w:rFonts w:ascii="Calibri" w:hAnsi="Calibri" w:cs="Calibri"/>
        </w:rPr>
        <w:t>.;</w:t>
      </w:r>
    </w:p>
    <w:p w14:paraId="2400E8C3" w14:textId="4360A1C6" w:rsidR="008E787B" w:rsidRPr="00852151" w:rsidRDefault="00953862" w:rsidP="00456B3F">
      <w:pPr>
        <w:widowControl w:val="0"/>
        <w:numPr>
          <w:ilvl w:val="2"/>
          <w:numId w:val="111"/>
        </w:numPr>
        <w:tabs>
          <w:tab w:val="left" w:pos="851"/>
        </w:tabs>
        <w:suppressAutoHyphens w:val="0"/>
        <w:spacing w:line="276" w:lineRule="auto"/>
        <w:ind w:left="851" w:hanging="851"/>
        <w:jc w:val="both"/>
        <w:rPr>
          <w:rFonts w:ascii="Calibri" w:hAnsi="Calibri" w:cs="Calibri"/>
        </w:rPr>
      </w:pPr>
      <w:r w:rsidRPr="00852151">
        <w:rPr>
          <w:rFonts w:ascii="Calibri" w:hAnsi="Calibri" w:cs="Calibri"/>
        </w:rPr>
        <w:t>spełniają warunki udziału w postępowaniu dotyczące uprawnień do prowadzenia określonej działalności gospodarczej lub zawodowej, o ile wynika to z odrębnych przepisów – tj. posiadają uprawnienia do wykonywania działalności ubezpieczeniowej</w:t>
      </w:r>
      <w:r w:rsidR="008E787B" w:rsidRPr="00852151">
        <w:rPr>
          <w:rFonts w:ascii="Calibri" w:hAnsi="Calibri" w:cs="Calibri"/>
        </w:rPr>
        <w:t>.</w:t>
      </w:r>
    </w:p>
    <w:p w14:paraId="51EE33DE" w14:textId="3C38C59C" w:rsidR="008E787B" w:rsidRPr="00852151" w:rsidRDefault="008E787B" w:rsidP="00456B3F">
      <w:pPr>
        <w:pStyle w:val="Akapitzlist10"/>
        <w:widowControl w:val="0"/>
        <w:numPr>
          <w:ilvl w:val="1"/>
          <w:numId w:val="111"/>
        </w:numPr>
        <w:tabs>
          <w:tab w:val="left" w:pos="851"/>
        </w:tabs>
        <w:suppressAutoHyphens w:val="0"/>
        <w:spacing w:after="0"/>
        <w:ind w:left="851" w:hanging="851"/>
        <w:jc w:val="both"/>
        <w:rPr>
          <w:rFonts w:cs="Calibri"/>
          <w:sz w:val="24"/>
          <w:szCs w:val="24"/>
          <w:lang w:eastAsia="en-US"/>
        </w:rPr>
      </w:pPr>
      <w:r w:rsidRPr="00852151">
        <w:rPr>
          <w:rFonts w:cs="Calibri"/>
          <w:sz w:val="24"/>
          <w:szCs w:val="24"/>
          <w:lang w:eastAsia="en-US"/>
        </w:rPr>
        <w:t xml:space="preserve">Zamawiający nie określa innych warunków udziału w postępowaniu, niż wymienione </w:t>
      </w:r>
      <w:r w:rsidR="00921913" w:rsidRPr="00852151">
        <w:rPr>
          <w:rFonts w:cs="Calibri"/>
          <w:sz w:val="24"/>
          <w:szCs w:val="24"/>
          <w:lang w:eastAsia="en-US"/>
        </w:rPr>
        <w:br/>
      </w:r>
      <w:r w:rsidRPr="00852151">
        <w:rPr>
          <w:rFonts w:cs="Calibri"/>
          <w:sz w:val="24"/>
          <w:szCs w:val="24"/>
          <w:lang w:eastAsia="en-US"/>
        </w:rPr>
        <w:t>w punkcie poprzedzającym.</w:t>
      </w:r>
    </w:p>
    <w:p w14:paraId="3A4899E0" w14:textId="77777777" w:rsidR="008E787B" w:rsidRPr="00852151" w:rsidRDefault="008E787B" w:rsidP="00456B3F">
      <w:pPr>
        <w:pStyle w:val="Akapitzlist10"/>
        <w:widowControl w:val="0"/>
        <w:numPr>
          <w:ilvl w:val="1"/>
          <w:numId w:val="111"/>
        </w:numPr>
        <w:tabs>
          <w:tab w:val="left" w:pos="851"/>
        </w:tabs>
        <w:suppressAutoHyphens w:val="0"/>
        <w:spacing w:after="0"/>
        <w:ind w:left="851" w:hanging="851"/>
        <w:jc w:val="both"/>
        <w:rPr>
          <w:rFonts w:cs="Calibri"/>
          <w:sz w:val="24"/>
          <w:szCs w:val="24"/>
          <w:lang w:eastAsia="en-US"/>
        </w:rPr>
      </w:pPr>
      <w:r w:rsidRPr="00852151">
        <w:rPr>
          <w:rFonts w:cs="Calibri"/>
          <w:sz w:val="24"/>
          <w:szCs w:val="24"/>
          <w:lang w:eastAsia="en-US"/>
        </w:rPr>
        <w:t xml:space="preserve">Zgodnie z art. 58 ust. 1 </w:t>
      </w:r>
      <w:proofErr w:type="spellStart"/>
      <w:r w:rsidRPr="00852151">
        <w:rPr>
          <w:rFonts w:cs="Calibri"/>
          <w:sz w:val="24"/>
          <w:szCs w:val="24"/>
          <w:lang w:eastAsia="en-US"/>
        </w:rPr>
        <w:t>u.p.z.p</w:t>
      </w:r>
      <w:proofErr w:type="spellEnd"/>
      <w:r w:rsidRPr="00852151">
        <w:rPr>
          <w:rFonts w:cs="Calibri"/>
          <w:sz w:val="24"/>
          <w:szCs w:val="24"/>
          <w:lang w:eastAsia="en-US"/>
        </w:rPr>
        <w:t>. wykonawcy mogą wspólnie ubiegać się o udzielenie zamówienia.</w:t>
      </w:r>
    </w:p>
    <w:p w14:paraId="0E43F222" w14:textId="02E2B795" w:rsidR="008E787B" w:rsidRPr="00852151" w:rsidRDefault="008E787B" w:rsidP="00456B3F">
      <w:pPr>
        <w:pStyle w:val="Akapitzlist10"/>
        <w:widowControl w:val="0"/>
        <w:numPr>
          <w:ilvl w:val="2"/>
          <w:numId w:val="111"/>
        </w:numPr>
        <w:tabs>
          <w:tab w:val="left" w:pos="851"/>
        </w:tabs>
        <w:suppressAutoHyphens w:val="0"/>
        <w:spacing w:after="0"/>
        <w:ind w:left="851" w:hanging="851"/>
        <w:jc w:val="both"/>
        <w:rPr>
          <w:rFonts w:cs="Calibri"/>
          <w:sz w:val="24"/>
          <w:szCs w:val="24"/>
          <w:lang w:eastAsia="en-US"/>
        </w:rPr>
      </w:pPr>
      <w:r w:rsidRPr="00852151">
        <w:rPr>
          <w:rFonts w:cs="Calibri"/>
          <w:sz w:val="24"/>
          <w:szCs w:val="24"/>
          <w:lang w:eastAsia="en-US"/>
        </w:rPr>
        <w:t xml:space="preserve">W przypadku wykonawców wspólnie ubiegających się o udzielenie zamówienia, wykonawcy ustanawiają pełnomocnika do reprezentowania ich w postępowaniu </w:t>
      </w:r>
      <w:r w:rsidR="00921913" w:rsidRPr="00852151">
        <w:rPr>
          <w:rFonts w:cs="Calibri"/>
          <w:sz w:val="24"/>
          <w:szCs w:val="24"/>
          <w:lang w:eastAsia="en-US"/>
        </w:rPr>
        <w:br/>
      </w:r>
      <w:r w:rsidRPr="00852151">
        <w:rPr>
          <w:rFonts w:cs="Calibri"/>
          <w:sz w:val="24"/>
          <w:szCs w:val="24"/>
          <w:lang w:eastAsia="en-US"/>
        </w:rPr>
        <w:t xml:space="preserve">o udzielenie zamówienia albo do reprezentowania w postępowaniu i zawarcia umowy </w:t>
      </w:r>
      <w:r w:rsidR="00921913" w:rsidRPr="00852151">
        <w:rPr>
          <w:rFonts w:cs="Calibri"/>
          <w:sz w:val="24"/>
          <w:szCs w:val="24"/>
          <w:lang w:eastAsia="en-US"/>
        </w:rPr>
        <w:br/>
      </w:r>
      <w:r w:rsidRPr="00852151">
        <w:rPr>
          <w:rFonts w:cs="Calibri"/>
          <w:sz w:val="24"/>
          <w:szCs w:val="24"/>
          <w:lang w:eastAsia="en-US"/>
        </w:rPr>
        <w:t>w sprawie zamówienia publicznego.</w:t>
      </w:r>
    </w:p>
    <w:p w14:paraId="5FACA7F7" w14:textId="77777777" w:rsidR="008E787B" w:rsidRPr="00852151" w:rsidRDefault="008E787B" w:rsidP="00456B3F">
      <w:pPr>
        <w:pStyle w:val="Akapitzlist10"/>
        <w:widowControl w:val="0"/>
        <w:numPr>
          <w:ilvl w:val="2"/>
          <w:numId w:val="111"/>
        </w:numPr>
        <w:tabs>
          <w:tab w:val="left" w:pos="851"/>
        </w:tabs>
        <w:suppressAutoHyphens w:val="0"/>
        <w:spacing w:after="0"/>
        <w:ind w:left="851" w:hanging="851"/>
        <w:jc w:val="both"/>
        <w:rPr>
          <w:rFonts w:cs="Calibri"/>
          <w:sz w:val="24"/>
          <w:szCs w:val="24"/>
          <w:lang w:eastAsia="en-US"/>
        </w:rPr>
      </w:pPr>
      <w:r w:rsidRPr="00852151">
        <w:rPr>
          <w:rFonts w:cs="Calibri"/>
          <w:sz w:val="24"/>
          <w:szCs w:val="24"/>
          <w:lang w:eastAsia="en-US"/>
        </w:rPr>
        <w:t>Przepisy dotyczące wykonawcy stosuje się odpowiednio do wykonawców wspólnie ubiegających się o udzielenie zamówienia.</w:t>
      </w:r>
    </w:p>
    <w:p w14:paraId="7DB48F9C" w14:textId="59D8D0E7" w:rsidR="008E787B" w:rsidRPr="00852151" w:rsidRDefault="008E787B" w:rsidP="00456B3F">
      <w:pPr>
        <w:pStyle w:val="Akapitzlist10"/>
        <w:widowControl w:val="0"/>
        <w:numPr>
          <w:ilvl w:val="2"/>
          <w:numId w:val="111"/>
        </w:numPr>
        <w:tabs>
          <w:tab w:val="left" w:pos="851"/>
        </w:tabs>
        <w:suppressAutoHyphens w:val="0"/>
        <w:spacing w:after="0"/>
        <w:ind w:left="851" w:hanging="851"/>
        <w:jc w:val="both"/>
        <w:rPr>
          <w:rFonts w:cs="Calibri"/>
          <w:sz w:val="24"/>
          <w:szCs w:val="24"/>
          <w:lang w:eastAsia="en-US"/>
        </w:rPr>
      </w:pPr>
      <w:r w:rsidRPr="00852151">
        <w:rPr>
          <w:rFonts w:cs="Calibri"/>
          <w:sz w:val="24"/>
          <w:szCs w:val="24"/>
          <w:lang w:eastAsia="en-US"/>
        </w:rPr>
        <w:t xml:space="preserve">Warunek dotyczący uprawnień do prowadzenia określonej działalności gospodarczej </w:t>
      </w:r>
      <w:r w:rsidR="00921913" w:rsidRPr="00852151">
        <w:rPr>
          <w:rFonts w:cs="Calibri"/>
          <w:sz w:val="24"/>
          <w:szCs w:val="24"/>
          <w:lang w:eastAsia="en-US"/>
        </w:rPr>
        <w:br/>
      </w:r>
      <w:r w:rsidRPr="00852151">
        <w:rPr>
          <w:rFonts w:cs="Calibri"/>
          <w:sz w:val="24"/>
          <w:szCs w:val="24"/>
          <w:lang w:eastAsia="en-US"/>
        </w:rPr>
        <w:t>lub zawo</w:t>
      </w:r>
      <w:r w:rsidRPr="00852151">
        <w:rPr>
          <w:rFonts w:cs="Calibri"/>
          <w:sz w:val="24"/>
          <w:szCs w:val="24"/>
          <w:lang w:eastAsia="en-US"/>
        </w:rPr>
        <w:softHyphen/>
        <w:t>do</w:t>
      </w:r>
      <w:r w:rsidRPr="00852151">
        <w:rPr>
          <w:rFonts w:cs="Calibri"/>
          <w:sz w:val="24"/>
          <w:szCs w:val="24"/>
          <w:lang w:eastAsia="en-US"/>
        </w:rPr>
        <w:softHyphen/>
        <w:t xml:space="preserve">wej, o którym mowa w art. 112 ust. 2 pkt 2 </w:t>
      </w:r>
      <w:proofErr w:type="spellStart"/>
      <w:r w:rsidRPr="00852151">
        <w:rPr>
          <w:rFonts w:cs="Calibri"/>
          <w:sz w:val="24"/>
          <w:szCs w:val="24"/>
          <w:lang w:eastAsia="en-US"/>
        </w:rPr>
        <w:t>u.p.z.p</w:t>
      </w:r>
      <w:proofErr w:type="spellEnd"/>
      <w:r w:rsidRPr="00852151">
        <w:rPr>
          <w:rFonts w:cs="Calibri"/>
          <w:sz w:val="24"/>
          <w:szCs w:val="24"/>
          <w:lang w:eastAsia="en-US"/>
        </w:rPr>
        <w:t xml:space="preserve">. jest spełniony, jeżeli </w:t>
      </w:r>
      <w:r w:rsidR="00921913" w:rsidRPr="00852151">
        <w:rPr>
          <w:rFonts w:cs="Calibri"/>
          <w:sz w:val="24"/>
          <w:szCs w:val="24"/>
          <w:lang w:eastAsia="en-US"/>
        </w:rPr>
        <w:br/>
      </w:r>
      <w:r w:rsidRPr="00852151">
        <w:rPr>
          <w:rFonts w:cs="Calibri"/>
          <w:sz w:val="24"/>
          <w:szCs w:val="24"/>
          <w:lang w:eastAsia="en-US"/>
        </w:rPr>
        <w:t>co najmniej jeden z wykonawców wspólnie ubiegających się o udzielenie zamówienia posiada uprawnienia do prowa</w:t>
      </w:r>
      <w:r w:rsidRPr="00852151">
        <w:rPr>
          <w:rFonts w:cs="Calibri"/>
          <w:sz w:val="24"/>
          <w:szCs w:val="24"/>
          <w:lang w:eastAsia="en-US"/>
        </w:rPr>
        <w:softHyphen/>
        <w:t>dze</w:t>
      </w:r>
      <w:r w:rsidRPr="00852151">
        <w:rPr>
          <w:rFonts w:cs="Calibri"/>
          <w:sz w:val="24"/>
          <w:szCs w:val="24"/>
          <w:lang w:eastAsia="en-US"/>
        </w:rPr>
        <w:softHyphen/>
        <w:t>nia określonej działalności gospodarczej lub zawodowej i zrealizuje usługi, do których realizacji te uprawnienia są wymagane.</w:t>
      </w:r>
    </w:p>
    <w:p w14:paraId="12F64E8F" w14:textId="77777777" w:rsidR="008E787B" w:rsidRPr="00852151" w:rsidRDefault="008E787B" w:rsidP="00456B3F">
      <w:pPr>
        <w:pStyle w:val="Akapitzlist10"/>
        <w:widowControl w:val="0"/>
        <w:numPr>
          <w:ilvl w:val="2"/>
          <w:numId w:val="111"/>
        </w:numPr>
        <w:tabs>
          <w:tab w:val="left" w:pos="851"/>
        </w:tabs>
        <w:suppressAutoHyphens w:val="0"/>
        <w:spacing w:after="0"/>
        <w:ind w:left="851" w:hanging="851"/>
        <w:jc w:val="both"/>
        <w:rPr>
          <w:rFonts w:cs="Calibri"/>
          <w:sz w:val="24"/>
          <w:szCs w:val="24"/>
          <w:lang w:eastAsia="en-US"/>
        </w:rPr>
      </w:pPr>
      <w:r w:rsidRPr="00852151">
        <w:rPr>
          <w:rFonts w:cs="Calibri"/>
          <w:sz w:val="24"/>
          <w:szCs w:val="24"/>
          <w:lang w:eastAsia="en-US"/>
        </w:rPr>
        <w:t>W przypadku, gdy wykonawcy wspólnie ubiegają się o udzielenie zamówienia, wykonawcy są zobowiązani złożyć wraz z ofertą następujące oświadczenia i dokumenty:</w:t>
      </w:r>
    </w:p>
    <w:p w14:paraId="0E30733B" w14:textId="77777777" w:rsidR="008E787B" w:rsidRPr="00852151" w:rsidRDefault="008E787B" w:rsidP="00456B3F">
      <w:pPr>
        <w:pStyle w:val="Akapitzlist10"/>
        <w:widowControl w:val="0"/>
        <w:numPr>
          <w:ilvl w:val="3"/>
          <w:numId w:val="111"/>
        </w:numPr>
        <w:tabs>
          <w:tab w:val="left" w:pos="851"/>
        </w:tabs>
        <w:suppressAutoHyphens w:val="0"/>
        <w:spacing w:after="0"/>
        <w:ind w:left="851" w:hanging="851"/>
        <w:jc w:val="both"/>
        <w:rPr>
          <w:rFonts w:cs="Calibri"/>
          <w:sz w:val="24"/>
          <w:szCs w:val="24"/>
          <w:lang w:eastAsia="en-US"/>
        </w:rPr>
      </w:pPr>
      <w:r w:rsidRPr="00852151">
        <w:rPr>
          <w:rFonts w:cs="Calibri"/>
          <w:sz w:val="24"/>
          <w:szCs w:val="24"/>
          <w:lang w:eastAsia="en-US"/>
        </w:rPr>
        <w:t xml:space="preserve">oświadczenie, o którym mowa w art. 117 ust. 4 </w:t>
      </w:r>
      <w:proofErr w:type="spellStart"/>
      <w:r w:rsidRPr="00852151">
        <w:rPr>
          <w:rFonts w:cs="Calibri"/>
          <w:sz w:val="24"/>
          <w:szCs w:val="24"/>
          <w:lang w:eastAsia="en-US"/>
        </w:rPr>
        <w:t>u.p.z.p</w:t>
      </w:r>
      <w:proofErr w:type="spellEnd"/>
      <w:r w:rsidRPr="00852151">
        <w:rPr>
          <w:rFonts w:cs="Calibri"/>
          <w:sz w:val="24"/>
          <w:szCs w:val="24"/>
          <w:lang w:eastAsia="en-US"/>
        </w:rPr>
        <w:t>., z którego wynika, które usługi wykonają poszczególni wykonawcy, sporządzone zgodnie ze wzorem stanowiącym załącznik nr 3a do SWZ – oświadczenie składa pełnomocnik w imieniu wszystkich wykonawców wspólnie ubiegających się o zamówienie;</w:t>
      </w:r>
    </w:p>
    <w:p w14:paraId="73C16982" w14:textId="545069F9" w:rsidR="008E787B" w:rsidRPr="00852151" w:rsidRDefault="008E787B" w:rsidP="00456B3F">
      <w:pPr>
        <w:pStyle w:val="Akapitzlist10"/>
        <w:widowControl w:val="0"/>
        <w:numPr>
          <w:ilvl w:val="3"/>
          <w:numId w:val="111"/>
        </w:numPr>
        <w:tabs>
          <w:tab w:val="left" w:pos="851"/>
        </w:tabs>
        <w:suppressAutoHyphens w:val="0"/>
        <w:spacing w:after="0"/>
        <w:ind w:left="851" w:hanging="851"/>
        <w:jc w:val="both"/>
        <w:rPr>
          <w:rFonts w:cs="Calibri"/>
          <w:sz w:val="24"/>
          <w:szCs w:val="24"/>
          <w:lang w:eastAsia="en-US"/>
        </w:rPr>
      </w:pPr>
      <w:r w:rsidRPr="00852151">
        <w:rPr>
          <w:rFonts w:cs="Calibri"/>
          <w:sz w:val="24"/>
          <w:szCs w:val="24"/>
          <w:lang w:eastAsia="en-US"/>
        </w:rPr>
        <w:t xml:space="preserve">pełnomocnictwo do reprezentowania wykonawców wspólnie ubiegającego się </w:t>
      </w:r>
      <w:r w:rsidR="00921913" w:rsidRPr="00852151">
        <w:rPr>
          <w:rFonts w:cs="Calibri"/>
          <w:sz w:val="24"/>
          <w:szCs w:val="24"/>
          <w:lang w:eastAsia="en-US"/>
        </w:rPr>
        <w:br/>
      </w:r>
      <w:r w:rsidRPr="00852151">
        <w:rPr>
          <w:rFonts w:cs="Calibri"/>
          <w:sz w:val="24"/>
          <w:szCs w:val="24"/>
          <w:lang w:eastAsia="en-US"/>
        </w:rPr>
        <w:t xml:space="preserve">o zamówienie w postępowaniu o udzielenie zamówienia albo reprezentowania </w:t>
      </w:r>
      <w:r w:rsidR="00921913" w:rsidRPr="00852151">
        <w:rPr>
          <w:rFonts w:cs="Calibri"/>
          <w:sz w:val="24"/>
          <w:szCs w:val="24"/>
          <w:lang w:eastAsia="en-US"/>
        </w:rPr>
        <w:br/>
      </w:r>
      <w:r w:rsidRPr="00852151">
        <w:rPr>
          <w:rFonts w:cs="Calibri"/>
          <w:sz w:val="24"/>
          <w:szCs w:val="24"/>
          <w:lang w:eastAsia="en-US"/>
        </w:rPr>
        <w:t>w postępowaniu i zawarcia umowy w sprawie zamówienia publicznego.</w:t>
      </w:r>
    </w:p>
    <w:p w14:paraId="75681E5D" w14:textId="44061F1B" w:rsidR="008C0C35" w:rsidRPr="00852151" w:rsidRDefault="008E787B" w:rsidP="00456B3F">
      <w:pPr>
        <w:pStyle w:val="Akapitzlist10"/>
        <w:widowControl w:val="0"/>
        <w:numPr>
          <w:ilvl w:val="1"/>
          <w:numId w:val="111"/>
        </w:numPr>
        <w:tabs>
          <w:tab w:val="left" w:pos="851"/>
        </w:tabs>
        <w:suppressAutoHyphens w:val="0"/>
        <w:spacing w:after="0"/>
        <w:ind w:left="851" w:hanging="851"/>
        <w:jc w:val="both"/>
        <w:rPr>
          <w:rFonts w:cs="Calibri"/>
          <w:sz w:val="24"/>
          <w:szCs w:val="24"/>
          <w:lang w:eastAsia="en-US"/>
        </w:rPr>
      </w:pPr>
      <w:r w:rsidRPr="00852151">
        <w:rPr>
          <w:rFonts w:cs="Calibri"/>
          <w:sz w:val="24"/>
          <w:szCs w:val="24"/>
          <w:lang w:eastAsia="en-US"/>
        </w:rPr>
        <w:t xml:space="preserve">Zgodnie z art. 118 ust. 1 </w:t>
      </w:r>
      <w:proofErr w:type="spellStart"/>
      <w:r w:rsidRPr="00852151">
        <w:rPr>
          <w:rFonts w:cs="Calibri"/>
          <w:sz w:val="24"/>
          <w:szCs w:val="24"/>
          <w:lang w:eastAsia="en-US"/>
        </w:rPr>
        <w:t>u.p.z.p</w:t>
      </w:r>
      <w:proofErr w:type="spellEnd"/>
      <w:r w:rsidRPr="00852151">
        <w:rPr>
          <w:rFonts w:cs="Calibri"/>
          <w:sz w:val="24"/>
          <w:szCs w:val="24"/>
          <w:lang w:eastAsia="en-US"/>
        </w:rPr>
        <w:t xml:space="preserve">., wykonawca może w celu potwierdzenia spełniania warunków udziału w postępowaniu, polegać na zdolnościach technicznych </w:t>
      </w:r>
      <w:r w:rsidR="00921913" w:rsidRPr="00852151">
        <w:rPr>
          <w:rFonts w:cs="Calibri"/>
          <w:sz w:val="24"/>
          <w:szCs w:val="24"/>
          <w:lang w:eastAsia="en-US"/>
        </w:rPr>
        <w:br/>
      </w:r>
      <w:r w:rsidRPr="00852151">
        <w:rPr>
          <w:rFonts w:cs="Calibri"/>
          <w:sz w:val="24"/>
          <w:szCs w:val="24"/>
          <w:lang w:eastAsia="en-US"/>
        </w:rPr>
        <w:t>lub zawodowych lub sytuacji finansowej lub ekonomicznej podmiotów</w:t>
      </w:r>
      <w:r w:rsidRPr="00852151">
        <w:rPr>
          <w:rFonts w:cs="Calibri"/>
          <w:sz w:val="24"/>
          <w:szCs w:val="24"/>
          <w:lang w:eastAsia="pl-PL"/>
        </w:rPr>
        <w:t xml:space="preserve"> </w:t>
      </w:r>
      <w:r w:rsidRPr="00852151">
        <w:rPr>
          <w:rFonts w:cs="Calibri"/>
          <w:sz w:val="24"/>
          <w:szCs w:val="24"/>
          <w:lang w:eastAsia="en-US"/>
        </w:rPr>
        <w:t xml:space="preserve">udostępniających zasoby, niezależnie od charakteru prawnego łączących go z nimi stosunków prawnych. </w:t>
      </w:r>
      <w:r w:rsidR="00921913" w:rsidRPr="00852151">
        <w:rPr>
          <w:rFonts w:cs="Calibri"/>
          <w:sz w:val="24"/>
          <w:szCs w:val="24"/>
          <w:lang w:eastAsia="en-US"/>
        </w:rPr>
        <w:br/>
      </w:r>
      <w:r w:rsidRPr="00852151">
        <w:rPr>
          <w:rFonts w:cs="Calibri"/>
          <w:sz w:val="24"/>
          <w:szCs w:val="24"/>
          <w:lang w:eastAsia="en-US"/>
        </w:rPr>
        <w:t>Z uwagi jednak na nieokre</w:t>
      </w:r>
      <w:r w:rsidRPr="00852151">
        <w:rPr>
          <w:rFonts w:cs="Calibri"/>
          <w:sz w:val="24"/>
          <w:szCs w:val="24"/>
          <w:lang w:eastAsia="en-US"/>
        </w:rPr>
        <w:softHyphen/>
        <w:t>ślenie przez zamawiającego warunków udziału w postępowaniu, dotyczących sytuacji ekono</w:t>
      </w:r>
      <w:r w:rsidRPr="00852151">
        <w:rPr>
          <w:rFonts w:cs="Calibri"/>
          <w:sz w:val="24"/>
          <w:szCs w:val="24"/>
          <w:lang w:eastAsia="en-US"/>
        </w:rPr>
        <w:softHyphen/>
        <w:t xml:space="preserve">micznej lub finansowej oraz zdolności technicznych </w:t>
      </w:r>
      <w:r w:rsidR="00921913" w:rsidRPr="00852151">
        <w:rPr>
          <w:rFonts w:cs="Calibri"/>
          <w:sz w:val="24"/>
          <w:szCs w:val="24"/>
          <w:lang w:eastAsia="en-US"/>
        </w:rPr>
        <w:br/>
      </w:r>
      <w:r w:rsidRPr="00852151">
        <w:rPr>
          <w:rFonts w:cs="Calibri"/>
          <w:sz w:val="24"/>
          <w:szCs w:val="24"/>
          <w:lang w:eastAsia="en-US"/>
        </w:rPr>
        <w:t xml:space="preserve">lub zawodowych, przepis art. 118 </w:t>
      </w:r>
      <w:proofErr w:type="spellStart"/>
      <w:r w:rsidRPr="00852151">
        <w:rPr>
          <w:rFonts w:cs="Calibri"/>
          <w:sz w:val="24"/>
          <w:szCs w:val="24"/>
          <w:lang w:eastAsia="en-US"/>
        </w:rPr>
        <w:t>u.p.z.p</w:t>
      </w:r>
      <w:proofErr w:type="spellEnd"/>
      <w:r w:rsidRPr="00852151">
        <w:rPr>
          <w:rFonts w:cs="Calibri"/>
          <w:sz w:val="24"/>
          <w:szCs w:val="24"/>
          <w:lang w:eastAsia="en-US"/>
        </w:rPr>
        <w:t>. nie ma w niniejszym postępowaniu zastosowania.</w:t>
      </w:r>
    </w:p>
    <w:p w14:paraId="3661D10B" w14:textId="77777777" w:rsidR="00D609B2" w:rsidRPr="00852151" w:rsidRDefault="00D609B2" w:rsidP="00456B3F">
      <w:pPr>
        <w:pStyle w:val="Akapitzlist1"/>
        <w:widowControl w:val="0"/>
        <w:numPr>
          <w:ilvl w:val="0"/>
          <w:numId w:val="111"/>
        </w:numPr>
        <w:tabs>
          <w:tab w:val="left" w:pos="851"/>
        </w:tabs>
        <w:suppressAutoHyphens w:val="0"/>
        <w:spacing w:before="120" w:after="0"/>
        <w:ind w:left="851" w:hanging="851"/>
        <w:jc w:val="both"/>
        <w:outlineLvl w:val="0"/>
        <w:rPr>
          <w:rFonts w:cs="Calibri"/>
          <w:b/>
          <w:bCs/>
          <w:sz w:val="24"/>
          <w:szCs w:val="24"/>
          <w:lang w:eastAsia="en-US"/>
        </w:rPr>
      </w:pPr>
      <w:bookmarkStart w:id="39" w:name="_Toc111672456"/>
      <w:r w:rsidRPr="00852151">
        <w:rPr>
          <w:rFonts w:cs="Calibri"/>
          <w:b/>
          <w:bCs/>
          <w:sz w:val="24"/>
          <w:szCs w:val="24"/>
          <w:lang w:eastAsia="en-US"/>
        </w:rPr>
        <w:t>Podwykonawstwo</w:t>
      </w:r>
      <w:r w:rsidR="00273E1D" w:rsidRPr="00852151">
        <w:rPr>
          <w:rFonts w:cs="Calibri"/>
          <w:b/>
          <w:bCs/>
          <w:sz w:val="24"/>
          <w:szCs w:val="24"/>
          <w:lang w:eastAsia="en-US"/>
        </w:rPr>
        <w:t>.</w:t>
      </w:r>
      <w:bookmarkEnd w:id="39"/>
    </w:p>
    <w:p w14:paraId="619D6531" w14:textId="77777777" w:rsidR="00D609B2" w:rsidRPr="00852151" w:rsidRDefault="00EA1D90" w:rsidP="00456B3F">
      <w:pPr>
        <w:pStyle w:val="Akapitzlist1"/>
        <w:widowControl w:val="0"/>
        <w:numPr>
          <w:ilvl w:val="1"/>
          <w:numId w:val="111"/>
        </w:numPr>
        <w:tabs>
          <w:tab w:val="left" w:pos="851"/>
        </w:tabs>
        <w:suppressAutoHyphens w:val="0"/>
        <w:spacing w:after="0"/>
        <w:ind w:left="851" w:hanging="851"/>
        <w:jc w:val="both"/>
        <w:rPr>
          <w:rFonts w:cs="Calibri"/>
          <w:sz w:val="24"/>
          <w:szCs w:val="24"/>
          <w:lang w:eastAsia="en-US"/>
        </w:rPr>
      </w:pPr>
      <w:r w:rsidRPr="00852151">
        <w:rPr>
          <w:rFonts w:cs="Calibri"/>
          <w:sz w:val="24"/>
          <w:szCs w:val="24"/>
          <w:lang w:eastAsia="en-US"/>
        </w:rPr>
        <w:t>Wykonawca może powierzyć wykonanie części zamówienia podwykonawcy</w:t>
      </w:r>
      <w:r w:rsidR="00A62FB4" w:rsidRPr="00852151">
        <w:rPr>
          <w:rFonts w:cs="Calibri"/>
          <w:sz w:val="24"/>
          <w:szCs w:val="24"/>
          <w:lang w:eastAsia="en-US"/>
        </w:rPr>
        <w:t>.</w:t>
      </w:r>
    </w:p>
    <w:p w14:paraId="6E3FEC9A" w14:textId="77777777" w:rsidR="00D609B2" w:rsidRPr="00852151" w:rsidRDefault="00EA1D90" w:rsidP="00456B3F">
      <w:pPr>
        <w:pStyle w:val="Akapitzlist1"/>
        <w:widowControl w:val="0"/>
        <w:numPr>
          <w:ilvl w:val="1"/>
          <w:numId w:val="111"/>
        </w:numPr>
        <w:tabs>
          <w:tab w:val="left" w:pos="851"/>
        </w:tabs>
        <w:suppressAutoHyphens w:val="0"/>
        <w:spacing w:after="0"/>
        <w:ind w:left="851" w:hanging="851"/>
        <w:jc w:val="both"/>
        <w:rPr>
          <w:rFonts w:cs="Calibri"/>
          <w:sz w:val="24"/>
          <w:szCs w:val="24"/>
          <w:lang w:eastAsia="en-US"/>
        </w:rPr>
      </w:pPr>
      <w:r w:rsidRPr="00852151">
        <w:rPr>
          <w:rFonts w:cs="Calibri"/>
          <w:sz w:val="24"/>
          <w:szCs w:val="24"/>
          <w:lang w:eastAsia="en-US"/>
        </w:rPr>
        <w:t>Zgodnie z art. 462 ust. 2</w:t>
      </w:r>
      <w:r w:rsidR="00C74787" w:rsidRPr="00852151">
        <w:rPr>
          <w:rFonts w:cs="Calibri"/>
          <w:sz w:val="24"/>
          <w:szCs w:val="24"/>
          <w:lang w:eastAsia="en-US"/>
        </w:rPr>
        <w:t xml:space="preserve"> </w:t>
      </w:r>
      <w:proofErr w:type="spellStart"/>
      <w:r w:rsidR="006076AD" w:rsidRPr="00852151">
        <w:rPr>
          <w:rFonts w:cs="Calibri"/>
          <w:sz w:val="24"/>
          <w:szCs w:val="24"/>
          <w:lang w:eastAsia="en-US"/>
        </w:rPr>
        <w:t>u.p.z.p</w:t>
      </w:r>
      <w:proofErr w:type="spellEnd"/>
      <w:r w:rsidR="006076AD" w:rsidRPr="00852151">
        <w:rPr>
          <w:rFonts w:cs="Calibri"/>
          <w:sz w:val="24"/>
          <w:szCs w:val="24"/>
          <w:lang w:eastAsia="en-US"/>
        </w:rPr>
        <w:t>.</w:t>
      </w:r>
      <w:r w:rsidR="00A8359E" w:rsidRPr="00852151">
        <w:rPr>
          <w:rFonts w:cs="Calibri"/>
          <w:sz w:val="24"/>
          <w:szCs w:val="24"/>
          <w:lang w:eastAsia="en-US"/>
        </w:rPr>
        <w:t>,</w:t>
      </w:r>
      <w:r w:rsidR="00C74787" w:rsidRPr="00852151">
        <w:rPr>
          <w:rFonts w:cs="Calibri"/>
          <w:sz w:val="24"/>
          <w:szCs w:val="24"/>
          <w:lang w:eastAsia="en-US"/>
        </w:rPr>
        <w:t xml:space="preserve"> </w:t>
      </w:r>
      <w:r w:rsidRPr="00852151">
        <w:rPr>
          <w:rFonts w:cs="Calibri"/>
          <w:sz w:val="24"/>
          <w:szCs w:val="24"/>
          <w:lang w:eastAsia="en-US"/>
        </w:rPr>
        <w:t>z</w:t>
      </w:r>
      <w:r w:rsidR="00C74787" w:rsidRPr="00852151">
        <w:rPr>
          <w:rFonts w:cs="Calibri"/>
          <w:sz w:val="24"/>
          <w:szCs w:val="24"/>
          <w:lang w:eastAsia="en-US"/>
        </w:rPr>
        <w:t xml:space="preserve">amawiający żąda wskazania przez </w:t>
      </w:r>
      <w:r w:rsidRPr="00852151">
        <w:rPr>
          <w:rFonts w:cs="Calibri"/>
          <w:sz w:val="24"/>
          <w:szCs w:val="24"/>
          <w:lang w:eastAsia="en-US"/>
        </w:rPr>
        <w:t>w</w:t>
      </w:r>
      <w:r w:rsidR="00C74787" w:rsidRPr="00852151">
        <w:rPr>
          <w:rFonts w:cs="Calibri"/>
          <w:sz w:val="24"/>
          <w:szCs w:val="24"/>
          <w:lang w:eastAsia="en-US"/>
        </w:rPr>
        <w:t>ykonawcę</w:t>
      </w:r>
      <w:r w:rsidRPr="00852151">
        <w:rPr>
          <w:rFonts w:cs="Calibri"/>
          <w:sz w:val="24"/>
          <w:szCs w:val="24"/>
          <w:lang w:eastAsia="en-US"/>
        </w:rPr>
        <w:t>, w ofercie,</w:t>
      </w:r>
      <w:r w:rsidR="00C74787" w:rsidRPr="00852151">
        <w:rPr>
          <w:rFonts w:cs="Calibri"/>
          <w:sz w:val="24"/>
          <w:szCs w:val="24"/>
          <w:lang w:eastAsia="en-US"/>
        </w:rPr>
        <w:t xml:space="preserve"> części zamówienia, których wykonanie za</w:t>
      </w:r>
      <w:r w:rsidRPr="00852151">
        <w:rPr>
          <w:rFonts w:cs="Calibri"/>
          <w:sz w:val="24"/>
          <w:szCs w:val="24"/>
          <w:lang w:eastAsia="en-US"/>
        </w:rPr>
        <w:t xml:space="preserve">mierza powierzyć podwykonawcom oraz podania nazw ewentualnych </w:t>
      </w:r>
      <w:r w:rsidR="00C74787" w:rsidRPr="00852151">
        <w:rPr>
          <w:rFonts w:cs="Calibri"/>
          <w:sz w:val="24"/>
          <w:szCs w:val="24"/>
          <w:lang w:eastAsia="en-US"/>
        </w:rPr>
        <w:t>podwykonawców</w:t>
      </w:r>
      <w:r w:rsidRPr="00852151">
        <w:rPr>
          <w:rFonts w:cs="Calibri"/>
          <w:sz w:val="24"/>
          <w:szCs w:val="24"/>
          <w:lang w:eastAsia="en-US"/>
        </w:rPr>
        <w:t>, jeżeli są już znani</w:t>
      </w:r>
      <w:r w:rsidR="00C74787" w:rsidRPr="00852151">
        <w:rPr>
          <w:rFonts w:cs="Calibri"/>
          <w:sz w:val="24"/>
          <w:szCs w:val="24"/>
          <w:lang w:eastAsia="en-US"/>
        </w:rPr>
        <w:t>.</w:t>
      </w:r>
      <w:bookmarkStart w:id="40" w:name="_Toc456007419"/>
      <w:bookmarkStart w:id="41" w:name="_Toc456007649"/>
      <w:bookmarkStart w:id="42" w:name="_Toc456085589"/>
      <w:bookmarkEnd w:id="36"/>
      <w:bookmarkEnd w:id="37"/>
      <w:bookmarkEnd w:id="38"/>
    </w:p>
    <w:p w14:paraId="3D02A08E" w14:textId="77777777" w:rsidR="00C74787" w:rsidRPr="00852151" w:rsidRDefault="00C74787" w:rsidP="00456B3F">
      <w:pPr>
        <w:pStyle w:val="Akapitzlist1"/>
        <w:widowControl w:val="0"/>
        <w:numPr>
          <w:ilvl w:val="1"/>
          <w:numId w:val="111"/>
        </w:numPr>
        <w:tabs>
          <w:tab w:val="left" w:pos="851"/>
        </w:tabs>
        <w:suppressAutoHyphens w:val="0"/>
        <w:spacing w:after="0"/>
        <w:ind w:left="851" w:hanging="851"/>
        <w:jc w:val="both"/>
        <w:rPr>
          <w:rFonts w:cs="Calibri"/>
          <w:sz w:val="24"/>
          <w:szCs w:val="24"/>
          <w:lang w:eastAsia="en-US"/>
        </w:rPr>
      </w:pPr>
      <w:bookmarkStart w:id="43" w:name="_Toc456007422"/>
      <w:bookmarkStart w:id="44" w:name="_Toc456007652"/>
      <w:bookmarkStart w:id="45" w:name="_Toc456085592"/>
      <w:bookmarkEnd w:id="40"/>
      <w:bookmarkEnd w:id="41"/>
      <w:bookmarkEnd w:id="42"/>
      <w:r w:rsidRPr="00852151">
        <w:rPr>
          <w:rFonts w:cs="Calibri"/>
          <w:sz w:val="24"/>
          <w:szCs w:val="24"/>
        </w:rPr>
        <w:t xml:space="preserve">Powierzenie wykonania części zamówienia podwykonawcom nie zwalnia </w:t>
      </w:r>
      <w:r w:rsidR="002259B0" w:rsidRPr="00852151">
        <w:rPr>
          <w:rFonts w:cs="Calibri"/>
          <w:sz w:val="24"/>
          <w:szCs w:val="24"/>
        </w:rPr>
        <w:t>w</w:t>
      </w:r>
      <w:r w:rsidRPr="00852151">
        <w:rPr>
          <w:rFonts w:cs="Calibri"/>
          <w:sz w:val="24"/>
          <w:szCs w:val="24"/>
        </w:rPr>
        <w:t>ykonawcy z odpowiedzialności za należyte wykonanie tego zamówienia.</w:t>
      </w:r>
      <w:bookmarkEnd w:id="43"/>
      <w:bookmarkEnd w:id="44"/>
      <w:bookmarkEnd w:id="45"/>
    </w:p>
    <w:p w14:paraId="28D64998" w14:textId="77777777" w:rsidR="00D609B2" w:rsidRPr="00852151" w:rsidRDefault="00D609B2" w:rsidP="00456B3F">
      <w:pPr>
        <w:pStyle w:val="Akapitzlist1"/>
        <w:widowControl w:val="0"/>
        <w:numPr>
          <w:ilvl w:val="0"/>
          <w:numId w:val="111"/>
        </w:numPr>
        <w:tabs>
          <w:tab w:val="left" w:pos="851"/>
        </w:tabs>
        <w:suppressAutoHyphens w:val="0"/>
        <w:spacing w:before="120" w:after="0"/>
        <w:ind w:left="851" w:hanging="851"/>
        <w:jc w:val="both"/>
        <w:outlineLvl w:val="0"/>
        <w:rPr>
          <w:rFonts w:cs="Calibri"/>
          <w:b/>
          <w:bCs/>
          <w:sz w:val="24"/>
          <w:szCs w:val="24"/>
          <w:lang w:eastAsia="en-US"/>
        </w:rPr>
      </w:pPr>
      <w:bookmarkStart w:id="46" w:name="_Toc111672457"/>
      <w:bookmarkStart w:id="47" w:name="_Toc456007423"/>
      <w:bookmarkStart w:id="48" w:name="_Toc456007653"/>
      <w:bookmarkStart w:id="49" w:name="_Toc456085593"/>
      <w:r w:rsidRPr="00852151">
        <w:rPr>
          <w:rFonts w:cs="Calibri"/>
          <w:b/>
          <w:bCs/>
          <w:sz w:val="24"/>
          <w:szCs w:val="24"/>
          <w:lang w:eastAsia="en-US"/>
        </w:rPr>
        <w:t>Podstawy wykluczenia</w:t>
      </w:r>
      <w:r w:rsidR="00273E1D" w:rsidRPr="00852151">
        <w:rPr>
          <w:rFonts w:cs="Calibri"/>
          <w:b/>
          <w:bCs/>
          <w:sz w:val="24"/>
          <w:szCs w:val="24"/>
          <w:lang w:eastAsia="en-US"/>
        </w:rPr>
        <w:t>.</w:t>
      </w:r>
      <w:bookmarkEnd w:id="46"/>
      <w:r w:rsidRPr="00852151">
        <w:rPr>
          <w:rFonts w:cs="Calibri"/>
          <w:b/>
          <w:bCs/>
          <w:sz w:val="24"/>
          <w:szCs w:val="24"/>
          <w:lang w:eastAsia="en-US"/>
        </w:rPr>
        <w:t xml:space="preserve"> </w:t>
      </w:r>
    </w:p>
    <w:p w14:paraId="3FD2162C" w14:textId="77777777" w:rsidR="00C74787" w:rsidRPr="00852151" w:rsidRDefault="001E284E" w:rsidP="00456B3F">
      <w:pPr>
        <w:pStyle w:val="Akapitzlist1"/>
        <w:widowControl w:val="0"/>
        <w:numPr>
          <w:ilvl w:val="1"/>
          <w:numId w:val="110"/>
        </w:numPr>
        <w:tabs>
          <w:tab w:val="left" w:pos="851"/>
        </w:tabs>
        <w:suppressAutoHyphens w:val="0"/>
        <w:spacing w:after="0"/>
        <w:ind w:left="851" w:hanging="851"/>
        <w:jc w:val="both"/>
        <w:rPr>
          <w:rFonts w:cs="Calibri"/>
          <w:sz w:val="24"/>
          <w:szCs w:val="24"/>
          <w:lang w:eastAsia="en-US"/>
        </w:rPr>
      </w:pPr>
      <w:r w:rsidRPr="00852151">
        <w:rPr>
          <w:rFonts w:cs="Calibri"/>
          <w:sz w:val="24"/>
          <w:szCs w:val="24"/>
          <w:lang w:eastAsia="en-US"/>
        </w:rPr>
        <w:t>Zgodnie z art. 108</w:t>
      </w:r>
      <w:r w:rsidR="00C74787" w:rsidRPr="00852151">
        <w:rPr>
          <w:rFonts w:cs="Calibri"/>
          <w:sz w:val="24"/>
          <w:szCs w:val="24"/>
          <w:lang w:eastAsia="en-US"/>
        </w:rPr>
        <w:t xml:space="preserve"> u</w:t>
      </w:r>
      <w:r w:rsidRPr="00852151">
        <w:rPr>
          <w:rFonts w:cs="Calibri"/>
          <w:sz w:val="24"/>
          <w:szCs w:val="24"/>
          <w:lang w:eastAsia="en-US"/>
        </w:rPr>
        <w:t xml:space="preserve">st. 1 </w:t>
      </w:r>
      <w:proofErr w:type="spellStart"/>
      <w:r w:rsidR="006076AD" w:rsidRPr="00852151">
        <w:rPr>
          <w:rFonts w:cs="Calibri"/>
          <w:sz w:val="24"/>
          <w:szCs w:val="24"/>
          <w:lang w:eastAsia="en-US"/>
        </w:rPr>
        <w:t>u.p.z.p</w:t>
      </w:r>
      <w:proofErr w:type="spellEnd"/>
      <w:r w:rsidR="006076AD" w:rsidRPr="00852151">
        <w:rPr>
          <w:rFonts w:cs="Calibri"/>
          <w:sz w:val="24"/>
          <w:szCs w:val="24"/>
          <w:lang w:eastAsia="en-US"/>
        </w:rPr>
        <w:t>.</w:t>
      </w:r>
      <w:r w:rsidR="00D609B2" w:rsidRPr="00852151">
        <w:rPr>
          <w:rFonts w:cs="Calibri"/>
          <w:sz w:val="24"/>
          <w:szCs w:val="24"/>
          <w:lang w:eastAsia="en-US"/>
        </w:rPr>
        <w:t>,</w:t>
      </w:r>
      <w:r w:rsidR="00C74787" w:rsidRPr="00852151">
        <w:rPr>
          <w:rFonts w:cs="Calibri"/>
          <w:sz w:val="24"/>
          <w:szCs w:val="24"/>
          <w:lang w:eastAsia="en-US"/>
        </w:rPr>
        <w:t xml:space="preserve"> z postępowania w sprawie zamówienia publicznego wyklucza się</w:t>
      </w:r>
      <w:r w:rsidRPr="00852151">
        <w:rPr>
          <w:rFonts w:cs="Calibri"/>
          <w:sz w:val="24"/>
          <w:szCs w:val="24"/>
          <w:lang w:eastAsia="en-US"/>
        </w:rPr>
        <w:t xml:space="preserve"> wykonawcę</w:t>
      </w:r>
      <w:r w:rsidR="00C74787" w:rsidRPr="00852151">
        <w:rPr>
          <w:rFonts w:cs="Calibri"/>
          <w:sz w:val="24"/>
          <w:szCs w:val="24"/>
          <w:lang w:eastAsia="en-US"/>
        </w:rPr>
        <w:t>:</w:t>
      </w:r>
      <w:bookmarkEnd w:id="47"/>
      <w:bookmarkEnd w:id="48"/>
      <w:bookmarkEnd w:id="49"/>
    </w:p>
    <w:p w14:paraId="79A97A89" w14:textId="77777777" w:rsidR="001E284E" w:rsidRPr="00852151" w:rsidRDefault="001E284E" w:rsidP="00456B3F">
      <w:pPr>
        <w:widowControl w:val="0"/>
        <w:numPr>
          <w:ilvl w:val="0"/>
          <w:numId w:val="23"/>
        </w:numPr>
        <w:tabs>
          <w:tab w:val="left" w:pos="1134"/>
        </w:tabs>
        <w:suppressAutoHyphens w:val="0"/>
        <w:autoSpaceDE w:val="0"/>
        <w:autoSpaceDN w:val="0"/>
        <w:adjustRightInd w:val="0"/>
        <w:spacing w:line="276" w:lineRule="auto"/>
        <w:ind w:left="851" w:hanging="11"/>
        <w:jc w:val="both"/>
        <w:rPr>
          <w:rFonts w:ascii="Calibri" w:hAnsi="Calibri" w:cs="Calibri"/>
          <w:lang w:eastAsia="pl-PL"/>
        </w:rPr>
      </w:pPr>
      <w:bookmarkStart w:id="50" w:name="_Toc456007424"/>
      <w:bookmarkStart w:id="51" w:name="_Toc456007654"/>
      <w:bookmarkStart w:id="52" w:name="_Toc456085594"/>
      <w:r w:rsidRPr="00852151">
        <w:rPr>
          <w:rFonts w:ascii="Calibri" w:hAnsi="Calibri" w:cs="Calibri"/>
          <w:lang w:eastAsia="pl-PL"/>
        </w:rPr>
        <w:t xml:space="preserve">będącego osobą fizyczną, którego prawomocnie skazano za przestępstwo: </w:t>
      </w:r>
    </w:p>
    <w:p w14:paraId="75CED0D4" w14:textId="77777777" w:rsidR="001E284E" w:rsidRPr="00852151" w:rsidRDefault="001E284E" w:rsidP="00456B3F">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852151">
        <w:rPr>
          <w:rFonts w:ascii="Calibri" w:hAnsi="Calibri" w:cs="Calibri"/>
          <w:lang w:eastAsia="pl-PL"/>
        </w:rPr>
        <w:t xml:space="preserve">udziału w zorganizowanej grupie przestępczej albo związku mającym na celu popełnienie przestępstwa lub przestępstwa skarbowego, o którym mowa w art. 258 Kodeksu karnego, </w:t>
      </w:r>
    </w:p>
    <w:p w14:paraId="1A2E46FC" w14:textId="77777777" w:rsidR="001E284E" w:rsidRPr="00852151" w:rsidRDefault="001E284E" w:rsidP="00456B3F">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852151">
        <w:rPr>
          <w:rFonts w:ascii="Calibri" w:hAnsi="Calibri" w:cs="Calibri"/>
          <w:lang w:eastAsia="pl-PL"/>
        </w:rPr>
        <w:t xml:space="preserve">handlu ludźmi, o którym mowa w art. 189a Kodeksu karnego, </w:t>
      </w:r>
    </w:p>
    <w:p w14:paraId="7C65EFA9" w14:textId="39E4390F" w:rsidR="001E284E" w:rsidRPr="00852151" w:rsidRDefault="007F270C" w:rsidP="00456B3F">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852151">
        <w:rPr>
          <w:rFonts w:ascii="Calibri" w:hAnsi="Calibri" w:cs="Calibri"/>
          <w:lang w:eastAsia="pl-PL"/>
        </w:rPr>
        <w:t xml:space="preserve">o którym mowa w art. 228–230a, art. 250a Kodeksu karnego, w art. 46–48 ustawy </w:t>
      </w:r>
      <w:r w:rsidR="00921913" w:rsidRPr="00852151">
        <w:rPr>
          <w:rFonts w:ascii="Calibri" w:hAnsi="Calibri" w:cs="Calibri"/>
          <w:lang w:eastAsia="pl-PL"/>
        </w:rPr>
        <w:br/>
      </w:r>
      <w:r w:rsidRPr="00852151">
        <w:rPr>
          <w:rFonts w:ascii="Calibri" w:hAnsi="Calibri" w:cs="Calibri"/>
          <w:lang w:eastAsia="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1E284E" w:rsidRPr="00852151">
        <w:rPr>
          <w:rFonts w:ascii="Calibri" w:hAnsi="Calibri" w:cs="Calibri"/>
          <w:lang w:eastAsia="pl-PL"/>
        </w:rPr>
        <w:t>,</w:t>
      </w:r>
    </w:p>
    <w:p w14:paraId="6DA8167C" w14:textId="0A3DC5B7" w:rsidR="001E284E" w:rsidRPr="00852151" w:rsidRDefault="001E284E" w:rsidP="00456B3F">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852151">
        <w:rPr>
          <w:rFonts w:ascii="Calibri" w:hAnsi="Calibri" w:cs="Calibri"/>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307125" w:rsidRPr="00852151">
        <w:rPr>
          <w:rFonts w:ascii="Calibri" w:hAnsi="Calibri" w:cs="Calibri"/>
          <w:lang w:eastAsia="pl-PL"/>
        </w:rPr>
        <w:br/>
      </w:r>
      <w:r w:rsidRPr="00852151">
        <w:rPr>
          <w:rFonts w:ascii="Calibri" w:hAnsi="Calibri" w:cs="Calibri"/>
          <w:lang w:eastAsia="pl-PL"/>
        </w:rPr>
        <w:t>w art. 299 Kodeksu karnego,</w:t>
      </w:r>
    </w:p>
    <w:p w14:paraId="6473890F" w14:textId="6C98CF5D" w:rsidR="001E284E" w:rsidRPr="00852151" w:rsidRDefault="001E284E" w:rsidP="00456B3F">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852151">
        <w:rPr>
          <w:rFonts w:ascii="Calibri" w:hAnsi="Calibri" w:cs="Calibri"/>
          <w:lang w:eastAsia="pl-PL"/>
        </w:rPr>
        <w:t xml:space="preserve">o charakterze terrorystycznym, o którym mowa w art. 115 § 20 Kodeksu karnego, </w:t>
      </w:r>
      <w:r w:rsidR="008C31DA" w:rsidRPr="00852151">
        <w:rPr>
          <w:rFonts w:ascii="Calibri" w:hAnsi="Calibri" w:cs="Calibri"/>
          <w:lang w:eastAsia="pl-PL"/>
        </w:rPr>
        <w:br/>
      </w:r>
      <w:r w:rsidRPr="00852151">
        <w:rPr>
          <w:rFonts w:ascii="Calibri" w:hAnsi="Calibri" w:cs="Calibri"/>
          <w:lang w:eastAsia="pl-PL"/>
        </w:rPr>
        <w:t>lub mające na celu popełnienie tego przestępstwa,</w:t>
      </w:r>
    </w:p>
    <w:p w14:paraId="3F5DE196" w14:textId="4BD543D2" w:rsidR="001E284E" w:rsidRPr="00852151" w:rsidRDefault="0000655C" w:rsidP="00456B3F">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spacing w:val="-4"/>
          <w:lang w:eastAsia="pl-PL"/>
        </w:rPr>
      </w:pPr>
      <w:r w:rsidRPr="00852151">
        <w:rPr>
          <w:rFonts w:ascii="Calibri" w:hAnsi="Calibri" w:cs="Calibri"/>
          <w:spacing w:val="-4"/>
          <w:lang w:eastAsia="pl-PL"/>
        </w:rPr>
        <w:t>powierzenia wykonywania pracy małoletniemu cudzoziemcowi</w:t>
      </w:r>
      <w:r w:rsidR="001E284E" w:rsidRPr="00852151">
        <w:rPr>
          <w:rFonts w:ascii="Calibri" w:hAnsi="Calibri" w:cs="Calibri"/>
          <w:spacing w:val="-4"/>
          <w:lang w:eastAsia="pl-PL"/>
        </w:rPr>
        <w:t xml:space="preserve">, o którym mowa </w:t>
      </w:r>
      <w:r w:rsidR="00921913" w:rsidRPr="00852151">
        <w:rPr>
          <w:rFonts w:ascii="Calibri" w:hAnsi="Calibri" w:cs="Calibri"/>
          <w:spacing w:val="-4"/>
          <w:lang w:eastAsia="pl-PL"/>
        </w:rPr>
        <w:br/>
      </w:r>
      <w:r w:rsidR="001E284E" w:rsidRPr="00852151">
        <w:rPr>
          <w:rFonts w:ascii="Calibri" w:hAnsi="Calibri" w:cs="Calibri"/>
          <w:spacing w:val="-4"/>
          <w:lang w:eastAsia="pl-PL"/>
        </w:rPr>
        <w:t>w art. 9 ust. 2 ustawy z dnia 15 czerwca 2012 r. o skutkach powierzania wykonywania pracy cudzoziemcom przebywa</w:t>
      </w:r>
      <w:r w:rsidR="0039382A" w:rsidRPr="00852151">
        <w:rPr>
          <w:rFonts w:ascii="Calibri" w:hAnsi="Calibri" w:cs="Calibri"/>
          <w:spacing w:val="-4"/>
          <w:lang w:eastAsia="pl-PL"/>
        </w:rPr>
        <w:softHyphen/>
      </w:r>
      <w:r w:rsidR="001E284E" w:rsidRPr="00852151">
        <w:rPr>
          <w:rFonts w:ascii="Calibri" w:hAnsi="Calibri" w:cs="Calibri"/>
          <w:spacing w:val="-4"/>
          <w:lang w:eastAsia="pl-PL"/>
        </w:rPr>
        <w:t>jącym wbrew przepisom na terytorium Rzeczypospolitej</w:t>
      </w:r>
      <w:r w:rsidR="00E26B1E" w:rsidRPr="00852151">
        <w:rPr>
          <w:rFonts w:ascii="Calibri" w:hAnsi="Calibri" w:cs="Calibri"/>
          <w:spacing w:val="-4"/>
          <w:lang w:eastAsia="pl-PL"/>
        </w:rPr>
        <w:t xml:space="preserve"> </w:t>
      </w:r>
      <w:r w:rsidR="001E284E" w:rsidRPr="00852151">
        <w:rPr>
          <w:rFonts w:ascii="Calibri" w:hAnsi="Calibri" w:cs="Calibri"/>
          <w:spacing w:val="-4"/>
          <w:lang w:eastAsia="pl-PL"/>
        </w:rPr>
        <w:t xml:space="preserve">Polskiej, </w:t>
      </w:r>
    </w:p>
    <w:p w14:paraId="0FA408DE" w14:textId="77777777" w:rsidR="001E284E" w:rsidRPr="00852151" w:rsidRDefault="001E284E" w:rsidP="00456B3F">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852151">
        <w:rPr>
          <w:rFonts w:ascii="Calibri" w:hAnsi="Calibri" w:cs="Calibr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F4EA2B" w14:textId="77777777" w:rsidR="001E284E" w:rsidRPr="00852151" w:rsidRDefault="001E284E" w:rsidP="00456B3F">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852151">
        <w:rPr>
          <w:rFonts w:ascii="Calibri" w:hAnsi="Calibri" w:cs="Calibri"/>
          <w:lang w:eastAsia="pl-PL"/>
        </w:rPr>
        <w:t xml:space="preserve">o którym mowa w art. 9 ust. 1 i 3 lub art. 10 ustawy z dnia 15 czerwca 2012 r. </w:t>
      </w:r>
      <w:r w:rsidR="003A2892" w:rsidRPr="00852151">
        <w:rPr>
          <w:rFonts w:ascii="Calibri" w:hAnsi="Calibri" w:cs="Calibri"/>
          <w:lang w:eastAsia="pl-PL"/>
        </w:rPr>
        <w:br/>
      </w:r>
      <w:r w:rsidRPr="00852151">
        <w:rPr>
          <w:rFonts w:ascii="Calibri" w:hAnsi="Calibri" w:cs="Calibri"/>
          <w:lang w:eastAsia="pl-PL"/>
        </w:rPr>
        <w:t xml:space="preserve">o skutkach powierzania wykonywania pracy cudzoziemcom przebywającym wbrew przepisom na terytorium Rzeczypospolitej Polskiej </w:t>
      </w:r>
    </w:p>
    <w:p w14:paraId="28C82BF8" w14:textId="056392AD" w:rsidR="001E284E" w:rsidRPr="00852151" w:rsidRDefault="0075568C" w:rsidP="001D1E5A">
      <w:pPr>
        <w:widowControl w:val="0"/>
        <w:suppressAutoHyphens w:val="0"/>
        <w:autoSpaceDE w:val="0"/>
        <w:autoSpaceDN w:val="0"/>
        <w:adjustRightInd w:val="0"/>
        <w:spacing w:line="276" w:lineRule="auto"/>
        <w:ind w:left="1418"/>
        <w:jc w:val="both"/>
        <w:rPr>
          <w:rFonts w:ascii="Calibri" w:hAnsi="Calibri" w:cs="Calibri"/>
          <w:lang w:eastAsia="pl-PL"/>
        </w:rPr>
      </w:pPr>
      <w:r w:rsidRPr="00852151">
        <w:rPr>
          <w:rFonts w:ascii="Calibri" w:hAnsi="Calibri" w:cs="Calibri"/>
          <w:lang w:eastAsia="pl-PL"/>
        </w:rPr>
        <w:t xml:space="preserve">- </w:t>
      </w:r>
      <w:r w:rsidR="001E284E" w:rsidRPr="00852151">
        <w:rPr>
          <w:rFonts w:ascii="Calibri" w:hAnsi="Calibri" w:cs="Calibri"/>
          <w:lang w:eastAsia="pl-PL"/>
        </w:rPr>
        <w:t xml:space="preserve">lub za odpowiedni czyn zabroniony określony w przepisach prawa obcego; </w:t>
      </w:r>
    </w:p>
    <w:p w14:paraId="224B935A" w14:textId="6C02FA8B" w:rsidR="001E284E" w:rsidRPr="00852151" w:rsidRDefault="001E284E" w:rsidP="00456B3F">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852151">
        <w:rPr>
          <w:rFonts w:ascii="Calibri" w:hAnsi="Calibri" w:cs="Calibri"/>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1F219B" w:rsidRPr="00852151">
        <w:rPr>
          <w:rFonts w:ascii="Calibri" w:hAnsi="Calibri" w:cs="Calibri"/>
          <w:lang w:eastAsia="pl-PL"/>
        </w:rPr>
        <w:br/>
      </w:r>
      <w:r w:rsidRPr="00852151">
        <w:rPr>
          <w:rFonts w:ascii="Calibri" w:hAnsi="Calibri" w:cs="Calibri"/>
          <w:lang w:eastAsia="pl-PL"/>
        </w:rPr>
        <w:t xml:space="preserve">za przestępstwo, o którym mowa w pkt 1; </w:t>
      </w:r>
    </w:p>
    <w:p w14:paraId="48609765" w14:textId="62E8D5B2" w:rsidR="001E284E" w:rsidRPr="00852151" w:rsidRDefault="001E284E" w:rsidP="00456B3F">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852151">
        <w:rPr>
          <w:rFonts w:ascii="Calibri" w:hAnsi="Calibri" w:cs="Calibri"/>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1F219B" w:rsidRPr="00852151">
        <w:rPr>
          <w:rFonts w:ascii="Calibri" w:hAnsi="Calibri" w:cs="Calibri"/>
          <w:lang w:eastAsia="pl-PL"/>
        </w:rPr>
        <w:br/>
      </w:r>
      <w:r w:rsidRPr="00852151">
        <w:rPr>
          <w:rFonts w:ascii="Calibri" w:hAnsi="Calibri" w:cs="Calibri"/>
          <w:lang w:eastAsia="pl-PL"/>
        </w:rPr>
        <w:t xml:space="preserve">na ubezpieczenie społeczne lub zdrowotne wraz z odsetkami lub grzywnami lub zawarł wiążące porozumienie w sprawie spłaty tych należności; </w:t>
      </w:r>
    </w:p>
    <w:p w14:paraId="3C9CE445" w14:textId="77777777" w:rsidR="001E284E" w:rsidRPr="00852151" w:rsidRDefault="001E284E" w:rsidP="00456B3F">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852151">
        <w:rPr>
          <w:rFonts w:ascii="Calibri" w:hAnsi="Calibri" w:cs="Calibri"/>
          <w:lang w:eastAsia="pl-PL"/>
        </w:rPr>
        <w:t xml:space="preserve">wobec którego </w:t>
      </w:r>
      <w:r w:rsidR="0000655C" w:rsidRPr="00852151">
        <w:rPr>
          <w:rFonts w:ascii="Calibri" w:hAnsi="Calibri" w:cs="Calibri"/>
          <w:lang w:eastAsia="pl-PL"/>
        </w:rPr>
        <w:t xml:space="preserve">prawomocnie </w:t>
      </w:r>
      <w:r w:rsidRPr="00852151">
        <w:rPr>
          <w:rFonts w:ascii="Calibri" w:hAnsi="Calibri" w:cs="Calibri"/>
          <w:lang w:eastAsia="pl-PL"/>
        </w:rPr>
        <w:t xml:space="preserve">orzeczono zakaz ubiegania się o zamówienia publiczne; </w:t>
      </w:r>
    </w:p>
    <w:p w14:paraId="69EDF817" w14:textId="7394858D" w:rsidR="001E284E" w:rsidRPr="00852151" w:rsidRDefault="001E284E" w:rsidP="00456B3F">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852151">
        <w:rPr>
          <w:rFonts w:ascii="Calibri" w:hAnsi="Calibri" w:cs="Calibri"/>
          <w:lang w:eastAsia="pl-PL"/>
        </w:rPr>
        <w:t xml:space="preserve">jeżeli zamawiający może stwierdzić, na podstawie wiarygodnych przesłanek, </w:t>
      </w:r>
      <w:r w:rsidR="001F219B" w:rsidRPr="00852151">
        <w:rPr>
          <w:rFonts w:ascii="Calibri" w:hAnsi="Calibri" w:cs="Calibri"/>
          <w:lang w:eastAsia="pl-PL"/>
        </w:rPr>
        <w:br/>
      </w:r>
      <w:r w:rsidRPr="00852151">
        <w:rPr>
          <w:rFonts w:ascii="Calibri" w:hAnsi="Calibri" w:cs="Calibri"/>
          <w:lang w:eastAsia="pl-PL"/>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9538011" w14:textId="66796FDC" w:rsidR="001E284E" w:rsidRPr="00852151" w:rsidRDefault="001E284E" w:rsidP="00456B3F">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852151">
        <w:rPr>
          <w:rFonts w:ascii="Calibri" w:hAnsi="Calibri" w:cs="Calibri"/>
          <w:lang w:eastAsia="pl-PL"/>
        </w:rPr>
        <w:t>jeżeli, w przypadkach, o których mowa w art. 85 ust. 1</w:t>
      </w:r>
      <w:r w:rsidR="003A2892" w:rsidRPr="00852151">
        <w:rPr>
          <w:rFonts w:ascii="Calibri" w:hAnsi="Calibri" w:cs="Calibri"/>
          <w:lang w:eastAsia="pl-PL"/>
        </w:rPr>
        <w:t xml:space="preserve"> </w:t>
      </w:r>
      <w:proofErr w:type="spellStart"/>
      <w:r w:rsidR="006076AD" w:rsidRPr="00852151">
        <w:rPr>
          <w:rFonts w:ascii="Calibri" w:hAnsi="Calibri" w:cs="Calibri"/>
          <w:lang w:eastAsia="pl-PL"/>
        </w:rPr>
        <w:t>u.p.z.p</w:t>
      </w:r>
      <w:proofErr w:type="spellEnd"/>
      <w:r w:rsidR="006076AD" w:rsidRPr="00852151">
        <w:rPr>
          <w:rFonts w:ascii="Calibri" w:hAnsi="Calibri" w:cs="Calibri"/>
          <w:lang w:eastAsia="pl-PL"/>
        </w:rPr>
        <w:t>.</w:t>
      </w:r>
      <w:r w:rsidRPr="00852151">
        <w:rPr>
          <w:rFonts w:ascii="Calibri" w:hAnsi="Calibri" w:cs="Calibri"/>
          <w:lang w:eastAsia="pl-PL"/>
        </w:rPr>
        <w:t xml:space="preserve">, doszło do zakłócenia konkurencji wynikającego z wcześniejszego zaangażowania tego wykonawcy </w:t>
      </w:r>
      <w:r w:rsidR="001F219B" w:rsidRPr="00852151">
        <w:rPr>
          <w:rFonts w:ascii="Calibri" w:hAnsi="Calibri" w:cs="Calibri"/>
          <w:lang w:eastAsia="pl-PL"/>
        </w:rPr>
        <w:br/>
      </w:r>
      <w:r w:rsidRPr="00852151">
        <w:rPr>
          <w:rFonts w:ascii="Calibri" w:hAnsi="Calibri" w:cs="Calibri"/>
          <w:lang w:eastAsia="pl-PL"/>
        </w:rPr>
        <w:t xml:space="preserve">lub podmiotu, który należy z wykonawcą do tej samej grupy kapitałowej w rozumieniu ustawy z dnia 16 lutego 2007 r. o ochronie konkurencji i konsumentów, chyba </w:t>
      </w:r>
      <w:r w:rsidR="001F219B" w:rsidRPr="00852151">
        <w:rPr>
          <w:rFonts w:ascii="Calibri" w:hAnsi="Calibri" w:cs="Calibri"/>
          <w:lang w:eastAsia="pl-PL"/>
        </w:rPr>
        <w:br/>
      </w:r>
      <w:r w:rsidRPr="00852151">
        <w:rPr>
          <w:rFonts w:ascii="Calibri" w:hAnsi="Calibri" w:cs="Calibri"/>
          <w:lang w:eastAsia="pl-PL"/>
        </w:rPr>
        <w:t>że spowodowane tym zakłócenie konkurencji może być wyeliminowane w inny sposób niż przez wykluczenie wykonawcy z udziału w postępowaniu o udzielenie zamówienia.</w:t>
      </w:r>
    </w:p>
    <w:p w14:paraId="4437D744" w14:textId="77777777" w:rsidR="00C70E64" w:rsidRPr="00852151" w:rsidRDefault="00C70E64" w:rsidP="00456B3F">
      <w:pPr>
        <w:pStyle w:val="Akapitzlist"/>
        <w:widowControl w:val="0"/>
        <w:numPr>
          <w:ilvl w:val="2"/>
          <w:numId w:val="110"/>
        </w:numPr>
        <w:suppressAutoHyphens w:val="0"/>
        <w:autoSpaceDE w:val="0"/>
        <w:autoSpaceDN w:val="0"/>
        <w:adjustRightInd w:val="0"/>
        <w:spacing w:line="276" w:lineRule="auto"/>
        <w:ind w:left="851" w:hanging="851"/>
        <w:jc w:val="both"/>
        <w:rPr>
          <w:rFonts w:ascii="Calibri" w:hAnsi="Calibri" w:cs="Calibri"/>
          <w:lang w:eastAsia="pl-PL"/>
        </w:rPr>
      </w:pPr>
      <w:bookmarkStart w:id="53" w:name="_Hlk101270247"/>
      <w:r w:rsidRPr="00852151">
        <w:rPr>
          <w:rFonts w:ascii="Calibri" w:hAnsi="Calibri" w:cs="Calibri"/>
          <w:lang w:eastAsia="pl-PL"/>
        </w:rPr>
        <w:t>Ponadto, na podstawie art. 7 ust. 1 ustawy z dnia 13 kwietnia 2022 r. o szczególnych rozwiązaniach w zakresie przeciwdziałania wspieraniu agresji na Ukrainę oraz służących ochronie bezpieczeństwa narodowego, z postępowania o udzielenie zamówienia publicznego lub konkursu wyklucza się:</w:t>
      </w:r>
    </w:p>
    <w:p w14:paraId="2D4A3607" w14:textId="77777777" w:rsidR="00C70E64" w:rsidRPr="00852151" w:rsidRDefault="00C70E64" w:rsidP="00456B3F">
      <w:pPr>
        <w:pStyle w:val="Akapitzlist"/>
        <w:widowControl w:val="0"/>
        <w:numPr>
          <w:ilvl w:val="0"/>
          <w:numId w:val="129"/>
        </w:numPr>
        <w:suppressAutoHyphens w:val="0"/>
        <w:autoSpaceDE w:val="0"/>
        <w:autoSpaceDN w:val="0"/>
        <w:adjustRightInd w:val="0"/>
        <w:spacing w:line="276" w:lineRule="auto"/>
        <w:ind w:left="1134" w:hanging="283"/>
        <w:jc w:val="both"/>
        <w:rPr>
          <w:rFonts w:ascii="Calibri" w:hAnsi="Calibri" w:cs="Calibri"/>
          <w:lang w:eastAsia="pl-PL"/>
        </w:rPr>
      </w:pPr>
      <w:r w:rsidRPr="00852151">
        <w:rPr>
          <w:rFonts w:ascii="Calibri" w:hAnsi="Calibri" w:cs="Calibri"/>
          <w:lang w:eastAsia="pl-PL"/>
        </w:rPr>
        <w:t xml:space="preserve">wykonawcę oraz uczestnika konkursu wymienionego w wykazach określonych </w:t>
      </w:r>
      <w:r w:rsidRPr="00852151">
        <w:rPr>
          <w:rFonts w:ascii="Calibri" w:hAnsi="Calibri" w:cs="Calibri"/>
          <w:lang w:eastAsia="pl-PL"/>
        </w:rPr>
        <w:br/>
        <w:t xml:space="preserve">w rozporządzeniu 765/2006 i rozporządzeniu 269/2014 albo wpisanego na listę </w:t>
      </w:r>
      <w:r w:rsidRPr="00852151">
        <w:rPr>
          <w:rFonts w:ascii="Calibri" w:hAnsi="Calibri" w:cs="Calibri"/>
          <w:lang w:eastAsia="pl-PL"/>
        </w:rPr>
        <w:br/>
        <w:t xml:space="preserve">na podstawie decyzji w sprawie wpisu na listę rozstrzygającej o zastosowaniu środka </w:t>
      </w:r>
      <w:r w:rsidRPr="00852151">
        <w:rPr>
          <w:rFonts w:ascii="Calibri" w:hAnsi="Calibri" w:cs="Calibri"/>
          <w:lang w:eastAsia="pl-PL"/>
        </w:rPr>
        <w:br/>
        <w:t xml:space="preserve">w postaci wykluczenia z postępowania o udzielenie zamówienia publicznego lub konkursu, prowadzonego na podstawie </w:t>
      </w:r>
      <w:proofErr w:type="spellStart"/>
      <w:r w:rsidRPr="00852151">
        <w:rPr>
          <w:rFonts w:ascii="Calibri" w:hAnsi="Calibri" w:cs="Calibri"/>
          <w:lang w:eastAsia="pl-PL"/>
        </w:rPr>
        <w:t>u.p.z.p</w:t>
      </w:r>
      <w:proofErr w:type="spellEnd"/>
      <w:r w:rsidRPr="00852151">
        <w:rPr>
          <w:rFonts w:ascii="Calibri" w:hAnsi="Calibri" w:cs="Calibri"/>
          <w:lang w:eastAsia="pl-PL"/>
        </w:rPr>
        <w:t>.;</w:t>
      </w:r>
    </w:p>
    <w:p w14:paraId="13077AB8" w14:textId="22CBB2BE" w:rsidR="00C70E64" w:rsidRPr="00852151" w:rsidRDefault="00C70E64" w:rsidP="00456B3F">
      <w:pPr>
        <w:pStyle w:val="Akapitzlist"/>
        <w:widowControl w:val="0"/>
        <w:numPr>
          <w:ilvl w:val="0"/>
          <w:numId w:val="129"/>
        </w:numPr>
        <w:suppressAutoHyphens w:val="0"/>
        <w:autoSpaceDE w:val="0"/>
        <w:autoSpaceDN w:val="0"/>
        <w:adjustRightInd w:val="0"/>
        <w:spacing w:line="276" w:lineRule="auto"/>
        <w:ind w:left="1134" w:hanging="283"/>
        <w:jc w:val="both"/>
        <w:rPr>
          <w:rFonts w:ascii="Calibri" w:hAnsi="Calibri" w:cs="Calibri"/>
          <w:spacing w:val="-2"/>
          <w:lang w:eastAsia="pl-PL"/>
        </w:rPr>
      </w:pPr>
      <w:r w:rsidRPr="00852151">
        <w:rPr>
          <w:rFonts w:ascii="Calibri" w:hAnsi="Calibri" w:cs="Calibri"/>
          <w:spacing w:val="-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536DDD" w:rsidRPr="00852151">
        <w:rPr>
          <w:rFonts w:ascii="Calibri" w:hAnsi="Calibri" w:cs="Calibri"/>
          <w:spacing w:val="-2"/>
          <w:lang w:eastAsia="pl-PL"/>
        </w:rPr>
        <w:br/>
      </w:r>
      <w:r w:rsidRPr="00852151">
        <w:rPr>
          <w:rFonts w:ascii="Calibri" w:hAnsi="Calibri" w:cs="Calibri"/>
          <w:spacing w:val="-2"/>
          <w:lang w:eastAsia="pl-PL"/>
        </w:rPr>
        <w:t xml:space="preserve">o zastosowaniu środka w postaci wykluczenia z postępowania o udzielenie zamówienia publicznego lub konkursu, prowadzonego na podstawie </w:t>
      </w:r>
      <w:proofErr w:type="spellStart"/>
      <w:r w:rsidRPr="00852151">
        <w:rPr>
          <w:rFonts w:ascii="Calibri" w:hAnsi="Calibri" w:cs="Calibri"/>
          <w:spacing w:val="-2"/>
          <w:lang w:eastAsia="pl-PL"/>
        </w:rPr>
        <w:t>u.p.z.p</w:t>
      </w:r>
      <w:proofErr w:type="spellEnd"/>
      <w:r w:rsidRPr="00852151">
        <w:rPr>
          <w:rFonts w:ascii="Calibri" w:hAnsi="Calibri" w:cs="Calibri"/>
          <w:spacing w:val="-2"/>
          <w:lang w:eastAsia="pl-PL"/>
        </w:rPr>
        <w:t>.;</w:t>
      </w:r>
    </w:p>
    <w:p w14:paraId="20FBA5F5" w14:textId="77777777" w:rsidR="00C70E64" w:rsidRPr="00852151" w:rsidRDefault="00C70E64" w:rsidP="00456B3F">
      <w:pPr>
        <w:pStyle w:val="Akapitzlist"/>
        <w:widowControl w:val="0"/>
        <w:numPr>
          <w:ilvl w:val="0"/>
          <w:numId w:val="129"/>
        </w:numPr>
        <w:suppressAutoHyphens w:val="0"/>
        <w:autoSpaceDE w:val="0"/>
        <w:autoSpaceDN w:val="0"/>
        <w:adjustRightInd w:val="0"/>
        <w:spacing w:line="276" w:lineRule="auto"/>
        <w:ind w:left="1134" w:hanging="283"/>
        <w:jc w:val="both"/>
        <w:rPr>
          <w:rFonts w:ascii="Calibri" w:hAnsi="Calibri" w:cs="Calibri"/>
          <w:lang w:eastAsia="pl-PL"/>
        </w:rPr>
      </w:pPr>
      <w:r w:rsidRPr="00852151">
        <w:rPr>
          <w:rFonts w:ascii="Calibri" w:hAnsi="Calibri" w:cs="Calibri"/>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w:t>
      </w:r>
      <w:r w:rsidRPr="00852151">
        <w:rPr>
          <w:rFonts w:ascii="Calibri" w:hAnsi="Calibri" w:cs="Calibri"/>
          <w:lang w:eastAsia="pl-PL"/>
        </w:rPr>
        <w:br/>
        <w:t xml:space="preserve">z postępowania o udzielenie zamówienia publicznego lub konkursu, prowadzonego </w:t>
      </w:r>
      <w:r w:rsidRPr="00852151">
        <w:rPr>
          <w:rFonts w:ascii="Calibri" w:hAnsi="Calibri" w:cs="Calibri"/>
          <w:lang w:eastAsia="pl-PL"/>
        </w:rPr>
        <w:br/>
        <w:t xml:space="preserve">na podstawie </w:t>
      </w:r>
      <w:proofErr w:type="spellStart"/>
      <w:r w:rsidRPr="00852151">
        <w:rPr>
          <w:rFonts w:ascii="Calibri" w:hAnsi="Calibri" w:cs="Calibri"/>
          <w:lang w:eastAsia="pl-PL"/>
        </w:rPr>
        <w:t>u.p.z.p</w:t>
      </w:r>
      <w:proofErr w:type="spellEnd"/>
      <w:r w:rsidRPr="00852151">
        <w:rPr>
          <w:rFonts w:ascii="Calibri" w:hAnsi="Calibri" w:cs="Calibri"/>
          <w:lang w:eastAsia="pl-PL"/>
        </w:rPr>
        <w:t>.</w:t>
      </w:r>
    </w:p>
    <w:p w14:paraId="711A7BEC" w14:textId="77777777" w:rsidR="00C70E64" w:rsidRPr="00852151" w:rsidRDefault="00C70E64" w:rsidP="00456B3F">
      <w:pPr>
        <w:pStyle w:val="Akapitzlist"/>
        <w:widowControl w:val="0"/>
        <w:numPr>
          <w:ilvl w:val="2"/>
          <w:numId w:val="110"/>
        </w:numPr>
        <w:suppressAutoHyphens w:val="0"/>
        <w:autoSpaceDE w:val="0"/>
        <w:autoSpaceDN w:val="0"/>
        <w:adjustRightInd w:val="0"/>
        <w:spacing w:line="276" w:lineRule="auto"/>
        <w:ind w:left="851" w:hanging="851"/>
        <w:jc w:val="both"/>
        <w:rPr>
          <w:rFonts w:ascii="Calibri" w:hAnsi="Calibri" w:cs="Calibri"/>
          <w:lang w:eastAsia="pl-PL"/>
        </w:rPr>
      </w:pPr>
      <w:r w:rsidRPr="00852151">
        <w:rPr>
          <w:rFonts w:ascii="Calibri" w:hAnsi="Calibri" w:cs="Calibri"/>
          <w:lang w:eastAsia="pl-PL"/>
        </w:rPr>
        <w:t xml:space="preserve">Pozostałe przepisy ustawy z dnia 13 kwietnia 2022 r. o szczególnych rozwiązaniach </w:t>
      </w:r>
      <w:r w:rsidRPr="00852151">
        <w:rPr>
          <w:rFonts w:ascii="Calibri" w:hAnsi="Calibri" w:cs="Calibri"/>
          <w:lang w:eastAsia="pl-PL"/>
        </w:rPr>
        <w:br/>
        <w:t xml:space="preserve">w zakresie przeciwdziałania wspieraniu agresji na Ukrainę oraz służących ochronie bezpieczeństwa narodowego stosuje się odpowiednio. </w:t>
      </w:r>
    </w:p>
    <w:p w14:paraId="2010F75C" w14:textId="77777777" w:rsidR="00C70E64" w:rsidRPr="00852151" w:rsidRDefault="00C70E64" w:rsidP="00456B3F">
      <w:pPr>
        <w:pStyle w:val="Akapitzlist"/>
        <w:widowControl w:val="0"/>
        <w:numPr>
          <w:ilvl w:val="2"/>
          <w:numId w:val="110"/>
        </w:numPr>
        <w:suppressAutoHyphens w:val="0"/>
        <w:autoSpaceDE w:val="0"/>
        <w:autoSpaceDN w:val="0"/>
        <w:adjustRightInd w:val="0"/>
        <w:spacing w:line="276" w:lineRule="auto"/>
        <w:ind w:left="851" w:hanging="851"/>
        <w:jc w:val="both"/>
        <w:rPr>
          <w:rFonts w:ascii="Calibri" w:hAnsi="Calibri" w:cs="Calibri"/>
          <w:lang w:eastAsia="pl-PL"/>
        </w:rPr>
      </w:pPr>
      <w:bookmarkStart w:id="54" w:name="_Hlk101270813"/>
      <w:r w:rsidRPr="00852151">
        <w:rPr>
          <w:rFonts w:ascii="Calibri" w:hAnsi="Calibri" w:cs="Calibri"/>
          <w:lang w:eastAsia="pl-PL"/>
        </w:rPr>
        <w:t xml:space="preserve">W odniesieniu do przesłanek wykluczenia wskazanych w przywołanej wyżej ustawie nie ma zastosowania art. 110 ust. 2 i 3 </w:t>
      </w:r>
      <w:proofErr w:type="spellStart"/>
      <w:r w:rsidRPr="00852151">
        <w:rPr>
          <w:rFonts w:ascii="Calibri" w:hAnsi="Calibri" w:cs="Calibri"/>
          <w:lang w:eastAsia="pl-PL"/>
        </w:rPr>
        <w:t>u.p.z.p</w:t>
      </w:r>
      <w:proofErr w:type="spellEnd"/>
      <w:r w:rsidRPr="00852151">
        <w:rPr>
          <w:rFonts w:ascii="Calibri" w:hAnsi="Calibri" w:cs="Calibri"/>
          <w:lang w:eastAsia="pl-PL"/>
        </w:rPr>
        <w:t>.</w:t>
      </w:r>
      <w:bookmarkEnd w:id="54"/>
    </w:p>
    <w:bookmarkEnd w:id="53"/>
    <w:p w14:paraId="4364F3BA" w14:textId="397E9177" w:rsidR="004E4DE0" w:rsidRPr="00852151" w:rsidRDefault="004E4DE0" w:rsidP="00456B3F">
      <w:pPr>
        <w:widowControl w:val="0"/>
        <w:numPr>
          <w:ilvl w:val="1"/>
          <w:numId w:val="110"/>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852151">
        <w:rPr>
          <w:rFonts w:ascii="Calibri" w:hAnsi="Calibri" w:cs="Calibri"/>
          <w:lang w:eastAsia="pl-PL"/>
        </w:rPr>
        <w:t xml:space="preserve">Wykonawca może zostać wykluczony przez zamawiającego na każdym etapie postępowania o udzielenie zamówienia. </w:t>
      </w:r>
      <w:r w:rsidR="00454C55" w:rsidRPr="00852151">
        <w:rPr>
          <w:rFonts w:ascii="Calibri" w:hAnsi="Calibri" w:cs="Calibri"/>
          <w:lang w:eastAsia="pl-PL"/>
        </w:rPr>
        <w:t>Zamawiający odrzuca ofertę złożoną przez wykonawcę podlegającego wykluczeniu.</w:t>
      </w:r>
    </w:p>
    <w:p w14:paraId="12E70176" w14:textId="77777777" w:rsidR="004E4DE0" w:rsidRPr="00852151" w:rsidRDefault="002E1C12" w:rsidP="00456B3F">
      <w:pPr>
        <w:widowControl w:val="0"/>
        <w:numPr>
          <w:ilvl w:val="1"/>
          <w:numId w:val="110"/>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852151">
        <w:rPr>
          <w:rFonts w:ascii="Calibri" w:hAnsi="Calibri" w:cs="Calibri"/>
          <w:lang w:eastAsia="pl-PL"/>
        </w:rPr>
        <w:t xml:space="preserve">Zgodnie z art. 110 ust. 2 </w:t>
      </w:r>
      <w:proofErr w:type="spellStart"/>
      <w:r w:rsidR="006076AD" w:rsidRPr="00852151">
        <w:rPr>
          <w:rFonts w:ascii="Calibri" w:hAnsi="Calibri" w:cs="Calibri"/>
          <w:lang w:eastAsia="pl-PL"/>
        </w:rPr>
        <w:t>u.p.z.p</w:t>
      </w:r>
      <w:proofErr w:type="spellEnd"/>
      <w:r w:rsidR="006076AD" w:rsidRPr="00852151">
        <w:rPr>
          <w:rFonts w:ascii="Calibri" w:hAnsi="Calibri" w:cs="Calibri"/>
          <w:lang w:eastAsia="pl-PL"/>
        </w:rPr>
        <w:t>.</w:t>
      </w:r>
      <w:r w:rsidRPr="00852151">
        <w:rPr>
          <w:rFonts w:ascii="Calibri" w:hAnsi="Calibri" w:cs="Calibri"/>
          <w:lang w:eastAsia="pl-PL"/>
        </w:rPr>
        <w:t>, w</w:t>
      </w:r>
      <w:r w:rsidR="004E4DE0" w:rsidRPr="00852151">
        <w:rPr>
          <w:rFonts w:ascii="Calibri" w:hAnsi="Calibri" w:cs="Calibri"/>
          <w:lang w:eastAsia="pl-PL"/>
        </w:rPr>
        <w:t>ykonawca nie podlega wykluczeniu w okolicznościach określon</w:t>
      </w:r>
      <w:r w:rsidR="0000655C" w:rsidRPr="00852151">
        <w:rPr>
          <w:rFonts w:ascii="Calibri" w:hAnsi="Calibri" w:cs="Calibri"/>
          <w:lang w:eastAsia="pl-PL"/>
        </w:rPr>
        <w:t>ych w art. 108 ust. 1 pkt 1, 2 i 5</w:t>
      </w:r>
      <w:r w:rsidR="004E4DE0" w:rsidRPr="00852151">
        <w:rPr>
          <w:rFonts w:ascii="Calibri" w:hAnsi="Calibri" w:cs="Calibri"/>
          <w:lang w:eastAsia="pl-PL"/>
        </w:rPr>
        <w:t xml:space="preserve">, jeżeli udowodni zamawiającemu, że spełnił łącznie następujące przesłanki: </w:t>
      </w:r>
    </w:p>
    <w:p w14:paraId="432FCC02" w14:textId="77777777" w:rsidR="004E4DE0" w:rsidRPr="00852151" w:rsidRDefault="004E4DE0" w:rsidP="00456B3F">
      <w:pPr>
        <w:widowControl w:val="0"/>
        <w:numPr>
          <w:ilvl w:val="0"/>
          <w:numId w:val="26"/>
        </w:numPr>
        <w:suppressAutoHyphens w:val="0"/>
        <w:autoSpaceDE w:val="0"/>
        <w:autoSpaceDN w:val="0"/>
        <w:adjustRightInd w:val="0"/>
        <w:spacing w:line="276" w:lineRule="auto"/>
        <w:ind w:left="1134" w:hanging="284"/>
        <w:jc w:val="both"/>
        <w:rPr>
          <w:rFonts w:ascii="Calibri" w:hAnsi="Calibri" w:cs="Calibri"/>
          <w:lang w:eastAsia="pl-PL"/>
        </w:rPr>
      </w:pPr>
      <w:r w:rsidRPr="00852151">
        <w:rPr>
          <w:rFonts w:ascii="Calibri" w:hAnsi="Calibri" w:cs="Calibri"/>
          <w:lang w:eastAsia="pl-PL"/>
        </w:rPr>
        <w:t xml:space="preserve">naprawił lub zobowiązał się do naprawienia szkody wyrządzonej przestępstwem, </w:t>
      </w:r>
      <w:r w:rsidR="00570525" w:rsidRPr="00852151">
        <w:rPr>
          <w:rFonts w:ascii="Calibri" w:hAnsi="Calibri" w:cs="Calibri"/>
          <w:lang w:eastAsia="pl-PL"/>
        </w:rPr>
        <w:t>wykroczeniem lub swoim nieprawi</w:t>
      </w:r>
      <w:r w:rsidRPr="00852151">
        <w:rPr>
          <w:rFonts w:ascii="Calibri" w:hAnsi="Calibri" w:cs="Calibri"/>
          <w:lang w:eastAsia="pl-PL"/>
        </w:rPr>
        <w:t xml:space="preserve">dłowym postępowaniem, w tym poprzez zadośćuczynienie pieniężne; </w:t>
      </w:r>
    </w:p>
    <w:p w14:paraId="1BB22EC9" w14:textId="77777777" w:rsidR="004E4DE0" w:rsidRPr="00852151" w:rsidRDefault="004E4DE0" w:rsidP="00456B3F">
      <w:pPr>
        <w:widowControl w:val="0"/>
        <w:numPr>
          <w:ilvl w:val="0"/>
          <w:numId w:val="26"/>
        </w:numPr>
        <w:suppressAutoHyphens w:val="0"/>
        <w:autoSpaceDE w:val="0"/>
        <w:autoSpaceDN w:val="0"/>
        <w:adjustRightInd w:val="0"/>
        <w:spacing w:line="276" w:lineRule="auto"/>
        <w:ind w:left="1134" w:hanging="284"/>
        <w:jc w:val="both"/>
        <w:rPr>
          <w:rFonts w:ascii="Calibri" w:hAnsi="Calibri" w:cs="Calibri"/>
          <w:lang w:eastAsia="pl-PL"/>
        </w:rPr>
      </w:pPr>
      <w:r w:rsidRPr="00852151">
        <w:rPr>
          <w:rFonts w:ascii="Calibri" w:hAnsi="Calibri" w:cs="Calibri"/>
          <w:lang w:eastAsia="pl-PL"/>
        </w:rPr>
        <w:t xml:space="preserve">wyczerpująco wyjaśnił fakty i okoliczności związane z przestępstwem, wykroczeniem </w:t>
      </w:r>
      <w:r w:rsidR="00EA56F0" w:rsidRPr="00852151">
        <w:rPr>
          <w:rFonts w:ascii="Calibri" w:hAnsi="Calibri" w:cs="Calibri"/>
          <w:lang w:eastAsia="pl-PL"/>
        </w:rPr>
        <w:br/>
      </w:r>
      <w:r w:rsidRPr="00852151">
        <w:rPr>
          <w:rFonts w:ascii="Calibri" w:hAnsi="Calibri" w:cs="Calibri"/>
          <w:lang w:eastAsia="pl-PL"/>
        </w:rPr>
        <w:t>lub swoim nieprawidłowym postępowaniem oraz spowodowanymi przez nie szkodami, aktywnie współpracują</w:t>
      </w:r>
      <w:r w:rsidR="00570525" w:rsidRPr="00852151">
        <w:rPr>
          <w:rFonts w:ascii="Calibri" w:hAnsi="Calibri" w:cs="Calibri"/>
          <w:lang w:eastAsia="pl-PL"/>
        </w:rPr>
        <w:t>c odpowiednio z właściwymi orga</w:t>
      </w:r>
      <w:r w:rsidRPr="00852151">
        <w:rPr>
          <w:rFonts w:ascii="Calibri" w:hAnsi="Calibri" w:cs="Calibri"/>
          <w:lang w:eastAsia="pl-PL"/>
        </w:rPr>
        <w:t xml:space="preserve">nami, w tym organami ścigania, lub zamawiającym; </w:t>
      </w:r>
    </w:p>
    <w:p w14:paraId="1DB9A87E" w14:textId="49A66D83" w:rsidR="004E4DE0" w:rsidRPr="008D3606" w:rsidRDefault="004E4DE0" w:rsidP="00456B3F">
      <w:pPr>
        <w:widowControl w:val="0"/>
        <w:numPr>
          <w:ilvl w:val="0"/>
          <w:numId w:val="26"/>
        </w:numPr>
        <w:suppressAutoHyphens w:val="0"/>
        <w:autoSpaceDE w:val="0"/>
        <w:autoSpaceDN w:val="0"/>
        <w:adjustRightInd w:val="0"/>
        <w:spacing w:line="276" w:lineRule="auto"/>
        <w:ind w:left="1134" w:hanging="284"/>
        <w:jc w:val="both"/>
        <w:rPr>
          <w:rFonts w:ascii="Calibri" w:hAnsi="Calibri" w:cs="Calibri"/>
          <w:spacing w:val="-2"/>
          <w:lang w:eastAsia="pl-PL"/>
        </w:rPr>
      </w:pPr>
      <w:r w:rsidRPr="00852151">
        <w:rPr>
          <w:rFonts w:ascii="Calibri" w:hAnsi="Calibri" w:cs="Calibri"/>
          <w:spacing w:val="-2"/>
          <w:lang w:eastAsia="pl-PL"/>
        </w:rPr>
        <w:t xml:space="preserve">podjął konkretne środki techniczne, organizacyjne i kadrowe, odpowiednie </w:t>
      </w:r>
      <w:r w:rsidR="001F219B" w:rsidRPr="00852151">
        <w:rPr>
          <w:rFonts w:ascii="Calibri" w:hAnsi="Calibri" w:cs="Calibri"/>
          <w:spacing w:val="-2"/>
          <w:lang w:eastAsia="pl-PL"/>
        </w:rPr>
        <w:br/>
      </w:r>
      <w:r w:rsidRPr="00852151">
        <w:rPr>
          <w:rFonts w:ascii="Calibri" w:hAnsi="Calibri" w:cs="Calibri"/>
          <w:spacing w:val="-2"/>
          <w:lang w:eastAsia="pl-PL"/>
        </w:rPr>
        <w:t xml:space="preserve">dla zapobiegania dalszym przestępstwom, wykroczeniom lub nieprawidłowemu </w:t>
      </w:r>
      <w:r w:rsidRPr="008D3606">
        <w:rPr>
          <w:rFonts w:ascii="Calibri" w:hAnsi="Calibri" w:cs="Calibri"/>
          <w:spacing w:val="-2"/>
          <w:lang w:eastAsia="pl-PL"/>
        </w:rPr>
        <w:t>postępowaniu,</w:t>
      </w:r>
      <w:r w:rsidR="001F219B" w:rsidRPr="008D3606">
        <w:rPr>
          <w:rFonts w:ascii="Calibri" w:hAnsi="Calibri" w:cs="Calibri"/>
          <w:spacing w:val="-2"/>
          <w:lang w:eastAsia="pl-PL"/>
        </w:rPr>
        <w:t xml:space="preserve"> </w:t>
      </w:r>
      <w:r w:rsidRPr="008D3606">
        <w:rPr>
          <w:rFonts w:ascii="Calibri" w:hAnsi="Calibri" w:cs="Calibri"/>
          <w:spacing w:val="-2"/>
          <w:lang w:eastAsia="pl-PL"/>
        </w:rPr>
        <w:t xml:space="preserve">w szczególności: </w:t>
      </w:r>
    </w:p>
    <w:p w14:paraId="7681AA95" w14:textId="5A2720F7" w:rsidR="004E4DE0" w:rsidRPr="008D3606" w:rsidRDefault="004E4DE0" w:rsidP="00456B3F">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8D3606">
        <w:rPr>
          <w:rFonts w:ascii="Calibri" w:hAnsi="Calibri" w:cs="Calibri"/>
          <w:lang w:eastAsia="pl-PL"/>
        </w:rPr>
        <w:t xml:space="preserve">zerwał wszelkie powiązania z osobami lub podmiotami odpowiedzialnymi </w:t>
      </w:r>
      <w:r w:rsidR="008C31DA" w:rsidRPr="008D3606">
        <w:rPr>
          <w:rFonts w:ascii="Calibri" w:hAnsi="Calibri" w:cs="Calibri"/>
          <w:lang w:eastAsia="pl-PL"/>
        </w:rPr>
        <w:br/>
      </w:r>
      <w:r w:rsidRPr="008D3606">
        <w:rPr>
          <w:rFonts w:ascii="Calibri" w:hAnsi="Calibri" w:cs="Calibri"/>
          <w:lang w:eastAsia="pl-PL"/>
        </w:rPr>
        <w:t>za nieprawidłowe postępowa</w:t>
      </w:r>
      <w:r w:rsidR="00570525" w:rsidRPr="008D3606">
        <w:rPr>
          <w:rFonts w:ascii="Calibri" w:hAnsi="Calibri" w:cs="Calibri"/>
          <w:lang w:eastAsia="pl-PL"/>
        </w:rPr>
        <w:t>nie wy</w:t>
      </w:r>
      <w:r w:rsidRPr="008D3606">
        <w:rPr>
          <w:rFonts w:ascii="Calibri" w:hAnsi="Calibri" w:cs="Calibri"/>
          <w:lang w:eastAsia="pl-PL"/>
        </w:rPr>
        <w:t xml:space="preserve">konawcy, </w:t>
      </w:r>
    </w:p>
    <w:p w14:paraId="677A1AE6" w14:textId="77777777" w:rsidR="00570525" w:rsidRPr="008D3606" w:rsidRDefault="004E4DE0" w:rsidP="00456B3F">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8D3606">
        <w:rPr>
          <w:rFonts w:ascii="Calibri" w:hAnsi="Calibri" w:cs="Calibri"/>
          <w:lang w:eastAsia="pl-PL"/>
        </w:rPr>
        <w:t>zreorganizował personel,</w:t>
      </w:r>
    </w:p>
    <w:p w14:paraId="5266E4A9" w14:textId="77777777" w:rsidR="00570525" w:rsidRPr="008D3606" w:rsidRDefault="00570525" w:rsidP="00456B3F">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8D3606">
        <w:rPr>
          <w:rFonts w:ascii="Calibri" w:hAnsi="Calibri" w:cs="Calibri"/>
          <w:lang w:eastAsia="pl-PL"/>
        </w:rPr>
        <w:t>wdrożył system sprawozdawczości i kontroli,</w:t>
      </w:r>
    </w:p>
    <w:p w14:paraId="505F11F1" w14:textId="77777777" w:rsidR="00570525" w:rsidRPr="008D3606" w:rsidRDefault="004E4DE0" w:rsidP="00456B3F">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8D3606">
        <w:rPr>
          <w:rFonts w:ascii="Calibri" w:hAnsi="Calibri" w:cs="Calibri"/>
          <w:lang w:eastAsia="pl-PL"/>
        </w:rPr>
        <w:t>utworzył struktury audytu wewnętrznego do monitorowania przestrzegania przepisów, wewnętrznych regulacji lub standardów,</w:t>
      </w:r>
    </w:p>
    <w:p w14:paraId="6A402FA0" w14:textId="10C40931" w:rsidR="004E4DE0" w:rsidRPr="008D3606" w:rsidRDefault="004E4DE0" w:rsidP="00456B3F">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8D3606">
        <w:rPr>
          <w:rFonts w:ascii="Calibri" w:hAnsi="Calibri" w:cs="Calibri"/>
          <w:lang w:eastAsia="pl-PL"/>
        </w:rPr>
        <w:t xml:space="preserve">wprowadził wewnętrzne regulacje dotyczące odpowiedzialności i odszkodowań </w:t>
      </w:r>
      <w:r w:rsidR="001F219B" w:rsidRPr="008D3606">
        <w:rPr>
          <w:rFonts w:ascii="Calibri" w:hAnsi="Calibri" w:cs="Calibri"/>
          <w:lang w:eastAsia="pl-PL"/>
        </w:rPr>
        <w:br/>
      </w:r>
      <w:r w:rsidRPr="008D3606">
        <w:rPr>
          <w:rFonts w:ascii="Calibri" w:hAnsi="Calibri" w:cs="Calibri"/>
          <w:lang w:eastAsia="pl-PL"/>
        </w:rPr>
        <w:t>za nieprze</w:t>
      </w:r>
      <w:r w:rsidR="00EA56F0" w:rsidRPr="008D3606">
        <w:rPr>
          <w:rFonts w:ascii="Calibri" w:hAnsi="Calibri" w:cs="Calibri"/>
          <w:lang w:eastAsia="pl-PL"/>
        </w:rPr>
        <w:softHyphen/>
      </w:r>
      <w:r w:rsidRPr="008D3606">
        <w:rPr>
          <w:rFonts w:ascii="Calibri" w:hAnsi="Calibri" w:cs="Calibri"/>
          <w:lang w:eastAsia="pl-PL"/>
        </w:rPr>
        <w:t>strze</w:t>
      </w:r>
      <w:r w:rsidR="00EA56F0" w:rsidRPr="008D3606">
        <w:rPr>
          <w:rFonts w:ascii="Calibri" w:hAnsi="Calibri" w:cs="Calibri"/>
          <w:lang w:eastAsia="pl-PL"/>
        </w:rPr>
        <w:softHyphen/>
      </w:r>
      <w:r w:rsidRPr="008D3606">
        <w:rPr>
          <w:rFonts w:ascii="Calibri" w:hAnsi="Calibri" w:cs="Calibri"/>
          <w:lang w:eastAsia="pl-PL"/>
        </w:rPr>
        <w:t>ga</w:t>
      </w:r>
      <w:r w:rsidR="00EA56F0" w:rsidRPr="008D3606">
        <w:rPr>
          <w:rFonts w:ascii="Calibri" w:hAnsi="Calibri" w:cs="Calibri"/>
          <w:lang w:eastAsia="pl-PL"/>
        </w:rPr>
        <w:softHyphen/>
      </w:r>
      <w:r w:rsidRPr="008D3606">
        <w:rPr>
          <w:rFonts w:ascii="Calibri" w:hAnsi="Calibri" w:cs="Calibri"/>
          <w:lang w:eastAsia="pl-PL"/>
        </w:rPr>
        <w:t xml:space="preserve">nie przepisów, wewnętrznych regulacji lub standardów. </w:t>
      </w:r>
    </w:p>
    <w:p w14:paraId="3B700E9A" w14:textId="69EA9355" w:rsidR="004E4DE0" w:rsidRPr="008D3606" w:rsidRDefault="004E4DE0" w:rsidP="00456B3F">
      <w:pPr>
        <w:widowControl w:val="0"/>
        <w:numPr>
          <w:ilvl w:val="1"/>
          <w:numId w:val="110"/>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8D3606">
        <w:rPr>
          <w:rFonts w:ascii="Calibri" w:hAnsi="Calibri" w:cs="Calibri"/>
          <w:lang w:eastAsia="pl-PL"/>
        </w:rPr>
        <w:t>Zamawiający ocenia, czy podjęte przez wykonawcę czynności, o których mowa w</w:t>
      </w:r>
      <w:r w:rsidR="002E1C12" w:rsidRPr="008D3606">
        <w:rPr>
          <w:rFonts w:ascii="Calibri" w:hAnsi="Calibri" w:cs="Calibri"/>
          <w:lang w:eastAsia="pl-PL"/>
        </w:rPr>
        <w:t xml:space="preserve"> art. 110 ust. 2 </w:t>
      </w:r>
      <w:proofErr w:type="spellStart"/>
      <w:r w:rsidR="006076AD" w:rsidRPr="008D3606">
        <w:rPr>
          <w:rFonts w:ascii="Calibri" w:hAnsi="Calibri" w:cs="Calibri"/>
          <w:lang w:eastAsia="pl-PL"/>
        </w:rPr>
        <w:t>u.p.z.p</w:t>
      </w:r>
      <w:proofErr w:type="spellEnd"/>
      <w:r w:rsidR="006076AD" w:rsidRPr="008D3606">
        <w:rPr>
          <w:rFonts w:ascii="Calibri" w:hAnsi="Calibri" w:cs="Calibri"/>
          <w:lang w:eastAsia="pl-PL"/>
        </w:rPr>
        <w:t>.</w:t>
      </w:r>
      <w:r w:rsidR="002E1C12" w:rsidRPr="008D3606">
        <w:rPr>
          <w:rFonts w:ascii="Calibri" w:hAnsi="Calibri" w:cs="Calibri"/>
          <w:lang w:eastAsia="pl-PL"/>
        </w:rPr>
        <w:t>, są wystarczające do wy</w:t>
      </w:r>
      <w:r w:rsidRPr="008D3606">
        <w:rPr>
          <w:rFonts w:ascii="Calibri" w:hAnsi="Calibri" w:cs="Calibri"/>
          <w:lang w:eastAsia="pl-PL"/>
        </w:rPr>
        <w:t xml:space="preserve">kazania jego rzetelności, uwzględniając wagę </w:t>
      </w:r>
      <w:r w:rsidR="001F219B" w:rsidRPr="008D3606">
        <w:rPr>
          <w:rFonts w:ascii="Calibri" w:hAnsi="Calibri" w:cs="Calibri"/>
          <w:lang w:eastAsia="pl-PL"/>
        </w:rPr>
        <w:br/>
      </w:r>
      <w:r w:rsidRPr="008D3606">
        <w:rPr>
          <w:rFonts w:ascii="Calibri" w:hAnsi="Calibri" w:cs="Calibri"/>
          <w:lang w:eastAsia="pl-PL"/>
        </w:rPr>
        <w:t>i szczególne okoliczności czynu wykonawc</w:t>
      </w:r>
      <w:r w:rsidR="002E1C12" w:rsidRPr="008D3606">
        <w:rPr>
          <w:rFonts w:ascii="Calibri" w:hAnsi="Calibri" w:cs="Calibri"/>
          <w:lang w:eastAsia="pl-PL"/>
        </w:rPr>
        <w:t>y. Jeżeli podjęte przez wykonaw</w:t>
      </w:r>
      <w:r w:rsidRPr="008D3606">
        <w:rPr>
          <w:rFonts w:ascii="Calibri" w:hAnsi="Calibri" w:cs="Calibri"/>
          <w:lang w:eastAsia="pl-PL"/>
        </w:rPr>
        <w:t xml:space="preserve">cę czynności, </w:t>
      </w:r>
      <w:r w:rsidR="001F219B" w:rsidRPr="008D3606">
        <w:rPr>
          <w:rFonts w:ascii="Calibri" w:hAnsi="Calibri" w:cs="Calibri"/>
          <w:lang w:eastAsia="pl-PL"/>
        </w:rPr>
        <w:br/>
      </w:r>
      <w:r w:rsidRPr="008D3606">
        <w:rPr>
          <w:rFonts w:ascii="Calibri" w:hAnsi="Calibri" w:cs="Calibri"/>
          <w:lang w:eastAsia="pl-PL"/>
        </w:rPr>
        <w:t xml:space="preserve">o których mowa w </w:t>
      </w:r>
      <w:r w:rsidR="002E1C12" w:rsidRPr="008D3606">
        <w:rPr>
          <w:rFonts w:ascii="Calibri" w:hAnsi="Calibri" w:cs="Calibri"/>
          <w:lang w:eastAsia="pl-PL"/>
        </w:rPr>
        <w:t>art. 110 ust.</w:t>
      </w:r>
      <w:r w:rsidRPr="008D3606">
        <w:rPr>
          <w:rFonts w:ascii="Calibri" w:hAnsi="Calibri" w:cs="Calibri"/>
          <w:lang w:eastAsia="pl-PL"/>
        </w:rPr>
        <w:t xml:space="preserve"> 2, nie są wystarczające do wykazania jego rzetelności, zamawiają</w:t>
      </w:r>
      <w:r w:rsidR="00570525" w:rsidRPr="008D3606">
        <w:rPr>
          <w:rFonts w:ascii="Calibri" w:hAnsi="Calibri" w:cs="Calibri"/>
          <w:lang w:eastAsia="pl-PL"/>
        </w:rPr>
        <w:t>cy wyklucza wyko</w:t>
      </w:r>
      <w:r w:rsidRPr="008D3606">
        <w:rPr>
          <w:rFonts w:ascii="Calibri" w:hAnsi="Calibri" w:cs="Calibri"/>
          <w:lang w:eastAsia="pl-PL"/>
        </w:rPr>
        <w:t>nawcę.</w:t>
      </w:r>
    </w:p>
    <w:p w14:paraId="54ECFEFD" w14:textId="77777777" w:rsidR="00C74787" w:rsidRPr="008D3606" w:rsidRDefault="00C74787" w:rsidP="00456B3F">
      <w:pPr>
        <w:pStyle w:val="Akapitzlist1"/>
        <w:widowControl w:val="0"/>
        <w:numPr>
          <w:ilvl w:val="1"/>
          <w:numId w:val="110"/>
        </w:numPr>
        <w:tabs>
          <w:tab w:val="left" w:pos="851"/>
        </w:tabs>
        <w:suppressAutoHyphens w:val="0"/>
        <w:spacing w:after="0"/>
        <w:ind w:left="851" w:hanging="851"/>
        <w:jc w:val="both"/>
        <w:rPr>
          <w:rFonts w:cs="Calibri"/>
          <w:sz w:val="24"/>
          <w:szCs w:val="24"/>
          <w:lang w:eastAsia="en-US"/>
        </w:rPr>
      </w:pPr>
      <w:r w:rsidRPr="008D3606">
        <w:rPr>
          <w:rFonts w:cs="Calibri"/>
          <w:sz w:val="24"/>
          <w:szCs w:val="24"/>
          <w:lang w:eastAsia="en-US"/>
        </w:rPr>
        <w:t>Wykluczenie wykonawcy następuje</w:t>
      </w:r>
      <w:r w:rsidR="00EA56F0" w:rsidRPr="008D3606">
        <w:rPr>
          <w:rFonts w:cs="Calibri"/>
          <w:sz w:val="24"/>
          <w:szCs w:val="24"/>
          <w:lang w:eastAsia="en-US"/>
        </w:rPr>
        <w:t>:</w:t>
      </w:r>
      <w:r w:rsidRPr="008D3606">
        <w:rPr>
          <w:rFonts w:cs="Calibri"/>
          <w:sz w:val="24"/>
          <w:szCs w:val="24"/>
          <w:lang w:eastAsia="en-US"/>
        </w:rPr>
        <w:t xml:space="preserve"> </w:t>
      </w:r>
      <w:bookmarkEnd w:id="50"/>
      <w:bookmarkEnd w:id="51"/>
      <w:bookmarkEnd w:id="52"/>
    </w:p>
    <w:p w14:paraId="22FF0FF8" w14:textId="67230D27" w:rsidR="00AE5624" w:rsidRPr="008D3606" w:rsidRDefault="00AE5624" w:rsidP="00456B3F">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bookmarkStart w:id="55" w:name="_Toc456007425"/>
      <w:bookmarkStart w:id="56" w:name="_Toc456007655"/>
      <w:bookmarkStart w:id="57" w:name="_Toc456085595"/>
      <w:r w:rsidRPr="008D3606">
        <w:rPr>
          <w:rFonts w:ascii="Calibri" w:hAnsi="Calibri" w:cs="Calibri"/>
          <w:lang w:eastAsia="pl-PL"/>
        </w:rPr>
        <w:t xml:space="preserve">w przypadkach, o których mowa w art. 108 ust. 1 pkt 1 lit. a–g i pkt 2, na okres 5 lat </w:t>
      </w:r>
      <w:r w:rsidR="001F219B" w:rsidRPr="008D3606">
        <w:rPr>
          <w:rFonts w:ascii="Calibri" w:hAnsi="Calibri" w:cs="Calibri"/>
          <w:lang w:eastAsia="pl-PL"/>
        </w:rPr>
        <w:br/>
      </w:r>
      <w:r w:rsidRPr="008D3606">
        <w:rPr>
          <w:rFonts w:ascii="Calibri" w:hAnsi="Calibri" w:cs="Calibri"/>
          <w:lang w:eastAsia="pl-PL"/>
        </w:rPr>
        <w:t xml:space="preserve">od dnia uprawomocnienia się wyroku potwierdzającego zaistnienie jednej z podstaw wykluczenia, chyba że w tym wyroku został określony inny okres wykluczenia; </w:t>
      </w:r>
    </w:p>
    <w:p w14:paraId="2E1471B0" w14:textId="46BC72E0" w:rsidR="00AE5624" w:rsidRPr="008D3606" w:rsidRDefault="00AE5624" w:rsidP="00456B3F">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8D3606">
        <w:rPr>
          <w:rFonts w:ascii="Calibri" w:hAnsi="Calibri" w:cs="Calibri"/>
          <w:lang w:eastAsia="pl-PL"/>
        </w:rPr>
        <w:t>w przypadkach, o których mowa w</w:t>
      </w:r>
      <w:r w:rsidR="00EA56F0" w:rsidRPr="008D3606">
        <w:rPr>
          <w:rFonts w:ascii="Calibri" w:hAnsi="Calibri" w:cs="Calibri"/>
          <w:lang w:eastAsia="pl-PL"/>
        </w:rPr>
        <w:t xml:space="preserve"> </w:t>
      </w:r>
      <w:r w:rsidRPr="008D3606">
        <w:rPr>
          <w:rFonts w:ascii="Calibri" w:hAnsi="Calibri" w:cs="Calibri"/>
          <w:lang w:eastAsia="pl-PL"/>
        </w:rPr>
        <w:t>art. 108 ust. 1 pkt 1 lit. h i pkt 2, gdy osoba, o której mowa w tych przepisach, została skazana za przestępstwo wymienione w art. 108 ust. 1 pkt 1 lit. h</w:t>
      </w:r>
      <w:r w:rsidR="00EA56F0" w:rsidRPr="008D3606">
        <w:rPr>
          <w:rFonts w:ascii="Calibri" w:hAnsi="Calibri" w:cs="Calibri"/>
          <w:lang w:eastAsia="pl-PL"/>
        </w:rPr>
        <w:t xml:space="preserve"> - na okres 3 lat od dnia uprawomocnienia się odpowiednio wyroku potwierdzającego zaistnienie jednej z podstaw wykluczenia, wydania ostatecznej decyzji lub zaistnienia zdarzenia będącego podstawą wykluczenia, chyba że w wyroku </w:t>
      </w:r>
      <w:r w:rsidR="001F219B" w:rsidRPr="008D3606">
        <w:rPr>
          <w:rFonts w:ascii="Calibri" w:hAnsi="Calibri" w:cs="Calibri"/>
          <w:lang w:eastAsia="pl-PL"/>
        </w:rPr>
        <w:br/>
      </w:r>
      <w:r w:rsidR="00EA56F0" w:rsidRPr="008D3606">
        <w:rPr>
          <w:rFonts w:ascii="Calibri" w:hAnsi="Calibri" w:cs="Calibri"/>
          <w:lang w:eastAsia="pl-PL"/>
        </w:rPr>
        <w:t>lub decyzji został określony inny okres wykluczenia;</w:t>
      </w:r>
    </w:p>
    <w:p w14:paraId="615A498C" w14:textId="77777777" w:rsidR="00AE5624" w:rsidRPr="008D3606" w:rsidRDefault="00AE5624" w:rsidP="00456B3F">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8D3606">
        <w:rPr>
          <w:rFonts w:ascii="Calibri" w:hAnsi="Calibri" w:cs="Calibri"/>
          <w:lang w:eastAsia="pl-PL"/>
        </w:rPr>
        <w:t>w przypadku, o którym mowa w art. 108 ust. 1 pkt 4, na okres, na jaki został prawomocnie orzeczony zakaz ubiegania się o zamówienia publiczne;</w:t>
      </w:r>
    </w:p>
    <w:p w14:paraId="5FC46D2E" w14:textId="468FCFD2" w:rsidR="0040504B" w:rsidRPr="008D3606" w:rsidRDefault="00AE5624" w:rsidP="00456B3F">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8D3606">
        <w:rPr>
          <w:rFonts w:ascii="Calibri" w:hAnsi="Calibri" w:cs="Calibri"/>
          <w:lang w:eastAsia="pl-PL"/>
        </w:rPr>
        <w:t xml:space="preserve">w przypadkach, o których </w:t>
      </w:r>
      <w:r w:rsidR="0040504B" w:rsidRPr="008D3606">
        <w:rPr>
          <w:rFonts w:ascii="Calibri" w:hAnsi="Calibri" w:cs="Calibri"/>
          <w:lang w:eastAsia="pl-PL"/>
        </w:rPr>
        <w:t>mowa w art. 108 ust. 1 pkt 5</w:t>
      </w:r>
      <w:r w:rsidR="006076AD" w:rsidRPr="008D3606">
        <w:rPr>
          <w:rFonts w:ascii="Calibri" w:hAnsi="Calibri" w:cs="Calibri"/>
          <w:lang w:eastAsia="pl-PL"/>
        </w:rPr>
        <w:t xml:space="preserve"> </w:t>
      </w:r>
      <w:proofErr w:type="spellStart"/>
      <w:r w:rsidR="006076AD" w:rsidRPr="008D3606">
        <w:rPr>
          <w:rFonts w:ascii="Calibri" w:hAnsi="Calibri" w:cs="Calibri"/>
          <w:lang w:eastAsia="pl-PL"/>
        </w:rPr>
        <w:t>u.p.z.p</w:t>
      </w:r>
      <w:proofErr w:type="spellEnd"/>
      <w:r w:rsidR="006076AD" w:rsidRPr="008D3606">
        <w:rPr>
          <w:rFonts w:ascii="Calibri" w:hAnsi="Calibri" w:cs="Calibri"/>
          <w:lang w:eastAsia="pl-PL"/>
        </w:rPr>
        <w:t>.</w:t>
      </w:r>
      <w:r w:rsidR="00D1377F" w:rsidRPr="008D3606">
        <w:rPr>
          <w:rFonts w:ascii="Calibri" w:hAnsi="Calibri" w:cs="Calibri"/>
          <w:lang w:eastAsia="pl-PL"/>
        </w:rPr>
        <w:t>,</w:t>
      </w:r>
      <w:r w:rsidRPr="008D3606">
        <w:rPr>
          <w:rFonts w:ascii="Calibri" w:hAnsi="Calibri" w:cs="Calibri"/>
          <w:lang w:eastAsia="pl-PL"/>
        </w:rPr>
        <w:t xml:space="preserve"> na okres 3 lat </w:t>
      </w:r>
      <w:r w:rsidR="001F219B" w:rsidRPr="008D3606">
        <w:rPr>
          <w:rFonts w:ascii="Calibri" w:hAnsi="Calibri" w:cs="Calibri"/>
          <w:lang w:eastAsia="pl-PL"/>
        </w:rPr>
        <w:br/>
      </w:r>
      <w:r w:rsidRPr="008D3606">
        <w:rPr>
          <w:rFonts w:ascii="Calibri" w:hAnsi="Calibri" w:cs="Calibri"/>
          <w:lang w:eastAsia="pl-PL"/>
        </w:rPr>
        <w:t>od zaistnienia zdarzenia będącego podstawą wykluczenia</w:t>
      </w:r>
      <w:r w:rsidR="0040504B" w:rsidRPr="008D3606">
        <w:rPr>
          <w:rFonts w:ascii="Calibri" w:hAnsi="Calibri" w:cs="Calibri"/>
          <w:lang w:eastAsia="pl-PL"/>
        </w:rPr>
        <w:t>,</w:t>
      </w:r>
    </w:p>
    <w:p w14:paraId="0D9D5814" w14:textId="77777777" w:rsidR="000704AD" w:rsidRPr="008D3606" w:rsidRDefault="0040504B" w:rsidP="00456B3F">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8D3606">
        <w:rPr>
          <w:rFonts w:ascii="Calibri" w:hAnsi="Calibri" w:cs="Calibri"/>
          <w:lang w:eastAsia="pl-PL"/>
        </w:rPr>
        <w:t xml:space="preserve">w przypadkach, o których mowa w </w:t>
      </w:r>
      <w:r w:rsidR="00AC75C9" w:rsidRPr="008D3606">
        <w:rPr>
          <w:rFonts w:ascii="Calibri" w:hAnsi="Calibri" w:cs="Calibri"/>
          <w:lang w:eastAsia="pl-PL"/>
        </w:rPr>
        <w:t xml:space="preserve">art. </w:t>
      </w:r>
      <w:r w:rsidRPr="008D3606">
        <w:rPr>
          <w:rFonts w:ascii="Calibri" w:hAnsi="Calibri" w:cs="Calibri"/>
          <w:lang w:eastAsia="pl-PL"/>
        </w:rPr>
        <w:t>108 ust. 1 pkt 6</w:t>
      </w:r>
      <w:r w:rsidR="006076AD" w:rsidRPr="008D3606">
        <w:rPr>
          <w:rFonts w:ascii="Calibri" w:hAnsi="Calibri" w:cs="Calibri"/>
          <w:lang w:eastAsia="pl-PL"/>
        </w:rPr>
        <w:t xml:space="preserve"> </w:t>
      </w:r>
      <w:proofErr w:type="spellStart"/>
      <w:r w:rsidR="006076AD" w:rsidRPr="008D3606">
        <w:rPr>
          <w:rFonts w:ascii="Calibri" w:hAnsi="Calibri" w:cs="Calibri"/>
          <w:lang w:eastAsia="pl-PL"/>
        </w:rPr>
        <w:t>u.p.z.p</w:t>
      </w:r>
      <w:proofErr w:type="spellEnd"/>
      <w:r w:rsidR="006076AD" w:rsidRPr="008D3606">
        <w:rPr>
          <w:rFonts w:ascii="Calibri" w:hAnsi="Calibri" w:cs="Calibri"/>
          <w:lang w:eastAsia="pl-PL"/>
        </w:rPr>
        <w:t>.</w:t>
      </w:r>
      <w:r w:rsidRPr="008D3606">
        <w:rPr>
          <w:rFonts w:ascii="Calibri" w:hAnsi="Calibri" w:cs="Calibri"/>
          <w:lang w:eastAsia="pl-PL"/>
        </w:rPr>
        <w:t xml:space="preserve">, w postępowaniu </w:t>
      </w:r>
      <w:r w:rsidR="006076AD" w:rsidRPr="008D3606">
        <w:rPr>
          <w:rFonts w:ascii="Calibri" w:hAnsi="Calibri" w:cs="Calibri"/>
          <w:lang w:eastAsia="pl-PL"/>
        </w:rPr>
        <w:br/>
      </w:r>
      <w:r w:rsidRPr="008D3606">
        <w:rPr>
          <w:rFonts w:ascii="Calibri" w:hAnsi="Calibri" w:cs="Calibri"/>
          <w:lang w:eastAsia="pl-PL"/>
        </w:rPr>
        <w:t>o udzielenie zamówienia, w którym zaistniało zdarzenie, będące podstawą</w:t>
      </w:r>
      <w:r w:rsidR="00AC75C9" w:rsidRPr="008D3606">
        <w:rPr>
          <w:rFonts w:ascii="Calibri" w:hAnsi="Calibri" w:cs="Calibri"/>
          <w:lang w:eastAsia="pl-PL"/>
        </w:rPr>
        <w:t xml:space="preserve"> </w:t>
      </w:r>
      <w:r w:rsidRPr="008D3606">
        <w:rPr>
          <w:rFonts w:ascii="Calibri" w:hAnsi="Calibri" w:cs="Calibri"/>
          <w:lang w:eastAsia="pl-PL"/>
        </w:rPr>
        <w:t>wykluczenia</w:t>
      </w:r>
      <w:r w:rsidR="00D1377F" w:rsidRPr="008D3606">
        <w:rPr>
          <w:rFonts w:ascii="Calibri" w:hAnsi="Calibri" w:cs="Calibri"/>
          <w:lang w:eastAsia="pl-PL"/>
        </w:rPr>
        <w:t>.</w:t>
      </w:r>
    </w:p>
    <w:p w14:paraId="6848ACFD" w14:textId="77777777" w:rsidR="006042F7" w:rsidRPr="008D3606" w:rsidRDefault="006042F7" w:rsidP="00456B3F">
      <w:pPr>
        <w:pStyle w:val="Akapitzlist1"/>
        <w:widowControl w:val="0"/>
        <w:numPr>
          <w:ilvl w:val="0"/>
          <w:numId w:val="110"/>
        </w:numPr>
        <w:tabs>
          <w:tab w:val="left" w:pos="851"/>
        </w:tabs>
        <w:suppressAutoHyphens w:val="0"/>
        <w:spacing w:before="120" w:after="0"/>
        <w:ind w:left="851" w:hanging="851"/>
        <w:jc w:val="both"/>
        <w:outlineLvl w:val="0"/>
        <w:rPr>
          <w:rFonts w:cs="Calibri"/>
          <w:b/>
          <w:sz w:val="24"/>
          <w:szCs w:val="24"/>
          <w:lang w:eastAsia="en-US"/>
        </w:rPr>
      </w:pPr>
      <w:bookmarkStart w:id="58" w:name="_Toc111672458"/>
      <w:bookmarkStart w:id="59" w:name="_Toc456007426"/>
      <w:bookmarkStart w:id="60" w:name="_Toc456007656"/>
      <w:bookmarkStart w:id="61" w:name="_Toc456085596"/>
      <w:bookmarkEnd w:id="55"/>
      <w:bookmarkEnd w:id="56"/>
      <w:bookmarkEnd w:id="57"/>
      <w:r w:rsidRPr="008D3606">
        <w:rPr>
          <w:rFonts w:cs="Calibri"/>
          <w:b/>
          <w:sz w:val="24"/>
          <w:szCs w:val="24"/>
          <w:lang w:eastAsia="en-US"/>
        </w:rPr>
        <w:t>Podstawy wykluczenia, o których mowa w art. 109 ust. 1 ustawy P</w:t>
      </w:r>
      <w:r w:rsidR="008C0C35" w:rsidRPr="008D3606">
        <w:rPr>
          <w:rFonts w:cs="Calibri"/>
          <w:b/>
          <w:sz w:val="24"/>
          <w:szCs w:val="24"/>
          <w:lang w:eastAsia="en-US"/>
        </w:rPr>
        <w:t>rawo zamówień publicznych</w:t>
      </w:r>
      <w:r w:rsidR="00273E1D" w:rsidRPr="008D3606">
        <w:rPr>
          <w:rFonts w:cs="Calibri"/>
          <w:b/>
          <w:sz w:val="24"/>
          <w:szCs w:val="24"/>
          <w:lang w:eastAsia="en-US"/>
        </w:rPr>
        <w:t>.</w:t>
      </w:r>
      <w:bookmarkEnd w:id="58"/>
    </w:p>
    <w:p w14:paraId="472148D1" w14:textId="272EECD9" w:rsidR="006042F7" w:rsidRPr="008D3606" w:rsidRDefault="006042F7" w:rsidP="001D1E5A">
      <w:pPr>
        <w:pStyle w:val="Akapitzlist1"/>
        <w:widowControl w:val="0"/>
        <w:tabs>
          <w:tab w:val="left" w:pos="851"/>
        </w:tabs>
        <w:suppressAutoHyphens w:val="0"/>
        <w:spacing w:after="0"/>
        <w:ind w:left="851"/>
        <w:jc w:val="both"/>
        <w:rPr>
          <w:rFonts w:cs="Calibri"/>
          <w:sz w:val="24"/>
          <w:szCs w:val="24"/>
          <w:lang w:eastAsia="en-US"/>
        </w:rPr>
      </w:pPr>
      <w:r w:rsidRPr="008D3606">
        <w:rPr>
          <w:rFonts w:cs="Calibri"/>
          <w:sz w:val="24"/>
          <w:szCs w:val="24"/>
          <w:lang w:eastAsia="en-US"/>
        </w:rPr>
        <w:t xml:space="preserve">Zamawiający nie przewiduje wykluczenia wykonawców na podstawie art. 109 ust. 1 </w:t>
      </w:r>
      <w:proofErr w:type="spellStart"/>
      <w:r w:rsidR="006076AD" w:rsidRPr="008D3606">
        <w:rPr>
          <w:rFonts w:cs="Calibri"/>
          <w:sz w:val="24"/>
          <w:szCs w:val="24"/>
          <w:lang w:eastAsia="en-US"/>
        </w:rPr>
        <w:t>u.p.z.p</w:t>
      </w:r>
      <w:proofErr w:type="spellEnd"/>
      <w:r w:rsidR="006076AD" w:rsidRPr="008D3606">
        <w:rPr>
          <w:rFonts w:cs="Calibri"/>
          <w:sz w:val="24"/>
          <w:szCs w:val="24"/>
          <w:lang w:eastAsia="en-US"/>
        </w:rPr>
        <w:t>.</w:t>
      </w:r>
    </w:p>
    <w:p w14:paraId="62F34AC6" w14:textId="77777777" w:rsidR="00D1377F" w:rsidRPr="008D3606" w:rsidRDefault="00D1377F" w:rsidP="00456B3F">
      <w:pPr>
        <w:pStyle w:val="Akapitzlist1"/>
        <w:widowControl w:val="0"/>
        <w:numPr>
          <w:ilvl w:val="0"/>
          <w:numId w:val="110"/>
        </w:numPr>
        <w:tabs>
          <w:tab w:val="left" w:pos="851"/>
        </w:tabs>
        <w:suppressAutoHyphens w:val="0"/>
        <w:spacing w:before="120" w:after="0"/>
        <w:ind w:left="851" w:hanging="851"/>
        <w:jc w:val="both"/>
        <w:outlineLvl w:val="0"/>
        <w:rPr>
          <w:rFonts w:cs="Calibri"/>
          <w:b/>
          <w:bCs/>
          <w:sz w:val="24"/>
          <w:szCs w:val="24"/>
          <w:lang w:eastAsia="en-US"/>
        </w:rPr>
      </w:pPr>
      <w:bookmarkStart w:id="62" w:name="_Toc111672459"/>
      <w:bookmarkStart w:id="63" w:name="_Hlk46917060"/>
      <w:r w:rsidRPr="008D3606">
        <w:rPr>
          <w:rFonts w:cs="Calibri"/>
          <w:b/>
          <w:bCs/>
          <w:sz w:val="24"/>
          <w:szCs w:val="24"/>
          <w:lang w:eastAsia="en-US"/>
        </w:rPr>
        <w:t>Informacj</w:t>
      </w:r>
      <w:r w:rsidR="008C0C35" w:rsidRPr="008D3606">
        <w:rPr>
          <w:rFonts w:cs="Calibri"/>
          <w:b/>
          <w:bCs/>
          <w:sz w:val="24"/>
          <w:szCs w:val="24"/>
          <w:lang w:eastAsia="en-US"/>
        </w:rPr>
        <w:t>e</w:t>
      </w:r>
      <w:r w:rsidRPr="008D3606">
        <w:rPr>
          <w:rFonts w:cs="Calibri"/>
          <w:b/>
          <w:bCs/>
          <w:sz w:val="24"/>
          <w:szCs w:val="24"/>
          <w:lang w:eastAsia="en-US"/>
        </w:rPr>
        <w:t xml:space="preserve"> o p</w:t>
      </w:r>
      <w:r w:rsidR="006042F7" w:rsidRPr="008D3606">
        <w:rPr>
          <w:rFonts w:cs="Calibri"/>
          <w:b/>
          <w:bCs/>
          <w:sz w:val="24"/>
          <w:szCs w:val="24"/>
          <w:lang w:eastAsia="en-US"/>
        </w:rPr>
        <w:t>od</w:t>
      </w:r>
      <w:r w:rsidRPr="008D3606">
        <w:rPr>
          <w:rFonts w:cs="Calibri"/>
          <w:b/>
          <w:bCs/>
          <w:sz w:val="24"/>
          <w:szCs w:val="24"/>
          <w:lang w:eastAsia="en-US"/>
        </w:rPr>
        <w:t>miotowych środkach dowodowych</w:t>
      </w:r>
      <w:r w:rsidR="00AC75C9" w:rsidRPr="008D3606">
        <w:rPr>
          <w:rFonts w:cs="Calibri"/>
          <w:b/>
          <w:bCs/>
          <w:sz w:val="24"/>
          <w:szCs w:val="24"/>
          <w:lang w:eastAsia="en-US"/>
        </w:rPr>
        <w:t>.</w:t>
      </w:r>
      <w:bookmarkEnd w:id="62"/>
    </w:p>
    <w:p w14:paraId="3822EF5A" w14:textId="06C4F800" w:rsidR="00E24F47" w:rsidRPr="008D3606" w:rsidRDefault="00E24F47" w:rsidP="00456B3F">
      <w:pPr>
        <w:pStyle w:val="Akapitzlist1"/>
        <w:widowControl w:val="0"/>
        <w:numPr>
          <w:ilvl w:val="1"/>
          <w:numId w:val="110"/>
        </w:numPr>
        <w:tabs>
          <w:tab w:val="left" w:pos="851"/>
        </w:tabs>
        <w:suppressAutoHyphens w:val="0"/>
        <w:spacing w:after="0"/>
        <w:ind w:left="851" w:hanging="851"/>
        <w:jc w:val="both"/>
        <w:rPr>
          <w:rFonts w:cs="Calibri"/>
          <w:sz w:val="24"/>
          <w:szCs w:val="24"/>
          <w:lang w:eastAsia="en-US"/>
        </w:rPr>
      </w:pPr>
      <w:r w:rsidRPr="008D3606">
        <w:rPr>
          <w:rFonts w:cs="Calibri"/>
          <w:sz w:val="24"/>
          <w:szCs w:val="24"/>
          <w:lang w:eastAsia="en-US"/>
        </w:rPr>
        <w:t>Zamawiający nie będzie żądał przedstawienia podmiotowych środków dowodowych.</w:t>
      </w:r>
    </w:p>
    <w:p w14:paraId="2A886765" w14:textId="64234535" w:rsidR="00677690" w:rsidRPr="008D3606" w:rsidRDefault="004C4439" w:rsidP="00456B3F">
      <w:pPr>
        <w:pStyle w:val="Akapitzlist1"/>
        <w:widowControl w:val="0"/>
        <w:numPr>
          <w:ilvl w:val="1"/>
          <w:numId w:val="110"/>
        </w:numPr>
        <w:tabs>
          <w:tab w:val="left" w:pos="851"/>
        </w:tabs>
        <w:suppressAutoHyphens w:val="0"/>
        <w:spacing w:after="0"/>
        <w:ind w:left="851" w:hanging="851"/>
        <w:jc w:val="both"/>
        <w:rPr>
          <w:rFonts w:cs="Calibri"/>
          <w:sz w:val="24"/>
          <w:szCs w:val="24"/>
          <w:lang w:eastAsia="en-US"/>
        </w:rPr>
      </w:pPr>
      <w:r w:rsidRPr="008D3606">
        <w:rPr>
          <w:rFonts w:cs="Calibri"/>
          <w:sz w:val="24"/>
          <w:szCs w:val="24"/>
          <w:lang w:eastAsia="en-US"/>
        </w:rPr>
        <w:t xml:space="preserve">Zgodnie z </w:t>
      </w:r>
      <w:bookmarkStart w:id="64" w:name="_Hlk46916864"/>
      <w:r w:rsidRPr="008D3606">
        <w:rPr>
          <w:rFonts w:cs="Calibri"/>
          <w:sz w:val="24"/>
          <w:szCs w:val="24"/>
          <w:lang w:eastAsia="en-US"/>
        </w:rPr>
        <w:t xml:space="preserve">art. 125 ust. 1 </w:t>
      </w:r>
      <w:proofErr w:type="spellStart"/>
      <w:r w:rsidR="006076AD" w:rsidRPr="008D3606">
        <w:rPr>
          <w:rFonts w:cs="Calibri"/>
          <w:sz w:val="24"/>
          <w:szCs w:val="24"/>
          <w:lang w:eastAsia="en-US"/>
        </w:rPr>
        <w:t>u.p.z.p</w:t>
      </w:r>
      <w:proofErr w:type="spellEnd"/>
      <w:r w:rsidR="006076AD" w:rsidRPr="008D3606">
        <w:rPr>
          <w:rFonts w:cs="Calibri"/>
          <w:sz w:val="24"/>
          <w:szCs w:val="24"/>
          <w:lang w:eastAsia="en-US"/>
        </w:rPr>
        <w:t>.</w:t>
      </w:r>
      <w:bookmarkEnd w:id="64"/>
      <w:r w:rsidR="006D2DAB" w:rsidRPr="008D3606">
        <w:rPr>
          <w:rFonts w:cs="Calibri"/>
          <w:sz w:val="24"/>
          <w:szCs w:val="24"/>
          <w:lang w:eastAsia="en-US"/>
        </w:rPr>
        <w:t>,</w:t>
      </w:r>
      <w:r w:rsidRPr="008D3606">
        <w:rPr>
          <w:rFonts w:cs="Calibri"/>
          <w:sz w:val="24"/>
          <w:szCs w:val="24"/>
          <w:lang w:eastAsia="en-US"/>
        </w:rPr>
        <w:t xml:space="preserve"> do oferty wykonawca dołącza oświadczenie o niepodle</w:t>
      </w:r>
      <w:r w:rsidR="006042F7" w:rsidRPr="008D3606">
        <w:rPr>
          <w:rFonts w:cs="Calibri"/>
          <w:sz w:val="24"/>
          <w:szCs w:val="24"/>
          <w:lang w:eastAsia="en-US"/>
        </w:rPr>
        <w:softHyphen/>
      </w:r>
      <w:r w:rsidRPr="008D3606">
        <w:rPr>
          <w:rFonts w:cs="Calibri"/>
          <w:sz w:val="24"/>
          <w:szCs w:val="24"/>
          <w:lang w:eastAsia="en-US"/>
        </w:rPr>
        <w:t xml:space="preserve">ganiu wykluczeniu i spełnianiu </w:t>
      </w:r>
      <w:bookmarkEnd w:id="63"/>
      <w:r w:rsidRPr="008D3606">
        <w:rPr>
          <w:rFonts w:cs="Calibri"/>
          <w:sz w:val="24"/>
          <w:szCs w:val="24"/>
          <w:lang w:eastAsia="en-US"/>
        </w:rPr>
        <w:t>warunków udziału w postępowaniu, w zakresie wskazanym przez zamawiającego we wzorze</w:t>
      </w:r>
      <w:r w:rsidR="00317771" w:rsidRPr="008D3606">
        <w:rPr>
          <w:rFonts w:cs="Calibri"/>
          <w:sz w:val="24"/>
          <w:szCs w:val="24"/>
          <w:lang w:eastAsia="en-US"/>
        </w:rPr>
        <w:t>,</w:t>
      </w:r>
      <w:r w:rsidRPr="008D3606">
        <w:rPr>
          <w:rFonts w:cs="Calibri"/>
          <w:sz w:val="24"/>
          <w:szCs w:val="24"/>
          <w:lang w:eastAsia="en-US"/>
        </w:rPr>
        <w:t xml:space="preserve"> stanowiącym załącznik nr 3 do niniejszej SWZ.</w:t>
      </w:r>
    </w:p>
    <w:p w14:paraId="4DF362E2" w14:textId="77777777" w:rsidR="004C4439" w:rsidRPr="008D3606" w:rsidRDefault="004C4439" w:rsidP="00456B3F">
      <w:pPr>
        <w:pStyle w:val="Akapitzlist1"/>
        <w:widowControl w:val="0"/>
        <w:numPr>
          <w:ilvl w:val="1"/>
          <w:numId w:val="110"/>
        </w:numPr>
        <w:tabs>
          <w:tab w:val="left" w:pos="851"/>
        </w:tabs>
        <w:suppressAutoHyphens w:val="0"/>
        <w:spacing w:after="0"/>
        <w:ind w:left="851" w:hanging="851"/>
        <w:jc w:val="both"/>
        <w:rPr>
          <w:rFonts w:cs="Calibri"/>
          <w:sz w:val="24"/>
          <w:szCs w:val="24"/>
          <w:lang w:eastAsia="en-US"/>
        </w:rPr>
      </w:pPr>
      <w:r w:rsidRPr="008D3606">
        <w:rPr>
          <w:rFonts w:cs="Calibri"/>
          <w:sz w:val="24"/>
          <w:szCs w:val="24"/>
          <w:lang w:eastAsia="en-US"/>
        </w:rPr>
        <w:t>Oświa</w:t>
      </w:r>
      <w:r w:rsidR="00BA7045" w:rsidRPr="008D3606">
        <w:rPr>
          <w:rFonts w:cs="Calibri"/>
          <w:sz w:val="24"/>
          <w:szCs w:val="24"/>
          <w:lang w:eastAsia="en-US"/>
        </w:rPr>
        <w:t xml:space="preserve">dczenie, o którym mowa </w:t>
      </w:r>
      <w:r w:rsidR="00677690" w:rsidRPr="008D3606">
        <w:rPr>
          <w:rFonts w:cs="Calibri"/>
          <w:sz w:val="24"/>
          <w:szCs w:val="24"/>
          <w:lang w:eastAsia="en-US"/>
        </w:rPr>
        <w:t>w punkcie poprzedzającym</w:t>
      </w:r>
      <w:r w:rsidRPr="008D3606">
        <w:rPr>
          <w:rFonts w:cs="Calibri"/>
          <w:sz w:val="24"/>
          <w:szCs w:val="24"/>
          <w:lang w:eastAsia="en-US"/>
        </w:rPr>
        <w:t xml:space="preserve">, stanowi dowód potwierdzający </w:t>
      </w:r>
      <w:r w:rsidR="00ED3B33" w:rsidRPr="008D3606">
        <w:rPr>
          <w:rFonts w:cs="Calibri"/>
          <w:sz w:val="24"/>
          <w:szCs w:val="24"/>
          <w:lang w:eastAsia="en-US"/>
        </w:rPr>
        <w:t>brak podstaw</w:t>
      </w:r>
      <w:r w:rsidRPr="008D3606">
        <w:rPr>
          <w:rFonts w:cs="Calibri"/>
          <w:sz w:val="24"/>
          <w:szCs w:val="24"/>
          <w:lang w:eastAsia="en-US"/>
        </w:rPr>
        <w:t xml:space="preserve"> wykluczenia</w:t>
      </w:r>
      <w:r w:rsidR="00ED3B33" w:rsidRPr="008D3606">
        <w:rPr>
          <w:rFonts w:cs="Calibri"/>
          <w:sz w:val="24"/>
          <w:szCs w:val="24"/>
          <w:lang w:eastAsia="en-US"/>
        </w:rPr>
        <w:t xml:space="preserve"> i spełniani</w:t>
      </w:r>
      <w:r w:rsidR="008C0C35" w:rsidRPr="008D3606">
        <w:rPr>
          <w:rFonts w:cs="Calibri"/>
          <w:sz w:val="24"/>
          <w:szCs w:val="24"/>
          <w:lang w:eastAsia="en-US"/>
        </w:rPr>
        <w:t>e</w:t>
      </w:r>
      <w:r w:rsidR="00ED3B33" w:rsidRPr="008D3606">
        <w:rPr>
          <w:rFonts w:cs="Calibri"/>
          <w:sz w:val="24"/>
          <w:szCs w:val="24"/>
          <w:lang w:eastAsia="en-US"/>
        </w:rPr>
        <w:t xml:space="preserve"> warunków udziału w postępowaniu na dzień składania ofert</w:t>
      </w:r>
      <w:r w:rsidR="00AC75C9" w:rsidRPr="008D3606">
        <w:rPr>
          <w:rFonts w:cs="Calibri"/>
          <w:sz w:val="24"/>
          <w:szCs w:val="24"/>
          <w:lang w:eastAsia="en-US"/>
        </w:rPr>
        <w:t>.</w:t>
      </w:r>
      <w:r w:rsidR="008C0C35" w:rsidRPr="008D3606">
        <w:rPr>
          <w:rFonts w:cs="Calibri"/>
          <w:sz w:val="24"/>
          <w:szCs w:val="24"/>
          <w:lang w:eastAsia="en-US"/>
        </w:rPr>
        <w:t xml:space="preserve"> </w:t>
      </w:r>
    </w:p>
    <w:p w14:paraId="0D25661A" w14:textId="1067C7EF" w:rsidR="00677690" w:rsidRPr="008D3606" w:rsidRDefault="00677690" w:rsidP="00456B3F">
      <w:pPr>
        <w:pStyle w:val="Akapitzlist1"/>
        <w:widowControl w:val="0"/>
        <w:numPr>
          <w:ilvl w:val="1"/>
          <w:numId w:val="110"/>
        </w:numPr>
        <w:tabs>
          <w:tab w:val="left" w:pos="851"/>
        </w:tabs>
        <w:suppressAutoHyphens w:val="0"/>
        <w:spacing w:after="0"/>
        <w:ind w:left="851" w:hanging="851"/>
        <w:jc w:val="both"/>
        <w:rPr>
          <w:rFonts w:cs="Calibri"/>
          <w:sz w:val="24"/>
          <w:szCs w:val="24"/>
          <w:lang w:eastAsia="en-US"/>
        </w:rPr>
      </w:pPr>
      <w:r w:rsidRPr="008D3606">
        <w:rPr>
          <w:rFonts w:cs="Calibri"/>
          <w:sz w:val="24"/>
          <w:szCs w:val="24"/>
          <w:lang w:eastAsia="en-US"/>
        </w:rPr>
        <w:t xml:space="preserve">W przypadku wspólnego ubiegania się o zamówienie przez wykonawców, oświadczenie, </w:t>
      </w:r>
      <w:r w:rsidR="008C31DA" w:rsidRPr="008D3606">
        <w:rPr>
          <w:rFonts w:cs="Calibri"/>
          <w:sz w:val="24"/>
          <w:szCs w:val="24"/>
          <w:lang w:eastAsia="en-US"/>
        </w:rPr>
        <w:br/>
      </w:r>
      <w:r w:rsidRPr="008D3606">
        <w:rPr>
          <w:rFonts w:cs="Calibri"/>
          <w:sz w:val="24"/>
          <w:szCs w:val="24"/>
          <w:lang w:eastAsia="en-US"/>
        </w:rPr>
        <w:t xml:space="preserve">o którym mowa w art. 125 ust. 1 </w:t>
      </w:r>
      <w:proofErr w:type="spellStart"/>
      <w:r w:rsidR="006076AD" w:rsidRPr="008D3606">
        <w:rPr>
          <w:rFonts w:cs="Calibri"/>
          <w:sz w:val="24"/>
          <w:szCs w:val="24"/>
          <w:lang w:eastAsia="en-US"/>
        </w:rPr>
        <w:t>u.p.z.p</w:t>
      </w:r>
      <w:proofErr w:type="spellEnd"/>
      <w:r w:rsidR="006076AD" w:rsidRPr="008D3606">
        <w:rPr>
          <w:rFonts w:cs="Calibri"/>
          <w:sz w:val="24"/>
          <w:szCs w:val="24"/>
          <w:lang w:eastAsia="en-US"/>
        </w:rPr>
        <w:t>.</w:t>
      </w:r>
      <w:r w:rsidRPr="008D3606">
        <w:rPr>
          <w:rFonts w:cs="Calibri"/>
          <w:sz w:val="24"/>
          <w:szCs w:val="24"/>
          <w:lang w:eastAsia="en-US"/>
        </w:rPr>
        <w:t xml:space="preserve">, składa każdy z wykonawców. Oświadczenia </w:t>
      </w:r>
      <w:r w:rsidR="008C31DA" w:rsidRPr="008D3606">
        <w:rPr>
          <w:rFonts w:cs="Calibri"/>
          <w:sz w:val="24"/>
          <w:szCs w:val="24"/>
          <w:lang w:eastAsia="en-US"/>
        </w:rPr>
        <w:br/>
      </w:r>
      <w:r w:rsidRPr="008D3606">
        <w:rPr>
          <w:rFonts w:cs="Calibri"/>
          <w:sz w:val="24"/>
          <w:szCs w:val="24"/>
          <w:lang w:eastAsia="en-US"/>
        </w:rPr>
        <w:t xml:space="preserve">te potwierdzają brak podstaw wykluczenia oraz spełnianie warunków udziału </w:t>
      </w:r>
      <w:r w:rsidR="001F219B" w:rsidRPr="008D3606">
        <w:rPr>
          <w:rFonts w:cs="Calibri"/>
          <w:sz w:val="24"/>
          <w:szCs w:val="24"/>
          <w:lang w:eastAsia="en-US"/>
        </w:rPr>
        <w:br/>
      </w:r>
      <w:r w:rsidRPr="008D3606">
        <w:rPr>
          <w:rFonts w:cs="Calibri"/>
          <w:sz w:val="24"/>
          <w:szCs w:val="24"/>
          <w:lang w:eastAsia="en-US"/>
        </w:rPr>
        <w:t>w postępowaniu w zakresie, w jakim każdy z wykonawców wykazuje spełnianie warunków udziału w postępowaniu.</w:t>
      </w:r>
      <w:bookmarkEnd w:id="59"/>
      <w:bookmarkEnd w:id="60"/>
      <w:bookmarkEnd w:id="61"/>
    </w:p>
    <w:p w14:paraId="6ECA996E" w14:textId="04BCEFCE" w:rsidR="00ED70BA" w:rsidRPr="008D3606" w:rsidRDefault="00ED6BAF" w:rsidP="00456B3F">
      <w:pPr>
        <w:pStyle w:val="Akapitzlist1"/>
        <w:widowControl w:val="0"/>
        <w:numPr>
          <w:ilvl w:val="1"/>
          <w:numId w:val="110"/>
        </w:numPr>
        <w:tabs>
          <w:tab w:val="left" w:pos="851"/>
        </w:tabs>
        <w:suppressAutoHyphens w:val="0"/>
        <w:spacing w:after="0"/>
        <w:ind w:left="851" w:hanging="851"/>
        <w:jc w:val="both"/>
        <w:rPr>
          <w:rFonts w:cs="Calibri"/>
          <w:sz w:val="24"/>
          <w:szCs w:val="24"/>
          <w:lang w:eastAsia="en-US"/>
        </w:rPr>
      </w:pPr>
      <w:r w:rsidRPr="008D3606">
        <w:rPr>
          <w:rFonts w:cs="Calibri"/>
          <w:sz w:val="24"/>
          <w:szCs w:val="24"/>
          <w:lang w:eastAsia="en-US"/>
        </w:rPr>
        <w:t xml:space="preserve">Na podstawie art. 128 ust. 1 </w:t>
      </w:r>
      <w:proofErr w:type="spellStart"/>
      <w:r w:rsidRPr="008D3606">
        <w:rPr>
          <w:rFonts w:cs="Calibri"/>
          <w:sz w:val="24"/>
          <w:szCs w:val="24"/>
          <w:lang w:eastAsia="en-US"/>
        </w:rPr>
        <w:t>u.p.z.p</w:t>
      </w:r>
      <w:proofErr w:type="spellEnd"/>
      <w:r w:rsidRPr="008D3606">
        <w:rPr>
          <w:rFonts w:cs="Calibri"/>
          <w:sz w:val="24"/>
          <w:szCs w:val="24"/>
          <w:lang w:eastAsia="en-US"/>
        </w:rPr>
        <w:t xml:space="preserve">. </w:t>
      </w:r>
      <w:r w:rsidR="00532D14" w:rsidRPr="008D3606">
        <w:rPr>
          <w:rFonts w:cs="Calibri"/>
          <w:sz w:val="24"/>
          <w:szCs w:val="24"/>
          <w:lang w:eastAsia="en-US"/>
        </w:rPr>
        <w:t xml:space="preserve">i </w:t>
      </w:r>
      <w:r w:rsidRPr="008D3606">
        <w:rPr>
          <w:rFonts w:cs="Calibri"/>
          <w:sz w:val="24"/>
          <w:szCs w:val="24"/>
          <w:lang w:eastAsia="en-US"/>
        </w:rPr>
        <w:t xml:space="preserve">w związku z § 3 Rozporządzenie Ministra Rozwoju, Pracy i Technologii z dnia 23 grudnia 2020 r. w sprawie podmiotowych środków dowodowych oraz innych dokumentów lub oświadczeń, jakich może żądać zamawiający </w:t>
      </w:r>
      <w:r w:rsidR="001F219B" w:rsidRPr="008D3606">
        <w:rPr>
          <w:rFonts w:cs="Calibri"/>
          <w:sz w:val="24"/>
          <w:szCs w:val="24"/>
          <w:lang w:eastAsia="en-US"/>
        </w:rPr>
        <w:br/>
      </w:r>
      <w:r w:rsidRPr="008D3606">
        <w:rPr>
          <w:rFonts w:cs="Calibri"/>
          <w:sz w:val="24"/>
          <w:szCs w:val="24"/>
          <w:lang w:eastAsia="en-US"/>
        </w:rPr>
        <w:t xml:space="preserve">od wykonawcy, w celu potwierdzenia braku podstaw wykluczenia wykonawcy z udziału </w:t>
      </w:r>
      <w:r w:rsidR="001F219B" w:rsidRPr="008D3606">
        <w:rPr>
          <w:rFonts w:cs="Calibri"/>
          <w:sz w:val="24"/>
          <w:szCs w:val="24"/>
          <w:lang w:eastAsia="en-US"/>
        </w:rPr>
        <w:br/>
      </w:r>
      <w:r w:rsidRPr="008D3606">
        <w:rPr>
          <w:rFonts w:cs="Calibri"/>
          <w:sz w:val="24"/>
          <w:szCs w:val="24"/>
          <w:lang w:eastAsia="en-US"/>
        </w:rPr>
        <w:t>w postępowaniu o udzielenie zamówienia publicznego, zamawiający wezwie wykonawcę, którego oferta została najwyżej oceniona</w:t>
      </w:r>
      <w:r w:rsidR="00780045" w:rsidRPr="008D3606">
        <w:rPr>
          <w:rFonts w:cs="Calibri"/>
          <w:sz w:val="24"/>
          <w:szCs w:val="24"/>
          <w:lang w:eastAsia="en-US"/>
        </w:rPr>
        <w:t>,</w:t>
      </w:r>
      <w:r w:rsidRPr="008D3606">
        <w:rPr>
          <w:rFonts w:cs="Calibri"/>
          <w:sz w:val="24"/>
          <w:szCs w:val="24"/>
          <w:lang w:eastAsia="en-US"/>
        </w:rPr>
        <w:t xml:space="preserve"> do złożenia w wyznaczonym terminie oświadczenia o aktualności informacji zawartych w oświadczeniu, o którym mowa w art. 125 ust. 1 </w:t>
      </w:r>
      <w:proofErr w:type="spellStart"/>
      <w:r w:rsidRPr="008D3606">
        <w:rPr>
          <w:rFonts w:cs="Calibri"/>
          <w:sz w:val="24"/>
          <w:szCs w:val="24"/>
          <w:lang w:eastAsia="en-US"/>
        </w:rPr>
        <w:t>u.p.z.p</w:t>
      </w:r>
      <w:proofErr w:type="spellEnd"/>
      <w:r w:rsidRPr="008D3606">
        <w:rPr>
          <w:rFonts w:cs="Calibri"/>
          <w:sz w:val="24"/>
          <w:szCs w:val="24"/>
          <w:lang w:eastAsia="en-US"/>
        </w:rPr>
        <w:t>.</w:t>
      </w:r>
      <w:r w:rsidR="00532D14" w:rsidRPr="008D3606">
        <w:rPr>
          <w:rFonts w:cs="Calibri"/>
          <w:sz w:val="24"/>
          <w:szCs w:val="24"/>
          <w:lang w:eastAsia="en-US"/>
        </w:rPr>
        <w:t xml:space="preserve"> </w:t>
      </w:r>
      <w:r w:rsidR="00226053" w:rsidRPr="008D3606">
        <w:rPr>
          <w:rFonts w:cs="Calibri"/>
          <w:sz w:val="24"/>
          <w:szCs w:val="24"/>
          <w:lang w:eastAsia="en-US"/>
        </w:rPr>
        <w:t>(</w:t>
      </w:r>
      <w:r w:rsidR="00532D14" w:rsidRPr="008D3606">
        <w:rPr>
          <w:rFonts w:cs="Calibri"/>
          <w:sz w:val="24"/>
          <w:szCs w:val="24"/>
          <w:lang w:eastAsia="en-US"/>
        </w:rPr>
        <w:t xml:space="preserve">w zakresie </w:t>
      </w:r>
      <w:r w:rsidR="00226053" w:rsidRPr="008D3606">
        <w:rPr>
          <w:rFonts w:cs="Calibri"/>
          <w:sz w:val="24"/>
          <w:szCs w:val="24"/>
          <w:lang w:eastAsia="en-US"/>
        </w:rPr>
        <w:t xml:space="preserve">wynikającym z </w:t>
      </w:r>
      <w:r w:rsidR="00532D14" w:rsidRPr="008D3606">
        <w:rPr>
          <w:rFonts w:cs="Calibri"/>
          <w:sz w:val="24"/>
          <w:szCs w:val="24"/>
          <w:lang w:eastAsia="en-US"/>
        </w:rPr>
        <w:t xml:space="preserve">art. 108 ust 1 pkt 5 </w:t>
      </w:r>
      <w:proofErr w:type="spellStart"/>
      <w:r w:rsidR="00532D14" w:rsidRPr="008D3606">
        <w:rPr>
          <w:rFonts w:cs="Calibri"/>
          <w:sz w:val="24"/>
          <w:szCs w:val="24"/>
          <w:lang w:eastAsia="en-US"/>
        </w:rPr>
        <w:t>u.p.z.p</w:t>
      </w:r>
      <w:proofErr w:type="spellEnd"/>
      <w:r w:rsidR="00532D14" w:rsidRPr="008D3606">
        <w:rPr>
          <w:rFonts w:cs="Calibri"/>
          <w:sz w:val="24"/>
          <w:szCs w:val="24"/>
          <w:lang w:eastAsia="en-US"/>
        </w:rPr>
        <w:t>.</w:t>
      </w:r>
      <w:r w:rsidR="00226053" w:rsidRPr="008D3606">
        <w:rPr>
          <w:rFonts w:cs="Calibri"/>
          <w:sz w:val="24"/>
          <w:szCs w:val="24"/>
          <w:lang w:eastAsia="en-US"/>
        </w:rPr>
        <w:t xml:space="preserve">). Przedmiotowe wezwanie wystosowane zostanie wyłącznie w sytuacji, </w:t>
      </w:r>
      <w:r w:rsidR="00532D14" w:rsidRPr="008D3606">
        <w:rPr>
          <w:rFonts w:cs="Calibri"/>
          <w:sz w:val="24"/>
          <w:szCs w:val="24"/>
          <w:lang w:eastAsia="en-US"/>
        </w:rPr>
        <w:t xml:space="preserve">gdy na tę samą część zamówienia odrębne oferty złożą wykonawcy należący do tej samej grupy kapitałowej w rozumieniu ustawy z dnia 16 lutego 2007 r. o ochronie konkurencji i konsumentów. </w:t>
      </w:r>
      <w:r w:rsidRPr="008D3606">
        <w:rPr>
          <w:rFonts w:cs="Calibri"/>
          <w:sz w:val="24"/>
          <w:szCs w:val="24"/>
          <w:lang w:eastAsia="en-US"/>
        </w:rPr>
        <w:t>W przypadku wykonawców wspólnie ubiegających się o udzielenie zamówienia,  oświadczenie  składa każdy z tych wykonawców.</w:t>
      </w:r>
    </w:p>
    <w:p w14:paraId="6D6D14AF" w14:textId="77777777" w:rsidR="00AB3F5B" w:rsidRPr="00F418CA" w:rsidRDefault="00AB3F5B" w:rsidP="00456B3F">
      <w:pPr>
        <w:pStyle w:val="Akapitzlist1"/>
        <w:widowControl w:val="0"/>
        <w:numPr>
          <w:ilvl w:val="0"/>
          <w:numId w:val="110"/>
        </w:numPr>
        <w:tabs>
          <w:tab w:val="left" w:pos="851"/>
        </w:tabs>
        <w:suppressAutoHyphens w:val="0"/>
        <w:spacing w:before="120" w:after="0"/>
        <w:ind w:left="851" w:hanging="851"/>
        <w:jc w:val="both"/>
        <w:outlineLvl w:val="0"/>
        <w:rPr>
          <w:rFonts w:cs="Calibri"/>
          <w:b/>
          <w:sz w:val="24"/>
          <w:szCs w:val="24"/>
          <w:lang w:eastAsia="en-US"/>
        </w:rPr>
      </w:pPr>
      <w:bookmarkStart w:id="65" w:name="_Toc111672460"/>
      <w:r w:rsidRPr="00F418CA">
        <w:rPr>
          <w:rFonts w:cs="Calibri"/>
          <w:b/>
          <w:sz w:val="24"/>
          <w:szCs w:val="24"/>
          <w:lang w:eastAsia="en-US"/>
        </w:rPr>
        <w:t>Termin wykonania zamówienia</w:t>
      </w:r>
      <w:bookmarkEnd w:id="29"/>
      <w:bookmarkEnd w:id="30"/>
      <w:bookmarkEnd w:id="31"/>
      <w:r w:rsidR="00273E1D" w:rsidRPr="00F418CA">
        <w:rPr>
          <w:rFonts w:cs="Calibri"/>
          <w:b/>
          <w:sz w:val="24"/>
          <w:szCs w:val="24"/>
          <w:lang w:eastAsia="en-US"/>
        </w:rPr>
        <w:t>.</w:t>
      </w:r>
      <w:bookmarkEnd w:id="65"/>
    </w:p>
    <w:p w14:paraId="0CBF6401" w14:textId="30085E86" w:rsidR="00AB3F5B" w:rsidRPr="00F418CA" w:rsidRDefault="00AB3F5B" w:rsidP="00456B3F">
      <w:pPr>
        <w:pStyle w:val="Akapitzlist1"/>
        <w:widowControl w:val="0"/>
        <w:numPr>
          <w:ilvl w:val="1"/>
          <w:numId w:val="110"/>
        </w:numPr>
        <w:tabs>
          <w:tab w:val="left" w:pos="851"/>
        </w:tabs>
        <w:suppressAutoHyphens w:val="0"/>
        <w:spacing w:after="0"/>
        <w:ind w:left="851" w:hanging="851"/>
        <w:jc w:val="both"/>
        <w:rPr>
          <w:rFonts w:cs="Calibri"/>
          <w:sz w:val="24"/>
          <w:szCs w:val="24"/>
          <w:lang w:eastAsia="en-US"/>
        </w:rPr>
      </w:pPr>
      <w:bookmarkStart w:id="66" w:name="_Hlk91974075"/>
      <w:bookmarkStart w:id="67" w:name="_Toc456007413"/>
      <w:bookmarkStart w:id="68" w:name="_Toc456007643"/>
      <w:bookmarkStart w:id="69" w:name="_Toc456085583"/>
      <w:r w:rsidRPr="00F418CA">
        <w:rPr>
          <w:rFonts w:cs="Calibri"/>
          <w:sz w:val="24"/>
          <w:szCs w:val="24"/>
          <w:lang w:eastAsia="en-US"/>
        </w:rPr>
        <w:t>Termin wykonania zamówienia</w:t>
      </w:r>
      <w:bookmarkEnd w:id="66"/>
      <w:r w:rsidRPr="00F418CA">
        <w:rPr>
          <w:rFonts w:cs="Calibri"/>
          <w:sz w:val="24"/>
          <w:szCs w:val="24"/>
          <w:lang w:eastAsia="en-US"/>
        </w:rPr>
        <w:t xml:space="preserve">: </w:t>
      </w:r>
      <w:r w:rsidR="00C33CBC" w:rsidRPr="00F418CA">
        <w:rPr>
          <w:rFonts w:cs="Calibri"/>
          <w:b/>
          <w:sz w:val="24"/>
          <w:szCs w:val="24"/>
          <w:lang w:eastAsia="en-US"/>
        </w:rPr>
        <w:t xml:space="preserve">od dnia </w:t>
      </w:r>
      <w:r w:rsidR="00F418CA" w:rsidRPr="00F418CA">
        <w:rPr>
          <w:rFonts w:cs="Calibri"/>
          <w:b/>
          <w:sz w:val="24"/>
          <w:szCs w:val="24"/>
          <w:lang w:eastAsia="en-US"/>
        </w:rPr>
        <w:t>1 lutego</w:t>
      </w:r>
      <w:r w:rsidR="00705D7B" w:rsidRPr="00F418CA">
        <w:rPr>
          <w:rFonts w:cs="Calibri"/>
          <w:b/>
          <w:sz w:val="24"/>
          <w:szCs w:val="24"/>
          <w:lang w:eastAsia="en-US"/>
        </w:rPr>
        <w:t xml:space="preserve"> 202</w:t>
      </w:r>
      <w:r w:rsidR="00F418CA" w:rsidRPr="00F418CA">
        <w:rPr>
          <w:rFonts w:cs="Calibri"/>
          <w:b/>
          <w:sz w:val="24"/>
          <w:szCs w:val="24"/>
          <w:lang w:eastAsia="en-US"/>
        </w:rPr>
        <w:t>3</w:t>
      </w:r>
      <w:r w:rsidR="00C304D6" w:rsidRPr="00F418CA">
        <w:rPr>
          <w:rFonts w:cs="Calibri"/>
          <w:b/>
          <w:sz w:val="24"/>
          <w:szCs w:val="24"/>
          <w:lang w:eastAsia="en-US"/>
        </w:rPr>
        <w:t xml:space="preserve"> r. </w:t>
      </w:r>
      <w:r w:rsidR="003866EE" w:rsidRPr="00F418CA">
        <w:rPr>
          <w:rFonts w:cs="Calibri"/>
          <w:b/>
          <w:sz w:val="24"/>
          <w:szCs w:val="24"/>
          <w:lang w:eastAsia="en-US"/>
        </w:rPr>
        <w:t xml:space="preserve">do dnia </w:t>
      </w:r>
      <w:r w:rsidR="00F418CA" w:rsidRPr="00F418CA">
        <w:rPr>
          <w:rFonts w:cs="Calibri"/>
          <w:b/>
          <w:sz w:val="24"/>
          <w:szCs w:val="24"/>
          <w:lang w:eastAsia="en-US"/>
        </w:rPr>
        <w:t xml:space="preserve"> 31 stycznia </w:t>
      </w:r>
      <w:r w:rsidR="00705D7B" w:rsidRPr="00F418CA">
        <w:rPr>
          <w:rFonts w:cs="Calibri"/>
          <w:b/>
          <w:sz w:val="24"/>
          <w:szCs w:val="24"/>
          <w:lang w:eastAsia="en-US"/>
        </w:rPr>
        <w:t>202</w:t>
      </w:r>
      <w:r w:rsidR="00F418CA" w:rsidRPr="00F418CA">
        <w:rPr>
          <w:rFonts w:cs="Calibri"/>
          <w:b/>
          <w:sz w:val="24"/>
          <w:szCs w:val="24"/>
          <w:lang w:eastAsia="en-US"/>
        </w:rPr>
        <w:t>5</w:t>
      </w:r>
      <w:r w:rsidRPr="00F418CA">
        <w:rPr>
          <w:rFonts w:cs="Calibri"/>
          <w:b/>
          <w:sz w:val="24"/>
          <w:szCs w:val="24"/>
          <w:lang w:eastAsia="en-US"/>
        </w:rPr>
        <w:t xml:space="preserve"> r.</w:t>
      </w:r>
      <w:bookmarkEnd w:id="67"/>
      <w:bookmarkEnd w:id="68"/>
      <w:bookmarkEnd w:id="69"/>
      <w:r w:rsidR="000D0D2B" w:rsidRPr="00F418CA">
        <w:rPr>
          <w:rFonts w:cs="Calibri"/>
          <w:spacing w:val="-4"/>
          <w:sz w:val="24"/>
          <w:szCs w:val="24"/>
          <w:lang w:eastAsia="en-US"/>
        </w:rPr>
        <w:t xml:space="preserve"> </w:t>
      </w:r>
    </w:p>
    <w:p w14:paraId="256C3988" w14:textId="2DDF8ACF" w:rsidR="00705D7B" w:rsidRPr="00F418CA" w:rsidRDefault="00307125" w:rsidP="00456B3F">
      <w:pPr>
        <w:pStyle w:val="Akapitzlist1"/>
        <w:widowControl w:val="0"/>
        <w:numPr>
          <w:ilvl w:val="2"/>
          <w:numId w:val="110"/>
        </w:numPr>
        <w:tabs>
          <w:tab w:val="left" w:pos="851"/>
        </w:tabs>
        <w:suppressAutoHyphens w:val="0"/>
        <w:spacing w:after="0"/>
        <w:ind w:left="851" w:hanging="851"/>
        <w:jc w:val="both"/>
        <w:rPr>
          <w:rFonts w:cs="Calibri"/>
          <w:sz w:val="24"/>
          <w:szCs w:val="24"/>
          <w:lang w:eastAsia="en-US"/>
        </w:rPr>
      </w:pPr>
      <w:bookmarkStart w:id="70" w:name="_Hlk91974145"/>
      <w:r w:rsidRPr="00F418CA">
        <w:rPr>
          <w:rFonts w:cs="Calibri"/>
          <w:bCs/>
          <w:sz w:val="24"/>
          <w:szCs w:val="24"/>
          <w:lang w:eastAsia="en-US"/>
        </w:rPr>
        <w:t>W II części zamówienia</w:t>
      </w:r>
      <w:r w:rsidRPr="00F418CA">
        <w:rPr>
          <w:rFonts w:cs="Calibri"/>
          <w:sz w:val="24"/>
          <w:szCs w:val="24"/>
          <w:lang w:eastAsia="en-US"/>
        </w:rPr>
        <w:t xml:space="preserve"> </w:t>
      </w:r>
      <w:r w:rsidRPr="00F418CA">
        <w:rPr>
          <w:rFonts w:cs="Calibri"/>
          <w:bCs/>
          <w:sz w:val="24"/>
          <w:szCs w:val="24"/>
          <w:lang w:eastAsia="en-US"/>
        </w:rPr>
        <w:t xml:space="preserve">termin wykonania zamówienia wynosi </w:t>
      </w:r>
      <w:r w:rsidR="00F418CA" w:rsidRPr="00F418CA">
        <w:rPr>
          <w:rFonts w:cs="Calibri"/>
          <w:bCs/>
          <w:sz w:val="24"/>
          <w:szCs w:val="24"/>
          <w:lang w:eastAsia="en-US"/>
        </w:rPr>
        <w:t>24</w:t>
      </w:r>
      <w:r w:rsidRPr="00F418CA">
        <w:rPr>
          <w:rFonts w:cs="Calibri"/>
          <w:bCs/>
          <w:sz w:val="24"/>
          <w:szCs w:val="24"/>
          <w:lang w:eastAsia="en-US"/>
        </w:rPr>
        <w:t xml:space="preserve"> miesi</w:t>
      </w:r>
      <w:r w:rsidR="00F418CA" w:rsidRPr="00F418CA">
        <w:rPr>
          <w:rFonts w:cs="Calibri"/>
          <w:bCs/>
          <w:sz w:val="24"/>
          <w:szCs w:val="24"/>
          <w:lang w:eastAsia="en-US"/>
        </w:rPr>
        <w:t>ą</w:t>
      </w:r>
      <w:r w:rsidRPr="00F418CA">
        <w:rPr>
          <w:rFonts w:cs="Calibri"/>
          <w:bCs/>
          <w:sz w:val="24"/>
          <w:szCs w:val="24"/>
          <w:lang w:eastAsia="en-US"/>
        </w:rPr>
        <w:t>c</w:t>
      </w:r>
      <w:r w:rsidR="00F418CA" w:rsidRPr="00F418CA">
        <w:rPr>
          <w:rFonts w:cs="Calibri"/>
          <w:bCs/>
          <w:sz w:val="24"/>
          <w:szCs w:val="24"/>
          <w:lang w:eastAsia="en-US"/>
        </w:rPr>
        <w:t>e</w:t>
      </w:r>
      <w:r w:rsidRPr="00F418CA">
        <w:rPr>
          <w:rFonts w:cs="Calibri"/>
          <w:bCs/>
          <w:sz w:val="24"/>
          <w:szCs w:val="24"/>
          <w:lang w:eastAsia="en-US"/>
        </w:rPr>
        <w:t xml:space="preserve">. </w:t>
      </w:r>
      <w:bookmarkEnd w:id="70"/>
      <w:r w:rsidR="00705D7B" w:rsidRPr="00F418CA">
        <w:rPr>
          <w:rFonts w:cs="Calibri"/>
          <w:bCs/>
          <w:sz w:val="24"/>
          <w:szCs w:val="24"/>
          <w:lang w:eastAsia="en-US"/>
        </w:rPr>
        <w:t xml:space="preserve">Ostatnim dniem umożliwiającym ubezpieczenie pojazdu mechanicznego na warunkach umowy o udzielenie zamówienia publicznego jest ostatni dzień jej obowiązywania, to jest </w:t>
      </w:r>
      <w:r w:rsidR="00F418CA" w:rsidRPr="00F418CA">
        <w:rPr>
          <w:rFonts w:cs="Calibri"/>
          <w:bCs/>
          <w:sz w:val="24"/>
          <w:szCs w:val="24"/>
          <w:lang w:eastAsia="en-US"/>
        </w:rPr>
        <w:t>31</w:t>
      </w:r>
      <w:r w:rsidR="000F3537">
        <w:rPr>
          <w:rFonts w:cs="Calibri"/>
          <w:bCs/>
          <w:sz w:val="24"/>
          <w:szCs w:val="24"/>
          <w:lang w:eastAsia="en-US"/>
        </w:rPr>
        <w:t xml:space="preserve"> </w:t>
      </w:r>
      <w:r w:rsidR="00F418CA" w:rsidRPr="00F418CA">
        <w:rPr>
          <w:rFonts w:cs="Calibri"/>
          <w:bCs/>
          <w:sz w:val="24"/>
          <w:szCs w:val="24"/>
          <w:lang w:eastAsia="en-US"/>
        </w:rPr>
        <w:t>stycznia</w:t>
      </w:r>
      <w:r w:rsidR="00705D7B" w:rsidRPr="00F418CA">
        <w:rPr>
          <w:rFonts w:cs="Calibri"/>
          <w:bCs/>
          <w:sz w:val="24"/>
          <w:szCs w:val="24"/>
          <w:lang w:eastAsia="en-US"/>
        </w:rPr>
        <w:t xml:space="preserve"> 202</w:t>
      </w:r>
      <w:r w:rsidR="00F418CA" w:rsidRPr="00F418CA">
        <w:rPr>
          <w:rFonts w:cs="Calibri"/>
          <w:bCs/>
          <w:sz w:val="24"/>
          <w:szCs w:val="24"/>
          <w:lang w:eastAsia="en-US"/>
        </w:rPr>
        <w:t>5</w:t>
      </w:r>
      <w:r w:rsidR="00705D7B" w:rsidRPr="00F418CA">
        <w:rPr>
          <w:rFonts w:cs="Calibri"/>
          <w:bCs/>
          <w:sz w:val="24"/>
          <w:szCs w:val="24"/>
          <w:lang w:eastAsia="en-US"/>
        </w:rPr>
        <w:t xml:space="preserve"> r. Maksymalnie okres ubezpieczenia pojazdów zakończy się dnia </w:t>
      </w:r>
      <w:r w:rsidR="00F418CA" w:rsidRPr="00F418CA">
        <w:rPr>
          <w:rFonts w:cs="Calibri"/>
          <w:bCs/>
          <w:sz w:val="24"/>
          <w:szCs w:val="24"/>
          <w:lang w:eastAsia="en-US"/>
        </w:rPr>
        <w:t>30 stycznia</w:t>
      </w:r>
      <w:r w:rsidR="00705D7B" w:rsidRPr="00F418CA">
        <w:rPr>
          <w:rFonts w:cs="Calibri"/>
          <w:bCs/>
          <w:sz w:val="24"/>
          <w:szCs w:val="24"/>
          <w:lang w:eastAsia="en-US"/>
        </w:rPr>
        <w:t xml:space="preserve"> 202</w:t>
      </w:r>
      <w:r w:rsidR="00F418CA" w:rsidRPr="00F418CA">
        <w:rPr>
          <w:rFonts w:cs="Calibri"/>
          <w:bCs/>
          <w:sz w:val="24"/>
          <w:szCs w:val="24"/>
          <w:lang w:eastAsia="en-US"/>
        </w:rPr>
        <w:t>6</w:t>
      </w:r>
      <w:r w:rsidR="00705D7B" w:rsidRPr="00F418CA">
        <w:rPr>
          <w:rFonts w:cs="Calibri"/>
          <w:bCs/>
          <w:sz w:val="24"/>
          <w:szCs w:val="24"/>
          <w:lang w:eastAsia="en-US"/>
        </w:rPr>
        <w:t xml:space="preserve"> r.</w:t>
      </w:r>
      <w:r w:rsidR="00705D7B" w:rsidRPr="00F418CA">
        <w:rPr>
          <w:rFonts w:cs="Calibri"/>
          <w:b/>
          <w:sz w:val="24"/>
          <w:szCs w:val="24"/>
          <w:lang w:eastAsia="en-US"/>
        </w:rPr>
        <w:t xml:space="preserve">  </w:t>
      </w:r>
    </w:p>
    <w:p w14:paraId="43E7CE9A" w14:textId="1D94A439" w:rsidR="00906E97" w:rsidRPr="00F418CA" w:rsidRDefault="00906E97" w:rsidP="00456B3F">
      <w:pPr>
        <w:widowControl w:val="0"/>
        <w:numPr>
          <w:ilvl w:val="1"/>
          <w:numId w:val="110"/>
        </w:numPr>
        <w:tabs>
          <w:tab w:val="left" w:pos="851"/>
        </w:tabs>
        <w:suppressAutoHyphens w:val="0"/>
        <w:spacing w:line="276" w:lineRule="auto"/>
        <w:ind w:left="851" w:hanging="851"/>
        <w:jc w:val="both"/>
        <w:rPr>
          <w:rFonts w:ascii="Calibri" w:hAnsi="Calibri" w:cs="Calibri"/>
        </w:rPr>
      </w:pPr>
      <w:bookmarkStart w:id="71" w:name="_Toc456007415"/>
      <w:bookmarkStart w:id="72" w:name="_Toc456007645"/>
      <w:bookmarkStart w:id="73" w:name="_Toc456085585"/>
      <w:r w:rsidRPr="00F418CA">
        <w:rPr>
          <w:rFonts w:ascii="Calibri" w:hAnsi="Calibri" w:cs="Calibri"/>
        </w:rPr>
        <w:t>Dokumenty ubezpieczeniowe w części I</w:t>
      </w:r>
      <w:r w:rsidR="00F418CA" w:rsidRPr="00F418CA">
        <w:rPr>
          <w:rFonts w:ascii="Calibri" w:hAnsi="Calibri" w:cs="Calibri"/>
        </w:rPr>
        <w:t>,</w:t>
      </w:r>
      <w:r w:rsidRPr="00F418CA">
        <w:rPr>
          <w:rFonts w:ascii="Calibri" w:hAnsi="Calibri" w:cs="Calibri"/>
        </w:rPr>
        <w:t xml:space="preserve"> III</w:t>
      </w:r>
      <w:r w:rsidR="007C466F">
        <w:rPr>
          <w:rFonts w:ascii="Calibri" w:hAnsi="Calibri" w:cs="Calibri"/>
        </w:rPr>
        <w:t xml:space="preserve"> i</w:t>
      </w:r>
      <w:r w:rsidR="00F418CA" w:rsidRPr="00F418CA">
        <w:rPr>
          <w:rFonts w:ascii="Calibri" w:hAnsi="Calibri" w:cs="Calibri"/>
        </w:rPr>
        <w:t xml:space="preserve"> IV </w:t>
      </w:r>
      <w:r w:rsidRPr="00F418CA">
        <w:rPr>
          <w:rFonts w:ascii="Calibri" w:hAnsi="Calibri" w:cs="Calibri"/>
        </w:rPr>
        <w:t xml:space="preserve"> zamówienia będą wystawiane na </w:t>
      </w:r>
      <w:r w:rsidR="00F418CA" w:rsidRPr="00F418CA">
        <w:rPr>
          <w:rFonts w:ascii="Calibri" w:hAnsi="Calibri" w:cs="Calibri"/>
        </w:rPr>
        <w:t>dwa</w:t>
      </w:r>
      <w:r w:rsidRPr="00F418CA">
        <w:rPr>
          <w:rFonts w:ascii="Calibri" w:hAnsi="Calibri" w:cs="Calibri"/>
        </w:rPr>
        <w:t xml:space="preserve"> roczne okresy ubezpieczenia, zgodne z terminem wykonania zamówienia, z wyjątkiem ubezpieczeń aktual</w:t>
      </w:r>
      <w:r w:rsidRPr="00F418CA">
        <w:rPr>
          <w:rFonts w:ascii="Calibri" w:hAnsi="Calibri" w:cs="Calibri"/>
        </w:rPr>
        <w:softHyphen/>
        <w:t xml:space="preserve">nych, zawartych wcześniej, w odniesieniu do których dokumenty ubezpieczeniowe będą wystawione licząc od następnego dnia po dniu wygaśnięcia tych umów do końca pierwszego rocznego okresu wykonania zamówienia, a następnie na </w:t>
      </w:r>
      <w:r w:rsidR="00F418CA" w:rsidRPr="00F418CA">
        <w:rPr>
          <w:rFonts w:ascii="Calibri" w:hAnsi="Calibri" w:cs="Calibri"/>
        </w:rPr>
        <w:t>jeden</w:t>
      </w:r>
      <w:r w:rsidRPr="00F418CA">
        <w:rPr>
          <w:rFonts w:ascii="Calibri" w:hAnsi="Calibri" w:cs="Calibri"/>
        </w:rPr>
        <w:t xml:space="preserve"> pełn</w:t>
      </w:r>
      <w:r w:rsidR="00F418CA" w:rsidRPr="00F418CA">
        <w:rPr>
          <w:rFonts w:ascii="Calibri" w:hAnsi="Calibri" w:cs="Calibri"/>
        </w:rPr>
        <w:t>y</w:t>
      </w:r>
      <w:r w:rsidRPr="00F418CA">
        <w:rPr>
          <w:rFonts w:ascii="Calibri" w:hAnsi="Calibri" w:cs="Calibri"/>
        </w:rPr>
        <w:t xml:space="preserve"> roczn</w:t>
      </w:r>
      <w:r w:rsidR="00F418CA" w:rsidRPr="00F418CA">
        <w:rPr>
          <w:rFonts w:ascii="Calibri" w:hAnsi="Calibri" w:cs="Calibri"/>
        </w:rPr>
        <w:t>y</w:t>
      </w:r>
      <w:r w:rsidRPr="00F418CA">
        <w:rPr>
          <w:rFonts w:ascii="Calibri" w:hAnsi="Calibri" w:cs="Calibri"/>
        </w:rPr>
        <w:t xml:space="preserve"> okres ubezpieczenia. Składka za polisy te rozliczana będzie według zasady „co do dnia” za</w:t>
      </w:r>
      <w:r w:rsidR="00E70D25" w:rsidRPr="00F418CA">
        <w:rPr>
          <w:rFonts w:ascii="Calibri" w:hAnsi="Calibri" w:cs="Calibri"/>
        </w:rPr>
        <w:t xml:space="preserve"> </w:t>
      </w:r>
      <w:r w:rsidRPr="00F418CA">
        <w:rPr>
          <w:rFonts w:ascii="Calibri" w:hAnsi="Calibri" w:cs="Calibri"/>
        </w:rPr>
        <w:t xml:space="preserve">faktyczny okres ochrony, według stawek rocznych zgodnych ze złożoną ofertą i nie będzie miała zastosowania składka minimalna z polisy. W związku z tym łączne wynagrodzenie wykonawcy może być niższe niż wynikające z ceny ofertowej (dla majątku o takiej samej wartości, jak podany w niniejszej specyfikacji), która dla uproszczenia obliczeń obejmuje </w:t>
      </w:r>
      <w:r w:rsidR="00F418CA" w:rsidRPr="00F418CA">
        <w:rPr>
          <w:rFonts w:ascii="Calibri" w:hAnsi="Calibri" w:cs="Calibri"/>
        </w:rPr>
        <w:t>dwa</w:t>
      </w:r>
      <w:r w:rsidRPr="00F418CA">
        <w:rPr>
          <w:rFonts w:ascii="Calibri" w:hAnsi="Calibri" w:cs="Calibri"/>
        </w:rPr>
        <w:t xml:space="preserve"> pełne roczne okresy ubezpieczenia.</w:t>
      </w:r>
    </w:p>
    <w:p w14:paraId="2EEDCCA1" w14:textId="266839E0" w:rsidR="00906E97" w:rsidRPr="00A433E5" w:rsidRDefault="00906E97" w:rsidP="00456B3F">
      <w:pPr>
        <w:pStyle w:val="Akapitzlist"/>
        <w:widowControl w:val="0"/>
        <w:numPr>
          <w:ilvl w:val="2"/>
          <w:numId w:val="110"/>
        </w:numPr>
        <w:tabs>
          <w:tab w:val="left" w:pos="851"/>
        </w:tabs>
        <w:suppressAutoHyphens w:val="0"/>
        <w:spacing w:line="276" w:lineRule="auto"/>
        <w:ind w:left="851" w:hanging="851"/>
        <w:contextualSpacing/>
        <w:jc w:val="both"/>
        <w:rPr>
          <w:rFonts w:ascii="Calibri" w:hAnsi="Calibri" w:cs="Calibri"/>
        </w:rPr>
      </w:pPr>
      <w:r w:rsidRPr="00F418CA">
        <w:rPr>
          <w:rFonts w:ascii="Calibri" w:hAnsi="Calibri" w:cs="Calibri"/>
        </w:rPr>
        <w:t xml:space="preserve">Dokumenty ubezpieczeniowe dotyczące tzw. ubezpieczeń wspólnych w części I zamówienia, tj. </w:t>
      </w:r>
      <w:r w:rsidRPr="00A433E5">
        <w:rPr>
          <w:rFonts w:ascii="Calibri" w:hAnsi="Calibri" w:cs="Calibri"/>
        </w:rPr>
        <w:t>ubezpieczenia odpowiedzialności cywilnej, ubezpieczenia sprzętu elektronicznego od</w:t>
      </w:r>
      <w:r w:rsidR="008C31DA" w:rsidRPr="00A433E5">
        <w:rPr>
          <w:rFonts w:ascii="Calibri" w:hAnsi="Calibri" w:cs="Calibri"/>
        </w:rPr>
        <w:t xml:space="preserve"> </w:t>
      </w:r>
      <w:r w:rsidRPr="00A433E5">
        <w:rPr>
          <w:rFonts w:ascii="Calibri" w:hAnsi="Calibri" w:cs="Calibri"/>
        </w:rPr>
        <w:t xml:space="preserve">wszystkich </w:t>
      </w:r>
      <w:proofErr w:type="spellStart"/>
      <w:r w:rsidRPr="00A433E5">
        <w:rPr>
          <w:rFonts w:ascii="Calibri" w:hAnsi="Calibri" w:cs="Calibri"/>
        </w:rPr>
        <w:t>ryzyk</w:t>
      </w:r>
      <w:proofErr w:type="spellEnd"/>
      <w:r w:rsidRPr="00A433E5">
        <w:rPr>
          <w:rFonts w:ascii="Calibri" w:hAnsi="Calibri" w:cs="Calibri"/>
        </w:rPr>
        <w:t xml:space="preserve"> w systemie pierwszego ryzyka oraz ubezpieczenia mienia od wszystkich </w:t>
      </w:r>
      <w:proofErr w:type="spellStart"/>
      <w:r w:rsidRPr="00A433E5">
        <w:rPr>
          <w:rFonts w:ascii="Calibri" w:hAnsi="Calibri" w:cs="Calibri"/>
        </w:rPr>
        <w:t>ryzyk</w:t>
      </w:r>
      <w:proofErr w:type="spellEnd"/>
      <w:r w:rsidRPr="00A433E5">
        <w:rPr>
          <w:rFonts w:ascii="Calibri" w:hAnsi="Calibri" w:cs="Calibri"/>
        </w:rPr>
        <w:t xml:space="preserve"> w systemie pierwszego ryzyka, w tym odnoszące się </w:t>
      </w:r>
      <w:r w:rsidR="001F219B" w:rsidRPr="00A433E5">
        <w:rPr>
          <w:rFonts w:ascii="Calibri" w:hAnsi="Calibri" w:cs="Calibri"/>
        </w:rPr>
        <w:br/>
      </w:r>
      <w:r w:rsidRPr="00A433E5">
        <w:rPr>
          <w:rFonts w:ascii="Calibri" w:hAnsi="Calibri" w:cs="Calibri"/>
        </w:rPr>
        <w:t xml:space="preserve">do ubezpieczenia od kradzieży z włamaniem i rabunku oraz przedmiotów szklanych </w:t>
      </w:r>
      <w:r w:rsidR="001F219B" w:rsidRPr="00A433E5">
        <w:rPr>
          <w:rFonts w:ascii="Calibri" w:hAnsi="Calibri" w:cs="Calibri"/>
        </w:rPr>
        <w:br/>
      </w:r>
      <w:r w:rsidRPr="00A433E5">
        <w:rPr>
          <w:rFonts w:ascii="Calibri" w:hAnsi="Calibri" w:cs="Calibri"/>
        </w:rPr>
        <w:t xml:space="preserve">od stłuczenia, wystawiane będą na </w:t>
      </w:r>
      <w:r w:rsidR="00F418CA" w:rsidRPr="00A433E5">
        <w:rPr>
          <w:rFonts w:ascii="Calibri" w:hAnsi="Calibri" w:cs="Calibri"/>
        </w:rPr>
        <w:t>dwa</w:t>
      </w:r>
      <w:r w:rsidRPr="00A433E5">
        <w:rPr>
          <w:rFonts w:ascii="Calibri" w:hAnsi="Calibri" w:cs="Calibri"/>
        </w:rPr>
        <w:t xml:space="preserve"> pełne roczne okresy ubezpieczenia, w terminie realizacji zamówienia.</w:t>
      </w:r>
    </w:p>
    <w:p w14:paraId="73CFF86E" w14:textId="77777777" w:rsidR="00906E97" w:rsidRPr="00F418CA" w:rsidRDefault="00906E97" w:rsidP="00456B3F">
      <w:pPr>
        <w:pStyle w:val="Akapitzlist"/>
        <w:widowControl w:val="0"/>
        <w:numPr>
          <w:ilvl w:val="2"/>
          <w:numId w:val="110"/>
        </w:numPr>
        <w:tabs>
          <w:tab w:val="left" w:pos="851"/>
        </w:tabs>
        <w:suppressAutoHyphens w:val="0"/>
        <w:spacing w:line="276" w:lineRule="auto"/>
        <w:ind w:left="851" w:hanging="851"/>
        <w:contextualSpacing/>
        <w:jc w:val="both"/>
        <w:rPr>
          <w:rFonts w:ascii="Calibri" w:hAnsi="Calibri" w:cs="Calibri"/>
        </w:rPr>
      </w:pPr>
      <w:r w:rsidRPr="00A433E5">
        <w:rPr>
          <w:rFonts w:ascii="Calibri" w:hAnsi="Calibri" w:cs="Calibri"/>
        </w:rPr>
        <w:t>Doubezpieczenia realizowane będą zawsze</w:t>
      </w:r>
      <w:r w:rsidRPr="00F418CA">
        <w:rPr>
          <w:rFonts w:ascii="Calibri" w:hAnsi="Calibri" w:cs="Calibri"/>
        </w:rPr>
        <w:t xml:space="preserve"> do końca rocznego okresu ubezpieczenia. </w:t>
      </w:r>
    </w:p>
    <w:p w14:paraId="0C7A79CB" w14:textId="114C9538" w:rsidR="00906E97" w:rsidRPr="00BA675E" w:rsidRDefault="00906E97" w:rsidP="00456B3F">
      <w:pPr>
        <w:widowControl w:val="0"/>
        <w:numPr>
          <w:ilvl w:val="1"/>
          <w:numId w:val="110"/>
        </w:numPr>
        <w:tabs>
          <w:tab w:val="left" w:pos="851"/>
        </w:tabs>
        <w:suppressAutoHyphens w:val="0"/>
        <w:spacing w:line="276" w:lineRule="auto"/>
        <w:ind w:left="851" w:hanging="851"/>
        <w:jc w:val="both"/>
        <w:rPr>
          <w:rFonts w:ascii="Calibri" w:hAnsi="Calibri" w:cs="Calibri"/>
        </w:rPr>
      </w:pPr>
      <w:r w:rsidRPr="00F418CA">
        <w:rPr>
          <w:rFonts w:ascii="Calibri" w:hAnsi="Calibri" w:cs="Calibri"/>
        </w:rPr>
        <w:t>W II części zamówienia, dokumenty ubezpieczeniowe potwierdzające obowiązkowe ubezpie</w:t>
      </w:r>
      <w:r w:rsidRPr="00F418CA">
        <w:rPr>
          <w:rFonts w:ascii="Calibri" w:hAnsi="Calibri" w:cs="Calibri"/>
        </w:rPr>
        <w:softHyphen/>
        <w:t>czenie odpowiedzialno</w:t>
      </w:r>
      <w:r w:rsidRPr="00F418CA">
        <w:rPr>
          <w:rFonts w:ascii="Calibri" w:hAnsi="Calibri" w:cs="Calibri"/>
        </w:rPr>
        <w:softHyphen/>
        <w:t xml:space="preserve">ści cywilnej posiadaczy pojazdów mechanicznych (OC), auto casco (AC), </w:t>
      </w:r>
      <w:proofErr w:type="spellStart"/>
      <w:r w:rsidRPr="00F418CA">
        <w:rPr>
          <w:rFonts w:ascii="Calibri" w:hAnsi="Calibri" w:cs="Calibri"/>
        </w:rPr>
        <w:t>assistance</w:t>
      </w:r>
      <w:proofErr w:type="spellEnd"/>
      <w:r w:rsidRPr="00F418CA">
        <w:rPr>
          <w:rFonts w:ascii="Calibri" w:hAnsi="Calibri" w:cs="Calibri"/>
        </w:rPr>
        <w:t xml:space="preserve"> (</w:t>
      </w:r>
      <w:proofErr w:type="spellStart"/>
      <w:r w:rsidRPr="00F418CA">
        <w:rPr>
          <w:rFonts w:ascii="Calibri" w:hAnsi="Calibri" w:cs="Calibri"/>
        </w:rPr>
        <w:t>Ass</w:t>
      </w:r>
      <w:proofErr w:type="spellEnd"/>
      <w:r w:rsidRPr="00F418CA">
        <w:rPr>
          <w:rFonts w:ascii="Calibri" w:hAnsi="Calibri" w:cs="Calibri"/>
        </w:rPr>
        <w:t xml:space="preserve">) oraz następstw nieszczęśliwych wypadków kierowcy </w:t>
      </w:r>
      <w:r w:rsidR="001F219B" w:rsidRPr="00F418CA">
        <w:rPr>
          <w:rFonts w:ascii="Calibri" w:hAnsi="Calibri" w:cs="Calibri"/>
        </w:rPr>
        <w:br/>
      </w:r>
      <w:r w:rsidRPr="00F418CA">
        <w:rPr>
          <w:rFonts w:ascii="Calibri" w:hAnsi="Calibri" w:cs="Calibri"/>
        </w:rPr>
        <w:t xml:space="preserve">i pasażerów (NNW) będą wystawiane na pełny roczny okres ubezpieczenia, rozpoczynający się w terminie wykonania zamówienia od następnego dnia po dniu wygasania dotychczasowych umów. W odniesieniu do pojazdów, których termin ubezpieczenia AC, </w:t>
      </w:r>
      <w:proofErr w:type="spellStart"/>
      <w:r w:rsidRPr="00F418CA">
        <w:rPr>
          <w:rFonts w:ascii="Calibri" w:hAnsi="Calibri" w:cs="Calibri"/>
        </w:rPr>
        <w:t>Ass</w:t>
      </w:r>
      <w:proofErr w:type="spellEnd"/>
      <w:r w:rsidRPr="00F418CA">
        <w:rPr>
          <w:rFonts w:ascii="Calibri" w:hAnsi="Calibri" w:cs="Calibri"/>
        </w:rPr>
        <w:t xml:space="preserve"> lub NNW różni się od terminu ubezpiecze</w:t>
      </w:r>
      <w:r w:rsidR="00B80C9C" w:rsidRPr="00F418CA">
        <w:rPr>
          <w:rFonts w:ascii="Calibri" w:hAnsi="Calibri" w:cs="Calibri"/>
        </w:rPr>
        <w:softHyphen/>
      </w:r>
      <w:r w:rsidRPr="00F418CA">
        <w:rPr>
          <w:rFonts w:ascii="Calibri" w:hAnsi="Calibri" w:cs="Calibri"/>
        </w:rPr>
        <w:t xml:space="preserve">nia obowiązkowego OC, w pierwszym rocznym okresie </w:t>
      </w:r>
      <w:r w:rsidRPr="00BA675E">
        <w:rPr>
          <w:rFonts w:ascii="Calibri" w:hAnsi="Calibri" w:cs="Calibri"/>
        </w:rPr>
        <w:t xml:space="preserve">ubezpieczenia te będą wyrównywane na dzień końca ubezpieczenia OC, </w:t>
      </w:r>
      <w:r w:rsidR="001F219B" w:rsidRPr="00BA675E">
        <w:rPr>
          <w:rFonts w:ascii="Calibri" w:hAnsi="Calibri" w:cs="Calibri"/>
        </w:rPr>
        <w:br/>
      </w:r>
      <w:r w:rsidRPr="00BA675E">
        <w:rPr>
          <w:rFonts w:ascii="Calibri" w:hAnsi="Calibri" w:cs="Calibri"/>
        </w:rPr>
        <w:t>z zastrzeżeniem postanowień pkt. 12.3.1. poniżej.</w:t>
      </w:r>
    </w:p>
    <w:p w14:paraId="519F0E87" w14:textId="5F9228BE" w:rsidR="00906E97" w:rsidRPr="00BA675E" w:rsidRDefault="00906E97" w:rsidP="00456B3F">
      <w:pPr>
        <w:pStyle w:val="Akapitzlist"/>
        <w:widowControl w:val="0"/>
        <w:numPr>
          <w:ilvl w:val="2"/>
          <w:numId w:val="110"/>
        </w:numPr>
        <w:tabs>
          <w:tab w:val="left" w:pos="851"/>
        </w:tabs>
        <w:suppressAutoHyphens w:val="0"/>
        <w:spacing w:line="276" w:lineRule="auto"/>
        <w:ind w:left="851" w:hanging="851"/>
        <w:contextualSpacing/>
        <w:jc w:val="both"/>
        <w:rPr>
          <w:rFonts w:ascii="Calibri" w:hAnsi="Calibri" w:cs="Calibri"/>
        </w:rPr>
      </w:pPr>
      <w:bookmarkStart w:id="74" w:name="_Hlk47954290"/>
      <w:r w:rsidRPr="00BA675E">
        <w:rPr>
          <w:rFonts w:ascii="Calibri" w:hAnsi="Calibri" w:cs="Calibri"/>
        </w:rPr>
        <w:t xml:space="preserve">Zamawiający </w:t>
      </w:r>
      <w:r w:rsidR="00D92889" w:rsidRPr="00BA675E">
        <w:rPr>
          <w:rFonts w:ascii="Calibri" w:hAnsi="Calibri" w:cs="Calibri"/>
        </w:rPr>
        <w:t>przewiduje</w:t>
      </w:r>
      <w:r w:rsidRPr="00BA675E">
        <w:rPr>
          <w:rFonts w:ascii="Calibri" w:hAnsi="Calibri" w:cs="Calibri"/>
        </w:rPr>
        <w:t xml:space="preserve"> wyrównanie wszystkich okresów ubezpieczeń komunikacyjnych</w:t>
      </w:r>
      <w:r w:rsidR="00D92889" w:rsidRPr="00BA675E">
        <w:rPr>
          <w:rFonts w:ascii="Calibri" w:hAnsi="Calibri" w:cs="Calibri"/>
        </w:rPr>
        <w:t xml:space="preserve">, </w:t>
      </w:r>
      <w:r w:rsidR="00D92889" w:rsidRPr="00BA675E">
        <w:rPr>
          <w:rFonts w:ascii="Calibri" w:hAnsi="Calibri" w:cs="Calibri"/>
        </w:rPr>
        <w:br/>
      </w:r>
      <w:r w:rsidRPr="00BA675E">
        <w:rPr>
          <w:rFonts w:ascii="Calibri" w:hAnsi="Calibri" w:cs="Calibri"/>
        </w:rPr>
        <w:t>z zachowaniem przepisów ustawy z dnia 22 maja 2003 r. o ubezpieczeniach obowiązkowych, Ubezpieczeniowym Funduszu Gwarancyjnym i Polskim Biurze Ubezpieczycieli</w:t>
      </w:r>
      <w:r w:rsidR="001F219B" w:rsidRPr="00BA675E">
        <w:rPr>
          <w:rFonts w:ascii="Calibri" w:hAnsi="Calibri" w:cs="Calibri"/>
        </w:rPr>
        <w:t xml:space="preserve"> </w:t>
      </w:r>
      <w:r w:rsidRPr="00BA675E">
        <w:rPr>
          <w:rFonts w:ascii="Calibri" w:hAnsi="Calibri" w:cs="Calibri"/>
        </w:rPr>
        <w:t>Komunikacyjnych</w:t>
      </w:r>
      <w:bookmarkEnd w:id="74"/>
      <w:r w:rsidRPr="00BA675E">
        <w:rPr>
          <w:rFonts w:ascii="Calibri" w:hAnsi="Calibri" w:cs="Calibri"/>
        </w:rPr>
        <w:t>.</w:t>
      </w:r>
    </w:p>
    <w:p w14:paraId="544912F0" w14:textId="77777777" w:rsidR="00906E97" w:rsidRPr="00BA675E" w:rsidRDefault="00906E97" w:rsidP="00456B3F">
      <w:pPr>
        <w:pStyle w:val="Akapitzlist"/>
        <w:widowControl w:val="0"/>
        <w:numPr>
          <w:ilvl w:val="2"/>
          <w:numId w:val="110"/>
        </w:numPr>
        <w:tabs>
          <w:tab w:val="left" w:pos="851"/>
        </w:tabs>
        <w:suppressAutoHyphens w:val="0"/>
        <w:spacing w:line="276" w:lineRule="auto"/>
        <w:ind w:left="851" w:hanging="851"/>
        <w:contextualSpacing/>
        <w:jc w:val="both"/>
        <w:rPr>
          <w:rFonts w:ascii="Calibri" w:hAnsi="Calibri" w:cs="Calibri"/>
        </w:rPr>
      </w:pPr>
      <w:r w:rsidRPr="00BA675E">
        <w:rPr>
          <w:rFonts w:ascii="Calibri" w:hAnsi="Calibri" w:cs="Calibri"/>
        </w:rPr>
        <w:t xml:space="preserve">W przypadku jakichkolwiek ubezpieczeń i </w:t>
      </w:r>
      <w:proofErr w:type="spellStart"/>
      <w:r w:rsidRPr="00BA675E">
        <w:rPr>
          <w:rFonts w:ascii="Calibri" w:hAnsi="Calibri" w:cs="Calibri"/>
        </w:rPr>
        <w:t>doubezpieczeń</w:t>
      </w:r>
      <w:proofErr w:type="spellEnd"/>
      <w:r w:rsidRPr="00BA675E">
        <w:rPr>
          <w:rFonts w:ascii="Calibri" w:hAnsi="Calibri" w:cs="Calibri"/>
        </w:rPr>
        <w:t>, w tym zawieranych na okres krótszy od jednego roku, nie będzie miała zastosowania składka minimalna z polisy.</w:t>
      </w:r>
    </w:p>
    <w:p w14:paraId="1268594E" w14:textId="6EBA0401" w:rsidR="00AB3F5B" w:rsidRPr="00BA675E" w:rsidRDefault="00906E97" w:rsidP="00456B3F">
      <w:pPr>
        <w:pStyle w:val="Akapitzlist1"/>
        <w:widowControl w:val="0"/>
        <w:numPr>
          <w:ilvl w:val="1"/>
          <w:numId w:val="110"/>
        </w:numPr>
        <w:tabs>
          <w:tab w:val="left" w:pos="851"/>
        </w:tabs>
        <w:suppressAutoHyphens w:val="0"/>
        <w:spacing w:after="0"/>
        <w:ind w:left="851" w:hanging="851"/>
        <w:jc w:val="both"/>
        <w:rPr>
          <w:rFonts w:cs="Calibri"/>
          <w:sz w:val="24"/>
          <w:szCs w:val="24"/>
          <w:lang w:eastAsia="en-US"/>
        </w:rPr>
      </w:pPr>
      <w:r w:rsidRPr="00BA675E">
        <w:rPr>
          <w:rFonts w:cs="Calibri"/>
          <w:sz w:val="24"/>
          <w:szCs w:val="24"/>
        </w:rPr>
        <w:t xml:space="preserve">Pomimo wyrównania okresów ubezpieczenia, o którym mowa powyżej, wykonawcy zobligowani są przedstawić w formularzu oferty i zawartym w nim formularzu cenowym stanowiącym załącznik nr 2 do specyfikacji cenę (składkę) za pełne </w:t>
      </w:r>
      <w:r w:rsidR="00BA675E" w:rsidRPr="00BA675E">
        <w:rPr>
          <w:rFonts w:cs="Calibri"/>
          <w:sz w:val="24"/>
          <w:szCs w:val="24"/>
        </w:rPr>
        <w:t>24</w:t>
      </w:r>
      <w:r w:rsidRPr="00BA675E">
        <w:rPr>
          <w:rFonts w:cs="Calibri"/>
          <w:sz w:val="24"/>
          <w:szCs w:val="24"/>
        </w:rPr>
        <w:t xml:space="preserve"> miesi</w:t>
      </w:r>
      <w:r w:rsidR="00BA675E" w:rsidRPr="00BA675E">
        <w:rPr>
          <w:rFonts w:cs="Calibri"/>
          <w:sz w:val="24"/>
          <w:szCs w:val="24"/>
        </w:rPr>
        <w:t>ą</w:t>
      </w:r>
      <w:r w:rsidRPr="00BA675E">
        <w:rPr>
          <w:rFonts w:cs="Calibri"/>
          <w:sz w:val="24"/>
          <w:szCs w:val="24"/>
        </w:rPr>
        <w:t>c</w:t>
      </w:r>
      <w:r w:rsidR="00BA675E" w:rsidRPr="00BA675E">
        <w:rPr>
          <w:rFonts w:cs="Calibri"/>
          <w:sz w:val="24"/>
          <w:szCs w:val="24"/>
        </w:rPr>
        <w:t>e</w:t>
      </w:r>
      <w:r w:rsidRPr="00BA675E">
        <w:rPr>
          <w:rFonts w:cs="Calibri"/>
          <w:sz w:val="24"/>
          <w:szCs w:val="24"/>
        </w:rPr>
        <w:t>.</w:t>
      </w:r>
      <w:bookmarkEnd w:id="71"/>
      <w:bookmarkEnd w:id="72"/>
      <w:bookmarkEnd w:id="73"/>
    </w:p>
    <w:p w14:paraId="4836D030" w14:textId="77777777" w:rsidR="00344BB7" w:rsidRPr="008D3606" w:rsidRDefault="00344BB7" w:rsidP="00456B3F">
      <w:pPr>
        <w:pStyle w:val="Akapitzlist1"/>
        <w:widowControl w:val="0"/>
        <w:numPr>
          <w:ilvl w:val="0"/>
          <w:numId w:val="110"/>
        </w:numPr>
        <w:tabs>
          <w:tab w:val="left" w:pos="851"/>
        </w:tabs>
        <w:suppressAutoHyphens w:val="0"/>
        <w:spacing w:before="120" w:after="0"/>
        <w:ind w:left="851" w:hanging="851"/>
        <w:jc w:val="both"/>
        <w:outlineLvl w:val="0"/>
        <w:rPr>
          <w:rFonts w:cs="Calibri"/>
          <w:b/>
          <w:sz w:val="24"/>
          <w:szCs w:val="24"/>
          <w:lang w:eastAsia="en-US"/>
        </w:rPr>
      </w:pPr>
      <w:bookmarkStart w:id="75" w:name="_Toc111672461"/>
      <w:bookmarkStart w:id="76" w:name="_Toc456007416"/>
      <w:bookmarkStart w:id="77" w:name="_Toc456007646"/>
      <w:bookmarkStart w:id="78" w:name="_Toc458156808"/>
      <w:r w:rsidRPr="00BA675E">
        <w:rPr>
          <w:rFonts w:cs="Calibri"/>
          <w:b/>
          <w:sz w:val="24"/>
          <w:szCs w:val="24"/>
          <w:lang w:eastAsia="en-US"/>
        </w:rPr>
        <w:t>Projektowane postanowienia umowy w sprawie zamówienia publicznego, które</w:t>
      </w:r>
      <w:r w:rsidRPr="008D3606">
        <w:rPr>
          <w:rFonts w:cs="Calibri"/>
          <w:b/>
          <w:sz w:val="24"/>
          <w:szCs w:val="24"/>
          <w:lang w:eastAsia="en-US"/>
        </w:rPr>
        <w:t xml:space="preserve"> zostaną wprowadzone do treści tej umowy</w:t>
      </w:r>
      <w:r w:rsidR="00273E1D" w:rsidRPr="008D3606">
        <w:rPr>
          <w:rFonts w:cs="Calibri"/>
          <w:b/>
          <w:sz w:val="24"/>
          <w:szCs w:val="24"/>
          <w:lang w:eastAsia="en-US"/>
        </w:rPr>
        <w:t>.</w:t>
      </w:r>
      <w:bookmarkEnd w:id="75"/>
    </w:p>
    <w:p w14:paraId="79DDACE2" w14:textId="61432710" w:rsidR="00344BB7" w:rsidRPr="00A433E5" w:rsidRDefault="00344BB7" w:rsidP="001D1E5A">
      <w:pPr>
        <w:pStyle w:val="Akapitzlist1"/>
        <w:widowControl w:val="0"/>
        <w:tabs>
          <w:tab w:val="left" w:pos="851"/>
        </w:tabs>
        <w:suppressAutoHyphens w:val="0"/>
        <w:spacing w:after="0"/>
        <w:ind w:left="851"/>
        <w:jc w:val="both"/>
        <w:rPr>
          <w:rFonts w:cs="Calibri"/>
          <w:sz w:val="24"/>
          <w:szCs w:val="24"/>
          <w:lang w:eastAsia="en-US"/>
        </w:rPr>
      </w:pPr>
      <w:r w:rsidRPr="008D3606">
        <w:rPr>
          <w:rFonts w:cs="Calibri"/>
          <w:sz w:val="24"/>
          <w:szCs w:val="24"/>
          <w:lang w:eastAsia="en-US"/>
        </w:rPr>
        <w:t xml:space="preserve">Zamawiający wymaga od wybranego w każdej części zamówienia </w:t>
      </w:r>
      <w:r w:rsidRPr="00A433E5">
        <w:rPr>
          <w:rFonts w:cs="Calibri"/>
          <w:sz w:val="24"/>
          <w:szCs w:val="24"/>
          <w:lang w:eastAsia="en-US"/>
        </w:rPr>
        <w:t xml:space="preserve">wykonawcy, aby zawarł </w:t>
      </w:r>
      <w:r w:rsidR="004F109D" w:rsidRPr="00A433E5">
        <w:rPr>
          <w:rFonts w:cs="Calibri"/>
          <w:sz w:val="24"/>
          <w:szCs w:val="24"/>
          <w:lang w:eastAsia="en-US"/>
        </w:rPr>
        <w:br/>
      </w:r>
      <w:r w:rsidRPr="00A433E5">
        <w:rPr>
          <w:rFonts w:cs="Calibri"/>
          <w:sz w:val="24"/>
          <w:szCs w:val="24"/>
          <w:lang w:eastAsia="en-US"/>
        </w:rPr>
        <w:t xml:space="preserve">z nim umowę w sprawie zamówienia publicznego na warunkach określonych </w:t>
      </w:r>
      <w:r w:rsidR="00AC75C9" w:rsidRPr="00A433E5">
        <w:rPr>
          <w:rFonts w:cs="Calibri"/>
          <w:sz w:val="24"/>
          <w:szCs w:val="24"/>
          <w:lang w:eastAsia="en-US"/>
        </w:rPr>
        <w:t>–</w:t>
      </w:r>
      <w:r w:rsidR="00E767AC" w:rsidRPr="00A433E5">
        <w:rPr>
          <w:rFonts w:cs="Calibri"/>
          <w:sz w:val="24"/>
          <w:szCs w:val="24"/>
          <w:lang w:eastAsia="en-US"/>
        </w:rPr>
        <w:t xml:space="preserve"> odpowiednio</w:t>
      </w:r>
      <w:r w:rsidR="008D5933" w:rsidRPr="00A433E5">
        <w:rPr>
          <w:rFonts w:cs="Calibri"/>
          <w:sz w:val="24"/>
          <w:szCs w:val="24"/>
          <w:lang w:eastAsia="en-US"/>
        </w:rPr>
        <w:t>,</w:t>
      </w:r>
      <w:r w:rsidR="00AC75C9" w:rsidRPr="00A433E5">
        <w:rPr>
          <w:rFonts w:cs="Calibri"/>
          <w:sz w:val="24"/>
          <w:szCs w:val="24"/>
          <w:lang w:eastAsia="en-US"/>
        </w:rPr>
        <w:t xml:space="preserve"> w zależności od części zamówienia </w:t>
      </w:r>
      <w:r w:rsidR="008D5933" w:rsidRPr="00A433E5">
        <w:rPr>
          <w:rFonts w:cs="Calibri"/>
          <w:sz w:val="24"/>
          <w:szCs w:val="24"/>
          <w:lang w:eastAsia="en-US"/>
        </w:rPr>
        <w:t>– w załącznikach</w:t>
      </w:r>
      <w:r w:rsidRPr="00A433E5">
        <w:rPr>
          <w:rFonts w:cs="Calibri"/>
          <w:sz w:val="24"/>
          <w:szCs w:val="24"/>
          <w:lang w:eastAsia="en-US"/>
        </w:rPr>
        <w:t xml:space="preserve"> </w:t>
      </w:r>
      <w:r w:rsidR="00906E97" w:rsidRPr="00A433E5">
        <w:rPr>
          <w:rFonts w:cs="Calibri"/>
          <w:sz w:val="24"/>
          <w:szCs w:val="24"/>
          <w:lang w:eastAsia="en-US"/>
        </w:rPr>
        <w:t>n</w:t>
      </w:r>
      <w:r w:rsidRPr="00A433E5">
        <w:rPr>
          <w:rFonts w:cs="Calibri"/>
          <w:sz w:val="24"/>
          <w:szCs w:val="24"/>
          <w:lang w:eastAsia="en-US"/>
        </w:rPr>
        <w:t xml:space="preserve">r </w:t>
      </w:r>
      <w:r w:rsidR="00E767AC" w:rsidRPr="00A433E5">
        <w:rPr>
          <w:rFonts w:cs="Calibri"/>
          <w:sz w:val="24"/>
          <w:szCs w:val="24"/>
          <w:lang w:eastAsia="en-US"/>
        </w:rPr>
        <w:t>4</w:t>
      </w:r>
      <w:r w:rsidR="004F109D" w:rsidRPr="00A433E5">
        <w:rPr>
          <w:rFonts w:cs="Calibri"/>
          <w:sz w:val="24"/>
          <w:szCs w:val="24"/>
          <w:lang w:eastAsia="en-US"/>
        </w:rPr>
        <w:t xml:space="preserve">, </w:t>
      </w:r>
      <w:r w:rsidR="00E767AC" w:rsidRPr="00A433E5">
        <w:rPr>
          <w:rFonts w:cs="Calibri"/>
          <w:sz w:val="24"/>
          <w:szCs w:val="24"/>
          <w:lang w:eastAsia="en-US"/>
        </w:rPr>
        <w:t>n</w:t>
      </w:r>
      <w:r w:rsidR="004F109D" w:rsidRPr="00A433E5">
        <w:rPr>
          <w:rFonts w:cs="Calibri"/>
          <w:sz w:val="24"/>
          <w:szCs w:val="24"/>
          <w:lang w:eastAsia="en-US"/>
        </w:rPr>
        <w:t xml:space="preserve">r </w:t>
      </w:r>
      <w:r w:rsidR="00E767AC" w:rsidRPr="00A433E5">
        <w:rPr>
          <w:rFonts w:cs="Calibri"/>
          <w:sz w:val="24"/>
          <w:szCs w:val="24"/>
          <w:lang w:eastAsia="en-US"/>
        </w:rPr>
        <w:t>4</w:t>
      </w:r>
      <w:r w:rsidR="004F109D" w:rsidRPr="00A433E5">
        <w:rPr>
          <w:rFonts w:cs="Calibri"/>
          <w:sz w:val="24"/>
          <w:szCs w:val="24"/>
          <w:lang w:eastAsia="en-US"/>
        </w:rPr>
        <w:t>a</w:t>
      </w:r>
      <w:r w:rsidR="00DD7661" w:rsidRPr="00A433E5">
        <w:rPr>
          <w:rFonts w:cs="Calibri"/>
          <w:sz w:val="24"/>
          <w:szCs w:val="24"/>
          <w:lang w:eastAsia="en-US"/>
        </w:rPr>
        <w:t>,</w:t>
      </w:r>
      <w:r w:rsidR="004F109D" w:rsidRPr="00A433E5">
        <w:rPr>
          <w:rFonts w:cs="Calibri"/>
          <w:sz w:val="24"/>
          <w:szCs w:val="24"/>
          <w:lang w:eastAsia="en-US"/>
        </w:rPr>
        <w:t xml:space="preserve"> </w:t>
      </w:r>
      <w:r w:rsidR="00E767AC" w:rsidRPr="00A433E5">
        <w:rPr>
          <w:rFonts w:cs="Calibri"/>
          <w:sz w:val="24"/>
          <w:szCs w:val="24"/>
          <w:lang w:eastAsia="en-US"/>
        </w:rPr>
        <w:t>n</w:t>
      </w:r>
      <w:r w:rsidR="004F109D" w:rsidRPr="00A433E5">
        <w:rPr>
          <w:rFonts w:cs="Calibri"/>
          <w:sz w:val="24"/>
          <w:szCs w:val="24"/>
          <w:lang w:eastAsia="en-US"/>
        </w:rPr>
        <w:t xml:space="preserve">r </w:t>
      </w:r>
      <w:r w:rsidR="00E767AC" w:rsidRPr="00A433E5">
        <w:rPr>
          <w:rFonts w:cs="Calibri"/>
          <w:sz w:val="24"/>
          <w:szCs w:val="24"/>
          <w:lang w:eastAsia="en-US"/>
        </w:rPr>
        <w:t>4</w:t>
      </w:r>
      <w:r w:rsidR="004F109D" w:rsidRPr="00A433E5">
        <w:rPr>
          <w:rFonts w:cs="Calibri"/>
          <w:sz w:val="24"/>
          <w:szCs w:val="24"/>
          <w:lang w:eastAsia="en-US"/>
        </w:rPr>
        <w:t>b</w:t>
      </w:r>
      <w:r w:rsidR="007C466F" w:rsidRPr="00A433E5">
        <w:rPr>
          <w:rFonts w:cs="Calibri"/>
          <w:sz w:val="24"/>
          <w:szCs w:val="24"/>
          <w:lang w:eastAsia="en-US"/>
        </w:rPr>
        <w:t xml:space="preserve"> i</w:t>
      </w:r>
      <w:r w:rsidR="00DD7661" w:rsidRPr="00A433E5">
        <w:rPr>
          <w:rFonts w:cs="Calibri"/>
          <w:sz w:val="24"/>
          <w:szCs w:val="24"/>
          <w:lang w:eastAsia="en-US"/>
        </w:rPr>
        <w:t xml:space="preserve"> nr 4c</w:t>
      </w:r>
      <w:r w:rsidR="004F109D" w:rsidRPr="00A433E5">
        <w:rPr>
          <w:rFonts w:cs="Calibri"/>
          <w:sz w:val="24"/>
          <w:szCs w:val="24"/>
          <w:lang w:eastAsia="en-US"/>
        </w:rPr>
        <w:t xml:space="preserve"> do niniejszej S</w:t>
      </w:r>
      <w:r w:rsidRPr="00A433E5">
        <w:rPr>
          <w:rFonts w:cs="Calibri"/>
          <w:sz w:val="24"/>
          <w:szCs w:val="24"/>
          <w:lang w:eastAsia="en-US"/>
        </w:rPr>
        <w:t>WZ.</w:t>
      </w:r>
      <w:r w:rsidR="00750CC6" w:rsidRPr="00A433E5">
        <w:rPr>
          <w:rFonts w:ascii="Times New Roman" w:hAnsi="Times New Roman" w:cs="Calibri"/>
          <w:sz w:val="24"/>
          <w:szCs w:val="24"/>
          <w:lang w:eastAsia="en-US"/>
        </w:rPr>
        <w:t xml:space="preserve"> </w:t>
      </w:r>
      <w:r w:rsidR="00750CC6" w:rsidRPr="00A433E5">
        <w:rPr>
          <w:rFonts w:cs="Calibri"/>
          <w:sz w:val="24"/>
          <w:szCs w:val="24"/>
          <w:lang w:eastAsia="en-US"/>
        </w:rPr>
        <w:t>Wszystkie postanowienia części poufnej SWZ stanowią integralną część umowy w sprawie zamówienia.</w:t>
      </w:r>
    </w:p>
    <w:p w14:paraId="483E4613" w14:textId="1F7FBE51" w:rsidR="00655743" w:rsidRPr="008D3606" w:rsidRDefault="00655743" w:rsidP="00456B3F">
      <w:pPr>
        <w:pStyle w:val="Akapitzlist1"/>
        <w:widowControl w:val="0"/>
        <w:numPr>
          <w:ilvl w:val="0"/>
          <w:numId w:val="110"/>
        </w:numPr>
        <w:tabs>
          <w:tab w:val="left" w:pos="851"/>
        </w:tabs>
        <w:suppressAutoHyphens w:val="0"/>
        <w:spacing w:before="120" w:after="0"/>
        <w:ind w:left="851" w:hanging="851"/>
        <w:jc w:val="both"/>
        <w:outlineLvl w:val="0"/>
        <w:rPr>
          <w:rFonts w:cs="Calibri"/>
          <w:b/>
          <w:sz w:val="24"/>
          <w:szCs w:val="24"/>
          <w:lang w:eastAsia="en-US"/>
        </w:rPr>
      </w:pPr>
      <w:bookmarkStart w:id="79" w:name="_Toc111672462"/>
      <w:r w:rsidRPr="00A433E5">
        <w:rPr>
          <w:rFonts w:cs="Calibri"/>
          <w:b/>
          <w:sz w:val="24"/>
          <w:szCs w:val="24"/>
          <w:lang w:eastAsia="en-US"/>
        </w:rPr>
        <w:t xml:space="preserve">Informacje o środkach komunikacji elektronicznej, przy użyciu których zamawiający będzie komunikował się z wykonawcami oraz </w:t>
      </w:r>
      <w:bookmarkStart w:id="80" w:name="_Hlk46919201"/>
      <w:r w:rsidRPr="00A433E5">
        <w:rPr>
          <w:rFonts w:cs="Calibri"/>
          <w:b/>
          <w:sz w:val="24"/>
          <w:szCs w:val="24"/>
          <w:lang w:eastAsia="en-US"/>
        </w:rPr>
        <w:t>informacje o wymaganiach technicznych</w:t>
      </w:r>
      <w:r w:rsidRPr="008D3606">
        <w:rPr>
          <w:rFonts w:cs="Calibri"/>
          <w:b/>
          <w:sz w:val="24"/>
          <w:szCs w:val="24"/>
          <w:lang w:eastAsia="en-US"/>
        </w:rPr>
        <w:t xml:space="preserve"> </w:t>
      </w:r>
      <w:r w:rsidR="00FA7D0B" w:rsidRPr="008D3606">
        <w:rPr>
          <w:rFonts w:cs="Calibri"/>
          <w:b/>
          <w:sz w:val="24"/>
          <w:szCs w:val="24"/>
          <w:lang w:eastAsia="en-US"/>
        </w:rPr>
        <w:br/>
      </w:r>
      <w:r w:rsidRPr="008D3606">
        <w:rPr>
          <w:rFonts w:cs="Calibri"/>
          <w:b/>
          <w:sz w:val="24"/>
          <w:szCs w:val="24"/>
          <w:lang w:eastAsia="en-US"/>
        </w:rPr>
        <w:t>i organizacyjnych</w:t>
      </w:r>
      <w:r w:rsidR="00FA7D0B" w:rsidRPr="008D3606">
        <w:rPr>
          <w:rFonts w:cs="Calibri"/>
          <w:b/>
          <w:sz w:val="24"/>
          <w:szCs w:val="24"/>
          <w:lang w:eastAsia="en-US"/>
        </w:rPr>
        <w:t xml:space="preserve"> </w:t>
      </w:r>
      <w:r w:rsidRPr="008D3606">
        <w:rPr>
          <w:rFonts w:cs="Calibri"/>
          <w:b/>
          <w:sz w:val="24"/>
          <w:szCs w:val="24"/>
          <w:lang w:eastAsia="en-US"/>
        </w:rPr>
        <w:t>sporządzania, wysyłania i odbierania korespondencji elektronicznej</w:t>
      </w:r>
      <w:bookmarkEnd w:id="80"/>
      <w:r w:rsidR="00273E1D" w:rsidRPr="008D3606">
        <w:rPr>
          <w:rFonts w:cs="Calibri"/>
          <w:b/>
          <w:sz w:val="24"/>
          <w:szCs w:val="24"/>
          <w:lang w:eastAsia="en-US"/>
        </w:rPr>
        <w:t>.</w:t>
      </w:r>
      <w:bookmarkEnd w:id="79"/>
    </w:p>
    <w:p w14:paraId="18131701" w14:textId="60383D18" w:rsidR="00E767AC" w:rsidRPr="008D3606" w:rsidRDefault="00472648" w:rsidP="00456B3F">
      <w:pPr>
        <w:pStyle w:val="Akapitzlist"/>
        <w:widowControl w:val="0"/>
        <w:numPr>
          <w:ilvl w:val="1"/>
          <w:numId w:val="110"/>
        </w:numPr>
        <w:tabs>
          <w:tab w:val="left" w:pos="851"/>
        </w:tabs>
        <w:suppressAutoHyphens w:val="0"/>
        <w:spacing w:line="276" w:lineRule="auto"/>
        <w:ind w:left="851" w:hanging="851"/>
        <w:jc w:val="both"/>
        <w:rPr>
          <w:rFonts w:ascii="Calibri" w:hAnsi="Calibri" w:cs="Calibri"/>
          <w:lang w:eastAsia="en-US"/>
        </w:rPr>
      </w:pPr>
      <w:r w:rsidRPr="008D3606">
        <w:rPr>
          <w:rFonts w:ascii="Calibri" w:hAnsi="Calibri" w:cs="Calibri"/>
          <w:lang w:eastAsia="en-US"/>
        </w:rPr>
        <w:t xml:space="preserve">Zgodnie z art. 61 ust. 1 </w:t>
      </w:r>
      <w:proofErr w:type="spellStart"/>
      <w:r w:rsidR="006076AD" w:rsidRPr="008D3606">
        <w:rPr>
          <w:rFonts w:ascii="Calibri" w:hAnsi="Calibri" w:cs="Calibri"/>
          <w:lang w:eastAsia="en-US"/>
        </w:rPr>
        <w:t>u.p.z.p</w:t>
      </w:r>
      <w:proofErr w:type="spellEnd"/>
      <w:r w:rsidR="006076AD" w:rsidRPr="008D3606">
        <w:rPr>
          <w:rFonts w:ascii="Calibri" w:hAnsi="Calibri" w:cs="Calibri"/>
          <w:lang w:eastAsia="en-US"/>
        </w:rPr>
        <w:t>.</w:t>
      </w:r>
      <w:r w:rsidRPr="008D3606">
        <w:rPr>
          <w:rFonts w:ascii="Calibri" w:hAnsi="Calibri" w:cs="Calibri"/>
          <w:lang w:eastAsia="en-US"/>
        </w:rPr>
        <w:t>, k</w:t>
      </w:r>
      <w:r w:rsidRPr="008D3606">
        <w:rPr>
          <w:rFonts w:ascii="Calibri" w:hAnsi="Calibri" w:cs="Calibri"/>
        </w:rPr>
        <w:t xml:space="preserve">omunikacja w postępowaniu o udzielenie zamówienia, </w:t>
      </w:r>
      <w:r w:rsidR="004F109D" w:rsidRPr="008D3606">
        <w:rPr>
          <w:rFonts w:ascii="Calibri" w:hAnsi="Calibri" w:cs="Calibri"/>
        </w:rPr>
        <w:br/>
      </w:r>
      <w:r w:rsidRPr="008D3606">
        <w:rPr>
          <w:rFonts w:ascii="Calibri" w:hAnsi="Calibri" w:cs="Calibri"/>
        </w:rPr>
        <w:t xml:space="preserve">w tym składanie ofert, wymiana informacji oraz przekazywanie dokumentów </w:t>
      </w:r>
      <w:r w:rsidR="001F219B" w:rsidRPr="008D3606">
        <w:rPr>
          <w:rFonts w:ascii="Calibri" w:hAnsi="Calibri" w:cs="Calibri"/>
        </w:rPr>
        <w:br/>
      </w:r>
      <w:r w:rsidRPr="008D3606">
        <w:rPr>
          <w:rFonts w:ascii="Calibri" w:hAnsi="Calibri" w:cs="Calibri"/>
        </w:rPr>
        <w:t>lub oświadczeń między zamawiającym a wykonawcą, z uwzględnieniem wyjątków określonych w ustawie, odbywa się przy użyciu środków komunikacji elektronicznej.</w:t>
      </w:r>
    </w:p>
    <w:p w14:paraId="2F663B82" w14:textId="18D75CA4" w:rsidR="00E767AC" w:rsidRPr="008D3606" w:rsidRDefault="00E767AC" w:rsidP="001D1E5A">
      <w:pPr>
        <w:pStyle w:val="Akapitzlist1"/>
        <w:widowControl w:val="0"/>
        <w:tabs>
          <w:tab w:val="left" w:pos="851"/>
        </w:tabs>
        <w:suppressAutoHyphens w:val="0"/>
        <w:spacing w:after="0"/>
        <w:ind w:left="851"/>
        <w:jc w:val="both"/>
        <w:rPr>
          <w:rFonts w:cs="Calibri"/>
          <w:sz w:val="24"/>
          <w:szCs w:val="24"/>
          <w:lang w:eastAsia="en-US"/>
        </w:rPr>
      </w:pPr>
      <w:r w:rsidRPr="008D3606">
        <w:rPr>
          <w:rFonts w:cs="Calibri"/>
          <w:sz w:val="24"/>
          <w:szCs w:val="24"/>
        </w:rPr>
        <w:t>W niniejszym postępowaniu o udzielenie zamówienia komunikacja pomiędzy zamawiającym a wykonawcami</w:t>
      </w:r>
      <w:r w:rsidR="006B3957" w:rsidRPr="008D3606">
        <w:rPr>
          <w:rFonts w:cs="Calibri"/>
          <w:sz w:val="24"/>
          <w:szCs w:val="24"/>
        </w:rPr>
        <w:t xml:space="preserve"> odbywa się </w:t>
      </w:r>
      <w:r w:rsidRPr="008D3606">
        <w:rPr>
          <w:rFonts w:cs="Calibri"/>
          <w:sz w:val="24"/>
          <w:szCs w:val="24"/>
        </w:rPr>
        <w:t xml:space="preserve">za pośrednictwem </w:t>
      </w:r>
      <w:r w:rsidR="006B3957" w:rsidRPr="008D3606">
        <w:rPr>
          <w:rFonts w:cs="Calibri"/>
          <w:sz w:val="24"/>
          <w:szCs w:val="24"/>
        </w:rPr>
        <w:t>systemu teleinforma</w:t>
      </w:r>
      <w:r w:rsidR="0039382A" w:rsidRPr="008D3606">
        <w:rPr>
          <w:rFonts w:cs="Calibri"/>
          <w:sz w:val="24"/>
          <w:szCs w:val="24"/>
        </w:rPr>
        <w:softHyphen/>
      </w:r>
      <w:r w:rsidR="006B3957" w:rsidRPr="008D3606">
        <w:rPr>
          <w:rFonts w:cs="Calibri"/>
          <w:sz w:val="24"/>
          <w:szCs w:val="24"/>
        </w:rPr>
        <w:t>tycznego</w:t>
      </w:r>
      <w:r w:rsidRPr="008D3606">
        <w:rPr>
          <w:rFonts w:cs="Calibri"/>
          <w:sz w:val="24"/>
          <w:szCs w:val="24"/>
        </w:rPr>
        <w:t xml:space="preserve">, </w:t>
      </w:r>
      <w:r w:rsidR="0039382A" w:rsidRPr="008D3606">
        <w:rPr>
          <w:rFonts w:cs="Calibri"/>
          <w:sz w:val="24"/>
          <w:szCs w:val="24"/>
        </w:rPr>
        <w:t>wskazanego w rozdziale drugim SWZ.</w:t>
      </w:r>
    </w:p>
    <w:p w14:paraId="0005C246" w14:textId="7DE4B0B6" w:rsidR="00B92CE5" w:rsidRPr="008D3606" w:rsidRDefault="00B92CE5" w:rsidP="00456B3F">
      <w:pPr>
        <w:pStyle w:val="Akapitzlist"/>
        <w:widowControl w:val="0"/>
        <w:numPr>
          <w:ilvl w:val="2"/>
          <w:numId w:val="110"/>
        </w:numPr>
        <w:tabs>
          <w:tab w:val="left" w:pos="851"/>
        </w:tabs>
        <w:suppressAutoHyphens w:val="0"/>
        <w:spacing w:line="276" w:lineRule="auto"/>
        <w:ind w:left="851" w:hanging="851"/>
        <w:jc w:val="both"/>
        <w:rPr>
          <w:rFonts w:ascii="Calibri" w:hAnsi="Calibri" w:cs="Calibri"/>
          <w:bCs/>
          <w:lang w:eastAsia="en-US"/>
        </w:rPr>
      </w:pPr>
      <w:r w:rsidRPr="008D3606">
        <w:rPr>
          <w:rFonts w:ascii="Calibri" w:hAnsi="Calibri" w:cs="Calibri"/>
          <w:bCs/>
          <w:lang w:eastAsia="en-US"/>
        </w:rPr>
        <w:t xml:space="preserve">Informacje o wymaganiach technicznych i organizacyjnych sporządzania, wysyłania </w:t>
      </w:r>
      <w:r w:rsidR="00780045" w:rsidRPr="008D3606">
        <w:rPr>
          <w:rFonts w:ascii="Calibri" w:hAnsi="Calibri" w:cs="Calibri"/>
          <w:bCs/>
          <w:lang w:eastAsia="en-US"/>
        </w:rPr>
        <w:br/>
      </w:r>
      <w:r w:rsidRPr="008D3606">
        <w:rPr>
          <w:rFonts w:ascii="Calibri" w:hAnsi="Calibri" w:cs="Calibri"/>
          <w:bCs/>
          <w:lang w:eastAsia="en-US"/>
        </w:rPr>
        <w:t>i odbierania korespondencji elektronicznej zawarte zostały w rozdziale drugim niniejszej SWZ.</w:t>
      </w:r>
    </w:p>
    <w:p w14:paraId="77FA94F3" w14:textId="77777777" w:rsidR="00380EE4" w:rsidRPr="008D3606" w:rsidRDefault="00380EE4" w:rsidP="00456B3F">
      <w:pPr>
        <w:pStyle w:val="Akapitzlist"/>
        <w:widowControl w:val="0"/>
        <w:numPr>
          <w:ilvl w:val="1"/>
          <w:numId w:val="110"/>
        </w:numPr>
        <w:tabs>
          <w:tab w:val="left" w:pos="851"/>
        </w:tabs>
        <w:suppressAutoHyphens w:val="0"/>
        <w:spacing w:line="276" w:lineRule="auto"/>
        <w:ind w:left="851" w:hanging="851"/>
        <w:jc w:val="both"/>
        <w:rPr>
          <w:rFonts w:ascii="Calibri" w:hAnsi="Calibri" w:cs="Calibri"/>
          <w:lang w:eastAsia="en-US"/>
        </w:rPr>
      </w:pPr>
      <w:r w:rsidRPr="008D3606">
        <w:rPr>
          <w:rFonts w:ascii="Calibri" w:hAnsi="Calibri" w:cs="Calibri"/>
        </w:rPr>
        <w:t>Wykonawca może zwrócić się do zamawiającego o wyjaśnienie treści SWZ.</w:t>
      </w:r>
      <w:r w:rsidR="00317532" w:rsidRPr="008D3606">
        <w:rPr>
          <w:rFonts w:ascii="Calibri" w:hAnsi="Calibri" w:cs="Calibri"/>
          <w:lang w:eastAsia="pl-PL"/>
        </w:rPr>
        <w:t xml:space="preserve"> </w:t>
      </w:r>
    </w:p>
    <w:p w14:paraId="41F56C1C" w14:textId="10AFB1FE" w:rsidR="00C76396" w:rsidRPr="008D3606" w:rsidRDefault="00C91D8D" w:rsidP="00456B3F">
      <w:pPr>
        <w:pStyle w:val="Akapitzlist"/>
        <w:widowControl w:val="0"/>
        <w:numPr>
          <w:ilvl w:val="2"/>
          <w:numId w:val="110"/>
        </w:numPr>
        <w:tabs>
          <w:tab w:val="left" w:pos="851"/>
        </w:tabs>
        <w:suppressAutoHyphens w:val="0"/>
        <w:spacing w:line="276" w:lineRule="auto"/>
        <w:ind w:left="851" w:hanging="851"/>
        <w:jc w:val="both"/>
        <w:rPr>
          <w:rFonts w:ascii="Calibri" w:hAnsi="Calibri" w:cs="Calibri"/>
          <w:lang w:eastAsia="en-US"/>
        </w:rPr>
      </w:pPr>
      <w:r w:rsidRPr="008D3606">
        <w:rPr>
          <w:rFonts w:ascii="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Jeśli wyjaśnienia treści SWZ zawierać będą informacje poufne, zamawiający nie opublikuje ich na stronie prowadzonego postępowania, przekazując je bezpośrednio wykonawcy, który złożył wniosek o wyjaśnienie, innym zidentyfikowanym wykonawcom, którzy składali lub złożą w postępowaniu wnioski o wyjaśnienie treści SWZ, o ile znane będą adresy ich poczty elektronicznej, a w przypadku pozostałych wykonawców – na ich wniosek. Postanowienia o obowiązku złożenia stosownego oświadczenia o poufności mają pełne zastosowanie</w:t>
      </w:r>
      <w:r w:rsidR="000E733B" w:rsidRPr="008D3606">
        <w:rPr>
          <w:rFonts w:ascii="Calibri" w:hAnsi="Calibri" w:cs="Calibri"/>
        </w:rPr>
        <w:t>.</w:t>
      </w:r>
      <w:r w:rsidR="000F4843" w:rsidRPr="008D3606">
        <w:rPr>
          <w:rFonts w:ascii="Calibri" w:hAnsi="Calibri" w:cs="Calibri"/>
        </w:rPr>
        <w:t xml:space="preserve">  </w:t>
      </w:r>
      <w:r w:rsidR="00A37BAE" w:rsidRPr="008D3606">
        <w:rPr>
          <w:rFonts w:ascii="Calibri" w:hAnsi="Calibri" w:cs="Calibri"/>
        </w:rPr>
        <w:t xml:space="preserve"> </w:t>
      </w:r>
    </w:p>
    <w:p w14:paraId="0515BC8B" w14:textId="77777777" w:rsidR="00655743" w:rsidRPr="008D3606" w:rsidRDefault="00655743" w:rsidP="00456B3F">
      <w:pPr>
        <w:pStyle w:val="Akapitzlist1"/>
        <w:widowControl w:val="0"/>
        <w:numPr>
          <w:ilvl w:val="0"/>
          <w:numId w:val="110"/>
        </w:numPr>
        <w:tabs>
          <w:tab w:val="left" w:pos="851"/>
        </w:tabs>
        <w:suppressAutoHyphens w:val="0"/>
        <w:spacing w:before="120" w:after="0"/>
        <w:ind w:left="851" w:hanging="851"/>
        <w:jc w:val="both"/>
        <w:outlineLvl w:val="0"/>
        <w:rPr>
          <w:rFonts w:cs="Calibri"/>
          <w:b/>
          <w:sz w:val="24"/>
          <w:szCs w:val="24"/>
          <w:lang w:eastAsia="en-US"/>
        </w:rPr>
      </w:pPr>
      <w:bookmarkStart w:id="81" w:name="_Toc111672463"/>
      <w:r w:rsidRPr="008D3606">
        <w:rPr>
          <w:rFonts w:cs="Calibri"/>
          <w:b/>
          <w:sz w:val="24"/>
          <w:szCs w:val="24"/>
          <w:lang w:eastAsia="en-US"/>
        </w:rPr>
        <w:t>Wskazanie osób uprawnionych do komunikowania się z wykonawcami</w:t>
      </w:r>
      <w:r w:rsidR="00273E1D" w:rsidRPr="008D3606">
        <w:rPr>
          <w:rFonts w:cs="Calibri"/>
          <w:b/>
          <w:sz w:val="24"/>
          <w:szCs w:val="24"/>
          <w:lang w:eastAsia="en-US"/>
        </w:rPr>
        <w:t>.</w:t>
      </w:r>
      <w:bookmarkEnd w:id="81"/>
    </w:p>
    <w:p w14:paraId="2DEED792" w14:textId="77777777" w:rsidR="00655743" w:rsidRPr="000F3537" w:rsidRDefault="00655743" w:rsidP="001D1E5A">
      <w:pPr>
        <w:pStyle w:val="Akapitzlist1"/>
        <w:widowControl w:val="0"/>
        <w:tabs>
          <w:tab w:val="left" w:pos="851"/>
        </w:tabs>
        <w:suppressAutoHyphens w:val="0"/>
        <w:spacing w:after="0"/>
        <w:ind w:left="851"/>
        <w:jc w:val="both"/>
        <w:rPr>
          <w:rFonts w:cs="Calibri"/>
          <w:sz w:val="24"/>
          <w:szCs w:val="24"/>
        </w:rPr>
      </w:pPr>
      <w:bookmarkStart w:id="82" w:name="_Toc456007458"/>
      <w:bookmarkStart w:id="83" w:name="_Toc456007688"/>
      <w:bookmarkStart w:id="84" w:name="_Toc456085628"/>
      <w:r w:rsidRPr="000F3537">
        <w:rPr>
          <w:rFonts w:cs="Calibri"/>
          <w:sz w:val="24"/>
          <w:szCs w:val="24"/>
        </w:rPr>
        <w:t xml:space="preserve">Osobami ze strony </w:t>
      </w:r>
      <w:r w:rsidR="00010418" w:rsidRPr="000F3537">
        <w:rPr>
          <w:rFonts w:cs="Calibri"/>
          <w:sz w:val="24"/>
          <w:szCs w:val="24"/>
        </w:rPr>
        <w:t>z</w:t>
      </w:r>
      <w:r w:rsidRPr="000F3537">
        <w:rPr>
          <w:rFonts w:cs="Calibri"/>
          <w:sz w:val="24"/>
          <w:szCs w:val="24"/>
        </w:rPr>
        <w:t>amawiającego uprawnionymi do porozumiewania się z </w:t>
      </w:r>
      <w:r w:rsidR="00010418" w:rsidRPr="000F3537">
        <w:rPr>
          <w:rFonts w:cs="Calibri"/>
          <w:sz w:val="24"/>
          <w:szCs w:val="24"/>
        </w:rPr>
        <w:t>w</w:t>
      </w:r>
      <w:r w:rsidRPr="000F3537">
        <w:rPr>
          <w:rFonts w:cs="Calibri"/>
          <w:sz w:val="24"/>
          <w:szCs w:val="24"/>
        </w:rPr>
        <w:t xml:space="preserve">ykonawcami </w:t>
      </w:r>
      <w:bookmarkEnd w:id="82"/>
      <w:bookmarkEnd w:id="83"/>
      <w:bookmarkEnd w:id="84"/>
      <w:r w:rsidRPr="000F3537">
        <w:rPr>
          <w:rFonts w:cs="Calibri"/>
          <w:sz w:val="24"/>
          <w:szCs w:val="24"/>
        </w:rPr>
        <w:t>są:</w:t>
      </w:r>
    </w:p>
    <w:p w14:paraId="6978BBE9" w14:textId="77777777" w:rsidR="00BA675E" w:rsidRPr="000F3537" w:rsidRDefault="00BA675E" w:rsidP="000F3537">
      <w:pPr>
        <w:pStyle w:val="Akapitzlist11"/>
        <w:widowControl w:val="0"/>
        <w:numPr>
          <w:ilvl w:val="0"/>
          <w:numId w:val="22"/>
        </w:numPr>
        <w:tabs>
          <w:tab w:val="left" w:pos="720"/>
        </w:tabs>
        <w:spacing w:after="0" w:line="240" w:lineRule="auto"/>
        <w:ind w:hanging="218"/>
        <w:jc w:val="both"/>
        <w:rPr>
          <w:rFonts w:asciiTheme="minorHAnsi" w:hAnsiTheme="minorHAnsi" w:cstheme="minorHAnsi"/>
          <w:b/>
          <w:bCs/>
          <w:sz w:val="24"/>
          <w:szCs w:val="24"/>
          <w:lang w:val="en-US"/>
        </w:rPr>
      </w:pPr>
      <w:r w:rsidRPr="000F3537">
        <w:rPr>
          <w:rFonts w:asciiTheme="minorHAnsi" w:hAnsiTheme="minorHAnsi" w:cstheme="minorHAnsi"/>
          <w:b/>
          <w:bCs/>
          <w:sz w:val="24"/>
          <w:szCs w:val="24"/>
        </w:rPr>
        <w:t xml:space="preserve">Andrzej Chmielewski – </w:t>
      </w:r>
      <w:r w:rsidRPr="000F3537">
        <w:rPr>
          <w:rFonts w:asciiTheme="minorHAnsi" w:hAnsiTheme="minorHAnsi" w:cstheme="minorHAnsi"/>
          <w:bCs/>
          <w:sz w:val="24"/>
          <w:szCs w:val="24"/>
        </w:rPr>
        <w:t xml:space="preserve">sprawy merytoryczne, tel. </w:t>
      </w:r>
      <w:r w:rsidRPr="000F3537">
        <w:rPr>
          <w:rFonts w:asciiTheme="minorHAnsi" w:hAnsiTheme="minorHAnsi" w:cstheme="minorHAnsi"/>
          <w:bCs/>
          <w:sz w:val="24"/>
          <w:szCs w:val="24"/>
          <w:lang w:val="en-US"/>
        </w:rPr>
        <w:t xml:space="preserve">(87) 643 42 19, e-mail: </w:t>
      </w:r>
      <w:hyperlink r:id="rId23" w:history="1">
        <w:r w:rsidRPr="000F3537">
          <w:rPr>
            <w:rStyle w:val="Hipercze"/>
            <w:rFonts w:asciiTheme="minorHAnsi" w:hAnsiTheme="minorHAnsi" w:cstheme="minorHAnsi"/>
            <w:bCs/>
            <w:sz w:val="24"/>
            <w:szCs w:val="24"/>
            <w:lang w:val="en-US"/>
          </w:rPr>
          <w:t>andrzej.chmielewski@urzad.augustow.pl</w:t>
        </w:r>
      </w:hyperlink>
      <w:r w:rsidRPr="000F3537">
        <w:rPr>
          <w:rFonts w:asciiTheme="minorHAnsi" w:hAnsiTheme="minorHAnsi" w:cstheme="minorHAnsi"/>
          <w:b/>
          <w:bCs/>
          <w:sz w:val="24"/>
          <w:szCs w:val="24"/>
          <w:lang w:val="en-US"/>
        </w:rPr>
        <w:t xml:space="preserve"> </w:t>
      </w:r>
    </w:p>
    <w:p w14:paraId="57CDD101" w14:textId="77777777" w:rsidR="00BA675E" w:rsidRPr="000F3537" w:rsidRDefault="00BA675E" w:rsidP="000F3537">
      <w:pPr>
        <w:pStyle w:val="Akapitzlist11"/>
        <w:widowControl w:val="0"/>
        <w:numPr>
          <w:ilvl w:val="0"/>
          <w:numId w:val="22"/>
        </w:numPr>
        <w:tabs>
          <w:tab w:val="left" w:pos="720"/>
        </w:tabs>
        <w:spacing w:after="0" w:line="240" w:lineRule="auto"/>
        <w:ind w:hanging="218"/>
        <w:jc w:val="both"/>
        <w:rPr>
          <w:rFonts w:asciiTheme="minorHAnsi" w:hAnsiTheme="minorHAnsi" w:cstheme="minorHAnsi"/>
          <w:color w:val="FF0000"/>
          <w:sz w:val="24"/>
          <w:szCs w:val="24"/>
          <w:lang w:val="en-US"/>
        </w:rPr>
      </w:pPr>
      <w:r w:rsidRPr="000F3537">
        <w:rPr>
          <w:rFonts w:asciiTheme="minorHAnsi" w:hAnsiTheme="minorHAnsi" w:cstheme="minorHAnsi"/>
          <w:b/>
          <w:bCs/>
          <w:sz w:val="24"/>
          <w:szCs w:val="24"/>
        </w:rPr>
        <w:t>Bartosz Cichy –</w:t>
      </w:r>
      <w:r w:rsidRPr="000F3537">
        <w:rPr>
          <w:rFonts w:asciiTheme="minorHAnsi" w:hAnsiTheme="minorHAnsi" w:cstheme="minorHAnsi"/>
          <w:color w:val="FF0000"/>
          <w:sz w:val="24"/>
          <w:szCs w:val="24"/>
        </w:rPr>
        <w:t xml:space="preserve"> </w:t>
      </w:r>
      <w:r w:rsidRPr="000F3537">
        <w:rPr>
          <w:rFonts w:asciiTheme="minorHAnsi" w:hAnsiTheme="minorHAnsi" w:cstheme="minorHAnsi"/>
          <w:sz w:val="24"/>
          <w:szCs w:val="24"/>
        </w:rPr>
        <w:t xml:space="preserve">sprawy proceduralne, tel. </w:t>
      </w:r>
      <w:r w:rsidRPr="000F3537">
        <w:rPr>
          <w:rFonts w:asciiTheme="minorHAnsi" w:hAnsiTheme="minorHAnsi" w:cstheme="minorHAnsi"/>
          <w:bCs/>
          <w:sz w:val="24"/>
          <w:szCs w:val="24"/>
          <w:lang w:val="en-US"/>
        </w:rPr>
        <w:t xml:space="preserve">(87) 643 80 66, e-mail: </w:t>
      </w:r>
      <w:hyperlink r:id="rId24" w:history="1">
        <w:r w:rsidRPr="000F3537">
          <w:rPr>
            <w:rStyle w:val="Hipercze"/>
            <w:rFonts w:asciiTheme="minorHAnsi" w:hAnsiTheme="minorHAnsi" w:cstheme="minorHAnsi"/>
            <w:bCs/>
            <w:sz w:val="24"/>
            <w:szCs w:val="24"/>
            <w:lang w:val="en-US"/>
          </w:rPr>
          <w:t>bartosz.cichy@urzad.augustow.pl</w:t>
        </w:r>
      </w:hyperlink>
      <w:r w:rsidRPr="000F3537">
        <w:rPr>
          <w:rFonts w:asciiTheme="minorHAnsi" w:hAnsiTheme="minorHAnsi" w:cstheme="minorHAnsi"/>
          <w:b/>
          <w:bCs/>
          <w:sz w:val="24"/>
          <w:szCs w:val="24"/>
          <w:lang w:val="en-US"/>
        </w:rPr>
        <w:t xml:space="preserve"> </w:t>
      </w:r>
    </w:p>
    <w:p w14:paraId="51FBF132" w14:textId="77777777" w:rsidR="00655743" w:rsidRPr="000F3537" w:rsidRDefault="00655743" w:rsidP="001D1E5A">
      <w:pPr>
        <w:pStyle w:val="Akapitzlist1"/>
        <w:widowControl w:val="0"/>
        <w:tabs>
          <w:tab w:val="left" w:pos="851"/>
        </w:tabs>
        <w:suppressAutoHyphens w:val="0"/>
        <w:spacing w:after="0"/>
        <w:ind w:left="851"/>
        <w:jc w:val="both"/>
        <w:rPr>
          <w:rFonts w:cs="Calibri"/>
          <w:sz w:val="24"/>
          <w:szCs w:val="24"/>
        </w:rPr>
      </w:pPr>
      <w:r w:rsidRPr="000F3537">
        <w:rPr>
          <w:rFonts w:cs="Calibri"/>
          <w:sz w:val="24"/>
          <w:szCs w:val="24"/>
        </w:rPr>
        <w:t xml:space="preserve">Kontakt z wymienionymi osobami jest możliwy w godzinach pracy </w:t>
      </w:r>
      <w:r w:rsidR="00A54E14" w:rsidRPr="000F3537">
        <w:rPr>
          <w:rFonts w:cs="Calibri"/>
          <w:sz w:val="24"/>
          <w:szCs w:val="24"/>
        </w:rPr>
        <w:t>zamawiającego</w:t>
      </w:r>
      <w:r w:rsidRPr="000F3537">
        <w:rPr>
          <w:rFonts w:cs="Calibri"/>
          <w:sz w:val="24"/>
          <w:szCs w:val="24"/>
        </w:rPr>
        <w:t>.</w:t>
      </w:r>
    </w:p>
    <w:p w14:paraId="4960EDB2" w14:textId="1C8E9CAF" w:rsidR="00655743" w:rsidRPr="008D3606" w:rsidRDefault="00655743" w:rsidP="001D1E5A">
      <w:pPr>
        <w:pStyle w:val="Akapitzlist1"/>
        <w:widowControl w:val="0"/>
        <w:tabs>
          <w:tab w:val="left" w:pos="851"/>
        </w:tabs>
        <w:suppressAutoHyphens w:val="0"/>
        <w:spacing w:after="0"/>
        <w:ind w:left="851"/>
        <w:jc w:val="both"/>
        <w:rPr>
          <w:rFonts w:cs="Calibri"/>
          <w:sz w:val="24"/>
          <w:szCs w:val="24"/>
        </w:rPr>
      </w:pPr>
      <w:r w:rsidRPr="000F3537">
        <w:rPr>
          <w:rFonts w:cs="Calibri"/>
          <w:sz w:val="24"/>
          <w:szCs w:val="24"/>
        </w:rPr>
        <w:t>W sprawach merytorycznych Inter</w:t>
      </w:r>
      <w:r w:rsidRPr="008D3606">
        <w:rPr>
          <w:rFonts w:cs="Calibri"/>
          <w:sz w:val="24"/>
          <w:szCs w:val="24"/>
        </w:rPr>
        <w:t xml:space="preserve">-Broker </w:t>
      </w:r>
      <w:r w:rsidR="00010418" w:rsidRPr="008D3606">
        <w:rPr>
          <w:rFonts w:cs="Calibri"/>
          <w:sz w:val="24"/>
          <w:szCs w:val="24"/>
        </w:rPr>
        <w:t>s</w:t>
      </w:r>
      <w:r w:rsidRPr="008D3606">
        <w:rPr>
          <w:rFonts w:cs="Calibri"/>
          <w:sz w:val="24"/>
          <w:szCs w:val="24"/>
        </w:rPr>
        <w:t>p. z o.o. w Toruniu reprezentuje (bez prawa przyjmowania od wykonawców zapytań o wyjaśnienie treści SWZ i</w:t>
      </w:r>
      <w:r w:rsidR="002662BC" w:rsidRPr="008D3606">
        <w:rPr>
          <w:rFonts w:cs="Calibri"/>
          <w:sz w:val="24"/>
          <w:szCs w:val="24"/>
        </w:rPr>
        <w:t xml:space="preserve"> </w:t>
      </w:r>
      <w:r w:rsidRPr="008D3606">
        <w:rPr>
          <w:rFonts w:cs="Calibri"/>
          <w:sz w:val="24"/>
          <w:szCs w:val="24"/>
        </w:rPr>
        <w:t xml:space="preserve">udzielania na nie wykonawcom odpowiedzi) </w:t>
      </w:r>
      <w:r w:rsidR="008D3606" w:rsidRPr="008D3606">
        <w:rPr>
          <w:rFonts w:cs="Calibri"/>
          <w:sz w:val="24"/>
          <w:szCs w:val="24"/>
        </w:rPr>
        <w:t>Artur Zajkowski</w:t>
      </w:r>
      <w:r w:rsidRPr="008D3606">
        <w:rPr>
          <w:rFonts w:cs="Calibri"/>
          <w:sz w:val="24"/>
          <w:szCs w:val="24"/>
        </w:rPr>
        <w:t xml:space="preserve">, tel. </w:t>
      </w:r>
      <w:r w:rsidR="008D3606" w:rsidRPr="008D3606">
        <w:rPr>
          <w:rFonts w:cs="Calibri"/>
          <w:sz w:val="24"/>
          <w:szCs w:val="24"/>
        </w:rPr>
        <w:t>85 74 20 131</w:t>
      </w:r>
      <w:r w:rsidR="00010418" w:rsidRPr="008D3606">
        <w:rPr>
          <w:rFonts w:cs="Calibri"/>
          <w:sz w:val="24"/>
          <w:szCs w:val="24"/>
        </w:rPr>
        <w:t>.</w:t>
      </w:r>
    </w:p>
    <w:p w14:paraId="268B9A09" w14:textId="77777777" w:rsidR="00655743" w:rsidRPr="008D3606" w:rsidRDefault="00655743" w:rsidP="00456B3F">
      <w:pPr>
        <w:pStyle w:val="Akapitzlist1"/>
        <w:widowControl w:val="0"/>
        <w:numPr>
          <w:ilvl w:val="0"/>
          <w:numId w:val="110"/>
        </w:numPr>
        <w:tabs>
          <w:tab w:val="left" w:pos="851"/>
        </w:tabs>
        <w:suppressAutoHyphens w:val="0"/>
        <w:spacing w:before="120" w:after="0"/>
        <w:ind w:left="851" w:hanging="851"/>
        <w:jc w:val="both"/>
        <w:outlineLvl w:val="0"/>
        <w:rPr>
          <w:rFonts w:cs="Calibri"/>
          <w:b/>
          <w:sz w:val="24"/>
          <w:szCs w:val="24"/>
          <w:lang w:eastAsia="en-US"/>
        </w:rPr>
      </w:pPr>
      <w:bookmarkStart w:id="85" w:name="_Toc111672464"/>
      <w:r w:rsidRPr="008D3606">
        <w:rPr>
          <w:rFonts w:cs="Calibri"/>
          <w:b/>
          <w:sz w:val="24"/>
          <w:szCs w:val="24"/>
          <w:lang w:eastAsia="en-US"/>
        </w:rPr>
        <w:t>Termin związania ofertą</w:t>
      </w:r>
      <w:r w:rsidR="00273E1D" w:rsidRPr="008D3606">
        <w:rPr>
          <w:rFonts w:cs="Calibri"/>
          <w:b/>
          <w:sz w:val="24"/>
          <w:szCs w:val="24"/>
          <w:lang w:eastAsia="en-US"/>
        </w:rPr>
        <w:t>.</w:t>
      </w:r>
      <w:bookmarkEnd w:id="85"/>
    </w:p>
    <w:p w14:paraId="54A112FA" w14:textId="604C3E61" w:rsidR="00655743" w:rsidRPr="00C700D4" w:rsidRDefault="00EB5604" w:rsidP="00456B3F">
      <w:pPr>
        <w:pStyle w:val="Akapitzlist1"/>
        <w:widowControl w:val="0"/>
        <w:numPr>
          <w:ilvl w:val="1"/>
          <w:numId w:val="109"/>
        </w:numPr>
        <w:tabs>
          <w:tab w:val="left" w:pos="851"/>
        </w:tabs>
        <w:suppressAutoHyphens w:val="0"/>
        <w:spacing w:after="0"/>
        <w:ind w:left="851" w:hanging="851"/>
        <w:jc w:val="both"/>
        <w:rPr>
          <w:rFonts w:cs="Calibri"/>
          <w:i/>
          <w:iCs/>
          <w:sz w:val="24"/>
          <w:szCs w:val="24"/>
        </w:rPr>
      </w:pPr>
      <w:bookmarkStart w:id="86" w:name="_Toc456007461"/>
      <w:bookmarkStart w:id="87" w:name="_Toc456007691"/>
      <w:bookmarkStart w:id="88" w:name="_Toc456085631"/>
      <w:bookmarkStart w:id="89" w:name="_Hlk47954502"/>
      <w:r w:rsidRPr="00C700D4">
        <w:rPr>
          <w:rFonts w:cs="Calibri"/>
          <w:sz w:val="24"/>
          <w:szCs w:val="24"/>
        </w:rPr>
        <w:t xml:space="preserve">Wykonawca jest związany ofertą do dnia </w:t>
      </w:r>
      <w:bookmarkEnd w:id="86"/>
      <w:bookmarkEnd w:id="87"/>
      <w:bookmarkEnd w:id="88"/>
      <w:r w:rsidR="00AB3AF4">
        <w:rPr>
          <w:rFonts w:cs="Calibri"/>
          <w:b/>
          <w:sz w:val="24"/>
          <w:szCs w:val="24"/>
        </w:rPr>
        <w:t>28</w:t>
      </w:r>
      <w:r w:rsidR="00C700D4" w:rsidRPr="00C700D4">
        <w:rPr>
          <w:rFonts w:cs="Calibri"/>
          <w:b/>
          <w:sz w:val="24"/>
          <w:szCs w:val="24"/>
        </w:rPr>
        <w:t>.01.2023 r.</w:t>
      </w:r>
    </w:p>
    <w:p w14:paraId="4261D424" w14:textId="3100E67E" w:rsidR="00655743" w:rsidRPr="008D3606" w:rsidRDefault="00655743" w:rsidP="00456B3F">
      <w:pPr>
        <w:pStyle w:val="Akapitzlist1"/>
        <w:widowControl w:val="0"/>
        <w:numPr>
          <w:ilvl w:val="1"/>
          <w:numId w:val="109"/>
        </w:numPr>
        <w:tabs>
          <w:tab w:val="left" w:pos="851"/>
        </w:tabs>
        <w:suppressAutoHyphens w:val="0"/>
        <w:spacing w:after="0"/>
        <w:ind w:left="851" w:hanging="851"/>
        <w:jc w:val="both"/>
        <w:rPr>
          <w:rFonts w:cs="Calibri"/>
          <w:sz w:val="24"/>
          <w:szCs w:val="24"/>
        </w:rPr>
      </w:pPr>
      <w:bookmarkStart w:id="90" w:name="_Toc456007462"/>
      <w:bookmarkStart w:id="91" w:name="_Toc456007692"/>
      <w:bookmarkStart w:id="92" w:name="_Toc456085632"/>
      <w:bookmarkEnd w:id="89"/>
      <w:r w:rsidRPr="008D3606">
        <w:rPr>
          <w:rFonts w:cs="Calibri"/>
          <w:sz w:val="24"/>
          <w:szCs w:val="24"/>
        </w:rPr>
        <w:t>W przypadku, gdy wybór najkorzystniejszej oferty nie nastąpi przed upływem terminu związania ofertą, zamawiający może przed upływem okresu związania ofertą zwrócić się jednokrotnie do wykonawców o wyrażenie zgody na przedłużenie tego terminu o wskazany przez niego okres, nie dłuższy niż 30 dni.</w:t>
      </w:r>
      <w:bookmarkEnd w:id="90"/>
      <w:bookmarkEnd w:id="91"/>
      <w:bookmarkEnd w:id="92"/>
    </w:p>
    <w:p w14:paraId="3E144251" w14:textId="59CD9EA3" w:rsidR="00655743" w:rsidRPr="008D3606" w:rsidRDefault="00655743" w:rsidP="00456B3F">
      <w:pPr>
        <w:pStyle w:val="Akapitzlist1"/>
        <w:widowControl w:val="0"/>
        <w:numPr>
          <w:ilvl w:val="1"/>
          <w:numId w:val="109"/>
        </w:numPr>
        <w:tabs>
          <w:tab w:val="left" w:pos="851"/>
        </w:tabs>
        <w:suppressAutoHyphens w:val="0"/>
        <w:spacing w:after="0"/>
        <w:ind w:left="851" w:hanging="851"/>
        <w:jc w:val="both"/>
        <w:rPr>
          <w:rFonts w:cs="Calibri"/>
          <w:sz w:val="24"/>
          <w:szCs w:val="24"/>
        </w:rPr>
      </w:pPr>
      <w:bookmarkStart w:id="93" w:name="_Toc456007463"/>
      <w:bookmarkStart w:id="94" w:name="_Toc456007693"/>
      <w:bookmarkStart w:id="95" w:name="_Toc456085633"/>
      <w:r w:rsidRPr="008D3606">
        <w:rPr>
          <w:rFonts w:cs="Calibri"/>
          <w:sz w:val="24"/>
          <w:szCs w:val="24"/>
        </w:rPr>
        <w:t>Przedłużenie terminu związania ofert</w:t>
      </w:r>
      <w:r w:rsidR="004E16A9" w:rsidRPr="008D3606">
        <w:rPr>
          <w:rFonts w:cs="Calibri"/>
          <w:sz w:val="24"/>
          <w:szCs w:val="24"/>
        </w:rPr>
        <w:t>ą</w:t>
      </w:r>
      <w:r w:rsidRPr="008D3606">
        <w:rPr>
          <w:rFonts w:cs="Calibri"/>
          <w:sz w:val="24"/>
          <w:szCs w:val="24"/>
        </w:rPr>
        <w:t xml:space="preserve"> wymaga złożenia przez wykonawcę pisemnego oświadczenia o wyrażeniu zgody na przedłużenie terminu związania ofertą.</w:t>
      </w:r>
      <w:bookmarkEnd w:id="93"/>
      <w:bookmarkEnd w:id="94"/>
      <w:bookmarkEnd w:id="95"/>
    </w:p>
    <w:p w14:paraId="2A410414" w14:textId="77777777" w:rsidR="00655743" w:rsidRPr="008D3606" w:rsidRDefault="00655743" w:rsidP="00456B3F">
      <w:pPr>
        <w:pStyle w:val="Akapitzlist1"/>
        <w:widowControl w:val="0"/>
        <w:numPr>
          <w:ilvl w:val="0"/>
          <w:numId w:val="109"/>
        </w:numPr>
        <w:tabs>
          <w:tab w:val="left" w:pos="851"/>
        </w:tabs>
        <w:suppressAutoHyphens w:val="0"/>
        <w:spacing w:before="120" w:after="0"/>
        <w:ind w:left="851" w:hanging="851"/>
        <w:jc w:val="both"/>
        <w:outlineLvl w:val="0"/>
        <w:rPr>
          <w:rFonts w:cs="Calibri"/>
          <w:b/>
          <w:sz w:val="24"/>
          <w:szCs w:val="24"/>
          <w:lang w:eastAsia="en-US"/>
        </w:rPr>
      </w:pPr>
      <w:bookmarkStart w:id="96" w:name="_Toc111672465"/>
      <w:r w:rsidRPr="008D3606">
        <w:rPr>
          <w:rFonts w:cs="Calibri"/>
          <w:b/>
          <w:sz w:val="24"/>
          <w:szCs w:val="24"/>
          <w:lang w:eastAsia="en-US"/>
        </w:rPr>
        <w:t xml:space="preserve">Opis sposobu </w:t>
      </w:r>
      <w:r w:rsidR="004B0D8A" w:rsidRPr="008D3606">
        <w:rPr>
          <w:rFonts w:cs="Calibri"/>
          <w:b/>
          <w:sz w:val="24"/>
          <w:szCs w:val="24"/>
          <w:lang w:eastAsia="en-US"/>
        </w:rPr>
        <w:t>przygotowania ofert</w:t>
      </w:r>
      <w:r w:rsidR="004F109D" w:rsidRPr="008D3606">
        <w:rPr>
          <w:rFonts w:cs="Calibri"/>
          <w:b/>
          <w:sz w:val="24"/>
          <w:szCs w:val="24"/>
          <w:lang w:eastAsia="en-US"/>
        </w:rPr>
        <w:t>y</w:t>
      </w:r>
      <w:r w:rsidR="00273E1D" w:rsidRPr="008D3606">
        <w:rPr>
          <w:rFonts w:cs="Calibri"/>
          <w:b/>
          <w:sz w:val="24"/>
          <w:szCs w:val="24"/>
          <w:lang w:eastAsia="en-US"/>
        </w:rPr>
        <w:t>.</w:t>
      </w:r>
      <w:bookmarkEnd w:id="96"/>
    </w:p>
    <w:p w14:paraId="70211AFB" w14:textId="77777777" w:rsidR="000C4EC6" w:rsidRPr="008D3606" w:rsidRDefault="000C4EC6" w:rsidP="00456B3F">
      <w:pPr>
        <w:pStyle w:val="Akapitzlist10"/>
        <w:widowControl w:val="0"/>
        <w:numPr>
          <w:ilvl w:val="1"/>
          <w:numId w:val="109"/>
        </w:numPr>
        <w:tabs>
          <w:tab w:val="left" w:pos="851"/>
        </w:tabs>
        <w:suppressAutoHyphens w:val="0"/>
        <w:spacing w:after="0"/>
        <w:ind w:left="851" w:hanging="851"/>
        <w:jc w:val="both"/>
        <w:rPr>
          <w:rFonts w:cs="Calibri"/>
          <w:sz w:val="24"/>
          <w:szCs w:val="24"/>
        </w:rPr>
      </w:pPr>
      <w:bookmarkStart w:id="97" w:name="_Toc456007466"/>
      <w:bookmarkStart w:id="98" w:name="_Toc456007696"/>
      <w:bookmarkStart w:id="99" w:name="_Toc456085636"/>
      <w:bookmarkStart w:id="100" w:name="_Hlk98766974"/>
      <w:r w:rsidRPr="008D3606">
        <w:rPr>
          <w:rFonts w:cs="Calibri"/>
          <w:sz w:val="24"/>
          <w:szCs w:val="24"/>
        </w:rPr>
        <w:t>Wykonawca może złożyć tylko jedną ofertę na wszystkie lub wybrane części zamówienia.</w:t>
      </w:r>
      <w:bookmarkEnd w:id="97"/>
      <w:bookmarkEnd w:id="98"/>
      <w:bookmarkEnd w:id="99"/>
    </w:p>
    <w:p w14:paraId="4114F4DD" w14:textId="32AE8147" w:rsidR="000C4EC6" w:rsidRPr="008D3606" w:rsidRDefault="000C4EC6" w:rsidP="00456B3F">
      <w:pPr>
        <w:pStyle w:val="Akapitzlist10"/>
        <w:widowControl w:val="0"/>
        <w:numPr>
          <w:ilvl w:val="1"/>
          <w:numId w:val="109"/>
        </w:numPr>
        <w:tabs>
          <w:tab w:val="left" w:pos="851"/>
        </w:tabs>
        <w:suppressAutoHyphens w:val="0"/>
        <w:spacing w:after="0"/>
        <w:ind w:left="851" w:hanging="851"/>
        <w:jc w:val="both"/>
        <w:rPr>
          <w:rFonts w:cs="Calibri"/>
          <w:spacing w:val="-2"/>
          <w:sz w:val="24"/>
          <w:szCs w:val="24"/>
        </w:rPr>
      </w:pPr>
      <w:bookmarkStart w:id="101" w:name="_Toc456007467"/>
      <w:bookmarkStart w:id="102" w:name="_Toc456007697"/>
      <w:bookmarkStart w:id="103" w:name="_Toc456085637"/>
      <w:r w:rsidRPr="008D3606">
        <w:rPr>
          <w:rFonts w:cs="Calibri"/>
          <w:spacing w:val="-2"/>
          <w:sz w:val="24"/>
          <w:szCs w:val="24"/>
        </w:rPr>
        <w:t>Ofertę wraz z oświadczeniami i innymi załącznikami sporządza się, pod rygorem nieważności, w formie elektronicznej, opatrzonej kwalifikowanym podpisem elektronicznym</w:t>
      </w:r>
      <w:r w:rsidR="00567719" w:rsidRPr="008D3606">
        <w:rPr>
          <w:rFonts w:cs="Calibri"/>
          <w:spacing w:val="-2"/>
          <w:sz w:val="24"/>
          <w:szCs w:val="24"/>
        </w:rPr>
        <w:t xml:space="preserve"> </w:t>
      </w:r>
      <w:r w:rsidRPr="008D3606">
        <w:rPr>
          <w:rFonts w:cs="Calibri"/>
          <w:spacing w:val="-2"/>
          <w:sz w:val="24"/>
          <w:szCs w:val="24"/>
        </w:rPr>
        <w:t>lub</w:t>
      </w:r>
      <w:r w:rsidR="00567719" w:rsidRPr="008D3606">
        <w:rPr>
          <w:rFonts w:cs="Calibri"/>
          <w:spacing w:val="-2"/>
          <w:sz w:val="24"/>
          <w:szCs w:val="24"/>
        </w:rPr>
        <w:t xml:space="preserve"> </w:t>
      </w:r>
      <w:r w:rsidRPr="008D3606">
        <w:rPr>
          <w:rFonts w:cs="Calibri"/>
          <w:spacing w:val="-2"/>
          <w:sz w:val="24"/>
          <w:szCs w:val="24"/>
        </w:rPr>
        <w:t>w</w:t>
      </w:r>
      <w:r w:rsidR="00567719" w:rsidRPr="008D3606">
        <w:rPr>
          <w:rFonts w:cs="Calibri"/>
          <w:spacing w:val="-2"/>
          <w:sz w:val="24"/>
          <w:szCs w:val="24"/>
        </w:rPr>
        <w:t xml:space="preserve"> </w:t>
      </w:r>
      <w:r w:rsidRPr="008D3606">
        <w:rPr>
          <w:rFonts w:cs="Calibri"/>
          <w:spacing w:val="-2"/>
          <w:sz w:val="24"/>
          <w:szCs w:val="24"/>
        </w:rPr>
        <w:t>postaci elektronicznej, opatrzonej podpisem zaufanym lub podpisem osobistym.</w:t>
      </w:r>
      <w:bookmarkEnd w:id="101"/>
      <w:bookmarkEnd w:id="102"/>
      <w:bookmarkEnd w:id="103"/>
    </w:p>
    <w:p w14:paraId="5C029F6B" w14:textId="424EB110" w:rsidR="000C4EC6" w:rsidRPr="008D3606" w:rsidRDefault="00332C61" w:rsidP="00456B3F">
      <w:pPr>
        <w:pStyle w:val="Akapitzlist10"/>
        <w:widowControl w:val="0"/>
        <w:numPr>
          <w:ilvl w:val="1"/>
          <w:numId w:val="109"/>
        </w:numPr>
        <w:tabs>
          <w:tab w:val="left" w:pos="851"/>
        </w:tabs>
        <w:suppressAutoHyphens w:val="0"/>
        <w:spacing w:after="0"/>
        <w:ind w:left="851" w:hanging="851"/>
        <w:jc w:val="both"/>
        <w:rPr>
          <w:rFonts w:cs="Calibri"/>
          <w:sz w:val="24"/>
          <w:szCs w:val="24"/>
        </w:rPr>
      </w:pPr>
      <w:bookmarkStart w:id="104" w:name="_Hlk111634200"/>
      <w:bookmarkStart w:id="105" w:name="_Toc456007468"/>
      <w:bookmarkStart w:id="106" w:name="_Toc456007698"/>
      <w:bookmarkStart w:id="107" w:name="_Toc456085638"/>
      <w:r w:rsidRPr="008D3606">
        <w:rPr>
          <w:rFonts w:cs="Calibri"/>
          <w:sz w:val="24"/>
          <w:szCs w:val="24"/>
        </w:rPr>
        <w:t>Oferta musi być sporządzona w języku polskim. Oferta sporządzona odręcznie, a następnie poddana cyfrowemu odwzorowaniu, powinna być czytelna</w:t>
      </w:r>
      <w:bookmarkEnd w:id="104"/>
      <w:r w:rsidR="000C4EC6" w:rsidRPr="008D3606">
        <w:rPr>
          <w:rFonts w:cs="Calibri"/>
          <w:sz w:val="24"/>
          <w:szCs w:val="24"/>
        </w:rPr>
        <w:t>.</w:t>
      </w:r>
      <w:bookmarkEnd w:id="105"/>
      <w:bookmarkEnd w:id="106"/>
      <w:bookmarkEnd w:id="107"/>
    </w:p>
    <w:p w14:paraId="6BAAC39B" w14:textId="77777777" w:rsidR="000C4EC6" w:rsidRPr="008D3606" w:rsidRDefault="000C4EC6" w:rsidP="00456B3F">
      <w:pPr>
        <w:pStyle w:val="Akapitzlist10"/>
        <w:widowControl w:val="0"/>
        <w:numPr>
          <w:ilvl w:val="1"/>
          <w:numId w:val="109"/>
        </w:numPr>
        <w:tabs>
          <w:tab w:val="left" w:pos="851"/>
        </w:tabs>
        <w:suppressAutoHyphens w:val="0"/>
        <w:spacing w:after="0"/>
        <w:ind w:left="851" w:hanging="851"/>
        <w:jc w:val="both"/>
        <w:rPr>
          <w:rFonts w:cs="Calibri"/>
          <w:sz w:val="24"/>
          <w:szCs w:val="24"/>
        </w:rPr>
      </w:pPr>
      <w:bookmarkStart w:id="108" w:name="_Toc456007470"/>
      <w:bookmarkStart w:id="109" w:name="_Toc456007700"/>
      <w:bookmarkStart w:id="110" w:name="_Toc456085640"/>
      <w:r w:rsidRPr="008D3606">
        <w:rPr>
          <w:rFonts w:cs="Calibri"/>
          <w:sz w:val="24"/>
          <w:szCs w:val="24"/>
        </w:rPr>
        <w:t>Treść oferty musi odpowiadać treści SWZ.</w:t>
      </w:r>
      <w:bookmarkEnd w:id="108"/>
      <w:bookmarkEnd w:id="109"/>
      <w:bookmarkEnd w:id="110"/>
    </w:p>
    <w:p w14:paraId="111EF531" w14:textId="77777777" w:rsidR="000C4EC6" w:rsidRPr="008D3606" w:rsidRDefault="000C4EC6" w:rsidP="00456B3F">
      <w:pPr>
        <w:pStyle w:val="Akapitzlist10"/>
        <w:widowControl w:val="0"/>
        <w:numPr>
          <w:ilvl w:val="1"/>
          <w:numId w:val="109"/>
        </w:numPr>
        <w:tabs>
          <w:tab w:val="left" w:pos="851"/>
        </w:tabs>
        <w:suppressAutoHyphens w:val="0"/>
        <w:spacing w:after="0"/>
        <w:ind w:left="851" w:hanging="851"/>
        <w:jc w:val="both"/>
        <w:rPr>
          <w:rFonts w:cs="Calibri"/>
          <w:sz w:val="24"/>
          <w:szCs w:val="24"/>
        </w:rPr>
      </w:pPr>
      <w:bookmarkStart w:id="111" w:name="_Toc456007472"/>
      <w:bookmarkStart w:id="112" w:name="_Toc456007702"/>
      <w:bookmarkStart w:id="113" w:name="_Toc456085642"/>
      <w:r w:rsidRPr="008D3606">
        <w:rPr>
          <w:rFonts w:cs="Calibri"/>
          <w:sz w:val="24"/>
          <w:szCs w:val="24"/>
        </w:rPr>
        <w:t>Wykonawcy zobowiązani są złożyć następujące dokumenty oraz oświadczenia:</w:t>
      </w:r>
      <w:bookmarkEnd w:id="111"/>
      <w:bookmarkEnd w:id="112"/>
      <w:bookmarkEnd w:id="113"/>
    </w:p>
    <w:p w14:paraId="6BB11138" w14:textId="122B987B" w:rsidR="000C4EC6" w:rsidRPr="008D3606" w:rsidRDefault="000C4EC6" w:rsidP="00456B3F">
      <w:pPr>
        <w:pStyle w:val="Akapitzlist10"/>
        <w:widowControl w:val="0"/>
        <w:numPr>
          <w:ilvl w:val="2"/>
          <w:numId w:val="109"/>
        </w:numPr>
        <w:tabs>
          <w:tab w:val="left" w:pos="851"/>
        </w:tabs>
        <w:suppressAutoHyphens w:val="0"/>
        <w:spacing w:after="0"/>
        <w:ind w:left="851" w:hanging="851"/>
        <w:jc w:val="both"/>
        <w:rPr>
          <w:rFonts w:cs="Calibri"/>
          <w:sz w:val="24"/>
          <w:szCs w:val="24"/>
        </w:rPr>
      </w:pPr>
      <w:bookmarkStart w:id="114" w:name="_Toc456007473"/>
      <w:bookmarkStart w:id="115" w:name="_Toc456007703"/>
      <w:bookmarkStart w:id="116" w:name="_Toc456085643"/>
      <w:r w:rsidRPr="008D3606">
        <w:rPr>
          <w:rFonts w:cs="Calibri"/>
          <w:sz w:val="24"/>
          <w:szCs w:val="24"/>
        </w:rPr>
        <w:t xml:space="preserve">formularz oferty, z wykorzystaniem wzoru stanowiącego załącznik nr 2 do niniejszej SWZ; </w:t>
      </w:r>
      <w:r w:rsidRPr="008D3606">
        <w:rPr>
          <w:rFonts w:cs="Calibri"/>
          <w:sz w:val="24"/>
          <w:szCs w:val="24"/>
        </w:rPr>
        <w:br/>
        <w:t>w przypadku składania oferty przez wykonawców wspólnie ubiegających się o udzielenie zamówienia należy podać nazwy (firmy) oraz dokładne adresy wszystkich wykonawców składających wspólną ofertę,</w:t>
      </w:r>
    </w:p>
    <w:p w14:paraId="2D85737D" w14:textId="61F3E181" w:rsidR="00C60B01" w:rsidRPr="008D3606" w:rsidRDefault="00C60B01" w:rsidP="00456B3F">
      <w:pPr>
        <w:pStyle w:val="Akapitzlist10"/>
        <w:widowControl w:val="0"/>
        <w:numPr>
          <w:ilvl w:val="2"/>
          <w:numId w:val="109"/>
        </w:numPr>
        <w:tabs>
          <w:tab w:val="left" w:pos="851"/>
        </w:tabs>
        <w:suppressAutoHyphens w:val="0"/>
        <w:spacing w:after="0"/>
        <w:ind w:left="851" w:hanging="851"/>
        <w:jc w:val="both"/>
        <w:rPr>
          <w:rFonts w:cs="Calibri"/>
          <w:sz w:val="24"/>
          <w:szCs w:val="24"/>
        </w:rPr>
      </w:pPr>
      <w:r w:rsidRPr="008D3606">
        <w:rPr>
          <w:rFonts w:cs="Calibri"/>
          <w:bCs/>
          <w:spacing w:val="-2"/>
          <w:sz w:val="24"/>
          <w:szCs w:val="24"/>
        </w:rPr>
        <w:t>wykaz ogólnych lub szczególnych warunków ubezpieczenia oraz aneksów do tych warunków (w tabeli zawartej w formularzu oferty), które jako wzorce umowne będą miały zastosowanie pomocnicze i uzupełniające w sprawach nieuregulowanych w SWZ, a także dokumenty zawierające wskazane warunki, w formie załączników do oferty, bez konieczności ich opatrywania kwalifikowanym podpisem elektronicznym,</w:t>
      </w:r>
    </w:p>
    <w:p w14:paraId="02EE88EF" w14:textId="1C668861" w:rsidR="000C4EC6" w:rsidRPr="008D3606" w:rsidRDefault="000C4EC6" w:rsidP="00456B3F">
      <w:pPr>
        <w:pStyle w:val="Akapitzlist10"/>
        <w:widowControl w:val="0"/>
        <w:numPr>
          <w:ilvl w:val="2"/>
          <w:numId w:val="109"/>
        </w:numPr>
        <w:tabs>
          <w:tab w:val="left" w:pos="851"/>
        </w:tabs>
        <w:suppressAutoHyphens w:val="0"/>
        <w:spacing w:after="0"/>
        <w:ind w:left="851" w:hanging="851"/>
        <w:jc w:val="both"/>
        <w:rPr>
          <w:rFonts w:cs="Calibri"/>
          <w:sz w:val="24"/>
          <w:szCs w:val="24"/>
        </w:rPr>
      </w:pPr>
      <w:r w:rsidRPr="008D3606">
        <w:rPr>
          <w:rFonts w:cs="Calibri"/>
          <w:sz w:val="24"/>
          <w:szCs w:val="24"/>
        </w:rPr>
        <w:t xml:space="preserve">oświadczenie o niepodleganiu wykluczeniu i spełnianiu warunków udziału w postępowaniu, o którym mowa w art. 125 ust. 1 </w:t>
      </w:r>
      <w:proofErr w:type="spellStart"/>
      <w:r w:rsidRPr="008D3606">
        <w:rPr>
          <w:rFonts w:cs="Calibri"/>
          <w:sz w:val="24"/>
          <w:szCs w:val="24"/>
        </w:rPr>
        <w:t>u.p.z.p</w:t>
      </w:r>
      <w:proofErr w:type="spellEnd"/>
      <w:r w:rsidRPr="008D3606">
        <w:rPr>
          <w:rFonts w:cs="Calibri"/>
          <w:sz w:val="24"/>
          <w:szCs w:val="24"/>
        </w:rPr>
        <w:t>.,</w:t>
      </w:r>
      <w:bookmarkEnd w:id="114"/>
      <w:bookmarkEnd w:id="115"/>
      <w:bookmarkEnd w:id="116"/>
      <w:r w:rsidRPr="008D3606">
        <w:rPr>
          <w:rFonts w:cs="Calibri"/>
          <w:sz w:val="24"/>
          <w:szCs w:val="24"/>
        </w:rPr>
        <w:t xml:space="preserve"> z wykorzystaniem wzoru stanowiącego załącznik nr 3 do niniejszej SWZ,</w:t>
      </w:r>
    </w:p>
    <w:p w14:paraId="0E6B9E60" w14:textId="77777777" w:rsidR="000C4EC6" w:rsidRPr="008D3606" w:rsidRDefault="000C4EC6" w:rsidP="00456B3F">
      <w:pPr>
        <w:pStyle w:val="Akapitzlist10"/>
        <w:widowControl w:val="0"/>
        <w:numPr>
          <w:ilvl w:val="2"/>
          <w:numId w:val="109"/>
        </w:numPr>
        <w:tabs>
          <w:tab w:val="left" w:pos="851"/>
        </w:tabs>
        <w:suppressAutoHyphens w:val="0"/>
        <w:spacing w:after="0"/>
        <w:ind w:left="851" w:hanging="851"/>
        <w:jc w:val="both"/>
        <w:rPr>
          <w:rFonts w:cs="Calibri"/>
          <w:sz w:val="24"/>
          <w:szCs w:val="24"/>
        </w:rPr>
      </w:pPr>
      <w:bookmarkStart w:id="117" w:name="_Toc456007476"/>
      <w:bookmarkStart w:id="118" w:name="_Toc456007706"/>
      <w:bookmarkStart w:id="119" w:name="_Toc456085646"/>
      <w:r w:rsidRPr="008D3606">
        <w:rPr>
          <w:rFonts w:cs="Calibri"/>
          <w:sz w:val="24"/>
          <w:szCs w:val="24"/>
        </w:rPr>
        <w:t>pełnomocnictwo do występowania w imieniu wykonawcy w przypadku, gdy dokumentów składających się na ofertę nie podpisuje osoba uprawniona do reprezentowania wykonawcy zgodnie z dokumentem rejestrowym wykonawcy</w:t>
      </w:r>
      <w:bookmarkStart w:id="120" w:name="_Toc456007477"/>
      <w:bookmarkStart w:id="121" w:name="_Toc456007707"/>
      <w:bookmarkStart w:id="122" w:name="_Toc456085647"/>
      <w:bookmarkEnd w:id="117"/>
      <w:bookmarkEnd w:id="118"/>
      <w:bookmarkEnd w:id="119"/>
      <w:r w:rsidRPr="008D3606">
        <w:rPr>
          <w:rFonts w:cs="Calibri"/>
          <w:sz w:val="24"/>
          <w:szCs w:val="24"/>
        </w:rPr>
        <w:t>,</w:t>
      </w:r>
    </w:p>
    <w:p w14:paraId="64A8782F" w14:textId="77777777" w:rsidR="00E5682C" w:rsidRPr="008D3606" w:rsidRDefault="000C4EC6" w:rsidP="00456B3F">
      <w:pPr>
        <w:pStyle w:val="Akapitzlist10"/>
        <w:widowControl w:val="0"/>
        <w:numPr>
          <w:ilvl w:val="2"/>
          <w:numId w:val="109"/>
        </w:numPr>
        <w:tabs>
          <w:tab w:val="left" w:pos="851"/>
        </w:tabs>
        <w:suppressAutoHyphens w:val="0"/>
        <w:spacing w:after="0"/>
        <w:ind w:left="851" w:hanging="851"/>
        <w:jc w:val="both"/>
        <w:rPr>
          <w:rFonts w:cs="Calibri"/>
          <w:sz w:val="24"/>
          <w:szCs w:val="24"/>
        </w:rPr>
      </w:pPr>
      <w:r w:rsidRPr="008D3606">
        <w:rPr>
          <w:rFonts w:cs="Calibri"/>
          <w:sz w:val="24"/>
          <w:szCs w:val="24"/>
        </w:rPr>
        <w:t>w przypadku wykonawców wspólnie ubiegających się o udzielenie zamówienia:</w:t>
      </w:r>
    </w:p>
    <w:p w14:paraId="36CD1004" w14:textId="77777777" w:rsidR="00E5682C" w:rsidRPr="008D3606" w:rsidRDefault="000C4EC6" w:rsidP="00456B3F">
      <w:pPr>
        <w:pStyle w:val="Akapitzlist10"/>
        <w:widowControl w:val="0"/>
        <w:numPr>
          <w:ilvl w:val="3"/>
          <w:numId w:val="109"/>
        </w:numPr>
        <w:tabs>
          <w:tab w:val="left" w:pos="851"/>
        </w:tabs>
        <w:suppressAutoHyphens w:val="0"/>
        <w:spacing w:after="0"/>
        <w:ind w:left="851" w:hanging="851"/>
        <w:jc w:val="both"/>
        <w:rPr>
          <w:rFonts w:cs="Calibri"/>
          <w:sz w:val="24"/>
          <w:szCs w:val="24"/>
        </w:rPr>
      </w:pPr>
      <w:r w:rsidRPr="008D3606">
        <w:rPr>
          <w:rFonts w:cs="Calibri"/>
          <w:sz w:val="24"/>
          <w:szCs w:val="24"/>
        </w:rPr>
        <w:t xml:space="preserve">oświadczenie, o którym mowa w art. 117 ust. 4 </w:t>
      </w:r>
      <w:proofErr w:type="spellStart"/>
      <w:r w:rsidRPr="008D3606">
        <w:rPr>
          <w:rFonts w:cs="Calibri"/>
          <w:sz w:val="24"/>
          <w:szCs w:val="24"/>
        </w:rPr>
        <w:t>u.p.z.p</w:t>
      </w:r>
      <w:proofErr w:type="spellEnd"/>
      <w:r w:rsidRPr="008D3606">
        <w:rPr>
          <w:rFonts w:cs="Calibri"/>
          <w:sz w:val="24"/>
          <w:szCs w:val="24"/>
        </w:rPr>
        <w:t xml:space="preserve">., z którego wynika, które usługi wykonają poszczególni wykonawcy, z wykorzystaniem wzoru stanowiącego załącznik nr 3a, </w:t>
      </w:r>
    </w:p>
    <w:p w14:paraId="78C471CE" w14:textId="248AAE02" w:rsidR="000C4EC6" w:rsidRPr="008D3606" w:rsidRDefault="000C4EC6" w:rsidP="00456B3F">
      <w:pPr>
        <w:pStyle w:val="Akapitzlist10"/>
        <w:widowControl w:val="0"/>
        <w:numPr>
          <w:ilvl w:val="3"/>
          <w:numId w:val="109"/>
        </w:numPr>
        <w:tabs>
          <w:tab w:val="left" w:pos="851"/>
        </w:tabs>
        <w:suppressAutoHyphens w:val="0"/>
        <w:spacing w:after="0"/>
        <w:ind w:left="851" w:hanging="851"/>
        <w:jc w:val="both"/>
        <w:rPr>
          <w:rFonts w:cs="Calibri"/>
          <w:sz w:val="24"/>
          <w:szCs w:val="24"/>
        </w:rPr>
      </w:pPr>
      <w:r w:rsidRPr="008D3606">
        <w:rPr>
          <w:rFonts w:cs="Calibri"/>
          <w:sz w:val="24"/>
          <w:szCs w:val="24"/>
        </w:rPr>
        <w:t>pełnomocnictwo do reprezentowania w postępowaniu albo do reprezentowania w postępowaniu i zawarcia umowy.</w:t>
      </w:r>
    </w:p>
    <w:p w14:paraId="234EDB68" w14:textId="77777777" w:rsidR="000C4EC6" w:rsidRPr="008D3606" w:rsidRDefault="000C4EC6" w:rsidP="00456B3F">
      <w:pPr>
        <w:pStyle w:val="Akapitzlist10"/>
        <w:widowControl w:val="0"/>
        <w:numPr>
          <w:ilvl w:val="1"/>
          <w:numId w:val="109"/>
        </w:numPr>
        <w:tabs>
          <w:tab w:val="left" w:pos="851"/>
        </w:tabs>
        <w:suppressAutoHyphens w:val="0"/>
        <w:spacing w:after="0"/>
        <w:ind w:left="851" w:hanging="851"/>
        <w:jc w:val="both"/>
        <w:rPr>
          <w:rFonts w:cs="Calibri"/>
          <w:sz w:val="24"/>
          <w:szCs w:val="24"/>
        </w:rPr>
      </w:pPr>
      <w:r w:rsidRPr="008D3606">
        <w:rPr>
          <w:rFonts w:cs="Calibri"/>
          <w:sz w:val="24"/>
          <w:szCs w:val="24"/>
        </w:rPr>
        <w:t>Pełnomocnictwa, o których mowa powyżej, powinny być złożone w postaci (formie) dokumentu elektronicznego, opatrzonego kwalifikowanym podpisem elektronicznym lub podpisem zaufanym, lub podpisem osobistym.</w:t>
      </w:r>
      <w:bookmarkStart w:id="123" w:name="_Toc456007478"/>
      <w:bookmarkStart w:id="124" w:name="_Toc456007708"/>
      <w:bookmarkStart w:id="125" w:name="_Toc456085648"/>
      <w:bookmarkEnd w:id="120"/>
      <w:bookmarkEnd w:id="121"/>
      <w:bookmarkEnd w:id="122"/>
    </w:p>
    <w:p w14:paraId="2343EA18" w14:textId="450B53AB" w:rsidR="000C4EC6" w:rsidRPr="008D3606" w:rsidRDefault="000C4EC6" w:rsidP="00456B3F">
      <w:pPr>
        <w:pStyle w:val="Akapitzlist10"/>
        <w:widowControl w:val="0"/>
        <w:numPr>
          <w:ilvl w:val="2"/>
          <w:numId w:val="109"/>
        </w:numPr>
        <w:tabs>
          <w:tab w:val="left" w:pos="851"/>
        </w:tabs>
        <w:suppressAutoHyphens w:val="0"/>
        <w:spacing w:after="0"/>
        <w:ind w:left="851" w:hanging="851"/>
        <w:jc w:val="both"/>
        <w:rPr>
          <w:rFonts w:cs="Calibri"/>
          <w:sz w:val="24"/>
          <w:szCs w:val="24"/>
        </w:rPr>
      </w:pPr>
      <w:r w:rsidRPr="008D3606">
        <w:rPr>
          <w:rFonts w:cs="Calibri"/>
          <w:sz w:val="24"/>
          <w:szCs w:val="24"/>
        </w:rPr>
        <w:t>W przypadku, gdy pełnomocnictwo zostało sporządzone jako dokument w postaci (formie)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7F784EDE" w14:textId="5E9592DF" w:rsidR="000C4EC6" w:rsidRPr="008D3606" w:rsidRDefault="000C4EC6" w:rsidP="00456B3F">
      <w:pPr>
        <w:pStyle w:val="Akapitzlist10"/>
        <w:widowControl w:val="0"/>
        <w:numPr>
          <w:ilvl w:val="2"/>
          <w:numId w:val="109"/>
        </w:numPr>
        <w:tabs>
          <w:tab w:val="left" w:pos="851"/>
        </w:tabs>
        <w:suppressAutoHyphens w:val="0"/>
        <w:spacing w:after="0"/>
        <w:ind w:left="851" w:hanging="851"/>
        <w:jc w:val="both"/>
        <w:rPr>
          <w:rFonts w:cs="Calibri"/>
          <w:sz w:val="24"/>
          <w:szCs w:val="24"/>
        </w:rPr>
      </w:pPr>
      <w:r w:rsidRPr="008D3606">
        <w:rPr>
          <w:rFonts w:cs="Calibri"/>
          <w:sz w:val="24"/>
          <w:szCs w:val="24"/>
        </w:rPr>
        <w:t xml:space="preserve">Poświadczenia zgodności cyfrowego odwzorowania pełnomocnictwa z dokumentem </w:t>
      </w:r>
      <w:r w:rsidR="00E66E1E" w:rsidRPr="008D3606">
        <w:rPr>
          <w:rFonts w:cs="Calibri"/>
          <w:sz w:val="24"/>
          <w:szCs w:val="24"/>
        </w:rPr>
        <w:br/>
      </w:r>
      <w:r w:rsidRPr="008D3606">
        <w:rPr>
          <w:rFonts w:cs="Calibri"/>
          <w:sz w:val="24"/>
          <w:szCs w:val="24"/>
        </w:rPr>
        <w:t>w postaci (formie) papierowej dokonuje mocodawca.</w:t>
      </w:r>
      <w:r w:rsidRPr="008D3606">
        <w:rPr>
          <w:rFonts w:cs="Calibri"/>
          <w:lang w:eastAsia="pl-PL"/>
        </w:rPr>
        <w:t xml:space="preserve"> </w:t>
      </w:r>
      <w:r w:rsidRPr="008D3606">
        <w:rPr>
          <w:rFonts w:cs="Calibri"/>
          <w:sz w:val="24"/>
          <w:szCs w:val="24"/>
        </w:rPr>
        <w:t>Poświadczenia takiego może dokonać również notariusz.</w:t>
      </w:r>
    </w:p>
    <w:p w14:paraId="457684AC" w14:textId="7742421D" w:rsidR="000C4EC6" w:rsidRPr="008D3606" w:rsidRDefault="000C4EC6" w:rsidP="00456B3F">
      <w:pPr>
        <w:pStyle w:val="Akapitzlist10"/>
        <w:widowControl w:val="0"/>
        <w:numPr>
          <w:ilvl w:val="1"/>
          <w:numId w:val="109"/>
        </w:numPr>
        <w:tabs>
          <w:tab w:val="left" w:pos="851"/>
        </w:tabs>
        <w:suppressAutoHyphens w:val="0"/>
        <w:spacing w:after="0"/>
        <w:ind w:left="851" w:hanging="851"/>
        <w:jc w:val="both"/>
        <w:rPr>
          <w:rFonts w:cs="Calibri"/>
          <w:sz w:val="24"/>
          <w:szCs w:val="24"/>
        </w:rPr>
      </w:pPr>
      <w:r w:rsidRPr="008D3606">
        <w:rPr>
          <w:rFonts w:cs="Calibri"/>
          <w:sz w:val="24"/>
          <w:szCs w:val="24"/>
        </w:rPr>
        <w:t>Oferta i oświadczenia powinny być podpisane przez osobę upoważnioną do reprezentowania wykonawcy zgodnie z informacjami zawartymi w dokumencie rejestrowym wykonawcy lub przez osobę posiadającą odpowiednie pełnomo</w:t>
      </w:r>
      <w:r w:rsidRPr="008D3606">
        <w:rPr>
          <w:rFonts w:cs="Calibri"/>
          <w:sz w:val="24"/>
          <w:szCs w:val="24"/>
        </w:rPr>
        <w:softHyphen/>
        <w:t xml:space="preserve">cnictwo </w:t>
      </w:r>
      <w:r w:rsidR="00E66E1E" w:rsidRPr="008D3606">
        <w:rPr>
          <w:rFonts w:cs="Calibri"/>
          <w:sz w:val="24"/>
          <w:szCs w:val="24"/>
        </w:rPr>
        <w:br/>
      </w:r>
      <w:r w:rsidRPr="008D3606">
        <w:rPr>
          <w:rFonts w:cs="Calibri"/>
          <w:sz w:val="24"/>
          <w:szCs w:val="24"/>
        </w:rPr>
        <w:t>do dokonywania czynności prawnych, udzielone przez osobę upoważnioną do reprezen</w:t>
      </w:r>
      <w:r w:rsidRPr="008D3606">
        <w:rPr>
          <w:rFonts w:cs="Calibri"/>
          <w:sz w:val="24"/>
          <w:szCs w:val="24"/>
        </w:rPr>
        <w:softHyphen/>
        <w:t>towania wykonawcy, a w przypadku wykonawców ubiegających się wspólnie o udzielenie zamówienia - przez ustanowionego pełnomocnika.</w:t>
      </w:r>
    </w:p>
    <w:p w14:paraId="6ECC9538" w14:textId="332545BC" w:rsidR="000C4EC6" w:rsidRPr="008D3606" w:rsidRDefault="000C4EC6" w:rsidP="00456B3F">
      <w:pPr>
        <w:pStyle w:val="Akapitzlist10"/>
        <w:widowControl w:val="0"/>
        <w:numPr>
          <w:ilvl w:val="1"/>
          <w:numId w:val="109"/>
        </w:numPr>
        <w:tabs>
          <w:tab w:val="left" w:pos="851"/>
        </w:tabs>
        <w:suppressAutoHyphens w:val="0"/>
        <w:spacing w:after="0"/>
        <w:ind w:left="851" w:hanging="851"/>
        <w:jc w:val="both"/>
        <w:rPr>
          <w:rFonts w:cs="Calibri"/>
          <w:spacing w:val="-2"/>
          <w:sz w:val="24"/>
          <w:szCs w:val="24"/>
        </w:rPr>
      </w:pPr>
      <w:bookmarkStart w:id="126" w:name="_Toc456007482"/>
      <w:bookmarkStart w:id="127" w:name="_Toc456007712"/>
      <w:bookmarkStart w:id="128" w:name="_Toc456085652"/>
      <w:bookmarkEnd w:id="123"/>
      <w:bookmarkEnd w:id="124"/>
      <w:bookmarkEnd w:id="125"/>
      <w:r w:rsidRPr="008D3606">
        <w:rPr>
          <w:rFonts w:cs="Calibri"/>
          <w:spacing w:val="-2"/>
          <w:sz w:val="24"/>
          <w:szCs w:val="24"/>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w:t>
      </w:r>
      <w:r w:rsidR="00E66E1E" w:rsidRPr="008D3606">
        <w:rPr>
          <w:rFonts w:cs="Calibri"/>
          <w:spacing w:val="-2"/>
          <w:sz w:val="24"/>
          <w:szCs w:val="24"/>
        </w:rPr>
        <w:t xml:space="preserve"> </w:t>
      </w:r>
      <w:r w:rsidRPr="008D3606">
        <w:rPr>
          <w:rFonts w:cs="Calibri"/>
          <w:spacing w:val="-2"/>
          <w:sz w:val="24"/>
          <w:szCs w:val="24"/>
        </w:rPr>
        <w:t>przedsiębiorstwa.</w:t>
      </w:r>
      <w:r w:rsidR="00E66E1E" w:rsidRPr="008D3606">
        <w:rPr>
          <w:rFonts w:cs="Calibri"/>
          <w:spacing w:val="-2"/>
          <w:sz w:val="24"/>
          <w:szCs w:val="24"/>
        </w:rPr>
        <w:t xml:space="preserve"> </w:t>
      </w:r>
      <w:r w:rsidRPr="008D3606">
        <w:rPr>
          <w:rFonts w:cs="Calibri"/>
          <w:spacing w:val="-2"/>
          <w:sz w:val="24"/>
          <w:szCs w:val="24"/>
        </w:rPr>
        <w:t xml:space="preserve">Wykonawca nie może zastrzec informacji, o których mowa w art. 222 ust. 5 </w:t>
      </w:r>
      <w:proofErr w:type="spellStart"/>
      <w:r w:rsidRPr="008D3606">
        <w:rPr>
          <w:rFonts w:cs="Calibri"/>
          <w:spacing w:val="-2"/>
          <w:sz w:val="24"/>
          <w:szCs w:val="24"/>
        </w:rPr>
        <w:t>u.p.z.p</w:t>
      </w:r>
      <w:proofErr w:type="spellEnd"/>
      <w:r w:rsidRPr="008D3606">
        <w:rPr>
          <w:rFonts w:cs="Calibri"/>
          <w:spacing w:val="-2"/>
          <w:sz w:val="24"/>
          <w:szCs w:val="24"/>
        </w:rPr>
        <w:t>.</w:t>
      </w:r>
    </w:p>
    <w:p w14:paraId="39858446" w14:textId="77777777" w:rsidR="000C4EC6" w:rsidRPr="008D3606" w:rsidRDefault="000C4EC6" w:rsidP="00456B3F">
      <w:pPr>
        <w:pStyle w:val="Akapitzlist10"/>
        <w:widowControl w:val="0"/>
        <w:numPr>
          <w:ilvl w:val="1"/>
          <w:numId w:val="109"/>
        </w:numPr>
        <w:tabs>
          <w:tab w:val="left" w:pos="851"/>
        </w:tabs>
        <w:suppressAutoHyphens w:val="0"/>
        <w:spacing w:after="0"/>
        <w:ind w:left="851" w:hanging="851"/>
        <w:jc w:val="both"/>
        <w:rPr>
          <w:rFonts w:cs="Calibri"/>
          <w:sz w:val="24"/>
          <w:szCs w:val="24"/>
        </w:rPr>
      </w:pPr>
      <w:r w:rsidRPr="008D3606">
        <w:rPr>
          <w:rFonts w:cs="Calibri"/>
          <w:sz w:val="24"/>
          <w:szCs w:val="24"/>
        </w:rPr>
        <w:t xml:space="preserve">Załączniki zawierające informacje zastrzeżone należy podkreślić w wykazie załączników </w:t>
      </w:r>
      <w:r w:rsidRPr="008D3606">
        <w:rPr>
          <w:rFonts w:cs="Calibri"/>
          <w:sz w:val="24"/>
          <w:szCs w:val="24"/>
        </w:rPr>
        <w:br/>
        <w:t>do oferty i umieścić w oddzielnym pakiecie opatrzonym nazwą: „Załączniki zastrzeżone”.</w:t>
      </w:r>
      <w:bookmarkEnd w:id="126"/>
      <w:bookmarkEnd w:id="127"/>
      <w:bookmarkEnd w:id="128"/>
    </w:p>
    <w:p w14:paraId="0553C4CA" w14:textId="288E9968" w:rsidR="00BA3464" w:rsidRPr="008D3606" w:rsidRDefault="000C4EC6" w:rsidP="00456B3F">
      <w:pPr>
        <w:pStyle w:val="Akapitzlist10"/>
        <w:widowControl w:val="0"/>
        <w:numPr>
          <w:ilvl w:val="1"/>
          <w:numId w:val="109"/>
        </w:numPr>
        <w:tabs>
          <w:tab w:val="left" w:pos="851"/>
        </w:tabs>
        <w:suppressAutoHyphens w:val="0"/>
        <w:spacing w:after="0"/>
        <w:ind w:left="851" w:hanging="851"/>
        <w:jc w:val="both"/>
        <w:rPr>
          <w:rFonts w:cs="Calibri"/>
          <w:sz w:val="24"/>
          <w:szCs w:val="24"/>
        </w:rPr>
      </w:pPr>
      <w:r w:rsidRPr="008D3606">
        <w:rPr>
          <w:rFonts w:cs="Calibri"/>
          <w:sz w:val="24"/>
          <w:szCs w:val="24"/>
        </w:rPr>
        <w:t>Zamawiający nie ponosi odpowiedzialności za niewłaściwe zabezpieczenie (oznaczenie/ opisanie) przez wykonawcę dokumentów określonych jako zastrzeżone.</w:t>
      </w:r>
    </w:p>
    <w:p w14:paraId="79B120DE" w14:textId="77777777" w:rsidR="00E71D9C" w:rsidRPr="008D3606" w:rsidRDefault="00E71D9C" w:rsidP="00456B3F">
      <w:pPr>
        <w:pStyle w:val="Akapitzlist1"/>
        <w:widowControl w:val="0"/>
        <w:numPr>
          <w:ilvl w:val="0"/>
          <w:numId w:val="109"/>
        </w:numPr>
        <w:tabs>
          <w:tab w:val="left" w:pos="851"/>
        </w:tabs>
        <w:suppressAutoHyphens w:val="0"/>
        <w:spacing w:before="120" w:after="0"/>
        <w:ind w:left="851" w:hanging="851"/>
        <w:jc w:val="both"/>
        <w:outlineLvl w:val="0"/>
        <w:rPr>
          <w:rFonts w:cs="Calibri"/>
          <w:b/>
          <w:sz w:val="24"/>
          <w:szCs w:val="24"/>
          <w:lang w:eastAsia="en-US"/>
        </w:rPr>
      </w:pPr>
      <w:bookmarkStart w:id="129" w:name="_Toc111672466"/>
      <w:bookmarkEnd w:id="100"/>
      <w:r w:rsidRPr="008D3606">
        <w:rPr>
          <w:rFonts w:cs="Calibri"/>
          <w:b/>
          <w:sz w:val="24"/>
          <w:szCs w:val="24"/>
          <w:lang w:eastAsia="en-US"/>
        </w:rPr>
        <w:t>Sposób oraz termin składania ofert</w:t>
      </w:r>
      <w:r w:rsidR="00273E1D" w:rsidRPr="008D3606">
        <w:rPr>
          <w:rFonts w:cs="Calibri"/>
          <w:b/>
          <w:sz w:val="24"/>
          <w:szCs w:val="24"/>
          <w:lang w:eastAsia="en-US"/>
        </w:rPr>
        <w:t>.</w:t>
      </w:r>
      <w:bookmarkEnd w:id="129"/>
    </w:p>
    <w:p w14:paraId="1B46DA4A" w14:textId="77777777" w:rsidR="003778B1" w:rsidRPr="008D3606" w:rsidRDefault="003778B1" w:rsidP="00456B3F">
      <w:pPr>
        <w:pStyle w:val="Akapitzlist1"/>
        <w:widowControl w:val="0"/>
        <w:numPr>
          <w:ilvl w:val="1"/>
          <w:numId w:val="109"/>
        </w:numPr>
        <w:tabs>
          <w:tab w:val="left" w:pos="851"/>
        </w:tabs>
        <w:suppressAutoHyphens w:val="0"/>
        <w:spacing w:after="0"/>
        <w:ind w:left="851" w:hanging="851"/>
        <w:jc w:val="both"/>
        <w:rPr>
          <w:rFonts w:cs="Calibri"/>
          <w:sz w:val="24"/>
          <w:szCs w:val="24"/>
        </w:rPr>
      </w:pPr>
      <w:r w:rsidRPr="008D3606">
        <w:rPr>
          <w:rFonts w:cs="Calibri"/>
          <w:sz w:val="24"/>
          <w:szCs w:val="24"/>
        </w:rPr>
        <w:t>Przekazywanie ofert odbywa się przy użyciu środków komunikacji elektronicznej, zapewniają</w:t>
      </w:r>
      <w:r w:rsidR="00DA488E" w:rsidRPr="008D3606">
        <w:rPr>
          <w:rFonts w:cs="Calibri"/>
          <w:sz w:val="24"/>
          <w:szCs w:val="24"/>
        </w:rPr>
        <w:softHyphen/>
      </w:r>
      <w:r w:rsidRPr="008D3606">
        <w:rPr>
          <w:rFonts w:cs="Calibri"/>
          <w:sz w:val="24"/>
          <w:szCs w:val="24"/>
        </w:rPr>
        <w:t>cych zachowanie integralności, autentyczności, nienaruszalności danych i ich poufności w ramach wymiany i przechowywania informacji, w tym zapewniających możliwość zapoznania się z ich treścią wyłącznie po upływie terminu na ich składanie.</w:t>
      </w:r>
    </w:p>
    <w:p w14:paraId="08310341" w14:textId="77777777" w:rsidR="00E019FA" w:rsidRPr="008D3606" w:rsidRDefault="00054B6B" w:rsidP="00456B3F">
      <w:pPr>
        <w:pStyle w:val="Akapitzlist1"/>
        <w:widowControl w:val="0"/>
        <w:numPr>
          <w:ilvl w:val="1"/>
          <w:numId w:val="109"/>
        </w:numPr>
        <w:tabs>
          <w:tab w:val="left" w:pos="851"/>
        </w:tabs>
        <w:suppressAutoHyphens w:val="0"/>
        <w:spacing w:after="0"/>
        <w:ind w:left="851" w:hanging="851"/>
        <w:jc w:val="both"/>
        <w:rPr>
          <w:rFonts w:cs="Calibri"/>
          <w:sz w:val="24"/>
          <w:szCs w:val="24"/>
        </w:rPr>
      </w:pPr>
      <w:r w:rsidRPr="008D3606">
        <w:rPr>
          <w:rFonts w:cs="Calibri"/>
          <w:sz w:val="24"/>
          <w:szCs w:val="24"/>
        </w:rPr>
        <w:t>Z</w:t>
      </w:r>
      <w:r w:rsidR="00E019FA" w:rsidRPr="008D3606">
        <w:rPr>
          <w:rFonts w:cs="Calibri"/>
          <w:sz w:val="24"/>
          <w:szCs w:val="24"/>
        </w:rPr>
        <w:t xml:space="preserve"> zawartością </w:t>
      </w:r>
      <w:r w:rsidRPr="008D3606">
        <w:rPr>
          <w:rFonts w:cs="Calibri"/>
          <w:sz w:val="24"/>
          <w:szCs w:val="24"/>
        </w:rPr>
        <w:t xml:space="preserve">złożonych </w:t>
      </w:r>
      <w:r w:rsidR="00E019FA" w:rsidRPr="008D3606">
        <w:rPr>
          <w:rFonts w:cs="Calibri"/>
          <w:sz w:val="24"/>
          <w:szCs w:val="24"/>
        </w:rPr>
        <w:t>ofert nie można zapoznać się przed upływem terminu ich otwarcia.</w:t>
      </w:r>
    </w:p>
    <w:p w14:paraId="5B569B32" w14:textId="77777777" w:rsidR="002D4E61" w:rsidRPr="008D3606" w:rsidRDefault="002D4E61" w:rsidP="00456B3F">
      <w:pPr>
        <w:pStyle w:val="Akapitzlist1"/>
        <w:widowControl w:val="0"/>
        <w:numPr>
          <w:ilvl w:val="1"/>
          <w:numId w:val="109"/>
        </w:numPr>
        <w:tabs>
          <w:tab w:val="left" w:pos="851"/>
        </w:tabs>
        <w:suppressAutoHyphens w:val="0"/>
        <w:spacing w:after="0"/>
        <w:ind w:left="851" w:hanging="851"/>
        <w:jc w:val="both"/>
        <w:rPr>
          <w:rFonts w:cs="Calibri"/>
          <w:sz w:val="24"/>
          <w:szCs w:val="24"/>
          <w:lang w:eastAsia="en-US"/>
        </w:rPr>
      </w:pPr>
      <w:r w:rsidRPr="008D3606">
        <w:rPr>
          <w:rFonts w:cs="Calibri"/>
          <w:sz w:val="24"/>
          <w:szCs w:val="24"/>
          <w:lang w:eastAsia="en-US"/>
        </w:rPr>
        <w:t>Oferta może być złożona tylko do upływu terminu składania ofert.</w:t>
      </w:r>
    </w:p>
    <w:p w14:paraId="248CAB0D" w14:textId="77777777" w:rsidR="002D4E61" w:rsidRPr="008D3606" w:rsidRDefault="002D4E61" w:rsidP="00456B3F">
      <w:pPr>
        <w:pStyle w:val="Akapitzlist1"/>
        <w:widowControl w:val="0"/>
        <w:numPr>
          <w:ilvl w:val="1"/>
          <w:numId w:val="109"/>
        </w:numPr>
        <w:tabs>
          <w:tab w:val="left" w:pos="851"/>
        </w:tabs>
        <w:suppressAutoHyphens w:val="0"/>
        <w:spacing w:after="0"/>
        <w:ind w:left="851" w:hanging="851"/>
        <w:jc w:val="both"/>
        <w:rPr>
          <w:rFonts w:cs="Calibri"/>
          <w:sz w:val="24"/>
          <w:szCs w:val="24"/>
          <w:lang w:eastAsia="en-US"/>
        </w:rPr>
      </w:pPr>
      <w:r w:rsidRPr="008D3606">
        <w:rPr>
          <w:rFonts w:cs="Calibri"/>
          <w:sz w:val="24"/>
          <w:szCs w:val="24"/>
          <w:lang w:eastAsia="en-US"/>
        </w:rPr>
        <w:t>Do upływu terminu składania ofert wykonawca może wycofać ofertę.</w:t>
      </w:r>
    </w:p>
    <w:p w14:paraId="438ADC0D" w14:textId="3F687492" w:rsidR="002D4E61" w:rsidRPr="00C700D4" w:rsidRDefault="00C700D4" w:rsidP="00C700D4">
      <w:pPr>
        <w:pStyle w:val="Akapitzlist"/>
        <w:numPr>
          <w:ilvl w:val="1"/>
          <w:numId w:val="109"/>
        </w:numPr>
        <w:ind w:left="851" w:hanging="851"/>
        <w:jc w:val="both"/>
        <w:rPr>
          <w:rFonts w:ascii="Calibri" w:hAnsi="Calibri" w:cs="Calibri"/>
          <w:lang w:eastAsia="en-US"/>
        </w:rPr>
      </w:pPr>
      <w:r w:rsidRPr="00C700D4">
        <w:rPr>
          <w:rFonts w:ascii="Calibri" w:hAnsi="Calibri" w:cs="Calibri"/>
          <w:lang w:eastAsia="en-US"/>
        </w:rPr>
        <w:t xml:space="preserve">Ofertę należy złożyć za pośrednictwem Platformy zakupowej pod adresem: </w:t>
      </w:r>
      <w:hyperlink r:id="rId25" w:history="1">
        <w:r w:rsidRPr="00C700D4">
          <w:rPr>
            <w:rStyle w:val="Hipercze"/>
            <w:rFonts w:ascii="Calibri" w:hAnsi="Calibri" w:cs="Calibri"/>
            <w:lang w:eastAsia="en-US"/>
          </w:rPr>
          <w:t>https://platformazakupowa.pl/pn/augustow</w:t>
        </w:r>
      </w:hyperlink>
      <w:r w:rsidRPr="00C700D4">
        <w:rPr>
          <w:rFonts w:ascii="Calibri" w:hAnsi="Calibri" w:cs="Calibri"/>
          <w:lang w:eastAsia="en-US"/>
        </w:rPr>
        <w:t xml:space="preserve"> w dziale „Formularze" </w:t>
      </w:r>
      <w:r w:rsidR="00054B6B" w:rsidRPr="00C700D4">
        <w:rPr>
          <w:rFonts w:ascii="Calibri" w:hAnsi="Calibri" w:cs="Calibri"/>
          <w:lang w:eastAsia="en-US"/>
        </w:rPr>
        <w:t>,</w:t>
      </w:r>
      <w:r w:rsidR="00DA488E" w:rsidRPr="00C700D4">
        <w:rPr>
          <w:rFonts w:ascii="Calibri" w:hAnsi="Calibri" w:cs="Calibri"/>
          <w:lang w:eastAsia="en-US"/>
        </w:rPr>
        <w:t xml:space="preserve"> nie później niż do dnia </w:t>
      </w:r>
      <w:r w:rsidR="00AB3AF4">
        <w:rPr>
          <w:rFonts w:ascii="Calibri" w:hAnsi="Calibri" w:cs="Calibri"/>
          <w:b/>
          <w:bCs/>
          <w:lang w:eastAsia="en-US"/>
        </w:rPr>
        <w:t>30</w:t>
      </w:r>
      <w:r w:rsidRPr="00C700D4">
        <w:rPr>
          <w:rFonts w:ascii="Calibri" w:hAnsi="Calibri" w:cs="Calibri"/>
          <w:b/>
          <w:bCs/>
          <w:lang w:eastAsia="en-US"/>
        </w:rPr>
        <w:t>.12.2022</w:t>
      </w:r>
      <w:r w:rsidR="00DA488E" w:rsidRPr="00C700D4">
        <w:rPr>
          <w:rFonts w:ascii="Calibri" w:hAnsi="Calibri" w:cs="Calibri"/>
          <w:b/>
          <w:bCs/>
          <w:lang w:eastAsia="en-US"/>
        </w:rPr>
        <w:t xml:space="preserve"> r.</w:t>
      </w:r>
      <w:r w:rsidR="00054B6B" w:rsidRPr="00C700D4">
        <w:rPr>
          <w:rFonts w:ascii="Calibri" w:hAnsi="Calibri" w:cs="Calibri"/>
          <w:b/>
          <w:bCs/>
          <w:lang w:eastAsia="en-US"/>
        </w:rPr>
        <w:t>,</w:t>
      </w:r>
      <w:r w:rsidR="00DA488E" w:rsidRPr="00C700D4">
        <w:rPr>
          <w:rFonts w:ascii="Calibri" w:hAnsi="Calibri" w:cs="Calibri"/>
          <w:b/>
          <w:bCs/>
          <w:lang w:eastAsia="en-US"/>
        </w:rPr>
        <w:t xml:space="preserve"> do godz. </w:t>
      </w:r>
      <w:r w:rsidRPr="00C700D4">
        <w:rPr>
          <w:rFonts w:ascii="Calibri" w:hAnsi="Calibri" w:cs="Calibri"/>
          <w:b/>
          <w:bCs/>
          <w:lang w:eastAsia="en-US"/>
        </w:rPr>
        <w:t>10:00</w:t>
      </w:r>
    </w:p>
    <w:p w14:paraId="4128BFC1" w14:textId="77777777" w:rsidR="004F109D" w:rsidRPr="00C700D4" w:rsidRDefault="004F109D" w:rsidP="00C700D4">
      <w:pPr>
        <w:pStyle w:val="Akapitzlist1"/>
        <w:widowControl w:val="0"/>
        <w:numPr>
          <w:ilvl w:val="0"/>
          <w:numId w:val="109"/>
        </w:numPr>
        <w:tabs>
          <w:tab w:val="left" w:pos="851"/>
        </w:tabs>
        <w:suppressAutoHyphens w:val="0"/>
        <w:spacing w:after="0" w:line="240" w:lineRule="auto"/>
        <w:ind w:left="851" w:hanging="851"/>
        <w:jc w:val="both"/>
        <w:outlineLvl w:val="0"/>
        <w:rPr>
          <w:rFonts w:cs="Calibri"/>
          <w:b/>
          <w:sz w:val="24"/>
          <w:szCs w:val="24"/>
          <w:lang w:eastAsia="en-US"/>
        </w:rPr>
      </w:pPr>
      <w:bookmarkStart w:id="130" w:name="_Toc111672467"/>
      <w:bookmarkStart w:id="131" w:name="_Toc456007459"/>
      <w:bookmarkStart w:id="132" w:name="_Toc456007689"/>
      <w:bookmarkStart w:id="133" w:name="_Toc458156812"/>
      <w:bookmarkEnd w:id="76"/>
      <w:bookmarkEnd w:id="77"/>
      <w:bookmarkEnd w:id="78"/>
      <w:r w:rsidRPr="00C700D4">
        <w:rPr>
          <w:rFonts w:cs="Calibri"/>
          <w:b/>
          <w:sz w:val="24"/>
          <w:szCs w:val="24"/>
          <w:lang w:eastAsia="en-US"/>
        </w:rPr>
        <w:t>Termin otwarcia ofert</w:t>
      </w:r>
      <w:r w:rsidR="00273E1D" w:rsidRPr="00C700D4">
        <w:rPr>
          <w:rFonts w:cs="Calibri"/>
          <w:b/>
          <w:sz w:val="24"/>
          <w:szCs w:val="24"/>
          <w:lang w:eastAsia="en-US"/>
        </w:rPr>
        <w:t>.</w:t>
      </w:r>
      <w:bookmarkEnd w:id="130"/>
    </w:p>
    <w:p w14:paraId="53513191" w14:textId="1031D95F" w:rsidR="004F109D" w:rsidRPr="008D3606" w:rsidRDefault="004F109D" w:rsidP="00C700D4">
      <w:pPr>
        <w:widowControl w:val="0"/>
        <w:numPr>
          <w:ilvl w:val="1"/>
          <w:numId w:val="109"/>
        </w:numPr>
        <w:tabs>
          <w:tab w:val="left" w:pos="851"/>
        </w:tabs>
        <w:suppressAutoHyphens w:val="0"/>
        <w:ind w:left="851" w:hanging="851"/>
        <w:jc w:val="both"/>
        <w:rPr>
          <w:rFonts w:ascii="Calibri" w:hAnsi="Calibri" w:cs="Calibri"/>
        </w:rPr>
      </w:pPr>
      <w:r w:rsidRPr="00C700D4">
        <w:rPr>
          <w:rFonts w:ascii="Calibri" w:hAnsi="Calibri" w:cs="Calibri"/>
        </w:rPr>
        <w:t xml:space="preserve">Otwarcie ofert nastąpi </w:t>
      </w:r>
      <w:r w:rsidRPr="00C700D4">
        <w:rPr>
          <w:rFonts w:ascii="Calibri" w:hAnsi="Calibri" w:cs="Calibri"/>
          <w:b/>
        </w:rPr>
        <w:t xml:space="preserve">w dniu </w:t>
      </w:r>
      <w:r w:rsidR="00AB3AF4">
        <w:rPr>
          <w:rFonts w:ascii="Calibri" w:hAnsi="Calibri" w:cs="Calibri"/>
          <w:b/>
        </w:rPr>
        <w:t>30</w:t>
      </w:r>
      <w:r w:rsidR="00C700D4" w:rsidRPr="00C700D4">
        <w:rPr>
          <w:rFonts w:ascii="Calibri" w:hAnsi="Calibri" w:cs="Calibri"/>
          <w:b/>
        </w:rPr>
        <w:t>.12.2022</w:t>
      </w:r>
      <w:r w:rsidRPr="00C700D4">
        <w:rPr>
          <w:rFonts w:ascii="Calibri" w:hAnsi="Calibri" w:cs="Calibri"/>
          <w:b/>
        </w:rPr>
        <w:t xml:space="preserve"> r. o godz.: </w:t>
      </w:r>
      <w:r w:rsidR="00C700D4" w:rsidRPr="00C700D4">
        <w:rPr>
          <w:rFonts w:ascii="Calibri" w:hAnsi="Calibri" w:cs="Calibri"/>
          <w:b/>
        </w:rPr>
        <w:t>10:10</w:t>
      </w:r>
      <w:r w:rsidRPr="00C700D4">
        <w:rPr>
          <w:rFonts w:ascii="Calibri" w:hAnsi="Calibri" w:cs="Calibri"/>
        </w:rPr>
        <w:t xml:space="preserve"> </w:t>
      </w:r>
      <w:r w:rsidR="00054B6B" w:rsidRPr="00C700D4">
        <w:rPr>
          <w:rFonts w:ascii="Calibri" w:hAnsi="Calibri" w:cs="Calibri"/>
        </w:rPr>
        <w:t>za pośrednictwem</w:t>
      </w:r>
      <w:r w:rsidR="00054B6B" w:rsidRPr="008D3606">
        <w:rPr>
          <w:rFonts w:ascii="Calibri" w:hAnsi="Calibri" w:cs="Calibri"/>
        </w:rPr>
        <w:t xml:space="preserve"> systemu teleinformatycznego.</w:t>
      </w:r>
    </w:p>
    <w:p w14:paraId="6CE77B70" w14:textId="77777777" w:rsidR="000F6F3A" w:rsidRPr="008D3606" w:rsidRDefault="00054B6B" w:rsidP="00456B3F">
      <w:pPr>
        <w:widowControl w:val="0"/>
        <w:numPr>
          <w:ilvl w:val="1"/>
          <w:numId w:val="109"/>
        </w:numPr>
        <w:tabs>
          <w:tab w:val="left" w:pos="851"/>
        </w:tabs>
        <w:suppressAutoHyphens w:val="0"/>
        <w:spacing w:line="276" w:lineRule="auto"/>
        <w:ind w:left="851" w:hanging="851"/>
        <w:jc w:val="both"/>
        <w:rPr>
          <w:rFonts w:ascii="Calibri" w:hAnsi="Calibri" w:cs="Calibri"/>
        </w:rPr>
      </w:pPr>
      <w:r w:rsidRPr="008D3606">
        <w:rPr>
          <w:rFonts w:ascii="Calibri" w:eastAsia="SimSun" w:hAnsi="Calibri" w:cs="Calibri"/>
        </w:rPr>
        <w:t>W przypadku awarii systemu teleinformatycznego, która spowoduje brak możliwości otwarcia ofert w terminie określonym przez zamawiającego, otwarcie ofert nastąpi niezwłocznie po usunięciu awarii.</w:t>
      </w:r>
    </w:p>
    <w:p w14:paraId="077769E2" w14:textId="77777777" w:rsidR="000F6F3A" w:rsidRPr="008D3606" w:rsidRDefault="000F6F3A" w:rsidP="00456B3F">
      <w:pPr>
        <w:widowControl w:val="0"/>
        <w:numPr>
          <w:ilvl w:val="1"/>
          <w:numId w:val="109"/>
        </w:numPr>
        <w:tabs>
          <w:tab w:val="left" w:pos="851"/>
        </w:tabs>
        <w:suppressAutoHyphens w:val="0"/>
        <w:spacing w:line="276" w:lineRule="auto"/>
        <w:ind w:left="851" w:hanging="851"/>
        <w:jc w:val="both"/>
        <w:rPr>
          <w:rFonts w:ascii="Calibri" w:hAnsi="Calibri" w:cs="Calibri"/>
        </w:rPr>
      </w:pPr>
      <w:r w:rsidRPr="008D3606">
        <w:rPr>
          <w:rFonts w:ascii="Calibri" w:eastAsia="SimSun" w:hAnsi="Calibri" w:cs="Calibri"/>
        </w:rPr>
        <w:t xml:space="preserve">Zgodnie z art. 222 ust. 4 </w:t>
      </w:r>
      <w:proofErr w:type="spellStart"/>
      <w:r w:rsidR="006076AD" w:rsidRPr="008D3606">
        <w:rPr>
          <w:rFonts w:ascii="Calibri" w:eastAsia="SimSun" w:hAnsi="Calibri" w:cs="Calibri"/>
        </w:rPr>
        <w:t>u.p.z.p</w:t>
      </w:r>
      <w:proofErr w:type="spellEnd"/>
      <w:r w:rsidR="006076AD" w:rsidRPr="008D3606">
        <w:rPr>
          <w:rFonts w:ascii="Calibri" w:eastAsia="SimSun" w:hAnsi="Calibri" w:cs="Calibri"/>
        </w:rPr>
        <w:t>.</w:t>
      </w:r>
      <w:r w:rsidRPr="008D3606">
        <w:rPr>
          <w:rFonts w:ascii="Calibri" w:eastAsia="SimSun" w:hAnsi="Calibri" w:cs="Calibri"/>
        </w:rPr>
        <w:t>, z</w:t>
      </w:r>
      <w:r w:rsidRPr="008D3606">
        <w:rPr>
          <w:rFonts w:ascii="Calibri" w:hAnsi="Calibri" w:cs="Calibri"/>
        </w:rPr>
        <w:t xml:space="preserve">amawiający, najpóźniej przed otwarciem ofert, udostępni </w:t>
      </w:r>
      <w:r w:rsidR="00CA736C" w:rsidRPr="008D3606">
        <w:rPr>
          <w:rFonts w:ascii="Calibri" w:hAnsi="Calibri" w:cs="Calibri"/>
        </w:rPr>
        <w:br/>
      </w:r>
      <w:r w:rsidRPr="008D3606">
        <w:rPr>
          <w:rFonts w:ascii="Calibri" w:hAnsi="Calibri" w:cs="Calibri"/>
        </w:rPr>
        <w:t xml:space="preserve">na stronie internetowej prowadzonego postępowania </w:t>
      </w:r>
      <w:r w:rsidR="00CA736C" w:rsidRPr="008D3606">
        <w:rPr>
          <w:rFonts w:ascii="Calibri" w:hAnsi="Calibri" w:cs="Calibri"/>
        </w:rPr>
        <w:t xml:space="preserve">(systemu teleinformatycznego) </w:t>
      </w:r>
      <w:r w:rsidRPr="008D3606">
        <w:rPr>
          <w:rFonts w:ascii="Calibri" w:hAnsi="Calibri" w:cs="Calibri"/>
        </w:rPr>
        <w:t>informację</w:t>
      </w:r>
      <w:r w:rsidR="00CA736C" w:rsidRPr="008D3606">
        <w:rPr>
          <w:rFonts w:ascii="Calibri" w:hAnsi="Calibri" w:cs="Calibri"/>
        </w:rPr>
        <w:t xml:space="preserve"> </w:t>
      </w:r>
      <w:r w:rsidRPr="008D3606">
        <w:rPr>
          <w:rFonts w:ascii="Calibri" w:hAnsi="Calibri" w:cs="Calibri"/>
        </w:rPr>
        <w:t>o kwocie, jaką zamierza przeznaczyć na sfinansowanie zamówienia.</w:t>
      </w:r>
    </w:p>
    <w:p w14:paraId="0B25AFB0" w14:textId="77777777" w:rsidR="000F6F3A" w:rsidRPr="008D3606" w:rsidRDefault="000F6F3A" w:rsidP="00456B3F">
      <w:pPr>
        <w:widowControl w:val="0"/>
        <w:numPr>
          <w:ilvl w:val="1"/>
          <w:numId w:val="109"/>
        </w:numPr>
        <w:tabs>
          <w:tab w:val="left" w:pos="851"/>
        </w:tabs>
        <w:suppressAutoHyphens w:val="0"/>
        <w:spacing w:line="276" w:lineRule="auto"/>
        <w:ind w:left="851" w:hanging="851"/>
        <w:jc w:val="both"/>
        <w:rPr>
          <w:rFonts w:ascii="Calibri" w:hAnsi="Calibri" w:cs="Calibri"/>
        </w:rPr>
      </w:pPr>
      <w:r w:rsidRPr="008D3606">
        <w:rPr>
          <w:rFonts w:ascii="Calibri" w:hAnsi="Calibri" w:cs="Calibri"/>
        </w:rPr>
        <w:t xml:space="preserve">Zgodnie z art. 222 ust. 5 </w:t>
      </w:r>
      <w:proofErr w:type="spellStart"/>
      <w:r w:rsidR="006076AD" w:rsidRPr="008D3606">
        <w:rPr>
          <w:rFonts w:ascii="Calibri" w:hAnsi="Calibri" w:cs="Calibri"/>
        </w:rPr>
        <w:t>u.p.z.p</w:t>
      </w:r>
      <w:proofErr w:type="spellEnd"/>
      <w:r w:rsidR="006076AD" w:rsidRPr="008D3606">
        <w:rPr>
          <w:rFonts w:ascii="Calibri" w:hAnsi="Calibri" w:cs="Calibri"/>
        </w:rPr>
        <w:t>.</w:t>
      </w:r>
      <w:r w:rsidRPr="008D3606">
        <w:rPr>
          <w:rFonts w:ascii="Calibri" w:hAnsi="Calibri" w:cs="Calibri"/>
        </w:rPr>
        <w:t xml:space="preserve">, </w:t>
      </w:r>
      <w:r w:rsidR="00EB4A3C" w:rsidRPr="008D3606">
        <w:rPr>
          <w:rFonts w:ascii="Calibri" w:hAnsi="Calibri" w:cs="Calibri"/>
        </w:rPr>
        <w:t>z</w:t>
      </w:r>
      <w:r w:rsidRPr="008D3606">
        <w:rPr>
          <w:rFonts w:ascii="Calibri" w:hAnsi="Calibri" w:cs="Calibri"/>
          <w:lang w:eastAsia="pl-PL"/>
        </w:rPr>
        <w:t xml:space="preserve">amawiający, niezwłocznie po otwarciu ofert, udostępni </w:t>
      </w:r>
      <w:r w:rsidR="00CA736C" w:rsidRPr="008D3606">
        <w:rPr>
          <w:rFonts w:ascii="Calibri" w:hAnsi="Calibri" w:cs="Calibri"/>
          <w:lang w:eastAsia="pl-PL"/>
        </w:rPr>
        <w:br/>
      </w:r>
      <w:r w:rsidRPr="008D3606">
        <w:rPr>
          <w:rFonts w:ascii="Calibri" w:hAnsi="Calibri" w:cs="Calibri"/>
          <w:lang w:eastAsia="pl-PL"/>
        </w:rPr>
        <w:t xml:space="preserve">na stronie internetowej prowadzonego postępowania informacje o: </w:t>
      </w:r>
    </w:p>
    <w:p w14:paraId="3FD1A956" w14:textId="77777777" w:rsidR="000F6F3A" w:rsidRPr="008D3606" w:rsidRDefault="000F6F3A" w:rsidP="00456B3F">
      <w:pPr>
        <w:widowControl w:val="0"/>
        <w:numPr>
          <w:ilvl w:val="0"/>
          <w:numId w:val="28"/>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8D3606">
        <w:rPr>
          <w:rFonts w:ascii="Calibri" w:hAnsi="Calibri" w:cs="Calibri"/>
          <w:lang w:eastAsia="pl-PL"/>
        </w:rPr>
        <w:t>na</w:t>
      </w:r>
      <w:r w:rsidR="006F1904" w:rsidRPr="008D3606">
        <w:rPr>
          <w:rFonts w:ascii="Calibri" w:hAnsi="Calibri" w:cs="Calibri"/>
          <w:lang w:eastAsia="pl-PL"/>
        </w:rPr>
        <w:t>zwach</w:t>
      </w:r>
      <w:r w:rsidRPr="008D3606">
        <w:rPr>
          <w:rFonts w:ascii="Calibri" w:hAnsi="Calibri" w:cs="Calibri"/>
          <w:lang w:eastAsia="pl-PL"/>
        </w:rPr>
        <w:t xml:space="preserve"> oraz siedzibach lub miejscach prowadzonej działalności gospodar</w:t>
      </w:r>
      <w:r w:rsidR="006F1904" w:rsidRPr="008D3606">
        <w:rPr>
          <w:rFonts w:ascii="Calibri" w:hAnsi="Calibri" w:cs="Calibri"/>
          <w:lang w:eastAsia="pl-PL"/>
        </w:rPr>
        <w:t>czej</w:t>
      </w:r>
      <w:r w:rsidRPr="008D3606">
        <w:rPr>
          <w:rFonts w:ascii="Calibri" w:hAnsi="Calibri" w:cs="Calibri"/>
          <w:lang w:eastAsia="pl-PL"/>
        </w:rPr>
        <w:t xml:space="preserve"> wykonawców, których oferty zostały otwarte;</w:t>
      </w:r>
    </w:p>
    <w:p w14:paraId="695A1D22" w14:textId="77777777" w:rsidR="000F6F3A" w:rsidRPr="008D3606" w:rsidRDefault="006F1904" w:rsidP="00456B3F">
      <w:pPr>
        <w:widowControl w:val="0"/>
        <w:numPr>
          <w:ilvl w:val="0"/>
          <w:numId w:val="28"/>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8D3606">
        <w:rPr>
          <w:rFonts w:ascii="Calibri" w:hAnsi="Calibri" w:cs="Calibri"/>
          <w:lang w:eastAsia="pl-PL"/>
        </w:rPr>
        <w:t>cenach</w:t>
      </w:r>
      <w:r w:rsidR="000F6F3A" w:rsidRPr="008D3606">
        <w:rPr>
          <w:rFonts w:ascii="Calibri" w:hAnsi="Calibri" w:cs="Calibri"/>
          <w:lang w:eastAsia="pl-PL"/>
        </w:rPr>
        <w:t xml:space="preserve"> zawartych w ofertach.</w:t>
      </w:r>
    </w:p>
    <w:p w14:paraId="411C99D6" w14:textId="77777777" w:rsidR="00041385" w:rsidRPr="008D3606" w:rsidRDefault="00041385" w:rsidP="00456B3F">
      <w:pPr>
        <w:pStyle w:val="Akapitzlist1"/>
        <w:widowControl w:val="0"/>
        <w:numPr>
          <w:ilvl w:val="0"/>
          <w:numId w:val="109"/>
        </w:numPr>
        <w:tabs>
          <w:tab w:val="left" w:pos="851"/>
        </w:tabs>
        <w:suppressAutoHyphens w:val="0"/>
        <w:spacing w:before="120" w:after="0"/>
        <w:ind w:left="851" w:hanging="851"/>
        <w:jc w:val="both"/>
        <w:outlineLvl w:val="0"/>
        <w:rPr>
          <w:rFonts w:cs="Calibri"/>
          <w:b/>
          <w:sz w:val="24"/>
          <w:szCs w:val="24"/>
          <w:lang w:eastAsia="en-US"/>
        </w:rPr>
      </w:pPr>
      <w:bookmarkStart w:id="134" w:name="_Toc456007498"/>
      <w:bookmarkStart w:id="135" w:name="_Toc456007728"/>
      <w:bookmarkStart w:id="136" w:name="_Toc458156816"/>
      <w:bookmarkStart w:id="137" w:name="_Toc111672468"/>
      <w:r w:rsidRPr="008D3606">
        <w:rPr>
          <w:rFonts w:cs="Calibri"/>
          <w:b/>
          <w:sz w:val="24"/>
          <w:szCs w:val="24"/>
          <w:lang w:eastAsia="en-US"/>
        </w:rPr>
        <w:t>Opis sposobu oblicz</w:t>
      </w:r>
      <w:r w:rsidR="00BD4EB7" w:rsidRPr="008D3606">
        <w:rPr>
          <w:rFonts w:cs="Calibri"/>
          <w:b/>
          <w:sz w:val="24"/>
          <w:szCs w:val="24"/>
          <w:lang w:eastAsia="en-US"/>
        </w:rPr>
        <w:t>e</w:t>
      </w:r>
      <w:r w:rsidRPr="008D3606">
        <w:rPr>
          <w:rFonts w:cs="Calibri"/>
          <w:b/>
          <w:sz w:val="24"/>
          <w:szCs w:val="24"/>
          <w:lang w:eastAsia="en-US"/>
        </w:rPr>
        <w:t>nia ceny</w:t>
      </w:r>
      <w:bookmarkEnd w:id="134"/>
      <w:bookmarkEnd w:id="135"/>
      <w:bookmarkEnd w:id="136"/>
      <w:r w:rsidR="00273E1D" w:rsidRPr="008D3606">
        <w:rPr>
          <w:rFonts w:cs="Calibri"/>
          <w:b/>
          <w:sz w:val="24"/>
          <w:szCs w:val="24"/>
          <w:lang w:eastAsia="en-US"/>
        </w:rPr>
        <w:t>.</w:t>
      </w:r>
      <w:bookmarkEnd w:id="137"/>
    </w:p>
    <w:p w14:paraId="01468395" w14:textId="01C7B9D0" w:rsidR="0040183B" w:rsidRPr="00A433E5" w:rsidRDefault="0040183B" w:rsidP="00456B3F">
      <w:pPr>
        <w:widowControl w:val="0"/>
        <w:numPr>
          <w:ilvl w:val="1"/>
          <w:numId w:val="109"/>
        </w:numPr>
        <w:tabs>
          <w:tab w:val="left" w:pos="851"/>
        </w:tabs>
        <w:suppressAutoHyphens w:val="0"/>
        <w:spacing w:line="276" w:lineRule="auto"/>
        <w:ind w:left="851" w:hanging="851"/>
        <w:jc w:val="both"/>
        <w:rPr>
          <w:rFonts w:ascii="Calibri" w:hAnsi="Calibri" w:cs="Calibri"/>
        </w:rPr>
      </w:pPr>
      <w:bookmarkStart w:id="138" w:name="_Toc456007499"/>
      <w:bookmarkStart w:id="139" w:name="_Toc456007729"/>
      <w:bookmarkStart w:id="140" w:name="_Toc456085669"/>
      <w:r w:rsidRPr="00A433E5">
        <w:rPr>
          <w:rFonts w:ascii="Calibri" w:hAnsi="Calibri" w:cs="Calibri"/>
        </w:rPr>
        <w:t xml:space="preserve">Cenę na każdą wybraną część zamówienia należy obliczyć za pełen </w:t>
      </w:r>
      <w:r w:rsidR="00BA675E" w:rsidRPr="00A433E5">
        <w:rPr>
          <w:rFonts w:ascii="Calibri" w:hAnsi="Calibri" w:cs="Calibri"/>
        </w:rPr>
        <w:t>24</w:t>
      </w:r>
      <w:r w:rsidRPr="00A433E5">
        <w:rPr>
          <w:rFonts w:ascii="Calibri" w:hAnsi="Calibri" w:cs="Calibri"/>
        </w:rPr>
        <w:t> miesięczny okres zamówienia, a także za cały przedmiot zamówienia opisany w załącznikach nr 1, 1a, 1b, 1c, 1d, 1 e</w:t>
      </w:r>
      <w:r w:rsidR="00DD7661" w:rsidRPr="00A433E5">
        <w:rPr>
          <w:rFonts w:ascii="Calibri" w:hAnsi="Calibri" w:cs="Calibri"/>
        </w:rPr>
        <w:t>,</w:t>
      </w:r>
      <w:r w:rsidRPr="00A433E5">
        <w:rPr>
          <w:rFonts w:ascii="Calibri" w:hAnsi="Calibri" w:cs="Calibri"/>
        </w:rPr>
        <w:t xml:space="preserve"> 1f</w:t>
      </w:r>
      <w:r w:rsidR="007C466F" w:rsidRPr="00A433E5">
        <w:rPr>
          <w:rFonts w:ascii="Calibri" w:hAnsi="Calibri" w:cs="Calibri"/>
        </w:rPr>
        <w:t xml:space="preserve"> i</w:t>
      </w:r>
      <w:r w:rsidR="00DD7661" w:rsidRPr="00A433E5">
        <w:rPr>
          <w:rFonts w:ascii="Calibri" w:hAnsi="Calibri" w:cs="Calibri"/>
        </w:rPr>
        <w:t xml:space="preserve"> 1g</w:t>
      </w:r>
      <w:r w:rsidRPr="00A433E5">
        <w:rPr>
          <w:rFonts w:ascii="Calibri" w:hAnsi="Calibri" w:cs="Calibri"/>
        </w:rPr>
        <w:t xml:space="preserve"> do SWZ. Ostateczna cena (składka) za realizację zamówienia uzależniona będzie od okresów ubezpieczenia, o których zamawiający informuje </w:t>
      </w:r>
      <w:r w:rsidR="008E11A8" w:rsidRPr="00A433E5">
        <w:rPr>
          <w:rFonts w:ascii="Calibri" w:hAnsi="Calibri" w:cs="Calibri"/>
        </w:rPr>
        <w:t>w</w:t>
      </w:r>
      <w:r w:rsidRPr="00A433E5">
        <w:rPr>
          <w:rFonts w:ascii="Calibri" w:hAnsi="Calibri" w:cs="Calibri"/>
        </w:rPr>
        <w:t xml:space="preserve"> niniejszej specyfikacji.</w:t>
      </w:r>
    </w:p>
    <w:p w14:paraId="2CF9A2EE" w14:textId="7A986CF4" w:rsidR="00486D12" w:rsidRPr="00BA675E" w:rsidRDefault="0040183B" w:rsidP="00456B3F">
      <w:pPr>
        <w:widowControl w:val="0"/>
        <w:numPr>
          <w:ilvl w:val="1"/>
          <w:numId w:val="109"/>
        </w:numPr>
        <w:tabs>
          <w:tab w:val="left" w:pos="851"/>
        </w:tabs>
        <w:suppressAutoHyphens w:val="0"/>
        <w:spacing w:line="276" w:lineRule="auto"/>
        <w:ind w:left="851" w:hanging="851"/>
        <w:jc w:val="both"/>
        <w:rPr>
          <w:rFonts w:ascii="Calibri" w:hAnsi="Calibri" w:cs="Calibri"/>
        </w:rPr>
      </w:pPr>
      <w:r w:rsidRPr="008D3606">
        <w:rPr>
          <w:rFonts w:ascii="Calibri" w:hAnsi="Calibri" w:cs="Calibri"/>
        </w:rPr>
        <w:t xml:space="preserve">Cenę za ubezpieczenie auto casco pojazdów mechanicznych należy naliczyć od podanej </w:t>
      </w:r>
      <w:r w:rsidR="00E66E1E" w:rsidRPr="008D3606">
        <w:rPr>
          <w:rFonts w:ascii="Calibri" w:hAnsi="Calibri" w:cs="Calibri"/>
        </w:rPr>
        <w:br/>
      </w:r>
      <w:r w:rsidRPr="008D3606">
        <w:rPr>
          <w:rFonts w:ascii="Calibri" w:hAnsi="Calibri" w:cs="Calibri"/>
        </w:rPr>
        <w:t>w odpowie</w:t>
      </w:r>
      <w:r w:rsidR="00017EF2" w:rsidRPr="008D3606">
        <w:rPr>
          <w:rFonts w:ascii="Calibri" w:hAnsi="Calibri" w:cs="Calibri"/>
        </w:rPr>
        <w:softHyphen/>
      </w:r>
      <w:r w:rsidRPr="008D3606">
        <w:rPr>
          <w:rFonts w:ascii="Calibri" w:hAnsi="Calibri" w:cs="Calibri"/>
        </w:rPr>
        <w:t xml:space="preserve">dnim załączniku do </w:t>
      </w:r>
      <w:r w:rsidR="008E11A8" w:rsidRPr="008D3606">
        <w:rPr>
          <w:rFonts w:ascii="Calibri" w:hAnsi="Calibri" w:cs="Calibri"/>
        </w:rPr>
        <w:t>SWZ</w:t>
      </w:r>
      <w:r w:rsidRPr="008D3606">
        <w:rPr>
          <w:rFonts w:ascii="Calibri" w:hAnsi="Calibri" w:cs="Calibri"/>
        </w:rPr>
        <w:t xml:space="preserve"> sumy ubezpieczenia pojazdu </w:t>
      </w:r>
      <w:r w:rsidRPr="008D3606">
        <w:rPr>
          <w:rFonts w:ascii="Calibri" w:hAnsi="Calibri" w:cs="Calibri"/>
          <w:bCs/>
        </w:rPr>
        <w:t>zgłaszanego</w:t>
      </w:r>
      <w:r w:rsidRPr="008D3606">
        <w:rPr>
          <w:rFonts w:ascii="Calibri" w:hAnsi="Calibri" w:cs="Calibri"/>
        </w:rPr>
        <w:t xml:space="preserve"> do</w:t>
      </w:r>
      <w:r w:rsidR="00017EF2" w:rsidRPr="008D3606">
        <w:rPr>
          <w:rFonts w:ascii="Calibri" w:hAnsi="Calibri" w:cs="Calibri"/>
        </w:rPr>
        <w:t xml:space="preserve"> </w:t>
      </w:r>
      <w:r w:rsidRPr="008D3606">
        <w:rPr>
          <w:rFonts w:ascii="Calibri" w:hAnsi="Calibri" w:cs="Calibri"/>
        </w:rPr>
        <w:t xml:space="preserve">tego ubezpieczenia. Wobec obiektywnej zmienności w czasie wartości pojazdów, składka </w:t>
      </w:r>
      <w:r w:rsidR="00E66E1E" w:rsidRPr="008D3606">
        <w:rPr>
          <w:rFonts w:ascii="Calibri" w:hAnsi="Calibri" w:cs="Calibri"/>
        </w:rPr>
        <w:br/>
      </w:r>
      <w:r w:rsidRPr="008D3606">
        <w:rPr>
          <w:rFonts w:ascii="Calibri" w:hAnsi="Calibri" w:cs="Calibri"/>
        </w:rPr>
        <w:t>za</w:t>
      </w:r>
      <w:r w:rsidR="008E137E" w:rsidRPr="008D3606">
        <w:rPr>
          <w:rFonts w:ascii="Calibri" w:hAnsi="Calibri" w:cs="Calibri"/>
        </w:rPr>
        <w:t xml:space="preserve"> </w:t>
      </w:r>
      <w:r w:rsidRPr="008D3606">
        <w:rPr>
          <w:rFonts w:ascii="Calibri" w:hAnsi="Calibri" w:cs="Calibri"/>
        </w:rPr>
        <w:t>ubezpieczenie danego pojazdu w zakresie auto casco zależna będzie od jego aktualnej wartości rynkowej na dzień wystawiania dokumentu ubezpieczeniowego.</w:t>
      </w:r>
      <w:bookmarkStart w:id="141" w:name="_Hlk120271774"/>
    </w:p>
    <w:bookmarkEnd w:id="141"/>
    <w:p w14:paraId="76490E7D" w14:textId="4D90A490" w:rsidR="0040183B" w:rsidRPr="008D3606" w:rsidRDefault="0040183B" w:rsidP="00456B3F">
      <w:pPr>
        <w:widowControl w:val="0"/>
        <w:numPr>
          <w:ilvl w:val="1"/>
          <w:numId w:val="109"/>
        </w:numPr>
        <w:tabs>
          <w:tab w:val="left" w:pos="851"/>
        </w:tabs>
        <w:suppressAutoHyphens w:val="0"/>
        <w:spacing w:line="276" w:lineRule="auto"/>
        <w:ind w:left="851" w:hanging="851"/>
        <w:jc w:val="both"/>
        <w:rPr>
          <w:rFonts w:ascii="Calibri" w:hAnsi="Calibri" w:cs="Calibri"/>
        </w:rPr>
      </w:pPr>
      <w:r w:rsidRPr="008D3606">
        <w:rPr>
          <w:rFonts w:ascii="Calibri" w:hAnsi="Calibri" w:cs="Calibri"/>
        </w:rPr>
        <w:t xml:space="preserve">Cena </w:t>
      </w:r>
      <w:r w:rsidR="008E11A8" w:rsidRPr="008D3606">
        <w:rPr>
          <w:rFonts w:ascii="Calibri" w:hAnsi="Calibri" w:cs="Calibri"/>
        </w:rPr>
        <w:t xml:space="preserve">oferty </w:t>
      </w:r>
      <w:r w:rsidRPr="008D3606">
        <w:rPr>
          <w:rFonts w:ascii="Calibri" w:hAnsi="Calibri" w:cs="Calibri"/>
        </w:rPr>
        <w:t xml:space="preserve">winna obejmować wszystkie koszty i zapewnić wykonanie zamówienia zgodnie </w:t>
      </w:r>
      <w:r w:rsidR="00356DFB" w:rsidRPr="008D3606">
        <w:rPr>
          <w:rFonts w:ascii="Calibri" w:hAnsi="Calibri" w:cs="Calibri"/>
        </w:rPr>
        <w:br/>
      </w:r>
      <w:r w:rsidRPr="008D3606">
        <w:rPr>
          <w:rFonts w:ascii="Calibri" w:hAnsi="Calibri" w:cs="Calibri"/>
        </w:rPr>
        <w:t>z podstawowymi zasadami ubezpieczenio</w:t>
      </w:r>
      <w:r w:rsidR="00832512" w:rsidRPr="008D3606">
        <w:rPr>
          <w:rFonts w:ascii="Calibri" w:hAnsi="Calibri" w:cs="Calibri"/>
        </w:rPr>
        <w:softHyphen/>
      </w:r>
      <w:r w:rsidRPr="008D3606">
        <w:rPr>
          <w:rFonts w:ascii="Calibri" w:hAnsi="Calibri" w:cs="Calibri"/>
        </w:rPr>
        <w:t>wymi, a w szczegól</w:t>
      </w:r>
      <w:r w:rsidRPr="008D3606">
        <w:rPr>
          <w:rFonts w:ascii="Calibri" w:hAnsi="Calibri" w:cs="Calibri"/>
        </w:rPr>
        <w:softHyphen/>
        <w:t>ności realności, pełności, pewności oraz szybkości wypłaty odszkodowań i świadczeń.</w:t>
      </w:r>
    </w:p>
    <w:p w14:paraId="410601A1" w14:textId="2AFA2465" w:rsidR="005943F7" w:rsidRPr="008D3606" w:rsidRDefault="005943F7" w:rsidP="00456B3F">
      <w:pPr>
        <w:widowControl w:val="0"/>
        <w:numPr>
          <w:ilvl w:val="1"/>
          <w:numId w:val="109"/>
        </w:numPr>
        <w:tabs>
          <w:tab w:val="left" w:pos="851"/>
        </w:tabs>
        <w:suppressAutoHyphens w:val="0"/>
        <w:spacing w:line="276" w:lineRule="auto"/>
        <w:ind w:left="851" w:hanging="851"/>
        <w:jc w:val="both"/>
        <w:rPr>
          <w:rFonts w:ascii="Calibri" w:hAnsi="Calibri" w:cs="Calibri"/>
        </w:rPr>
      </w:pPr>
      <w:r w:rsidRPr="008D3606">
        <w:rPr>
          <w:rFonts w:ascii="Calibri" w:hAnsi="Calibri" w:cs="Calibri"/>
        </w:rPr>
        <w:t xml:space="preserve">Wykonawca zobowiązany jest do zdobycia wszelkich informacji, które mogą być konieczne </w:t>
      </w:r>
      <w:r w:rsidRPr="008D3606">
        <w:rPr>
          <w:rFonts w:ascii="Calibri" w:hAnsi="Calibri" w:cs="Calibri"/>
        </w:rPr>
        <w:br/>
        <w:t>do prawidłowej oceny ryzyka i wyceny wartości przedmiotu zamówienia, gdyż wyklucza się możliwość roszczeń wykonawcy związanych z błędnym skalkulowaniem ceny lub pominięciem elementów niezbędnych do prawidłowej realizacji umowy.</w:t>
      </w:r>
    </w:p>
    <w:p w14:paraId="6BBDBA1F" w14:textId="77777777" w:rsidR="0040183B" w:rsidRPr="008D3606" w:rsidRDefault="0040183B" w:rsidP="00456B3F">
      <w:pPr>
        <w:widowControl w:val="0"/>
        <w:numPr>
          <w:ilvl w:val="1"/>
          <w:numId w:val="109"/>
        </w:numPr>
        <w:tabs>
          <w:tab w:val="left" w:pos="851"/>
        </w:tabs>
        <w:suppressAutoHyphens w:val="0"/>
        <w:spacing w:line="276" w:lineRule="auto"/>
        <w:ind w:left="851" w:hanging="851"/>
        <w:jc w:val="both"/>
        <w:rPr>
          <w:rFonts w:ascii="Calibri" w:hAnsi="Calibri" w:cs="Calibri"/>
        </w:rPr>
      </w:pPr>
      <w:r w:rsidRPr="008D3606">
        <w:rPr>
          <w:rFonts w:ascii="Calibri" w:hAnsi="Calibri" w:cs="Calibri"/>
        </w:rPr>
        <w:t>Cenę należy podać w złotych, z dokładnością do dwóch miejsc po przecinku.</w:t>
      </w:r>
    </w:p>
    <w:p w14:paraId="689A1E49" w14:textId="67C793B4" w:rsidR="0040183B" w:rsidRPr="008D3606" w:rsidRDefault="0040183B" w:rsidP="00456B3F">
      <w:pPr>
        <w:widowControl w:val="0"/>
        <w:numPr>
          <w:ilvl w:val="1"/>
          <w:numId w:val="109"/>
        </w:numPr>
        <w:tabs>
          <w:tab w:val="left" w:pos="851"/>
        </w:tabs>
        <w:suppressAutoHyphens w:val="0"/>
        <w:spacing w:line="276" w:lineRule="auto"/>
        <w:ind w:left="851" w:hanging="851"/>
        <w:jc w:val="both"/>
        <w:rPr>
          <w:rFonts w:ascii="Calibri" w:hAnsi="Calibri" w:cs="Calibri"/>
        </w:rPr>
      </w:pPr>
      <w:r w:rsidRPr="008D3606">
        <w:rPr>
          <w:rFonts w:ascii="Calibri" w:hAnsi="Calibri" w:cs="Calibri"/>
        </w:rPr>
        <w:t>Przy podawaniu ceny należy uwzględnić fakt, że usługa jest zwolniona z podatku VAT - zgodnie z art. 43 ust. 1 pkt 37 ustawy z dnia 11 marca 2004 o podatku od towarów i usług.</w:t>
      </w:r>
    </w:p>
    <w:p w14:paraId="7B88CD6D" w14:textId="77777777" w:rsidR="00AB3F5B" w:rsidRPr="008D3606" w:rsidRDefault="00AB3F5B" w:rsidP="00456B3F">
      <w:pPr>
        <w:pStyle w:val="Akapitzlist1"/>
        <w:widowControl w:val="0"/>
        <w:numPr>
          <w:ilvl w:val="0"/>
          <w:numId w:val="109"/>
        </w:numPr>
        <w:tabs>
          <w:tab w:val="left" w:pos="851"/>
        </w:tabs>
        <w:suppressAutoHyphens w:val="0"/>
        <w:spacing w:before="120" w:after="0"/>
        <w:ind w:left="851" w:hanging="851"/>
        <w:jc w:val="both"/>
        <w:outlineLvl w:val="0"/>
        <w:rPr>
          <w:rFonts w:cs="Calibri"/>
          <w:b/>
          <w:sz w:val="24"/>
          <w:szCs w:val="24"/>
          <w:lang w:eastAsia="en-US"/>
        </w:rPr>
      </w:pPr>
      <w:bookmarkStart w:id="142" w:name="_Toc456007511"/>
      <w:bookmarkStart w:id="143" w:name="_Toc456007741"/>
      <w:bookmarkStart w:id="144" w:name="_Toc111672469"/>
      <w:bookmarkEnd w:id="131"/>
      <w:bookmarkEnd w:id="132"/>
      <w:bookmarkEnd w:id="133"/>
      <w:bookmarkEnd w:id="138"/>
      <w:bookmarkEnd w:id="139"/>
      <w:bookmarkEnd w:id="140"/>
      <w:r w:rsidRPr="008D3606">
        <w:rPr>
          <w:rFonts w:cs="Calibri"/>
          <w:b/>
          <w:sz w:val="24"/>
          <w:szCs w:val="24"/>
          <w:lang w:eastAsia="en-US"/>
        </w:rPr>
        <w:t>Opis k</w:t>
      </w:r>
      <w:r w:rsidR="00041385" w:rsidRPr="008D3606">
        <w:rPr>
          <w:rFonts w:cs="Calibri"/>
          <w:b/>
          <w:sz w:val="24"/>
          <w:szCs w:val="24"/>
          <w:lang w:eastAsia="en-US"/>
        </w:rPr>
        <w:t>ryteriów oceny ofert</w:t>
      </w:r>
      <w:r w:rsidR="00E665A3" w:rsidRPr="008D3606">
        <w:rPr>
          <w:rFonts w:cs="Calibri"/>
          <w:b/>
          <w:sz w:val="24"/>
          <w:szCs w:val="24"/>
          <w:lang w:eastAsia="en-US"/>
        </w:rPr>
        <w:t>, wraz</w:t>
      </w:r>
      <w:r w:rsidR="00A35554" w:rsidRPr="008D3606">
        <w:rPr>
          <w:rFonts w:cs="Calibri"/>
          <w:b/>
          <w:sz w:val="24"/>
          <w:szCs w:val="24"/>
          <w:lang w:eastAsia="en-US"/>
        </w:rPr>
        <w:t> </w:t>
      </w:r>
      <w:r w:rsidR="00E665A3" w:rsidRPr="008D3606">
        <w:rPr>
          <w:rFonts w:cs="Calibri"/>
          <w:b/>
          <w:sz w:val="24"/>
          <w:szCs w:val="24"/>
          <w:lang w:eastAsia="en-US"/>
        </w:rPr>
        <w:t>z</w:t>
      </w:r>
      <w:r w:rsidR="00A35554" w:rsidRPr="008D3606">
        <w:rPr>
          <w:rFonts w:cs="Calibri"/>
          <w:b/>
          <w:sz w:val="24"/>
          <w:szCs w:val="24"/>
          <w:lang w:eastAsia="en-US"/>
        </w:rPr>
        <w:t> </w:t>
      </w:r>
      <w:r w:rsidR="00E665A3" w:rsidRPr="008D3606">
        <w:rPr>
          <w:rFonts w:cs="Calibri"/>
          <w:b/>
          <w:sz w:val="24"/>
          <w:szCs w:val="24"/>
          <w:lang w:eastAsia="en-US"/>
        </w:rPr>
        <w:t>podaniem wag tych kryteriów i sposobu oceny ofert</w:t>
      </w:r>
      <w:bookmarkEnd w:id="142"/>
      <w:bookmarkEnd w:id="143"/>
      <w:r w:rsidR="00273E1D" w:rsidRPr="008D3606">
        <w:rPr>
          <w:rFonts w:cs="Calibri"/>
          <w:b/>
          <w:sz w:val="24"/>
          <w:szCs w:val="24"/>
          <w:lang w:eastAsia="en-US"/>
        </w:rPr>
        <w:t>.</w:t>
      </w:r>
      <w:bookmarkEnd w:id="144"/>
    </w:p>
    <w:p w14:paraId="4A3DD8EA" w14:textId="77777777" w:rsidR="00BD4EB7" w:rsidRPr="008D3606" w:rsidRDefault="00BD4EB7" w:rsidP="00456B3F">
      <w:pPr>
        <w:widowControl w:val="0"/>
        <w:numPr>
          <w:ilvl w:val="1"/>
          <w:numId w:val="109"/>
        </w:numPr>
        <w:tabs>
          <w:tab w:val="left" w:pos="851"/>
        </w:tabs>
        <w:suppressAutoHyphens w:val="0"/>
        <w:spacing w:line="276" w:lineRule="auto"/>
        <w:ind w:left="851" w:hanging="851"/>
        <w:jc w:val="both"/>
        <w:rPr>
          <w:rFonts w:ascii="Calibri" w:hAnsi="Calibri" w:cs="Calibri"/>
          <w:bCs/>
          <w:lang w:eastAsia="en-US"/>
        </w:rPr>
      </w:pPr>
      <w:bookmarkStart w:id="145" w:name="_Hlk47954768"/>
      <w:bookmarkStart w:id="146" w:name="_Toc47336521"/>
      <w:bookmarkStart w:id="147" w:name="_Toc456007520"/>
      <w:bookmarkStart w:id="148" w:name="_Toc456007750"/>
      <w:bookmarkStart w:id="149" w:name="_Toc456085690"/>
      <w:r w:rsidRPr="008D3606">
        <w:rPr>
          <w:rFonts w:ascii="Calibri" w:hAnsi="Calibri" w:cs="Calibri"/>
          <w:bCs/>
          <w:lang w:eastAsia="en-US"/>
        </w:rPr>
        <w:t xml:space="preserve">Zgodnie z dyspozycją art. 246 ust. 2 </w:t>
      </w:r>
      <w:proofErr w:type="spellStart"/>
      <w:r w:rsidR="006076AD" w:rsidRPr="008D3606">
        <w:rPr>
          <w:rFonts w:ascii="Calibri" w:hAnsi="Calibri" w:cs="Calibri"/>
          <w:bCs/>
          <w:lang w:eastAsia="en-US"/>
        </w:rPr>
        <w:t>u.p.z.p</w:t>
      </w:r>
      <w:proofErr w:type="spellEnd"/>
      <w:r w:rsidR="006076AD" w:rsidRPr="008D3606">
        <w:rPr>
          <w:rFonts w:ascii="Calibri" w:hAnsi="Calibri" w:cs="Calibri"/>
          <w:bCs/>
          <w:lang w:eastAsia="en-US"/>
        </w:rPr>
        <w:t>.</w:t>
      </w:r>
      <w:r w:rsidRPr="008D3606">
        <w:rPr>
          <w:rFonts w:ascii="Calibri" w:hAnsi="Calibri" w:cs="Calibri"/>
          <w:bCs/>
          <w:lang w:eastAsia="en-US"/>
        </w:rPr>
        <w:t xml:space="preserve">, zamawiający określił w opisie przedmiotu zamówienia standardy jakościowe odnoszące się do głównych elementów składających się </w:t>
      </w:r>
      <w:r w:rsidRPr="008D3606">
        <w:rPr>
          <w:rFonts w:ascii="Calibri" w:hAnsi="Calibri" w:cs="Calibri"/>
          <w:bCs/>
          <w:lang w:eastAsia="en-US"/>
        </w:rPr>
        <w:br/>
        <w:t>na przedmiot zamówienia, którymi są:</w:t>
      </w:r>
      <w:bookmarkEnd w:id="145"/>
      <w:r w:rsidRPr="008D3606">
        <w:rPr>
          <w:rFonts w:ascii="Calibri" w:hAnsi="Calibri" w:cs="Calibri"/>
          <w:bCs/>
          <w:lang w:eastAsia="en-US"/>
        </w:rPr>
        <w:t xml:space="preserve"> </w:t>
      </w:r>
    </w:p>
    <w:p w14:paraId="76956160" w14:textId="77777777" w:rsidR="005943F7" w:rsidRPr="008D3606" w:rsidRDefault="005943F7" w:rsidP="00456B3F">
      <w:pPr>
        <w:widowControl w:val="0"/>
        <w:numPr>
          <w:ilvl w:val="0"/>
          <w:numId w:val="20"/>
        </w:numPr>
        <w:tabs>
          <w:tab w:val="left" w:pos="1134"/>
        </w:tabs>
        <w:suppressAutoHyphens w:val="0"/>
        <w:spacing w:line="276" w:lineRule="auto"/>
        <w:ind w:left="1134" w:hanging="283"/>
        <w:jc w:val="both"/>
        <w:rPr>
          <w:rFonts w:ascii="Calibri" w:hAnsi="Calibri" w:cs="Calibri"/>
          <w:spacing w:val="-4"/>
        </w:rPr>
      </w:pPr>
      <w:bookmarkStart w:id="150" w:name="_Hlk47954785"/>
      <w:r w:rsidRPr="008D3606">
        <w:rPr>
          <w:rFonts w:ascii="Calibri" w:hAnsi="Calibri" w:cs="Calibri"/>
          <w:spacing w:val="-4"/>
        </w:rPr>
        <w:t>przedmiot i sumy ubezpieczenia,</w:t>
      </w:r>
    </w:p>
    <w:p w14:paraId="5BC585A0" w14:textId="77777777" w:rsidR="005943F7" w:rsidRPr="008D3606" w:rsidRDefault="005943F7" w:rsidP="00456B3F">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8D3606">
        <w:rPr>
          <w:rFonts w:ascii="Calibri" w:hAnsi="Calibri" w:cs="Calibri"/>
          <w:spacing w:val="-4"/>
        </w:rPr>
        <w:t xml:space="preserve">warunki ubezpieczenia, definicje poszczególnych </w:t>
      </w:r>
      <w:proofErr w:type="spellStart"/>
      <w:r w:rsidRPr="008D3606">
        <w:rPr>
          <w:rFonts w:ascii="Calibri" w:hAnsi="Calibri" w:cs="Calibri"/>
          <w:spacing w:val="-4"/>
        </w:rPr>
        <w:t>ryzyk</w:t>
      </w:r>
      <w:proofErr w:type="spellEnd"/>
      <w:r w:rsidRPr="008D3606">
        <w:rPr>
          <w:rFonts w:ascii="Calibri" w:hAnsi="Calibri" w:cs="Calibri"/>
          <w:spacing w:val="-4"/>
        </w:rPr>
        <w:t xml:space="preserve"> i klauzul,</w:t>
      </w:r>
    </w:p>
    <w:p w14:paraId="43A43EBD" w14:textId="77777777" w:rsidR="005943F7" w:rsidRPr="008D3606" w:rsidRDefault="005943F7" w:rsidP="00456B3F">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8D3606">
        <w:rPr>
          <w:rFonts w:ascii="Calibri" w:hAnsi="Calibri" w:cs="Calibri"/>
          <w:spacing w:val="-4"/>
        </w:rPr>
        <w:t>optymalna kompleksowość i pełność ochrony ubezpieczeniowej,</w:t>
      </w:r>
    </w:p>
    <w:p w14:paraId="0F07BCEB" w14:textId="77777777" w:rsidR="005943F7" w:rsidRPr="008D3606" w:rsidRDefault="005943F7" w:rsidP="00456B3F">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8D3606">
        <w:rPr>
          <w:rFonts w:ascii="Calibri" w:hAnsi="Calibri" w:cs="Calibri"/>
          <w:spacing w:val="-4"/>
        </w:rPr>
        <w:t>rodzaj ubezpieczenia,</w:t>
      </w:r>
    </w:p>
    <w:p w14:paraId="36E73832" w14:textId="77777777" w:rsidR="005943F7" w:rsidRPr="008D3606" w:rsidRDefault="005943F7" w:rsidP="00456B3F">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8D3606">
        <w:rPr>
          <w:rFonts w:ascii="Calibri" w:hAnsi="Calibri" w:cs="Calibri"/>
          <w:spacing w:val="-4"/>
        </w:rPr>
        <w:t>okresy ubezpieczenia,</w:t>
      </w:r>
    </w:p>
    <w:p w14:paraId="5F63B22D" w14:textId="77777777" w:rsidR="005943F7" w:rsidRPr="008D3606" w:rsidRDefault="005943F7" w:rsidP="00456B3F">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8D3606">
        <w:rPr>
          <w:rFonts w:ascii="Calibri" w:hAnsi="Calibri" w:cs="Calibri"/>
          <w:spacing w:val="-4"/>
        </w:rPr>
        <w:t>sprawna likwidacja szkód, szybkość wypłaty odszkodowań oraz ich kompensacyjność,</w:t>
      </w:r>
    </w:p>
    <w:p w14:paraId="0EB7444A" w14:textId="77777777" w:rsidR="005943F7" w:rsidRPr="008D3606" w:rsidRDefault="005943F7" w:rsidP="00456B3F">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8D3606">
        <w:rPr>
          <w:rFonts w:ascii="Calibri" w:hAnsi="Calibri" w:cs="Calibri"/>
          <w:spacing w:val="-4"/>
        </w:rPr>
        <w:t>ograniczenia i wyłączenia odpowiedzialności wykonawcy,</w:t>
      </w:r>
    </w:p>
    <w:p w14:paraId="5C47A68C" w14:textId="27C3797D" w:rsidR="00BD4EB7" w:rsidRPr="008D3606" w:rsidRDefault="005943F7" w:rsidP="00456B3F">
      <w:pPr>
        <w:widowControl w:val="0"/>
        <w:numPr>
          <w:ilvl w:val="0"/>
          <w:numId w:val="20"/>
        </w:numPr>
        <w:tabs>
          <w:tab w:val="left" w:pos="1134"/>
        </w:tabs>
        <w:suppressAutoHyphens w:val="0"/>
        <w:spacing w:line="276" w:lineRule="auto"/>
        <w:ind w:left="1134" w:hanging="283"/>
        <w:jc w:val="both"/>
        <w:rPr>
          <w:rFonts w:ascii="Calibri" w:hAnsi="Calibri" w:cs="Calibri"/>
        </w:rPr>
      </w:pPr>
      <w:r w:rsidRPr="008D3606">
        <w:rPr>
          <w:rFonts w:ascii="Calibri" w:hAnsi="Calibri" w:cs="Calibri"/>
          <w:spacing w:val="-4"/>
        </w:rPr>
        <w:t>obowiązki ubezpieczającego i ubezpieczonego,</w:t>
      </w:r>
    </w:p>
    <w:p w14:paraId="43CD3CC6" w14:textId="77777777" w:rsidR="003419B7" w:rsidRPr="008D3606" w:rsidRDefault="00BD4EB7" w:rsidP="001D1E5A">
      <w:pPr>
        <w:widowControl w:val="0"/>
        <w:tabs>
          <w:tab w:val="left" w:pos="851"/>
        </w:tabs>
        <w:suppressAutoHyphens w:val="0"/>
        <w:spacing w:before="120" w:line="276" w:lineRule="auto"/>
        <w:ind w:left="851"/>
        <w:jc w:val="both"/>
        <w:rPr>
          <w:rFonts w:ascii="Calibri" w:hAnsi="Calibri" w:cs="Calibri"/>
          <w:bCs/>
          <w:lang w:eastAsia="en-US"/>
        </w:rPr>
      </w:pPr>
      <w:r w:rsidRPr="008D3606">
        <w:rPr>
          <w:rFonts w:ascii="Calibri" w:hAnsi="Calibri" w:cs="Calibri"/>
        </w:rPr>
        <w:t>spełniając w ten sposób wymóg niezbędny do nadania kryterium ceny wagi przekraczającej 60%.</w:t>
      </w:r>
      <w:bookmarkEnd w:id="150"/>
      <w:r w:rsidRPr="008D3606">
        <w:rPr>
          <w:rFonts w:ascii="Calibri" w:hAnsi="Calibri" w:cs="Calibri"/>
          <w:bCs/>
          <w:lang w:eastAsia="en-US"/>
        </w:rPr>
        <w:t xml:space="preserve"> </w:t>
      </w:r>
      <w:bookmarkEnd w:id="146"/>
    </w:p>
    <w:p w14:paraId="33A151B2" w14:textId="77777777" w:rsidR="00832512" w:rsidRPr="00BA675E" w:rsidRDefault="00832512" w:rsidP="00456B3F">
      <w:pPr>
        <w:widowControl w:val="0"/>
        <w:numPr>
          <w:ilvl w:val="1"/>
          <w:numId w:val="109"/>
        </w:numPr>
        <w:tabs>
          <w:tab w:val="left" w:pos="851"/>
        </w:tabs>
        <w:suppressAutoHyphens w:val="0"/>
        <w:spacing w:before="120" w:line="276" w:lineRule="auto"/>
        <w:ind w:left="851" w:hanging="851"/>
        <w:jc w:val="both"/>
        <w:rPr>
          <w:rFonts w:ascii="Calibri" w:hAnsi="Calibri" w:cs="Calibri"/>
          <w:lang w:eastAsia="en-US"/>
        </w:rPr>
      </w:pPr>
      <w:r w:rsidRPr="008D3606">
        <w:rPr>
          <w:rFonts w:ascii="Calibri" w:hAnsi="Calibri" w:cs="Calibri"/>
          <w:lang w:eastAsia="en-US"/>
        </w:rPr>
        <w:t>Przy </w:t>
      </w:r>
      <w:r w:rsidRPr="00BA675E">
        <w:rPr>
          <w:rFonts w:ascii="Calibri" w:hAnsi="Calibri" w:cs="Calibri"/>
          <w:lang w:eastAsia="en-US"/>
        </w:rPr>
        <w:t>wyborze oferty na poszczególne części zamówienia zamawiający będzie się kierował następującymi kryteriami:</w:t>
      </w:r>
    </w:p>
    <w:p w14:paraId="4EC7E45E" w14:textId="77777777" w:rsidR="00832512" w:rsidRPr="00BA675E" w:rsidRDefault="00832512" w:rsidP="00456B3F">
      <w:pPr>
        <w:widowControl w:val="0"/>
        <w:numPr>
          <w:ilvl w:val="2"/>
          <w:numId w:val="109"/>
        </w:numPr>
        <w:tabs>
          <w:tab w:val="left" w:pos="851"/>
        </w:tabs>
        <w:suppressAutoHyphens w:val="0"/>
        <w:spacing w:before="120" w:line="276" w:lineRule="auto"/>
        <w:ind w:left="851" w:hanging="851"/>
        <w:jc w:val="both"/>
        <w:rPr>
          <w:rFonts w:ascii="Calibri" w:hAnsi="Calibri" w:cs="Calibri"/>
          <w:lang w:eastAsia="en-US"/>
        </w:rPr>
      </w:pPr>
      <w:r w:rsidRPr="00BA675E">
        <w:rPr>
          <w:rFonts w:ascii="Calibri" w:hAnsi="Calibri" w:cs="Calibri"/>
          <w:lang w:eastAsia="en-US"/>
        </w:rPr>
        <w:t>Część I zamówienia:</w:t>
      </w:r>
    </w:p>
    <w:p w14:paraId="6590C7A8" w14:textId="77777777" w:rsidR="00832512" w:rsidRPr="00BA675E" w:rsidRDefault="00832512" w:rsidP="00456B3F">
      <w:pPr>
        <w:widowControl w:val="0"/>
        <w:numPr>
          <w:ilvl w:val="0"/>
          <w:numId w:val="33"/>
        </w:numPr>
        <w:tabs>
          <w:tab w:val="left" w:pos="1134"/>
        </w:tabs>
        <w:suppressAutoHyphens w:val="0"/>
        <w:spacing w:line="276" w:lineRule="auto"/>
        <w:ind w:left="851" w:hanging="11"/>
        <w:contextualSpacing/>
        <w:jc w:val="both"/>
        <w:rPr>
          <w:rFonts w:ascii="Calibri" w:hAnsi="Calibri" w:cs="Calibri"/>
          <w:b/>
          <w:lang w:eastAsia="en-US"/>
        </w:rPr>
      </w:pPr>
      <w:r w:rsidRPr="00BA675E">
        <w:rPr>
          <w:rFonts w:ascii="Calibri" w:hAnsi="Calibri" w:cs="Calibri"/>
          <w:b/>
          <w:lang w:eastAsia="en-US"/>
        </w:rPr>
        <w:t>cena - 85%</w:t>
      </w:r>
    </w:p>
    <w:p w14:paraId="7E486C3E" w14:textId="77777777" w:rsidR="00832512" w:rsidRPr="00BA675E" w:rsidRDefault="00832512" w:rsidP="00456B3F">
      <w:pPr>
        <w:widowControl w:val="0"/>
        <w:numPr>
          <w:ilvl w:val="0"/>
          <w:numId w:val="33"/>
        </w:numPr>
        <w:tabs>
          <w:tab w:val="left" w:pos="1134"/>
        </w:tabs>
        <w:suppressAutoHyphens w:val="0"/>
        <w:spacing w:line="276" w:lineRule="auto"/>
        <w:ind w:left="851" w:hanging="11"/>
        <w:jc w:val="both"/>
        <w:rPr>
          <w:rFonts w:ascii="Calibri" w:hAnsi="Calibri" w:cs="Calibri"/>
          <w:b/>
          <w:lang w:eastAsia="en-US"/>
        </w:rPr>
      </w:pPr>
      <w:r w:rsidRPr="00BA675E">
        <w:rPr>
          <w:rFonts w:ascii="Calibri" w:hAnsi="Calibri" w:cs="Calibri"/>
          <w:b/>
          <w:lang w:eastAsia="en-US"/>
        </w:rPr>
        <w:t>klauzule dodatkowe i inne postanowienia szczególne fakultatywne - 15%</w:t>
      </w:r>
    </w:p>
    <w:p w14:paraId="724111A0" w14:textId="28B76EB4" w:rsidR="00832512" w:rsidRPr="00BA675E" w:rsidRDefault="00832512" w:rsidP="00456B3F">
      <w:pPr>
        <w:widowControl w:val="0"/>
        <w:numPr>
          <w:ilvl w:val="2"/>
          <w:numId w:val="109"/>
        </w:numPr>
        <w:tabs>
          <w:tab w:val="left" w:pos="851"/>
        </w:tabs>
        <w:suppressAutoHyphens w:val="0"/>
        <w:spacing w:before="120" w:line="276" w:lineRule="auto"/>
        <w:ind w:left="851" w:hanging="851"/>
        <w:jc w:val="both"/>
        <w:rPr>
          <w:rFonts w:ascii="Calibri" w:hAnsi="Calibri" w:cs="Calibri"/>
          <w:lang w:eastAsia="en-US"/>
        </w:rPr>
      </w:pPr>
      <w:r w:rsidRPr="00BA675E">
        <w:rPr>
          <w:rFonts w:ascii="Calibri" w:hAnsi="Calibri" w:cs="Calibri"/>
          <w:lang w:eastAsia="en-US"/>
        </w:rPr>
        <w:t>Część II</w:t>
      </w:r>
      <w:r w:rsidR="00BA675E" w:rsidRPr="00BA675E">
        <w:rPr>
          <w:rFonts w:ascii="Calibri" w:hAnsi="Calibri" w:cs="Calibri"/>
          <w:lang w:eastAsia="en-US"/>
        </w:rPr>
        <w:t>,</w:t>
      </w:r>
      <w:r w:rsidRPr="00BA675E">
        <w:rPr>
          <w:rFonts w:ascii="Calibri" w:hAnsi="Calibri" w:cs="Calibri"/>
          <w:lang w:eastAsia="en-US"/>
        </w:rPr>
        <w:t xml:space="preserve"> III</w:t>
      </w:r>
      <w:r w:rsidR="007C466F">
        <w:rPr>
          <w:rFonts w:ascii="Calibri" w:hAnsi="Calibri" w:cs="Calibri"/>
          <w:lang w:eastAsia="en-US"/>
        </w:rPr>
        <w:t xml:space="preserve"> i</w:t>
      </w:r>
      <w:r w:rsidR="00BA675E" w:rsidRPr="00BA675E">
        <w:rPr>
          <w:rFonts w:ascii="Calibri" w:hAnsi="Calibri" w:cs="Calibri"/>
          <w:lang w:eastAsia="en-US"/>
        </w:rPr>
        <w:t xml:space="preserve"> IV</w:t>
      </w:r>
      <w:r w:rsidRPr="00BA675E">
        <w:rPr>
          <w:rFonts w:ascii="Calibri" w:hAnsi="Calibri" w:cs="Calibri"/>
          <w:lang w:eastAsia="en-US"/>
        </w:rPr>
        <w:t xml:space="preserve"> zamówienia</w:t>
      </w:r>
    </w:p>
    <w:p w14:paraId="454E1412" w14:textId="77777777" w:rsidR="00832512" w:rsidRPr="00BA675E" w:rsidRDefault="00832512" w:rsidP="00456B3F">
      <w:pPr>
        <w:widowControl w:val="0"/>
        <w:numPr>
          <w:ilvl w:val="0"/>
          <w:numId w:val="34"/>
        </w:numPr>
        <w:tabs>
          <w:tab w:val="left" w:pos="1134"/>
        </w:tabs>
        <w:suppressAutoHyphens w:val="0"/>
        <w:spacing w:after="200" w:line="276" w:lineRule="auto"/>
        <w:ind w:left="851" w:hanging="11"/>
        <w:contextualSpacing/>
        <w:jc w:val="both"/>
        <w:rPr>
          <w:rFonts w:ascii="Calibri" w:hAnsi="Calibri" w:cs="Calibri"/>
          <w:b/>
          <w:lang w:eastAsia="en-US"/>
        </w:rPr>
      </w:pPr>
      <w:r w:rsidRPr="00BA675E">
        <w:rPr>
          <w:rFonts w:ascii="Calibri" w:hAnsi="Calibri" w:cs="Calibri"/>
          <w:b/>
          <w:lang w:eastAsia="en-US"/>
        </w:rPr>
        <w:t>cena - 90%</w:t>
      </w:r>
    </w:p>
    <w:p w14:paraId="5F64D493" w14:textId="77777777" w:rsidR="00832512" w:rsidRPr="00BA675E" w:rsidRDefault="00832512" w:rsidP="00456B3F">
      <w:pPr>
        <w:widowControl w:val="0"/>
        <w:numPr>
          <w:ilvl w:val="0"/>
          <w:numId w:val="34"/>
        </w:numPr>
        <w:tabs>
          <w:tab w:val="left" w:pos="1134"/>
        </w:tabs>
        <w:suppressAutoHyphens w:val="0"/>
        <w:spacing w:after="120" w:line="276" w:lineRule="auto"/>
        <w:ind w:left="851" w:hanging="11"/>
        <w:jc w:val="both"/>
        <w:rPr>
          <w:rFonts w:ascii="Calibri" w:hAnsi="Calibri" w:cs="Calibri"/>
          <w:b/>
          <w:lang w:eastAsia="en-US"/>
        </w:rPr>
      </w:pPr>
      <w:r w:rsidRPr="00BA675E">
        <w:rPr>
          <w:rFonts w:ascii="Calibri" w:hAnsi="Calibri" w:cs="Calibri"/>
          <w:b/>
          <w:lang w:eastAsia="en-US"/>
        </w:rPr>
        <w:t>klauzule dodatkowe i inne postanowienia szczególne fakultatywne - 10%</w:t>
      </w:r>
    </w:p>
    <w:bookmarkEnd w:id="147"/>
    <w:bookmarkEnd w:id="148"/>
    <w:bookmarkEnd w:id="149"/>
    <w:p w14:paraId="798C3658" w14:textId="77777777" w:rsidR="007A3FBB" w:rsidRPr="00BA675E" w:rsidRDefault="007A3FBB" w:rsidP="00456B3F">
      <w:pPr>
        <w:widowControl w:val="0"/>
        <w:numPr>
          <w:ilvl w:val="1"/>
          <w:numId w:val="109"/>
        </w:numPr>
        <w:tabs>
          <w:tab w:val="left" w:pos="851"/>
        </w:tabs>
        <w:suppressAutoHyphens w:val="0"/>
        <w:spacing w:line="276" w:lineRule="auto"/>
        <w:ind w:left="851" w:hanging="851"/>
        <w:jc w:val="both"/>
        <w:rPr>
          <w:rFonts w:ascii="Calibri" w:hAnsi="Calibri" w:cs="Calibri"/>
          <w:b/>
          <w:bCs/>
          <w:lang w:eastAsia="en-US"/>
        </w:rPr>
      </w:pPr>
      <w:r w:rsidRPr="00BA675E">
        <w:rPr>
          <w:rFonts w:ascii="Calibri" w:hAnsi="Calibri" w:cs="Calibri"/>
          <w:b/>
          <w:bCs/>
          <w:lang w:eastAsia="en-US"/>
        </w:rPr>
        <w:t>Opis kryteriów:</w:t>
      </w:r>
    </w:p>
    <w:p w14:paraId="130DC4A9" w14:textId="77777777" w:rsidR="007A3FBB" w:rsidRPr="00BA675E" w:rsidRDefault="007A3FBB" w:rsidP="00456B3F">
      <w:pPr>
        <w:widowControl w:val="0"/>
        <w:numPr>
          <w:ilvl w:val="2"/>
          <w:numId w:val="109"/>
        </w:numPr>
        <w:tabs>
          <w:tab w:val="left" w:pos="851"/>
        </w:tabs>
        <w:suppressAutoHyphens w:val="0"/>
        <w:spacing w:before="60" w:line="276" w:lineRule="auto"/>
        <w:ind w:left="851" w:hanging="851"/>
        <w:jc w:val="both"/>
        <w:rPr>
          <w:rFonts w:ascii="Calibri" w:hAnsi="Calibri" w:cs="Calibri"/>
          <w:bCs/>
          <w:lang w:eastAsia="en-US"/>
        </w:rPr>
      </w:pPr>
      <w:r w:rsidRPr="00BA675E">
        <w:rPr>
          <w:rFonts w:ascii="Calibri" w:hAnsi="Calibri" w:cs="Calibri"/>
          <w:bCs/>
          <w:lang w:eastAsia="en-US"/>
        </w:rPr>
        <w:t>Część I zamówienia</w:t>
      </w:r>
    </w:p>
    <w:p w14:paraId="123E3015" w14:textId="77777777" w:rsidR="007A3FBB" w:rsidRPr="008D3606" w:rsidRDefault="007A3FBB" w:rsidP="00456B3F">
      <w:pPr>
        <w:widowControl w:val="0"/>
        <w:numPr>
          <w:ilvl w:val="3"/>
          <w:numId w:val="109"/>
        </w:numPr>
        <w:tabs>
          <w:tab w:val="left" w:pos="851"/>
        </w:tabs>
        <w:suppressAutoHyphens w:val="0"/>
        <w:spacing w:before="60" w:line="276" w:lineRule="auto"/>
        <w:ind w:left="851" w:hanging="851"/>
        <w:jc w:val="both"/>
        <w:rPr>
          <w:rFonts w:ascii="Calibri" w:hAnsi="Calibri" w:cs="Calibri"/>
          <w:bCs/>
          <w:lang w:eastAsia="en-US"/>
        </w:rPr>
      </w:pPr>
      <w:r w:rsidRPr="008D3606">
        <w:rPr>
          <w:rFonts w:ascii="Calibri" w:hAnsi="Calibri" w:cs="Calibri"/>
          <w:bCs/>
          <w:lang w:eastAsia="en-US"/>
        </w:rPr>
        <w:t>Kryterium „Cena”</w:t>
      </w:r>
    </w:p>
    <w:p w14:paraId="76C7614E" w14:textId="77777777" w:rsidR="007A3FBB" w:rsidRPr="008D3606" w:rsidRDefault="007A3FBB" w:rsidP="001D1E5A">
      <w:pPr>
        <w:widowControl w:val="0"/>
        <w:suppressAutoHyphens w:val="0"/>
        <w:spacing w:after="120" w:line="276" w:lineRule="auto"/>
        <w:ind w:left="851"/>
        <w:jc w:val="both"/>
        <w:rPr>
          <w:rFonts w:ascii="Calibri" w:hAnsi="Calibri" w:cs="Calibri"/>
          <w:lang w:eastAsia="en-US"/>
        </w:rPr>
      </w:pPr>
      <w:r w:rsidRPr="008D3606">
        <w:rPr>
          <w:rFonts w:ascii="Calibri" w:hAnsi="Calibri" w:cs="Calibri"/>
          <w:lang w:eastAsia="en-US"/>
        </w:rPr>
        <w:t>Maksymalną liczbę punktów w kryterium „Cena” otrzyma oferta z najniższą ceną. Liczba punktów w kryterium „Cena” zostanie obliczona zgodnie ze wzorem:</w:t>
      </w:r>
    </w:p>
    <w:p w14:paraId="59ECD8B5" w14:textId="3BB76EF5" w:rsidR="007A3FBB" w:rsidRPr="008D3606" w:rsidRDefault="00A81A83" w:rsidP="001D1E5A">
      <w:pPr>
        <w:widowControl w:val="0"/>
        <w:suppressAutoHyphens w:val="0"/>
        <w:spacing w:line="276" w:lineRule="auto"/>
        <w:ind w:left="851"/>
        <w:jc w:val="center"/>
        <w:rPr>
          <w:rFonts w:ascii="Calibri" w:hAnsi="Calibri" w:cs="Calibri"/>
          <w:i/>
          <w:iCs/>
          <w:lang w:eastAsia="en-US"/>
        </w:rPr>
      </w:pPr>
      <w:proofErr w:type="spellStart"/>
      <m:oMathPara>
        <m:oMath>
          <m:r>
            <m:rPr>
              <m:nor/>
            </m:rPr>
            <w:rPr>
              <w:rFonts w:ascii="Calibri" w:hAnsi="Calibri" w:cs="Calibri"/>
              <w:lang w:eastAsia="en-US"/>
            </w:rPr>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14:paraId="6E427CD4" w14:textId="6541752A" w:rsidR="007A3FBB" w:rsidRPr="008D3606" w:rsidRDefault="007A3FBB" w:rsidP="001D1E5A">
      <w:pPr>
        <w:widowControl w:val="0"/>
        <w:suppressAutoHyphens w:val="0"/>
        <w:spacing w:line="276" w:lineRule="auto"/>
        <w:ind w:left="851"/>
        <w:jc w:val="both"/>
        <w:rPr>
          <w:rFonts w:ascii="Calibri" w:hAnsi="Calibri" w:cs="Calibri"/>
          <w:lang w:eastAsia="en-US"/>
        </w:rPr>
      </w:pPr>
      <w:r w:rsidRPr="008D3606">
        <w:rPr>
          <w:rFonts w:ascii="Calibri" w:hAnsi="Calibri" w:cs="Calibri"/>
          <w:lang w:eastAsia="en-US"/>
        </w:rPr>
        <w:t>gdzie:</w:t>
      </w:r>
    </w:p>
    <w:p w14:paraId="07BBD27F" w14:textId="77777777" w:rsidR="007A3FBB" w:rsidRPr="008D3606" w:rsidRDefault="007A3FBB" w:rsidP="001D1E5A">
      <w:pPr>
        <w:widowControl w:val="0"/>
        <w:suppressAutoHyphens w:val="0"/>
        <w:spacing w:line="276" w:lineRule="auto"/>
        <w:ind w:left="851"/>
        <w:jc w:val="both"/>
        <w:rPr>
          <w:rFonts w:ascii="Calibri" w:hAnsi="Calibri" w:cs="Calibri"/>
          <w:lang w:eastAsia="en-US"/>
        </w:rPr>
      </w:pPr>
      <w:proofErr w:type="spellStart"/>
      <w:r w:rsidRPr="008D3606">
        <w:rPr>
          <w:rFonts w:ascii="Calibri" w:hAnsi="Calibri" w:cs="Calibri"/>
          <w:lang w:eastAsia="en-US"/>
        </w:rPr>
        <w:t>Cn</w:t>
      </w:r>
      <w:proofErr w:type="spellEnd"/>
      <w:r w:rsidRPr="008D3606">
        <w:rPr>
          <w:rFonts w:ascii="Calibri" w:hAnsi="Calibri" w:cs="Calibri"/>
          <w:lang w:eastAsia="en-US"/>
        </w:rPr>
        <w:t xml:space="preserve"> – liczba punktów w kryterium „Cena”</w:t>
      </w:r>
    </w:p>
    <w:p w14:paraId="4B8700D1" w14:textId="77777777" w:rsidR="007A3FBB" w:rsidRPr="008D3606" w:rsidRDefault="007A3FBB" w:rsidP="001D1E5A">
      <w:pPr>
        <w:widowControl w:val="0"/>
        <w:suppressAutoHyphens w:val="0"/>
        <w:spacing w:line="276" w:lineRule="auto"/>
        <w:ind w:left="851"/>
        <w:jc w:val="both"/>
        <w:rPr>
          <w:rFonts w:ascii="Calibri" w:hAnsi="Calibri" w:cs="Calibri"/>
          <w:lang w:eastAsia="en-US"/>
        </w:rPr>
      </w:pPr>
      <w:proofErr w:type="spellStart"/>
      <w:r w:rsidRPr="008D3606">
        <w:rPr>
          <w:rFonts w:ascii="Calibri" w:hAnsi="Calibri" w:cs="Calibri"/>
          <w:lang w:eastAsia="en-US"/>
        </w:rPr>
        <w:t>Kp</w:t>
      </w:r>
      <w:proofErr w:type="spellEnd"/>
      <w:r w:rsidRPr="008D3606">
        <w:rPr>
          <w:rFonts w:ascii="Calibri" w:hAnsi="Calibri" w:cs="Calibri"/>
          <w:lang w:eastAsia="en-US"/>
        </w:rPr>
        <w:t xml:space="preserve"> – współczynnik proporcjonalności = 100</w:t>
      </w:r>
    </w:p>
    <w:p w14:paraId="153731FD" w14:textId="77777777" w:rsidR="007A3FBB" w:rsidRPr="008D3606" w:rsidRDefault="007A3FBB" w:rsidP="001D1E5A">
      <w:pPr>
        <w:widowControl w:val="0"/>
        <w:suppressAutoHyphens w:val="0"/>
        <w:spacing w:line="276" w:lineRule="auto"/>
        <w:ind w:left="851"/>
        <w:jc w:val="both"/>
        <w:rPr>
          <w:rFonts w:ascii="Calibri" w:hAnsi="Calibri" w:cs="Calibri"/>
          <w:lang w:eastAsia="en-US"/>
        </w:rPr>
      </w:pPr>
      <w:proofErr w:type="spellStart"/>
      <w:r w:rsidRPr="008D3606">
        <w:rPr>
          <w:rFonts w:ascii="Calibri" w:hAnsi="Calibri" w:cs="Calibri"/>
          <w:lang w:eastAsia="en-US"/>
        </w:rPr>
        <w:t>Wc</w:t>
      </w:r>
      <w:proofErr w:type="spellEnd"/>
      <w:r w:rsidRPr="008D3606">
        <w:rPr>
          <w:rFonts w:ascii="Calibri" w:hAnsi="Calibri" w:cs="Calibri"/>
          <w:lang w:eastAsia="en-US"/>
        </w:rPr>
        <w:t xml:space="preserve"> – waga procentowa dla kryterium „Cena”= 85%</w:t>
      </w:r>
    </w:p>
    <w:p w14:paraId="01856525" w14:textId="77777777" w:rsidR="007A3FBB" w:rsidRPr="008D3606" w:rsidRDefault="007A3FBB" w:rsidP="00456B3F">
      <w:pPr>
        <w:widowControl w:val="0"/>
        <w:numPr>
          <w:ilvl w:val="3"/>
          <w:numId w:val="109"/>
        </w:numPr>
        <w:tabs>
          <w:tab w:val="left" w:pos="851"/>
        </w:tabs>
        <w:suppressAutoHyphens w:val="0"/>
        <w:spacing w:before="120" w:line="276" w:lineRule="auto"/>
        <w:ind w:left="851" w:hanging="851"/>
        <w:jc w:val="both"/>
        <w:rPr>
          <w:rFonts w:ascii="Calibri" w:hAnsi="Calibri" w:cs="Calibri"/>
          <w:bCs/>
          <w:lang w:eastAsia="en-US"/>
        </w:rPr>
      </w:pPr>
      <w:r w:rsidRPr="008D3606">
        <w:rPr>
          <w:rFonts w:ascii="Calibri" w:hAnsi="Calibri" w:cs="Calibri"/>
          <w:bCs/>
          <w:lang w:eastAsia="en-US"/>
        </w:rPr>
        <w:t>Kryterium „Klauzule dodatkowe i inne postanowienia szczególne fakultatywne”</w:t>
      </w:r>
    </w:p>
    <w:p w14:paraId="7585F2B0" w14:textId="0BA71BE0" w:rsidR="007A3FBB" w:rsidRPr="008D3606" w:rsidRDefault="007A3FBB" w:rsidP="000F1202">
      <w:pPr>
        <w:widowControl w:val="0"/>
        <w:suppressAutoHyphens w:val="0"/>
        <w:spacing w:after="120" w:line="276" w:lineRule="auto"/>
        <w:ind w:left="851"/>
        <w:jc w:val="both"/>
        <w:rPr>
          <w:rFonts w:ascii="Calibri" w:hAnsi="Calibri" w:cs="Calibri"/>
          <w:lang w:eastAsia="en-US"/>
        </w:rPr>
      </w:pPr>
      <w:r w:rsidRPr="008D3606">
        <w:rPr>
          <w:rFonts w:ascii="Calibri" w:hAnsi="Calibri" w:cs="Calibri"/>
          <w:lang w:eastAsia="en-US"/>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w:t>
      </w:r>
      <w:r w:rsidR="00E932FD" w:rsidRPr="008D3606">
        <w:rPr>
          <w:rFonts w:ascii="Calibri" w:hAnsi="Calibri" w:cs="Calibri"/>
          <w:lang w:eastAsia="en-US"/>
        </w:rPr>
        <w:br/>
      </w:r>
      <w:r w:rsidRPr="008D3606">
        <w:rPr>
          <w:rFonts w:ascii="Calibri" w:hAnsi="Calibri" w:cs="Calibri"/>
          <w:lang w:eastAsia="en-US"/>
        </w:rPr>
        <w:t xml:space="preserve">przez wykonawców) nie będą przyznawane. Maksymalną liczbę „małych” punktów (100 pkt), otrzyma oferta tego wykonawcy, który przyjmie wszystkie klauzule dodatkowe </w:t>
      </w:r>
      <w:r w:rsidR="00E932FD" w:rsidRPr="008D3606">
        <w:rPr>
          <w:rFonts w:ascii="Calibri" w:hAnsi="Calibri" w:cs="Calibri"/>
          <w:lang w:eastAsia="en-US"/>
        </w:rPr>
        <w:br/>
      </w:r>
      <w:r w:rsidRPr="008D3606">
        <w:rPr>
          <w:rFonts w:ascii="Calibri" w:hAnsi="Calibri" w:cs="Calibri"/>
          <w:lang w:eastAsia="en-US"/>
        </w:rPr>
        <w:t xml:space="preserve">i inne postanowienia szczególne fakultatywne, a pozostałe oferty otrzymają odpowiednio mniej punktów, w zależności od przyjętych klauzul i postanowień. Liczba punktów </w:t>
      </w:r>
      <w:r w:rsidR="00E932FD" w:rsidRPr="008D3606">
        <w:rPr>
          <w:rFonts w:ascii="Calibri" w:hAnsi="Calibri" w:cs="Calibri"/>
          <w:lang w:eastAsia="en-US"/>
        </w:rPr>
        <w:br/>
      </w:r>
      <w:r w:rsidRPr="008D3606">
        <w:rPr>
          <w:rFonts w:ascii="Calibri" w:hAnsi="Calibri" w:cs="Calibri"/>
          <w:lang w:eastAsia="en-US"/>
        </w:rPr>
        <w:t>w kryterium „Klauzule dodatkowe i inne postanowienia szczególne fakultatywne” zostanie obliczona zgodnie ze wzorem:</w:t>
      </w:r>
    </w:p>
    <w:p w14:paraId="2EBC3743" w14:textId="1BDE770B" w:rsidR="007A3FBB" w:rsidRPr="008D3606" w:rsidRDefault="00962F0B" w:rsidP="001D1E5A">
      <w:pPr>
        <w:widowControl w:val="0"/>
        <w:suppressAutoHyphens w:val="0"/>
        <w:spacing w:line="276" w:lineRule="auto"/>
        <w:ind w:left="851"/>
        <w:jc w:val="center"/>
        <w:rPr>
          <w:rFonts w:ascii="Calibri" w:hAnsi="Calibri" w:cs="Calibri"/>
          <w:iCs/>
          <w:lang w:eastAsia="en-US"/>
        </w:rPr>
      </w:pPr>
      <w:proofErr w:type="spellStart"/>
      <m:oMathPara>
        <m:oMath>
          <m:r>
            <m:rPr>
              <m:nor/>
            </m:rPr>
            <w:rPr>
              <w:rFonts w:ascii="Calibri" w:hAnsi="Calibri" w:cs="Calibri"/>
              <w:lang w:eastAsia="en-US"/>
            </w:rPr>
            <m:t>Pp</m:t>
          </m:r>
          <w:proofErr w:type="spellEnd"/>
          <m:r>
            <m:rPr>
              <m:nor/>
            </m:rPr>
            <w:rPr>
              <w:rFonts w:ascii="Calibri" w:hAnsi="Calibri" w:cs="Calibri"/>
              <w:lang w:eastAsia="en-US"/>
            </w:rPr>
            <m:t>=</m:t>
          </m:r>
          <m:f>
            <m:fPr>
              <m:ctrlPr>
                <w:rPr>
                  <w:rFonts w:ascii="Cambria Math" w:hAnsi="Cambria Math" w:cs="Calibri"/>
                  <w:iCs/>
                  <w:lang w:eastAsia="en-US"/>
                </w:rPr>
              </m:ctrlPr>
            </m:fPr>
            <m:num>
              <w:proofErr w:type="spellStart"/>
              <m:r>
                <m:rPr>
                  <m:nor/>
                </m:rPr>
                <w:rPr>
                  <w:rFonts w:ascii="Calibri" w:hAnsi="Calibri" w:cs="Calibri"/>
                  <w:lang w:eastAsia="en-US"/>
                </w:rPr>
                <m:t>lmp</m:t>
              </m:r>
              <w:proofErr w:type="spellEnd"/>
            </m:num>
            <m:den>
              <m:r>
                <m:rPr>
                  <m:nor/>
                </m:rPr>
                <w:rPr>
                  <w:rFonts w:ascii="Calibri" w:hAnsi="Calibri" w:cs="Calibri"/>
                  <w:lang w:eastAsia="en-US"/>
                </w:rPr>
                <m:t>100 pkt</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Wk</m:t>
          </m:r>
        </m:oMath>
      </m:oMathPara>
      <w:proofErr w:type="spellEnd"/>
    </w:p>
    <w:p w14:paraId="07E2AC4C" w14:textId="77777777" w:rsidR="000F1202" w:rsidRPr="008D3606" w:rsidRDefault="000F1202" w:rsidP="001D1E5A">
      <w:pPr>
        <w:widowControl w:val="0"/>
        <w:suppressAutoHyphens w:val="0"/>
        <w:spacing w:line="276" w:lineRule="auto"/>
        <w:ind w:left="851"/>
        <w:jc w:val="both"/>
        <w:rPr>
          <w:rFonts w:ascii="Calibri" w:hAnsi="Calibri" w:cs="Calibri"/>
          <w:lang w:eastAsia="en-US"/>
        </w:rPr>
      </w:pPr>
    </w:p>
    <w:p w14:paraId="05A0C4F5" w14:textId="389A05F0" w:rsidR="007A3FBB" w:rsidRPr="008D3606" w:rsidRDefault="007A3FBB" w:rsidP="001D1E5A">
      <w:pPr>
        <w:widowControl w:val="0"/>
        <w:suppressAutoHyphens w:val="0"/>
        <w:spacing w:line="276" w:lineRule="auto"/>
        <w:ind w:left="851"/>
        <w:jc w:val="both"/>
        <w:rPr>
          <w:rFonts w:ascii="Calibri" w:hAnsi="Calibri" w:cs="Calibri"/>
          <w:lang w:eastAsia="en-US"/>
        </w:rPr>
      </w:pPr>
      <w:r w:rsidRPr="008D3606">
        <w:rPr>
          <w:rFonts w:ascii="Calibri" w:hAnsi="Calibri" w:cs="Calibri"/>
          <w:lang w:eastAsia="en-US"/>
        </w:rPr>
        <w:t>gdzie:</w:t>
      </w:r>
    </w:p>
    <w:p w14:paraId="03B0A6A7" w14:textId="77777777" w:rsidR="007A3FBB" w:rsidRPr="008D3606" w:rsidRDefault="007A3FBB" w:rsidP="001D1E5A">
      <w:pPr>
        <w:widowControl w:val="0"/>
        <w:suppressAutoHyphens w:val="0"/>
        <w:spacing w:line="276" w:lineRule="auto"/>
        <w:ind w:left="851"/>
        <w:jc w:val="both"/>
        <w:rPr>
          <w:rFonts w:ascii="Calibri" w:hAnsi="Calibri" w:cs="Calibri"/>
          <w:lang w:eastAsia="en-US"/>
        </w:rPr>
      </w:pPr>
      <w:proofErr w:type="spellStart"/>
      <w:r w:rsidRPr="008D3606">
        <w:rPr>
          <w:rFonts w:ascii="Calibri" w:hAnsi="Calibri" w:cs="Calibri"/>
          <w:lang w:eastAsia="en-US"/>
        </w:rPr>
        <w:t>Pp</w:t>
      </w:r>
      <w:proofErr w:type="spellEnd"/>
      <w:r w:rsidRPr="008D3606">
        <w:rPr>
          <w:rFonts w:ascii="Calibri" w:hAnsi="Calibri" w:cs="Calibri"/>
          <w:lang w:eastAsia="en-US"/>
        </w:rPr>
        <w:t xml:space="preserve"> – liczba punktów w kryterium „Klauzule dodatkowe i inne postanowienia szczególne fakultatywne”</w:t>
      </w:r>
    </w:p>
    <w:p w14:paraId="2AF5F843" w14:textId="77777777" w:rsidR="007A3FBB" w:rsidRPr="00034C58" w:rsidRDefault="007A3FBB" w:rsidP="001D1E5A">
      <w:pPr>
        <w:widowControl w:val="0"/>
        <w:suppressAutoHyphens w:val="0"/>
        <w:spacing w:line="276" w:lineRule="auto"/>
        <w:ind w:left="851"/>
        <w:jc w:val="both"/>
        <w:rPr>
          <w:rFonts w:ascii="Calibri" w:hAnsi="Calibri" w:cs="Calibri"/>
          <w:lang w:eastAsia="en-US"/>
        </w:rPr>
      </w:pPr>
      <w:proofErr w:type="spellStart"/>
      <w:r w:rsidRPr="008D3606">
        <w:rPr>
          <w:rFonts w:ascii="Calibri" w:hAnsi="Calibri" w:cs="Calibri"/>
          <w:lang w:eastAsia="en-US"/>
        </w:rPr>
        <w:t>Imp</w:t>
      </w:r>
      <w:proofErr w:type="spellEnd"/>
      <w:r w:rsidRPr="008D3606">
        <w:rPr>
          <w:rFonts w:ascii="Calibri" w:hAnsi="Calibri" w:cs="Calibri"/>
          <w:lang w:eastAsia="en-US"/>
        </w:rPr>
        <w:t xml:space="preserve"> – liczba „małych” punktów przyznanych ocenianej ofercie za przyjęte klauzule dodatkowe i </w:t>
      </w:r>
      <w:r w:rsidRPr="00034C58">
        <w:rPr>
          <w:rFonts w:ascii="Calibri" w:hAnsi="Calibri" w:cs="Calibri"/>
          <w:lang w:eastAsia="en-US"/>
        </w:rPr>
        <w:t>inne postanowienia szczególne fakultatywne</w:t>
      </w:r>
    </w:p>
    <w:p w14:paraId="3941E088" w14:textId="77777777" w:rsidR="007A3FBB" w:rsidRPr="00034C58" w:rsidRDefault="007A3FBB" w:rsidP="001D1E5A">
      <w:pPr>
        <w:widowControl w:val="0"/>
        <w:suppressAutoHyphens w:val="0"/>
        <w:spacing w:line="276" w:lineRule="auto"/>
        <w:ind w:left="851"/>
        <w:jc w:val="both"/>
        <w:rPr>
          <w:rFonts w:ascii="Calibri" w:hAnsi="Calibri" w:cs="Calibri"/>
          <w:lang w:eastAsia="en-US"/>
        </w:rPr>
      </w:pPr>
      <w:proofErr w:type="spellStart"/>
      <w:r w:rsidRPr="00034C58">
        <w:rPr>
          <w:rFonts w:ascii="Calibri" w:hAnsi="Calibri" w:cs="Calibri"/>
          <w:lang w:eastAsia="en-US"/>
        </w:rPr>
        <w:t>Kp</w:t>
      </w:r>
      <w:proofErr w:type="spellEnd"/>
      <w:r w:rsidRPr="00034C58">
        <w:rPr>
          <w:rFonts w:ascii="Calibri" w:hAnsi="Calibri" w:cs="Calibri"/>
          <w:lang w:eastAsia="en-US"/>
        </w:rPr>
        <w:t xml:space="preserve"> – współczynnik proporcjonalności = 100</w:t>
      </w:r>
    </w:p>
    <w:p w14:paraId="2F4F921B" w14:textId="77777777" w:rsidR="007A3FBB" w:rsidRPr="00034C58" w:rsidRDefault="007A3FBB" w:rsidP="001D1E5A">
      <w:pPr>
        <w:widowControl w:val="0"/>
        <w:suppressAutoHyphens w:val="0"/>
        <w:spacing w:line="276" w:lineRule="auto"/>
        <w:ind w:left="851"/>
        <w:jc w:val="both"/>
        <w:rPr>
          <w:rFonts w:ascii="Calibri" w:hAnsi="Calibri" w:cs="Calibri"/>
          <w:lang w:eastAsia="en-US"/>
        </w:rPr>
      </w:pPr>
      <w:proofErr w:type="spellStart"/>
      <w:r w:rsidRPr="00034C58">
        <w:rPr>
          <w:rFonts w:ascii="Calibri" w:hAnsi="Calibri" w:cs="Calibri"/>
          <w:lang w:eastAsia="en-US"/>
        </w:rPr>
        <w:t>Wk</w:t>
      </w:r>
      <w:proofErr w:type="spellEnd"/>
      <w:r w:rsidRPr="00034C58">
        <w:rPr>
          <w:rFonts w:ascii="Calibri" w:hAnsi="Calibri" w:cs="Calibri"/>
          <w:lang w:eastAsia="en-US"/>
        </w:rPr>
        <w:t xml:space="preserve"> – waga procentowa dla kryterium „Klauzule dodatkowe i inne postanowienia szczególne fakultatywne” = 15%</w:t>
      </w:r>
    </w:p>
    <w:p w14:paraId="1AA4E157" w14:textId="77777777" w:rsidR="007A3FBB" w:rsidRPr="00034C58" w:rsidRDefault="007A3FBB" w:rsidP="00456B3F">
      <w:pPr>
        <w:widowControl w:val="0"/>
        <w:numPr>
          <w:ilvl w:val="3"/>
          <w:numId w:val="109"/>
        </w:numPr>
        <w:tabs>
          <w:tab w:val="left" w:pos="851"/>
        </w:tabs>
        <w:suppressAutoHyphens w:val="0"/>
        <w:spacing w:before="120" w:line="276" w:lineRule="auto"/>
        <w:ind w:left="851" w:hanging="851"/>
        <w:jc w:val="both"/>
        <w:rPr>
          <w:rFonts w:ascii="Calibri" w:eastAsia="Calibri" w:hAnsi="Calibri" w:cs="Calibri"/>
          <w:bCs/>
          <w:lang w:eastAsia="en-US"/>
        </w:rPr>
      </w:pPr>
      <w:bookmarkStart w:id="151" w:name="_Hlk21466566"/>
      <w:r w:rsidRPr="00034C58">
        <w:rPr>
          <w:rFonts w:ascii="Calibri" w:eastAsia="Calibri" w:hAnsi="Calibri" w:cs="Calibri"/>
          <w:bCs/>
          <w:lang w:eastAsia="en-US"/>
        </w:rPr>
        <w:t>Wykaz klauzul dodatkowych i innych postanowień szczególnych fakultatywnych dotyczących I części zamówienia</w:t>
      </w:r>
    </w:p>
    <w:p w14:paraId="42657DAE" w14:textId="77777777" w:rsidR="007A3FBB" w:rsidRPr="00743715" w:rsidRDefault="007A3FBB" w:rsidP="001D1E5A">
      <w:pPr>
        <w:widowControl w:val="0"/>
        <w:tabs>
          <w:tab w:val="left" w:pos="851"/>
        </w:tabs>
        <w:suppressAutoHyphens w:val="0"/>
        <w:spacing w:before="120" w:line="276" w:lineRule="auto"/>
        <w:ind w:left="851"/>
        <w:jc w:val="center"/>
        <w:rPr>
          <w:rFonts w:ascii="Calibri" w:eastAsia="Calibri" w:hAnsi="Calibri" w:cs="Calibri"/>
          <w:b/>
          <w:lang w:eastAsia="en-US"/>
        </w:rPr>
      </w:pPr>
      <w:bookmarkStart w:id="152" w:name="_Hlk15387285"/>
      <w:r w:rsidRPr="00743715">
        <w:rPr>
          <w:rFonts w:ascii="Calibri" w:eastAsia="Calibri" w:hAnsi="Calibri" w:cs="Calibri"/>
          <w:b/>
          <w:lang w:eastAsia="en-US"/>
        </w:rPr>
        <w:t xml:space="preserve">Ubezpieczenie mienia od wszystkich </w:t>
      </w:r>
      <w:proofErr w:type="spellStart"/>
      <w:r w:rsidRPr="00743715">
        <w:rPr>
          <w:rFonts w:ascii="Calibri" w:eastAsia="Calibri" w:hAnsi="Calibri" w:cs="Calibri"/>
          <w:b/>
          <w:lang w:eastAsia="en-US"/>
        </w:rPr>
        <w:t>ryzyk</w:t>
      </w:r>
      <w:proofErr w:type="spellEnd"/>
    </w:p>
    <w:p w14:paraId="0CA169DC" w14:textId="63561D33" w:rsidR="00034C58" w:rsidRPr="00743715" w:rsidRDefault="00034C58" w:rsidP="00034C58">
      <w:pPr>
        <w:widowControl w:val="0"/>
        <w:numPr>
          <w:ilvl w:val="0"/>
          <w:numId w:val="37"/>
        </w:numPr>
        <w:tabs>
          <w:tab w:val="left" w:pos="1134"/>
        </w:tabs>
        <w:suppressAutoHyphens w:val="0"/>
        <w:spacing w:line="276" w:lineRule="auto"/>
        <w:ind w:left="1134" w:hanging="283"/>
        <w:jc w:val="both"/>
        <w:rPr>
          <w:rFonts w:ascii="Calibri" w:eastAsia="Calibri" w:hAnsi="Calibri" w:cs="Calibri"/>
          <w:lang w:eastAsia="en-US"/>
        </w:rPr>
      </w:pPr>
      <w:r w:rsidRPr="00743715">
        <w:rPr>
          <w:rFonts w:ascii="Calibri" w:hAnsi="Calibri" w:cs="Calibri"/>
        </w:rPr>
        <w:t>Przyjęcie podanej klauzuli ubezpieczenia mienia wyłączonego z eksploatacji</w:t>
      </w:r>
      <w:r w:rsidR="004845BC" w:rsidRPr="00743715">
        <w:rPr>
          <w:rFonts w:ascii="Calibri" w:hAnsi="Calibri" w:cs="Calibri"/>
        </w:rPr>
        <w:t xml:space="preserve"> – 4 punkty</w:t>
      </w:r>
    </w:p>
    <w:p w14:paraId="2766C576" w14:textId="79533A49" w:rsidR="00034C58" w:rsidRPr="00743715" w:rsidRDefault="00034C58" w:rsidP="00034C58">
      <w:pPr>
        <w:widowControl w:val="0"/>
        <w:numPr>
          <w:ilvl w:val="0"/>
          <w:numId w:val="37"/>
        </w:numPr>
        <w:tabs>
          <w:tab w:val="left" w:pos="1134"/>
        </w:tabs>
        <w:suppressAutoHyphens w:val="0"/>
        <w:spacing w:line="276" w:lineRule="auto"/>
        <w:ind w:left="1134" w:hanging="283"/>
        <w:jc w:val="both"/>
        <w:rPr>
          <w:rFonts w:ascii="Calibri" w:eastAsia="Calibri" w:hAnsi="Calibri" w:cs="Calibri"/>
          <w:lang w:eastAsia="en-US"/>
        </w:rPr>
      </w:pPr>
      <w:r w:rsidRPr="00743715">
        <w:rPr>
          <w:rFonts w:ascii="Calibri" w:hAnsi="Calibri" w:cs="Calibri"/>
        </w:rPr>
        <w:t>Przyjęcie podanej klauzuli przezornej sumy ubezpieczenia</w:t>
      </w:r>
      <w:r w:rsidR="004845BC" w:rsidRPr="00743715">
        <w:rPr>
          <w:rFonts w:ascii="Calibri" w:hAnsi="Calibri" w:cs="Calibri"/>
        </w:rPr>
        <w:t xml:space="preserve"> – </w:t>
      </w:r>
      <w:r w:rsidR="00E23172" w:rsidRPr="00743715">
        <w:rPr>
          <w:rFonts w:ascii="Calibri" w:hAnsi="Calibri" w:cs="Calibri"/>
        </w:rPr>
        <w:t>4</w:t>
      </w:r>
      <w:r w:rsidR="004845BC" w:rsidRPr="00743715">
        <w:rPr>
          <w:rFonts w:ascii="Calibri" w:hAnsi="Calibri" w:cs="Calibri"/>
        </w:rPr>
        <w:t xml:space="preserve"> punkty</w:t>
      </w:r>
    </w:p>
    <w:p w14:paraId="2CB1FD9C" w14:textId="43AC7F68" w:rsidR="00034C58" w:rsidRPr="00743715" w:rsidRDefault="00034C58" w:rsidP="00034C58">
      <w:pPr>
        <w:widowControl w:val="0"/>
        <w:numPr>
          <w:ilvl w:val="0"/>
          <w:numId w:val="37"/>
        </w:numPr>
        <w:tabs>
          <w:tab w:val="left" w:pos="1134"/>
        </w:tabs>
        <w:suppressAutoHyphens w:val="0"/>
        <w:spacing w:line="276" w:lineRule="auto"/>
        <w:ind w:left="1134" w:hanging="283"/>
        <w:jc w:val="both"/>
        <w:rPr>
          <w:rFonts w:ascii="Calibri" w:eastAsia="Calibri" w:hAnsi="Calibri" w:cs="Calibri"/>
          <w:lang w:eastAsia="en-US"/>
        </w:rPr>
      </w:pPr>
      <w:r w:rsidRPr="00743715">
        <w:rPr>
          <w:rFonts w:ascii="Calibri" w:hAnsi="Calibri" w:cs="Calibri"/>
        </w:rPr>
        <w:t>Przyjęcie podanej klauzuli aktów terroryzmu</w:t>
      </w:r>
      <w:r w:rsidR="004845BC" w:rsidRPr="00743715">
        <w:rPr>
          <w:rFonts w:ascii="Calibri" w:hAnsi="Calibri" w:cs="Calibri"/>
        </w:rPr>
        <w:t xml:space="preserve"> – 3 punkty</w:t>
      </w:r>
    </w:p>
    <w:p w14:paraId="435B16EC" w14:textId="5FF96015" w:rsidR="00034C58" w:rsidRPr="00743715" w:rsidRDefault="00034C58" w:rsidP="00034C58">
      <w:pPr>
        <w:widowControl w:val="0"/>
        <w:numPr>
          <w:ilvl w:val="0"/>
          <w:numId w:val="37"/>
        </w:numPr>
        <w:tabs>
          <w:tab w:val="left" w:pos="1134"/>
        </w:tabs>
        <w:suppressAutoHyphens w:val="0"/>
        <w:spacing w:line="276" w:lineRule="auto"/>
        <w:ind w:left="1134" w:hanging="283"/>
        <w:jc w:val="both"/>
        <w:rPr>
          <w:rFonts w:ascii="Calibri" w:eastAsia="Calibri" w:hAnsi="Calibri" w:cs="Calibri"/>
          <w:lang w:eastAsia="en-US"/>
        </w:rPr>
      </w:pPr>
      <w:r w:rsidRPr="00743715">
        <w:rPr>
          <w:rFonts w:ascii="Calibri" w:hAnsi="Calibri" w:cs="Calibri"/>
        </w:rPr>
        <w:t>Przyjęcie podanej klauzuli kosztów alarmu</w:t>
      </w:r>
      <w:r w:rsidR="004845BC" w:rsidRPr="00743715">
        <w:rPr>
          <w:rFonts w:ascii="Calibri" w:hAnsi="Calibri" w:cs="Calibri"/>
        </w:rPr>
        <w:t xml:space="preserve"> – 3 punkty</w:t>
      </w:r>
    </w:p>
    <w:p w14:paraId="188B3FFE" w14:textId="7B8B3098" w:rsidR="00034C58" w:rsidRPr="00743715" w:rsidRDefault="00034C58" w:rsidP="00034C58">
      <w:pPr>
        <w:widowControl w:val="0"/>
        <w:numPr>
          <w:ilvl w:val="0"/>
          <w:numId w:val="37"/>
        </w:numPr>
        <w:tabs>
          <w:tab w:val="left" w:pos="1134"/>
        </w:tabs>
        <w:suppressAutoHyphens w:val="0"/>
        <w:spacing w:line="276" w:lineRule="auto"/>
        <w:ind w:left="1134" w:hanging="283"/>
        <w:jc w:val="both"/>
        <w:rPr>
          <w:rFonts w:ascii="Calibri" w:eastAsia="Calibri" w:hAnsi="Calibri" w:cs="Calibri"/>
          <w:lang w:eastAsia="en-US"/>
        </w:rPr>
      </w:pPr>
      <w:r w:rsidRPr="00743715">
        <w:rPr>
          <w:rFonts w:ascii="Calibri" w:hAnsi="Calibri" w:cs="Calibri"/>
        </w:rPr>
        <w:t>Przyjęcie podanej klauzuli naprawy szkód dodatkowych</w:t>
      </w:r>
      <w:r w:rsidR="004845BC" w:rsidRPr="00743715">
        <w:rPr>
          <w:rFonts w:ascii="Calibri" w:hAnsi="Calibri" w:cs="Calibri"/>
        </w:rPr>
        <w:t xml:space="preserve"> – 3 punkty</w:t>
      </w:r>
    </w:p>
    <w:p w14:paraId="3122A819" w14:textId="7FFF994E" w:rsidR="00034C58" w:rsidRPr="00743715" w:rsidRDefault="00034C58" w:rsidP="00034C58">
      <w:pPr>
        <w:widowControl w:val="0"/>
        <w:numPr>
          <w:ilvl w:val="0"/>
          <w:numId w:val="37"/>
        </w:numPr>
        <w:tabs>
          <w:tab w:val="left" w:pos="1134"/>
        </w:tabs>
        <w:suppressAutoHyphens w:val="0"/>
        <w:spacing w:line="276" w:lineRule="auto"/>
        <w:ind w:left="1134" w:hanging="283"/>
        <w:jc w:val="both"/>
        <w:rPr>
          <w:rFonts w:ascii="Calibri" w:eastAsia="Calibri" w:hAnsi="Calibri" w:cs="Calibri"/>
          <w:lang w:eastAsia="en-US"/>
        </w:rPr>
      </w:pPr>
      <w:r w:rsidRPr="00743715">
        <w:rPr>
          <w:rFonts w:ascii="Calibri" w:hAnsi="Calibri" w:cs="Calibri"/>
        </w:rPr>
        <w:t>Przyjęcie podanej klauzuli zrównoważonej odbudowy</w:t>
      </w:r>
      <w:r w:rsidR="004845BC" w:rsidRPr="00743715">
        <w:rPr>
          <w:rFonts w:ascii="Calibri" w:hAnsi="Calibri" w:cs="Calibri"/>
        </w:rPr>
        <w:t xml:space="preserve"> – 3 punkty</w:t>
      </w:r>
    </w:p>
    <w:p w14:paraId="09BE2101" w14:textId="7AFB8112" w:rsidR="00034C58" w:rsidRPr="00743715" w:rsidRDefault="00034C58" w:rsidP="00034C58">
      <w:pPr>
        <w:widowControl w:val="0"/>
        <w:numPr>
          <w:ilvl w:val="0"/>
          <w:numId w:val="37"/>
        </w:numPr>
        <w:tabs>
          <w:tab w:val="left" w:pos="1134"/>
        </w:tabs>
        <w:suppressAutoHyphens w:val="0"/>
        <w:spacing w:line="276" w:lineRule="auto"/>
        <w:ind w:left="1134" w:hanging="283"/>
        <w:jc w:val="both"/>
        <w:rPr>
          <w:rFonts w:ascii="Calibri" w:eastAsia="Calibri" w:hAnsi="Calibri" w:cs="Calibri"/>
          <w:lang w:eastAsia="en-US"/>
        </w:rPr>
      </w:pPr>
      <w:r w:rsidRPr="00743715">
        <w:rPr>
          <w:rFonts w:ascii="Calibri" w:hAnsi="Calibri" w:cs="Calibri"/>
        </w:rPr>
        <w:t>Przyjęcie podanej klauzuli wyrównania sumy ubezpieczenia</w:t>
      </w:r>
      <w:r w:rsidR="004845BC" w:rsidRPr="00743715">
        <w:rPr>
          <w:rFonts w:ascii="Calibri" w:hAnsi="Calibri" w:cs="Calibri"/>
        </w:rPr>
        <w:t xml:space="preserve"> – </w:t>
      </w:r>
      <w:r w:rsidR="00E23172" w:rsidRPr="00743715">
        <w:rPr>
          <w:rFonts w:ascii="Calibri" w:hAnsi="Calibri" w:cs="Calibri"/>
        </w:rPr>
        <w:t>4</w:t>
      </w:r>
      <w:r w:rsidR="004845BC" w:rsidRPr="00743715">
        <w:rPr>
          <w:rFonts w:ascii="Calibri" w:hAnsi="Calibri" w:cs="Calibri"/>
        </w:rPr>
        <w:t xml:space="preserve"> punkty</w:t>
      </w:r>
    </w:p>
    <w:p w14:paraId="5E04D617" w14:textId="6EA80532" w:rsidR="00034C58" w:rsidRPr="00743715" w:rsidRDefault="00034C58" w:rsidP="00034C58">
      <w:pPr>
        <w:widowControl w:val="0"/>
        <w:numPr>
          <w:ilvl w:val="0"/>
          <w:numId w:val="37"/>
        </w:numPr>
        <w:tabs>
          <w:tab w:val="left" w:pos="1134"/>
        </w:tabs>
        <w:suppressAutoHyphens w:val="0"/>
        <w:spacing w:line="276" w:lineRule="auto"/>
        <w:ind w:left="1134" w:hanging="283"/>
        <w:jc w:val="both"/>
        <w:rPr>
          <w:rFonts w:ascii="Calibri" w:eastAsia="Calibri" w:hAnsi="Calibri" w:cs="Calibri"/>
          <w:lang w:eastAsia="en-US"/>
        </w:rPr>
      </w:pPr>
      <w:r w:rsidRPr="00743715">
        <w:rPr>
          <w:rFonts w:ascii="Calibri" w:hAnsi="Calibri" w:cs="Calibri"/>
        </w:rPr>
        <w:t>Przyjęcie podanej klauzuli pokrycia kosztów naprawy uszkodzeń powstałych w mieniu otaczającym</w:t>
      </w:r>
      <w:r w:rsidR="004845BC" w:rsidRPr="00743715">
        <w:rPr>
          <w:rFonts w:ascii="Calibri" w:hAnsi="Calibri" w:cs="Calibri"/>
        </w:rPr>
        <w:t xml:space="preserve"> – 3 punkty</w:t>
      </w:r>
    </w:p>
    <w:p w14:paraId="7A960911" w14:textId="0F6AE77F" w:rsidR="00034C58" w:rsidRPr="00743715" w:rsidRDefault="00034C58" w:rsidP="00034C58">
      <w:pPr>
        <w:widowControl w:val="0"/>
        <w:numPr>
          <w:ilvl w:val="0"/>
          <w:numId w:val="37"/>
        </w:numPr>
        <w:tabs>
          <w:tab w:val="left" w:pos="1134"/>
        </w:tabs>
        <w:suppressAutoHyphens w:val="0"/>
        <w:spacing w:line="276" w:lineRule="auto"/>
        <w:ind w:left="1134" w:hanging="283"/>
        <w:jc w:val="both"/>
        <w:rPr>
          <w:rFonts w:ascii="Calibri" w:eastAsia="Calibri" w:hAnsi="Calibri" w:cs="Calibri"/>
          <w:lang w:eastAsia="en-US"/>
        </w:rPr>
      </w:pPr>
      <w:r w:rsidRPr="00743715">
        <w:rPr>
          <w:rFonts w:ascii="Calibri" w:hAnsi="Calibri" w:cs="Calibri"/>
        </w:rPr>
        <w:t>Przyjęcie podanej klauzuli zmiany lokalizacji odbudowy</w:t>
      </w:r>
      <w:r w:rsidR="004845BC" w:rsidRPr="00743715">
        <w:rPr>
          <w:rFonts w:ascii="Calibri" w:hAnsi="Calibri" w:cs="Calibri"/>
        </w:rPr>
        <w:t xml:space="preserve"> – </w:t>
      </w:r>
      <w:r w:rsidR="00E23172" w:rsidRPr="00743715">
        <w:rPr>
          <w:rFonts w:ascii="Calibri" w:hAnsi="Calibri" w:cs="Calibri"/>
        </w:rPr>
        <w:t>4</w:t>
      </w:r>
      <w:r w:rsidR="004845BC" w:rsidRPr="00743715">
        <w:rPr>
          <w:rFonts w:ascii="Calibri" w:hAnsi="Calibri" w:cs="Calibri"/>
        </w:rPr>
        <w:t xml:space="preserve"> punkty</w:t>
      </w:r>
    </w:p>
    <w:p w14:paraId="7A5743D8" w14:textId="21E75EE1" w:rsidR="00034C58" w:rsidRPr="00743715" w:rsidRDefault="00034C58" w:rsidP="00034C58">
      <w:pPr>
        <w:widowControl w:val="0"/>
        <w:numPr>
          <w:ilvl w:val="0"/>
          <w:numId w:val="37"/>
        </w:numPr>
        <w:tabs>
          <w:tab w:val="left" w:pos="1134"/>
        </w:tabs>
        <w:suppressAutoHyphens w:val="0"/>
        <w:spacing w:line="276" w:lineRule="auto"/>
        <w:ind w:left="1134" w:hanging="283"/>
        <w:jc w:val="both"/>
        <w:rPr>
          <w:rFonts w:ascii="Calibri" w:eastAsia="Calibri" w:hAnsi="Calibri" w:cs="Calibri"/>
          <w:lang w:eastAsia="en-US"/>
        </w:rPr>
      </w:pPr>
      <w:bookmarkStart w:id="153" w:name="_Hlk47947604"/>
      <w:r w:rsidRPr="00743715">
        <w:rPr>
          <w:rFonts w:ascii="Calibri" w:hAnsi="Calibri" w:cs="Calibri"/>
        </w:rPr>
        <w:t xml:space="preserve">Zwiększenie do kwoty 10 000 000,00 zł </w:t>
      </w:r>
      <w:proofErr w:type="spellStart"/>
      <w:r w:rsidRPr="00743715">
        <w:rPr>
          <w:rFonts w:ascii="Calibri" w:hAnsi="Calibri" w:cs="Calibri"/>
        </w:rPr>
        <w:t>bezskładkowego</w:t>
      </w:r>
      <w:proofErr w:type="spellEnd"/>
      <w:r w:rsidRPr="00743715">
        <w:rPr>
          <w:rFonts w:ascii="Calibri" w:hAnsi="Calibri" w:cs="Calibri"/>
        </w:rPr>
        <w:t xml:space="preserve"> limitu w klauzuli automatycznego pokrycia</w:t>
      </w:r>
      <w:bookmarkEnd w:id="153"/>
      <w:r w:rsidR="004845BC" w:rsidRPr="00743715">
        <w:rPr>
          <w:rFonts w:ascii="Calibri" w:hAnsi="Calibri" w:cs="Calibri"/>
        </w:rPr>
        <w:t xml:space="preserve"> – 4 punkty</w:t>
      </w:r>
    </w:p>
    <w:p w14:paraId="782D3185" w14:textId="13A6711E" w:rsidR="00034C58" w:rsidRPr="00743715" w:rsidRDefault="00034C58" w:rsidP="00034C58">
      <w:pPr>
        <w:widowControl w:val="0"/>
        <w:numPr>
          <w:ilvl w:val="0"/>
          <w:numId w:val="37"/>
        </w:numPr>
        <w:tabs>
          <w:tab w:val="left" w:pos="1134"/>
        </w:tabs>
        <w:suppressAutoHyphens w:val="0"/>
        <w:spacing w:line="276" w:lineRule="auto"/>
        <w:ind w:left="1134" w:hanging="283"/>
        <w:jc w:val="both"/>
        <w:rPr>
          <w:rFonts w:ascii="Calibri" w:eastAsia="Calibri" w:hAnsi="Calibri" w:cs="Calibri"/>
          <w:lang w:eastAsia="en-US"/>
        </w:rPr>
      </w:pPr>
      <w:r w:rsidRPr="00743715">
        <w:rPr>
          <w:rFonts w:ascii="Calibri" w:hAnsi="Calibri" w:cs="Calibri"/>
        </w:rPr>
        <w:t>Zniesienie franszyzy integralnej</w:t>
      </w:r>
      <w:r w:rsidR="004845BC" w:rsidRPr="00743715">
        <w:rPr>
          <w:rFonts w:ascii="Calibri" w:hAnsi="Calibri" w:cs="Calibri"/>
        </w:rPr>
        <w:t xml:space="preserve"> – 4 punkty</w:t>
      </w:r>
    </w:p>
    <w:p w14:paraId="30ADCFB5" w14:textId="6B1BE67B" w:rsidR="00034C58" w:rsidRPr="00743715" w:rsidRDefault="007A3FBB" w:rsidP="004845BC">
      <w:pPr>
        <w:widowControl w:val="0"/>
        <w:suppressAutoHyphens w:val="0"/>
        <w:spacing w:before="120" w:line="276" w:lineRule="auto"/>
        <w:ind w:left="851"/>
        <w:jc w:val="center"/>
        <w:rPr>
          <w:rFonts w:ascii="Calibri" w:hAnsi="Calibri" w:cs="Calibri"/>
          <w:b/>
          <w:lang w:eastAsia="en-US"/>
        </w:rPr>
      </w:pPr>
      <w:bookmarkStart w:id="154" w:name="_Hlk18228785"/>
      <w:r w:rsidRPr="00743715">
        <w:rPr>
          <w:rFonts w:ascii="Calibri" w:hAnsi="Calibri" w:cs="Calibri"/>
          <w:b/>
          <w:lang w:eastAsia="en-US"/>
        </w:rPr>
        <w:t xml:space="preserve">Ubezpieczenie sprzętu elektronicznego od wszystkich </w:t>
      </w:r>
      <w:proofErr w:type="spellStart"/>
      <w:r w:rsidRPr="00743715">
        <w:rPr>
          <w:rFonts w:ascii="Calibri" w:hAnsi="Calibri" w:cs="Calibri"/>
          <w:b/>
          <w:lang w:eastAsia="en-US"/>
        </w:rPr>
        <w:t>ryzyk</w:t>
      </w:r>
      <w:bookmarkEnd w:id="154"/>
      <w:proofErr w:type="spellEnd"/>
    </w:p>
    <w:p w14:paraId="066E47FE" w14:textId="186B63DB" w:rsidR="00034C58" w:rsidRPr="00743715" w:rsidRDefault="00034C58" w:rsidP="004845BC">
      <w:pPr>
        <w:widowControl w:val="0"/>
        <w:numPr>
          <w:ilvl w:val="0"/>
          <w:numId w:val="38"/>
        </w:numPr>
        <w:tabs>
          <w:tab w:val="left" w:pos="1134"/>
        </w:tabs>
        <w:suppressAutoHyphens w:val="0"/>
        <w:spacing w:line="276" w:lineRule="auto"/>
        <w:ind w:left="1134" w:hanging="283"/>
        <w:rPr>
          <w:rFonts w:ascii="Calibri" w:eastAsia="Calibri" w:hAnsi="Calibri" w:cs="Calibri"/>
          <w:lang w:eastAsia="en-US"/>
        </w:rPr>
      </w:pPr>
      <w:r w:rsidRPr="00743715">
        <w:rPr>
          <w:rFonts w:ascii="Calibri" w:hAnsi="Calibri" w:cs="Calibri"/>
        </w:rPr>
        <w:t xml:space="preserve">Przyjęcie podanej klauzuli </w:t>
      </w:r>
      <w:proofErr w:type="spellStart"/>
      <w:r w:rsidRPr="00743715">
        <w:rPr>
          <w:rFonts w:ascii="Calibri" w:hAnsi="Calibri" w:cs="Calibri"/>
        </w:rPr>
        <w:t>cyber</w:t>
      </w:r>
      <w:proofErr w:type="spellEnd"/>
      <w:r w:rsidRPr="00743715">
        <w:rPr>
          <w:rFonts w:ascii="Calibri" w:hAnsi="Calibri" w:cs="Calibri"/>
        </w:rPr>
        <w:t xml:space="preserve"> </w:t>
      </w:r>
      <w:proofErr w:type="spellStart"/>
      <w:r w:rsidRPr="00743715">
        <w:rPr>
          <w:rFonts w:ascii="Calibri" w:hAnsi="Calibri" w:cs="Calibri"/>
        </w:rPr>
        <w:t>risk</w:t>
      </w:r>
      <w:proofErr w:type="spellEnd"/>
      <w:r w:rsidR="004845BC" w:rsidRPr="00743715">
        <w:rPr>
          <w:rFonts w:ascii="Calibri" w:hAnsi="Calibri" w:cs="Calibri"/>
        </w:rPr>
        <w:t xml:space="preserve"> – </w:t>
      </w:r>
      <w:r w:rsidR="00E23172" w:rsidRPr="00743715">
        <w:rPr>
          <w:rFonts w:ascii="Calibri" w:hAnsi="Calibri" w:cs="Calibri"/>
        </w:rPr>
        <w:t>5</w:t>
      </w:r>
      <w:r w:rsidR="004845BC" w:rsidRPr="00743715">
        <w:rPr>
          <w:rFonts w:ascii="Calibri" w:hAnsi="Calibri" w:cs="Calibri"/>
        </w:rPr>
        <w:t xml:space="preserve"> punkt</w:t>
      </w:r>
      <w:r w:rsidR="00E23172" w:rsidRPr="00743715">
        <w:rPr>
          <w:rFonts w:ascii="Calibri" w:hAnsi="Calibri" w:cs="Calibri"/>
        </w:rPr>
        <w:t>ów</w:t>
      </w:r>
    </w:p>
    <w:p w14:paraId="4FCC8CA7" w14:textId="1A8C9766" w:rsidR="00034C58" w:rsidRPr="00743715" w:rsidRDefault="00034C58" w:rsidP="00034C58">
      <w:pPr>
        <w:widowControl w:val="0"/>
        <w:numPr>
          <w:ilvl w:val="0"/>
          <w:numId w:val="38"/>
        </w:numPr>
        <w:tabs>
          <w:tab w:val="left" w:pos="1134"/>
        </w:tabs>
        <w:suppressAutoHyphens w:val="0"/>
        <w:spacing w:line="276" w:lineRule="auto"/>
        <w:ind w:left="1134" w:hanging="283"/>
        <w:rPr>
          <w:rFonts w:ascii="Calibri" w:eastAsia="Calibri" w:hAnsi="Calibri" w:cs="Calibri"/>
          <w:lang w:eastAsia="en-US"/>
        </w:rPr>
      </w:pPr>
      <w:bookmarkStart w:id="155" w:name="_Hlk41052384"/>
      <w:r w:rsidRPr="00743715">
        <w:rPr>
          <w:rFonts w:ascii="Calibri" w:hAnsi="Calibri" w:cs="Calibri"/>
        </w:rPr>
        <w:t xml:space="preserve">Zwiększenie do kwoty 1 000 000,00 zł </w:t>
      </w:r>
      <w:proofErr w:type="spellStart"/>
      <w:r w:rsidRPr="00743715">
        <w:rPr>
          <w:rFonts w:ascii="Calibri" w:hAnsi="Calibri" w:cs="Calibri"/>
        </w:rPr>
        <w:t>bezskładkowego</w:t>
      </w:r>
      <w:proofErr w:type="spellEnd"/>
      <w:r w:rsidRPr="00743715">
        <w:rPr>
          <w:rFonts w:ascii="Calibri" w:hAnsi="Calibri" w:cs="Calibri"/>
        </w:rPr>
        <w:t xml:space="preserve"> limitu w klauzuli automatycznego pokrycia</w:t>
      </w:r>
      <w:r w:rsidR="004845BC" w:rsidRPr="00743715">
        <w:rPr>
          <w:rFonts w:ascii="Calibri" w:hAnsi="Calibri" w:cs="Calibri"/>
        </w:rPr>
        <w:t xml:space="preserve"> – </w:t>
      </w:r>
      <w:r w:rsidR="00E23172" w:rsidRPr="00743715">
        <w:rPr>
          <w:rFonts w:ascii="Calibri" w:hAnsi="Calibri" w:cs="Calibri"/>
        </w:rPr>
        <w:t>5</w:t>
      </w:r>
      <w:r w:rsidR="004845BC" w:rsidRPr="00743715">
        <w:rPr>
          <w:rFonts w:ascii="Calibri" w:hAnsi="Calibri" w:cs="Calibri"/>
        </w:rPr>
        <w:t xml:space="preserve"> punkt</w:t>
      </w:r>
      <w:r w:rsidR="00E23172" w:rsidRPr="00743715">
        <w:rPr>
          <w:rFonts w:ascii="Calibri" w:hAnsi="Calibri" w:cs="Calibri"/>
        </w:rPr>
        <w:t>ów</w:t>
      </w:r>
    </w:p>
    <w:bookmarkEnd w:id="155"/>
    <w:p w14:paraId="369C45D3" w14:textId="68800EDA" w:rsidR="00034C58" w:rsidRPr="00743715" w:rsidRDefault="00034C58" w:rsidP="00034C58">
      <w:pPr>
        <w:widowControl w:val="0"/>
        <w:numPr>
          <w:ilvl w:val="0"/>
          <w:numId w:val="38"/>
        </w:numPr>
        <w:tabs>
          <w:tab w:val="left" w:pos="1134"/>
        </w:tabs>
        <w:suppressAutoHyphens w:val="0"/>
        <w:spacing w:line="276" w:lineRule="auto"/>
        <w:ind w:left="1134" w:hanging="283"/>
        <w:rPr>
          <w:rFonts w:ascii="Calibri" w:eastAsia="Calibri" w:hAnsi="Calibri" w:cs="Calibri"/>
          <w:lang w:eastAsia="en-US"/>
        </w:rPr>
      </w:pPr>
      <w:r w:rsidRPr="00743715">
        <w:rPr>
          <w:rFonts w:ascii="Calibri" w:hAnsi="Calibri" w:cs="Calibri"/>
        </w:rPr>
        <w:t>Zniesienie udziału własnego</w:t>
      </w:r>
      <w:r w:rsidR="004845BC" w:rsidRPr="00743715">
        <w:rPr>
          <w:rFonts w:ascii="Calibri" w:hAnsi="Calibri" w:cs="Calibri"/>
        </w:rPr>
        <w:t xml:space="preserve"> – </w:t>
      </w:r>
      <w:r w:rsidR="00E23172" w:rsidRPr="00743715">
        <w:rPr>
          <w:rFonts w:ascii="Calibri" w:hAnsi="Calibri" w:cs="Calibri"/>
        </w:rPr>
        <w:t>6</w:t>
      </w:r>
      <w:r w:rsidR="004845BC" w:rsidRPr="00743715">
        <w:rPr>
          <w:rFonts w:ascii="Calibri" w:hAnsi="Calibri" w:cs="Calibri"/>
        </w:rPr>
        <w:t xml:space="preserve"> punktów</w:t>
      </w:r>
    </w:p>
    <w:p w14:paraId="507E45FC" w14:textId="77777777" w:rsidR="007A3FBB" w:rsidRPr="00743715" w:rsidRDefault="007A3FBB" w:rsidP="001D1E5A">
      <w:pPr>
        <w:widowControl w:val="0"/>
        <w:tabs>
          <w:tab w:val="left" w:pos="851"/>
        </w:tabs>
        <w:suppressAutoHyphens w:val="0"/>
        <w:spacing w:before="120" w:line="276" w:lineRule="auto"/>
        <w:ind w:left="851"/>
        <w:jc w:val="center"/>
        <w:rPr>
          <w:rFonts w:ascii="Calibri" w:hAnsi="Calibri" w:cs="Calibri"/>
          <w:b/>
          <w:lang w:eastAsia="en-US"/>
        </w:rPr>
      </w:pPr>
      <w:r w:rsidRPr="00743715">
        <w:rPr>
          <w:rFonts w:ascii="Calibri" w:hAnsi="Calibri" w:cs="Calibri"/>
          <w:b/>
          <w:lang w:eastAsia="en-US"/>
        </w:rPr>
        <w:t>Ubezpieczenie odpowiedzialności cywilnej</w:t>
      </w:r>
    </w:p>
    <w:p w14:paraId="09A263CA" w14:textId="2DD4F3A2" w:rsidR="00034C58" w:rsidRPr="00743715" w:rsidRDefault="00034C58" w:rsidP="00034C58">
      <w:pPr>
        <w:widowControl w:val="0"/>
        <w:numPr>
          <w:ilvl w:val="0"/>
          <w:numId w:val="39"/>
        </w:numPr>
        <w:tabs>
          <w:tab w:val="left" w:pos="1134"/>
        </w:tabs>
        <w:suppressAutoHyphens w:val="0"/>
        <w:spacing w:line="276" w:lineRule="auto"/>
        <w:ind w:left="1134" w:hanging="283"/>
        <w:jc w:val="both"/>
        <w:rPr>
          <w:rFonts w:ascii="Calibri" w:eastAsia="Calibri" w:hAnsi="Calibri" w:cs="Calibri"/>
          <w:lang w:eastAsia="en-US"/>
        </w:rPr>
      </w:pPr>
      <w:r w:rsidRPr="00743715">
        <w:rPr>
          <w:rFonts w:ascii="Calibri" w:eastAsia="Calibri" w:hAnsi="Calibri" w:cs="Calibri"/>
        </w:rPr>
        <w:t xml:space="preserve">Zwiększenie obligatoryjnego </w:t>
      </w:r>
      <w:proofErr w:type="spellStart"/>
      <w:r w:rsidRPr="00743715">
        <w:rPr>
          <w:rFonts w:ascii="Calibri" w:eastAsia="Calibri" w:hAnsi="Calibri" w:cs="Calibri"/>
        </w:rPr>
        <w:t>podlimitu</w:t>
      </w:r>
      <w:proofErr w:type="spellEnd"/>
      <w:r w:rsidRPr="00743715">
        <w:rPr>
          <w:rFonts w:ascii="Calibri" w:eastAsia="Calibri" w:hAnsi="Calibri" w:cs="Calibri"/>
        </w:rPr>
        <w:t xml:space="preserve"> odpowiedzialności w ubezpieczeniu czystych strat finansowych - z 500 000,00 zł do wysokości sumy gwarancyjnej na jeden i wszystkie wypadki ubezpieczeniowe</w:t>
      </w:r>
      <w:r w:rsidR="004845BC" w:rsidRPr="00743715">
        <w:rPr>
          <w:rFonts w:ascii="Calibri" w:eastAsia="Calibri" w:hAnsi="Calibri" w:cs="Calibri"/>
        </w:rPr>
        <w:t xml:space="preserve"> – </w:t>
      </w:r>
      <w:r w:rsidR="00E23172" w:rsidRPr="00743715">
        <w:rPr>
          <w:rFonts w:ascii="Calibri" w:eastAsia="Calibri" w:hAnsi="Calibri" w:cs="Calibri"/>
        </w:rPr>
        <w:t>5</w:t>
      </w:r>
      <w:r w:rsidR="004845BC" w:rsidRPr="00743715">
        <w:rPr>
          <w:rFonts w:ascii="Calibri" w:eastAsia="Calibri" w:hAnsi="Calibri" w:cs="Calibri"/>
        </w:rPr>
        <w:t xml:space="preserve"> punkt</w:t>
      </w:r>
      <w:r w:rsidR="00B73020">
        <w:rPr>
          <w:rFonts w:ascii="Calibri" w:eastAsia="Calibri" w:hAnsi="Calibri" w:cs="Calibri"/>
        </w:rPr>
        <w:t>ów</w:t>
      </w:r>
    </w:p>
    <w:p w14:paraId="35DAE3F2" w14:textId="1C3F498A" w:rsidR="00034C58" w:rsidRPr="00743715" w:rsidRDefault="00034C58" w:rsidP="00034C58">
      <w:pPr>
        <w:widowControl w:val="0"/>
        <w:numPr>
          <w:ilvl w:val="0"/>
          <w:numId w:val="39"/>
        </w:numPr>
        <w:tabs>
          <w:tab w:val="left" w:pos="1134"/>
        </w:tabs>
        <w:suppressAutoHyphens w:val="0"/>
        <w:spacing w:line="276" w:lineRule="auto"/>
        <w:ind w:left="1134" w:hanging="283"/>
        <w:jc w:val="both"/>
        <w:rPr>
          <w:rFonts w:ascii="Calibri" w:eastAsia="Calibri" w:hAnsi="Calibri" w:cs="Calibri"/>
          <w:lang w:eastAsia="en-US"/>
        </w:rPr>
      </w:pPr>
      <w:r w:rsidRPr="00743715">
        <w:rPr>
          <w:rFonts w:ascii="Calibri" w:eastAsia="Calibri" w:hAnsi="Calibri" w:cs="Calibri"/>
        </w:rPr>
        <w:t xml:space="preserve">Zwiększenie obligatoryjnego </w:t>
      </w:r>
      <w:proofErr w:type="spellStart"/>
      <w:r w:rsidRPr="00743715">
        <w:rPr>
          <w:rFonts w:ascii="Calibri" w:eastAsia="Calibri" w:hAnsi="Calibri" w:cs="Calibri"/>
        </w:rPr>
        <w:t>podlimitu</w:t>
      </w:r>
      <w:proofErr w:type="spellEnd"/>
      <w:r w:rsidRPr="00743715">
        <w:rPr>
          <w:rFonts w:ascii="Calibri" w:eastAsia="Calibri" w:hAnsi="Calibri" w:cs="Calibri"/>
        </w:rPr>
        <w:t xml:space="preserve"> odpowiedzialności w ubezpieczeniu czystych strat finansowych w związku z wykonywaniem czynności (lub ich zaniechaniem) z zakresu administracji publicznej) - z 500 000,00 zł do wysokości sumy gwarancyjnej na jeden i wszystkie wypadki ubezpieczeniowe</w:t>
      </w:r>
      <w:r w:rsidR="004845BC" w:rsidRPr="00743715">
        <w:rPr>
          <w:rFonts w:ascii="Calibri" w:hAnsi="Calibri" w:cs="Calibri"/>
        </w:rPr>
        <w:t xml:space="preserve"> – </w:t>
      </w:r>
      <w:r w:rsidR="00E23172" w:rsidRPr="00743715">
        <w:rPr>
          <w:rFonts w:ascii="Calibri" w:hAnsi="Calibri" w:cs="Calibri"/>
        </w:rPr>
        <w:t>4</w:t>
      </w:r>
      <w:r w:rsidR="004845BC" w:rsidRPr="00743715">
        <w:rPr>
          <w:rFonts w:ascii="Calibri" w:hAnsi="Calibri" w:cs="Calibri"/>
        </w:rPr>
        <w:t xml:space="preserve"> punkty</w:t>
      </w:r>
    </w:p>
    <w:p w14:paraId="29679129" w14:textId="656AF196" w:rsidR="00034C58" w:rsidRPr="00743715" w:rsidRDefault="00034C58" w:rsidP="006A51A1">
      <w:pPr>
        <w:widowControl w:val="0"/>
        <w:numPr>
          <w:ilvl w:val="0"/>
          <w:numId w:val="39"/>
        </w:numPr>
        <w:tabs>
          <w:tab w:val="left" w:pos="1134"/>
        </w:tabs>
        <w:suppressAutoHyphens w:val="0"/>
        <w:spacing w:line="276" w:lineRule="auto"/>
        <w:ind w:left="1134" w:hanging="283"/>
        <w:jc w:val="both"/>
        <w:rPr>
          <w:rFonts w:ascii="Calibri" w:eastAsia="Calibri" w:hAnsi="Calibri" w:cs="Calibri"/>
          <w:lang w:eastAsia="en-US"/>
        </w:rPr>
      </w:pPr>
      <w:r w:rsidRPr="00743715">
        <w:rPr>
          <w:rFonts w:ascii="Calibri" w:hAnsi="Calibri" w:cs="Calibri"/>
        </w:rPr>
        <w:t xml:space="preserve">Zwiększenie obligatoryjnego limitu odpowiedzialności dla klauzuli reprezentantów </w:t>
      </w:r>
      <w:r w:rsidRPr="00743715">
        <w:rPr>
          <w:rFonts w:ascii="Calibri" w:hAnsi="Calibri" w:cs="Calibri"/>
        </w:rPr>
        <w:br/>
        <w:t>w ubezpie</w:t>
      </w:r>
      <w:r w:rsidRPr="00743715">
        <w:rPr>
          <w:rFonts w:ascii="Calibri" w:hAnsi="Calibri" w:cs="Calibri"/>
        </w:rPr>
        <w:softHyphen/>
        <w:t>cze</w:t>
      </w:r>
      <w:r w:rsidRPr="00743715">
        <w:rPr>
          <w:rFonts w:ascii="Calibri" w:hAnsi="Calibri" w:cs="Calibri"/>
        </w:rPr>
        <w:softHyphen/>
        <w:t>niu OC z 500 000,00 zł do wysokości sumy gwarancyjnej na jeden i wszystkie wypadki ubezpieczeniowe</w:t>
      </w:r>
      <w:r w:rsidR="004845BC" w:rsidRPr="00743715">
        <w:rPr>
          <w:rFonts w:ascii="Calibri" w:hAnsi="Calibri" w:cs="Calibri"/>
        </w:rPr>
        <w:t xml:space="preserve"> – </w:t>
      </w:r>
      <w:r w:rsidR="00E23172" w:rsidRPr="00743715">
        <w:rPr>
          <w:rFonts w:ascii="Calibri" w:hAnsi="Calibri" w:cs="Calibri"/>
        </w:rPr>
        <w:t>4</w:t>
      </w:r>
      <w:r w:rsidR="004845BC" w:rsidRPr="00743715">
        <w:rPr>
          <w:rFonts w:ascii="Calibri" w:hAnsi="Calibri" w:cs="Calibri"/>
        </w:rPr>
        <w:t xml:space="preserve"> punkty</w:t>
      </w:r>
    </w:p>
    <w:p w14:paraId="6D36058D" w14:textId="09F65D16" w:rsidR="00034C58" w:rsidRPr="00743715" w:rsidRDefault="00034C58" w:rsidP="004845BC">
      <w:pPr>
        <w:widowControl w:val="0"/>
        <w:numPr>
          <w:ilvl w:val="0"/>
          <w:numId w:val="39"/>
        </w:numPr>
        <w:tabs>
          <w:tab w:val="left" w:pos="1134"/>
        </w:tabs>
        <w:suppressAutoHyphens w:val="0"/>
        <w:spacing w:line="276" w:lineRule="auto"/>
        <w:ind w:left="1134" w:hanging="283"/>
        <w:jc w:val="both"/>
        <w:rPr>
          <w:rFonts w:ascii="Calibri" w:eastAsia="Calibri" w:hAnsi="Calibri" w:cs="Calibri"/>
          <w:lang w:eastAsia="en-US"/>
        </w:rPr>
      </w:pPr>
      <w:r w:rsidRPr="00743715">
        <w:rPr>
          <w:rFonts w:ascii="Calibri" w:hAnsi="Calibri" w:cs="Calibri"/>
        </w:rPr>
        <w:t>Objęcie ochroną ubezpieczeniową w zakresie klauzuli reprezentantów w ubezpieczeniu OC – do limitu w wysokości 300 000,00 zł na jeden i wszystkie wypadki ubezpieczeniowe – również reprezentantów ubezpieczającego/ubezpieczonego</w:t>
      </w:r>
      <w:r w:rsidR="004845BC" w:rsidRPr="00743715">
        <w:rPr>
          <w:rFonts w:ascii="Calibri" w:hAnsi="Calibri" w:cs="Calibri"/>
        </w:rPr>
        <w:t xml:space="preserve"> –</w:t>
      </w:r>
      <w:r w:rsidR="00E23172" w:rsidRPr="00743715">
        <w:rPr>
          <w:rFonts w:ascii="Calibri" w:hAnsi="Calibri" w:cs="Calibri"/>
        </w:rPr>
        <w:t xml:space="preserve"> 4</w:t>
      </w:r>
      <w:r w:rsidR="004845BC" w:rsidRPr="00743715">
        <w:rPr>
          <w:rFonts w:ascii="Calibri" w:hAnsi="Calibri" w:cs="Calibri"/>
        </w:rPr>
        <w:t xml:space="preserve"> punkty</w:t>
      </w:r>
    </w:p>
    <w:p w14:paraId="42B3DFED" w14:textId="5136EC0E" w:rsidR="00034C58" w:rsidRPr="00743715" w:rsidRDefault="00034C58" w:rsidP="006A51A1">
      <w:pPr>
        <w:widowControl w:val="0"/>
        <w:numPr>
          <w:ilvl w:val="0"/>
          <w:numId w:val="39"/>
        </w:numPr>
        <w:tabs>
          <w:tab w:val="left" w:pos="1134"/>
        </w:tabs>
        <w:suppressAutoHyphens w:val="0"/>
        <w:spacing w:line="276" w:lineRule="auto"/>
        <w:ind w:left="1134" w:hanging="283"/>
        <w:jc w:val="both"/>
        <w:rPr>
          <w:rFonts w:ascii="Calibri" w:eastAsia="Calibri" w:hAnsi="Calibri" w:cs="Calibri"/>
          <w:lang w:eastAsia="en-US"/>
        </w:rPr>
      </w:pPr>
      <w:r w:rsidRPr="00743715">
        <w:rPr>
          <w:rFonts w:ascii="Calibri" w:hAnsi="Calibri" w:cs="Calibri"/>
        </w:rPr>
        <w:t>Zniesienie franszyz integralnych i redukcyjnych</w:t>
      </w:r>
      <w:r w:rsidR="004845BC" w:rsidRPr="00743715">
        <w:rPr>
          <w:rFonts w:ascii="Calibri" w:hAnsi="Calibri" w:cs="Calibri"/>
        </w:rPr>
        <w:t xml:space="preserve"> – </w:t>
      </w:r>
      <w:r w:rsidR="00E23172" w:rsidRPr="00743715">
        <w:rPr>
          <w:rFonts w:ascii="Calibri" w:hAnsi="Calibri" w:cs="Calibri"/>
        </w:rPr>
        <w:t>5</w:t>
      </w:r>
      <w:r w:rsidR="004845BC" w:rsidRPr="00743715">
        <w:rPr>
          <w:rFonts w:ascii="Calibri" w:hAnsi="Calibri" w:cs="Calibri"/>
        </w:rPr>
        <w:t xml:space="preserve"> punkt</w:t>
      </w:r>
      <w:r w:rsidR="00B73020">
        <w:rPr>
          <w:rFonts w:ascii="Calibri" w:hAnsi="Calibri" w:cs="Calibri"/>
        </w:rPr>
        <w:t>ów</w:t>
      </w:r>
    </w:p>
    <w:p w14:paraId="4B369CAC" w14:textId="77777777" w:rsidR="007A3FBB" w:rsidRPr="00743715" w:rsidRDefault="007A3FBB" w:rsidP="001D1E5A">
      <w:pPr>
        <w:widowControl w:val="0"/>
        <w:suppressAutoHyphens w:val="0"/>
        <w:spacing w:before="120" w:line="276" w:lineRule="auto"/>
        <w:ind w:left="851"/>
        <w:jc w:val="center"/>
        <w:rPr>
          <w:rFonts w:ascii="Calibri" w:hAnsi="Calibri" w:cs="Calibri"/>
          <w:b/>
          <w:lang w:eastAsia="en-US"/>
        </w:rPr>
      </w:pPr>
      <w:r w:rsidRPr="00743715">
        <w:rPr>
          <w:rFonts w:ascii="Calibri" w:hAnsi="Calibri" w:cs="Calibri"/>
          <w:b/>
          <w:lang w:eastAsia="en-US"/>
        </w:rPr>
        <w:t>Pozostałe klauzule dodatkowe i postanowienia szczególne</w:t>
      </w:r>
    </w:p>
    <w:p w14:paraId="2D9AADC5" w14:textId="19AE4173" w:rsidR="004845BC" w:rsidRPr="00743715" w:rsidRDefault="004845BC" w:rsidP="004845BC">
      <w:pPr>
        <w:widowControl w:val="0"/>
        <w:numPr>
          <w:ilvl w:val="0"/>
          <w:numId w:val="37"/>
        </w:numPr>
        <w:tabs>
          <w:tab w:val="left" w:pos="1134"/>
        </w:tabs>
        <w:suppressAutoHyphens w:val="0"/>
        <w:spacing w:line="276" w:lineRule="auto"/>
        <w:ind w:left="1134" w:hanging="283"/>
        <w:jc w:val="both"/>
        <w:rPr>
          <w:rFonts w:ascii="Calibri" w:eastAsia="Calibri" w:hAnsi="Calibri" w:cs="Calibri"/>
          <w:lang w:eastAsia="en-US"/>
        </w:rPr>
      </w:pPr>
      <w:r w:rsidRPr="00743715">
        <w:rPr>
          <w:rFonts w:ascii="Calibri" w:hAnsi="Calibri" w:cs="Calibri"/>
        </w:rPr>
        <w:t xml:space="preserve">Przyjęcie podanej klauzuli funduszu prewencyjnego – </w:t>
      </w:r>
      <w:r w:rsidR="00E23172" w:rsidRPr="00743715">
        <w:rPr>
          <w:rFonts w:ascii="Calibri" w:hAnsi="Calibri" w:cs="Calibri"/>
        </w:rPr>
        <w:t>4</w:t>
      </w:r>
      <w:r w:rsidRPr="00743715">
        <w:rPr>
          <w:rFonts w:ascii="Calibri" w:hAnsi="Calibri" w:cs="Calibri"/>
        </w:rPr>
        <w:t xml:space="preserve"> punkty</w:t>
      </w:r>
    </w:p>
    <w:p w14:paraId="27B068AC" w14:textId="27EFF7AC" w:rsidR="004845BC" w:rsidRPr="00743715" w:rsidRDefault="004845BC" w:rsidP="004845BC">
      <w:pPr>
        <w:widowControl w:val="0"/>
        <w:numPr>
          <w:ilvl w:val="0"/>
          <w:numId w:val="37"/>
        </w:numPr>
        <w:tabs>
          <w:tab w:val="left" w:pos="1134"/>
        </w:tabs>
        <w:suppressAutoHyphens w:val="0"/>
        <w:spacing w:line="276" w:lineRule="auto"/>
        <w:ind w:left="1134" w:hanging="283"/>
        <w:jc w:val="both"/>
        <w:rPr>
          <w:rFonts w:ascii="Calibri" w:eastAsia="Calibri" w:hAnsi="Calibri" w:cs="Calibri"/>
          <w:lang w:eastAsia="en-US"/>
        </w:rPr>
      </w:pPr>
      <w:r w:rsidRPr="00743715">
        <w:rPr>
          <w:rFonts w:ascii="Calibri" w:hAnsi="Calibri" w:cs="Calibri"/>
        </w:rPr>
        <w:t>Przyjęcie podanej klauzuli uznania okoliczności – 4 punkty</w:t>
      </w:r>
    </w:p>
    <w:p w14:paraId="35AC61CE" w14:textId="15772A1B" w:rsidR="004845BC" w:rsidRPr="00743715" w:rsidRDefault="004845BC" w:rsidP="004845BC">
      <w:pPr>
        <w:widowControl w:val="0"/>
        <w:numPr>
          <w:ilvl w:val="0"/>
          <w:numId w:val="37"/>
        </w:numPr>
        <w:tabs>
          <w:tab w:val="left" w:pos="1134"/>
        </w:tabs>
        <w:suppressAutoHyphens w:val="0"/>
        <w:spacing w:line="276" w:lineRule="auto"/>
        <w:ind w:left="1134" w:hanging="283"/>
        <w:jc w:val="both"/>
        <w:rPr>
          <w:rFonts w:ascii="Calibri" w:eastAsia="Calibri" w:hAnsi="Calibri" w:cs="Calibri"/>
          <w:lang w:eastAsia="en-US"/>
        </w:rPr>
      </w:pPr>
      <w:r w:rsidRPr="00743715">
        <w:rPr>
          <w:rFonts w:ascii="Calibri" w:hAnsi="Calibri" w:cs="Calibri"/>
        </w:rPr>
        <w:t xml:space="preserve">Przyjęcie podanej klauzuli zmiany wielkości ryzyka – </w:t>
      </w:r>
      <w:r w:rsidR="00E23172" w:rsidRPr="00743715">
        <w:rPr>
          <w:rFonts w:ascii="Calibri" w:hAnsi="Calibri" w:cs="Calibri"/>
        </w:rPr>
        <w:t>4</w:t>
      </w:r>
      <w:r w:rsidRPr="00743715">
        <w:rPr>
          <w:rFonts w:ascii="Calibri" w:hAnsi="Calibri" w:cs="Calibri"/>
        </w:rPr>
        <w:t xml:space="preserve"> punkty</w:t>
      </w:r>
    </w:p>
    <w:p w14:paraId="13E982F1" w14:textId="65ACB69C" w:rsidR="004845BC" w:rsidRPr="00743715" w:rsidRDefault="004845BC" w:rsidP="004845BC">
      <w:pPr>
        <w:widowControl w:val="0"/>
        <w:numPr>
          <w:ilvl w:val="0"/>
          <w:numId w:val="37"/>
        </w:numPr>
        <w:tabs>
          <w:tab w:val="left" w:pos="1134"/>
        </w:tabs>
        <w:suppressAutoHyphens w:val="0"/>
        <w:spacing w:line="276" w:lineRule="auto"/>
        <w:ind w:left="1134" w:hanging="283"/>
        <w:jc w:val="both"/>
        <w:rPr>
          <w:rFonts w:ascii="Calibri" w:eastAsia="Calibri" w:hAnsi="Calibri" w:cs="Calibri"/>
          <w:lang w:eastAsia="en-US"/>
        </w:rPr>
      </w:pPr>
      <w:r w:rsidRPr="00743715">
        <w:rPr>
          <w:rFonts w:ascii="Calibri" w:hAnsi="Calibri" w:cs="Calibri"/>
        </w:rPr>
        <w:t xml:space="preserve">Zwiększenie limitu w ryzyku katastrofy budowlanej do kwoty 10 000 000,00 zł (limit wspólny z ubezpieczeniem sprzętu elektronicznego od wszystkich </w:t>
      </w:r>
      <w:proofErr w:type="spellStart"/>
      <w:r w:rsidRPr="00743715">
        <w:rPr>
          <w:rFonts w:ascii="Calibri" w:hAnsi="Calibri" w:cs="Calibri"/>
        </w:rPr>
        <w:t>ryzyk</w:t>
      </w:r>
      <w:proofErr w:type="spellEnd"/>
      <w:r w:rsidRPr="00743715">
        <w:rPr>
          <w:rFonts w:ascii="Calibri" w:hAnsi="Calibri" w:cs="Calibri"/>
        </w:rPr>
        <w:t>) – 4 punkty</w:t>
      </w:r>
    </w:p>
    <w:p w14:paraId="3F442322" w14:textId="15087D83" w:rsidR="004845BC" w:rsidRPr="00743715" w:rsidRDefault="004845BC" w:rsidP="004845BC">
      <w:pPr>
        <w:widowControl w:val="0"/>
        <w:numPr>
          <w:ilvl w:val="0"/>
          <w:numId w:val="37"/>
        </w:numPr>
        <w:tabs>
          <w:tab w:val="left" w:pos="1134"/>
        </w:tabs>
        <w:suppressAutoHyphens w:val="0"/>
        <w:spacing w:line="276" w:lineRule="auto"/>
        <w:ind w:left="1134" w:hanging="283"/>
        <w:jc w:val="both"/>
        <w:rPr>
          <w:rFonts w:ascii="Calibri" w:eastAsia="Calibri" w:hAnsi="Calibri" w:cs="Calibri"/>
          <w:lang w:eastAsia="en-US"/>
        </w:rPr>
      </w:pPr>
      <w:r w:rsidRPr="00743715">
        <w:rPr>
          <w:rFonts w:ascii="Calibri" w:hAnsi="Calibri" w:cs="Calibri"/>
        </w:rPr>
        <w:t>Przyjęcie podanej klauzuli szkód powstałych wskutek powolnego oddziaływania – 3 punkty</w:t>
      </w:r>
    </w:p>
    <w:p w14:paraId="50C7DA6E" w14:textId="3103AE14" w:rsidR="007A3FBB" w:rsidRPr="00743715" w:rsidRDefault="004845BC" w:rsidP="00743715">
      <w:pPr>
        <w:widowControl w:val="0"/>
        <w:numPr>
          <w:ilvl w:val="0"/>
          <w:numId w:val="37"/>
        </w:numPr>
        <w:tabs>
          <w:tab w:val="left" w:pos="1134"/>
        </w:tabs>
        <w:suppressAutoHyphens w:val="0"/>
        <w:spacing w:line="276" w:lineRule="auto"/>
        <w:ind w:left="1134" w:hanging="283"/>
        <w:jc w:val="both"/>
        <w:rPr>
          <w:rFonts w:ascii="Calibri" w:eastAsia="Calibri" w:hAnsi="Calibri" w:cs="Calibri"/>
          <w:lang w:eastAsia="en-US"/>
        </w:rPr>
      </w:pPr>
      <w:r w:rsidRPr="00743715">
        <w:rPr>
          <w:rFonts w:ascii="Calibri" w:hAnsi="Calibri" w:cs="Calibri"/>
        </w:rPr>
        <w:t xml:space="preserve">Przyjęcie podanej klauzuli automatycznego pokrycia konsumpcji sumy ubezpieczenia – </w:t>
      </w:r>
      <w:r w:rsidRPr="00743715">
        <w:rPr>
          <w:rFonts w:ascii="Calibri" w:hAnsi="Calibri" w:cs="Calibri"/>
        </w:rPr>
        <w:br/>
        <w:t>w ubezpie</w:t>
      </w:r>
      <w:r w:rsidRPr="00743715">
        <w:rPr>
          <w:rFonts w:ascii="Calibri" w:hAnsi="Calibri" w:cs="Calibri"/>
        </w:rPr>
        <w:softHyphen/>
        <w:t>cze</w:t>
      </w:r>
      <w:r w:rsidRPr="00743715">
        <w:rPr>
          <w:rFonts w:ascii="Calibri" w:hAnsi="Calibri" w:cs="Calibri"/>
        </w:rPr>
        <w:softHyphen/>
        <w:t>niu mienia systemem pierwszego ryzyka – 4 punkty</w:t>
      </w:r>
    </w:p>
    <w:bookmarkEnd w:id="152"/>
    <w:p w14:paraId="1E139D15" w14:textId="77777777" w:rsidR="007A3FBB" w:rsidRPr="006719A2" w:rsidRDefault="007A3FBB" w:rsidP="00456B3F">
      <w:pPr>
        <w:widowControl w:val="0"/>
        <w:numPr>
          <w:ilvl w:val="2"/>
          <w:numId w:val="109"/>
        </w:numPr>
        <w:tabs>
          <w:tab w:val="left" w:pos="851"/>
        </w:tabs>
        <w:suppressAutoHyphens w:val="0"/>
        <w:spacing w:before="120" w:line="276" w:lineRule="auto"/>
        <w:ind w:left="851" w:hanging="851"/>
        <w:jc w:val="both"/>
        <w:rPr>
          <w:rFonts w:ascii="Calibri" w:hAnsi="Calibri" w:cs="Calibri"/>
          <w:bCs/>
          <w:lang w:eastAsia="en-US"/>
        </w:rPr>
      </w:pPr>
      <w:r w:rsidRPr="006719A2">
        <w:rPr>
          <w:rFonts w:ascii="Calibri" w:hAnsi="Calibri" w:cs="Calibri"/>
          <w:bCs/>
          <w:lang w:eastAsia="en-US"/>
        </w:rPr>
        <w:t>Część II zamówienia</w:t>
      </w:r>
    </w:p>
    <w:p w14:paraId="717DF06A" w14:textId="77777777" w:rsidR="007A3FBB" w:rsidRPr="008D3606" w:rsidRDefault="007A3FBB" w:rsidP="00456B3F">
      <w:pPr>
        <w:widowControl w:val="0"/>
        <w:numPr>
          <w:ilvl w:val="3"/>
          <w:numId w:val="109"/>
        </w:numPr>
        <w:tabs>
          <w:tab w:val="left" w:pos="851"/>
        </w:tabs>
        <w:suppressAutoHyphens w:val="0"/>
        <w:spacing w:before="60" w:line="276" w:lineRule="auto"/>
        <w:ind w:left="851" w:hanging="851"/>
        <w:jc w:val="both"/>
        <w:rPr>
          <w:rFonts w:ascii="Calibri" w:hAnsi="Calibri" w:cs="Calibri"/>
          <w:bCs/>
          <w:lang w:eastAsia="en-US"/>
        </w:rPr>
      </w:pPr>
      <w:r w:rsidRPr="008D3606">
        <w:rPr>
          <w:rFonts w:ascii="Calibri" w:hAnsi="Calibri" w:cs="Calibri"/>
          <w:bCs/>
          <w:lang w:eastAsia="en-US"/>
        </w:rPr>
        <w:t>Kryterium „Cena”</w:t>
      </w:r>
    </w:p>
    <w:p w14:paraId="077CFEC8" w14:textId="77777777" w:rsidR="007A3FBB" w:rsidRPr="008D3606" w:rsidRDefault="007A3FBB" w:rsidP="001D1E5A">
      <w:pPr>
        <w:widowControl w:val="0"/>
        <w:suppressAutoHyphens w:val="0"/>
        <w:spacing w:after="120" w:line="276" w:lineRule="auto"/>
        <w:ind w:left="851"/>
        <w:jc w:val="both"/>
        <w:rPr>
          <w:rFonts w:ascii="Calibri" w:hAnsi="Calibri" w:cs="Calibri"/>
          <w:lang w:eastAsia="en-US"/>
        </w:rPr>
      </w:pPr>
      <w:r w:rsidRPr="008D3606">
        <w:rPr>
          <w:rFonts w:ascii="Calibri" w:hAnsi="Calibri" w:cs="Calibri"/>
          <w:lang w:eastAsia="en-US"/>
        </w:rPr>
        <w:t>Maksymalną liczbę punktów w kryterium „Cena” otrzyma oferta z najniższą ceną. Liczba punktów w kryterium „Cena” zostanie obliczona zgodnie ze wzorem:</w:t>
      </w:r>
    </w:p>
    <w:p w14:paraId="61470443" w14:textId="21F84C32" w:rsidR="007A3FBB" w:rsidRPr="008D3606" w:rsidRDefault="00FD1700" w:rsidP="001D1E5A">
      <w:pPr>
        <w:widowControl w:val="0"/>
        <w:suppressAutoHyphens w:val="0"/>
        <w:spacing w:line="276" w:lineRule="auto"/>
        <w:ind w:left="851"/>
        <w:jc w:val="both"/>
        <w:rPr>
          <w:rFonts w:ascii="Calibri" w:hAnsi="Calibri" w:cs="Calibri"/>
          <w:lang w:eastAsia="en-US"/>
        </w:rPr>
      </w:pPr>
      <w:proofErr w:type="spellStart"/>
      <m:oMathPara>
        <m:oMath>
          <m:r>
            <m:rPr>
              <m:nor/>
            </m:rPr>
            <w:rPr>
              <w:rFonts w:ascii="Calibri" w:hAnsi="Calibri" w:cs="Calibri"/>
              <w:lang w:eastAsia="en-US"/>
            </w:rPr>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14:paraId="7C7B74B9" w14:textId="77777777" w:rsidR="007A3FBB" w:rsidRPr="008D3606" w:rsidRDefault="007A3FBB" w:rsidP="001D1E5A">
      <w:pPr>
        <w:widowControl w:val="0"/>
        <w:suppressAutoHyphens w:val="0"/>
        <w:spacing w:line="276" w:lineRule="auto"/>
        <w:ind w:left="851"/>
        <w:jc w:val="both"/>
        <w:rPr>
          <w:rFonts w:ascii="Calibri" w:hAnsi="Calibri" w:cs="Calibri"/>
          <w:lang w:eastAsia="en-US"/>
        </w:rPr>
      </w:pPr>
      <w:r w:rsidRPr="008D3606">
        <w:rPr>
          <w:rFonts w:ascii="Calibri" w:hAnsi="Calibri" w:cs="Calibri"/>
          <w:lang w:eastAsia="en-US"/>
        </w:rPr>
        <w:t>gdzie:</w:t>
      </w:r>
    </w:p>
    <w:p w14:paraId="2739DD1D" w14:textId="77777777" w:rsidR="007A3FBB" w:rsidRPr="008D3606" w:rsidRDefault="007A3FBB" w:rsidP="001D1E5A">
      <w:pPr>
        <w:widowControl w:val="0"/>
        <w:suppressAutoHyphens w:val="0"/>
        <w:spacing w:line="276" w:lineRule="auto"/>
        <w:ind w:left="851"/>
        <w:jc w:val="both"/>
        <w:rPr>
          <w:rFonts w:ascii="Calibri" w:hAnsi="Calibri" w:cs="Calibri"/>
          <w:lang w:eastAsia="en-US"/>
        </w:rPr>
      </w:pPr>
      <w:proofErr w:type="spellStart"/>
      <w:r w:rsidRPr="008D3606">
        <w:rPr>
          <w:rFonts w:ascii="Calibri" w:hAnsi="Calibri" w:cs="Calibri"/>
          <w:lang w:eastAsia="en-US"/>
        </w:rPr>
        <w:t>Cn</w:t>
      </w:r>
      <w:proofErr w:type="spellEnd"/>
      <w:r w:rsidRPr="008D3606">
        <w:rPr>
          <w:rFonts w:ascii="Calibri" w:hAnsi="Calibri" w:cs="Calibri"/>
          <w:lang w:eastAsia="en-US"/>
        </w:rPr>
        <w:t xml:space="preserve"> – liczba punktów w kryterium „Cena”</w:t>
      </w:r>
    </w:p>
    <w:p w14:paraId="71E45768" w14:textId="77777777" w:rsidR="007A3FBB" w:rsidRPr="008D3606" w:rsidRDefault="007A3FBB" w:rsidP="001D1E5A">
      <w:pPr>
        <w:widowControl w:val="0"/>
        <w:suppressAutoHyphens w:val="0"/>
        <w:spacing w:line="276" w:lineRule="auto"/>
        <w:ind w:left="851"/>
        <w:jc w:val="both"/>
        <w:rPr>
          <w:rFonts w:ascii="Calibri" w:hAnsi="Calibri" w:cs="Calibri"/>
          <w:lang w:eastAsia="en-US"/>
        </w:rPr>
      </w:pPr>
      <w:proofErr w:type="spellStart"/>
      <w:r w:rsidRPr="008D3606">
        <w:rPr>
          <w:rFonts w:ascii="Calibri" w:hAnsi="Calibri" w:cs="Calibri"/>
          <w:lang w:eastAsia="en-US"/>
        </w:rPr>
        <w:t>Kp</w:t>
      </w:r>
      <w:proofErr w:type="spellEnd"/>
      <w:r w:rsidRPr="008D3606">
        <w:rPr>
          <w:rFonts w:ascii="Calibri" w:hAnsi="Calibri" w:cs="Calibri"/>
          <w:lang w:eastAsia="en-US"/>
        </w:rPr>
        <w:t xml:space="preserve"> – współczynnik proporcjonalności = 100</w:t>
      </w:r>
    </w:p>
    <w:p w14:paraId="5FFA219F" w14:textId="77777777" w:rsidR="007A3FBB" w:rsidRPr="008D3606" w:rsidRDefault="007A3FBB" w:rsidP="001D1E5A">
      <w:pPr>
        <w:widowControl w:val="0"/>
        <w:suppressAutoHyphens w:val="0"/>
        <w:spacing w:line="276" w:lineRule="auto"/>
        <w:ind w:left="851"/>
        <w:jc w:val="both"/>
        <w:rPr>
          <w:rFonts w:ascii="Calibri" w:hAnsi="Calibri" w:cs="Calibri"/>
          <w:lang w:eastAsia="en-US"/>
        </w:rPr>
      </w:pPr>
      <w:proofErr w:type="spellStart"/>
      <w:r w:rsidRPr="008D3606">
        <w:rPr>
          <w:rFonts w:ascii="Calibri" w:hAnsi="Calibri" w:cs="Calibri"/>
          <w:lang w:eastAsia="en-US"/>
        </w:rPr>
        <w:t>Wc</w:t>
      </w:r>
      <w:proofErr w:type="spellEnd"/>
      <w:r w:rsidRPr="008D3606">
        <w:rPr>
          <w:rFonts w:ascii="Calibri" w:hAnsi="Calibri" w:cs="Calibri"/>
          <w:lang w:eastAsia="en-US"/>
        </w:rPr>
        <w:t xml:space="preserve"> – waga procentowa dla kryterium „Cena” = 90%</w:t>
      </w:r>
    </w:p>
    <w:p w14:paraId="19E8BFE2" w14:textId="77777777" w:rsidR="007A3FBB" w:rsidRPr="008D3606" w:rsidRDefault="007A3FBB" w:rsidP="00456B3F">
      <w:pPr>
        <w:widowControl w:val="0"/>
        <w:numPr>
          <w:ilvl w:val="3"/>
          <w:numId w:val="109"/>
        </w:numPr>
        <w:tabs>
          <w:tab w:val="left" w:pos="851"/>
        </w:tabs>
        <w:suppressAutoHyphens w:val="0"/>
        <w:spacing w:before="120" w:line="276" w:lineRule="auto"/>
        <w:ind w:left="851" w:hanging="851"/>
        <w:jc w:val="both"/>
        <w:rPr>
          <w:rFonts w:ascii="Calibri" w:hAnsi="Calibri" w:cs="Calibri"/>
          <w:bCs/>
          <w:lang w:eastAsia="en-US"/>
        </w:rPr>
      </w:pPr>
      <w:r w:rsidRPr="008D3606">
        <w:rPr>
          <w:rFonts w:ascii="Calibri" w:hAnsi="Calibri" w:cs="Calibri"/>
          <w:bCs/>
          <w:lang w:eastAsia="en-US"/>
        </w:rPr>
        <w:t>Kryterium „Klauzule dodatkowe i inne postanowienia szczególne fakultatywne”</w:t>
      </w:r>
    </w:p>
    <w:p w14:paraId="111602E4" w14:textId="30D7E763" w:rsidR="007A3FBB" w:rsidRPr="008D3606" w:rsidRDefault="007A3FBB" w:rsidP="001D1E5A">
      <w:pPr>
        <w:widowControl w:val="0"/>
        <w:suppressAutoHyphens w:val="0"/>
        <w:spacing w:line="276" w:lineRule="auto"/>
        <w:ind w:left="851"/>
        <w:jc w:val="both"/>
        <w:rPr>
          <w:rFonts w:ascii="Calibri" w:hAnsi="Calibri" w:cs="Calibri"/>
          <w:lang w:eastAsia="en-US"/>
        </w:rPr>
      </w:pPr>
      <w:r w:rsidRPr="008D3606">
        <w:rPr>
          <w:rFonts w:ascii="Calibri" w:hAnsi="Calibri" w:cs="Calibri"/>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14:paraId="1479AABD" w14:textId="3D1FDB08" w:rsidR="007A3FBB" w:rsidRPr="008D3606" w:rsidRDefault="00AF5110" w:rsidP="001D1E5A">
      <w:pPr>
        <w:widowControl w:val="0"/>
        <w:suppressAutoHyphens w:val="0"/>
        <w:spacing w:line="276" w:lineRule="auto"/>
        <w:ind w:left="851"/>
        <w:jc w:val="center"/>
        <w:rPr>
          <w:rFonts w:ascii="Calibri" w:hAnsi="Calibri" w:cs="Calibri"/>
          <w:lang w:eastAsia="en-US"/>
        </w:rPr>
      </w:pPr>
      <w:proofErr w:type="spellStart"/>
      <m:oMathPara>
        <m:oMath>
          <m:r>
            <m:rPr>
              <m:nor/>
            </m:rPr>
            <w:rPr>
              <w:rFonts w:ascii="Calibri" w:hAnsi="Calibri" w:cs="Calibri"/>
              <w:lang w:eastAsia="en-US"/>
            </w:rPr>
            <m:t>Pp</m:t>
          </m:r>
          <w:proofErr w:type="spellEnd"/>
          <m:r>
            <m:rPr>
              <m:nor/>
            </m:rPr>
            <w:rPr>
              <w:rFonts w:ascii="Calibri" w:hAnsi="Calibri" w:cs="Calibri"/>
              <w:lang w:eastAsia="en-US"/>
            </w:rPr>
            <m:t>=</m:t>
          </m:r>
          <m:f>
            <m:fPr>
              <m:ctrlPr>
                <w:rPr>
                  <w:rFonts w:ascii="Cambria Math" w:hAnsi="Cambria Math" w:cs="Calibri"/>
                  <w:lang w:eastAsia="en-US"/>
                </w:rPr>
              </m:ctrlPr>
            </m:fPr>
            <m:num>
              <w:proofErr w:type="spellStart"/>
              <m:r>
                <m:rPr>
                  <m:nor/>
                </m:rPr>
                <w:rPr>
                  <w:rFonts w:ascii="Calibri" w:hAnsi="Calibri" w:cs="Calibri"/>
                  <w:lang w:eastAsia="en-US"/>
                </w:rPr>
                <m:t>lmp</m:t>
              </m:r>
              <w:proofErr w:type="spellEnd"/>
            </m:num>
            <m:den>
              <m:r>
                <m:rPr>
                  <m:nor/>
                </m:rPr>
                <w:rPr>
                  <w:rFonts w:ascii="Calibri" w:hAnsi="Calibri" w:cs="Calibri"/>
                  <w:lang w:eastAsia="en-US"/>
                </w:rPr>
                <m:t>100 pkt</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Wk</m:t>
          </m:r>
        </m:oMath>
      </m:oMathPara>
      <w:proofErr w:type="spellEnd"/>
    </w:p>
    <w:p w14:paraId="1A97DA32" w14:textId="77777777" w:rsidR="007A3FBB" w:rsidRPr="008D3606" w:rsidRDefault="007A3FBB" w:rsidP="001D1E5A">
      <w:pPr>
        <w:widowControl w:val="0"/>
        <w:suppressAutoHyphens w:val="0"/>
        <w:spacing w:line="276" w:lineRule="auto"/>
        <w:ind w:left="851"/>
        <w:jc w:val="both"/>
        <w:rPr>
          <w:rFonts w:ascii="Calibri" w:hAnsi="Calibri" w:cs="Calibri"/>
          <w:lang w:eastAsia="en-US"/>
        </w:rPr>
      </w:pPr>
      <w:r w:rsidRPr="008D3606">
        <w:rPr>
          <w:rFonts w:ascii="Calibri" w:hAnsi="Calibri" w:cs="Calibri"/>
          <w:lang w:eastAsia="en-US"/>
        </w:rPr>
        <w:t xml:space="preserve">gdzie: </w:t>
      </w:r>
    </w:p>
    <w:p w14:paraId="4E9A7938" w14:textId="77777777" w:rsidR="007A3FBB" w:rsidRPr="008D3606" w:rsidRDefault="007A3FBB" w:rsidP="001D1E5A">
      <w:pPr>
        <w:widowControl w:val="0"/>
        <w:suppressAutoHyphens w:val="0"/>
        <w:spacing w:line="276" w:lineRule="auto"/>
        <w:ind w:left="851"/>
        <w:jc w:val="both"/>
        <w:rPr>
          <w:rFonts w:ascii="Calibri" w:hAnsi="Calibri" w:cs="Calibri"/>
          <w:lang w:eastAsia="en-US"/>
        </w:rPr>
      </w:pPr>
      <w:proofErr w:type="spellStart"/>
      <w:r w:rsidRPr="008D3606">
        <w:rPr>
          <w:rFonts w:ascii="Calibri" w:hAnsi="Calibri" w:cs="Calibri"/>
          <w:lang w:eastAsia="en-US"/>
        </w:rPr>
        <w:t>Pp</w:t>
      </w:r>
      <w:proofErr w:type="spellEnd"/>
      <w:r w:rsidRPr="008D3606">
        <w:rPr>
          <w:rFonts w:ascii="Calibri" w:hAnsi="Calibri" w:cs="Calibri"/>
          <w:lang w:eastAsia="en-US"/>
        </w:rPr>
        <w:t xml:space="preserve"> – liczba punktów w kryterium „Klauzule dodatkowe i inne postanowienia szczególne fakultatywne”</w:t>
      </w:r>
    </w:p>
    <w:p w14:paraId="17293702" w14:textId="77777777" w:rsidR="007A3FBB" w:rsidRPr="008D3606" w:rsidRDefault="007A3FBB" w:rsidP="001D1E5A">
      <w:pPr>
        <w:widowControl w:val="0"/>
        <w:suppressAutoHyphens w:val="0"/>
        <w:spacing w:line="276" w:lineRule="auto"/>
        <w:ind w:left="851"/>
        <w:jc w:val="both"/>
        <w:rPr>
          <w:rFonts w:ascii="Calibri" w:hAnsi="Calibri" w:cs="Calibri"/>
          <w:lang w:eastAsia="en-US"/>
        </w:rPr>
      </w:pPr>
      <w:proofErr w:type="spellStart"/>
      <w:r w:rsidRPr="008D3606">
        <w:rPr>
          <w:rFonts w:ascii="Calibri" w:hAnsi="Calibri" w:cs="Calibri"/>
          <w:lang w:eastAsia="en-US"/>
        </w:rPr>
        <w:t>Imp</w:t>
      </w:r>
      <w:proofErr w:type="spellEnd"/>
      <w:r w:rsidRPr="008D3606">
        <w:rPr>
          <w:rFonts w:ascii="Calibri" w:hAnsi="Calibri" w:cs="Calibri"/>
          <w:lang w:eastAsia="en-US"/>
        </w:rPr>
        <w:t xml:space="preserve"> – liczba „małych” punktów przyznanych ocenianej ofercie za przyjęte klauzule dodatkowe i inne postanowienia szczególne fakultatywne</w:t>
      </w:r>
    </w:p>
    <w:p w14:paraId="232FFD27" w14:textId="77777777" w:rsidR="007A3FBB" w:rsidRPr="008D3606" w:rsidRDefault="007A3FBB" w:rsidP="001D1E5A">
      <w:pPr>
        <w:widowControl w:val="0"/>
        <w:suppressAutoHyphens w:val="0"/>
        <w:spacing w:line="276" w:lineRule="auto"/>
        <w:ind w:left="851"/>
        <w:jc w:val="both"/>
        <w:rPr>
          <w:rFonts w:ascii="Calibri" w:hAnsi="Calibri" w:cs="Calibri"/>
          <w:lang w:eastAsia="en-US"/>
        </w:rPr>
      </w:pPr>
      <w:proofErr w:type="spellStart"/>
      <w:r w:rsidRPr="008D3606">
        <w:rPr>
          <w:rFonts w:ascii="Calibri" w:hAnsi="Calibri" w:cs="Calibri"/>
          <w:lang w:eastAsia="en-US"/>
        </w:rPr>
        <w:t>Kp</w:t>
      </w:r>
      <w:proofErr w:type="spellEnd"/>
      <w:r w:rsidRPr="008D3606">
        <w:rPr>
          <w:rFonts w:ascii="Calibri" w:hAnsi="Calibri" w:cs="Calibri"/>
          <w:lang w:eastAsia="en-US"/>
        </w:rPr>
        <w:t xml:space="preserve"> – współczynnik proporcjonalności = 100</w:t>
      </w:r>
    </w:p>
    <w:p w14:paraId="030F8834" w14:textId="77777777" w:rsidR="007A3FBB" w:rsidRPr="00DD7661" w:rsidRDefault="007A3FBB" w:rsidP="001D1E5A">
      <w:pPr>
        <w:widowControl w:val="0"/>
        <w:suppressAutoHyphens w:val="0"/>
        <w:spacing w:line="276" w:lineRule="auto"/>
        <w:ind w:left="851"/>
        <w:jc w:val="both"/>
        <w:rPr>
          <w:rFonts w:ascii="Calibri" w:hAnsi="Calibri" w:cs="Calibri"/>
          <w:lang w:eastAsia="en-US"/>
        </w:rPr>
      </w:pPr>
      <w:proofErr w:type="spellStart"/>
      <w:r w:rsidRPr="008D3606">
        <w:rPr>
          <w:rFonts w:ascii="Calibri" w:hAnsi="Calibri" w:cs="Calibri"/>
          <w:lang w:eastAsia="en-US"/>
        </w:rPr>
        <w:t>Wk</w:t>
      </w:r>
      <w:proofErr w:type="spellEnd"/>
      <w:r w:rsidRPr="008D3606">
        <w:rPr>
          <w:rFonts w:ascii="Calibri" w:hAnsi="Calibri" w:cs="Calibri"/>
          <w:lang w:eastAsia="en-US"/>
        </w:rPr>
        <w:t xml:space="preserve"> – waga </w:t>
      </w:r>
      <w:r w:rsidRPr="00DD7661">
        <w:rPr>
          <w:rFonts w:ascii="Calibri" w:hAnsi="Calibri" w:cs="Calibri"/>
          <w:lang w:eastAsia="en-US"/>
        </w:rPr>
        <w:t>procentowa dla kryterium „Klauzule dodatkowe i inne postanowienia szczególne fakultatywne” = 10%</w:t>
      </w:r>
    </w:p>
    <w:p w14:paraId="468643E6" w14:textId="7D8EE1B4" w:rsidR="007A3FBB" w:rsidRPr="00DD7661" w:rsidRDefault="007A3FBB" w:rsidP="00456B3F">
      <w:pPr>
        <w:widowControl w:val="0"/>
        <w:numPr>
          <w:ilvl w:val="3"/>
          <w:numId w:val="109"/>
        </w:numPr>
        <w:tabs>
          <w:tab w:val="left" w:pos="851"/>
        </w:tabs>
        <w:suppressAutoHyphens w:val="0"/>
        <w:spacing w:before="120" w:line="276" w:lineRule="auto"/>
        <w:ind w:left="851" w:hanging="851"/>
        <w:jc w:val="both"/>
        <w:rPr>
          <w:rFonts w:ascii="Calibri" w:eastAsia="Calibri" w:hAnsi="Calibri" w:cs="Calibri"/>
          <w:bCs/>
          <w:lang w:eastAsia="en-US"/>
        </w:rPr>
      </w:pPr>
      <w:bookmarkStart w:id="156" w:name="_Hlk17872792"/>
      <w:r w:rsidRPr="00DD7661">
        <w:rPr>
          <w:rFonts w:ascii="Calibri" w:eastAsia="Calibri" w:hAnsi="Calibri" w:cs="Calibri"/>
          <w:bCs/>
          <w:lang w:eastAsia="en-US"/>
        </w:rPr>
        <w:t>Wykaz klauzul dodatkowych i innych postanowień szczególnych fakultatywnych dotyczących II części zamówienia</w:t>
      </w:r>
      <w:bookmarkStart w:id="157" w:name="_Hlk15387305"/>
    </w:p>
    <w:p w14:paraId="23B045A4" w14:textId="158B218D" w:rsidR="00DD7661" w:rsidRPr="0055594E" w:rsidRDefault="00DD7661" w:rsidP="00456B3F">
      <w:pPr>
        <w:pStyle w:val="Akapitzlist"/>
        <w:widowControl w:val="0"/>
        <w:numPr>
          <w:ilvl w:val="1"/>
          <w:numId w:val="36"/>
        </w:numPr>
        <w:suppressAutoHyphens w:val="0"/>
        <w:spacing w:before="60" w:line="276" w:lineRule="auto"/>
        <w:jc w:val="both"/>
        <w:rPr>
          <w:rFonts w:ascii="Calibri" w:hAnsi="Calibri" w:cs="Calibri"/>
        </w:rPr>
      </w:pPr>
      <w:r w:rsidRPr="0055594E">
        <w:rPr>
          <w:rFonts w:ascii="Calibri" w:hAnsi="Calibri" w:cs="Calibri"/>
        </w:rPr>
        <w:t>Uznanie za szkodę częściową uszkodzenie ubezpieczonego pojazdu w takim zakresie, że koszt jego naprawy nie przekracza 80% jego wartości rynkowej na dzień ustalania odszkodowania</w:t>
      </w:r>
      <w:r>
        <w:rPr>
          <w:rFonts w:ascii="Calibri" w:hAnsi="Calibri" w:cs="Calibri"/>
        </w:rPr>
        <w:t xml:space="preserve"> – 20 punktów</w:t>
      </w:r>
    </w:p>
    <w:p w14:paraId="3C6C60BF" w14:textId="3BC4FAED" w:rsidR="00DD7661" w:rsidRPr="0055594E" w:rsidRDefault="00DD7661" w:rsidP="00456B3F">
      <w:pPr>
        <w:pStyle w:val="Akapitzlist"/>
        <w:widowControl w:val="0"/>
        <w:numPr>
          <w:ilvl w:val="1"/>
          <w:numId w:val="36"/>
        </w:numPr>
        <w:suppressAutoHyphens w:val="0"/>
        <w:spacing w:before="60" w:line="276" w:lineRule="auto"/>
        <w:jc w:val="both"/>
        <w:rPr>
          <w:rFonts w:ascii="Calibri" w:hAnsi="Calibri" w:cs="Calibri"/>
        </w:rPr>
      </w:pPr>
      <w:r w:rsidRPr="0055594E">
        <w:rPr>
          <w:rFonts w:ascii="Calibri" w:hAnsi="Calibri" w:cs="Calibri"/>
        </w:rPr>
        <w:t>Przyjęcie podanej klauzuli szkody całkowitej</w:t>
      </w:r>
      <w:r>
        <w:rPr>
          <w:rFonts w:ascii="Calibri" w:hAnsi="Calibri" w:cs="Calibri"/>
        </w:rPr>
        <w:t xml:space="preserve"> – 20 punktów</w:t>
      </w:r>
    </w:p>
    <w:p w14:paraId="24C853C2" w14:textId="5F003A75" w:rsidR="00DD7661" w:rsidRPr="0055594E" w:rsidRDefault="00DD7661" w:rsidP="00456B3F">
      <w:pPr>
        <w:pStyle w:val="Akapitzlist"/>
        <w:widowControl w:val="0"/>
        <w:numPr>
          <w:ilvl w:val="1"/>
          <w:numId w:val="36"/>
        </w:numPr>
        <w:suppressAutoHyphens w:val="0"/>
        <w:spacing w:before="60" w:line="276" w:lineRule="auto"/>
        <w:jc w:val="both"/>
        <w:rPr>
          <w:rFonts w:ascii="Calibri" w:hAnsi="Calibri" w:cs="Calibri"/>
        </w:rPr>
      </w:pPr>
      <w:r w:rsidRPr="0055594E">
        <w:rPr>
          <w:rFonts w:ascii="Calibri" w:hAnsi="Calibri" w:cs="Calibri"/>
        </w:rPr>
        <w:t>Przyjęcie odpowiedzialności za szkody z ubezpieczenia auto casco powstałe podczas kierowania pojazdem w stanie nietrzeźwości albo po spożyciu alkoholu, lub pod wpływem środków odurzających, substancji psychotropowych lub środków zastępczych</w:t>
      </w:r>
      <w:r>
        <w:rPr>
          <w:rFonts w:ascii="Calibri" w:hAnsi="Calibri" w:cs="Calibri"/>
        </w:rPr>
        <w:t xml:space="preserve"> </w:t>
      </w:r>
      <w:r w:rsidRPr="0055594E">
        <w:rPr>
          <w:rFonts w:ascii="Calibri" w:hAnsi="Calibri" w:cs="Calibri"/>
        </w:rPr>
        <w:t>w rozumieniu przepisów o przeciwdziałaniu narkomanii</w:t>
      </w:r>
      <w:r>
        <w:rPr>
          <w:rFonts w:ascii="Calibri" w:hAnsi="Calibri" w:cs="Calibri"/>
        </w:rPr>
        <w:t xml:space="preserve"> – 20 punktów</w:t>
      </w:r>
    </w:p>
    <w:p w14:paraId="3442012F" w14:textId="2A008F92" w:rsidR="00DD7661" w:rsidRPr="0055594E" w:rsidRDefault="00DD7661" w:rsidP="00456B3F">
      <w:pPr>
        <w:pStyle w:val="Akapitzlist"/>
        <w:widowControl w:val="0"/>
        <w:numPr>
          <w:ilvl w:val="1"/>
          <w:numId w:val="36"/>
        </w:numPr>
        <w:suppressAutoHyphens w:val="0"/>
        <w:spacing w:before="60" w:line="276" w:lineRule="auto"/>
        <w:jc w:val="both"/>
        <w:rPr>
          <w:rFonts w:ascii="Calibri" w:hAnsi="Calibri" w:cs="Calibri"/>
        </w:rPr>
      </w:pPr>
      <w:r w:rsidRPr="0055594E">
        <w:rPr>
          <w:rFonts w:ascii="Calibri" w:hAnsi="Calibri" w:cs="Calibri"/>
        </w:rPr>
        <w:t>Przyjęcie gwarantowanej sumy ubezpieczenia auto casco przez każdy roczny okres ubezpieczenia pojazdów; warunek odnoszący się do gwarantowanej sumy ubezpieczenia dotyczy wyłącznie pojazdów do 10 roku eksploatacji</w:t>
      </w:r>
      <w:r>
        <w:rPr>
          <w:rFonts w:ascii="Calibri" w:hAnsi="Calibri" w:cs="Calibri"/>
        </w:rPr>
        <w:t xml:space="preserve"> – 15 punktów</w:t>
      </w:r>
    </w:p>
    <w:p w14:paraId="63343B65" w14:textId="56097375" w:rsidR="00DD7661" w:rsidRPr="0055594E" w:rsidRDefault="00DD7661" w:rsidP="00456B3F">
      <w:pPr>
        <w:pStyle w:val="Akapitzlist"/>
        <w:widowControl w:val="0"/>
        <w:numPr>
          <w:ilvl w:val="1"/>
          <w:numId w:val="36"/>
        </w:numPr>
        <w:suppressAutoHyphens w:val="0"/>
        <w:spacing w:before="60" w:line="276" w:lineRule="auto"/>
        <w:jc w:val="both"/>
        <w:rPr>
          <w:rFonts w:ascii="Calibri" w:hAnsi="Calibri" w:cs="Calibri"/>
        </w:rPr>
      </w:pPr>
      <w:r w:rsidRPr="0055594E">
        <w:rPr>
          <w:rFonts w:ascii="Calibri" w:hAnsi="Calibri" w:cs="Calibri"/>
        </w:rPr>
        <w:t>Przyjęcie podanej klauzuli ubezpieczenia pojazdu niezabezpieczonego</w:t>
      </w:r>
      <w:r>
        <w:rPr>
          <w:rFonts w:ascii="Calibri" w:hAnsi="Calibri" w:cs="Calibri"/>
        </w:rPr>
        <w:t xml:space="preserve"> – 15 punktów</w:t>
      </w:r>
    </w:p>
    <w:p w14:paraId="65D76AEE" w14:textId="57254303" w:rsidR="00DD7661" w:rsidRPr="0055594E" w:rsidRDefault="00DD7661" w:rsidP="00456B3F">
      <w:pPr>
        <w:pStyle w:val="Akapitzlist"/>
        <w:widowControl w:val="0"/>
        <w:numPr>
          <w:ilvl w:val="1"/>
          <w:numId w:val="36"/>
        </w:numPr>
        <w:suppressAutoHyphens w:val="0"/>
        <w:spacing w:before="60" w:line="276" w:lineRule="auto"/>
        <w:jc w:val="both"/>
        <w:rPr>
          <w:rFonts w:ascii="Calibri" w:hAnsi="Calibri" w:cs="Calibri"/>
        </w:rPr>
      </w:pPr>
      <w:r w:rsidRPr="0055594E">
        <w:rPr>
          <w:rFonts w:ascii="Calibri" w:hAnsi="Calibri" w:cs="Calibri"/>
        </w:rPr>
        <w:t>Przyjęcie podanej klauzuli funduszu prewencyjnego</w:t>
      </w:r>
      <w:r>
        <w:rPr>
          <w:rFonts w:ascii="Calibri" w:hAnsi="Calibri" w:cs="Calibri"/>
        </w:rPr>
        <w:t xml:space="preserve"> – 10 punktów</w:t>
      </w:r>
    </w:p>
    <w:p w14:paraId="25A4A72C" w14:textId="77777777" w:rsidR="00DD7661" w:rsidRPr="007F251C" w:rsidRDefault="00DD7661" w:rsidP="00DD7661">
      <w:pPr>
        <w:widowControl w:val="0"/>
        <w:tabs>
          <w:tab w:val="left" w:pos="1134"/>
        </w:tabs>
        <w:suppressAutoHyphens w:val="0"/>
        <w:spacing w:line="276" w:lineRule="auto"/>
        <w:ind w:left="1134"/>
        <w:jc w:val="both"/>
        <w:rPr>
          <w:rFonts w:ascii="Calibri" w:hAnsi="Calibri" w:cs="Calibri"/>
          <w:highlight w:val="yellow"/>
          <w:lang w:eastAsia="en-US"/>
        </w:rPr>
      </w:pPr>
    </w:p>
    <w:bookmarkEnd w:id="156"/>
    <w:bookmarkEnd w:id="157"/>
    <w:p w14:paraId="27E7985C" w14:textId="77777777" w:rsidR="007A3FBB" w:rsidRPr="008D3606" w:rsidRDefault="007A3FBB" w:rsidP="00456B3F">
      <w:pPr>
        <w:widowControl w:val="0"/>
        <w:numPr>
          <w:ilvl w:val="2"/>
          <w:numId w:val="109"/>
        </w:numPr>
        <w:tabs>
          <w:tab w:val="left" w:pos="851"/>
        </w:tabs>
        <w:suppressAutoHyphens w:val="0"/>
        <w:spacing w:before="120" w:line="276" w:lineRule="auto"/>
        <w:ind w:left="851" w:hanging="851"/>
        <w:jc w:val="both"/>
        <w:rPr>
          <w:rFonts w:ascii="Calibri" w:hAnsi="Calibri" w:cs="Calibri"/>
          <w:bCs/>
          <w:lang w:eastAsia="en-US"/>
        </w:rPr>
      </w:pPr>
      <w:r w:rsidRPr="008D3606">
        <w:rPr>
          <w:rFonts w:ascii="Calibri" w:hAnsi="Calibri" w:cs="Calibri"/>
          <w:bCs/>
          <w:lang w:eastAsia="en-US"/>
        </w:rPr>
        <w:t>Część III zamówienia</w:t>
      </w:r>
    </w:p>
    <w:p w14:paraId="7ACCD809" w14:textId="77777777" w:rsidR="007A3FBB" w:rsidRPr="008D3606" w:rsidRDefault="007A3FBB" w:rsidP="00456B3F">
      <w:pPr>
        <w:widowControl w:val="0"/>
        <w:numPr>
          <w:ilvl w:val="3"/>
          <w:numId w:val="109"/>
        </w:numPr>
        <w:tabs>
          <w:tab w:val="left" w:pos="851"/>
        </w:tabs>
        <w:suppressAutoHyphens w:val="0"/>
        <w:spacing w:before="60" w:line="276" w:lineRule="auto"/>
        <w:ind w:left="851" w:hanging="851"/>
        <w:jc w:val="both"/>
        <w:rPr>
          <w:rFonts w:ascii="Calibri" w:hAnsi="Calibri" w:cs="Calibri"/>
          <w:bCs/>
          <w:lang w:eastAsia="en-US"/>
        </w:rPr>
      </w:pPr>
      <w:r w:rsidRPr="008D3606">
        <w:rPr>
          <w:rFonts w:ascii="Calibri" w:hAnsi="Calibri" w:cs="Calibri"/>
          <w:bCs/>
          <w:lang w:eastAsia="en-US"/>
        </w:rPr>
        <w:t>Kryterium „Cena”</w:t>
      </w:r>
    </w:p>
    <w:p w14:paraId="1F88D093" w14:textId="77777777" w:rsidR="007A3FBB" w:rsidRPr="008D3606" w:rsidRDefault="007A3FBB" w:rsidP="001D1E5A">
      <w:pPr>
        <w:widowControl w:val="0"/>
        <w:tabs>
          <w:tab w:val="left" w:pos="851"/>
        </w:tabs>
        <w:suppressAutoHyphens w:val="0"/>
        <w:spacing w:after="120" w:line="276" w:lineRule="auto"/>
        <w:ind w:left="851"/>
        <w:jc w:val="both"/>
        <w:rPr>
          <w:rFonts w:ascii="Calibri" w:hAnsi="Calibri" w:cs="Calibri"/>
          <w:lang w:eastAsia="en-US"/>
        </w:rPr>
      </w:pPr>
      <w:r w:rsidRPr="008D3606">
        <w:rPr>
          <w:rFonts w:ascii="Calibri" w:hAnsi="Calibri" w:cs="Calibri"/>
          <w:lang w:eastAsia="en-US"/>
        </w:rPr>
        <w:t>Maksymalną liczbę punktów w kryterium „Cena” otrzyma oferta z najniższą ceną. Liczba punktów w kryterium „Cena” zostanie obliczona zgodnie ze wzorem:</w:t>
      </w:r>
    </w:p>
    <w:p w14:paraId="5EB66241" w14:textId="26556BDA" w:rsidR="007A3FBB" w:rsidRPr="008D3606" w:rsidRDefault="00FD1700" w:rsidP="001D1E5A">
      <w:pPr>
        <w:widowControl w:val="0"/>
        <w:tabs>
          <w:tab w:val="left" w:pos="851"/>
        </w:tabs>
        <w:suppressAutoHyphens w:val="0"/>
        <w:spacing w:line="276" w:lineRule="auto"/>
        <w:ind w:left="851"/>
        <w:jc w:val="both"/>
        <w:rPr>
          <w:rFonts w:ascii="Calibri" w:hAnsi="Calibri" w:cs="Calibri"/>
          <w:iCs/>
          <w:lang w:eastAsia="en-US"/>
        </w:rPr>
      </w:pPr>
      <w:proofErr w:type="spellStart"/>
      <m:oMathPara>
        <m:oMath>
          <m:r>
            <m:rPr>
              <m:nor/>
            </m:rPr>
            <w:rPr>
              <w:rFonts w:ascii="Calibri" w:hAnsi="Calibri" w:cs="Calibri"/>
              <w:lang w:eastAsia="en-US"/>
            </w:rPr>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14:paraId="15E44310" w14:textId="77777777" w:rsidR="007A3FBB" w:rsidRPr="008D3606" w:rsidRDefault="007A3FBB" w:rsidP="001D1E5A">
      <w:pPr>
        <w:widowControl w:val="0"/>
        <w:suppressAutoHyphens w:val="0"/>
        <w:spacing w:line="276" w:lineRule="auto"/>
        <w:ind w:left="851"/>
        <w:jc w:val="both"/>
        <w:rPr>
          <w:rFonts w:ascii="Calibri" w:hAnsi="Calibri" w:cs="Calibri"/>
          <w:lang w:eastAsia="en-US"/>
        </w:rPr>
      </w:pPr>
      <w:r w:rsidRPr="008D3606">
        <w:rPr>
          <w:rFonts w:ascii="Calibri" w:hAnsi="Calibri" w:cs="Calibri"/>
          <w:lang w:eastAsia="en-US"/>
        </w:rPr>
        <w:t>gdzie:</w:t>
      </w:r>
    </w:p>
    <w:p w14:paraId="70ED826B" w14:textId="77777777" w:rsidR="007A3FBB" w:rsidRPr="008D3606" w:rsidRDefault="007A3FBB" w:rsidP="001D1E5A">
      <w:pPr>
        <w:widowControl w:val="0"/>
        <w:suppressAutoHyphens w:val="0"/>
        <w:spacing w:line="276" w:lineRule="auto"/>
        <w:ind w:left="851"/>
        <w:jc w:val="both"/>
        <w:rPr>
          <w:rFonts w:ascii="Calibri" w:hAnsi="Calibri" w:cs="Calibri"/>
          <w:lang w:eastAsia="en-US"/>
        </w:rPr>
      </w:pPr>
      <w:proofErr w:type="spellStart"/>
      <w:r w:rsidRPr="008D3606">
        <w:rPr>
          <w:rFonts w:ascii="Calibri" w:hAnsi="Calibri" w:cs="Calibri"/>
          <w:lang w:eastAsia="en-US"/>
        </w:rPr>
        <w:t>Cn</w:t>
      </w:r>
      <w:proofErr w:type="spellEnd"/>
      <w:r w:rsidRPr="008D3606">
        <w:rPr>
          <w:rFonts w:ascii="Calibri" w:hAnsi="Calibri" w:cs="Calibri"/>
          <w:lang w:eastAsia="en-US"/>
        </w:rPr>
        <w:t xml:space="preserve"> – liczba punktów w kryterium „Cena”</w:t>
      </w:r>
    </w:p>
    <w:p w14:paraId="62B13942" w14:textId="77777777" w:rsidR="007A3FBB" w:rsidRPr="008D3606" w:rsidRDefault="007A3FBB" w:rsidP="001D1E5A">
      <w:pPr>
        <w:widowControl w:val="0"/>
        <w:suppressAutoHyphens w:val="0"/>
        <w:spacing w:line="276" w:lineRule="auto"/>
        <w:ind w:left="851"/>
        <w:jc w:val="both"/>
        <w:rPr>
          <w:rFonts w:ascii="Calibri" w:hAnsi="Calibri" w:cs="Calibri"/>
          <w:lang w:eastAsia="en-US"/>
        </w:rPr>
      </w:pPr>
      <w:proofErr w:type="spellStart"/>
      <w:r w:rsidRPr="008D3606">
        <w:rPr>
          <w:rFonts w:ascii="Calibri" w:hAnsi="Calibri" w:cs="Calibri"/>
          <w:lang w:eastAsia="en-US"/>
        </w:rPr>
        <w:t>Kp</w:t>
      </w:r>
      <w:proofErr w:type="spellEnd"/>
      <w:r w:rsidRPr="008D3606">
        <w:rPr>
          <w:rFonts w:ascii="Calibri" w:hAnsi="Calibri" w:cs="Calibri"/>
          <w:lang w:eastAsia="en-US"/>
        </w:rPr>
        <w:t xml:space="preserve"> – współczynnik proporcjonalności = 100</w:t>
      </w:r>
    </w:p>
    <w:p w14:paraId="43EE7284" w14:textId="77777777" w:rsidR="007A3FBB" w:rsidRPr="008D3606" w:rsidRDefault="007A3FBB" w:rsidP="001D1E5A">
      <w:pPr>
        <w:widowControl w:val="0"/>
        <w:suppressAutoHyphens w:val="0"/>
        <w:spacing w:line="276" w:lineRule="auto"/>
        <w:ind w:left="851"/>
        <w:jc w:val="both"/>
        <w:rPr>
          <w:rFonts w:ascii="Calibri" w:hAnsi="Calibri" w:cs="Calibri"/>
          <w:lang w:eastAsia="en-US"/>
        </w:rPr>
      </w:pPr>
      <w:proofErr w:type="spellStart"/>
      <w:r w:rsidRPr="008D3606">
        <w:rPr>
          <w:rFonts w:ascii="Calibri" w:hAnsi="Calibri" w:cs="Calibri"/>
          <w:lang w:eastAsia="en-US"/>
        </w:rPr>
        <w:t>Wc</w:t>
      </w:r>
      <w:proofErr w:type="spellEnd"/>
      <w:r w:rsidRPr="008D3606">
        <w:rPr>
          <w:rFonts w:ascii="Calibri" w:hAnsi="Calibri" w:cs="Calibri"/>
          <w:lang w:eastAsia="en-US"/>
        </w:rPr>
        <w:t xml:space="preserve"> – waga procentowa dla kryterium „Cena” = 90%</w:t>
      </w:r>
    </w:p>
    <w:p w14:paraId="2DAC0E1E" w14:textId="77777777" w:rsidR="007A3FBB" w:rsidRPr="008D3606" w:rsidRDefault="007A3FBB" w:rsidP="00456B3F">
      <w:pPr>
        <w:widowControl w:val="0"/>
        <w:numPr>
          <w:ilvl w:val="3"/>
          <w:numId w:val="109"/>
        </w:numPr>
        <w:tabs>
          <w:tab w:val="left" w:pos="851"/>
        </w:tabs>
        <w:suppressAutoHyphens w:val="0"/>
        <w:spacing w:before="120" w:line="276" w:lineRule="auto"/>
        <w:ind w:left="851" w:hanging="851"/>
        <w:jc w:val="both"/>
        <w:rPr>
          <w:rFonts w:ascii="Calibri" w:hAnsi="Calibri" w:cs="Calibri"/>
          <w:bCs/>
          <w:lang w:eastAsia="en-US"/>
        </w:rPr>
      </w:pPr>
      <w:r w:rsidRPr="008D3606">
        <w:rPr>
          <w:rFonts w:ascii="Calibri" w:hAnsi="Calibri" w:cs="Calibri"/>
          <w:bCs/>
          <w:lang w:eastAsia="en-US"/>
        </w:rPr>
        <w:t>Kryterium „Klauzule dodatkowe i inne postanowienia szczególne fakultatywne”</w:t>
      </w:r>
    </w:p>
    <w:p w14:paraId="549A80DF" w14:textId="2A05AFC3" w:rsidR="007A3FBB" w:rsidRPr="008D3606" w:rsidRDefault="007A3FBB" w:rsidP="001D1E5A">
      <w:pPr>
        <w:widowControl w:val="0"/>
        <w:suppressAutoHyphens w:val="0"/>
        <w:spacing w:line="276" w:lineRule="auto"/>
        <w:ind w:left="851"/>
        <w:jc w:val="both"/>
        <w:rPr>
          <w:rFonts w:ascii="Calibri" w:hAnsi="Calibri" w:cs="Calibri"/>
          <w:lang w:eastAsia="en-US"/>
        </w:rPr>
      </w:pPr>
      <w:r w:rsidRPr="008D3606">
        <w:rPr>
          <w:rFonts w:ascii="Calibri" w:hAnsi="Calibri" w:cs="Calibri"/>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w:t>
      </w:r>
      <w:r w:rsidR="00E932FD" w:rsidRPr="008D3606">
        <w:rPr>
          <w:rFonts w:ascii="Calibri" w:hAnsi="Calibri" w:cs="Calibri"/>
          <w:lang w:eastAsia="en-US"/>
        </w:rPr>
        <w:t xml:space="preserve"> </w:t>
      </w:r>
      <w:r w:rsidRPr="008D3606">
        <w:rPr>
          <w:rFonts w:ascii="Calibri" w:hAnsi="Calibri" w:cs="Calibri"/>
          <w:lang w:eastAsia="en-US"/>
        </w:rPr>
        <w:t>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14:paraId="464EC4DA" w14:textId="79B6C794" w:rsidR="007A3FBB" w:rsidRPr="00456B3F" w:rsidRDefault="00AF5110" w:rsidP="001D1E5A">
      <w:pPr>
        <w:widowControl w:val="0"/>
        <w:suppressAutoHyphens w:val="0"/>
        <w:spacing w:line="276" w:lineRule="auto"/>
        <w:ind w:left="851"/>
        <w:jc w:val="center"/>
        <w:rPr>
          <w:rFonts w:ascii="Calibri" w:hAnsi="Calibri" w:cs="Calibri"/>
          <w:iCs/>
          <w:lang w:eastAsia="en-US"/>
        </w:rPr>
      </w:pPr>
      <w:proofErr w:type="spellStart"/>
      <m:oMathPara>
        <m:oMath>
          <m:r>
            <m:rPr>
              <m:nor/>
            </m:rPr>
            <w:rPr>
              <w:rFonts w:ascii="Calibri" w:hAnsi="Calibri" w:cs="Calibri"/>
              <w:lang w:eastAsia="en-US"/>
            </w:rPr>
            <m:t>Pp</m:t>
          </m:r>
          <w:proofErr w:type="spellEnd"/>
          <m:r>
            <m:rPr>
              <m:nor/>
            </m:rPr>
            <w:rPr>
              <w:rFonts w:ascii="Calibri" w:hAnsi="Calibri" w:cs="Calibri"/>
              <w:lang w:eastAsia="en-US"/>
            </w:rPr>
            <m:t>=</m:t>
          </m:r>
          <m:f>
            <m:fPr>
              <m:ctrlPr>
                <w:rPr>
                  <w:rFonts w:ascii="Cambria Math" w:hAnsi="Cambria Math" w:cs="Calibri"/>
                  <w:iCs/>
                  <w:lang w:eastAsia="en-US"/>
                </w:rPr>
              </m:ctrlPr>
            </m:fPr>
            <m:num>
              <w:proofErr w:type="spellStart"/>
              <m:r>
                <m:rPr>
                  <m:nor/>
                </m:rPr>
                <w:rPr>
                  <w:rFonts w:ascii="Calibri" w:hAnsi="Calibri" w:cs="Calibri"/>
                  <w:lang w:eastAsia="en-US"/>
                </w:rPr>
                <m:t>lmp</m:t>
              </m:r>
              <w:proofErr w:type="spellEnd"/>
            </m:num>
            <m:den>
              <m:r>
                <m:rPr>
                  <m:nor/>
                </m:rPr>
                <w:rPr>
                  <w:rFonts w:ascii="Calibri" w:hAnsi="Calibri" w:cs="Calibri"/>
                  <w:lang w:eastAsia="en-US"/>
                </w:rPr>
                <m:t>100 pkt</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Wk</m:t>
          </m:r>
        </m:oMath>
      </m:oMathPara>
      <w:proofErr w:type="spellEnd"/>
    </w:p>
    <w:p w14:paraId="54B11491" w14:textId="77777777" w:rsidR="00CA1D5E" w:rsidRPr="00456B3F" w:rsidRDefault="00CA1D5E" w:rsidP="001D1E5A">
      <w:pPr>
        <w:widowControl w:val="0"/>
        <w:suppressAutoHyphens w:val="0"/>
        <w:spacing w:line="276" w:lineRule="auto"/>
        <w:ind w:left="851"/>
        <w:jc w:val="both"/>
        <w:rPr>
          <w:rFonts w:ascii="Calibri" w:hAnsi="Calibri" w:cs="Calibri"/>
          <w:lang w:eastAsia="en-US"/>
        </w:rPr>
      </w:pPr>
    </w:p>
    <w:p w14:paraId="56E2B0DE" w14:textId="5D850F84" w:rsidR="007A3FBB" w:rsidRPr="00456B3F" w:rsidRDefault="007A3FBB" w:rsidP="001D1E5A">
      <w:pPr>
        <w:widowControl w:val="0"/>
        <w:suppressAutoHyphens w:val="0"/>
        <w:spacing w:line="276" w:lineRule="auto"/>
        <w:ind w:left="851"/>
        <w:jc w:val="both"/>
        <w:rPr>
          <w:rFonts w:ascii="Calibri" w:hAnsi="Calibri" w:cs="Calibri"/>
          <w:lang w:eastAsia="en-US"/>
        </w:rPr>
      </w:pPr>
      <w:r w:rsidRPr="00456B3F">
        <w:rPr>
          <w:rFonts w:ascii="Calibri" w:hAnsi="Calibri" w:cs="Calibri"/>
          <w:lang w:eastAsia="en-US"/>
        </w:rPr>
        <w:t xml:space="preserve">gdzie: </w:t>
      </w:r>
    </w:p>
    <w:p w14:paraId="51A80E0A" w14:textId="77777777" w:rsidR="007A3FBB" w:rsidRPr="00456B3F" w:rsidRDefault="007A3FBB" w:rsidP="001D1E5A">
      <w:pPr>
        <w:widowControl w:val="0"/>
        <w:suppressAutoHyphens w:val="0"/>
        <w:spacing w:line="276" w:lineRule="auto"/>
        <w:ind w:left="851"/>
        <w:jc w:val="both"/>
        <w:rPr>
          <w:rFonts w:ascii="Calibri" w:hAnsi="Calibri" w:cs="Calibri"/>
          <w:lang w:eastAsia="en-US"/>
        </w:rPr>
      </w:pPr>
      <w:proofErr w:type="spellStart"/>
      <w:r w:rsidRPr="00456B3F">
        <w:rPr>
          <w:rFonts w:ascii="Calibri" w:hAnsi="Calibri" w:cs="Calibri"/>
          <w:lang w:eastAsia="en-US"/>
        </w:rPr>
        <w:t>Pp</w:t>
      </w:r>
      <w:proofErr w:type="spellEnd"/>
      <w:r w:rsidRPr="00456B3F">
        <w:rPr>
          <w:rFonts w:ascii="Calibri" w:hAnsi="Calibri" w:cs="Calibri"/>
          <w:lang w:eastAsia="en-US"/>
        </w:rPr>
        <w:t xml:space="preserve"> – liczba punktów w kryterium „Klauzule dodatkowe i inne postanowienia szczególne fakultatywne”</w:t>
      </w:r>
    </w:p>
    <w:p w14:paraId="372F63DC" w14:textId="77777777" w:rsidR="007A3FBB" w:rsidRPr="00456B3F" w:rsidRDefault="007A3FBB" w:rsidP="001D1E5A">
      <w:pPr>
        <w:widowControl w:val="0"/>
        <w:suppressAutoHyphens w:val="0"/>
        <w:spacing w:line="276" w:lineRule="auto"/>
        <w:ind w:left="851"/>
        <w:jc w:val="both"/>
        <w:rPr>
          <w:rFonts w:ascii="Calibri" w:hAnsi="Calibri" w:cs="Calibri"/>
          <w:lang w:eastAsia="en-US"/>
        </w:rPr>
      </w:pPr>
      <w:proofErr w:type="spellStart"/>
      <w:r w:rsidRPr="00456B3F">
        <w:rPr>
          <w:rFonts w:ascii="Calibri" w:hAnsi="Calibri" w:cs="Calibri"/>
          <w:lang w:eastAsia="en-US"/>
        </w:rPr>
        <w:t>Imp</w:t>
      </w:r>
      <w:proofErr w:type="spellEnd"/>
      <w:r w:rsidRPr="00456B3F">
        <w:rPr>
          <w:rFonts w:ascii="Calibri" w:hAnsi="Calibri" w:cs="Calibri"/>
          <w:lang w:eastAsia="en-US"/>
        </w:rPr>
        <w:t xml:space="preserve"> – liczba „małych” punktów przyznanych ocenianej ofercie za przyjęte klauzule dodatkowe i inne postanowienia szczególne fakultatywne</w:t>
      </w:r>
    </w:p>
    <w:p w14:paraId="3016BAAD" w14:textId="77777777" w:rsidR="007A3FBB" w:rsidRPr="00456B3F" w:rsidRDefault="007A3FBB" w:rsidP="001D1E5A">
      <w:pPr>
        <w:widowControl w:val="0"/>
        <w:suppressAutoHyphens w:val="0"/>
        <w:spacing w:line="276" w:lineRule="auto"/>
        <w:ind w:left="851"/>
        <w:jc w:val="both"/>
        <w:rPr>
          <w:rFonts w:ascii="Calibri" w:hAnsi="Calibri" w:cs="Calibri"/>
          <w:lang w:eastAsia="en-US"/>
        </w:rPr>
      </w:pPr>
      <w:proofErr w:type="spellStart"/>
      <w:r w:rsidRPr="00456B3F">
        <w:rPr>
          <w:rFonts w:ascii="Calibri" w:hAnsi="Calibri" w:cs="Calibri"/>
          <w:lang w:eastAsia="en-US"/>
        </w:rPr>
        <w:t>Kp</w:t>
      </w:r>
      <w:proofErr w:type="spellEnd"/>
      <w:r w:rsidRPr="00456B3F">
        <w:rPr>
          <w:rFonts w:ascii="Calibri" w:hAnsi="Calibri" w:cs="Calibri"/>
          <w:lang w:eastAsia="en-US"/>
        </w:rPr>
        <w:t xml:space="preserve"> – współczynnik proporcjonalności = 100</w:t>
      </w:r>
    </w:p>
    <w:p w14:paraId="73044AD2" w14:textId="77777777" w:rsidR="007A3FBB" w:rsidRPr="00456B3F" w:rsidRDefault="007A3FBB" w:rsidP="001D1E5A">
      <w:pPr>
        <w:widowControl w:val="0"/>
        <w:suppressAutoHyphens w:val="0"/>
        <w:spacing w:line="276" w:lineRule="auto"/>
        <w:ind w:left="851"/>
        <w:jc w:val="both"/>
        <w:rPr>
          <w:rFonts w:ascii="Calibri" w:hAnsi="Calibri" w:cs="Calibri"/>
          <w:lang w:eastAsia="en-US"/>
        </w:rPr>
      </w:pPr>
      <w:proofErr w:type="spellStart"/>
      <w:r w:rsidRPr="00456B3F">
        <w:rPr>
          <w:rFonts w:ascii="Calibri" w:hAnsi="Calibri" w:cs="Calibri"/>
          <w:lang w:eastAsia="en-US"/>
        </w:rPr>
        <w:t>Wk</w:t>
      </w:r>
      <w:proofErr w:type="spellEnd"/>
      <w:r w:rsidRPr="00456B3F">
        <w:rPr>
          <w:rFonts w:ascii="Calibri" w:hAnsi="Calibri" w:cs="Calibri"/>
          <w:lang w:eastAsia="en-US"/>
        </w:rPr>
        <w:t xml:space="preserve"> – waga procentowa dla kryterium „Klauzule dodatkowe i inne postanowienia szczególne fakultatywne” = 10%</w:t>
      </w:r>
    </w:p>
    <w:p w14:paraId="06B7618A" w14:textId="77777777" w:rsidR="007A3FBB" w:rsidRPr="00456B3F" w:rsidRDefault="007A3FBB" w:rsidP="00456B3F">
      <w:pPr>
        <w:widowControl w:val="0"/>
        <w:numPr>
          <w:ilvl w:val="3"/>
          <w:numId w:val="109"/>
        </w:numPr>
        <w:tabs>
          <w:tab w:val="left" w:pos="851"/>
        </w:tabs>
        <w:suppressAutoHyphens w:val="0"/>
        <w:spacing w:before="120" w:line="276" w:lineRule="auto"/>
        <w:ind w:left="851" w:hanging="851"/>
        <w:jc w:val="both"/>
        <w:rPr>
          <w:rFonts w:ascii="Calibri" w:eastAsia="Calibri" w:hAnsi="Calibri" w:cs="Calibri"/>
          <w:bCs/>
          <w:lang w:eastAsia="en-US"/>
        </w:rPr>
      </w:pPr>
      <w:bookmarkStart w:id="158" w:name="_Hlk17872810"/>
      <w:r w:rsidRPr="00456B3F">
        <w:rPr>
          <w:rFonts w:ascii="Calibri" w:eastAsia="Calibri" w:hAnsi="Calibri" w:cs="Calibri"/>
          <w:bCs/>
          <w:lang w:eastAsia="en-US"/>
        </w:rPr>
        <w:t>Wykaz klauzul dodatkowych i innych postanowień szczególnych fakultatywnych dotyczących III części zamówienia</w:t>
      </w:r>
    </w:p>
    <w:p w14:paraId="05FEA727" w14:textId="16C292FA" w:rsidR="00456B3F" w:rsidRPr="00456B3F" w:rsidRDefault="00456B3F" w:rsidP="00456B3F">
      <w:pPr>
        <w:widowControl w:val="0"/>
        <w:numPr>
          <w:ilvl w:val="0"/>
          <w:numId w:val="35"/>
        </w:numPr>
        <w:tabs>
          <w:tab w:val="left" w:pos="1134"/>
        </w:tabs>
        <w:suppressAutoHyphens w:val="0"/>
        <w:spacing w:line="276" w:lineRule="auto"/>
        <w:ind w:left="1134" w:hanging="283"/>
        <w:contextualSpacing/>
        <w:rPr>
          <w:rFonts w:ascii="Calibri" w:eastAsia="Calibri" w:hAnsi="Calibri" w:cs="Calibri"/>
          <w:lang w:eastAsia="en-US"/>
        </w:rPr>
      </w:pPr>
      <w:bookmarkStart w:id="159" w:name="_Hlk15387336"/>
      <w:r w:rsidRPr="00456B3F">
        <w:rPr>
          <w:rFonts w:ascii="Calibri" w:hAnsi="Calibri" w:cs="Calibri"/>
        </w:rPr>
        <w:t xml:space="preserve">Objęcie </w:t>
      </w:r>
      <w:proofErr w:type="spellStart"/>
      <w:r w:rsidRPr="00456B3F">
        <w:rPr>
          <w:rFonts w:ascii="Calibri" w:hAnsi="Calibri" w:cs="Calibri"/>
        </w:rPr>
        <w:t>bezskładkowym</w:t>
      </w:r>
      <w:proofErr w:type="spellEnd"/>
      <w:r w:rsidRPr="00456B3F">
        <w:rPr>
          <w:rFonts w:ascii="Calibri" w:hAnsi="Calibri" w:cs="Calibri"/>
        </w:rPr>
        <w:t xml:space="preserve"> ubezpieczeniem 10 nowych członków Ochotniczej Straży Pożarnej w każdym rocznym okresie ubezpieczenia</w:t>
      </w:r>
      <w:r>
        <w:rPr>
          <w:rFonts w:ascii="Calibri" w:hAnsi="Calibri" w:cs="Calibri"/>
        </w:rPr>
        <w:t xml:space="preserve"> – 20 punktów</w:t>
      </w:r>
    </w:p>
    <w:p w14:paraId="155F2497" w14:textId="721D447B" w:rsidR="00456B3F" w:rsidRPr="00456B3F" w:rsidRDefault="00456B3F" w:rsidP="00456B3F">
      <w:pPr>
        <w:widowControl w:val="0"/>
        <w:numPr>
          <w:ilvl w:val="0"/>
          <w:numId w:val="35"/>
        </w:numPr>
        <w:tabs>
          <w:tab w:val="left" w:pos="1134"/>
        </w:tabs>
        <w:suppressAutoHyphens w:val="0"/>
        <w:spacing w:line="276" w:lineRule="auto"/>
        <w:ind w:left="1134" w:hanging="283"/>
        <w:contextualSpacing/>
        <w:rPr>
          <w:rFonts w:ascii="Calibri" w:eastAsia="Calibri" w:hAnsi="Calibri" w:cs="Calibri"/>
          <w:lang w:eastAsia="en-US"/>
        </w:rPr>
      </w:pPr>
      <w:r w:rsidRPr="00456B3F">
        <w:rPr>
          <w:rFonts w:ascii="Calibri" w:hAnsi="Calibri" w:cs="Calibri"/>
        </w:rPr>
        <w:t>Zmiana zasad ustalania uszczerbku na zdrowiu i wysokości świadczenia określonych w pkt. 3.4. powyżej, na następującą: Wysokość stałego lub długotrwałego uszczerbku na zdrowiu ustalona zostanie na podstawie orzeczenia komisji lekarskiej, na którą będzie kierował komendant wojewódzki Państwowej Straży Pożarnej. Orzeczenie dostarczane będzie przez ubezpieczonego strażaka do ubezpieczyciela. Wypłata świadczenia nastąpi zgodnie z tabelą ZUS, tj. tabelą oceny procentowej stałego lub długotrwałego uszczerbku na zdrowiu, która jest załącznikiem do Rozporządzenia Ministra Pracy i Polityki Społecznej z dnia 18 grudnia 2002 r. w sprawie szczegółowych zasad orzekania o stałym lub długotrwałym uszczerbku na zdrowiu, trybu postępowania przy ustalaniu tego uszczerbku oraz postępowania o wypłatę jednorazowego odszkodowania (tekst jednolity Dz.U. z 2020 r., poz. 233)</w:t>
      </w:r>
      <w:r>
        <w:rPr>
          <w:rFonts w:ascii="Calibri" w:hAnsi="Calibri" w:cs="Calibri"/>
        </w:rPr>
        <w:t xml:space="preserve"> – 20 punktów</w:t>
      </w:r>
    </w:p>
    <w:p w14:paraId="7E0B68C7" w14:textId="43412E5F" w:rsidR="00456B3F" w:rsidRPr="00456B3F" w:rsidRDefault="00456B3F" w:rsidP="00456B3F">
      <w:pPr>
        <w:widowControl w:val="0"/>
        <w:numPr>
          <w:ilvl w:val="0"/>
          <w:numId w:val="35"/>
        </w:numPr>
        <w:tabs>
          <w:tab w:val="left" w:pos="1134"/>
        </w:tabs>
        <w:suppressAutoHyphens w:val="0"/>
        <w:spacing w:line="276" w:lineRule="auto"/>
        <w:ind w:left="1134" w:hanging="283"/>
        <w:contextualSpacing/>
        <w:rPr>
          <w:rFonts w:ascii="Calibri" w:eastAsia="Calibri" w:hAnsi="Calibri" w:cs="Calibri"/>
          <w:lang w:eastAsia="en-US"/>
        </w:rPr>
      </w:pPr>
      <w:r w:rsidRPr="00456B3F">
        <w:rPr>
          <w:rFonts w:ascii="Calibri" w:hAnsi="Calibri" w:cs="Calibri"/>
        </w:rPr>
        <w:t>Przyjęcie podanej klauzuli funduszu prewencyjnego</w:t>
      </w:r>
      <w:r>
        <w:rPr>
          <w:rFonts w:ascii="Calibri" w:hAnsi="Calibri" w:cs="Calibri"/>
        </w:rPr>
        <w:t xml:space="preserve"> – 10 punktów</w:t>
      </w:r>
    </w:p>
    <w:p w14:paraId="1FFFC07F" w14:textId="5AFABDA8" w:rsidR="00456B3F" w:rsidRPr="00456B3F" w:rsidRDefault="00456B3F" w:rsidP="00456B3F">
      <w:pPr>
        <w:widowControl w:val="0"/>
        <w:numPr>
          <w:ilvl w:val="0"/>
          <w:numId w:val="35"/>
        </w:numPr>
        <w:tabs>
          <w:tab w:val="left" w:pos="1134"/>
        </w:tabs>
        <w:suppressAutoHyphens w:val="0"/>
        <w:spacing w:line="276" w:lineRule="auto"/>
        <w:ind w:left="1134" w:hanging="283"/>
        <w:contextualSpacing/>
        <w:rPr>
          <w:rFonts w:ascii="Calibri" w:eastAsia="Calibri" w:hAnsi="Calibri" w:cs="Calibri"/>
          <w:lang w:eastAsia="en-US"/>
        </w:rPr>
      </w:pPr>
      <w:r w:rsidRPr="00456B3F">
        <w:rPr>
          <w:rFonts w:ascii="Calibri" w:hAnsi="Calibri" w:cs="Calibri"/>
        </w:rPr>
        <w:t>Przy doznaniu przez ubezpieczonego trwałego uszczerbku na zdrowiu przekraczającego 25%, wypłata odszkodowania w procencie sumy ubezpieczenia odpowiadającym dwukrotności doznanego uszczerbku na zdrowiu – tzw. progresywne ustalanie odszkodowania</w:t>
      </w:r>
      <w:r>
        <w:rPr>
          <w:rFonts w:ascii="Calibri" w:hAnsi="Calibri" w:cs="Calibri"/>
        </w:rPr>
        <w:t xml:space="preserve"> – 20 punktów</w:t>
      </w:r>
    </w:p>
    <w:p w14:paraId="31887AF0" w14:textId="581BDAEF" w:rsidR="00456B3F" w:rsidRPr="00456B3F" w:rsidRDefault="00456B3F" w:rsidP="00456B3F">
      <w:pPr>
        <w:widowControl w:val="0"/>
        <w:numPr>
          <w:ilvl w:val="0"/>
          <w:numId w:val="35"/>
        </w:numPr>
        <w:tabs>
          <w:tab w:val="left" w:pos="1134"/>
        </w:tabs>
        <w:suppressAutoHyphens w:val="0"/>
        <w:spacing w:line="276" w:lineRule="auto"/>
        <w:ind w:left="1134" w:hanging="283"/>
        <w:contextualSpacing/>
        <w:rPr>
          <w:rFonts w:ascii="Calibri" w:eastAsia="Calibri" w:hAnsi="Calibri" w:cs="Calibri"/>
          <w:lang w:eastAsia="en-US"/>
        </w:rPr>
      </w:pPr>
      <w:r w:rsidRPr="00456B3F">
        <w:rPr>
          <w:rFonts w:ascii="Calibri" w:hAnsi="Calibri" w:cs="Calibri"/>
        </w:rPr>
        <w:t>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w:t>
      </w:r>
      <w:r>
        <w:rPr>
          <w:rFonts w:ascii="Calibri" w:hAnsi="Calibri" w:cs="Calibri"/>
        </w:rPr>
        <w:t xml:space="preserve"> – 15 punktów</w:t>
      </w:r>
    </w:p>
    <w:p w14:paraId="4B9C15FE" w14:textId="1D2F8A42" w:rsidR="00A152E3" w:rsidRPr="000D0A6B" w:rsidRDefault="00456B3F" w:rsidP="00A152E3">
      <w:pPr>
        <w:widowControl w:val="0"/>
        <w:numPr>
          <w:ilvl w:val="0"/>
          <w:numId w:val="35"/>
        </w:numPr>
        <w:tabs>
          <w:tab w:val="left" w:pos="1134"/>
        </w:tabs>
        <w:suppressAutoHyphens w:val="0"/>
        <w:spacing w:line="276" w:lineRule="auto"/>
        <w:ind w:left="1134" w:hanging="283"/>
        <w:contextualSpacing/>
        <w:rPr>
          <w:rFonts w:ascii="Calibri" w:eastAsia="Calibri" w:hAnsi="Calibri" w:cs="Calibri"/>
          <w:lang w:eastAsia="en-US"/>
        </w:rPr>
      </w:pPr>
      <w:r w:rsidRPr="00456B3F">
        <w:rPr>
          <w:rFonts w:ascii="Calibri" w:hAnsi="Calibri" w:cs="Calibri"/>
        </w:rPr>
        <w:t xml:space="preserve">Wypłata jednorazowego świadczenia w przypadku braku trwałego uszczerbku na </w:t>
      </w:r>
      <w:r w:rsidRPr="000D0A6B">
        <w:rPr>
          <w:rFonts w:ascii="Calibri" w:hAnsi="Calibri" w:cs="Calibri"/>
        </w:rPr>
        <w:t>zdrowiu w wysokości 5% sumy ubezpieczenia – 15 punktów</w:t>
      </w:r>
    </w:p>
    <w:p w14:paraId="49C85695" w14:textId="1F2DF295" w:rsidR="000D0A6B" w:rsidRPr="00B715F7" w:rsidRDefault="000D0A6B" w:rsidP="000D0A6B">
      <w:pPr>
        <w:widowControl w:val="0"/>
        <w:numPr>
          <w:ilvl w:val="2"/>
          <w:numId w:val="109"/>
        </w:numPr>
        <w:tabs>
          <w:tab w:val="left" w:pos="851"/>
        </w:tabs>
        <w:suppressAutoHyphens w:val="0"/>
        <w:spacing w:before="120" w:line="276" w:lineRule="auto"/>
        <w:ind w:left="851" w:hanging="851"/>
        <w:jc w:val="both"/>
        <w:rPr>
          <w:rFonts w:ascii="Calibri" w:hAnsi="Calibri" w:cs="Calibri"/>
          <w:bCs/>
          <w:lang w:eastAsia="en-US"/>
        </w:rPr>
      </w:pPr>
      <w:r w:rsidRPr="00B715F7">
        <w:rPr>
          <w:rFonts w:ascii="Calibri" w:hAnsi="Calibri" w:cs="Calibri"/>
          <w:bCs/>
          <w:lang w:eastAsia="en-US"/>
        </w:rPr>
        <w:t xml:space="preserve">Część </w:t>
      </w:r>
      <w:r w:rsidR="007C466F">
        <w:rPr>
          <w:rFonts w:ascii="Calibri" w:hAnsi="Calibri" w:cs="Calibri"/>
          <w:bCs/>
          <w:lang w:eastAsia="en-US"/>
        </w:rPr>
        <w:t>I</w:t>
      </w:r>
      <w:r w:rsidRPr="00B715F7">
        <w:rPr>
          <w:rFonts w:ascii="Calibri" w:hAnsi="Calibri" w:cs="Calibri"/>
          <w:bCs/>
          <w:lang w:eastAsia="en-US"/>
        </w:rPr>
        <w:t>V zamówienia</w:t>
      </w:r>
    </w:p>
    <w:p w14:paraId="25AE7EED" w14:textId="77777777" w:rsidR="000D0A6B" w:rsidRPr="00B715F7" w:rsidRDefault="000D0A6B" w:rsidP="000D0A6B">
      <w:pPr>
        <w:widowControl w:val="0"/>
        <w:numPr>
          <w:ilvl w:val="3"/>
          <w:numId w:val="109"/>
        </w:numPr>
        <w:tabs>
          <w:tab w:val="left" w:pos="851"/>
        </w:tabs>
        <w:suppressAutoHyphens w:val="0"/>
        <w:spacing w:before="60" w:line="276" w:lineRule="auto"/>
        <w:ind w:left="851" w:hanging="851"/>
        <w:jc w:val="both"/>
        <w:rPr>
          <w:rFonts w:ascii="Calibri" w:hAnsi="Calibri" w:cs="Calibri"/>
          <w:bCs/>
          <w:lang w:eastAsia="en-US"/>
        </w:rPr>
      </w:pPr>
      <w:r w:rsidRPr="00B715F7">
        <w:rPr>
          <w:rFonts w:ascii="Calibri" w:hAnsi="Calibri" w:cs="Calibri"/>
          <w:bCs/>
          <w:lang w:eastAsia="en-US"/>
        </w:rPr>
        <w:t>Kryterium „Cena”</w:t>
      </w:r>
    </w:p>
    <w:p w14:paraId="32481A0C" w14:textId="77777777" w:rsidR="000D0A6B" w:rsidRPr="00B715F7" w:rsidRDefault="000D0A6B" w:rsidP="000D0A6B">
      <w:pPr>
        <w:widowControl w:val="0"/>
        <w:tabs>
          <w:tab w:val="left" w:pos="851"/>
        </w:tabs>
        <w:suppressAutoHyphens w:val="0"/>
        <w:spacing w:after="120" w:line="276" w:lineRule="auto"/>
        <w:ind w:left="851"/>
        <w:jc w:val="both"/>
        <w:rPr>
          <w:rFonts w:ascii="Calibri" w:hAnsi="Calibri" w:cs="Calibri"/>
          <w:lang w:eastAsia="en-US"/>
        </w:rPr>
      </w:pPr>
      <w:r w:rsidRPr="00B715F7">
        <w:rPr>
          <w:rFonts w:ascii="Calibri" w:hAnsi="Calibri" w:cs="Calibri"/>
          <w:lang w:eastAsia="en-US"/>
        </w:rPr>
        <w:t>Maksymalną liczbę punktów w kryterium „Cena” otrzyma oferta z najniższą ceną. Liczba punktów w kryterium „Cena” zostanie obliczona zgodnie ze wzorem:</w:t>
      </w:r>
    </w:p>
    <w:p w14:paraId="131C10EF" w14:textId="77777777" w:rsidR="000D0A6B" w:rsidRPr="00B715F7" w:rsidRDefault="000D0A6B" w:rsidP="000D0A6B">
      <w:pPr>
        <w:widowControl w:val="0"/>
        <w:tabs>
          <w:tab w:val="left" w:pos="851"/>
        </w:tabs>
        <w:suppressAutoHyphens w:val="0"/>
        <w:spacing w:line="276" w:lineRule="auto"/>
        <w:ind w:left="851"/>
        <w:jc w:val="both"/>
        <w:rPr>
          <w:rFonts w:ascii="Calibri" w:hAnsi="Calibri" w:cs="Calibri"/>
          <w:iCs/>
          <w:lang w:eastAsia="en-US"/>
        </w:rPr>
      </w:pPr>
      <w:proofErr w:type="spellStart"/>
      <m:oMathPara>
        <m:oMath>
          <m:r>
            <m:rPr>
              <m:nor/>
            </m:rPr>
            <w:rPr>
              <w:rFonts w:ascii="Calibri" w:hAnsi="Calibri" w:cs="Calibri"/>
              <w:lang w:eastAsia="en-US"/>
            </w:rPr>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14:paraId="36C25ABF" w14:textId="77777777" w:rsidR="000D0A6B" w:rsidRPr="00B715F7" w:rsidRDefault="000D0A6B" w:rsidP="000D0A6B">
      <w:pPr>
        <w:widowControl w:val="0"/>
        <w:suppressAutoHyphens w:val="0"/>
        <w:spacing w:line="276" w:lineRule="auto"/>
        <w:ind w:left="851"/>
        <w:jc w:val="both"/>
        <w:rPr>
          <w:rFonts w:ascii="Calibri" w:hAnsi="Calibri" w:cs="Calibri"/>
          <w:lang w:eastAsia="en-US"/>
        </w:rPr>
      </w:pPr>
      <w:r w:rsidRPr="00B715F7">
        <w:rPr>
          <w:rFonts w:ascii="Calibri" w:hAnsi="Calibri" w:cs="Calibri"/>
          <w:lang w:eastAsia="en-US"/>
        </w:rPr>
        <w:t>gdzie:</w:t>
      </w:r>
    </w:p>
    <w:p w14:paraId="59201485" w14:textId="77777777" w:rsidR="000D0A6B" w:rsidRPr="00B715F7" w:rsidRDefault="000D0A6B" w:rsidP="000D0A6B">
      <w:pPr>
        <w:widowControl w:val="0"/>
        <w:suppressAutoHyphens w:val="0"/>
        <w:spacing w:line="276" w:lineRule="auto"/>
        <w:ind w:left="851"/>
        <w:jc w:val="both"/>
        <w:rPr>
          <w:rFonts w:ascii="Calibri" w:hAnsi="Calibri" w:cs="Calibri"/>
          <w:lang w:eastAsia="en-US"/>
        </w:rPr>
      </w:pPr>
      <w:proofErr w:type="spellStart"/>
      <w:r w:rsidRPr="00B715F7">
        <w:rPr>
          <w:rFonts w:ascii="Calibri" w:hAnsi="Calibri" w:cs="Calibri"/>
          <w:lang w:eastAsia="en-US"/>
        </w:rPr>
        <w:t>Cn</w:t>
      </w:r>
      <w:proofErr w:type="spellEnd"/>
      <w:r w:rsidRPr="00B715F7">
        <w:rPr>
          <w:rFonts w:ascii="Calibri" w:hAnsi="Calibri" w:cs="Calibri"/>
          <w:lang w:eastAsia="en-US"/>
        </w:rPr>
        <w:t xml:space="preserve"> – liczba punktów w kryterium „Cena”</w:t>
      </w:r>
    </w:p>
    <w:p w14:paraId="3EC028EE" w14:textId="77777777" w:rsidR="000D0A6B" w:rsidRPr="00B715F7" w:rsidRDefault="000D0A6B" w:rsidP="000D0A6B">
      <w:pPr>
        <w:widowControl w:val="0"/>
        <w:suppressAutoHyphens w:val="0"/>
        <w:spacing w:line="276" w:lineRule="auto"/>
        <w:ind w:left="851"/>
        <w:jc w:val="both"/>
        <w:rPr>
          <w:rFonts w:ascii="Calibri" w:hAnsi="Calibri" w:cs="Calibri"/>
          <w:lang w:eastAsia="en-US"/>
        </w:rPr>
      </w:pPr>
      <w:proofErr w:type="spellStart"/>
      <w:r w:rsidRPr="00B715F7">
        <w:rPr>
          <w:rFonts w:ascii="Calibri" w:hAnsi="Calibri" w:cs="Calibri"/>
          <w:lang w:eastAsia="en-US"/>
        </w:rPr>
        <w:t>Kp</w:t>
      </w:r>
      <w:proofErr w:type="spellEnd"/>
      <w:r w:rsidRPr="00B715F7">
        <w:rPr>
          <w:rFonts w:ascii="Calibri" w:hAnsi="Calibri" w:cs="Calibri"/>
          <w:lang w:eastAsia="en-US"/>
        </w:rPr>
        <w:t xml:space="preserve"> – współczynnik proporcjonalności = 100</w:t>
      </w:r>
    </w:p>
    <w:p w14:paraId="6CEEFA8A" w14:textId="77777777" w:rsidR="000D0A6B" w:rsidRPr="00B715F7" w:rsidRDefault="000D0A6B" w:rsidP="000D0A6B">
      <w:pPr>
        <w:widowControl w:val="0"/>
        <w:suppressAutoHyphens w:val="0"/>
        <w:spacing w:line="276" w:lineRule="auto"/>
        <w:ind w:left="851"/>
        <w:jc w:val="both"/>
        <w:rPr>
          <w:rFonts w:ascii="Calibri" w:hAnsi="Calibri" w:cs="Calibri"/>
          <w:lang w:eastAsia="en-US"/>
        </w:rPr>
      </w:pPr>
      <w:proofErr w:type="spellStart"/>
      <w:r w:rsidRPr="00B715F7">
        <w:rPr>
          <w:rFonts w:ascii="Calibri" w:hAnsi="Calibri" w:cs="Calibri"/>
          <w:lang w:eastAsia="en-US"/>
        </w:rPr>
        <w:t>Wc</w:t>
      </w:r>
      <w:proofErr w:type="spellEnd"/>
      <w:r w:rsidRPr="00B715F7">
        <w:rPr>
          <w:rFonts w:ascii="Calibri" w:hAnsi="Calibri" w:cs="Calibri"/>
          <w:lang w:eastAsia="en-US"/>
        </w:rPr>
        <w:t xml:space="preserve"> – waga procentowa dla kryterium „Cena” = 90%</w:t>
      </w:r>
    </w:p>
    <w:p w14:paraId="270E764C" w14:textId="77777777" w:rsidR="000D0A6B" w:rsidRPr="00B715F7" w:rsidRDefault="000D0A6B" w:rsidP="000D0A6B">
      <w:pPr>
        <w:widowControl w:val="0"/>
        <w:numPr>
          <w:ilvl w:val="3"/>
          <w:numId w:val="109"/>
        </w:numPr>
        <w:tabs>
          <w:tab w:val="left" w:pos="851"/>
        </w:tabs>
        <w:suppressAutoHyphens w:val="0"/>
        <w:spacing w:before="120" w:line="276" w:lineRule="auto"/>
        <w:ind w:left="851" w:hanging="851"/>
        <w:jc w:val="both"/>
        <w:rPr>
          <w:rFonts w:ascii="Calibri" w:hAnsi="Calibri" w:cs="Calibri"/>
          <w:bCs/>
          <w:lang w:eastAsia="en-US"/>
        </w:rPr>
      </w:pPr>
      <w:r w:rsidRPr="00B715F7">
        <w:rPr>
          <w:rFonts w:ascii="Calibri" w:hAnsi="Calibri" w:cs="Calibri"/>
          <w:bCs/>
          <w:lang w:eastAsia="en-US"/>
        </w:rPr>
        <w:t>Kryterium „Klauzule dodatkowe i inne postanowienia szczególne fakultatywne”</w:t>
      </w:r>
    </w:p>
    <w:p w14:paraId="70DD0651" w14:textId="77777777" w:rsidR="000D0A6B" w:rsidRPr="00B715F7" w:rsidRDefault="000D0A6B" w:rsidP="000D0A6B">
      <w:pPr>
        <w:widowControl w:val="0"/>
        <w:suppressAutoHyphens w:val="0"/>
        <w:spacing w:line="276" w:lineRule="auto"/>
        <w:ind w:left="851"/>
        <w:jc w:val="both"/>
        <w:rPr>
          <w:rFonts w:ascii="Calibri" w:hAnsi="Calibri" w:cs="Calibri"/>
          <w:lang w:eastAsia="en-US"/>
        </w:rPr>
      </w:pPr>
      <w:r w:rsidRPr="00B715F7">
        <w:rPr>
          <w:rFonts w:ascii="Calibri" w:hAnsi="Calibri" w:cs="Calibri"/>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14:paraId="6A4840EB" w14:textId="77777777" w:rsidR="000D0A6B" w:rsidRPr="00B715F7" w:rsidRDefault="000D0A6B" w:rsidP="000D0A6B">
      <w:pPr>
        <w:widowControl w:val="0"/>
        <w:suppressAutoHyphens w:val="0"/>
        <w:spacing w:line="276" w:lineRule="auto"/>
        <w:ind w:left="851"/>
        <w:jc w:val="center"/>
        <w:rPr>
          <w:rFonts w:ascii="Calibri" w:hAnsi="Calibri" w:cs="Calibri"/>
          <w:iCs/>
          <w:lang w:eastAsia="en-US"/>
        </w:rPr>
      </w:pPr>
      <w:proofErr w:type="spellStart"/>
      <m:oMathPara>
        <m:oMath>
          <m:r>
            <m:rPr>
              <m:nor/>
            </m:rPr>
            <w:rPr>
              <w:rFonts w:ascii="Calibri" w:hAnsi="Calibri" w:cs="Calibri"/>
              <w:lang w:eastAsia="en-US"/>
            </w:rPr>
            <m:t>Pp</m:t>
          </m:r>
          <w:proofErr w:type="spellEnd"/>
          <m:r>
            <m:rPr>
              <m:nor/>
            </m:rPr>
            <w:rPr>
              <w:rFonts w:ascii="Calibri" w:hAnsi="Calibri" w:cs="Calibri"/>
              <w:lang w:eastAsia="en-US"/>
            </w:rPr>
            <m:t>=</m:t>
          </m:r>
          <m:f>
            <m:fPr>
              <m:ctrlPr>
                <w:rPr>
                  <w:rFonts w:ascii="Cambria Math" w:hAnsi="Cambria Math" w:cs="Calibri"/>
                  <w:iCs/>
                  <w:lang w:eastAsia="en-US"/>
                </w:rPr>
              </m:ctrlPr>
            </m:fPr>
            <m:num>
              <w:proofErr w:type="spellStart"/>
              <m:r>
                <m:rPr>
                  <m:nor/>
                </m:rPr>
                <w:rPr>
                  <w:rFonts w:ascii="Calibri" w:hAnsi="Calibri" w:cs="Calibri"/>
                  <w:lang w:eastAsia="en-US"/>
                </w:rPr>
                <m:t>lmp</m:t>
              </m:r>
              <w:proofErr w:type="spellEnd"/>
            </m:num>
            <m:den>
              <m:r>
                <m:rPr>
                  <m:nor/>
                </m:rPr>
                <w:rPr>
                  <w:rFonts w:ascii="Calibri" w:hAnsi="Calibri" w:cs="Calibri"/>
                  <w:lang w:eastAsia="en-US"/>
                </w:rPr>
                <m:t>100 pkt</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Wk</m:t>
          </m:r>
        </m:oMath>
      </m:oMathPara>
      <w:proofErr w:type="spellEnd"/>
    </w:p>
    <w:p w14:paraId="70EF5BFF" w14:textId="77777777" w:rsidR="000D0A6B" w:rsidRPr="00B715F7" w:rsidRDefault="000D0A6B" w:rsidP="000D0A6B">
      <w:pPr>
        <w:widowControl w:val="0"/>
        <w:suppressAutoHyphens w:val="0"/>
        <w:spacing w:line="276" w:lineRule="auto"/>
        <w:ind w:left="851"/>
        <w:jc w:val="both"/>
        <w:rPr>
          <w:rFonts w:ascii="Calibri" w:hAnsi="Calibri" w:cs="Calibri"/>
          <w:lang w:eastAsia="en-US"/>
        </w:rPr>
      </w:pPr>
    </w:p>
    <w:p w14:paraId="29A943AB" w14:textId="77777777" w:rsidR="000D0A6B" w:rsidRPr="00B715F7" w:rsidRDefault="000D0A6B" w:rsidP="000D0A6B">
      <w:pPr>
        <w:widowControl w:val="0"/>
        <w:suppressAutoHyphens w:val="0"/>
        <w:spacing w:line="276" w:lineRule="auto"/>
        <w:ind w:left="851"/>
        <w:jc w:val="both"/>
        <w:rPr>
          <w:rFonts w:ascii="Calibri" w:hAnsi="Calibri" w:cs="Calibri"/>
          <w:lang w:eastAsia="en-US"/>
        </w:rPr>
      </w:pPr>
      <w:r w:rsidRPr="00B715F7">
        <w:rPr>
          <w:rFonts w:ascii="Calibri" w:hAnsi="Calibri" w:cs="Calibri"/>
          <w:lang w:eastAsia="en-US"/>
        </w:rPr>
        <w:t xml:space="preserve">gdzie: </w:t>
      </w:r>
    </w:p>
    <w:p w14:paraId="5D95BEAD" w14:textId="77777777" w:rsidR="000D0A6B" w:rsidRPr="00B715F7" w:rsidRDefault="000D0A6B" w:rsidP="000D0A6B">
      <w:pPr>
        <w:widowControl w:val="0"/>
        <w:suppressAutoHyphens w:val="0"/>
        <w:spacing w:line="276" w:lineRule="auto"/>
        <w:ind w:left="851"/>
        <w:jc w:val="both"/>
        <w:rPr>
          <w:rFonts w:ascii="Calibri" w:hAnsi="Calibri" w:cs="Calibri"/>
          <w:lang w:eastAsia="en-US"/>
        </w:rPr>
      </w:pPr>
      <w:proofErr w:type="spellStart"/>
      <w:r w:rsidRPr="00B715F7">
        <w:rPr>
          <w:rFonts w:ascii="Calibri" w:hAnsi="Calibri" w:cs="Calibri"/>
          <w:lang w:eastAsia="en-US"/>
        </w:rPr>
        <w:t>Pp</w:t>
      </w:r>
      <w:proofErr w:type="spellEnd"/>
      <w:r w:rsidRPr="00B715F7">
        <w:rPr>
          <w:rFonts w:ascii="Calibri" w:hAnsi="Calibri" w:cs="Calibri"/>
          <w:lang w:eastAsia="en-US"/>
        </w:rPr>
        <w:t xml:space="preserve"> – liczba punktów w kryterium „Klauzule dodatkowe i inne postanowienia szczególne fakultatywne”</w:t>
      </w:r>
    </w:p>
    <w:p w14:paraId="54C0DE98" w14:textId="77777777" w:rsidR="000D0A6B" w:rsidRPr="00B715F7" w:rsidRDefault="000D0A6B" w:rsidP="000D0A6B">
      <w:pPr>
        <w:widowControl w:val="0"/>
        <w:suppressAutoHyphens w:val="0"/>
        <w:spacing w:line="276" w:lineRule="auto"/>
        <w:ind w:left="851"/>
        <w:jc w:val="both"/>
        <w:rPr>
          <w:rFonts w:ascii="Calibri" w:hAnsi="Calibri" w:cs="Calibri"/>
          <w:lang w:eastAsia="en-US"/>
        </w:rPr>
      </w:pPr>
      <w:proofErr w:type="spellStart"/>
      <w:r w:rsidRPr="00B715F7">
        <w:rPr>
          <w:rFonts w:ascii="Calibri" w:hAnsi="Calibri" w:cs="Calibri"/>
          <w:lang w:eastAsia="en-US"/>
        </w:rPr>
        <w:t>Imp</w:t>
      </w:r>
      <w:proofErr w:type="spellEnd"/>
      <w:r w:rsidRPr="00B715F7">
        <w:rPr>
          <w:rFonts w:ascii="Calibri" w:hAnsi="Calibri" w:cs="Calibri"/>
          <w:lang w:eastAsia="en-US"/>
        </w:rPr>
        <w:t xml:space="preserve"> – liczba „małych” punktów przyznanych ocenianej ofercie za przyjęte klauzule dodatkowe i inne postanowienia szczególne fakultatywne</w:t>
      </w:r>
    </w:p>
    <w:p w14:paraId="06284EB4" w14:textId="77777777" w:rsidR="000D0A6B" w:rsidRPr="00B715F7" w:rsidRDefault="000D0A6B" w:rsidP="000D0A6B">
      <w:pPr>
        <w:widowControl w:val="0"/>
        <w:suppressAutoHyphens w:val="0"/>
        <w:spacing w:line="276" w:lineRule="auto"/>
        <w:ind w:left="851"/>
        <w:jc w:val="both"/>
        <w:rPr>
          <w:rFonts w:ascii="Calibri" w:hAnsi="Calibri" w:cs="Calibri"/>
          <w:lang w:eastAsia="en-US"/>
        </w:rPr>
      </w:pPr>
      <w:proofErr w:type="spellStart"/>
      <w:r w:rsidRPr="00B715F7">
        <w:rPr>
          <w:rFonts w:ascii="Calibri" w:hAnsi="Calibri" w:cs="Calibri"/>
          <w:lang w:eastAsia="en-US"/>
        </w:rPr>
        <w:t>Kp</w:t>
      </w:r>
      <w:proofErr w:type="spellEnd"/>
      <w:r w:rsidRPr="00B715F7">
        <w:rPr>
          <w:rFonts w:ascii="Calibri" w:hAnsi="Calibri" w:cs="Calibri"/>
          <w:lang w:eastAsia="en-US"/>
        </w:rPr>
        <w:t xml:space="preserve"> – współczynnik proporcjonalności = 100</w:t>
      </w:r>
    </w:p>
    <w:p w14:paraId="53600EEE" w14:textId="77777777" w:rsidR="000D0A6B" w:rsidRPr="00B715F7" w:rsidRDefault="000D0A6B" w:rsidP="000D0A6B">
      <w:pPr>
        <w:widowControl w:val="0"/>
        <w:suppressAutoHyphens w:val="0"/>
        <w:spacing w:line="276" w:lineRule="auto"/>
        <w:ind w:left="851"/>
        <w:jc w:val="both"/>
        <w:rPr>
          <w:rFonts w:ascii="Calibri" w:hAnsi="Calibri" w:cs="Calibri"/>
          <w:lang w:eastAsia="en-US"/>
        </w:rPr>
      </w:pPr>
      <w:proofErr w:type="spellStart"/>
      <w:r w:rsidRPr="00B715F7">
        <w:rPr>
          <w:rFonts w:ascii="Calibri" w:hAnsi="Calibri" w:cs="Calibri"/>
          <w:lang w:eastAsia="en-US"/>
        </w:rPr>
        <w:t>Wk</w:t>
      </w:r>
      <w:proofErr w:type="spellEnd"/>
      <w:r w:rsidRPr="00B715F7">
        <w:rPr>
          <w:rFonts w:ascii="Calibri" w:hAnsi="Calibri" w:cs="Calibri"/>
          <w:lang w:eastAsia="en-US"/>
        </w:rPr>
        <w:t xml:space="preserve"> – waga procentowa dla kryterium „Klauzule dodatkowe i inne postanowienia szczególne fakultatywne” = 10%</w:t>
      </w:r>
    </w:p>
    <w:p w14:paraId="27299B80" w14:textId="7068F181" w:rsidR="000D0A6B" w:rsidRPr="007A7200" w:rsidRDefault="000D0A6B" w:rsidP="000D0A6B">
      <w:pPr>
        <w:widowControl w:val="0"/>
        <w:numPr>
          <w:ilvl w:val="3"/>
          <w:numId w:val="109"/>
        </w:numPr>
        <w:tabs>
          <w:tab w:val="left" w:pos="851"/>
        </w:tabs>
        <w:suppressAutoHyphens w:val="0"/>
        <w:spacing w:before="120" w:line="276" w:lineRule="auto"/>
        <w:ind w:left="851" w:hanging="851"/>
        <w:jc w:val="both"/>
        <w:rPr>
          <w:rFonts w:ascii="Calibri" w:eastAsia="Calibri" w:hAnsi="Calibri" w:cs="Calibri"/>
          <w:bCs/>
          <w:lang w:eastAsia="en-US"/>
        </w:rPr>
      </w:pPr>
      <w:r w:rsidRPr="00B715F7">
        <w:rPr>
          <w:rFonts w:ascii="Calibri" w:eastAsia="Calibri" w:hAnsi="Calibri" w:cs="Calibri"/>
          <w:bCs/>
          <w:lang w:eastAsia="en-US"/>
        </w:rPr>
        <w:t xml:space="preserve">Wykaz </w:t>
      </w:r>
      <w:r w:rsidRPr="007A7200">
        <w:rPr>
          <w:rFonts w:ascii="Calibri" w:eastAsia="Calibri" w:hAnsi="Calibri" w:cs="Calibri"/>
          <w:bCs/>
          <w:lang w:eastAsia="en-US"/>
        </w:rPr>
        <w:t xml:space="preserve">klauzul dodatkowych i innych postanowień szczególnych fakultatywnych dotyczących </w:t>
      </w:r>
      <w:r w:rsidR="007A33CE">
        <w:rPr>
          <w:rFonts w:ascii="Calibri" w:eastAsia="Calibri" w:hAnsi="Calibri" w:cs="Calibri"/>
          <w:bCs/>
          <w:lang w:eastAsia="en-US"/>
        </w:rPr>
        <w:t>I</w:t>
      </w:r>
      <w:r w:rsidR="00B715F7" w:rsidRPr="007A7200">
        <w:rPr>
          <w:rFonts w:ascii="Calibri" w:eastAsia="Calibri" w:hAnsi="Calibri" w:cs="Calibri"/>
          <w:bCs/>
          <w:lang w:eastAsia="en-US"/>
        </w:rPr>
        <w:t>V</w:t>
      </w:r>
      <w:r w:rsidRPr="007A7200">
        <w:rPr>
          <w:rFonts w:ascii="Calibri" w:eastAsia="Calibri" w:hAnsi="Calibri" w:cs="Calibri"/>
          <w:bCs/>
          <w:lang w:eastAsia="en-US"/>
        </w:rPr>
        <w:t xml:space="preserve"> części zamówienia</w:t>
      </w:r>
    </w:p>
    <w:p w14:paraId="54765C30" w14:textId="13392496" w:rsidR="00B715F7" w:rsidRPr="007A7200" w:rsidRDefault="00B715F7" w:rsidP="00B715F7">
      <w:pPr>
        <w:widowControl w:val="0"/>
        <w:numPr>
          <w:ilvl w:val="0"/>
          <w:numId w:val="35"/>
        </w:numPr>
        <w:tabs>
          <w:tab w:val="left" w:pos="1134"/>
        </w:tabs>
        <w:suppressAutoHyphens w:val="0"/>
        <w:spacing w:line="276" w:lineRule="auto"/>
        <w:ind w:left="1134" w:hanging="283"/>
        <w:contextualSpacing/>
        <w:rPr>
          <w:rFonts w:ascii="Calibri" w:eastAsia="Calibri" w:hAnsi="Calibri" w:cs="Calibri"/>
          <w:lang w:eastAsia="en-US"/>
        </w:rPr>
      </w:pPr>
      <w:bookmarkStart w:id="160" w:name="_Hlk120363325"/>
      <w:r w:rsidRPr="007A7200">
        <w:rPr>
          <w:rFonts w:asciiTheme="minorHAnsi" w:hAnsiTheme="minorHAnsi" w:cstheme="minorHAnsi"/>
        </w:rPr>
        <w:t>Przyjęcie podanej klauzuli funduszu prewencyjnego – 10 punktów</w:t>
      </w:r>
    </w:p>
    <w:p w14:paraId="5BBB7D92" w14:textId="65406AAB" w:rsidR="00B715F7" w:rsidRPr="007A7200" w:rsidRDefault="00B715F7" w:rsidP="00B715F7">
      <w:pPr>
        <w:widowControl w:val="0"/>
        <w:numPr>
          <w:ilvl w:val="0"/>
          <w:numId w:val="35"/>
        </w:numPr>
        <w:tabs>
          <w:tab w:val="left" w:pos="1134"/>
        </w:tabs>
        <w:suppressAutoHyphens w:val="0"/>
        <w:spacing w:line="276" w:lineRule="auto"/>
        <w:ind w:left="1134" w:hanging="283"/>
        <w:contextualSpacing/>
        <w:rPr>
          <w:rFonts w:ascii="Calibri" w:eastAsia="Calibri" w:hAnsi="Calibri" w:cs="Calibri"/>
          <w:lang w:eastAsia="en-US"/>
        </w:rPr>
      </w:pPr>
      <w:r w:rsidRPr="007A7200">
        <w:rPr>
          <w:rFonts w:asciiTheme="minorHAnsi" w:hAnsiTheme="minorHAnsi" w:cstheme="minorHAnsi"/>
        </w:rPr>
        <w:t xml:space="preserve">W zakresie ubezpieczenia jacht casco zniesienie udziałów własnych i franszyz – </w:t>
      </w:r>
      <w:r w:rsidR="007A7200" w:rsidRPr="007A7200">
        <w:rPr>
          <w:rFonts w:asciiTheme="minorHAnsi" w:hAnsiTheme="minorHAnsi" w:cstheme="minorHAnsi"/>
        </w:rPr>
        <w:t>25</w:t>
      </w:r>
      <w:r w:rsidRPr="007A7200">
        <w:rPr>
          <w:rFonts w:asciiTheme="minorHAnsi" w:hAnsiTheme="minorHAnsi" w:cstheme="minorHAnsi"/>
        </w:rPr>
        <w:t xml:space="preserve"> punktów </w:t>
      </w:r>
    </w:p>
    <w:p w14:paraId="42CD259A" w14:textId="5458429F" w:rsidR="00B715F7" w:rsidRPr="007A7200" w:rsidRDefault="00B715F7" w:rsidP="00B715F7">
      <w:pPr>
        <w:widowControl w:val="0"/>
        <w:numPr>
          <w:ilvl w:val="0"/>
          <w:numId w:val="35"/>
        </w:numPr>
        <w:tabs>
          <w:tab w:val="left" w:pos="1134"/>
        </w:tabs>
        <w:suppressAutoHyphens w:val="0"/>
        <w:spacing w:line="276" w:lineRule="auto"/>
        <w:ind w:left="1134" w:hanging="283"/>
        <w:contextualSpacing/>
        <w:rPr>
          <w:rFonts w:ascii="Calibri" w:eastAsia="Calibri" w:hAnsi="Calibri" w:cs="Calibri"/>
          <w:lang w:eastAsia="en-US"/>
        </w:rPr>
      </w:pPr>
      <w:r w:rsidRPr="007A7200">
        <w:rPr>
          <w:rFonts w:asciiTheme="minorHAnsi" w:hAnsiTheme="minorHAnsi" w:cstheme="minorHAnsi"/>
        </w:rPr>
        <w:t xml:space="preserve">Rozszerzenie zakresu ubezpieczenia jacht casco o szkody powstałe podczas kradzieży łodzi, jachtów śródlądowych lub sprzętu pływającego w czasie transportu lądowego podczas postoju w miejscach i na parkingach niestrzeżonych – </w:t>
      </w:r>
      <w:r w:rsidR="007A7200" w:rsidRPr="007A7200">
        <w:rPr>
          <w:rFonts w:asciiTheme="minorHAnsi" w:hAnsiTheme="minorHAnsi" w:cstheme="minorHAnsi"/>
        </w:rPr>
        <w:t>25</w:t>
      </w:r>
      <w:r w:rsidRPr="007A7200">
        <w:rPr>
          <w:rFonts w:asciiTheme="minorHAnsi" w:hAnsiTheme="minorHAnsi" w:cstheme="minorHAnsi"/>
        </w:rPr>
        <w:t xml:space="preserve"> punktów</w:t>
      </w:r>
    </w:p>
    <w:p w14:paraId="53285D6F" w14:textId="301E8823" w:rsidR="00B715F7" w:rsidRPr="007A7200" w:rsidRDefault="00B715F7" w:rsidP="00B715F7">
      <w:pPr>
        <w:widowControl w:val="0"/>
        <w:numPr>
          <w:ilvl w:val="0"/>
          <w:numId w:val="35"/>
        </w:numPr>
        <w:tabs>
          <w:tab w:val="left" w:pos="1134"/>
        </w:tabs>
        <w:suppressAutoHyphens w:val="0"/>
        <w:spacing w:line="276" w:lineRule="auto"/>
        <w:ind w:left="1134" w:hanging="283"/>
        <w:contextualSpacing/>
        <w:rPr>
          <w:rFonts w:ascii="Calibri" w:eastAsia="Calibri" w:hAnsi="Calibri" w:cs="Calibri"/>
          <w:lang w:eastAsia="en-US"/>
        </w:rPr>
      </w:pPr>
      <w:r w:rsidRPr="007A7200">
        <w:rPr>
          <w:rFonts w:asciiTheme="minorHAnsi" w:hAnsiTheme="minorHAnsi" w:cstheme="minorHAnsi"/>
        </w:rPr>
        <w:t>Przyjęcie podanej klauzuli aktów terroryzmu – 10 punktów</w:t>
      </w:r>
    </w:p>
    <w:p w14:paraId="4E955905" w14:textId="0A6C8223" w:rsidR="00B715F7" w:rsidRPr="007A7200" w:rsidRDefault="00B715F7" w:rsidP="00B715F7">
      <w:pPr>
        <w:widowControl w:val="0"/>
        <w:numPr>
          <w:ilvl w:val="0"/>
          <w:numId w:val="35"/>
        </w:numPr>
        <w:tabs>
          <w:tab w:val="left" w:pos="1134"/>
        </w:tabs>
        <w:suppressAutoHyphens w:val="0"/>
        <w:spacing w:line="276" w:lineRule="auto"/>
        <w:ind w:left="1134" w:hanging="283"/>
        <w:contextualSpacing/>
        <w:rPr>
          <w:rFonts w:ascii="Calibri" w:eastAsia="Calibri" w:hAnsi="Calibri" w:cs="Calibri"/>
          <w:lang w:eastAsia="en-US"/>
        </w:rPr>
      </w:pPr>
      <w:r w:rsidRPr="007A7200">
        <w:rPr>
          <w:rFonts w:asciiTheme="minorHAnsi" w:hAnsiTheme="minorHAnsi" w:cstheme="minorHAnsi"/>
        </w:rPr>
        <w:t>Przyjęcie klauzuli uznania okoliczności – 1</w:t>
      </w:r>
      <w:r w:rsidR="007A7200" w:rsidRPr="007A7200">
        <w:rPr>
          <w:rFonts w:asciiTheme="minorHAnsi" w:hAnsiTheme="minorHAnsi" w:cstheme="minorHAnsi"/>
        </w:rPr>
        <w:t>5</w:t>
      </w:r>
      <w:r w:rsidRPr="007A7200">
        <w:rPr>
          <w:rFonts w:asciiTheme="minorHAnsi" w:hAnsiTheme="minorHAnsi" w:cstheme="minorHAnsi"/>
        </w:rPr>
        <w:t xml:space="preserve"> punktów</w:t>
      </w:r>
    </w:p>
    <w:p w14:paraId="31166C43" w14:textId="6371E851" w:rsidR="00A152E3" w:rsidRPr="007A7200" w:rsidRDefault="00B715F7" w:rsidP="00A152E3">
      <w:pPr>
        <w:widowControl w:val="0"/>
        <w:numPr>
          <w:ilvl w:val="0"/>
          <w:numId w:val="35"/>
        </w:numPr>
        <w:tabs>
          <w:tab w:val="left" w:pos="1134"/>
        </w:tabs>
        <w:suppressAutoHyphens w:val="0"/>
        <w:spacing w:line="276" w:lineRule="auto"/>
        <w:ind w:left="1134" w:hanging="283"/>
        <w:contextualSpacing/>
        <w:rPr>
          <w:rFonts w:ascii="Calibri" w:eastAsia="Calibri" w:hAnsi="Calibri" w:cs="Calibri"/>
          <w:lang w:eastAsia="en-US"/>
        </w:rPr>
      </w:pPr>
      <w:r w:rsidRPr="007A7200">
        <w:rPr>
          <w:rFonts w:asciiTheme="minorHAnsi" w:hAnsiTheme="minorHAnsi" w:cstheme="minorHAnsi"/>
        </w:rPr>
        <w:t>Przyjęcie klauzuli zmiany wielkości ryzyka</w:t>
      </w:r>
      <w:r w:rsidRPr="007A7200">
        <w:rPr>
          <w:rFonts w:ascii="Calibri" w:eastAsia="Calibri" w:hAnsi="Calibri" w:cs="Calibri"/>
          <w:lang w:eastAsia="en-US"/>
        </w:rPr>
        <w:t xml:space="preserve"> – 1</w:t>
      </w:r>
      <w:r w:rsidR="007A7200" w:rsidRPr="007A7200">
        <w:rPr>
          <w:rFonts w:ascii="Calibri" w:eastAsia="Calibri" w:hAnsi="Calibri" w:cs="Calibri"/>
          <w:lang w:eastAsia="en-US"/>
        </w:rPr>
        <w:t>5</w:t>
      </w:r>
      <w:r w:rsidRPr="007A7200">
        <w:rPr>
          <w:rFonts w:ascii="Calibri" w:eastAsia="Calibri" w:hAnsi="Calibri" w:cs="Calibri"/>
          <w:lang w:eastAsia="en-US"/>
        </w:rPr>
        <w:t xml:space="preserve"> punktów</w:t>
      </w:r>
    </w:p>
    <w:bookmarkEnd w:id="151"/>
    <w:bookmarkEnd w:id="158"/>
    <w:bookmarkEnd w:id="159"/>
    <w:bookmarkEnd w:id="160"/>
    <w:p w14:paraId="210279DE" w14:textId="77777777" w:rsidR="007A3FBB" w:rsidRPr="007A7200" w:rsidRDefault="007A3FBB" w:rsidP="00456B3F">
      <w:pPr>
        <w:pStyle w:val="Akapitzlist10"/>
        <w:widowControl w:val="0"/>
        <w:numPr>
          <w:ilvl w:val="1"/>
          <w:numId w:val="109"/>
        </w:numPr>
        <w:tabs>
          <w:tab w:val="left" w:pos="851"/>
        </w:tabs>
        <w:suppressAutoHyphens w:val="0"/>
        <w:spacing w:before="120" w:after="0"/>
        <w:ind w:left="851" w:hanging="851"/>
        <w:jc w:val="both"/>
        <w:rPr>
          <w:rFonts w:cs="Calibri"/>
          <w:sz w:val="24"/>
          <w:szCs w:val="24"/>
          <w:lang w:eastAsia="en-US"/>
        </w:rPr>
      </w:pPr>
      <w:r w:rsidRPr="007A7200">
        <w:rPr>
          <w:rFonts w:cs="Calibri"/>
          <w:sz w:val="24"/>
          <w:szCs w:val="24"/>
          <w:lang w:eastAsia="en-US"/>
        </w:rPr>
        <w:t xml:space="preserve">Wynik </w:t>
      </w:r>
      <w:r w:rsidR="00AD77AC" w:rsidRPr="007A7200">
        <w:rPr>
          <w:rFonts w:cs="Calibri"/>
          <w:sz w:val="24"/>
          <w:szCs w:val="24"/>
          <w:lang w:eastAsia="en-US"/>
        </w:rPr>
        <w:t xml:space="preserve">(sposób) </w:t>
      </w:r>
      <w:r w:rsidRPr="007A7200">
        <w:rPr>
          <w:rFonts w:cs="Calibri"/>
          <w:sz w:val="24"/>
          <w:szCs w:val="24"/>
          <w:lang w:eastAsia="en-US"/>
        </w:rPr>
        <w:t>oceny ofert</w:t>
      </w:r>
    </w:p>
    <w:p w14:paraId="770A0ADE" w14:textId="77777777" w:rsidR="007A3FBB" w:rsidRPr="00456B3F" w:rsidRDefault="007A3FBB" w:rsidP="00456B3F">
      <w:pPr>
        <w:pStyle w:val="Akapitzlist10"/>
        <w:widowControl w:val="0"/>
        <w:numPr>
          <w:ilvl w:val="2"/>
          <w:numId w:val="109"/>
        </w:numPr>
        <w:tabs>
          <w:tab w:val="left" w:pos="851"/>
        </w:tabs>
        <w:suppressAutoHyphens w:val="0"/>
        <w:spacing w:before="60" w:after="0"/>
        <w:ind w:left="851" w:hanging="851"/>
        <w:jc w:val="both"/>
        <w:rPr>
          <w:rFonts w:cs="Calibri"/>
          <w:sz w:val="24"/>
          <w:szCs w:val="24"/>
          <w:lang w:eastAsia="en-US"/>
        </w:rPr>
      </w:pPr>
      <w:bookmarkStart w:id="161" w:name="_Toc456007521"/>
      <w:bookmarkStart w:id="162" w:name="_Toc456007751"/>
      <w:bookmarkStart w:id="163" w:name="_Toc456085691"/>
      <w:r w:rsidRPr="00456B3F">
        <w:rPr>
          <w:rFonts w:cs="Calibri"/>
          <w:sz w:val="24"/>
          <w:szCs w:val="24"/>
          <w:lang w:eastAsia="en-US"/>
        </w:rPr>
        <w:t>Część I zamówienia</w:t>
      </w:r>
      <w:bookmarkEnd w:id="161"/>
      <w:bookmarkEnd w:id="162"/>
      <w:bookmarkEnd w:id="163"/>
    </w:p>
    <w:p w14:paraId="574FE2F4" w14:textId="77777777" w:rsidR="007A3FBB" w:rsidRPr="008D3606" w:rsidRDefault="007A3FBB" w:rsidP="001D1E5A">
      <w:pPr>
        <w:widowControl w:val="0"/>
        <w:suppressAutoHyphens w:val="0"/>
        <w:spacing w:line="276" w:lineRule="auto"/>
        <w:ind w:left="851"/>
        <w:jc w:val="both"/>
        <w:rPr>
          <w:rFonts w:ascii="Calibri" w:hAnsi="Calibri" w:cs="Calibri"/>
        </w:rPr>
      </w:pPr>
      <w:bookmarkStart w:id="164" w:name="_Hlk46948796"/>
      <w:r w:rsidRPr="00456B3F">
        <w:rPr>
          <w:rFonts w:ascii="Calibri" w:hAnsi="Calibri" w:cs="Calibri"/>
        </w:rPr>
        <w:t>Łączna liczba</w:t>
      </w:r>
      <w:r w:rsidRPr="008D3606">
        <w:rPr>
          <w:rFonts w:ascii="Calibri" w:hAnsi="Calibri" w:cs="Calibri"/>
        </w:rPr>
        <w:t xml:space="preserve"> punktów oferty stanowi sumę liczby punktów przyznanych w kryterium „Cena” (</w:t>
      </w:r>
      <w:proofErr w:type="spellStart"/>
      <w:r w:rsidRPr="008D3606">
        <w:rPr>
          <w:rFonts w:ascii="Calibri" w:hAnsi="Calibri" w:cs="Calibri"/>
        </w:rPr>
        <w:t>Cn</w:t>
      </w:r>
      <w:proofErr w:type="spellEnd"/>
      <w:r w:rsidRPr="008D3606">
        <w:rPr>
          <w:rFonts w:ascii="Calibri" w:hAnsi="Calibri" w:cs="Calibri"/>
        </w:rPr>
        <w:t>) i liczby punktów przyznanych w kryterium „Klauzule dodatkowe i inne postanowienia szczególne fakultatywne” (</w:t>
      </w:r>
      <w:proofErr w:type="spellStart"/>
      <w:r w:rsidRPr="008D3606">
        <w:rPr>
          <w:rFonts w:ascii="Calibri" w:hAnsi="Calibri" w:cs="Calibri"/>
        </w:rPr>
        <w:t>Pp</w:t>
      </w:r>
      <w:proofErr w:type="spellEnd"/>
      <w:r w:rsidRPr="008D3606">
        <w:rPr>
          <w:rFonts w:ascii="Calibri" w:hAnsi="Calibri" w:cs="Calibri"/>
        </w:rPr>
        <w:t>).</w:t>
      </w:r>
    </w:p>
    <w:p w14:paraId="2EC291AB" w14:textId="77777777" w:rsidR="007A3FBB" w:rsidRPr="008D3606" w:rsidRDefault="007A3FBB" w:rsidP="001D1E5A">
      <w:pPr>
        <w:widowControl w:val="0"/>
        <w:suppressAutoHyphens w:val="0"/>
        <w:spacing w:line="276" w:lineRule="auto"/>
        <w:ind w:left="851"/>
        <w:jc w:val="both"/>
        <w:rPr>
          <w:rFonts w:ascii="Calibri" w:hAnsi="Calibri" w:cs="Calibri"/>
        </w:rPr>
      </w:pPr>
      <w:r w:rsidRPr="008D3606">
        <w:rPr>
          <w:rFonts w:ascii="Calibri" w:hAnsi="Calibri" w:cs="Calibri"/>
        </w:rPr>
        <w:t>Jako najkorzystniejsza zostanie wybrana oferta przedstawiająca najkorzystniejszy stosunek jakości do ceny, tzn. oferta, która otrzyma największą łączną liczbę punktów.</w:t>
      </w:r>
    </w:p>
    <w:p w14:paraId="795B1D97" w14:textId="77777777" w:rsidR="007A3FBB" w:rsidRPr="008D3606" w:rsidRDefault="007A3FBB" w:rsidP="001D1E5A">
      <w:pPr>
        <w:widowControl w:val="0"/>
        <w:suppressAutoHyphens w:val="0"/>
        <w:spacing w:line="276" w:lineRule="auto"/>
        <w:ind w:left="851"/>
        <w:jc w:val="both"/>
        <w:rPr>
          <w:rFonts w:ascii="Calibri" w:hAnsi="Calibri" w:cs="Calibri"/>
        </w:rPr>
      </w:pPr>
      <w:r w:rsidRPr="008D3606">
        <w:rPr>
          <w:rFonts w:ascii="Calibri" w:hAnsi="Calibri" w:cs="Calibri"/>
        </w:rPr>
        <w:t xml:space="preserve">Pozostałe oferty zostaną sklasyfikowane zgodnie z uzyskaną łączną liczbą punktów. </w:t>
      </w:r>
    </w:p>
    <w:p w14:paraId="378B2D35" w14:textId="77777777" w:rsidR="007A3FBB" w:rsidRPr="008D3606" w:rsidRDefault="007A3FBB" w:rsidP="00456B3F">
      <w:pPr>
        <w:pStyle w:val="Akapitzlist10"/>
        <w:widowControl w:val="0"/>
        <w:numPr>
          <w:ilvl w:val="2"/>
          <w:numId w:val="109"/>
        </w:numPr>
        <w:tabs>
          <w:tab w:val="left" w:pos="851"/>
        </w:tabs>
        <w:suppressAutoHyphens w:val="0"/>
        <w:spacing w:before="60" w:after="0"/>
        <w:ind w:left="851" w:hanging="851"/>
        <w:jc w:val="both"/>
        <w:rPr>
          <w:rFonts w:cs="Calibri"/>
          <w:sz w:val="24"/>
          <w:szCs w:val="24"/>
          <w:lang w:eastAsia="en-US"/>
        </w:rPr>
      </w:pPr>
      <w:bookmarkStart w:id="165" w:name="_Toc456007522"/>
      <w:bookmarkStart w:id="166" w:name="_Toc456007752"/>
      <w:bookmarkStart w:id="167" w:name="_Toc456085692"/>
      <w:bookmarkEnd w:id="164"/>
      <w:r w:rsidRPr="008D3606">
        <w:rPr>
          <w:rFonts w:cs="Calibri"/>
          <w:sz w:val="24"/>
          <w:szCs w:val="24"/>
          <w:lang w:eastAsia="en-US"/>
        </w:rPr>
        <w:t>Część II zamówienia</w:t>
      </w:r>
      <w:bookmarkEnd w:id="165"/>
      <w:bookmarkEnd w:id="166"/>
      <w:bookmarkEnd w:id="167"/>
    </w:p>
    <w:p w14:paraId="71520DC3" w14:textId="77777777" w:rsidR="007A3FBB" w:rsidRPr="008D3606" w:rsidRDefault="007A3FBB" w:rsidP="001D1E5A">
      <w:pPr>
        <w:widowControl w:val="0"/>
        <w:suppressAutoHyphens w:val="0"/>
        <w:spacing w:line="276" w:lineRule="auto"/>
        <w:ind w:left="851"/>
        <w:jc w:val="both"/>
        <w:rPr>
          <w:rFonts w:ascii="Calibri" w:hAnsi="Calibri" w:cs="Calibri"/>
        </w:rPr>
      </w:pPr>
      <w:bookmarkStart w:id="168" w:name="_Toc456007523"/>
      <w:bookmarkStart w:id="169" w:name="_Toc456007753"/>
      <w:bookmarkStart w:id="170" w:name="_Toc456085693"/>
      <w:r w:rsidRPr="008D3606">
        <w:rPr>
          <w:rFonts w:ascii="Calibri" w:hAnsi="Calibri" w:cs="Calibri"/>
        </w:rPr>
        <w:t>Łączna liczba punktów oferty stanowi sumę liczby punktów przyznanych w kryterium „Cena” (</w:t>
      </w:r>
      <w:proofErr w:type="spellStart"/>
      <w:r w:rsidRPr="008D3606">
        <w:rPr>
          <w:rFonts w:ascii="Calibri" w:hAnsi="Calibri" w:cs="Calibri"/>
        </w:rPr>
        <w:t>Cn</w:t>
      </w:r>
      <w:proofErr w:type="spellEnd"/>
      <w:r w:rsidRPr="008D3606">
        <w:rPr>
          <w:rFonts w:ascii="Calibri" w:hAnsi="Calibri" w:cs="Calibri"/>
        </w:rPr>
        <w:t>) i liczby punktów przyznanych w kryterium „Klauzule dodatkowe i inne postanowienia szczególne fakultatywne” (</w:t>
      </w:r>
      <w:proofErr w:type="spellStart"/>
      <w:r w:rsidRPr="008D3606">
        <w:rPr>
          <w:rFonts w:ascii="Calibri" w:hAnsi="Calibri" w:cs="Calibri"/>
        </w:rPr>
        <w:t>Pp</w:t>
      </w:r>
      <w:proofErr w:type="spellEnd"/>
      <w:r w:rsidRPr="008D3606">
        <w:rPr>
          <w:rFonts w:ascii="Calibri" w:hAnsi="Calibri" w:cs="Calibri"/>
        </w:rPr>
        <w:t>).</w:t>
      </w:r>
    </w:p>
    <w:p w14:paraId="73E6E4ED" w14:textId="77777777" w:rsidR="007A3FBB" w:rsidRPr="008D3606" w:rsidRDefault="007A3FBB" w:rsidP="001D1E5A">
      <w:pPr>
        <w:widowControl w:val="0"/>
        <w:suppressAutoHyphens w:val="0"/>
        <w:spacing w:line="276" w:lineRule="auto"/>
        <w:ind w:left="851"/>
        <w:jc w:val="both"/>
        <w:rPr>
          <w:rFonts w:ascii="Calibri" w:hAnsi="Calibri" w:cs="Calibri"/>
        </w:rPr>
      </w:pPr>
      <w:r w:rsidRPr="008D3606">
        <w:rPr>
          <w:rFonts w:ascii="Calibri" w:hAnsi="Calibri" w:cs="Calibri"/>
        </w:rPr>
        <w:t>Jako najkorzystniejsza zostanie wybrana oferta przedstawiająca najkorzystniejszy stosunek jakości do ceny, tzn. oferta, która otrzyma największą łączną liczbę punktów.</w:t>
      </w:r>
    </w:p>
    <w:p w14:paraId="7BE9584C" w14:textId="77777777" w:rsidR="007A3FBB" w:rsidRPr="008D3606" w:rsidRDefault="007A3FBB" w:rsidP="001D1E5A">
      <w:pPr>
        <w:widowControl w:val="0"/>
        <w:suppressAutoHyphens w:val="0"/>
        <w:spacing w:line="276" w:lineRule="auto"/>
        <w:ind w:left="851"/>
        <w:jc w:val="both"/>
        <w:rPr>
          <w:rFonts w:ascii="Calibri" w:hAnsi="Calibri" w:cs="Calibri"/>
        </w:rPr>
      </w:pPr>
      <w:r w:rsidRPr="008D3606">
        <w:rPr>
          <w:rFonts w:ascii="Calibri" w:hAnsi="Calibri" w:cs="Calibri"/>
        </w:rPr>
        <w:t xml:space="preserve">Pozostałe oferty zostaną sklasyfikowane zgodnie z uzyskaną łączną liczbą punktów. </w:t>
      </w:r>
    </w:p>
    <w:p w14:paraId="41ED53B8" w14:textId="77777777" w:rsidR="007A3FBB" w:rsidRPr="006719A2" w:rsidRDefault="007A3FBB" w:rsidP="00456B3F">
      <w:pPr>
        <w:pStyle w:val="Akapitzlist10"/>
        <w:widowControl w:val="0"/>
        <w:numPr>
          <w:ilvl w:val="2"/>
          <w:numId w:val="109"/>
        </w:numPr>
        <w:tabs>
          <w:tab w:val="left" w:pos="851"/>
        </w:tabs>
        <w:suppressAutoHyphens w:val="0"/>
        <w:spacing w:before="60" w:after="0"/>
        <w:ind w:left="851" w:hanging="851"/>
        <w:jc w:val="both"/>
        <w:rPr>
          <w:rFonts w:cs="Calibri"/>
          <w:sz w:val="24"/>
          <w:szCs w:val="24"/>
          <w:lang w:eastAsia="en-US"/>
        </w:rPr>
      </w:pPr>
      <w:r w:rsidRPr="006719A2">
        <w:rPr>
          <w:rFonts w:cs="Calibri"/>
          <w:sz w:val="24"/>
          <w:szCs w:val="24"/>
          <w:lang w:eastAsia="en-US"/>
        </w:rPr>
        <w:t>Część III zamówienia</w:t>
      </w:r>
      <w:bookmarkEnd w:id="168"/>
      <w:bookmarkEnd w:id="169"/>
      <w:bookmarkEnd w:id="170"/>
    </w:p>
    <w:p w14:paraId="48B19A47" w14:textId="77777777" w:rsidR="007A3FBB" w:rsidRPr="006719A2" w:rsidRDefault="007A3FBB" w:rsidP="001D1E5A">
      <w:pPr>
        <w:widowControl w:val="0"/>
        <w:suppressAutoHyphens w:val="0"/>
        <w:spacing w:line="276" w:lineRule="auto"/>
        <w:ind w:left="851"/>
        <w:jc w:val="both"/>
        <w:rPr>
          <w:rFonts w:ascii="Calibri" w:hAnsi="Calibri" w:cs="Calibri"/>
        </w:rPr>
      </w:pPr>
      <w:r w:rsidRPr="006719A2">
        <w:rPr>
          <w:rFonts w:ascii="Calibri" w:hAnsi="Calibri" w:cs="Calibri"/>
        </w:rPr>
        <w:t>Łączna liczba punktów oferty stanowi sumę liczby punktów przyznanych w kryterium „Cena” (</w:t>
      </w:r>
      <w:proofErr w:type="spellStart"/>
      <w:r w:rsidRPr="006719A2">
        <w:rPr>
          <w:rFonts w:ascii="Calibri" w:hAnsi="Calibri" w:cs="Calibri"/>
        </w:rPr>
        <w:t>Cn</w:t>
      </w:r>
      <w:proofErr w:type="spellEnd"/>
      <w:r w:rsidRPr="006719A2">
        <w:rPr>
          <w:rFonts w:ascii="Calibri" w:hAnsi="Calibri" w:cs="Calibri"/>
        </w:rPr>
        <w:t>) i liczby punktów przyznanych w kryterium „Klauzule dodatkowe i inne postanowienia szczególne fakultatywne” (</w:t>
      </w:r>
      <w:proofErr w:type="spellStart"/>
      <w:r w:rsidRPr="006719A2">
        <w:rPr>
          <w:rFonts w:ascii="Calibri" w:hAnsi="Calibri" w:cs="Calibri"/>
        </w:rPr>
        <w:t>Pp</w:t>
      </w:r>
      <w:proofErr w:type="spellEnd"/>
      <w:r w:rsidRPr="006719A2">
        <w:rPr>
          <w:rFonts w:ascii="Calibri" w:hAnsi="Calibri" w:cs="Calibri"/>
        </w:rPr>
        <w:t>).</w:t>
      </w:r>
    </w:p>
    <w:p w14:paraId="607866DD" w14:textId="77777777" w:rsidR="007A3FBB" w:rsidRPr="006719A2" w:rsidRDefault="007A3FBB" w:rsidP="001D1E5A">
      <w:pPr>
        <w:widowControl w:val="0"/>
        <w:suppressAutoHyphens w:val="0"/>
        <w:spacing w:line="276" w:lineRule="auto"/>
        <w:ind w:left="851"/>
        <w:jc w:val="both"/>
        <w:rPr>
          <w:rFonts w:ascii="Calibri" w:hAnsi="Calibri" w:cs="Calibri"/>
        </w:rPr>
      </w:pPr>
      <w:r w:rsidRPr="006719A2">
        <w:rPr>
          <w:rFonts w:ascii="Calibri" w:hAnsi="Calibri" w:cs="Calibri"/>
        </w:rPr>
        <w:t>Jako najkorzystniejsza zostanie wybrana oferta przedstawiająca najkorzystniejszy stosunek jakości do ceny, tzn. oferta, która otrzyma największą łączną liczbę punktów.</w:t>
      </w:r>
    </w:p>
    <w:p w14:paraId="060F1AA9" w14:textId="1BE36456" w:rsidR="007A3FBB" w:rsidRDefault="007A3FBB" w:rsidP="001D1E5A">
      <w:pPr>
        <w:widowControl w:val="0"/>
        <w:suppressAutoHyphens w:val="0"/>
        <w:spacing w:line="276" w:lineRule="auto"/>
        <w:ind w:left="851"/>
        <w:jc w:val="both"/>
        <w:rPr>
          <w:rFonts w:ascii="Calibri" w:hAnsi="Calibri" w:cs="Calibri"/>
        </w:rPr>
      </w:pPr>
      <w:r w:rsidRPr="006719A2">
        <w:rPr>
          <w:rFonts w:ascii="Calibri" w:hAnsi="Calibri" w:cs="Calibri"/>
        </w:rPr>
        <w:t xml:space="preserve">Pozostałe oferty zostaną sklasyfikowane zgodnie z uzyskaną łączną liczbą punktów. </w:t>
      </w:r>
    </w:p>
    <w:p w14:paraId="48C92E5B" w14:textId="492D01DD" w:rsidR="006719A2" w:rsidRPr="006719A2" w:rsidRDefault="006719A2" w:rsidP="006719A2">
      <w:pPr>
        <w:pStyle w:val="Akapitzlist10"/>
        <w:widowControl w:val="0"/>
        <w:numPr>
          <w:ilvl w:val="2"/>
          <w:numId w:val="109"/>
        </w:numPr>
        <w:tabs>
          <w:tab w:val="left" w:pos="851"/>
        </w:tabs>
        <w:suppressAutoHyphens w:val="0"/>
        <w:spacing w:before="60" w:after="0"/>
        <w:ind w:left="851" w:hanging="851"/>
        <w:jc w:val="both"/>
        <w:rPr>
          <w:rFonts w:cs="Calibri"/>
          <w:sz w:val="24"/>
          <w:szCs w:val="24"/>
          <w:lang w:eastAsia="en-US"/>
        </w:rPr>
      </w:pPr>
      <w:r w:rsidRPr="006719A2">
        <w:rPr>
          <w:rFonts w:cs="Calibri"/>
          <w:sz w:val="24"/>
          <w:szCs w:val="24"/>
          <w:lang w:eastAsia="en-US"/>
        </w:rPr>
        <w:t>Część I</w:t>
      </w:r>
      <w:r>
        <w:rPr>
          <w:rFonts w:cs="Calibri"/>
          <w:sz w:val="24"/>
          <w:szCs w:val="24"/>
          <w:lang w:eastAsia="en-US"/>
        </w:rPr>
        <w:t>V</w:t>
      </w:r>
      <w:r w:rsidRPr="006719A2">
        <w:rPr>
          <w:rFonts w:cs="Calibri"/>
          <w:sz w:val="24"/>
          <w:szCs w:val="24"/>
          <w:lang w:eastAsia="en-US"/>
        </w:rPr>
        <w:t xml:space="preserve"> zamówienia</w:t>
      </w:r>
    </w:p>
    <w:p w14:paraId="69042FC0" w14:textId="77777777" w:rsidR="006719A2" w:rsidRPr="006719A2" w:rsidRDefault="006719A2" w:rsidP="006719A2">
      <w:pPr>
        <w:widowControl w:val="0"/>
        <w:suppressAutoHyphens w:val="0"/>
        <w:spacing w:line="276" w:lineRule="auto"/>
        <w:ind w:left="851"/>
        <w:jc w:val="both"/>
        <w:rPr>
          <w:rFonts w:ascii="Calibri" w:hAnsi="Calibri" w:cs="Calibri"/>
        </w:rPr>
      </w:pPr>
      <w:r w:rsidRPr="006719A2">
        <w:rPr>
          <w:rFonts w:ascii="Calibri" w:hAnsi="Calibri" w:cs="Calibri"/>
        </w:rPr>
        <w:t>Łączna liczba punktów oferty stanowi sumę liczby punktów przyznanych w kryterium „Cena” (</w:t>
      </w:r>
      <w:proofErr w:type="spellStart"/>
      <w:r w:rsidRPr="006719A2">
        <w:rPr>
          <w:rFonts w:ascii="Calibri" w:hAnsi="Calibri" w:cs="Calibri"/>
        </w:rPr>
        <w:t>Cn</w:t>
      </w:r>
      <w:proofErr w:type="spellEnd"/>
      <w:r w:rsidRPr="006719A2">
        <w:rPr>
          <w:rFonts w:ascii="Calibri" w:hAnsi="Calibri" w:cs="Calibri"/>
        </w:rPr>
        <w:t>) i liczby punktów przyznanych w kryterium „Klauzule dodatkowe i inne postanowienia szczególne fakultatywne” (</w:t>
      </w:r>
      <w:proofErr w:type="spellStart"/>
      <w:r w:rsidRPr="006719A2">
        <w:rPr>
          <w:rFonts w:ascii="Calibri" w:hAnsi="Calibri" w:cs="Calibri"/>
        </w:rPr>
        <w:t>Pp</w:t>
      </w:r>
      <w:proofErr w:type="spellEnd"/>
      <w:r w:rsidRPr="006719A2">
        <w:rPr>
          <w:rFonts w:ascii="Calibri" w:hAnsi="Calibri" w:cs="Calibri"/>
        </w:rPr>
        <w:t>).</w:t>
      </w:r>
    </w:p>
    <w:p w14:paraId="60A8B8A8" w14:textId="77777777" w:rsidR="006719A2" w:rsidRPr="006719A2" w:rsidRDefault="006719A2" w:rsidP="006719A2">
      <w:pPr>
        <w:widowControl w:val="0"/>
        <w:suppressAutoHyphens w:val="0"/>
        <w:spacing w:line="276" w:lineRule="auto"/>
        <w:ind w:left="851"/>
        <w:jc w:val="both"/>
        <w:rPr>
          <w:rFonts w:ascii="Calibri" w:hAnsi="Calibri" w:cs="Calibri"/>
        </w:rPr>
      </w:pPr>
      <w:r w:rsidRPr="006719A2">
        <w:rPr>
          <w:rFonts w:ascii="Calibri" w:hAnsi="Calibri" w:cs="Calibri"/>
        </w:rPr>
        <w:t>Jako najkorzystniejsza zostanie wybrana oferta przedstawiająca najkorzystniejszy stosunek jakości do ceny, tzn. oferta, która otrzyma największą łączną liczbę punktów.</w:t>
      </w:r>
    </w:p>
    <w:p w14:paraId="7D8CE9AA" w14:textId="016FDB64" w:rsidR="006719A2" w:rsidRPr="007C466F" w:rsidRDefault="006719A2" w:rsidP="007C466F">
      <w:pPr>
        <w:widowControl w:val="0"/>
        <w:suppressAutoHyphens w:val="0"/>
        <w:spacing w:line="276" w:lineRule="auto"/>
        <w:ind w:left="851"/>
        <w:jc w:val="both"/>
        <w:rPr>
          <w:rFonts w:ascii="Calibri" w:hAnsi="Calibri" w:cs="Calibri"/>
        </w:rPr>
      </w:pPr>
      <w:r w:rsidRPr="006719A2">
        <w:rPr>
          <w:rFonts w:ascii="Calibri" w:hAnsi="Calibri" w:cs="Calibri"/>
        </w:rPr>
        <w:t xml:space="preserve">Pozostałe oferty zostaną sklasyfikowane zgodnie z uzyskaną łączną liczbą punktów. </w:t>
      </w:r>
      <w:r w:rsidRPr="007C466F">
        <w:rPr>
          <w:rFonts w:ascii="Calibri" w:hAnsi="Calibri" w:cs="Calibri"/>
        </w:rPr>
        <w:t xml:space="preserve"> </w:t>
      </w:r>
    </w:p>
    <w:p w14:paraId="0DB0231C" w14:textId="77777777" w:rsidR="00AB3F5B" w:rsidRPr="008D3606" w:rsidRDefault="00AB3F5B" w:rsidP="00456B3F">
      <w:pPr>
        <w:pStyle w:val="Akapitzlist1"/>
        <w:widowControl w:val="0"/>
        <w:numPr>
          <w:ilvl w:val="0"/>
          <w:numId w:val="109"/>
        </w:numPr>
        <w:tabs>
          <w:tab w:val="left" w:pos="851"/>
        </w:tabs>
        <w:suppressAutoHyphens w:val="0"/>
        <w:spacing w:before="120" w:after="0"/>
        <w:ind w:left="851" w:hanging="851"/>
        <w:jc w:val="both"/>
        <w:outlineLvl w:val="0"/>
        <w:rPr>
          <w:rFonts w:cs="Calibri"/>
          <w:b/>
          <w:sz w:val="24"/>
          <w:szCs w:val="24"/>
          <w:lang w:eastAsia="en-US"/>
        </w:rPr>
      </w:pPr>
      <w:bookmarkStart w:id="171" w:name="_Toc456007547"/>
      <w:bookmarkStart w:id="172" w:name="_Toc456007777"/>
      <w:bookmarkStart w:id="173" w:name="_Toc458156818"/>
      <w:bookmarkStart w:id="174" w:name="_Toc111672470"/>
      <w:r w:rsidRPr="008D3606">
        <w:rPr>
          <w:rFonts w:cs="Calibri"/>
          <w:b/>
          <w:sz w:val="24"/>
          <w:szCs w:val="24"/>
          <w:lang w:eastAsia="en-US"/>
        </w:rPr>
        <w:t>Informacja</w:t>
      </w:r>
      <w:r w:rsidR="002E1C12" w:rsidRPr="008D3606">
        <w:rPr>
          <w:rFonts w:cs="Calibri"/>
          <w:b/>
          <w:sz w:val="24"/>
          <w:szCs w:val="24"/>
          <w:lang w:eastAsia="en-US"/>
        </w:rPr>
        <w:t xml:space="preserve"> o formalnościach, jakie muszą</w:t>
      </w:r>
      <w:r w:rsidRPr="008D3606">
        <w:rPr>
          <w:rFonts w:cs="Calibri"/>
          <w:b/>
          <w:sz w:val="24"/>
          <w:szCs w:val="24"/>
          <w:lang w:eastAsia="en-US"/>
        </w:rPr>
        <w:t xml:space="preserve"> zostać dopełnione po wyborze oferty w</w:t>
      </w:r>
      <w:r w:rsidR="00A35554" w:rsidRPr="008D3606">
        <w:rPr>
          <w:rFonts w:cs="Calibri"/>
          <w:b/>
          <w:sz w:val="24"/>
          <w:szCs w:val="24"/>
          <w:lang w:eastAsia="en-US"/>
        </w:rPr>
        <w:t> </w:t>
      </w:r>
      <w:r w:rsidRPr="008D3606">
        <w:rPr>
          <w:rFonts w:cs="Calibri"/>
          <w:b/>
          <w:sz w:val="24"/>
          <w:szCs w:val="24"/>
          <w:lang w:eastAsia="en-US"/>
        </w:rPr>
        <w:t>celu zawarcia umowy w sprawie zamówienia publicznego</w:t>
      </w:r>
      <w:bookmarkEnd w:id="171"/>
      <w:bookmarkEnd w:id="172"/>
      <w:bookmarkEnd w:id="173"/>
      <w:r w:rsidR="00B46186" w:rsidRPr="008D3606">
        <w:rPr>
          <w:rFonts w:cs="Calibri"/>
          <w:b/>
          <w:sz w:val="24"/>
          <w:szCs w:val="24"/>
          <w:lang w:eastAsia="en-US"/>
        </w:rPr>
        <w:t>.</w:t>
      </w:r>
      <w:bookmarkEnd w:id="174"/>
    </w:p>
    <w:p w14:paraId="31600087" w14:textId="7F39AE33" w:rsidR="00D2468A" w:rsidRPr="008D3606" w:rsidRDefault="00D2468A" w:rsidP="00456B3F">
      <w:pPr>
        <w:pStyle w:val="Akapitzlist10"/>
        <w:widowControl w:val="0"/>
        <w:numPr>
          <w:ilvl w:val="1"/>
          <w:numId w:val="109"/>
        </w:numPr>
        <w:tabs>
          <w:tab w:val="left" w:pos="851"/>
        </w:tabs>
        <w:suppressAutoHyphens w:val="0"/>
        <w:spacing w:after="0"/>
        <w:ind w:left="851" w:hanging="851"/>
        <w:jc w:val="both"/>
        <w:rPr>
          <w:rFonts w:cs="Calibri"/>
          <w:sz w:val="24"/>
          <w:szCs w:val="24"/>
        </w:rPr>
      </w:pPr>
      <w:bookmarkStart w:id="175" w:name="_Toc456007555"/>
      <w:bookmarkStart w:id="176" w:name="_Toc456007785"/>
      <w:bookmarkStart w:id="177" w:name="_Toc456085725"/>
      <w:bookmarkStart w:id="178" w:name="_Hlk98768266"/>
      <w:bookmarkStart w:id="179" w:name="_Toc456007561"/>
      <w:bookmarkStart w:id="180" w:name="_Toc456007791"/>
      <w:bookmarkStart w:id="181" w:name="_Toc458156819"/>
      <w:r w:rsidRPr="008D3606">
        <w:rPr>
          <w:rFonts w:cs="Calibri"/>
          <w:sz w:val="24"/>
          <w:szCs w:val="24"/>
        </w:rPr>
        <w:t xml:space="preserve">Zamawiający wybierze najkorzystniejszą ofertę na podstawie kryteriów oceny ofert określonych w ogłoszeniu o zamówieniu oraz w rozdziale </w:t>
      </w:r>
      <w:r w:rsidR="004540B6" w:rsidRPr="008D3606">
        <w:rPr>
          <w:rFonts w:cs="Calibri"/>
          <w:sz w:val="24"/>
          <w:szCs w:val="24"/>
        </w:rPr>
        <w:t>21 SWZ</w:t>
      </w:r>
      <w:r w:rsidRPr="008D3606">
        <w:rPr>
          <w:rFonts w:cs="Calibri"/>
          <w:sz w:val="24"/>
          <w:szCs w:val="24"/>
        </w:rPr>
        <w:t>.</w:t>
      </w:r>
    </w:p>
    <w:p w14:paraId="67354153" w14:textId="18B0E9CE" w:rsidR="00540EC9" w:rsidRPr="008D3606" w:rsidRDefault="00B15644" w:rsidP="00456B3F">
      <w:pPr>
        <w:pStyle w:val="Akapitzlist10"/>
        <w:widowControl w:val="0"/>
        <w:numPr>
          <w:ilvl w:val="1"/>
          <w:numId w:val="109"/>
        </w:numPr>
        <w:tabs>
          <w:tab w:val="left" w:pos="851"/>
        </w:tabs>
        <w:suppressAutoHyphens w:val="0"/>
        <w:spacing w:after="0"/>
        <w:ind w:left="851" w:hanging="851"/>
        <w:jc w:val="both"/>
        <w:rPr>
          <w:rFonts w:cs="Calibri"/>
          <w:sz w:val="24"/>
          <w:szCs w:val="24"/>
        </w:rPr>
      </w:pPr>
      <w:r w:rsidRPr="008D3606">
        <w:rPr>
          <w:rFonts w:cs="Calibri"/>
          <w:sz w:val="24"/>
          <w:szCs w:val="24"/>
        </w:rPr>
        <w:t>Niezwłocznie p</w:t>
      </w:r>
      <w:r w:rsidR="001B1E14" w:rsidRPr="008D3606">
        <w:rPr>
          <w:rFonts w:cs="Calibri"/>
          <w:sz w:val="24"/>
          <w:szCs w:val="24"/>
        </w:rPr>
        <w:t>o dokonaniu czynności wyboru</w:t>
      </w:r>
      <w:r w:rsidRPr="008D3606">
        <w:rPr>
          <w:rFonts w:cs="Calibri"/>
          <w:sz w:val="24"/>
          <w:szCs w:val="24"/>
        </w:rPr>
        <w:t xml:space="preserve"> najkorzystniejszej </w:t>
      </w:r>
      <w:r w:rsidR="001B1E14" w:rsidRPr="008D3606">
        <w:rPr>
          <w:rFonts w:cs="Calibri"/>
          <w:sz w:val="24"/>
          <w:szCs w:val="24"/>
        </w:rPr>
        <w:t xml:space="preserve">oferty </w:t>
      </w:r>
      <w:r w:rsidR="00AF5110" w:rsidRPr="008D3606">
        <w:rPr>
          <w:rFonts w:cs="Calibri"/>
          <w:sz w:val="24"/>
          <w:szCs w:val="24"/>
        </w:rPr>
        <w:t>zamawiający</w:t>
      </w:r>
      <w:r w:rsidR="001B1E14" w:rsidRPr="008D3606">
        <w:rPr>
          <w:rFonts w:cs="Calibri"/>
          <w:sz w:val="24"/>
          <w:szCs w:val="24"/>
        </w:rPr>
        <w:t xml:space="preserve"> przekaże </w:t>
      </w:r>
      <w:r w:rsidR="004540B6" w:rsidRPr="008D3606">
        <w:rPr>
          <w:rFonts w:cs="Calibri"/>
          <w:sz w:val="24"/>
          <w:szCs w:val="24"/>
        </w:rPr>
        <w:t xml:space="preserve">wszystkie </w:t>
      </w:r>
      <w:r w:rsidRPr="008D3606">
        <w:rPr>
          <w:rFonts w:cs="Calibri"/>
          <w:sz w:val="24"/>
          <w:szCs w:val="24"/>
        </w:rPr>
        <w:t xml:space="preserve">niezbędne </w:t>
      </w:r>
      <w:r w:rsidR="001B1E14" w:rsidRPr="008D3606">
        <w:rPr>
          <w:rFonts w:cs="Calibri"/>
          <w:sz w:val="24"/>
          <w:szCs w:val="24"/>
        </w:rPr>
        <w:t xml:space="preserve">informacje </w:t>
      </w:r>
      <w:r w:rsidRPr="008D3606">
        <w:rPr>
          <w:rFonts w:cs="Calibri"/>
          <w:sz w:val="24"/>
          <w:szCs w:val="24"/>
        </w:rPr>
        <w:t xml:space="preserve">wskazane w </w:t>
      </w:r>
      <w:r w:rsidR="001B1E14" w:rsidRPr="008D3606">
        <w:rPr>
          <w:rFonts w:cs="Calibri"/>
          <w:sz w:val="24"/>
          <w:szCs w:val="24"/>
        </w:rPr>
        <w:t xml:space="preserve">art. 253 </w:t>
      </w:r>
      <w:proofErr w:type="spellStart"/>
      <w:r w:rsidR="001B1E14" w:rsidRPr="008D3606">
        <w:rPr>
          <w:rFonts w:cs="Calibri"/>
          <w:sz w:val="24"/>
          <w:szCs w:val="24"/>
        </w:rPr>
        <w:t>u.p.z.p</w:t>
      </w:r>
      <w:proofErr w:type="spellEnd"/>
      <w:r w:rsidR="001B1E14" w:rsidRPr="008D3606">
        <w:rPr>
          <w:rFonts w:cs="Calibri"/>
          <w:sz w:val="24"/>
          <w:szCs w:val="24"/>
        </w:rPr>
        <w:t>.</w:t>
      </w:r>
      <w:r w:rsidR="004E4B76" w:rsidRPr="008D3606">
        <w:rPr>
          <w:rFonts w:cs="Calibri"/>
          <w:sz w:val="24"/>
          <w:szCs w:val="24"/>
        </w:rPr>
        <w:t>, w sposób ustalony w tym przepisie.</w:t>
      </w:r>
    </w:p>
    <w:p w14:paraId="20643779" w14:textId="4BE22AEA" w:rsidR="00FA605B" w:rsidRPr="008D3606" w:rsidRDefault="00FA605B" w:rsidP="00456B3F">
      <w:pPr>
        <w:pStyle w:val="Akapitzlist10"/>
        <w:widowControl w:val="0"/>
        <w:numPr>
          <w:ilvl w:val="1"/>
          <w:numId w:val="109"/>
        </w:numPr>
        <w:tabs>
          <w:tab w:val="left" w:pos="851"/>
        </w:tabs>
        <w:suppressAutoHyphens w:val="0"/>
        <w:spacing w:after="0"/>
        <w:ind w:left="851" w:hanging="851"/>
        <w:jc w:val="both"/>
        <w:rPr>
          <w:rFonts w:cs="Calibri"/>
          <w:sz w:val="24"/>
          <w:szCs w:val="24"/>
        </w:rPr>
      </w:pPr>
      <w:r w:rsidRPr="008D3606">
        <w:rPr>
          <w:rFonts w:cs="Calibri"/>
          <w:sz w:val="24"/>
          <w:szCs w:val="24"/>
        </w:rPr>
        <w:t>Zamawiający zaw</w:t>
      </w:r>
      <w:r w:rsidR="003E2A1F" w:rsidRPr="008D3606">
        <w:rPr>
          <w:rFonts w:cs="Calibri"/>
          <w:sz w:val="24"/>
          <w:szCs w:val="24"/>
        </w:rPr>
        <w:t>rze</w:t>
      </w:r>
      <w:r w:rsidRPr="008D3606">
        <w:rPr>
          <w:rFonts w:cs="Calibri"/>
          <w:sz w:val="24"/>
          <w:szCs w:val="24"/>
        </w:rPr>
        <w:t xml:space="preserve"> umowę w sprawie zamówienia publicznego, z uwzględnieniem art. 577 </w:t>
      </w:r>
      <w:proofErr w:type="spellStart"/>
      <w:r w:rsidRPr="008D3606">
        <w:rPr>
          <w:rFonts w:cs="Calibri"/>
          <w:sz w:val="24"/>
          <w:szCs w:val="24"/>
        </w:rPr>
        <w:t>u.p.z.p</w:t>
      </w:r>
      <w:proofErr w:type="spellEnd"/>
      <w:r w:rsidRPr="008D3606">
        <w:rPr>
          <w:rFonts w:cs="Calibri"/>
          <w:sz w:val="24"/>
          <w:szCs w:val="24"/>
        </w:rPr>
        <w:t>., w terminie nie krótszym niż 5 dni od dnia przesłania zawiadomienia o wyborze najkorzystniejszej oferty, jeżeli zawiadomienie to zostało przesłane przy użyciu środków komuni</w:t>
      </w:r>
      <w:r w:rsidRPr="008D3606">
        <w:rPr>
          <w:rFonts w:cs="Calibri"/>
          <w:sz w:val="24"/>
          <w:szCs w:val="24"/>
        </w:rPr>
        <w:softHyphen/>
        <w:t>kacji elektronicznej.</w:t>
      </w:r>
    </w:p>
    <w:p w14:paraId="3FB0CFD5" w14:textId="77777777" w:rsidR="00FA605B" w:rsidRPr="008D3606" w:rsidRDefault="00FA605B" w:rsidP="00456B3F">
      <w:pPr>
        <w:pStyle w:val="Akapitzlist10"/>
        <w:widowControl w:val="0"/>
        <w:numPr>
          <w:ilvl w:val="1"/>
          <w:numId w:val="109"/>
        </w:numPr>
        <w:tabs>
          <w:tab w:val="left" w:pos="851"/>
        </w:tabs>
        <w:suppressAutoHyphens w:val="0"/>
        <w:spacing w:after="0"/>
        <w:ind w:left="851" w:hanging="851"/>
        <w:jc w:val="both"/>
        <w:rPr>
          <w:rFonts w:cs="Calibri"/>
          <w:sz w:val="24"/>
          <w:szCs w:val="24"/>
        </w:rPr>
      </w:pPr>
      <w:r w:rsidRPr="008D3606">
        <w:rPr>
          <w:rFonts w:cs="Calibri"/>
          <w:sz w:val="24"/>
          <w:szCs w:val="24"/>
        </w:rPr>
        <w:t xml:space="preserve">Zgodnie z art. 308 ust. 3 </w:t>
      </w:r>
      <w:proofErr w:type="spellStart"/>
      <w:r w:rsidRPr="008D3606">
        <w:rPr>
          <w:rFonts w:cs="Calibri"/>
          <w:sz w:val="24"/>
          <w:szCs w:val="24"/>
        </w:rPr>
        <w:t>u.p.z.p</w:t>
      </w:r>
      <w:proofErr w:type="spellEnd"/>
      <w:r w:rsidRPr="008D3606">
        <w:rPr>
          <w:rFonts w:cs="Calibri"/>
          <w:sz w:val="24"/>
          <w:szCs w:val="24"/>
        </w:rPr>
        <w:t>., zamawiający może zawrzeć umowę w sprawie zamówienia publicznego przed upływem tego terminu, jeżeli w postępowaniu o udzielenie zamówienia prowadzonym w trybie podstawowym złożono tylko jedną ofertę.</w:t>
      </w:r>
    </w:p>
    <w:p w14:paraId="7D220507" w14:textId="77777777" w:rsidR="00FA605B" w:rsidRPr="008D3606" w:rsidRDefault="00FA605B" w:rsidP="00456B3F">
      <w:pPr>
        <w:pStyle w:val="Akapitzlist10"/>
        <w:widowControl w:val="0"/>
        <w:numPr>
          <w:ilvl w:val="1"/>
          <w:numId w:val="109"/>
        </w:numPr>
        <w:tabs>
          <w:tab w:val="left" w:pos="851"/>
        </w:tabs>
        <w:suppressAutoHyphens w:val="0"/>
        <w:spacing w:after="0"/>
        <w:ind w:left="851" w:hanging="851"/>
        <w:jc w:val="both"/>
        <w:rPr>
          <w:rFonts w:cs="Calibri"/>
          <w:sz w:val="24"/>
          <w:szCs w:val="24"/>
        </w:rPr>
      </w:pPr>
      <w:r w:rsidRPr="008D3606">
        <w:rPr>
          <w:rFonts w:cs="Calibri"/>
          <w:sz w:val="24"/>
          <w:szCs w:val="24"/>
        </w:rPr>
        <w:t>W celu zawarcia umowy zamawiający zażąda dopełnienia następujących formalności:</w:t>
      </w:r>
      <w:bookmarkEnd w:id="175"/>
      <w:bookmarkEnd w:id="176"/>
      <w:bookmarkEnd w:id="177"/>
    </w:p>
    <w:p w14:paraId="1D27D7E7" w14:textId="77777777" w:rsidR="00FA605B" w:rsidRPr="008D3606" w:rsidRDefault="00FA605B" w:rsidP="00456B3F">
      <w:pPr>
        <w:pStyle w:val="Akapitzlist10"/>
        <w:widowControl w:val="0"/>
        <w:numPr>
          <w:ilvl w:val="0"/>
          <w:numId w:val="12"/>
        </w:numPr>
        <w:tabs>
          <w:tab w:val="left" w:pos="1134"/>
        </w:tabs>
        <w:suppressAutoHyphens w:val="0"/>
        <w:spacing w:after="0"/>
        <w:ind w:left="1134" w:hanging="283"/>
        <w:jc w:val="both"/>
        <w:rPr>
          <w:rFonts w:cs="Calibri"/>
          <w:sz w:val="24"/>
          <w:szCs w:val="24"/>
          <w:lang w:eastAsia="en-US"/>
        </w:rPr>
      </w:pPr>
      <w:r w:rsidRPr="008D3606">
        <w:rPr>
          <w:rFonts w:cs="Calibri"/>
          <w:sz w:val="24"/>
          <w:szCs w:val="24"/>
          <w:lang w:eastAsia="en-US"/>
        </w:rPr>
        <w:t>wskazania osób umocowanych do zawarcia umowy,</w:t>
      </w:r>
    </w:p>
    <w:p w14:paraId="1C928439" w14:textId="3854248C" w:rsidR="00FA605B" w:rsidRPr="008D3606" w:rsidRDefault="00FA605B" w:rsidP="00456B3F">
      <w:pPr>
        <w:pStyle w:val="Akapitzlist10"/>
        <w:widowControl w:val="0"/>
        <w:numPr>
          <w:ilvl w:val="0"/>
          <w:numId w:val="12"/>
        </w:numPr>
        <w:tabs>
          <w:tab w:val="left" w:pos="1134"/>
        </w:tabs>
        <w:suppressAutoHyphens w:val="0"/>
        <w:spacing w:after="0"/>
        <w:ind w:left="1134" w:hanging="283"/>
        <w:jc w:val="both"/>
        <w:rPr>
          <w:rFonts w:cs="Calibri"/>
          <w:sz w:val="24"/>
          <w:szCs w:val="24"/>
          <w:lang w:eastAsia="en-US"/>
        </w:rPr>
      </w:pPr>
      <w:r w:rsidRPr="008D3606">
        <w:rPr>
          <w:rFonts w:cs="Calibri"/>
          <w:sz w:val="24"/>
          <w:szCs w:val="24"/>
          <w:lang w:eastAsia="en-US"/>
        </w:rPr>
        <w:t xml:space="preserve">okazania pełnomocnictw, o ile z okoliczności wynikać będzie konieczność </w:t>
      </w:r>
      <w:r w:rsidR="00CD3B87" w:rsidRPr="008D3606">
        <w:rPr>
          <w:rFonts w:cs="Calibri"/>
          <w:sz w:val="24"/>
          <w:szCs w:val="24"/>
          <w:lang w:eastAsia="en-US"/>
        </w:rPr>
        <w:t xml:space="preserve">ich </w:t>
      </w:r>
      <w:r w:rsidRPr="008D3606">
        <w:rPr>
          <w:rFonts w:cs="Calibri"/>
          <w:sz w:val="24"/>
          <w:szCs w:val="24"/>
          <w:lang w:eastAsia="en-US"/>
        </w:rPr>
        <w:t>posiadania</w:t>
      </w:r>
      <w:r w:rsidR="00CD3B87" w:rsidRPr="008D3606">
        <w:rPr>
          <w:rFonts w:cs="Calibri"/>
          <w:sz w:val="24"/>
          <w:szCs w:val="24"/>
          <w:lang w:eastAsia="en-US"/>
        </w:rPr>
        <w:t>.</w:t>
      </w:r>
    </w:p>
    <w:p w14:paraId="6C67409D" w14:textId="2F4F3325" w:rsidR="00DB54E1" w:rsidRPr="008D3606" w:rsidRDefault="00DB54E1" w:rsidP="00456B3F">
      <w:pPr>
        <w:pStyle w:val="Akapitzlist10"/>
        <w:widowControl w:val="0"/>
        <w:numPr>
          <w:ilvl w:val="1"/>
          <w:numId w:val="109"/>
        </w:numPr>
        <w:tabs>
          <w:tab w:val="left" w:pos="851"/>
        </w:tabs>
        <w:suppressAutoHyphens w:val="0"/>
        <w:spacing w:after="0"/>
        <w:ind w:left="851" w:hanging="851"/>
        <w:jc w:val="both"/>
        <w:rPr>
          <w:rFonts w:cs="Calibri"/>
          <w:sz w:val="24"/>
          <w:szCs w:val="24"/>
        </w:rPr>
      </w:pPr>
      <w:bookmarkStart w:id="182" w:name="_Toc456007556"/>
      <w:bookmarkStart w:id="183" w:name="_Toc456007786"/>
      <w:bookmarkStart w:id="184" w:name="_Toc456085726"/>
      <w:r w:rsidRPr="008D3606">
        <w:rPr>
          <w:rFonts w:cs="Calibri"/>
          <w:sz w:val="24"/>
          <w:szCs w:val="24"/>
        </w:rPr>
        <w:t xml:space="preserve">Najpóźniej w terminie 3 dni przed </w:t>
      </w:r>
      <w:r w:rsidR="00C47946" w:rsidRPr="008D3606">
        <w:rPr>
          <w:rFonts w:cs="Calibri"/>
          <w:sz w:val="24"/>
          <w:szCs w:val="24"/>
        </w:rPr>
        <w:t xml:space="preserve">planowaną </w:t>
      </w:r>
      <w:r w:rsidRPr="008D3606">
        <w:rPr>
          <w:rFonts w:cs="Calibri"/>
          <w:sz w:val="24"/>
          <w:szCs w:val="24"/>
        </w:rPr>
        <w:t xml:space="preserve">datą zawarcia umowy </w:t>
      </w:r>
      <w:r w:rsidR="000D3B92" w:rsidRPr="008D3606">
        <w:rPr>
          <w:rFonts w:cs="Calibri"/>
          <w:sz w:val="24"/>
          <w:szCs w:val="24"/>
        </w:rPr>
        <w:t xml:space="preserve">wykonawca zobowiązany jest przedstawić </w:t>
      </w:r>
      <w:r w:rsidRPr="008D3606">
        <w:rPr>
          <w:rFonts w:cs="Calibri"/>
          <w:sz w:val="24"/>
          <w:szCs w:val="24"/>
        </w:rPr>
        <w:t>dokument kalkulacyjny</w:t>
      </w:r>
      <w:r w:rsidR="000D3B92" w:rsidRPr="008D3606">
        <w:rPr>
          <w:rFonts w:cs="Calibri"/>
          <w:sz w:val="24"/>
          <w:szCs w:val="24"/>
        </w:rPr>
        <w:t>,</w:t>
      </w:r>
      <w:r w:rsidRPr="008D3606">
        <w:rPr>
          <w:rFonts w:cs="Calibri"/>
          <w:sz w:val="24"/>
          <w:szCs w:val="24"/>
        </w:rPr>
        <w:t xml:space="preserve"> </w:t>
      </w:r>
      <w:r w:rsidR="000D3B92" w:rsidRPr="008D3606">
        <w:rPr>
          <w:rFonts w:cs="Calibri"/>
          <w:sz w:val="24"/>
          <w:szCs w:val="24"/>
        </w:rPr>
        <w:t xml:space="preserve">który będzie stanowił </w:t>
      </w:r>
      <w:r w:rsidRPr="008D3606">
        <w:rPr>
          <w:rFonts w:cs="Calibri"/>
          <w:sz w:val="24"/>
          <w:szCs w:val="24"/>
        </w:rPr>
        <w:t>załącznik</w:t>
      </w:r>
      <w:r w:rsidR="000D3B92" w:rsidRPr="008D3606">
        <w:rPr>
          <w:rFonts w:cs="Calibri"/>
          <w:sz w:val="24"/>
          <w:szCs w:val="24"/>
        </w:rPr>
        <w:t xml:space="preserve"> do umowy</w:t>
      </w:r>
      <w:r w:rsidRPr="008D3606">
        <w:rPr>
          <w:rFonts w:cs="Calibri"/>
          <w:sz w:val="24"/>
          <w:szCs w:val="24"/>
        </w:rPr>
        <w:t>, określający szczegółowy sposób obliczenia składki, tzn.</w:t>
      </w:r>
      <w:r w:rsidR="000D3B92" w:rsidRPr="008D3606">
        <w:rPr>
          <w:rFonts w:cs="Calibri"/>
          <w:sz w:val="24"/>
          <w:szCs w:val="24"/>
        </w:rPr>
        <w:t xml:space="preserve"> </w:t>
      </w:r>
      <w:r w:rsidRPr="008D3606">
        <w:rPr>
          <w:rFonts w:cs="Calibri"/>
          <w:sz w:val="24"/>
          <w:szCs w:val="24"/>
        </w:rPr>
        <w:t>zastosowane stawki i składki roczne w odniesieniu do poszczególnych składników mienia, osób i rodzajów ubezpieczenia</w:t>
      </w:r>
      <w:r w:rsidR="000D3B92" w:rsidRPr="008D3606">
        <w:rPr>
          <w:rFonts w:cs="Calibri"/>
          <w:sz w:val="24"/>
          <w:szCs w:val="24"/>
        </w:rPr>
        <w:t>.</w:t>
      </w:r>
    </w:p>
    <w:p w14:paraId="32A4C268" w14:textId="106ACDD6" w:rsidR="00FA605B" w:rsidRPr="008D3606" w:rsidRDefault="00FA605B" w:rsidP="00456B3F">
      <w:pPr>
        <w:pStyle w:val="Akapitzlist10"/>
        <w:widowControl w:val="0"/>
        <w:numPr>
          <w:ilvl w:val="1"/>
          <w:numId w:val="109"/>
        </w:numPr>
        <w:tabs>
          <w:tab w:val="left" w:pos="851"/>
        </w:tabs>
        <w:suppressAutoHyphens w:val="0"/>
        <w:spacing w:after="0"/>
        <w:ind w:left="851" w:hanging="851"/>
        <w:jc w:val="both"/>
        <w:rPr>
          <w:rFonts w:cs="Calibri"/>
          <w:sz w:val="24"/>
          <w:szCs w:val="24"/>
        </w:rPr>
      </w:pPr>
      <w:r w:rsidRPr="008D3606">
        <w:rPr>
          <w:rFonts w:cs="Calibri"/>
          <w:sz w:val="24"/>
          <w:szCs w:val="24"/>
        </w:rPr>
        <w:t xml:space="preserve">Zamawiający powiadomi wybranego wykonawcę o miejscu i terminie podpisania umowy (dopuszcza się możliwość podpisania umowy drogą korespondencyjną, ale wyłącznie </w:t>
      </w:r>
      <w:r w:rsidR="00F44F44" w:rsidRPr="008D3606">
        <w:rPr>
          <w:rFonts w:cs="Calibri"/>
          <w:sz w:val="24"/>
          <w:szCs w:val="24"/>
        </w:rPr>
        <w:br/>
      </w:r>
      <w:r w:rsidRPr="008D3606">
        <w:rPr>
          <w:rFonts w:cs="Calibri"/>
          <w:sz w:val="24"/>
          <w:szCs w:val="24"/>
        </w:rPr>
        <w:t>przy zachowaniu terminów wyznaczonych przez zamawiającego</w:t>
      </w:r>
      <w:r w:rsidR="00FD1D83" w:rsidRPr="008D3606">
        <w:rPr>
          <w:rFonts w:cs="Calibri"/>
          <w:sz w:val="24"/>
          <w:szCs w:val="24"/>
        </w:rPr>
        <w:t>, odnoszących się do</w:t>
      </w:r>
      <w:r w:rsidRPr="008D3606">
        <w:rPr>
          <w:rFonts w:cs="Calibri"/>
          <w:sz w:val="24"/>
          <w:szCs w:val="24"/>
        </w:rPr>
        <w:t xml:space="preserve"> dostarczenia przez wykonawcę podpisanych egzemplarzy umowy do siedziby zamawiającego).</w:t>
      </w:r>
      <w:bookmarkStart w:id="185" w:name="_Toc456007554"/>
      <w:bookmarkStart w:id="186" w:name="_Toc456007784"/>
      <w:bookmarkStart w:id="187" w:name="_Toc456085724"/>
      <w:bookmarkStart w:id="188" w:name="_Toc456007557"/>
      <w:bookmarkStart w:id="189" w:name="_Toc456007787"/>
      <w:bookmarkStart w:id="190" w:name="_Toc456085727"/>
      <w:bookmarkEnd w:id="182"/>
      <w:bookmarkEnd w:id="183"/>
      <w:bookmarkEnd w:id="184"/>
    </w:p>
    <w:p w14:paraId="75C2E20D" w14:textId="77777777" w:rsidR="00FA605B" w:rsidRPr="008D3606" w:rsidRDefault="00FA605B" w:rsidP="00456B3F">
      <w:pPr>
        <w:pStyle w:val="Akapitzlist10"/>
        <w:widowControl w:val="0"/>
        <w:numPr>
          <w:ilvl w:val="1"/>
          <w:numId w:val="109"/>
        </w:numPr>
        <w:tabs>
          <w:tab w:val="left" w:pos="851"/>
        </w:tabs>
        <w:suppressAutoHyphens w:val="0"/>
        <w:spacing w:after="0"/>
        <w:ind w:left="851" w:hanging="851"/>
        <w:jc w:val="both"/>
        <w:rPr>
          <w:rFonts w:cs="Calibri"/>
          <w:sz w:val="24"/>
          <w:szCs w:val="24"/>
        </w:rPr>
      </w:pPr>
      <w:r w:rsidRPr="008D3606">
        <w:rPr>
          <w:rFonts w:cs="Calibri"/>
          <w:sz w:val="24"/>
          <w:szCs w:val="24"/>
        </w:rPr>
        <w:t>Jeżeli wybrana zostanie oferta wykonawców wspólnie ubiegających się o udzielenie zamówienia, zamawiający będzie żądać przed zawarciem umowy w sprawie zamówienia publicznego kopii umowy regulującej współpracę tych wykonawców.</w:t>
      </w:r>
      <w:bookmarkEnd w:id="185"/>
      <w:bookmarkEnd w:id="186"/>
      <w:bookmarkEnd w:id="187"/>
    </w:p>
    <w:p w14:paraId="5066F77F" w14:textId="77777777" w:rsidR="00FA605B" w:rsidRPr="002739E2" w:rsidRDefault="00FA605B" w:rsidP="00456B3F">
      <w:pPr>
        <w:pStyle w:val="Akapitzlist10"/>
        <w:widowControl w:val="0"/>
        <w:numPr>
          <w:ilvl w:val="1"/>
          <w:numId w:val="109"/>
        </w:numPr>
        <w:tabs>
          <w:tab w:val="left" w:pos="851"/>
        </w:tabs>
        <w:suppressAutoHyphens w:val="0"/>
        <w:spacing w:after="0"/>
        <w:ind w:left="851" w:hanging="851"/>
        <w:jc w:val="both"/>
        <w:rPr>
          <w:rFonts w:cs="Calibri"/>
          <w:spacing w:val="-2"/>
          <w:sz w:val="24"/>
          <w:szCs w:val="24"/>
        </w:rPr>
      </w:pPr>
      <w:r w:rsidRPr="008D3606">
        <w:rPr>
          <w:rFonts w:cs="Calibri"/>
          <w:spacing w:val="-2"/>
          <w:sz w:val="24"/>
          <w:szCs w:val="24"/>
        </w:rPr>
        <w:t xml:space="preserve">Umowa w sprawie zamówienia publicznego stanowi podstawę do zawierania umów </w:t>
      </w:r>
      <w:r w:rsidRPr="002739E2">
        <w:rPr>
          <w:rFonts w:cs="Calibri"/>
          <w:spacing w:val="-2"/>
          <w:sz w:val="24"/>
          <w:szCs w:val="24"/>
        </w:rPr>
        <w:t>ubezpieczenia i wystawiania potwierdzających je dokumentów ubezpieczeniowych. Umowy ubezpieczenia znajdują się w stosunku podporządkowania do umowy w sprawie zamówienia.</w:t>
      </w:r>
    </w:p>
    <w:p w14:paraId="193196D6" w14:textId="16721A52" w:rsidR="00FA605B" w:rsidRPr="002739E2" w:rsidRDefault="00FA605B" w:rsidP="00456B3F">
      <w:pPr>
        <w:widowControl w:val="0"/>
        <w:numPr>
          <w:ilvl w:val="1"/>
          <w:numId w:val="109"/>
        </w:numPr>
        <w:tabs>
          <w:tab w:val="left" w:pos="851"/>
        </w:tabs>
        <w:suppressAutoHyphens w:val="0"/>
        <w:spacing w:line="276" w:lineRule="auto"/>
        <w:ind w:left="851" w:hanging="851"/>
        <w:jc w:val="both"/>
        <w:rPr>
          <w:rFonts w:ascii="Calibri" w:hAnsi="Calibri" w:cs="Calibri"/>
        </w:rPr>
      </w:pPr>
      <w:bookmarkStart w:id="191" w:name="_Hlk14697315"/>
      <w:bookmarkStart w:id="192" w:name="_Hlk47958697"/>
      <w:bookmarkEnd w:id="188"/>
      <w:bookmarkEnd w:id="189"/>
      <w:bookmarkEnd w:id="190"/>
      <w:r w:rsidRPr="002739E2">
        <w:rPr>
          <w:rFonts w:ascii="Calibri" w:hAnsi="Calibri" w:cs="Calibri"/>
        </w:rPr>
        <w:t>W I</w:t>
      </w:r>
      <w:r w:rsidR="002739E2" w:rsidRPr="002739E2">
        <w:rPr>
          <w:rFonts w:ascii="Calibri" w:hAnsi="Calibri" w:cs="Calibri"/>
        </w:rPr>
        <w:t>,</w:t>
      </w:r>
      <w:r w:rsidRPr="002739E2">
        <w:rPr>
          <w:rFonts w:ascii="Calibri" w:hAnsi="Calibri" w:cs="Calibri"/>
        </w:rPr>
        <w:t xml:space="preserve"> III</w:t>
      </w:r>
      <w:r w:rsidR="002739E2" w:rsidRPr="002739E2">
        <w:rPr>
          <w:rFonts w:ascii="Calibri" w:hAnsi="Calibri" w:cs="Calibri"/>
        </w:rPr>
        <w:t xml:space="preserve"> i </w:t>
      </w:r>
      <w:r w:rsidR="00775A3E">
        <w:rPr>
          <w:rFonts w:ascii="Calibri" w:hAnsi="Calibri" w:cs="Calibri"/>
        </w:rPr>
        <w:t>I</w:t>
      </w:r>
      <w:r w:rsidR="002739E2" w:rsidRPr="002739E2">
        <w:rPr>
          <w:rFonts w:ascii="Calibri" w:hAnsi="Calibri" w:cs="Calibri"/>
        </w:rPr>
        <w:t>V</w:t>
      </w:r>
      <w:r w:rsidRPr="002739E2">
        <w:rPr>
          <w:rFonts w:ascii="Calibri" w:hAnsi="Calibri" w:cs="Calibri"/>
        </w:rPr>
        <w:t xml:space="preserve"> części zamówienia, po zawarciu umowy w sprawie zamówienia publicznego, wykonawca jest zobowiązany do wystawienia dokumentów ubezpieczeniowych </w:t>
      </w:r>
      <w:r w:rsidR="00F44F44" w:rsidRPr="002739E2">
        <w:rPr>
          <w:rFonts w:ascii="Calibri" w:hAnsi="Calibri" w:cs="Calibri"/>
        </w:rPr>
        <w:br/>
      </w:r>
      <w:r w:rsidRPr="002739E2">
        <w:rPr>
          <w:rFonts w:ascii="Calibri" w:hAnsi="Calibri" w:cs="Calibri"/>
        </w:rPr>
        <w:t xml:space="preserve">w przeciągu 10 dni od otrzymania od brokera ubezpieczeniowego wniosków, nie później jednak niż do dnia </w:t>
      </w:r>
      <w:r w:rsidR="002739E2" w:rsidRPr="002739E2">
        <w:rPr>
          <w:rFonts w:ascii="Calibri" w:hAnsi="Calibri" w:cs="Calibri"/>
        </w:rPr>
        <w:t>30.01.2023</w:t>
      </w:r>
      <w:r w:rsidRPr="002739E2">
        <w:rPr>
          <w:rFonts w:ascii="Calibri" w:hAnsi="Calibri" w:cs="Calibri"/>
        </w:rPr>
        <w:t xml:space="preserve"> r., a w kolejnym roku realizacji zamówienia – do dnia </w:t>
      </w:r>
      <w:r w:rsidR="002739E2" w:rsidRPr="002739E2">
        <w:rPr>
          <w:rFonts w:ascii="Calibri" w:hAnsi="Calibri" w:cs="Calibri"/>
        </w:rPr>
        <w:t>29.01.2024</w:t>
      </w:r>
      <w:r w:rsidRPr="002739E2">
        <w:rPr>
          <w:rFonts w:ascii="Calibri" w:hAnsi="Calibri" w:cs="Calibri"/>
        </w:rPr>
        <w:t xml:space="preserve"> r. W razie niemożliwości wystawienia dokumentów tych we wskazanym terminie, wykonawca jest zobowiązany do wystawienia noty pokrycia ubezpieczeniowego, gwarantu</w:t>
      </w:r>
      <w:r w:rsidRPr="002739E2">
        <w:rPr>
          <w:rFonts w:ascii="Calibri" w:hAnsi="Calibri" w:cs="Calibri"/>
        </w:rPr>
        <w:softHyphen/>
        <w:t xml:space="preserve">jącej bezwarunkowo i nieodwołalnie wykonanie zamówienia w zakresie </w:t>
      </w:r>
      <w:r w:rsidR="00F26AA6" w:rsidRPr="002739E2">
        <w:rPr>
          <w:rFonts w:ascii="Calibri" w:hAnsi="Calibri" w:cs="Calibri"/>
        </w:rPr>
        <w:br/>
      </w:r>
      <w:r w:rsidRPr="002739E2">
        <w:rPr>
          <w:rFonts w:ascii="Calibri" w:hAnsi="Calibri" w:cs="Calibri"/>
        </w:rPr>
        <w:t>i na warun</w:t>
      </w:r>
      <w:r w:rsidRPr="002739E2">
        <w:rPr>
          <w:rFonts w:ascii="Calibri" w:hAnsi="Calibri" w:cs="Calibri"/>
        </w:rPr>
        <w:softHyphen/>
        <w:t xml:space="preserve">kach zgodnych ze złożoną ofertą od dnia </w:t>
      </w:r>
      <w:r w:rsidR="002739E2" w:rsidRPr="002739E2">
        <w:rPr>
          <w:rFonts w:ascii="Calibri" w:hAnsi="Calibri" w:cs="Calibri"/>
        </w:rPr>
        <w:t>1.02.2023</w:t>
      </w:r>
      <w:r w:rsidRPr="002739E2">
        <w:rPr>
          <w:rFonts w:ascii="Calibri" w:hAnsi="Calibri" w:cs="Calibri"/>
        </w:rPr>
        <w:t xml:space="preserve"> r.</w:t>
      </w:r>
      <w:bookmarkEnd w:id="191"/>
      <w:r w:rsidRPr="002739E2">
        <w:rPr>
          <w:rFonts w:ascii="Calibri" w:hAnsi="Calibri" w:cs="Calibri"/>
        </w:rPr>
        <w:t xml:space="preserve"> oraz odpowiednio od dnia </w:t>
      </w:r>
      <w:r w:rsidR="002739E2" w:rsidRPr="002739E2">
        <w:rPr>
          <w:rFonts w:ascii="Calibri" w:hAnsi="Calibri" w:cs="Calibri"/>
        </w:rPr>
        <w:t>1.02.2024</w:t>
      </w:r>
      <w:r w:rsidRPr="002739E2">
        <w:rPr>
          <w:rFonts w:ascii="Calibri" w:hAnsi="Calibri" w:cs="Calibri"/>
        </w:rPr>
        <w:t xml:space="preserve"> r.</w:t>
      </w:r>
      <w:r w:rsidR="00F44F44" w:rsidRPr="002739E2">
        <w:rPr>
          <w:rFonts w:ascii="Calibri" w:hAnsi="Calibri" w:cs="Calibri"/>
        </w:rPr>
        <w:t xml:space="preserve"> </w:t>
      </w:r>
    </w:p>
    <w:p w14:paraId="1E743F19" w14:textId="775F3CFF" w:rsidR="00FA605B" w:rsidRPr="002739E2" w:rsidRDefault="00FA605B" w:rsidP="00456B3F">
      <w:pPr>
        <w:widowControl w:val="0"/>
        <w:numPr>
          <w:ilvl w:val="1"/>
          <w:numId w:val="109"/>
        </w:numPr>
        <w:tabs>
          <w:tab w:val="left" w:pos="851"/>
        </w:tabs>
        <w:suppressAutoHyphens w:val="0"/>
        <w:spacing w:line="276" w:lineRule="auto"/>
        <w:ind w:left="851" w:hanging="851"/>
        <w:jc w:val="both"/>
        <w:rPr>
          <w:rFonts w:ascii="Calibri" w:hAnsi="Calibri" w:cs="Calibri"/>
        </w:rPr>
      </w:pPr>
      <w:bookmarkStart w:id="193" w:name="_Hlk47959862"/>
      <w:bookmarkStart w:id="194" w:name="_Hlk47955683"/>
      <w:r w:rsidRPr="002739E2">
        <w:rPr>
          <w:rFonts w:ascii="Calibri" w:hAnsi="Calibri" w:cs="Calibri"/>
        </w:rPr>
        <w:t xml:space="preserve">W II części zamówienia, po zawarciu umowy w sprawie zamówienia publicznego, wykonawca jest zobowiązany do wystawienia dokumentów ubezpieczeniowych </w:t>
      </w:r>
      <w:r w:rsidR="00F26AA6" w:rsidRPr="002739E2">
        <w:rPr>
          <w:rFonts w:ascii="Calibri" w:hAnsi="Calibri" w:cs="Calibri"/>
        </w:rPr>
        <w:br/>
      </w:r>
      <w:r w:rsidRPr="002739E2">
        <w:rPr>
          <w:rFonts w:ascii="Calibri" w:hAnsi="Calibri" w:cs="Calibri"/>
        </w:rPr>
        <w:t xml:space="preserve">w przeciągu 10 dni od otrzymania od brokera ubezpieczeniowego wniosków, nie później jednak niż do dnia </w:t>
      </w:r>
      <w:r w:rsidR="002739E2" w:rsidRPr="002739E2">
        <w:rPr>
          <w:rFonts w:ascii="Calibri" w:hAnsi="Calibri" w:cs="Calibri"/>
        </w:rPr>
        <w:t>30.01.2023</w:t>
      </w:r>
      <w:r w:rsidRPr="002739E2">
        <w:rPr>
          <w:rFonts w:ascii="Calibri" w:hAnsi="Calibri" w:cs="Calibri"/>
        </w:rPr>
        <w:t xml:space="preserve"> r., a w kolejnym roku realizacji zamówienia – do dnia </w:t>
      </w:r>
      <w:r w:rsidR="002739E2" w:rsidRPr="002739E2">
        <w:rPr>
          <w:rFonts w:ascii="Calibri" w:hAnsi="Calibri" w:cs="Calibri"/>
        </w:rPr>
        <w:t>29.01.2024</w:t>
      </w:r>
      <w:r w:rsidRPr="002739E2">
        <w:rPr>
          <w:rFonts w:ascii="Calibri" w:hAnsi="Calibri" w:cs="Calibri"/>
        </w:rPr>
        <w:t xml:space="preserve"> r. – dla pojazdów, których okres ubezpieczenia rozpoczyna się od miesiąca stycznia, a dla pozostałych pojazdów - najpóźniej na 14 dni przed terminem ekspiracji </w:t>
      </w:r>
      <w:r w:rsidR="007A4D97" w:rsidRPr="002739E2">
        <w:rPr>
          <w:rFonts w:ascii="Calibri" w:hAnsi="Calibri" w:cs="Calibri"/>
        </w:rPr>
        <w:br/>
      </w:r>
      <w:r w:rsidRPr="002739E2">
        <w:rPr>
          <w:rFonts w:ascii="Calibri" w:hAnsi="Calibri" w:cs="Calibri"/>
        </w:rPr>
        <w:t>ich aktualnych umów ubezpieczenia. W razie niemożliwości wystawienia dokumentów ubezpieczeniowych we wskazanym terminie, wykonawca jest zobowiązany do wystawienia noty pokrycia ubezpiecze</w:t>
      </w:r>
      <w:r w:rsidRPr="002739E2">
        <w:rPr>
          <w:rFonts w:ascii="Calibri" w:hAnsi="Calibri" w:cs="Calibri"/>
        </w:rPr>
        <w:softHyphen/>
        <w:t>nio</w:t>
      </w:r>
      <w:r w:rsidRPr="002739E2">
        <w:rPr>
          <w:rFonts w:ascii="Calibri" w:hAnsi="Calibri" w:cs="Calibri"/>
        </w:rPr>
        <w:softHyphen/>
        <w:t xml:space="preserve">wego, gwarantującej bezwarunkowo i nieodwołalnie wykonanie zamówienia w zakresie i na warunkach zgodnych ze złożoną ofertą od dnia </w:t>
      </w:r>
      <w:r w:rsidR="002739E2" w:rsidRPr="002739E2">
        <w:rPr>
          <w:rFonts w:ascii="Calibri" w:hAnsi="Calibri" w:cs="Calibri"/>
        </w:rPr>
        <w:t>1.02.2023</w:t>
      </w:r>
      <w:r w:rsidRPr="002739E2">
        <w:rPr>
          <w:rFonts w:ascii="Calibri" w:hAnsi="Calibri" w:cs="Calibri"/>
        </w:rPr>
        <w:t xml:space="preserve"> r.</w:t>
      </w:r>
      <w:bookmarkStart w:id="195" w:name="_Toc456007558"/>
      <w:bookmarkStart w:id="196" w:name="_Toc456007788"/>
      <w:bookmarkStart w:id="197" w:name="_Toc456085728"/>
      <w:r w:rsidRPr="002739E2">
        <w:rPr>
          <w:rFonts w:ascii="Calibri" w:hAnsi="Calibri" w:cs="Calibri"/>
        </w:rPr>
        <w:t xml:space="preserve"> </w:t>
      </w:r>
      <w:bookmarkStart w:id="198" w:name="_Hlk47958131"/>
      <w:r w:rsidRPr="002739E2">
        <w:rPr>
          <w:rFonts w:ascii="Calibri" w:hAnsi="Calibri" w:cs="Calibri"/>
        </w:rPr>
        <w:t xml:space="preserve">oraz odpowiednio od dnia </w:t>
      </w:r>
      <w:r w:rsidR="002739E2" w:rsidRPr="002739E2">
        <w:rPr>
          <w:rFonts w:ascii="Calibri" w:hAnsi="Calibri" w:cs="Calibri"/>
        </w:rPr>
        <w:t>1.02.2024</w:t>
      </w:r>
      <w:r w:rsidRPr="002739E2">
        <w:rPr>
          <w:rFonts w:ascii="Calibri" w:hAnsi="Calibri" w:cs="Calibri"/>
        </w:rPr>
        <w:t xml:space="preserve"> r., a także certyfikatów potwierdzających obowiązkowe ubezpieczenie OC każdego pojazdu</w:t>
      </w:r>
      <w:bookmarkEnd w:id="193"/>
      <w:bookmarkEnd w:id="198"/>
      <w:r w:rsidRPr="002739E2">
        <w:rPr>
          <w:rFonts w:ascii="Calibri" w:hAnsi="Calibri" w:cs="Calibri"/>
        </w:rPr>
        <w:t xml:space="preserve">. </w:t>
      </w:r>
      <w:bookmarkEnd w:id="192"/>
    </w:p>
    <w:bookmarkEnd w:id="194"/>
    <w:p w14:paraId="6CA57420" w14:textId="77777777" w:rsidR="00FA605B" w:rsidRPr="002739E2" w:rsidRDefault="00FA605B" w:rsidP="00456B3F">
      <w:pPr>
        <w:widowControl w:val="0"/>
        <w:numPr>
          <w:ilvl w:val="1"/>
          <w:numId w:val="109"/>
        </w:numPr>
        <w:tabs>
          <w:tab w:val="left" w:pos="851"/>
        </w:tabs>
        <w:suppressAutoHyphens w:val="0"/>
        <w:spacing w:line="276" w:lineRule="auto"/>
        <w:ind w:left="851" w:hanging="851"/>
        <w:jc w:val="both"/>
        <w:rPr>
          <w:rFonts w:ascii="Calibri" w:hAnsi="Calibri" w:cs="Calibri"/>
        </w:rPr>
      </w:pPr>
      <w:r w:rsidRPr="002739E2">
        <w:rPr>
          <w:rFonts w:ascii="Calibri" w:hAnsi="Calibri" w:cs="Calibri"/>
        </w:rPr>
        <w:t>Nota pokrycia ubezpieczeniowego będzie obowiązywała do czasu wystawienia dokumentów ubezpieczenio</w:t>
      </w:r>
      <w:r w:rsidRPr="002739E2">
        <w:rPr>
          <w:rFonts w:ascii="Calibri" w:hAnsi="Calibri" w:cs="Calibri"/>
        </w:rPr>
        <w:softHyphen/>
        <w:t>wych.</w:t>
      </w:r>
    </w:p>
    <w:p w14:paraId="2264EBDC" w14:textId="18A0F591" w:rsidR="00FA605B" w:rsidRPr="00897B75" w:rsidRDefault="00FA605B" w:rsidP="00456B3F">
      <w:pPr>
        <w:widowControl w:val="0"/>
        <w:numPr>
          <w:ilvl w:val="1"/>
          <w:numId w:val="109"/>
        </w:numPr>
        <w:tabs>
          <w:tab w:val="left" w:pos="851"/>
        </w:tabs>
        <w:suppressAutoHyphens w:val="0"/>
        <w:spacing w:line="276" w:lineRule="auto"/>
        <w:ind w:left="851" w:hanging="851"/>
        <w:jc w:val="both"/>
        <w:rPr>
          <w:rFonts w:ascii="Calibri" w:hAnsi="Calibri" w:cs="Calibri"/>
        </w:rPr>
      </w:pPr>
      <w:bookmarkStart w:id="199" w:name="_Hlk47955561"/>
      <w:r w:rsidRPr="00897B75">
        <w:rPr>
          <w:rFonts w:ascii="Calibri" w:hAnsi="Calibri" w:cs="Calibri"/>
        </w:rPr>
        <w:t xml:space="preserve">W przypadku nieuprawomocnienia się wyników postępowania do dnia </w:t>
      </w:r>
      <w:r w:rsidR="00897B75" w:rsidRPr="00897B75">
        <w:rPr>
          <w:rFonts w:ascii="Calibri" w:hAnsi="Calibri" w:cs="Calibri"/>
        </w:rPr>
        <w:t>30.01.2023</w:t>
      </w:r>
      <w:r w:rsidRPr="00897B75">
        <w:rPr>
          <w:rFonts w:ascii="Calibri" w:hAnsi="Calibri" w:cs="Calibri"/>
        </w:rPr>
        <w:t xml:space="preserve"> r., wykonawca do dnia </w:t>
      </w:r>
      <w:r w:rsidR="00897B75" w:rsidRPr="00897B75">
        <w:rPr>
          <w:rFonts w:ascii="Calibri" w:hAnsi="Calibri" w:cs="Calibri"/>
        </w:rPr>
        <w:t>31.01.2023</w:t>
      </w:r>
      <w:r w:rsidRPr="00897B75">
        <w:rPr>
          <w:rFonts w:ascii="Calibri" w:hAnsi="Calibri" w:cs="Calibri"/>
        </w:rPr>
        <w:t xml:space="preserve"> r. wystawi promesę, stanowiącą warunkowe przyrzeczenie ochrony ubezpieczeniowej od dnia </w:t>
      </w:r>
      <w:r w:rsidR="00897B75" w:rsidRPr="00897B75">
        <w:rPr>
          <w:rFonts w:ascii="Calibri" w:hAnsi="Calibri" w:cs="Calibri"/>
        </w:rPr>
        <w:t>1.02.2023</w:t>
      </w:r>
      <w:r w:rsidRPr="00897B75">
        <w:rPr>
          <w:rFonts w:ascii="Calibri" w:hAnsi="Calibri" w:cs="Calibri"/>
        </w:rPr>
        <w:t xml:space="preserve"> r.</w:t>
      </w:r>
      <w:bookmarkEnd w:id="199"/>
    </w:p>
    <w:p w14:paraId="59BFA404" w14:textId="514F9D87" w:rsidR="002633F4" w:rsidRPr="00897B75" w:rsidRDefault="00FA605B" w:rsidP="00456B3F">
      <w:pPr>
        <w:widowControl w:val="0"/>
        <w:numPr>
          <w:ilvl w:val="1"/>
          <w:numId w:val="109"/>
        </w:numPr>
        <w:tabs>
          <w:tab w:val="left" w:pos="851"/>
        </w:tabs>
        <w:suppressAutoHyphens w:val="0"/>
        <w:spacing w:line="276" w:lineRule="auto"/>
        <w:ind w:left="851" w:hanging="851"/>
        <w:jc w:val="both"/>
        <w:rPr>
          <w:rFonts w:ascii="Calibri" w:hAnsi="Calibri" w:cs="Calibri"/>
        </w:rPr>
      </w:pPr>
      <w:r w:rsidRPr="00897B75">
        <w:rPr>
          <w:rFonts w:ascii="Calibri" w:hAnsi="Calibri" w:cs="Calibri"/>
        </w:rPr>
        <w:t xml:space="preserve">Wnioski o wystawienie dokumentów ubezpieczeniowych, potwierdzających zawarcie poszczególnych umów ubezpieczenia, określające m.in. niezbędny zakres, przedmiot </w:t>
      </w:r>
      <w:r w:rsidR="00F26AA6" w:rsidRPr="00897B75">
        <w:rPr>
          <w:rFonts w:ascii="Calibri" w:hAnsi="Calibri" w:cs="Calibri"/>
        </w:rPr>
        <w:br/>
      </w:r>
      <w:r w:rsidRPr="00897B75">
        <w:rPr>
          <w:rFonts w:ascii="Calibri" w:hAnsi="Calibri" w:cs="Calibri"/>
        </w:rPr>
        <w:t>i okres ubezpieczenia, każdorazowo składał będzie broker ubezpieczeniowy działający w imieniu i na rzecz zamawiającego oraz każdego podmiotu objętego zamówieniem.</w:t>
      </w:r>
      <w:bookmarkEnd w:id="178"/>
      <w:bookmarkEnd w:id="195"/>
      <w:bookmarkEnd w:id="196"/>
      <w:bookmarkEnd w:id="197"/>
      <w:r w:rsidR="002633F4" w:rsidRPr="00897B75">
        <w:rPr>
          <w:rFonts w:ascii="Calibri" w:hAnsi="Calibri" w:cs="Calibri"/>
          <w:sz w:val="28"/>
          <w:szCs w:val="28"/>
        </w:rPr>
        <w:t xml:space="preserve"> </w:t>
      </w:r>
    </w:p>
    <w:p w14:paraId="47717BD4" w14:textId="77777777" w:rsidR="009D3709" w:rsidRPr="00897B75" w:rsidRDefault="009D3709" w:rsidP="00456B3F">
      <w:pPr>
        <w:pStyle w:val="Akapitzlist1"/>
        <w:widowControl w:val="0"/>
        <w:numPr>
          <w:ilvl w:val="0"/>
          <w:numId w:val="109"/>
        </w:numPr>
        <w:tabs>
          <w:tab w:val="left" w:pos="851"/>
        </w:tabs>
        <w:suppressAutoHyphens w:val="0"/>
        <w:spacing w:before="120" w:after="0"/>
        <w:ind w:left="851" w:hanging="851"/>
        <w:jc w:val="both"/>
        <w:outlineLvl w:val="0"/>
        <w:rPr>
          <w:rFonts w:cs="Calibri"/>
          <w:b/>
          <w:sz w:val="24"/>
          <w:szCs w:val="24"/>
          <w:lang w:eastAsia="en-US"/>
        </w:rPr>
      </w:pPr>
      <w:bookmarkStart w:id="200" w:name="_Toc111672471"/>
      <w:r w:rsidRPr="00897B75">
        <w:rPr>
          <w:rFonts w:cs="Calibri"/>
          <w:b/>
          <w:sz w:val="24"/>
          <w:szCs w:val="24"/>
          <w:lang w:eastAsia="en-US"/>
        </w:rPr>
        <w:t>Wymagania</w:t>
      </w:r>
      <w:r w:rsidRPr="00897B75">
        <w:rPr>
          <w:rFonts w:cs="Calibri"/>
          <w:b/>
          <w:sz w:val="24"/>
          <w:szCs w:val="24"/>
        </w:rPr>
        <w:t xml:space="preserve"> w zakresie zatrudnienia na podstawie stosunku pracy, w okolicznościach, </w:t>
      </w:r>
      <w:r w:rsidRPr="00897B75">
        <w:rPr>
          <w:rFonts w:cs="Calibri"/>
          <w:b/>
          <w:sz w:val="24"/>
          <w:szCs w:val="24"/>
        </w:rPr>
        <w:br/>
        <w:t>o których mowa w art. 95</w:t>
      </w:r>
      <w:r w:rsidR="00F97756" w:rsidRPr="00897B75">
        <w:rPr>
          <w:rFonts w:cs="Calibri"/>
          <w:b/>
          <w:sz w:val="24"/>
          <w:szCs w:val="24"/>
        </w:rPr>
        <w:t xml:space="preserve"> </w:t>
      </w:r>
      <w:r w:rsidRPr="00897B75">
        <w:rPr>
          <w:rFonts w:cs="Calibri"/>
          <w:b/>
          <w:sz w:val="24"/>
          <w:szCs w:val="24"/>
        </w:rPr>
        <w:t xml:space="preserve">ustawy </w:t>
      </w:r>
      <w:r w:rsidR="00E0138E" w:rsidRPr="00897B75">
        <w:rPr>
          <w:rFonts w:cs="Calibri"/>
          <w:b/>
          <w:sz w:val="24"/>
          <w:szCs w:val="24"/>
        </w:rPr>
        <w:t>Prawo zamówień publicznych</w:t>
      </w:r>
      <w:r w:rsidR="00F97756" w:rsidRPr="00897B75">
        <w:rPr>
          <w:rFonts w:cs="Calibri"/>
          <w:b/>
          <w:sz w:val="24"/>
          <w:szCs w:val="24"/>
        </w:rPr>
        <w:t>.</w:t>
      </w:r>
      <w:bookmarkEnd w:id="200"/>
    </w:p>
    <w:p w14:paraId="67A85951" w14:textId="02E02D3F" w:rsidR="009D3709" w:rsidRPr="00897B75" w:rsidRDefault="009D3709" w:rsidP="001D1E5A">
      <w:pPr>
        <w:pStyle w:val="Akapitzlist1"/>
        <w:widowControl w:val="0"/>
        <w:tabs>
          <w:tab w:val="left" w:pos="851"/>
        </w:tabs>
        <w:suppressAutoHyphens w:val="0"/>
        <w:spacing w:after="0"/>
        <w:ind w:left="851"/>
        <w:jc w:val="both"/>
        <w:rPr>
          <w:rFonts w:cs="Calibri"/>
          <w:sz w:val="24"/>
          <w:szCs w:val="24"/>
        </w:rPr>
      </w:pPr>
      <w:r w:rsidRPr="00897B75">
        <w:rPr>
          <w:rFonts w:cs="Calibri"/>
          <w:sz w:val="24"/>
          <w:szCs w:val="24"/>
          <w:lang w:eastAsia="en-US"/>
        </w:rPr>
        <w:t>Zamawiają</w:t>
      </w:r>
      <w:r w:rsidR="008F4526" w:rsidRPr="00897B75">
        <w:rPr>
          <w:rFonts w:cs="Calibri"/>
          <w:sz w:val="24"/>
          <w:szCs w:val="24"/>
          <w:lang w:eastAsia="en-US"/>
        </w:rPr>
        <w:t>cy nie określa</w:t>
      </w:r>
      <w:r w:rsidRPr="00897B75">
        <w:rPr>
          <w:rFonts w:cs="Calibri"/>
          <w:sz w:val="24"/>
          <w:szCs w:val="24"/>
          <w:lang w:eastAsia="en-US"/>
        </w:rPr>
        <w:t xml:space="preserve"> wymagań</w:t>
      </w:r>
      <w:r w:rsidR="008F4526" w:rsidRPr="00897B75">
        <w:rPr>
          <w:rFonts w:cs="Calibri"/>
          <w:sz w:val="24"/>
          <w:szCs w:val="24"/>
        </w:rPr>
        <w:t xml:space="preserve"> w zakresie zatrudnienia na podstawie stosunku pracy, </w:t>
      </w:r>
      <w:r w:rsidR="00E0138E" w:rsidRPr="00897B75">
        <w:rPr>
          <w:rFonts w:cs="Calibri"/>
          <w:sz w:val="24"/>
          <w:szCs w:val="24"/>
        </w:rPr>
        <w:br/>
      </w:r>
      <w:r w:rsidR="008F4526" w:rsidRPr="00897B75">
        <w:rPr>
          <w:rFonts w:cs="Calibri"/>
          <w:sz w:val="24"/>
          <w:szCs w:val="24"/>
        </w:rPr>
        <w:t xml:space="preserve">w okolicznościach, o których mowa w art. 95 </w:t>
      </w:r>
      <w:proofErr w:type="spellStart"/>
      <w:r w:rsidR="006076AD" w:rsidRPr="00897B75">
        <w:rPr>
          <w:rFonts w:cs="Calibri"/>
          <w:sz w:val="24"/>
          <w:szCs w:val="24"/>
        </w:rPr>
        <w:t>u.p.z.p</w:t>
      </w:r>
      <w:proofErr w:type="spellEnd"/>
      <w:r w:rsidR="006076AD" w:rsidRPr="00897B75">
        <w:rPr>
          <w:rFonts w:cs="Calibri"/>
          <w:sz w:val="24"/>
          <w:szCs w:val="24"/>
        </w:rPr>
        <w:t>.</w:t>
      </w:r>
    </w:p>
    <w:p w14:paraId="6D346E00" w14:textId="765B2EF6" w:rsidR="00A053DA" w:rsidRPr="00897B75" w:rsidRDefault="00A053DA" w:rsidP="001D1E5A">
      <w:pPr>
        <w:pStyle w:val="Akapitzlist1"/>
        <w:widowControl w:val="0"/>
        <w:tabs>
          <w:tab w:val="left" w:pos="851"/>
        </w:tabs>
        <w:suppressAutoHyphens w:val="0"/>
        <w:spacing w:after="0"/>
        <w:ind w:left="851"/>
        <w:jc w:val="both"/>
        <w:rPr>
          <w:rFonts w:cs="Calibri"/>
          <w:sz w:val="24"/>
          <w:szCs w:val="24"/>
          <w:lang w:eastAsia="en-US"/>
        </w:rPr>
      </w:pPr>
      <w:r w:rsidRPr="00897B75">
        <w:rPr>
          <w:rFonts w:cs="Calibri"/>
          <w:sz w:val="24"/>
          <w:szCs w:val="24"/>
          <w:lang w:eastAsia="en-US"/>
        </w:rPr>
        <w:t xml:space="preserve">Z uwagi na fakt, że usługi ubezpieczeniowe mogą wykonywać w imieniu zakładu ubezpieczeń osoby pracujące w charakterze agentów ubezpieczeniowych, z mocy przepisów prawa zobowiązanych do prowadzenia działalności gospodarczej (art. 3 ust. 1 pkt 2 ustawy z dnia 15 grudnia 2017 r. o dystrybucji ubezpieczeń), osoby fizyczne wykonujące czynności agencyjne (art. 21 ust. 5 ustawy o dystrybucji ubezpieczeń), a także osoby pracujące w charakterze agentów oferujących ubezpieczenia uzupełniające (art. 3 ust. 1 pkt 1 ustawy o dystrybucji ubezpieczeń), zamawiający odstępuje od wymogów, </w:t>
      </w:r>
      <w:r w:rsidR="00F26AA6" w:rsidRPr="00897B75">
        <w:rPr>
          <w:rFonts w:cs="Calibri"/>
          <w:sz w:val="24"/>
          <w:szCs w:val="24"/>
          <w:lang w:eastAsia="en-US"/>
        </w:rPr>
        <w:br/>
      </w:r>
      <w:r w:rsidRPr="00897B75">
        <w:rPr>
          <w:rFonts w:cs="Calibri"/>
          <w:sz w:val="24"/>
          <w:szCs w:val="24"/>
          <w:lang w:eastAsia="en-US"/>
        </w:rPr>
        <w:t xml:space="preserve">o których mowa w art. 95 </w:t>
      </w:r>
      <w:proofErr w:type="spellStart"/>
      <w:r w:rsidRPr="00897B75">
        <w:rPr>
          <w:rFonts w:cs="Calibri"/>
          <w:sz w:val="24"/>
          <w:szCs w:val="24"/>
          <w:lang w:eastAsia="en-US"/>
        </w:rPr>
        <w:t>u.p.z.p</w:t>
      </w:r>
      <w:proofErr w:type="spellEnd"/>
      <w:r w:rsidRPr="00897B75">
        <w:rPr>
          <w:rFonts w:cs="Calibri"/>
          <w:sz w:val="24"/>
          <w:szCs w:val="24"/>
          <w:lang w:eastAsia="en-US"/>
        </w:rPr>
        <w:t>.</w:t>
      </w:r>
    </w:p>
    <w:p w14:paraId="278C9559" w14:textId="77777777" w:rsidR="006C2499" w:rsidRPr="00897B75" w:rsidRDefault="006C2499" w:rsidP="00456B3F">
      <w:pPr>
        <w:pStyle w:val="Akapitzlist1"/>
        <w:widowControl w:val="0"/>
        <w:numPr>
          <w:ilvl w:val="0"/>
          <w:numId w:val="109"/>
        </w:numPr>
        <w:tabs>
          <w:tab w:val="left" w:pos="851"/>
        </w:tabs>
        <w:suppressAutoHyphens w:val="0"/>
        <w:spacing w:before="120" w:after="0"/>
        <w:ind w:left="851" w:hanging="851"/>
        <w:jc w:val="both"/>
        <w:outlineLvl w:val="0"/>
        <w:rPr>
          <w:rFonts w:cs="Calibri"/>
          <w:b/>
          <w:sz w:val="24"/>
          <w:szCs w:val="24"/>
          <w:lang w:eastAsia="en-US"/>
        </w:rPr>
      </w:pPr>
      <w:bookmarkStart w:id="201" w:name="_Toc111672472"/>
      <w:r w:rsidRPr="00897B75">
        <w:rPr>
          <w:rFonts w:cs="Calibri"/>
          <w:b/>
          <w:sz w:val="24"/>
          <w:szCs w:val="24"/>
        </w:rPr>
        <w:t>Informacje dotyczące przeprowadzenia przez wykonawcę wizji lokalnej lub sprawdzenia przez niego dokumentów niezbędnych do realizacji zamówienia, o których mowa w art. 131 ust. 2</w:t>
      </w:r>
      <w:r w:rsidR="00511E25" w:rsidRPr="00897B75">
        <w:rPr>
          <w:rFonts w:cs="Calibri"/>
          <w:b/>
          <w:sz w:val="24"/>
          <w:szCs w:val="24"/>
        </w:rPr>
        <w:t xml:space="preserve"> ustawy </w:t>
      </w:r>
      <w:r w:rsidR="00FA5354" w:rsidRPr="00897B75">
        <w:rPr>
          <w:rFonts w:cs="Calibri"/>
          <w:b/>
          <w:sz w:val="24"/>
          <w:szCs w:val="24"/>
        </w:rPr>
        <w:t>Prawo zamówień publicznych</w:t>
      </w:r>
      <w:r w:rsidRPr="00897B75">
        <w:rPr>
          <w:rFonts w:cs="Calibri"/>
          <w:b/>
          <w:sz w:val="24"/>
          <w:szCs w:val="24"/>
        </w:rPr>
        <w:t>, jeżeli zamawiający przewiduje możliwość albo wymaga złożenia oferty po odbyciu wizji lokalnej lub sprawdzeniu tych dokumentów</w:t>
      </w:r>
      <w:r w:rsidR="008B56D5" w:rsidRPr="00897B75">
        <w:rPr>
          <w:rFonts w:cs="Calibri"/>
          <w:b/>
          <w:sz w:val="24"/>
          <w:szCs w:val="24"/>
        </w:rPr>
        <w:t>.</w:t>
      </w:r>
      <w:bookmarkEnd w:id="201"/>
    </w:p>
    <w:p w14:paraId="574A4C99" w14:textId="2BFDB7D1" w:rsidR="006C2499" w:rsidRPr="00897B75" w:rsidRDefault="00511E25" w:rsidP="00456B3F">
      <w:pPr>
        <w:pStyle w:val="Akapitzlist1"/>
        <w:widowControl w:val="0"/>
        <w:numPr>
          <w:ilvl w:val="1"/>
          <w:numId w:val="109"/>
        </w:numPr>
        <w:tabs>
          <w:tab w:val="left" w:pos="851"/>
        </w:tabs>
        <w:suppressAutoHyphens w:val="0"/>
        <w:spacing w:after="0"/>
        <w:ind w:left="851" w:hanging="851"/>
        <w:jc w:val="both"/>
        <w:rPr>
          <w:rFonts w:cs="Calibri"/>
          <w:sz w:val="24"/>
          <w:szCs w:val="24"/>
          <w:lang w:eastAsia="en-US"/>
        </w:rPr>
      </w:pPr>
      <w:r w:rsidRPr="00897B75">
        <w:rPr>
          <w:rFonts w:cs="Calibri"/>
          <w:sz w:val="24"/>
          <w:szCs w:val="24"/>
          <w:lang w:eastAsia="en-US"/>
        </w:rPr>
        <w:t>Zamawiający dopuszcza możliwość złożenia oferty po o</w:t>
      </w:r>
      <w:r w:rsidR="00FA5354" w:rsidRPr="00897B75">
        <w:rPr>
          <w:rFonts w:cs="Calibri"/>
          <w:sz w:val="24"/>
          <w:szCs w:val="24"/>
          <w:lang w:eastAsia="en-US"/>
        </w:rPr>
        <w:t>d</w:t>
      </w:r>
      <w:r w:rsidRPr="00897B75">
        <w:rPr>
          <w:rFonts w:cs="Calibri"/>
          <w:sz w:val="24"/>
          <w:szCs w:val="24"/>
          <w:lang w:eastAsia="en-US"/>
        </w:rPr>
        <w:t>byciu wizji lokalnej</w:t>
      </w:r>
      <w:r w:rsidR="007A4D97" w:rsidRPr="00897B75">
        <w:rPr>
          <w:rFonts w:cs="Calibri"/>
          <w:sz w:val="24"/>
          <w:szCs w:val="24"/>
          <w:lang w:eastAsia="en-US"/>
        </w:rPr>
        <w:t xml:space="preserve"> </w:t>
      </w:r>
      <w:r w:rsidRPr="00897B75">
        <w:rPr>
          <w:rFonts w:cs="Calibri"/>
          <w:sz w:val="24"/>
          <w:szCs w:val="24"/>
          <w:lang w:eastAsia="en-US"/>
        </w:rPr>
        <w:t>lub</w:t>
      </w:r>
      <w:r w:rsidR="007A4D97" w:rsidRPr="00897B75">
        <w:rPr>
          <w:rFonts w:cs="Calibri"/>
          <w:sz w:val="24"/>
          <w:szCs w:val="24"/>
          <w:lang w:eastAsia="en-US"/>
        </w:rPr>
        <w:t xml:space="preserve"> </w:t>
      </w:r>
      <w:r w:rsidRPr="00897B75">
        <w:rPr>
          <w:rFonts w:cs="Calibri"/>
          <w:sz w:val="24"/>
          <w:szCs w:val="24"/>
          <w:lang w:eastAsia="en-US"/>
        </w:rPr>
        <w:t xml:space="preserve">sprawdzeniu dokumentów, lecz tego nie wymaga i nie odrzuci </w:t>
      </w:r>
      <w:r w:rsidR="00FA5354" w:rsidRPr="00897B75">
        <w:rPr>
          <w:rFonts w:cs="Calibri"/>
          <w:sz w:val="24"/>
          <w:szCs w:val="24"/>
          <w:lang w:eastAsia="en-US"/>
        </w:rPr>
        <w:t xml:space="preserve">na podstawie art. 226 ust. 1 pkt 18 </w:t>
      </w:r>
      <w:proofErr w:type="spellStart"/>
      <w:r w:rsidR="006076AD" w:rsidRPr="00897B75">
        <w:rPr>
          <w:rFonts w:cs="Calibri"/>
          <w:sz w:val="24"/>
          <w:szCs w:val="24"/>
          <w:lang w:eastAsia="en-US"/>
        </w:rPr>
        <w:t>u.p.z.p</w:t>
      </w:r>
      <w:proofErr w:type="spellEnd"/>
      <w:r w:rsidR="006076AD" w:rsidRPr="00897B75">
        <w:rPr>
          <w:rFonts w:cs="Calibri"/>
          <w:sz w:val="24"/>
          <w:szCs w:val="24"/>
          <w:lang w:eastAsia="en-US"/>
        </w:rPr>
        <w:t>.</w:t>
      </w:r>
      <w:r w:rsidR="00FA5354" w:rsidRPr="00897B75">
        <w:rPr>
          <w:rFonts w:cs="Calibri"/>
          <w:sz w:val="24"/>
          <w:szCs w:val="24"/>
          <w:lang w:eastAsia="en-US"/>
        </w:rPr>
        <w:t xml:space="preserve"> </w:t>
      </w:r>
      <w:r w:rsidRPr="00897B75">
        <w:rPr>
          <w:rFonts w:cs="Calibri"/>
          <w:sz w:val="24"/>
          <w:szCs w:val="24"/>
          <w:lang w:eastAsia="en-US"/>
        </w:rPr>
        <w:t xml:space="preserve">oferty </w:t>
      </w:r>
      <w:r w:rsidRPr="00897B75">
        <w:rPr>
          <w:rFonts w:cs="Calibri"/>
          <w:sz w:val="24"/>
          <w:szCs w:val="24"/>
          <w:lang w:eastAsia="pl-PL"/>
        </w:rPr>
        <w:t>złożonej bez odbycia wizji lokalnej lub bez sprawdzenia dokumentów niezbędnych do realizacji zamówienia dostępnych na miejscu u zamawiającego</w:t>
      </w:r>
      <w:r w:rsidR="00FA5354" w:rsidRPr="00897B75">
        <w:rPr>
          <w:rFonts w:cs="Calibri"/>
          <w:sz w:val="24"/>
          <w:szCs w:val="24"/>
          <w:lang w:eastAsia="pl-PL"/>
        </w:rPr>
        <w:t>.</w:t>
      </w:r>
    </w:p>
    <w:p w14:paraId="58697E8B" w14:textId="3D3DED81" w:rsidR="009E62E4" w:rsidRPr="00897B75" w:rsidRDefault="009E62E4" w:rsidP="00456B3F">
      <w:pPr>
        <w:widowControl w:val="0"/>
        <w:numPr>
          <w:ilvl w:val="1"/>
          <w:numId w:val="109"/>
        </w:numPr>
        <w:tabs>
          <w:tab w:val="left" w:pos="851"/>
        </w:tabs>
        <w:suppressAutoHyphens w:val="0"/>
        <w:spacing w:line="276" w:lineRule="auto"/>
        <w:ind w:left="851" w:hanging="851"/>
        <w:jc w:val="both"/>
        <w:rPr>
          <w:rFonts w:ascii="Calibri" w:hAnsi="Calibri" w:cs="Calibri"/>
          <w:lang w:eastAsia="en-US"/>
        </w:rPr>
      </w:pPr>
      <w:r w:rsidRPr="00897B75">
        <w:rPr>
          <w:rFonts w:ascii="Calibri" w:hAnsi="Calibri" w:cs="Calibri"/>
          <w:lang w:eastAsia="en-US"/>
        </w:rPr>
        <w:t xml:space="preserve">Każdy z wykonawców przed złożeniem oferty może dokonać oglądu (lustracji) miejsc zgłaszanych do ubezpieczenia, w terminie uzgodnionym z zamawiającym. Zapis niniejszy </w:t>
      </w:r>
      <w:r w:rsidRPr="00897B75">
        <w:rPr>
          <w:rFonts w:ascii="Calibri" w:hAnsi="Calibri" w:cs="Calibri"/>
          <w:lang w:eastAsia="en-US"/>
        </w:rPr>
        <w:br/>
        <w:t>w żadnym wypadku nie stanowi obowiązku wykonawcy do odbycia wizji w terenie.</w:t>
      </w:r>
    </w:p>
    <w:p w14:paraId="7BF2EC1E" w14:textId="77777777" w:rsidR="007776E3" w:rsidRPr="00897B75" w:rsidRDefault="007776E3" w:rsidP="00456B3F">
      <w:pPr>
        <w:pStyle w:val="Akapitzlist1"/>
        <w:widowControl w:val="0"/>
        <w:numPr>
          <w:ilvl w:val="0"/>
          <w:numId w:val="109"/>
        </w:numPr>
        <w:tabs>
          <w:tab w:val="left" w:pos="851"/>
        </w:tabs>
        <w:suppressAutoHyphens w:val="0"/>
        <w:spacing w:before="120" w:after="0"/>
        <w:ind w:left="851" w:hanging="851"/>
        <w:jc w:val="both"/>
        <w:outlineLvl w:val="0"/>
        <w:rPr>
          <w:rFonts w:cs="Calibri"/>
          <w:b/>
          <w:sz w:val="24"/>
          <w:szCs w:val="24"/>
          <w:lang w:eastAsia="en-US"/>
        </w:rPr>
      </w:pPr>
      <w:bookmarkStart w:id="202" w:name="_Toc111672473"/>
      <w:r w:rsidRPr="00897B75">
        <w:rPr>
          <w:rFonts w:cs="Calibri"/>
          <w:b/>
          <w:sz w:val="24"/>
          <w:szCs w:val="24"/>
        </w:rPr>
        <w:t>Informacja o obowiązku osobistego wykonania przez wykonawcę kluczowych zadań, jeżeli zamawiający dokonuje takiego zastrzeżenia zgodnie z art. 60 i art. 121</w:t>
      </w:r>
      <w:r w:rsidR="00901ADA" w:rsidRPr="00897B75">
        <w:rPr>
          <w:rFonts w:cs="Calibri"/>
          <w:b/>
          <w:sz w:val="24"/>
          <w:szCs w:val="24"/>
        </w:rPr>
        <w:t xml:space="preserve"> ustawy </w:t>
      </w:r>
      <w:r w:rsidR="00BD677B" w:rsidRPr="00897B75">
        <w:rPr>
          <w:rFonts w:cs="Calibri"/>
          <w:b/>
          <w:sz w:val="24"/>
          <w:szCs w:val="24"/>
        </w:rPr>
        <w:t>Prawo zamówień publicznych</w:t>
      </w:r>
      <w:r w:rsidR="00F97756" w:rsidRPr="00897B75">
        <w:rPr>
          <w:rFonts w:cs="Calibri"/>
          <w:b/>
          <w:sz w:val="24"/>
          <w:szCs w:val="24"/>
        </w:rPr>
        <w:t>.</w:t>
      </w:r>
      <w:bookmarkEnd w:id="202"/>
    </w:p>
    <w:p w14:paraId="315935B5" w14:textId="7E908EFC" w:rsidR="007776E3" w:rsidRPr="00897B75" w:rsidRDefault="007776E3" w:rsidP="001D1E5A">
      <w:pPr>
        <w:pStyle w:val="Akapitzlist1"/>
        <w:widowControl w:val="0"/>
        <w:tabs>
          <w:tab w:val="left" w:pos="851"/>
        </w:tabs>
        <w:suppressAutoHyphens w:val="0"/>
        <w:spacing w:after="0"/>
        <w:ind w:left="851"/>
        <w:jc w:val="both"/>
        <w:rPr>
          <w:rFonts w:cs="Calibri"/>
          <w:sz w:val="24"/>
          <w:szCs w:val="24"/>
          <w:lang w:eastAsia="en-US"/>
        </w:rPr>
      </w:pPr>
      <w:r w:rsidRPr="00897B75">
        <w:rPr>
          <w:rFonts w:cs="Calibri"/>
          <w:sz w:val="24"/>
          <w:szCs w:val="24"/>
        </w:rPr>
        <w:t xml:space="preserve">Zamawiający nie zastrzega obowiązku osobistego wykonania przez wykonawcę kluczowych zadań na podstawie art. 60 i art. 121 </w:t>
      </w:r>
      <w:proofErr w:type="spellStart"/>
      <w:r w:rsidR="006076AD" w:rsidRPr="00897B75">
        <w:rPr>
          <w:rFonts w:cs="Calibri"/>
          <w:sz w:val="24"/>
          <w:szCs w:val="24"/>
        </w:rPr>
        <w:t>u.p.z.p</w:t>
      </w:r>
      <w:proofErr w:type="spellEnd"/>
      <w:r w:rsidR="006076AD" w:rsidRPr="00897B75">
        <w:rPr>
          <w:rFonts w:cs="Calibri"/>
          <w:sz w:val="24"/>
          <w:szCs w:val="24"/>
        </w:rPr>
        <w:t>.</w:t>
      </w:r>
      <w:r w:rsidR="00BC5832" w:rsidRPr="00897B75">
        <w:rPr>
          <w:rFonts w:cs="Calibri"/>
          <w:sz w:val="24"/>
          <w:szCs w:val="24"/>
        </w:rPr>
        <w:t xml:space="preserve"> Zastosowanie w tym zakresie mają odpowiednie przepisy ustawy z dnia 11 września 2015 r o działalności ubezpieczeniowej </w:t>
      </w:r>
      <w:r w:rsidR="00F26AA6" w:rsidRPr="00897B75">
        <w:rPr>
          <w:rFonts w:cs="Calibri"/>
          <w:sz w:val="24"/>
          <w:szCs w:val="24"/>
        </w:rPr>
        <w:br/>
      </w:r>
      <w:r w:rsidR="00BC5832" w:rsidRPr="00897B75">
        <w:rPr>
          <w:rFonts w:cs="Calibri"/>
          <w:sz w:val="24"/>
          <w:szCs w:val="24"/>
        </w:rPr>
        <w:t>i reasekuracyjnej, w szczególności dotyczące wykonywania czynności ubezpieczeniowych.</w:t>
      </w:r>
    </w:p>
    <w:p w14:paraId="6BF103F0" w14:textId="77777777" w:rsidR="00AB3F5B" w:rsidRPr="00897B75" w:rsidRDefault="00AB3F5B" w:rsidP="00456B3F">
      <w:pPr>
        <w:pStyle w:val="Akapitzlist1"/>
        <w:widowControl w:val="0"/>
        <w:numPr>
          <w:ilvl w:val="0"/>
          <w:numId w:val="109"/>
        </w:numPr>
        <w:tabs>
          <w:tab w:val="left" w:pos="851"/>
        </w:tabs>
        <w:suppressAutoHyphens w:val="0"/>
        <w:spacing w:before="120" w:after="0"/>
        <w:ind w:left="851" w:hanging="851"/>
        <w:jc w:val="both"/>
        <w:outlineLvl w:val="0"/>
        <w:rPr>
          <w:rFonts w:cs="Calibri"/>
          <w:b/>
          <w:sz w:val="24"/>
          <w:szCs w:val="24"/>
          <w:lang w:eastAsia="en-US"/>
        </w:rPr>
      </w:pPr>
      <w:bookmarkStart w:id="203" w:name="_Toc456007563"/>
      <w:bookmarkStart w:id="204" w:name="_Toc456007793"/>
      <w:bookmarkStart w:id="205" w:name="_Toc458156821"/>
      <w:bookmarkStart w:id="206" w:name="_Toc111672474"/>
      <w:bookmarkEnd w:id="179"/>
      <w:bookmarkEnd w:id="180"/>
      <w:bookmarkEnd w:id="181"/>
      <w:r w:rsidRPr="00897B75">
        <w:rPr>
          <w:rFonts w:cs="Calibri"/>
          <w:b/>
          <w:sz w:val="24"/>
          <w:szCs w:val="24"/>
          <w:lang w:eastAsia="en-US"/>
        </w:rPr>
        <w:t xml:space="preserve">Pouczenie o środkach ochrony prawnej przysługujących </w:t>
      </w:r>
      <w:r w:rsidR="00391EDF" w:rsidRPr="00897B75">
        <w:rPr>
          <w:rFonts w:cs="Calibri"/>
          <w:b/>
          <w:sz w:val="24"/>
          <w:szCs w:val="24"/>
          <w:lang w:eastAsia="en-US"/>
        </w:rPr>
        <w:t>w</w:t>
      </w:r>
      <w:r w:rsidRPr="00897B75">
        <w:rPr>
          <w:rFonts w:cs="Calibri"/>
          <w:b/>
          <w:sz w:val="24"/>
          <w:szCs w:val="24"/>
          <w:lang w:eastAsia="en-US"/>
        </w:rPr>
        <w:t>ykonawcy</w:t>
      </w:r>
      <w:bookmarkEnd w:id="203"/>
      <w:bookmarkEnd w:id="204"/>
      <w:bookmarkEnd w:id="205"/>
      <w:r w:rsidR="00F97756" w:rsidRPr="00897B75">
        <w:rPr>
          <w:rFonts w:cs="Calibri"/>
          <w:b/>
          <w:sz w:val="24"/>
          <w:szCs w:val="24"/>
          <w:lang w:eastAsia="en-US"/>
        </w:rPr>
        <w:t>.</w:t>
      </w:r>
      <w:bookmarkEnd w:id="206"/>
      <w:r w:rsidRPr="00897B75">
        <w:rPr>
          <w:rFonts w:cs="Calibri"/>
          <w:b/>
          <w:sz w:val="24"/>
          <w:szCs w:val="24"/>
          <w:lang w:eastAsia="en-US"/>
        </w:rPr>
        <w:t xml:space="preserve"> </w:t>
      </w:r>
    </w:p>
    <w:p w14:paraId="1E6E5049" w14:textId="073BE1ED" w:rsidR="005F6F7C" w:rsidRPr="00897B75" w:rsidRDefault="00953862" w:rsidP="00456B3F">
      <w:pPr>
        <w:pStyle w:val="Default"/>
        <w:numPr>
          <w:ilvl w:val="1"/>
          <w:numId w:val="109"/>
        </w:numPr>
        <w:tabs>
          <w:tab w:val="left" w:pos="851"/>
        </w:tabs>
        <w:suppressAutoHyphens w:val="0"/>
        <w:spacing w:line="276" w:lineRule="auto"/>
        <w:ind w:left="851" w:hanging="851"/>
        <w:jc w:val="both"/>
        <w:rPr>
          <w:rFonts w:ascii="Calibri" w:eastAsia="Times New Roman" w:hAnsi="Calibri" w:cs="Calibri"/>
          <w:color w:val="auto"/>
          <w:lang w:eastAsia="pl-PL"/>
        </w:rPr>
      </w:pPr>
      <w:bookmarkStart w:id="207" w:name="_Toc456007564"/>
      <w:bookmarkStart w:id="208" w:name="_Toc456007794"/>
      <w:bookmarkStart w:id="209" w:name="_Toc456085734"/>
      <w:bookmarkStart w:id="210" w:name="_Toc456007583"/>
      <w:bookmarkStart w:id="211" w:name="_Toc456007813"/>
      <w:bookmarkStart w:id="212" w:name="_Toc458156822"/>
      <w:r w:rsidRPr="00897B75">
        <w:rPr>
          <w:rFonts w:ascii="Calibri" w:hAnsi="Calibri" w:cs="Calibri"/>
          <w:bCs/>
          <w:color w:val="auto"/>
        </w:rPr>
        <w:t>Środki ochrony prawnej przysługują wykonawcy oraz innemu podmiotowi, jeżeli ma lub miał interes w uzyskaniu zamówienia oraz poniósł lub może ponieść szkodę w wyniku naruszenia przez zamawiającego przepisów ustawy</w:t>
      </w:r>
      <w:r w:rsidR="005F6F7C" w:rsidRPr="00897B75">
        <w:rPr>
          <w:rFonts w:ascii="Calibri" w:eastAsia="Times New Roman" w:hAnsi="Calibri" w:cs="Calibri"/>
          <w:color w:val="auto"/>
          <w:lang w:eastAsia="pl-PL"/>
        </w:rPr>
        <w:t xml:space="preserve">. </w:t>
      </w:r>
    </w:p>
    <w:p w14:paraId="090AC42F" w14:textId="77777777" w:rsidR="005F6F7C" w:rsidRPr="00897B75" w:rsidRDefault="005F6F7C" w:rsidP="00456B3F">
      <w:pPr>
        <w:pStyle w:val="Default"/>
        <w:numPr>
          <w:ilvl w:val="1"/>
          <w:numId w:val="109"/>
        </w:numPr>
        <w:tabs>
          <w:tab w:val="left" w:pos="851"/>
        </w:tabs>
        <w:suppressAutoHyphens w:val="0"/>
        <w:spacing w:line="276" w:lineRule="auto"/>
        <w:ind w:left="851" w:hanging="851"/>
        <w:jc w:val="both"/>
        <w:rPr>
          <w:rFonts w:ascii="Calibri" w:eastAsia="Times New Roman" w:hAnsi="Calibri" w:cs="Calibri"/>
          <w:color w:val="auto"/>
          <w:lang w:eastAsia="pl-PL"/>
        </w:rPr>
      </w:pPr>
      <w:r w:rsidRPr="00897B75">
        <w:rPr>
          <w:rFonts w:ascii="Calibri" w:eastAsia="Times New Roman" w:hAnsi="Calibri" w:cs="Calibri"/>
          <w:color w:val="auto"/>
          <w:lang w:eastAsia="pl-PL"/>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897B75">
        <w:rPr>
          <w:rFonts w:ascii="Calibri" w:eastAsia="Times New Roman" w:hAnsi="Calibri" w:cs="Calibri"/>
          <w:color w:val="auto"/>
          <w:lang w:eastAsia="pl-PL"/>
        </w:rPr>
        <w:t>u.p.z.p</w:t>
      </w:r>
      <w:proofErr w:type="spellEnd"/>
      <w:r w:rsidRPr="00897B75">
        <w:rPr>
          <w:rFonts w:ascii="Calibri" w:eastAsia="Times New Roman" w:hAnsi="Calibri" w:cs="Calibri"/>
          <w:color w:val="auto"/>
          <w:lang w:eastAsia="pl-PL"/>
        </w:rPr>
        <w:t>., oraz Rzecznikowi Małych i Średnich Przedsiębiorców.</w:t>
      </w:r>
    </w:p>
    <w:p w14:paraId="7D14F35F" w14:textId="77777777" w:rsidR="005F6F7C" w:rsidRPr="00897B75" w:rsidRDefault="005F6F7C" w:rsidP="00456B3F">
      <w:pPr>
        <w:pStyle w:val="Akapitzlist10"/>
        <w:widowControl w:val="0"/>
        <w:numPr>
          <w:ilvl w:val="1"/>
          <w:numId w:val="109"/>
        </w:numPr>
        <w:tabs>
          <w:tab w:val="left" w:pos="851"/>
        </w:tabs>
        <w:suppressAutoHyphens w:val="0"/>
        <w:spacing w:after="0"/>
        <w:ind w:left="851" w:hanging="851"/>
        <w:jc w:val="both"/>
        <w:rPr>
          <w:rFonts w:cs="Calibri"/>
          <w:sz w:val="24"/>
          <w:szCs w:val="24"/>
        </w:rPr>
      </w:pPr>
      <w:r w:rsidRPr="00897B75">
        <w:rPr>
          <w:rFonts w:cs="Calibri"/>
          <w:sz w:val="24"/>
          <w:szCs w:val="24"/>
          <w:lang w:eastAsia="pl-PL"/>
        </w:rPr>
        <w:t xml:space="preserve">Szczegółowe informacje dotyczące środków ochrony prawnej określone są w Dziale IX </w:t>
      </w:r>
      <w:proofErr w:type="spellStart"/>
      <w:r w:rsidRPr="00897B75">
        <w:rPr>
          <w:rFonts w:cs="Calibri"/>
          <w:sz w:val="24"/>
          <w:szCs w:val="24"/>
          <w:lang w:eastAsia="pl-PL"/>
        </w:rPr>
        <w:t>u.p.z.p</w:t>
      </w:r>
      <w:proofErr w:type="spellEnd"/>
      <w:r w:rsidRPr="00897B75">
        <w:rPr>
          <w:rFonts w:cs="Calibri"/>
          <w:sz w:val="24"/>
          <w:szCs w:val="24"/>
          <w:lang w:eastAsia="pl-PL"/>
        </w:rPr>
        <w:t>.</w:t>
      </w:r>
      <w:bookmarkEnd w:id="207"/>
      <w:bookmarkEnd w:id="208"/>
      <w:bookmarkEnd w:id="209"/>
    </w:p>
    <w:p w14:paraId="1D20FCD6" w14:textId="69A2D8FF" w:rsidR="004C437E" w:rsidRPr="00897B75" w:rsidRDefault="004C437E" w:rsidP="00456B3F">
      <w:pPr>
        <w:pStyle w:val="Akapitzlist1"/>
        <w:widowControl w:val="0"/>
        <w:numPr>
          <w:ilvl w:val="0"/>
          <w:numId w:val="109"/>
        </w:numPr>
        <w:tabs>
          <w:tab w:val="left" w:pos="851"/>
        </w:tabs>
        <w:suppressAutoHyphens w:val="0"/>
        <w:spacing w:before="120" w:after="0"/>
        <w:ind w:left="851" w:hanging="851"/>
        <w:jc w:val="both"/>
        <w:outlineLvl w:val="0"/>
        <w:rPr>
          <w:rFonts w:cs="Calibri"/>
          <w:bCs/>
          <w:i/>
          <w:iCs/>
          <w:sz w:val="24"/>
          <w:szCs w:val="24"/>
          <w:lang w:eastAsia="en-US"/>
        </w:rPr>
      </w:pPr>
      <w:bookmarkStart w:id="213" w:name="_Toc111672475"/>
      <w:bookmarkStart w:id="214" w:name="_Toc456007603"/>
      <w:bookmarkStart w:id="215" w:name="_Toc456007833"/>
      <w:bookmarkStart w:id="216" w:name="_Toc458156835"/>
      <w:bookmarkEnd w:id="210"/>
      <w:bookmarkEnd w:id="211"/>
      <w:bookmarkEnd w:id="212"/>
      <w:r w:rsidRPr="00897B75">
        <w:rPr>
          <w:rFonts w:cs="Calibri"/>
          <w:b/>
          <w:sz w:val="24"/>
          <w:szCs w:val="24"/>
          <w:lang w:eastAsia="en-US"/>
        </w:rPr>
        <w:t>Klauzula informacyjna RODO</w:t>
      </w:r>
      <w:r w:rsidR="00273E1D" w:rsidRPr="00897B75">
        <w:rPr>
          <w:rFonts w:cs="Calibri"/>
          <w:b/>
          <w:sz w:val="24"/>
          <w:szCs w:val="24"/>
          <w:lang w:eastAsia="en-US"/>
        </w:rPr>
        <w:t>.</w:t>
      </w:r>
      <w:bookmarkEnd w:id="213"/>
    </w:p>
    <w:p w14:paraId="58AFF72B" w14:textId="51941AAD" w:rsidR="000F3537" w:rsidRPr="000F3537" w:rsidRDefault="000F3537" w:rsidP="000F3537">
      <w:pPr>
        <w:spacing w:line="276" w:lineRule="auto"/>
        <w:ind w:left="567"/>
        <w:jc w:val="both"/>
        <w:rPr>
          <w:rFonts w:ascii="Calibri" w:hAnsi="Calibri" w:cs="Calibri"/>
          <w:b/>
        </w:rPr>
      </w:pPr>
      <w:bookmarkStart w:id="217" w:name="_Toc111672477"/>
      <w:r w:rsidRPr="000F3537">
        <w:rPr>
          <w:rFonts w:ascii="Calibri" w:hAnsi="Calibri"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0F3537">
        <w:rPr>
          <w:rFonts w:ascii="Calibri" w:hAnsi="Calibri" w:cs="Calibri"/>
          <w:i/>
          <w:iCs/>
        </w:rPr>
        <w:t>„RODO”,</w:t>
      </w:r>
      <w:r w:rsidRPr="000F3537">
        <w:rPr>
          <w:rFonts w:ascii="Calibri" w:hAnsi="Calibri" w:cs="Calibri"/>
        </w:rPr>
        <w:t xml:space="preserve"> </w:t>
      </w:r>
      <w:r>
        <w:rPr>
          <w:rFonts w:ascii="Calibri" w:hAnsi="Calibri" w:cs="Calibri"/>
          <w:b/>
        </w:rPr>
        <w:t xml:space="preserve">Zamawiający </w:t>
      </w:r>
      <w:r w:rsidRPr="000F3537">
        <w:rPr>
          <w:rFonts w:ascii="Calibri" w:hAnsi="Calibri" w:cs="Calibri"/>
          <w:b/>
        </w:rPr>
        <w:t xml:space="preserve">informuje, że: </w:t>
      </w:r>
    </w:p>
    <w:p w14:paraId="24A66E02" w14:textId="77777777" w:rsidR="000F3537" w:rsidRDefault="000F3537" w:rsidP="000F3537">
      <w:pPr>
        <w:pStyle w:val="Akapitzlist"/>
        <w:numPr>
          <w:ilvl w:val="0"/>
          <w:numId w:val="193"/>
        </w:numPr>
        <w:suppressAutoHyphens w:val="0"/>
        <w:spacing w:line="276" w:lineRule="auto"/>
        <w:ind w:left="993" w:hanging="426"/>
        <w:contextualSpacing/>
        <w:jc w:val="both"/>
        <w:rPr>
          <w:rFonts w:ascii="Calibri" w:hAnsi="Calibri" w:cs="Calibri"/>
          <w:i/>
          <w:lang w:eastAsia="pl-PL"/>
        </w:rPr>
      </w:pPr>
      <w:r w:rsidRPr="000F3537">
        <w:rPr>
          <w:rFonts w:ascii="Calibri" w:hAnsi="Calibri" w:cs="Calibri"/>
          <w:lang w:eastAsia="pl-PL"/>
        </w:rPr>
        <w:t>Jest administratorem danych osobowych Wykonawcy oraz osób, których dane Wykonawca przekazał w niniejszym postępowaniu</w:t>
      </w:r>
      <w:r w:rsidRPr="000F3537">
        <w:rPr>
          <w:rFonts w:ascii="Calibri" w:hAnsi="Calibri" w:cs="Calibri"/>
          <w:i/>
        </w:rPr>
        <w:t>;</w:t>
      </w:r>
    </w:p>
    <w:p w14:paraId="24D796BF" w14:textId="7E28D70B" w:rsidR="000F3537" w:rsidRPr="000F3537" w:rsidRDefault="000F3537" w:rsidP="000F3537">
      <w:pPr>
        <w:pStyle w:val="Akapitzlist"/>
        <w:numPr>
          <w:ilvl w:val="0"/>
          <w:numId w:val="193"/>
        </w:numPr>
        <w:suppressAutoHyphens w:val="0"/>
        <w:spacing w:line="276" w:lineRule="auto"/>
        <w:ind w:left="993" w:hanging="426"/>
        <w:contextualSpacing/>
        <w:jc w:val="both"/>
        <w:rPr>
          <w:rFonts w:ascii="Calibri" w:hAnsi="Calibri" w:cs="Calibri"/>
          <w:i/>
          <w:lang w:eastAsia="pl-PL"/>
        </w:rPr>
      </w:pPr>
      <w:r w:rsidRPr="000F3537">
        <w:rPr>
          <w:rFonts w:ascii="Calibri" w:hAnsi="Calibri" w:cs="Calibri"/>
        </w:rPr>
        <w:t>dane osobowe Wykonawcy przetwarzane będą na podstawie art. 6 ust. 1 lit. c</w:t>
      </w:r>
      <w:r w:rsidRPr="000F3537">
        <w:rPr>
          <w:rFonts w:ascii="Calibri" w:hAnsi="Calibri" w:cs="Calibri"/>
          <w:i/>
        </w:rPr>
        <w:t xml:space="preserve"> </w:t>
      </w:r>
      <w:r w:rsidRPr="000F3537">
        <w:rPr>
          <w:rFonts w:ascii="Calibri" w:hAnsi="Calibri" w:cs="Calibri"/>
        </w:rPr>
        <w:t xml:space="preserve">RODO w celu związanym z postępowaniem o udzielenie zamówienia publicznego </w:t>
      </w:r>
      <w:r w:rsidRPr="000F3537">
        <w:rPr>
          <w:rFonts w:ascii="Calibri" w:hAnsi="Calibri" w:cs="Calibri"/>
        </w:rPr>
        <w:br/>
        <w:t>na zadanie pn.:</w:t>
      </w:r>
      <w:r w:rsidRPr="000F3537">
        <w:rPr>
          <w:rFonts w:ascii="Calibri" w:hAnsi="Calibri" w:cs="Calibri"/>
          <w:b/>
          <w:sz w:val="32"/>
          <w:szCs w:val="32"/>
        </w:rPr>
        <w:t xml:space="preserve"> </w:t>
      </w:r>
      <w:r w:rsidRPr="000F3537">
        <w:rPr>
          <w:rFonts w:ascii="Calibri" w:hAnsi="Calibri" w:cs="Calibri"/>
          <w:b/>
        </w:rPr>
        <w:t>„</w:t>
      </w:r>
      <w:r w:rsidRPr="000F3537">
        <w:rPr>
          <w:rFonts w:ascii="Calibri" w:hAnsi="Calibri" w:cs="Calibri"/>
          <w:b/>
          <w:snapToGrid w:val="0"/>
          <w:color w:val="000000" w:themeColor="text1"/>
        </w:rPr>
        <w:t>Ubezpieczenie majątku i innych interesów Gminy Miasta Augustów wraz z wybranymi spółkami komunalnymi</w:t>
      </w:r>
      <w:r w:rsidRPr="000F3537">
        <w:rPr>
          <w:rFonts w:ascii="Calibri" w:hAnsi="Calibri" w:cs="Calibri"/>
          <w:b/>
        </w:rPr>
        <w:t xml:space="preserve">” </w:t>
      </w:r>
      <w:r w:rsidRPr="000F3537">
        <w:rPr>
          <w:rFonts w:ascii="Calibri" w:hAnsi="Calibri" w:cs="Calibri"/>
        </w:rPr>
        <w:t>prowadzonym w trybie podstawowym;</w:t>
      </w:r>
    </w:p>
    <w:p w14:paraId="7DBED98D" w14:textId="77777777" w:rsidR="000F3537" w:rsidRPr="000F3537" w:rsidRDefault="000F3537" w:rsidP="000F3537">
      <w:pPr>
        <w:pStyle w:val="Akapitzlist"/>
        <w:numPr>
          <w:ilvl w:val="0"/>
          <w:numId w:val="193"/>
        </w:numPr>
        <w:suppressAutoHyphens w:val="0"/>
        <w:spacing w:line="276" w:lineRule="auto"/>
        <w:ind w:left="993" w:hanging="426"/>
        <w:contextualSpacing/>
        <w:jc w:val="both"/>
        <w:rPr>
          <w:rFonts w:ascii="Calibri" w:hAnsi="Calibri" w:cs="Calibri"/>
          <w:i/>
          <w:lang w:eastAsia="pl-PL"/>
        </w:rPr>
      </w:pPr>
      <w:r w:rsidRPr="000F3537">
        <w:rPr>
          <w:rFonts w:ascii="Calibri" w:hAnsi="Calibri" w:cs="Calibri"/>
          <w:lang w:eastAsia="pl-PL"/>
        </w:rPr>
        <w:t xml:space="preserve">odbiorcami danych osobowych Wykonawcy będą osoby lub podmioty, którym udostępniona zostanie dokumentacja postępowania w oparciu o art. 18 oraz art. 74 ust. 1 ustawy z dnia 11 września 2019 r. – Prawo zamówień publicznych </w:t>
      </w:r>
      <w:r w:rsidRPr="000F3537">
        <w:rPr>
          <w:rFonts w:ascii="Calibri" w:hAnsi="Calibri" w:cs="Calibri"/>
          <w:lang w:eastAsia="pl-PL"/>
        </w:rPr>
        <w:br/>
        <w:t xml:space="preserve">(tj. Dz. U. z 2021 r. poz. 1129 ze zm.), dalej „ustawa Pzp”;  </w:t>
      </w:r>
    </w:p>
    <w:p w14:paraId="1DACF0F5" w14:textId="77777777" w:rsidR="000F3537" w:rsidRPr="000F3537" w:rsidRDefault="000F3537" w:rsidP="000F3537">
      <w:pPr>
        <w:pStyle w:val="Akapitzlist"/>
        <w:numPr>
          <w:ilvl w:val="0"/>
          <w:numId w:val="193"/>
        </w:numPr>
        <w:suppressAutoHyphens w:val="0"/>
        <w:spacing w:line="276" w:lineRule="auto"/>
        <w:ind w:left="993" w:hanging="426"/>
        <w:contextualSpacing/>
        <w:jc w:val="both"/>
        <w:rPr>
          <w:rFonts w:ascii="Calibri" w:hAnsi="Calibri" w:cs="Calibri"/>
          <w:i/>
          <w:lang w:eastAsia="pl-PL"/>
        </w:rPr>
      </w:pPr>
      <w:r w:rsidRPr="000F3537">
        <w:rPr>
          <w:rFonts w:ascii="Calibri" w:hAnsi="Calibri" w:cs="Calibri"/>
          <w:lang w:eastAsia="pl-PL"/>
        </w:rPr>
        <w:t>dane osobowe Wykonawcy będą przechowywane, zgodnie z art. 78 ust. 1 ustawy Pzp, przez okres 4 lat od dnia zakończenia postępowania o udzielenie zamówienia, a jeżeli czas trwania umowy przekracza 4 lata, okres przechowywania obejmuje cały czas trwania umowy;</w:t>
      </w:r>
    </w:p>
    <w:p w14:paraId="0EA4AEDD" w14:textId="77777777" w:rsidR="000F3537" w:rsidRPr="000F3537" w:rsidRDefault="000F3537" w:rsidP="000F3537">
      <w:pPr>
        <w:pStyle w:val="Akapitzlist"/>
        <w:numPr>
          <w:ilvl w:val="0"/>
          <w:numId w:val="193"/>
        </w:numPr>
        <w:suppressAutoHyphens w:val="0"/>
        <w:spacing w:line="276" w:lineRule="auto"/>
        <w:ind w:left="993" w:hanging="426"/>
        <w:contextualSpacing/>
        <w:jc w:val="both"/>
        <w:rPr>
          <w:rFonts w:ascii="Calibri" w:hAnsi="Calibri" w:cs="Calibri"/>
          <w:i/>
          <w:lang w:eastAsia="pl-PL"/>
        </w:rPr>
      </w:pPr>
      <w:r w:rsidRPr="000F3537">
        <w:rPr>
          <w:rFonts w:ascii="Calibri" w:hAnsi="Calibri" w:cs="Calibri"/>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5ED50F2D" w14:textId="71B56C78" w:rsidR="000F3537" w:rsidRPr="000F3537" w:rsidRDefault="000F3537" w:rsidP="000F3537">
      <w:pPr>
        <w:pStyle w:val="Akapitzlist"/>
        <w:numPr>
          <w:ilvl w:val="0"/>
          <w:numId w:val="193"/>
        </w:numPr>
        <w:suppressAutoHyphens w:val="0"/>
        <w:spacing w:line="276" w:lineRule="auto"/>
        <w:ind w:left="993" w:hanging="426"/>
        <w:contextualSpacing/>
        <w:jc w:val="both"/>
        <w:rPr>
          <w:rFonts w:ascii="Calibri" w:hAnsi="Calibri" w:cs="Calibri"/>
          <w:i/>
          <w:lang w:eastAsia="pl-PL"/>
        </w:rPr>
      </w:pPr>
      <w:r w:rsidRPr="000F3537">
        <w:rPr>
          <w:rFonts w:ascii="Calibri" w:hAnsi="Calibri" w:cs="Calibri"/>
          <w:lang w:eastAsia="pl-PL"/>
        </w:rPr>
        <w:t>w odniesieniu do danych osobowych Wykonawcy</w:t>
      </w:r>
      <w:r>
        <w:rPr>
          <w:rFonts w:ascii="Calibri" w:hAnsi="Calibri" w:cs="Calibri"/>
          <w:lang w:eastAsia="pl-PL"/>
        </w:rPr>
        <w:t xml:space="preserve"> decyzje nie będą podejmowane w </w:t>
      </w:r>
      <w:r w:rsidRPr="000F3537">
        <w:rPr>
          <w:rFonts w:ascii="Calibri" w:hAnsi="Calibri" w:cs="Calibri"/>
          <w:lang w:eastAsia="pl-PL"/>
        </w:rPr>
        <w:t>sposób zautomatyzowany, stosowanie do art. 22 RODO;</w:t>
      </w:r>
    </w:p>
    <w:p w14:paraId="2EB428B6" w14:textId="77777777" w:rsidR="000F3537" w:rsidRPr="000F3537" w:rsidRDefault="000F3537" w:rsidP="000F3537">
      <w:pPr>
        <w:pStyle w:val="Akapitzlist"/>
        <w:numPr>
          <w:ilvl w:val="0"/>
          <w:numId w:val="193"/>
        </w:numPr>
        <w:suppressAutoHyphens w:val="0"/>
        <w:spacing w:line="276" w:lineRule="auto"/>
        <w:ind w:left="993" w:hanging="426"/>
        <w:contextualSpacing/>
        <w:jc w:val="both"/>
        <w:rPr>
          <w:rFonts w:ascii="Calibri" w:hAnsi="Calibri" w:cs="Calibri"/>
          <w:i/>
          <w:lang w:eastAsia="pl-PL"/>
        </w:rPr>
      </w:pPr>
      <w:r w:rsidRPr="000F3537">
        <w:rPr>
          <w:rFonts w:ascii="Calibri" w:hAnsi="Calibri" w:cs="Calibri"/>
          <w:lang w:eastAsia="pl-PL"/>
        </w:rPr>
        <w:t>Wykonawca posiada:</w:t>
      </w:r>
    </w:p>
    <w:p w14:paraId="508A8F27" w14:textId="77777777" w:rsidR="000F3537" w:rsidRPr="000F3537" w:rsidRDefault="000F3537" w:rsidP="000F3537">
      <w:pPr>
        <w:pStyle w:val="Akapitzlist"/>
        <w:numPr>
          <w:ilvl w:val="0"/>
          <w:numId w:val="191"/>
        </w:numPr>
        <w:suppressAutoHyphens w:val="0"/>
        <w:spacing w:line="276" w:lineRule="auto"/>
        <w:ind w:left="993" w:hanging="426"/>
        <w:contextualSpacing/>
        <w:jc w:val="both"/>
        <w:rPr>
          <w:rFonts w:ascii="Calibri" w:hAnsi="Calibri" w:cs="Calibri"/>
          <w:lang w:eastAsia="pl-PL"/>
        </w:rPr>
      </w:pPr>
      <w:r w:rsidRPr="000F3537">
        <w:rPr>
          <w:rFonts w:ascii="Calibri" w:hAnsi="Calibri" w:cs="Calibri"/>
          <w:lang w:eastAsia="pl-PL"/>
        </w:rPr>
        <w:t>na podstawie art. 15 RODO prawo dostępu do danych osobowych dotyczących Wykonawcy;</w:t>
      </w:r>
    </w:p>
    <w:p w14:paraId="6EA2BE7B" w14:textId="77777777" w:rsidR="000F3537" w:rsidRPr="000F3537" w:rsidRDefault="000F3537" w:rsidP="000F3537">
      <w:pPr>
        <w:pStyle w:val="Akapitzlist"/>
        <w:numPr>
          <w:ilvl w:val="0"/>
          <w:numId w:val="191"/>
        </w:numPr>
        <w:suppressAutoHyphens w:val="0"/>
        <w:spacing w:line="276" w:lineRule="auto"/>
        <w:ind w:left="993" w:hanging="426"/>
        <w:contextualSpacing/>
        <w:jc w:val="both"/>
        <w:rPr>
          <w:rFonts w:ascii="Calibri" w:hAnsi="Calibri" w:cs="Calibri"/>
          <w:lang w:eastAsia="pl-PL"/>
        </w:rPr>
      </w:pPr>
      <w:r w:rsidRPr="000F3537">
        <w:rPr>
          <w:rFonts w:ascii="Calibri" w:hAnsi="Calibri" w:cs="Calibri"/>
          <w:lang w:eastAsia="pl-PL"/>
        </w:rPr>
        <w:t xml:space="preserve">na podstawie art. 16 RODO prawo do sprostowania danych osobowych, o ile ich zmiana nie skutkuje zmianą </w:t>
      </w:r>
      <w:r w:rsidRPr="000F3537">
        <w:rPr>
          <w:rFonts w:ascii="Calibri" w:hAnsi="Calibri" w:cs="Calibri"/>
        </w:rPr>
        <w:t xml:space="preserve">wyniku postępowania o udzielenie zamówienia </w:t>
      </w:r>
      <w:r w:rsidRPr="000F3537">
        <w:rPr>
          <w:rFonts w:ascii="Calibri" w:hAnsi="Calibri" w:cs="Calibri"/>
        </w:rPr>
        <w:br/>
        <w:t>publicznego ani zmianą postanowień umowy w zakresie niezgodnym z ustawą Pzp oraz nie narusza integralności protokołu oraz jego załączników</w:t>
      </w:r>
      <w:r w:rsidRPr="000F3537">
        <w:rPr>
          <w:rFonts w:ascii="Calibri" w:hAnsi="Calibri" w:cs="Calibri"/>
          <w:lang w:eastAsia="pl-PL"/>
        </w:rPr>
        <w:t>;</w:t>
      </w:r>
    </w:p>
    <w:p w14:paraId="7472636D" w14:textId="77777777" w:rsidR="000F3537" w:rsidRPr="000F3537" w:rsidRDefault="000F3537" w:rsidP="000F3537">
      <w:pPr>
        <w:pStyle w:val="Akapitzlist"/>
        <w:numPr>
          <w:ilvl w:val="0"/>
          <w:numId w:val="191"/>
        </w:numPr>
        <w:suppressAutoHyphens w:val="0"/>
        <w:spacing w:line="276" w:lineRule="auto"/>
        <w:ind w:left="993" w:hanging="426"/>
        <w:contextualSpacing/>
        <w:jc w:val="both"/>
        <w:rPr>
          <w:rFonts w:ascii="Calibri" w:hAnsi="Calibri" w:cs="Calibri"/>
          <w:lang w:eastAsia="pl-PL"/>
        </w:rPr>
      </w:pPr>
      <w:r w:rsidRPr="000F3537">
        <w:rPr>
          <w:rFonts w:ascii="Calibri" w:hAnsi="Calibri" w:cs="Calibri"/>
          <w:lang w:eastAsia="pl-PL"/>
        </w:rPr>
        <w:t xml:space="preserve">na podstawie art. 18 RODO prawo żądania od administratora ograniczenia przetwarzania danych osobowych z zastrzeżeniem przypadków, o których mowa w art. 18 ust. 2 RODO;  </w:t>
      </w:r>
    </w:p>
    <w:p w14:paraId="635D386B" w14:textId="77777777" w:rsidR="000F3537" w:rsidRPr="000F3537" w:rsidRDefault="000F3537" w:rsidP="000F3537">
      <w:pPr>
        <w:pStyle w:val="Akapitzlist"/>
        <w:numPr>
          <w:ilvl w:val="0"/>
          <w:numId w:val="191"/>
        </w:numPr>
        <w:suppressAutoHyphens w:val="0"/>
        <w:spacing w:line="276" w:lineRule="auto"/>
        <w:ind w:left="993" w:hanging="426"/>
        <w:contextualSpacing/>
        <w:jc w:val="both"/>
        <w:rPr>
          <w:rFonts w:ascii="Calibri" w:hAnsi="Calibri" w:cs="Calibri"/>
          <w:i/>
          <w:lang w:eastAsia="pl-PL"/>
        </w:rPr>
      </w:pPr>
      <w:r w:rsidRPr="000F3537">
        <w:rPr>
          <w:rFonts w:ascii="Calibri" w:hAnsi="Calibri" w:cs="Calibri"/>
          <w:lang w:eastAsia="pl-PL"/>
        </w:rPr>
        <w:t>prawo do wniesienia skargi do Prezesa Urzędu Ochrony Danych Osobowych, gdy Wykonawca uzna, że przetwarzanie jego danych osobowych narusza przepisy RODO;</w:t>
      </w:r>
    </w:p>
    <w:p w14:paraId="0A4A4966" w14:textId="77777777" w:rsidR="000F3537" w:rsidRPr="000F3537" w:rsidRDefault="000F3537" w:rsidP="000F3537">
      <w:pPr>
        <w:pStyle w:val="Akapitzlist"/>
        <w:numPr>
          <w:ilvl w:val="0"/>
          <w:numId w:val="193"/>
        </w:numPr>
        <w:suppressAutoHyphens w:val="0"/>
        <w:spacing w:line="276" w:lineRule="auto"/>
        <w:ind w:left="993" w:hanging="426"/>
        <w:contextualSpacing/>
        <w:jc w:val="both"/>
        <w:rPr>
          <w:rFonts w:ascii="Calibri" w:hAnsi="Calibri" w:cs="Calibri"/>
          <w:i/>
          <w:lang w:eastAsia="pl-PL"/>
        </w:rPr>
      </w:pPr>
      <w:r w:rsidRPr="000F3537">
        <w:rPr>
          <w:rFonts w:ascii="Calibri" w:hAnsi="Calibri" w:cs="Calibri"/>
          <w:lang w:eastAsia="pl-PL"/>
        </w:rPr>
        <w:t>Wykonawcy nie przysługuje:</w:t>
      </w:r>
    </w:p>
    <w:p w14:paraId="5EEE9071" w14:textId="77777777" w:rsidR="000F3537" w:rsidRPr="000F3537" w:rsidRDefault="000F3537" w:rsidP="000F3537">
      <w:pPr>
        <w:pStyle w:val="Akapitzlist"/>
        <w:numPr>
          <w:ilvl w:val="0"/>
          <w:numId w:val="192"/>
        </w:numPr>
        <w:suppressAutoHyphens w:val="0"/>
        <w:spacing w:line="276" w:lineRule="auto"/>
        <w:ind w:left="993" w:hanging="426"/>
        <w:contextualSpacing/>
        <w:jc w:val="both"/>
        <w:rPr>
          <w:rFonts w:ascii="Calibri" w:hAnsi="Calibri" w:cs="Calibri"/>
          <w:i/>
          <w:lang w:eastAsia="pl-PL"/>
        </w:rPr>
      </w:pPr>
      <w:r w:rsidRPr="000F3537">
        <w:rPr>
          <w:rFonts w:ascii="Calibri" w:hAnsi="Calibri" w:cs="Calibri"/>
          <w:lang w:eastAsia="pl-PL"/>
        </w:rPr>
        <w:t>w związku z art. 17 ust. 3 lit. b, d lub e RODO prawo do usunięcia danych osobowych;</w:t>
      </w:r>
    </w:p>
    <w:p w14:paraId="01281659" w14:textId="77777777" w:rsidR="000F3537" w:rsidRPr="000F3537" w:rsidRDefault="000F3537" w:rsidP="000F3537">
      <w:pPr>
        <w:pStyle w:val="Akapitzlist"/>
        <w:numPr>
          <w:ilvl w:val="0"/>
          <w:numId w:val="192"/>
        </w:numPr>
        <w:suppressAutoHyphens w:val="0"/>
        <w:spacing w:line="276" w:lineRule="auto"/>
        <w:ind w:left="993" w:hanging="426"/>
        <w:contextualSpacing/>
        <w:jc w:val="both"/>
        <w:rPr>
          <w:rFonts w:ascii="Calibri" w:hAnsi="Calibri" w:cs="Calibri"/>
          <w:b/>
          <w:i/>
          <w:lang w:eastAsia="pl-PL"/>
        </w:rPr>
      </w:pPr>
      <w:r w:rsidRPr="000F3537">
        <w:rPr>
          <w:rFonts w:ascii="Calibri" w:hAnsi="Calibri" w:cs="Calibri"/>
          <w:lang w:eastAsia="pl-PL"/>
        </w:rPr>
        <w:t>prawo do przenoszenia danych osobowych, o którym mowa w art. 20 RODO;</w:t>
      </w:r>
    </w:p>
    <w:p w14:paraId="79EDF8E5" w14:textId="77777777" w:rsidR="000F3537" w:rsidRPr="000F3537" w:rsidRDefault="000F3537" w:rsidP="000F3537">
      <w:pPr>
        <w:pStyle w:val="Akapitzlist"/>
        <w:numPr>
          <w:ilvl w:val="0"/>
          <w:numId w:val="192"/>
        </w:numPr>
        <w:suppressAutoHyphens w:val="0"/>
        <w:spacing w:line="276" w:lineRule="auto"/>
        <w:ind w:left="993" w:hanging="426"/>
        <w:contextualSpacing/>
        <w:jc w:val="both"/>
        <w:rPr>
          <w:rFonts w:ascii="Calibri" w:hAnsi="Calibri" w:cs="Calibri"/>
          <w:i/>
          <w:lang w:eastAsia="pl-PL"/>
        </w:rPr>
      </w:pPr>
      <w:r w:rsidRPr="000F3537">
        <w:rPr>
          <w:rFonts w:ascii="Calibri" w:hAnsi="Calibri" w:cs="Calibri"/>
          <w:lang w:eastAsia="pl-PL"/>
        </w:rPr>
        <w:t xml:space="preserve">na podstawie art. 21 RODO prawo sprzeciwu, wobec przetwarzania danych osobowych, gdyż podstawą prawną przetwarzania danych osobowych Wykonawcy jest art. 6 ust. 1 lit. c RODO. </w:t>
      </w:r>
    </w:p>
    <w:p w14:paraId="39725B9C" w14:textId="77777777" w:rsidR="000F3537" w:rsidRPr="000F3537" w:rsidRDefault="000F3537" w:rsidP="000F3537">
      <w:pPr>
        <w:pStyle w:val="text-justify"/>
        <w:shd w:val="clear" w:color="auto" w:fill="FFFFFF"/>
        <w:spacing w:before="120" w:beforeAutospacing="0" w:after="150" w:afterAutospacing="0" w:line="276" w:lineRule="auto"/>
        <w:ind w:left="567"/>
        <w:jc w:val="both"/>
        <w:rPr>
          <w:rFonts w:ascii="Calibri" w:hAnsi="Calibri" w:cs="Calibri"/>
        </w:rPr>
      </w:pPr>
      <w:r w:rsidRPr="000F3537">
        <w:rPr>
          <w:rFonts w:ascii="Calibri" w:hAnsi="Calibri" w:cs="Calibr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3313CC5" w14:textId="77777777" w:rsidR="000F3537" w:rsidRPr="000F3537" w:rsidRDefault="000F3537" w:rsidP="000F3537">
      <w:pPr>
        <w:pStyle w:val="text-justify"/>
        <w:shd w:val="clear" w:color="auto" w:fill="FFFFFF"/>
        <w:spacing w:before="120" w:beforeAutospacing="0" w:after="150" w:afterAutospacing="0" w:line="276" w:lineRule="auto"/>
        <w:ind w:left="567"/>
        <w:jc w:val="both"/>
        <w:rPr>
          <w:rFonts w:ascii="Calibri" w:hAnsi="Calibri" w:cs="Calibri"/>
        </w:rPr>
      </w:pPr>
      <w:r w:rsidRPr="000F3537">
        <w:rPr>
          <w:rFonts w:ascii="Calibri" w:hAnsi="Calibri" w:cs="Calibr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0F3537">
        <w:rPr>
          <w:rFonts w:ascii="Calibri" w:hAnsi="Calibri" w:cs="Calibri"/>
        </w:rPr>
        <w:br/>
        <w:t>z ustawą.</w:t>
      </w:r>
    </w:p>
    <w:p w14:paraId="42F54E3F" w14:textId="77777777" w:rsidR="000F3537" w:rsidRPr="000F3537" w:rsidRDefault="000F3537" w:rsidP="000F3537">
      <w:pPr>
        <w:pStyle w:val="text-justify"/>
        <w:shd w:val="clear" w:color="auto" w:fill="FFFFFF"/>
        <w:spacing w:before="120" w:beforeAutospacing="0" w:after="150" w:afterAutospacing="0" w:line="276" w:lineRule="auto"/>
        <w:ind w:left="567"/>
        <w:jc w:val="both"/>
        <w:rPr>
          <w:rFonts w:ascii="Calibri" w:hAnsi="Calibri" w:cs="Calibri"/>
        </w:rPr>
      </w:pPr>
      <w:r w:rsidRPr="000F3537">
        <w:rPr>
          <w:rFonts w:ascii="Calibri" w:hAnsi="Calibri" w:cs="Calibri"/>
        </w:rPr>
        <w:t xml:space="preserve">Wystąpienie z żądaniem, o którym mowa w art. 18 ust. 1 rozporządzenia 2016/679, nie ogranicza przetwarzania danych osobowych do czasu zakończenia postępowania </w:t>
      </w:r>
      <w:r w:rsidRPr="000F3537">
        <w:rPr>
          <w:rFonts w:ascii="Calibri" w:hAnsi="Calibri" w:cs="Calibri"/>
        </w:rPr>
        <w:br/>
        <w:t>o udzielenie zamówienia publicznego lub konkursu.</w:t>
      </w:r>
    </w:p>
    <w:p w14:paraId="57C7AA51" w14:textId="77777777" w:rsidR="000F3537" w:rsidRPr="000F3537" w:rsidRDefault="000F3537" w:rsidP="000F3537">
      <w:pPr>
        <w:spacing w:line="276" w:lineRule="auto"/>
        <w:ind w:left="567"/>
        <w:jc w:val="both"/>
        <w:rPr>
          <w:rFonts w:ascii="Calibri" w:hAnsi="Calibri" w:cs="Calibri"/>
          <w:shd w:val="clear" w:color="auto" w:fill="FFFFFF"/>
        </w:rPr>
      </w:pPr>
      <w:r w:rsidRPr="000F3537">
        <w:rPr>
          <w:rFonts w:ascii="Calibri" w:hAnsi="Calibri" w:cs="Calibr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15906082" w14:textId="399568B6" w:rsidR="00F5280A" w:rsidRPr="00897B75" w:rsidRDefault="00DB0A31" w:rsidP="00456B3F">
      <w:pPr>
        <w:pStyle w:val="Akapitzlist1"/>
        <w:widowControl w:val="0"/>
        <w:numPr>
          <w:ilvl w:val="0"/>
          <w:numId w:val="109"/>
        </w:numPr>
        <w:tabs>
          <w:tab w:val="left" w:pos="851"/>
        </w:tabs>
        <w:suppressAutoHyphens w:val="0"/>
        <w:spacing w:before="120" w:after="0"/>
        <w:ind w:left="851" w:hanging="851"/>
        <w:jc w:val="both"/>
        <w:outlineLvl w:val="0"/>
        <w:rPr>
          <w:rFonts w:cs="Calibri"/>
          <w:b/>
          <w:sz w:val="24"/>
          <w:szCs w:val="24"/>
          <w:lang w:eastAsia="en-US"/>
        </w:rPr>
      </w:pPr>
      <w:r w:rsidRPr="00897B75">
        <w:rPr>
          <w:rFonts w:cs="Calibri"/>
          <w:b/>
          <w:sz w:val="24"/>
          <w:szCs w:val="24"/>
          <w:lang w:eastAsia="en-US"/>
        </w:rPr>
        <w:t>Spis</w:t>
      </w:r>
      <w:r w:rsidR="00922AC0" w:rsidRPr="00897B75">
        <w:rPr>
          <w:rFonts w:cs="Calibri"/>
          <w:b/>
          <w:sz w:val="24"/>
          <w:szCs w:val="24"/>
          <w:lang w:eastAsia="en-US"/>
        </w:rPr>
        <w:t xml:space="preserve"> </w:t>
      </w:r>
      <w:r w:rsidRPr="00897B75">
        <w:rPr>
          <w:rFonts w:cs="Calibri"/>
          <w:b/>
          <w:sz w:val="24"/>
          <w:szCs w:val="24"/>
          <w:lang w:eastAsia="en-US"/>
        </w:rPr>
        <w:t>z</w:t>
      </w:r>
      <w:r w:rsidR="00922AC0" w:rsidRPr="00897B75">
        <w:rPr>
          <w:rFonts w:cs="Calibri"/>
          <w:b/>
          <w:sz w:val="24"/>
          <w:szCs w:val="24"/>
          <w:lang w:eastAsia="en-US"/>
        </w:rPr>
        <w:t>ałączników</w:t>
      </w:r>
      <w:r w:rsidR="00F5280A" w:rsidRPr="00897B75">
        <w:rPr>
          <w:rFonts w:cs="Calibri"/>
          <w:b/>
          <w:sz w:val="24"/>
          <w:szCs w:val="24"/>
          <w:lang w:eastAsia="en-US"/>
        </w:rPr>
        <w:t xml:space="preserve"> do SWZ</w:t>
      </w:r>
      <w:bookmarkEnd w:id="214"/>
      <w:bookmarkEnd w:id="215"/>
      <w:bookmarkEnd w:id="216"/>
      <w:r w:rsidR="00273E1D" w:rsidRPr="00897B75">
        <w:rPr>
          <w:rFonts w:cs="Calibri"/>
          <w:b/>
          <w:sz w:val="24"/>
          <w:szCs w:val="24"/>
          <w:lang w:eastAsia="en-US"/>
        </w:rPr>
        <w:t>:</w:t>
      </w:r>
      <w:bookmarkEnd w:id="217"/>
    </w:p>
    <w:p w14:paraId="5ED308A2" w14:textId="77777777" w:rsidR="00F23B42" w:rsidRPr="00897B75" w:rsidRDefault="00F23B42" w:rsidP="001D1E5A">
      <w:pPr>
        <w:widowControl w:val="0"/>
        <w:tabs>
          <w:tab w:val="left" w:pos="851"/>
        </w:tabs>
        <w:suppressAutoHyphens w:val="0"/>
        <w:spacing w:line="276" w:lineRule="auto"/>
        <w:ind w:left="851"/>
        <w:jc w:val="both"/>
        <w:rPr>
          <w:rFonts w:ascii="Calibri" w:hAnsi="Calibri" w:cs="Calibri"/>
        </w:rPr>
      </w:pPr>
      <w:r w:rsidRPr="00897B75">
        <w:rPr>
          <w:rFonts w:ascii="Calibri" w:hAnsi="Calibri" w:cs="Calibri"/>
          <w:b/>
        </w:rPr>
        <w:t>Załącznik nr 1</w:t>
      </w:r>
      <w:r w:rsidRPr="00897B75">
        <w:rPr>
          <w:rFonts w:ascii="Calibri" w:hAnsi="Calibri" w:cs="Calibri"/>
        </w:rPr>
        <w:t>: Szczegółowy opis przedmiotu zamówienia zawierający postanowienia obligatoryjne dotyczące realizacji wszystkich części zamówienia oraz dane do oceny ryzyka</w:t>
      </w:r>
    </w:p>
    <w:p w14:paraId="60FF0B89" w14:textId="25A69AE0" w:rsidR="00F23B42" w:rsidRPr="00897B75" w:rsidRDefault="00F23B42" w:rsidP="001D1E5A">
      <w:pPr>
        <w:widowControl w:val="0"/>
        <w:tabs>
          <w:tab w:val="left" w:pos="851"/>
        </w:tabs>
        <w:suppressAutoHyphens w:val="0"/>
        <w:spacing w:line="276" w:lineRule="auto"/>
        <w:ind w:left="851"/>
        <w:jc w:val="both"/>
        <w:rPr>
          <w:rFonts w:ascii="Calibri" w:hAnsi="Calibri" w:cs="Calibri"/>
        </w:rPr>
      </w:pPr>
      <w:r w:rsidRPr="00897B75">
        <w:rPr>
          <w:rFonts w:ascii="Calibri" w:hAnsi="Calibri" w:cs="Calibri"/>
          <w:b/>
        </w:rPr>
        <w:t>Załącznik nr 1a</w:t>
      </w:r>
      <w:r w:rsidRPr="00897B75">
        <w:rPr>
          <w:rFonts w:ascii="Calibri" w:hAnsi="Calibri" w:cs="Calibri"/>
        </w:rPr>
        <w:t xml:space="preserve">: Szczegółowy opis przedmiotu zamówienia zawierający warunki obligatoryjne oraz klauzule dodatkowe i inne postanowienia szczególne fakultatywne dla ubezpieczenia majątku i odpowiedzialności cywilnej Gminy </w:t>
      </w:r>
      <w:r w:rsidR="00897B75" w:rsidRPr="00897B75">
        <w:rPr>
          <w:rFonts w:ascii="Calibri" w:hAnsi="Calibri" w:cs="Calibri"/>
        </w:rPr>
        <w:t>Miasta Augustów wraz z wybranymi spółkami komunalnymi</w:t>
      </w:r>
      <w:r w:rsidRPr="00897B75">
        <w:rPr>
          <w:rFonts w:ascii="Calibri" w:hAnsi="Calibri" w:cs="Calibri"/>
        </w:rPr>
        <w:t>, dotyczący części I zamówienia</w:t>
      </w:r>
    </w:p>
    <w:p w14:paraId="336A7B0F" w14:textId="4324B791" w:rsidR="00F23B42" w:rsidRPr="00897B75" w:rsidRDefault="00F23B42" w:rsidP="001D1E5A">
      <w:pPr>
        <w:widowControl w:val="0"/>
        <w:tabs>
          <w:tab w:val="left" w:pos="851"/>
        </w:tabs>
        <w:suppressAutoHyphens w:val="0"/>
        <w:spacing w:line="276" w:lineRule="auto"/>
        <w:ind w:left="851"/>
        <w:jc w:val="both"/>
        <w:rPr>
          <w:rFonts w:ascii="Calibri" w:hAnsi="Calibri" w:cs="Calibri"/>
        </w:rPr>
      </w:pPr>
      <w:r w:rsidRPr="00897B75">
        <w:rPr>
          <w:rFonts w:ascii="Calibri" w:hAnsi="Calibri" w:cs="Calibri"/>
          <w:b/>
        </w:rPr>
        <w:t>Załącznik nr 1b</w:t>
      </w:r>
      <w:r w:rsidRPr="00897B75">
        <w:rPr>
          <w:rFonts w:ascii="Calibri" w:hAnsi="Calibri" w:cs="Calibri"/>
        </w:rPr>
        <w:t xml:space="preserve">: Szczegółowy opis przedmiotu zamówienia zawierający warunki obligatoryjne oraz klauzule dodatkowe i inne postanowienia szczególne fakultatywne dla ubezpieczenia pojazdów mechanicznych Gminy </w:t>
      </w:r>
      <w:r w:rsidR="00897B75" w:rsidRPr="00897B75">
        <w:rPr>
          <w:rFonts w:ascii="Calibri" w:hAnsi="Calibri" w:cs="Calibri"/>
        </w:rPr>
        <w:t>Miasta Augustów wraz z wybranymi spółkami komunalnymi</w:t>
      </w:r>
      <w:r w:rsidRPr="00897B75">
        <w:rPr>
          <w:rFonts w:ascii="Calibri" w:hAnsi="Calibri" w:cs="Calibri"/>
        </w:rPr>
        <w:t>, dotyczący części II zamówienia</w:t>
      </w:r>
    </w:p>
    <w:p w14:paraId="773FE1AE" w14:textId="626254CA" w:rsidR="002739E2" w:rsidRPr="0007469E" w:rsidRDefault="00F23B42" w:rsidP="00775A3E">
      <w:pPr>
        <w:widowControl w:val="0"/>
        <w:tabs>
          <w:tab w:val="left" w:pos="851"/>
        </w:tabs>
        <w:suppressAutoHyphens w:val="0"/>
        <w:spacing w:line="276" w:lineRule="auto"/>
        <w:ind w:left="851"/>
        <w:jc w:val="both"/>
        <w:rPr>
          <w:rFonts w:ascii="Calibri" w:hAnsi="Calibri" w:cs="Calibri"/>
        </w:rPr>
      </w:pPr>
      <w:r w:rsidRPr="00897B75">
        <w:rPr>
          <w:rFonts w:ascii="Calibri" w:hAnsi="Calibri" w:cs="Calibri"/>
          <w:b/>
        </w:rPr>
        <w:t>Załącznik nr 1c</w:t>
      </w:r>
      <w:r w:rsidRPr="00897B75">
        <w:rPr>
          <w:rFonts w:ascii="Calibri" w:hAnsi="Calibri" w:cs="Calibri"/>
        </w:rPr>
        <w:t xml:space="preserve">: Szczegółowy opis przedmiotu zamówienia zawierający warunki obligatoryjne oraz klauzule dodatkowe i inne postanowienia szczególne fakultatywne dla ubezpieczenia </w:t>
      </w:r>
      <w:r w:rsidRPr="00897B75">
        <w:rPr>
          <w:rFonts w:ascii="Calibri" w:hAnsi="Calibri" w:cs="Calibri"/>
          <w:bCs/>
        </w:rPr>
        <w:t xml:space="preserve">następstw nieszczęśliwych wypadków członków Ochotniczych Straży Pożarnych Gminy </w:t>
      </w:r>
      <w:r w:rsidR="00897B75" w:rsidRPr="00897B75">
        <w:rPr>
          <w:rFonts w:ascii="Calibri" w:hAnsi="Calibri" w:cs="Calibri"/>
          <w:bCs/>
        </w:rPr>
        <w:t xml:space="preserve">Miasta </w:t>
      </w:r>
      <w:r w:rsidR="00897B75" w:rsidRPr="00146BDB">
        <w:rPr>
          <w:rFonts w:ascii="Calibri" w:hAnsi="Calibri" w:cs="Calibri"/>
          <w:bCs/>
        </w:rPr>
        <w:t>Augustów</w:t>
      </w:r>
      <w:r w:rsidRPr="00146BDB">
        <w:rPr>
          <w:rFonts w:ascii="Calibri" w:hAnsi="Calibri" w:cs="Calibri"/>
        </w:rPr>
        <w:t>, dotyczący części III zamówienia</w:t>
      </w:r>
    </w:p>
    <w:p w14:paraId="49B671FD" w14:textId="00500F98" w:rsidR="002739E2" w:rsidRPr="0007469E" w:rsidRDefault="002739E2" w:rsidP="0007469E">
      <w:pPr>
        <w:widowControl w:val="0"/>
        <w:tabs>
          <w:tab w:val="left" w:pos="851"/>
        </w:tabs>
        <w:suppressAutoHyphens w:val="0"/>
        <w:spacing w:line="276" w:lineRule="auto"/>
        <w:ind w:left="851"/>
        <w:jc w:val="both"/>
        <w:rPr>
          <w:rFonts w:ascii="Calibri" w:hAnsi="Calibri" w:cs="Calibri"/>
        </w:rPr>
      </w:pPr>
      <w:r w:rsidRPr="0007469E">
        <w:rPr>
          <w:rFonts w:ascii="Calibri" w:hAnsi="Calibri" w:cs="Calibri"/>
          <w:b/>
        </w:rPr>
        <w:t>Załącznik nr 1</w:t>
      </w:r>
      <w:r w:rsidR="00775A3E">
        <w:rPr>
          <w:rFonts w:ascii="Calibri" w:hAnsi="Calibri" w:cs="Calibri"/>
          <w:b/>
        </w:rPr>
        <w:t>d</w:t>
      </w:r>
      <w:r w:rsidRPr="0007469E">
        <w:rPr>
          <w:rFonts w:ascii="Calibri" w:hAnsi="Calibri" w:cs="Calibri"/>
        </w:rPr>
        <w:t xml:space="preserve">: Szczegółowy opis przedmiotu zamówienia zawierający warunki obligatoryjne oraz klauzule dodatkowe i inne postanowienia szczególne fakultatywne dla ubezpieczenia </w:t>
      </w:r>
      <w:r w:rsidR="0007469E" w:rsidRPr="0007469E">
        <w:rPr>
          <w:rFonts w:ascii="Calibri" w:hAnsi="Calibri" w:cs="Calibri"/>
        </w:rPr>
        <w:t>jachtów i łodzi</w:t>
      </w:r>
      <w:r w:rsidRPr="0007469E">
        <w:rPr>
          <w:rFonts w:ascii="Calibri" w:hAnsi="Calibri" w:cs="Calibri"/>
          <w:bCs/>
        </w:rPr>
        <w:t xml:space="preserve"> Gminy Miasta Augustów</w:t>
      </w:r>
      <w:r w:rsidRPr="0007469E">
        <w:rPr>
          <w:rFonts w:ascii="Calibri" w:hAnsi="Calibri" w:cs="Calibri"/>
        </w:rPr>
        <w:t xml:space="preserve">, dotyczący części </w:t>
      </w:r>
      <w:r w:rsidR="00775A3E">
        <w:rPr>
          <w:rFonts w:ascii="Calibri" w:hAnsi="Calibri" w:cs="Calibri"/>
        </w:rPr>
        <w:t>I</w:t>
      </w:r>
      <w:r w:rsidR="0007469E" w:rsidRPr="0007469E">
        <w:rPr>
          <w:rFonts w:ascii="Calibri" w:hAnsi="Calibri" w:cs="Calibri"/>
        </w:rPr>
        <w:t>V</w:t>
      </w:r>
      <w:r w:rsidRPr="0007469E">
        <w:rPr>
          <w:rFonts w:ascii="Calibri" w:hAnsi="Calibri" w:cs="Calibri"/>
        </w:rPr>
        <w:t xml:space="preserve"> zamówienia</w:t>
      </w:r>
    </w:p>
    <w:p w14:paraId="6D2996C3" w14:textId="16CB9EE3" w:rsidR="00F23B42" w:rsidRPr="002739E2" w:rsidRDefault="00F23B42" w:rsidP="001D1E5A">
      <w:pPr>
        <w:widowControl w:val="0"/>
        <w:tabs>
          <w:tab w:val="left" w:pos="851"/>
        </w:tabs>
        <w:suppressAutoHyphens w:val="0"/>
        <w:spacing w:line="276" w:lineRule="auto"/>
        <w:ind w:left="851"/>
        <w:jc w:val="both"/>
        <w:rPr>
          <w:rFonts w:ascii="Calibri" w:hAnsi="Calibri" w:cs="Calibri"/>
        </w:rPr>
      </w:pPr>
      <w:r w:rsidRPr="0007469E">
        <w:rPr>
          <w:rFonts w:ascii="Calibri" w:hAnsi="Calibri" w:cs="Calibri"/>
          <w:b/>
        </w:rPr>
        <w:t>Załącznik nr 1</w:t>
      </w:r>
      <w:r w:rsidR="00775A3E">
        <w:rPr>
          <w:rFonts w:ascii="Calibri" w:hAnsi="Calibri" w:cs="Calibri"/>
          <w:b/>
        </w:rPr>
        <w:t>e</w:t>
      </w:r>
      <w:r w:rsidRPr="0007469E">
        <w:rPr>
          <w:rFonts w:ascii="Calibri" w:hAnsi="Calibri" w:cs="Calibri"/>
        </w:rPr>
        <w:t>: Szczegółowy opis przedmiotu zamówienia zawierający warunki obligatoryjne – definicje pojęć i obligatoryjną treść klauzul dodatkowych, dotyczący części I, II</w:t>
      </w:r>
      <w:r w:rsidR="002739E2" w:rsidRPr="0007469E">
        <w:rPr>
          <w:rFonts w:ascii="Calibri" w:hAnsi="Calibri" w:cs="Calibri"/>
        </w:rPr>
        <w:t xml:space="preserve">, </w:t>
      </w:r>
      <w:r w:rsidRPr="0007469E">
        <w:rPr>
          <w:rFonts w:ascii="Calibri" w:hAnsi="Calibri" w:cs="Calibri"/>
        </w:rPr>
        <w:t>III</w:t>
      </w:r>
      <w:r w:rsidR="002739E2" w:rsidRPr="0007469E">
        <w:rPr>
          <w:rFonts w:ascii="Calibri" w:hAnsi="Calibri" w:cs="Calibri"/>
        </w:rPr>
        <w:t xml:space="preserve"> i </w:t>
      </w:r>
      <w:r w:rsidR="00775A3E">
        <w:rPr>
          <w:rFonts w:ascii="Calibri" w:hAnsi="Calibri" w:cs="Calibri"/>
        </w:rPr>
        <w:t>I</w:t>
      </w:r>
      <w:r w:rsidR="002739E2" w:rsidRPr="0007469E">
        <w:rPr>
          <w:rFonts w:ascii="Calibri" w:hAnsi="Calibri" w:cs="Calibri"/>
        </w:rPr>
        <w:t>V</w:t>
      </w:r>
      <w:r w:rsidRPr="0007469E">
        <w:rPr>
          <w:rFonts w:ascii="Calibri" w:hAnsi="Calibri" w:cs="Calibri"/>
        </w:rPr>
        <w:t> zamówienia</w:t>
      </w:r>
    </w:p>
    <w:p w14:paraId="6F899639" w14:textId="60BCC4CD" w:rsidR="00F23B42" w:rsidRPr="002739E2" w:rsidRDefault="00F23B42" w:rsidP="001D1E5A">
      <w:pPr>
        <w:widowControl w:val="0"/>
        <w:tabs>
          <w:tab w:val="left" w:pos="851"/>
        </w:tabs>
        <w:suppressAutoHyphens w:val="0"/>
        <w:spacing w:line="276" w:lineRule="auto"/>
        <w:ind w:left="851"/>
        <w:jc w:val="both"/>
        <w:rPr>
          <w:rFonts w:ascii="Calibri" w:hAnsi="Calibri" w:cs="Calibri"/>
        </w:rPr>
      </w:pPr>
      <w:r w:rsidRPr="002739E2">
        <w:rPr>
          <w:rFonts w:ascii="Calibri" w:hAnsi="Calibri" w:cs="Calibri"/>
          <w:b/>
        </w:rPr>
        <w:t>Załącznik nr 1</w:t>
      </w:r>
      <w:r w:rsidR="00775A3E">
        <w:rPr>
          <w:rFonts w:ascii="Calibri" w:hAnsi="Calibri" w:cs="Calibri"/>
          <w:b/>
        </w:rPr>
        <w:t>f</w:t>
      </w:r>
      <w:r w:rsidRPr="002739E2">
        <w:rPr>
          <w:rFonts w:ascii="Calibri" w:hAnsi="Calibri" w:cs="Calibri"/>
        </w:rPr>
        <w:t>: Szczegółowy opis przedmiotu zamówienia zawierający klauzule dodatkowe i inne postanowienia szczególne fakultatywne, dotyczący części I, II</w:t>
      </w:r>
      <w:r w:rsidR="002739E2" w:rsidRPr="002739E2">
        <w:rPr>
          <w:rFonts w:ascii="Calibri" w:hAnsi="Calibri" w:cs="Calibri"/>
        </w:rPr>
        <w:t>,</w:t>
      </w:r>
      <w:r w:rsidRPr="002739E2">
        <w:rPr>
          <w:rFonts w:ascii="Calibri" w:hAnsi="Calibri" w:cs="Calibri"/>
        </w:rPr>
        <w:t xml:space="preserve"> III</w:t>
      </w:r>
      <w:r w:rsidR="002739E2" w:rsidRPr="002739E2">
        <w:rPr>
          <w:rFonts w:ascii="Calibri" w:hAnsi="Calibri" w:cs="Calibri"/>
        </w:rPr>
        <w:t xml:space="preserve"> i </w:t>
      </w:r>
      <w:r w:rsidR="00775A3E">
        <w:rPr>
          <w:rFonts w:ascii="Calibri" w:hAnsi="Calibri" w:cs="Calibri"/>
        </w:rPr>
        <w:t>I</w:t>
      </w:r>
      <w:r w:rsidR="002739E2" w:rsidRPr="002739E2">
        <w:rPr>
          <w:rFonts w:ascii="Calibri" w:hAnsi="Calibri" w:cs="Calibri"/>
        </w:rPr>
        <w:t>V</w:t>
      </w:r>
      <w:r w:rsidRPr="002739E2">
        <w:rPr>
          <w:rFonts w:ascii="Calibri" w:hAnsi="Calibri" w:cs="Calibri"/>
        </w:rPr>
        <w:t> zamówienia</w:t>
      </w:r>
    </w:p>
    <w:p w14:paraId="0C54EB64" w14:textId="019BA4E5" w:rsidR="00F23B42" w:rsidRPr="00897B75" w:rsidRDefault="00F23B42" w:rsidP="001D1E5A">
      <w:pPr>
        <w:widowControl w:val="0"/>
        <w:tabs>
          <w:tab w:val="left" w:pos="851"/>
        </w:tabs>
        <w:suppressAutoHyphens w:val="0"/>
        <w:spacing w:line="276" w:lineRule="auto"/>
        <w:ind w:left="851"/>
        <w:jc w:val="both"/>
        <w:rPr>
          <w:rFonts w:ascii="Calibri" w:hAnsi="Calibri" w:cs="Calibri"/>
          <w:i/>
        </w:rPr>
      </w:pPr>
      <w:r w:rsidRPr="00897B75">
        <w:rPr>
          <w:rFonts w:ascii="Calibri" w:hAnsi="Calibri" w:cs="Calibri"/>
          <w:b/>
        </w:rPr>
        <w:t>Załącznik nr 1</w:t>
      </w:r>
      <w:r w:rsidR="00775A3E">
        <w:rPr>
          <w:rFonts w:ascii="Calibri" w:hAnsi="Calibri" w:cs="Calibri"/>
          <w:b/>
        </w:rPr>
        <w:t>g</w:t>
      </w:r>
      <w:r w:rsidRPr="00897B75">
        <w:rPr>
          <w:rFonts w:ascii="Calibri" w:hAnsi="Calibri" w:cs="Calibri"/>
        </w:rPr>
        <w:t xml:space="preserve">: Szczegółowy opis przedmiotu zamówienia zawierający wykaz mienia </w:t>
      </w:r>
      <w:r w:rsidRPr="00897B75">
        <w:rPr>
          <w:rFonts w:ascii="Calibri" w:hAnsi="Calibri" w:cs="Calibri"/>
          <w:bCs/>
        </w:rPr>
        <w:t>zgłaszanego</w:t>
      </w:r>
      <w:r w:rsidRPr="00897B75">
        <w:rPr>
          <w:rFonts w:ascii="Calibri" w:hAnsi="Calibri" w:cs="Calibri"/>
        </w:rPr>
        <w:t xml:space="preserve"> do ubezpieczenia, dotyczący części I </w:t>
      </w:r>
      <w:proofErr w:type="spellStart"/>
      <w:r w:rsidRPr="00897B75">
        <w:rPr>
          <w:rFonts w:ascii="Calibri" w:hAnsi="Calibri" w:cs="Calibri"/>
        </w:rPr>
        <w:t>i</w:t>
      </w:r>
      <w:proofErr w:type="spellEnd"/>
      <w:r w:rsidRPr="00897B75">
        <w:rPr>
          <w:rFonts w:ascii="Calibri" w:hAnsi="Calibri" w:cs="Calibri"/>
        </w:rPr>
        <w:t xml:space="preserve"> II zamówienia </w:t>
      </w:r>
    </w:p>
    <w:p w14:paraId="30D71759" w14:textId="77777777" w:rsidR="00F23B42" w:rsidRPr="00897B75" w:rsidRDefault="00F23B42" w:rsidP="001D1E5A">
      <w:pPr>
        <w:widowControl w:val="0"/>
        <w:tabs>
          <w:tab w:val="left" w:pos="851"/>
        </w:tabs>
        <w:suppressAutoHyphens w:val="0"/>
        <w:spacing w:line="276" w:lineRule="auto"/>
        <w:ind w:left="851"/>
        <w:jc w:val="both"/>
        <w:rPr>
          <w:rFonts w:ascii="Calibri" w:hAnsi="Calibri" w:cs="Calibri"/>
        </w:rPr>
      </w:pPr>
      <w:r w:rsidRPr="00897B75">
        <w:rPr>
          <w:rFonts w:ascii="Calibri" w:hAnsi="Calibri" w:cs="Calibri"/>
          <w:b/>
        </w:rPr>
        <w:t>Załącznik nr 2</w:t>
      </w:r>
      <w:r w:rsidRPr="00897B75">
        <w:rPr>
          <w:rFonts w:ascii="Calibri" w:hAnsi="Calibri" w:cs="Calibri"/>
        </w:rPr>
        <w:t>: Formularz „Oferta”</w:t>
      </w:r>
    </w:p>
    <w:p w14:paraId="46A777C4" w14:textId="0791110C" w:rsidR="00F23B42" w:rsidRPr="00897B75" w:rsidRDefault="00F23B42" w:rsidP="001D1E5A">
      <w:pPr>
        <w:widowControl w:val="0"/>
        <w:tabs>
          <w:tab w:val="left" w:pos="851"/>
        </w:tabs>
        <w:suppressAutoHyphens w:val="0"/>
        <w:spacing w:line="276" w:lineRule="auto"/>
        <w:ind w:left="851"/>
        <w:jc w:val="both"/>
        <w:rPr>
          <w:rFonts w:ascii="Calibri" w:hAnsi="Calibri" w:cs="Calibri"/>
        </w:rPr>
      </w:pPr>
      <w:r w:rsidRPr="00897B75">
        <w:rPr>
          <w:rFonts w:ascii="Calibri" w:hAnsi="Calibri" w:cs="Calibri"/>
          <w:b/>
        </w:rPr>
        <w:t>Załącznik nr 3</w:t>
      </w:r>
      <w:r w:rsidRPr="00897B75">
        <w:rPr>
          <w:rFonts w:ascii="Calibri" w:hAnsi="Calibri" w:cs="Calibri"/>
        </w:rPr>
        <w:t xml:space="preserve">: </w:t>
      </w:r>
      <w:r w:rsidR="007A4D97" w:rsidRPr="00897B75">
        <w:rPr>
          <w:rFonts w:ascii="Calibri" w:hAnsi="Calibri" w:cs="Calibri"/>
        </w:rPr>
        <w:t>Wzór o</w:t>
      </w:r>
      <w:r w:rsidRPr="00897B75">
        <w:rPr>
          <w:rFonts w:ascii="Calibri" w:hAnsi="Calibri" w:cs="Calibri"/>
        </w:rPr>
        <w:t>świadczeni</w:t>
      </w:r>
      <w:r w:rsidR="007A4D97" w:rsidRPr="00897B75">
        <w:rPr>
          <w:rFonts w:ascii="Calibri" w:hAnsi="Calibri" w:cs="Calibri"/>
        </w:rPr>
        <w:t>a</w:t>
      </w:r>
      <w:r w:rsidRPr="00897B75">
        <w:rPr>
          <w:rFonts w:ascii="Calibri" w:hAnsi="Calibri" w:cs="Calibri"/>
        </w:rPr>
        <w:t xml:space="preserve"> o niepodleganiu wykluczeniu i spełnianiu warunków udziału w postępowaniu</w:t>
      </w:r>
    </w:p>
    <w:p w14:paraId="5A0EF783" w14:textId="540F511D" w:rsidR="007A4D97" w:rsidRPr="00897B75" w:rsidRDefault="007A4D97" w:rsidP="001D1E5A">
      <w:pPr>
        <w:widowControl w:val="0"/>
        <w:tabs>
          <w:tab w:val="left" w:pos="851"/>
        </w:tabs>
        <w:suppressAutoHyphens w:val="0"/>
        <w:spacing w:line="276" w:lineRule="auto"/>
        <w:ind w:left="851"/>
        <w:jc w:val="both"/>
        <w:rPr>
          <w:rFonts w:ascii="Calibri" w:hAnsi="Calibri" w:cs="Calibri"/>
        </w:rPr>
      </w:pPr>
      <w:r w:rsidRPr="00897B75">
        <w:rPr>
          <w:rFonts w:ascii="Calibri" w:hAnsi="Calibri" w:cs="Calibri"/>
          <w:b/>
        </w:rPr>
        <w:t>Załącznik nr 3a</w:t>
      </w:r>
      <w:r w:rsidRPr="00897B75">
        <w:rPr>
          <w:rFonts w:ascii="Calibri" w:hAnsi="Calibri" w:cs="Calibri"/>
        </w:rPr>
        <w:t>: Wzór oświadczenia wykonawców wspólnie ubiegających się o udzielenie zamówienia</w:t>
      </w:r>
    </w:p>
    <w:p w14:paraId="21AA6A27" w14:textId="77777777" w:rsidR="00F23B42" w:rsidRPr="002739E2" w:rsidRDefault="00F23B42" w:rsidP="001D1E5A">
      <w:pPr>
        <w:widowControl w:val="0"/>
        <w:tabs>
          <w:tab w:val="left" w:pos="851"/>
        </w:tabs>
        <w:suppressAutoHyphens w:val="0"/>
        <w:spacing w:line="276" w:lineRule="auto"/>
        <w:ind w:left="851"/>
        <w:jc w:val="both"/>
        <w:rPr>
          <w:rFonts w:ascii="Calibri" w:hAnsi="Calibri" w:cs="Calibri"/>
        </w:rPr>
      </w:pPr>
      <w:r w:rsidRPr="002739E2">
        <w:rPr>
          <w:rFonts w:ascii="Calibri" w:hAnsi="Calibri" w:cs="Calibri"/>
          <w:b/>
        </w:rPr>
        <w:t>Załącznik nr 4</w:t>
      </w:r>
      <w:r w:rsidRPr="002739E2">
        <w:rPr>
          <w:rFonts w:ascii="Calibri" w:hAnsi="Calibri" w:cs="Calibri"/>
        </w:rPr>
        <w:t xml:space="preserve">: </w:t>
      </w:r>
      <w:bookmarkStart w:id="218" w:name="_Hlk61214964"/>
      <w:r w:rsidR="00167C26" w:rsidRPr="002739E2">
        <w:rPr>
          <w:rFonts w:ascii="Calibri" w:hAnsi="Calibri" w:cs="Calibri"/>
        </w:rPr>
        <w:t>Projektowane postanowienia</w:t>
      </w:r>
      <w:r w:rsidRPr="002739E2">
        <w:rPr>
          <w:rFonts w:ascii="Calibri" w:hAnsi="Calibri" w:cs="Calibri"/>
        </w:rPr>
        <w:t xml:space="preserve"> </w:t>
      </w:r>
      <w:bookmarkEnd w:id="218"/>
      <w:r w:rsidRPr="002739E2">
        <w:rPr>
          <w:rFonts w:ascii="Calibri" w:hAnsi="Calibri" w:cs="Calibri"/>
        </w:rPr>
        <w:t>umowy dotycząc</w:t>
      </w:r>
      <w:r w:rsidR="003C1869" w:rsidRPr="002739E2">
        <w:rPr>
          <w:rFonts w:ascii="Calibri" w:hAnsi="Calibri" w:cs="Calibri"/>
        </w:rPr>
        <w:t>ej</w:t>
      </w:r>
      <w:r w:rsidRPr="002739E2">
        <w:rPr>
          <w:rFonts w:ascii="Calibri" w:hAnsi="Calibri" w:cs="Calibri"/>
        </w:rPr>
        <w:t xml:space="preserve"> części I zamówienia</w:t>
      </w:r>
    </w:p>
    <w:p w14:paraId="21B72CBE" w14:textId="77777777" w:rsidR="00F23B42" w:rsidRPr="002739E2" w:rsidRDefault="00F23B42" w:rsidP="001D1E5A">
      <w:pPr>
        <w:widowControl w:val="0"/>
        <w:tabs>
          <w:tab w:val="left" w:pos="851"/>
        </w:tabs>
        <w:suppressAutoHyphens w:val="0"/>
        <w:spacing w:line="276" w:lineRule="auto"/>
        <w:ind w:left="851"/>
        <w:jc w:val="both"/>
        <w:rPr>
          <w:rFonts w:ascii="Calibri" w:hAnsi="Calibri" w:cs="Calibri"/>
        </w:rPr>
      </w:pPr>
      <w:r w:rsidRPr="002739E2">
        <w:rPr>
          <w:rFonts w:ascii="Calibri" w:hAnsi="Calibri" w:cs="Calibri"/>
          <w:b/>
        </w:rPr>
        <w:t>Załącznik nr 4a</w:t>
      </w:r>
      <w:r w:rsidRPr="002739E2">
        <w:rPr>
          <w:rFonts w:ascii="Calibri" w:hAnsi="Calibri" w:cs="Calibri"/>
        </w:rPr>
        <w:t xml:space="preserve">: </w:t>
      </w:r>
      <w:r w:rsidR="00167C26" w:rsidRPr="002739E2">
        <w:rPr>
          <w:rFonts w:ascii="Calibri" w:hAnsi="Calibri" w:cs="Calibri"/>
        </w:rPr>
        <w:t xml:space="preserve">Projektowane postanowienia </w:t>
      </w:r>
      <w:r w:rsidRPr="002739E2">
        <w:rPr>
          <w:rFonts w:ascii="Calibri" w:hAnsi="Calibri" w:cs="Calibri"/>
        </w:rPr>
        <w:t>umowy dotycząc</w:t>
      </w:r>
      <w:r w:rsidR="003C1869" w:rsidRPr="002739E2">
        <w:rPr>
          <w:rFonts w:ascii="Calibri" w:hAnsi="Calibri" w:cs="Calibri"/>
        </w:rPr>
        <w:t>ej</w:t>
      </w:r>
      <w:r w:rsidRPr="002739E2">
        <w:rPr>
          <w:rFonts w:ascii="Calibri" w:hAnsi="Calibri" w:cs="Calibri"/>
        </w:rPr>
        <w:t xml:space="preserve"> części II zamówienia</w:t>
      </w:r>
    </w:p>
    <w:p w14:paraId="3546E5D7" w14:textId="18884FC9" w:rsidR="00C04DB8" w:rsidRPr="002739E2" w:rsidRDefault="00F23B42" w:rsidP="001D1E5A">
      <w:pPr>
        <w:widowControl w:val="0"/>
        <w:tabs>
          <w:tab w:val="left" w:pos="851"/>
        </w:tabs>
        <w:suppressAutoHyphens w:val="0"/>
        <w:spacing w:line="276" w:lineRule="auto"/>
        <w:ind w:left="851"/>
        <w:jc w:val="both"/>
        <w:rPr>
          <w:rFonts w:ascii="Calibri" w:hAnsi="Calibri" w:cs="Calibri"/>
        </w:rPr>
      </w:pPr>
      <w:r w:rsidRPr="002739E2">
        <w:rPr>
          <w:rFonts w:ascii="Calibri" w:hAnsi="Calibri" w:cs="Calibri"/>
          <w:b/>
        </w:rPr>
        <w:t>Załącznik nr 4b</w:t>
      </w:r>
      <w:r w:rsidRPr="002739E2">
        <w:rPr>
          <w:rFonts w:ascii="Calibri" w:hAnsi="Calibri" w:cs="Calibri"/>
        </w:rPr>
        <w:t xml:space="preserve">: </w:t>
      </w:r>
      <w:r w:rsidR="00167C26" w:rsidRPr="002739E2">
        <w:rPr>
          <w:rFonts w:ascii="Calibri" w:hAnsi="Calibri" w:cs="Calibri"/>
        </w:rPr>
        <w:t>Projektowane postanowienia</w:t>
      </w:r>
      <w:r w:rsidRPr="002739E2">
        <w:rPr>
          <w:rFonts w:ascii="Calibri" w:hAnsi="Calibri" w:cs="Calibri"/>
        </w:rPr>
        <w:t xml:space="preserve"> umowy dotycząc</w:t>
      </w:r>
      <w:r w:rsidR="003C1869" w:rsidRPr="002739E2">
        <w:rPr>
          <w:rFonts w:ascii="Calibri" w:hAnsi="Calibri" w:cs="Calibri"/>
        </w:rPr>
        <w:t>ej</w:t>
      </w:r>
      <w:r w:rsidRPr="002739E2">
        <w:rPr>
          <w:rFonts w:ascii="Calibri" w:hAnsi="Calibri" w:cs="Calibri"/>
        </w:rPr>
        <w:t xml:space="preserve"> części III zamówienia</w:t>
      </w:r>
    </w:p>
    <w:p w14:paraId="406992D5" w14:textId="7BADFB2B" w:rsidR="002739E2" w:rsidRPr="002739E2" w:rsidRDefault="002739E2" w:rsidP="00775A3E">
      <w:pPr>
        <w:widowControl w:val="0"/>
        <w:tabs>
          <w:tab w:val="left" w:pos="851"/>
        </w:tabs>
        <w:suppressAutoHyphens w:val="0"/>
        <w:spacing w:line="276" w:lineRule="auto"/>
        <w:ind w:left="851"/>
        <w:jc w:val="both"/>
        <w:rPr>
          <w:rFonts w:ascii="Calibri" w:hAnsi="Calibri" w:cs="Calibri"/>
        </w:rPr>
      </w:pPr>
      <w:r w:rsidRPr="002739E2">
        <w:rPr>
          <w:rFonts w:ascii="Calibri" w:hAnsi="Calibri" w:cs="Calibri"/>
          <w:b/>
        </w:rPr>
        <w:t>Załącznik nr 4c</w:t>
      </w:r>
      <w:r w:rsidRPr="002739E2">
        <w:rPr>
          <w:rFonts w:ascii="Calibri" w:hAnsi="Calibri" w:cs="Calibri"/>
        </w:rPr>
        <w:t>: Projektowane postanowienia umowy dotyczącej części IV zamówienia</w:t>
      </w:r>
    </w:p>
    <w:p w14:paraId="01B15CFA" w14:textId="0C489FAA" w:rsidR="00015159" w:rsidRPr="00897B75" w:rsidRDefault="00015159" w:rsidP="001D1E5A">
      <w:pPr>
        <w:widowControl w:val="0"/>
        <w:tabs>
          <w:tab w:val="left" w:pos="851"/>
        </w:tabs>
        <w:suppressAutoHyphens w:val="0"/>
        <w:spacing w:line="276" w:lineRule="auto"/>
        <w:ind w:left="851"/>
        <w:jc w:val="both"/>
        <w:rPr>
          <w:rFonts w:ascii="Calibri" w:hAnsi="Calibri" w:cs="Calibri"/>
        </w:rPr>
      </w:pPr>
      <w:r w:rsidRPr="00897B75">
        <w:rPr>
          <w:rFonts w:asciiTheme="minorHAnsi" w:hAnsiTheme="minorHAnsi" w:cstheme="minorHAnsi"/>
          <w:b/>
          <w:bCs/>
          <w:lang w:eastAsia="en-US"/>
        </w:rPr>
        <w:t>Załącznik nr 5:</w:t>
      </w:r>
      <w:r w:rsidRPr="00897B75">
        <w:rPr>
          <w:rFonts w:asciiTheme="minorHAnsi" w:hAnsiTheme="minorHAnsi" w:cstheme="minorHAnsi"/>
          <w:b/>
          <w:bCs/>
        </w:rPr>
        <w:t xml:space="preserve"> </w:t>
      </w:r>
      <w:r w:rsidRPr="00897B75">
        <w:rPr>
          <w:rFonts w:asciiTheme="minorHAnsi" w:hAnsiTheme="minorHAnsi" w:cstheme="minorHAnsi"/>
        </w:rPr>
        <w:t xml:space="preserve">Wniosek o udostępnienie części poufnej SWZ wraz z oświadczeniem </w:t>
      </w:r>
      <w:r w:rsidRPr="00897B75">
        <w:rPr>
          <w:rFonts w:asciiTheme="minorHAnsi" w:hAnsiTheme="minorHAnsi" w:cstheme="minorHAnsi"/>
        </w:rPr>
        <w:br/>
        <w:t>o poufności</w:t>
      </w:r>
    </w:p>
    <w:p w14:paraId="1EE1BD0D" w14:textId="77777777" w:rsidR="007C0638" w:rsidRPr="007F251C" w:rsidRDefault="007C0638" w:rsidP="001D1E5A">
      <w:pPr>
        <w:widowControl w:val="0"/>
        <w:tabs>
          <w:tab w:val="left" w:pos="851"/>
        </w:tabs>
        <w:suppressAutoHyphens w:val="0"/>
        <w:spacing w:line="276" w:lineRule="auto"/>
        <w:ind w:left="851"/>
        <w:jc w:val="both"/>
        <w:rPr>
          <w:rFonts w:ascii="Calibri" w:hAnsi="Calibri" w:cs="Calibri"/>
          <w:highlight w:val="yellow"/>
        </w:rPr>
        <w:sectPr w:rsidR="007C0638" w:rsidRPr="007F251C"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51E6BF8" w14:textId="6A4FD03E" w:rsidR="004820DC" w:rsidRPr="004B03D0" w:rsidRDefault="004820DC" w:rsidP="001D1E5A">
      <w:pPr>
        <w:widowControl w:val="0"/>
        <w:suppressAutoHyphens w:val="0"/>
        <w:spacing w:line="276" w:lineRule="auto"/>
        <w:jc w:val="both"/>
        <w:outlineLvl w:val="0"/>
        <w:rPr>
          <w:rFonts w:ascii="Calibri" w:hAnsi="Calibri" w:cs="Calibri"/>
          <w:b/>
          <w:bCs/>
        </w:rPr>
      </w:pPr>
      <w:bookmarkStart w:id="219" w:name="_Toc18168220"/>
      <w:bookmarkStart w:id="220" w:name="_Toc111672478"/>
      <w:r w:rsidRPr="004B03D0">
        <w:rPr>
          <w:rFonts w:ascii="Calibri" w:hAnsi="Calibri" w:cs="Calibri"/>
          <w:b/>
          <w:bCs/>
        </w:rPr>
        <w:t>Szczegółowy opis przedmiotu zamówienia – załączniki nr 1,</w:t>
      </w:r>
      <w:r w:rsidR="00043ED3" w:rsidRPr="004B03D0">
        <w:rPr>
          <w:rFonts w:ascii="Calibri" w:hAnsi="Calibri" w:cs="Calibri"/>
          <w:b/>
          <w:bCs/>
        </w:rPr>
        <w:t xml:space="preserve"> </w:t>
      </w:r>
      <w:r w:rsidRPr="004B03D0">
        <w:rPr>
          <w:rFonts w:ascii="Calibri" w:hAnsi="Calibri" w:cs="Calibri"/>
          <w:b/>
          <w:bCs/>
        </w:rPr>
        <w:t>1a,</w:t>
      </w:r>
      <w:r w:rsidR="00043ED3" w:rsidRPr="004B03D0">
        <w:rPr>
          <w:rFonts w:ascii="Calibri" w:hAnsi="Calibri" w:cs="Calibri"/>
          <w:b/>
          <w:bCs/>
        </w:rPr>
        <w:t xml:space="preserve"> </w:t>
      </w:r>
      <w:r w:rsidRPr="004B03D0">
        <w:rPr>
          <w:rFonts w:ascii="Calibri" w:hAnsi="Calibri" w:cs="Calibri"/>
          <w:b/>
          <w:bCs/>
        </w:rPr>
        <w:t>1b,</w:t>
      </w:r>
      <w:r w:rsidR="00043ED3" w:rsidRPr="004B03D0">
        <w:rPr>
          <w:rFonts w:ascii="Calibri" w:hAnsi="Calibri" w:cs="Calibri"/>
          <w:b/>
          <w:bCs/>
        </w:rPr>
        <w:t xml:space="preserve"> </w:t>
      </w:r>
      <w:r w:rsidRPr="004B03D0">
        <w:rPr>
          <w:rFonts w:ascii="Calibri" w:hAnsi="Calibri" w:cs="Calibri"/>
          <w:b/>
          <w:bCs/>
        </w:rPr>
        <w:t>1c,</w:t>
      </w:r>
      <w:r w:rsidR="00043ED3" w:rsidRPr="004B03D0">
        <w:rPr>
          <w:rFonts w:ascii="Calibri" w:hAnsi="Calibri" w:cs="Calibri"/>
          <w:b/>
          <w:bCs/>
        </w:rPr>
        <w:t xml:space="preserve"> </w:t>
      </w:r>
      <w:r w:rsidRPr="004B03D0">
        <w:rPr>
          <w:rFonts w:ascii="Calibri" w:hAnsi="Calibri" w:cs="Calibri"/>
          <w:b/>
          <w:bCs/>
        </w:rPr>
        <w:t>1d,</w:t>
      </w:r>
      <w:r w:rsidR="00043ED3" w:rsidRPr="004B03D0">
        <w:rPr>
          <w:rFonts w:ascii="Calibri" w:hAnsi="Calibri" w:cs="Calibri"/>
          <w:b/>
          <w:bCs/>
        </w:rPr>
        <w:t xml:space="preserve"> </w:t>
      </w:r>
      <w:r w:rsidRPr="004B03D0">
        <w:rPr>
          <w:rFonts w:ascii="Calibri" w:hAnsi="Calibri" w:cs="Calibri"/>
          <w:b/>
          <w:bCs/>
        </w:rPr>
        <w:t>1e</w:t>
      </w:r>
      <w:r w:rsidR="004B03D0" w:rsidRPr="004B03D0">
        <w:rPr>
          <w:rFonts w:ascii="Calibri" w:hAnsi="Calibri" w:cs="Calibri"/>
          <w:b/>
          <w:bCs/>
        </w:rPr>
        <w:t>,</w:t>
      </w:r>
      <w:r w:rsidRPr="004B03D0">
        <w:rPr>
          <w:rFonts w:ascii="Calibri" w:hAnsi="Calibri" w:cs="Calibri"/>
          <w:b/>
          <w:bCs/>
        </w:rPr>
        <w:t xml:space="preserve"> 1f</w:t>
      </w:r>
      <w:r w:rsidR="004B03D0" w:rsidRPr="004B03D0">
        <w:rPr>
          <w:rFonts w:ascii="Calibri" w:hAnsi="Calibri" w:cs="Calibri"/>
          <w:b/>
          <w:bCs/>
        </w:rPr>
        <w:t xml:space="preserve"> i 1</w:t>
      </w:r>
      <w:r w:rsidR="00775A3E">
        <w:rPr>
          <w:rFonts w:ascii="Calibri" w:hAnsi="Calibri" w:cs="Calibri"/>
          <w:b/>
          <w:bCs/>
        </w:rPr>
        <w:t>g</w:t>
      </w:r>
      <w:r w:rsidRPr="004B03D0">
        <w:rPr>
          <w:rFonts w:ascii="Calibri" w:hAnsi="Calibri" w:cs="Calibri"/>
          <w:b/>
          <w:bCs/>
        </w:rPr>
        <w:t xml:space="preserve"> do SWZ</w:t>
      </w:r>
      <w:bookmarkEnd w:id="219"/>
      <w:bookmarkEnd w:id="220"/>
      <w:r w:rsidRPr="004B03D0">
        <w:rPr>
          <w:rFonts w:ascii="Calibri" w:hAnsi="Calibri" w:cs="Calibri"/>
          <w:b/>
          <w:bCs/>
        </w:rPr>
        <w:t xml:space="preserve"> </w:t>
      </w:r>
    </w:p>
    <w:p w14:paraId="0B20F78B" w14:textId="7EDA605C" w:rsidR="004820DC" w:rsidRPr="004B03D0" w:rsidRDefault="004820DC" w:rsidP="001D1E5A">
      <w:pPr>
        <w:widowControl w:val="0"/>
        <w:suppressAutoHyphens w:val="0"/>
        <w:spacing w:before="120" w:line="276" w:lineRule="auto"/>
        <w:jc w:val="both"/>
        <w:rPr>
          <w:rFonts w:ascii="Calibri" w:hAnsi="Calibri" w:cs="Calibri"/>
        </w:rPr>
      </w:pPr>
      <w:r w:rsidRPr="004B03D0">
        <w:rPr>
          <w:rFonts w:ascii="Calibri" w:hAnsi="Calibri" w:cs="Calibri"/>
        </w:rPr>
        <w:t>Szczegółowy opis przedmiotu zamówienia zawarty został w dwóch odrębnych dokumentach: załączniki nr 1, 1a, 1b, 1c, 1d</w:t>
      </w:r>
      <w:r w:rsidR="004B03D0" w:rsidRPr="004B03D0">
        <w:rPr>
          <w:rFonts w:ascii="Calibri" w:hAnsi="Calibri" w:cs="Calibri"/>
        </w:rPr>
        <w:t>,</w:t>
      </w:r>
      <w:r w:rsidRPr="004B03D0">
        <w:rPr>
          <w:rFonts w:ascii="Calibri" w:hAnsi="Calibri" w:cs="Calibri"/>
        </w:rPr>
        <w:t xml:space="preserve"> 1e</w:t>
      </w:r>
      <w:r w:rsidR="004B03D0" w:rsidRPr="004B03D0">
        <w:rPr>
          <w:rFonts w:ascii="Calibri" w:hAnsi="Calibri" w:cs="Calibri"/>
        </w:rPr>
        <w:t>, 1f</w:t>
      </w:r>
      <w:r w:rsidRPr="004B03D0">
        <w:rPr>
          <w:rFonts w:ascii="Calibri" w:hAnsi="Calibri" w:cs="Calibri"/>
        </w:rPr>
        <w:t xml:space="preserve"> do SWZ w jednym, załącznik nr 1</w:t>
      </w:r>
      <w:r w:rsidR="00775A3E">
        <w:rPr>
          <w:rFonts w:ascii="Calibri" w:hAnsi="Calibri" w:cs="Calibri"/>
        </w:rPr>
        <w:t>g</w:t>
      </w:r>
      <w:r w:rsidRPr="004B03D0">
        <w:rPr>
          <w:rFonts w:ascii="Calibri" w:hAnsi="Calibri" w:cs="Calibri"/>
        </w:rPr>
        <w:t xml:space="preserve"> z wykazem majątku w drugim </w:t>
      </w:r>
      <w:r w:rsidR="00F26AA6" w:rsidRPr="004B03D0">
        <w:rPr>
          <w:rFonts w:ascii="Calibri" w:hAnsi="Calibri" w:cs="Calibri"/>
        </w:rPr>
        <w:br/>
      </w:r>
      <w:r w:rsidRPr="004B03D0">
        <w:rPr>
          <w:rFonts w:ascii="Calibri" w:hAnsi="Calibri" w:cs="Calibri"/>
        </w:rPr>
        <w:t xml:space="preserve">(w formacie </w:t>
      </w:r>
      <w:proofErr w:type="spellStart"/>
      <w:r w:rsidRPr="004B03D0">
        <w:rPr>
          <w:rFonts w:ascii="Calibri" w:hAnsi="Calibri" w:cs="Calibri"/>
        </w:rPr>
        <w:t>excel</w:t>
      </w:r>
      <w:proofErr w:type="spellEnd"/>
      <w:r w:rsidRPr="004B03D0">
        <w:rPr>
          <w:rFonts w:ascii="Calibri" w:hAnsi="Calibri" w:cs="Calibri"/>
        </w:rPr>
        <w:t>).</w:t>
      </w:r>
      <w:r w:rsidR="00DA4038" w:rsidRPr="004B03D0">
        <w:rPr>
          <w:rFonts w:ascii="Calibri" w:hAnsi="Calibri" w:cs="Calibri"/>
        </w:rPr>
        <w:t xml:space="preserve"> Wszystkie te wymienione załączniki składają się na część poufną SWZ.</w:t>
      </w:r>
    </w:p>
    <w:p w14:paraId="0AC538EF" w14:textId="77777777" w:rsidR="00860EAC" w:rsidRPr="004B03D0" w:rsidRDefault="00860EAC" w:rsidP="001D1E5A">
      <w:pPr>
        <w:widowControl w:val="0"/>
        <w:tabs>
          <w:tab w:val="left" w:pos="0"/>
        </w:tabs>
        <w:suppressAutoHyphens w:val="0"/>
        <w:spacing w:line="276" w:lineRule="auto"/>
        <w:jc w:val="both"/>
        <w:rPr>
          <w:rFonts w:ascii="Calibri" w:hAnsi="Calibri" w:cs="Calibri"/>
        </w:rPr>
      </w:pPr>
    </w:p>
    <w:p w14:paraId="4B25ED75" w14:textId="77777777" w:rsidR="001C529A" w:rsidRPr="007F251C" w:rsidRDefault="001C529A" w:rsidP="001D1E5A">
      <w:pPr>
        <w:widowControl w:val="0"/>
        <w:suppressAutoHyphens w:val="0"/>
        <w:spacing w:line="276" w:lineRule="auto"/>
        <w:jc w:val="right"/>
        <w:rPr>
          <w:rFonts w:ascii="Calibri" w:hAnsi="Calibri" w:cs="Calibri"/>
          <w:bCs/>
          <w:highlight w:val="yellow"/>
        </w:rPr>
        <w:sectPr w:rsidR="001C529A" w:rsidRPr="007F251C"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9138A08" w14:textId="77777777" w:rsidR="00243373" w:rsidRPr="00897B75" w:rsidRDefault="00243373" w:rsidP="001D1E5A">
      <w:pPr>
        <w:widowControl w:val="0"/>
        <w:suppressAutoHyphens w:val="0"/>
        <w:spacing w:line="276" w:lineRule="auto"/>
        <w:outlineLvl w:val="0"/>
        <w:rPr>
          <w:rFonts w:ascii="Calibri" w:hAnsi="Calibri" w:cs="Calibri"/>
          <w:b/>
          <w:bCs/>
        </w:rPr>
      </w:pPr>
      <w:bookmarkStart w:id="221" w:name="_Toc458156844"/>
      <w:bookmarkStart w:id="222" w:name="_Toc111672479"/>
      <w:r w:rsidRPr="00897B75">
        <w:rPr>
          <w:rFonts w:ascii="Calibri" w:hAnsi="Calibri" w:cs="Calibri"/>
          <w:b/>
          <w:bCs/>
        </w:rPr>
        <w:t xml:space="preserve">Załącznik </w:t>
      </w:r>
      <w:r w:rsidR="001E01F3" w:rsidRPr="00897B75">
        <w:rPr>
          <w:rFonts w:ascii="Calibri" w:hAnsi="Calibri" w:cs="Calibri"/>
          <w:b/>
          <w:bCs/>
        </w:rPr>
        <w:t>n</w:t>
      </w:r>
      <w:r w:rsidRPr="00897B75">
        <w:rPr>
          <w:rFonts w:ascii="Calibri" w:hAnsi="Calibri" w:cs="Calibri"/>
          <w:b/>
          <w:bCs/>
        </w:rPr>
        <w:t>r 2 do SWZ</w:t>
      </w:r>
      <w:bookmarkEnd w:id="221"/>
      <w:r w:rsidR="00E2175C" w:rsidRPr="00897B75">
        <w:rPr>
          <w:rFonts w:ascii="Calibri" w:hAnsi="Calibri" w:cs="Calibri"/>
          <w:b/>
          <w:bCs/>
        </w:rPr>
        <w:t>:</w:t>
      </w:r>
      <w:r w:rsidR="00A711BC" w:rsidRPr="00897B75">
        <w:rPr>
          <w:rFonts w:ascii="Calibri" w:hAnsi="Calibri" w:cs="Calibri"/>
          <w:b/>
          <w:bCs/>
        </w:rPr>
        <w:t xml:space="preserve"> Formularz oferta</w:t>
      </w:r>
      <w:bookmarkEnd w:id="222"/>
    </w:p>
    <w:p w14:paraId="00FEF343" w14:textId="77777777" w:rsidR="00F26AA6" w:rsidRPr="00897B75" w:rsidRDefault="00F26AA6" w:rsidP="001D1E5A">
      <w:pPr>
        <w:widowControl w:val="0"/>
        <w:suppressAutoHyphens w:val="0"/>
        <w:spacing w:before="360" w:after="120" w:line="276" w:lineRule="auto"/>
        <w:jc w:val="center"/>
        <w:rPr>
          <w:rFonts w:ascii="Calibri" w:hAnsi="Calibri" w:cs="Calibri"/>
          <w:b/>
          <w:lang w:eastAsia="en-US"/>
        </w:rPr>
      </w:pPr>
      <w:r w:rsidRPr="00897B75">
        <w:rPr>
          <w:rFonts w:ascii="Calibri" w:hAnsi="Calibri" w:cs="Calibri"/>
          <w:b/>
          <w:lang w:eastAsia="en-US"/>
        </w:rPr>
        <w:t>OFERTA</w:t>
      </w:r>
    </w:p>
    <w:p w14:paraId="4FC6FF7F" w14:textId="77777777" w:rsidR="00F26AA6" w:rsidRPr="00897B75" w:rsidRDefault="00F26AA6" w:rsidP="00456B3F">
      <w:pPr>
        <w:widowControl w:val="0"/>
        <w:numPr>
          <w:ilvl w:val="0"/>
          <w:numId w:val="102"/>
        </w:numPr>
        <w:tabs>
          <w:tab w:val="left" w:pos="426"/>
        </w:tabs>
        <w:suppressAutoHyphens w:val="0"/>
        <w:spacing w:before="120" w:after="120" w:line="276" w:lineRule="auto"/>
        <w:ind w:left="426" w:hanging="426"/>
        <w:jc w:val="both"/>
        <w:rPr>
          <w:rFonts w:ascii="Calibri" w:hAnsi="Calibri" w:cs="Calibri"/>
          <w:b/>
          <w:lang w:eastAsia="en-US"/>
        </w:rPr>
      </w:pPr>
      <w:r w:rsidRPr="00897B75">
        <w:rPr>
          <w:rFonts w:ascii="Calibri" w:hAnsi="Calibri" w:cs="Calibri"/>
          <w:b/>
          <w:lang w:eastAsia="en-US"/>
        </w:rPr>
        <w:t xml:space="preserve">Dane dotyczące wykonawcy </w:t>
      </w:r>
    </w:p>
    <w:p w14:paraId="204480C8" w14:textId="77777777" w:rsidR="00F26AA6" w:rsidRPr="00897B75" w:rsidRDefault="00F26AA6" w:rsidP="00456B3F">
      <w:pPr>
        <w:widowControl w:val="0"/>
        <w:numPr>
          <w:ilvl w:val="0"/>
          <w:numId w:val="101"/>
        </w:numPr>
        <w:tabs>
          <w:tab w:val="left" w:pos="426"/>
        </w:tabs>
        <w:suppressAutoHyphens w:val="0"/>
        <w:spacing w:before="240" w:line="276" w:lineRule="auto"/>
        <w:ind w:left="426" w:hanging="426"/>
        <w:jc w:val="both"/>
        <w:rPr>
          <w:rFonts w:ascii="Calibri" w:hAnsi="Calibri" w:cs="Calibri"/>
          <w:lang w:eastAsia="en-US"/>
        </w:rPr>
      </w:pPr>
      <w:r w:rsidRPr="00897B75">
        <w:rPr>
          <w:rFonts w:ascii="Calibri" w:hAnsi="Calibri" w:cs="Calibri"/>
          <w:b/>
          <w:lang w:eastAsia="en-US"/>
        </w:rPr>
        <w:t>Firma wykonawcy</w:t>
      </w:r>
      <w:r w:rsidRPr="00897B75">
        <w:rPr>
          <w:rFonts w:ascii="Calibri" w:hAnsi="Calibri" w:cs="Calibri"/>
          <w:lang w:eastAsia="en-US"/>
        </w:rPr>
        <w:t xml:space="preserve"> </w:t>
      </w:r>
      <w:r w:rsidRPr="00897B75">
        <w:rPr>
          <w:rFonts w:ascii="Calibri" w:hAnsi="Calibri" w:cs="Calibri"/>
          <w:i/>
          <w:lang w:eastAsia="en-US"/>
        </w:rPr>
        <w:t>(należy wpisać dane wykonawcy, który posiada uprawnienia do wykonywania działalności ubezpieczeniowej, tzn. centralę zakładu ubezpieczeń lub główny oddział w Polsce w przypadku zagranicznego zakładu ubezpieczeń):</w:t>
      </w:r>
    </w:p>
    <w:p w14:paraId="7F0D4F32" w14:textId="2AEF7D71" w:rsidR="00F26AA6" w:rsidRPr="00897B75" w:rsidRDefault="00F26AA6" w:rsidP="001D1E5A">
      <w:pPr>
        <w:widowControl w:val="0"/>
        <w:tabs>
          <w:tab w:val="left" w:pos="2127"/>
        </w:tabs>
        <w:suppressAutoHyphens w:val="0"/>
        <w:spacing w:before="120" w:line="276" w:lineRule="auto"/>
        <w:ind w:left="426"/>
        <w:rPr>
          <w:rFonts w:ascii="Calibri" w:hAnsi="Calibri" w:cs="Calibri"/>
          <w:lang w:eastAsia="en-US"/>
        </w:rPr>
      </w:pPr>
      <w:r w:rsidRPr="00897B75">
        <w:rPr>
          <w:rFonts w:ascii="Calibri" w:hAnsi="Calibri" w:cs="Calibri"/>
          <w:lang w:eastAsia="en-US"/>
        </w:rPr>
        <w:t>Firma (nazwa)*:</w:t>
      </w:r>
      <w:r w:rsidRPr="00897B75">
        <w:rPr>
          <w:rFonts w:ascii="Calibri" w:hAnsi="Calibri" w:cs="Calibri"/>
          <w:lang w:eastAsia="en-US"/>
        </w:rPr>
        <w:tab/>
        <w:t>...........................................................................................................................</w:t>
      </w:r>
    </w:p>
    <w:p w14:paraId="3CA42980" w14:textId="28BDCC9B" w:rsidR="00F26AA6" w:rsidRPr="00897B75" w:rsidRDefault="00F26AA6" w:rsidP="001D1E5A">
      <w:pPr>
        <w:widowControl w:val="0"/>
        <w:tabs>
          <w:tab w:val="left" w:pos="2127"/>
        </w:tabs>
        <w:suppressAutoHyphens w:val="0"/>
        <w:spacing w:before="120" w:line="276" w:lineRule="auto"/>
        <w:ind w:left="426"/>
        <w:rPr>
          <w:rFonts w:ascii="Calibri" w:hAnsi="Calibri" w:cs="Calibri"/>
          <w:lang w:eastAsia="en-US"/>
        </w:rPr>
      </w:pPr>
      <w:r w:rsidRPr="00897B75">
        <w:rPr>
          <w:rFonts w:ascii="Calibri" w:hAnsi="Calibri" w:cs="Calibri"/>
          <w:lang w:eastAsia="en-US"/>
        </w:rPr>
        <w:t>Adres:</w:t>
      </w:r>
      <w:r w:rsidRPr="00897B75">
        <w:rPr>
          <w:rFonts w:ascii="Calibri" w:hAnsi="Calibri" w:cs="Calibri"/>
          <w:lang w:eastAsia="en-US"/>
        </w:rPr>
        <w:tab/>
        <w:t>...........................................................................................................................</w:t>
      </w:r>
    </w:p>
    <w:p w14:paraId="00D8E28E" w14:textId="145F1F84" w:rsidR="00F26AA6" w:rsidRPr="00897B75" w:rsidRDefault="00F26AA6" w:rsidP="001D1E5A">
      <w:pPr>
        <w:widowControl w:val="0"/>
        <w:tabs>
          <w:tab w:val="left" w:pos="2127"/>
        </w:tabs>
        <w:suppressAutoHyphens w:val="0"/>
        <w:spacing w:before="120" w:line="276" w:lineRule="auto"/>
        <w:ind w:left="426"/>
        <w:rPr>
          <w:rFonts w:ascii="Calibri" w:hAnsi="Calibri" w:cs="Calibri"/>
          <w:lang w:eastAsia="en-US"/>
        </w:rPr>
      </w:pPr>
      <w:r w:rsidRPr="00897B75">
        <w:rPr>
          <w:rFonts w:ascii="Calibri" w:hAnsi="Calibri" w:cs="Calibri"/>
          <w:lang w:eastAsia="en-US"/>
        </w:rPr>
        <w:t>Telefon/faks:</w:t>
      </w:r>
      <w:r w:rsidRPr="00897B75">
        <w:rPr>
          <w:rFonts w:ascii="Calibri" w:hAnsi="Calibri" w:cs="Calibri"/>
          <w:lang w:eastAsia="en-US"/>
        </w:rPr>
        <w:tab/>
        <w:t>...........................................................................................................................</w:t>
      </w:r>
    </w:p>
    <w:p w14:paraId="1B7806E7" w14:textId="2048D030" w:rsidR="00F26AA6" w:rsidRPr="00897B75" w:rsidRDefault="00F26AA6" w:rsidP="001D1E5A">
      <w:pPr>
        <w:widowControl w:val="0"/>
        <w:tabs>
          <w:tab w:val="left" w:pos="2127"/>
        </w:tabs>
        <w:suppressAutoHyphens w:val="0"/>
        <w:spacing w:before="120" w:line="276" w:lineRule="auto"/>
        <w:ind w:left="426"/>
        <w:rPr>
          <w:rFonts w:ascii="Calibri" w:hAnsi="Calibri" w:cs="Calibri"/>
          <w:lang w:val="en-US" w:eastAsia="en-US"/>
        </w:rPr>
      </w:pPr>
      <w:r w:rsidRPr="00897B75">
        <w:rPr>
          <w:rFonts w:ascii="Calibri" w:hAnsi="Calibri" w:cs="Calibri"/>
          <w:lang w:val="en-US" w:eastAsia="en-US"/>
        </w:rPr>
        <w:t>NIP:</w:t>
      </w:r>
      <w:r w:rsidRPr="00897B75">
        <w:rPr>
          <w:rFonts w:ascii="Calibri" w:hAnsi="Calibri" w:cs="Calibri"/>
          <w:lang w:val="en-US" w:eastAsia="en-US"/>
        </w:rPr>
        <w:tab/>
        <w:t>...........................................................................................................................</w:t>
      </w:r>
    </w:p>
    <w:p w14:paraId="66AD90ED" w14:textId="34CB4F54" w:rsidR="00F26AA6" w:rsidRPr="00897B75" w:rsidRDefault="00F26AA6" w:rsidP="001D1E5A">
      <w:pPr>
        <w:widowControl w:val="0"/>
        <w:tabs>
          <w:tab w:val="left" w:pos="2127"/>
        </w:tabs>
        <w:suppressAutoHyphens w:val="0"/>
        <w:spacing w:before="120" w:line="276" w:lineRule="auto"/>
        <w:ind w:left="426"/>
        <w:rPr>
          <w:rFonts w:ascii="Calibri" w:hAnsi="Calibri" w:cs="Calibri"/>
          <w:lang w:val="en-US" w:eastAsia="en-US"/>
        </w:rPr>
      </w:pPr>
      <w:bookmarkStart w:id="223" w:name="_Hlk47298905"/>
      <w:r w:rsidRPr="00897B75">
        <w:rPr>
          <w:rFonts w:ascii="Calibri" w:hAnsi="Calibri" w:cs="Calibri"/>
          <w:lang w:val="en-US" w:eastAsia="en-US"/>
        </w:rPr>
        <w:t>REGON:</w:t>
      </w:r>
      <w:r w:rsidRPr="00897B75">
        <w:rPr>
          <w:rFonts w:ascii="Calibri" w:hAnsi="Calibri" w:cs="Calibri"/>
          <w:lang w:val="en-US" w:eastAsia="en-US"/>
        </w:rPr>
        <w:tab/>
        <w:t>...........................................................................................................................</w:t>
      </w:r>
    </w:p>
    <w:bookmarkEnd w:id="223"/>
    <w:p w14:paraId="2B9DC49B" w14:textId="37FD6AF5" w:rsidR="00F26AA6" w:rsidRPr="00897B75" w:rsidRDefault="00F26AA6" w:rsidP="001D1E5A">
      <w:pPr>
        <w:widowControl w:val="0"/>
        <w:tabs>
          <w:tab w:val="left" w:pos="2127"/>
        </w:tabs>
        <w:suppressAutoHyphens w:val="0"/>
        <w:spacing w:before="120" w:line="276" w:lineRule="auto"/>
        <w:ind w:left="426"/>
        <w:rPr>
          <w:rFonts w:ascii="Calibri" w:hAnsi="Calibri" w:cs="Calibri"/>
          <w:lang w:val="en-US" w:eastAsia="en-US"/>
        </w:rPr>
      </w:pPr>
      <w:r w:rsidRPr="00897B75">
        <w:rPr>
          <w:rFonts w:ascii="Calibri" w:hAnsi="Calibri" w:cs="Calibri"/>
          <w:lang w:val="en-US" w:eastAsia="en-US"/>
        </w:rPr>
        <w:t>KRS:</w:t>
      </w:r>
      <w:r w:rsidRPr="00897B75">
        <w:rPr>
          <w:rFonts w:ascii="Calibri" w:hAnsi="Calibri" w:cs="Calibri"/>
          <w:lang w:val="en-US" w:eastAsia="en-US"/>
        </w:rPr>
        <w:tab/>
        <w:t>...........................................................................................................................</w:t>
      </w:r>
    </w:p>
    <w:p w14:paraId="5E8C2AB3" w14:textId="0FFCF9AC" w:rsidR="00F26AA6" w:rsidRPr="00897B75" w:rsidRDefault="00F26AA6" w:rsidP="001D1E5A">
      <w:pPr>
        <w:widowControl w:val="0"/>
        <w:tabs>
          <w:tab w:val="left" w:pos="2127"/>
        </w:tabs>
        <w:suppressAutoHyphens w:val="0"/>
        <w:spacing w:before="120" w:line="276" w:lineRule="auto"/>
        <w:ind w:left="426"/>
        <w:rPr>
          <w:rFonts w:ascii="Calibri" w:hAnsi="Calibri" w:cs="Calibri"/>
          <w:lang w:val="en-US" w:eastAsia="en-US"/>
        </w:rPr>
      </w:pPr>
      <w:r w:rsidRPr="00897B75">
        <w:rPr>
          <w:rFonts w:ascii="Calibri" w:hAnsi="Calibri" w:cs="Calibri"/>
          <w:lang w:val="en-US" w:eastAsia="en-US"/>
        </w:rPr>
        <w:t>e-mail:</w:t>
      </w:r>
      <w:r w:rsidRPr="00897B75">
        <w:rPr>
          <w:rFonts w:ascii="Calibri" w:hAnsi="Calibri" w:cs="Calibri"/>
          <w:lang w:val="en-US" w:eastAsia="en-US"/>
        </w:rPr>
        <w:tab/>
        <w:t>...........................................................................................................................</w:t>
      </w:r>
    </w:p>
    <w:p w14:paraId="424EFE4D" w14:textId="77777777" w:rsidR="00F26AA6" w:rsidRPr="00897B75" w:rsidRDefault="00F26AA6" w:rsidP="001D1E5A">
      <w:pPr>
        <w:widowControl w:val="0"/>
        <w:suppressAutoHyphens w:val="0"/>
        <w:spacing w:before="120" w:after="120" w:line="276" w:lineRule="auto"/>
        <w:ind w:left="426"/>
        <w:jc w:val="both"/>
        <w:rPr>
          <w:rFonts w:ascii="Calibri" w:hAnsi="Calibri" w:cs="Calibri"/>
          <w:i/>
          <w:lang w:eastAsia="en-US"/>
        </w:rPr>
      </w:pPr>
      <w:r w:rsidRPr="00897B75">
        <w:rPr>
          <w:rFonts w:ascii="Calibri" w:hAnsi="Calibri" w:cs="Calibri"/>
          <w:i/>
          <w:lang w:eastAsia="en-US"/>
        </w:rPr>
        <w:t>*w przypadku składania oferty przez Wykonawców wspólnie ubiegających się o udzielenie zamówienia należy podać nazwy (firmy) oraz dokładne adresy wszystkich Wykonawców</w:t>
      </w:r>
    </w:p>
    <w:p w14:paraId="6B7EB1AD" w14:textId="77777777" w:rsidR="00F26AA6" w:rsidRPr="00897B75" w:rsidRDefault="00F26AA6" w:rsidP="00456B3F">
      <w:pPr>
        <w:widowControl w:val="0"/>
        <w:numPr>
          <w:ilvl w:val="0"/>
          <w:numId w:val="101"/>
        </w:numPr>
        <w:tabs>
          <w:tab w:val="left" w:pos="426"/>
        </w:tabs>
        <w:suppressAutoHyphens w:val="0"/>
        <w:spacing w:before="240" w:after="120" w:line="276" w:lineRule="auto"/>
        <w:ind w:left="426" w:hanging="426"/>
        <w:jc w:val="both"/>
        <w:rPr>
          <w:rFonts w:ascii="Calibri" w:hAnsi="Calibri" w:cs="Calibri"/>
          <w:lang w:eastAsia="en-US"/>
        </w:rPr>
      </w:pPr>
      <w:r w:rsidRPr="00897B75">
        <w:rPr>
          <w:rFonts w:ascii="Calibri" w:hAnsi="Calibri" w:cs="Calibri"/>
          <w:b/>
          <w:lang w:eastAsia="en-US"/>
        </w:rPr>
        <w:t>Jednostka wykonawcy, która będzie brała udział w realizacji zamówienia</w:t>
      </w:r>
      <w:r w:rsidRPr="00897B75">
        <w:rPr>
          <w:rFonts w:ascii="Calibri" w:hAnsi="Calibri" w:cs="Calibri"/>
          <w:lang w:eastAsia="en-US"/>
        </w:rPr>
        <w:t xml:space="preserve"> </w:t>
      </w:r>
      <w:r w:rsidRPr="00897B75">
        <w:rPr>
          <w:rFonts w:ascii="Calibri" w:hAnsi="Calibri" w:cs="Calibri"/>
          <w:i/>
          <w:lang w:eastAsia="en-US"/>
        </w:rPr>
        <w:t>(należy wpisać dane oddziału, przedstawicielstwa, innej jednostki organizacyjnej wykonawcy lub przedsiębiorcy wykonującego czynności na rzecz wykonawcy w formie podobnej do przedstawicielstwa - jeśli dotyczy):</w:t>
      </w:r>
    </w:p>
    <w:p w14:paraId="767334A7" w14:textId="7702E597" w:rsidR="00F26AA6" w:rsidRPr="00897B75" w:rsidRDefault="00F26AA6" w:rsidP="001D1E5A">
      <w:pPr>
        <w:widowControl w:val="0"/>
        <w:tabs>
          <w:tab w:val="left" w:pos="2127"/>
        </w:tabs>
        <w:suppressAutoHyphens w:val="0"/>
        <w:spacing w:before="120" w:line="276" w:lineRule="auto"/>
        <w:ind w:left="426"/>
        <w:rPr>
          <w:rFonts w:ascii="Calibri" w:hAnsi="Calibri" w:cs="Calibri"/>
          <w:lang w:eastAsia="en-US"/>
        </w:rPr>
      </w:pPr>
      <w:r w:rsidRPr="00897B75">
        <w:rPr>
          <w:rFonts w:ascii="Calibri" w:hAnsi="Calibri" w:cs="Calibri"/>
          <w:lang w:eastAsia="en-US"/>
        </w:rPr>
        <w:t>Firma (nazwa):</w:t>
      </w:r>
      <w:r w:rsidRPr="00897B75">
        <w:rPr>
          <w:rFonts w:ascii="Calibri" w:hAnsi="Calibri" w:cs="Calibri"/>
          <w:lang w:eastAsia="en-US"/>
        </w:rPr>
        <w:tab/>
        <w:t>...........................................................................................................................</w:t>
      </w:r>
    </w:p>
    <w:p w14:paraId="3CB7DFC8" w14:textId="452ED534" w:rsidR="00F26AA6" w:rsidRPr="00897B75" w:rsidRDefault="00F26AA6" w:rsidP="001D1E5A">
      <w:pPr>
        <w:widowControl w:val="0"/>
        <w:tabs>
          <w:tab w:val="left" w:pos="2127"/>
        </w:tabs>
        <w:suppressAutoHyphens w:val="0"/>
        <w:spacing w:before="120" w:line="276" w:lineRule="auto"/>
        <w:ind w:left="426"/>
        <w:rPr>
          <w:rFonts w:ascii="Calibri" w:hAnsi="Calibri" w:cs="Calibri"/>
          <w:lang w:eastAsia="en-US"/>
        </w:rPr>
      </w:pPr>
      <w:r w:rsidRPr="00897B75">
        <w:rPr>
          <w:rFonts w:ascii="Calibri" w:hAnsi="Calibri" w:cs="Calibri"/>
          <w:lang w:eastAsia="en-US"/>
        </w:rPr>
        <w:t>Adres:</w:t>
      </w:r>
      <w:r w:rsidRPr="00897B75">
        <w:rPr>
          <w:rFonts w:ascii="Calibri" w:hAnsi="Calibri" w:cs="Calibri"/>
          <w:lang w:eastAsia="en-US"/>
        </w:rPr>
        <w:tab/>
        <w:t>...........................................................................................................................</w:t>
      </w:r>
    </w:p>
    <w:p w14:paraId="7510D1E5" w14:textId="30B615C4" w:rsidR="00F26AA6" w:rsidRPr="00897B75" w:rsidRDefault="00F26AA6" w:rsidP="001D1E5A">
      <w:pPr>
        <w:widowControl w:val="0"/>
        <w:tabs>
          <w:tab w:val="left" w:pos="2127"/>
        </w:tabs>
        <w:suppressAutoHyphens w:val="0"/>
        <w:spacing w:before="120" w:line="276" w:lineRule="auto"/>
        <w:ind w:left="426"/>
        <w:rPr>
          <w:rFonts w:ascii="Calibri" w:hAnsi="Calibri" w:cs="Calibri"/>
          <w:lang w:eastAsia="en-US"/>
        </w:rPr>
      </w:pPr>
      <w:r w:rsidRPr="00897B75">
        <w:rPr>
          <w:rFonts w:ascii="Calibri" w:hAnsi="Calibri" w:cs="Calibri"/>
          <w:lang w:eastAsia="en-US"/>
        </w:rPr>
        <w:t>Telefon/faks:</w:t>
      </w:r>
      <w:r w:rsidRPr="00897B75">
        <w:rPr>
          <w:rFonts w:ascii="Calibri" w:hAnsi="Calibri" w:cs="Calibri"/>
          <w:lang w:eastAsia="en-US"/>
        </w:rPr>
        <w:tab/>
        <w:t>...........................................................................................................................</w:t>
      </w:r>
    </w:p>
    <w:p w14:paraId="21514105" w14:textId="77777777" w:rsidR="00F26AA6" w:rsidRPr="00897B75" w:rsidRDefault="00F26AA6" w:rsidP="00456B3F">
      <w:pPr>
        <w:widowControl w:val="0"/>
        <w:numPr>
          <w:ilvl w:val="0"/>
          <w:numId w:val="101"/>
        </w:numPr>
        <w:tabs>
          <w:tab w:val="left" w:pos="426"/>
        </w:tabs>
        <w:suppressAutoHyphens w:val="0"/>
        <w:spacing w:before="240" w:after="120" w:line="276" w:lineRule="auto"/>
        <w:ind w:left="426" w:hanging="426"/>
        <w:jc w:val="both"/>
        <w:rPr>
          <w:rFonts w:ascii="Calibri" w:hAnsi="Calibri" w:cs="Calibri"/>
          <w:lang w:eastAsia="en-US"/>
        </w:rPr>
      </w:pPr>
      <w:r w:rsidRPr="00897B75">
        <w:rPr>
          <w:rFonts w:ascii="Calibri" w:hAnsi="Calibri" w:cs="Calibri"/>
          <w:b/>
          <w:lang w:eastAsia="en-US"/>
        </w:rPr>
        <w:t>Osoba uprawniona przez wykonawcę do podpisania i złożenia niniejszej oferty</w:t>
      </w:r>
      <w:r w:rsidRPr="00897B75">
        <w:rPr>
          <w:rFonts w:ascii="Calibri" w:hAnsi="Calibri" w:cs="Calibri"/>
          <w:lang w:eastAsia="en-US"/>
        </w:rPr>
        <w:t xml:space="preserve"> </w:t>
      </w:r>
      <w:r w:rsidRPr="00897B75">
        <w:rPr>
          <w:rFonts w:ascii="Calibri" w:hAnsi="Calibri" w:cs="Calibri"/>
          <w:i/>
          <w:lang w:eastAsia="en-US"/>
        </w:rPr>
        <w:t>(jeśli dotyczy):</w:t>
      </w:r>
    </w:p>
    <w:p w14:paraId="453815FD" w14:textId="546DCCEE" w:rsidR="00F26AA6" w:rsidRPr="00897B75" w:rsidRDefault="00F26AA6" w:rsidP="001D1E5A">
      <w:pPr>
        <w:widowControl w:val="0"/>
        <w:tabs>
          <w:tab w:val="left" w:pos="2127"/>
        </w:tabs>
        <w:suppressAutoHyphens w:val="0"/>
        <w:spacing w:before="120" w:line="276" w:lineRule="auto"/>
        <w:ind w:left="426"/>
        <w:rPr>
          <w:rFonts w:ascii="Calibri" w:hAnsi="Calibri" w:cs="Calibri"/>
          <w:lang w:eastAsia="en-US"/>
        </w:rPr>
      </w:pPr>
      <w:r w:rsidRPr="00897B75">
        <w:rPr>
          <w:rFonts w:ascii="Calibri" w:hAnsi="Calibri" w:cs="Calibri"/>
          <w:lang w:eastAsia="en-US"/>
        </w:rPr>
        <w:t>Imię i nazwisko:</w:t>
      </w:r>
      <w:r w:rsidRPr="00897B75">
        <w:rPr>
          <w:rFonts w:ascii="Calibri" w:hAnsi="Calibri" w:cs="Calibri"/>
          <w:lang w:eastAsia="en-US"/>
        </w:rPr>
        <w:tab/>
        <w:t>...........................................................................................................................</w:t>
      </w:r>
    </w:p>
    <w:p w14:paraId="13B05518" w14:textId="135BA04E" w:rsidR="00F26AA6" w:rsidRPr="00897B75" w:rsidRDefault="00F26AA6" w:rsidP="001D1E5A">
      <w:pPr>
        <w:widowControl w:val="0"/>
        <w:tabs>
          <w:tab w:val="left" w:pos="2127"/>
        </w:tabs>
        <w:suppressAutoHyphens w:val="0"/>
        <w:spacing w:before="120" w:line="276" w:lineRule="auto"/>
        <w:ind w:left="426"/>
        <w:rPr>
          <w:rFonts w:ascii="Calibri" w:hAnsi="Calibri" w:cs="Calibri"/>
          <w:lang w:eastAsia="en-US"/>
        </w:rPr>
      </w:pPr>
      <w:r w:rsidRPr="00897B75">
        <w:rPr>
          <w:rFonts w:ascii="Calibri" w:hAnsi="Calibri" w:cs="Calibri"/>
          <w:lang w:eastAsia="en-US"/>
        </w:rPr>
        <w:t>Stanowisko:</w:t>
      </w:r>
      <w:r w:rsidRPr="00897B75">
        <w:rPr>
          <w:rFonts w:ascii="Calibri" w:hAnsi="Calibri" w:cs="Calibri"/>
          <w:lang w:eastAsia="en-US"/>
        </w:rPr>
        <w:tab/>
        <w:t>...........................................................................................................................</w:t>
      </w:r>
    </w:p>
    <w:p w14:paraId="6EBD2673" w14:textId="3D217BA5" w:rsidR="00F26AA6" w:rsidRPr="00897B75" w:rsidRDefault="00F26AA6" w:rsidP="001D1E5A">
      <w:pPr>
        <w:widowControl w:val="0"/>
        <w:tabs>
          <w:tab w:val="left" w:pos="2127"/>
        </w:tabs>
        <w:suppressAutoHyphens w:val="0"/>
        <w:spacing w:before="120" w:line="276" w:lineRule="auto"/>
        <w:ind w:left="426"/>
        <w:rPr>
          <w:rFonts w:ascii="Calibri" w:hAnsi="Calibri" w:cs="Calibri"/>
          <w:lang w:eastAsia="en-US"/>
        </w:rPr>
      </w:pPr>
      <w:r w:rsidRPr="00897B75">
        <w:rPr>
          <w:rFonts w:ascii="Calibri" w:hAnsi="Calibri" w:cs="Calibri"/>
          <w:lang w:eastAsia="en-US"/>
        </w:rPr>
        <w:t>Telefon/faks:</w:t>
      </w:r>
      <w:r w:rsidRPr="00897B75">
        <w:rPr>
          <w:rFonts w:ascii="Calibri" w:hAnsi="Calibri" w:cs="Calibri"/>
          <w:lang w:eastAsia="en-US"/>
        </w:rPr>
        <w:tab/>
        <w:t>...........................................................................................................................</w:t>
      </w:r>
    </w:p>
    <w:p w14:paraId="6978F479" w14:textId="48914255" w:rsidR="00F26AA6" w:rsidRPr="00897B75" w:rsidRDefault="00F26AA6" w:rsidP="001D1E5A">
      <w:pPr>
        <w:widowControl w:val="0"/>
        <w:tabs>
          <w:tab w:val="left" w:pos="2127"/>
        </w:tabs>
        <w:suppressAutoHyphens w:val="0"/>
        <w:spacing w:before="120" w:line="276" w:lineRule="auto"/>
        <w:ind w:left="426"/>
        <w:rPr>
          <w:rFonts w:ascii="Calibri" w:hAnsi="Calibri" w:cs="Calibri"/>
          <w:lang w:eastAsia="en-US"/>
        </w:rPr>
      </w:pPr>
      <w:r w:rsidRPr="00897B75">
        <w:rPr>
          <w:rFonts w:ascii="Calibri" w:hAnsi="Calibri" w:cs="Calibri"/>
          <w:lang w:eastAsia="en-US"/>
        </w:rPr>
        <w:t>e-mail:</w:t>
      </w:r>
      <w:r w:rsidRPr="00897B75">
        <w:rPr>
          <w:rFonts w:ascii="Calibri" w:hAnsi="Calibri" w:cs="Calibri"/>
          <w:lang w:eastAsia="en-US"/>
        </w:rPr>
        <w:tab/>
        <w:t>...........................................................................................................................</w:t>
      </w:r>
    </w:p>
    <w:p w14:paraId="6047B8F8" w14:textId="77777777" w:rsidR="00F26AA6" w:rsidRPr="00897B75" w:rsidRDefault="00F26AA6" w:rsidP="001D1E5A">
      <w:pPr>
        <w:widowControl w:val="0"/>
        <w:tabs>
          <w:tab w:val="left" w:pos="2127"/>
        </w:tabs>
        <w:suppressAutoHyphens w:val="0"/>
        <w:spacing w:line="276" w:lineRule="auto"/>
        <w:ind w:left="426"/>
        <w:rPr>
          <w:rFonts w:ascii="Calibri" w:hAnsi="Calibri" w:cs="Calibri"/>
          <w:lang w:eastAsia="en-US"/>
        </w:rPr>
      </w:pPr>
    </w:p>
    <w:p w14:paraId="3A8FFB54" w14:textId="77777777" w:rsidR="00F26AA6" w:rsidRPr="00897B75" w:rsidRDefault="00F26AA6" w:rsidP="00456B3F">
      <w:pPr>
        <w:widowControl w:val="0"/>
        <w:numPr>
          <w:ilvl w:val="0"/>
          <w:numId w:val="102"/>
        </w:numPr>
        <w:tabs>
          <w:tab w:val="left" w:pos="426"/>
        </w:tabs>
        <w:suppressAutoHyphens w:val="0"/>
        <w:spacing w:before="120" w:line="276" w:lineRule="auto"/>
        <w:ind w:left="426" w:hanging="426"/>
        <w:jc w:val="both"/>
        <w:rPr>
          <w:rFonts w:ascii="Calibri" w:hAnsi="Calibri" w:cs="Calibri"/>
          <w:b/>
          <w:lang w:eastAsia="en-US"/>
        </w:rPr>
      </w:pPr>
      <w:r w:rsidRPr="00897B75">
        <w:rPr>
          <w:rFonts w:ascii="Calibri" w:hAnsi="Calibri" w:cs="Calibri"/>
          <w:b/>
          <w:lang w:eastAsia="en-US"/>
        </w:rPr>
        <w:t>Dane dotyczące zamawiającego:</w:t>
      </w:r>
    </w:p>
    <w:p w14:paraId="40A99B4F" w14:textId="208701E2" w:rsidR="00F26AA6" w:rsidRPr="00897B75" w:rsidRDefault="00F26AA6" w:rsidP="001D1E5A">
      <w:pPr>
        <w:widowControl w:val="0"/>
        <w:tabs>
          <w:tab w:val="left" w:pos="426"/>
        </w:tabs>
        <w:suppressAutoHyphens w:val="0"/>
        <w:spacing w:line="276" w:lineRule="auto"/>
        <w:ind w:left="426"/>
        <w:jc w:val="both"/>
        <w:rPr>
          <w:rFonts w:ascii="Calibri" w:eastAsia="Calibri" w:hAnsi="Calibri" w:cs="Calibri"/>
          <w:b/>
          <w:lang w:eastAsia="en-US"/>
        </w:rPr>
      </w:pPr>
      <w:r w:rsidRPr="00897B75">
        <w:rPr>
          <w:rFonts w:ascii="Calibri" w:eastAsia="Calibri" w:hAnsi="Calibri" w:cs="Calibri"/>
          <w:b/>
          <w:lang w:eastAsia="en-US"/>
        </w:rPr>
        <w:t xml:space="preserve">Gmina </w:t>
      </w:r>
      <w:r w:rsidR="00897B75" w:rsidRPr="00897B75">
        <w:rPr>
          <w:rFonts w:ascii="Calibri" w:eastAsia="Calibri" w:hAnsi="Calibri" w:cs="Calibri"/>
          <w:b/>
          <w:lang w:eastAsia="en-US"/>
        </w:rPr>
        <w:t>Miasto Augustów</w:t>
      </w:r>
    </w:p>
    <w:p w14:paraId="45B7FEB7" w14:textId="69EF9F2B" w:rsidR="00F26AA6" w:rsidRPr="00897B75" w:rsidRDefault="00F26AA6" w:rsidP="001D1E5A">
      <w:pPr>
        <w:widowControl w:val="0"/>
        <w:tabs>
          <w:tab w:val="left" w:pos="426"/>
        </w:tabs>
        <w:suppressAutoHyphens w:val="0"/>
        <w:spacing w:line="276" w:lineRule="auto"/>
        <w:ind w:left="426"/>
        <w:jc w:val="both"/>
        <w:rPr>
          <w:rFonts w:ascii="Calibri" w:eastAsia="Calibri" w:hAnsi="Calibri" w:cs="Calibri"/>
          <w:b/>
          <w:lang w:eastAsia="en-US"/>
        </w:rPr>
      </w:pPr>
      <w:r w:rsidRPr="00897B75">
        <w:rPr>
          <w:rFonts w:ascii="Calibri" w:eastAsia="Calibri" w:hAnsi="Calibri" w:cs="Calibri"/>
          <w:b/>
          <w:lang w:eastAsia="en-US"/>
        </w:rPr>
        <w:t xml:space="preserve">ul. </w:t>
      </w:r>
      <w:r w:rsidR="00897B75" w:rsidRPr="00897B75">
        <w:rPr>
          <w:rFonts w:ascii="Calibri" w:eastAsia="Calibri" w:hAnsi="Calibri" w:cs="Calibri"/>
          <w:b/>
          <w:lang w:eastAsia="en-US"/>
        </w:rPr>
        <w:t>Młyńska 35</w:t>
      </w:r>
    </w:p>
    <w:p w14:paraId="3EB3843A" w14:textId="1E6FDD14" w:rsidR="00F26AA6" w:rsidRPr="00897B75" w:rsidRDefault="00897B75" w:rsidP="001D1E5A">
      <w:pPr>
        <w:pStyle w:val="Akapitzlist10"/>
        <w:widowControl w:val="0"/>
        <w:tabs>
          <w:tab w:val="left" w:pos="426"/>
        </w:tabs>
        <w:suppressAutoHyphens w:val="0"/>
        <w:spacing w:after="480"/>
        <w:ind w:left="426"/>
        <w:jc w:val="both"/>
        <w:rPr>
          <w:rFonts w:eastAsia="Calibri" w:cs="Calibri"/>
          <w:b/>
          <w:sz w:val="24"/>
          <w:szCs w:val="24"/>
          <w:lang w:eastAsia="en-US"/>
        </w:rPr>
      </w:pPr>
      <w:r w:rsidRPr="00897B75">
        <w:rPr>
          <w:rFonts w:eastAsia="Calibri" w:cs="Calibri"/>
          <w:b/>
          <w:sz w:val="24"/>
          <w:szCs w:val="24"/>
          <w:lang w:eastAsia="en-US"/>
        </w:rPr>
        <w:t>16</w:t>
      </w:r>
      <w:r w:rsidR="00F26AA6" w:rsidRPr="00897B75">
        <w:rPr>
          <w:rFonts w:eastAsia="Calibri" w:cs="Calibri"/>
          <w:b/>
          <w:sz w:val="24"/>
          <w:szCs w:val="24"/>
          <w:lang w:eastAsia="en-US"/>
        </w:rPr>
        <w:t>-</w:t>
      </w:r>
      <w:r w:rsidRPr="00897B75">
        <w:rPr>
          <w:rFonts w:eastAsia="Calibri" w:cs="Calibri"/>
          <w:b/>
          <w:sz w:val="24"/>
          <w:szCs w:val="24"/>
          <w:lang w:eastAsia="en-US"/>
        </w:rPr>
        <w:t>300 Augustów</w:t>
      </w:r>
      <w:r w:rsidR="00F26AA6" w:rsidRPr="00897B75">
        <w:rPr>
          <w:rFonts w:eastAsia="Calibri" w:cs="Calibri"/>
          <w:b/>
          <w:sz w:val="24"/>
          <w:szCs w:val="24"/>
          <w:lang w:eastAsia="en-US"/>
        </w:rPr>
        <w:t xml:space="preserve"> </w:t>
      </w:r>
    </w:p>
    <w:p w14:paraId="624C9A64" w14:textId="77777777" w:rsidR="000F1202" w:rsidRPr="007F251C" w:rsidRDefault="000F1202" w:rsidP="001D1E5A">
      <w:pPr>
        <w:pStyle w:val="Akapitzlist10"/>
        <w:widowControl w:val="0"/>
        <w:tabs>
          <w:tab w:val="left" w:pos="426"/>
        </w:tabs>
        <w:suppressAutoHyphens w:val="0"/>
        <w:spacing w:after="480"/>
        <w:ind w:left="426"/>
        <w:jc w:val="both"/>
        <w:rPr>
          <w:rFonts w:eastAsia="Calibri" w:cs="Calibri"/>
          <w:b/>
          <w:sz w:val="24"/>
          <w:szCs w:val="24"/>
          <w:highlight w:val="yellow"/>
          <w:lang w:eastAsia="en-US"/>
        </w:rPr>
      </w:pPr>
    </w:p>
    <w:p w14:paraId="07E4856F" w14:textId="7E10BEF8" w:rsidR="00F26AA6" w:rsidRPr="00897B75" w:rsidRDefault="00F26AA6" w:rsidP="00456B3F">
      <w:pPr>
        <w:widowControl w:val="0"/>
        <w:numPr>
          <w:ilvl w:val="0"/>
          <w:numId w:val="102"/>
        </w:numPr>
        <w:suppressAutoHyphens w:val="0"/>
        <w:spacing w:before="240" w:after="120" w:line="276" w:lineRule="auto"/>
        <w:ind w:left="426" w:hanging="426"/>
        <w:contextualSpacing/>
        <w:jc w:val="both"/>
        <w:rPr>
          <w:rFonts w:ascii="Calibri" w:eastAsia="Calibri" w:hAnsi="Calibri" w:cs="Calibri"/>
          <w:lang w:eastAsia="en-US"/>
        </w:rPr>
      </w:pPr>
      <w:r w:rsidRPr="00897B75">
        <w:rPr>
          <w:rFonts w:ascii="Calibri" w:eastAsia="Calibri" w:hAnsi="Calibri" w:cs="Calibri"/>
          <w:lang w:eastAsia="en-US"/>
        </w:rPr>
        <w:t>Składając ofertę w</w:t>
      </w:r>
      <w:r w:rsidR="006543BE" w:rsidRPr="00897B75">
        <w:rPr>
          <w:rFonts w:ascii="Calibri" w:eastAsia="Calibri" w:hAnsi="Calibri" w:cs="Calibri"/>
          <w:lang w:eastAsia="en-US"/>
        </w:rPr>
        <w:t xml:space="preserve"> </w:t>
      </w:r>
      <w:r w:rsidRPr="00897B75">
        <w:rPr>
          <w:rFonts w:ascii="Calibri" w:eastAsia="Calibri" w:hAnsi="Calibri" w:cs="Calibri"/>
          <w:lang w:eastAsia="en-US"/>
        </w:rPr>
        <w:t xml:space="preserve">postępowaniu o zamówienie publiczne, prowadzonym w trybie podstawowym na </w:t>
      </w:r>
      <w:r w:rsidRPr="00897B75">
        <w:rPr>
          <w:rFonts w:ascii="Calibri" w:eastAsia="Calibri" w:hAnsi="Calibri" w:cs="Calibri"/>
          <w:b/>
          <w:lang w:eastAsia="en-US"/>
        </w:rPr>
        <w:t xml:space="preserve">,,Ubezpieczenie majątku i innych interesów Gminy </w:t>
      </w:r>
      <w:r w:rsidR="00897B75" w:rsidRPr="00897B75">
        <w:rPr>
          <w:rFonts w:ascii="Calibri" w:eastAsia="Calibri" w:hAnsi="Calibri" w:cs="Calibri"/>
          <w:b/>
          <w:lang w:eastAsia="en-US"/>
        </w:rPr>
        <w:t>Miasta Augustów wraz z wybranymi spółkami komunalnymi</w:t>
      </w:r>
      <w:r w:rsidRPr="00897B75">
        <w:rPr>
          <w:rFonts w:ascii="Calibri" w:eastAsia="Calibri" w:hAnsi="Calibri" w:cs="Calibri"/>
          <w:b/>
          <w:lang w:eastAsia="en-US"/>
        </w:rPr>
        <w:t>”</w:t>
      </w:r>
      <w:r w:rsidRPr="00897B75">
        <w:rPr>
          <w:rFonts w:ascii="Calibri" w:eastAsia="Calibri" w:hAnsi="Calibri" w:cs="Calibri"/>
          <w:lang w:eastAsia="en-US"/>
        </w:rPr>
        <w:t xml:space="preserve">, </w:t>
      </w:r>
      <w:r w:rsidRPr="00897B75">
        <w:rPr>
          <w:rFonts w:ascii="Calibri" w:eastAsia="Calibri" w:hAnsi="Calibri" w:cs="Calibri"/>
          <w:bCs/>
          <w:lang w:eastAsia="en-US"/>
        </w:rPr>
        <w:t>oferujemy wykonanie zamówienia, zgodnie z wymogami specyfikacji warunków zamówienia, za cenę:</w:t>
      </w:r>
    </w:p>
    <w:p w14:paraId="64DF9710" w14:textId="0B088F03" w:rsidR="00F26AA6" w:rsidRPr="00897B75" w:rsidRDefault="00F26AA6" w:rsidP="00456B3F">
      <w:pPr>
        <w:pStyle w:val="Akapitzlist10"/>
        <w:widowControl w:val="0"/>
        <w:numPr>
          <w:ilvl w:val="0"/>
          <w:numId w:val="13"/>
        </w:numPr>
        <w:tabs>
          <w:tab w:val="left" w:pos="426"/>
        </w:tabs>
        <w:suppressAutoHyphens w:val="0"/>
        <w:spacing w:after="120"/>
        <w:ind w:left="426" w:hanging="426"/>
        <w:jc w:val="both"/>
        <w:rPr>
          <w:rFonts w:cs="Calibri"/>
          <w:b/>
          <w:sz w:val="24"/>
          <w:szCs w:val="24"/>
        </w:rPr>
      </w:pPr>
      <w:r w:rsidRPr="00897B75">
        <w:rPr>
          <w:rFonts w:cs="Calibri"/>
          <w:b/>
          <w:sz w:val="24"/>
          <w:szCs w:val="24"/>
        </w:rPr>
        <w:t xml:space="preserve">Część I zamówienia - „Ubezpieczenie majątku, odpowiedzialności cywilnej i osób Gminy </w:t>
      </w:r>
      <w:r w:rsidR="00897B75" w:rsidRPr="00897B75">
        <w:rPr>
          <w:rFonts w:cs="Calibri"/>
          <w:b/>
          <w:sz w:val="24"/>
          <w:szCs w:val="24"/>
        </w:rPr>
        <w:t>M</w:t>
      </w:r>
      <w:r w:rsidRPr="00897B75">
        <w:rPr>
          <w:rFonts w:cs="Calibri"/>
          <w:b/>
          <w:sz w:val="24"/>
          <w:szCs w:val="24"/>
        </w:rPr>
        <w:t>i</w:t>
      </w:r>
      <w:r w:rsidR="00897B75" w:rsidRPr="00897B75">
        <w:rPr>
          <w:rFonts w:cs="Calibri"/>
          <w:b/>
          <w:sz w:val="24"/>
          <w:szCs w:val="24"/>
        </w:rPr>
        <w:t>asta Augustów wraz z wybranymi spółkami komunalnymi</w:t>
      </w:r>
      <w:r w:rsidRPr="00897B75">
        <w:rPr>
          <w:rFonts w:cs="Calibri"/>
          <w:b/>
          <w:sz w:val="24"/>
          <w:szCs w:val="24"/>
        </w:rPr>
        <w:t>”</w:t>
      </w:r>
    </w:p>
    <w:p w14:paraId="70B3334D" w14:textId="77777777" w:rsidR="00F26AA6" w:rsidRPr="00897B75" w:rsidRDefault="00F26AA6" w:rsidP="00053E5C">
      <w:pPr>
        <w:widowControl w:val="0"/>
        <w:spacing w:line="276" w:lineRule="auto"/>
        <w:jc w:val="center"/>
        <w:rPr>
          <w:rFonts w:ascii="Calibri" w:hAnsi="Calibri" w:cs="Calibri"/>
          <w:b/>
          <w:bCs/>
        </w:rPr>
      </w:pPr>
      <w:r w:rsidRPr="00897B75">
        <w:rPr>
          <w:rFonts w:ascii="Calibri" w:hAnsi="Calibri" w:cs="Calibri"/>
          <w:b/>
          <w:bCs/>
        </w:rPr>
        <w:t>........................................................................................................................ złotych</w:t>
      </w:r>
    </w:p>
    <w:p w14:paraId="3C3A6749" w14:textId="77777777" w:rsidR="00053E5C" w:rsidRPr="00897B75" w:rsidRDefault="00F26AA6" w:rsidP="00053E5C">
      <w:pPr>
        <w:widowControl w:val="0"/>
        <w:spacing w:line="276" w:lineRule="auto"/>
        <w:jc w:val="center"/>
        <w:rPr>
          <w:rFonts w:ascii="Calibri" w:hAnsi="Calibri" w:cs="Calibri"/>
        </w:rPr>
      </w:pPr>
      <w:r w:rsidRPr="00897B75">
        <w:rPr>
          <w:rFonts w:ascii="Calibri" w:hAnsi="Calibri" w:cs="Calibri"/>
        </w:rPr>
        <w:t xml:space="preserve">/usługa zwolniona z podatku VAT zgodnie z art. 43 ust. 1 pkt 37 ustawy </w:t>
      </w:r>
    </w:p>
    <w:p w14:paraId="6B38DB19" w14:textId="14C09C57" w:rsidR="00F26AA6" w:rsidRPr="00897B75" w:rsidRDefault="00F26AA6" w:rsidP="00053E5C">
      <w:pPr>
        <w:widowControl w:val="0"/>
        <w:spacing w:line="276" w:lineRule="auto"/>
        <w:jc w:val="center"/>
        <w:rPr>
          <w:rFonts w:ascii="Calibri" w:hAnsi="Calibri" w:cs="Calibri"/>
        </w:rPr>
      </w:pPr>
      <w:r w:rsidRPr="00897B75">
        <w:rPr>
          <w:rFonts w:ascii="Calibri" w:hAnsi="Calibri" w:cs="Calibri"/>
        </w:rPr>
        <w:t>z dnia</w:t>
      </w:r>
      <w:r w:rsidR="006B77AF" w:rsidRPr="00897B75">
        <w:rPr>
          <w:rFonts w:ascii="Calibri" w:hAnsi="Calibri" w:cs="Calibri"/>
        </w:rPr>
        <w:t xml:space="preserve"> </w:t>
      </w:r>
      <w:r w:rsidRPr="00897B75">
        <w:rPr>
          <w:rFonts w:ascii="Calibri" w:hAnsi="Calibri" w:cs="Calibri"/>
        </w:rPr>
        <w:t>11 marca</w:t>
      </w:r>
      <w:r w:rsidR="006B77AF" w:rsidRPr="00897B75">
        <w:rPr>
          <w:rFonts w:ascii="Calibri" w:hAnsi="Calibri" w:cs="Calibri"/>
        </w:rPr>
        <w:t xml:space="preserve"> </w:t>
      </w:r>
      <w:r w:rsidRPr="00897B75">
        <w:rPr>
          <w:rFonts w:ascii="Calibri" w:hAnsi="Calibri" w:cs="Calibri"/>
        </w:rPr>
        <w:t>2004 r.</w:t>
      </w:r>
      <w:r w:rsidR="006B77AF" w:rsidRPr="00897B75">
        <w:rPr>
          <w:rFonts w:ascii="Calibri" w:hAnsi="Calibri" w:cs="Calibri"/>
        </w:rPr>
        <w:t xml:space="preserve"> </w:t>
      </w:r>
      <w:r w:rsidRPr="00897B75">
        <w:rPr>
          <w:rFonts w:ascii="Calibri" w:hAnsi="Calibri" w:cs="Calibri"/>
        </w:rPr>
        <w:t>o podatku od towarów i usług/</w:t>
      </w:r>
    </w:p>
    <w:p w14:paraId="7F3A2B70" w14:textId="77777777" w:rsidR="00F26AA6" w:rsidRPr="004B03D0" w:rsidRDefault="00F26AA6" w:rsidP="00053E5C">
      <w:pPr>
        <w:widowControl w:val="0"/>
        <w:suppressAutoHyphens w:val="0"/>
        <w:spacing w:before="120" w:line="276" w:lineRule="auto"/>
        <w:jc w:val="both"/>
        <w:rPr>
          <w:rFonts w:ascii="Calibri" w:hAnsi="Calibri" w:cs="Calibri"/>
          <w:lang w:eastAsia="en-US"/>
        </w:rPr>
      </w:pPr>
      <w:r w:rsidRPr="00897B75">
        <w:rPr>
          <w:rFonts w:ascii="Calibri" w:hAnsi="Calibri" w:cs="Calibri"/>
          <w:lang w:eastAsia="en-US"/>
        </w:rPr>
        <w:t>wynikającą z wypełnionego formularza cenowego</w:t>
      </w:r>
      <w:r w:rsidRPr="004B03D0">
        <w:rPr>
          <w:rFonts w:ascii="Calibri" w:hAnsi="Calibri" w:cs="Calibri"/>
          <w:lang w:eastAsia="en-US"/>
        </w:rPr>
        <w:t>, zawartego poniżej.</w:t>
      </w:r>
    </w:p>
    <w:p w14:paraId="75A1747A" w14:textId="2520884B" w:rsidR="00F26AA6" w:rsidRPr="004B03D0" w:rsidRDefault="00F26AA6" w:rsidP="00053E5C">
      <w:pPr>
        <w:widowControl w:val="0"/>
        <w:suppressAutoHyphens w:val="0"/>
        <w:spacing w:line="276" w:lineRule="auto"/>
        <w:jc w:val="both"/>
        <w:rPr>
          <w:rFonts w:ascii="Calibri" w:hAnsi="Calibri" w:cs="Calibri"/>
          <w:lang w:eastAsia="en-US"/>
        </w:rPr>
      </w:pPr>
      <w:r w:rsidRPr="004B03D0">
        <w:rPr>
          <w:rFonts w:ascii="Calibri" w:hAnsi="Calibri" w:cs="Calibri"/>
          <w:lang w:eastAsia="en-US"/>
        </w:rPr>
        <w:t xml:space="preserve">Termin wykonania zamówienia: </w:t>
      </w:r>
      <w:r w:rsidR="00897B75" w:rsidRPr="004B03D0">
        <w:rPr>
          <w:rFonts w:ascii="Calibri" w:hAnsi="Calibri" w:cs="Calibri"/>
          <w:b/>
          <w:lang w:eastAsia="en-US"/>
        </w:rPr>
        <w:t>24</w:t>
      </w:r>
      <w:r w:rsidRPr="004B03D0">
        <w:rPr>
          <w:rFonts w:ascii="Calibri" w:hAnsi="Calibri" w:cs="Calibri"/>
          <w:b/>
          <w:lang w:eastAsia="en-US"/>
        </w:rPr>
        <w:t xml:space="preserve"> miesi</w:t>
      </w:r>
      <w:r w:rsidR="00897B75" w:rsidRPr="004B03D0">
        <w:rPr>
          <w:rFonts w:ascii="Calibri" w:hAnsi="Calibri" w:cs="Calibri"/>
          <w:b/>
          <w:lang w:eastAsia="en-US"/>
        </w:rPr>
        <w:t>ą</w:t>
      </w:r>
      <w:r w:rsidRPr="004B03D0">
        <w:rPr>
          <w:rFonts w:ascii="Calibri" w:hAnsi="Calibri" w:cs="Calibri"/>
          <w:b/>
          <w:lang w:eastAsia="en-US"/>
        </w:rPr>
        <w:t>c</w:t>
      </w:r>
      <w:r w:rsidR="00897B75" w:rsidRPr="004B03D0">
        <w:rPr>
          <w:rFonts w:ascii="Calibri" w:hAnsi="Calibri" w:cs="Calibri"/>
          <w:b/>
          <w:lang w:eastAsia="en-US"/>
        </w:rPr>
        <w:t>e</w:t>
      </w:r>
      <w:r w:rsidRPr="004B03D0">
        <w:rPr>
          <w:rFonts w:ascii="Calibri" w:hAnsi="Calibri" w:cs="Calibri"/>
          <w:b/>
          <w:lang w:eastAsia="en-US"/>
        </w:rPr>
        <w:t xml:space="preserve">, od </w:t>
      </w:r>
      <w:r w:rsidR="00897B75" w:rsidRPr="004B03D0">
        <w:rPr>
          <w:rFonts w:ascii="Calibri" w:hAnsi="Calibri" w:cs="Calibri"/>
          <w:b/>
          <w:lang w:eastAsia="en-US"/>
        </w:rPr>
        <w:t xml:space="preserve">1 lutego </w:t>
      </w:r>
      <w:r w:rsidRPr="004B03D0">
        <w:rPr>
          <w:rFonts w:ascii="Calibri" w:hAnsi="Calibri" w:cs="Calibri"/>
          <w:b/>
          <w:lang w:eastAsia="en-US"/>
        </w:rPr>
        <w:t>202</w:t>
      </w:r>
      <w:r w:rsidR="00897B75" w:rsidRPr="004B03D0">
        <w:rPr>
          <w:rFonts w:ascii="Calibri" w:hAnsi="Calibri" w:cs="Calibri"/>
          <w:b/>
          <w:lang w:eastAsia="en-US"/>
        </w:rPr>
        <w:t>3</w:t>
      </w:r>
      <w:r w:rsidRPr="004B03D0">
        <w:rPr>
          <w:rFonts w:ascii="Calibri" w:hAnsi="Calibri" w:cs="Calibri"/>
          <w:b/>
          <w:lang w:eastAsia="en-US"/>
        </w:rPr>
        <w:t xml:space="preserve"> r. do </w:t>
      </w:r>
      <w:r w:rsidR="00897B75" w:rsidRPr="004B03D0">
        <w:rPr>
          <w:rFonts w:ascii="Calibri" w:hAnsi="Calibri" w:cs="Calibri"/>
          <w:b/>
          <w:lang w:eastAsia="en-US"/>
        </w:rPr>
        <w:t xml:space="preserve">31 stycznia </w:t>
      </w:r>
      <w:r w:rsidRPr="004B03D0">
        <w:rPr>
          <w:rFonts w:ascii="Calibri" w:hAnsi="Calibri" w:cs="Calibri"/>
          <w:b/>
          <w:lang w:eastAsia="en-US"/>
        </w:rPr>
        <w:t>202</w:t>
      </w:r>
      <w:r w:rsidR="00897B75" w:rsidRPr="004B03D0">
        <w:rPr>
          <w:rFonts w:ascii="Calibri" w:hAnsi="Calibri" w:cs="Calibri"/>
          <w:b/>
          <w:lang w:eastAsia="en-US"/>
        </w:rPr>
        <w:t>5</w:t>
      </w:r>
      <w:r w:rsidRPr="004B03D0">
        <w:rPr>
          <w:rFonts w:ascii="Calibri" w:hAnsi="Calibri" w:cs="Calibri"/>
          <w:b/>
          <w:lang w:eastAsia="en-US"/>
        </w:rPr>
        <w:t xml:space="preserve"> r.</w:t>
      </w:r>
      <w:r w:rsidRPr="004B03D0">
        <w:rPr>
          <w:rFonts w:ascii="Calibri" w:hAnsi="Calibri" w:cs="Calibri"/>
          <w:b/>
          <w:i/>
          <w:lang w:eastAsia="en-US"/>
        </w:rPr>
        <w:t xml:space="preserve"> </w:t>
      </w:r>
    </w:p>
    <w:p w14:paraId="4DFE51D9" w14:textId="77777777" w:rsidR="00F26AA6" w:rsidRPr="00897B75" w:rsidRDefault="00F26AA6" w:rsidP="001D1E5A">
      <w:pPr>
        <w:widowControl w:val="0"/>
        <w:suppressAutoHyphens w:val="0"/>
        <w:spacing w:after="60" w:line="276" w:lineRule="auto"/>
        <w:jc w:val="both"/>
        <w:rPr>
          <w:rFonts w:ascii="Calibri" w:hAnsi="Calibri" w:cs="Calibri"/>
          <w:lang w:eastAsia="en-US"/>
        </w:rPr>
      </w:pPr>
      <w:r w:rsidRPr="00897B75">
        <w:rPr>
          <w:rFonts w:ascii="Calibri" w:hAnsi="Calibri" w:cs="Calibri"/>
          <w:lang w:eastAsia="en-US"/>
        </w:rPr>
        <w:t xml:space="preserve">Termin związania ofertą i warunki płatności: </w:t>
      </w:r>
      <w:r w:rsidRPr="00897B75">
        <w:rPr>
          <w:rFonts w:ascii="Calibri" w:hAnsi="Calibri" w:cs="Calibri"/>
          <w:b/>
          <w:lang w:eastAsia="en-US"/>
        </w:rPr>
        <w:t>zgodne z postanowieniami specyfikacji warunków zamówienia</w:t>
      </w:r>
      <w:r w:rsidRPr="00897B75">
        <w:rPr>
          <w:rFonts w:ascii="Calibri" w:hAnsi="Calibri" w:cs="Calibri"/>
          <w:lang w:eastAsia="en-US"/>
        </w:rPr>
        <w:t>.</w:t>
      </w:r>
    </w:p>
    <w:p w14:paraId="3096D078" w14:textId="77777777" w:rsidR="00F26AA6" w:rsidRPr="00897B75" w:rsidRDefault="00F26AA6" w:rsidP="001D1E5A">
      <w:pPr>
        <w:widowControl w:val="0"/>
        <w:suppressAutoHyphens w:val="0"/>
        <w:spacing w:after="120" w:line="276" w:lineRule="auto"/>
        <w:jc w:val="center"/>
        <w:rPr>
          <w:rFonts w:ascii="Calibri" w:hAnsi="Calibri" w:cs="Calibri"/>
          <w:b/>
          <w:i/>
          <w:lang w:eastAsia="en-US"/>
        </w:rPr>
      </w:pPr>
      <w:r w:rsidRPr="00897B75">
        <w:rPr>
          <w:rFonts w:ascii="Calibri" w:hAnsi="Calibri" w:cs="Calibri"/>
          <w:b/>
          <w:i/>
          <w:lang w:eastAsia="en-US"/>
        </w:rPr>
        <w:t xml:space="preserve">Uwaga - jeśli Wykonawca nie składa oferty na niniejszą część zamówienia należy </w:t>
      </w:r>
      <w:r w:rsidRPr="00897B75">
        <w:rPr>
          <w:rFonts w:ascii="Calibri" w:hAnsi="Calibri" w:cs="Calibri"/>
          <w:b/>
          <w:i/>
          <w:u w:val="single"/>
          <w:lang w:eastAsia="en-US"/>
        </w:rPr>
        <w:t>postawić kreskę</w:t>
      </w:r>
      <w:r w:rsidRPr="00897B75">
        <w:rPr>
          <w:rFonts w:ascii="Calibri" w:hAnsi="Calibri" w:cs="Calibri"/>
          <w:b/>
          <w:i/>
          <w:lang w:eastAsia="en-US"/>
        </w:rPr>
        <w:t xml:space="preserve"> lub wprowadzić zapis: </w:t>
      </w:r>
      <w:r w:rsidRPr="00897B75">
        <w:rPr>
          <w:rFonts w:ascii="Calibri" w:hAnsi="Calibri" w:cs="Calibri"/>
          <w:b/>
          <w:i/>
          <w:u w:val="single"/>
          <w:lang w:eastAsia="en-US"/>
        </w:rPr>
        <w:t>Nie dotyczy</w:t>
      </w:r>
      <w:r w:rsidRPr="00897B75">
        <w:rPr>
          <w:rFonts w:ascii="Calibri" w:hAnsi="Calibri" w:cs="Calibri"/>
          <w:b/>
          <w:i/>
          <w:lang w:eastAsia="en-US"/>
        </w:rPr>
        <w:t>.</w:t>
      </w:r>
    </w:p>
    <w:p w14:paraId="24C84EE2" w14:textId="06868624" w:rsidR="00F26AA6" w:rsidRPr="00897B75" w:rsidRDefault="00F26AA6" w:rsidP="001D1E5A">
      <w:pPr>
        <w:widowControl w:val="0"/>
        <w:suppressAutoHyphens w:val="0"/>
        <w:spacing w:after="120" w:line="276" w:lineRule="auto"/>
        <w:jc w:val="both"/>
        <w:rPr>
          <w:rFonts w:ascii="Calibri" w:hAnsi="Calibri" w:cs="Calibri"/>
          <w:b/>
          <w:bCs/>
          <w:i/>
          <w:lang w:eastAsia="en-US"/>
        </w:rPr>
      </w:pPr>
      <w:r w:rsidRPr="00897B75">
        <w:rPr>
          <w:rFonts w:ascii="Calibri" w:hAnsi="Calibri" w:cs="Calibri"/>
          <w:b/>
          <w:i/>
          <w:lang w:eastAsia="en-US"/>
        </w:rPr>
        <w:t xml:space="preserve">Tabela nr 1: </w:t>
      </w:r>
      <w:r w:rsidRPr="00897B75">
        <w:rPr>
          <w:rFonts w:ascii="Calibri" w:hAnsi="Calibri" w:cs="Calibri"/>
          <w:b/>
          <w:bCs/>
          <w:i/>
          <w:lang w:eastAsia="en-US"/>
        </w:rPr>
        <w:t>Formularz cenowy dotyczący części pierwszej zamówienia</w:t>
      </w:r>
      <w:r w:rsidR="003B75BB" w:rsidRPr="00897B75">
        <w:rPr>
          <w:rFonts w:ascii="Calibri" w:hAnsi="Calibri" w:cs="Calibri"/>
          <w:b/>
          <w:bCs/>
          <w:i/>
          <w:lang w:eastAsia="en-US"/>
        </w:rPr>
        <w:t>.</w:t>
      </w:r>
    </w:p>
    <w:p w14:paraId="3386EBED" w14:textId="46101B88" w:rsidR="00F26AA6" w:rsidRPr="00897B75" w:rsidRDefault="00F26AA6" w:rsidP="001D1E5A">
      <w:pPr>
        <w:widowControl w:val="0"/>
        <w:suppressAutoHyphens w:val="0"/>
        <w:spacing w:after="120" w:line="276" w:lineRule="auto"/>
        <w:jc w:val="both"/>
        <w:rPr>
          <w:rFonts w:ascii="Calibri" w:hAnsi="Calibri" w:cs="Calibri"/>
          <w:b/>
          <w:bCs/>
          <w:i/>
          <w:lang w:eastAsia="en-US"/>
        </w:rPr>
      </w:pPr>
      <w:r w:rsidRPr="00897B75">
        <w:rPr>
          <w:rFonts w:ascii="Calibri" w:hAnsi="Calibri" w:cs="Calibri"/>
          <w:b/>
          <w:bCs/>
          <w:i/>
          <w:lang w:eastAsia="en-US"/>
        </w:rPr>
        <w:t>Opis tabeli</w:t>
      </w:r>
      <w:r w:rsidRPr="00897B75">
        <w:rPr>
          <w:rFonts w:ascii="Calibri" w:hAnsi="Calibri" w:cs="Calibri"/>
          <w:i/>
          <w:lang w:eastAsia="en-US"/>
        </w:rPr>
        <w:t xml:space="preserve">: </w:t>
      </w:r>
      <w:r w:rsidR="006B77AF" w:rsidRPr="00897B75">
        <w:rPr>
          <w:rFonts w:ascii="Calibri" w:hAnsi="Calibri" w:cs="Calibri"/>
          <w:i/>
          <w:lang w:eastAsia="en-US"/>
        </w:rPr>
        <w:t>tabela składa się z trzech kolumn. W</w:t>
      </w:r>
      <w:r w:rsidRPr="00897B75">
        <w:rPr>
          <w:rFonts w:ascii="Calibri" w:hAnsi="Calibri" w:cs="Calibri"/>
          <w:i/>
          <w:lang w:eastAsia="en-US"/>
        </w:rPr>
        <w:t xml:space="preserve"> kolumnie pierwszej od lewej strony określ</w:t>
      </w:r>
      <w:r w:rsidR="006B77AF" w:rsidRPr="00897B75">
        <w:rPr>
          <w:rFonts w:ascii="Calibri" w:hAnsi="Calibri" w:cs="Calibri"/>
          <w:i/>
          <w:lang w:eastAsia="en-US"/>
        </w:rPr>
        <w:t>ono</w:t>
      </w:r>
      <w:r w:rsidR="00D04738" w:rsidRPr="00897B75">
        <w:rPr>
          <w:rFonts w:ascii="Calibri" w:hAnsi="Calibri" w:cs="Calibri"/>
          <w:i/>
          <w:lang w:eastAsia="en-US"/>
        </w:rPr>
        <w:t xml:space="preserve"> liczbę porządkową, w kolumnie drugiej</w:t>
      </w:r>
      <w:r w:rsidRPr="00897B75">
        <w:rPr>
          <w:rFonts w:ascii="Calibri" w:hAnsi="Calibri" w:cs="Calibri"/>
          <w:i/>
          <w:lang w:eastAsia="en-US"/>
        </w:rPr>
        <w:t xml:space="preserve"> </w:t>
      </w:r>
      <w:r w:rsidR="00CE3BB4" w:rsidRPr="00897B75">
        <w:rPr>
          <w:rFonts w:ascii="Calibri" w:hAnsi="Calibri" w:cs="Calibri"/>
          <w:i/>
          <w:lang w:eastAsia="en-US"/>
        </w:rPr>
        <w:t>zakres zamówienia poprzez wskazanie rodzaju ubezpieczenia</w:t>
      </w:r>
      <w:r w:rsidRPr="00897B75">
        <w:rPr>
          <w:rFonts w:ascii="Calibri" w:hAnsi="Calibri" w:cs="Calibri"/>
          <w:i/>
          <w:lang w:eastAsia="en-US"/>
        </w:rPr>
        <w:t xml:space="preserve">, </w:t>
      </w:r>
      <w:r w:rsidR="00CE3BB4" w:rsidRPr="00897B75">
        <w:rPr>
          <w:rFonts w:ascii="Calibri" w:hAnsi="Calibri" w:cs="Calibri"/>
          <w:i/>
          <w:lang w:eastAsia="en-US"/>
        </w:rPr>
        <w:br/>
      </w:r>
      <w:r w:rsidR="00D04738" w:rsidRPr="00897B75">
        <w:rPr>
          <w:rFonts w:ascii="Calibri" w:hAnsi="Calibri" w:cs="Calibri"/>
          <w:i/>
          <w:lang w:eastAsia="en-US"/>
        </w:rPr>
        <w:t xml:space="preserve">a </w:t>
      </w:r>
      <w:r w:rsidRPr="00897B75">
        <w:rPr>
          <w:rFonts w:ascii="Calibri" w:hAnsi="Calibri" w:cs="Calibri"/>
          <w:i/>
          <w:lang w:eastAsia="en-US"/>
        </w:rPr>
        <w:t xml:space="preserve">w kolumnie trzeciej składkę za cały okres zamówienia, w odniesieniu do danego </w:t>
      </w:r>
      <w:r w:rsidR="00D04738" w:rsidRPr="00897B75">
        <w:rPr>
          <w:rFonts w:ascii="Calibri" w:hAnsi="Calibri" w:cs="Calibri"/>
          <w:i/>
          <w:lang w:eastAsia="en-US"/>
        </w:rPr>
        <w:t>rodzaju</w:t>
      </w:r>
      <w:r w:rsidRPr="00897B75">
        <w:rPr>
          <w:rFonts w:ascii="Calibri" w:hAnsi="Calibri" w:cs="Calibri"/>
          <w:i/>
          <w:lang w:eastAsia="en-US"/>
        </w:rPr>
        <w:t xml:space="preserve"> ubezpieczenia. Ostatni wiersz tabeli, na samym jej dole, zawiera podsumowanie składek, czyli składkę łączną za całą część zamówienia.</w:t>
      </w:r>
      <w:r w:rsidRPr="00897B75">
        <w:rPr>
          <w:rFonts w:ascii="Calibri" w:hAnsi="Calibri" w:cs="Calibri"/>
          <w:b/>
          <w:bCs/>
          <w:i/>
          <w:lang w:eastAsia="en-US"/>
        </w:rPr>
        <w:t xml:space="preserve"> </w:t>
      </w:r>
    </w:p>
    <w:tbl>
      <w:tblPr>
        <w:tblW w:w="49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0"/>
        <w:gridCol w:w="7508"/>
        <w:gridCol w:w="1611"/>
      </w:tblGrid>
      <w:tr w:rsidR="00D04738" w:rsidRPr="007F251C" w14:paraId="6124FDC7" w14:textId="77777777" w:rsidTr="00CE3BB4">
        <w:trPr>
          <w:trHeight w:val="468"/>
          <w:jc w:val="center"/>
        </w:trPr>
        <w:tc>
          <w:tcPr>
            <w:tcW w:w="5000" w:type="pct"/>
            <w:gridSpan w:val="3"/>
            <w:shd w:val="clear" w:color="auto" w:fill="auto"/>
            <w:vAlign w:val="center"/>
          </w:tcPr>
          <w:p w14:paraId="02C881B7" w14:textId="20F53780" w:rsidR="00D04738" w:rsidRPr="00897B75" w:rsidRDefault="00D04738" w:rsidP="001D1E5A">
            <w:pPr>
              <w:widowControl w:val="0"/>
              <w:suppressAutoHyphens w:val="0"/>
              <w:spacing w:line="276" w:lineRule="auto"/>
              <w:jc w:val="center"/>
              <w:rPr>
                <w:rFonts w:ascii="Calibri" w:hAnsi="Calibri" w:cs="Calibri"/>
                <w:b/>
                <w:spacing w:val="-6"/>
                <w:lang w:eastAsia="pl-PL"/>
              </w:rPr>
            </w:pPr>
            <w:r w:rsidRPr="00897B75">
              <w:rPr>
                <w:rFonts w:ascii="Calibri" w:hAnsi="Calibri" w:cs="Calibri"/>
                <w:b/>
                <w:spacing w:val="-6"/>
                <w:lang w:eastAsia="pl-PL"/>
              </w:rPr>
              <w:t>FORMULARZ CENOWY</w:t>
            </w:r>
          </w:p>
        </w:tc>
      </w:tr>
      <w:tr w:rsidR="00D04738" w:rsidRPr="007F251C" w14:paraId="69C7A335" w14:textId="77777777" w:rsidTr="00897B75">
        <w:trPr>
          <w:trHeight w:val="468"/>
          <w:jc w:val="center"/>
        </w:trPr>
        <w:tc>
          <w:tcPr>
            <w:tcW w:w="240" w:type="pct"/>
            <w:shd w:val="clear" w:color="auto" w:fill="auto"/>
            <w:vAlign w:val="center"/>
          </w:tcPr>
          <w:p w14:paraId="6328B341" w14:textId="77777777" w:rsidR="00D04738" w:rsidRPr="00897B75" w:rsidRDefault="00D04738" w:rsidP="001D1E5A">
            <w:pPr>
              <w:widowControl w:val="0"/>
              <w:suppressAutoHyphens w:val="0"/>
              <w:spacing w:line="276" w:lineRule="auto"/>
              <w:jc w:val="center"/>
              <w:rPr>
                <w:rFonts w:ascii="Calibri" w:hAnsi="Calibri" w:cs="Calibri"/>
                <w:b/>
                <w:spacing w:val="-6"/>
                <w:lang w:eastAsia="pl-PL"/>
              </w:rPr>
            </w:pPr>
            <w:r w:rsidRPr="00897B75">
              <w:rPr>
                <w:rFonts w:ascii="Calibri" w:hAnsi="Calibri" w:cs="Calibri"/>
                <w:b/>
                <w:spacing w:val="-6"/>
                <w:lang w:eastAsia="pl-PL"/>
              </w:rPr>
              <w:t>lp.</w:t>
            </w:r>
          </w:p>
        </w:tc>
        <w:tc>
          <w:tcPr>
            <w:tcW w:w="3919" w:type="pct"/>
            <w:shd w:val="clear" w:color="auto" w:fill="auto"/>
            <w:vAlign w:val="center"/>
          </w:tcPr>
          <w:p w14:paraId="2B71AE0A" w14:textId="77777777" w:rsidR="00D04738" w:rsidRPr="004B03D0" w:rsidRDefault="00D04738" w:rsidP="001D1E5A">
            <w:pPr>
              <w:widowControl w:val="0"/>
              <w:suppressAutoHyphens w:val="0"/>
              <w:spacing w:line="276" w:lineRule="auto"/>
              <w:jc w:val="center"/>
              <w:rPr>
                <w:rFonts w:ascii="Calibri" w:hAnsi="Calibri" w:cs="Calibri"/>
                <w:b/>
                <w:spacing w:val="-6"/>
                <w:lang w:eastAsia="pl-PL"/>
              </w:rPr>
            </w:pPr>
            <w:r w:rsidRPr="004B03D0">
              <w:rPr>
                <w:rFonts w:ascii="Calibri" w:hAnsi="Calibri" w:cs="Calibri"/>
                <w:b/>
                <w:spacing w:val="-6"/>
                <w:lang w:eastAsia="pl-PL"/>
              </w:rPr>
              <w:t>Zakres zamówienia</w:t>
            </w:r>
          </w:p>
        </w:tc>
        <w:tc>
          <w:tcPr>
            <w:tcW w:w="841" w:type="pct"/>
            <w:shd w:val="clear" w:color="auto" w:fill="auto"/>
            <w:vAlign w:val="center"/>
          </w:tcPr>
          <w:p w14:paraId="432E7EEA" w14:textId="7C79D646" w:rsidR="00D04738" w:rsidRPr="004B03D0" w:rsidRDefault="00D04738" w:rsidP="001D1E5A">
            <w:pPr>
              <w:widowControl w:val="0"/>
              <w:suppressAutoHyphens w:val="0"/>
              <w:spacing w:line="276" w:lineRule="auto"/>
              <w:jc w:val="center"/>
              <w:rPr>
                <w:rFonts w:ascii="Calibri" w:hAnsi="Calibri" w:cs="Calibri"/>
                <w:b/>
                <w:spacing w:val="-6"/>
                <w:lang w:eastAsia="pl-PL"/>
              </w:rPr>
            </w:pPr>
            <w:r w:rsidRPr="004B03D0">
              <w:rPr>
                <w:rFonts w:ascii="Calibri" w:hAnsi="Calibri" w:cs="Calibri"/>
                <w:b/>
                <w:spacing w:val="-6"/>
                <w:lang w:eastAsia="pl-PL"/>
              </w:rPr>
              <w:t xml:space="preserve">Składka za </w:t>
            </w:r>
            <w:r w:rsidR="00897B75" w:rsidRPr="004B03D0">
              <w:rPr>
                <w:rFonts w:ascii="Calibri" w:hAnsi="Calibri" w:cs="Calibri"/>
                <w:b/>
                <w:spacing w:val="-6"/>
                <w:lang w:eastAsia="pl-PL"/>
              </w:rPr>
              <w:t>24</w:t>
            </w:r>
            <w:r w:rsidRPr="004B03D0">
              <w:rPr>
                <w:rFonts w:ascii="Calibri" w:hAnsi="Calibri" w:cs="Calibri"/>
                <w:b/>
                <w:spacing w:val="-6"/>
                <w:lang w:eastAsia="pl-PL"/>
              </w:rPr>
              <w:t xml:space="preserve"> miesi</w:t>
            </w:r>
            <w:r w:rsidR="00897B75" w:rsidRPr="004B03D0">
              <w:rPr>
                <w:rFonts w:ascii="Calibri" w:hAnsi="Calibri" w:cs="Calibri"/>
                <w:b/>
                <w:spacing w:val="-6"/>
                <w:lang w:eastAsia="pl-PL"/>
              </w:rPr>
              <w:t>ą</w:t>
            </w:r>
            <w:r w:rsidRPr="004B03D0">
              <w:rPr>
                <w:rFonts w:ascii="Calibri" w:hAnsi="Calibri" w:cs="Calibri"/>
                <w:b/>
                <w:spacing w:val="-6"/>
                <w:lang w:eastAsia="pl-PL"/>
              </w:rPr>
              <w:t>c</w:t>
            </w:r>
            <w:r w:rsidR="00897B75" w:rsidRPr="004B03D0">
              <w:rPr>
                <w:rFonts w:ascii="Calibri" w:hAnsi="Calibri" w:cs="Calibri"/>
                <w:b/>
                <w:spacing w:val="-6"/>
                <w:lang w:eastAsia="pl-PL"/>
              </w:rPr>
              <w:t>e</w:t>
            </w:r>
            <w:r w:rsidRPr="004B03D0">
              <w:rPr>
                <w:rFonts w:ascii="Calibri" w:hAnsi="Calibri" w:cs="Calibri"/>
                <w:b/>
                <w:spacing w:val="-6"/>
                <w:lang w:eastAsia="pl-PL"/>
              </w:rPr>
              <w:t xml:space="preserve"> </w:t>
            </w:r>
          </w:p>
        </w:tc>
      </w:tr>
      <w:tr w:rsidR="00D04738" w:rsidRPr="007F251C" w14:paraId="7DC9E1B3" w14:textId="77777777" w:rsidTr="00897B75">
        <w:trPr>
          <w:trHeight w:val="454"/>
          <w:jc w:val="center"/>
        </w:trPr>
        <w:tc>
          <w:tcPr>
            <w:tcW w:w="240" w:type="pct"/>
            <w:shd w:val="clear" w:color="auto" w:fill="auto"/>
            <w:vAlign w:val="center"/>
          </w:tcPr>
          <w:p w14:paraId="2ACD1E0B" w14:textId="77777777" w:rsidR="00D04738" w:rsidRPr="00897B75" w:rsidRDefault="00D04738" w:rsidP="001D1E5A">
            <w:pPr>
              <w:widowControl w:val="0"/>
              <w:suppressAutoHyphens w:val="0"/>
              <w:spacing w:line="276" w:lineRule="auto"/>
              <w:jc w:val="center"/>
              <w:rPr>
                <w:rFonts w:ascii="Calibri" w:hAnsi="Calibri" w:cs="Calibri"/>
                <w:bCs/>
                <w:spacing w:val="-6"/>
                <w:lang w:eastAsia="pl-PL"/>
              </w:rPr>
            </w:pPr>
            <w:r w:rsidRPr="00897B75">
              <w:rPr>
                <w:rFonts w:ascii="Calibri" w:hAnsi="Calibri" w:cs="Calibri"/>
                <w:bCs/>
                <w:spacing w:val="-6"/>
                <w:lang w:eastAsia="pl-PL"/>
              </w:rPr>
              <w:t>1</w:t>
            </w:r>
          </w:p>
        </w:tc>
        <w:tc>
          <w:tcPr>
            <w:tcW w:w="3919" w:type="pct"/>
            <w:shd w:val="clear" w:color="auto" w:fill="auto"/>
            <w:vAlign w:val="center"/>
          </w:tcPr>
          <w:p w14:paraId="1A065428" w14:textId="77777777" w:rsidR="00D04738" w:rsidRPr="00897B75" w:rsidRDefault="00D04738" w:rsidP="001D1E5A">
            <w:pPr>
              <w:widowControl w:val="0"/>
              <w:suppressAutoHyphens w:val="0"/>
              <w:spacing w:line="276" w:lineRule="auto"/>
              <w:rPr>
                <w:rFonts w:ascii="Calibri" w:hAnsi="Calibri" w:cs="Calibri"/>
                <w:bCs/>
                <w:spacing w:val="-6"/>
                <w:lang w:eastAsia="pl-PL"/>
              </w:rPr>
            </w:pPr>
            <w:r w:rsidRPr="00897B75">
              <w:rPr>
                <w:rFonts w:ascii="Calibri" w:hAnsi="Calibri" w:cs="Calibri"/>
                <w:bCs/>
                <w:spacing w:val="-6"/>
                <w:lang w:eastAsia="pl-PL"/>
              </w:rPr>
              <w:t xml:space="preserve">Ubezpieczenie mienia od wszystkich </w:t>
            </w:r>
            <w:proofErr w:type="spellStart"/>
            <w:r w:rsidRPr="00897B75">
              <w:rPr>
                <w:rFonts w:ascii="Calibri" w:hAnsi="Calibri" w:cs="Calibri"/>
                <w:bCs/>
                <w:spacing w:val="-6"/>
                <w:lang w:eastAsia="pl-PL"/>
              </w:rPr>
              <w:t>ryzyk</w:t>
            </w:r>
            <w:proofErr w:type="spellEnd"/>
          </w:p>
        </w:tc>
        <w:tc>
          <w:tcPr>
            <w:tcW w:w="841" w:type="pct"/>
            <w:shd w:val="clear" w:color="auto" w:fill="auto"/>
            <w:vAlign w:val="center"/>
          </w:tcPr>
          <w:p w14:paraId="7FD732EE" w14:textId="77777777" w:rsidR="00D04738" w:rsidRPr="00897B75" w:rsidRDefault="00D04738" w:rsidP="001D1E5A">
            <w:pPr>
              <w:widowControl w:val="0"/>
              <w:suppressAutoHyphens w:val="0"/>
              <w:spacing w:line="276" w:lineRule="auto"/>
              <w:jc w:val="right"/>
              <w:rPr>
                <w:rFonts w:ascii="Calibri" w:hAnsi="Calibri" w:cs="Calibri"/>
                <w:bCs/>
                <w:spacing w:val="-6"/>
                <w:lang w:eastAsia="pl-PL"/>
              </w:rPr>
            </w:pPr>
            <w:r w:rsidRPr="00897B75">
              <w:rPr>
                <w:rFonts w:ascii="Calibri" w:hAnsi="Calibri" w:cs="Calibri"/>
                <w:bCs/>
                <w:spacing w:val="-6"/>
                <w:lang w:eastAsia="pl-PL"/>
              </w:rPr>
              <w:t>zł</w:t>
            </w:r>
          </w:p>
        </w:tc>
      </w:tr>
      <w:tr w:rsidR="00D04738" w:rsidRPr="007F251C" w14:paraId="53D06FC9" w14:textId="77777777" w:rsidTr="00897B75">
        <w:trPr>
          <w:trHeight w:val="454"/>
          <w:jc w:val="center"/>
        </w:trPr>
        <w:tc>
          <w:tcPr>
            <w:tcW w:w="240" w:type="pct"/>
            <w:tcBorders>
              <w:bottom w:val="single" w:sz="6" w:space="0" w:color="auto"/>
            </w:tcBorders>
            <w:shd w:val="clear" w:color="auto" w:fill="auto"/>
            <w:vAlign w:val="center"/>
          </w:tcPr>
          <w:p w14:paraId="44E47900" w14:textId="77777777" w:rsidR="00D04738" w:rsidRPr="00897B75" w:rsidRDefault="00D04738" w:rsidP="001D1E5A">
            <w:pPr>
              <w:widowControl w:val="0"/>
              <w:suppressAutoHyphens w:val="0"/>
              <w:spacing w:line="276" w:lineRule="auto"/>
              <w:jc w:val="center"/>
              <w:rPr>
                <w:rFonts w:ascii="Calibri" w:hAnsi="Calibri" w:cs="Calibri"/>
                <w:bCs/>
                <w:spacing w:val="-6"/>
                <w:lang w:eastAsia="pl-PL"/>
              </w:rPr>
            </w:pPr>
            <w:r w:rsidRPr="00897B75">
              <w:rPr>
                <w:rFonts w:ascii="Calibri" w:hAnsi="Calibri" w:cs="Calibri"/>
                <w:bCs/>
                <w:spacing w:val="-6"/>
                <w:lang w:eastAsia="pl-PL"/>
              </w:rPr>
              <w:t>2</w:t>
            </w:r>
          </w:p>
        </w:tc>
        <w:tc>
          <w:tcPr>
            <w:tcW w:w="3919" w:type="pct"/>
            <w:tcBorders>
              <w:bottom w:val="single" w:sz="6" w:space="0" w:color="auto"/>
            </w:tcBorders>
            <w:shd w:val="clear" w:color="auto" w:fill="auto"/>
            <w:vAlign w:val="center"/>
          </w:tcPr>
          <w:p w14:paraId="0C02E146" w14:textId="77777777" w:rsidR="00D04738" w:rsidRPr="00897B75" w:rsidRDefault="00D04738" w:rsidP="001D1E5A">
            <w:pPr>
              <w:widowControl w:val="0"/>
              <w:suppressAutoHyphens w:val="0"/>
              <w:spacing w:line="276" w:lineRule="auto"/>
              <w:rPr>
                <w:rFonts w:ascii="Calibri" w:hAnsi="Calibri" w:cs="Calibri"/>
                <w:bCs/>
                <w:spacing w:val="-6"/>
                <w:lang w:eastAsia="pl-PL"/>
              </w:rPr>
            </w:pPr>
            <w:r w:rsidRPr="00897B75">
              <w:rPr>
                <w:rFonts w:ascii="Calibri" w:hAnsi="Calibri" w:cs="Calibri"/>
                <w:bCs/>
                <w:spacing w:val="-6"/>
                <w:lang w:eastAsia="pl-PL"/>
              </w:rPr>
              <w:t xml:space="preserve">Ubezpieczenie sprzętu elektronicznego od wszystkich </w:t>
            </w:r>
            <w:proofErr w:type="spellStart"/>
            <w:r w:rsidRPr="00897B75">
              <w:rPr>
                <w:rFonts w:ascii="Calibri" w:hAnsi="Calibri" w:cs="Calibri"/>
                <w:bCs/>
                <w:spacing w:val="-6"/>
                <w:lang w:eastAsia="pl-PL"/>
              </w:rPr>
              <w:t>ryzyk</w:t>
            </w:r>
            <w:proofErr w:type="spellEnd"/>
          </w:p>
        </w:tc>
        <w:tc>
          <w:tcPr>
            <w:tcW w:w="841" w:type="pct"/>
            <w:tcBorders>
              <w:bottom w:val="single" w:sz="6" w:space="0" w:color="auto"/>
            </w:tcBorders>
            <w:shd w:val="clear" w:color="auto" w:fill="auto"/>
            <w:vAlign w:val="center"/>
          </w:tcPr>
          <w:p w14:paraId="6588FFF6" w14:textId="77777777" w:rsidR="00D04738" w:rsidRPr="00897B75" w:rsidRDefault="00D04738" w:rsidP="001D1E5A">
            <w:pPr>
              <w:widowControl w:val="0"/>
              <w:suppressAutoHyphens w:val="0"/>
              <w:spacing w:line="276" w:lineRule="auto"/>
              <w:jc w:val="right"/>
              <w:rPr>
                <w:rFonts w:ascii="Calibri" w:hAnsi="Calibri" w:cs="Calibri"/>
                <w:bCs/>
                <w:spacing w:val="-6"/>
                <w:lang w:eastAsia="pl-PL"/>
              </w:rPr>
            </w:pPr>
            <w:r w:rsidRPr="00897B75">
              <w:rPr>
                <w:rFonts w:ascii="Calibri" w:hAnsi="Calibri" w:cs="Calibri"/>
                <w:bCs/>
                <w:spacing w:val="-6"/>
                <w:lang w:eastAsia="pl-PL"/>
              </w:rPr>
              <w:t>zł</w:t>
            </w:r>
          </w:p>
        </w:tc>
      </w:tr>
      <w:tr w:rsidR="00D04738" w:rsidRPr="007F251C" w14:paraId="2FCE711C" w14:textId="77777777" w:rsidTr="00897B75">
        <w:trPr>
          <w:trHeight w:val="454"/>
          <w:jc w:val="center"/>
        </w:trPr>
        <w:tc>
          <w:tcPr>
            <w:tcW w:w="240" w:type="pct"/>
            <w:tcBorders>
              <w:top w:val="single" w:sz="6" w:space="0" w:color="auto"/>
              <w:bottom w:val="single" w:sz="6" w:space="0" w:color="auto"/>
            </w:tcBorders>
            <w:shd w:val="clear" w:color="auto" w:fill="auto"/>
            <w:vAlign w:val="center"/>
          </w:tcPr>
          <w:p w14:paraId="7E5D4FAD" w14:textId="77777777" w:rsidR="00D04738" w:rsidRPr="00897B75" w:rsidRDefault="00D04738" w:rsidP="001D1E5A">
            <w:pPr>
              <w:widowControl w:val="0"/>
              <w:suppressAutoHyphens w:val="0"/>
              <w:spacing w:line="276" w:lineRule="auto"/>
              <w:jc w:val="center"/>
              <w:rPr>
                <w:rFonts w:ascii="Calibri" w:hAnsi="Calibri" w:cs="Calibri"/>
                <w:bCs/>
                <w:spacing w:val="-6"/>
                <w:lang w:eastAsia="pl-PL"/>
              </w:rPr>
            </w:pPr>
            <w:r w:rsidRPr="00897B75">
              <w:rPr>
                <w:rFonts w:ascii="Calibri" w:hAnsi="Calibri" w:cs="Calibri"/>
                <w:bCs/>
                <w:spacing w:val="-6"/>
                <w:lang w:eastAsia="pl-PL"/>
              </w:rPr>
              <w:t>3</w:t>
            </w:r>
          </w:p>
        </w:tc>
        <w:tc>
          <w:tcPr>
            <w:tcW w:w="3919" w:type="pct"/>
            <w:tcBorders>
              <w:top w:val="single" w:sz="6" w:space="0" w:color="auto"/>
            </w:tcBorders>
            <w:shd w:val="clear" w:color="auto" w:fill="auto"/>
            <w:vAlign w:val="center"/>
          </w:tcPr>
          <w:p w14:paraId="5CC6A1FF" w14:textId="77777777" w:rsidR="00D04738" w:rsidRPr="00897B75" w:rsidRDefault="00D04738" w:rsidP="001D1E5A">
            <w:pPr>
              <w:widowControl w:val="0"/>
              <w:suppressAutoHyphens w:val="0"/>
              <w:spacing w:line="276" w:lineRule="auto"/>
              <w:rPr>
                <w:rFonts w:ascii="Calibri" w:hAnsi="Calibri" w:cs="Calibri"/>
                <w:bCs/>
                <w:spacing w:val="-6"/>
                <w:lang w:eastAsia="pl-PL"/>
              </w:rPr>
            </w:pPr>
            <w:r w:rsidRPr="00897B75">
              <w:rPr>
                <w:rFonts w:ascii="Calibri" w:hAnsi="Calibri" w:cs="Calibri"/>
                <w:bCs/>
                <w:spacing w:val="-6"/>
                <w:lang w:eastAsia="pl-PL"/>
              </w:rPr>
              <w:t xml:space="preserve">Ubezpieczenie odpowiedzialności cywilnej </w:t>
            </w:r>
          </w:p>
        </w:tc>
        <w:tc>
          <w:tcPr>
            <w:tcW w:w="841" w:type="pct"/>
            <w:tcBorders>
              <w:top w:val="single" w:sz="6" w:space="0" w:color="auto"/>
              <w:bottom w:val="single" w:sz="6" w:space="0" w:color="auto"/>
            </w:tcBorders>
            <w:shd w:val="clear" w:color="auto" w:fill="auto"/>
            <w:vAlign w:val="center"/>
          </w:tcPr>
          <w:p w14:paraId="4B41A11B" w14:textId="77777777" w:rsidR="00D04738" w:rsidRPr="00897B75" w:rsidRDefault="00D04738" w:rsidP="001D1E5A">
            <w:pPr>
              <w:widowControl w:val="0"/>
              <w:suppressAutoHyphens w:val="0"/>
              <w:spacing w:line="276" w:lineRule="auto"/>
              <w:jc w:val="right"/>
              <w:rPr>
                <w:rFonts w:ascii="Calibri" w:hAnsi="Calibri" w:cs="Calibri"/>
                <w:bCs/>
                <w:spacing w:val="-6"/>
                <w:lang w:eastAsia="pl-PL"/>
              </w:rPr>
            </w:pPr>
            <w:r w:rsidRPr="00897B75">
              <w:rPr>
                <w:rFonts w:ascii="Calibri" w:hAnsi="Calibri" w:cs="Calibri"/>
                <w:bCs/>
                <w:spacing w:val="-6"/>
                <w:lang w:eastAsia="pl-PL"/>
              </w:rPr>
              <w:t>zł</w:t>
            </w:r>
          </w:p>
        </w:tc>
      </w:tr>
      <w:tr w:rsidR="00D04738" w:rsidRPr="007F251C" w14:paraId="7620DD54" w14:textId="77777777" w:rsidTr="00053E5C">
        <w:trPr>
          <w:trHeight w:val="454"/>
          <w:jc w:val="center"/>
        </w:trPr>
        <w:tc>
          <w:tcPr>
            <w:tcW w:w="4159" w:type="pct"/>
            <w:gridSpan w:val="2"/>
            <w:shd w:val="clear" w:color="auto" w:fill="auto"/>
            <w:vAlign w:val="center"/>
          </w:tcPr>
          <w:p w14:paraId="77CBA1A0" w14:textId="32414F47" w:rsidR="00D04738" w:rsidRPr="00897B75" w:rsidRDefault="00D04738" w:rsidP="001D1E5A">
            <w:pPr>
              <w:widowControl w:val="0"/>
              <w:suppressAutoHyphens w:val="0"/>
              <w:spacing w:line="276" w:lineRule="auto"/>
              <w:jc w:val="right"/>
              <w:rPr>
                <w:rFonts w:ascii="Calibri" w:hAnsi="Calibri" w:cs="Calibri"/>
                <w:bCs/>
                <w:spacing w:val="-6"/>
                <w:lang w:eastAsia="pl-PL"/>
              </w:rPr>
            </w:pPr>
            <w:r w:rsidRPr="00897B75">
              <w:rPr>
                <w:rFonts w:ascii="Calibri" w:hAnsi="Calibri" w:cs="Calibri"/>
                <w:bCs/>
                <w:spacing w:val="-6"/>
                <w:lang w:eastAsia="pl-PL"/>
              </w:rPr>
              <w:t>Razem składka do zapłaty za I część zamówienia (suma składek z wierszy 1,2</w:t>
            </w:r>
            <w:r w:rsidR="00897B75" w:rsidRPr="00897B75">
              <w:rPr>
                <w:rFonts w:ascii="Calibri" w:hAnsi="Calibri" w:cs="Calibri"/>
                <w:bCs/>
                <w:spacing w:val="-6"/>
                <w:lang w:eastAsia="pl-PL"/>
              </w:rPr>
              <w:t xml:space="preserve"> i </w:t>
            </w:r>
            <w:r w:rsidRPr="00897B75">
              <w:rPr>
                <w:rFonts w:ascii="Calibri" w:hAnsi="Calibri" w:cs="Calibri"/>
                <w:bCs/>
                <w:spacing w:val="-6"/>
                <w:lang w:eastAsia="pl-PL"/>
              </w:rPr>
              <w:t>3 ):</w:t>
            </w:r>
          </w:p>
        </w:tc>
        <w:tc>
          <w:tcPr>
            <w:tcW w:w="841" w:type="pct"/>
            <w:shd w:val="clear" w:color="auto" w:fill="auto"/>
            <w:vAlign w:val="center"/>
          </w:tcPr>
          <w:p w14:paraId="5A046844" w14:textId="77777777" w:rsidR="00D04738" w:rsidRPr="00897B75" w:rsidRDefault="00D04738" w:rsidP="001D1E5A">
            <w:pPr>
              <w:widowControl w:val="0"/>
              <w:suppressAutoHyphens w:val="0"/>
              <w:spacing w:line="276" w:lineRule="auto"/>
              <w:jc w:val="right"/>
              <w:rPr>
                <w:rFonts w:ascii="Calibri" w:hAnsi="Calibri" w:cs="Calibri"/>
                <w:b/>
                <w:spacing w:val="-6"/>
                <w:lang w:eastAsia="pl-PL"/>
              </w:rPr>
            </w:pPr>
            <w:r w:rsidRPr="00897B75">
              <w:rPr>
                <w:rFonts w:ascii="Calibri" w:hAnsi="Calibri" w:cs="Calibri"/>
                <w:b/>
                <w:spacing w:val="-6"/>
                <w:lang w:eastAsia="pl-PL"/>
              </w:rPr>
              <w:t>zł</w:t>
            </w:r>
          </w:p>
        </w:tc>
      </w:tr>
    </w:tbl>
    <w:p w14:paraId="14D20B3B" w14:textId="77CCCAA1" w:rsidR="00F26AA6" w:rsidRPr="00897B75" w:rsidRDefault="00F26AA6" w:rsidP="00053E5C">
      <w:pPr>
        <w:widowControl w:val="0"/>
        <w:suppressAutoHyphens w:val="0"/>
        <w:spacing w:before="240" w:after="120" w:line="276" w:lineRule="auto"/>
        <w:jc w:val="both"/>
        <w:rPr>
          <w:rFonts w:ascii="Calibri" w:hAnsi="Calibri" w:cs="Calibri"/>
          <w:b/>
          <w:bCs/>
          <w:i/>
          <w:lang w:eastAsia="en-US"/>
        </w:rPr>
      </w:pPr>
      <w:r w:rsidRPr="00897B75">
        <w:rPr>
          <w:rFonts w:ascii="Calibri" w:hAnsi="Calibri" w:cs="Calibri"/>
          <w:b/>
          <w:i/>
          <w:lang w:eastAsia="en-US"/>
        </w:rPr>
        <w:t xml:space="preserve">Tabela nr 2: </w:t>
      </w:r>
      <w:r w:rsidRPr="00897B75">
        <w:rPr>
          <w:rFonts w:ascii="Calibri" w:hAnsi="Calibri" w:cs="Calibri"/>
          <w:b/>
          <w:bCs/>
          <w:i/>
          <w:lang w:eastAsia="en-US"/>
        </w:rPr>
        <w:t>Klauzule dodatkowe i inne postanowienia szczególne fakultatywne, dotyczące części pierwszej zamówienia</w:t>
      </w:r>
      <w:r w:rsidR="003B75BB" w:rsidRPr="00897B75">
        <w:rPr>
          <w:rFonts w:ascii="Calibri" w:hAnsi="Calibri" w:cs="Calibri"/>
          <w:b/>
          <w:bCs/>
          <w:i/>
          <w:lang w:eastAsia="en-US"/>
        </w:rPr>
        <w:t>.</w:t>
      </w:r>
    </w:p>
    <w:p w14:paraId="59058B72" w14:textId="69911F5A" w:rsidR="00F26AA6" w:rsidRDefault="00F26AA6" w:rsidP="001D1E5A">
      <w:pPr>
        <w:widowControl w:val="0"/>
        <w:suppressAutoHyphens w:val="0"/>
        <w:spacing w:before="120" w:after="120" w:line="276" w:lineRule="auto"/>
        <w:jc w:val="both"/>
        <w:rPr>
          <w:rFonts w:ascii="Calibri" w:hAnsi="Calibri" w:cs="Calibri"/>
          <w:i/>
          <w:lang w:eastAsia="en-US"/>
        </w:rPr>
      </w:pPr>
      <w:r w:rsidRPr="00897B75">
        <w:rPr>
          <w:rFonts w:ascii="Calibri" w:hAnsi="Calibri" w:cs="Calibri"/>
          <w:b/>
          <w:bCs/>
          <w:i/>
          <w:lang w:eastAsia="en-US"/>
        </w:rPr>
        <w:t>Opis tabeli</w:t>
      </w:r>
      <w:r w:rsidRPr="00897B75">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8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337"/>
        <w:gridCol w:w="1233"/>
      </w:tblGrid>
      <w:tr w:rsidR="00434096" w:rsidRPr="007F251C" w14:paraId="01AFD13F" w14:textId="77777777" w:rsidTr="00897B75">
        <w:trPr>
          <w:cantSplit/>
          <w:trHeight w:val="654"/>
          <w:jc w:val="center"/>
        </w:trPr>
        <w:tc>
          <w:tcPr>
            <w:tcW w:w="4356" w:type="pct"/>
            <w:tcBorders>
              <w:bottom w:val="single" w:sz="6" w:space="0" w:color="000000"/>
            </w:tcBorders>
            <w:shd w:val="clear" w:color="auto" w:fill="auto"/>
            <w:vAlign w:val="center"/>
          </w:tcPr>
          <w:p w14:paraId="44C36EAA" w14:textId="77777777" w:rsidR="00F26AA6" w:rsidRPr="00B73020" w:rsidRDefault="00F26AA6" w:rsidP="001D1E5A">
            <w:pPr>
              <w:widowControl w:val="0"/>
              <w:tabs>
                <w:tab w:val="left" w:pos="567"/>
              </w:tabs>
              <w:suppressAutoHyphens w:val="0"/>
              <w:snapToGrid w:val="0"/>
              <w:spacing w:line="276" w:lineRule="auto"/>
              <w:jc w:val="center"/>
              <w:rPr>
                <w:rFonts w:ascii="Calibri" w:hAnsi="Calibri" w:cs="Calibri"/>
                <w:b/>
                <w:bCs/>
                <w:lang w:eastAsia="pl-PL"/>
              </w:rPr>
            </w:pPr>
            <w:bookmarkStart w:id="224" w:name="_Hlk18230264"/>
            <w:r w:rsidRPr="00B73020">
              <w:rPr>
                <w:rFonts w:ascii="Calibri" w:hAnsi="Calibri" w:cs="Calibri"/>
                <w:b/>
                <w:bCs/>
                <w:lang w:eastAsia="pl-PL"/>
              </w:rPr>
              <w:t>Wykaz klauzul</w:t>
            </w:r>
          </w:p>
        </w:tc>
        <w:tc>
          <w:tcPr>
            <w:tcW w:w="644" w:type="pct"/>
            <w:tcBorders>
              <w:bottom w:val="single" w:sz="6" w:space="0" w:color="000000"/>
            </w:tcBorders>
            <w:shd w:val="clear" w:color="auto" w:fill="auto"/>
            <w:vAlign w:val="center"/>
          </w:tcPr>
          <w:p w14:paraId="1879549D" w14:textId="77777777" w:rsidR="00F26AA6" w:rsidRPr="00B73020" w:rsidRDefault="00F26AA6" w:rsidP="001D1E5A">
            <w:pPr>
              <w:widowControl w:val="0"/>
              <w:tabs>
                <w:tab w:val="left" w:pos="567"/>
              </w:tabs>
              <w:suppressAutoHyphens w:val="0"/>
              <w:snapToGrid w:val="0"/>
              <w:spacing w:line="276" w:lineRule="auto"/>
              <w:jc w:val="center"/>
              <w:rPr>
                <w:rFonts w:ascii="Calibri" w:hAnsi="Calibri" w:cs="Calibri"/>
                <w:b/>
                <w:bCs/>
                <w:lang w:eastAsia="pl-PL"/>
              </w:rPr>
            </w:pPr>
            <w:r w:rsidRPr="00B73020">
              <w:rPr>
                <w:rFonts w:ascii="Calibri" w:hAnsi="Calibri" w:cs="Calibri"/>
                <w:b/>
                <w:bCs/>
                <w:lang w:eastAsia="pl-PL"/>
              </w:rPr>
              <w:t>Akceptacja</w:t>
            </w:r>
          </w:p>
        </w:tc>
      </w:tr>
      <w:tr w:rsidR="00434096" w:rsidRPr="007F251C" w14:paraId="4BF84166" w14:textId="77777777" w:rsidTr="001D27A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50FB18EE" w14:textId="77777777" w:rsidR="00F26AA6" w:rsidRPr="00B73020" w:rsidRDefault="00F26AA6" w:rsidP="001D1E5A">
            <w:pPr>
              <w:widowControl w:val="0"/>
              <w:tabs>
                <w:tab w:val="left" w:pos="567"/>
              </w:tabs>
              <w:suppressAutoHyphens w:val="0"/>
              <w:snapToGrid w:val="0"/>
              <w:spacing w:line="276" w:lineRule="auto"/>
              <w:jc w:val="center"/>
              <w:rPr>
                <w:rFonts w:ascii="Calibri" w:hAnsi="Calibri" w:cs="Calibri"/>
                <w:b/>
                <w:bCs/>
                <w:lang w:eastAsia="pl-PL"/>
              </w:rPr>
            </w:pPr>
            <w:r w:rsidRPr="00B73020">
              <w:rPr>
                <w:rFonts w:ascii="Calibri" w:hAnsi="Calibri" w:cs="Calibri"/>
                <w:b/>
                <w:bCs/>
                <w:lang w:eastAsia="pl-PL"/>
              </w:rPr>
              <w:t xml:space="preserve">Ubezpieczenie mienia od wszystkich </w:t>
            </w:r>
            <w:proofErr w:type="spellStart"/>
            <w:r w:rsidRPr="00B73020">
              <w:rPr>
                <w:rFonts w:ascii="Calibri" w:hAnsi="Calibri" w:cs="Calibri"/>
                <w:b/>
                <w:bCs/>
                <w:lang w:eastAsia="pl-PL"/>
              </w:rPr>
              <w:t>ryzyk</w:t>
            </w:r>
            <w:proofErr w:type="spellEnd"/>
          </w:p>
        </w:tc>
      </w:tr>
      <w:tr w:rsidR="00434096" w:rsidRPr="007F251C" w14:paraId="2F4FDB54" w14:textId="77777777" w:rsidTr="00897B75">
        <w:trPr>
          <w:cantSplit/>
          <w:trHeight w:val="340"/>
          <w:jc w:val="center"/>
        </w:trPr>
        <w:tc>
          <w:tcPr>
            <w:tcW w:w="4356" w:type="pct"/>
            <w:tcBorders>
              <w:top w:val="single" w:sz="6" w:space="0" w:color="000000"/>
            </w:tcBorders>
            <w:shd w:val="clear" w:color="auto" w:fill="auto"/>
            <w:vAlign w:val="center"/>
          </w:tcPr>
          <w:p w14:paraId="0DF1B5DB" w14:textId="249223BC" w:rsidR="00F26AA6" w:rsidRPr="00B73020" w:rsidRDefault="00B73020" w:rsidP="00B73020">
            <w:pPr>
              <w:widowControl w:val="0"/>
              <w:tabs>
                <w:tab w:val="left" w:pos="1134"/>
              </w:tabs>
              <w:suppressAutoHyphens w:val="0"/>
              <w:spacing w:line="276" w:lineRule="auto"/>
              <w:jc w:val="both"/>
              <w:rPr>
                <w:rFonts w:ascii="Calibri" w:eastAsia="Calibri" w:hAnsi="Calibri" w:cs="Calibri"/>
                <w:lang w:eastAsia="en-US"/>
              </w:rPr>
            </w:pPr>
            <w:r w:rsidRPr="00B73020">
              <w:rPr>
                <w:rFonts w:ascii="Calibri" w:hAnsi="Calibri" w:cs="Calibri"/>
              </w:rPr>
              <w:t>Przyjęcie podanej klauzuli ubezpieczenia mienia wyłączonego z eksploatacji – 4 punkty</w:t>
            </w:r>
          </w:p>
        </w:tc>
        <w:tc>
          <w:tcPr>
            <w:tcW w:w="644" w:type="pct"/>
            <w:tcBorders>
              <w:top w:val="single" w:sz="6" w:space="0" w:color="000000"/>
            </w:tcBorders>
            <w:shd w:val="clear" w:color="auto" w:fill="auto"/>
          </w:tcPr>
          <w:p w14:paraId="0CDA5732"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b/>
                <w:bCs/>
                <w:highlight w:val="yellow"/>
                <w:lang w:eastAsia="pl-PL"/>
              </w:rPr>
            </w:pPr>
          </w:p>
        </w:tc>
      </w:tr>
      <w:tr w:rsidR="00434096" w:rsidRPr="007F251C" w14:paraId="7C35C28B" w14:textId="77777777" w:rsidTr="00897B75">
        <w:trPr>
          <w:cantSplit/>
          <w:trHeight w:val="340"/>
          <w:jc w:val="center"/>
        </w:trPr>
        <w:tc>
          <w:tcPr>
            <w:tcW w:w="4356" w:type="pct"/>
            <w:shd w:val="clear" w:color="auto" w:fill="auto"/>
            <w:vAlign w:val="center"/>
          </w:tcPr>
          <w:p w14:paraId="259DE7E7" w14:textId="1571B413" w:rsidR="00F26AA6" w:rsidRPr="00B73020" w:rsidRDefault="00B73020" w:rsidP="00B73020">
            <w:pPr>
              <w:widowControl w:val="0"/>
              <w:tabs>
                <w:tab w:val="left" w:pos="1134"/>
              </w:tabs>
              <w:suppressAutoHyphens w:val="0"/>
              <w:spacing w:line="276" w:lineRule="auto"/>
              <w:jc w:val="both"/>
              <w:rPr>
                <w:rFonts w:ascii="Calibri" w:eastAsia="Calibri" w:hAnsi="Calibri" w:cs="Calibri"/>
                <w:lang w:eastAsia="en-US"/>
              </w:rPr>
            </w:pPr>
            <w:r w:rsidRPr="00B73020">
              <w:rPr>
                <w:rFonts w:ascii="Calibri" w:hAnsi="Calibri" w:cs="Calibri"/>
              </w:rPr>
              <w:t>Przyjęcie podanej klauzuli przezornej sumy ubezpieczenia – 4 punkty</w:t>
            </w:r>
          </w:p>
        </w:tc>
        <w:tc>
          <w:tcPr>
            <w:tcW w:w="644" w:type="pct"/>
            <w:shd w:val="clear" w:color="auto" w:fill="auto"/>
          </w:tcPr>
          <w:p w14:paraId="35D66036"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b/>
                <w:bCs/>
                <w:highlight w:val="yellow"/>
                <w:lang w:eastAsia="pl-PL"/>
              </w:rPr>
            </w:pPr>
          </w:p>
        </w:tc>
      </w:tr>
      <w:tr w:rsidR="00434096" w:rsidRPr="007F251C" w14:paraId="5DFD4267" w14:textId="77777777" w:rsidTr="00897B75">
        <w:trPr>
          <w:cantSplit/>
          <w:trHeight w:val="340"/>
          <w:jc w:val="center"/>
        </w:trPr>
        <w:tc>
          <w:tcPr>
            <w:tcW w:w="4356" w:type="pct"/>
            <w:shd w:val="clear" w:color="auto" w:fill="auto"/>
            <w:vAlign w:val="center"/>
          </w:tcPr>
          <w:p w14:paraId="357540EA" w14:textId="4615E909" w:rsidR="00F26AA6" w:rsidRPr="00B73020" w:rsidRDefault="00B73020" w:rsidP="00B73020">
            <w:pPr>
              <w:widowControl w:val="0"/>
              <w:tabs>
                <w:tab w:val="left" w:pos="1134"/>
              </w:tabs>
              <w:suppressAutoHyphens w:val="0"/>
              <w:spacing w:line="276" w:lineRule="auto"/>
              <w:jc w:val="both"/>
              <w:rPr>
                <w:rFonts w:ascii="Calibri" w:eastAsia="Calibri" w:hAnsi="Calibri" w:cs="Calibri"/>
                <w:lang w:eastAsia="en-US"/>
              </w:rPr>
            </w:pPr>
            <w:r w:rsidRPr="00743715">
              <w:rPr>
                <w:rFonts w:ascii="Calibri" w:hAnsi="Calibri" w:cs="Calibri"/>
              </w:rPr>
              <w:t>Przyjęcie podanej klauzuli aktów terroryzmu – 3 punkty</w:t>
            </w:r>
          </w:p>
        </w:tc>
        <w:tc>
          <w:tcPr>
            <w:tcW w:w="644" w:type="pct"/>
            <w:shd w:val="clear" w:color="auto" w:fill="auto"/>
          </w:tcPr>
          <w:p w14:paraId="6E481291"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b/>
                <w:bCs/>
                <w:highlight w:val="yellow"/>
                <w:lang w:eastAsia="pl-PL"/>
              </w:rPr>
            </w:pPr>
          </w:p>
        </w:tc>
      </w:tr>
      <w:tr w:rsidR="00434096" w:rsidRPr="007F251C" w14:paraId="4B18D916" w14:textId="77777777" w:rsidTr="00897B75">
        <w:trPr>
          <w:cantSplit/>
          <w:trHeight w:val="340"/>
          <w:jc w:val="center"/>
        </w:trPr>
        <w:tc>
          <w:tcPr>
            <w:tcW w:w="4356" w:type="pct"/>
            <w:shd w:val="clear" w:color="auto" w:fill="auto"/>
            <w:vAlign w:val="center"/>
          </w:tcPr>
          <w:p w14:paraId="57E961D4" w14:textId="412301A0" w:rsidR="00F26AA6" w:rsidRPr="00B73020" w:rsidRDefault="00B73020" w:rsidP="00B73020">
            <w:pPr>
              <w:widowControl w:val="0"/>
              <w:tabs>
                <w:tab w:val="left" w:pos="1134"/>
              </w:tabs>
              <w:suppressAutoHyphens w:val="0"/>
              <w:spacing w:line="276" w:lineRule="auto"/>
              <w:jc w:val="both"/>
              <w:rPr>
                <w:rFonts w:ascii="Calibri" w:eastAsia="Calibri" w:hAnsi="Calibri" w:cs="Calibri"/>
                <w:lang w:eastAsia="en-US"/>
              </w:rPr>
            </w:pPr>
            <w:r w:rsidRPr="00743715">
              <w:rPr>
                <w:rFonts w:ascii="Calibri" w:hAnsi="Calibri" w:cs="Calibri"/>
              </w:rPr>
              <w:t>Przyjęcie podanej klauzuli kosztów alarmu – 3 punkty</w:t>
            </w:r>
          </w:p>
        </w:tc>
        <w:tc>
          <w:tcPr>
            <w:tcW w:w="644" w:type="pct"/>
            <w:shd w:val="clear" w:color="auto" w:fill="auto"/>
          </w:tcPr>
          <w:p w14:paraId="2F5AD7E3"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b/>
                <w:bCs/>
                <w:highlight w:val="yellow"/>
                <w:lang w:eastAsia="pl-PL"/>
              </w:rPr>
            </w:pPr>
          </w:p>
        </w:tc>
      </w:tr>
      <w:tr w:rsidR="00434096" w:rsidRPr="007F251C" w14:paraId="698A52EF" w14:textId="77777777" w:rsidTr="00897B75">
        <w:trPr>
          <w:cantSplit/>
          <w:trHeight w:val="340"/>
          <w:jc w:val="center"/>
        </w:trPr>
        <w:tc>
          <w:tcPr>
            <w:tcW w:w="4356" w:type="pct"/>
            <w:shd w:val="clear" w:color="auto" w:fill="auto"/>
            <w:vAlign w:val="center"/>
          </w:tcPr>
          <w:p w14:paraId="134CEE9F" w14:textId="67B9C294" w:rsidR="00F26AA6" w:rsidRPr="00B73020" w:rsidRDefault="00B73020" w:rsidP="00B73020">
            <w:pPr>
              <w:widowControl w:val="0"/>
              <w:tabs>
                <w:tab w:val="left" w:pos="1134"/>
              </w:tabs>
              <w:suppressAutoHyphens w:val="0"/>
              <w:spacing w:line="276" w:lineRule="auto"/>
              <w:jc w:val="both"/>
              <w:rPr>
                <w:rFonts w:ascii="Calibri" w:eastAsia="Calibri" w:hAnsi="Calibri" w:cs="Calibri"/>
                <w:lang w:eastAsia="en-US"/>
              </w:rPr>
            </w:pPr>
            <w:r w:rsidRPr="00743715">
              <w:rPr>
                <w:rFonts w:ascii="Calibri" w:hAnsi="Calibri" w:cs="Calibri"/>
              </w:rPr>
              <w:t>Przyjęcie podanej klauzuli naprawy szkód dodatkowych – 3 punkty</w:t>
            </w:r>
          </w:p>
        </w:tc>
        <w:tc>
          <w:tcPr>
            <w:tcW w:w="644" w:type="pct"/>
            <w:shd w:val="clear" w:color="auto" w:fill="auto"/>
          </w:tcPr>
          <w:p w14:paraId="096B0422"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b/>
                <w:bCs/>
                <w:highlight w:val="yellow"/>
                <w:lang w:eastAsia="pl-PL"/>
              </w:rPr>
            </w:pPr>
          </w:p>
        </w:tc>
      </w:tr>
      <w:tr w:rsidR="00434096" w:rsidRPr="007F251C" w14:paraId="3C7DFE72" w14:textId="77777777" w:rsidTr="00897B75">
        <w:trPr>
          <w:cantSplit/>
          <w:trHeight w:val="340"/>
          <w:jc w:val="center"/>
        </w:trPr>
        <w:tc>
          <w:tcPr>
            <w:tcW w:w="4356" w:type="pct"/>
            <w:shd w:val="clear" w:color="auto" w:fill="auto"/>
            <w:vAlign w:val="center"/>
          </w:tcPr>
          <w:p w14:paraId="7A9C78B5" w14:textId="69550572" w:rsidR="00F26AA6" w:rsidRPr="00B73020" w:rsidRDefault="00B73020" w:rsidP="00B73020">
            <w:pPr>
              <w:widowControl w:val="0"/>
              <w:tabs>
                <w:tab w:val="left" w:pos="1134"/>
              </w:tabs>
              <w:suppressAutoHyphens w:val="0"/>
              <w:spacing w:line="276" w:lineRule="auto"/>
              <w:jc w:val="both"/>
              <w:rPr>
                <w:rFonts w:ascii="Calibri" w:eastAsia="Calibri" w:hAnsi="Calibri" w:cs="Calibri"/>
                <w:lang w:eastAsia="en-US"/>
              </w:rPr>
            </w:pPr>
            <w:r w:rsidRPr="00743715">
              <w:rPr>
                <w:rFonts w:ascii="Calibri" w:hAnsi="Calibri" w:cs="Calibri"/>
              </w:rPr>
              <w:t>Przyjęcie podanej klauzuli zrównoważonej odbudowy – 3 punkty</w:t>
            </w:r>
          </w:p>
        </w:tc>
        <w:tc>
          <w:tcPr>
            <w:tcW w:w="644" w:type="pct"/>
            <w:shd w:val="clear" w:color="auto" w:fill="auto"/>
          </w:tcPr>
          <w:p w14:paraId="5FCFA872"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b/>
                <w:bCs/>
                <w:highlight w:val="yellow"/>
                <w:lang w:eastAsia="pl-PL"/>
              </w:rPr>
            </w:pPr>
          </w:p>
        </w:tc>
      </w:tr>
      <w:tr w:rsidR="00434096" w:rsidRPr="007F251C" w14:paraId="00FEEB57" w14:textId="77777777" w:rsidTr="00897B75">
        <w:trPr>
          <w:cantSplit/>
          <w:trHeight w:val="340"/>
          <w:jc w:val="center"/>
        </w:trPr>
        <w:tc>
          <w:tcPr>
            <w:tcW w:w="4356" w:type="pct"/>
            <w:shd w:val="clear" w:color="auto" w:fill="auto"/>
            <w:vAlign w:val="center"/>
          </w:tcPr>
          <w:p w14:paraId="48973DDF" w14:textId="7D1AE28C" w:rsidR="00F26AA6" w:rsidRPr="00B73020" w:rsidRDefault="00B73020" w:rsidP="00B73020">
            <w:pPr>
              <w:widowControl w:val="0"/>
              <w:tabs>
                <w:tab w:val="left" w:pos="1134"/>
              </w:tabs>
              <w:suppressAutoHyphens w:val="0"/>
              <w:spacing w:line="276" w:lineRule="auto"/>
              <w:jc w:val="both"/>
              <w:rPr>
                <w:rFonts w:ascii="Calibri" w:eastAsia="Calibri" w:hAnsi="Calibri" w:cs="Calibri"/>
                <w:lang w:eastAsia="en-US"/>
              </w:rPr>
            </w:pPr>
            <w:r w:rsidRPr="00743715">
              <w:rPr>
                <w:rFonts w:ascii="Calibri" w:hAnsi="Calibri" w:cs="Calibri"/>
              </w:rPr>
              <w:t>Przyjęcie podanej klauzuli wyrównania sumy ubezpieczenia – 4 punkty</w:t>
            </w:r>
          </w:p>
        </w:tc>
        <w:tc>
          <w:tcPr>
            <w:tcW w:w="644" w:type="pct"/>
            <w:shd w:val="clear" w:color="auto" w:fill="auto"/>
          </w:tcPr>
          <w:p w14:paraId="6D2D6169"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b/>
                <w:bCs/>
                <w:highlight w:val="yellow"/>
                <w:lang w:eastAsia="pl-PL"/>
              </w:rPr>
            </w:pPr>
          </w:p>
        </w:tc>
      </w:tr>
      <w:tr w:rsidR="00434096" w:rsidRPr="007F251C" w14:paraId="559217E2" w14:textId="77777777" w:rsidTr="00897B75">
        <w:trPr>
          <w:cantSplit/>
          <w:trHeight w:val="340"/>
          <w:jc w:val="center"/>
        </w:trPr>
        <w:tc>
          <w:tcPr>
            <w:tcW w:w="4356" w:type="pct"/>
            <w:shd w:val="clear" w:color="auto" w:fill="auto"/>
            <w:vAlign w:val="center"/>
          </w:tcPr>
          <w:p w14:paraId="4E971530" w14:textId="38D98841" w:rsidR="00F26AA6" w:rsidRPr="00B73020" w:rsidRDefault="00B73020" w:rsidP="00B73020">
            <w:pPr>
              <w:widowControl w:val="0"/>
              <w:tabs>
                <w:tab w:val="left" w:pos="1134"/>
              </w:tabs>
              <w:suppressAutoHyphens w:val="0"/>
              <w:spacing w:line="276" w:lineRule="auto"/>
              <w:jc w:val="both"/>
              <w:rPr>
                <w:rFonts w:ascii="Calibri" w:eastAsia="Calibri" w:hAnsi="Calibri" w:cs="Calibri"/>
                <w:lang w:eastAsia="en-US"/>
              </w:rPr>
            </w:pPr>
            <w:r w:rsidRPr="00743715">
              <w:rPr>
                <w:rFonts w:ascii="Calibri" w:hAnsi="Calibri" w:cs="Calibri"/>
              </w:rPr>
              <w:t>Przyjęcie podanej klauzuli pokrycia kosztów naprawy uszkodzeń powstałych w mieniu otaczającym – 3 punkty</w:t>
            </w:r>
          </w:p>
        </w:tc>
        <w:tc>
          <w:tcPr>
            <w:tcW w:w="644" w:type="pct"/>
            <w:shd w:val="clear" w:color="auto" w:fill="auto"/>
          </w:tcPr>
          <w:p w14:paraId="1514AF34"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b/>
                <w:bCs/>
                <w:highlight w:val="yellow"/>
                <w:lang w:eastAsia="pl-PL"/>
              </w:rPr>
            </w:pPr>
          </w:p>
        </w:tc>
      </w:tr>
      <w:tr w:rsidR="00434096" w:rsidRPr="007F251C" w14:paraId="77024413" w14:textId="77777777" w:rsidTr="00897B75">
        <w:trPr>
          <w:cantSplit/>
          <w:trHeight w:val="340"/>
          <w:jc w:val="center"/>
        </w:trPr>
        <w:tc>
          <w:tcPr>
            <w:tcW w:w="4356" w:type="pct"/>
            <w:tcBorders>
              <w:bottom w:val="single" w:sz="6" w:space="0" w:color="000000"/>
            </w:tcBorders>
            <w:shd w:val="clear" w:color="auto" w:fill="auto"/>
            <w:vAlign w:val="center"/>
          </w:tcPr>
          <w:p w14:paraId="60AB2991" w14:textId="2EDB72F8" w:rsidR="00F26AA6" w:rsidRPr="00B73020" w:rsidRDefault="00B73020" w:rsidP="00B73020">
            <w:pPr>
              <w:widowControl w:val="0"/>
              <w:tabs>
                <w:tab w:val="left" w:pos="1134"/>
              </w:tabs>
              <w:suppressAutoHyphens w:val="0"/>
              <w:spacing w:line="276" w:lineRule="auto"/>
              <w:jc w:val="both"/>
              <w:rPr>
                <w:rFonts w:ascii="Calibri" w:eastAsia="Calibri" w:hAnsi="Calibri" w:cs="Calibri"/>
                <w:lang w:eastAsia="en-US"/>
              </w:rPr>
            </w:pPr>
            <w:r w:rsidRPr="00743715">
              <w:rPr>
                <w:rFonts w:ascii="Calibri" w:hAnsi="Calibri" w:cs="Calibri"/>
              </w:rPr>
              <w:t>Przyjęcie podanej klauzuli zmiany lokalizacji odbudowy – 4 punkty</w:t>
            </w:r>
          </w:p>
        </w:tc>
        <w:tc>
          <w:tcPr>
            <w:tcW w:w="644" w:type="pct"/>
            <w:tcBorders>
              <w:bottom w:val="single" w:sz="6" w:space="0" w:color="000000"/>
            </w:tcBorders>
            <w:shd w:val="clear" w:color="auto" w:fill="auto"/>
          </w:tcPr>
          <w:p w14:paraId="2166922B"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b/>
                <w:bCs/>
                <w:highlight w:val="yellow"/>
                <w:lang w:eastAsia="pl-PL"/>
              </w:rPr>
            </w:pPr>
          </w:p>
        </w:tc>
      </w:tr>
      <w:tr w:rsidR="00B73020" w:rsidRPr="007F251C" w14:paraId="29CF6D11" w14:textId="77777777" w:rsidTr="00897B75">
        <w:trPr>
          <w:cantSplit/>
          <w:trHeight w:val="340"/>
          <w:jc w:val="center"/>
        </w:trPr>
        <w:tc>
          <w:tcPr>
            <w:tcW w:w="4356" w:type="pct"/>
            <w:tcBorders>
              <w:bottom w:val="single" w:sz="6" w:space="0" w:color="000000"/>
            </w:tcBorders>
            <w:shd w:val="clear" w:color="auto" w:fill="auto"/>
            <w:vAlign w:val="center"/>
          </w:tcPr>
          <w:p w14:paraId="33CA189E" w14:textId="10C35536" w:rsidR="00B73020" w:rsidRPr="00B73020" w:rsidRDefault="00B73020" w:rsidP="00B73020">
            <w:pPr>
              <w:widowControl w:val="0"/>
              <w:tabs>
                <w:tab w:val="left" w:pos="1134"/>
              </w:tabs>
              <w:suppressAutoHyphens w:val="0"/>
              <w:spacing w:line="276" w:lineRule="auto"/>
              <w:jc w:val="both"/>
              <w:rPr>
                <w:rFonts w:ascii="Calibri" w:eastAsia="Calibri" w:hAnsi="Calibri" w:cs="Calibri"/>
                <w:lang w:eastAsia="en-US"/>
              </w:rPr>
            </w:pPr>
            <w:r w:rsidRPr="00B73020">
              <w:rPr>
                <w:rFonts w:ascii="Calibri" w:hAnsi="Calibri" w:cs="Calibri"/>
              </w:rPr>
              <w:t xml:space="preserve">Zwiększenie do kwoty 10 000 000,00 zł </w:t>
            </w:r>
            <w:proofErr w:type="spellStart"/>
            <w:r w:rsidRPr="00B73020">
              <w:rPr>
                <w:rFonts w:ascii="Calibri" w:hAnsi="Calibri" w:cs="Calibri"/>
              </w:rPr>
              <w:t>bezskładkowego</w:t>
            </w:r>
            <w:proofErr w:type="spellEnd"/>
            <w:r w:rsidRPr="00B73020">
              <w:rPr>
                <w:rFonts w:ascii="Calibri" w:hAnsi="Calibri" w:cs="Calibri"/>
              </w:rPr>
              <w:t xml:space="preserve"> limitu w klauzuli automatycznego pokrycia – 4 punkty</w:t>
            </w:r>
          </w:p>
        </w:tc>
        <w:tc>
          <w:tcPr>
            <w:tcW w:w="644" w:type="pct"/>
            <w:tcBorders>
              <w:bottom w:val="single" w:sz="6" w:space="0" w:color="000000"/>
            </w:tcBorders>
            <w:shd w:val="clear" w:color="auto" w:fill="auto"/>
          </w:tcPr>
          <w:p w14:paraId="6B1F460E" w14:textId="77777777" w:rsidR="00B73020" w:rsidRPr="007F251C" w:rsidRDefault="00B73020" w:rsidP="001D1E5A">
            <w:pPr>
              <w:widowControl w:val="0"/>
              <w:tabs>
                <w:tab w:val="left" w:pos="567"/>
              </w:tabs>
              <w:suppressAutoHyphens w:val="0"/>
              <w:snapToGrid w:val="0"/>
              <w:spacing w:line="276" w:lineRule="auto"/>
              <w:jc w:val="center"/>
              <w:rPr>
                <w:rFonts w:ascii="Calibri" w:hAnsi="Calibri" w:cs="Calibri"/>
                <w:b/>
                <w:bCs/>
                <w:highlight w:val="yellow"/>
                <w:lang w:eastAsia="pl-PL"/>
              </w:rPr>
            </w:pPr>
          </w:p>
        </w:tc>
      </w:tr>
      <w:tr w:rsidR="00B73020" w:rsidRPr="007F251C" w14:paraId="43FA557B" w14:textId="77777777" w:rsidTr="00897B75">
        <w:trPr>
          <w:cantSplit/>
          <w:trHeight w:val="340"/>
          <w:jc w:val="center"/>
        </w:trPr>
        <w:tc>
          <w:tcPr>
            <w:tcW w:w="4356" w:type="pct"/>
            <w:tcBorders>
              <w:bottom w:val="single" w:sz="6" w:space="0" w:color="000000"/>
            </w:tcBorders>
            <w:shd w:val="clear" w:color="auto" w:fill="auto"/>
            <w:vAlign w:val="center"/>
          </w:tcPr>
          <w:p w14:paraId="5213270B" w14:textId="08E0515C" w:rsidR="00B73020" w:rsidRPr="00B73020" w:rsidRDefault="00B73020" w:rsidP="00B73020">
            <w:pPr>
              <w:widowControl w:val="0"/>
              <w:tabs>
                <w:tab w:val="left" w:pos="1134"/>
              </w:tabs>
              <w:suppressAutoHyphens w:val="0"/>
              <w:spacing w:line="276" w:lineRule="auto"/>
              <w:jc w:val="both"/>
              <w:rPr>
                <w:rFonts w:ascii="Calibri" w:eastAsia="Calibri" w:hAnsi="Calibri" w:cs="Calibri"/>
                <w:lang w:eastAsia="en-US"/>
              </w:rPr>
            </w:pPr>
            <w:r w:rsidRPr="00B73020">
              <w:rPr>
                <w:rFonts w:ascii="Calibri" w:hAnsi="Calibri" w:cs="Calibri"/>
              </w:rPr>
              <w:t>Zniesienie franszyzy integralnej – 4 punkty</w:t>
            </w:r>
          </w:p>
        </w:tc>
        <w:tc>
          <w:tcPr>
            <w:tcW w:w="644" w:type="pct"/>
            <w:tcBorders>
              <w:bottom w:val="single" w:sz="6" w:space="0" w:color="000000"/>
            </w:tcBorders>
            <w:shd w:val="clear" w:color="auto" w:fill="auto"/>
          </w:tcPr>
          <w:p w14:paraId="43CDA9DD" w14:textId="77777777" w:rsidR="00B73020" w:rsidRPr="007F251C" w:rsidRDefault="00B73020" w:rsidP="001D1E5A">
            <w:pPr>
              <w:widowControl w:val="0"/>
              <w:tabs>
                <w:tab w:val="left" w:pos="567"/>
              </w:tabs>
              <w:suppressAutoHyphens w:val="0"/>
              <w:snapToGrid w:val="0"/>
              <w:spacing w:line="276" w:lineRule="auto"/>
              <w:jc w:val="center"/>
              <w:rPr>
                <w:rFonts w:ascii="Calibri" w:hAnsi="Calibri" w:cs="Calibri"/>
                <w:b/>
                <w:bCs/>
                <w:highlight w:val="yellow"/>
                <w:lang w:eastAsia="pl-PL"/>
              </w:rPr>
            </w:pPr>
          </w:p>
        </w:tc>
      </w:tr>
      <w:tr w:rsidR="00434096" w:rsidRPr="007F251C" w14:paraId="20FBCE0A" w14:textId="77777777" w:rsidTr="001D27A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2CFA7F8B" w14:textId="77777777" w:rsidR="00F26AA6" w:rsidRPr="00B73020" w:rsidRDefault="00F26AA6" w:rsidP="001D1E5A">
            <w:pPr>
              <w:widowControl w:val="0"/>
              <w:tabs>
                <w:tab w:val="left" w:pos="567"/>
              </w:tabs>
              <w:suppressAutoHyphens w:val="0"/>
              <w:snapToGrid w:val="0"/>
              <w:spacing w:line="276" w:lineRule="auto"/>
              <w:jc w:val="center"/>
              <w:rPr>
                <w:rFonts w:ascii="Calibri" w:hAnsi="Calibri" w:cs="Calibri"/>
                <w:b/>
                <w:bCs/>
                <w:lang w:eastAsia="pl-PL"/>
              </w:rPr>
            </w:pPr>
            <w:r w:rsidRPr="00B73020">
              <w:rPr>
                <w:rFonts w:ascii="Calibri" w:hAnsi="Calibri" w:cs="Calibri"/>
                <w:b/>
                <w:bCs/>
                <w:lang w:eastAsia="pl-PL"/>
              </w:rPr>
              <w:t xml:space="preserve">Ubezpieczenie sprzętu elektronicznego od wszystkich </w:t>
            </w:r>
            <w:proofErr w:type="spellStart"/>
            <w:r w:rsidRPr="00B73020">
              <w:rPr>
                <w:rFonts w:ascii="Calibri" w:hAnsi="Calibri" w:cs="Calibri"/>
                <w:b/>
                <w:bCs/>
                <w:lang w:eastAsia="pl-PL"/>
              </w:rPr>
              <w:t>ryzyk</w:t>
            </w:r>
            <w:proofErr w:type="spellEnd"/>
          </w:p>
        </w:tc>
      </w:tr>
      <w:tr w:rsidR="00434096" w:rsidRPr="007F251C" w14:paraId="3767B96F" w14:textId="77777777" w:rsidTr="00897B75">
        <w:trPr>
          <w:cantSplit/>
          <w:trHeight w:val="340"/>
          <w:jc w:val="center"/>
        </w:trPr>
        <w:tc>
          <w:tcPr>
            <w:tcW w:w="4356" w:type="pct"/>
            <w:tcBorders>
              <w:top w:val="single" w:sz="6" w:space="0" w:color="000000"/>
            </w:tcBorders>
            <w:shd w:val="clear" w:color="auto" w:fill="auto"/>
            <w:vAlign w:val="center"/>
          </w:tcPr>
          <w:p w14:paraId="771C279A" w14:textId="06CA9B8D" w:rsidR="00F26AA6" w:rsidRPr="00B73020" w:rsidRDefault="00B73020" w:rsidP="00B73020">
            <w:pPr>
              <w:widowControl w:val="0"/>
              <w:tabs>
                <w:tab w:val="left" w:pos="1134"/>
              </w:tabs>
              <w:suppressAutoHyphens w:val="0"/>
              <w:spacing w:line="276" w:lineRule="auto"/>
              <w:rPr>
                <w:rFonts w:ascii="Calibri" w:eastAsia="Calibri" w:hAnsi="Calibri" w:cs="Calibri"/>
                <w:lang w:eastAsia="en-US"/>
              </w:rPr>
            </w:pPr>
            <w:r w:rsidRPr="00B73020">
              <w:rPr>
                <w:rFonts w:ascii="Calibri" w:hAnsi="Calibri" w:cs="Calibri"/>
              </w:rPr>
              <w:t xml:space="preserve">Przyjęcie podanej klauzuli </w:t>
            </w:r>
            <w:proofErr w:type="spellStart"/>
            <w:r w:rsidRPr="00B73020">
              <w:rPr>
                <w:rFonts w:ascii="Calibri" w:hAnsi="Calibri" w:cs="Calibri"/>
              </w:rPr>
              <w:t>cyber</w:t>
            </w:r>
            <w:proofErr w:type="spellEnd"/>
            <w:r w:rsidRPr="00B73020">
              <w:rPr>
                <w:rFonts w:ascii="Calibri" w:hAnsi="Calibri" w:cs="Calibri"/>
              </w:rPr>
              <w:t xml:space="preserve"> </w:t>
            </w:r>
            <w:proofErr w:type="spellStart"/>
            <w:r w:rsidRPr="00B73020">
              <w:rPr>
                <w:rFonts w:ascii="Calibri" w:hAnsi="Calibri" w:cs="Calibri"/>
              </w:rPr>
              <w:t>risk</w:t>
            </w:r>
            <w:proofErr w:type="spellEnd"/>
            <w:r w:rsidRPr="00B73020">
              <w:rPr>
                <w:rFonts w:ascii="Calibri" w:hAnsi="Calibri" w:cs="Calibri"/>
              </w:rPr>
              <w:t xml:space="preserve"> – 5 punktów</w:t>
            </w:r>
          </w:p>
        </w:tc>
        <w:tc>
          <w:tcPr>
            <w:tcW w:w="644" w:type="pct"/>
            <w:tcBorders>
              <w:top w:val="single" w:sz="6" w:space="0" w:color="000000"/>
            </w:tcBorders>
            <w:shd w:val="clear" w:color="auto" w:fill="auto"/>
          </w:tcPr>
          <w:p w14:paraId="0E283436"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highlight w:val="yellow"/>
                <w:lang w:eastAsia="pl-PL"/>
              </w:rPr>
            </w:pPr>
          </w:p>
        </w:tc>
      </w:tr>
      <w:tr w:rsidR="00434096" w:rsidRPr="007F251C" w14:paraId="23E9A30D" w14:textId="77777777" w:rsidTr="00897B75">
        <w:trPr>
          <w:cantSplit/>
          <w:trHeight w:val="340"/>
          <w:jc w:val="center"/>
        </w:trPr>
        <w:tc>
          <w:tcPr>
            <w:tcW w:w="4356" w:type="pct"/>
            <w:shd w:val="clear" w:color="auto" w:fill="auto"/>
            <w:vAlign w:val="center"/>
          </w:tcPr>
          <w:p w14:paraId="2141AB8C" w14:textId="25BE35E8" w:rsidR="00F26AA6" w:rsidRPr="00B73020" w:rsidRDefault="00B73020" w:rsidP="00B73020">
            <w:pPr>
              <w:widowControl w:val="0"/>
              <w:tabs>
                <w:tab w:val="left" w:pos="1134"/>
              </w:tabs>
              <w:suppressAutoHyphens w:val="0"/>
              <w:spacing w:line="276" w:lineRule="auto"/>
              <w:rPr>
                <w:rFonts w:ascii="Calibri" w:eastAsia="Calibri" w:hAnsi="Calibri" w:cs="Calibri"/>
                <w:lang w:eastAsia="en-US"/>
              </w:rPr>
            </w:pPr>
            <w:r w:rsidRPr="00B73020">
              <w:rPr>
                <w:rFonts w:ascii="Calibri" w:hAnsi="Calibri" w:cs="Calibri"/>
              </w:rPr>
              <w:t xml:space="preserve">Zwiększenie do kwoty 1 000 000,00 zł </w:t>
            </w:r>
            <w:proofErr w:type="spellStart"/>
            <w:r w:rsidRPr="00B73020">
              <w:rPr>
                <w:rFonts w:ascii="Calibri" w:hAnsi="Calibri" w:cs="Calibri"/>
              </w:rPr>
              <w:t>bezskładkowego</w:t>
            </w:r>
            <w:proofErr w:type="spellEnd"/>
            <w:r w:rsidRPr="00B73020">
              <w:rPr>
                <w:rFonts w:ascii="Calibri" w:hAnsi="Calibri" w:cs="Calibri"/>
              </w:rPr>
              <w:t xml:space="preserve"> limitu w klauzuli automatycznego pokrycia – 5 punktów</w:t>
            </w:r>
          </w:p>
        </w:tc>
        <w:tc>
          <w:tcPr>
            <w:tcW w:w="644" w:type="pct"/>
            <w:shd w:val="clear" w:color="auto" w:fill="auto"/>
          </w:tcPr>
          <w:p w14:paraId="6F5ED3A0" w14:textId="77777777" w:rsidR="00F26AA6" w:rsidRPr="00B73020" w:rsidRDefault="00F26AA6" w:rsidP="001D1E5A">
            <w:pPr>
              <w:widowControl w:val="0"/>
              <w:tabs>
                <w:tab w:val="left" w:pos="567"/>
              </w:tabs>
              <w:suppressAutoHyphens w:val="0"/>
              <w:snapToGrid w:val="0"/>
              <w:spacing w:line="276" w:lineRule="auto"/>
              <w:jc w:val="center"/>
              <w:rPr>
                <w:rFonts w:ascii="Calibri" w:hAnsi="Calibri" w:cs="Calibri"/>
                <w:lang w:eastAsia="pl-PL"/>
              </w:rPr>
            </w:pPr>
          </w:p>
        </w:tc>
      </w:tr>
      <w:tr w:rsidR="00434096" w:rsidRPr="007F251C" w14:paraId="206B0AB0" w14:textId="77777777" w:rsidTr="00897B75">
        <w:trPr>
          <w:cantSplit/>
          <w:trHeight w:val="340"/>
          <w:jc w:val="center"/>
        </w:trPr>
        <w:tc>
          <w:tcPr>
            <w:tcW w:w="4356" w:type="pct"/>
            <w:tcBorders>
              <w:bottom w:val="single" w:sz="6" w:space="0" w:color="000000"/>
            </w:tcBorders>
            <w:shd w:val="clear" w:color="auto" w:fill="auto"/>
            <w:vAlign w:val="center"/>
          </w:tcPr>
          <w:p w14:paraId="5521025D" w14:textId="0D26DC47" w:rsidR="00F26AA6" w:rsidRPr="00B73020" w:rsidRDefault="00B73020" w:rsidP="00B73020">
            <w:pPr>
              <w:widowControl w:val="0"/>
              <w:tabs>
                <w:tab w:val="left" w:pos="1134"/>
              </w:tabs>
              <w:suppressAutoHyphens w:val="0"/>
              <w:spacing w:line="276" w:lineRule="auto"/>
              <w:rPr>
                <w:rFonts w:ascii="Calibri" w:eastAsia="Calibri" w:hAnsi="Calibri" w:cs="Calibri"/>
                <w:lang w:eastAsia="en-US"/>
              </w:rPr>
            </w:pPr>
            <w:r w:rsidRPr="00B73020">
              <w:rPr>
                <w:rFonts w:ascii="Calibri" w:hAnsi="Calibri" w:cs="Calibri"/>
              </w:rPr>
              <w:t>Zniesienie udziału własnego – 6 punktów</w:t>
            </w:r>
          </w:p>
        </w:tc>
        <w:tc>
          <w:tcPr>
            <w:tcW w:w="644" w:type="pct"/>
            <w:tcBorders>
              <w:bottom w:val="single" w:sz="6" w:space="0" w:color="000000"/>
            </w:tcBorders>
            <w:shd w:val="clear" w:color="auto" w:fill="auto"/>
          </w:tcPr>
          <w:p w14:paraId="6E647F0D" w14:textId="77777777" w:rsidR="00F26AA6" w:rsidRPr="00B73020" w:rsidRDefault="00F26AA6" w:rsidP="001D1E5A">
            <w:pPr>
              <w:widowControl w:val="0"/>
              <w:tabs>
                <w:tab w:val="left" w:pos="567"/>
              </w:tabs>
              <w:suppressAutoHyphens w:val="0"/>
              <w:snapToGrid w:val="0"/>
              <w:spacing w:line="276" w:lineRule="auto"/>
              <w:jc w:val="center"/>
              <w:rPr>
                <w:rFonts w:ascii="Calibri" w:hAnsi="Calibri" w:cs="Calibri"/>
                <w:lang w:eastAsia="pl-PL"/>
              </w:rPr>
            </w:pPr>
          </w:p>
        </w:tc>
      </w:tr>
      <w:tr w:rsidR="00434096" w:rsidRPr="007F251C" w14:paraId="38AC913A" w14:textId="77777777" w:rsidTr="001D27A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4585CA3E" w14:textId="77777777" w:rsidR="00F26AA6" w:rsidRPr="00B73020" w:rsidRDefault="00F26AA6" w:rsidP="001D1E5A">
            <w:pPr>
              <w:widowControl w:val="0"/>
              <w:tabs>
                <w:tab w:val="left" w:pos="567"/>
              </w:tabs>
              <w:suppressAutoHyphens w:val="0"/>
              <w:snapToGrid w:val="0"/>
              <w:spacing w:line="276" w:lineRule="auto"/>
              <w:jc w:val="center"/>
              <w:rPr>
                <w:rFonts w:ascii="Calibri" w:hAnsi="Calibri" w:cs="Calibri"/>
                <w:b/>
                <w:bCs/>
                <w:lang w:eastAsia="pl-PL"/>
              </w:rPr>
            </w:pPr>
            <w:r w:rsidRPr="00B73020">
              <w:rPr>
                <w:rFonts w:ascii="Calibri" w:hAnsi="Calibri" w:cs="Calibri"/>
                <w:b/>
                <w:bCs/>
                <w:lang w:eastAsia="pl-PL"/>
              </w:rPr>
              <w:t>Ubezpieczenie odpowiedzialności cywilnej</w:t>
            </w:r>
          </w:p>
        </w:tc>
      </w:tr>
      <w:tr w:rsidR="00434096" w:rsidRPr="007F251C" w14:paraId="3364F0D2" w14:textId="77777777" w:rsidTr="00897B75">
        <w:trPr>
          <w:cantSplit/>
          <w:trHeight w:val="340"/>
          <w:jc w:val="center"/>
        </w:trPr>
        <w:tc>
          <w:tcPr>
            <w:tcW w:w="4356" w:type="pct"/>
            <w:tcBorders>
              <w:top w:val="single" w:sz="6" w:space="0" w:color="000000"/>
            </w:tcBorders>
            <w:shd w:val="clear" w:color="auto" w:fill="auto"/>
            <w:vAlign w:val="center"/>
          </w:tcPr>
          <w:p w14:paraId="4F4C3CB4" w14:textId="7A28C0D0" w:rsidR="00F26AA6" w:rsidRPr="00B73020" w:rsidRDefault="00B73020" w:rsidP="00B73020">
            <w:pPr>
              <w:widowControl w:val="0"/>
              <w:tabs>
                <w:tab w:val="left" w:pos="1134"/>
              </w:tabs>
              <w:suppressAutoHyphens w:val="0"/>
              <w:spacing w:line="276" w:lineRule="auto"/>
              <w:jc w:val="both"/>
              <w:rPr>
                <w:rFonts w:ascii="Calibri" w:eastAsia="Calibri" w:hAnsi="Calibri" w:cs="Calibri"/>
                <w:lang w:eastAsia="en-US"/>
              </w:rPr>
            </w:pPr>
            <w:r w:rsidRPr="00743715">
              <w:rPr>
                <w:rFonts w:ascii="Calibri" w:eastAsia="Calibri" w:hAnsi="Calibri" w:cs="Calibri"/>
              </w:rPr>
              <w:t xml:space="preserve">Zwiększenie obligatoryjnego </w:t>
            </w:r>
            <w:proofErr w:type="spellStart"/>
            <w:r w:rsidRPr="00743715">
              <w:rPr>
                <w:rFonts w:ascii="Calibri" w:eastAsia="Calibri" w:hAnsi="Calibri" w:cs="Calibri"/>
              </w:rPr>
              <w:t>podlimitu</w:t>
            </w:r>
            <w:proofErr w:type="spellEnd"/>
            <w:r w:rsidRPr="00743715">
              <w:rPr>
                <w:rFonts w:ascii="Calibri" w:eastAsia="Calibri" w:hAnsi="Calibri" w:cs="Calibri"/>
              </w:rPr>
              <w:t xml:space="preserve"> odpowiedzialności w ubezpieczeniu czystych strat finansowych - z 500 000,00 zł do wysokości sumy gwarancyjnej na jeden i wszystkie wypadki ubezpieczeniowe – 5 punkt</w:t>
            </w:r>
            <w:r>
              <w:rPr>
                <w:rFonts w:ascii="Calibri" w:eastAsia="Calibri" w:hAnsi="Calibri" w:cs="Calibri"/>
              </w:rPr>
              <w:t>ów</w:t>
            </w:r>
          </w:p>
        </w:tc>
        <w:tc>
          <w:tcPr>
            <w:tcW w:w="644" w:type="pct"/>
            <w:tcBorders>
              <w:top w:val="single" w:sz="6" w:space="0" w:color="000000"/>
            </w:tcBorders>
            <w:shd w:val="clear" w:color="auto" w:fill="auto"/>
          </w:tcPr>
          <w:p w14:paraId="3AC1AF0A"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highlight w:val="yellow"/>
                <w:lang w:eastAsia="pl-PL"/>
              </w:rPr>
            </w:pPr>
          </w:p>
        </w:tc>
      </w:tr>
      <w:tr w:rsidR="00434096" w:rsidRPr="007F251C" w14:paraId="02E98DBA" w14:textId="77777777" w:rsidTr="00897B75">
        <w:trPr>
          <w:cantSplit/>
          <w:trHeight w:val="340"/>
          <w:jc w:val="center"/>
        </w:trPr>
        <w:tc>
          <w:tcPr>
            <w:tcW w:w="4356" w:type="pct"/>
            <w:shd w:val="clear" w:color="auto" w:fill="auto"/>
            <w:vAlign w:val="center"/>
          </w:tcPr>
          <w:p w14:paraId="42776821" w14:textId="0AA567B5" w:rsidR="00F26AA6" w:rsidRPr="00B73020" w:rsidRDefault="00B73020" w:rsidP="00B73020">
            <w:pPr>
              <w:widowControl w:val="0"/>
              <w:tabs>
                <w:tab w:val="left" w:pos="1134"/>
              </w:tabs>
              <w:suppressAutoHyphens w:val="0"/>
              <w:spacing w:line="276" w:lineRule="auto"/>
              <w:jc w:val="both"/>
              <w:rPr>
                <w:rFonts w:ascii="Calibri" w:eastAsia="Calibri" w:hAnsi="Calibri" w:cs="Calibri"/>
                <w:lang w:eastAsia="en-US"/>
              </w:rPr>
            </w:pPr>
            <w:r w:rsidRPr="00743715">
              <w:rPr>
                <w:rFonts w:ascii="Calibri" w:eastAsia="Calibri" w:hAnsi="Calibri" w:cs="Calibri"/>
              </w:rPr>
              <w:t xml:space="preserve">Zwiększenie obligatoryjnego </w:t>
            </w:r>
            <w:proofErr w:type="spellStart"/>
            <w:r w:rsidRPr="00743715">
              <w:rPr>
                <w:rFonts w:ascii="Calibri" w:eastAsia="Calibri" w:hAnsi="Calibri" w:cs="Calibri"/>
              </w:rPr>
              <w:t>podlimitu</w:t>
            </w:r>
            <w:proofErr w:type="spellEnd"/>
            <w:r w:rsidRPr="00743715">
              <w:rPr>
                <w:rFonts w:ascii="Calibri" w:eastAsia="Calibri" w:hAnsi="Calibri" w:cs="Calibri"/>
              </w:rPr>
              <w:t xml:space="preserve"> odpowiedzialności w ubezpieczeniu czystych strat finansowych w związku z wykonywaniem czynności (lub ich zaniechaniem) z zakresu administracji publicznej) - z 500 000,00 zł do wysokości sumy gwarancyjnej na jeden i wszystkie wypadki ubezpieczeniowe</w:t>
            </w:r>
            <w:r w:rsidRPr="00743715">
              <w:rPr>
                <w:rFonts w:ascii="Calibri" w:hAnsi="Calibri" w:cs="Calibri"/>
              </w:rPr>
              <w:t xml:space="preserve"> – 4 punkty</w:t>
            </w:r>
          </w:p>
        </w:tc>
        <w:tc>
          <w:tcPr>
            <w:tcW w:w="644" w:type="pct"/>
            <w:shd w:val="clear" w:color="auto" w:fill="auto"/>
          </w:tcPr>
          <w:p w14:paraId="79E28A88"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highlight w:val="yellow"/>
                <w:lang w:eastAsia="pl-PL"/>
              </w:rPr>
            </w:pPr>
          </w:p>
        </w:tc>
      </w:tr>
      <w:tr w:rsidR="00434096" w:rsidRPr="007F251C" w14:paraId="36EDE3CE" w14:textId="77777777" w:rsidTr="00897B75">
        <w:trPr>
          <w:cantSplit/>
          <w:trHeight w:val="340"/>
          <w:jc w:val="center"/>
        </w:trPr>
        <w:tc>
          <w:tcPr>
            <w:tcW w:w="4356" w:type="pct"/>
            <w:shd w:val="clear" w:color="auto" w:fill="auto"/>
            <w:vAlign w:val="center"/>
          </w:tcPr>
          <w:p w14:paraId="54EED809" w14:textId="0DC626B5" w:rsidR="00F26AA6" w:rsidRPr="00B73020" w:rsidRDefault="00B73020" w:rsidP="00B73020">
            <w:pPr>
              <w:widowControl w:val="0"/>
              <w:tabs>
                <w:tab w:val="left" w:pos="1134"/>
              </w:tabs>
              <w:suppressAutoHyphens w:val="0"/>
              <w:spacing w:line="276" w:lineRule="auto"/>
              <w:jc w:val="both"/>
              <w:rPr>
                <w:rFonts w:ascii="Calibri" w:eastAsia="Calibri" w:hAnsi="Calibri" w:cs="Calibri"/>
                <w:lang w:eastAsia="en-US"/>
              </w:rPr>
            </w:pPr>
            <w:r w:rsidRPr="00743715">
              <w:rPr>
                <w:rFonts w:ascii="Calibri" w:hAnsi="Calibri" w:cs="Calibri"/>
              </w:rPr>
              <w:t xml:space="preserve">Zwiększenie obligatoryjnego limitu odpowiedzialności dla klauzuli reprezentantów </w:t>
            </w:r>
            <w:r w:rsidRPr="00743715">
              <w:rPr>
                <w:rFonts w:ascii="Calibri" w:hAnsi="Calibri" w:cs="Calibri"/>
              </w:rPr>
              <w:br/>
              <w:t>w ubezpie</w:t>
            </w:r>
            <w:r w:rsidRPr="00743715">
              <w:rPr>
                <w:rFonts w:ascii="Calibri" w:hAnsi="Calibri" w:cs="Calibri"/>
              </w:rPr>
              <w:softHyphen/>
              <w:t>cze</w:t>
            </w:r>
            <w:r w:rsidRPr="00743715">
              <w:rPr>
                <w:rFonts w:ascii="Calibri" w:hAnsi="Calibri" w:cs="Calibri"/>
              </w:rPr>
              <w:softHyphen/>
              <w:t>niu OC z 500 000,00 zł do wysokości sumy gwarancyjnej na jeden i wszystkie wypadki ubezpieczeniowe – 4 punkty</w:t>
            </w:r>
          </w:p>
        </w:tc>
        <w:tc>
          <w:tcPr>
            <w:tcW w:w="644" w:type="pct"/>
            <w:shd w:val="clear" w:color="auto" w:fill="auto"/>
          </w:tcPr>
          <w:p w14:paraId="69E2A557"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highlight w:val="yellow"/>
                <w:lang w:eastAsia="pl-PL"/>
              </w:rPr>
            </w:pPr>
          </w:p>
        </w:tc>
      </w:tr>
      <w:tr w:rsidR="00434096" w:rsidRPr="007F251C" w14:paraId="4CDDAB65" w14:textId="77777777" w:rsidTr="00897B75">
        <w:trPr>
          <w:cantSplit/>
          <w:trHeight w:val="340"/>
          <w:jc w:val="center"/>
        </w:trPr>
        <w:tc>
          <w:tcPr>
            <w:tcW w:w="4356" w:type="pct"/>
            <w:shd w:val="clear" w:color="auto" w:fill="auto"/>
            <w:vAlign w:val="center"/>
          </w:tcPr>
          <w:p w14:paraId="5F493093" w14:textId="7E34B6A7" w:rsidR="00F26AA6" w:rsidRPr="00B73020" w:rsidRDefault="00B73020" w:rsidP="00B73020">
            <w:pPr>
              <w:widowControl w:val="0"/>
              <w:tabs>
                <w:tab w:val="left" w:pos="1134"/>
              </w:tabs>
              <w:suppressAutoHyphens w:val="0"/>
              <w:spacing w:line="276" w:lineRule="auto"/>
              <w:jc w:val="both"/>
              <w:rPr>
                <w:rFonts w:ascii="Calibri" w:eastAsia="Calibri" w:hAnsi="Calibri" w:cs="Calibri"/>
                <w:lang w:eastAsia="en-US"/>
              </w:rPr>
            </w:pPr>
            <w:r w:rsidRPr="00B73020">
              <w:rPr>
                <w:rFonts w:ascii="Calibri" w:hAnsi="Calibri" w:cs="Calibri"/>
              </w:rPr>
              <w:t>Objęcie ochroną ubezpieczeniową w zakresie klauzuli reprezentantów w ubezpieczeniu OC – do limitu w wysokości 300 000,00 zł na jeden i wszystkie wypadki ubezpieczeniowe – również reprezentantów ubezpieczającego/ubezpieczonego – 4 punkty</w:t>
            </w:r>
          </w:p>
        </w:tc>
        <w:tc>
          <w:tcPr>
            <w:tcW w:w="644" w:type="pct"/>
            <w:shd w:val="clear" w:color="auto" w:fill="auto"/>
          </w:tcPr>
          <w:p w14:paraId="15D94FF8"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highlight w:val="yellow"/>
                <w:lang w:eastAsia="pl-PL"/>
              </w:rPr>
            </w:pPr>
          </w:p>
        </w:tc>
      </w:tr>
      <w:tr w:rsidR="00434096" w:rsidRPr="007F251C" w14:paraId="0C81471F" w14:textId="77777777" w:rsidTr="00897B75">
        <w:trPr>
          <w:cantSplit/>
          <w:trHeight w:val="340"/>
          <w:jc w:val="center"/>
        </w:trPr>
        <w:tc>
          <w:tcPr>
            <w:tcW w:w="4356" w:type="pct"/>
            <w:shd w:val="clear" w:color="auto" w:fill="auto"/>
            <w:vAlign w:val="center"/>
          </w:tcPr>
          <w:p w14:paraId="6F051469" w14:textId="7ECB9EA1" w:rsidR="00F26AA6" w:rsidRPr="00B73020" w:rsidRDefault="00B73020" w:rsidP="00B73020">
            <w:pPr>
              <w:widowControl w:val="0"/>
              <w:tabs>
                <w:tab w:val="left" w:pos="1134"/>
              </w:tabs>
              <w:suppressAutoHyphens w:val="0"/>
              <w:spacing w:line="276" w:lineRule="auto"/>
              <w:jc w:val="both"/>
              <w:rPr>
                <w:rFonts w:ascii="Calibri" w:eastAsia="Calibri" w:hAnsi="Calibri" w:cs="Calibri"/>
                <w:lang w:eastAsia="en-US"/>
              </w:rPr>
            </w:pPr>
            <w:r w:rsidRPr="00B73020">
              <w:rPr>
                <w:rFonts w:ascii="Calibri" w:hAnsi="Calibri" w:cs="Calibri"/>
              </w:rPr>
              <w:t>Zniesienie franszyz integralnych i redukcyjnych – 5 punkt</w:t>
            </w:r>
            <w:r>
              <w:rPr>
                <w:rFonts w:ascii="Calibri" w:hAnsi="Calibri" w:cs="Calibri"/>
              </w:rPr>
              <w:t>ów</w:t>
            </w:r>
          </w:p>
        </w:tc>
        <w:tc>
          <w:tcPr>
            <w:tcW w:w="644" w:type="pct"/>
            <w:shd w:val="clear" w:color="auto" w:fill="auto"/>
          </w:tcPr>
          <w:p w14:paraId="30ECEE5E"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highlight w:val="yellow"/>
                <w:lang w:eastAsia="pl-PL"/>
              </w:rPr>
            </w:pPr>
          </w:p>
        </w:tc>
      </w:tr>
      <w:tr w:rsidR="00434096" w:rsidRPr="007F251C" w14:paraId="7DB724E3" w14:textId="77777777" w:rsidTr="001D27A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6EA2FC54" w14:textId="77777777" w:rsidR="00F26AA6" w:rsidRPr="00B73020" w:rsidRDefault="00F26AA6" w:rsidP="001D1E5A">
            <w:pPr>
              <w:widowControl w:val="0"/>
              <w:tabs>
                <w:tab w:val="left" w:pos="567"/>
              </w:tabs>
              <w:suppressAutoHyphens w:val="0"/>
              <w:snapToGrid w:val="0"/>
              <w:spacing w:line="276" w:lineRule="auto"/>
              <w:jc w:val="center"/>
              <w:rPr>
                <w:rFonts w:ascii="Calibri" w:hAnsi="Calibri" w:cs="Calibri"/>
                <w:b/>
                <w:bCs/>
                <w:lang w:eastAsia="pl-PL"/>
              </w:rPr>
            </w:pPr>
            <w:r w:rsidRPr="00B73020">
              <w:rPr>
                <w:rFonts w:ascii="Calibri" w:hAnsi="Calibri" w:cs="Calibri"/>
                <w:b/>
                <w:bCs/>
                <w:lang w:eastAsia="pl-PL"/>
              </w:rPr>
              <w:t>Pozostałe klauzule dodatkowe</w:t>
            </w:r>
          </w:p>
        </w:tc>
      </w:tr>
      <w:tr w:rsidR="00434096" w:rsidRPr="007F251C" w14:paraId="7B309F04" w14:textId="77777777" w:rsidTr="00897B75">
        <w:trPr>
          <w:cantSplit/>
          <w:trHeight w:val="340"/>
          <w:jc w:val="center"/>
        </w:trPr>
        <w:tc>
          <w:tcPr>
            <w:tcW w:w="4356" w:type="pct"/>
            <w:tcBorders>
              <w:top w:val="single" w:sz="6" w:space="0" w:color="000000"/>
            </w:tcBorders>
            <w:shd w:val="clear" w:color="auto" w:fill="auto"/>
            <w:vAlign w:val="center"/>
          </w:tcPr>
          <w:p w14:paraId="760F1AC3" w14:textId="3BB6B652" w:rsidR="00F26AA6" w:rsidRPr="00B73020" w:rsidRDefault="00B73020" w:rsidP="00B73020">
            <w:pPr>
              <w:widowControl w:val="0"/>
              <w:tabs>
                <w:tab w:val="left" w:pos="1134"/>
              </w:tabs>
              <w:suppressAutoHyphens w:val="0"/>
              <w:spacing w:line="276" w:lineRule="auto"/>
              <w:jc w:val="both"/>
              <w:rPr>
                <w:rFonts w:ascii="Calibri" w:eastAsia="Calibri" w:hAnsi="Calibri" w:cs="Calibri"/>
                <w:lang w:eastAsia="en-US"/>
              </w:rPr>
            </w:pPr>
            <w:r w:rsidRPr="00B73020">
              <w:rPr>
                <w:rFonts w:ascii="Calibri" w:hAnsi="Calibri" w:cs="Calibri"/>
              </w:rPr>
              <w:t>Przyjęcie podanej klauzuli funduszu prewencyjnego – 4 punkty</w:t>
            </w:r>
          </w:p>
        </w:tc>
        <w:tc>
          <w:tcPr>
            <w:tcW w:w="644" w:type="pct"/>
            <w:tcBorders>
              <w:top w:val="single" w:sz="6" w:space="0" w:color="000000"/>
            </w:tcBorders>
            <w:shd w:val="clear" w:color="auto" w:fill="auto"/>
          </w:tcPr>
          <w:p w14:paraId="3C82A63F"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highlight w:val="yellow"/>
                <w:lang w:eastAsia="pl-PL"/>
              </w:rPr>
            </w:pPr>
          </w:p>
        </w:tc>
      </w:tr>
      <w:tr w:rsidR="00B73020" w:rsidRPr="007F251C" w14:paraId="63CF9801" w14:textId="77777777" w:rsidTr="00897B75">
        <w:trPr>
          <w:cantSplit/>
          <w:trHeight w:val="340"/>
          <w:jc w:val="center"/>
        </w:trPr>
        <w:tc>
          <w:tcPr>
            <w:tcW w:w="4356" w:type="pct"/>
            <w:shd w:val="clear" w:color="auto" w:fill="auto"/>
            <w:vAlign w:val="center"/>
          </w:tcPr>
          <w:p w14:paraId="13515E62" w14:textId="4237FD75" w:rsidR="00B73020" w:rsidRPr="00B73020" w:rsidRDefault="00B73020" w:rsidP="00B73020">
            <w:pPr>
              <w:widowControl w:val="0"/>
              <w:tabs>
                <w:tab w:val="left" w:pos="1134"/>
              </w:tabs>
              <w:suppressAutoHyphens w:val="0"/>
              <w:spacing w:line="276" w:lineRule="auto"/>
              <w:jc w:val="both"/>
              <w:rPr>
                <w:rFonts w:ascii="Calibri" w:eastAsia="Calibri" w:hAnsi="Calibri" w:cs="Calibri"/>
                <w:lang w:eastAsia="en-US"/>
              </w:rPr>
            </w:pPr>
            <w:r w:rsidRPr="00743715">
              <w:rPr>
                <w:rFonts w:ascii="Calibri" w:hAnsi="Calibri" w:cs="Calibri"/>
              </w:rPr>
              <w:t>Przyjęcie podanej klauzuli uznania okoliczności – 4 punkty</w:t>
            </w:r>
          </w:p>
        </w:tc>
        <w:tc>
          <w:tcPr>
            <w:tcW w:w="644" w:type="pct"/>
            <w:shd w:val="clear" w:color="auto" w:fill="auto"/>
          </w:tcPr>
          <w:p w14:paraId="339E87E1" w14:textId="77777777" w:rsidR="00B73020" w:rsidRPr="007F251C" w:rsidRDefault="00B73020" w:rsidP="00B73020">
            <w:pPr>
              <w:widowControl w:val="0"/>
              <w:tabs>
                <w:tab w:val="left" w:pos="567"/>
              </w:tabs>
              <w:suppressAutoHyphens w:val="0"/>
              <w:snapToGrid w:val="0"/>
              <w:spacing w:line="276" w:lineRule="auto"/>
              <w:jc w:val="center"/>
              <w:rPr>
                <w:rFonts w:ascii="Calibri" w:hAnsi="Calibri" w:cs="Calibri"/>
                <w:highlight w:val="yellow"/>
                <w:lang w:eastAsia="pl-PL"/>
              </w:rPr>
            </w:pPr>
          </w:p>
        </w:tc>
      </w:tr>
      <w:tr w:rsidR="00B73020" w:rsidRPr="007F251C" w14:paraId="305BCE20" w14:textId="77777777" w:rsidTr="00897B75">
        <w:trPr>
          <w:cantSplit/>
          <w:trHeight w:val="340"/>
          <w:jc w:val="center"/>
        </w:trPr>
        <w:tc>
          <w:tcPr>
            <w:tcW w:w="4356" w:type="pct"/>
            <w:shd w:val="clear" w:color="auto" w:fill="auto"/>
            <w:vAlign w:val="center"/>
          </w:tcPr>
          <w:p w14:paraId="2E075354" w14:textId="7903378F" w:rsidR="00B73020" w:rsidRPr="007F251C" w:rsidRDefault="00B73020" w:rsidP="00B73020">
            <w:pPr>
              <w:widowControl w:val="0"/>
              <w:suppressAutoHyphens w:val="0"/>
              <w:spacing w:line="276" w:lineRule="auto"/>
              <w:jc w:val="both"/>
              <w:rPr>
                <w:rFonts w:ascii="Calibri" w:hAnsi="Calibri" w:cs="Calibri"/>
                <w:highlight w:val="yellow"/>
                <w:lang w:eastAsia="pl-PL"/>
              </w:rPr>
            </w:pPr>
            <w:r w:rsidRPr="00743715">
              <w:rPr>
                <w:rFonts w:ascii="Calibri" w:hAnsi="Calibri" w:cs="Calibri"/>
              </w:rPr>
              <w:t>Przyjęcie podanej klauzuli zmiany wielkości ryzyka – 4 punkty</w:t>
            </w:r>
          </w:p>
        </w:tc>
        <w:tc>
          <w:tcPr>
            <w:tcW w:w="644" w:type="pct"/>
            <w:shd w:val="clear" w:color="auto" w:fill="auto"/>
          </w:tcPr>
          <w:p w14:paraId="6A1485BF" w14:textId="77777777" w:rsidR="00B73020" w:rsidRPr="007F251C" w:rsidRDefault="00B73020" w:rsidP="00B73020">
            <w:pPr>
              <w:widowControl w:val="0"/>
              <w:tabs>
                <w:tab w:val="left" w:pos="567"/>
              </w:tabs>
              <w:suppressAutoHyphens w:val="0"/>
              <w:snapToGrid w:val="0"/>
              <w:spacing w:line="276" w:lineRule="auto"/>
              <w:jc w:val="center"/>
              <w:rPr>
                <w:rFonts w:ascii="Calibri" w:hAnsi="Calibri" w:cs="Calibri"/>
                <w:highlight w:val="yellow"/>
                <w:lang w:eastAsia="pl-PL"/>
              </w:rPr>
            </w:pPr>
          </w:p>
        </w:tc>
      </w:tr>
      <w:tr w:rsidR="00B73020" w:rsidRPr="007F251C" w14:paraId="0F43C948" w14:textId="77777777" w:rsidTr="00897B75">
        <w:trPr>
          <w:cantSplit/>
          <w:trHeight w:val="340"/>
          <w:jc w:val="center"/>
        </w:trPr>
        <w:tc>
          <w:tcPr>
            <w:tcW w:w="4356" w:type="pct"/>
            <w:shd w:val="clear" w:color="auto" w:fill="auto"/>
            <w:vAlign w:val="center"/>
          </w:tcPr>
          <w:p w14:paraId="4CFF5E04" w14:textId="0DE59B31" w:rsidR="00B73020" w:rsidRPr="00B73020" w:rsidRDefault="00B73020" w:rsidP="00B73020">
            <w:pPr>
              <w:widowControl w:val="0"/>
              <w:tabs>
                <w:tab w:val="left" w:pos="1134"/>
              </w:tabs>
              <w:suppressAutoHyphens w:val="0"/>
              <w:spacing w:line="276" w:lineRule="auto"/>
              <w:jc w:val="both"/>
              <w:rPr>
                <w:rFonts w:ascii="Calibri" w:eastAsia="Calibri" w:hAnsi="Calibri" w:cs="Calibri"/>
                <w:lang w:eastAsia="en-US"/>
              </w:rPr>
            </w:pPr>
            <w:r w:rsidRPr="00743715">
              <w:rPr>
                <w:rFonts w:ascii="Calibri" w:hAnsi="Calibri" w:cs="Calibri"/>
              </w:rPr>
              <w:t xml:space="preserve">Zwiększenie limitu w ryzyku katastrofy budowlanej do kwoty 10 000 000,00 zł (limit wspólny z ubezpieczeniem sprzętu elektronicznego od wszystkich </w:t>
            </w:r>
            <w:proofErr w:type="spellStart"/>
            <w:r w:rsidRPr="00743715">
              <w:rPr>
                <w:rFonts w:ascii="Calibri" w:hAnsi="Calibri" w:cs="Calibri"/>
              </w:rPr>
              <w:t>ryzyk</w:t>
            </w:r>
            <w:proofErr w:type="spellEnd"/>
            <w:r w:rsidRPr="00743715">
              <w:rPr>
                <w:rFonts w:ascii="Calibri" w:hAnsi="Calibri" w:cs="Calibri"/>
              </w:rPr>
              <w:t>) – 4 punkty</w:t>
            </w:r>
          </w:p>
        </w:tc>
        <w:tc>
          <w:tcPr>
            <w:tcW w:w="644" w:type="pct"/>
            <w:shd w:val="clear" w:color="auto" w:fill="auto"/>
          </w:tcPr>
          <w:p w14:paraId="7BC6A8B9" w14:textId="77777777" w:rsidR="00B73020" w:rsidRPr="007F251C" w:rsidRDefault="00B73020" w:rsidP="00B73020">
            <w:pPr>
              <w:widowControl w:val="0"/>
              <w:tabs>
                <w:tab w:val="left" w:pos="567"/>
              </w:tabs>
              <w:suppressAutoHyphens w:val="0"/>
              <w:snapToGrid w:val="0"/>
              <w:spacing w:line="276" w:lineRule="auto"/>
              <w:jc w:val="center"/>
              <w:rPr>
                <w:rFonts w:ascii="Calibri" w:hAnsi="Calibri" w:cs="Calibri"/>
                <w:highlight w:val="yellow"/>
                <w:lang w:eastAsia="pl-PL"/>
              </w:rPr>
            </w:pPr>
          </w:p>
        </w:tc>
      </w:tr>
      <w:tr w:rsidR="00B73020" w:rsidRPr="007F251C" w14:paraId="4171EFF1" w14:textId="77777777" w:rsidTr="00897B75">
        <w:trPr>
          <w:cantSplit/>
          <w:trHeight w:val="340"/>
          <w:jc w:val="center"/>
        </w:trPr>
        <w:tc>
          <w:tcPr>
            <w:tcW w:w="4356" w:type="pct"/>
            <w:shd w:val="clear" w:color="auto" w:fill="auto"/>
            <w:vAlign w:val="center"/>
          </w:tcPr>
          <w:p w14:paraId="368D7D3D" w14:textId="2212428B" w:rsidR="00B73020" w:rsidRPr="00B73020" w:rsidRDefault="00B73020" w:rsidP="00B73020">
            <w:pPr>
              <w:widowControl w:val="0"/>
              <w:tabs>
                <w:tab w:val="left" w:pos="1134"/>
              </w:tabs>
              <w:suppressAutoHyphens w:val="0"/>
              <w:spacing w:line="276" w:lineRule="auto"/>
              <w:jc w:val="both"/>
              <w:rPr>
                <w:rFonts w:ascii="Calibri" w:eastAsia="Calibri" w:hAnsi="Calibri" w:cs="Calibri"/>
                <w:lang w:eastAsia="en-US"/>
              </w:rPr>
            </w:pPr>
            <w:r w:rsidRPr="00743715">
              <w:rPr>
                <w:rFonts w:ascii="Calibri" w:hAnsi="Calibri" w:cs="Calibri"/>
              </w:rPr>
              <w:t>Przyjęcie podanej klauzuli szkód powstałych wskutek powolnego oddziaływania – 3 punkty</w:t>
            </w:r>
          </w:p>
        </w:tc>
        <w:tc>
          <w:tcPr>
            <w:tcW w:w="644" w:type="pct"/>
            <w:shd w:val="clear" w:color="auto" w:fill="auto"/>
          </w:tcPr>
          <w:p w14:paraId="6D0A5BD5" w14:textId="77777777" w:rsidR="00B73020" w:rsidRPr="007F251C" w:rsidRDefault="00B73020" w:rsidP="00B73020">
            <w:pPr>
              <w:widowControl w:val="0"/>
              <w:tabs>
                <w:tab w:val="left" w:pos="567"/>
              </w:tabs>
              <w:suppressAutoHyphens w:val="0"/>
              <w:snapToGrid w:val="0"/>
              <w:spacing w:line="276" w:lineRule="auto"/>
              <w:jc w:val="center"/>
              <w:rPr>
                <w:rFonts w:ascii="Calibri" w:hAnsi="Calibri" w:cs="Calibri"/>
                <w:highlight w:val="yellow"/>
                <w:lang w:eastAsia="pl-PL"/>
              </w:rPr>
            </w:pPr>
          </w:p>
        </w:tc>
      </w:tr>
      <w:tr w:rsidR="00B73020" w:rsidRPr="007F251C" w14:paraId="313371D9" w14:textId="77777777" w:rsidTr="00897B75">
        <w:trPr>
          <w:cantSplit/>
          <w:trHeight w:val="340"/>
          <w:jc w:val="center"/>
        </w:trPr>
        <w:tc>
          <w:tcPr>
            <w:tcW w:w="4356" w:type="pct"/>
            <w:shd w:val="clear" w:color="auto" w:fill="auto"/>
            <w:vAlign w:val="center"/>
          </w:tcPr>
          <w:p w14:paraId="3D2BF67E" w14:textId="1B9C9A59" w:rsidR="00B73020" w:rsidRPr="00B73020" w:rsidRDefault="00B73020" w:rsidP="00B73020">
            <w:pPr>
              <w:widowControl w:val="0"/>
              <w:tabs>
                <w:tab w:val="left" w:pos="1134"/>
              </w:tabs>
              <w:suppressAutoHyphens w:val="0"/>
              <w:spacing w:line="276" w:lineRule="auto"/>
              <w:jc w:val="both"/>
              <w:rPr>
                <w:rFonts w:ascii="Calibri" w:eastAsia="Calibri" w:hAnsi="Calibri" w:cs="Calibri"/>
                <w:lang w:eastAsia="en-US"/>
              </w:rPr>
            </w:pPr>
            <w:r w:rsidRPr="00743715">
              <w:rPr>
                <w:rFonts w:ascii="Calibri" w:hAnsi="Calibri" w:cs="Calibri"/>
              </w:rPr>
              <w:t>Przyjęcie podanej klauzuli automatycznego pokrycia konsumpcji sumy ubezpieczenia – w ubezpie</w:t>
            </w:r>
            <w:r w:rsidRPr="00743715">
              <w:rPr>
                <w:rFonts w:ascii="Calibri" w:hAnsi="Calibri" w:cs="Calibri"/>
              </w:rPr>
              <w:softHyphen/>
              <w:t>cze</w:t>
            </w:r>
            <w:r w:rsidRPr="00743715">
              <w:rPr>
                <w:rFonts w:ascii="Calibri" w:hAnsi="Calibri" w:cs="Calibri"/>
              </w:rPr>
              <w:softHyphen/>
              <w:t>niu mienia systemem pierwszego ryzyka – 4 punkty</w:t>
            </w:r>
          </w:p>
        </w:tc>
        <w:tc>
          <w:tcPr>
            <w:tcW w:w="644" w:type="pct"/>
            <w:shd w:val="clear" w:color="auto" w:fill="auto"/>
          </w:tcPr>
          <w:p w14:paraId="5A9C1737" w14:textId="77777777" w:rsidR="00B73020" w:rsidRPr="007F251C" w:rsidRDefault="00B73020" w:rsidP="00B73020">
            <w:pPr>
              <w:widowControl w:val="0"/>
              <w:tabs>
                <w:tab w:val="left" w:pos="567"/>
              </w:tabs>
              <w:suppressAutoHyphens w:val="0"/>
              <w:snapToGrid w:val="0"/>
              <w:spacing w:line="276" w:lineRule="auto"/>
              <w:jc w:val="center"/>
              <w:rPr>
                <w:rFonts w:ascii="Calibri" w:hAnsi="Calibri" w:cs="Calibri"/>
                <w:highlight w:val="yellow"/>
                <w:lang w:eastAsia="pl-PL"/>
              </w:rPr>
            </w:pPr>
          </w:p>
        </w:tc>
      </w:tr>
    </w:tbl>
    <w:bookmarkEnd w:id="224"/>
    <w:p w14:paraId="4B0ECA3D" w14:textId="0FEDBFD6" w:rsidR="00F26AA6" w:rsidRPr="00767680" w:rsidRDefault="00F26AA6" w:rsidP="001D1E5A">
      <w:pPr>
        <w:widowControl w:val="0"/>
        <w:suppressAutoHyphens w:val="0"/>
        <w:spacing w:before="240" w:line="276" w:lineRule="auto"/>
        <w:jc w:val="both"/>
        <w:rPr>
          <w:rFonts w:ascii="Calibri" w:hAnsi="Calibri" w:cs="Calibri"/>
          <w:i/>
          <w:lang w:eastAsia="en-US"/>
        </w:rPr>
      </w:pPr>
      <w:r w:rsidRPr="00897B75">
        <w:rPr>
          <w:rFonts w:ascii="Calibri" w:hAnsi="Calibri" w:cs="Calibri"/>
          <w:i/>
          <w:lang w:eastAsia="en-US"/>
        </w:rPr>
        <w:t>W</w:t>
      </w:r>
      <w:r w:rsidR="00BE5AA9" w:rsidRPr="00897B75">
        <w:rPr>
          <w:rFonts w:ascii="Calibri" w:hAnsi="Calibri" w:cs="Calibri"/>
          <w:i/>
          <w:lang w:eastAsia="en-US"/>
        </w:rPr>
        <w:t xml:space="preserve"> </w:t>
      </w:r>
      <w:r w:rsidRPr="00897B75">
        <w:rPr>
          <w:rFonts w:ascii="Calibri" w:hAnsi="Calibri" w:cs="Calibri"/>
          <w:i/>
          <w:lang w:eastAsia="en-US"/>
        </w:rPr>
        <w:t>kolumnie „Akceptacja” w</w:t>
      </w:r>
      <w:r w:rsidR="00055513" w:rsidRPr="00897B75">
        <w:rPr>
          <w:rFonts w:ascii="Calibri" w:hAnsi="Calibri" w:cs="Calibri"/>
          <w:i/>
          <w:lang w:eastAsia="en-US"/>
        </w:rPr>
        <w:t xml:space="preserve"> </w:t>
      </w:r>
      <w:r w:rsidRPr="00897B75">
        <w:rPr>
          <w:rFonts w:ascii="Calibri" w:hAnsi="Calibri" w:cs="Calibri"/>
          <w:i/>
          <w:lang w:eastAsia="en-US"/>
        </w:rPr>
        <w:t xml:space="preserve">wierszu dotyczącym akceptowanej klauzuli dodatkowej </w:t>
      </w:r>
      <w:r w:rsidR="00BE5AA9" w:rsidRPr="00897B75">
        <w:rPr>
          <w:rFonts w:ascii="Calibri" w:hAnsi="Calibri" w:cs="Calibri"/>
          <w:i/>
          <w:lang w:eastAsia="en-US"/>
        </w:rPr>
        <w:br/>
      </w:r>
      <w:r w:rsidRPr="00897B75">
        <w:rPr>
          <w:rFonts w:ascii="Calibri" w:hAnsi="Calibri" w:cs="Calibri"/>
          <w:i/>
          <w:lang w:eastAsia="en-US"/>
        </w:rPr>
        <w:t>lub</w:t>
      </w:r>
      <w:r w:rsidR="00BE5AA9" w:rsidRPr="00897B75">
        <w:rPr>
          <w:rFonts w:ascii="Calibri" w:hAnsi="Calibri" w:cs="Calibri"/>
          <w:i/>
          <w:lang w:eastAsia="en-US"/>
        </w:rPr>
        <w:t xml:space="preserve"> </w:t>
      </w:r>
      <w:r w:rsidRPr="00897B75">
        <w:rPr>
          <w:rFonts w:ascii="Calibri" w:hAnsi="Calibri" w:cs="Calibri"/>
          <w:i/>
          <w:lang w:eastAsia="en-US"/>
        </w:rPr>
        <w:t>postanowień</w:t>
      </w:r>
      <w:r w:rsidR="00BE5AA9" w:rsidRPr="00897B75">
        <w:rPr>
          <w:rFonts w:ascii="Calibri" w:hAnsi="Calibri" w:cs="Calibri"/>
          <w:i/>
          <w:lang w:eastAsia="en-US"/>
        </w:rPr>
        <w:t xml:space="preserve"> </w:t>
      </w:r>
      <w:r w:rsidRPr="00897B75">
        <w:rPr>
          <w:rFonts w:ascii="Calibri" w:hAnsi="Calibri" w:cs="Calibri"/>
          <w:i/>
          <w:lang w:eastAsia="en-US"/>
        </w:rPr>
        <w:t>szczególnych proszę wpisać słowo „Tak” w przypadku przyjęcia danej klauzuli lub postanowienia szczególnego oraz</w:t>
      </w:r>
      <w:r w:rsidR="00055513" w:rsidRPr="00897B75">
        <w:rPr>
          <w:rFonts w:ascii="Calibri" w:hAnsi="Calibri" w:cs="Calibri"/>
          <w:i/>
          <w:lang w:eastAsia="en-US"/>
        </w:rPr>
        <w:t xml:space="preserve"> </w:t>
      </w:r>
      <w:r w:rsidRPr="00897B75">
        <w:rPr>
          <w:rFonts w:ascii="Calibri" w:hAnsi="Calibri" w:cs="Calibri"/>
          <w:i/>
          <w:lang w:eastAsia="en-US"/>
        </w:rPr>
        <w:t xml:space="preserve">słowo „Nie” </w:t>
      </w:r>
      <w:r w:rsidR="00055513" w:rsidRPr="00897B75">
        <w:rPr>
          <w:rFonts w:ascii="Calibri" w:hAnsi="Calibri" w:cs="Calibri"/>
          <w:i/>
          <w:lang w:eastAsia="en-US"/>
        </w:rPr>
        <w:t xml:space="preserve">w </w:t>
      </w:r>
      <w:r w:rsidRPr="00897B75">
        <w:rPr>
          <w:rFonts w:ascii="Calibri" w:hAnsi="Calibri" w:cs="Calibri"/>
          <w:i/>
          <w:lang w:eastAsia="en-US"/>
        </w:rPr>
        <w:t xml:space="preserve">przypadku nieprzyjęcia. Brak słowa „Tak” lub „Nie” uznany zostanie jako niezaakceptowanie danej klauzuli lub postanowienia szczególnego. W przypadku przyjęcia danej klauzuli lub postanowienia </w:t>
      </w:r>
      <w:r w:rsidRPr="00767680">
        <w:rPr>
          <w:rFonts w:ascii="Calibri" w:hAnsi="Calibri" w:cs="Calibri"/>
          <w:i/>
          <w:lang w:eastAsia="en-US"/>
        </w:rPr>
        <w:t>szczególnego, lecz w innej wersji niż podana w niniejszej specyfikacji, Zamawiający nie przyzna punktów dodatkowych.</w:t>
      </w:r>
    </w:p>
    <w:p w14:paraId="11717043" w14:textId="7CE29061" w:rsidR="00F26AA6" w:rsidRPr="00767680" w:rsidRDefault="00F26AA6" w:rsidP="00456B3F">
      <w:pPr>
        <w:pStyle w:val="Akapitzlist10"/>
        <w:widowControl w:val="0"/>
        <w:numPr>
          <w:ilvl w:val="0"/>
          <w:numId w:val="13"/>
        </w:numPr>
        <w:tabs>
          <w:tab w:val="left" w:pos="426"/>
        </w:tabs>
        <w:suppressAutoHyphens w:val="0"/>
        <w:spacing w:before="240" w:after="120"/>
        <w:ind w:left="426" w:hanging="426"/>
        <w:contextualSpacing/>
        <w:jc w:val="both"/>
        <w:rPr>
          <w:rFonts w:cs="Calibri"/>
          <w:b/>
          <w:sz w:val="24"/>
          <w:szCs w:val="24"/>
          <w:lang w:eastAsia="en-US"/>
        </w:rPr>
      </w:pPr>
      <w:r w:rsidRPr="00767680">
        <w:rPr>
          <w:rFonts w:cs="Calibri"/>
          <w:b/>
          <w:sz w:val="24"/>
          <w:szCs w:val="24"/>
          <w:lang w:eastAsia="en-US"/>
        </w:rPr>
        <w:t xml:space="preserve">Część II zamówienia - „Ubezpieczenie pojazdów mechanicznych Gminy </w:t>
      </w:r>
      <w:r w:rsidR="00767680" w:rsidRPr="00767680">
        <w:rPr>
          <w:rFonts w:cs="Calibri"/>
          <w:b/>
          <w:sz w:val="24"/>
          <w:szCs w:val="24"/>
          <w:lang w:eastAsia="en-US"/>
        </w:rPr>
        <w:t>Miasta Augustów wraz z wybranymi spółkami komunalnym</w:t>
      </w:r>
      <w:r w:rsidRPr="00767680">
        <w:rPr>
          <w:rFonts w:cs="Calibri"/>
          <w:b/>
          <w:sz w:val="24"/>
          <w:szCs w:val="24"/>
          <w:lang w:eastAsia="en-US"/>
        </w:rPr>
        <w:t>i”</w:t>
      </w:r>
    </w:p>
    <w:p w14:paraId="47EC759C" w14:textId="77777777" w:rsidR="00F26AA6" w:rsidRPr="00767680" w:rsidRDefault="00F26AA6" w:rsidP="001D1E5A">
      <w:pPr>
        <w:widowControl w:val="0"/>
        <w:suppressAutoHyphens w:val="0"/>
        <w:spacing w:before="240" w:line="276" w:lineRule="auto"/>
        <w:jc w:val="center"/>
        <w:rPr>
          <w:rFonts w:ascii="Calibri" w:hAnsi="Calibri" w:cs="Calibri"/>
          <w:b/>
          <w:bCs/>
          <w:lang w:eastAsia="en-US"/>
        </w:rPr>
      </w:pPr>
      <w:r w:rsidRPr="00767680">
        <w:rPr>
          <w:rFonts w:ascii="Calibri" w:hAnsi="Calibri" w:cs="Calibri"/>
          <w:b/>
          <w:bCs/>
          <w:lang w:eastAsia="en-US"/>
        </w:rPr>
        <w:t>........................................................................................................................ złotych</w:t>
      </w:r>
    </w:p>
    <w:p w14:paraId="035B0092" w14:textId="77777777" w:rsidR="002774D2" w:rsidRPr="00767680" w:rsidRDefault="00F26AA6" w:rsidP="002774D2">
      <w:pPr>
        <w:widowControl w:val="0"/>
        <w:suppressAutoHyphens w:val="0"/>
        <w:spacing w:line="276" w:lineRule="auto"/>
        <w:jc w:val="center"/>
        <w:rPr>
          <w:rFonts w:ascii="Calibri" w:hAnsi="Calibri" w:cs="Calibri"/>
          <w:lang w:eastAsia="en-US"/>
        </w:rPr>
      </w:pPr>
      <w:r w:rsidRPr="00767680">
        <w:rPr>
          <w:rFonts w:ascii="Calibri" w:hAnsi="Calibri" w:cs="Calibri"/>
          <w:lang w:eastAsia="en-US"/>
        </w:rPr>
        <w:t xml:space="preserve">/usługa zwolniona z podatku VAT zgodnie z art. 43 ust. 1 pkt 37 </w:t>
      </w:r>
    </w:p>
    <w:p w14:paraId="2C14179A" w14:textId="09D67534" w:rsidR="00F26AA6" w:rsidRPr="004B03D0" w:rsidRDefault="00F26AA6" w:rsidP="002774D2">
      <w:pPr>
        <w:widowControl w:val="0"/>
        <w:suppressAutoHyphens w:val="0"/>
        <w:spacing w:line="276" w:lineRule="auto"/>
        <w:jc w:val="center"/>
        <w:rPr>
          <w:rFonts w:ascii="Calibri" w:hAnsi="Calibri" w:cs="Calibri"/>
          <w:lang w:eastAsia="en-US"/>
        </w:rPr>
      </w:pPr>
      <w:r w:rsidRPr="00767680">
        <w:rPr>
          <w:rFonts w:ascii="Calibri" w:hAnsi="Calibri" w:cs="Calibri"/>
          <w:lang w:eastAsia="en-US"/>
        </w:rPr>
        <w:t>ustawy z dnia 11 </w:t>
      </w:r>
      <w:r w:rsidRPr="004B03D0">
        <w:rPr>
          <w:rFonts w:ascii="Calibri" w:hAnsi="Calibri" w:cs="Calibri"/>
          <w:lang w:eastAsia="en-US"/>
        </w:rPr>
        <w:t>marca</w:t>
      </w:r>
      <w:r w:rsidR="00E257F3" w:rsidRPr="004B03D0">
        <w:rPr>
          <w:rFonts w:ascii="Calibri" w:hAnsi="Calibri" w:cs="Calibri"/>
          <w:lang w:eastAsia="en-US"/>
        </w:rPr>
        <w:t xml:space="preserve"> </w:t>
      </w:r>
      <w:r w:rsidRPr="004B03D0">
        <w:rPr>
          <w:rFonts w:ascii="Calibri" w:hAnsi="Calibri" w:cs="Calibri"/>
          <w:lang w:eastAsia="en-US"/>
        </w:rPr>
        <w:t>2004 r. o podatku od towarów i usług/</w:t>
      </w:r>
    </w:p>
    <w:p w14:paraId="19DA3DC6" w14:textId="77777777" w:rsidR="00F26AA6" w:rsidRPr="004B03D0" w:rsidRDefault="00F26AA6" w:rsidP="001D1E5A">
      <w:pPr>
        <w:widowControl w:val="0"/>
        <w:suppressAutoHyphens w:val="0"/>
        <w:spacing w:before="120" w:after="120" w:line="276" w:lineRule="auto"/>
        <w:jc w:val="both"/>
        <w:rPr>
          <w:rFonts w:ascii="Calibri" w:hAnsi="Calibri" w:cs="Calibri"/>
          <w:lang w:eastAsia="en-US"/>
        </w:rPr>
      </w:pPr>
      <w:r w:rsidRPr="004B03D0">
        <w:rPr>
          <w:rFonts w:ascii="Calibri" w:hAnsi="Calibri" w:cs="Calibri"/>
          <w:lang w:eastAsia="en-US"/>
        </w:rPr>
        <w:t>wynikającą z wypełnionego formularza cenowego, zawartego poniżej.</w:t>
      </w:r>
    </w:p>
    <w:p w14:paraId="64808BB3" w14:textId="089C18F8" w:rsidR="00F26AA6" w:rsidRPr="004B03D0" w:rsidRDefault="00F26AA6" w:rsidP="001D1E5A">
      <w:pPr>
        <w:widowControl w:val="0"/>
        <w:suppressAutoHyphens w:val="0"/>
        <w:spacing w:before="120" w:line="276" w:lineRule="auto"/>
        <w:jc w:val="both"/>
        <w:rPr>
          <w:rFonts w:ascii="Calibri" w:hAnsi="Calibri" w:cs="Calibri"/>
          <w:lang w:eastAsia="en-US"/>
        </w:rPr>
      </w:pPr>
      <w:r w:rsidRPr="004B03D0">
        <w:rPr>
          <w:rFonts w:ascii="Calibri" w:hAnsi="Calibri" w:cs="Calibri"/>
          <w:lang w:eastAsia="en-US"/>
        </w:rPr>
        <w:t xml:space="preserve">Termin wykonania zamówienia: </w:t>
      </w:r>
      <w:r w:rsidR="004B03D0" w:rsidRPr="004B03D0">
        <w:rPr>
          <w:rFonts w:ascii="Calibri" w:hAnsi="Calibri" w:cs="Calibri"/>
          <w:b/>
          <w:lang w:eastAsia="en-US"/>
        </w:rPr>
        <w:t>24</w:t>
      </w:r>
      <w:r w:rsidRPr="004B03D0">
        <w:rPr>
          <w:rFonts w:ascii="Calibri" w:hAnsi="Calibri" w:cs="Calibri"/>
          <w:b/>
          <w:lang w:eastAsia="en-US"/>
        </w:rPr>
        <w:t xml:space="preserve"> miesi</w:t>
      </w:r>
      <w:r w:rsidR="004B03D0" w:rsidRPr="004B03D0">
        <w:rPr>
          <w:rFonts w:ascii="Calibri" w:hAnsi="Calibri" w:cs="Calibri"/>
          <w:b/>
          <w:lang w:eastAsia="en-US"/>
        </w:rPr>
        <w:t>ą</w:t>
      </w:r>
      <w:r w:rsidRPr="004B03D0">
        <w:rPr>
          <w:rFonts w:ascii="Calibri" w:hAnsi="Calibri" w:cs="Calibri"/>
          <w:b/>
          <w:lang w:eastAsia="en-US"/>
        </w:rPr>
        <w:t>c</w:t>
      </w:r>
      <w:r w:rsidR="004B03D0" w:rsidRPr="004B03D0">
        <w:rPr>
          <w:rFonts w:ascii="Calibri" w:hAnsi="Calibri" w:cs="Calibri"/>
          <w:b/>
          <w:lang w:eastAsia="en-US"/>
        </w:rPr>
        <w:t>e</w:t>
      </w:r>
      <w:r w:rsidRPr="004B03D0">
        <w:rPr>
          <w:rFonts w:ascii="Calibri" w:hAnsi="Calibri" w:cs="Calibri"/>
          <w:b/>
          <w:lang w:eastAsia="en-US"/>
        </w:rPr>
        <w:t>,</w:t>
      </w:r>
      <w:r w:rsidR="004B03D0" w:rsidRPr="004B03D0">
        <w:rPr>
          <w:rFonts w:ascii="Calibri" w:hAnsi="Calibri" w:cs="Calibri"/>
          <w:b/>
          <w:lang w:eastAsia="en-US"/>
        </w:rPr>
        <w:t xml:space="preserve"> od 1 lutego 2023 r. do 31 stycznia 2025 r.</w:t>
      </w:r>
      <w:r w:rsidR="004B03D0" w:rsidRPr="004B03D0">
        <w:rPr>
          <w:rFonts w:ascii="Calibri" w:hAnsi="Calibri" w:cs="Calibri"/>
          <w:b/>
          <w:i/>
          <w:lang w:eastAsia="en-US"/>
        </w:rPr>
        <w:t xml:space="preserve"> </w:t>
      </w:r>
      <w:r w:rsidRPr="004B03D0">
        <w:rPr>
          <w:rFonts w:ascii="Calibri" w:hAnsi="Calibri" w:cs="Calibri"/>
          <w:b/>
          <w:lang w:eastAsia="en-US"/>
        </w:rPr>
        <w:t xml:space="preserve"> </w:t>
      </w:r>
      <w:r w:rsidRPr="004B03D0">
        <w:rPr>
          <w:rFonts w:ascii="Calibri" w:hAnsi="Calibri" w:cs="Calibri"/>
          <w:bCs/>
          <w:lang w:eastAsia="en-US"/>
        </w:rPr>
        <w:t xml:space="preserve">przy czym ostatnim dniem umożliwiającym ubezpieczenie pojazdu mechanicznego na warunkach umowy o udzielenie zamówienia publicznego jest ostatni dzień jej obowiązywania, to jest </w:t>
      </w:r>
      <w:r w:rsidR="004B03D0" w:rsidRPr="004B03D0">
        <w:rPr>
          <w:rFonts w:ascii="Calibri" w:hAnsi="Calibri" w:cs="Calibri"/>
          <w:bCs/>
          <w:lang w:eastAsia="en-US"/>
        </w:rPr>
        <w:t>31.01.</w:t>
      </w:r>
      <w:r w:rsidRPr="004B03D0">
        <w:rPr>
          <w:rFonts w:ascii="Calibri" w:hAnsi="Calibri" w:cs="Calibri"/>
          <w:bCs/>
          <w:lang w:eastAsia="en-US"/>
        </w:rPr>
        <w:t>202</w:t>
      </w:r>
      <w:r w:rsidR="004B03D0" w:rsidRPr="004B03D0">
        <w:rPr>
          <w:rFonts w:ascii="Calibri" w:hAnsi="Calibri" w:cs="Calibri"/>
          <w:bCs/>
          <w:lang w:eastAsia="en-US"/>
        </w:rPr>
        <w:t>5</w:t>
      </w:r>
      <w:r w:rsidRPr="004B03D0">
        <w:rPr>
          <w:rFonts w:ascii="Calibri" w:hAnsi="Calibri" w:cs="Calibri"/>
          <w:bCs/>
          <w:lang w:eastAsia="en-US"/>
        </w:rPr>
        <w:t xml:space="preserve"> r. Maksymalnie okres ubezpieczenia pojazdów zakończy się dnia </w:t>
      </w:r>
      <w:r w:rsidR="004B03D0" w:rsidRPr="004B03D0">
        <w:rPr>
          <w:rFonts w:ascii="Calibri" w:hAnsi="Calibri" w:cs="Calibri"/>
          <w:bCs/>
          <w:lang w:eastAsia="en-US"/>
        </w:rPr>
        <w:t>30.01.</w:t>
      </w:r>
      <w:r w:rsidRPr="004B03D0">
        <w:rPr>
          <w:rFonts w:ascii="Calibri" w:hAnsi="Calibri" w:cs="Calibri"/>
          <w:bCs/>
          <w:lang w:eastAsia="en-US"/>
        </w:rPr>
        <w:t>202</w:t>
      </w:r>
      <w:r w:rsidR="004B03D0">
        <w:rPr>
          <w:rFonts w:ascii="Calibri" w:hAnsi="Calibri" w:cs="Calibri"/>
          <w:bCs/>
          <w:lang w:eastAsia="en-US"/>
        </w:rPr>
        <w:t>6</w:t>
      </w:r>
      <w:r w:rsidRPr="004B03D0">
        <w:rPr>
          <w:rFonts w:ascii="Calibri" w:hAnsi="Calibri" w:cs="Calibri"/>
          <w:bCs/>
          <w:lang w:eastAsia="en-US"/>
        </w:rPr>
        <w:t xml:space="preserve"> r.</w:t>
      </w:r>
      <w:r w:rsidRPr="004B03D0">
        <w:rPr>
          <w:rFonts w:ascii="Calibri" w:hAnsi="Calibri" w:cs="Calibri"/>
          <w:b/>
          <w:lang w:eastAsia="en-US"/>
        </w:rPr>
        <w:t xml:space="preserve">  </w:t>
      </w:r>
    </w:p>
    <w:p w14:paraId="327C49C4" w14:textId="77777777" w:rsidR="00F26AA6" w:rsidRPr="00767680" w:rsidRDefault="00F26AA6" w:rsidP="001D1E5A">
      <w:pPr>
        <w:widowControl w:val="0"/>
        <w:suppressAutoHyphens w:val="0"/>
        <w:spacing w:after="120" w:line="276" w:lineRule="auto"/>
        <w:jc w:val="both"/>
        <w:rPr>
          <w:rFonts w:ascii="Calibri" w:hAnsi="Calibri" w:cs="Calibri"/>
          <w:lang w:eastAsia="en-US"/>
        </w:rPr>
      </w:pPr>
      <w:r w:rsidRPr="004B03D0">
        <w:rPr>
          <w:rFonts w:ascii="Calibri" w:hAnsi="Calibri" w:cs="Calibri"/>
          <w:lang w:eastAsia="en-US"/>
        </w:rPr>
        <w:t xml:space="preserve">Termin związania ofertą i warunki płatności: </w:t>
      </w:r>
      <w:r w:rsidRPr="004B03D0">
        <w:rPr>
          <w:rFonts w:ascii="Calibri" w:hAnsi="Calibri" w:cs="Calibri"/>
          <w:b/>
          <w:lang w:eastAsia="en-US"/>
        </w:rPr>
        <w:t>zgodne z postanowieniami specyfikacji</w:t>
      </w:r>
      <w:r w:rsidRPr="00767680">
        <w:rPr>
          <w:rFonts w:ascii="Calibri" w:hAnsi="Calibri" w:cs="Calibri"/>
          <w:b/>
          <w:lang w:eastAsia="en-US"/>
        </w:rPr>
        <w:t xml:space="preserve"> warunków zamówienia</w:t>
      </w:r>
      <w:r w:rsidRPr="00767680">
        <w:rPr>
          <w:rFonts w:ascii="Calibri" w:hAnsi="Calibri" w:cs="Calibri"/>
          <w:lang w:eastAsia="en-US"/>
        </w:rPr>
        <w:t>.</w:t>
      </w:r>
    </w:p>
    <w:p w14:paraId="6526A1B8" w14:textId="77777777" w:rsidR="00F26AA6" w:rsidRPr="00767680" w:rsidRDefault="00F26AA6" w:rsidP="001D1E5A">
      <w:pPr>
        <w:widowControl w:val="0"/>
        <w:suppressAutoHyphens w:val="0"/>
        <w:spacing w:after="120" w:line="276" w:lineRule="auto"/>
        <w:jc w:val="center"/>
        <w:rPr>
          <w:rFonts w:ascii="Calibri" w:hAnsi="Calibri" w:cs="Calibri"/>
          <w:b/>
          <w:i/>
          <w:lang w:eastAsia="en-US"/>
        </w:rPr>
      </w:pPr>
      <w:r w:rsidRPr="00767680">
        <w:rPr>
          <w:rFonts w:ascii="Calibri" w:hAnsi="Calibri" w:cs="Calibri"/>
          <w:b/>
          <w:i/>
          <w:lang w:eastAsia="en-US"/>
        </w:rPr>
        <w:t xml:space="preserve">Uwaga - jeśli Wykonawca nie składa oferty na niniejszą część zamówienia należy </w:t>
      </w:r>
      <w:r w:rsidRPr="00767680">
        <w:rPr>
          <w:rFonts w:ascii="Calibri" w:hAnsi="Calibri" w:cs="Calibri"/>
          <w:b/>
          <w:i/>
          <w:u w:val="single"/>
          <w:lang w:eastAsia="en-US"/>
        </w:rPr>
        <w:t>postawić kreskę</w:t>
      </w:r>
      <w:r w:rsidRPr="00767680">
        <w:rPr>
          <w:rFonts w:ascii="Calibri" w:hAnsi="Calibri" w:cs="Calibri"/>
          <w:b/>
          <w:i/>
          <w:lang w:eastAsia="en-US"/>
        </w:rPr>
        <w:t xml:space="preserve"> lub wprowadzić zapis: </w:t>
      </w:r>
      <w:r w:rsidRPr="00767680">
        <w:rPr>
          <w:rFonts w:ascii="Calibri" w:hAnsi="Calibri" w:cs="Calibri"/>
          <w:b/>
          <w:i/>
          <w:u w:val="single"/>
          <w:lang w:eastAsia="en-US"/>
        </w:rPr>
        <w:t>Nie dotyczy</w:t>
      </w:r>
      <w:r w:rsidRPr="00767680">
        <w:rPr>
          <w:rFonts w:ascii="Calibri" w:hAnsi="Calibri" w:cs="Calibri"/>
          <w:b/>
          <w:i/>
          <w:lang w:eastAsia="en-US"/>
        </w:rPr>
        <w:t>.</w:t>
      </w:r>
    </w:p>
    <w:p w14:paraId="1616EE8E" w14:textId="346091F9" w:rsidR="00F26AA6" w:rsidRPr="00767680" w:rsidRDefault="00F26AA6" w:rsidP="001D1E5A">
      <w:pPr>
        <w:widowControl w:val="0"/>
        <w:suppressAutoHyphens w:val="0"/>
        <w:spacing w:after="120" w:line="276" w:lineRule="auto"/>
        <w:jc w:val="both"/>
        <w:rPr>
          <w:rFonts w:ascii="Calibri" w:hAnsi="Calibri" w:cs="Calibri"/>
          <w:b/>
          <w:bCs/>
          <w:i/>
          <w:lang w:eastAsia="en-US"/>
        </w:rPr>
      </w:pPr>
      <w:r w:rsidRPr="00767680">
        <w:rPr>
          <w:rFonts w:ascii="Calibri" w:hAnsi="Calibri" w:cs="Calibri"/>
          <w:b/>
          <w:i/>
          <w:lang w:eastAsia="en-US"/>
        </w:rPr>
        <w:t xml:space="preserve">Tabela nr 3: </w:t>
      </w:r>
      <w:r w:rsidRPr="00767680">
        <w:rPr>
          <w:rFonts w:ascii="Calibri" w:hAnsi="Calibri" w:cs="Calibri"/>
          <w:b/>
          <w:bCs/>
          <w:i/>
          <w:lang w:eastAsia="en-US"/>
        </w:rPr>
        <w:t>Formularz cenowy dotyczący części drugiej zamówienia</w:t>
      </w:r>
      <w:r w:rsidR="003B75BB" w:rsidRPr="00767680">
        <w:rPr>
          <w:rFonts w:ascii="Calibri" w:hAnsi="Calibri" w:cs="Calibri"/>
          <w:b/>
          <w:bCs/>
          <w:i/>
          <w:lang w:eastAsia="en-US"/>
        </w:rPr>
        <w:t>.</w:t>
      </w:r>
    </w:p>
    <w:p w14:paraId="62468F1E" w14:textId="320644A6" w:rsidR="00E257F3" w:rsidRPr="00767680" w:rsidRDefault="00E257F3" w:rsidP="001D1E5A">
      <w:pPr>
        <w:widowControl w:val="0"/>
        <w:suppressAutoHyphens w:val="0"/>
        <w:spacing w:after="120" w:line="276" w:lineRule="auto"/>
        <w:jc w:val="both"/>
        <w:rPr>
          <w:rFonts w:ascii="Calibri" w:hAnsi="Calibri" w:cs="Calibri"/>
          <w:b/>
          <w:bCs/>
          <w:i/>
          <w:lang w:eastAsia="en-US"/>
        </w:rPr>
      </w:pPr>
      <w:r w:rsidRPr="00767680">
        <w:rPr>
          <w:rFonts w:ascii="Calibri" w:hAnsi="Calibri" w:cs="Calibri"/>
          <w:b/>
          <w:bCs/>
          <w:i/>
          <w:lang w:eastAsia="en-US"/>
        </w:rPr>
        <w:t>Opis tabeli</w:t>
      </w:r>
      <w:r w:rsidRPr="00767680">
        <w:rPr>
          <w:rFonts w:ascii="Calibri" w:hAnsi="Calibri" w:cs="Calibri"/>
          <w:i/>
          <w:lang w:eastAsia="en-US"/>
        </w:rPr>
        <w:t xml:space="preserve">: </w:t>
      </w:r>
      <w:r w:rsidR="00ED56AB" w:rsidRPr="00767680">
        <w:rPr>
          <w:rFonts w:ascii="Calibri" w:hAnsi="Calibri" w:cs="Calibri"/>
          <w:i/>
          <w:lang w:eastAsia="en-US"/>
        </w:rPr>
        <w:t xml:space="preserve">tabela składa się z trzech kolumn. W kolumnie pierwszej od lewej strony określono liczbę porządkową, w kolumnie drugiej zakres zamówienia poprzez wskazanie rodzaju ubezpieczenia, </w:t>
      </w:r>
      <w:r w:rsidR="00ED56AB" w:rsidRPr="00767680">
        <w:rPr>
          <w:rFonts w:ascii="Calibri" w:hAnsi="Calibri" w:cs="Calibri"/>
          <w:i/>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767680">
        <w:rPr>
          <w:rFonts w:ascii="Calibri" w:hAnsi="Calibri" w:cs="Calibri"/>
          <w:i/>
          <w:lang w:eastAsia="en-US"/>
        </w:rPr>
        <w:t>.</w:t>
      </w:r>
      <w:r w:rsidRPr="00767680">
        <w:rPr>
          <w:rFonts w:ascii="Calibri" w:hAnsi="Calibri" w:cs="Calibri"/>
          <w:b/>
          <w:bCs/>
          <w:i/>
          <w:lang w:eastAsia="en-US"/>
        </w:rPr>
        <w:t xml:space="preserve"> </w:t>
      </w:r>
    </w:p>
    <w:tbl>
      <w:tblPr>
        <w:tblW w:w="95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4"/>
        <w:gridCol w:w="7551"/>
        <w:gridCol w:w="1448"/>
      </w:tblGrid>
      <w:tr w:rsidR="00ED56AB" w:rsidRPr="007F251C" w14:paraId="03E5BFF3" w14:textId="77777777" w:rsidTr="001D27A8">
        <w:trPr>
          <w:trHeight w:val="466"/>
          <w:jc w:val="center"/>
        </w:trPr>
        <w:tc>
          <w:tcPr>
            <w:tcW w:w="9513" w:type="dxa"/>
            <w:gridSpan w:val="3"/>
            <w:shd w:val="clear" w:color="auto" w:fill="auto"/>
            <w:vAlign w:val="center"/>
          </w:tcPr>
          <w:p w14:paraId="73544B9D" w14:textId="59DEFA8A" w:rsidR="00ED56AB" w:rsidRPr="00767680" w:rsidRDefault="00ED56AB" w:rsidP="001D1E5A">
            <w:pPr>
              <w:widowControl w:val="0"/>
              <w:suppressAutoHyphens w:val="0"/>
              <w:spacing w:line="276" w:lineRule="auto"/>
              <w:jc w:val="center"/>
              <w:rPr>
                <w:rFonts w:ascii="Calibri" w:hAnsi="Calibri" w:cs="Calibri"/>
                <w:b/>
                <w:spacing w:val="-6"/>
                <w:lang w:eastAsia="pl-PL"/>
              </w:rPr>
            </w:pPr>
            <w:r w:rsidRPr="00767680">
              <w:rPr>
                <w:rFonts w:ascii="Calibri" w:hAnsi="Calibri" w:cs="Calibri"/>
                <w:b/>
                <w:spacing w:val="-6"/>
                <w:lang w:eastAsia="pl-PL"/>
              </w:rPr>
              <w:t xml:space="preserve">FORMULARZ CENOWY </w:t>
            </w:r>
          </w:p>
        </w:tc>
      </w:tr>
      <w:tr w:rsidR="00ED56AB" w:rsidRPr="004B03D0" w14:paraId="365356C8" w14:textId="77777777" w:rsidTr="001D27A8">
        <w:trPr>
          <w:trHeight w:val="290"/>
          <w:jc w:val="center"/>
        </w:trPr>
        <w:tc>
          <w:tcPr>
            <w:tcW w:w="514" w:type="dxa"/>
            <w:shd w:val="clear" w:color="auto" w:fill="auto"/>
            <w:vAlign w:val="center"/>
          </w:tcPr>
          <w:p w14:paraId="20016EC6" w14:textId="77777777" w:rsidR="00ED56AB" w:rsidRPr="004B03D0" w:rsidRDefault="00ED56AB" w:rsidP="001D1E5A">
            <w:pPr>
              <w:widowControl w:val="0"/>
              <w:suppressAutoHyphens w:val="0"/>
              <w:spacing w:line="276" w:lineRule="auto"/>
              <w:jc w:val="center"/>
              <w:rPr>
                <w:rFonts w:ascii="Calibri" w:hAnsi="Calibri" w:cs="Calibri"/>
                <w:b/>
                <w:spacing w:val="-6"/>
                <w:lang w:eastAsia="pl-PL"/>
              </w:rPr>
            </w:pPr>
            <w:r w:rsidRPr="004B03D0">
              <w:rPr>
                <w:rFonts w:ascii="Calibri" w:hAnsi="Calibri" w:cs="Calibri"/>
                <w:b/>
                <w:spacing w:val="-6"/>
                <w:lang w:eastAsia="pl-PL"/>
              </w:rPr>
              <w:t>lp.</w:t>
            </w:r>
          </w:p>
        </w:tc>
        <w:tc>
          <w:tcPr>
            <w:tcW w:w="7551" w:type="dxa"/>
            <w:shd w:val="clear" w:color="auto" w:fill="auto"/>
            <w:vAlign w:val="center"/>
          </w:tcPr>
          <w:p w14:paraId="72035CD2" w14:textId="77777777" w:rsidR="00ED56AB" w:rsidRPr="004B03D0" w:rsidRDefault="00ED56AB" w:rsidP="001D1E5A">
            <w:pPr>
              <w:widowControl w:val="0"/>
              <w:suppressAutoHyphens w:val="0"/>
              <w:spacing w:line="276" w:lineRule="auto"/>
              <w:jc w:val="center"/>
              <w:rPr>
                <w:rFonts w:ascii="Calibri" w:hAnsi="Calibri" w:cs="Calibri"/>
                <w:b/>
                <w:spacing w:val="-6"/>
                <w:lang w:eastAsia="pl-PL"/>
              </w:rPr>
            </w:pPr>
            <w:r w:rsidRPr="004B03D0">
              <w:rPr>
                <w:rFonts w:ascii="Calibri" w:hAnsi="Calibri" w:cs="Calibri"/>
                <w:b/>
                <w:spacing w:val="-6"/>
                <w:lang w:eastAsia="pl-PL"/>
              </w:rPr>
              <w:t>Zakres zamówienia</w:t>
            </w:r>
          </w:p>
        </w:tc>
        <w:tc>
          <w:tcPr>
            <w:tcW w:w="1448" w:type="dxa"/>
            <w:shd w:val="clear" w:color="auto" w:fill="auto"/>
            <w:vAlign w:val="center"/>
          </w:tcPr>
          <w:p w14:paraId="060CDBA7" w14:textId="226F8D50" w:rsidR="00ED56AB" w:rsidRPr="004B03D0" w:rsidRDefault="00ED56AB" w:rsidP="001D1E5A">
            <w:pPr>
              <w:widowControl w:val="0"/>
              <w:suppressAutoHyphens w:val="0"/>
              <w:spacing w:line="276" w:lineRule="auto"/>
              <w:jc w:val="center"/>
              <w:rPr>
                <w:rFonts w:ascii="Calibri" w:hAnsi="Calibri" w:cs="Calibri"/>
                <w:b/>
                <w:spacing w:val="-6"/>
                <w:lang w:eastAsia="pl-PL"/>
              </w:rPr>
            </w:pPr>
            <w:r w:rsidRPr="004B03D0">
              <w:rPr>
                <w:rFonts w:ascii="Calibri" w:hAnsi="Calibri" w:cs="Calibri"/>
                <w:b/>
                <w:spacing w:val="-6"/>
                <w:lang w:eastAsia="pl-PL"/>
              </w:rPr>
              <w:t xml:space="preserve">Składka za </w:t>
            </w:r>
            <w:r w:rsidR="004B03D0" w:rsidRPr="004B03D0">
              <w:rPr>
                <w:rFonts w:ascii="Calibri" w:hAnsi="Calibri" w:cs="Calibri"/>
                <w:b/>
                <w:spacing w:val="-6"/>
                <w:lang w:eastAsia="pl-PL"/>
              </w:rPr>
              <w:t>24</w:t>
            </w:r>
            <w:r w:rsidRPr="004B03D0">
              <w:rPr>
                <w:rFonts w:ascii="Calibri" w:hAnsi="Calibri" w:cs="Calibri"/>
                <w:b/>
                <w:spacing w:val="-6"/>
                <w:lang w:eastAsia="pl-PL"/>
              </w:rPr>
              <w:t xml:space="preserve"> miesi</w:t>
            </w:r>
            <w:r w:rsidR="004B03D0" w:rsidRPr="004B03D0">
              <w:rPr>
                <w:rFonts w:ascii="Calibri" w:hAnsi="Calibri" w:cs="Calibri"/>
                <w:b/>
                <w:spacing w:val="-6"/>
                <w:lang w:eastAsia="pl-PL"/>
              </w:rPr>
              <w:t>ą</w:t>
            </w:r>
            <w:r w:rsidRPr="004B03D0">
              <w:rPr>
                <w:rFonts w:ascii="Calibri" w:hAnsi="Calibri" w:cs="Calibri"/>
                <w:b/>
                <w:spacing w:val="-6"/>
                <w:lang w:eastAsia="pl-PL"/>
              </w:rPr>
              <w:t>c</w:t>
            </w:r>
            <w:r w:rsidR="004B03D0" w:rsidRPr="004B03D0">
              <w:rPr>
                <w:rFonts w:ascii="Calibri" w:hAnsi="Calibri" w:cs="Calibri"/>
                <w:b/>
                <w:spacing w:val="-6"/>
                <w:lang w:eastAsia="pl-PL"/>
              </w:rPr>
              <w:t>e</w:t>
            </w:r>
          </w:p>
        </w:tc>
      </w:tr>
      <w:tr w:rsidR="00ED56AB" w:rsidRPr="004B03D0" w14:paraId="623A060F" w14:textId="77777777" w:rsidTr="001D27A8">
        <w:trPr>
          <w:trHeight w:val="582"/>
          <w:jc w:val="center"/>
        </w:trPr>
        <w:tc>
          <w:tcPr>
            <w:tcW w:w="514" w:type="dxa"/>
            <w:tcBorders>
              <w:top w:val="single" w:sz="6" w:space="0" w:color="auto"/>
              <w:bottom w:val="single" w:sz="6" w:space="0" w:color="auto"/>
            </w:tcBorders>
            <w:shd w:val="clear" w:color="auto" w:fill="auto"/>
            <w:vAlign w:val="center"/>
          </w:tcPr>
          <w:p w14:paraId="36350A94" w14:textId="77777777" w:rsidR="00ED56AB" w:rsidRPr="004B03D0" w:rsidRDefault="00ED56AB" w:rsidP="001D1E5A">
            <w:pPr>
              <w:widowControl w:val="0"/>
              <w:suppressAutoHyphens w:val="0"/>
              <w:spacing w:line="276" w:lineRule="auto"/>
              <w:jc w:val="center"/>
              <w:rPr>
                <w:rFonts w:ascii="Calibri" w:hAnsi="Calibri" w:cs="Calibri"/>
                <w:spacing w:val="-6"/>
                <w:lang w:eastAsia="pl-PL"/>
              </w:rPr>
            </w:pPr>
            <w:r w:rsidRPr="004B03D0">
              <w:rPr>
                <w:rFonts w:ascii="Calibri" w:hAnsi="Calibri" w:cs="Calibri"/>
                <w:spacing w:val="-6"/>
                <w:lang w:eastAsia="pl-PL"/>
              </w:rPr>
              <w:t>1</w:t>
            </w:r>
          </w:p>
        </w:tc>
        <w:tc>
          <w:tcPr>
            <w:tcW w:w="7551" w:type="dxa"/>
            <w:tcBorders>
              <w:top w:val="single" w:sz="6" w:space="0" w:color="auto"/>
              <w:bottom w:val="single" w:sz="6" w:space="0" w:color="auto"/>
            </w:tcBorders>
            <w:shd w:val="clear" w:color="auto" w:fill="auto"/>
            <w:vAlign w:val="center"/>
          </w:tcPr>
          <w:p w14:paraId="2BE39407" w14:textId="77777777" w:rsidR="00ED56AB" w:rsidRPr="004B03D0" w:rsidRDefault="00ED56AB" w:rsidP="001D1E5A">
            <w:pPr>
              <w:widowControl w:val="0"/>
              <w:suppressAutoHyphens w:val="0"/>
              <w:spacing w:line="276" w:lineRule="auto"/>
              <w:jc w:val="both"/>
              <w:rPr>
                <w:rFonts w:ascii="Calibri" w:hAnsi="Calibri" w:cs="Calibri"/>
                <w:spacing w:val="-6"/>
                <w:lang w:eastAsia="pl-PL"/>
              </w:rPr>
            </w:pPr>
            <w:r w:rsidRPr="004B03D0">
              <w:rPr>
                <w:rFonts w:ascii="Calibri" w:hAnsi="Calibri" w:cs="Calibri"/>
                <w:spacing w:val="-6"/>
                <w:lang w:eastAsia="pl-PL"/>
              </w:rPr>
              <w:t>Ubezpieczenie odpowiedzialności cywilnej posiadaczy pojazdów mechanicznych</w:t>
            </w:r>
          </w:p>
        </w:tc>
        <w:tc>
          <w:tcPr>
            <w:tcW w:w="1448" w:type="dxa"/>
            <w:shd w:val="clear" w:color="auto" w:fill="auto"/>
            <w:vAlign w:val="center"/>
          </w:tcPr>
          <w:p w14:paraId="54B2963A" w14:textId="77777777" w:rsidR="00ED56AB" w:rsidRPr="004B03D0" w:rsidRDefault="00ED56AB" w:rsidP="001D1E5A">
            <w:pPr>
              <w:widowControl w:val="0"/>
              <w:suppressAutoHyphens w:val="0"/>
              <w:spacing w:line="276" w:lineRule="auto"/>
              <w:jc w:val="right"/>
              <w:rPr>
                <w:rFonts w:ascii="Calibri" w:hAnsi="Calibri" w:cs="Calibri"/>
                <w:b/>
                <w:spacing w:val="-6"/>
                <w:lang w:eastAsia="pl-PL"/>
              </w:rPr>
            </w:pPr>
            <w:r w:rsidRPr="004B03D0">
              <w:rPr>
                <w:rFonts w:ascii="Calibri" w:hAnsi="Calibri" w:cs="Calibri"/>
                <w:b/>
                <w:spacing w:val="-6"/>
                <w:lang w:eastAsia="pl-PL"/>
              </w:rPr>
              <w:t>zł</w:t>
            </w:r>
          </w:p>
        </w:tc>
      </w:tr>
      <w:tr w:rsidR="00ED56AB" w:rsidRPr="004B03D0" w14:paraId="190B5BE7" w14:textId="77777777" w:rsidTr="001D27A8">
        <w:trPr>
          <w:trHeight w:val="582"/>
          <w:jc w:val="center"/>
        </w:trPr>
        <w:tc>
          <w:tcPr>
            <w:tcW w:w="514" w:type="dxa"/>
            <w:tcBorders>
              <w:top w:val="single" w:sz="6" w:space="0" w:color="auto"/>
              <w:bottom w:val="single" w:sz="6" w:space="0" w:color="auto"/>
            </w:tcBorders>
            <w:shd w:val="clear" w:color="auto" w:fill="auto"/>
            <w:vAlign w:val="center"/>
          </w:tcPr>
          <w:p w14:paraId="6707693B" w14:textId="77777777" w:rsidR="00ED56AB" w:rsidRPr="004B03D0" w:rsidRDefault="00ED56AB" w:rsidP="001D1E5A">
            <w:pPr>
              <w:widowControl w:val="0"/>
              <w:suppressAutoHyphens w:val="0"/>
              <w:spacing w:line="276" w:lineRule="auto"/>
              <w:jc w:val="center"/>
              <w:rPr>
                <w:rFonts w:ascii="Calibri" w:hAnsi="Calibri" w:cs="Calibri"/>
                <w:spacing w:val="-6"/>
                <w:lang w:eastAsia="pl-PL"/>
              </w:rPr>
            </w:pPr>
            <w:r w:rsidRPr="004B03D0">
              <w:rPr>
                <w:rFonts w:ascii="Calibri" w:hAnsi="Calibri" w:cs="Calibri"/>
                <w:spacing w:val="-6"/>
                <w:lang w:eastAsia="pl-PL"/>
              </w:rPr>
              <w:t>2</w:t>
            </w:r>
          </w:p>
        </w:tc>
        <w:tc>
          <w:tcPr>
            <w:tcW w:w="7551" w:type="dxa"/>
            <w:tcBorders>
              <w:top w:val="single" w:sz="6" w:space="0" w:color="auto"/>
              <w:bottom w:val="single" w:sz="6" w:space="0" w:color="auto"/>
            </w:tcBorders>
            <w:shd w:val="clear" w:color="auto" w:fill="auto"/>
            <w:vAlign w:val="center"/>
          </w:tcPr>
          <w:p w14:paraId="225CD8F9" w14:textId="77777777" w:rsidR="00ED56AB" w:rsidRPr="004B03D0" w:rsidRDefault="00ED56AB" w:rsidP="001D1E5A">
            <w:pPr>
              <w:widowControl w:val="0"/>
              <w:suppressAutoHyphens w:val="0"/>
              <w:spacing w:line="276" w:lineRule="auto"/>
              <w:rPr>
                <w:rFonts w:ascii="Calibri" w:hAnsi="Calibri" w:cs="Calibri"/>
                <w:spacing w:val="-6"/>
                <w:lang w:eastAsia="pl-PL"/>
              </w:rPr>
            </w:pPr>
            <w:r w:rsidRPr="004B03D0">
              <w:rPr>
                <w:rFonts w:ascii="Calibri" w:hAnsi="Calibri" w:cs="Calibri"/>
                <w:spacing w:val="-6"/>
                <w:lang w:eastAsia="pl-PL"/>
              </w:rPr>
              <w:t>Ubezpieczenie auto casco</w:t>
            </w:r>
          </w:p>
        </w:tc>
        <w:tc>
          <w:tcPr>
            <w:tcW w:w="1448" w:type="dxa"/>
            <w:shd w:val="clear" w:color="auto" w:fill="auto"/>
            <w:vAlign w:val="center"/>
          </w:tcPr>
          <w:p w14:paraId="5EFC8872" w14:textId="77777777" w:rsidR="00ED56AB" w:rsidRPr="004B03D0" w:rsidRDefault="00ED56AB" w:rsidP="001D1E5A">
            <w:pPr>
              <w:widowControl w:val="0"/>
              <w:suppressAutoHyphens w:val="0"/>
              <w:spacing w:line="276" w:lineRule="auto"/>
              <w:jc w:val="right"/>
              <w:rPr>
                <w:rFonts w:ascii="Calibri" w:hAnsi="Calibri" w:cs="Calibri"/>
                <w:b/>
                <w:spacing w:val="-6"/>
                <w:lang w:eastAsia="pl-PL"/>
              </w:rPr>
            </w:pPr>
            <w:r w:rsidRPr="004B03D0">
              <w:rPr>
                <w:rFonts w:ascii="Calibri" w:hAnsi="Calibri" w:cs="Calibri"/>
                <w:b/>
                <w:spacing w:val="-6"/>
                <w:lang w:eastAsia="pl-PL"/>
              </w:rPr>
              <w:t>zł</w:t>
            </w:r>
          </w:p>
        </w:tc>
      </w:tr>
      <w:tr w:rsidR="00ED56AB" w:rsidRPr="004B03D0" w14:paraId="5E45DACA" w14:textId="77777777" w:rsidTr="001D27A8">
        <w:trPr>
          <w:trHeight w:val="582"/>
          <w:jc w:val="center"/>
        </w:trPr>
        <w:tc>
          <w:tcPr>
            <w:tcW w:w="514" w:type="dxa"/>
            <w:tcBorders>
              <w:top w:val="single" w:sz="6" w:space="0" w:color="auto"/>
              <w:bottom w:val="single" w:sz="6" w:space="0" w:color="auto"/>
            </w:tcBorders>
            <w:shd w:val="clear" w:color="auto" w:fill="auto"/>
            <w:vAlign w:val="center"/>
          </w:tcPr>
          <w:p w14:paraId="63D16244" w14:textId="77777777" w:rsidR="00ED56AB" w:rsidRPr="004B03D0" w:rsidRDefault="00ED56AB" w:rsidP="001D1E5A">
            <w:pPr>
              <w:widowControl w:val="0"/>
              <w:suppressAutoHyphens w:val="0"/>
              <w:spacing w:line="276" w:lineRule="auto"/>
              <w:jc w:val="center"/>
              <w:rPr>
                <w:rFonts w:ascii="Calibri" w:hAnsi="Calibri" w:cs="Calibri"/>
                <w:spacing w:val="-6"/>
                <w:lang w:eastAsia="pl-PL"/>
              </w:rPr>
            </w:pPr>
            <w:r w:rsidRPr="004B03D0">
              <w:rPr>
                <w:rFonts w:ascii="Calibri" w:hAnsi="Calibri" w:cs="Calibri"/>
                <w:spacing w:val="-6"/>
                <w:lang w:eastAsia="pl-PL"/>
              </w:rPr>
              <w:t>3</w:t>
            </w:r>
          </w:p>
        </w:tc>
        <w:tc>
          <w:tcPr>
            <w:tcW w:w="7551" w:type="dxa"/>
            <w:tcBorders>
              <w:top w:val="single" w:sz="6" w:space="0" w:color="auto"/>
              <w:bottom w:val="single" w:sz="6" w:space="0" w:color="auto"/>
            </w:tcBorders>
            <w:shd w:val="clear" w:color="auto" w:fill="auto"/>
            <w:vAlign w:val="center"/>
          </w:tcPr>
          <w:p w14:paraId="72B3B121" w14:textId="77777777" w:rsidR="00ED56AB" w:rsidRPr="004B03D0" w:rsidRDefault="00ED56AB" w:rsidP="001D1E5A">
            <w:pPr>
              <w:widowControl w:val="0"/>
              <w:suppressAutoHyphens w:val="0"/>
              <w:spacing w:line="276" w:lineRule="auto"/>
              <w:rPr>
                <w:rFonts w:ascii="Calibri" w:hAnsi="Calibri" w:cs="Calibri"/>
                <w:spacing w:val="-6"/>
                <w:lang w:eastAsia="pl-PL"/>
              </w:rPr>
            </w:pPr>
            <w:r w:rsidRPr="004B03D0">
              <w:rPr>
                <w:rFonts w:ascii="Calibri" w:hAnsi="Calibri" w:cs="Calibri"/>
                <w:spacing w:val="-6"/>
                <w:lang w:eastAsia="pl-PL"/>
              </w:rPr>
              <w:t>Ubezpieczenie następstw nieszczęśliwych wypadków kierowców i pasażerów</w:t>
            </w:r>
          </w:p>
        </w:tc>
        <w:tc>
          <w:tcPr>
            <w:tcW w:w="1448" w:type="dxa"/>
            <w:shd w:val="clear" w:color="auto" w:fill="auto"/>
            <w:vAlign w:val="center"/>
          </w:tcPr>
          <w:p w14:paraId="729F2470" w14:textId="77777777" w:rsidR="00ED56AB" w:rsidRPr="004B03D0" w:rsidRDefault="00ED56AB" w:rsidP="001D1E5A">
            <w:pPr>
              <w:widowControl w:val="0"/>
              <w:suppressAutoHyphens w:val="0"/>
              <w:spacing w:line="276" w:lineRule="auto"/>
              <w:jc w:val="right"/>
              <w:rPr>
                <w:rFonts w:ascii="Calibri" w:hAnsi="Calibri" w:cs="Calibri"/>
                <w:b/>
                <w:spacing w:val="-6"/>
                <w:lang w:eastAsia="pl-PL"/>
              </w:rPr>
            </w:pPr>
            <w:r w:rsidRPr="004B03D0">
              <w:rPr>
                <w:rFonts w:ascii="Calibri" w:hAnsi="Calibri" w:cs="Calibri"/>
                <w:b/>
                <w:spacing w:val="-6"/>
                <w:lang w:eastAsia="pl-PL"/>
              </w:rPr>
              <w:t>zł</w:t>
            </w:r>
          </w:p>
        </w:tc>
      </w:tr>
      <w:tr w:rsidR="00ED56AB" w:rsidRPr="004B03D0" w14:paraId="60365E49" w14:textId="77777777" w:rsidTr="001D27A8">
        <w:trPr>
          <w:trHeight w:val="582"/>
          <w:jc w:val="center"/>
        </w:trPr>
        <w:tc>
          <w:tcPr>
            <w:tcW w:w="8065" w:type="dxa"/>
            <w:gridSpan w:val="2"/>
            <w:tcBorders>
              <w:top w:val="single" w:sz="12" w:space="0" w:color="auto"/>
              <w:bottom w:val="single" w:sz="12" w:space="0" w:color="auto"/>
            </w:tcBorders>
            <w:shd w:val="clear" w:color="auto" w:fill="auto"/>
            <w:vAlign w:val="center"/>
          </w:tcPr>
          <w:p w14:paraId="14AA6A13" w14:textId="03B032B3" w:rsidR="00ED56AB" w:rsidRPr="004B03D0" w:rsidRDefault="00ED56AB" w:rsidP="001D1E5A">
            <w:pPr>
              <w:widowControl w:val="0"/>
              <w:suppressAutoHyphens w:val="0"/>
              <w:spacing w:line="276" w:lineRule="auto"/>
              <w:jc w:val="right"/>
              <w:rPr>
                <w:rFonts w:ascii="Calibri" w:hAnsi="Calibri" w:cs="Calibri"/>
                <w:bCs/>
                <w:spacing w:val="-6"/>
                <w:lang w:eastAsia="pl-PL"/>
              </w:rPr>
            </w:pPr>
            <w:r w:rsidRPr="004B03D0">
              <w:rPr>
                <w:rFonts w:ascii="Calibri" w:hAnsi="Calibri" w:cs="Calibri"/>
                <w:bCs/>
                <w:spacing w:val="-6"/>
                <w:lang w:eastAsia="pl-PL"/>
              </w:rPr>
              <w:t>Razem składka do zapłaty za II część zamówienia (suma składek z wierszy 1,2</w:t>
            </w:r>
            <w:r w:rsidR="00767680" w:rsidRPr="004B03D0">
              <w:rPr>
                <w:rFonts w:ascii="Calibri" w:hAnsi="Calibri" w:cs="Calibri"/>
                <w:bCs/>
                <w:spacing w:val="-6"/>
                <w:lang w:eastAsia="pl-PL"/>
              </w:rPr>
              <w:t xml:space="preserve"> i</w:t>
            </w:r>
            <w:r w:rsidRPr="004B03D0">
              <w:rPr>
                <w:rFonts w:ascii="Calibri" w:hAnsi="Calibri" w:cs="Calibri"/>
                <w:bCs/>
                <w:spacing w:val="-6"/>
                <w:lang w:eastAsia="pl-PL"/>
              </w:rPr>
              <w:t xml:space="preserve"> </w:t>
            </w:r>
            <w:r w:rsidR="00767680" w:rsidRPr="004B03D0">
              <w:rPr>
                <w:rFonts w:ascii="Calibri" w:hAnsi="Calibri" w:cs="Calibri"/>
                <w:bCs/>
                <w:spacing w:val="-6"/>
                <w:lang w:eastAsia="pl-PL"/>
              </w:rPr>
              <w:t>3</w:t>
            </w:r>
            <w:r w:rsidRPr="004B03D0">
              <w:rPr>
                <w:rFonts w:ascii="Calibri" w:hAnsi="Calibri" w:cs="Calibri"/>
                <w:bCs/>
                <w:spacing w:val="-6"/>
                <w:lang w:eastAsia="pl-PL"/>
              </w:rPr>
              <w:t>):</w:t>
            </w:r>
          </w:p>
        </w:tc>
        <w:tc>
          <w:tcPr>
            <w:tcW w:w="1448" w:type="dxa"/>
            <w:tcBorders>
              <w:top w:val="single" w:sz="12" w:space="0" w:color="auto"/>
              <w:bottom w:val="single" w:sz="12" w:space="0" w:color="auto"/>
            </w:tcBorders>
            <w:shd w:val="clear" w:color="auto" w:fill="auto"/>
            <w:vAlign w:val="center"/>
          </w:tcPr>
          <w:p w14:paraId="68B4192A" w14:textId="77777777" w:rsidR="00ED56AB" w:rsidRPr="004B03D0" w:rsidRDefault="00ED56AB" w:rsidP="001D1E5A">
            <w:pPr>
              <w:widowControl w:val="0"/>
              <w:suppressAutoHyphens w:val="0"/>
              <w:spacing w:line="276" w:lineRule="auto"/>
              <w:jc w:val="right"/>
              <w:rPr>
                <w:rFonts w:ascii="Calibri" w:hAnsi="Calibri" w:cs="Calibri"/>
                <w:b/>
                <w:spacing w:val="-6"/>
                <w:lang w:eastAsia="pl-PL"/>
              </w:rPr>
            </w:pPr>
            <w:r w:rsidRPr="004B03D0">
              <w:rPr>
                <w:rFonts w:ascii="Calibri" w:hAnsi="Calibri" w:cs="Calibri"/>
                <w:b/>
                <w:spacing w:val="-6"/>
                <w:lang w:eastAsia="pl-PL"/>
              </w:rPr>
              <w:t>zł</w:t>
            </w:r>
          </w:p>
        </w:tc>
      </w:tr>
    </w:tbl>
    <w:p w14:paraId="391BD1AA" w14:textId="21221A88" w:rsidR="00F26AA6" w:rsidRPr="004B03D0" w:rsidRDefault="00F26AA6" w:rsidP="001D1E5A">
      <w:pPr>
        <w:widowControl w:val="0"/>
        <w:suppressAutoHyphens w:val="0"/>
        <w:spacing w:before="360" w:after="120" w:line="276" w:lineRule="auto"/>
        <w:jc w:val="both"/>
        <w:rPr>
          <w:rFonts w:ascii="Calibri" w:hAnsi="Calibri" w:cs="Calibri"/>
          <w:b/>
          <w:bCs/>
          <w:i/>
          <w:lang w:eastAsia="en-US"/>
        </w:rPr>
      </w:pPr>
      <w:bookmarkStart w:id="225" w:name="_Hlk98752070"/>
      <w:r w:rsidRPr="004B03D0">
        <w:rPr>
          <w:rFonts w:ascii="Calibri" w:hAnsi="Calibri" w:cs="Calibri"/>
          <w:b/>
          <w:i/>
          <w:lang w:eastAsia="en-US"/>
        </w:rPr>
        <w:t xml:space="preserve">Tabela nr 4: </w:t>
      </w:r>
      <w:r w:rsidRPr="004B03D0">
        <w:rPr>
          <w:rFonts w:ascii="Calibri" w:hAnsi="Calibri" w:cs="Calibri"/>
          <w:b/>
          <w:bCs/>
          <w:i/>
          <w:lang w:eastAsia="en-US"/>
        </w:rPr>
        <w:t>Klauzule dodatkowe i inne postanowienia szczególne fakultatywne, dotyczące części drugiej zamówienia</w:t>
      </w:r>
      <w:r w:rsidR="003B75BB" w:rsidRPr="004B03D0">
        <w:rPr>
          <w:rFonts w:ascii="Calibri" w:hAnsi="Calibri" w:cs="Calibri"/>
          <w:b/>
          <w:bCs/>
          <w:i/>
          <w:lang w:eastAsia="en-US"/>
        </w:rPr>
        <w:t>.</w:t>
      </w:r>
    </w:p>
    <w:p w14:paraId="198D625B" w14:textId="5E1D4AD8" w:rsidR="00456B3F" w:rsidRDefault="00F26AA6" w:rsidP="001D1E5A">
      <w:pPr>
        <w:widowControl w:val="0"/>
        <w:suppressAutoHyphens w:val="0"/>
        <w:spacing w:before="120" w:after="120" w:line="276" w:lineRule="auto"/>
        <w:jc w:val="both"/>
        <w:rPr>
          <w:rFonts w:ascii="Calibri" w:hAnsi="Calibri" w:cs="Calibri"/>
          <w:i/>
          <w:lang w:eastAsia="en-US"/>
        </w:rPr>
      </w:pPr>
      <w:r w:rsidRPr="004B03D0">
        <w:rPr>
          <w:rFonts w:ascii="Calibri" w:hAnsi="Calibri" w:cs="Calibri"/>
          <w:b/>
          <w:bCs/>
          <w:i/>
          <w:lang w:eastAsia="en-US"/>
        </w:rPr>
        <w:t>Opis tabeli</w:t>
      </w:r>
      <w:r w:rsidRPr="004B03D0">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37"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939"/>
        <w:gridCol w:w="1548"/>
      </w:tblGrid>
      <w:tr w:rsidR="00434096" w:rsidRPr="007F251C" w14:paraId="12C4A3C1" w14:textId="77777777" w:rsidTr="001D27A8">
        <w:trPr>
          <w:cantSplit/>
          <w:trHeight w:val="454"/>
        </w:trPr>
        <w:tc>
          <w:tcPr>
            <w:tcW w:w="4184" w:type="pct"/>
            <w:shd w:val="clear" w:color="auto" w:fill="auto"/>
            <w:vAlign w:val="center"/>
          </w:tcPr>
          <w:bookmarkEnd w:id="225"/>
          <w:p w14:paraId="73D169EE" w14:textId="77777777" w:rsidR="00F26AA6" w:rsidRPr="00456B3F" w:rsidRDefault="00F26AA6" w:rsidP="001D1E5A">
            <w:pPr>
              <w:widowControl w:val="0"/>
              <w:tabs>
                <w:tab w:val="left" w:pos="567"/>
              </w:tabs>
              <w:suppressAutoHyphens w:val="0"/>
              <w:snapToGrid w:val="0"/>
              <w:spacing w:line="276" w:lineRule="auto"/>
              <w:jc w:val="center"/>
              <w:rPr>
                <w:rFonts w:ascii="Calibri" w:hAnsi="Calibri" w:cs="Calibri"/>
                <w:b/>
                <w:bCs/>
              </w:rPr>
            </w:pPr>
            <w:r w:rsidRPr="00456B3F">
              <w:rPr>
                <w:rFonts w:ascii="Calibri" w:hAnsi="Calibri" w:cs="Calibri"/>
                <w:b/>
                <w:bCs/>
              </w:rPr>
              <w:t>Wykaz klauzul</w:t>
            </w:r>
          </w:p>
        </w:tc>
        <w:tc>
          <w:tcPr>
            <w:tcW w:w="816" w:type="pct"/>
            <w:shd w:val="clear" w:color="auto" w:fill="auto"/>
            <w:vAlign w:val="center"/>
          </w:tcPr>
          <w:p w14:paraId="43D9BA16" w14:textId="77777777" w:rsidR="00F26AA6" w:rsidRPr="00456B3F" w:rsidRDefault="00F26AA6" w:rsidP="001D1E5A">
            <w:pPr>
              <w:widowControl w:val="0"/>
              <w:tabs>
                <w:tab w:val="left" w:pos="567"/>
              </w:tabs>
              <w:suppressAutoHyphens w:val="0"/>
              <w:snapToGrid w:val="0"/>
              <w:spacing w:line="276" w:lineRule="auto"/>
              <w:jc w:val="center"/>
              <w:rPr>
                <w:rFonts w:ascii="Calibri" w:hAnsi="Calibri" w:cs="Calibri"/>
                <w:b/>
                <w:bCs/>
              </w:rPr>
            </w:pPr>
            <w:r w:rsidRPr="00456B3F">
              <w:rPr>
                <w:rFonts w:ascii="Calibri" w:hAnsi="Calibri" w:cs="Calibri"/>
                <w:b/>
                <w:bCs/>
              </w:rPr>
              <w:t>Akceptacja</w:t>
            </w:r>
          </w:p>
        </w:tc>
      </w:tr>
      <w:tr w:rsidR="00434096" w:rsidRPr="007F251C" w14:paraId="704E446B" w14:textId="77777777" w:rsidTr="001D27A8">
        <w:trPr>
          <w:cantSplit/>
          <w:trHeight w:val="397"/>
        </w:trPr>
        <w:tc>
          <w:tcPr>
            <w:tcW w:w="4184" w:type="pct"/>
            <w:shd w:val="clear" w:color="auto" w:fill="auto"/>
            <w:vAlign w:val="center"/>
          </w:tcPr>
          <w:p w14:paraId="1CCADAB6" w14:textId="56734E6F" w:rsidR="00F26AA6" w:rsidRPr="00456B3F" w:rsidRDefault="00456B3F" w:rsidP="00456B3F">
            <w:pPr>
              <w:widowControl w:val="0"/>
              <w:suppressAutoHyphens w:val="0"/>
              <w:spacing w:before="60" w:line="276" w:lineRule="auto"/>
              <w:jc w:val="both"/>
              <w:rPr>
                <w:rFonts w:ascii="Calibri" w:hAnsi="Calibri" w:cs="Calibri"/>
              </w:rPr>
            </w:pPr>
            <w:r w:rsidRPr="00456B3F">
              <w:rPr>
                <w:rFonts w:ascii="Calibri" w:hAnsi="Calibri" w:cs="Calibri"/>
              </w:rPr>
              <w:t>Uznanie za szkodę częściową uszkodzenie ubezpieczonego pojazdu w takim zakresie, że koszt jego naprawy nie przekracza 80% jego wartości rynkowej na dzień ustalania odszkodowania – 20 punktów</w:t>
            </w:r>
          </w:p>
        </w:tc>
        <w:tc>
          <w:tcPr>
            <w:tcW w:w="816" w:type="pct"/>
            <w:shd w:val="clear" w:color="auto" w:fill="auto"/>
            <w:vAlign w:val="center"/>
          </w:tcPr>
          <w:p w14:paraId="2D35496A"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b/>
                <w:bCs/>
                <w:highlight w:val="yellow"/>
              </w:rPr>
            </w:pPr>
          </w:p>
        </w:tc>
      </w:tr>
      <w:tr w:rsidR="00434096" w:rsidRPr="007F251C" w14:paraId="3A58C286" w14:textId="77777777" w:rsidTr="001D27A8">
        <w:trPr>
          <w:cantSplit/>
          <w:trHeight w:val="397"/>
        </w:trPr>
        <w:tc>
          <w:tcPr>
            <w:tcW w:w="4184" w:type="pct"/>
            <w:shd w:val="clear" w:color="auto" w:fill="auto"/>
            <w:vAlign w:val="center"/>
          </w:tcPr>
          <w:p w14:paraId="05A39FB5" w14:textId="250E9877" w:rsidR="00F26AA6" w:rsidRPr="00456B3F" w:rsidRDefault="00456B3F" w:rsidP="00456B3F">
            <w:pPr>
              <w:widowControl w:val="0"/>
              <w:suppressAutoHyphens w:val="0"/>
              <w:spacing w:before="60" w:line="276" w:lineRule="auto"/>
              <w:jc w:val="both"/>
              <w:rPr>
                <w:rFonts w:ascii="Calibri" w:hAnsi="Calibri" w:cs="Calibri"/>
              </w:rPr>
            </w:pPr>
            <w:r w:rsidRPr="00456B3F">
              <w:rPr>
                <w:rFonts w:ascii="Calibri" w:hAnsi="Calibri" w:cs="Calibri"/>
              </w:rPr>
              <w:t>Przyjęcie podanej klauzuli szkody całkowitej – 20 punktów</w:t>
            </w:r>
          </w:p>
        </w:tc>
        <w:tc>
          <w:tcPr>
            <w:tcW w:w="816" w:type="pct"/>
            <w:shd w:val="clear" w:color="auto" w:fill="auto"/>
            <w:vAlign w:val="center"/>
          </w:tcPr>
          <w:p w14:paraId="71328658"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b/>
                <w:bCs/>
                <w:highlight w:val="yellow"/>
              </w:rPr>
            </w:pPr>
          </w:p>
        </w:tc>
      </w:tr>
      <w:tr w:rsidR="00434096" w:rsidRPr="007F251C" w14:paraId="314D2B92" w14:textId="77777777" w:rsidTr="001D27A8">
        <w:trPr>
          <w:cantSplit/>
          <w:trHeight w:val="397"/>
        </w:trPr>
        <w:tc>
          <w:tcPr>
            <w:tcW w:w="4184" w:type="pct"/>
            <w:shd w:val="clear" w:color="auto" w:fill="auto"/>
            <w:vAlign w:val="center"/>
          </w:tcPr>
          <w:p w14:paraId="7A2B5F86" w14:textId="0924A6BD" w:rsidR="00F26AA6" w:rsidRPr="00456B3F" w:rsidRDefault="00456B3F" w:rsidP="00456B3F">
            <w:pPr>
              <w:widowControl w:val="0"/>
              <w:suppressAutoHyphens w:val="0"/>
              <w:spacing w:before="60" w:line="276" w:lineRule="auto"/>
              <w:jc w:val="both"/>
              <w:rPr>
                <w:rFonts w:ascii="Calibri" w:hAnsi="Calibri" w:cs="Calibri"/>
              </w:rPr>
            </w:pPr>
            <w:r w:rsidRPr="00456B3F">
              <w:rPr>
                <w:rFonts w:ascii="Calibri" w:hAnsi="Calibri" w:cs="Calibri"/>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20 punktów</w:t>
            </w:r>
          </w:p>
        </w:tc>
        <w:tc>
          <w:tcPr>
            <w:tcW w:w="816" w:type="pct"/>
            <w:shd w:val="clear" w:color="auto" w:fill="auto"/>
            <w:vAlign w:val="center"/>
          </w:tcPr>
          <w:p w14:paraId="6CFC9781"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b/>
                <w:bCs/>
                <w:highlight w:val="yellow"/>
              </w:rPr>
            </w:pPr>
          </w:p>
        </w:tc>
      </w:tr>
      <w:tr w:rsidR="00434096" w:rsidRPr="007F251C" w14:paraId="2CA311CF" w14:textId="77777777" w:rsidTr="001D27A8">
        <w:trPr>
          <w:cantSplit/>
          <w:trHeight w:val="397"/>
        </w:trPr>
        <w:tc>
          <w:tcPr>
            <w:tcW w:w="4184" w:type="pct"/>
            <w:shd w:val="clear" w:color="auto" w:fill="auto"/>
            <w:vAlign w:val="center"/>
          </w:tcPr>
          <w:p w14:paraId="788D55AE" w14:textId="29F2D583" w:rsidR="00F26AA6" w:rsidRPr="00456B3F" w:rsidRDefault="00456B3F" w:rsidP="00456B3F">
            <w:pPr>
              <w:widowControl w:val="0"/>
              <w:suppressAutoHyphens w:val="0"/>
              <w:spacing w:before="60" w:line="276" w:lineRule="auto"/>
              <w:jc w:val="both"/>
              <w:rPr>
                <w:rFonts w:ascii="Calibri" w:hAnsi="Calibri" w:cs="Calibri"/>
              </w:rPr>
            </w:pPr>
            <w:r w:rsidRPr="00456B3F">
              <w:rPr>
                <w:rFonts w:ascii="Calibri" w:hAnsi="Calibri" w:cs="Calibri"/>
              </w:rPr>
              <w:t>Przyjęcie gwarantowanej sumy ubezpieczenia auto casco przez każdy roczny okres ubezpieczenia pojazdów; warunek odnoszący się do gwarantowanej sumy ubezpieczenia dotyczy wyłącznie pojazdów do 10 roku eksploatacji – 15 punktów</w:t>
            </w:r>
          </w:p>
        </w:tc>
        <w:tc>
          <w:tcPr>
            <w:tcW w:w="816" w:type="pct"/>
            <w:shd w:val="clear" w:color="auto" w:fill="auto"/>
            <w:vAlign w:val="center"/>
          </w:tcPr>
          <w:p w14:paraId="611CE5A7"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b/>
                <w:bCs/>
                <w:highlight w:val="yellow"/>
              </w:rPr>
            </w:pPr>
          </w:p>
        </w:tc>
      </w:tr>
      <w:tr w:rsidR="00434096" w:rsidRPr="007F251C" w14:paraId="2E6163F4" w14:textId="77777777" w:rsidTr="001D27A8">
        <w:trPr>
          <w:cantSplit/>
          <w:trHeight w:val="397"/>
        </w:trPr>
        <w:tc>
          <w:tcPr>
            <w:tcW w:w="4184" w:type="pct"/>
            <w:shd w:val="clear" w:color="auto" w:fill="auto"/>
            <w:vAlign w:val="center"/>
          </w:tcPr>
          <w:p w14:paraId="06EEF963" w14:textId="045ADB00" w:rsidR="00F26AA6" w:rsidRPr="00456B3F" w:rsidRDefault="00456B3F" w:rsidP="00456B3F">
            <w:pPr>
              <w:widowControl w:val="0"/>
              <w:suppressAutoHyphens w:val="0"/>
              <w:spacing w:before="60" w:line="276" w:lineRule="auto"/>
              <w:jc w:val="both"/>
              <w:rPr>
                <w:rFonts w:ascii="Calibri" w:hAnsi="Calibri" w:cs="Calibri"/>
              </w:rPr>
            </w:pPr>
            <w:r w:rsidRPr="00456B3F">
              <w:rPr>
                <w:rFonts w:ascii="Calibri" w:hAnsi="Calibri" w:cs="Calibri"/>
              </w:rPr>
              <w:t>Przyjęcie podanej klauzuli ubezpieczenia pojazdu niezabezpieczonego – 15 punktów</w:t>
            </w:r>
          </w:p>
        </w:tc>
        <w:tc>
          <w:tcPr>
            <w:tcW w:w="816" w:type="pct"/>
            <w:shd w:val="clear" w:color="auto" w:fill="auto"/>
            <w:vAlign w:val="center"/>
          </w:tcPr>
          <w:p w14:paraId="18E1ED82"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b/>
                <w:bCs/>
                <w:highlight w:val="yellow"/>
              </w:rPr>
            </w:pPr>
          </w:p>
        </w:tc>
      </w:tr>
      <w:tr w:rsidR="00434096" w:rsidRPr="007F251C" w14:paraId="22D65E90" w14:textId="77777777" w:rsidTr="001D27A8">
        <w:trPr>
          <w:cantSplit/>
          <w:trHeight w:val="397"/>
        </w:trPr>
        <w:tc>
          <w:tcPr>
            <w:tcW w:w="4184" w:type="pct"/>
            <w:shd w:val="clear" w:color="auto" w:fill="auto"/>
            <w:vAlign w:val="center"/>
          </w:tcPr>
          <w:p w14:paraId="6944454E" w14:textId="31593736" w:rsidR="00F26AA6" w:rsidRPr="00456B3F" w:rsidRDefault="00456B3F" w:rsidP="00456B3F">
            <w:pPr>
              <w:widowControl w:val="0"/>
              <w:suppressAutoHyphens w:val="0"/>
              <w:spacing w:before="60" w:line="276" w:lineRule="auto"/>
              <w:jc w:val="both"/>
              <w:rPr>
                <w:rFonts w:ascii="Calibri" w:hAnsi="Calibri" w:cs="Calibri"/>
              </w:rPr>
            </w:pPr>
            <w:r w:rsidRPr="00456B3F">
              <w:rPr>
                <w:rFonts w:ascii="Calibri" w:hAnsi="Calibri" w:cs="Calibri"/>
              </w:rPr>
              <w:t>Przyjęcie podanej klauzuli funduszu prewencyjnego – 10 punktów</w:t>
            </w:r>
          </w:p>
        </w:tc>
        <w:tc>
          <w:tcPr>
            <w:tcW w:w="816" w:type="pct"/>
            <w:shd w:val="clear" w:color="auto" w:fill="auto"/>
            <w:vAlign w:val="center"/>
          </w:tcPr>
          <w:p w14:paraId="7B23ADFB"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b/>
                <w:bCs/>
                <w:highlight w:val="yellow"/>
              </w:rPr>
            </w:pPr>
          </w:p>
        </w:tc>
      </w:tr>
    </w:tbl>
    <w:p w14:paraId="14F66ED7" w14:textId="59A0BE84" w:rsidR="00F26AA6" w:rsidRPr="00767680" w:rsidRDefault="00F26AA6" w:rsidP="001D1E5A">
      <w:pPr>
        <w:widowControl w:val="0"/>
        <w:suppressAutoHyphens w:val="0"/>
        <w:spacing w:before="120" w:line="276" w:lineRule="auto"/>
        <w:jc w:val="both"/>
        <w:rPr>
          <w:rFonts w:ascii="Calibri" w:hAnsi="Calibri" w:cs="Calibri"/>
          <w:i/>
          <w:lang w:eastAsia="en-US"/>
        </w:rPr>
      </w:pPr>
      <w:r w:rsidRPr="00767680">
        <w:rPr>
          <w:rFonts w:ascii="Calibri" w:hAnsi="Calibri" w:cs="Calibri"/>
          <w:i/>
          <w:lang w:eastAsia="en-US"/>
        </w:rPr>
        <w:t>W</w:t>
      </w:r>
      <w:r w:rsidR="007F1AF7" w:rsidRPr="00767680">
        <w:rPr>
          <w:rFonts w:ascii="Calibri" w:hAnsi="Calibri" w:cs="Calibri"/>
          <w:i/>
          <w:lang w:eastAsia="en-US"/>
        </w:rPr>
        <w:t xml:space="preserve"> </w:t>
      </w:r>
      <w:r w:rsidRPr="00767680">
        <w:rPr>
          <w:rFonts w:ascii="Calibri" w:hAnsi="Calibri" w:cs="Calibri"/>
          <w:i/>
          <w:lang w:eastAsia="en-US"/>
        </w:rPr>
        <w:t>kolumnie „Akceptacja” w</w:t>
      </w:r>
      <w:r w:rsidR="00A53EA7" w:rsidRPr="00767680">
        <w:rPr>
          <w:rFonts w:ascii="Calibri" w:hAnsi="Calibri" w:cs="Calibri"/>
          <w:i/>
          <w:lang w:eastAsia="en-US"/>
        </w:rPr>
        <w:t xml:space="preserve"> </w:t>
      </w:r>
      <w:r w:rsidRPr="00767680">
        <w:rPr>
          <w:rFonts w:ascii="Calibri" w:hAnsi="Calibri" w:cs="Calibri"/>
          <w:i/>
          <w:lang w:eastAsia="en-US"/>
        </w:rPr>
        <w:t>wierszu dotyczącym akceptowanej klauzuli dodatkowej lub postanowień szczególnych proszę wpisać słowo „Tak” w</w:t>
      </w:r>
      <w:r w:rsidR="00A53EA7" w:rsidRPr="00767680">
        <w:rPr>
          <w:rFonts w:ascii="Calibri" w:hAnsi="Calibri" w:cs="Calibri"/>
          <w:i/>
          <w:lang w:eastAsia="en-US"/>
        </w:rPr>
        <w:t xml:space="preserve"> </w:t>
      </w:r>
      <w:r w:rsidRPr="00767680">
        <w:rPr>
          <w:rFonts w:ascii="Calibri" w:hAnsi="Calibri" w:cs="Calibri"/>
          <w:i/>
          <w:lang w:eastAsia="en-US"/>
        </w:rPr>
        <w:t>przypadku przyjęcia danej klauzuli lub postanowienia szczególnego oraz</w:t>
      </w:r>
      <w:r w:rsidR="00A53EA7" w:rsidRPr="00767680">
        <w:rPr>
          <w:rFonts w:ascii="Calibri" w:hAnsi="Calibri" w:cs="Calibri"/>
          <w:i/>
          <w:lang w:eastAsia="en-US"/>
        </w:rPr>
        <w:t xml:space="preserve"> </w:t>
      </w:r>
      <w:r w:rsidRPr="00767680">
        <w:rPr>
          <w:rFonts w:ascii="Calibri" w:hAnsi="Calibri" w:cs="Calibri"/>
          <w:i/>
          <w:lang w:eastAsia="en-US"/>
        </w:rPr>
        <w:t>słowo „Nie” w</w:t>
      </w:r>
      <w:r w:rsidR="00A53EA7" w:rsidRPr="00767680">
        <w:rPr>
          <w:rFonts w:ascii="Calibri" w:hAnsi="Calibri" w:cs="Calibri"/>
          <w:i/>
          <w:lang w:eastAsia="en-US"/>
        </w:rPr>
        <w:t xml:space="preserve"> </w:t>
      </w:r>
      <w:r w:rsidRPr="00767680">
        <w:rPr>
          <w:rFonts w:ascii="Calibri" w:hAnsi="Calibri" w:cs="Calibri"/>
          <w:i/>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1DEEACF2" w14:textId="1C14D871" w:rsidR="00F26AA6" w:rsidRPr="00767680" w:rsidRDefault="00F26AA6" w:rsidP="00456B3F">
      <w:pPr>
        <w:pStyle w:val="Akapitzlist10"/>
        <w:widowControl w:val="0"/>
        <w:numPr>
          <w:ilvl w:val="0"/>
          <w:numId w:val="13"/>
        </w:numPr>
        <w:tabs>
          <w:tab w:val="left" w:pos="426"/>
        </w:tabs>
        <w:suppressAutoHyphens w:val="0"/>
        <w:spacing w:before="240" w:after="240"/>
        <w:ind w:left="426" w:hanging="426"/>
        <w:contextualSpacing/>
        <w:jc w:val="both"/>
        <w:rPr>
          <w:rFonts w:cs="Calibri"/>
          <w:b/>
          <w:sz w:val="24"/>
          <w:szCs w:val="24"/>
          <w:lang w:eastAsia="en-US"/>
        </w:rPr>
      </w:pPr>
      <w:r w:rsidRPr="00767680">
        <w:rPr>
          <w:rFonts w:cs="Calibri"/>
          <w:b/>
          <w:sz w:val="24"/>
          <w:szCs w:val="24"/>
          <w:lang w:eastAsia="en-US"/>
        </w:rPr>
        <w:t>Część III zamówienia - „</w:t>
      </w:r>
      <w:r w:rsidRPr="00767680">
        <w:rPr>
          <w:rFonts w:cs="Calibri"/>
          <w:b/>
          <w:bCs/>
          <w:sz w:val="24"/>
          <w:szCs w:val="24"/>
          <w:lang w:eastAsia="en-US"/>
        </w:rPr>
        <w:t xml:space="preserve">Ubezpieczenie następstw nieszczęśliwych wypadków członków Ochotniczych Straży Pożarnych Gminy </w:t>
      </w:r>
      <w:r w:rsidR="00767680" w:rsidRPr="00767680">
        <w:rPr>
          <w:rFonts w:cs="Calibri"/>
          <w:b/>
          <w:bCs/>
          <w:sz w:val="24"/>
          <w:szCs w:val="24"/>
          <w:lang w:eastAsia="en-US"/>
        </w:rPr>
        <w:t>Miasto Augustów</w:t>
      </w:r>
      <w:r w:rsidRPr="00767680">
        <w:rPr>
          <w:rFonts w:cs="Calibri"/>
          <w:b/>
          <w:sz w:val="24"/>
          <w:szCs w:val="24"/>
          <w:lang w:eastAsia="en-US"/>
        </w:rPr>
        <w:t>”</w:t>
      </w:r>
    </w:p>
    <w:p w14:paraId="686D9362" w14:textId="77777777" w:rsidR="00F26AA6" w:rsidRPr="00767680" w:rsidRDefault="00F26AA6" w:rsidP="001D1E5A">
      <w:pPr>
        <w:widowControl w:val="0"/>
        <w:suppressAutoHyphens w:val="0"/>
        <w:spacing w:before="240" w:line="276" w:lineRule="auto"/>
        <w:jc w:val="center"/>
        <w:rPr>
          <w:rFonts w:ascii="Calibri" w:hAnsi="Calibri" w:cs="Calibri"/>
          <w:b/>
          <w:bCs/>
          <w:lang w:eastAsia="en-US"/>
        </w:rPr>
      </w:pPr>
      <w:r w:rsidRPr="00767680">
        <w:rPr>
          <w:rFonts w:ascii="Calibri" w:hAnsi="Calibri" w:cs="Calibri"/>
          <w:b/>
          <w:bCs/>
          <w:lang w:eastAsia="en-US"/>
        </w:rPr>
        <w:t>........................................................................................................................ złotych</w:t>
      </w:r>
    </w:p>
    <w:p w14:paraId="0EE04E19" w14:textId="77777777" w:rsidR="002774D2" w:rsidRPr="00767680" w:rsidRDefault="00F26AA6" w:rsidP="001D1E5A">
      <w:pPr>
        <w:widowControl w:val="0"/>
        <w:suppressAutoHyphens w:val="0"/>
        <w:spacing w:line="276" w:lineRule="auto"/>
        <w:jc w:val="center"/>
        <w:rPr>
          <w:rFonts w:ascii="Calibri" w:hAnsi="Calibri" w:cs="Calibri"/>
          <w:lang w:eastAsia="en-US"/>
        </w:rPr>
      </w:pPr>
      <w:r w:rsidRPr="00767680">
        <w:rPr>
          <w:rFonts w:ascii="Calibri" w:hAnsi="Calibri" w:cs="Calibri"/>
          <w:lang w:eastAsia="en-US"/>
        </w:rPr>
        <w:t xml:space="preserve">/usługa zwolniona z podatku VAT zgodnie z art. 43 ust. 1 pkt 37 </w:t>
      </w:r>
    </w:p>
    <w:p w14:paraId="1D0399B4" w14:textId="69F0B0C8" w:rsidR="00F26AA6" w:rsidRPr="00767680" w:rsidRDefault="00F26AA6" w:rsidP="002774D2">
      <w:pPr>
        <w:widowControl w:val="0"/>
        <w:suppressAutoHyphens w:val="0"/>
        <w:spacing w:line="276" w:lineRule="auto"/>
        <w:jc w:val="center"/>
        <w:rPr>
          <w:rFonts w:ascii="Calibri" w:hAnsi="Calibri" w:cs="Calibri"/>
          <w:lang w:eastAsia="en-US"/>
        </w:rPr>
      </w:pPr>
      <w:r w:rsidRPr="00767680">
        <w:rPr>
          <w:rFonts w:ascii="Calibri" w:hAnsi="Calibri" w:cs="Calibri"/>
          <w:lang w:eastAsia="en-US"/>
        </w:rPr>
        <w:t>ustawy z dnia 11 marca 2004 r. o podatku od towarów i usług/</w:t>
      </w:r>
    </w:p>
    <w:p w14:paraId="2E2C6323" w14:textId="77777777" w:rsidR="00F26AA6" w:rsidRPr="004B03D0" w:rsidRDefault="00F26AA6" w:rsidP="001D1E5A">
      <w:pPr>
        <w:widowControl w:val="0"/>
        <w:suppressAutoHyphens w:val="0"/>
        <w:spacing w:before="120" w:after="120" w:line="276" w:lineRule="auto"/>
        <w:jc w:val="both"/>
        <w:rPr>
          <w:rFonts w:ascii="Calibri" w:hAnsi="Calibri" w:cs="Calibri"/>
          <w:lang w:eastAsia="en-US"/>
        </w:rPr>
      </w:pPr>
      <w:r w:rsidRPr="00767680">
        <w:rPr>
          <w:rFonts w:ascii="Calibri" w:hAnsi="Calibri" w:cs="Calibri"/>
          <w:lang w:eastAsia="en-US"/>
        </w:rPr>
        <w:t xml:space="preserve">wynikającą z wypełnionego formularza </w:t>
      </w:r>
      <w:r w:rsidRPr="004B03D0">
        <w:rPr>
          <w:rFonts w:ascii="Calibri" w:hAnsi="Calibri" w:cs="Calibri"/>
          <w:lang w:eastAsia="en-US"/>
        </w:rPr>
        <w:t>cenowego, zawartego poniżej.</w:t>
      </w:r>
    </w:p>
    <w:p w14:paraId="77E3F9E6" w14:textId="5167B83E" w:rsidR="00F26AA6" w:rsidRPr="004B03D0" w:rsidRDefault="00F26AA6" w:rsidP="001D1E5A">
      <w:pPr>
        <w:widowControl w:val="0"/>
        <w:suppressAutoHyphens w:val="0"/>
        <w:spacing w:before="120" w:line="276" w:lineRule="auto"/>
        <w:jc w:val="both"/>
        <w:rPr>
          <w:rFonts w:ascii="Calibri" w:hAnsi="Calibri" w:cs="Calibri"/>
          <w:lang w:eastAsia="en-US"/>
        </w:rPr>
      </w:pPr>
      <w:r w:rsidRPr="004B03D0">
        <w:rPr>
          <w:rFonts w:ascii="Calibri" w:hAnsi="Calibri" w:cs="Calibri"/>
          <w:lang w:eastAsia="en-US"/>
        </w:rPr>
        <w:t xml:space="preserve">Termin wykonania zamówienia: </w:t>
      </w:r>
      <w:r w:rsidR="004B03D0" w:rsidRPr="004B03D0">
        <w:rPr>
          <w:rFonts w:ascii="Calibri" w:hAnsi="Calibri" w:cs="Calibri"/>
          <w:b/>
          <w:lang w:eastAsia="en-US"/>
        </w:rPr>
        <w:t>24</w:t>
      </w:r>
      <w:r w:rsidRPr="004B03D0">
        <w:rPr>
          <w:rFonts w:ascii="Calibri" w:hAnsi="Calibri" w:cs="Calibri"/>
          <w:b/>
          <w:lang w:eastAsia="en-US"/>
        </w:rPr>
        <w:t xml:space="preserve"> miesi</w:t>
      </w:r>
      <w:r w:rsidR="004B03D0" w:rsidRPr="004B03D0">
        <w:rPr>
          <w:rFonts w:ascii="Calibri" w:hAnsi="Calibri" w:cs="Calibri"/>
          <w:b/>
          <w:lang w:eastAsia="en-US"/>
        </w:rPr>
        <w:t>ą</w:t>
      </w:r>
      <w:r w:rsidRPr="004B03D0">
        <w:rPr>
          <w:rFonts w:ascii="Calibri" w:hAnsi="Calibri" w:cs="Calibri"/>
          <w:b/>
          <w:lang w:eastAsia="en-US"/>
        </w:rPr>
        <w:t>c</w:t>
      </w:r>
      <w:r w:rsidR="004B03D0" w:rsidRPr="004B03D0">
        <w:rPr>
          <w:rFonts w:ascii="Calibri" w:hAnsi="Calibri" w:cs="Calibri"/>
          <w:b/>
          <w:lang w:eastAsia="en-US"/>
        </w:rPr>
        <w:t>e</w:t>
      </w:r>
      <w:r w:rsidRPr="004B03D0">
        <w:rPr>
          <w:rFonts w:ascii="Calibri" w:hAnsi="Calibri" w:cs="Calibri"/>
          <w:b/>
          <w:lang w:eastAsia="en-US"/>
        </w:rPr>
        <w:t xml:space="preserve">, od </w:t>
      </w:r>
      <w:r w:rsidR="004B03D0" w:rsidRPr="004B03D0">
        <w:rPr>
          <w:rFonts w:ascii="Calibri" w:hAnsi="Calibri" w:cs="Calibri"/>
          <w:b/>
          <w:lang w:eastAsia="en-US"/>
        </w:rPr>
        <w:t>1.02.</w:t>
      </w:r>
      <w:r w:rsidRPr="004B03D0">
        <w:rPr>
          <w:rFonts w:ascii="Calibri" w:hAnsi="Calibri" w:cs="Calibri"/>
          <w:b/>
          <w:lang w:eastAsia="en-US"/>
        </w:rPr>
        <w:t>202</w:t>
      </w:r>
      <w:r w:rsidR="004B03D0" w:rsidRPr="004B03D0">
        <w:rPr>
          <w:rFonts w:ascii="Calibri" w:hAnsi="Calibri" w:cs="Calibri"/>
          <w:b/>
          <w:lang w:eastAsia="en-US"/>
        </w:rPr>
        <w:t>3</w:t>
      </w:r>
      <w:r w:rsidRPr="004B03D0">
        <w:rPr>
          <w:rFonts w:ascii="Calibri" w:hAnsi="Calibri" w:cs="Calibri"/>
          <w:b/>
          <w:lang w:eastAsia="en-US"/>
        </w:rPr>
        <w:t xml:space="preserve"> r. do </w:t>
      </w:r>
      <w:r w:rsidR="004B03D0" w:rsidRPr="004B03D0">
        <w:rPr>
          <w:rFonts w:ascii="Calibri" w:hAnsi="Calibri" w:cs="Calibri"/>
          <w:b/>
          <w:lang w:eastAsia="en-US"/>
        </w:rPr>
        <w:t>31.01.2</w:t>
      </w:r>
      <w:r w:rsidRPr="004B03D0">
        <w:rPr>
          <w:rFonts w:ascii="Calibri" w:hAnsi="Calibri" w:cs="Calibri"/>
          <w:b/>
          <w:lang w:eastAsia="en-US"/>
        </w:rPr>
        <w:t>02</w:t>
      </w:r>
      <w:r w:rsidR="004B03D0" w:rsidRPr="004B03D0">
        <w:rPr>
          <w:rFonts w:ascii="Calibri" w:hAnsi="Calibri" w:cs="Calibri"/>
          <w:b/>
          <w:lang w:eastAsia="en-US"/>
        </w:rPr>
        <w:t>5</w:t>
      </w:r>
      <w:r w:rsidRPr="004B03D0">
        <w:rPr>
          <w:rFonts w:ascii="Calibri" w:hAnsi="Calibri" w:cs="Calibri"/>
          <w:b/>
          <w:lang w:eastAsia="en-US"/>
        </w:rPr>
        <w:t xml:space="preserve"> r.</w:t>
      </w:r>
      <w:r w:rsidRPr="004B03D0">
        <w:rPr>
          <w:rFonts w:ascii="Calibri" w:hAnsi="Calibri" w:cs="Calibri"/>
          <w:b/>
          <w:i/>
          <w:lang w:eastAsia="en-US"/>
        </w:rPr>
        <w:t xml:space="preserve"> </w:t>
      </w:r>
    </w:p>
    <w:p w14:paraId="7FF6D1A1" w14:textId="77777777" w:rsidR="00F26AA6" w:rsidRPr="00767680" w:rsidRDefault="00F26AA6" w:rsidP="001D1E5A">
      <w:pPr>
        <w:widowControl w:val="0"/>
        <w:suppressAutoHyphens w:val="0"/>
        <w:spacing w:after="120" w:line="276" w:lineRule="auto"/>
        <w:jc w:val="both"/>
        <w:rPr>
          <w:rFonts w:ascii="Calibri" w:hAnsi="Calibri" w:cs="Calibri"/>
          <w:lang w:eastAsia="en-US"/>
        </w:rPr>
      </w:pPr>
      <w:r w:rsidRPr="004B03D0">
        <w:rPr>
          <w:rFonts w:ascii="Calibri" w:hAnsi="Calibri" w:cs="Calibri"/>
          <w:lang w:eastAsia="en-US"/>
        </w:rPr>
        <w:t xml:space="preserve">Termin związania ofertą i warunki płatności: </w:t>
      </w:r>
      <w:r w:rsidRPr="004B03D0">
        <w:rPr>
          <w:rFonts w:ascii="Calibri" w:hAnsi="Calibri" w:cs="Calibri"/>
          <w:b/>
          <w:lang w:eastAsia="en-US"/>
        </w:rPr>
        <w:t>zgodne z postanowieniami specyfikacji warunków zamówienia</w:t>
      </w:r>
      <w:r w:rsidRPr="004B03D0">
        <w:rPr>
          <w:rFonts w:ascii="Calibri" w:hAnsi="Calibri" w:cs="Calibri"/>
          <w:lang w:eastAsia="en-US"/>
        </w:rPr>
        <w:t>.</w:t>
      </w:r>
    </w:p>
    <w:p w14:paraId="3AD50F0A" w14:textId="77777777" w:rsidR="00F26AA6" w:rsidRPr="00767680" w:rsidRDefault="00F26AA6" w:rsidP="001D1E5A">
      <w:pPr>
        <w:widowControl w:val="0"/>
        <w:suppressAutoHyphens w:val="0"/>
        <w:spacing w:line="276" w:lineRule="auto"/>
        <w:jc w:val="center"/>
        <w:rPr>
          <w:rFonts w:ascii="Calibri" w:hAnsi="Calibri" w:cs="Calibri"/>
          <w:b/>
          <w:i/>
          <w:lang w:eastAsia="en-US"/>
        </w:rPr>
      </w:pPr>
      <w:r w:rsidRPr="00767680">
        <w:rPr>
          <w:rFonts w:ascii="Calibri" w:hAnsi="Calibri" w:cs="Calibri"/>
          <w:b/>
          <w:i/>
          <w:lang w:eastAsia="en-US"/>
        </w:rPr>
        <w:t xml:space="preserve">Uwaga - jeśli Wykonawca nie składa oferty na niniejszą część zamówienia należy </w:t>
      </w:r>
      <w:r w:rsidRPr="00767680">
        <w:rPr>
          <w:rFonts w:ascii="Calibri" w:hAnsi="Calibri" w:cs="Calibri"/>
          <w:b/>
          <w:i/>
          <w:u w:val="single"/>
          <w:lang w:eastAsia="en-US"/>
        </w:rPr>
        <w:t>postawić kreskę</w:t>
      </w:r>
      <w:r w:rsidRPr="00767680">
        <w:rPr>
          <w:rFonts w:ascii="Calibri" w:hAnsi="Calibri" w:cs="Calibri"/>
          <w:b/>
          <w:i/>
          <w:lang w:eastAsia="en-US"/>
        </w:rPr>
        <w:t xml:space="preserve"> lub wprowadzić zapis: </w:t>
      </w:r>
      <w:r w:rsidRPr="00767680">
        <w:rPr>
          <w:rFonts w:ascii="Calibri" w:hAnsi="Calibri" w:cs="Calibri"/>
          <w:b/>
          <w:i/>
          <w:u w:val="single"/>
          <w:lang w:eastAsia="en-US"/>
        </w:rPr>
        <w:t>Nie dotyczy</w:t>
      </w:r>
      <w:r w:rsidRPr="00767680">
        <w:rPr>
          <w:rFonts w:ascii="Calibri" w:hAnsi="Calibri" w:cs="Calibri"/>
          <w:b/>
          <w:i/>
          <w:lang w:eastAsia="en-US"/>
        </w:rPr>
        <w:t>.</w:t>
      </w:r>
    </w:p>
    <w:p w14:paraId="1AAECEB9" w14:textId="62F9B859" w:rsidR="00F26AA6" w:rsidRPr="00767680" w:rsidRDefault="00F26AA6" w:rsidP="001D1E5A">
      <w:pPr>
        <w:widowControl w:val="0"/>
        <w:suppressAutoHyphens w:val="0"/>
        <w:spacing w:before="240" w:after="120" w:line="276" w:lineRule="auto"/>
        <w:jc w:val="both"/>
        <w:rPr>
          <w:rFonts w:ascii="Calibri" w:hAnsi="Calibri" w:cs="Calibri"/>
          <w:b/>
          <w:bCs/>
          <w:i/>
          <w:lang w:eastAsia="en-US"/>
        </w:rPr>
      </w:pPr>
      <w:r w:rsidRPr="00767680">
        <w:rPr>
          <w:rFonts w:ascii="Calibri" w:hAnsi="Calibri" w:cs="Calibri"/>
          <w:b/>
          <w:i/>
          <w:lang w:eastAsia="en-US"/>
        </w:rPr>
        <w:t xml:space="preserve">Tabela nr 5: </w:t>
      </w:r>
      <w:r w:rsidRPr="00767680">
        <w:rPr>
          <w:rFonts w:ascii="Calibri" w:hAnsi="Calibri" w:cs="Calibri"/>
          <w:b/>
          <w:bCs/>
          <w:i/>
          <w:lang w:eastAsia="en-US"/>
        </w:rPr>
        <w:t>Formularz cenowy dotyczący części trzeciej zamówienia</w:t>
      </w:r>
      <w:r w:rsidR="003B75BB" w:rsidRPr="00767680">
        <w:rPr>
          <w:rFonts w:ascii="Calibri" w:hAnsi="Calibri" w:cs="Calibri"/>
          <w:b/>
          <w:bCs/>
          <w:i/>
          <w:lang w:eastAsia="en-US"/>
        </w:rPr>
        <w:t>.</w:t>
      </w:r>
    </w:p>
    <w:p w14:paraId="3F3D4BC0" w14:textId="11665AA8" w:rsidR="00F26AA6" w:rsidRPr="00767680" w:rsidRDefault="00F26AA6" w:rsidP="001D1E5A">
      <w:pPr>
        <w:widowControl w:val="0"/>
        <w:suppressAutoHyphens w:val="0"/>
        <w:spacing w:after="120" w:line="276" w:lineRule="auto"/>
        <w:jc w:val="both"/>
        <w:rPr>
          <w:rFonts w:ascii="Calibri" w:hAnsi="Calibri" w:cs="Calibri"/>
          <w:i/>
          <w:lang w:eastAsia="en-US"/>
        </w:rPr>
      </w:pPr>
      <w:r w:rsidRPr="00767680">
        <w:rPr>
          <w:rFonts w:ascii="Calibri" w:hAnsi="Calibri" w:cs="Calibri"/>
          <w:b/>
          <w:bCs/>
          <w:i/>
          <w:lang w:eastAsia="en-US"/>
        </w:rPr>
        <w:t>Opis tabeli</w:t>
      </w:r>
      <w:r w:rsidRPr="00767680">
        <w:rPr>
          <w:rFonts w:ascii="Calibri" w:hAnsi="Calibri" w:cs="Calibri"/>
          <w:i/>
          <w:lang w:eastAsia="en-US"/>
        </w:rPr>
        <w:t xml:space="preserve">: </w:t>
      </w:r>
      <w:r w:rsidR="00C407EF" w:rsidRPr="00767680">
        <w:rPr>
          <w:rFonts w:ascii="Calibri" w:hAnsi="Calibri" w:cs="Calibri"/>
          <w:i/>
          <w:lang w:eastAsia="en-US"/>
        </w:rPr>
        <w:t xml:space="preserve">tabela składa się z trzech kolumn. W kolumnie pierwszej od lewej strony określono liczbę porządkową, w kolumnie drugiej zakres zamówienia poprzez wskazanie rodzaju ubezpieczenia, </w:t>
      </w:r>
      <w:r w:rsidR="00C407EF" w:rsidRPr="00767680">
        <w:rPr>
          <w:rFonts w:ascii="Calibri" w:hAnsi="Calibri" w:cs="Calibri"/>
          <w:i/>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767680">
        <w:rPr>
          <w:rFonts w:ascii="Calibri" w:hAnsi="Calibri" w:cs="Calibri"/>
          <w:i/>
          <w:lang w:eastAsia="en-US"/>
        </w:rPr>
        <w:t>.</w:t>
      </w:r>
    </w:p>
    <w:tbl>
      <w:tblPr>
        <w:tblW w:w="94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1"/>
        <w:gridCol w:w="7542"/>
        <w:gridCol w:w="1433"/>
      </w:tblGrid>
      <w:tr w:rsidR="00C407EF" w:rsidRPr="00767680" w14:paraId="034D88AB" w14:textId="77777777" w:rsidTr="001D27A8">
        <w:trPr>
          <w:trHeight w:val="444"/>
          <w:jc w:val="center"/>
        </w:trPr>
        <w:tc>
          <w:tcPr>
            <w:tcW w:w="9456" w:type="dxa"/>
            <w:gridSpan w:val="3"/>
            <w:shd w:val="clear" w:color="auto" w:fill="auto"/>
            <w:vAlign w:val="center"/>
          </w:tcPr>
          <w:p w14:paraId="0892D04B" w14:textId="5AEA1F2C" w:rsidR="00C407EF" w:rsidRPr="00767680" w:rsidRDefault="00C407EF" w:rsidP="001D1E5A">
            <w:pPr>
              <w:widowControl w:val="0"/>
              <w:suppressAutoHyphens w:val="0"/>
              <w:spacing w:line="276" w:lineRule="auto"/>
              <w:jc w:val="center"/>
              <w:rPr>
                <w:rFonts w:ascii="Calibri" w:hAnsi="Calibri" w:cs="Calibri"/>
                <w:b/>
                <w:spacing w:val="-6"/>
                <w:lang w:eastAsia="pl-PL"/>
              </w:rPr>
            </w:pPr>
            <w:r w:rsidRPr="00767680">
              <w:rPr>
                <w:rFonts w:ascii="Calibri" w:hAnsi="Calibri" w:cs="Calibri"/>
                <w:b/>
                <w:spacing w:val="-6"/>
                <w:lang w:eastAsia="pl-PL"/>
              </w:rPr>
              <w:t>FORMULARZ CENOWY</w:t>
            </w:r>
          </w:p>
        </w:tc>
      </w:tr>
      <w:tr w:rsidR="00C407EF" w:rsidRPr="007F251C" w14:paraId="0F107A39" w14:textId="77777777" w:rsidTr="001D27A8">
        <w:trPr>
          <w:trHeight w:val="480"/>
          <w:jc w:val="center"/>
        </w:trPr>
        <w:tc>
          <w:tcPr>
            <w:tcW w:w="481" w:type="dxa"/>
            <w:shd w:val="clear" w:color="auto" w:fill="auto"/>
            <w:vAlign w:val="center"/>
          </w:tcPr>
          <w:p w14:paraId="5080BD2B" w14:textId="77777777" w:rsidR="00C407EF" w:rsidRPr="004B03D0" w:rsidRDefault="00C407EF" w:rsidP="001D1E5A">
            <w:pPr>
              <w:widowControl w:val="0"/>
              <w:suppressAutoHyphens w:val="0"/>
              <w:spacing w:line="276" w:lineRule="auto"/>
              <w:jc w:val="center"/>
              <w:rPr>
                <w:rFonts w:ascii="Calibri" w:hAnsi="Calibri" w:cs="Calibri"/>
                <w:b/>
                <w:spacing w:val="-6"/>
                <w:lang w:eastAsia="pl-PL"/>
              </w:rPr>
            </w:pPr>
            <w:r w:rsidRPr="004B03D0">
              <w:rPr>
                <w:rFonts w:ascii="Calibri" w:hAnsi="Calibri" w:cs="Calibri"/>
                <w:b/>
                <w:spacing w:val="-6"/>
                <w:lang w:eastAsia="pl-PL"/>
              </w:rPr>
              <w:t>lp.</w:t>
            </w:r>
          </w:p>
        </w:tc>
        <w:tc>
          <w:tcPr>
            <w:tcW w:w="7541" w:type="dxa"/>
            <w:shd w:val="clear" w:color="auto" w:fill="auto"/>
            <w:vAlign w:val="center"/>
          </w:tcPr>
          <w:p w14:paraId="75E60B8A" w14:textId="77777777" w:rsidR="00C407EF" w:rsidRPr="004B03D0" w:rsidRDefault="00C407EF" w:rsidP="001D1E5A">
            <w:pPr>
              <w:widowControl w:val="0"/>
              <w:suppressAutoHyphens w:val="0"/>
              <w:spacing w:line="276" w:lineRule="auto"/>
              <w:jc w:val="center"/>
              <w:rPr>
                <w:rFonts w:ascii="Calibri" w:hAnsi="Calibri" w:cs="Calibri"/>
                <w:b/>
                <w:spacing w:val="-6"/>
                <w:lang w:eastAsia="pl-PL"/>
              </w:rPr>
            </w:pPr>
            <w:r w:rsidRPr="004B03D0">
              <w:rPr>
                <w:rFonts w:ascii="Calibri" w:hAnsi="Calibri" w:cs="Calibri"/>
                <w:b/>
                <w:spacing w:val="-6"/>
                <w:lang w:eastAsia="pl-PL"/>
              </w:rPr>
              <w:t>Zakres zamówienia</w:t>
            </w:r>
          </w:p>
        </w:tc>
        <w:tc>
          <w:tcPr>
            <w:tcW w:w="1432" w:type="dxa"/>
            <w:shd w:val="clear" w:color="auto" w:fill="auto"/>
            <w:vAlign w:val="center"/>
          </w:tcPr>
          <w:p w14:paraId="155593B6" w14:textId="226F0A68" w:rsidR="00C407EF" w:rsidRPr="004B03D0" w:rsidRDefault="00C407EF" w:rsidP="001D1E5A">
            <w:pPr>
              <w:widowControl w:val="0"/>
              <w:suppressAutoHyphens w:val="0"/>
              <w:spacing w:line="276" w:lineRule="auto"/>
              <w:jc w:val="center"/>
              <w:rPr>
                <w:rFonts w:ascii="Calibri" w:hAnsi="Calibri" w:cs="Calibri"/>
                <w:b/>
                <w:spacing w:val="-6"/>
                <w:lang w:eastAsia="pl-PL"/>
              </w:rPr>
            </w:pPr>
            <w:r w:rsidRPr="004B03D0">
              <w:rPr>
                <w:rFonts w:ascii="Calibri" w:hAnsi="Calibri" w:cs="Calibri"/>
                <w:b/>
                <w:spacing w:val="-6"/>
                <w:lang w:eastAsia="pl-PL"/>
              </w:rPr>
              <w:t xml:space="preserve">Składka za </w:t>
            </w:r>
            <w:r w:rsidR="004B03D0" w:rsidRPr="004B03D0">
              <w:rPr>
                <w:rFonts w:ascii="Calibri" w:hAnsi="Calibri" w:cs="Calibri"/>
                <w:b/>
                <w:spacing w:val="-6"/>
                <w:lang w:eastAsia="pl-PL"/>
              </w:rPr>
              <w:t>24</w:t>
            </w:r>
            <w:r w:rsidRPr="004B03D0">
              <w:rPr>
                <w:rFonts w:ascii="Calibri" w:hAnsi="Calibri" w:cs="Calibri"/>
                <w:b/>
                <w:spacing w:val="-6"/>
                <w:lang w:eastAsia="pl-PL"/>
              </w:rPr>
              <w:t xml:space="preserve"> miesi</w:t>
            </w:r>
            <w:r w:rsidR="004B03D0" w:rsidRPr="004B03D0">
              <w:rPr>
                <w:rFonts w:ascii="Calibri" w:hAnsi="Calibri" w:cs="Calibri"/>
                <w:b/>
                <w:spacing w:val="-6"/>
                <w:lang w:eastAsia="pl-PL"/>
              </w:rPr>
              <w:t>ą</w:t>
            </w:r>
            <w:r w:rsidRPr="004B03D0">
              <w:rPr>
                <w:rFonts w:ascii="Calibri" w:hAnsi="Calibri" w:cs="Calibri"/>
                <w:b/>
                <w:spacing w:val="-6"/>
                <w:lang w:eastAsia="pl-PL"/>
              </w:rPr>
              <w:t>c</w:t>
            </w:r>
            <w:r w:rsidR="004B03D0" w:rsidRPr="004B03D0">
              <w:rPr>
                <w:rFonts w:ascii="Calibri" w:hAnsi="Calibri" w:cs="Calibri"/>
                <w:b/>
                <w:spacing w:val="-6"/>
                <w:lang w:eastAsia="pl-PL"/>
              </w:rPr>
              <w:t>e</w:t>
            </w:r>
          </w:p>
        </w:tc>
      </w:tr>
      <w:tr w:rsidR="00C407EF" w:rsidRPr="007F251C" w14:paraId="7D700AFC" w14:textId="77777777" w:rsidTr="001D27A8">
        <w:trPr>
          <w:trHeight w:val="832"/>
          <w:jc w:val="center"/>
        </w:trPr>
        <w:tc>
          <w:tcPr>
            <w:tcW w:w="481" w:type="dxa"/>
            <w:shd w:val="clear" w:color="auto" w:fill="auto"/>
            <w:vAlign w:val="center"/>
          </w:tcPr>
          <w:p w14:paraId="062D8CAA" w14:textId="77777777" w:rsidR="00C407EF" w:rsidRPr="004B03D0" w:rsidRDefault="00C407EF" w:rsidP="001D1E5A">
            <w:pPr>
              <w:widowControl w:val="0"/>
              <w:suppressAutoHyphens w:val="0"/>
              <w:spacing w:line="276" w:lineRule="auto"/>
              <w:jc w:val="center"/>
              <w:rPr>
                <w:rFonts w:ascii="Calibri" w:hAnsi="Calibri" w:cs="Calibri"/>
                <w:spacing w:val="-6"/>
                <w:lang w:eastAsia="pl-PL"/>
              </w:rPr>
            </w:pPr>
            <w:r w:rsidRPr="004B03D0">
              <w:rPr>
                <w:rFonts w:ascii="Calibri" w:hAnsi="Calibri" w:cs="Calibri"/>
                <w:spacing w:val="-6"/>
                <w:lang w:eastAsia="pl-PL"/>
              </w:rPr>
              <w:t>1</w:t>
            </w:r>
          </w:p>
        </w:tc>
        <w:tc>
          <w:tcPr>
            <w:tcW w:w="7541" w:type="dxa"/>
            <w:shd w:val="clear" w:color="auto" w:fill="auto"/>
            <w:vAlign w:val="center"/>
          </w:tcPr>
          <w:p w14:paraId="1C7A12D4" w14:textId="77777777" w:rsidR="00C407EF" w:rsidRPr="004B03D0" w:rsidRDefault="00C407EF" w:rsidP="001D1E5A">
            <w:pPr>
              <w:widowControl w:val="0"/>
              <w:suppressAutoHyphens w:val="0"/>
              <w:spacing w:line="276" w:lineRule="auto"/>
              <w:jc w:val="both"/>
              <w:rPr>
                <w:rFonts w:ascii="Calibri" w:hAnsi="Calibri" w:cs="Calibri"/>
                <w:spacing w:val="-6"/>
                <w:lang w:eastAsia="pl-PL"/>
              </w:rPr>
            </w:pPr>
            <w:r w:rsidRPr="004B03D0">
              <w:rPr>
                <w:rFonts w:ascii="Calibri" w:hAnsi="Calibri" w:cs="Calibri"/>
                <w:spacing w:val="-6"/>
                <w:lang w:eastAsia="pl-PL"/>
              </w:rPr>
              <w:t xml:space="preserve">Ubezpieczenie następstw nieszczęśliwych wypadków członków Ochotniczych Straży Pożarnych w formie imiennej </w:t>
            </w:r>
          </w:p>
        </w:tc>
        <w:tc>
          <w:tcPr>
            <w:tcW w:w="1432" w:type="dxa"/>
            <w:shd w:val="clear" w:color="auto" w:fill="auto"/>
            <w:vAlign w:val="center"/>
          </w:tcPr>
          <w:p w14:paraId="123103EB" w14:textId="77777777" w:rsidR="00C407EF" w:rsidRPr="004B03D0" w:rsidRDefault="00C407EF" w:rsidP="001D1E5A">
            <w:pPr>
              <w:widowControl w:val="0"/>
              <w:suppressAutoHyphens w:val="0"/>
              <w:spacing w:line="276" w:lineRule="auto"/>
              <w:jc w:val="right"/>
              <w:rPr>
                <w:rFonts w:ascii="Calibri" w:hAnsi="Calibri" w:cs="Calibri"/>
                <w:b/>
                <w:spacing w:val="-6"/>
                <w:lang w:eastAsia="pl-PL"/>
              </w:rPr>
            </w:pPr>
            <w:r w:rsidRPr="004B03D0">
              <w:rPr>
                <w:rFonts w:ascii="Calibri" w:hAnsi="Calibri" w:cs="Calibri"/>
                <w:b/>
                <w:spacing w:val="-6"/>
                <w:lang w:eastAsia="pl-PL"/>
              </w:rPr>
              <w:t>zł</w:t>
            </w:r>
          </w:p>
        </w:tc>
      </w:tr>
      <w:tr w:rsidR="00C407EF" w:rsidRPr="007F251C" w14:paraId="41CAC2E0" w14:textId="77777777" w:rsidTr="001D27A8">
        <w:trPr>
          <w:trHeight w:val="832"/>
          <w:jc w:val="center"/>
        </w:trPr>
        <w:tc>
          <w:tcPr>
            <w:tcW w:w="481" w:type="dxa"/>
            <w:tcBorders>
              <w:bottom w:val="single" w:sz="12" w:space="0" w:color="auto"/>
            </w:tcBorders>
            <w:shd w:val="clear" w:color="auto" w:fill="auto"/>
            <w:vAlign w:val="center"/>
          </w:tcPr>
          <w:p w14:paraId="4E6263BA" w14:textId="77777777" w:rsidR="00C407EF" w:rsidRPr="004B03D0" w:rsidRDefault="00C407EF" w:rsidP="001D1E5A">
            <w:pPr>
              <w:widowControl w:val="0"/>
              <w:suppressAutoHyphens w:val="0"/>
              <w:spacing w:line="276" w:lineRule="auto"/>
              <w:jc w:val="center"/>
              <w:rPr>
                <w:rFonts w:ascii="Calibri" w:hAnsi="Calibri" w:cs="Calibri"/>
                <w:spacing w:val="-6"/>
                <w:lang w:eastAsia="pl-PL"/>
              </w:rPr>
            </w:pPr>
            <w:r w:rsidRPr="004B03D0">
              <w:rPr>
                <w:rFonts w:ascii="Calibri" w:hAnsi="Calibri" w:cs="Calibri"/>
                <w:spacing w:val="-6"/>
                <w:lang w:eastAsia="pl-PL"/>
              </w:rPr>
              <w:t>2</w:t>
            </w:r>
          </w:p>
        </w:tc>
        <w:tc>
          <w:tcPr>
            <w:tcW w:w="7541" w:type="dxa"/>
            <w:tcBorders>
              <w:bottom w:val="single" w:sz="12" w:space="0" w:color="auto"/>
            </w:tcBorders>
            <w:shd w:val="clear" w:color="auto" w:fill="auto"/>
            <w:vAlign w:val="center"/>
          </w:tcPr>
          <w:p w14:paraId="2F98ABEA" w14:textId="1313F134" w:rsidR="00C407EF" w:rsidRPr="004B03D0" w:rsidRDefault="00C407EF" w:rsidP="001D1E5A">
            <w:pPr>
              <w:widowControl w:val="0"/>
              <w:suppressAutoHyphens w:val="0"/>
              <w:spacing w:line="276" w:lineRule="auto"/>
              <w:jc w:val="both"/>
              <w:rPr>
                <w:rFonts w:ascii="Calibri" w:hAnsi="Calibri" w:cs="Calibri"/>
                <w:spacing w:val="-6"/>
                <w:lang w:eastAsia="pl-PL"/>
              </w:rPr>
            </w:pPr>
            <w:r w:rsidRPr="004B03D0">
              <w:rPr>
                <w:rFonts w:ascii="Calibri" w:hAnsi="Calibri" w:cs="Calibri"/>
                <w:spacing w:val="-6"/>
                <w:lang w:eastAsia="pl-PL"/>
              </w:rPr>
              <w:t>Ubezpieczenie następstw nieszczęśliwych wypadków członków Ochotniczych Straży Pożarnych w formie grupowej, bezimiennej</w:t>
            </w:r>
          </w:p>
        </w:tc>
        <w:tc>
          <w:tcPr>
            <w:tcW w:w="1432" w:type="dxa"/>
            <w:tcBorders>
              <w:bottom w:val="single" w:sz="12" w:space="0" w:color="auto"/>
            </w:tcBorders>
            <w:shd w:val="clear" w:color="auto" w:fill="auto"/>
            <w:vAlign w:val="center"/>
          </w:tcPr>
          <w:p w14:paraId="0F080594" w14:textId="77777777" w:rsidR="00C407EF" w:rsidRPr="004B03D0" w:rsidRDefault="00C407EF" w:rsidP="001D1E5A">
            <w:pPr>
              <w:widowControl w:val="0"/>
              <w:suppressAutoHyphens w:val="0"/>
              <w:spacing w:line="276" w:lineRule="auto"/>
              <w:jc w:val="right"/>
              <w:rPr>
                <w:rFonts w:ascii="Calibri" w:hAnsi="Calibri" w:cs="Calibri"/>
                <w:b/>
                <w:spacing w:val="-6"/>
                <w:lang w:eastAsia="pl-PL"/>
              </w:rPr>
            </w:pPr>
            <w:r w:rsidRPr="004B03D0">
              <w:rPr>
                <w:rFonts w:ascii="Calibri" w:hAnsi="Calibri" w:cs="Calibri"/>
                <w:b/>
                <w:spacing w:val="-6"/>
                <w:lang w:eastAsia="pl-PL"/>
              </w:rPr>
              <w:t>zł</w:t>
            </w:r>
          </w:p>
        </w:tc>
      </w:tr>
      <w:tr w:rsidR="00C407EF" w:rsidRPr="007F251C" w14:paraId="27AAB3D4" w14:textId="77777777" w:rsidTr="001D27A8">
        <w:trPr>
          <w:trHeight w:val="555"/>
          <w:jc w:val="center"/>
        </w:trPr>
        <w:tc>
          <w:tcPr>
            <w:tcW w:w="8023" w:type="dxa"/>
            <w:gridSpan w:val="2"/>
            <w:tcBorders>
              <w:top w:val="single" w:sz="12" w:space="0" w:color="auto"/>
              <w:bottom w:val="single" w:sz="12" w:space="0" w:color="auto"/>
            </w:tcBorders>
            <w:shd w:val="clear" w:color="auto" w:fill="auto"/>
            <w:vAlign w:val="center"/>
          </w:tcPr>
          <w:p w14:paraId="1AA2E97D" w14:textId="77777777" w:rsidR="00C407EF" w:rsidRPr="004B03D0" w:rsidRDefault="00C407EF" w:rsidP="001D1E5A">
            <w:pPr>
              <w:widowControl w:val="0"/>
              <w:suppressAutoHyphens w:val="0"/>
              <w:spacing w:line="276" w:lineRule="auto"/>
              <w:jc w:val="right"/>
              <w:rPr>
                <w:rFonts w:ascii="Calibri" w:hAnsi="Calibri" w:cs="Calibri"/>
                <w:bCs/>
                <w:spacing w:val="-6"/>
                <w:lang w:eastAsia="pl-PL"/>
              </w:rPr>
            </w:pPr>
            <w:r w:rsidRPr="004B03D0">
              <w:rPr>
                <w:rFonts w:ascii="Calibri" w:hAnsi="Calibri" w:cs="Calibri"/>
                <w:bCs/>
                <w:spacing w:val="-6"/>
                <w:lang w:eastAsia="pl-PL"/>
              </w:rPr>
              <w:t>Razem składka do zapłaty za III część zamówienia (suma składek z wierszy 1 i 2):</w:t>
            </w:r>
          </w:p>
        </w:tc>
        <w:tc>
          <w:tcPr>
            <w:tcW w:w="1432" w:type="dxa"/>
            <w:tcBorders>
              <w:top w:val="single" w:sz="12" w:space="0" w:color="auto"/>
              <w:bottom w:val="single" w:sz="12" w:space="0" w:color="auto"/>
            </w:tcBorders>
            <w:shd w:val="clear" w:color="auto" w:fill="auto"/>
            <w:vAlign w:val="center"/>
          </w:tcPr>
          <w:p w14:paraId="76E41947" w14:textId="77777777" w:rsidR="00C407EF" w:rsidRPr="004B03D0" w:rsidRDefault="00C407EF" w:rsidP="001D1E5A">
            <w:pPr>
              <w:widowControl w:val="0"/>
              <w:suppressAutoHyphens w:val="0"/>
              <w:spacing w:line="276" w:lineRule="auto"/>
              <w:jc w:val="right"/>
              <w:rPr>
                <w:rFonts w:ascii="Calibri" w:hAnsi="Calibri" w:cs="Calibri"/>
                <w:b/>
                <w:spacing w:val="-6"/>
                <w:lang w:eastAsia="pl-PL"/>
              </w:rPr>
            </w:pPr>
            <w:r w:rsidRPr="004B03D0">
              <w:rPr>
                <w:rFonts w:ascii="Calibri" w:hAnsi="Calibri" w:cs="Calibri"/>
                <w:b/>
                <w:spacing w:val="-6"/>
                <w:lang w:eastAsia="pl-PL"/>
              </w:rPr>
              <w:t>zł</w:t>
            </w:r>
          </w:p>
        </w:tc>
      </w:tr>
    </w:tbl>
    <w:p w14:paraId="5AF93EC2" w14:textId="280856E1" w:rsidR="00F26AA6" w:rsidRPr="00767680" w:rsidRDefault="00F26AA6" w:rsidP="001D1E5A">
      <w:pPr>
        <w:widowControl w:val="0"/>
        <w:suppressAutoHyphens w:val="0"/>
        <w:spacing w:before="240" w:after="120" w:line="276" w:lineRule="auto"/>
        <w:jc w:val="both"/>
        <w:rPr>
          <w:rFonts w:ascii="Calibri" w:hAnsi="Calibri" w:cs="Calibri"/>
          <w:b/>
          <w:bCs/>
          <w:i/>
          <w:lang w:eastAsia="en-US"/>
        </w:rPr>
      </w:pPr>
      <w:r w:rsidRPr="00767680">
        <w:rPr>
          <w:rFonts w:ascii="Calibri" w:hAnsi="Calibri" w:cs="Calibri"/>
          <w:b/>
          <w:i/>
          <w:lang w:eastAsia="en-US"/>
        </w:rPr>
        <w:t xml:space="preserve">Tabela nr 6: </w:t>
      </w:r>
      <w:r w:rsidRPr="00767680">
        <w:rPr>
          <w:rFonts w:ascii="Calibri" w:hAnsi="Calibri" w:cs="Calibri"/>
          <w:b/>
          <w:bCs/>
          <w:i/>
          <w:lang w:eastAsia="en-US"/>
        </w:rPr>
        <w:t>Klauzule dodatkowe i inne postanowienia szczególne fakultatywne, dotyczące części trzeciej zamówienia</w:t>
      </w:r>
      <w:r w:rsidR="003B75BB" w:rsidRPr="00767680">
        <w:rPr>
          <w:rFonts w:ascii="Calibri" w:hAnsi="Calibri" w:cs="Calibri"/>
          <w:b/>
          <w:bCs/>
          <w:i/>
          <w:lang w:eastAsia="en-US"/>
        </w:rPr>
        <w:t>.</w:t>
      </w:r>
    </w:p>
    <w:p w14:paraId="26E97504" w14:textId="77777777" w:rsidR="00F26AA6" w:rsidRPr="00767680" w:rsidRDefault="00F26AA6" w:rsidP="001D1E5A">
      <w:pPr>
        <w:widowControl w:val="0"/>
        <w:suppressAutoHyphens w:val="0"/>
        <w:spacing w:before="120" w:after="240" w:line="276" w:lineRule="auto"/>
        <w:jc w:val="both"/>
        <w:rPr>
          <w:rFonts w:ascii="Calibri" w:hAnsi="Calibri" w:cs="Calibri"/>
          <w:i/>
          <w:lang w:eastAsia="en-US"/>
        </w:rPr>
      </w:pPr>
      <w:r w:rsidRPr="00767680">
        <w:rPr>
          <w:rFonts w:ascii="Calibri" w:hAnsi="Calibri" w:cs="Calibri"/>
          <w:b/>
          <w:bCs/>
          <w:i/>
          <w:lang w:eastAsia="en-US"/>
        </w:rPr>
        <w:t>Opis tabeli</w:t>
      </w:r>
      <w:r w:rsidRPr="00767680">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130"/>
        <w:gridCol w:w="1399"/>
      </w:tblGrid>
      <w:tr w:rsidR="00434096" w:rsidRPr="007F251C" w14:paraId="758A067B" w14:textId="77777777" w:rsidTr="001D27A8">
        <w:trPr>
          <w:cantSplit/>
          <w:trHeight w:val="459"/>
        </w:trPr>
        <w:tc>
          <w:tcPr>
            <w:tcW w:w="4266" w:type="pct"/>
            <w:shd w:val="clear" w:color="auto" w:fill="auto"/>
            <w:vAlign w:val="center"/>
          </w:tcPr>
          <w:p w14:paraId="653ADA71" w14:textId="77777777" w:rsidR="00F26AA6" w:rsidRPr="0021003D" w:rsidRDefault="00F26AA6" w:rsidP="001D1E5A">
            <w:pPr>
              <w:widowControl w:val="0"/>
              <w:tabs>
                <w:tab w:val="left" w:pos="567"/>
              </w:tabs>
              <w:suppressAutoHyphens w:val="0"/>
              <w:snapToGrid w:val="0"/>
              <w:spacing w:line="276" w:lineRule="auto"/>
              <w:jc w:val="center"/>
              <w:rPr>
                <w:rFonts w:ascii="Calibri" w:hAnsi="Calibri" w:cs="Calibri"/>
                <w:b/>
                <w:bCs/>
              </w:rPr>
            </w:pPr>
            <w:r w:rsidRPr="0021003D">
              <w:rPr>
                <w:rFonts w:ascii="Calibri" w:hAnsi="Calibri" w:cs="Calibri"/>
                <w:b/>
                <w:bCs/>
              </w:rPr>
              <w:t>Wykaz klauzul</w:t>
            </w:r>
          </w:p>
        </w:tc>
        <w:tc>
          <w:tcPr>
            <w:tcW w:w="734" w:type="pct"/>
            <w:shd w:val="clear" w:color="auto" w:fill="auto"/>
            <w:vAlign w:val="center"/>
          </w:tcPr>
          <w:p w14:paraId="1DDAFF8A" w14:textId="77777777" w:rsidR="00F26AA6" w:rsidRPr="0021003D" w:rsidRDefault="00F26AA6" w:rsidP="001D1E5A">
            <w:pPr>
              <w:widowControl w:val="0"/>
              <w:tabs>
                <w:tab w:val="left" w:pos="567"/>
              </w:tabs>
              <w:suppressAutoHyphens w:val="0"/>
              <w:snapToGrid w:val="0"/>
              <w:spacing w:line="276" w:lineRule="auto"/>
              <w:jc w:val="center"/>
              <w:rPr>
                <w:rFonts w:ascii="Calibri" w:hAnsi="Calibri" w:cs="Calibri"/>
                <w:b/>
                <w:bCs/>
              </w:rPr>
            </w:pPr>
            <w:r w:rsidRPr="0021003D">
              <w:rPr>
                <w:rFonts w:ascii="Calibri" w:hAnsi="Calibri" w:cs="Calibri"/>
                <w:b/>
                <w:bCs/>
              </w:rPr>
              <w:t>Akceptacja</w:t>
            </w:r>
          </w:p>
        </w:tc>
      </w:tr>
      <w:tr w:rsidR="00434096" w:rsidRPr="007F251C" w14:paraId="6483E796" w14:textId="77777777" w:rsidTr="001D27A8">
        <w:trPr>
          <w:cantSplit/>
          <w:trHeight w:val="283"/>
        </w:trPr>
        <w:tc>
          <w:tcPr>
            <w:tcW w:w="4266" w:type="pct"/>
            <w:shd w:val="clear" w:color="auto" w:fill="auto"/>
            <w:vAlign w:val="center"/>
          </w:tcPr>
          <w:p w14:paraId="4B27831C" w14:textId="28EE11DC" w:rsidR="00F26AA6" w:rsidRPr="0021003D" w:rsidRDefault="0021003D" w:rsidP="0021003D">
            <w:pPr>
              <w:widowControl w:val="0"/>
              <w:tabs>
                <w:tab w:val="left" w:pos="1134"/>
              </w:tabs>
              <w:suppressAutoHyphens w:val="0"/>
              <w:spacing w:line="276" w:lineRule="auto"/>
              <w:contextualSpacing/>
              <w:rPr>
                <w:rFonts w:ascii="Calibri" w:eastAsia="Calibri" w:hAnsi="Calibri" w:cs="Calibri"/>
                <w:lang w:eastAsia="en-US"/>
              </w:rPr>
            </w:pPr>
            <w:r w:rsidRPr="00456B3F">
              <w:rPr>
                <w:rFonts w:ascii="Calibri" w:hAnsi="Calibri" w:cs="Calibri"/>
              </w:rPr>
              <w:t xml:space="preserve">Objęcie </w:t>
            </w:r>
            <w:proofErr w:type="spellStart"/>
            <w:r w:rsidRPr="00456B3F">
              <w:rPr>
                <w:rFonts w:ascii="Calibri" w:hAnsi="Calibri" w:cs="Calibri"/>
              </w:rPr>
              <w:t>bezskładkowym</w:t>
            </w:r>
            <w:proofErr w:type="spellEnd"/>
            <w:r w:rsidRPr="00456B3F">
              <w:rPr>
                <w:rFonts w:ascii="Calibri" w:hAnsi="Calibri" w:cs="Calibri"/>
              </w:rPr>
              <w:t xml:space="preserve"> ubezpieczeniem 10 nowych członków Ochotniczej Straży Pożarnej w każdym rocznym okresie ubezpieczenia</w:t>
            </w:r>
            <w:r>
              <w:rPr>
                <w:rFonts w:ascii="Calibri" w:hAnsi="Calibri" w:cs="Calibri"/>
              </w:rPr>
              <w:t xml:space="preserve"> – 20 punktów</w:t>
            </w:r>
          </w:p>
        </w:tc>
        <w:tc>
          <w:tcPr>
            <w:tcW w:w="734" w:type="pct"/>
            <w:shd w:val="clear" w:color="auto" w:fill="auto"/>
            <w:vAlign w:val="center"/>
          </w:tcPr>
          <w:p w14:paraId="45DDAEB3"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b/>
                <w:bCs/>
                <w:highlight w:val="yellow"/>
              </w:rPr>
            </w:pPr>
          </w:p>
        </w:tc>
      </w:tr>
      <w:tr w:rsidR="00434096" w:rsidRPr="007F251C" w14:paraId="0ABFD6B7" w14:textId="77777777" w:rsidTr="001D27A8">
        <w:trPr>
          <w:cantSplit/>
          <w:trHeight w:val="283"/>
        </w:trPr>
        <w:tc>
          <w:tcPr>
            <w:tcW w:w="4266" w:type="pct"/>
            <w:shd w:val="clear" w:color="auto" w:fill="auto"/>
            <w:vAlign w:val="center"/>
          </w:tcPr>
          <w:p w14:paraId="3358482D" w14:textId="502FEF8D" w:rsidR="00F26AA6" w:rsidRPr="0021003D" w:rsidRDefault="0021003D" w:rsidP="0021003D">
            <w:pPr>
              <w:widowControl w:val="0"/>
              <w:tabs>
                <w:tab w:val="left" w:pos="1134"/>
              </w:tabs>
              <w:suppressAutoHyphens w:val="0"/>
              <w:spacing w:line="276" w:lineRule="auto"/>
              <w:contextualSpacing/>
              <w:rPr>
                <w:rFonts w:ascii="Calibri" w:eastAsia="Calibri" w:hAnsi="Calibri" w:cs="Calibri"/>
                <w:lang w:eastAsia="en-US"/>
              </w:rPr>
            </w:pPr>
            <w:r w:rsidRPr="00456B3F">
              <w:rPr>
                <w:rFonts w:ascii="Calibri" w:hAnsi="Calibri" w:cs="Calibri"/>
              </w:rPr>
              <w:t>Zmiana zasad ustalania uszczerbku na zdrowiu i wysokości świadczenia określonych w pkt. 3.4. powyżej, na następującą: Wysokość stałego lub długotrwałego uszczerbku na zdrowiu ustalona zostanie na podstawie orzeczenia komisji lekarskiej, na którą będzie kierował komendant wojewódzki Państwowej Straży Pożarnej. Orzeczenie dostarczane będzie przez ubezpieczonego strażaka do ubezpieczyciela. Wypłata świadczenia nastąpi zgodnie z tabelą ZUS, tj. tabelą oceny procentowej stałego lub długotrwałego uszczerbku na zdrowiu, która jest załącznikiem do Rozporządzenia Ministra Pracy i Polityki Społecznej z dnia 18 grudnia 2002 r. w sprawie szczegółowych zasad orzekania o stałym lub długotrwałym uszczerbku na zdrowiu, trybu postępowania przy ustalaniu tego uszczerbku oraz postępowania o wypłatę jednorazowego odszkodowania (tekst jednolity Dz.U. z 2020 r., poz. 233)</w:t>
            </w:r>
            <w:r>
              <w:rPr>
                <w:rFonts w:ascii="Calibri" w:hAnsi="Calibri" w:cs="Calibri"/>
              </w:rPr>
              <w:t xml:space="preserve"> – 20 punktów</w:t>
            </w:r>
          </w:p>
        </w:tc>
        <w:tc>
          <w:tcPr>
            <w:tcW w:w="734" w:type="pct"/>
            <w:shd w:val="clear" w:color="auto" w:fill="auto"/>
            <w:vAlign w:val="center"/>
          </w:tcPr>
          <w:p w14:paraId="5CD5A24A"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b/>
                <w:bCs/>
                <w:highlight w:val="yellow"/>
              </w:rPr>
            </w:pPr>
          </w:p>
        </w:tc>
      </w:tr>
      <w:tr w:rsidR="00434096" w:rsidRPr="007F251C" w14:paraId="3479D9BB" w14:textId="77777777" w:rsidTr="001D27A8">
        <w:trPr>
          <w:cantSplit/>
          <w:trHeight w:val="283"/>
        </w:trPr>
        <w:tc>
          <w:tcPr>
            <w:tcW w:w="4266" w:type="pct"/>
            <w:shd w:val="clear" w:color="auto" w:fill="auto"/>
            <w:vAlign w:val="center"/>
          </w:tcPr>
          <w:p w14:paraId="7C9CD82F" w14:textId="5A05CAC3" w:rsidR="00F26AA6" w:rsidRPr="0021003D" w:rsidRDefault="0021003D" w:rsidP="0021003D">
            <w:pPr>
              <w:widowControl w:val="0"/>
              <w:tabs>
                <w:tab w:val="left" w:pos="1134"/>
              </w:tabs>
              <w:suppressAutoHyphens w:val="0"/>
              <w:spacing w:line="276" w:lineRule="auto"/>
              <w:contextualSpacing/>
              <w:rPr>
                <w:rFonts w:ascii="Calibri" w:eastAsia="Calibri" w:hAnsi="Calibri" w:cs="Calibri"/>
                <w:lang w:eastAsia="en-US"/>
              </w:rPr>
            </w:pPr>
            <w:r w:rsidRPr="00456B3F">
              <w:rPr>
                <w:rFonts w:ascii="Calibri" w:hAnsi="Calibri" w:cs="Calibri"/>
              </w:rPr>
              <w:t>Przyjęcie podanej klauzuli funduszu prewencyjnego</w:t>
            </w:r>
            <w:r>
              <w:rPr>
                <w:rFonts w:ascii="Calibri" w:hAnsi="Calibri" w:cs="Calibri"/>
              </w:rPr>
              <w:t xml:space="preserve"> – 10 punktów</w:t>
            </w:r>
          </w:p>
        </w:tc>
        <w:tc>
          <w:tcPr>
            <w:tcW w:w="734" w:type="pct"/>
            <w:shd w:val="clear" w:color="auto" w:fill="auto"/>
            <w:vAlign w:val="center"/>
          </w:tcPr>
          <w:p w14:paraId="281E7BA3"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b/>
                <w:bCs/>
                <w:highlight w:val="yellow"/>
              </w:rPr>
            </w:pPr>
          </w:p>
        </w:tc>
      </w:tr>
      <w:tr w:rsidR="00434096" w:rsidRPr="007F251C" w14:paraId="3BA58D3A" w14:textId="77777777" w:rsidTr="001D27A8">
        <w:trPr>
          <w:cantSplit/>
          <w:trHeight w:val="283"/>
        </w:trPr>
        <w:tc>
          <w:tcPr>
            <w:tcW w:w="4266" w:type="pct"/>
            <w:shd w:val="clear" w:color="auto" w:fill="auto"/>
            <w:vAlign w:val="center"/>
          </w:tcPr>
          <w:p w14:paraId="41A2B9A5" w14:textId="2758F8FE" w:rsidR="00F26AA6" w:rsidRPr="0021003D" w:rsidRDefault="0021003D" w:rsidP="0021003D">
            <w:pPr>
              <w:widowControl w:val="0"/>
              <w:tabs>
                <w:tab w:val="left" w:pos="1134"/>
              </w:tabs>
              <w:suppressAutoHyphens w:val="0"/>
              <w:spacing w:line="276" w:lineRule="auto"/>
              <w:contextualSpacing/>
              <w:rPr>
                <w:rFonts w:ascii="Calibri" w:eastAsia="Calibri" w:hAnsi="Calibri" w:cs="Calibri"/>
                <w:lang w:eastAsia="en-US"/>
              </w:rPr>
            </w:pPr>
            <w:r w:rsidRPr="00456B3F">
              <w:rPr>
                <w:rFonts w:ascii="Calibri" w:hAnsi="Calibri" w:cs="Calibri"/>
              </w:rPr>
              <w:t>Przy doznaniu przez ubezpieczonego trwałego uszczerbku na zdrowiu przekraczającego 25%, wypłata odszkodowania w procencie sumy ubezpieczenia odpowiadającym dwukrotności doznanego uszczerbku na zdrowiu – tzw. progresywne ustalanie odszkodowania</w:t>
            </w:r>
            <w:r>
              <w:rPr>
                <w:rFonts w:ascii="Calibri" w:hAnsi="Calibri" w:cs="Calibri"/>
              </w:rPr>
              <w:t xml:space="preserve"> – 20 punktów</w:t>
            </w:r>
          </w:p>
        </w:tc>
        <w:tc>
          <w:tcPr>
            <w:tcW w:w="734" w:type="pct"/>
            <w:shd w:val="clear" w:color="auto" w:fill="auto"/>
            <w:vAlign w:val="center"/>
          </w:tcPr>
          <w:p w14:paraId="1AB8B933"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b/>
                <w:bCs/>
                <w:highlight w:val="yellow"/>
              </w:rPr>
            </w:pPr>
          </w:p>
        </w:tc>
      </w:tr>
      <w:tr w:rsidR="00434096" w:rsidRPr="007F251C" w14:paraId="2449B53B" w14:textId="77777777" w:rsidTr="001D27A8">
        <w:trPr>
          <w:cantSplit/>
          <w:trHeight w:val="283"/>
        </w:trPr>
        <w:tc>
          <w:tcPr>
            <w:tcW w:w="4266" w:type="pct"/>
            <w:shd w:val="clear" w:color="auto" w:fill="auto"/>
            <w:vAlign w:val="center"/>
          </w:tcPr>
          <w:p w14:paraId="5927D0A5" w14:textId="54902103" w:rsidR="00F26AA6" w:rsidRPr="0021003D" w:rsidRDefault="0021003D" w:rsidP="0021003D">
            <w:pPr>
              <w:widowControl w:val="0"/>
              <w:tabs>
                <w:tab w:val="left" w:pos="1134"/>
              </w:tabs>
              <w:suppressAutoHyphens w:val="0"/>
              <w:spacing w:line="276" w:lineRule="auto"/>
              <w:contextualSpacing/>
              <w:rPr>
                <w:rFonts w:ascii="Calibri" w:eastAsia="Calibri" w:hAnsi="Calibri" w:cs="Calibri"/>
                <w:lang w:eastAsia="en-US"/>
              </w:rPr>
            </w:pPr>
            <w:r w:rsidRPr="00456B3F">
              <w:rPr>
                <w:rFonts w:ascii="Calibri" w:hAnsi="Calibri" w:cs="Calibri"/>
              </w:rPr>
              <w:t>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w:t>
            </w:r>
            <w:r>
              <w:rPr>
                <w:rFonts w:ascii="Calibri" w:hAnsi="Calibri" w:cs="Calibri"/>
              </w:rPr>
              <w:t xml:space="preserve"> – 15 punktów</w:t>
            </w:r>
          </w:p>
        </w:tc>
        <w:tc>
          <w:tcPr>
            <w:tcW w:w="734" w:type="pct"/>
            <w:shd w:val="clear" w:color="auto" w:fill="auto"/>
            <w:vAlign w:val="center"/>
          </w:tcPr>
          <w:p w14:paraId="677C3D54" w14:textId="77777777" w:rsidR="00F26AA6" w:rsidRPr="007F251C" w:rsidRDefault="00F26AA6" w:rsidP="001D1E5A">
            <w:pPr>
              <w:widowControl w:val="0"/>
              <w:tabs>
                <w:tab w:val="left" w:pos="567"/>
              </w:tabs>
              <w:suppressAutoHyphens w:val="0"/>
              <w:snapToGrid w:val="0"/>
              <w:spacing w:line="276" w:lineRule="auto"/>
              <w:jc w:val="center"/>
              <w:rPr>
                <w:rFonts w:ascii="Calibri" w:hAnsi="Calibri" w:cs="Calibri"/>
                <w:b/>
                <w:bCs/>
                <w:highlight w:val="yellow"/>
              </w:rPr>
            </w:pPr>
          </w:p>
        </w:tc>
      </w:tr>
      <w:tr w:rsidR="0021003D" w:rsidRPr="007F251C" w14:paraId="6059E810" w14:textId="77777777" w:rsidTr="001D27A8">
        <w:trPr>
          <w:cantSplit/>
          <w:trHeight w:val="283"/>
        </w:trPr>
        <w:tc>
          <w:tcPr>
            <w:tcW w:w="4266" w:type="pct"/>
            <w:shd w:val="clear" w:color="auto" w:fill="auto"/>
            <w:vAlign w:val="center"/>
          </w:tcPr>
          <w:p w14:paraId="0FA2800E" w14:textId="62364D92" w:rsidR="0021003D" w:rsidRPr="0021003D" w:rsidRDefault="0021003D" w:rsidP="0021003D">
            <w:pPr>
              <w:widowControl w:val="0"/>
              <w:tabs>
                <w:tab w:val="left" w:pos="1134"/>
              </w:tabs>
              <w:suppressAutoHyphens w:val="0"/>
              <w:spacing w:line="276" w:lineRule="auto"/>
              <w:contextualSpacing/>
              <w:rPr>
                <w:rFonts w:ascii="Calibri" w:eastAsia="Calibri" w:hAnsi="Calibri" w:cs="Calibri"/>
                <w:lang w:eastAsia="en-US"/>
              </w:rPr>
            </w:pPr>
            <w:r w:rsidRPr="00456B3F">
              <w:rPr>
                <w:rFonts w:ascii="Calibri" w:hAnsi="Calibri" w:cs="Calibri"/>
              </w:rPr>
              <w:t>Wypłata jednorazowego świadczenia w przypadku braku trwałego uszczerbku na zdrowiu w wysokości 5% sumy ubezpieczenia</w:t>
            </w:r>
            <w:r>
              <w:rPr>
                <w:rFonts w:ascii="Calibri" w:hAnsi="Calibri" w:cs="Calibri"/>
              </w:rPr>
              <w:t xml:space="preserve"> – 15 punktów</w:t>
            </w:r>
          </w:p>
        </w:tc>
        <w:tc>
          <w:tcPr>
            <w:tcW w:w="734" w:type="pct"/>
            <w:shd w:val="clear" w:color="auto" w:fill="auto"/>
            <w:vAlign w:val="center"/>
          </w:tcPr>
          <w:p w14:paraId="6817490A" w14:textId="77777777" w:rsidR="0021003D" w:rsidRPr="007F251C" w:rsidRDefault="0021003D" w:rsidP="001D1E5A">
            <w:pPr>
              <w:widowControl w:val="0"/>
              <w:tabs>
                <w:tab w:val="left" w:pos="567"/>
              </w:tabs>
              <w:suppressAutoHyphens w:val="0"/>
              <w:snapToGrid w:val="0"/>
              <w:spacing w:line="276" w:lineRule="auto"/>
              <w:jc w:val="center"/>
              <w:rPr>
                <w:rFonts w:ascii="Calibri" w:hAnsi="Calibri" w:cs="Calibri"/>
                <w:b/>
                <w:bCs/>
                <w:highlight w:val="yellow"/>
              </w:rPr>
            </w:pPr>
          </w:p>
        </w:tc>
      </w:tr>
    </w:tbl>
    <w:p w14:paraId="4FFF8D3E" w14:textId="1AAF95FF" w:rsidR="001011E3" w:rsidRDefault="00F26AA6" w:rsidP="00446BF8">
      <w:pPr>
        <w:widowControl w:val="0"/>
        <w:suppressAutoHyphens w:val="0"/>
        <w:spacing w:before="120" w:line="276" w:lineRule="auto"/>
        <w:jc w:val="both"/>
        <w:rPr>
          <w:rFonts w:ascii="Calibri" w:hAnsi="Calibri" w:cs="Calibri"/>
          <w:i/>
          <w:lang w:eastAsia="en-US"/>
        </w:rPr>
      </w:pPr>
      <w:r w:rsidRPr="00767680">
        <w:rPr>
          <w:rFonts w:ascii="Calibri" w:hAnsi="Calibri" w:cs="Calibri"/>
          <w:i/>
          <w:lang w:eastAsia="en-US"/>
        </w:rPr>
        <w:t>W</w:t>
      </w:r>
      <w:r w:rsidR="007F1AF7" w:rsidRPr="00767680">
        <w:rPr>
          <w:rFonts w:ascii="Calibri" w:hAnsi="Calibri" w:cs="Calibri"/>
          <w:i/>
          <w:lang w:eastAsia="en-US"/>
        </w:rPr>
        <w:t xml:space="preserve"> </w:t>
      </w:r>
      <w:r w:rsidRPr="00767680">
        <w:rPr>
          <w:rFonts w:ascii="Calibri" w:hAnsi="Calibri" w:cs="Calibri"/>
          <w:i/>
          <w:lang w:eastAsia="en-US"/>
        </w:rPr>
        <w:t>kolumnie „Akceptacja” w</w:t>
      </w:r>
      <w:r w:rsidR="00A53EA7" w:rsidRPr="00767680">
        <w:rPr>
          <w:rFonts w:ascii="Calibri" w:hAnsi="Calibri" w:cs="Calibri"/>
          <w:i/>
          <w:lang w:eastAsia="en-US"/>
        </w:rPr>
        <w:t xml:space="preserve"> </w:t>
      </w:r>
      <w:r w:rsidRPr="00767680">
        <w:rPr>
          <w:rFonts w:ascii="Calibri" w:hAnsi="Calibri" w:cs="Calibri"/>
          <w:i/>
          <w:lang w:eastAsia="en-US"/>
        </w:rPr>
        <w:t>wierszu dotyczącym akceptowanej klauzuli dodatkowej lub postanowień szczególnych proszę wpisać słowo „Tak” w</w:t>
      </w:r>
      <w:r w:rsidR="00A53EA7" w:rsidRPr="00767680">
        <w:rPr>
          <w:rFonts w:ascii="Calibri" w:hAnsi="Calibri" w:cs="Calibri"/>
          <w:i/>
          <w:lang w:eastAsia="en-US"/>
        </w:rPr>
        <w:t xml:space="preserve"> </w:t>
      </w:r>
      <w:r w:rsidRPr="00767680">
        <w:rPr>
          <w:rFonts w:ascii="Calibri" w:hAnsi="Calibri" w:cs="Calibri"/>
          <w:i/>
          <w:lang w:eastAsia="en-US"/>
        </w:rPr>
        <w:t>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5C1AF836" w14:textId="05B59CEC" w:rsidR="001011E3" w:rsidRPr="001011E3" w:rsidRDefault="001011E3" w:rsidP="00456B3F">
      <w:pPr>
        <w:pStyle w:val="Akapitzlist10"/>
        <w:widowControl w:val="0"/>
        <w:numPr>
          <w:ilvl w:val="0"/>
          <w:numId w:val="13"/>
        </w:numPr>
        <w:tabs>
          <w:tab w:val="left" w:pos="426"/>
        </w:tabs>
        <w:suppressAutoHyphens w:val="0"/>
        <w:spacing w:before="240" w:after="240"/>
        <w:ind w:left="426" w:hanging="426"/>
        <w:contextualSpacing/>
        <w:jc w:val="both"/>
        <w:rPr>
          <w:rFonts w:cs="Calibri"/>
          <w:b/>
          <w:sz w:val="24"/>
          <w:szCs w:val="24"/>
          <w:lang w:eastAsia="en-US"/>
        </w:rPr>
      </w:pPr>
      <w:r w:rsidRPr="001011E3">
        <w:rPr>
          <w:rFonts w:cs="Calibri"/>
          <w:b/>
          <w:sz w:val="24"/>
          <w:szCs w:val="24"/>
          <w:lang w:eastAsia="en-US"/>
        </w:rPr>
        <w:t>Część IV zamówienia - „</w:t>
      </w:r>
      <w:r>
        <w:rPr>
          <w:rFonts w:cs="Calibri"/>
          <w:b/>
          <w:bCs/>
          <w:sz w:val="24"/>
          <w:szCs w:val="24"/>
          <w:lang w:eastAsia="en-US"/>
        </w:rPr>
        <w:t>U</w:t>
      </w:r>
      <w:r w:rsidRPr="001011E3">
        <w:rPr>
          <w:rFonts w:cs="Calibri"/>
          <w:b/>
          <w:bCs/>
          <w:sz w:val="24"/>
          <w:szCs w:val="24"/>
          <w:lang w:eastAsia="en-US"/>
        </w:rPr>
        <w:t xml:space="preserve">bezpieczenie </w:t>
      </w:r>
      <w:r>
        <w:rPr>
          <w:rFonts w:cs="Calibri"/>
          <w:b/>
          <w:bCs/>
          <w:sz w:val="24"/>
          <w:szCs w:val="24"/>
          <w:lang w:eastAsia="en-US"/>
        </w:rPr>
        <w:t>jachtów i łodzi</w:t>
      </w:r>
      <w:r w:rsidRPr="001011E3">
        <w:rPr>
          <w:rFonts w:cs="Calibri"/>
          <w:b/>
          <w:bCs/>
          <w:sz w:val="24"/>
          <w:szCs w:val="24"/>
          <w:lang w:eastAsia="en-US"/>
        </w:rPr>
        <w:t xml:space="preserve"> Gminy Miasta Augustów</w:t>
      </w:r>
      <w:r w:rsidRPr="001011E3">
        <w:rPr>
          <w:rFonts w:cs="Calibri"/>
          <w:b/>
          <w:sz w:val="24"/>
          <w:szCs w:val="24"/>
          <w:lang w:eastAsia="en-US"/>
        </w:rPr>
        <w:t>”</w:t>
      </w:r>
    </w:p>
    <w:p w14:paraId="11B11AFE" w14:textId="77777777" w:rsidR="001011E3" w:rsidRPr="001011E3" w:rsidRDefault="001011E3" w:rsidP="001011E3">
      <w:pPr>
        <w:widowControl w:val="0"/>
        <w:suppressAutoHyphens w:val="0"/>
        <w:spacing w:before="240" w:line="276" w:lineRule="auto"/>
        <w:jc w:val="center"/>
        <w:rPr>
          <w:rFonts w:ascii="Calibri" w:hAnsi="Calibri" w:cs="Calibri"/>
          <w:b/>
          <w:bCs/>
          <w:lang w:eastAsia="en-US"/>
        </w:rPr>
      </w:pPr>
      <w:r w:rsidRPr="001011E3">
        <w:rPr>
          <w:rFonts w:ascii="Calibri" w:hAnsi="Calibri" w:cs="Calibri"/>
          <w:b/>
          <w:bCs/>
          <w:lang w:eastAsia="en-US"/>
        </w:rPr>
        <w:t>........................................................................................................................ złotych</w:t>
      </w:r>
    </w:p>
    <w:p w14:paraId="526540EA" w14:textId="77777777" w:rsidR="001011E3" w:rsidRPr="001011E3" w:rsidRDefault="001011E3" w:rsidP="001011E3">
      <w:pPr>
        <w:widowControl w:val="0"/>
        <w:suppressAutoHyphens w:val="0"/>
        <w:spacing w:line="276" w:lineRule="auto"/>
        <w:jc w:val="center"/>
        <w:rPr>
          <w:rFonts w:ascii="Calibri" w:hAnsi="Calibri" w:cs="Calibri"/>
          <w:lang w:eastAsia="en-US"/>
        </w:rPr>
      </w:pPr>
      <w:r w:rsidRPr="001011E3">
        <w:rPr>
          <w:rFonts w:ascii="Calibri" w:hAnsi="Calibri" w:cs="Calibri"/>
          <w:lang w:eastAsia="en-US"/>
        </w:rPr>
        <w:t xml:space="preserve">/usługa zwolniona z podatku VAT zgodnie z art. 43 ust. 1 pkt 37 </w:t>
      </w:r>
    </w:p>
    <w:p w14:paraId="11782528" w14:textId="77777777" w:rsidR="001011E3" w:rsidRPr="001011E3" w:rsidRDefault="001011E3" w:rsidP="001011E3">
      <w:pPr>
        <w:widowControl w:val="0"/>
        <w:suppressAutoHyphens w:val="0"/>
        <w:spacing w:line="276" w:lineRule="auto"/>
        <w:jc w:val="center"/>
        <w:rPr>
          <w:rFonts w:ascii="Calibri" w:hAnsi="Calibri" w:cs="Calibri"/>
          <w:lang w:eastAsia="en-US"/>
        </w:rPr>
      </w:pPr>
      <w:r w:rsidRPr="001011E3">
        <w:rPr>
          <w:rFonts w:ascii="Calibri" w:hAnsi="Calibri" w:cs="Calibri"/>
          <w:lang w:eastAsia="en-US"/>
        </w:rPr>
        <w:t>ustawy z dnia 11 marca 2004 r. o podatku od towarów i usług/</w:t>
      </w:r>
    </w:p>
    <w:p w14:paraId="49362255" w14:textId="77777777" w:rsidR="001011E3" w:rsidRPr="001011E3" w:rsidRDefault="001011E3" w:rsidP="001011E3">
      <w:pPr>
        <w:widowControl w:val="0"/>
        <w:suppressAutoHyphens w:val="0"/>
        <w:spacing w:before="120" w:after="120" w:line="276" w:lineRule="auto"/>
        <w:jc w:val="both"/>
        <w:rPr>
          <w:rFonts w:ascii="Calibri" w:hAnsi="Calibri" w:cs="Calibri"/>
          <w:lang w:eastAsia="en-US"/>
        </w:rPr>
      </w:pPr>
      <w:r w:rsidRPr="001011E3">
        <w:rPr>
          <w:rFonts w:ascii="Calibri" w:hAnsi="Calibri" w:cs="Calibri"/>
          <w:lang w:eastAsia="en-US"/>
        </w:rPr>
        <w:t>wynikającą z wypełnionego formularza cenowego, zawartego poniżej.</w:t>
      </w:r>
    </w:p>
    <w:p w14:paraId="3CCFF690" w14:textId="77777777" w:rsidR="001011E3" w:rsidRPr="001011E3" w:rsidRDefault="001011E3" w:rsidP="001011E3">
      <w:pPr>
        <w:widowControl w:val="0"/>
        <w:suppressAutoHyphens w:val="0"/>
        <w:spacing w:before="120" w:line="276" w:lineRule="auto"/>
        <w:jc w:val="both"/>
        <w:rPr>
          <w:rFonts w:ascii="Calibri" w:hAnsi="Calibri" w:cs="Calibri"/>
          <w:lang w:eastAsia="en-US"/>
        </w:rPr>
      </w:pPr>
      <w:r w:rsidRPr="001011E3">
        <w:rPr>
          <w:rFonts w:ascii="Calibri" w:hAnsi="Calibri" w:cs="Calibri"/>
          <w:lang w:eastAsia="en-US"/>
        </w:rPr>
        <w:t xml:space="preserve">Termin wykonania zamówienia: </w:t>
      </w:r>
      <w:r w:rsidRPr="001011E3">
        <w:rPr>
          <w:rFonts w:ascii="Calibri" w:hAnsi="Calibri" w:cs="Calibri"/>
          <w:b/>
          <w:lang w:eastAsia="en-US"/>
        </w:rPr>
        <w:t>24 miesiące, od 1.02.2023 r. do 31.01.2025 r.</w:t>
      </w:r>
      <w:r w:rsidRPr="001011E3">
        <w:rPr>
          <w:rFonts w:ascii="Calibri" w:hAnsi="Calibri" w:cs="Calibri"/>
          <w:b/>
          <w:i/>
          <w:lang w:eastAsia="en-US"/>
        </w:rPr>
        <w:t xml:space="preserve"> </w:t>
      </w:r>
    </w:p>
    <w:p w14:paraId="1132CA6E" w14:textId="77777777" w:rsidR="001011E3" w:rsidRPr="001011E3" w:rsidRDefault="001011E3" w:rsidP="001011E3">
      <w:pPr>
        <w:widowControl w:val="0"/>
        <w:suppressAutoHyphens w:val="0"/>
        <w:spacing w:after="120" w:line="276" w:lineRule="auto"/>
        <w:jc w:val="both"/>
        <w:rPr>
          <w:rFonts w:ascii="Calibri" w:hAnsi="Calibri" w:cs="Calibri"/>
          <w:lang w:eastAsia="en-US"/>
        </w:rPr>
      </w:pPr>
      <w:r w:rsidRPr="001011E3">
        <w:rPr>
          <w:rFonts w:ascii="Calibri" w:hAnsi="Calibri" w:cs="Calibri"/>
          <w:lang w:eastAsia="en-US"/>
        </w:rPr>
        <w:t xml:space="preserve">Termin związania ofertą i warunki płatności: </w:t>
      </w:r>
      <w:r w:rsidRPr="001011E3">
        <w:rPr>
          <w:rFonts w:ascii="Calibri" w:hAnsi="Calibri" w:cs="Calibri"/>
          <w:b/>
          <w:lang w:eastAsia="en-US"/>
        </w:rPr>
        <w:t>zgodne z postanowieniami specyfikacji warunków zamówienia</w:t>
      </w:r>
      <w:r w:rsidRPr="001011E3">
        <w:rPr>
          <w:rFonts w:ascii="Calibri" w:hAnsi="Calibri" w:cs="Calibri"/>
          <w:lang w:eastAsia="en-US"/>
        </w:rPr>
        <w:t>.</w:t>
      </w:r>
    </w:p>
    <w:p w14:paraId="648CA8D0" w14:textId="77777777" w:rsidR="001011E3" w:rsidRPr="001011E3" w:rsidRDefault="001011E3" w:rsidP="001011E3">
      <w:pPr>
        <w:widowControl w:val="0"/>
        <w:suppressAutoHyphens w:val="0"/>
        <w:spacing w:line="276" w:lineRule="auto"/>
        <w:jc w:val="center"/>
        <w:rPr>
          <w:rFonts w:ascii="Calibri" w:hAnsi="Calibri" w:cs="Calibri"/>
          <w:b/>
          <w:i/>
          <w:lang w:eastAsia="en-US"/>
        </w:rPr>
      </w:pPr>
      <w:r w:rsidRPr="001011E3">
        <w:rPr>
          <w:rFonts w:ascii="Calibri" w:hAnsi="Calibri" w:cs="Calibri"/>
          <w:b/>
          <w:i/>
          <w:lang w:eastAsia="en-US"/>
        </w:rPr>
        <w:t xml:space="preserve">Uwaga - jeśli Wykonawca nie składa oferty na niniejszą część zamówienia należy </w:t>
      </w:r>
      <w:r w:rsidRPr="001011E3">
        <w:rPr>
          <w:rFonts w:ascii="Calibri" w:hAnsi="Calibri" w:cs="Calibri"/>
          <w:b/>
          <w:i/>
          <w:u w:val="single"/>
          <w:lang w:eastAsia="en-US"/>
        </w:rPr>
        <w:t>postawić kreskę</w:t>
      </w:r>
      <w:r w:rsidRPr="001011E3">
        <w:rPr>
          <w:rFonts w:ascii="Calibri" w:hAnsi="Calibri" w:cs="Calibri"/>
          <w:b/>
          <w:i/>
          <w:lang w:eastAsia="en-US"/>
        </w:rPr>
        <w:t xml:space="preserve"> lub wprowadzić zapis: </w:t>
      </w:r>
      <w:r w:rsidRPr="001011E3">
        <w:rPr>
          <w:rFonts w:ascii="Calibri" w:hAnsi="Calibri" w:cs="Calibri"/>
          <w:b/>
          <w:i/>
          <w:u w:val="single"/>
          <w:lang w:eastAsia="en-US"/>
        </w:rPr>
        <w:t>Nie dotyczy</w:t>
      </w:r>
      <w:r w:rsidRPr="001011E3">
        <w:rPr>
          <w:rFonts w:ascii="Calibri" w:hAnsi="Calibri" w:cs="Calibri"/>
          <w:b/>
          <w:i/>
          <w:lang w:eastAsia="en-US"/>
        </w:rPr>
        <w:t>.</w:t>
      </w:r>
    </w:p>
    <w:p w14:paraId="03351F04" w14:textId="2B82E695" w:rsidR="001011E3" w:rsidRPr="001011E3" w:rsidRDefault="001011E3" w:rsidP="001011E3">
      <w:pPr>
        <w:widowControl w:val="0"/>
        <w:suppressAutoHyphens w:val="0"/>
        <w:spacing w:before="240" w:after="120" w:line="276" w:lineRule="auto"/>
        <w:jc w:val="both"/>
        <w:rPr>
          <w:rFonts w:ascii="Calibri" w:hAnsi="Calibri" w:cs="Calibri"/>
          <w:b/>
          <w:bCs/>
          <w:i/>
          <w:lang w:eastAsia="en-US"/>
        </w:rPr>
      </w:pPr>
      <w:r w:rsidRPr="001011E3">
        <w:rPr>
          <w:rFonts w:ascii="Calibri" w:hAnsi="Calibri" w:cs="Calibri"/>
          <w:b/>
          <w:i/>
          <w:lang w:eastAsia="en-US"/>
        </w:rPr>
        <w:t xml:space="preserve">Tabela nr </w:t>
      </w:r>
      <w:r>
        <w:rPr>
          <w:rFonts w:ascii="Calibri" w:hAnsi="Calibri" w:cs="Calibri"/>
          <w:b/>
          <w:i/>
          <w:lang w:eastAsia="en-US"/>
        </w:rPr>
        <w:t>9</w:t>
      </w:r>
      <w:r w:rsidRPr="001011E3">
        <w:rPr>
          <w:rFonts w:ascii="Calibri" w:hAnsi="Calibri" w:cs="Calibri"/>
          <w:b/>
          <w:i/>
          <w:lang w:eastAsia="en-US"/>
        </w:rPr>
        <w:t xml:space="preserve">: </w:t>
      </w:r>
      <w:r w:rsidRPr="001011E3">
        <w:rPr>
          <w:rFonts w:ascii="Calibri" w:hAnsi="Calibri" w:cs="Calibri"/>
          <w:b/>
          <w:bCs/>
          <w:i/>
          <w:lang w:eastAsia="en-US"/>
        </w:rPr>
        <w:t xml:space="preserve">Formularz cenowy dotyczący części </w:t>
      </w:r>
      <w:r>
        <w:rPr>
          <w:rFonts w:ascii="Calibri" w:hAnsi="Calibri" w:cs="Calibri"/>
          <w:b/>
          <w:bCs/>
          <w:i/>
          <w:lang w:eastAsia="en-US"/>
        </w:rPr>
        <w:t>piątej</w:t>
      </w:r>
      <w:r w:rsidRPr="001011E3">
        <w:rPr>
          <w:rFonts w:ascii="Calibri" w:hAnsi="Calibri" w:cs="Calibri"/>
          <w:b/>
          <w:bCs/>
          <w:i/>
          <w:lang w:eastAsia="en-US"/>
        </w:rPr>
        <w:t xml:space="preserve"> zamówienia.</w:t>
      </w:r>
    </w:p>
    <w:p w14:paraId="27F37BB3" w14:textId="77777777" w:rsidR="001011E3" w:rsidRPr="001011E3" w:rsidRDefault="001011E3" w:rsidP="001011E3">
      <w:pPr>
        <w:widowControl w:val="0"/>
        <w:suppressAutoHyphens w:val="0"/>
        <w:spacing w:after="120" w:line="276" w:lineRule="auto"/>
        <w:jc w:val="both"/>
        <w:rPr>
          <w:rFonts w:ascii="Calibri" w:hAnsi="Calibri" w:cs="Calibri"/>
          <w:i/>
          <w:lang w:eastAsia="en-US"/>
        </w:rPr>
      </w:pPr>
      <w:r w:rsidRPr="001011E3">
        <w:rPr>
          <w:rFonts w:ascii="Calibri" w:hAnsi="Calibri" w:cs="Calibri"/>
          <w:b/>
          <w:bCs/>
          <w:i/>
          <w:lang w:eastAsia="en-US"/>
        </w:rPr>
        <w:t>Opis tabeli</w:t>
      </w:r>
      <w:r w:rsidRPr="001011E3">
        <w:rPr>
          <w:rFonts w:ascii="Calibri" w:hAnsi="Calibri" w:cs="Calibri"/>
          <w:i/>
          <w:lang w:eastAsia="en-US"/>
        </w:rPr>
        <w:t xml:space="preserve">: tabela składa się z trzech kolumn. W kolumnie pierwszej od lewej strony określono liczbę porządkową, w kolumnie drugiej zakres zamówienia poprzez wskazanie rodzaju ubezpieczenia, </w:t>
      </w:r>
      <w:r w:rsidRPr="001011E3">
        <w:rPr>
          <w:rFonts w:ascii="Calibri" w:hAnsi="Calibri" w:cs="Calibri"/>
          <w:i/>
          <w:lang w:eastAsia="en-US"/>
        </w:rPr>
        <w:br/>
        <w:t>a w kolumnie trzeciej składkę za cały okres zamówienia, w odniesieniu do danego rodzaju ubezpieczenia. Ostatni wiersz tabeli, na samym jej dole, zawiera podsumowanie składek, czyli składkę łączną za całą część zamówienia.</w:t>
      </w:r>
    </w:p>
    <w:tbl>
      <w:tblPr>
        <w:tblW w:w="94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1"/>
        <w:gridCol w:w="7542"/>
        <w:gridCol w:w="1433"/>
      </w:tblGrid>
      <w:tr w:rsidR="001011E3" w:rsidRPr="001011E3" w14:paraId="3FA1AD44" w14:textId="77777777" w:rsidTr="001D27A8">
        <w:trPr>
          <w:trHeight w:val="444"/>
          <w:jc w:val="center"/>
        </w:trPr>
        <w:tc>
          <w:tcPr>
            <w:tcW w:w="9456" w:type="dxa"/>
            <w:gridSpan w:val="3"/>
            <w:shd w:val="clear" w:color="auto" w:fill="auto"/>
            <w:vAlign w:val="center"/>
          </w:tcPr>
          <w:p w14:paraId="42DD520E" w14:textId="77777777" w:rsidR="001011E3" w:rsidRPr="001011E3" w:rsidRDefault="001011E3" w:rsidP="001D27A8">
            <w:pPr>
              <w:widowControl w:val="0"/>
              <w:suppressAutoHyphens w:val="0"/>
              <w:spacing w:line="276" w:lineRule="auto"/>
              <w:jc w:val="center"/>
              <w:rPr>
                <w:rFonts w:ascii="Calibri" w:hAnsi="Calibri" w:cs="Calibri"/>
                <w:b/>
                <w:spacing w:val="-6"/>
                <w:lang w:eastAsia="pl-PL"/>
              </w:rPr>
            </w:pPr>
            <w:r w:rsidRPr="001011E3">
              <w:rPr>
                <w:rFonts w:ascii="Calibri" w:hAnsi="Calibri" w:cs="Calibri"/>
                <w:b/>
                <w:spacing w:val="-6"/>
                <w:lang w:eastAsia="pl-PL"/>
              </w:rPr>
              <w:t>FORMULARZ CENOWY</w:t>
            </w:r>
          </w:p>
        </w:tc>
      </w:tr>
      <w:tr w:rsidR="001011E3" w:rsidRPr="001011E3" w14:paraId="09331312" w14:textId="77777777" w:rsidTr="001D27A8">
        <w:trPr>
          <w:trHeight w:val="480"/>
          <w:jc w:val="center"/>
        </w:trPr>
        <w:tc>
          <w:tcPr>
            <w:tcW w:w="481" w:type="dxa"/>
            <w:shd w:val="clear" w:color="auto" w:fill="auto"/>
            <w:vAlign w:val="center"/>
          </w:tcPr>
          <w:p w14:paraId="3880DCCD" w14:textId="77777777" w:rsidR="001011E3" w:rsidRPr="001011E3" w:rsidRDefault="001011E3" w:rsidP="001D27A8">
            <w:pPr>
              <w:widowControl w:val="0"/>
              <w:suppressAutoHyphens w:val="0"/>
              <w:spacing w:line="276" w:lineRule="auto"/>
              <w:jc w:val="center"/>
              <w:rPr>
                <w:rFonts w:ascii="Calibri" w:hAnsi="Calibri" w:cs="Calibri"/>
                <w:b/>
                <w:spacing w:val="-6"/>
                <w:lang w:eastAsia="pl-PL"/>
              </w:rPr>
            </w:pPr>
            <w:r w:rsidRPr="001011E3">
              <w:rPr>
                <w:rFonts w:ascii="Calibri" w:hAnsi="Calibri" w:cs="Calibri"/>
                <w:b/>
                <w:spacing w:val="-6"/>
                <w:lang w:eastAsia="pl-PL"/>
              </w:rPr>
              <w:t>lp.</w:t>
            </w:r>
          </w:p>
        </w:tc>
        <w:tc>
          <w:tcPr>
            <w:tcW w:w="7542" w:type="dxa"/>
            <w:shd w:val="clear" w:color="auto" w:fill="auto"/>
            <w:vAlign w:val="center"/>
          </w:tcPr>
          <w:p w14:paraId="42A368CF" w14:textId="77777777" w:rsidR="001011E3" w:rsidRPr="001011E3" w:rsidRDefault="001011E3" w:rsidP="001D27A8">
            <w:pPr>
              <w:widowControl w:val="0"/>
              <w:suppressAutoHyphens w:val="0"/>
              <w:spacing w:line="276" w:lineRule="auto"/>
              <w:jc w:val="center"/>
              <w:rPr>
                <w:rFonts w:ascii="Calibri" w:hAnsi="Calibri" w:cs="Calibri"/>
                <w:b/>
                <w:spacing w:val="-6"/>
                <w:lang w:eastAsia="pl-PL"/>
              </w:rPr>
            </w:pPr>
            <w:r w:rsidRPr="001011E3">
              <w:rPr>
                <w:rFonts w:ascii="Calibri" w:hAnsi="Calibri" w:cs="Calibri"/>
                <w:b/>
                <w:spacing w:val="-6"/>
                <w:lang w:eastAsia="pl-PL"/>
              </w:rPr>
              <w:t>Zakres zamówienia</w:t>
            </w:r>
          </w:p>
        </w:tc>
        <w:tc>
          <w:tcPr>
            <w:tcW w:w="1433" w:type="dxa"/>
            <w:shd w:val="clear" w:color="auto" w:fill="auto"/>
            <w:vAlign w:val="center"/>
          </w:tcPr>
          <w:p w14:paraId="11F899DB" w14:textId="77777777" w:rsidR="001011E3" w:rsidRPr="001011E3" w:rsidRDefault="001011E3" w:rsidP="001D27A8">
            <w:pPr>
              <w:widowControl w:val="0"/>
              <w:suppressAutoHyphens w:val="0"/>
              <w:spacing w:line="276" w:lineRule="auto"/>
              <w:jc w:val="center"/>
              <w:rPr>
                <w:rFonts w:ascii="Calibri" w:hAnsi="Calibri" w:cs="Calibri"/>
                <w:b/>
                <w:spacing w:val="-6"/>
                <w:lang w:eastAsia="pl-PL"/>
              </w:rPr>
            </w:pPr>
            <w:r w:rsidRPr="001011E3">
              <w:rPr>
                <w:rFonts w:ascii="Calibri" w:hAnsi="Calibri" w:cs="Calibri"/>
                <w:b/>
                <w:spacing w:val="-6"/>
                <w:lang w:eastAsia="pl-PL"/>
              </w:rPr>
              <w:t>Składka za 24 miesiące</w:t>
            </w:r>
          </w:p>
        </w:tc>
      </w:tr>
      <w:tr w:rsidR="001011E3" w:rsidRPr="001011E3" w14:paraId="67B7F1BA" w14:textId="77777777" w:rsidTr="001D27A8">
        <w:trPr>
          <w:trHeight w:val="832"/>
          <w:jc w:val="center"/>
        </w:trPr>
        <w:tc>
          <w:tcPr>
            <w:tcW w:w="481" w:type="dxa"/>
            <w:shd w:val="clear" w:color="auto" w:fill="auto"/>
            <w:vAlign w:val="center"/>
          </w:tcPr>
          <w:p w14:paraId="076F48F9" w14:textId="77777777" w:rsidR="001011E3" w:rsidRPr="001011E3" w:rsidRDefault="001011E3" w:rsidP="001D27A8">
            <w:pPr>
              <w:widowControl w:val="0"/>
              <w:suppressAutoHyphens w:val="0"/>
              <w:spacing w:line="276" w:lineRule="auto"/>
              <w:jc w:val="center"/>
              <w:rPr>
                <w:rFonts w:ascii="Calibri" w:hAnsi="Calibri" w:cs="Calibri"/>
                <w:spacing w:val="-6"/>
                <w:lang w:eastAsia="pl-PL"/>
              </w:rPr>
            </w:pPr>
            <w:r w:rsidRPr="001011E3">
              <w:rPr>
                <w:rFonts w:ascii="Calibri" w:hAnsi="Calibri" w:cs="Calibri"/>
                <w:spacing w:val="-6"/>
                <w:lang w:eastAsia="pl-PL"/>
              </w:rPr>
              <w:t>1</w:t>
            </w:r>
          </w:p>
        </w:tc>
        <w:tc>
          <w:tcPr>
            <w:tcW w:w="7542" w:type="dxa"/>
            <w:shd w:val="clear" w:color="auto" w:fill="auto"/>
            <w:vAlign w:val="center"/>
          </w:tcPr>
          <w:p w14:paraId="534F2B1C" w14:textId="00D5FE1B" w:rsidR="001011E3" w:rsidRPr="001011E3" w:rsidRDefault="001011E3" w:rsidP="001D27A8">
            <w:pPr>
              <w:widowControl w:val="0"/>
              <w:suppressAutoHyphens w:val="0"/>
              <w:spacing w:line="276" w:lineRule="auto"/>
              <w:jc w:val="both"/>
              <w:rPr>
                <w:rFonts w:ascii="Calibri" w:hAnsi="Calibri" w:cs="Calibri"/>
                <w:spacing w:val="-6"/>
                <w:lang w:eastAsia="pl-PL"/>
              </w:rPr>
            </w:pPr>
            <w:r w:rsidRPr="001011E3">
              <w:rPr>
                <w:rFonts w:ascii="Calibri" w:hAnsi="Calibri" w:cs="Calibri"/>
                <w:spacing w:val="-6"/>
                <w:lang w:eastAsia="pl-PL"/>
              </w:rPr>
              <w:t xml:space="preserve">ubezpieczenie </w:t>
            </w:r>
            <w:r>
              <w:rPr>
                <w:rFonts w:ascii="Calibri" w:hAnsi="Calibri" w:cs="Calibri"/>
                <w:spacing w:val="-6"/>
                <w:lang w:eastAsia="pl-PL"/>
              </w:rPr>
              <w:t>jachtów i łodzi</w:t>
            </w:r>
          </w:p>
        </w:tc>
        <w:tc>
          <w:tcPr>
            <w:tcW w:w="1433" w:type="dxa"/>
            <w:shd w:val="clear" w:color="auto" w:fill="auto"/>
            <w:vAlign w:val="center"/>
          </w:tcPr>
          <w:p w14:paraId="1F35A2EC" w14:textId="77777777" w:rsidR="001011E3" w:rsidRPr="001011E3" w:rsidRDefault="001011E3" w:rsidP="001D27A8">
            <w:pPr>
              <w:widowControl w:val="0"/>
              <w:suppressAutoHyphens w:val="0"/>
              <w:spacing w:line="276" w:lineRule="auto"/>
              <w:jc w:val="right"/>
              <w:rPr>
                <w:rFonts w:ascii="Calibri" w:hAnsi="Calibri" w:cs="Calibri"/>
                <w:b/>
                <w:spacing w:val="-6"/>
                <w:lang w:eastAsia="pl-PL"/>
              </w:rPr>
            </w:pPr>
            <w:r w:rsidRPr="001011E3">
              <w:rPr>
                <w:rFonts w:ascii="Calibri" w:hAnsi="Calibri" w:cs="Calibri"/>
                <w:b/>
                <w:spacing w:val="-6"/>
                <w:lang w:eastAsia="pl-PL"/>
              </w:rPr>
              <w:t>zł</w:t>
            </w:r>
          </w:p>
        </w:tc>
      </w:tr>
    </w:tbl>
    <w:p w14:paraId="16C15D0A" w14:textId="302B39F1" w:rsidR="001011E3" w:rsidRPr="001011E3" w:rsidRDefault="001011E3" w:rsidP="001011E3">
      <w:pPr>
        <w:widowControl w:val="0"/>
        <w:suppressAutoHyphens w:val="0"/>
        <w:spacing w:before="240" w:after="120" w:line="276" w:lineRule="auto"/>
        <w:jc w:val="both"/>
        <w:rPr>
          <w:rFonts w:ascii="Calibri" w:hAnsi="Calibri" w:cs="Calibri"/>
          <w:b/>
          <w:bCs/>
          <w:i/>
          <w:lang w:eastAsia="en-US"/>
        </w:rPr>
      </w:pPr>
      <w:r w:rsidRPr="001011E3">
        <w:rPr>
          <w:rFonts w:ascii="Calibri" w:hAnsi="Calibri" w:cs="Calibri"/>
          <w:b/>
          <w:i/>
          <w:lang w:eastAsia="en-US"/>
        </w:rPr>
        <w:t xml:space="preserve">Tabela nr </w:t>
      </w:r>
      <w:r>
        <w:rPr>
          <w:rFonts w:ascii="Calibri" w:hAnsi="Calibri" w:cs="Calibri"/>
          <w:b/>
          <w:i/>
          <w:lang w:eastAsia="en-US"/>
        </w:rPr>
        <w:t>10</w:t>
      </w:r>
      <w:r w:rsidRPr="001011E3">
        <w:rPr>
          <w:rFonts w:ascii="Calibri" w:hAnsi="Calibri" w:cs="Calibri"/>
          <w:b/>
          <w:i/>
          <w:lang w:eastAsia="en-US"/>
        </w:rPr>
        <w:t xml:space="preserve">: </w:t>
      </w:r>
      <w:r w:rsidRPr="001011E3">
        <w:rPr>
          <w:rFonts w:ascii="Calibri" w:hAnsi="Calibri" w:cs="Calibri"/>
          <w:b/>
          <w:bCs/>
          <w:i/>
          <w:lang w:eastAsia="en-US"/>
        </w:rPr>
        <w:t xml:space="preserve">Klauzule dodatkowe i inne postanowienia szczególne fakultatywne, dotyczące części </w:t>
      </w:r>
      <w:r>
        <w:rPr>
          <w:rFonts w:ascii="Calibri" w:hAnsi="Calibri" w:cs="Calibri"/>
          <w:b/>
          <w:bCs/>
          <w:i/>
          <w:lang w:eastAsia="en-US"/>
        </w:rPr>
        <w:t>piątej</w:t>
      </w:r>
      <w:r w:rsidRPr="001011E3">
        <w:rPr>
          <w:rFonts w:ascii="Calibri" w:hAnsi="Calibri" w:cs="Calibri"/>
          <w:b/>
          <w:bCs/>
          <w:i/>
          <w:lang w:eastAsia="en-US"/>
        </w:rPr>
        <w:t> zamówienia.</w:t>
      </w:r>
    </w:p>
    <w:p w14:paraId="131B14C3" w14:textId="77777777" w:rsidR="001011E3" w:rsidRPr="00767680" w:rsidRDefault="001011E3" w:rsidP="001011E3">
      <w:pPr>
        <w:widowControl w:val="0"/>
        <w:suppressAutoHyphens w:val="0"/>
        <w:spacing w:before="120" w:after="240" w:line="276" w:lineRule="auto"/>
        <w:jc w:val="both"/>
        <w:rPr>
          <w:rFonts w:ascii="Calibri" w:hAnsi="Calibri" w:cs="Calibri"/>
          <w:i/>
          <w:lang w:eastAsia="en-US"/>
        </w:rPr>
      </w:pPr>
      <w:r w:rsidRPr="001011E3">
        <w:rPr>
          <w:rFonts w:ascii="Calibri" w:hAnsi="Calibri" w:cs="Calibri"/>
          <w:b/>
          <w:bCs/>
          <w:i/>
          <w:lang w:eastAsia="en-US"/>
        </w:rPr>
        <w:t>Opis tabeli</w:t>
      </w:r>
      <w:r w:rsidRPr="001011E3">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130"/>
        <w:gridCol w:w="1399"/>
      </w:tblGrid>
      <w:tr w:rsidR="001011E3" w:rsidRPr="007F251C" w14:paraId="22D11ADC" w14:textId="77777777" w:rsidTr="001D27A8">
        <w:trPr>
          <w:cantSplit/>
          <w:trHeight w:val="459"/>
        </w:trPr>
        <w:tc>
          <w:tcPr>
            <w:tcW w:w="4266" w:type="pct"/>
            <w:shd w:val="clear" w:color="auto" w:fill="auto"/>
            <w:vAlign w:val="center"/>
          </w:tcPr>
          <w:p w14:paraId="10F8454C" w14:textId="77777777" w:rsidR="001011E3" w:rsidRPr="007A7200" w:rsidRDefault="001011E3" w:rsidP="001D27A8">
            <w:pPr>
              <w:widowControl w:val="0"/>
              <w:tabs>
                <w:tab w:val="left" w:pos="567"/>
              </w:tabs>
              <w:suppressAutoHyphens w:val="0"/>
              <w:snapToGrid w:val="0"/>
              <w:spacing w:line="276" w:lineRule="auto"/>
              <w:jc w:val="center"/>
              <w:rPr>
                <w:rFonts w:ascii="Calibri" w:hAnsi="Calibri" w:cs="Calibri"/>
                <w:b/>
                <w:bCs/>
              </w:rPr>
            </w:pPr>
            <w:r w:rsidRPr="007A7200">
              <w:rPr>
                <w:rFonts w:ascii="Calibri" w:hAnsi="Calibri" w:cs="Calibri"/>
                <w:b/>
                <w:bCs/>
              </w:rPr>
              <w:t>Wykaz klauzul</w:t>
            </w:r>
          </w:p>
        </w:tc>
        <w:tc>
          <w:tcPr>
            <w:tcW w:w="734" w:type="pct"/>
            <w:shd w:val="clear" w:color="auto" w:fill="auto"/>
            <w:vAlign w:val="center"/>
          </w:tcPr>
          <w:p w14:paraId="1F8740E4" w14:textId="77777777" w:rsidR="001011E3" w:rsidRPr="007A7200" w:rsidRDefault="001011E3" w:rsidP="001D27A8">
            <w:pPr>
              <w:widowControl w:val="0"/>
              <w:tabs>
                <w:tab w:val="left" w:pos="567"/>
              </w:tabs>
              <w:suppressAutoHyphens w:val="0"/>
              <w:snapToGrid w:val="0"/>
              <w:spacing w:line="276" w:lineRule="auto"/>
              <w:jc w:val="center"/>
              <w:rPr>
                <w:rFonts w:ascii="Calibri" w:hAnsi="Calibri" w:cs="Calibri"/>
                <w:b/>
                <w:bCs/>
              </w:rPr>
            </w:pPr>
            <w:r w:rsidRPr="007A7200">
              <w:rPr>
                <w:rFonts w:ascii="Calibri" w:hAnsi="Calibri" w:cs="Calibri"/>
                <w:b/>
                <w:bCs/>
              </w:rPr>
              <w:t>Akceptacja</w:t>
            </w:r>
          </w:p>
        </w:tc>
      </w:tr>
      <w:tr w:rsidR="001011E3" w:rsidRPr="007F251C" w14:paraId="6E8359CB" w14:textId="77777777" w:rsidTr="001D27A8">
        <w:trPr>
          <w:cantSplit/>
          <w:trHeight w:val="283"/>
        </w:trPr>
        <w:tc>
          <w:tcPr>
            <w:tcW w:w="4266" w:type="pct"/>
            <w:shd w:val="clear" w:color="auto" w:fill="auto"/>
            <w:vAlign w:val="center"/>
          </w:tcPr>
          <w:p w14:paraId="4B002DF5" w14:textId="2CAC77C7" w:rsidR="001011E3" w:rsidRPr="007A7200" w:rsidRDefault="007A7200" w:rsidP="007A7200">
            <w:pPr>
              <w:widowControl w:val="0"/>
              <w:tabs>
                <w:tab w:val="left" w:pos="1134"/>
              </w:tabs>
              <w:suppressAutoHyphens w:val="0"/>
              <w:spacing w:line="276" w:lineRule="auto"/>
              <w:contextualSpacing/>
              <w:rPr>
                <w:rFonts w:ascii="Calibri" w:eastAsia="Calibri" w:hAnsi="Calibri" w:cs="Calibri"/>
                <w:lang w:eastAsia="en-US"/>
              </w:rPr>
            </w:pPr>
            <w:r w:rsidRPr="007A7200">
              <w:rPr>
                <w:rFonts w:asciiTheme="minorHAnsi" w:hAnsiTheme="minorHAnsi" w:cstheme="minorHAnsi"/>
              </w:rPr>
              <w:t>Przyjęcie podanej klauzuli funduszu prewencyjnego – 10 punktów</w:t>
            </w:r>
          </w:p>
        </w:tc>
        <w:tc>
          <w:tcPr>
            <w:tcW w:w="734" w:type="pct"/>
            <w:shd w:val="clear" w:color="auto" w:fill="auto"/>
            <w:vAlign w:val="center"/>
          </w:tcPr>
          <w:p w14:paraId="60EFE725" w14:textId="77777777" w:rsidR="001011E3" w:rsidRPr="007F251C" w:rsidRDefault="001011E3" w:rsidP="001D27A8">
            <w:pPr>
              <w:widowControl w:val="0"/>
              <w:tabs>
                <w:tab w:val="left" w:pos="567"/>
              </w:tabs>
              <w:suppressAutoHyphens w:val="0"/>
              <w:snapToGrid w:val="0"/>
              <w:spacing w:line="276" w:lineRule="auto"/>
              <w:jc w:val="center"/>
              <w:rPr>
                <w:rFonts w:ascii="Calibri" w:hAnsi="Calibri" w:cs="Calibri"/>
                <w:b/>
                <w:bCs/>
                <w:highlight w:val="yellow"/>
              </w:rPr>
            </w:pPr>
          </w:p>
        </w:tc>
      </w:tr>
      <w:tr w:rsidR="001011E3" w:rsidRPr="007F251C" w14:paraId="43ACB6A1" w14:textId="77777777" w:rsidTr="001D27A8">
        <w:trPr>
          <w:cantSplit/>
          <w:trHeight w:val="283"/>
        </w:trPr>
        <w:tc>
          <w:tcPr>
            <w:tcW w:w="4266" w:type="pct"/>
            <w:shd w:val="clear" w:color="auto" w:fill="auto"/>
            <w:vAlign w:val="center"/>
          </w:tcPr>
          <w:p w14:paraId="4018BB67" w14:textId="17DDA26A" w:rsidR="001011E3" w:rsidRPr="007A7200" w:rsidRDefault="007A7200" w:rsidP="007A7200">
            <w:pPr>
              <w:widowControl w:val="0"/>
              <w:tabs>
                <w:tab w:val="left" w:pos="1134"/>
              </w:tabs>
              <w:suppressAutoHyphens w:val="0"/>
              <w:spacing w:line="276" w:lineRule="auto"/>
              <w:contextualSpacing/>
              <w:rPr>
                <w:rFonts w:ascii="Calibri" w:eastAsia="Calibri" w:hAnsi="Calibri" w:cs="Calibri"/>
                <w:lang w:eastAsia="en-US"/>
              </w:rPr>
            </w:pPr>
            <w:r w:rsidRPr="007A7200">
              <w:rPr>
                <w:rFonts w:asciiTheme="minorHAnsi" w:hAnsiTheme="minorHAnsi" w:cstheme="minorHAnsi"/>
              </w:rPr>
              <w:t xml:space="preserve">W zakresie ubezpieczenia jacht casco zniesienie udziałów własnych i franszyz – 25 punktów </w:t>
            </w:r>
          </w:p>
        </w:tc>
        <w:tc>
          <w:tcPr>
            <w:tcW w:w="734" w:type="pct"/>
            <w:shd w:val="clear" w:color="auto" w:fill="auto"/>
            <w:vAlign w:val="center"/>
          </w:tcPr>
          <w:p w14:paraId="0FDA4599" w14:textId="77777777" w:rsidR="001011E3" w:rsidRPr="007F251C" w:rsidRDefault="001011E3" w:rsidP="001D27A8">
            <w:pPr>
              <w:widowControl w:val="0"/>
              <w:tabs>
                <w:tab w:val="left" w:pos="567"/>
              </w:tabs>
              <w:suppressAutoHyphens w:val="0"/>
              <w:snapToGrid w:val="0"/>
              <w:spacing w:line="276" w:lineRule="auto"/>
              <w:jc w:val="center"/>
              <w:rPr>
                <w:rFonts w:ascii="Calibri" w:hAnsi="Calibri" w:cs="Calibri"/>
                <w:b/>
                <w:bCs/>
                <w:highlight w:val="yellow"/>
              </w:rPr>
            </w:pPr>
          </w:p>
        </w:tc>
      </w:tr>
      <w:tr w:rsidR="001011E3" w:rsidRPr="007F251C" w14:paraId="53348A43" w14:textId="77777777" w:rsidTr="001D27A8">
        <w:trPr>
          <w:cantSplit/>
          <w:trHeight w:val="283"/>
        </w:trPr>
        <w:tc>
          <w:tcPr>
            <w:tcW w:w="4266" w:type="pct"/>
            <w:shd w:val="clear" w:color="auto" w:fill="auto"/>
            <w:vAlign w:val="center"/>
          </w:tcPr>
          <w:p w14:paraId="53E7133B" w14:textId="1FEEB52D" w:rsidR="001011E3" w:rsidRPr="007F251C" w:rsidRDefault="007A7200" w:rsidP="001D27A8">
            <w:pPr>
              <w:widowControl w:val="0"/>
              <w:suppressAutoHyphens w:val="0"/>
              <w:spacing w:line="276" w:lineRule="auto"/>
              <w:jc w:val="both"/>
              <w:rPr>
                <w:rFonts w:ascii="Calibri" w:hAnsi="Calibri" w:cs="Calibri"/>
                <w:bCs/>
                <w:highlight w:val="yellow"/>
                <w:lang w:eastAsia="en-US"/>
              </w:rPr>
            </w:pPr>
            <w:r w:rsidRPr="007A7200">
              <w:rPr>
                <w:rFonts w:asciiTheme="minorHAnsi" w:hAnsiTheme="minorHAnsi" w:cstheme="minorHAnsi"/>
              </w:rPr>
              <w:t>Rozszerzenie zakresu ubezpieczenia jacht casco o szkody powstałe podczas kradzieży łodzi, jachtów śródlądowych lub sprzętu pływającego w czasie transportu lądowego podczas postoju w miejscach i na parkingach niestrzeżonych – 25 punktów</w:t>
            </w:r>
          </w:p>
        </w:tc>
        <w:tc>
          <w:tcPr>
            <w:tcW w:w="734" w:type="pct"/>
            <w:shd w:val="clear" w:color="auto" w:fill="auto"/>
            <w:vAlign w:val="center"/>
          </w:tcPr>
          <w:p w14:paraId="62D9A8FB" w14:textId="77777777" w:rsidR="001011E3" w:rsidRPr="007F251C" w:rsidRDefault="001011E3" w:rsidP="001D27A8">
            <w:pPr>
              <w:widowControl w:val="0"/>
              <w:tabs>
                <w:tab w:val="left" w:pos="567"/>
              </w:tabs>
              <w:suppressAutoHyphens w:val="0"/>
              <w:snapToGrid w:val="0"/>
              <w:spacing w:line="276" w:lineRule="auto"/>
              <w:jc w:val="center"/>
              <w:rPr>
                <w:rFonts w:ascii="Calibri" w:hAnsi="Calibri" w:cs="Calibri"/>
                <w:b/>
                <w:bCs/>
                <w:highlight w:val="yellow"/>
              </w:rPr>
            </w:pPr>
          </w:p>
        </w:tc>
      </w:tr>
      <w:tr w:rsidR="001011E3" w:rsidRPr="007F251C" w14:paraId="62196521" w14:textId="77777777" w:rsidTr="001D27A8">
        <w:trPr>
          <w:cantSplit/>
          <w:trHeight w:val="283"/>
        </w:trPr>
        <w:tc>
          <w:tcPr>
            <w:tcW w:w="4266" w:type="pct"/>
            <w:shd w:val="clear" w:color="auto" w:fill="auto"/>
            <w:vAlign w:val="center"/>
          </w:tcPr>
          <w:p w14:paraId="21A90774" w14:textId="6E0383A1" w:rsidR="001011E3" w:rsidRPr="007A7200" w:rsidRDefault="007A7200" w:rsidP="007A7200">
            <w:pPr>
              <w:widowControl w:val="0"/>
              <w:tabs>
                <w:tab w:val="left" w:pos="1134"/>
              </w:tabs>
              <w:suppressAutoHyphens w:val="0"/>
              <w:spacing w:line="276" w:lineRule="auto"/>
              <w:contextualSpacing/>
              <w:rPr>
                <w:rFonts w:ascii="Calibri" w:eastAsia="Calibri" w:hAnsi="Calibri" w:cs="Calibri"/>
                <w:lang w:eastAsia="en-US"/>
              </w:rPr>
            </w:pPr>
            <w:r w:rsidRPr="007A7200">
              <w:rPr>
                <w:rFonts w:asciiTheme="minorHAnsi" w:hAnsiTheme="minorHAnsi" w:cstheme="minorHAnsi"/>
              </w:rPr>
              <w:t>Przyjęcie podanej klauzuli aktów terroryzmu – 10 punktów</w:t>
            </w:r>
          </w:p>
        </w:tc>
        <w:tc>
          <w:tcPr>
            <w:tcW w:w="734" w:type="pct"/>
            <w:shd w:val="clear" w:color="auto" w:fill="auto"/>
            <w:vAlign w:val="center"/>
          </w:tcPr>
          <w:p w14:paraId="6C8FC22F" w14:textId="77777777" w:rsidR="001011E3" w:rsidRPr="007F251C" w:rsidRDefault="001011E3" w:rsidP="001D27A8">
            <w:pPr>
              <w:widowControl w:val="0"/>
              <w:tabs>
                <w:tab w:val="left" w:pos="567"/>
              </w:tabs>
              <w:suppressAutoHyphens w:val="0"/>
              <w:snapToGrid w:val="0"/>
              <w:spacing w:line="276" w:lineRule="auto"/>
              <w:jc w:val="center"/>
              <w:rPr>
                <w:rFonts w:ascii="Calibri" w:hAnsi="Calibri" w:cs="Calibri"/>
                <w:b/>
                <w:bCs/>
                <w:highlight w:val="yellow"/>
              </w:rPr>
            </w:pPr>
          </w:p>
        </w:tc>
      </w:tr>
      <w:tr w:rsidR="007A7200" w:rsidRPr="007F251C" w14:paraId="0CD091F7" w14:textId="77777777" w:rsidTr="001D27A8">
        <w:trPr>
          <w:cantSplit/>
          <w:trHeight w:val="283"/>
        </w:trPr>
        <w:tc>
          <w:tcPr>
            <w:tcW w:w="4266" w:type="pct"/>
            <w:shd w:val="clear" w:color="auto" w:fill="auto"/>
            <w:vAlign w:val="center"/>
          </w:tcPr>
          <w:p w14:paraId="1689F6A2" w14:textId="59640AE9" w:rsidR="007A7200" w:rsidRPr="007A7200" w:rsidRDefault="007A7200" w:rsidP="007A7200">
            <w:pPr>
              <w:widowControl w:val="0"/>
              <w:tabs>
                <w:tab w:val="left" w:pos="1134"/>
              </w:tabs>
              <w:suppressAutoHyphens w:val="0"/>
              <w:spacing w:line="276" w:lineRule="auto"/>
              <w:contextualSpacing/>
              <w:rPr>
                <w:rFonts w:ascii="Calibri" w:eastAsia="Calibri" w:hAnsi="Calibri" w:cs="Calibri"/>
                <w:lang w:eastAsia="en-US"/>
              </w:rPr>
            </w:pPr>
            <w:r w:rsidRPr="007A7200">
              <w:rPr>
                <w:rFonts w:asciiTheme="minorHAnsi" w:hAnsiTheme="minorHAnsi" w:cstheme="minorHAnsi"/>
              </w:rPr>
              <w:t>Przyjęcie klauzuli uznania okoliczności – 15 punktów</w:t>
            </w:r>
          </w:p>
        </w:tc>
        <w:tc>
          <w:tcPr>
            <w:tcW w:w="734" w:type="pct"/>
            <w:shd w:val="clear" w:color="auto" w:fill="auto"/>
            <w:vAlign w:val="center"/>
          </w:tcPr>
          <w:p w14:paraId="45C76092" w14:textId="77777777" w:rsidR="007A7200" w:rsidRPr="007F251C" w:rsidRDefault="007A7200" w:rsidP="001D27A8">
            <w:pPr>
              <w:widowControl w:val="0"/>
              <w:tabs>
                <w:tab w:val="left" w:pos="567"/>
              </w:tabs>
              <w:suppressAutoHyphens w:val="0"/>
              <w:snapToGrid w:val="0"/>
              <w:spacing w:line="276" w:lineRule="auto"/>
              <w:jc w:val="center"/>
              <w:rPr>
                <w:rFonts w:ascii="Calibri" w:hAnsi="Calibri" w:cs="Calibri"/>
                <w:b/>
                <w:bCs/>
                <w:highlight w:val="yellow"/>
              </w:rPr>
            </w:pPr>
          </w:p>
        </w:tc>
      </w:tr>
      <w:tr w:rsidR="001011E3" w:rsidRPr="007F251C" w14:paraId="33FBBAC9" w14:textId="77777777" w:rsidTr="001D27A8">
        <w:trPr>
          <w:cantSplit/>
          <w:trHeight w:val="283"/>
        </w:trPr>
        <w:tc>
          <w:tcPr>
            <w:tcW w:w="4266" w:type="pct"/>
            <w:shd w:val="clear" w:color="auto" w:fill="auto"/>
            <w:vAlign w:val="center"/>
          </w:tcPr>
          <w:p w14:paraId="03499E19" w14:textId="4D37311D" w:rsidR="001011E3" w:rsidRPr="007A7200" w:rsidRDefault="007A7200" w:rsidP="007A7200">
            <w:pPr>
              <w:widowControl w:val="0"/>
              <w:tabs>
                <w:tab w:val="left" w:pos="1134"/>
              </w:tabs>
              <w:suppressAutoHyphens w:val="0"/>
              <w:spacing w:line="276" w:lineRule="auto"/>
              <w:contextualSpacing/>
              <w:rPr>
                <w:rFonts w:ascii="Calibri" w:eastAsia="Calibri" w:hAnsi="Calibri" w:cs="Calibri"/>
                <w:lang w:eastAsia="en-US"/>
              </w:rPr>
            </w:pPr>
            <w:r w:rsidRPr="007A7200">
              <w:rPr>
                <w:rFonts w:asciiTheme="minorHAnsi" w:hAnsiTheme="minorHAnsi" w:cstheme="minorHAnsi"/>
              </w:rPr>
              <w:t>Przyjęcie klauzuli zmiany wielkości ryzyka</w:t>
            </w:r>
            <w:r w:rsidRPr="007A7200">
              <w:rPr>
                <w:rFonts w:ascii="Calibri" w:eastAsia="Calibri" w:hAnsi="Calibri" w:cs="Calibri"/>
                <w:lang w:eastAsia="en-US"/>
              </w:rPr>
              <w:t xml:space="preserve"> – 15 punktów</w:t>
            </w:r>
          </w:p>
        </w:tc>
        <w:tc>
          <w:tcPr>
            <w:tcW w:w="734" w:type="pct"/>
            <w:shd w:val="clear" w:color="auto" w:fill="auto"/>
            <w:vAlign w:val="center"/>
          </w:tcPr>
          <w:p w14:paraId="3A42E944" w14:textId="77777777" w:rsidR="001011E3" w:rsidRPr="007F251C" w:rsidRDefault="001011E3" w:rsidP="001D27A8">
            <w:pPr>
              <w:widowControl w:val="0"/>
              <w:tabs>
                <w:tab w:val="left" w:pos="567"/>
              </w:tabs>
              <w:suppressAutoHyphens w:val="0"/>
              <w:snapToGrid w:val="0"/>
              <w:spacing w:line="276" w:lineRule="auto"/>
              <w:jc w:val="center"/>
              <w:rPr>
                <w:rFonts w:ascii="Calibri" w:hAnsi="Calibri" w:cs="Calibri"/>
                <w:b/>
                <w:bCs/>
                <w:highlight w:val="yellow"/>
              </w:rPr>
            </w:pPr>
          </w:p>
        </w:tc>
      </w:tr>
    </w:tbl>
    <w:p w14:paraId="763766BD" w14:textId="6F7BDAC4" w:rsidR="00446BF8" w:rsidRPr="00767680" w:rsidRDefault="001011E3" w:rsidP="001D1E5A">
      <w:pPr>
        <w:widowControl w:val="0"/>
        <w:suppressAutoHyphens w:val="0"/>
        <w:spacing w:before="120" w:line="276" w:lineRule="auto"/>
        <w:jc w:val="both"/>
        <w:rPr>
          <w:rFonts w:ascii="Calibri" w:hAnsi="Calibri" w:cs="Calibri"/>
          <w:i/>
          <w:lang w:eastAsia="en-US"/>
        </w:rPr>
      </w:pPr>
      <w:r w:rsidRPr="00767680">
        <w:rPr>
          <w:rFonts w:ascii="Calibri" w:hAnsi="Calibri" w:cs="Calibri"/>
          <w:i/>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0051DDD0" w14:textId="77777777" w:rsidR="00F26AA6" w:rsidRPr="00767680" w:rsidRDefault="00F26AA6" w:rsidP="00456B3F">
      <w:pPr>
        <w:widowControl w:val="0"/>
        <w:numPr>
          <w:ilvl w:val="0"/>
          <w:numId w:val="102"/>
        </w:numPr>
        <w:tabs>
          <w:tab w:val="left" w:pos="426"/>
        </w:tabs>
        <w:suppressAutoHyphens w:val="0"/>
        <w:spacing w:before="120" w:line="276" w:lineRule="auto"/>
        <w:ind w:left="425" w:hanging="425"/>
        <w:rPr>
          <w:rFonts w:ascii="Calibri" w:eastAsia="Calibri" w:hAnsi="Calibri" w:cs="Calibri"/>
          <w:b/>
          <w:lang w:eastAsia="en-US"/>
        </w:rPr>
      </w:pPr>
      <w:r w:rsidRPr="00767680">
        <w:rPr>
          <w:rFonts w:ascii="Calibri" w:eastAsia="Calibri" w:hAnsi="Calibri" w:cs="Calibri"/>
          <w:b/>
          <w:lang w:eastAsia="en-US"/>
        </w:rPr>
        <w:t>Oświadczamy, że:</w:t>
      </w:r>
    </w:p>
    <w:p w14:paraId="5FB71441" w14:textId="77777777" w:rsidR="00F26AA6" w:rsidRPr="00767680" w:rsidRDefault="00F26AA6" w:rsidP="00456B3F">
      <w:pPr>
        <w:widowControl w:val="0"/>
        <w:numPr>
          <w:ilvl w:val="0"/>
          <w:numId w:val="103"/>
        </w:numPr>
        <w:tabs>
          <w:tab w:val="left" w:pos="426"/>
        </w:tabs>
        <w:suppressAutoHyphens w:val="0"/>
        <w:spacing w:line="276" w:lineRule="auto"/>
        <w:ind w:left="425" w:hanging="425"/>
        <w:jc w:val="both"/>
        <w:rPr>
          <w:rFonts w:ascii="Calibri" w:hAnsi="Calibri" w:cs="Calibri"/>
          <w:lang w:eastAsia="en-US"/>
        </w:rPr>
      </w:pPr>
      <w:r w:rsidRPr="00767680">
        <w:rPr>
          <w:rFonts w:ascii="Calibri" w:hAnsi="Calibri" w:cs="Calibri"/>
          <w:lang w:eastAsia="en-US"/>
        </w:rPr>
        <w:t>nie partycypujemy w jakiejkolwiek innej ofercie dotyczącej tego samego postępowania (części zamówienia), jako wykonawca,</w:t>
      </w:r>
    </w:p>
    <w:p w14:paraId="0D90FB74" w14:textId="77777777" w:rsidR="00F26AA6" w:rsidRPr="00767680" w:rsidRDefault="00F26AA6" w:rsidP="00456B3F">
      <w:pPr>
        <w:widowControl w:val="0"/>
        <w:numPr>
          <w:ilvl w:val="0"/>
          <w:numId w:val="103"/>
        </w:numPr>
        <w:tabs>
          <w:tab w:val="left" w:pos="426"/>
        </w:tabs>
        <w:suppressAutoHyphens w:val="0"/>
        <w:spacing w:line="276" w:lineRule="auto"/>
        <w:ind w:left="425" w:hanging="425"/>
        <w:jc w:val="both"/>
        <w:rPr>
          <w:rFonts w:ascii="Calibri" w:hAnsi="Calibri" w:cs="Calibri"/>
          <w:lang w:eastAsia="en-US"/>
        </w:rPr>
      </w:pPr>
      <w:r w:rsidRPr="00767680">
        <w:rPr>
          <w:rFonts w:ascii="Calibri" w:hAnsi="Calibri" w:cs="Calibri"/>
          <w:lang w:eastAsia="en-US"/>
        </w:rPr>
        <w:t>zapoznaliśmy się ze specyfikacją warunków zamówienia oraz z wyjaśnieniami do specyfikacji i jej modyfikacjami (jeżeli takie miały miejsce) i nie wnosimy do nich zastrzeżeń,</w:t>
      </w:r>
    </w:p>
    <w:p w14:paraId="0E0B39FB" w14:textId="77777777" w:rsidR="00F26AA6" w:rsidRPr="00767680" w:rsidRDefault="00F26AA6" w:rsidP="00456B3F">
      <w:pPr>
        <w:widowControl w:val="0"/>
        <w:numPr>
          <w:ilvl w:val="0"/>
          <w:numId w:val="103"/>
        </w:numPr>
        <w:tabs>
          <w:tab w:val="left" w:pos="426"/>
        </w:tabs>
        <w:suppressAutoHyphens w:val="0"/>
        <w:spacing w:line="276" w:lineRule="auto"/>
        <w:ind w:left="425" w:hanging="425"/>
        <w:jc w:val="both"/>
        <w:rPr>
          <w:rFonts w:ascii="Calibri" w:hAnsi="Calibri" w:cs="Calibri"/>
          <w:lang w:eastAsia="en-US"/>
        </w:rPr>
      </w:pPr>
      <w:r w:rsidRPr="00767680">
        <w:rPr>
          <w:rFonts w:ascii="Calibri" w:hAnsi="Calibri" w:cs="Calibri"/>
          <w:lang w:eastAsia="en-US"/>
        </w:rPr>
        <w:t>zdobyliśmy konieczne informacje dotyczące realizacji zamówienia oraz przygotowania i złożenia oferty,</w:t>
      </w:r>
    </w:p>
    <w:p w14:paraId="5FBC056F" w14:textId="2A97ACF8" w:rsidR="00F26AA6" w:rsidRPr="00767680" w:rsidRDefault="00F26AA6" w:rsidP="00456B3F">
      <w:pPr>
        <w:widowControl w:val="0"/>
        <w:numPr>
          <w:ilvl w:val="0"/>
          <w:numId w:val="103"/>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767680">
        <w:rPr>
          <w:rFonts w:ascii="Calibri" w:hAnsi="Calibri" w:cs="Calibri"/>
          <w:lang w:eastAsia="en-US"/>
        </w:rPr>
        <w:t>uważamy się związani niniejszą ofertą przez okres wskazany przez</w:t>
      </w:r>
      <w:r w:rsidR="007F1AF7" w:rsidRPr="00767680">
        <w:rPr>
          <w:rFonts w:ascii="Calibri" w:hAnsi="Calibri" w:cs="Calibri"/>
          <w:lang w:eastAsia="en-US"/>
        </w:rPr>
        <w:t xml:space="preserve"> </w:t>
      </w:r>
      <w:r w:rsidRPr="00767680">
        <w:rPr>
          <w:rFonts w:ascii="Calibri" w:hAnsi="Calibri" w:cs="Calibri"/>
          <w:lang w:eastAsia="en-US"/>
        </w:rPr>
        <w:t>zamawiającego w specyfikacji</w:t>
      </w:r>
      <w:r w:rsidR="007F1AF7" w:rsidRPr="00767680">
        <w:rPr>
          <w:rFonts w:ascii="Calibri" w:hAnsi="Calibri" w:cs="Calibri"/>
          <w:lang w:eastAsia="en-US"/>
        </w:rPr>
        <w:t xml:space="preserve"> </w:t>
      </w:r>
      <w:r w:rsidRPr="00767680">
        <w:rPr>
          <w:rFonts w:ascii="Calibri" w:hAnsi="Calibri" w:cs="Calibri"/>
          <w:lang w:eastAsia="en-US"/>
        </w:rPr>
        <w:t>warunków zamówienia,</w:t>
      </w:r>
    </w:p>
    <w:p w14:paraId="4B295674" w14:textId="17D36B2E" w:rsidR="00F26AA6" w:rsidRPr="00767680" w:rsidRDefault="00F26AA6" w:rsidP="00456B3F">
      <w:pPr>
        <w:widowControl w:val="0"/>
        <w:numPr>
          <w:ilvl w:val="0"/>
          <w:numId w:val="103"/>
        </w:numPr>
        <w:tabs>
          <w:tab w:val="left" w:pos="426"/>
        </w:tabs>
        <w:suppressAutoHyphens w:val="0"/>
        <w:autoSpaceDE w:val="0"/>
        <w:autoSpaceDN w:val="0"/>
        <w:adjustRightInd w:val="0"/>
        <w:spacing w:line="276" w:lineRule="auto"/>
        <w:ind w:left="426" w:hanging="426"/>
        <w:jc w:val="both"/>
        <w:rPr>
          <w:rFonts w:ascii="Calibri" w:hAnsi="Calibri" w:cs="Calibri"/>
          <w:lang w:eastAsia="en-US"/>
        </w:rPr>
      </w:pPr>
      <w:r w:rsidRPr="00767680">
        <w:rPr>
          <w:rFonts w:ascii="Calibri" w:hAnsi="Calibri" w:cs="Calibri"/>
          <w:lang w:eastAsia="en-US"/>
        </w:rPr>
        <w:t>przedstawione w specyfikacji warunków zamówienia warunki zawarcia umowy zostały przez nas zaakceptowane</w:t>
      </w:r>
      <w:r w:rsidRPr="00767680">
        <w:rPr>
          <w:rFonts w:ascii="Calibri" w:hAnsi="Calibri" w:cs="Calibri"/>
        </w:rPr>
        <w:t xml:space="preserve"> </w:t>
      </w:r>
      <w:r w:rsidRPr="00767680">
        <w:rPr>
          <w:rFonts w:ascii="Calibri" w:hAnsi="Calibri" w:cs="Calibri"/>
          <w:lang w:eastAsia="en-US"/>
        </w:rPr>
        <w:t>i wyrażamy gotowość realizacji zamówienia zgodnie z postanowie</w:t>
      </w:r>
      <w:r w:rsidRPr="00767680">
        <w:rPr>
          <w:rFonts w:ascii="Calibri" w:hAnsi="Calibri" w:cs="Calibri"/>
          <w:lang w:eastAsia="en-US"/>
        </w:rPr>
        <w:softHyphen/>
        <w:t>niami specyfikacji i umowy,</w:t>
      </w:r>
    </w:p>
    <w:p w14:paraId="2B16B22E" w14:textId="00623D01" w:rsidR="008203DE" w:rsidRPr="00767680" w:rsidRDefault="008203DE" w:rsidP="00456B3F">
      <w:pPr>
        <w:widowControl w:val="0"/>
        <w:numPr>
          <w:ilvl w:val="0"/>
          <w:numId w:val="103"/>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767680">
        <w:rPr>
          <w:rFonts w:ascii="Calibri" w:hAnsi="Calibri" w:cs="Calibri"/>
          <w:lang w:eastAsia="en-US"/>
        </w:rPr>
        <w:t>najpóźniej w terminie 3 dni przed datą zawarcia umowy przedstawimy dokument kalkulacyjny stanowiący jej załącznik, określający szczegółowy sposób obliczenia składki, tzn. zastosowane stawki i składki roczne w odniesieniu do poszczególnych składników mienia, osób i rodzajów ubezpieczenia,</w:t>
      </w:r>
    </w:p>
    <w:p w14:paraId="0BE685E6" w14:textId="09E180CB" w:rsidR="00F26AA6" w:rsidRPr="00767680" w:rsidRDefault="00F26AA6" w:rsidP="00456B3F">
      <w:pPr>
        <w:widowControl w:val="0"/>
        <w:numPr>
          <w:ilvl w:val="0"/>
          <w:numId w:val="103"/>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767680">
        <w:rPr>
          <w:rFonts w:ascii="Calibri" w:hAnsi="Calibri" w:cs="Calibri"/>
          <w:lang w:eastAsia="en-US"/>
        </w:rPr>
        <w:t>wybór niniejszej oferty:</w:t>
      </w:r>
    </w:p>
    <w:p w14:paraId="25AB6F4B" w14:textId="77777777" w:rsidR="00F26AA6" w:rsidRPr="00767680" w:rsidRDefault="00F26AA6" w:rsidP="00456B3F">
      <w:pPr>
        <w:widowControl w:val="0"/>
        <w:numPr>
          <w:ilvl w:val="0"/>
          <w:numId w:val="106"/>
        </w:numPr>
        <w:tabs>
          <w:tab w:val="num" w:pos="709"/>
        </w:tabs>
        <w:suppressAutoHyphens w:val="0"/>
        <w:spacing w:line="276" w:lineRule="auto"/>
        <w:ind w:left="426" w:firstLine="0"/>
        <w:jc w:val="both"/>
        <w:rPr>
          <w:rFonts w:ascii="Calibri" w:hAnsi="Calibri" w:cs="Calibri"/>
          <w:lang w:eastAsia="en-US"/>
        </w:rPr>
      </w:pPr>
      <w:r w:rsidRPr="00767680">
        <w:rPr>
          <w:rFonts w:ascii="Calibri" w:hAnsi="Calibri" w:cs="Calibri"/>
          <w:lang w:eastAsia="en-US"/>
        </w:rPr>
        <w:t>nie będzie prowadzić do powstania u zamawiającego obowiązku podatkowego;</w:t>
      </w:r>
      <w:r w:rsidRPr="00767680">
        <w:rPr>
          <w:rFonts w:ascii="Calibri" w:hAnsi="Calibri" w:cs="Calibri"/>
          <w:b/>
          <w:lang w:eastAsia="en-US"/>
        </w:rPr>
        <w:t>*</w:t>
      </w:r>
    </w:p>
    <w:p w14:paraId="3CD96690" w14:textId="19908D3E" w:rsidR="00F26AA6" w:rsidRPr="00767680" w:rsidRDefault="00F26AA6" w:rsidP="00456B3F">
      <w:pPr>
        <w:widowControl w:val="0"/>
        <w:numPr>
          <w:ilvl w:val="0"/>
          <w:numId w:val="106"/>
        </w:numPr>
        <w:tabs>
          <w:tab w:val="num" w:pos="709"/>
        </w:tabs>
        <w:suppressAutoHyphens w:val="0"/>
        <w:spacing w:line="276" w:lineRule="auto"/>
        <w:ind w:left="426" w:firstLine="0"/>
        <w:jc w:val="both"/>
        <w:rPr>
          <w:rFonts w:ascii="Calibri" w:hAnsi="Calibri" w:cs="Calibri"/>
          <w:lang w:eastAsia="en-US"/>
        </w:rPr>
      </w:pPr>
      <w:r w:rsidRPr="00767680">
        <w:rPr>
          <w:rFonts w:ascii="Calibri" w:hAnsi="Calibri" w:cs="Calibri"/>
          <w:lang w:eastAsia="en-US"/>
        </w:rPr>
        <w:t>będzie prowadzić do powstania u zamawiającego obowiązku podatkowego w następującym zakresie:</w:t>
      </w:r>
      <w:r w:rsidRPr="00767680">
        <w:rPr>
          <w:rFonts w:ascii="Calibri" w:hAnsi="Calibri" w:cs="Calibri"/>
          <w:b/>
          <w:lang w:eastAsia="en-US"/>
        </w:rPr>
        <w:t>*</w:t>
      </w:r>
      <w:r w:rsidRPr="00767680">
        <w:rPr>
          <w:rFonts w:ascii="Calibri" w:hAnsi="Calibri" w:cs="Calibri"/>
          <w:lang w:eastAsia="en-US"/>
        </w:rPr>
        <w:t>.......................................................................................................................................</w:t>
      </w:r>
      <w:r w:rsidRPr="00767680">
        <w:rPr>
          <w:rFonts w:ascii="Calibri" w:hAnsi="Calibri" w:cs="Calibri"/>
          <w:u w:val="dotted"/>
          <w:lang w:eastAsia="en-US"/>
        </w:rPr>
        <w:t xml:space="preserve"> </w:t>
      </w:r>
    </w:p>
    <w:p w14:paraId="7B4085BD" w14:textId="0E539D23" w:rsidR="00F26AA6" w:rsidRPr="00767680" w:rsidRDefault="00F26AA6" w:rsidP="001D1E5A">
      <w:pPr>
        <w:widowControl w:val="0"/>
        <w:tabs>
          <w:tab w:val="left" w:pos="426"/>
        </w:tabs>
        <w:suppressAutoHyphens w:val="0"/>
        <w:autoSpaceDE w:val="0"/>
        <w:autoSpaceDN w:val="0"/>
        <w:adjustRightInd w:val="0"/>
        <w:spacing w:before="60" w:after="120" w:line="276" w:lineRule="auto"/>
        <w:ind w:left="425"/>
        <w:jc w:val="both"/>
        <w:rPr>
          <w:rFonts w:ascii="Calibri" w:hAnsi="Calibri" w:cs="Calibri"/>
          <w:i/>
          <w:lang w:eastAsia="en-US"/>
        </w:rPr>
      </w:pPr>
      <w:r w:rsidRPr="00767680">
        <w:rPr>
          <w:rFonts w:ascii="Calibri" w:hAnsi="Calibri" w:cs="Calibri"/>
          <w:i/>
          <w:lang w:eastAsia="en-US"/>
        </w:rPr>
        <w:t xml:space="preserve">Wykonawca, składając ofertę, zobowiązany jest poinformować zamawiającego, czy wybór oferty będzie prowadzić do powstania u zamawiającego obowiązku podatkowego zgodnie </w:t>
      </w:r>
      <w:r w:rsidR="000D31A9" w:rsidRPr="00767680">
        <w:rPr>
          <w:rFonts w:ascii="Calibri" w:hAnsi="Calibri" w:cs="Calibri"/>
          <w:i/>
          <w:lang w:eastAsia="en-US"/>
        </w:rPr>
        <w:br/>
      </w:r>
      <w:r w:rsidRPr="00767680">
        <w:rPr>
          <w:rFonts w:ascii="Calibri" w:hAnsi="Calibri" w:cs="Calibri"/>
          <w:i/>
          <w:lang w:eastAsia="en-US"/>
        </w:rPr>
        <w:t xml:space="preserve">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w:t>
      </w:r>
      <w:r w:rsidR="000D31A9" w:rsidRPr="00767680">
        <w:rPr>
          <w:rFonts w:ascii="Calibri" w:hAnsi="Calibri" w:cs="Calibri"/>
          <w:i/>
          <w:lang w:eastAsia="en-US"/>
        </w:rPr>
        <w:br/>
      </w:r>
      <w:r w:rsidRPr="00767680">
        <w:rPr>
          <w:rFonts w:ascii="Calibri" w:hAnsi="Calibri" w:cs="Calibri"/>
          <w:i/>
          <w:lang w:eastAsia="en-US"/>
        </w:rPr>
        <w:t>do powstania u zamawiającego obowiązku podatkowego.</w:t>
      </w:r>
    </w:p>
    <w:p w14:paraId="7557A548" w14:textId="77777777" w:rsidR="00F26AA6" w:rsidRPr="00767680" w:rsidRDefault="00F26AA6" w:rsidP="00456B3F">
      <w:pPr>
        <w:widowControl w:val="0"/>
        <w:numPr>
          <w:ilvl w:val="0"/>
          <w:numId w:val="103"/>
        </w:numPr>
        <w:tabs>
          <w:tab w:val="left" w:pos="426"/>
        </w:tabs>
        <w:suppressAutoHyphens w:val="0"/>
        <w:spacing w:before="120" w:line="276" w:lineRule="auto"/>
        <w:ind w:left="426" w:hanging="426"/>
        <w:jc w:val="both"/>
        <w:rPr>
          <w:rFonts w:ascii="Calibri" w:hAnsi="Calibri" w:cs="Calibri"/>
          <w:lang w:eastAsia="en-US"/>
        </w:rPr>
      </w:pPr>
      <w:r w:rsidRPr="00767680">
        <w:rPr>
          <w:rFonts w:ascii="Calibri" w:hAnsi="Calibri" w:cs="Calibri"/>
          <w:lang w:eastAsia="en-US"/>
        </w:rPr>
        <w:t>Wyrażamy zgodę na:</w:t>
      </w:r>
    </w:p>
    <w:p w14:paraId="3E6CC4A6" w14:textId="77777777" w:rsidR="00F26AA6" w:rsidRPr="00767680" w:rsidRDefault="00F26AA6" w:rsidP="00456B3F">
      <w:pPr>
        <w:widowControl w:val="0"/>
        <w:numPr>
          <w:ilvl w:val="1"/>
          <w:numId w:val="105"/>
        </w:numPr>
        <w:tabs>
          <w:tab w:val="left" w:pos="709"/>
        </w:tabs>
        <w:suppressAutoHyphens w:val="0"/>
        <w:spacing w:line="276" w:lineRule="auto"/>
        <w:ind w:left="709" w:hanging="283"/>
        <w:jc w:val="both"/>
        <w:rPr>
          <w:rFonts w:ascii="Calibri" w:hAnsi="Calibri" w:cs="Calibri"/>
          <w:lang w:eastAsia="en-US"/>
        </w:rPr>
      </w:pPr>
      <w:r w:rsidRPr="00767680">
        <w:rPr>
          <w:rFonts w:ascii="Calibri" w:hAnsi="Calibri" w:cs="Calibri"/>
          <w:lang w:eastAsia="en-US"/>
        </w:rPr>
        <w:t>ratalną płatność składki, z zastrzeżeniami zawartymi w specyfikacji warunków zamówienia,</w:t>
      </w:r>
    </w:p>
    <w:p w14:paraId="6DC0FA21" w14:textId="77777777" w:rsidR="00F26AA6" w:rsidRPr="00767680" w:rsidRDefault="00F26AA6" w:rsidP="00456B3F">
      <w:pPr>
        <w:widowControl w:val="0"/>
        <w:numPr>
          <w:ilvl w:val="1"/>
          <w:numId w:val="105"/>
        </w:numPr>
        <w:tabs>
          <w:tab w:val="left" w:pos="709"/>
        </w:tabs>
        <w:suppressAutoHyphens w:val="0"/>
        <w:spacing w:line="276" w:lineRule="auto"/>
        <w:ind w:left="709" w:hanging="283"/>
        <w:jc w:val="both"/>
        <w:rPr>
          <w:rFonts w:ascii="Calibri" w:hAnsi="Calibri" w:cs="Calibri"/>
          <w:lang w:eastAsia="en-US"/>
        </w:rPr>
      </w:pPr>
      <w:r w:rsidRPr="00767680">
        <w:rPr>
          <w:rFonts w:ascii="Calibri" w:hAnsi="Calibri" w:cs="Calibri"/>
          <w:lang w:eastAsia="en-US"/>
        </w:rPr>
        <w:t>przyjęcie do ochrony wszystkich miejsc prowadzenia działalności,</w:t>
      </w:r>
    </w:p>
    <w:p w14:paraId="1F48BE6C" w14:textId="469868E4" w:rsidR="00F26AA6" w:rsidRPr="00767680" w:rsidRDefault="00F26AA6" w:rsidP="00456B3F">
      <w:pPr>
        <w:widowControl w:val="0"/>
        <w:numPr>
          <w:ilvl w:val="1"/>
          <w:numId w:val="105"/>
        </w:numPr>
        <w:tabs>
          <w:tab w:val="left" w:pos="709"/>
        </w:tabs>
        <w:suppressAutoHyphens w:val="0"/>
        <w:spacing w:line="276" w:lineRule="auto"/>
        <w:ind w:left="709" w:hanging="283"/>
        <w:jc w:val="both"/>
        <w:rPr>
          <w:rFonts w:ascii="Calibri" w:hAnsi="Calibri" w:cs="Calibri"/>
          <w:spacing w:val="-4"/>
          <w:lang w:eastAsia="en-US"/>
        </w:rPr>
      </w:pPr>
      <w:r w:rsidRPr="00767680">
        <w:rPr>
          <w:rFonts w:ascii="Calibri" w:hAnsi="Calibri" w:cs="Calibri"/>
          <w:spacing w:val="-4"/>
          <w:lang w:eastAsia="en-US"/>
        </w:rPr>
        <w:t xml:space="preserve">przyjęcie wszystkich warunków wymaganych przez zamawiającego (obligatoryjnych) </w:t>
      </w:r>
      <w:r w:rsidR="000D31A9" w:rsidRPr="00767680">
        <w:rPr>
          <w:rFonts w:ascii="Calibri" w:hAnsi="Calibri" w:cs="Calibri"/>
          <w:spacing w:val="-4"/>
          <w:lang w:eastAsia="en-US"/>
        </w:rPr>
        <w:br/>
      </w:r>
      <w:r w:rsidRPr="00767680">
        <w:rPr>
          <w:rFonts w:ascii="Calibri" w:hAnsi="Calibri" w:cs="Calibri"/>
          <w:spacing w:val="-4"/>
          <w:lang w:eastAsia="en-US"/>
        </w:rPr>
        <w:t xml:space="preserve">dla poszczególnych rodzajów ubezpieczeń i </w:t>
      </w:r>
      <w:proofErr w:type="spellStart"/>
      <w:r w:rsidRPr="00767680">
        <w:rPr>
          <w:rFonts w:ascii="Calibri" w:hAnsi="Calibri" w:cs="Calibri"/>
          <w:spacing w:val="-4"/>
          <w:lang w:eastAsia="en-US"/>
        </w:rPr>
        <w:t>ryzyk</w:t>
      </w:r>
      <w:proofErr w:type="spellEnd"/>
      <w:r w:rsidRPr="00767680">
        <w:rPr>
          <w:rFonts w:ascii="Calibri" w:hAnsi="Calibri" w:cs="Calibri"/>
          <w:spacing w:val="-4"/>
          <w:lang w:eastAsia="en-US"/>
        </w:rPr>
        <w:t xml:space="preserve"> wymienionych w</w:t>
      </w:r>
      <w:r w:rsidR="000D31A9" w:rsidRPr="00767680">
        <w:rPr>
          <w:rFonts w:ascii="Calibri" w:hAnsi="Calibri" w:cs="Calibri"/>
          <w:spacing w:val="-4"/>
          <w:lang w:eastAsia="en-US"/>
        </w:rPr>
        <w:t xml:space="preserve"> </w:t>
      </w:r>
      <w:r w:rsidRPr="00767680">
        <w:rPr>
          <w:rFonts w:ascii="Calibri" w:hAnsi="Calibri" w:cs="Calibri"/>
          <w:spacing w:val="-4"/>
          <w:lang w:eastAsia="en-US"/>
        </w:rPr>
        <w:t>specyfikacji i jej załącznikach,</w:t>
      </w:r>
    </w:p>
    <w:p w14:paraId="44BE0795" w14:textId="373020C5" w:rsidR="00F26AA6" w:rsidRPr="00767680" w:rsidRDefault="00F26AA6" w:rsidP="00456B3F">
      <w:pPr>
        <w:widowControl w:val="0"/>
        <w:numPr>
          <w:ilvl w:val="1"/>
          <w:numId w:val="105"/>
        </w:numPr>
        <w:tabs>
          <w:tab w:val="left" w:pos="709"/>
        </w:tabs>
        <w:suppressAutoHyphens w:val="0"/>
        <w:spacing w:line="276" w:lineRule="auto"/>
        <w:ind w:left="709" w:hanging="283"/>
        <w:jc w:val="both"/>
        <w:rPr>
          <w:rFonts w:ascii="Calibri" w:hAnsi="Calibri" w:cs="Calibri"/>
          <w:spacing w:val="-4"/>
          <w:lang w:eastAsia="en-US"/>
        </w:rPr>
      </w:pPr>
      <w:r w:rsidRPr="00767680">
        <w:rPr>
          <w:rFonts w:ascii="Calibri" w:hAnsi="Calibri" w:cs="Calibri"/>
          <w:spacing w:val="-4"/>
          <w:lang w:eastAsia="en-US"/>
        </w:rPr>
        <w:t>przyjęcie zaznaczonych przez nas warunków fakultatywnych przypisanych</w:t>
      </w:r>
      <w:r w:rsidR="001A4E68" w:rsidRPr="00767680">
        <w:rPr>
          <w:rFonts w:ascii="Calibri" w:hAnsi="Calibri" w:cs="Calibri"/>
          <w:spacing w:val="-4"/>
          <w:lang w:eastAsia="en-US"/>
        </w:rPr>
        <w:t xml:space="preserve"> </w:t>
      </w:r>
      <w:r w:rsidRPr="00767680">
        <w:rPr>
          <w:rFonts w:ascii="Calibri" w:hAnsi="Calibri" w:cs="Calibri"/>
          <w:spacing w:val="-4"/>
          <w:lang w:eastAsia="en-US"/>
        </w:rPr>
        <w:t>dla</w:t>
      </w:r>
      <w:r w:rsidR="001A4E68" w:rsidRPr="00767680">
        <w:rPr>
          <w:rFonts w:ascii="Calibri" w:hAnsi="Calibri" w:cs="Calibri"/>
          <w:spacing w:val="-4"/>
          <w:lang w:eastAsia="en-US"/>
        </w:rPr>
        <w:t xml:space="preserve"> </w:t>
      </w:r>
      <w:r w:rsidRPr="00767680">
        <w:rPr>
          <w:rFonts w:ascii="Calibri" w:hAnsi="Calibri" w:cs="Calibri"/>
          <w:spacing w:val="-4"/>
          <w:lang w:eastAsia="en-US"/>
        </w:rPr>
        <w:t>poszczególnych rodzajów ubezpieczeń,</w:t>
      </w:r>
    </w:p>
    <w:p w14:paraId="4935AA82" w14:textId="77777777" w:rsidR="00F26AA6" w:rsidRPr="00767680" w:rsidRDefault="00F26AA6" w:rsidP="00456B3F">
      <w:pPr>
        <w:widowControl w:val="0"/>
        <w:numPr>
          <w:ilvl w:val="1"/>
          <w:numId w:val="105"/>
        </w:numPr>
        <w:tabs>
          <w:tab w:val="left" w:pos="709"/>
        </w:tabs>
        <w:suppressAutoHyphens w:val="0"/>
        <w:spacing w:line="276" w:lineRule="auto"/>
        <w:ind w:left="709" w:hanging="283"/>
        <w:jc w:val="both"/>
        <w:rPr>
          <w:rFonts w:ascii="Calibri" w:hAnsi="Calibri" w:cs="Calibri"/>
          <w:lang w:eastAsia="en-US"/>
        </w:rPr>
      </w:pPr>
      <w:r w:rsidRPr="00767680">
        <w:rPr>
          <w:rFonts w:ascii="Calibri" w:hAnsi="Calibri" w:cs="Calibri"/>
          <w:lang w:eastAsia="en-US"/>
        </w:rPr>
        <w:t>na wystawianie dokumentów ubezpieczeniowych na okres krótszy niż 1 rok; w takim przypadku składka rozliczana będzie „co do dnia” za faktyczny okres ochrony,</w:t>
      </w:r>
    </w:p>
    <w:p w14:paraId="2ADB0CBA" w14:textId="77777777" w:rsidR="00F26AA6" w:rsidRPr="00767680" w:rsidRDefault="00F26AA6" w:rsidP="00456B3F">
      <w:pPr>
        <w:widowControl w:val="0"/>
        <w:numPr>
          <w:ilvl w:val="1"/>
          <w:numId w:val="105"/>
        </w:numPr>
        <w:tabs>
          <w:tab w:val="left" w:pos="709"/>
        </w:tabs>
        <w:suppressAutoHyphens w:val="0"/>
        <w:spacing w:line="276" w:lineRule="auto"/>
        <w:ind w:left="709" w:hanging="283"/>
        <w:jc w:val="both"/>
        <w:rPr>
          <w:rFonts w:ascii="Calibri" w:hAnsi="Calibri" w:cs="Calibri"/>
          <w:lang w:eastAsia="en-US"/>
        </w:rPr>
      </w:pPr>
      <w:r w:rsidRPr="00767680">
        <w:rPr>
          <w:rFonts w:ascii="Calibri" w:hAnsi="Calibri" w:cs="Calibri"/>
          <w:lang w:eastAsia="en-US"/>
        </w:rPr>
        <w:t>rezygnację ze stosowania składki minimalnej z polisy, bez względu na czas trwania umowy ubezpieczenia.</w:t>
      </w:r>
    </w:p>
    <w:p w14:paraId="30840AB2" w14:textId="77777777" w:rsidR="00F26AA6" w:rsidRPr="00767680" w:rsidRDefault="00F26AA6" w:rsidP="00456B3F">
      <w:pPr>
        <w:widowControl w:val="0"/>
        <w:numPr>
          <w:ilvl w:val="0"/>
          <w:numId w:val="103"/>
        </w:numPr>
        <w:tabs>
          <w:tab w:val="left" w:pos="426"/>
        </w:tabs>
        <w:suppressAutoHyphens w:val="0"/>
        <w:autoSpaceDE w:val="0"/>
        <w:autoSpaceDN w:val="0"/>
        <w:adjustRightInd w:val="0"/>
        <w:spacing w:before="120" w:after="120" w:line="276" w:lineRule="auto"/>
        <w:ind w:left="425" w:hanging="425"/>
        <w:jc w:val="both"/>
        <w:rPr>
          <w:rFonts w:ascii="Calibri" w:hAnsi="Calibri" w:cs="Calibri"/>
          <w:i/>
          <w:lang w:eastAsia="en-US"/>
        </w:rPr>
      </w:pPr>
      <w:r w:rsidRPr="00767680">
        <w:rPr>
          <w:rFonts w:ascii="Calibri" w:hAnsi="Calibri" w:cs="Calibri"/>
          <w:b/>
          <w:lang w:eastAsia="en-US"/>
        </w:rPr>
        <w:t>zamierzamy/ nie zamierzamy</w:t>
      </w:r>
      <w:r w:rsidRPr="00767680">
        <w:rPr>
          <w:rFonts w:ascii="Calibri" w:hAnsi="Calibri" w:cs="Calibri"/>
          <w:lang w:eastAsia="en-US"/>
        </w:rPr>
        <w:t xml:space="preserve">* powierzyć podwykonawcom następujący zakres usług, objętych przedmiotem zamówienia:  </w:t>
      </w:r>
    </w:p>
    <w:p w14:paraId="549B214F" w14:textId="0F7C20F0" w:rsidR="00F26AA6" w:rsidRPr="00767680" w:rsidRDefault="00F26AA6" w:rsidP="001D1E5A">
      <w:pPr>
        <w:widowControl w:val="0"/>
        <w:tabs>
          <w:tab w:val="left" w:pos="426"/>
        </w:tabs>
        <w:suppressAutoHyphens w:val="0"/>
        <w:autoSpaceDE w:val="0"/>
        <w:autoSpaceDN w:val="0"/>
        <w:adjustRightInd w:val="0"/>
        <w:spacing w:before="120" w:after="120" w:line="276" w:lineRule="auto"/>
        <w:ind w:left="425"/>
        <w:jc w:val="both"/>
        <w:rPr>
          <w:rFonts w:ascii="Calibri" w:hAnsi="Calibri" w:cs="Calibri"/>
          <w:b/>
          <w:i/>
          <w:iCs/>
          <w:lang w:eastAsia="en-US"/>
        </w:rPr>
      </w:pPr>
      <w:r w:rsidRPr="00767680">
        <w:rPr>
          <w:rFonts w:ascii="Calibri" w:hAnsi="Calibri" w:cs="Calibri"/>
          <w:b/>
          <w:i/>
          <w:iCs/>
          <w:lang w:eastAsia="en-US"/>
        </w:rPr>
        <w:t>Tabela nr 7: Wykaz podwykonawców i zakres świadczonych przez nich usług</w:t>
      </w:r>
      <w:r w:rsidR="003B75BB" w:rsidRPr="00767680">
        <w:rPr>
          <w:rFonts w:ascii="Calibri" w:hAnsi="Calibri" w:cs="Calibri"/>
          <w:b/>
          <w:i/>
          <w:iCs/>
          <w:lang w:eastAsia="en-US"/>
        </w:rPr>
        <w:t>.</w:t>
      </w:r>
    </w:p>
    <w:p w14:paraId="6ECAD4C9" w14:textId="3403CC5D" w:rsidR="00D91D82" w:rsidRPr="00767680" w:rsidRDefault="00D91D82" w:rsidP="001D1E5A">
      <w:pPr>
        <w:widowControl w:val="0"/>
        <w:tabs>
          <w:tab w:val="left" w:pos="426"/>
        </w:tabs>
        <w:suppressAutoHyphens w:val="0"/>
        <w:autoSpaceDE w:val="0"/>
        <w:autoSpaceDN w:val="0"/>
        <w:adjustRightInd w:val="0"/>
        <w:spacing w:before="120" w:after="120" w:line="276" w:lineRule="auto"/>
        <w:ind w:left="425"/>
        <w:jc w:val="both"/>
        <w:rPr>
          <w:rFonts w:ascii="Calibri" w:hAnsi="Calibri" w:cs="Calibri"/>
          <w:i/>
          <w:iCs/>
          <w:lang w:eastAsia="en-US"/>
        </w:rPr>
      </w:pPr>
      <w:r w:rsidRPr="00767680">
        <w:rPr>
          <w:rFonts w:ascii="Calibri" w:hAnsi="Calibri" w:cs="Calibri"/>
          <w:b/>
          <w:bCs/>
          <w:i/>
          <w:lang w:eastAsia="en-US"/>
        </w:rPr>
        <w:t>Opis tabeli</w:t>
      </w:r>
      <w:r w:rsidRPr="00767680">
        <w:rPr>
          <w:rFonts w:ascii="Calibri" w:hAnsi="Calibri" w:cs="Calibri"/>
          <w:i/>
          <w:lang w:eastAsia="en-US"/>
        </w:rPr>
        <w:t>: tabela składa się z dwóch kolumn. W kolumnie pierwszej od lewej strony zawarty jest wykaz powierzonych usług ubezpieczeniowych, a w kolumnie drugiej przewidziano miejsce na wpisanie firmy (nazwy) i innych danych podwykonawcy.</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35"/>
        <w:gridCol w:w="4750"/>
      </w:tblGrid>
      <w:tr w:rsidR="00434096" w:rsidRPr="00767680" w14:paraId="0C9B8398" w14:textId="77777777" w:rsidTr="00D91D82">
        <w:trPr>
          <w:trHeight w:val="340"/>
          <w:jc w:val="right"/>
        </w:trPr>
        <w:tc>
          <w:tcPr>
            <w:tcW w:w="4435" w:type="dxa"/>
            <w:shd w:val="clear" w:color="auto" w:fill="auto"/>
            <w:vAlign w:val="center"/>
          </w:tcPr>
          <w:p w14:paraId="3365E1A8" w14:textId="77777777" w:rsidR="00D91D82" w:rsidRPr="00767680" w:rsidRDefault="00D91D82" w:rsidP="001D1E5A">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767680">
              <w:rPr>
                <w:rFonts w:ascii="Calibri" w:hAnsi="Calibri" w:cs="Calibri"/>
                <w:b/>
              </w:rPr>
              <w:t>Zakres usług ubezpieczeniowych</w:t>
            </w:r>
          </w:p>
        </w:tc>
        <w:tc>
          <w:tcPr>
            <w:tcW w:w="4750" w:type="dxa"/>
            <w:shd w:val="clear" w:color="auto" w:fill="auto"/>
            <w:vAlign w:val="center"/>
          </w:tcPr>
          <w:p w14:paraId="668EBAA7" w14:textId="77777777" w:rsidR="00D91D82" w:rsidRPr="00767680" w:rsidRDefault="00D91D82" w:rsidP="001D1E5A">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767680">
              <w:rPr>
                <w:rFonts w:ascii="Calibri" w:hAnsi="Calibri" w:cs="Calibri"/>
                <w:b/>
              </w:rPr>
              <w:t>Podwykonawca (firma)</w:t>
            </w:r>
          </w:p>
        </w:tc>
      </w:tr>
      <w:tr w:rsidR="00434096" w:rsidRPr="00767680" w14:paraId="1ECEE8F7" w14:textId="77777777" w:rsidTr="00D91D82">
        <w:trPr>
          <w:trHeight w:val="340"/>
          <w:jc w:val="right"/>
        </w:trPr>
        <w:tc>
          <w:tcPr>
            <w:tcW w:w="4435" w:type="dxa"/>
            <w:shd w:val="clear" w:color="auto" w:fill="auto"/>
          </w:tcPr>
          <w:p w14:paraId="2F1FBE04" w14:textId="77777777" w:rsidR="00D91D82" w:rsidRPr="00767680" w:rsidRDefault="00D91D82" w:rsidP="001D1E5A">
            <w:pPr>
              <w:widowControl w:val="0"/>
              <w:tabs>
                <w:tab w:val="left" w:pos="360"/>
              </w:tabs>
              <w:suppressAutoHyphens w:val="0"/>
              <w:overflowPunct w:val="0"/>
              <w:autoSpaceDE w:val="0"/>
              <w:spacing w:line="276" w:lineRule="auto"/>
              <w:jc w:val="both"/>
              <w:textAlignment w:val="baseline"/>
              <w:rPr>
                <w:rFonts w:ascii="Calibri" w:hAnsi="Calibri" w:cs="Calibri"/>
              </w:rPr>
            </w:pPr>
          </w:p>
        </w:tc>
        <w:tc>
          <w:tcPr>
            <w:tcW w:w="4750" w:type="dxa"/>
            <w:shd w:val="clear" w:color="auto" w:fill="auto"/>
          </w:tcPr>
          <w:p w14:paraId="6FC9765E" w14:textId="77777777" w:rsidR="00D91D82" w:rsidRPr="00767680" w:rsidRDefault="00D91D82" w:rsidP="001D1E5A">
            <w:pPr>
              <w:widowControl w:val="0"/>
              <w:tabs>
                <w:tab w:val="left" w:pos="360"/>
              </w:tabs>
              <w:suppressAutoHyphens w:val="0"/>
              <w:overflowPunct w:val="0"/>
              <w:autoSpaceDE w:val="0"/>
              <w:spacing w:line="276" w:lineRule="auto"/>
              <w:jc w:val="both"/>
              <w:textAlignment w:val="baseline"/>
              <w:rPr>
                <w:rFonts w:ascii="Calibri" w:hAnsi="Calibri" w:cs="Calibri"/>
              </w:rPr>
            </w:pPr>
          </w:p>
        </w:tc>
      </w:tr>
    </w:tbl>
    <w:p w14:paraId="02CC061B" w14:textId="77777777" w:rsidR="00F26AA6" w:rsidRPr="00767680" w:rsidRDefault="00F26AA6" w:rsidP="001D1E5A">
      <w:pPr>
        <w:widowControl w:val="0"/>
        <w:tabs>
          <w:tab w:val="left" w:pos="426"/>
        </w:tabs>
        <w:suppressAutoHyphens w:val="0"/>
        <w:autoSpaceDE w:val="0"/>
        <w:autoSpaceDN w:val="0"/>
        <w:adjustRightInd w:val="0"/>
        <w:spacing w:before="120" w:line="276" w:lineRule="auto"/>
        <w:ind w:left="426"/>
        <w:jc w:val="both"/>
        <w:rPr>
          <w:rFonts w:ascii="Calibri" w:hAnsi="Calibri" w:cs="Calibri"/>
          <w:i/>
          <w:lang w:eastAsia="en-US"/>
        </w:rPr>
      </w:pPr>
      <w:r w:rsidRPr="00767680">
        <w:rPr>
          <w:rFonts w:ascii="Calibri" w:hAnsi="Calibri" w:cs="Calibri"/>
          <w:i/>
          <w:lang w:eastAsia="en-US"/>
        </w:rPr>
        <w:t>* niepotrzebne skreślić</w:t>
      </w:r>
    </w:p>
    <w:p w14:paraId="6812DA07" w14:textId="77777777" w:rsidR="00F26AA6" w:rsidRPr="00767680" w:rsidRDefault="00F26AA6" w:rsidP="00456B3F">
      <w:pPr>
        <w:widowControl w:val="0"/>
        <w:numPr>
          <w:ilvl w:val="0"/>
          <w:numId w:val="102"/>
        </w:numPr>
        <w:tabs>
          <w:tab w:val="left" w:pos="426"/>
        </w:tabs>
        <w:suppressAutoHyphens w:val="0"/>
        <w:spacing w:before="120" w:line="276" w:lineRule="auto"/>
        <w:ind w:left="426" w:hanging="426"/>
        <w:jc w:val="both"/>
        <w:rPr>
          <w:rFonts w:ascii="Calibri" w:eastAsia="Calibri" w:hAnsi="Calibri" w:cs="Calibri"/>
        </w:rPr>
      </w:pPr>
      <w:r w:rsidRPr="00767680">
        <w:rPr>
          <w:rFonts w:ascii="Calibri" w:eastAsia="Calibri" w:hAnsi="Calibri" w:cs="Calibri"/>
        </w:rPr>
        <w:t>Sposób reprezentowania wykonawców wspólnie ubiegających się o udzielenie zamówienia* (pełnomocnik) na potrzeby niniejszego zamówienia jest następujący:</w:t>
      </w:r>
    </w:p>
    <w:p w14:paraId="36431C6E" w14:textId="77777777" w:rsidR="00F26AA6" w:rsidRPr="00767680" w:rsidRDefault="00F26AA6" w:rsidP="001D1E5A">
      <w:pPr>
        <w:widowControl w:val="0"/>
        <w:tabs>
          <w:tab w:val="left" w:pos="2891"/>
        </w:tabs>
        <w:suppressAutoHyphens w:val="0"/>
        <w:spacing w:before="120" w:line="276" w:lineRule="auto"/>
        <w:ind w:left="426"/>
        <w:rPr>
          <w:rFonts w:ascii="Calibri" w:hAnsi="Calibri" w:cs="Calibri"/>
        </w:rPr>
      </w:pPr>
      <w:r w:rsidRPr="00767680">
        <w:rPr>
          <w:rFonts w:ascii="Calibri" w:hAnsi="Calibri" w:cs="Calibri"/>
        </w:rPr>
        <w:t>Imię i nazwisko:</w:t>
      </w:r>
      <w:r w:rsidRPr="00767680">
        <w:rPr>
          <w:rFonts w:ascii="Calibri" w:hAnsi="Calibri" w:cs="Calibri"/>
        </w:rPr>
        <w:tab/>
        <w:t>……………………………………………………………………..</w:t>
      </w:r>
    </w:p>
    <w:p w14:paraId="47A6894B" w14:textId="77777777" w:rsidR="00F26AA6" w:rsidRPr="00767680" w:rsidRDefault="00F26AA6" w:rsidP="001D1E5A">
      <w:pPr>
        <w:widowControl w:val="0"/>
        <w:tabs>
          <w:tab w:val="left" w:pos="2891"/>
        </w:tabs>
        <w:suppressAutoHyphens w:val="0"/>
        <w:spacing w:before="120" w:line="276" w:lineRule="auto"/>
        <w:ind w:left="426"/>
        <w:rPr>
          <w:rFonts w:ascii="Calibri" w:hAnsi="Calibri" w:cs="Calibri"/>
        </w:rPr>
      </w:pPr>
      <w:r w:rsidRPr="00767680">
        <w:rPr>
          <w:rFonts w:ascii="Calibri" w:hAnsi="Calibri" w:cs="Calibri"/>
        </w:rPr>
        <w:t>Stanowisko:</w:t>
      </w:r>
      <w:r w:rsidRPr="00767680">
        <w:rPr>
          <w:rFonts w:ascii="Calibri" w:hAnsi="Calibri" w:cs="Calibri"/>
        </w:rPr>
        <w:tab/>
        <w:t>……………………………………………………………………..</w:t>
      </w:r>
    </w:p>
    <w:p w14:paraId="5AEDDA36" w14:textId="77777777" w:rsidR="00F26AA6" w:rsidRPr="00767680" w:rsidRDefault="00F26AA6" w:rsidP="001D1E5A">
      <w:pPr>
        <w:widowControl w:val="0"/>
        <w:tabs>
          <w:tab w:val="left" w:pos="2891"/>
        </w:tabs>
        <w:suppressAutoHyphens w:val="0"/>
        <w:spacing w:before="120" w:line="276" w:lineRule="auto"/>
        <w:ind w:left="426"/>
        <w:rPr>
          <w:rFonts w:ascii="Calibri" w:hAnsi="Calibri" w:cs="Calibri"/>
        </w:rPr>
      </w:pPr>
      <w:r w:rsidRPr="00767680">
        <w:rPr>
          <w:rFonts w:ascii="Calibri" w:hAnsi="Calibri" w:cs="Calibri"/>
        </w:rPr>
        <w:t>Telefon / Faks</w:t>
      </w:r>
      <w:r w:rsidRPr="00767680">
        <w:rPr>
          <w:rFonts w:ascii="Calibri" w:hAnsi="Calibri" w:cs="Calibri"/>
        </w:rPr>
        <w:tab/>
        <w:t>……………………………………………………………………..</w:t>
      </w:r>
    </w:p>
    <w:p w14:paraId="71D92CE5" w14:textId="77777777" w:rsidR="00F26AA6" w:rsidRPr="00767680" w:rsidRDefault="00F26AA6" w:rsidP="001D1E5A">
      <w:pPr>
        <w:widowControl w:val="0"/>
        <w:suppressAutoHyphens w:val="0"/>
        <w:spacing w:before="120" w:line="276" w:lineRule="auto"/>
        <w:ind w:left="426"/>
        <w:rPr>
          <w:rFonts w:ascii="Calibri" w:hAnsi="Calibri" w:cs="Calibri"/>
        </w:rPr>
      </w:pPr>
      <w:r w:rsidRPr="00767680">
        <w:rPr>
          <w:rFonts w:ascii="Calibri" w:hAnsi="Calibri" w:cs="Calibri"/>
        </w:rPr>
        <w:t>Zakres pełnomocnictwa:</w:t>
      </w:r>
    </w:p>
    <w:p w14:paraId="339C40E2" w14:textId="77777777" w:rsidR="00F26AA6" w:rsidRPr="00767680" w:rsidRDefault="00F26AA6" w:rsidP="00456B3F">
      <w:pPr>
        <w:widowControl w:val="0"/>
        <w:numPr>
          <w:ilvl w:val="0"/>
          <w:numId w:val="14"/>
        </w:numPr>
        <w:tabs>
          <w:tab w:val="left" w:pos="851"/>
        </w:tabs>
        <w:suppressAutoHyphens w:val="0"/>
        <w:spacing w:line="276" w:lineRule="auto"/>
        <w:ind w:left="851" w:hanging="425"/>
        <w:rPr>
          <w:rFonts w:ascii="Calibri" w:hAnsi="Calibri" w:cs="Calibri"/>
        </w:rPr>
      </w:pPr>
      <w:r w:rsidRPr="00767680">
        <w:rPr>
          <w:rFonts w:ascii="Calibri" w:hAnsi="Calibri" w:cs="Calibri"/>
        </w:rPr>
        <w:t>do reprezentowania w postępowaniu*</w:t>
      </w:r>
    </w:p>
    <w:p w14:paraId="0C71E2F7" w14:textId="77777777" w:rsidR="00F26AA6" w:rsidRPr="00767680" w:rsidRDefault="00F26AA6" w:rsidP="00456B3F">
      <w:pPr>
        <w:widowControl w:val="0"/>
        <w:numPr>
          <w:ilvl w:val="0"/>
          <w:numId w:val="14"/>
        </w:numPr>
        <w:tabs>
          <w:tab w:val="left" w:pos="851"/>
        </w:tabs>
        <w:suppressAutoHyphens w:val="0"/>
        <w:spacing w:line="276" w:lineRule="auto"/>
        <w:ind w:left="851" w:hanging="425"/>
        <w:rPr>
          <w:rFonts w:ascii="Calibri" w:hAnsi="Calibri" w:cs="Calibri"/>
        </w:rPr>
      </w:pPr>
      <w:r w:rsidRPr="00767680">
        <w:rPr>
          <w:rFonts w:ascii="Calibri" w:hAnsi="Calibri" w:cs="Calibri"/>
        </w:rPr>
        <w:t>do reprezentowania w postępowaniu i zawarcia umowy*</w:t>
      </w:r>
    </w:p>
    <w:p w14:paraId="081CCE70" w14:textId="77777777" w:rsidR="00F26AA6" w:rsidRPr="00767680" w:rsidRDefault="00F26AA6" w:rsidP="001D1E5A">
      <w:pPr>
        <w:widowControl w:val="0"/>
        <w:suppressAutoHyphens w:val="0"/>
        <w:spacing w:before="60" w:line="276" w:lineRule="auto"/>
        <w:ind w:left="426"/>
        <w:rPr>
          <w:rFonts w:ascii="Calibri" w:hAnsi="Calibri" w:cs="Calibri"/>
          <w:i/>
        </w:rPr>
      </w:pPr>
      <w:r w:rsidRPr="00767680">
        <w:rPr>
          <w:rFonts w:ascii="Calibri" w:hAnsi="Calibri" w:cs="Calibri"/>
          <w:i/>
        </w:rPr>
        <w:t>* niepotrzebne skreślić (wypełniają wyłącznie wykonawcy składający ofertę wspólną)</w:t>
      </w:r>
    </w:p>
    <w:p w14:paraId="542854B6" w14:textId="77777777" w:rsidR="00F26AA6" w:rsidRPr="00767680" w:rsidRDefault="00F26AA6" w:rsidP="00456B3F">
      <w:pPr>
        <w:widowControl w:val="0"/>
        <w:numPr>
          <w:ilvl w:val="0"/>
          <w:numId w:val="102"/>
        </w:numPr>
        <w:tabs>
          <w:tab w:val="left" w:pos="426"/>
        </w:tabs>
        <w:suppressAutoHyphens w:val="0"/>
        <w:spacing w:before="120" w:line="276" w:lineRule="auto"/>
        <w:ind w:left="426" w:hanging="426"/>
        <w:jc w:val="both"/>
        <w:rPr>
          <w:rFonts w:ascii="Calibri" w:eastAsia="Calibri" w:hAnsi="Calibri" w:cs="Calibri"/>
          <w:i/>
          <w:lang w:eastAsia="en-US"/>
        </w:rPr>
      </w:pPr>
      <w:bookmarkStart w:id="226" w:name="_Hlk9502581"/>
      <w:r w:rsidRPr="00767680">
        <w:rPr>
          <w:rFonts w:ascii="Calibri" w:eastAsia="Calibri" w:hAnsi="Calibri" w:cs="Calibri"/>
          <w:lang w:eastAsia="en-US"/>
        </w:rPr>
        <w:t xml:space="preserve">Informacje dotyczące wykonawcy: </w:t>
      </w:r>
    </w:p>
    <w:bookmarkEnd w:id="226"/>
    <w:p w14:paraId="2A46A289" w14:textId="77777777" w:rsidR="00F26AA6" w:rsidRPr="00767680" w:rsidRDefault="00F26AA6" w:rsidP="00456B3F">
      <w:pPr>
        <w:pStyle w:val="Akapitzlist"/>
        <w:widowControl w:val="0"/>
        <w:numPr>
          <w:ilvl w:val="4"/>
          <w:numId w:val="105"/>
        </w:numPr>
        <w:suppressAutoHyphens w:val="0"/>
        <w:spacing w:before="40" w:line="276" w:lineRule="auto"/>
        <w:ind w:left="709" w:hanging="283"/>
        <w:jc w:val="both"/>
        <w:rPr>
          <w:rFonts w:ascii="Calibri" w:hAnsi="Calibri" w:cs="Calibri"/>
          <w:lang w:eastAsia="en-US"/>
        </w:rPr>
      </w:pPr>
      <w:r w:rsidRPr="00767680">
        <w:rPr>
          <w:rFonts w:ascii="Calibri" w:hAnsi="Calibri" w:cs="Calibri"/>
          <w:lang w:eastAsia="en-US"/>
        </w:rPr>
        <w:t>Czy wykonawca jest mikro przedsiębiorstwem ?  TAK/NIE*</w:t>
      </w:r>
    </w:p>
    <w:p w14:paraId="72D62221" w14:textId="77777777" w:rsidR="00F26AA6" w:rsidRPr="00767680" w:rsidRDefault="00F26AA6" w:rsidP="00456B3F">
      <w:pPr>
        <w:pStyle w:val="Akapitzlist"/>
        <w:widowControl w:val="0"/>
        <w:numPr>
          <w:ilvl w:val="4"/>
          <w:numId w:val="105"/>
        </w:numPr>
        <w:suppressAutoHyphens w:val="0"/>
        <w:spacing w:before="40" w:line="276" w:lineRule="auto"/>
        <w:ind w:left="709" w:hanging="283"/>
        <w:jc w:val="both"/>
        <w:rPr>
          <w:rFonts w:ascii="Calibri" w:hAnsi="Calibri" w:cs="Calibri"/>
          <w:lang w:eastAsia="en-US"/>
        </w:rPr>
      </w:pPr>
      <w:r w:rsidRPr="00767680">
        <w:rPr>
          <w:rFonts w:ascii="Calibri" w:hAnsi="Calibri" w:cs="Calibri"/>
          <w:lang w:eastAsia="en-US"/>
        </w:rPr>
        <w:t>Czy wykonawca jest małym przedsiębiorstwem ?  TAK/NIE*</w:t>
      </w:r>
    </w:p>
    <w:p w14:paraId="1BE84D51" w14:textId="77777777" w:rsidR="00F26AA6" w:rsidRPr="00767680" w:rsidRDefault="00F26AA6" w:rsidP="00456B3F">
      <w:pPr>
        <w:pStyle w:val="Akapitzlist"/>
        <w:widowControl w:val="0"/>
        <w:numPr>
          <w:ilvl w:val="4"/>
          <w:numId w:val="105"/>
        </w:numPr>
        <w:suppressAutoHyphens w:val="0"/>
        <w:spacing w:before="40" w:line="276" w:lineRule="auto"/>
        <w:ind w:left="709" w:hanging="283"/>
        <w:jc w:val="both"/>
        <w:rPr>
          <w:rFonts w:ascii="Calibri" w:hAnsi="Calibri" w:cs="Calibri"/>
          <w:lang w:eastAsia="en-US"/>
        </w:rPr>
      </w:pPr>
      <w:r w:rsidRPr="00767680">
        <w:rPr>
          <w:rFonts w:ascii="Calibri" w:hAnsi="Calibri" w:cs="Calibri"/>
          <w:lang w:eastAsia="en-US"/>
        </w:rPr>
        <w:t>Czy wykonawca jest średnim przedsiębiorstwem? TAK/NIE*</w:t>
      </w:r>
    </w:p>
    <w:p w14:paraId="39EAE3AF" w14:textId="77777777" w:rsidR="00F26AA6" w:rsidRPr="00767680" w:rsidRDefault="00F26AA6" w:rsidP="00456B3F">
      <w:pPr>
        <w:pStyle w:val="Akapitzlist"/>
        <w:widowControl w:val="0"/>
        <w:numPr>
          <w:ilvl w:val="4"/>
          <w:numId w:val="105"/>
        </w:numPr>
        <w:suppressAutoHyphens w:val="0"/>
        <w:spacing w:before="40" w:line="276" w:lineRule="auto"/>
        <w:ind w:left="709" w:hanging="283"/>
        <w:jc w:val="both"/>
        <w:rPr>
          <w:rFonts w:ascii="Calibri" w:hAnsi="Calibri" w:cs="Calibri"/>
          <w:lang w:eastAsia="en-US"/>
        </w:rPr>
      </w:pPr>
      <w:r w:rsidRPr="00767680">
        <w:rPr>
          <w:rFonts w:ascii="Calibri" w:hAnsi="Calibri" w:cs="Calibri"/>
          <w:lang w:eastAsia="en-US"/>
        </w:rPr>
        <w:t xml:space="preserve">Czy wykonawca należy do grupy kapitałowej w rozumieniu ustawy z dnia 16 lutego 2007 r. </w:t>
      </w:r>
      <w:r w:rsidRPr="00767680">
        <w:rPr>
          <w:rFonts w:ascii="Calibri" w:hAnsi="Calibri" w:cs="Calibri"/>
          <w:lang w:eastAsia="en-US"/>
        </w:rPr>
        <w:br/>
        <w:t>o ochronie konkurencji i konsumentów? TAK/NIE**</w:t>
      </w:r>
    </w:p>
    <w:p w14:paraId="032D8074" w14:textId="77777777" w:rsidR="00F26AA6" w:rsidRPr="00767680" w:rsidRDefault="00F26AA6" w:rsidP="00456B3F">
      <w:pPr>
        <w:pStyle w:val="Akapitzlist"/>
        <w:widowControl w:val="0"/>
        <w:numPr>
          <w:ilvl w:val="4"/>
          <w:numId w:val="105"/>
        </w:numPr>
        <w:suppressAutoHyphens w:val="0"/>
        <w:spacing w:before="40" w:line="276" w:lineRule="auto"/>
        <w:ind w:left="709" w:hanging="283"/>
        <w:jc w:val="both"/>
        <w:rPr>
          <w:rFonts w:ascii="Calibri" w:hAnsi="Calibri" w:cs="Calibri"/>
          <w:lang w:eastAsia="en-US"/>
        </w:rPr>
      </w:pPr>
      <w:r w:rsidRPr="00767680">
        <w:rPr>
          <w:rFonts w:ascii="Calibri" w:hAnsi="Calibri" w:cs="Calibri"/>
          <w:lang w:eastAsia="en-US"/>
        </w:rPr>
        <w:t>Jeśli wykonawca jest członkiem grupy kapitałowej, należy podać następujące informacje dodatkowe**:</w:t>
      </w:r>
    </w:p>
    <w:p w14:paraId="03A58762" w14:textId="77777777" w:rsidR="00F26AA6" w:rsidRPr="00767680" w:rsidRDefault="00F26AA6" w:rsidP="00456B3F">
      <w:pPr>
        <w:pStyle w:val="Akapitzlist"/>
        <w:widowControl w:val="0"/>
        <w:numPr>
          <w:ilvl w:val="0"/>
          <w:numId w:val="114"/>
        </w:numPr>
        <w:suppressAutoHyphens w:val="0"/>
        <w:spacing w:before="40" w:line="276" w:lineRule="auto"/>
        <w:ind w:left="709" w:hanging="283"/>
        <w:jc w:val="both"/>
        <w:rPr>
          <w:rFonts w:ascii="Calibri" w:hAnsi="Calibri" w:cs="Calibri"/>
          <w:lang w:eastAsia="en-US"/>
        </w:rPr>
      </w:pPr>
      <w:r w:rsidRPr="00767680">
        <w:rPr>
          <w:rFonts w:ascii="Calibri" w:hAnsi="Calibri" w:cs="Calibri"/>
          <w:lang w:eastAsia="en-US"/>
        </w:rPr>
        <w:t>nazwa grupy kapitałowej, jeśli grupa ją posiada</w:t>
      </w:r>
      <w:bookmarkStart w:id="227" w:name="_Hlk62121554"/>
      <w:r w:rsidRPr="00767680">
        <w:rPr>
          <w:rFonts w:ascii="Calibri" w:hAnsi="Calibri" w:cs="Calibri"/>
          <w:lang w:eastAsia="en-US"/>
        </w:rPr>
        <w:t>:………………………</w:t>
      </w:r>
      <w:bookmarkEnd w:id="227"/>
      <w:r w:rsidRPr="00767680">
        <w:rPr>
          <w:rFonts w:ascii="Calibri" w:hAnsi="Calibri" w:cs="Calibri"/>
          <w:lang w:eastAsia="en-US"/>
        </w:rPr>
        <w:t xml:space="preserve"> **</w:t>
      </w:r>
    </w:p>
    <w:p w14:paraId="004778A6" w14:textId="77777777" w:rsidR="00F26AA6" w:rsidRPr="00767680" w:rsidRDefault="00F26AA6" w:rsidP="00456B3F">
      <w:pPr>
        <w:pStyle w:val="Akapitzlist"/>
        <w:widowControl w:val="0"/>
        <w:numPr>
          <w:ilvl w:val="0"/>
          <w:numId w:val="114"/>
        </w:numPr>
        <w:suppressAutoHyphens w:val="0"/>
        <w:spacing w:before="40" w:line="276" w:lineRule="auto"/>
        <w:ind w:left="709" w:hanging="283"/>
        <w:jc w:val="both"/>
        <w:rPr>
          <w:rFonts w:ascii="Calibri" w:hAnsi="Calibri" w:cs="Calibri"/>
          <w:lang w:eastAsia="en-US"/>
        </w:rPr>
      </w:pPr>
      <w:r w:rsidRPr="00767680">
        <w:rPr>
          <w:rFonts w:ascii="Calibri" w:hAnsi="Calibri" w:cs="Calibri"/>
          <w:lang w:eastAsia="en-US"/>
        </w:rPr>
        <w:t>czy grupa kapitałowa zawiera w swoim składzie inne zakłady ubezpieczeń? TAK/NIE**</w:t>
      </w:r>
    </w:p>
    <w:p w14:paraId="50EC2BB2" w14:textId="77777777" w:rsidR="00F26AA6" w:rsidRPr="00767680" w:rsidRDefault="00F26AA6" w:rsidP="00456B3F">
      <w:pPr>
        <w:pStyle w:val="Akapitzlist"/>
        <w:widowControl w:val="0"/>
        <w:numPr>
          <w:ilvl w:val="0"/>
          <w:numId w:val="114"/>
        </w:numPr>
        <w:suppressAutoHyphens w:val="0"/>
        <w:spacing w:before="40" w:line="276" w:lineRule="auto"/>
        <w:ind w:left="709" w:hanging="283"/>
        <w:jc w:val="both"/>
        <w:rPr>
          <w:rFonts w:ascii="Calibri" w:hAnsi="Calibri" w:cs="Calibri"/>
          <w:lang w:eastAsia="en-US"/>
        </w:rPr>
      </w:pPr>
      <w:r w:rsidRPr="00767680">
        <w:rPr>
          <w:rFonts w:ascii="Calibri" w:hAnsi="Calibri" w:cs="Calibri"/>
          <w:lang w:eastAsia="en-US"/>
        </w:rPr>
        <w:t>lista innych zakładów ubezpieczeń należących do grupy kapitałowej:……………………… **</w:t>
      </w:r>
    </w:p>
    <w:p w14:paraId="0F552D7A" w14:textId="77777777" w:rsidR="00F26AA6" w:rsidRPr="00767680" w:rsidRDefault="00F26AA6" w:rsidP="001D1E5A">
      <w:pPr>
        <w:widowControl w:val="0"/>
        <w:suppressAutoHyphens w:val="0"/>
        <w:spacing w:before="120" w:line="276" w:lineRule="auto"/>
        <w:ind w:left="426"/>
        <w:rPr>
          <w:rFonts w:ascii="Calibri" w:hAnsi="Calibri" w:cs="Calibri"/>
          <w:i/>
          <w:lang w:eastAsia="en-US"/>
        </w:rPr>
      </w:pPr>
      <w:r w:rsidRPr="00767680">
        <w:rPr>
          <w:rFonts w:ascii="Calibri" w:hAnsi="Calibri" w:cs="Calibri"/>
          <w:i/>
          <w:lang w:eastAsia="en-US"/>
        </w:rPr>
        <w:t>* niepotrzebne skreślić (dotyczy całego zakładu ubezpieczeń, a nie jego jednostki terenowej)</w:t>
      </w:r>
    </w:p>
    <w:p w14:paraId="51BE6C2C" w14:textId="77777777" w:rsidR="00F26AA6" w:rsidRPr="00767680" w:rsidRDefault="00F26AA6" w:rsidP="001D1E5A">
      <w:pPr>
        <w:widowControl w:val="0"/>
        <w:suppressAutoHyphens w:val="0"/>
        <w:spacing w:before="60" w:line="276" w:lineRule="auto"/>
        <w:ind w:left="426"/>
        <w:rPr>
          <w:rFonts w:ascii="Calibri" w:hAnsi="Calibri" w:cs="Calibri"/>
          <w:i/>
          <w:lang w:eastAsia="en-US"/>
        </w:rPr>
      </w:pPr>
      <w:r w:rsidRPr="00767680">
        <w:rPr>
          <w:rFonts w:ascii="Calibri" w:hAnsi="Calibri" w:cs="Calibri"/>
          <w:i/>
          <w:lang w:eastAsia="en-US"/>
        </w:rPr>
        <w:t>** niepotrzebne skreślić</w:t>
      </w:r>
    </w:p>
    <w:p w14:paraId="2EE4CAEF" w14:textId="77777777" w:rsidR="00F26AA6" w:rsidRPr="00767680" w:rsidRDefault="00F26AA6" w:rsidP="00456B3F">
      <w:pPr>
        <w:widowControl w:val="0"/>
        <w:numPr>
          <w:ilvl w:val="0"/>
          <w:numId w:val="102"/>
        </w:numPr>
        <w:tabs>
          <w:tab w:val="left" w:pos="426"/>
        </w:tabs>
        <w:suppressAutoHyphens w:val="0"/>
        <w:spacing w:before="120" w:line="276" w:lineRule="auto"/>
        <w:ind w:left="426" w:hanging="426"/>
        <w:rPr>
          <w:rFonts w:ascii="Calibri" w:eastAsia="Calibri" w:hAnsi="Calibri" w:cs="Calibri"/>
          <w:b/>
          <w:lang w:eastAsia="en-US"/>
        </w:rPr>
      </w:pPr>
      <w:r w:rsidRPr="00767680">
        <w:rPr>
          <w:rFonts w:ascii="Calibri" w:eastAsia="Calibri" w:hAnsi="Calibri" w:cs="Calibri"/>
          <w:b/>
          <w:lang w:eastAsia="en-US"/>
        </w:rPr>
        <w:t xml:space="preserve">Oświadczamy*, że </w:t>
      </w:r>
    </w:p>
    <w:p w14:paraId="1A4A02DA" w14:textId="77777777" w:rsidR="00F26AA6" w:rsidRPr="00767680" w:rsidRDefault="00F26AA6" w:rsidP="00456B3F">
      <w:pPr>
        <w:widowControl w:val="0"/>
        <w:numPr>
          <w:ilvl w:val="0"/>
          <w:numId w:val="104"/>
        </w:numPr>
        <w:tabs>
          <w:tab w:val="left" w:pos="426"/>
        </w:tabs>
        <w:suppressAutoHyphens w:val="0"/>
        <w:spacing w:line="276" w:lineRule="auto"/>
        <w:ind w:left="426" w:hanging="426"/>
        <w:jc w:val="both"/>
        <w:rPr>
          <w:rFonts w:ascii="Calibri" w:hAnsi="Calibri" w:cs="Calibri"/>
          <w:lang w:eastAsia="en-US"/>
        </w:rPr>
      </w:pPr>
      <w:r w:rsidRPr="00767680">
        <w:rPr>
          <w:rFonts w:ascii="Calibri" w:hAnsi="Calibri" w:cs="Calibri"/>
          <w:lang w:eastAsia="en-US"/>
        </w:rPr>
        <w:t>statut reprezentowanego przez nas wykonawcy – towarzystwa ubezpieczeń wzajemnych przewiduje, że towarzystwo ubezpiecza także osoby niebędące członkami towarzystwa;</w:t>
      </w:r>
    </w:p>
    <w:p w14:paraId="245C1860" w14:textId="77777777" w:rsidR="00F26AA6" w:rsidRPr="00767680" w:rsidRDefault="00F26AA6" w:rsidP="00456B3F">
      <w:pPr>
        <w:widowControl w:val="0"/>
        <w:numPr>
          <w:ilvl w:val="0"/>
          <w:numId w:val="104"/>
        </w:numPr>
        <w:tabs>
          <w:tab w:val="left" w:pos="426"/>
        </w:tabs>
        <w:suppressAutoHyphens w:val="0"/>
        <w:spacing w:line="276" w:lineRule="auto"/>
        <w:ind w:left="426" w:hanging="426"/>
        <w:jc w:val="both"/>
        <w:rPr>
          <w:rFonts w:ascii="Calibri" w:hAnsi="Calibri" w:cs="Calibri"/>
          <w:lang w:eastAsia="en-US"/>
        </w:rPr>
      </w:pPr>
      <w:r w:rsidRPr="00767680">
        <w:rPr>
          <w:rFonts w:ascii="Calibri" w:hAnsi="Calibri" w:cs="Calibri"/>
          <w:lang w:eastAsia="en-US"/>
        </w:rPr>
        <w:t>w przypadku wyboru oferty reprezentowanego przez nas wykonawcy – towarzystwa ubezpieczeń wzajemnych, towarzystwo udzieli ochrony ubezpieczeniowej zamawiającemu, jako osobie niebędącej członkiem towarzystwa;</w:t>
      </w:r>
    </w:p>
    <w:p w14:paraId="7C1FD0AC" w14:textId="77777777" w:rsidR="00F26AA6" w:rsidRPr="00767680" w:rsidRDefault="00F26AA6" w:rsidP="00456B3F">
      <w:pPr>
        <w:widowControl w:val="0"/>
        <w:numPr>
          <w:ilvl w:val="0"/>
          <w:numId w:val="104"/>
        </w:numPr>
        <w:tabs>
          <w:tab w:val="left" w:pos="426"/>
        </w:tabs>
        <w:suppressAutoHyphens w:val="0"/>
        <w:spacing w:line="276" w:lineRule="auto"/>
        <w:ind w:left="426" w:hanging="426"/>
        <w:jc w:val="both"/>
        <w:rPr>
          <w:rFonts w:ascii="Calibri" w:hAnsi="Calibri" w:cs="Calibri"/>
          <w:lang w:eastAsia="en-US"/>
        </w:rPr>
      </w:pPr>
      <w:r w:rsidRPr="00767680">
        <w:rPr>
          <w:rFonts w:ascii="Calibri" w:hAnsi="Calibri" w:cs="Calibri"/>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6B95405B" w14:textId="77777777" w:rsidR="00F26AA6" w:rsidRPr="00767680" w:rsidRDefault="00F26AA6" w:rsidP="00456B3F">
      <w:pPr>
        <w:widowControl w:val="0"/>
        <w:numPr>
          <w:ilvl w:val="0"/>
          <w:numId w:val="104"/>
        </w:numPr>
        <w:tabs>
          <w:tab w:val="left" w:pos="426"/>
        </w:tabs>
        <w:suppressAutoHyphens w:val="0"/>
        <w:spacing w:line="276" w:lineRule="auto"/>
        <w:ind w:left="426" w:hanging="426"/>
        <w:jc w:val="both"/>
        <w:rPr>
          <w:rFonts w:ascii="Calibri" w:hAnsi="Calibri" w:cs="Calibri"/>
          <w:lang w:eastAsia="en-US"/>
        </w:rPr>
      </w:pPr>
      <w:r w:rsidRPr="00767680">
        <w:rPr>
          <w:rFonts w:ascii="Calibri" w:hAnsi="Calibri" w:cs="Calibri"/>
          <w:lang w:eastAsia="en-US"/>
        </w:rPr>
        <w:t xml:space="preserve">zgodnie z art. 111 ust 2 ustawy z dnia 11 września 2015 r. o działalności ubezpieczeniowej </w:t>
      </w:r>
      <w:r w:rsidRPr="00767680">
        <w:rPr>
          <w:rFonts w:ascii="Calibri" w:hAnsi="Calibri" w:cs="Calibri"/>
          <w:lang w:eastAsia="en-US"/>
        </w:rPr>
        <w:br/>
        <w:t>i reasekuracyjnej Zamawiający nie będzie zobowiązany do pokrywania strat towarzystwa przez wnoszenie dodatkowej składki ubezpieczeniowej.</w:t>
      </w:r>
    </w:p>
    <w:p w14:paraId="57D2D639" w14:textId="77777777" w:rsidR="00F26AA6" w:rsidRPr="00767680" w:rsidRDefault="00F26AA6" w:rsidP="001D1E5A">
      <w:pPr>
        <w:widowControl w:val="0"/>
        <w:suppressAutoHyphens w:val="0"/>
        <w:spacing w:before="60" w:line="276" w:lineRule="auto"/>
        <w:ind w:left="426"/>
        <w:rPr>
          <w:rFonts w:ascii="Calibri" w:hAnsi="Calibri" w:cs="Calibri"/>
          <w:i/>
          <w:lang w:eastAsia="en-US"/>
        </w:rPr>
      </w:pPr>
      <w:r w:rsidRPr="00767680">
        <w:rPr>
          <w:rFonts w:ascii="Calibri" w:hAnsi="Calibri" w:cs="Calibri"/>
          <w:i/>
          <w:lang w:eastAsia="en-US"/>
        </w:rPr>
        <w:t>* dotyczy wyłącznie wykonawcy, który działa w formie towarzystwa ubezpieczeń wzajemnych</w:t>
      </w:r>
    </w:p>
    <w:p w14:paraId="4E712997" w14:textId="77777777" w:rsidR="00F26AA6" w:rsidRPr="00767680" w:rsidRDefault="00F26AA6" w:rsidP="00456B3F">
      <w:pPr>
        <w:widowControl w:val="0"/>
        <w:numPr>
          <w:ilvl w:val="0"/>
          <w:numId w:val="102"/>
        </w:numPr>
        <w:tabs>
          <w:tab w:val="left" w:pos="426"/>
        </w:tabs>
        <w:suppressAutoHyphens w:val="0"/>
        <w:spacing w:before="120" w:line="276" w:lineRule="auto"/>
        <w:ind w:left="426" w:hanging="426"/>
        <w:jc w:val="both"/>
        <w:rPr>
          <w:rFonts w:ascii="Calibri" w:eastAsia="Calibri" w:hAnsi="Calibri" w:cs="Calibri"/>
          <w:lang w:eastAsia="en-US"/>
        </w:rPr>
      </w:pPr>
      <w:r w:rsidRPr="00767680">
        <w:rPr>
          <w:rFonts w:ascii="Calibri" w:eastAsia="Calibri" w:hAnsi="Calibri" w:cs="Calibri"/>
          <w:lang w:eastAsia="en-US"/>
        </w:rPr>
        <w:t xml:space="preserve">Oświadczam, że wypełniłem obowiązki informacyjne przewidziane w art. 13 lub art. 14 rozporządzenia Parlamentu Europejskiego i Rady (UE) 2016/679 z dnia 27 kwietnia 2016 r. </w:t>
      </w:r>
      <w:r w:rsidRPr="00767680">
        <w:rPr>
          <w:rFonts w:ascii="Calibri" w:eastAsia="Calibri" w:hAnsi="Calibri" w:cs="Calibri"/>
          <w:lang w:eastAsia="en-US"/>
        </w:rPr>
        <w:br/>
        <w:t>w sprawie ochrony osób fizycznych w związku z przetwarzaniem danych osobowych i w sprawie swobodnego przepływu takich danych oraz uchylenia dyrektywy 95/46/WE (ogólne rozporzą</w:t>
      </w:r>
      <w:r w:rsidRPr="00767680">
        <w:rPr>
          <w:rFonts w:ascii="Calibri" w:eastAsia="Calibri" w:hAnsi="Calibri" w:cs="Calibri"/>
          <w:lang w:eastAsia="en-US"/>
        </w:rPr>
        <w:softHyphen/>
        <w:t>dzenie o ochronie danych) (Dz. Urz. UE L 119 z 04.05.2016) wobec osób fizycznych, od których dane osobowe bezpośrednio lub pośrednio pozyskałem w celu ubiegania się o udzielenie zamówienia publicznego w niniejszym postępowaniu.*</w:t>
      </w:r>
    </w:p>
    <w:p w14:paraId="66555A5F" w14:textId="77777777" w:rsidR="00F26AA6" w:rsidRPr="00767680" w:rsidRDefault="00F26AA6" w:rsidP="001D1E5A">
      <w:pPr>
        <w:widowControl w:val="0"/>
        <w:tabs>
          <w:tab w:val="left" w:pos="426"/>
        </w:tabs>
        <w:suppressAutoHyphens w:val="0"/>
        <w:spacing w:line="276" w:lineRule="auto"/>
        <w:ind w:left="426"/>
        <w:jc w:val="both"/>
        <w:rPr>
          <w:rFonts w:ascii="Calibri" w:hAnsi="Calibri" w:cs="Calibri"/>
          <w:b/>
          <w:lang w:eastAsia="en-US"/>
        </w:rPr>
      </w:pPr>
      <w:r w:rsidRPr="00767680">
        <w:rPr>
          <w:rFonts w:ascii="Calibri" w:hAnsi="Calibri" w:cs="Calibri"/>
          <w:i/>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78EA84" w14:textId="2FBFC939" w:rsidR="00F26AA6" w:rsidRPr="00767680" w:rsidRDefault="00F26AA6" w:rsidP="00456B3F">
      <w:pPr>
        <w:widowControl w:val="0"/>
        <w:numPr>
          <w:ilvl w:val="0"/>
          <w:numId w:val="102"/>
        </w:numPr>
        <w:tabs>
          <w:tab w:val="left" w:pos="426"/>
        </w:tabs>
        <w:suppressAutoHyphens w:val="0"/>
        <w:spacing w:before="120" w:line="276" w:lineRule="auto"/>
        <w:ind w:left="426" w:hanging="426"/>
        <w:jc w:val="both"/>
        <w:rPr>
          <w:rFonts w:ascii="Calibri" w:hAnsi="Calibri" w:cs="Calibri"/>
          <w:lang w:eastAsia="en-US"/>
        </w:rPr>
      </w:pPr>
      <w:r w:rsidRPr="00767680">
        <w:rPr>
          <w:rFonts w:ascii="Calibri" w:hAnsi="Calibri" w:cs="Calibri"/>
          <w:lang w:eastAsia="en-US"/>
        </w:rPr>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7F1AF7" w:rsidRPr="00767680">
        <w:rPr>
          <w:rFonts w:ascii="Calibri" w:hAnsi="Calibri" w:cs="Calibri"/>
          <w:lang w:eastAsia="en-US"/>
        </w:rPr>
        <w:br/>
      </w:r>
      <w:r w:rsidRPr="00767680">
        <w:rPr>
          <w:rFonts w:ascii="Calibri" w:hAnsi="Calibri" w:cs="Calibri"/>
          <w:lang w:eastAsia="en-US"/>
        </w:rPr>
        <w:t>(Dz. Urz. UE L 119 z 04.05.2016), przedstawioną przez zamawiającego w specyfikacji warunków zamówienia, w celu związanym z niniejszym postępowaniem o udzielenie zamówienia publicznego.</w:t>
      </w:r>
    </w:p>
    <w:p w14:paraId="00C9BB66" w14:textId="4C65F4EA" w:rsidR="00F26AA6" w:rsidRPr="00767680" w:rsidRDefault="00F26AA6" w:rsidP="00456B3F">
      <w:pPr>
        <w:widowControl w:val="0"/>
        <w:numPr>
          <w:ilvl w:val="0"/>
          <w:numId w:val="102"/>
        </w:numPr>
        <w:tabs>
          <w:tab w:val="left" w:pos="426"/>
        </w:tabs>
        <w:suppressAutoHyphens w:val="0"/>
        <w:spacing w:before="120" w:line="276" w:lineRule="auto"/>
        <w:ind w:left="425" w:hanging="425"/>
        <w:jc w:val="both"/>
        <w:rPr>
          <w:rFonts w:ascii="Calibri" w:eastAsia="Calibri" w:hAnsi="Calibri" w:cs="Calibri"/>
          <w:bCs/>
          <w:i/>
          <w:lang w:eastAsia="en-US"/>
        </w:rPr>
      </w:pPr>
      <w:r w:rsidRPr="00767680">
        <w:rPr>
          <w:rFonts w:ascii="Calibri" w:eastAsia="Calibri" w:hAnsi="Calibri" w:cs="Calibri"/>
          <w:bCs/>
          <w:lang w:eastAsia="en-US"/>
        </w:rPr>
        <w:t xml:space="preserve">W sprawach nieuregulowanych w specyfikacji warunków zamówienia i w ofercie mają zastosowanie następujące ogólne lub/i szczególne warunki ubezpieczenia oraz aneksy do tych warunków </w:t>
      </w:r>
      <w:r w:rsidRPr="00767680">
        <w:rPr>
          <w:rFonts w:ascii="Calibri" w:eastAsia="Calibri" w:hAnsi="Calibri" w:cs="Calibri"/>
          <w:bCs/>
          <w:i/>
          <w:lang w:eastAsia="en-US"/>
        </w:rPr>
        <w:t>(należy wpisać wszystkie ogólne i szczególne warunki z datami zatwierdzenia przez zarząd wykonawcy i wszystkie aneksy do tych warunków obowiązujące na dzień składania oferty):</w:t>
      </w:r>
    </w:p>
    <w:p w14:paraId="7E719C8E" w14:textId="77777777" w:rsidR="00053E5C" w:rsidRPr="00767680" w:rsidRDefault="00053E5C" w:rsidP="00053E5C">
      <w:pPr>
        <w:widowControl w:val="0"/>
        <w:tabs>
          <w:tab w:val="left" w:pos="426"/>
        </w:tabs>
        <w:suppressAutoHyphens w:val="0"/>
        <w:spacing w:before="120" w:line="276" w:lineRule="auto"/>
        <w:ind w:left="425"/>
        <w:jc w:val="both"/>
        <w:rPr>
          <w:rFonts w:ascii="Calibri" w:eastAsia="Calibri" w:hAnsi="Calibri" w:cs="Calibri"/>
          <w:bCs/>
          <w:i/>
          <w:lang w:eastAsia="en-US"/>
        </w:rPr>
      </w:pPr>
    </w:p>
    <w:p w14:paraId="5626EBD4" w14:textId="1F86BFE3" w:rsidR="00F26AA6" w:rsidRPr="00767680" w:rsidRDefault="00F26AA6" w:rsidP="001D1E5A">
      <w:pPr>
        <w:widowControl w:val="0"/>
        <w:tabs>
          <w:tab w:val="left" w:pos="426"/>
        </w:tabs>
        <w:suppressAutoHyphens w:val="0"/>
        <w:spacing w:before="120" w:after="120" w:line="276" w:lineRule="auto"/>
        <w:ind w:left="425"/>
        <w:jc w:val="both"/>
        <w:rPr>
          <w:rFonts w:ascii="Calibri" w:eastAsia="Calibri" w:hAnsi="Calibri" w:cs="Calibri"/>
          <w:b/>
          <w:i/>
          <w:lang w:eastAsia="en-US"/>
        </w:rPr>
      </w:pPr>
      <w:r w:rsidRPr="00767680">
        <w:rPr>
          <w:rFonts w:ascii="Calibri" w:eastAsia="Calibri" w:hAnsi="Calibri" w:cs="Calibri"/>
          <w:b/>
          <w:i/>
          <w:lang w:eastAsia="en-US"/>
        </w:rPr>
        <w:t>Tabela nr 8: Wyszczególnienie wszystkich obowiązujących ogólnych i szczególnych warunków ubezpieczenia oraz aneksów do tych warunków, mających zastosowanie do niniejszego zamówienia</w:t>
      </w:r>
      <w:r w:rsidR="003B75BB" w:rsidRPr="00767680">
        <w:rPr>
          <w:rFonts w:ascii="Calibri" w:eastAsia="Calibri" w:hAnsi="Calibri" w:cs="Calibri"/>
          <w:b/>
          <w:i/>
          <w:lang w:eastAsia="en-US"/>
        </w:rPr>
        <w:t>.</w:t>
      </w:r>
    </w:p>
    <w:p w14:paraId="157F8A4F" w14:textId="036A35B2" w:rsidR="00D91D82" w:rsidRPr="00767680" w:rsidRDefault="00D91D82" w:rsidP="001D1E5A">
      <w:pPr>
        <w:widowControl w:val="0"/>
        <w:tabs>
          <w:tab w:val="left" w:pos="426"/>
        </w:tabs>
        <w:suppressAutoHyphens w:val="0"/>
        <w:spacing w:before="120" w:after="120" w:line="276" w:lineRule="auto"/>
        <w:ind w:left="425"/>
        <w:jc w:val="both"/>
        <w:rPr>
          <w:rFonts w:ascii="Calibri" w:eastAsia="Calibri" w:hAnsi="Calibri" w:cs="Calibri"/>
          <w:b/>
          <w:i/>
          <w:lang w:eastAsia="en-US"/>
        </w:rPr>
      </w:pPr>
      <w:r w:rsidRPr="00767680">
        <w:rPr>
          <w:rFonts w:ascii="Calibri" w:hAnsi="Calibri" w:cs="Calibri"/>
          <w:b/>
          <w:bCs/>
          <w:i/>
          <w:lang w:eastAsia="en-US"/>
        </w:rPr>
        <w:t>Opis tabeli</w:t>
      </w:r>
      <w:r w:rsidRPr="00767680">
        <w:rPr>
          <w:rFonts w:ascii="Calibri" w:hAnsi="Calibri" w:cs="Calibri"/>
          <w:i/>
          <w:lang w:eastAsia="en-US"/>
        </w:rPr>
        <w:t>: tabela składa się z trzech kolumn. W kolumnie pierwszej</w:t>
      </w:r>
      <w:r w:rsidR="003B75BB" w:rsidRPr="00767680">
        <w:rPr>
          <w:rFonts w:ascii="Calibri" w:hAnsi="Calibri" w:cs="Calibri"/>
          <w:i/>
          <w:lang w:eastAsia="en-US"/>
        </w:rPr>
        <w:t xml:space="preserve"> przewidziano numer porządkowy, w kolumnie drugiej wyszczególnienie warunków ubezpieczenia i aneksów, </w:t>
      </w:r>
      <w:r w:rsidR="007F1AF7" w:rsidRPr="00767680">
        <w:rPr>
          <w:rFonts w:ascii="Calibri" w:hAnsi="Calibri" w:cs="Calibri"/>
          <w:i/>
          <w:lang w:eastAsia="en-US"/>
        </w:rPr>
        <w:br/>
      </w:r>
      <w:r w:rsidR="003B75BB" w:rsidRPr="00767680">
        <w:rPr>
          <w:rFonts w:ascii="Calibri" w:hAnsi="Calibri" w:cs="Calibri"/>
          <w:i/>
          <w:lang w:eastAsia="en-US"/>
        </w:rPr>
        <w:t xml:space="preserve">z podziałem na rodzaje ubezpieczeń, w kolumnie trzeciej zaś datę zatwierdzenia warunków </w:t>
      </w:r>
      <w:r w:rsidR="007F1AF7" w:rsidRPr="00767680">
        <w:rPr>
          <w:rFonts w:ascii="Calibri" w:hAnsi="Calibri" w:cs="Calibri"/>
          <w:i/>
          <w:lang w:eastAsia="en-US"/>
        </w:rPr>
        <w:br/>
      </w:r>
      <w:r w:rsidR="003B75BB" w:rsidRPr="00767680">
        <w:rPr>
          <w:rFonts w:ascii="Calibri" w:hAnsi="Calibri" w:cs="Calibri"/>
          <w:i/>
          <w:lang w:eastAsia="en-US"/>
        </w:rPr>
        <w:t xml:space="preserve">i aneksów przez zarząd wykonawcy. </w:t>
      </w:r>
      <w:r w:rsidRPr="00767680">
        <w:rPr>
          <w:rFonts w:ascii="Calibri" w:hAnsi="Calibri" w:cs="Calibri"/>
          <w:i/>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362"/>
        <w:gridCol w:w="2199"/>
      </w:tblGrid>
      <w:tr w:rsidR="00434096" w:rsidRPr="00767680" w14:paraId="1676F77B" w14:textId="77777777" w:rsidTr="001D27A8">
        <w:trPr>
          <w:trHeight w:val="327"/>
          <w:jc w:val="center"/>
        </w:trPr>
        <w:tc>
          <w:tcPr>
            <w:tcW w:w="636" w:type="dxa"/>
            <w:vAlign w:val="center"/>
          </w:tcPr>
          <w:p w14:paraId="2E321190" w14:textId="77777777" w:rsidR="00F26AA6" w:rsidRPr="00767680" w:rsidRDefault="00F26AA6" w:rsidP="001D1E5A">
            <w:pPr>
              <w:widowControl w:val="0"/>
              <w:suppressAutoHyphens w:val="0"/>
              <w:spacing w:line="276" w:lineRule="auto"/>
              <w:jc w:val="center"/>
              <w:rPr>
                <w:rFonts w:ascii="Calibri" w:hAnsi="Calibri" w:cs="Calibri"/>
                <w:b/>
                <w:lang w:eastAsia="en-US"/>
              </w:rPr>
            </w:pPr>
            <w:r w:rsidRPr="00767680">
              <w:rPr>
                <w:rFonts w:ascii="Calibri" w:hAnsi="Calibri" w:cs="Calibri"/>
                <w:b/>
                <w:lang w:eastAsia="en-US"/>
              </w:rPr>
              <w:t>Lp.</w:t>
            </w:r>
          </w:p>
        </w:tc>
        <w:tc>
          <w:tcPr>
            <w:tcW w:w="6362" w:type="dxa"/>
            <w:vAlign w:val="center"/>
          </w:tcPr>
          <w:p w14:paraId="51D895AE" w14:textId="77777777" w:rsidR="00F26AA6" w:rsidRPr="00767680" w:rsidRDefault="00F26AA6" w:rsidP="001D1E5A">
            <w:pPr>
              <w:widowControl w:val="0"/>
              <w:suppressAutoHyphens w:val="0"/>
              <w:spacing w:line="276" w:lineRule="auto"/>
              <w:jc w:val="center"/>
              <w:rPr>
                <w:rFonts w:ascii="Calibri" w:hAnsi="Calibri" w:cs="Calibri"/>
                <w:b/>
                <w:lang w:eastAsia="en-US"/>
              </w:rPr>
            </w:pPr>
            <w:r w:rsidRPr="00767680">
              <w:rPr>
                <w:rFonts w:ascii="Calibri" w:hAnsi="Calibri" w:cs="Calibri"/>
                <w:b/>
                <w:lang w:eastAsia="en-US"/>
              </w:rPr>
              <w:t xml:space="preserve">Wyszczególnienie </w:t>
            </w:r>
          </w:p>
        </w:tc>
        <w:tc>
          <w:tcPr>
            <w:tcW w:w="2199" w:type="dxa"/>
            <w:vAlign w:val="center"/>
          </w:tcPr>
          <w:p w14:paraId="7CF32247" w14:textId="77777777" w:rsidR="00F26AA6" w:rsidRPr="00767680" w:rsidRDefault="00F26AA6" w:rsidP="001D1E5A">
            <w:pPr>
              <w:widowControl w:val="0"/>
              <w:suppressAutoHyphens w:val="0"/>
              <w:spacing w:line="276" w:lineRule="auto"/>
              <w:jc w:val="center"/>
              <w:rPr>
                <w:rFonts w:ascii="Calibri" w:hAnsi="Calibri" w:cs="Calibri"/>
                <w:b/>
                <w:lang w:eastAsia="en-US"/>
              </w:rPr>
            </w:pPr>
            <w:r w:rsidRPr="00767680">
              <w:rPr>
                <w:rFonts w:ascii="Calibri" w:hAnsi="Calibri" w:cs="Calibri"/>
                <w:b/>
                <w:lang w:eastAsia="en-US"/>
              </w:rPr>
              <w:t>Data zatwierdzenia przez Zarząd Wykonawcy</w:t>
            </w:r>
          </w:p>
        </w:tc>
      </w:tr>
      <w:tr w:rsidR="00434096" w:rsidRPr="00767680" w14:paraId="551A409A" w14:textId="77777777" w:rsidTr="001D27A8">
        <w:trPr>
          <w:trHeight w:val="327"/>
          <w:jc w:val="center"/>
        </w:trPr>
        <w:tc>
          <w:tcPr>
            <w:tcW w:w="9197" w:type="dxa"/>
            <w:gridSpan w:val="3"/>
            <w:shd w:val="pct10" w:color="auto" w:fill="auto"/>
            <w:vAlign w:val="center"/>
          </w:tcPr>
          <w:p w14:paraId="6D00DC8F" w14:textId="77777777" w:rsidR="00F26AA6" w:rsidRPr="00767680" w:rsidRDefault="00F26AA6" w:rsidP="001D1E5A">
            <w:pPr>
              <w:widowControl w:val="0"/>
              <w:suppressAutoHyphens w:val="0"/>
              <w:spacing w:line="276" w:lineRule="auto"/>
              <w:jc w:val="center"/>
              <w:rPr>
                <w:rFonts w:ascii="Calibri" w:hAnsi="Calibri" w:cs="Calibri"/>
                <w:b/>
                <w:lang w:eastAsia="en-US"/>
              </w:rPr>
            </w:pPr>
            <w:r w:rsidRPr="00767680">
              <w:rPr>
                <w:rFonts w:ascii="Calibri" w:hAnsi="Calibri" w:cs="Calibri"/>
                <w:b/>
                <w:lang w:eastAsia="en-US"/>
              </w:rPr>
              <w:t>Część I zamówienia</w:t>
            </w:r>
          </w:p>
        </w:tc>
      </w:tr>
      <w:tr w:rsidR="00434096" w:rsidRPr="007F251C" w14:paraId="3E67D385" w14:textId="77777777" w:rsidTr="001D27A8">
        <w:trPr>
          <w:trHeight w:val="327"/>
          <w:jc w:val="center"/>
        </w:trPr>
        <w:tc>
          <w:tcPr>
            <w:tcW w:w="9197" w:type="dxa"/>
            <w:gridSpan w:val="3"/>
            <w:vAlign w:val="center"/>
          </w:tcPr>
          <w:p w14:paraId="6B2D2816" w14:textId="77777777" w:rsidR="00F26AA6" w:rsidRPr="005D1D59" w:rsidRDefault="00F26AA6" w:rsidP="001D1E5A">
            <w:pPr>
              <w:widowControl w:val="0"/>
              <w:suppressAutoHyphens w:val="0"/>
              <w:spacing w:line="276" w:lineRule="auto"/>
              <w:jc w:val="center"/>
              <w:rPr>
                <w:rFonts w:ascii="Calibri" w:hAnsi="Calibri" w:cs="Calibri"/>
                <w:b/>
                <w:lang w:eastAsia="en-US"/>
              </w:rPr>
            </w:pPr>
            <w:r w:rsidRPr="005D1D59">
              <w:rPr>
                <w:rFonts w:ascii="Calibri" w:hAnsi="Calibri" w:cs="Calibri"/>
                <w:b/>
                <w:lang w:eastAsia="en-US"/>
              </w:rPr>
              <w:t xml:space="preserve">Ubezpieczenie mienia od wszystkich </w:t>
            </w:r>
            <w:proofErr w:type="spellStart"/>
            <w:r w:rsidRPr="005D1D59">
              <w:rPr>
                <w:rFonts w:ascii="Calibri" w:hAnsi="Calibri" w:cs="Calibri"/>
                <w:b/>
                <w:lang w:eastAsia="en-US"/>
              </w:rPr>
              <w:t>ryzyk</w:t>
            </w:r>
            <w:proofErr w:type="spellEnd"/>
          </w:p>
        </w:tc>
      </w:tr>
      <w:tr w:rsidR="00434096" w:rsidRPr="007F251C" w14:paraId="73A9B79A" w14:textId="77777777" w:rsidTr="001D27A8">
        <w:trPr>
          <w:trHeight w:val="327"/>
          <w:jc w:val="center"/>
        </w:trPr>
        <w:tc>
          <w:tcPr>
            <w:tcW w:w="636" w:type="dxa"/>
            <w:vAlign w:val="center"/>
          </w:tcPr>
          <w:p w14:paraId="302A7527" w14:textId="77777777" w:rsidR="00F26AA6" w:rsidRPr="005D1D5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67DD18DB" w14:textId="77777777" w:rsidR="00F26AA6" w:rsidRPr="005D1D59"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280F7289" w14:textId="77777777" w:rsidR="00F26AA6" w:rsidRPr="005D1D59" w:rsidRDefault="00F26AA6" w:rsidP="001D1E5A">
            <w:pPr>
              <w:widowControl w:val="0"/>
              <w:suppressAutoHyphens w:val="0"/>
              <w:spacing w:line="276" w:lineRule="auto"/>
              <w:jc w:val="center"/>
              <w:rPr>
                <w:rFonts w:ascii="Calibri" w:hAnsi="Calibri" w:cs="Calibri"/>
                <w:lang w:eastAsia="en-US"/>
              </w:rPr>
            </w:pPr>
          </w:p>
        </w:tc>
      </w:tr>
      <w:tr w:rsidR="00434096" w:rsidRPr="007F251C" w14:paraId="44E51793" w14:textId="77777777" w:rsidTr="001D27A8">
        <w:trPr>
          <w:trHeight w:val="327"/>
          <w:jc w:val="center"/>
        </w:trPr>
        <w:tc>
          <w:tcPr>
            <w:tcW w:w="636" w:type="dxa"/>
            <w:vAlign w:val="center"/>
          </w:tcPr>
          <w:p w14:paraId="50F573DF" w14:textId="77777777" w:rsidR="00F26AA6" w:rsidRPr="005D1D5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736B25A0" w14:textId="77777777" w:rsidR="00F26AA6" w:rsidRPr="005D1D59"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708F4F60" w14:textId="77777777" w:rsidR="00F26AA6" w:rsidRPr="005D1D59" w:rsidRDefault="00F26AA6" w:rsidP="001D1E5A">
            <w:pPr>
              <w:widowControl w:val="0"/>
              <w:suppressAutoHyphens w:val="0"/>
              <w:spacing w:line="276" w:lineRule="auto"/>
              <w:jc w:val="center"/>
              <w:rPr>
                <w:rFonts w:ascii="Calibri" w:hAnsi="Calibri" w:cs="Calibri"/>
                <w:lang w:eastAsia="en-US"/>
              </w:rPr>
            </w:pPr>
          </w:p>
        </w:tc>
      </w:tr>
      <w:tr w:rsidR="00434096" w:rsidRPr="007F251C" w14:paraId="096ECC44" w14:textId="77777777" w:rsidTr="001D27A8">
        <w:trPr>
          <w:trHeight w:val="327"/>
          <w:jc w:val="center"/>
        </w:trPr>
        <w:tc>
          <w:tcPr>
            <w:tcW w:w="9197" w:type="dxa"/>
            <w:gridSpan w:val="3"/>
            <w:vAlign w:val="center"/>
          </w:tcPr>
          <w:p w14:paraId="23C64C6E" w14:textId="77777777" w:rsidR="00F26AA6" w:rsidRPr="005D1D59" w:rsidRDefault="00F26AA6" w:rsidP="001D1E5A">
            <w:pPr>
              <w:widowControl w:val="0"/>
              <w:suppressAutoHyphens w:val="0"/>
              <w:spacing w:line="276" w:lineRule="auto"/>
              <w:jc w:val="center"/>
              <w:rPr>
                <w:rFonts w:ascii="Calibri" w:hAnsi="Calibri" w:cs="Calibri"/>
                <w:b/>
                <w:lang w:eastAsia="en-US"/>
              </w:rPr>
            </w:pPr>
            <w:r w:rsidRPr="005D1D59">
              <w:rPr>
                <w:rFonts w:ascii="Calibri" w:hAnsi="Calibri" w:cs="Calibri"/>
                <w:b/>
                <w:lang w:eastAsia="en-US"/>
              </w:rPr>
              <w:t xml:space="preserve">Ubezpieczenie sprzętu elektronicznego od wszystkich </w:t>
            </w:r>
            <w:proofErr w:type="spellStart"/>
            <w:r w:rsidRPr="005D1D59">
              <w:rPr>
                <w:rFonts w:ascii="Calibri" w:hAnsi="Calibri" w:cs="Calibri"/>
                <w:b/>
                <w:lang w:eastAsia="en-US"/>
              </w:rPr>
              <w:t>ryzyk</w:t>
            </w:r>
            <w:proofErr w:type="spellEnd"/>
          </w:p>
        </w:tc>
      </w:tr>
      <w:tr w:rsidR="00434096" w:rsidRPr="007F251C" w14:paraId="568BB631" w14:textId="77777777" w:rsidTr="001D27A8">
        <w:trPr>
          <w:trHeight w:val="327"/>
          <w:jc w:val="center"/>
        </w:trPr>
        <w:tc>
          <w:tcPr>
            <w:tcW w:w="636" w:type="dxa"/>
            <w:vAlign w:val="center"/>
          </w:tcPr>
          <w:p w14:paraId="7A9EF7EF" w14:textId="77777777" w:rsidR="00F26AA6" w:rsidRPr="005D1D5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3F9A849C" w14:textId="77777777" w:rsidR="00F26AA6" w:rsidRPr="005D1D59"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25DE2705" w14:textId="77777777" w:rsidR="00F26AA6" w:rsidRPr="005D1D59" w:rsidRDefault="00F26AA6" w:rsidP="001D1E5A">
            <w:pPr>
              <w:widowControl w:val="0"/>
              <w:suppressAutoHyphens w:val="0"/>
              <w:spacing w:line="276" w:lineRule="auto"/>
              <w:jc w:val="center"/>
              <w:rPr>
                <w:rFonts w:ascii="Calibri" w:hAnsi="Calibri" w:cs="Calibri"/>
                <w:lang w:eastAsia="en-US"/>
              </w:rPr>
            </w:pPr>
          </w:p>
        </w:tc>
      </w:tr>
      <w:tr w:rsidR="00434096" w:rsidRPr="007F251C" w14:paraId="2E4D15A4" w14:textId="77777777" w:rsidTr="001D27A8">
        <w:trPr>
          <w:trHeight w:val="327"/>
          <w:jc w:val="center"/>
        </w:trPr>
        <w:tc>
          <w:tcPr>
            <w:tcW w:w="636" w:type="dxa"/>
            <w:vAlign w:val="center"/>
          </w:tcPr>
          <w:p w14:paraId="48D96BAA" w14:textId="77777777" w:rsidR="00F26AA6" w:rsidRPr="005D1D5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580427E2" w14:textId="77777777" w:rsidR="00F26AA6" w:rsidRPr="005D1D59"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327ADBC0" w14:textId="77777777" w:rsidR="00F26AA6" w:rsidRPr="005D1D59" w:rsidRDefault="00F26AA6" w:rsidP="001D1E5A">
            <w:pPr>
              <w:widowControl w:val="0"/>
              <w:suppressAutoHyphens w:val="0"/>
              <w:spacing w:line="276" w:lineRule="auto"/>
              <w:jc w:val="center"/>
              <w:rPr>
                <w:rFonts w:ascii="Calibri" w:hAnsi="Calibri" w:cs="Calibri"/>
                <w:lang w:eastAsia="en-US"/>
              </w:rPr>
            </w:pPr>
          </w:p>
        </w:tc>
      </w:tr>
      <w:tr w:rsidR="00434096" w:rsidRPr="007F251C" w14:paraId="6FE4DED7" w14:textId="77777777" w:rsidTr="001D27A8">
        <w:trPr>
          <w:trHeight w:val="327"/>
          <w:jc w:val="center"/>
        </w:trPr>
        <w:tc>
          <w:tcPr>
            <w:tcW w:w="9197" w:type="dxa"/>
            <w:gridSpan w:val="3"/>
            <w:vAlign w:val="center"/>
          </w:tcPr>
          <w:p w14:paraId="5E43F397" w14:textId="77777777" w:rsidR="00F26AA6" w:rsidRPr="005D1D59" w:rsidRDefault="00F26AA6" w:rsidP="001D1E5A">
            <w:pPr>
              <w:widowControl w:val="0"/>
              <w:suppressAutoHyphens w:val="0"/>
              <w:spacing w:line="276" w:lineRule="auto"/>
              <w:jc w:val="center"/>
              <w:rPr>
                <w:rFonts w:ascii="Calibri" w:hAnsi="Calibri" w:cs="Calibri"/>
                <w:lang w:eastAsia="en-US"/>
              </w:rPr>
            </w:pPr>
            <w:r w:rsidRPr="005D1D59">
              <w:rPr>
                <w:rFonts w:ascii="Calibri" w:hAnsi="Calibri" w:cs="Calibri"/>
                <w:b/>
                <w:lang w:eastAsia="en-US"/>
              </w:rPr>
              <w:t>Ubezpieczenie odpowiedzialności cywilnej</w:t>
            </w:r>
          </w:p>
        </w:tc>
      </w:tr>
      <w:tr w:rsidR="00434096" w:rsidRPr="007F251C" w14:paraId="43F2BB73" w14:textId="77777777" w:rsidTr="001D27A8">
        <w:trPr>
          <w:trHeight w:val="327"/>
          <w:jc w:val="center"/>
        </w:trPr>
        <w:tc>
          <w:tcPr>
            <w:tcW w:w="636" w:type="dxa"/>
            <w:vAlign w:val="center"/>
          </w:tcPr>
          <w:p w14:paraId="3A45C907" w14:textId="77777777" w:rsidR="00F26AA6" w:rsidRPr="005D1D5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223DF32D" w14:textId="77777777" w:rsidR="00F26AA6" w:rsidRPr="005D1D59"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3DA6D2D3" w14:textId="77777777" w:rsidR="00F26AA6" w:rsidRPr="005D1D59" w:rsidRDefault="00F26AA6" w:rsidP="001D1E5A">
            <w:pPr>
              <w:widowControl w:val="0"/>
              <w:suppressAutoHyphens w:val="0"/>
              <w:spacing w:line="276" w:lineRule="auto"/>
              <w:jc w:val="center"/>
              <w:rPr>
                <w:rFonts w:ascii="Calibri" w:hAnsi="Calibri" w:cs="Calibri"/>
                <w:lang w:eastAsia="en-US"/>
              </w:rPr>
            </w:pPr>
          </w:p>
        </w:tc>
      </w:tr>
      <w:tr w:rsidR="00434096" w:rsidRPr="007F251C" w14:paraId="3576B508" w14:textId="77777777" w:rsidTr="001D27A8">
        <w:trPr>
          <w:trHeight w:val="327"/>
          <w:jc w:val="center"/>
        </w:trPr>
        <w:tc>
          <w:tcPr>
            <w:tcW w:w="636" w:type="dxa"/>
            <w:vAlign w:val="center"/>
          </w:tcPr>
          <w:p w14:paraId="520DF99A" w14:textId="77777777" w:rsidR="00F26AA6" w:rsidRPr="005D1D5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7D2D6614" w14:textId="77777777" w:rsidR="00F26AA6" w:rsidRPr="005D1D59"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51B20500" w14:textId="77777777" w:rsidR="00F26AA6" w:rsidRPr="005D1D59" w:rsidRDefault="00F26AA6" w:rsidP="001D1E5A">
            <w:pPr>
              <w:widowControl w:val="0"/>
              <w:suppressAutoHyphens w:val="0"/>
              <w:spacing w:line="276" w:lineRule="auto"/>
              <w:jc w:val="center"/>
              <w:rPr>
                <w:rFonts w:ascii="Calibri" w:hAnsi="Calibri" w:cs="Calibri"/>
                <w:lang w:eastAsia="en-US"/>
              </w:rPr>
            </w:pPr>
          </w:p>
        </w:tc>
      </w:tr>
      <w:tr w:rsidR="00434096" w:rsidRPr="007F251C" w14:paraId="13AB259C" w14:textId="77777777" w:rsidTr="001D27A8">
        <w:trPr>
          <w:trHeight w:val="327"/>
          <w:jc w:val="center"/>
        </w:trPr>
        <w:tc>
          <w:tcPr>
            <w:tcW w:w="9197" w:type="dxa"/>
            <w:gridSpan w:val="3"/>
            <w:shd w:val="pct10" w:color="auto" w:fill="auto"/>
            <w:vAlign w:val="center"/>
          </w:tcPr>
          <w:p w14:paraId="77A1C262" w14:textId="77777777" w:rsidR="00F26AA6" w:rsidRPr="005D1D59" w:rsidRDefault="00F26AA6" w:rsidP="001D1E5A">
            <w:pPr>
              <w:widowControl w:val="0"/>
              <w:suppressAutoHyphens w:val="0"/>
              <w:spacing w:line="276" w:lineRule="auto"/>
              <w:jc w:val="center"/>
              <w:rPr>
                <w:rFonts w:ascii="Calibri" w:hAnsi="Calibri" w:cs="Calibri"/>
                <w:b/>
                <w:lang w:eastAsia="en-US"/>
              </w:rPr>
            </w:pPr>
            <w:r w:rsidRPr="005D1D59">
              <w:rPr>
                <w:rFonts w:ascii="Calibri" w:hAnsi="Calibri" w:cs="Calibri"/>
                <w:b/>
                <w:lang w:eastAsia="en-US"/>
              </w:rPr>
              <w:t>Część II zamówienia</w:t>
            </w:r>
          </w:p>
        </w:tc>
      </w:tr>
      <w:tr w:rsidR="00434096" w:rsidRPr="007F251C" w14:paraId="3C632B9C" w14:textId="77777777" w:rsidTr="001D27A8">
        <w:trPr>
          <w:trHeight w:val="327"/>
          <w:jc w:val="center"/>
        </w:trPr>
        <w:tc>
          <w:tcPr>
            <w:tcW w:w="9197" w:type="dxa"/>
            <w:gridSpan w:val="3"/>
            <w:vAlign w:val="center"/>
          </w:tcPr>
          <w:p w14:paraId="27CE9CD4" w14:textId="77777777" w:rsidR="00F26AA6" w:rsidRPr="005D1D59" w:rsidRDefault="00F26AA6" w:rsidP="001D1E5A">
            <w:pPr>
              <w:widowControl w:val="0"/>
              <w:suppressAutoHyphens w:val="0"/>
              <w:spacing w:line="276" w:lineRule="auto"/>
              <w:jc w:val="center"/>
              <w:rPr>
                <w:rFonts w:ascii="Calibri" w:hAnsi="Calibri" w:cs="Calibri"/>
                <w:lang w:eastAsia="en-US"/>
              </w:rPr>
            </w:pPr>
            <w:r w:rsidRPr="005D1D59">
              <w:rPr>
                <w:rFonts w:ascii="Calibri" w:hAnsi="Calibri" w:cs="Calibri"/>
                <w:b/>
                <w:lang w:eastAsia="en-US"/>
              </w:rPr>
              <w:t>Ubezpieczenie auto casco</w:t>
            </w:r>
          </w:p>
        </w:tc>
      </w:tr>
      <w:tr w:rsidR="00434096" w:rsidRPr="007F251C" w14:paraId="6563B79E" w14:textId="77777777" w:rsidTr="001D27A8">
        <w:trPr>
          <w:trHeight w:val="327"/>
          <w:jc w:val="center"/>
        </w:trPr>
        <w:tc>
          <w:tcPr>
            <w:tcW w:w="636" w:type="dxa"/>
            <w:vAlign w:val="center"/>
          </w:tcPr>
          <w:p w14:paraId="438CDB29" w14:textId="77777777" w:rsidR="00F26AA6" w:rsidRPr="005D1D5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0DC0856B" w14:textId="77777777" w:rsidR="00F26AA6" w:rsidRPr="005D1D59" w:rsidRDefault="00F26AA6" w:rsidP="001D1E5A">
            <w:pPr>
              <w:widowControl w:val="0"/>
              <w:suppressAutoHyphens w:val="0"/>
              <w:spacing w:line="276" w:lineRule="auto"/>
              <w:jc w:val="center"/>
              <w:rPr>
                <w:rFonts w:ascii="Calibri" w:hAnsi="Calibri" w:cs="Calibri"/>
                <w:b/>
                <w:lang w:eastAsia="en-US"/>
              </w:rPr>
            </w:pPr>
          </w:p>
        </w:tc>
        <w:tc>
          <w:tcPr>
            <w:tcW w:w="2199" w:type="dxa"/>
            <w:vAlign w:val="center"/>
          </w:tcPr>
          <w:p w14:paraId="2DCB2553" w14:textId="77777777" w:rsidR="00F26AA6" w:rsidRPr="005D1D59" w:rsidRDefault="00F26AA6" w:rsidP="001D1E5A">
            <w:pPr>
              <w:widowControl w:val="0"/>
              <w:suppressAutoHyphens w:val="0"/>
              <w:spacing w:line="276" w:lineRule="auto"/>
              <w:jc w:val="center"/>
              <w:rPr>
                <w:rFonts w:ascii="Calibri" w:hAnsi="Calibri" w:cs="Calibri"/>
                <w:lang w:eastAsia="en-US"/>
              </w:rPr>
            </w:pPr>
          </w:p>
        </w:tc>
      </w:tr>
      <w:tr w:rsidR="00434096" w:rsidRPr="007F251C" w14:paraId="2951473A" w14:textId="77777777" w:rsidTr="001D27A8">
        <w:trPr>
          <w:trHeight w:val="327"/>
          <w:jc w:val="center"/>
        </w:trPr>
        <w:tc>
          <w:tcPr>
            <w:tcW w:w="9197" w:type="dxa"/>
            <w:gridSpan w:val="3"/>
            <w:vAlign w:val="center"/>
          </w:tcPr>
          <w:p w14:paraId="3D8819C4" w14:textId="77777777" w:rsidR="00F26AA6" w:rsidRPr="005D1D59" w:rsidRDefault="00F26AA6" w:rsidP="001D1E5A">
            <w:pPr>
              <w:widowControl w:val="0"/>
              <w:suppressAutoHyphens w:val="0"/>
              <w:spacing w:line="276" w:lineRule="auto"/>
              <w:jc w:val="center"/>
              <w:rPr>
                <w:rFonts w:ascii="Calibri" w:hAnsi="Calibri" w:cs="Calibri"/>
                <w:lang w:eastAsia="en-US"/>
              </w:rPr>
            </w:pPr>
            <w:r w:rsidRPr="005D1D59">
              <w:rPr>
                <w:rFonts w:ascii="Calibri" w:hAnsi="Calibri" w:cs="Calibri"/>
                <w:b/>
                <w:lang w:eastAsia="en-US"/>
              </w:rPr>
              <w:t>Ubezpieczenie NNW kierowcy i pasażerów</w:t>
            </w:r>
          </w:p>
        </w:tc>
      </w:tr>
      <w:tr w:rsidR="00434096" w:rsidRPr="007F251C" w14:paraId="05CEE41B" w14:textId="77777777" w:rsidTr="001D27A8">
        <w:trPr>
          <w:trHeight w:val="327"/>
          <w:jc w:val="center"/>
        </w:trPr>
        <w:tc>
          <w:tcPr>
            <w:tcW w:w="636" w:type="dxa"/>
            <w:vAlign w:val="center"/>
          </w:tcPr>
          <w:p w14:paraId="2E263970" w14:textId="77777777" w:rsidR="00F26AA6" w:rsidRPr="005D1D5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0B764E77" w14:textId="77777777" w:rsidR="00F26AA6" w:rsidRPr="005D1D59" w:rsidRDefault="00F26AA6" w:rsidP="001D1E5A">
            <w:pPr>
              <w:widowControl w:val="0"/>
              <w:suppressAutoHyphens w:val="0"/>
              <w:spacing w:line="276" w:lineRule="auto"/>
              <w:jc w:val="center"/>
              <w:rPr>
                <w:rFonts w:ascii="Calibri" w:hAnsi="Calibri" w:cs="Calibri"/>
                <w:b/>
                <w:lang w:eastAsia="en-US"/>
              </w:rPr>
            </w:pPr>
          </w:p>
        </w:tc>
        <w:tc>
          <w:tcPr>
            <w:tcW w:w="2199" w:type="dxa"/>
            <w:vAlign w:val="center"/>
          </w:tcPr>
          <w:p w14:paraId="54ACD75D" w14:textId="77777777" w:rsidR="00F26AA6" w:rsidRPr="005D1D59" w:rsidRDefault="00F26AA6" w:rsidP="001D1E5A">
            <w:pPr>
              <w:widowControl w:val="0"/>
              <w:suppressAutoHyphens w:val="0"/>
              <w:spacing w:line="276" w:lineRule="auto"/>
              <w:jc w:val="center"/>
              <w:rPr>
                <w:rFonts w:ascii="Calibri" w:hAnsi="Calibri" w:cs="Calibri"/>
                <w:lang w:eastAsia="en-US"/>
              </w:rPr>
            </w:pPr>
          </w:p>
        </w:tc>
      </w:tr>
      <w:tr w:rsidR="00434096" w:rsidRPr="007F251C" w14:paraId="4BF98DE8" w14:textId="77777777" w:rsidTr="001D27A8">
        <w:trPr>
          <w:trHeight w:val="327"/>
          <w:jc w:val="center"/>
        </w:trPr>
        <w:tc>
          <w:tcPr>
            <w:tcW w:w="9197" w:type="dxa"/>
            <w:gridSpan w:val="3"/>
            <w:vAlign w:val="center"/>
          </w:tcPr>
          <w:p w14:paraId="1726F108" w14:textId="77777777" w:rsidR="00F26AA6" w:rsidRPr="005D1D59" w:rsidRDefault="00F26AA6" w:rsidP="001D1E5A">
            <w:pPr>
              <w:widowControl w:val="0"/>
              <w:suppressAutoHyphens w:val="0"/>
              <w:spacing w:line="276" w:lineRule="auto"/>
              <w:jc w:val="center"/>
              <w:rPr>
                <w:rFonts w:ascii="Calibri" w:hAnsi="Calibri" w:cs="Calibri"/>
                <w:lang w:eastAsia="en-US"/>
              </w:rPr>
            </w:pPr>
            <w:r w:rsidRPr="005D1D59">
              <w:rPr>
                <w:rFonts w:ascii="Calibri" w:hAnsi="Calibri" w:cs="Calibri"/>
                <w:b/>
                <w:lang w:eastAsia="en-US"/>
              </w:rPr>
              <w:t xml:space="preserve">Ubezpieczenie mini </w:t>
            </w:r>
            <w:proofErr w:type="spellStart"/>
            <w:r w:rsidRPr="005D1D59">
              <w:rPr>
                <w:rFonts w:ascii="Calibri" w:hAnsi="Calibri" w:cs="Calibri"/>
                <w:b/>
                <w:lang w:eastAsia="en-US"/>
              </w:rPr>
              <w:t>assistance</w:t>
            </w:r>
            <w:proofErr w:type="spellEnd"/>
            <w:r w:rsidRPr="005D1D59">
              <w:rPr>
                <w:rFonts w:ascii="Calibri" w:hAnsi="Calibri" w:cs="Calibri"/>
                <w:b/>
                <w:lang w:eastAsia="en-US"/>
              </w:rPr>
              <w:t xml:space="preserve"> (</w:t>
            </w:r>
            <w:proofErr w:type="spellStart"/>
            <w:r w:rsidRPr="005D1D59">
              <w:rPr>
                <w:rFonts w:ascii="Calibri" w:hAnsi="Calibri" w:cs="Calibri"/>
                <w:b/>
                <w:lang w:eastAsia="en-US"/>
              </w:rPr>
              <w:t>bezskładkowe</w:t>
            </w:r>
            <w:proofErr w:type="spellEnd"/>
            <w:r w:rsidRPr="005D1D59">
              <w:rPr>
                <w:rFonts w:ascii="Calibri" w:hAnsi="Calibri" w:cs="Calibri"/>
                <w:b/>
                <w:lang w:eastAsia="en-US"/>
              </w:rPr>
              <w:t>)</w:t>
            </w:r>
          </w:p>
        </w:tc>
      </w:tr>
      <w:tr w:rsidR="00434096" w:rsidRPr="007F251C" w14:paraId="7C11C054" w14:textId="77777777" w:rsidTr="001D27A8">
        <w:trPr>
          <w:trHeight w:val="327"/>
          <w:jc w:val="center"/>
        </w:trPr>
        <w:tc>
          <w:tcPr>
            <w:tcW w:w="636" w:type="dxa"/>
            <w:vAlign w:val="center"/>
          </w:tcPr>
          <w:p w14:paraId="3FC5DA7E" w14:textId="77777777" w:rsidR="00F26AA6" w:rsidRPr="005D1D5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245BEC1E" w14:textId="77777777" w:rsidR="00F26AA6" w:rsidRPr="005D1D59" w:rsidRDefault="00F26AA6" w:rsidP="001D1E5A">
            <w:pPr>
              <w:widowControl w:val="0"/>
              <w:suppressAutoHyphens w:val="0"/>
              <w:spacing w:line="276" w:lineRule="auto"/>
              <w:jc w:val="center"/>
              <w:rPr>
                <w:rFonts w:ascii="Calibri" w:hAnsi="Calibri" w:cs="Calibri"/>
                <w:b/>
                <w:lang w:eastAsia="en-US"/>
              </w:rPr>
            </w:pPr>
          </w:p>
        </w:tc>
        <w:tc>
          <w:tcPr>
            <w:tcW w:w="2199" w:type="dxa"/>
            <w:vAlign w:val="center"/>
          </w:tcPr>
          <w:p w14:paraId="757DF44A" w14:textId="77777777" w:rsidR="00F26AA6" w:rsidRPr="005D1D59" w:rsidRDefault="00F26AA6" w:rsidP="001D1E5A">
            <w:pPr>
              <w:widowControl w:val="0"/>
              <w:suppressAutoHyphens w:val="0"/>
              <w:spacing w:line="276" w:lineRule="auto"/>
              <w:jc w:val="center"/>
              <w:rPr>
                <w:rFonts w:ascii="Calibri" w:hAnsi="Calibri" w:cs="Calibri"/>
                <w:lang w:eastAsia="en-US"/>
              </w:rPr>
            </w:pPr>
          </w:p>
        </w:tc>
      </w:tr>
      <w:tr w:rsidR="00434096" w:rsidRPr="007F251C" w14:paraId="125C225E" w14:textId="77777777" w:rsidTr="001D27A8">
        <w:trPr>
          <w:trHeight w:val="327"/>
          <w:jc w:val="center"/>
        </w:trPr>
        <w:tc>
          <w:tcPr>
            <w:tcW w:w="9197" w:type="dxa"/>
            <w:gridSpan w:val="3"/>
            <w:shd w:val="pct10" w:color="auto" w:fill="auto"/>
            <w:vAlign w:val="center"/>
          </w:tcPr>
          <w:p w14:paraId="7A1BAA2B" w14:textId="77777777" w:rsidR="00F26AA6" w:rsidRPr="005D1D59" w:rsidRDefault="00F26AA6" w:rsidP="001D1E5A">
            <w:pPr>
              <w:widowControl w:val="0"/>
              <w:suppressAutoHyphens w:val="0"/>
              <w:spacing w:line="276" w:lineRule="auto"/>
              <w:jc w:val="center"/>
              <w:rPr>
                <w:rFonts w:ascii="Calibri" w:hAnsi="Calibri" w:cs="Calibri"/>
                <w:b/>
                <w:lang w:eastAsia="en-US"/>
              </w:rPr>
            </w:pPr>
            <w:r w:rsidRPr="005D1D59">
              <w:rPr>
                <w:rFonts w:ascii="Calibri" w:hAnsi="Calibri" w:cs="Calibri"/>
                <w:b/>
                <w:lang w:eastAsia="en-US"/>
              </w:rPr>
              <w:t>Część III zamówienia</w:t>
            </w:r>
          </w:p>
        </w:tc>
      </w:tr>
      <w:tr w:rsidR="00434096" w:rsidRPr="007F251C" w14:paraId="3DD863C2" w14:textId="77777777" w:rsidTr="001D27A8">
        <w:trPr>
          <w:trHeight w:val="327"/>
          <w:jc w:val="center"/>
        </w:trPr>
        <w:tc>
          <w:tcPr>
            <w:tcW w:w="9197" w:type="dxa"/>
            <w:gridSpan w:val="3"/>
            <w:vAlign w:val="center"/>
          </w:tcPr>
          <w:p w14:paraId="739F359B" w14:textId="77777777" w:rsidR="00F26AA6" w:rsidRPr="005D1D59" w:rsidRDefault="00F26AA6" w:rsidP="001D1E5A">
            <w:pPr>
              <w:widowControl w:val="0"/>
              <w:suppressAutoHyphens w:val="0"/>
              <w:spacing w:line="276" w:lineRule="auto"/>
              <w:jc w:val="center"/>
              <w:rPr>
                <w:rFonts w:ascii="Calibri" w:hAnsi="Calibri" w:cs="Calibri"/>
                <w:b/>
                <w:lang w:eastAsia="en-US"/>
              </w:rPr>
            </w:pPr>
            <w:r w:rsidRPr="005D1D59">
              <w:rPr>
                <w:rFonts w:ascii="Calibri" w:hAnsi="Calibri" w:cs="Calibri"/>
                <w:b/>
                <w:lang w:eastAsia="en-US"/>
              </w:rPr>
              <w:t>Ubezpieczenie następstw nieszczęśliwych wypadków członków OSP</w:t>
            </w:r>
          </w:p>
        </w:tc>
      </w:tr>
      <w:tr w:rsidR="00434096" w:rsidRPr="007F251C" w14:paraId="0310CA16" w14:textId="77777777" w:rsidTr="001D27A8">
        <w:trPr>
          <w:trHeight w:val="327"/>
          <w:jc w:val="center"/>
        </w:trPr>
        <w:tc>
          <w:tcPr>
            <w:tcW w:w="636" w:type="dxa"/>
            <w:vAlign w:val="center"/>
          </w:tcPr>
          <w:p w14:paraId="3177EB69" w14:textId="77777777" w:rsidR="00F26AA6" w:rsidRPr="005D1D59"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608EDE21" w14:textId="77777777" w:rsidR="00F26AA6" w:rsidRPr="005D1D59"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63EC80A9" w14:textId="77777777" w:rsidR="00F26AA6" w:rsidRPr="005D1D59" w:rsidRDefault="00F26AA6" w:rsidP="001D1E5A">
            <w:pPr>
              <w:widowControl w:val="0"/>
              <w:suppressAutoHyphens w:val="0"/>
              <w:spacing w:line="276" w:lineRule="auto"/>
              <w:jc w:val="center"/>
              <w:rPr>
                <w:rFonts w:ascii="Calibri" w:hAnsi="Calibri" w:cs="Calibri"/>
                <w:lang w:eastAsia="en-US"/>
              </w:rPr>
            </w:pPr>
          </w:p>
        </w:tc>
      </w:tr>
      <w:tr w:rsidR="005D1D59" w:rsidRPr="007F251C" w14:paraId="377B3E0B" w14:textId="77777777" w:rsidTr="005D1D59">
        <w:trPr>
          <w:trHeight w:val="327"/>
          <w:jc w:val="center"/>
        </w:trPr>
        <w:tc>
          <w:tcPr>
            <w:tcW w:w="9197" w:type="dxa"/>
            <w:gridSpan w:val="3"/>
            <w:shd w:val="clear" w:color="auto" w:fill="D9D9D9" w:themeFill="background1" w:themeFillShade="D9"/>
            <w:vAlign w:val="center"/>
          </w:tcPr>
          <w:p w14:paraId="7B1032D6" w14:textId="42CB1D30" w:rsidR="005D1D59" w:rsidRPr="005D1D59" w:rsidRDefault="005D1D59" w:rsidP="001D1E5A">
            <w:pPr>
              <w:widowControl w:val="0"/>
              <w:suppressAutoHyphens w:val="0"/>
              <w:spacing w:line="276" w:lineRule="auto"/>
              <w:jc w:val="center"/>
              <w:rPr>
                <w:rFonts w:ascii="Calibri" w:hAnsi="Calibri" w:cs="Calibri"/>
                <w:lang w:eastAsia="en-US"/>
              </w:rPr>
            </w:pPr>
            <w:r w:rsidRPr="005D1D59">
              <w:rPr>
                <w:rFonts w:ascii="Calibri" w:hAnsi="Calibri" w:cs="Calibri"/>
                <w:b/>
                <w:lang w:eastAsia="en-US"/>
              </w:rPr>
              <w:t>Część IV zamówienia</w:t>
            </w:r>
          </w:p>
        </w:tc>
      </w:tr>
      <w:tr w:rsidR="005D1D59" w:rsidRPr="007F251C" w14:paraId="17EC460A" w14:textId="77777777" w:rsidTr="001D27A8">
        <w:trPr>
          <w:trHeight w:val="327"/>
          <w:jc w:val="center"/>
        </w:trPr>
        <w:tc>
          <w:tcPr>
            <w:tcW w:w="9197" w:type="dxa"/>
            <w:gridSpan w:val="3"/>
            <w:vAlign w:val="center"/>
          </w:tcPr>
          <w:p w14:paraId="7C1A4C41" w14:textId="7F02AE16" w:rsidR="005D1D59" w:rsidRPr="005D1D59" w:rsidRDefault="005D1D59" w:rsidP="001D1E5A">
            <w:pPr>
              <w:widowControl w:val="0"/>
              <w:suppressAutoHyphens w:val="0"/>
              <w:spacing w:line="276" w:lineRule="auto"/>
              <w:jc w:val="center"/>
              <w:rPr>
                <w:rFonts w:ascii="Calibri" w:hAnsi="Calibri" w:cs="Calibri"/>
                <w:lang w:eastAsia="en-US"/>
              </w:rPr>
            </w:pPr>
            <w:r w:rsidRPr="005D1D59">
              <w:rPr>
                <w:rFonts w:ascii="Calibri" w:hAnsi="Calibri" w:cs="Calibri"/>
                <w:b/>
                <w:lang w:eastAsia="en-US"/>
              </w:rPr>
              <w:t>Ubezpieczenie jachtów i łodzi</w:t>
            </w:r>
          </w:p>
        </w:tc>
      </w:tr>
      <w:tr w:rsidR="005D1D59" w:rsidRPr="007F251C" w14:paraId="4C4B06B9" w14:textId="77777777" w:rsidTr="001D27A8">
        <w:trPr>
          <w:trHeight w:val="327"/>
          <w:jc w:val="center"/>
        </w:trPr>
        <w:tc>
          <w:tcPr>
            <w:tcW w:w="636" w:type="dxa"/>
            <w:vAlign w:val="center"/>
          </w:tcPr>
          <w:p w14:paraId="2E372987" w14:textId="77777777" w:rsidR="005D1D59" w:rsidRPr="005D1D59" w:rsidRDefault="005D1D59" w:rsidP="001D1E5A">
            <w:pPr>
              <w:widowControl w:val="0"/>
              <w:suppressAutoHyphens w:val="0"/>
              <w:spacing w:line="276" w:lineRule="auto"/>
              <w:jc w:val="center"/>
              <w:rPr>
                <w:rFonts w:ascii="Calibri" w:hAnsi="Calibri" w:cs="Calibri"/>
                <w:lang w:eastAsia="en-US"/>
              </w:rPr>
            </w:pPr>
          </w:p>
        </w:tc>
        <w:tc>
          <w:tcPr>
            <w:tcW w:w="6362" w:type="dxa"/>
            <w:vAlign w:val="center"/>
          </w:tcPr>
          <w:p w14:paraId="1540F371" w14:textId="77777777" w:rsidR="005D1D59" w:rsidRPr="005D1D59" w:rsidRDefault="005D1D59" w:rsidP="001D1E5A">
            <w:pPr>
              <w:widowControl w:val="0"/>
              <w:suppressAutoHyphens w:val="0"/>
              <w:spacing w:line="276" w:lineRule="auto"/>
              <w:jc w:val="center"/>
              <w:rPr>
                <w:rFonts w:ascii="Calibri" w:hAnsi="Calibri" w:cs="Calibri"/>
                <w:lang w:eastAsia="en-US"/>
              </w:rPr>
            </w:pPr>
          </w:p>
        </w:tc>
        <w:tc>
          <w:tcPr>
            <w:tcW w:w="2199" w:type="dxa"/>
            <w:vAlign w:val="center"/>
          </w:tcPr>
          <w:p w14:paraId="77C7EFE4" w14:textId="77777777" w:rsidR="005D1D59" w:rsidRPr="005D1D59" w:rsidRDefault="005D1D59" w:rsidP="001D1E5A">
            <w:pPr>
              <w:widowControl w:val="0"/>
              <w:suppressAutoHyphens w:val="0"/>
              <w:spacing w:line="276" w:lineRule="auto"/>
              <w:jc w:val="center"/>
              <w:rPr>
                <w:rFonts w:ascii="Calibri" w:hAnsi="Calibri" w:cs="Calibri"/>
                <w:lang w:eastAsia="en-US"/>
              </w:rPr>
            </w:pPr>
          </w:p>
        </w:tc>
      </w:tr>
      <w:tr w:rsidR="005D1D59" w:rsidRPr="007F251C" w14:paraId="5D56991E" w14:textId="77777777" w:rsidTr="001D27A8">
        <w:trPr>
          <w:trHeight w:val="327"/>
          <w:jc w:val="center"/>
        </w:trPr>
        <w:tc>
          <w:tcPr>
            <w:tcW w:w="636" w:type="dxa"/>
            <w:vAlign w:val="center"/>
          </w:tcPr>
          <w:p w14:paraId="612E0423" w14:textId="77777777" w:rsidR="005D1D59" w:rsidRPr="007F251C" w:rsidRDefault="005D1D59" w:rsidP="001D1E5A">
            <w:pPr>
              <w:widowControl w:val="0"/>
              <w:suppressAutoHyphens w:val="0"/>
              <w:spacing w:line="276" w:lineRule="auto"/>
              <w:jc w:val="center"/>
              <w:rPr>
                <w:rFonts w:ascii="Calibri" w:hAnsi="Calibri" w:cs="Calibri"/>
                <w:highlight w:val="yellow"/>
                <w:lang w:eastAsia="en-US"/>
              </w:rPr>
            </w:pPr>
          </w:p>
        </w:tc>
        <w:tc>
          <w:tcPr>
            <w:tcW w:w="6362" w:type="dxa"/>
            <w:vAlign w:val="center"/>
          </w:tcPr>
          <w:p w14:paraId="3D619027" w14:textId="77777777" w:rsidR="005D1D59" w:rsidRPr="007F251C" w:rsidRDefault="005D1D59" w:rsidP="001D1E5A">
            <w:pPr>
              <w:widowControl w:val="0"/>
              <w:suppressAutoHyphens w:val="0"/>
              <w:spacing w:line="276" w:lineRule="auto"/>
              <w:jc w:val="center"/>
              <w:rPr>
                <w:rFonts w:ascii="Calibri" w:hAnsi="Calibri" w:cs="Calibri"/>
                <w:highlight w:val="yellow"/>
                <w:lang w:eastAsia="en-US"/>
              </w:rPr>
            </w:pPr>
          </w:p>
        </w:tc>
        <w:tc>
          <w:tcPr>
            <w:tcW w:w="2199" w:type="dxa"/>
            <w:vAlign w:val="center"/>
          </w:tcPr>
          <w:p w14:paraId="62E3EF0C" w14:textId="77777777" w:rsidR="005D1D59" w:rsidRPr="007F251C" w:rsidRDefault="005D1D59" w:rsidP="001D1E5A">
            <w:pPr>
              <w:widowControl w:val="0"/>
              <w:suppressAutoHyphens w:val="0"/>
              <w:spacing w:line="276" w:lineRule="auto"/>
              <w:jc w:val="center"/>
              <w:rPr>
                <w:rFonts w:ascii="Calibri" w:hAnsi="Calibri" w:cs="Calibri"/>
                <w:highlight w:val="yellow"/>
                <w:lang w:eastAsia="en-US"/>
              </w:rPr>
            </w:pPr>
          </w:p>
        </w:tc>
      </w:tr>
    </w:tbl>
    <w:p w14:paraId="5CC454CB" w14:textId="1C9AA184" w:rsidR="00F26AA6" w:rsidRPr="00767680" w:rsidRDefault="00F26AA6" w:rsidP="001D1E5A">
      <w:pPr>
        <w:widowControl w:val="0"/>
        <w:tabs>
          <w:tab w:val="left" w:pos="426"/>
          <w:tab w:val="left" w:pos="1134"/>
        </w:tabs>
        <w:suppressAutoHyphens w:val="0"/>
        <w:spacing w:before="240" w:after="120" w:line="276" w:lineRule="auto"/>
        <w:jc w:val="both"/>
        <w:rPr>
          <w:rFonts w:ascii="Calibri" w:eastAsia="Calibri" w:hAnsi="Calibri" w:cs="Calibri"/>
          <w:bCs/>
          <w:lang w:eastAsia="en-US"/>
        </w:rPr>
      </w:pPr>
      <w:r w:rsidRPr="00767680">
        <w:rPr>
          <w:rFonts w:ascii="Calibri" w:eastAsia="Calibri" w:hAnsi="Calibri" w:cs="Calibri"/>
          <w:bCs/>
          <w:lang w:eastAsia="en-US"/>
        </w:rPr>
        <w:tab/>
        <w:t xml:space="preserve">Wskazane wyżej warunki ubezpieczenia, jako wzorce umowne mające zastosowanie </w:t>
      </w:r>
      <w:r w:rsidRPr="00767680">
        <w:rPr>
          <w:rFonts w:ascii="Calibri" w:eastAsia="Calibri" w:hAnsi="Calibri" w:cs="Calibri"/>
          <w:bCs/>
          <w:lang w:eastAsia="en-US"/>
        </w:rPr>
        <w:br/>
        <w:t xml:space="preserve">w sprawach nieuregulowanych w SWZ, wykonawca zobowiązany jest załączyć do oferty. </w:t>
      </w:r>
      <w:r w:rsidRPr="00767680">
        <w:rPr>
          <w:rFonts w:ascii="Calibri" w:eastAsia="Calibri" w:hAnsi="Calibri" w:cs="Calibri"/>
          <w:bCs/>
          <w:lang w:eastAsia="en-US"/>
        </w:rPr>
        <w:br/>
        <w:t>W przypadku rozbieżności pomiędzy informacjami zawartymi w powyższej tabeli i załączonymi wzorcami, za obowiązujące zostaną uznane załączone ogólne warunki ubezpieczenia.</w:t>
      </w:r>
    </w:p>
    <w:p w14:paraId="72F5CA1B" w14:textId="77777777" w:rsidR="00F26AA6" w:rsidRPr="00767680" w:rsidRDefault="00F26AA6" w:rsidP="00456B3F">
      <w:pPr>
        <w:widowControl w:val="0"/>
        <w:numPr>
          <w:ilvl w:val="0"/>
          <w:numId w:val="102"/>
        </w:numPr>
        <w:tabs>
          <w:tab w:val="left" w:pos="426"/>
        </w:tabs>
        <w:suppressAutoHyphens w:val="0"/>
        <w:spacing w:before="240" w:after="120" w:line="276" w:lineRule="auto"/>
        <w:ind w:left="426" w:hanging="426"/>
        <w:rPr>
          <w:rFonts w:ascii="Calibri" w:eastAsia="Calibri" w:hAnsi="Calibri" w:cs="Calibri"/>
          <w:b/>
          <w:lang w:eastAsia="en-US"/>
        </w:rPr>
      </w:pPr>
      <w:r w:rsidRPr="00767680">
        <w:rPr>
          <w:rFonts w:ascii="Calibri" w:eastAsia="Calibri" w:hAnsi="Calibri" w:cs="Calibri"/>
          <w:b/>
          <w:lang w:eastAsia="en-US"/>
        </w:rPr>
        <w:t>Załącznikami do niniejszej oferty są następujące dokumenty:</w:t>
      </w:r>
    </w:p>
    <w:p w14:paraId="5A577042" w14:textId="2005D2A7" w:rsidR="00F26AA6" w:rsidRPr="00767680" w:rsidRDefault="00F26AA6" w:rsidP="001D1E5A">
      <w:pPr>
        <w:widowControl w:val="0"/>
        <w:tabs>
          <w:tab w:val="left" w:pos="426"/>
        </w:tabs>
        <w:suppressAutoHyphens w:val="0"/>
        <w:spacing w:before="120" w:after="120" w:line="276" w:lineRule="auto"/>
        <w:ind w:left="426"/>
        <w:rPr>
          <w:rFonts w:ascii="Calibri" w:eastAsia="Calibri" w:hAnsi="Calibri" w:cs="Calibri"/>
          <w:b/>
          <w:i/>
          <w:iCs/>
          <w:lang w:eastAsia="en-US"/>
        </w:rPr>
      </w:pPr>
      <w:r w:rsidRPr="00767680">
        <w:rPr>
          <w:rFonts w:ascii="Calibri" w:eastAsia="Calibri" w:hAnsi="Calibri" w:cs="Calibri"/>
          <w:b/>
          <w:i/>
          <w:iCs/>
          <w:lang w:eastAsia="en-US"/>
        </w:rPr>
        <w:t>Tabela nr 9: Wykaz załączników do oferty</w:t>
      </w:r>
      <w:r w:rsidR="007F1AF7" w:rsidRPr="00767680">
        <w:rPr>
          <w:rFonts w:ascii="Calibri" w:eastAsia="Calibri" w:hAnsi="Calibri" w:cs="Calibri"/>
          <w:b/>
          <w:i/>
          <w:iCs/>
          <w:lang w:eastAsia="en-US"/>
        </w:rPr>
        <w:t>.</w:t>
      </w:r>
    </w:p>
    <w:p w14:paraId="44401278" w14:textId="0286A83D" w:rsidR="007F1AF7" w:rsidRPr="00767680" w:rsidRDefault="007F1AF7" w:rsidP="001D1E5A">
      <w:pPr>
        <w:widowControl w:val="0"/>
        <w:tabs>
          <w:tab w:val="left" w:pos="426"/>
        </w:tabs>
        <w:suppressAutoHyphens w:val="0"/>
        <w:spacing w:before="120" w:after="120" w:line="276" w:lineRule="auto"/>
        <w:ind w:left="426"/>
        <w:rPr>
          <w:rFonts w:ascii="Calibri" w:eastAsia="Calibri" w:hAnsi="Calibri" w:cs="Calibri"/>
          <w:b/>
          <w:i/>
          <w:iCs/>
          <w:lang w:eastAsia="en-US"/>
        </w:rPr>
      </w:pPr>
      <w:r w:rsidRPr="00767680">
        <w:rPr>
          <w:rFonts w:ascii="Calibri" w:hAnsi="Calibri" w:cs="Calibri"/>
          <w:b/>
          <w:bCs/>
          <w:i/>
          <w:lang w:eastAsia="en-US"/>
        </w:rPr>
        <w:t>Opis tabeli</w:t>
      </w:r>
      <w:r w:rsidRPr="00767680">
        <w:rPr>
          <w:rFonts w:ascii="Calibri" w:hAnsi="Calibri" w:cs="Calibri"/>
          <w:i/>
          <w:lang w:eastAsia="en-US"/>
        </w:rPr>
        <w:t>: tabela składa się z dwóch kolumn. W kolumnie pierwszej przewidziano numer porządkowy, w kolumnie drugiej wyszczególnienie załączników do oferty.</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9"/>
        <w:gridCol w:w="8647"/>
      </w:tblGrid>
      <w:tr w:rsidR="00434096" w:rsidRPr="00767680" w14:paraId="098589A3" w14:textId="77777777" w:rsidTr="001D27A8">
        <w:trPr>
          <w:trHeight w:val="349"/>
        </w:trPr>
        <w:tc>
          <w:tcPr>
            <w:tcW w:w="709" w:type="dxa"/>
            <w:vAlign w:val="center"/>
          </w:tcPr>
          <w:p w14:paraId="677A76F4" w14:textId="77777777" w:rsidR="00F26AA6" w:rsidRPr="00767680" w:rsidRDefault="00F26AA6" w:rsidP="001D1E5A">
            <w:pPr>
              <w:widowControl w:val="0"/>
              <w:suppressAutoHyphens w:val="0"/>
              <w:spacing w:line="276" w:lineRule="auto"/>
              <w:jc w:val="center"/>
              <w:rPr>
                <w:rFonts w:ascii="Calibri" w:hAnsi="Calibri" w:cs="Calibri"/>
                <w:b/>
                <w:lang w:eastAsia="en-US"/>
              </w:rPr>
            </w:pPr>
            <w:r w:rsidRPr="00767680">
              <w:rPr>
                <w:rFonts w:ascii="Calibri" w:hAnsi="Calibri" w:cs="Calibri"/>
                <w:b/>
                <w:lang w:eastAsia="en-US"/>
              </w:rPr>
              <w:t>Lp.</w:t>
            </w:r>
          </w:p>
        </w:tc>
        <w:tc>
          <w:tcPr>
            <w:tcW w:w="8647" w:type="dxa"/>
            <w:vAlign w:val="center"/>
          </w:tcPr>
          <w:p w14:paraId="60326CD1" w14:textId="77777777" w:rsidR="00F26AA6" w:rsidRPr="00767680" w:rsidRDefault="00F26AA6" w:rsidP="001D1E5A">
            <w:pPr>
              <w:widowControl w:val="0"/>
              <w:suppressAutoHyphens w:val="0"/>
              <w:spacing w:line="276" w:lineRule="auto"/>
              <w:jc w:val="center"/>
              <w:rPr>
                <w:rFonts w:ascii="Calibri" w:hAnsi="Calibri" w:cs="Calibri"/>
                <w:b/>
                <w:lang w:eastAsia="en-US"/>
              </w:rPr>
            </w:pPr>
            <w:r w:rsidRPr="00767680">
              <w:rPr>
                <w:rFonts w:ascii="Calibri" w:hAnsi="Calibri" w:cs="Calibri"/>
                <w:b/>
                <w:lang w:eastAsia="en-US"/>
              </w:rPr>
              <w:t>Wyszczególnienie</w:t>
            </w:r>
          </w:p>
        </w:tc>
      </w:tr>
      <w:tr w:rsidR="00434096" w:rsidRPr="00767680" w14:paraId="4822FE14" w14:textId="77777777" w:rsidTr="001D27A8">
        <w:trPr>
          <w:trHeight w:val="349"/>
        </w:trPr>
        <w:tc>
          <w:tcPr>
            <w:tcW w:w="709" w:type="dxa"/>
            <w:vAlign w:val="center"/>
          </w:tcPr>
          <w:p w14:paraId="62FDE16B" w14:textId="77777777" w:rsidR="00F26AA6" w:rsidRPr="00767680" w:rsidRDefault="00F26AA6" w:rsidP="001D1E5A">
            <w:pPr>
              <w:widowControl w:val="0"/>
              <w:suppressAutoHyphens w:val="0"/>
              <w:spacing w:line="276" w:lineRule="auto"/>
              <w:jc w:val="center"/>
              <w:rPr>
                <w:rFonts w:ascii="Calibri" w:hAnsi="Calibri" w:cs="Calibri"/>
                <w:lang w:eastAsia="en-US"/>
              </w:rPr>
            </w:pPr>
          </w:p>
        </w:tc>
        <w:tc>
          <w:tcPr>
            <w:tcW w:w="8647" w:type="dxa"/>
            <w:vAlign w:val="center"/>
          </w:tcPr>
          <w:p w14:paraId="40BDB058" w14:textId="77777777" w:rsidR="00F26AA6" w:rsidRPr="00767680" w:rsidRDefault="00F26AA6" w:rsidP="001D1E5A">
            <w:pPr>
              <w:widowControl w:val="0"/>
              <w:suppressAutoHyphens w:val="0"/>
              <w:spacing w:line="276" w:lineRule="auto"/>
              <w:jc w:val="center"/>
              <w:rPr>
                <w:rFonts w:ascii="Calibri" w:hAnsi="Calibri" w:cs="Calibri"/>
                <w:lang w:eastAsia="en-US"/>
              </w:rPr>
            </w:pPr>
          </w:p>
        </w:tc>
      </w:tr>
      <w:tr w:rsidR="00434096" w:rsidRPr="00767680" w14:paraId="67A0B033" w14:textId="77777777" w:rsidTr="001D27A8">
        <w:trPr>
          <w:trHeight w:val="349"/>
        </w:trPr>
        <w:tc>
          <w:tcPr>
            <w:tcW w:w="709" w:type="dxa"/>
            <w:vAlign w:val="center"/>
          </w:tcPr>
          <w:p w14:paraId="017A2481" w14:textId="77777777" w:rsidR="00F26AA6" w:rsidRPr="00767680" w:rsidRDefault="00F26AA6" w:rsidP="001D1E5A">
            <w:pPr>
              <w:widowControl w:val="0"/>
              <w:suppressAutoHyphens w:val="0"/>
              <w:spacing w:line="276" w:lineRule="auto"/>
              <w:jc w:val="center"/>
              <w:rPr>
                <w:rFonts w:ascii="Calibri" w:hAnsi="Calibri" w:cs="Calibri"/>
                <w:lang w:eastAsia="en-US"/>
              </w:rPr>
            </w:pPr>
          </w:p>
        </w:tc>
        <w:tc>
          <w:tcPr>
            <w:tcW w:w="8647" w:type="dxa"/>
            <w:vAlign w:val="center"/>
          </w:tcPr>
          <w:p w14:paraId="45D7172B" w14:textId="77777777" w:rsidR="00F26AA6" w:rsidRPr="00767680" w:rsidRDefault="00F26AA6" w:rsidP="001D1E5A">
            <w:pPr>
              <w:widowControl w:val="0"/>
              <w:suppressAutoHyphens w:val="0"/>
              <w:spacing w:line="276" w:lineRule="auto"/>
              <w:jc w:val="center"/>
              <w:rPr>
                <w:rFonts w:ascii="Calibri" w:hAnsi="Calibri" w:cs="Calibri"/>
                <w:lang w:eastAsia="en-US"/>
              </w:rPr>
            </w:pPr>
          </w:p>
        </w:tc>
      </w:tr>
      <w:tr w:rsidR="00434096" w:rsidRPr="00767680" w14:paraId="2E74AF8A" w14:textId="77777777" w:rsidTr="001D27A8">
        <w:trPr>
          <w:trHeight w:val="349"/>
        </w:trPr>
        <w:tc>
          <w:tcPr>
            <w:tcW w:w="709" w:type="dxa"/>
            <w:vAlign w:val="center"/>
          </w:tcPr>
          <w:p w14:paraId="1A948931" w14:textId="77777777" w:rsidR="00F26AA6" w:rsidRPr="00767680" w:rsidRDefault="00F26AA6" w:rsidP="001D1E5A">
            <w:pPr>
              <w:widowControl w:val="0"/>
              <w:suppressAutoHyphens w:val="0"/>
              <w:spacing w:line="276" w:lineRule="auto"/>
              <w:jc w:val="center"/>
              <w:rPr>
                <w:rFonts w:ascii="Calibri" w:hAnsi="Calibri" w:cs="Calibri"/>
                <w:lang w:eastAsia="en-US"/>
              </w:rPr>
            </w:pPr>
          </w:p>
        </w:tc>
        <w:tc>
          <w:tcPr>
            <w:tcW w:w="8647" w:type="dxa"/>
            <w:vAlign w:val="center"/>
          </w:tcPr>
          <w:p w14:paraId="4F5FEF85" w14:textId="77777777" w:rsidR="00F26AA6" w:rsidRPr="00767680" w:rsidRDefault="00F26AA6" w:rsidP="001D1E5A">
            <w:pPr>
              <w:widowControl w:val="0"/>
              <w:suppressAutoHyphens w:val="0"/>
              <w:spacing w:line="276" w:lineRule="auto"/>
              <w:jc w:val="center"/>
              <w:rPr>
                <w:rFonts w:ascii="Calibri" w:hAnsi="Calibri" w:cs="Calibri"/>
                <w:lang w:eastAsia="en-US"/>
              </w:rPr>
            </w:pPr>
          </w:p>
        </w:tc>
      </w:tr>
    </w:tbl>
    <w:p w14:paraId="4D7EFC07" w14:textId="77777777" w:rsidR="00F26AA6" w:rsidRPr="00767680" w:rsidRDefault="00F26AA6" w:rsidP="001D1E5A">
      <w:pPr>
        <w:widowControl w:val="0"/>
        <w:tabs>
          <w:tab w:val="left" w:pos="426"/>
        </w:tabs>
        <w:suppressAutoHyphens w:val="0"/>
        <w:autoSpaceDE w:val="0"/>
        <w:autoSpaceDN w:val="0"/>
        <w:adjustRightInd w:val="0"/>
        <w:spacing w:before="240" w:line="276" w:lineRule="auto"/>
        <w:jc w:val="both"/>
        <w:rPr>
          <w:rFonts w:ascii="Calibri" w:hAnsi="Calibri" w:cs="Calibri"/>
          <w:lang w:eastAsia="en-US"/>
        </w:rPr>
      </w:pPr>
      <w:r w:rsidRPr="00767680">
        <w:rPr>
          <w:rFonts w:ascii="Calibri" w:hAnsi="Calibri" w:cs="Calibri"/>
          <w:lang w:eastAsia="en-US"/>
        </w:rPr>
        <w:t>Niniejsza oferta oraz załączniki do niej są jawne i nie zawierają informacji stanowiących tajemnicę przedsiębiorstwa w rozumieniu przepisów o zwalczaniu nieuczciwej konkurencji, za wyjątkiem: …………………………………………………………………………..…………………………………………………………………………..</w:t>
      </w:r>
    </w:p>
    <w:p w14:paraId="1B97698B" w14:textId="77777777" w:rsidR="00F26AA6" w:rsidRPr="00767680" w:rsidRDefault="00F26AA6" w:rsidP="001D1E5A">
      <w:pPr>
        <w:widowControl w:val="0"/>
        <w:suppressAutoHyphens w:val="0"/>
        <w:spacing w:line="276" w:lineRule="auto"/>
        <w:rPr>
          <w:rFonts w:ascii="Calibri" w:hAnsi="Calibri" w:cs="Calibri"/>
          <w:lang w:eastAsia="en-US"/>
        </w:rPr>
      </w:pPr>
    </w:p>
    <w:p w14:paraId="1AB8BA89" w14:textId="77777777" w:rsidR="00F26AA6" w:rsidRPr="00767680" w:rsidRDefault="00F26AA6" w:rsidP="001D1E5A">
      <w:pPr>
        <w:widowControl w:val="0"/>
        <w:suppressAutoHyphens w:val="0"/>
        <w:spacing w:line="276" w:lineRule="auto"/>
        <w:rPr>
          <w:rFonts w:ascii="Calibri" w:hAnsi="Calibri" w:cs="Calibri"/>
          <w:lang w:eastAsia="en-US"/>
        </w:rPr>
      </w:pPr>
    </w:p>
    <w:p w14:paraId="3BD8E6B9" w14:textId="77777777" w:rsidR="00F26AA6" w:rsidRPr="00767680" w:rsidRDefault="00F26AA6" w:rsidP="001D1E5A">
      <w:pPr>
        <w:widowControl w:val="0"/>
        <w:suppressAutoHyphens w:val="0"/>
        <w:spacing w:line="276" w:lineRule="auto"/>
        <w:rPr>
          <w:rFonts w:ascii="Calibri" w:hAnsi="Calibri" w:cs="Calibri"/>
          <w:lang w:eastAsia="en-US"/>
        </w:rPr>
      </w:pPr>
      <w:bookmarkStart w:id="228" w:name="_Hlk47299289"/>
      <w:r w:rsidRPr="00767680">
        <w:rPr>
          <w:rFonts w:ascii="Calibri" w:hAnsi="Calibri" w:cs="Calibri"/>
          <w:lang w:eastAsia="en-US"/>
        </w:rPr>
        <w:t>Miejscowość i data: ……………….………</w:t>
      </w:r>
    </w:p>
    <w:p w14:paraId="0B180F97" w14:textId="77777777" w:rsidR="00F26AA6" w:rsidRPr="00767680" w:rsidRDefault="00F26AA6" w:rsidP="001D1E5A">
      <w:pPr>
        <w:widowControl w:val="0"/>
        <w:suppressAutoHyphens w:val="0"/>
        <w:spacing w:line="276" w:lineRule="auto"/>
        <w:rPr>
          <w:rFonts w:ascii="Calibri" w:hAnsi="Calibri" w:cs="Calibri"/>
          <w:lang w:eastAsia="en-US"/>
        </w:rPr>
      </w:pPr>
    </w:p>
    <w:p w14:paraId="351AD92A" w14:textId="77777777" w:rsidR="00F26AA6" w:rsidRPr="00767680" w:rsidRDefault="00F26AA6" w:rsidP="001D1E5A">
      <w:pPr>
        <w:widowControl w:val="0"/>
        <w:suppressAutoHyphens w:val="0"/>
        <w:spacing w:line="276" w:lineRule="auto"/>
        <w:jc w:val="right"/>
        <w:rPr>
          <w:rFonts w:ascii="Calibri" w:hAnsi="Calibri" w:cs="Calibri"/>
          <w:lang w:eastAsia="en-US"/>
        </w:rPr>
      </w:pPr>
    </w:p>
    <w:p w14:paraId="6209FAC5" w14:textId="77777777" w:rsidR="00F26AA6" w:rsidRPr="00767680" w:rsidRDefault="00F26AA6" w:rsidP="001D1E5A">
      <w:pPr>
        <w:widowControl w:val="0"/>
        <w:suppressAutoHyphens w:val="0"/>
        <w:spacing w:line="276" w:lineRule="auto"/>
        <w:jc w:val="right"/>
        <w:rPr>
          <w:rFonts w:ascii="Calibri" w:hAnsi="Calibri" w:cs="Calibri"/>
          <w:lang w:eastAsia="en-US"/>
        </w:rPr>
      </w:pPr>
    </w:p>
    <w:bookmarkEnd w:id="228"/>
    <w:p w14:paraId="33E64197" w14:textId="77777777" w:rsidR="00F26AA6" w:rsidRPr="00767680" w:rsidRDefault="00F26AA6" w:rsidP="001D1E5A">
      <w:pPr>
        <w:widowControl w:val="0"/>
        <w:suppressAutoHyphens w:val="0"/>
        <w:spacing w:line="276" w:lineRule="auto"/>
        <w:rPr>
          <w:rFonts w:ascii="Calibri" w:hAnsi="Calibri" w:cs="Calibri"/>
          <w:b/>
        </w:rPr>
      </w:pPr>
    </w:p>
    <w:p w14:paraId="236F1885" w14:textId="77777777" w:rsidR="00F26AA6" w:rsidRPr="007F251C" w:rsidRDefault="00F26AA6" w:rsidP="001D1E5A">
      <w:pPr>
        <w:widowControl w:val="0"/>
        <w:suppressAutoHyphens w:val="0"/>
        <w:spacing w:line="276" w:lineRule="auto"/>
        <w:rPr>
          <w:rFonts w:ascii="Calibri" w:hAnsi="Calibri" w:cs="Calibri"/>
          <w:highlight w:val="yellow"/>
        </w:rPr>
        <w:sectPr w:rsidR="00F26AA6" w:rsidRPr="007F251C"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80C77E9" w14:textId="77777777" w:rsidR="00F26AA6" w:rsidRPr="00767680" w:rsidRDefault="00F26AA6" w:rsidP="001D1E5A">
      <w:pPr>
        <w:widowControl w:val="0"/>
        <w:suppressAutoHyphens w:val="0"/>
        <w:spacing w:line="276" w:lineRule="auto"/>
        <w:jc w:val="both"/>
        <w:outlineLvl w:val="0"/>
        <w:rPr>
          <w:rFonts w:ascii="Calibri" w:hAnsi="Calibri" w:cs="Calibri"/>
          <w:b/>
          <w:bCs/>
          <w:lang w:eastAsia="en-US"/>
        </w:rPr>
      </w:pPr>
      <w:bookmarkStart w:id="229" w:name="_Toc458156845"/>
      <w:bookmarkStart w:id="230" w:name="_Toc93182151"/>
      <w:bookmarkStart w:id="231" w:name="_Toc111672480"/>
      <w:r w:rsidRPr="00767680">
        <w:rPr>
          <w:rFonts w:ascii="Calibri" w:hAnsi="Calibri" w:cs="Calibri"/>
          <w:b/>
          <w:bCs/>
          <w:lang w:eastAsia="en-US"/>
        </w:rPr>
        <w:t>Załącznik nr 3 do SWZ</w:t>
      </w:r>
      <w:bookmarkEnd w:id="229"/>
      <w:r w:rsidRPr="00767680">
        <w:rPr>
          <w:rFonts w:ascii="Calibri" w:hAnsi="Calibri" w:cs="Calibri"/>
          <w:b/>
          <w:bCs/>
          <w:lang w:eastAsia="en-US"/>
        </w:rPr>
        <w:t>: Wzór oświadczenia o niepodleganiu wykluczeniu i spełnianiu warunków udziału w postępowaniu</w:t>
      </w:r>
      <w:bookmarkEnd w:id="230"/>
      <w:bookmarkEnd w:id="231"/>
      <w:r w:rsidRPr="00767680">
        <w:rPr>
          <w:rFonts w:ascii="Calibri" w:hAnsi="Calibri" w:cs="Calibri"/>
          <w:b/>
          <w:bCs/>
          <w:lang w:eastAsia="en-US"/>
        </w:rPr>
        <w:t xml:space="preserve"> </w:t>
      </w:r>
    </w:p>
    <w:p w14:paraId="55D9344E" w14:textId="77777777" w:rsidR="00F26AA6" w:rsidRPr="00767680" w:rsidRDefault="00F26AA6" w:rsidP="001D1E5A">
      <w:pPr>
        <w:widowControl w:val="0"/>
        <w:suppressAutoHyphens w:val="0"/>
        <w:autoSpaceDE w:val="0"/>
        <w:spacing w:before="120" w:line="276" w:lineRule="auto"/>
        <w:jc w:val="both"/>
        <w:rPr>
          <w:rFonts w:ascii="Calibri" w:hAnsi="Calibri" w:cs="Calibri"/>
          <w:b/>
          <w:bCs/>
        </w:rPr>
      </w:pPr>
      <w:r w:rsidRPr="00767680">
        <w:rPr>
          <w:rFonts w:ascii="Calibri" w:hAnsi="Calibri" w:cs="Calibri"/>
          <w:b/>
          <w:bCs/>
        </w:rPr>
        <w:t>WYKONAWCA:*</w:t>
      </w:r>
    </w:p>
    <w:p w14:paraId="08B88615" w14:textId="5C2D634A" w:rsidR="00F26AA6" w:rsidRPr="00767680" w:rsidRDefault="00F26AA6" w:rsidP="001D1E5A">
      <w:pPr>
        <w:widowControl w:val="0"/>
        <w:tabs>
          <w:tab w:val="left" w:pos="2109"/>
        </w:tabs>
        <w:suppressAutoHyphens w:val="0"/>
        <w:spacing w:before="120" w:line="276" w:lineRule="auto"/>
        <w:rPr>
          <w:rFonts w:ascii="Calibri" w:hAnsi="Calibri" w:cs="Calibri"/>
          <w:lang w:eastAsia="en-US"/>
        </w:rPr>
      </w:pPr>
      <w:r w:rsidRPr="00767680">
        <w:rPr>
          <w:rFonts w:ascii="Calibri" w:hAnsi="Calibri" w:cs="Calibri"/>
          <w:lang w:eastAsia="en-US"/>
        </w:rPr>
        <w:t>Firma (nazwa):</w:t>
      </w:r>
      <w:r w:rsidRPr="00767680">
        <w:rPr>
          <w:rFonts w:ascii="Calibri" w:hAnsi="Calibri" w:cs="Calibri"/>
          <w:lang w:eastAsia="en-US"/>
        </w:rPr>
        <w:tab/>
        <w:t>............................................................................................................................</w:t>
      </w:r>
    </w:p>
    <w:p w14:paraId="29FC7CC4" w14:textId="54470864" w:rsidR="00F26AA6" w:rsidRPr="00767680" w:rsidRDefault="00F26AA6" w:rsidP="001D1E5A">
      <w:pPr>
        <w:widowControl w:val="0"/>
        <w:tabs>
          <w:tab w:val="left" w:pos="2109"/>
        </w:tabs>
        <w:suppressAutoHyphens w:val="0"/>
        <w:spacing w:before="120" w:line="276" w:lineRule="auto"/>
        <w:rPr>
          <w:rFonts w:ascii="Calibri" w:hAnsi="Calibri" w:cs="Calibri"/>
          <w:lang w:eastAsia="en-US"/>
        </w:rPr>
      </w:pPr>
      <w:r w:rsidRPr="00767680">
        <w:rPr>
          <w:rFonts w:ascii="Calibri" w:hAnsi="Calibri" w:cs="Calibri"/>
          <w:lang w:eastAsia="en-US"/>
        </w:rPr>
        <w:t>Adres:</w:t>
      </w:r>
      <w:r w:rsidRPr="00767680">
        <w:rPr>
          <w:rFonts w:ascii="Calibri" w:hAnsi="Calibri" w:cs="Calibri"/>
          <w:lang w:eastAsia="en-US"/>
        </w:rPr>
        <w:tab/>
        <w:t>............................................................................................................................</w:t>
      </w:r>
    </w:p>
    <w:p w14:paraId="564B3A54" w14:textId="4419BD7E" w:rsidR="00F26AA6" w:rsidRPr="00767680" w:rsidRDefault="00F26AA6" w:rsidP="001D1E5A">
      <w:pPr>
        <w:widowControl w:val="0"/>
        <w:tabs>
          <w:tab w:val="left" w:pos="2109"/>
        </w:tabs>
        <w:suppressAutoHyphens w:val="0"/>
        <w:spacing w:before="120" w:line="276" w:lineRule="auto"/>
        <w:rPr>
          <w:rFonts w:ascii="Calibri" w:hAnsi="Calibri" w:cs="Calibri"/>
          <w:lang w:eastAsia="en-US"/>
        </w:rPr>
      </w:pPr>
      <w:r w:rsidRPr="00767680">
        <w:rPr>
          <w:rFonts w:ascii="Calibri" w:hAnsi="Calibri" w:cs="Calibri"/>
          <w:lang w:eastAsia="en-US"/>
        </w:rPr>
        <w:t>Telefon/faks:</w:t>
      </w:r>
      <w:r w:rsidRPr="00767680">
        <w:rPr>
          <w:rFonts w:ascii="Calibri" w:hAnsi="Calibri" w:cs="Calibri"/>
          <w:lang w:eastAsia="en-US"/>
        </w:rPr>
        <w:tab/>
        <w:t>............................................................................................................................</w:t>
      </w:r>
    </w:p>
    <w:p w14:paraId="1F097B2A" w14:textId="280BE29F" w:rsidR="00F26AA6" w:rsidRPr="00767680" w:rsidRDefault="00F26AA6" w:rsidP="001D1E5A">
      <w:pPr>
        <w:widowControl w:val="0"/>
        <w:tabs>
          <w:tab w:val="left" w:pos="2109"/>
        </w:tabs>
        <w:suppressAutoHyphens w:val="0"/>
        <w:spacing w:before="120" w:line="276" w:lineRule="auto"/>
        <w:rPr>
          <w:rFonts w:ascii="Calibri" w:hAnsi="Calibri" w:cs="Calibri"/>
          <w:lang w:val="en-US" w:eastAsia="en-US"/>
        </w:rPr>
      </w:pPr>
      <w:r w:rsidRPr="00767680">
        <w:rPr>
          <w:rFonts w:ascii="Calibri" w:hAnsi="Calibri" w:cs="Calibri"/>
          <w:lang w:val="en-US" w:eastAsia="en-US"/>
        </w:rPr>
        <w:t>NIP:</w:t>
      </w:r>
      <w:r w:rsidRPr="00767680">
        <w:rPr>
          <w:rFonts w:ascii="Calibri" w:hAnsi="Calibri" w:cs="Calibri"/>
          <w:lang w:val="en-US" w:eastAsia="en-US"/>
        </w:rPr>
        <w:tab/>
        <w:t>............................................................................................................................</w:t>
      </w:r>
    </w:p>
    <w:p w14:paraId="49C6BB25" w14:textId="717A3CCD" w:rsidR="00F26AA6" w:rsidRPr="00767680" w:rsidRDefault="00F26AA6" w:rsidP="001D1E5A">
      <w:pPr>
        <w:widowControl w:val="0"/>
        <w:tabs>
          <w:tab w:val="left" w:pos="2109"/>
        </w:tabs>
        <w:suppressAutoHyphens w:val="0"/>
        <w:spacing w:before="120" w:line="276" w:lineRule="auto"/>
        <w:rPr>
          <w:rFonts w:ascii="Calibri" w:hAnsi="Calibri" w:cs="Calibri"/>
          <w:lang w:val="en-US" w:eastAsia="en-US"/>
        </w:rPr>
      </w:pPr>
      <w:r w:rsidRPr="00767680">
        <w:rPr>
          <w:rFonts w:ascii="Calibri" w:hAnsi="Calibri" w:cs="Calibri"/>
          <w:lang w:val="en-US" w:eastAsia="en-US"/>
        </w:rPr>
        <w:t>REGON:</w:t>
      </w:r>
      <w:r w:rsidRPr="00767680">
        <w:rPr>
          <w:rFonts w:ascii="Calibri" w:hAnsi="Calibri" w:cs="Calibri"/>
          <w:lang w:val="en-US" w:eastAsia="en-US"/>
        </w:rPr>
        <w:tab/>
        <w:t>............................................................................................................................</w:t>
      </w:r>
    </w:p>
    <w:p w14:paraId="68065FD1" w14:textId="133BCB8F" w:rsidR="00F26AA6" w:rsidRPr="00767680" w:rsidRDefault="00F26AA6" w:rsidP="001D1E5A">
      <w:pPr>
        <w:widowControl w:val="0"/>
        <w:tabs>
          <w:tab w:val="left" w:pos="2109"/>
        </w:tabs>
        <w:suppressAutoHyphens w:val="0"/>
        <w:spacing w:before="120" w:line="276" w:lineRule="auto"/>
        <w:rPr>
          <w:rFonts w:ascii="Calibri" w:hAnsi="Calibri" w:cs="Calibri"/>
          <w:lang w:val="en-US" w:eastAsia="en-US"/>
        </w:rPr>
      </w:pPr>
      <w:r w:rsidRPr="00767680">
        <w:rPr>
          <w:rFonts w:ascii="Calibri" w:hAnsi="Calibri" w:cs="Calibri"/>
          <w:lang w:val="en-US" w:eastAsia="en-US"/>
        </w:rPr>
        <w:t>KRS:</w:t>
      </w:r>
      <w:r w:rsidRPr="00767680">
        <w:rPr>
          <w:rFonts w:ascii="Calibri" w:hAnsi="Calibri" w:cs="Calibri"/>
          <w:lang w:val="en-US" w:eastAsia="en-US"/>
        </w:rPr>
        <w:tab/>
        <w:t>............................................................................................................................</w:t>
      </w:r>
    </w:p>
    <w:p w14:paraId="5796CBE9" w14:textId="061A8AAE" w:rsidR="00F26AA6" w:rsidRPr="00767680" w:rsidRDefault="00F26AA6" w:rsidP="001D1E5A">
      <w:pPr>
        <w:widowControl w:val="0"/>
        <w:tabs>
          <w:tab w:val="left" w:pos="2109"/>
        </w:tabs>
        <w:suppressAutoHyphens w:val="0"/>
        <w:spacing w:before="120" w:line="276" w:lineRule="auto"/>
        <w:rPr>
          <w:rFonts w:ascii="Calibri" w:hAnsi="Calibri" w:cs="Calibri"/>
          <w:lang w:val="en-US" w:eastAsia="en-US"/>
        </w:rPr>
      </w:pPr>
      <w:r w:rsidRPr="00767680">
        <w:rPr>
          <w:rFonts w:ascii="Calibri" w:hAnsi="Calibri" w:cs="Calibri"/>
          <w:lang w:val="en-US" w:eastAsia="en-US"/>
        </w:rPr>
        <w:t>e-mail:</w:t>
      </w:r>
      <w:r w:rsidRPr="00767680">
        <w:rPr>
          <w:rFonts w:ascii="Calibri" w:hAnsi="Calibri" w:cs="Calibri"/>
          <w:lang w:val="en-US" w:eastAsia="en-US"/>
        </w:rPr>
        <w:tab/>
        <w:t>............................................................................................................................</w:t>
      </w:r>
    </w:p>
    <w:p w14:paraId="2365603C" w14:textId="4346F3B4" w:rsidR="00F26AA6" w:rsidRPr="00767680" w:rsidRDefault="00F26AA6" w:rsidP="001D1E5A">
      <w:pPr>
        <w:widowControl w:val="0"/>
        <w:suppressAutoHyphens w:val="0"/>
        <w:spacing w:before="120" w:line="276" w:lineRule="auto"/>
        <w:jc w:val="both"/>
        <w:rPr>
          <w:rFonts w:ascii="Calibri" w:hAnsi="Calibri" w:cs="Calibri"/>
          <w:i/>
        </w:rPr>
      </w:pPr>
      <w:r w:rsidRPr="00767680">
        <w:rPr>
          <w:rFonts w:ascii="Calibri" w:hAnsi="Calibri" w:cs="Calibri"/>
          <w:i/>
        </w:rPr>
        <w:t>* w przypadku składania oferty przez wykonawców wspólnie ubiegających się o udzielenie zamówienia, należy podać</w:t>
      </w:r>
      <w:r w:rsidRPr="00767680">
        <w:rPr>
          <w:rFonts w:ascii="Calibri" w:hAnsi="Calibri" w:cs="Calibri"/>
        </w:rPr>
        <w:t xml:space="preserve"> </w:t>
      </w:r>
      <w:r w:rsidRPr="00767680">
        <w:rPr>
          <w:rFonts w:ascii="Calibri" w:hAnsi="Calibri" w:cs="Calibri"/>
          <w:i/>
        </w:rPr>
        <w:t>nazwy (firmy) oraz dokładne adresy i pozostałe dane wszystkich wykonawców</w:t>
      </w:r>
    </w:p>
    <w:p w14:paraId="0329A44F" w14:textId="77777777" w:rsidR="00F26AA6" w:rsidRPr="00767680" w:rsidRDefault="00F26AA6" w:rsidP="001D1E5A">
      <w:pPr>
        <w:widowControl w:val="0"/>
        <w:suppressAutoHyphens w:val="0"/>
        <w:spacing w:after="120" w:line="276" w:lineRule="auto"/>
        <w:jc w:val="center"/>
        <w:rPr>
          <w:rFonts w:ascii="Calibri" w:hAnsi="Calibri" w:cs="Calibri"/>
          <w:b/>
        </w:rPr>
      </w:pPr>
      <w:r w:rsidRPr="00767680">
        <w:rPr>
          <w:rFonts w:ascii="Calibri" w:hAnsi="Calibri" w:cs="Calibri"/>
          <w:b/>
        </w:rPr>
        <w:t xml:space="preserve">OŚWIADCZENIE </w:t>
      </w:r>
    </w:p>
    <w:p w14:paraId="6F911B40" w14:textId="289CAB74" w:rsidR="00F26AA6" w:rsidRPr="00767680" w:rsidRDefault="00F26AA6" w:rsidP="001D1E5A">
      <w:pPr>
        <w:widowControl w:val="0"/>
        <w:suppressAutoHyphens w:val="0"/>
        <w:spacing w:line="276" w:lineRule="auto"/>
        <w:ind w:firstLine="255"/>
        <w:jc w:val="both"/>
        <w:rPr>
          <w:rFonts w:ascii="Calibri" w:hAnsi="Calibri" w:cs="Calibri"/>
        </w:rPr>
      </w:pPr>
      <w:r w:rsidRPr="00767680">
        <w:rPr>
          <w:rFonts w:ascii="Calibri" w:hAnsi="Calibri" w:cs="Calibri"/>
        </w:rPr>
        <w:t xml:space="preserve">Działając zgodnie z art. 125 ust. 1 ustawy dnia 11 września 2019 r. Prawo zamówień publicznych (tekst jednolity </w:t>
      </w:r>
      <w:r w:rsidR="00DF5023" w:rsidRPr="00767680">
        <w:rPr>
          <w:rFonts w:ascii="Calibri" w:hAnsi="Calibri" w:cs="Calibri"/>
        </w:rPr>
        <w:t>Dz.U. z 2022 r. poz. 1710 ze zm</w:t>
      </w:r>
      <w:r w:rsidRPr="00767680">
        <w:rPr>
          <w:rFonts w:ascii="Calibri" w:hAnsi="Calibri" w:cs="Calibri"/>
        </w:rPr>
        <w:t>.), składając ofertę w postępowaniu w sprawie zamówienia publicznego prowadzonego w trybie podstawowym na:</w:t>
      </w:r>
    </w:p>
    <w:p w14:paraId="2CCF5B11" w14:textId="7ABF4E5F" w:rsidR="00F26AA6" w:rsidRPr="00767680" w:rsidRDefault="00F26AA6" w:rsidP="001D1E5A">
      <w:pPr>
        <w:widowControl w:val="0"/>
        <w:suppressAutoHyphens w:val="0"/>
        <w:spacing w:before="120" w:after="120" w:line="276" w:lineRule="auto"/>
        <w:jc w:val="center"/>
        <w:rPr>
          <w:rFonts w:ascii="Calibri" w:hAnsi="Calibri" w:cs="Calibri"/>
          <w:b/>
        </w:rPr>
      </w:pPr>
      <w:r w:rsidRPr="00767680">
        <w:rPr>
          <w:rFonts w:ascii="Calibri" w:hAnsi="Calibri" w:cs="Calibri"/>
          <w:b/>
        </w:rPr>
        <w:t xml:space="preserve">„Ubezpieczenie majątku i innych interesów Gminy </w:t>
      </w:r>
      <w:r w:rsidR="00767680" w:rsidRPr="00767680">
        <w:rPr>
          <w:rFonts w:ascii="Calibri" w:hAnsi="Calibri" w:cs="Calibri"/>
          <w:b/>
        </w:rPr>
        <w:t>Miasta Augustów wraz z wybranymi spółkami komunalnymi</w:t>
      </w:r>
      <w:r w:rsidRPr="00767680">
        <w:rPr>
          <w:rFonts w:ascii="Calibri" w:hAnsi="Calibri" w:cs="Calibri"/>
          <w:b/>
        </w:rPr>
        <w:t>”</w:t>
      </w:r>
    </w:p>
    <w:p w14:paraId="29E56C7A" w14:textId="3CE819AE" w:rsidR="00F26AA6" w:rsidRPr="00767680" w:rsidRDefault="008D0CE6" w:rsidP="00456B3F">
      <w:pPr>
        <w:widowControl w:val="0"/>
        <w:numPr>
          <w:ilvl w:val="0"/>
          <w:numId w:val="21"/>
        </w:numPr>
        <w:tabs>
          <w:tab w:val="left" w:pos="284"/>
        </w:tabs>
        <w:suppressAutoHyphens w:val="0"/>
        <w:spacing w:line="276" w:lineRule="auto"/>
        <w:ind w:left="284" w:hanging="284"/>
        <w:jc w:val="both"/>
        <w:rPr>
          <w:rFonts w:ascii="Calibri" w:hAnsi="Calibri" w:cs="Calibri"/>
          <w:bCs/>
        </w:rPr>
      </w:pPr>
      <w:bookmarkStart w:id="232" w:name="_Hlk101272843"/>
      <w:r w:rsidRPr="00767680">
        <w:rPr>
          <w:rFonts w:ascii="Calibri" w:hAnsi="Calibri" w:cs="Calibri"/>
          <w:bCs/>
        </w:rPr>
        <w:t xml:space="preserve">Oświadczamy, że reprezentowany przez nas Wykonawca nie podlega wykluczeniu </w:t>
      </w:r>
      <w:r w:rsidRPr="00767680">
        <w:rPr>
          <w:rFonts w:ascii="Calibri" w:hAnsi="Calibri" w:cs="Calibri"/>
          <w:bCs/>
        </w:rPr>
        <w:br/>
        <w:t>z postępowania na podstawie art. 108 ust. 1 ustawy Prawo zamówień publicznych oraz art. 7 ust. 1 ustawy o szczególnych rozwiązaniach w zakresie przeciwdziałania wspieraniu agresji na Ukrainę oraz służących ochronie bezpieczeństwa narodowego</w:t>
      </w:r>
      <w:bookmarkEnd w:id="232"/>
      <w:r w:rsidR="00F26AA6" w:rsidRPr="00767680">
        <w:rPr>
          <w:rFonts w:ascii="Calibri" w:hAnsi="Calibri" w:cs="Calibri"/>
          <w:bCs/>
        </w:rPr>
        <w:t>.</w:t>
      </w:r>
    </w:p>
    <w:p w14:paraId="6902397A" w14:textId="233B0B57" w:rsidR="00F26AA6" w:rsidRPr="00767680" w:rsidRDefault="00F26AA6" w:rsidP="001D1E5A">
      <w:pPr>
        <w:widowControl w:val="0"/>
        <w:suppressAutoHyphens w:val="0"/>
        <w:spacing w:before="240" w:line="276" w:lineRule="auto"/>
        <w:ind w:left="284"/>
        <w:rPr>
          <w:rFonts w:ascii="Calibri" w:hAnsi="Calibri" w:cs="Calibri"/>
          <w:lang w:eastAsia="en-US"/>
        </w:rPr>
      </w:pPr>
      <w:r w:rsidRPr="00767680">
        <w:rPr>
          <w:rFonts w:ascii="Calibri" w:hAnsi="Calibri" w:cs="Calibri"/>
          <w:lang w:eastAsia="en-US"/>
        </w:rPr>
        <w:t>Miejscowość i data: ……………….………</w:t>
      </w:r>
    </w:p>
    <w:p w14:paraId="1563ED91" w14:textId="77777777" w:rsidR="00F26AA6" w:rsidRPr="00767680" w:rsidRDefault="00F26AA6" w:rsidP="001D1E5A">
      <w:pPr>
        <w:widowControl w:val="0"/>
        <w:suppressAutoHyphens w:val="0"/>
        <w:spacing w:before="120" w:after="120" w:line="276" w:lineRule="auto"/>
        <w:ind w:left="993" w:right="-1" w:hanging="709"/>
        <w:rPr>
          <w:rFonts w:ascii="Calibri" w:hAnsi="Calibri" w:cs="Calibri"/>
          <w:i/>
        </w:rPr>
      </w:pPr>
      <w:r w:rsidRPr="00767680">
        <w:rPr>
          <w:rFonts w:ascii="Calibri" w:hAnsi="Calibri" w:cs="Calibri"/>
          <w:bCs/>
        </w:rPr>
        <w:t>albo</w:t>
      </w:r>
      <w:r w:rsidRPr="00767680">
        <w:rPr>
          <w:rFonts w:ascii="Calibri" w:hAnsi="Calibri" w:cs="Calibri"/>
          <w:b/>
        </w:rPr>
        <w:t xml:space="preserve"> </w:t>
      </w:r>
      <w:r w:rsidRPr="00767680">
        <w:rPr>
          <w:rFonts w:ascii="Calibri" w:hAnsi="Calibri" w:cs="Calibri"/>
          <w:i/>
        </w:rPr>
        <w:t>(należy złożyć oświadczenie tylko wtedy, jeżeli dotyczy)</w:t>
      </w:r>
    </w:p>
    <w:p w14:paraId="359D8AE6" w14:textId="77777777" w:rsidR="00F26AA6" w:rsidRPr="00767680" w:rsidRDefault="00F26AA6" w:rsidP="001D1E5A">
      <w:pPr>
        <w:widowControl w:val="0"/>
        <w:suppressAutoHyphens w:val="0"/>
        <w:spacing w:line="276" w:lineRule="auto"/>
        <w:ind w:left="284"/>
        <w:jc w:val="both"/>
        <w:rPr>
          <w:rFonts w:ascii="Calibri" w:hAnsi="Calibri" w:cs="Calibri"/>
          <w:bCs/>
        </w:rPr>
      </w:pPr>
      <w:r w:rsidRPr="00767680">
        <w:rPr>
          <w:rFonts w:ascii="Calibri" w:hAnsi="Calibri" w:cs="Calibri"/>
          <w:bCs/>
        </w:rPr>
        <w:t xml:space="preserve">Oświadczamy, że zachodzą w stosunku do reprezentowanego przez nas Wykonawcy podstawy wykluczenia z postępowania na podstawie art. …………. ustawy Prawo zamówień publicznych (podać mającą zastosowanie podstawę wykluczenia spośród wymienionych w art. 108 ust. 1 pkt 1, 2 i 5 ustawy). Jednocześnie oświadczamy, że w związku z ww. okolicznością, na podstawie art. 110 ust. 2 </w:t>
      </w:r>
      <w:proofErr w:type="spellStart"/>
      <w:r w:rsidRPr="00767680">
        <w:rPr>
          <w:rFonts w:ascii="Calibri" w:hAnsi="Calibri" w:cs="Calibri"/>
          <w:bCs/>
        </w:rPr>
        <w:t>u.p.z.p</w:t>
      </w:r>
      <w:proofErr w:type="spellEnd"/>
      <w:r w:rsidRPr="00767680">
        <w:rPr>
          <w:rFonts w:ascii="Calibri" w:hAnsi="Calibri" w:cs="Calibri"/>
          <w:bCs/>
        </w:rPr>
        <w:t xml:space="preserve">. reprezentowany przez nas Wykonawca podjął następujące środki naprawcze:  </w:t>
      </w:r>
      <w:r w:rsidRPr="00767680">
        <w:rPr>
          <w:rFonts w:ascii="Calibri" w:hAnsi="Calibri" w:cs="Calibri"/>
        </w:rPr>
        <w:t>………………………………………………………………………………………………………</w:t>
      </w:r>
    </w:p>
    <w:p w14:paraId="77E66E5F" w14:textId="77777777" w:rsidR="00F26AA6" w:rsidRPr="00767680" w:rsidRDefault="00F26AA6" w:rsidP="001D1E5A">
      <w:pPr>
        <w:widowControl w:val="0"/>
        <w:suppressAutoHyphens w:val="0"/>
        <w:spacing w:before="240" w:line="276" w:lineRule="auto"/>
        <w:ind w:left="284"/>
        <w:rPr>
          <w:rFonts w:ascii="Calibri" w:hAnsi="Calibri" w:cs="Calibri"/>
          <w:lang w:eastAsia="en-US"/>
        </w:rPr>
      </w:pPr>
      <w:bookmarkStart w:id="233" w:name="_Hlk47300070"/>
      <w:r w:rsidRPr="00767680">
        <w:rPr>
          <w:rFonts w:ascii="Calibri" w:hAnsi="Calibri" w:cs="Calibri"/>
          <w:lang w:eastAsia="en-US"/>
        </w:rPr>
        <w:t>Miejscowość i data: ……………….………</w:t>
      </w:r>
    </w:p>
    <w:bookmarkEnd w:id="233"/>
    <w:p w14:paraId="5E252407" w14:textId="3E5409FF" w:rsidR="00F26AA6" w:rsidRPr="00767680" w:rsidRDefault="00F26AA6" w:rsidP="00456B3F">
      <w:pPr>
        <w:widowControl w:val="0"/>
        <w:numPr>
          <w:ilvl w:val="0"/>
          <w:numId w:val="21"/>
        </w:numPr>
        <w:tabs>
          <w:tab w:val="left" w:pos="284"/>
        </w:tabs>
        <w:suppressAutoHyphens w:val="0"/>
        <w:spacing w:before="360" w:line="276" w:lineRule="auto"/>
        <w:ind w:left="284" w:hanging="284"/>
        <w:jc w:val="both"/>
        <w:rPr>
          <w:rFonts w:ascii="Calibri" w:hAnsi="Calibri" w:cs="Calibri"/>
          <w:bCs/>
        </w:rPr>
      </w:pPr>
      <w:r w:rsidRPr="00767680">
        <w:rPr>
          <w:rFonts w:ascii="Calibri" w:hAnsi="Calibri" w:cs="Calibri"/>
          <w:bCs/>
        </w:rPr>
        <w:t>Oświadczamy, że reprezentowany przez nas Wykonawca spełnia warunki udziału w postępowaniu, określone przez Zamawiającego w specyfikacji warunków zamówienia.</w:t>
      </w:r>
    </w:p>
    <w:p w14:paraId="331D46DC" w14:textId="2B2ED7E2" w:rsidR="00F26AA6" w:rsidRPr="00767680" w:rsidRDefault="00F26AA6" w:rsidP="001D1E5A">
      <w:pPr>
        <w:widowControl w:val="0"/>
        <w:suppressAutoHyphens w:val="0"/>
        <w:spacing w:before="240" w:after="240" w:line="276" w:lineRule="auto"/>
        <w:ind w:left="284"/>
        <w:rPr>
          <w:rFonts w:ascii="Calibri" w:hAnsi="Calibri" w:cs="Calibri"/>
          <w:lang w:eastAsia="en-US"/>
        </w:rPr>
      </w:pPr>
      <w:r w:rsidRPr="00767680">
        <w:rPr>
          <w:rFonts w:ascii="Calibri" w:hAnsi="Calibri" w:cs="Calibri"/>
          <w:lang w:eastAsia="en-US"/>
        </w:rPr>
        <w:t>Miejscowość i data: ……………….………</w:t>
      </w:r>
    </w:p>
    <w:p w14:paraId="05343354" w14:textId="77777777" w:rsidR="00F26AA6" w:rsidRPr="00767680" w:rsidRDefault="00F26AA6" w:rsidP="001D1E5A">
      <w:pPr>
        <w:widowControl w:val="0"/>
        <w:suppressAutoHyphens w:val="0"/>
        <w:spacing w:line="276" w:lineRule="auto"/>
        <w:ind w:left="284" w:firstLine="283"/>
        <w:jc w:val="both"/>
        <w:rPr>
          <w:rFonts w:ascii="Calibri" w:hAnsi="Calibri" w:cs="Calibri"/>
          <w:bCs/>
        </w:rPr>
      </w:pPr>
      <w:r w:rsidRPr="00767680">
        <w:rPr>
          <w:rFonts w:ascii="Calibri" w:hAnsi="Calibri" w:cs="Calibri"/>
          <w:bCs/>
        </w:rPr>
        <w:t>Oświadczamy, że wszystkie informacje podane w powyższych oświadczeniach są aktualne i zgodne z prawdą oraz zostały przedstawione z pełną świadomością konsekwencji wprowadzenia Zamawiającego w błąd przy przedstawianiu informacji.</w:t>
      </w:r>
    </w:p>
    <w:p w14:paraId="3EA1C2FB" w14:textId="77777777" w:rsidR="00F26AA6" w:rsidRPr="00767680" w:rsidRDefault="00F26AA6" w:rsidP="001D1E5A">
      <w:pPr>
        <w:widowControl w:val="0"/>
        <w:suppressAutoHyphens w:val="0"/>
        <w:spacing w:before="240" w:line="276" w:lineRule="auto"/>
        <w:ind w:left="284"/>
        <w:rPr>
          <w:rFonts w:ascii="Calibri" w:hAnsi="Calibri" w:cs="Calibri"/>
          <w:lang w:eastAsia="en-US"/>
        </w:rPr>
      </w:pPr>
      <w:r w:rsidRPr="00767680">
        <w:rPr>
          <w:rFonts w:ascii="Calibri" w:hAnsi="Calibri" w:cs="Calibri"/>
          <w:lang w:eastAsia="en-US"/>
        </w:rPr>
        <w:t>Miejscowość i data: ……………….………</w:t>
      </w:r>
    </w:p>
    <w:p w14:paraId="5EC1EA21" w14:textId="77777777" w:rsidR="00F26AA6" w:rsidRPr="007F251C" w:rsidRDefault="00F26AA6" w:rsidP="001D1E5A">
      <w:pPr>
        <w:widowControl w:val="0"/>
        <w:suppressAutoHyphens w:val="0"/>
        <w:spacing w:before="240" w:line="276" w:lineRule="auto"/>
        <w:ind w:left="284"/>
        <w:rPr>
          <w:rFonts w:ascii="Calibri" w:hAnsi="Calibri" w:cs="Calibri"/>
          <w:highlight w:val="yellow"/>
          <w:lang w:eastAsia="en-US"/>
        </w:rPr>
        <w:sectPr w:rsidR="00F26AA6" w:rsidRPr="007F251C" w:rsidSect="00536DDD">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03FD0C0" w14:textId="77777777" w:rsidR="00F26AA6" w:rsidRPr="00767680" w:rsidRDefault="00F26AA6" w:rsidP="001D1E5A">
      <w:pPr>
        <w:widowControl w:val="0"/>
        <w:suppressAutoHyphens w:val="0"/>
        <w:spacing w:line="276" w:lineRule="auto"/>
        <w:jc w:val="both"/>
        <w:outlineLvl w:val="0"/>
        <w:rPr>
          <w:rFonts w:ascii="Calibri" w:hAnsi="Calibri" w:cs="Calibri"/>
          <w:b/>
          <w:bCs/>
          <w:lang w:eastAsia="en-US"/>
        </w:rPr>
      </w:pPr>
      <w:bookmarkStart w:id="234" w:name="_Toc111672481"/>
      <w:r w:rsidRPr="00767680">
        <w:rPr>
          <w:rFonts w:ascii="Calibri" w:hAnsi="Calibri" w:cs="Calibri"/>
          <w:b/>
          <w:bCs/>
          <w:lang w:eastAsia="en-US"/>
        </w:rPr>
        <w:t>Załącznik nr 3a do SWZ: Wzór oświadczenia wykonawców wspólnie ubiegających się o udzielenie zamówienia</w:t>
      </w:r>
      <w:bookmarkEnd w:id="234"/>
    </w:p>
    <w:p w14:paraId="3B382AA5" w14:textId="77777777" w:rsidR="00F26AA6" w:rsidRPr="00767680" w:rsidRDefault="00F26AA6" w:rsidP="001D1E5A">
      <w:pPr>
        <w:widowControl w:val="0"/>
        <w:suppressAutoHyphens w:val="0"/>
        <w:spacing w:line="276" w:lineRule="auto"/>
        <w:rPr>
          <w:rFonts w:ascii="Calibri" w:hAnsi="Calibri" w:cs="Calibri"/>
        </w:rPr>
      </w:pPr>
    </w:p>
    <w:p w14:paraId="74C8CE0F" w14:textId="77777777" w:rsidR="00F26AA6" w:rsidRPr="00767680" w:rsidRDefault="00F26AA6" w:rsidP="001D1E5A">
      <w:pPr>
        <w:widowControl w:val="0"/>
        <w:suppressAutoHyphens w:val="0"/>
        <w:autoSpaceDE w:val="0"/>
        <w:spacing w:line="276" w:lineRule="auto"/>
        <w:jc w:val="both"/>
        <w:rPr>
          <w:rFonts w:ascii="Calibri" w:hAnsi="Calibri" w:cs="Calibri"/>
          <w:b/>
          <w:bCs/>
        </w:rPr>
      </w:pPr>
      <w:r w:rsidRPr="00767680">
        <w:rPr>
          <w:rFonts w:ascii="Calibri" w:hAnsi="Calibri" w:cs="Calibri"/>
          <w:b/>
          <w:bCs/>
        </w:rPr>
        <w:t>WYKONAWCA NR 1:*</w:t>
      </w:r>
    </w:p>
    <w:p w14:paraId="569618A6" w14:textId="5C948461" w:rsidR="00F26AA6" w:rsidRPr="00767680" w:rsidRDefault="00F26AA6" w:rsidP="001D1E5A">
      <w:pPr>
        <w:widowControl w:val="0"/>
        <w:tabs>
          <w:tab w:val="left" w:pos="2109"/>
        </w:tabs>
        <w:suppressAutoHyphens w:val="0"/>
        <w:spacing w:before="120" w:line="276" w:lineRule="auto"/>
        <w:rPr>
          <w:rFonts w:ascii="Calibri" w:hAnsi="Calibri" w:cs="Calibri"/>
          <w:lang w:eastAsia="en-US"/>
        </w:rPr>
      </w:pPr>
      <w:r w:rsidRPr="00767680">
        <w:rPr>
          <w:rFonts w:ascii="Calibri" w:hAnsi="Calibri" w:cs="Calibri"/>
          <w:lang w:eastAsia="en-US"/>
        </w:rPr>
        <w:t>Firma (nazwa):</w:t>
      </w:r>
      <w:r w:rsidRPr="00767680">
        <w:rPr>
          <w:rFonts w:ascii="Calibri" w:hAnsi="Calibri" w:cs="Calibri"/>
          <w:lang w:eastAsia="en-US"/>
        </w:rPr>
        <w:tab/>
        <w:t>............................................................................................................................</w:t>
      </w:r>
    </w:p>
    <w:p w14:paraId="573C743E" w14:textId="48A76D08" w:rsidR="00F26AA6" w:rsidRPr="00767680" w:rsidRDefault="00F26AA6" w:rsidP="001D1E5A">
      <w:pPr>
        <w:widowControl w:val="0"/>
        <w:tabs>
          <w:tab w:val="left" w:pos="2109"/>
        </w:tabs>
        <w:suppressAutoHyphens w:val="0"/>
        <w:spacing w:before="120" w:line="276" w:lineRule="auto"/>
        <w:rPr>
          <w:rFonts w:ascii="Calibri" w:hAnsi="Calibri" w:cs="Calibri"/>
          <w:lang w:eastAsia="en-US"/>
        </w:rPr>
      </w:pPr>
      <w:r w:rsidRPr="00767680">
        <w:rPr>
          <w:rFonts w:ascii="Calibri" w:hAnsi="Calibri" w:cs="Calibri"/>
          <w:lang w:eastAsia="en-US"/>
        </w:rPr>
        <w:t>Adres:</w:t>
      </w:r>
      <w:r w:rsidRPr="00767680">
        <w:rPr>
          <w:rFonts w:ascii="Calibri" w:hAnsi="Calibri" w:cs="Calibri"/>
          <w:lang w:eastAsia="en-US"/>
        </w:rPr>
        <w:tab/>
        <w:t>............................................................................................................................</w:t>
      </w:r>
    </w:p>
    <w:p w14:paraId="4544437E" w14:textId="24DFB60E" w:rsidR="00F26AA6" w:rsidRPr="00767680" w:rsidRDefault="00F26AA6" w:rsidP="001D1E5A">
      <w:pPr>
        <w:widowControl w:val="0"/>
        <w:tabs>
          <w:tab w:val="left" w:pos="2109"/>
        </w:tabs>
        <w:suppressAutoHyphens w:val="0"/>
        <w:spacing w:before="120" w:line="276" w:lineRule="auto"/>
        <w:rPr>
          <w:rFonts w:ascii="Calibri" w:hAnsi="Calibri" w:cs="Calibri"/>
          <w:lang w:eastAsia="en-US"/>
        </w:rPr>
      </w:pPr>
      <w:r w:rsidRPr="00767680">
        <w:rPr>
          <w:rFonts w:ascii="Calibri" w:hAnsi="Calibri" w:cs="Calibri"/>
          <w:lang w:eastAsia="en-US"/>
        </w:rPr>
        <w:t>Telefon/faks:</w:t>
      </w:r>
      <w:r w:rsidRPr="00767680">
        <w:rPr>
          <w:rFonts w:ascii="Calibri" w:hAnsi="Calibri" w:cs="Calibri"/>
          <w:lang w:eastAsia="en-US"/>
        </w:rPr>
        <w:tab/>
        <w:t>............................................................................................................................</w:t>
      </w:r>
    </w:p>
    <w:p w14:paraId="66DE11DC" w14:textId="0C0D229D" w:rsidR="00F26AA6" w:rsidRPr="00767680" w:rsidRDefault="00F26AA6" w:rsidP="001D1E5A">
      <w:pPr>
        <w:widowControl w:val="0"/>
        <w:tabs>
          <w:tab w:val="left" w:pos="2109"/>
        </w:tabs>
        <w:suppressAutoHyphens w:val="0"/>
        <w:spacing w:before="120" w:line="276" w:lineRule="auto"/>
        <w:rPr>
          <w:rFonts w:ascii="Calibri" w:hAnsi="Calibri" w:cs="Calibri"/>
          <w:lang w:eastAsia="en-US"/>
        </w:rPr>
      </w:pPr>
      <w:r w:rsidRPr="00767680">
        <w:rPr>
          <w:rFonts w:ascii="Calibri" w:hAnsi="Calibri" w:cs="Calibri"/>
          <w:lang w:eastAsia="en-US"/>
        </w:rPr>
        <w:t>NIP:</w:t>
      </w:r>
      <w:r w:rsidRPr="00767680">
        <w:rPr>
          <w:rFonts w:ascii="Calibri" w:hAnsi="Calibri" w:cs="Calibri"/>
          <w:lang w:eastAsia="en-US"/>
        </w:rPr>
        <w:tab/>
        <w:t>............................................................................................................................</w:t>
      </w:r>
    </w:p>
    <w:p w14:paraId="706023FF" w14:textId="5DFBDB03" w:rsidR="00F26AA6" w:rsidRPr="00767680" w:rsidRDefault="00F26AA6" w:rsidP="001D1E5A">
      <w:pPr>
        <w:widowControl w:val="0"/>
        <w:tabs>
          <w:tab w:val="left" w:pos="2109"/>
        </w:tabs>
        <w:suppressAutoHyphens w:val="0"/>
        <w:spacing w:before="120" w:line="276" w:lineRule="auto"/>
        <w:rPr>
          <w:rFonts w:ascii="Calibri" w:hAnsi="Calibri" w:cs="Calibri"/>
          <w:lang w:eastAsia="en-US"/>
        </w:rPr>
      </w:pPr>
      <w:r w:rsidRPr="00767680">
        <w:rPr>
          <w:rFonts w:ascii="Calibri" w:hAnsi="Calibri" w:cs="Calibri"/>
          <w:lang w:eastAsia="en-US"/>
        </w:rPr>
        <w:t>REGON:</w:t>
      </w:r>
      <w:r w:rsidRPr="00767680">
        <w:rPr>
          <w:rFonts w:ascii="Calibri" w:hAnsi="Calibri" w:cs="Calibri"/>
          <w:lang w:eastAsia="en-US"/>
        </w:rPr>
        <w:tab/>
        <w:t>............................................................................................................................</w:t>
      </w:r>
    </w:p>
    <w:p w14:paraId="3351F03D" w14:textId="09564427" w:rsidR="00F26AA6" w:rsidRPr="00767680" w:rsidRDefault="00F26AA6" w:rsidP="001D1E5A">
      <w:pPr>
        <w:widowControl w:val="0"/>
        <w:tabs>
          <w:tab w:val="left" w:pos="2109"/>
        </w:tabs>
        <w:suppressAutoHyphens w:val="0"/>
        <w:spacing w:before="120" w:line="276" w:lineRule="auto"/>
        <w:rPr>
          <w:rFonts w:ascii="Calibri" w:hAnsi="Calibri" w:cs="Calibri"/>
          <w:lang w:eastAsia="en-US"/>
        </w:rPr>
      </w:pPr>
      <w:r w:rsidRPr="00767680">
        <w:rPr>
          <w:rFonts w:ascii="Calibri" w:hAnsi="Calibri" w:cs="Calibri"/>
          <w:lang w:eastAsia="en-US"/>
        </w:rPr>
        <w:t>KRS:</w:t>
      </w:r>
      <w:r w:rsidRPr="00767680">
        <w:rPr>
          <w:rFonts w:ascii="Calibri" w:hAnsi="Calibri" w:cs="Calibri"/>
          <w:lang w:eastAsia="en-US"/>
        </w:rPr>
        <w:tab/>
        <w:t>............................................................................................................................</w:t>
      </w:r>
    </w:p>
    <w:p w14:paraId="697A1EB6" w14:textId="4D8146D6" w:rsidR="00F26AA6" w:rsidRPr="00767680" w:rsidRDefault="00F26AA6" w:rsidP="001D1E5A">
      <w:pPr>
        <w:widowControl w:val="0"/>
        <w:tabs>
          <w:tab w:val="left" w:pos="2109"/>
        </w:tabs>
        <w:suppressAutoHyphens w:val="0"/>
        <w:spacing w:before="120" w:line="276" w:lineRule="auto"/>
        <w:rPr>
          <w:rFonts w:ascii="Calibri" w:hAnsi="Calibri" w:cs="Calibri"/>
          <w:lang w:eastAsia="en-US"/>
        </w:rPr>
      </w:pPr>
      <w:r w:rsidRPr="00767680">
        <w:rPr>
          <w:rFonts w:ascii="Calibri" w:hAnsi="Calibri" w:cs="Calibri"/>
          <w:lang w:eastAsia="en-US"/>
        </w:rPr>
        <w:t>e-mail:</w:t>
      </w:r>
      <w:r w:rsidRPr="00767680">
        <w:rPr>
          <w:rFonts w:ascii="Calibri" w:hAnsi="Calibri" w:cs="Calibri"/>
          <w:lang w:eastAsia="en-US"/>
        </w:rPr>
        <w:tab/>
        <w:t>............................................................................................................................</w:t>
      </w:r>
    </w:p>
    <w:p w14:paraId="4C9C492E" w14:textId="77777777" w:rsidR="00F26AA6" w:rsidRPr="00767680" w:rsidRDefault="00F26AA6" w:rsidP="001D1E5A">
      <w:pPr>
        <w:widowControl w:val="0"/>
        <w:suppressAutoHyphens w:val="0"/>
        <w:autoSpaceDE w:val="0"/>
        <w:spacing w:line="276" w:lineRule="auto"/>
        <w:jc w:val="both"/>
        <w:rPr>
          <w:rFonts w:ascii="Calibri" w:hAnsi="Calibri" w:cs="Calibri"/>
          <w:b/>
          <w:bCs/>
        </w:rPr>
      </w:pPr>
      <w:r w:rsidRPr="00767680">
        <w:rPr>
          <w:rFonts w:ascii="Calibri" w:hAnsi="Calibri" w:cs="Calibri"/>
          <w:b/>
          <w:bCs/>
        </w:rPr>
        <w:t>WYKONAWCA NR 2:*</w:t>
      </w:r>
    </w:p>
    <w:p w14:paraId="22B0383D" w14:textId="22E84AB4" w:rsidR="00F26AA6" w:rsidRPr="00767680" w:rsidRDefault="00F26AA6" w:rsidP="001D1E5A">
      <w:pPr>
        <w:widowControl w:val="0"/>
        <w:tabs>
          <w:tab w:val="left" w:pos="2109"/>
        </w:tabs>
        <w:suppressAutoHyphens w:val="0"/>
        <w:spacing w:before="120" w:line="276" w:lineRule="auto"/>
        <w:rPr>
          <w:rFonts w:ascii="Calibri" w:hAnsi="Calibri" w:cs="Calibri"/>
          <w:lang w:eastAsia="en-US"/>
        </w:rPr>
      </w:pPr>
      <w:r w:rsidRPr="00767680">
        <w:rPr>
          <w:rFonts w:ascii="Calibri" w:hAnsi="Calibri" w:cs="Calibri"/>
          <w:lang w:eastAsia="en-US"/>
        </w:rPr>
        <w:t>Firma (nazwa):</w:t>
      </w:r>
      <w:r w:rsidRPr="00767680">
        <w:rPr>
          <w:rFonts w:ascii="Calibri" w:hAnsi="Calibri" w:cs="Calibri"/>
          <w:lang w:eastAsia="en-US"/>
        </w:rPr>
        <w:tab/>
        <w:t>............................................................................................................................</w:t>
      </w:r>
    </w:p>
    <w:p w14:paraId="5D6A3D6C" w14:textId="5A94B367" w:rsidR="00F26AA6" w:rsidRPr="00767680" w:rsidRDefault="00F26AA6" w:rsidP="001D1E5A">
      <w:pPr>
        <w:widowControl w:val="0"/>
        <w:tabs>
          <w:tab w:val="left" w:pos="2109"/>
        </w:tabs>
        <w:suppressAutoHyphens w:val="0"/>
        <w:spacing w:before="120" w:line="276" w:lineRule="auto"/>
        <w:rPr>
          <w:rFonts w:ascii="Calibri" w:hAnsi="Calibri" w:cs="Calibri"/>
          <w:lang w:eastAsia="en-US"/>
        </w:rPr>
      </w:pPr>
      <w:r w:rsidRPr="00767680">
        <w:rPr>
          <w:rFonts w:ascii="Calibri" w:hAnsi="Calibri" w:cs="Calibri"/>
          <w:lang w:eastAsia="en-US"/>
        </w:rPr>
        <w:t>Adres:</w:t>
      </w:r>
      <w:r w:rsidRPr="00767680">
        <w:rPr>
          <w:rFonts w:ascii="Calibri" w:hAnsi="Calibri" w:cs="Calibri"/>
          <w:lang w:eastAsia="en-US"/>
        </w:rPr>
        <w:tab/>
        <w:t>............................................................................................................................</w:t>
      </w:r>
    </w:p>
    <w:p w14:paraId="4FC33A17" w14:textId="15B35B20" w:rsidR="00F26AA6" w:rsidRPr="00767680" w:rsidRDefault="00F26AA6" w:rsidP="001D1E5A">
      <w:pPr>
        <w:widowControl w:val="0"/>
        <w:tabs>
          <w:tab w:val="left" w:pos="2109"/>
        </w:tabs>
        <w:suppressAutoHyphens w:val="0"/>
        <w:spacing w:before="120" w:line="276" w:lineRule="auto"/>
        <w:rPr>
          <w:rFonts w:ascii="Calibri" w:hAnsi="Calibri" w:cs="Calibri"/>
          <w:lang w:eastAsia="en-US"/>
        </w:rPr>
      </w:pPr>
      <w:r w:rsidRPr="00767680">
        <w:rPr>
          <w:rFonts w:ascii="Calibri" w:hAnsi="Calibri" w:cs="Calibri"/>
          <w:lang w:eastAsia="en-US"/>
        </w:rPr>
        <w:t>Telefon/faks:</w:t>
      </w:r>
      <w:r w:rsidRPr="00767680">
        <w:rPr>
          <w:rFonts w:ascii="Calibri" w:hAnsi="Calibri" w:cs="Calibri"/>
          <w:lang w:eastAsia="en-US"/>
        </w:rPr>
        <w:tab/>
        <w:t>............................................................................................................................</w:t>
      </w:r>
    </w:p>
    <w:p w14:paraId="0F9866BD" w14:textId="1CBB92E6" w:rsidR="00F26AA6" w:rsidRPr="00767680" w:rsidRDefault="00F26AA6" w:rsidP="001D1E5A">
      <w:pPr>
        <w:widowControl w:val="0"/>
        <w:tabs>
          <w:tab w:val="left" w:pos="2109"/>
        </w:tabs>
        <w:suppressAutoHyphens w:val="0"/>
        <w:spacing w:before="120" w:line="276" w:lineRule="auto"/>
        <w:rPr>
          <w:rFonts w:ascii="Calibri" w:hAnsi="Calibri" w:cs="Calibri"/>
          <w:lang w:eastAsia="en-US"/>
        </w:rPr>
      </w:pPr>
      <w:r w:rsidRPr="00767680">
        <w:rPr>
          <w:rFonts w:ascii="Calibri" w:hAnsi="Calibri" w:cs="Calibri"/>
          <w:lang w:eastAsia="en-US"/>
        </w:rPr>
        <w:t>NIP:</w:t>
      </w:r>
      <w:r w:rsidRPr="00767680">
        <w:rPr>
          <w:rFonts w:ascii="Calibri" w:hAnsi="Calibri" w:cs="Calibri"/>
          <w:lang w:eastAsia="en-US"/>
        </w:rPr>
        <w:tab/>
        <w:t>............................................................................................................................</w:t>
      </w:r>
    </w:p>
    <w:p w14:paraId="64AA2717" w14:textId="7600CA4A" w:rsidR="00F26AA6" w:rsidRPr="00767680" w:rsidRDefault="00F26AA6" w:rsidP="001D1E5A">
      <w:pPr>
        <w:widowControl w:val="0"/>
        <w:tabs>
          <w:tab w:val="left" w:pos="2109"/>
        </w:tabs>
        <w:suppressAutoHyphens w:val="0"/>
        <w:spacing w:before="120" w:line="276" w:lineRule="auto"/>
        <w:rPr>
          <w:rFonts w:ascii="Calibri" w:hAnsi="Calibri" w:cs="Calibri"/>
          <w:lang w:eastAsia="en-US"/>
        </w:rPr>
      </w:pPr>
      <w:r w:rsidRPr="00767680">
        <w:rPr>
          <w:rFonts w:ascii="Calibri" w:hAnsi="Calibri" w:cs="Calibri"/>
          <w:lang w:eastAsia="en-US"/>
        </w:rPr>
        <w:t>REGON:</w:t>
      </w:r>
      <w:r w:rsidRPr="00767680">
        <w:rPr>
          <w:rFonts w:ascii="Calibri" w:hAnsi="Calibri" w:cs="Calibri"/>
          <w:lang w:eastAsia="en-US"/>
        </w:rPr>
        <w:tab/>
        <w:t>............................................................................................................................</w:t>
      </w:r>
    </w:p>
    <w:p w14:paraId="6EAA93AA" w14:textId="40B8397D" w:rsidR="00F26AA6" w:rsidRPr="00767680" w:rsidRDefault="00F26AA6" w:rsidP="001D1E5A">
      <w:pPr>
        <w:widowControl w:val="0"/>
        <w:tabs>
          <w:tab w:val="left" w:pos="2109"/>
        </w:tabs>
        <w:suppressAutoHyphens w:val="0"/>
        <w:spacing w:before="120" w:line="276" w:lineRule="auto"/>
        <w:rPr>
          <w:rFonts w:ascii="Calibri" w:hAnsi="Calibri" w:cs="Calibri"/>
          <w:lang w:eastAsia="en-US"/>
        </w:rPr>
      </w:pPr>
      <w:r w:rsidRPr="00767680">
        <w:rPr>
          <w:rFonts w:ascii="Calibri" w:hAnsi="Calibri" w:cs="Calibri"/>
          <w:lang w:eastAsia="en-US"/>
        </w:rPr>
        <w:t>KRS:</w:t>
      </w:r>
      <w:r w:rsidRPr="00767680">
        <w:rPr>
          <w:rFonts w:ascii="Calibri" w:hAnsi="Calibri" w:cs="Calibri"/>
          <w:lang w:eastAsia="en-US"/>
        </w:rPr>
        <w:tab/>
        <w:t>............................................................................................................................</w:t>
      </w:r>
    </w:p>
    <w:p w14:paraId="20EFD9B2" w14:textId="76825017" w:rsidR="00F26AA6" w:rsidRPr="00767680" w:rsidRDefault="00F26AA6" w:rsidP="001D1E5A">
      <w:pPr>
        <w:widowControl w:val="0"/>
        <w:tabs>
          <w:tab w:val="left" w:pos="2109"/>
        </w:tabs>
        <w:suppressAutoHyphens w:val="0"/>
        <w:spacing w:before="120" w:line="276" w:lineRule="auto"/>
        <w:rPr>
          <w:rFonts w:ascii="Calibri" w:hAnsi="Calibri" w:cs="Calibri"/>
          <w:lang w:eastAsia="en-US"/>
        </w:rPr>
      </w:pPr>
      <w:r w:rsidRPr="00767680">
        <w:rPr>
          <w:rFonts w:ascii="Calibri" w:hAnsi="Calibri" w:cs="Calibri"/>
          <w:lang w:eastAsia="en-US"/>
        </w:rPr>
        <w:t>e-mail:</w:t>
      </w:r>
      <w:r w:rsidRPr="00767680">
        <w:rPr>
          <w:rFonts w:ascii="Calibri" w:hAnsi="Calibri" w:cs="Calibri"/>
          <w:lang w:eastAsia="en-US"/>
        </w:rPr>
        <w:tab/>
        <w:t>............................................................................................................................</w:t>
      </w:r>
    </w:p>
    <w:p w14:paraId="2C7F3BBC" w14:textId="77777777" w:rsidR="00F26AA6" w:rsidRPr="00767680" w:rsidRDefault="00F26AA6" w:rsidP="001D1E5A">
      <w:pPr>
        <w:widowControl w:val="0"/>
        <w:suppressAutoHyphens w:val="0"/>
        <w:spacing w:before="120" w:line="276" w:lineRule="auto"/>
        <w:jc w:val="both"/>
        <w:rPr>
          <w:rFonts w:ascii="Calibri" w:hAnsi="Calibri" w:cs="Calibri"/>
          <w:i/>
        </w:rPr>
      </w:pPr>
      <w:r w:rsidRPr="00767680">
        <w:rPr>
          <w:rFonts w:ascii="Calibri" w:hAnsi="Calibri" w:cs="Calibri"/>
          <w:i/>
        </w:rPr>
        <w:t>*  należy podać nazwy (firmy) oraz dokładne adresy i pozostałe dane wszystkich wykonawców składających ofertę wspólną</w:t>
      </w:r>
    </w:p>
    <w:p w14:paraId="28236C5F" w14:textId="77777777" w:rsidR="00F26AA6" w:rsidRPr="00767680" w:rsidRDefault="00F26AA6" w:rsidP="001D1E5A">
      <w:pPr>
        <w:widowControl w:val="0"/>
        <w:suppressAutoHyphens w:val="0"/>
        <w:spacing w:before="120" w:line="276" w:lineRule="auto"/>
        <w:jc w:val="center"/>
        <w:rPr>
          <w:rFonts w:ascii="Calibri" w:hAnsi="Calibri" w:cs="Calibri"/>
          <w:b/>
        </w:rPr>
      </w:pPr>
      <w:r w:rsidRPr="00767680">
        <w:rPr>
          <w:rFonts w:ascii="Calibri" w:hAnsi="Calibri" w:cs="Calibri"/>
          <w:b/>
        </w:rPr>
        <w:t xml:space="preserve">OŚWIADCZENIE </w:t>
      </w:r>
    </w:p>
    <w:p w14:paraId="72014084" w14:textId="310EFAD1" w:rsidR="00F26AA6" w:rsidRPr="00767680" w:rsidRDefault="00F26AA6" w:rsidP="001D1E5A">
      <w:pPr>
        <w:widowControl w:val="0"/>
        <w:suppressAutoHyphens w:val="0"/>
        <w:spacing w:before="120" w:line="276" w:lineRule="auto"/>
        <w:ind w:firstLine="255"/>
        <w:jc w:val="both"/>
        <w:rPr>
          <w:rFonts w:ascii="Calibri" w:hAnsi="Calibri" w:cs="Calibri"/>
        </w:rPr>
      </w:pPr>
      <w:r w:rsidRPr="00767680">
        <w:rPr>
          <w:rFonts w:ascii="Calibri" w:hAnsi="Calibri" w:cs="Calibri"/>
        </w:rPr>
        <w:t xml:space="preserve">Działając zgodnie z art. 117 ust. 4 ustawy dnia 11 września 2019 r. - Prawo zamówień publicznych (tekst jednolity </w:t>
      </w:r>
      <w:r w:rsidR="00DF5023" w:rsidRPr="00767680">
        <w:rPr>
          <w:rFonts w:ascii="Calibri" w:hAnsi="Calibri" w:cs="Calibri"/>
        </w:rPr>
        <w:t>Dz.U. z 2022 r. poz. 1710 ze zm</w:t>
      </w:r>
      <w:r w:rsidRPr="00767680">
        <w:rPr>
          <w:rFonts w:ascii="Calibri" w:hAnsi="Calibri" w:cs="Calibri"/>
        </w:rPr>
        <w:t>.), składając ofertę w postępowaniu w sprawie zamówienia publicznego prowadzonego w trybie podstawowym na:</w:t>
      </w:r>
    </w:p>
    <w:p w14:paraId="3514F726" w14:textId="01ADEBF4" w:rsidR="00F26AA6" w:rsidRPr="00767680" w:rsidRDefault="00F26AA6" w:rsidP="001D1E5A">
      <w:pPr>
        <w:widowControl w:val="0"/>
        <w:suppressAutoHyphens w:val="0"/>
        <w:spacing w:before="120" w:line="276" w:lineRule="auto"/>
        <w:jc w:val="center"/>
        <w:rPr>
          <w:rFonts w:ascii="Calibri" w:hAnsi="Calibri" w:cs="Calibri"/>
          <w:b/>
        </w:rPr>
      </w:pPr>
      <w:r w:rsidRPr="00767680">
        <w:rPr>
          <w:rFonts w:ascii="Calibri" w:hAnsi="Calibri" w:cs="Calibri"/>
          <w:b/>
        </w:rPr>
        <w:t xml:space="preserve">„Ubezpieczenie majątku i innych interesów Gminy </w:t>
      </w:r>
      <w:r w:rsidR="00767680" w:rsidRPr="00767680">
        <w:rPr>
          <w:rFonts w:ascii="Calibri" w:hAnsi="Calibri" w:cs="Calibri"/>
          <w:b/>
        </w:rPr>
        <w:t>Miasta Augustów wraz z wybranymi spółkami komunalnymi</w:t>
      </w:r>
      <w:r w:rsidRPr="00767680">
        <w:rPr>
          <w:rFonts w:ascii="Calibri" w:hAnsi="Calibri" w:cs="Calibri"/>
          <w:b/>
        </w:rPr>
        <w:t>”</w:t>
      </w:r>
    </w:p>
    <w:p w14:paraId="005A3590" w14:textId="77777777" w:rsidR="00F26AA6" w:rsidRPr="00767680" w:rsidRDefault="00F26AA6" w:rsidP="001D1E5A">
      <w:pPr>
        <w:widowControl w:val="0"/>
        <w:tabs>
          <w:tab w:val="left" w:pos="284"/>
        </w:tabs>
        <w:suppressAutoHyphens w:val="0"/>
        <w:spacing w:after="120" w:line="276" w:lineRule="auto"/>
        <w:jc w:val="both"/>
        <w:rPr>
          <w:rFonts w:ascii="Calibri" w:hAnsi="Calibri" w:cs="Calibri"/>
          <w:bCs/>
        </w:rPr>
      </w:pPr>
      <w:r w:rsidRPr="00767680">
        <w:rPr>
          <w:rFonts w:ascii="Calibri" w:hAnsi="Calibri" w:cs="Calibri"/>
          <w:bCs/>
        </w:rPr>
        <w:t xml:space="preserve">oświadczamy, że: </w:t>
      </w:r>
    </w:p>
    <w:p w14:paraId="1FC5971A" w14:textId="77777777" w:rsidR="00F26AA6" w:rsidRPr="00767680" w:rsidRDefault="00F26AA6" w:rsidP="00456B3F">
      <w:pPr>
        <w:numPr>
          <w:ilvl w:val="0"/>
          <w:numId w:val="119"/>
        </w:numPr>
        <w:suppressAutoHyphens w:val="0"/>
        <w:spacing w:line="276" w:lineRule="auto"/>
        <w:ind w:left="284" w:hanging="284"/>
        <w:jc w:val="both"/>
        <w:rPr>
          <w:rFonts w:ascii="Calibri" w:hAnsi="Calibri" w:cs="Calibri"/>
          <w:lang w:eastAsia="en-US"/>
        </w:rPr>
      </w:pPr>
      <w:r w:rsidRPr="00767680">
        <w:rPr>
          <w:rFonts w:ascii="Calibri" w:hAnsi="Calibri" w:cs="Calibri"/>
          <w:lang w:eastAsia="en-US"/>
        </w:rPr>
        <w:t xml:space="preserve">Wykonawca …………………………….……  </w:t>
      </w:r>
    </w:p>
    <w:p w14:paraId="7A42865A" w14:textId="004780D7" w:rsidR="00F26AA6" w:rsidRPr="00767680" w:rsidRDefault="00F26AA6" w:rsidP="001D1E5A">
      <w:pPr>
        <w:suppressAutoHyphens w:val="0"/>
        <w:spacing w:line="276" w:lineRule="auto"/>
        <w:ind w:left="284"/>
        <w:jc w:val="both"/>
        <w:rPr>
          <w:rFonts w:ascii="Calibri" w:hAnsi="Calibri" w:cs="Calibri"/>
          <w:i/>
          <w:lang w:eastAsia="en-US"/>
        </w:rPr>
      </w:pPr>
      <w:r w:rsidRPr="00767680">
        <w:rPr>
          <w:rFonts w:ascii="Calibri" w:hAnsi="Calibri" w:cs="Calibri"/>
          <w:i/>
          <w:lang w:eastAsia="en-US"/>
        </w:rPr>
        <w:t xml:space="preserve">                     </w:t>
      </w:r>
      <w:r w:rsidRPr="00767680">
        <w:rPr>
          <w:rFonts w:ascii="Calibri" w:hAnsi="Calibri" w:cs="Calibri"/>
          <w:i/>
          <w:lang w:eastAsia="en-US"/>
        </w:rPr>
        <w:tab/>
        <w:t xml:space="preserve">(nazwa wykonawcy)     </w:t>
      </w:r>
    </w:p>
    <w:p w14:paraId="652924FA" w14:textId="77777777" w:rsidR="00F26AA6" w:rsidRPr="00767680" w:rsidRDefault="00F26AA6" w:rsidP="001D1E5A">
      <w:pPr>
        <w:suppressAutoHyphens w:val="0"/>
        <w:spacing w:line="276" w:lineRule="auto"/>
        <w:ind w:left="284"/>
        <w:jc w:val="both"/>
        <w:rPr>
          <w:rFonts w:ascii="Calibri" w:hAnsi="Calibri" w:cs="Calibri"/>
          <w:i/>
          <w:lang w:eastAsia="en-US"/>
        </w:rPr>
      </w:pPr>
      <w:r w:rsidRPr="00767680">
        <w:rPr>
          <w:rFonts w:ascii="Calibri" w:hAnsi="Calibri" w:cs="Calibri"/>
          <w:lang w:eastAsia="en-US"/>
        </w:rPr>
        <w:t>wykona następujący zakres przedmiotu zamówienia:  ……………………………………….</w:t>
      </w:r>
      <w:r w:rsidRPr="00767680">
        <w:rPr>
          <w:rFonts w:ascii="Calibri" w:hAnsi="Calibri" w:cs="Calibri"/>
          <w:i/>
          <w:lang w:eastAsia="en-US"/>
        </w:rPr>
        <w:t xml:space="preserve">                       </w:t>
      </w:r>
    </w:p>
    <w:p w14:paraId="767C7571" w14:textId="77777777" w:rsidR="00F26AA6" w:rsidRPr="00767680" w:rsidRDefault="00F26AA6" w:rsidP="00456B3F">
      <w:pPr>
        <w:numPr>
          <w:ilvl w:val="0"/>
          <w:numId w:val="119"/>
        </w:numPr>
        <w:suppressAutoHyphens w:val="0"/>
        <w:spacing w:before="120" w:line="276" w:lineRule="auto"/>
        <w:ind w:left="284" w:hanging="284"/>
        <w:jc w:val="both"/>
        <w:rPr>
          <w:rFonts w:ascii="Calibri" w:hAnsi="Calibri" w:cs="Calibri"/>
          <w:lang w:eastAsia="en-US"/>
        </w:rPr>
      </w:pPr>
      <w:r w:rsidRPr="00767680">
        <w:rPr>
          <w:rFonts w:ascii="Calibri" w:hAnsi="Calibri" w:cs="Calibri"/>
          <w:lang w:eastAsia="en-US"/>
        </w:rPr>
        <w:t xml:space="preserve">Wykonawca …………………………….……  </w:t>
      </w:r>
    </w:p>
    <w:p w14:paraId="1FB25C1A" w14:textId="24BB1EAB" w:rsidR="00F26AA6" w:rsidRPr="00767680" w:rsidRDefault="00F26AA6" w:rsidP="001D1E5A">
      <w:pPr>
        <w:suppressAutoHyphens w:val="0"/>
        <w:spacing w:line="276" w:lineRule="auto"/>
        <w:ind w:left="284"/>
        <w:jc w:val="both"/>
        <w:rPr>
          <w:rFonts w:ascii="Calibri" w:hAnsi="Calibri" w:cs="Calibri"/>
          <w:i/>
          <w:lang w:eastAsia="en-US"/>
        </w:rPr>
      </w:pPr>
      <w:r w:rsidRPr="00767680">
        <w:rPr>
          <w:rFonts w:ascii="Calibri" w:hAnsi="Calibri" w:cs="Calibri"/>
          <w:i/>
          <w:lang w:eastAsia="en-US"/>
        </w:rPr>
        <w:t xml:space="preserve">                    </w:t>
      </w:r>
      <w:r w:rsidRPr="00767680">
        <w:rPr>
          <w:rFonts w:ascii="Calibri" w:hAnsi="Calibri" w:cs="Calibri"/>
          <w:i/>
          <w:lang w:eastAsia="en-US"/>
        </w:rPr>
        <w:tab/>
        <w:t xml:space="preserve">(nazwa wykonawcy)     </w:t>
      </w:r>
    </w:p>
    <w:p w14:paraId="1884023A" w14:textId="77777777" w:rsidR="00F26AA6" w:rsidRPr="00767680" w:rsidRDefault="00F26AA6" w:rsidP="001D1E5A">
      <w:pPr>
        <w:suppressAutoHyphens w:val="0"/>
        <w:spacing w:line="276" w:lineRule="auto"/>
        <w:ind w:left="284"/>
        <w:jc w:val="both"/>
        <w:rPr>
          <w:rFonts w:ascii="Calibri" w:hAnsi="Calibri" w:cs="Calibri"/>
          <w:i/>
          <w:lang w:eastAsia="en-US"/>
        </w:rPr>
      </w:pPr>
      <w:r w:rsidRPr="00767680">
        <w:rPr>
          <w:rFonts w:ascii="Calibri" w:hAnsi="Calibri" w:cs="Calibri"/>
          <w:lang w:eastAsia="en-US"/>
        </w:rPr>
        <w:t>wykona następujący zakres przedmiotu zamówienia:  ……………………………………….</w:t>
      </w:r>
      <w:r w:rsidRPr="00767680">
        <w:rPr>
          <w:rFonts w:ascii="Calibri" w:hAnsi="Calibri" w:cs="Calibri"/>
          <w:i/>
          <w:lang w:eastAsia="en-US"/>
        </w:rPr>
        <w:t xml:space="preserve">                       </w:t>
      </w:r>
    </w:p>
    <w:p w14:paraId="1B562811" w14:textId="77777777" w:rsidR="00F26AA6" w:rsidRPr="00767680" w:rsidRDefault="00F26AA6" w:rsidP="001D1E5A">
      <w:pPr>
        <w:widowControl w:val="0"/>
        <w:suppressAutoHyphens w:val="0"/>
        <w:spacing w:before="240" w:line="276" w:lineRule="auto"/>
        <w:rPr>
          <w:rFonts w:ascii="Calibri" w:hAnsi="Calibri" w:cs="Calibri"/>
          <w:lang w:eastAsia="en-US"/>
        </w:rPr>
      </w:pPr>
      <w:r w:rsidRPr="00767680">
        <w:rPr>
          <w:rFonts w:ascii="Calibri" w:hAnsi="Calibri" w:cs="Calibri"/>
          <w:lang w:eastAsia="en-US"/>
        </w:rPr>
        <w:t>Miejscowość i data: ……………….………</w:t>
      </w:r>
    </w:p>
    <w:p w14:paraId="095B0F5C" w14:textId="77777777" w:rsidR="00CC7D70" w:rsidRPr="007F251C" w:rsidRDefault="00CC7D70" w:rsidP="001D1E5A">
      <w:pPr>
        <w:widowControl w:val="0"/>
        <w:suppressAutoHyphens w:val="0"/>
        <w:spacing w:line="276" w:lineRule="auto"/>
        <w:jc w:val="right"/>
        <w:rPr>
          <w:rFonts w:ascii="Calibri" w:hAnsi="Calibri" w:cs="Calibri"/>
          <w:bCs/>
          <w:iCs/>
          <w:highlight w:val="yellow"/>
        </w:rPr>
        <w:sectPr w:rsidR="00CC7D70" w:rsidRPr="007F251C" w:rsidSect="00536DDD">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568E017" w14:textId="77777777" w:rsidR="00080D84" w:rsidRPr="00AC550F" w:rsidRDefault="000334E7" w:rsidP="001D1E5A">
      <w:pPr>
        <w:widowControl w:val="0"/>
        <w:suppressAutoHyphens w:val="0"/>
        <w:spacing w:line="276" w:lineRule="auto"/>
        <w:outlineLvl w:val="0"/>
        <w:rPr>
          <w:rFonts w:ascii="Calibri" w:hAnsi="Calibri" w:cs="Calibri"/>
          <w:b/>
          <w:bCs/>
          <w:lang w:eastAsia="en-US"/>
        </w:rPr>
      </w:pPr>
      <w:bookmarkStart w:id="235" w:name="_Toc458156848"/>
      <w:bookmarkStart w:id="236" w:name="_Toc111672482"/>
      <w:r w:rsidRPr="00AC550F">
        <w:rPr>
          <w:rFonts w:ascii="Calibri" w:hAnsi="Calibri" w:cs="Calibri"/>
          <w:b/>
          <w:bCs/>
          <w:lang w:eastAsia="en-US"/>
        </w:rPr>
        <w:t xml:space="preserve">Załącznik nr </w:t>
      </w:r>
      <w:r w:rsidR="003443E8" w:rsidRPr="00AC550F">
        <w:rPr>
          <w:rFonts w:ascii="Calibri" w:hAnsi="Calibri" w:cs="Calibri"/>
          <w:b/>
          <w:bCs/>
          <w:lang w:eastAsia="en-US"/>
        </w:rPr>
        <w:t>4</w:t>
      </w:r>
      <w:r w:rsidR="003F1ADD" w:rsidRPr="00AC550F">
        <w:rPr>
          <w:rFonts w:ascii="Calibri" w:hAnsi="Calibri" w:cs="Calibri"/>
          <w:b/>
          <w:bCs/>
          <w:lang w:eastAsia="en-US"/>
        </w:rPr>
        <w:t xml:space="preserve"> do SWZ</w:t>
      </w:r>
      <w:bookmarkEnd w:id="235"/>
      <w:r w:rsidR="00653A66" w:rsidRPr="00AC550F">
        <w:rPr>
          <w:rFonts w:ascii="Calibri" w:hAnsi="Calibri" w:cs="Calibri"/>
          <w:b/>
          <w:bCs/>
          <w:lang w:eastAsia="en-US"/>
        </w:rPr>
        <w:t xml:space="preserve">: </w:t>
      </w:r>
      <w:r w:rsidR="0077330D" w:rsidRPr="00AC550F">
        <w:rPr>
          <w:rFonts w:ascii="Calibri" w:hAnsi="Calibri" w:cs="Calibri"/>
          <w:b/>
          <w:bCs/>
          <w:lang w:eastAsia="en-US"/>
        </w:rPr>
        <w:t>Projektowane postanowienia</w:t>
      </w:r>
      <w:r w:rsidR="00080D84" w:rsidRPr="00AC550F">
        <w:rPr>
          <w:rFonts w:ascii="Calibri" w:hAnsi="Calibri" w:cs="Calibri"/>
          <w:b/>
          <w:bCs/>
          <w:lang w:eastAsia="en-US"/>
        </w:rPr>
        <w:t xml:space="preserve"> umowy dotyczącej części I zamówienia</w:t>
      </w:r>
      <w:bookmarkEnd w:id="236"/>
    </w:p>
    <w:p w14:paraId="23699784" w14:textId="77777777" w:rsidR="00080D84" w:rsidRPr="001F5869" w:rsidRDefault="00080D84" w:rsidP="001D1E5A">
      <w:pPr>
        <w:widowControl w:val="0"/>
        <w:tabs>
          <w:tab w:val="left" w:pos="1407"/>
        </w:tabs>
        <w:suppressAutoHyphens w:val="0"/>
        <w:spacing w:before="240" w:line="276" w:lineRule="auto"/>
        <w:jc w:val="center"/>
        <w:rPr>
          <w:rFonts w:ascii="Calibri" w:hAnsi="Calibri" w:cs="Calibri"/>
          <w:b/>
        </w:rPr>
      </w:pPr>
      <w:r w:rsidRPr="00AC550F">
        <w:rPr>
          <w:rFonts w:ascii="Calibri" w:hAnsi="Calibri" w:cs="Calibri"/>
          <w:b/>
        </w:rPr>
        <w:t xml:space="preserve">UMOWA </w:t>
      </w:r>
      <w:r w:rsidR="00F57067" w:rsidRPr="00AC550F">
        <w:rPr>
          <w:rFonts w:ascii="Calibri" w:hAnsi="Calibri" w:cs="Calibri"/>
          <w:b/>
        </w:rPr>
        <w:t xml:space="preserve">NR </w:t>
      </w:r>
      <w:r w:rsidRPr="00AC550F">
        <w:rPr>
          <w:rFonts w:ascii="Calibri" w:hAnsi="Calibri" w:cs="Calibri"/>
        </w:rPr>
        <w:t>...............</w:t>
      </w:r>
      <w:r w:rsidRPr="001F5869">
        <w:rPr>
          <w:rFonts w:ascii="Calibri" w:hAnsi="Calibri" w:cs="Calibri"/>
        </w:rPr>
        <w:t xml:space="preserve"> </w:t>
      </w:r>
    </w:p>
    <w:p w14:paraId="24E66F88" w14:textId="7627D0B9" w:rsidR="00653A66" w:rsidRPr="004A5F13" w:rsidRDefault="002A1678" w:rsidP="001D1E5A">
      <w:pPr>
        <w:widowControl w:val="0"/>
        <w:suppressAutoHyphens w:val="0"/>
        <w:spacing w:before="120" w:line="276" w:lineRule="auto"/>
        <w:jc w:val="both"/>
        <w:rPr>
          <w:rFonts w:ascii="Calibri" w:hAnsi="Calibri" w:cs="Calibri"/>
          <w:lang w:eastAsia="pl-PL"/>
        </w:rPr>
      </w:pPr>
      <w:r w:rsidRPr="001F5869">
        <w:rPr>
          <w:rFonts w:ascii="Calibri" w:hAnsi="Calibri" w:cs="Calibri"/>
          <w:lang w:eastAsia="pl-PL"/>
        </w:rPr>
        <w:t xml:space="preserve">zawarta w dniu .............................. </w:t>
      </w:r>
      <w:r w:rsidRPr="00E8584B">
        <w:rPr>
          <w:rFonts w:ascii="Calibri" w:hAnsi="Calibri" w:cs="Calibri"/>
          <w:lang w:eastAsia="pl-PL"/>
        </w:rPr>
        <w:t xml:space="preserve">pomiędzy: </w:t>
      </w:r>
      <w:r w:rsidRPr="00E8584B">
        <w:rPr>
          <w:rFonts w:ascii="Calibri" w:hAnsi="Calibri" w:cs="Calibri"/>
          <w:i/>
          <w:iCs/>
          <w:lang w:eastAsia="pl-PL"/>
        </w:rPr>
        <w:t>lub</w:t>
      </w:r>
      <w:r w:rsidRPr="00E8584B">
        <w:rPr>
          <w:rFonts w:ascii="Calibri" w:hAnsi="Calibri" w:cs="Calibri"/>
          <w:lang w:eastAsia="pl-PL"/>
        </w:rPr>
        <w:t xml:space="preserve">  zawarta w dacie wskazanej przez znacznik czasu z ostatniego ze złożonych chronologicznie kwalifikowanych podpisów elektronicznych pomiędzy:</w:t>
      </w:r>
      <w:r w:rsidR="00653A66" w:rsidRPr="00E8584B">
        <w:rPr>
          <w:rFonts w:ascii="Calibri" w:hAnsi="Calibri" w:cs="Calibri"/>
          <w:lang w:eastAsia="pl-PL"/>
        </w:rPr>
        <w:t xml:space="preserve"> Gminą </w:t>
      </w:r>
      <w:r w:rsidR="004A5F13" w:rsidRPr="00E8584B">
        <w:rPr>
          <w:rFonts w:ascii="Calibri" w:hAnsi="Calibri" w:cs="Calibri"/>
          <w:lang w:eastAsia="pl-PL"/>
        </w:rPr>
        <w:t>Miasto Augustów</w:t>
      </w:r>
      <w:r w:rsidR="00653A66" w:rsidRPr="00E8584B">
        <w:rPr>
          <w:rFonts w:ascii="Calibri" w:hAnsi="Calibri" w:cs="Calibri"/>
          <w:lang w:eastAsia="pl-PL"/>
        </w:rPr>
        <w:t xml:space="preserve">, z siedzibą w </w:t>
      </w:r>
      <w:r w:rsidR="004A5F13" w:rsidRPr="00E8584B">
        <w:rPr>
          <w:rFonts w:ascii="Calibri" w:hAnsi="Calibri" w:cs="Calibri"/>
          <w:lang w:eastAsia="pl-PL"/>
        </w:rPr>
        <w:t>Augustowie</w:t>
      </w:r>
      <w:r w:rsidR="00653A66" w:rsidRPr="00E8584B">
        <w:rPr>
          <w:rFonts w:ascii="Calibri" w:hAnsi="Calibri" w:cs="Calibri"/>
          <w:lang w:eastAsia="pl-PL"/>
        </w:rPr>
        <w:t xml:space="preserve"> (</w:t>
      </w:r>
      <w:r w:rsidR="004A5F13" w:rsidRPr="004A5F13">
        <w:rPr>
          <w:rFonts w:ascii="Calibri" w:hAnsi="Calibri" w:cs="Calibri"/>
          <w:lang w:eastAsia="pl-PL"/>
        </w:rPr>
        <w:t>16</w:t>
      </w:r>
      <w:r w:rsidR="00653A66" w:rsidRPr="004A5F13">
        <w:rPr>
          <w:rFonts w:ascii="Calibri" w:hAnsi="Calibri" w:cs="Calibri"/>
          <w:lang w:eastAsia="pl-PL"/>
        </w:rPr>
        <w:t>-</w:t>
      </w:r>
      <w:r w:rsidR="004A5F13" w:rsidRPr="004A5F13">
        <w:rPr>
          <w:rFonts w:ascii="Calibri" w:hAnsi="Calibri" w:cs="Calibri"/>
          <w:lang w:eastAsia="pl-PL"/>
        </w:rPr>
        <w:t>300</w:t>
      </w:r>
      <w:r w:rsidR="00653A66" w:rsidRPr="004A5F13">
        <w:rPr>
          <w:rFonts w:ascii="Calibri" w:hAnsi="Calibri" w:cs="Calibri"/>
          <w:lang w:eastAsia="pl-PL"/>
        </w:rPr>
        <w:t xml:space="preserve">), przy ul. </w:t>
      </w:r>
      <w:r w:rsidR="004A5F13" w:rsidRPr="004A5F13">
        <w:rPr>
          <w:rFonts w:ascii="Calibri" w:hAnsi="Calibri" w:cs="Calibri"/>
          <w:lang w:eastAsia="pl-PL"/>
        </w:rPr>
        <w:t>Młyńskiej 3</w:t>
      </w:r>
      <w:r w:rsidR="00653A66" w:rsidRPr="004A5F13">
        <w:rPr>
          <w:rFonts w:ascii="Calibri" w:hAnsi="Calibri" w:cs="Calibri"/>
          <w:lang w:eastAsia="pl-PL"/>
        </w:rPr>
        <w:t xml:space="preserve">5, Regon: </w:t>
      </w:r>
      <w:r w:rsidR="004A5F13" w:rsidRPr="004A5F13">
        <w:rPr>
          <w:rFonts w:ascii="Calibri" w:hAnsi="Calibri" w:cs="Calibri"/>
          <w:lang w:eastAsia="pl-PL"/>
        </w:rPr>
        <w:t>790670817</w:t>
      </w:r>
      <w:r w:rsidR="00653A66" w:rsidRPr="004A5F13">
        <w:rPr>
          <w:rFonts w:ascii="Calibri" w:hAnsi="Calibri" w:cs="Calibri"/>
          <w:lang w:eastAsia="pl-PL"/>
        </w:rPr>
        <w:t xml:space="preserve">; NIP: </w:t>
      </w:r>
      <w:r w:rsidR="004A5F13" w:rsidRPr="004A5F13">
        <w:rPr>
          <w:rFonts w:ascii="Calibri" w:hAnsi="Calibri" w:cs="Calibri"/>
          <w:lang w:eastAsia="pl-PL"/>
        </w:rPr>
        <w:t>8461529116</w:t>
      </w:r>
      <w:r w:rsidR="00653A66" w:rsidRPr="004A5F13">
        <w:rPr>
          <w:rFonts w:ascii="Calibri" w:hAnsi="Calibri" w:cs="Calibri"/>
          <w:lang w:eastAsia="pl-PL"/>
        </w:rPr>
        <w:t>, reprezentowaną przez:</w:t>
      </w:r>
    </w:p>
    <w:p w14:paraId="3751804F" w14:textId="55F0EBFF" w:rsidR="00653A66" w:rsidRPr="004A5F13" w:rsidRDefault="00653A66" w:rsidP="001D1E5A">
      <w:pPr>
        <w:widowControl w:val="0"/>
        <w:suppressAutoHyphens w:val="0"/>
        <w:spacing w:before="120" w:line="276" w:lineRule="auto"/>
        <w:jc w:val="both"/>
        <w:rPr>
          <w:rFonts w:ascii="Calibri" w:hAnsi="Calibri" w:cs="Calibri"/>
          <w:b/>
          <w:lang w:eastAsia="pl-PL"/>
        </w:rPr>
      </w:pPr>
      <w:r w:rsidRPr="004A5F13">
        <w:rPr>
          <w:rFonts w:ascii="Calibri" w:hAnsi="Calibri" w:cs="Calibri"/>
          <w:b/>
          <w:lang w:eastAsia="pl-PL"/>
        </w:rPr>
        <w:t>M</w:t>
      </w:r>
      <w:r w:rsidR="00192B2F">
        <w:rPr>
          <w:rFonts w:ascii="Calibri" w:hAnsi="Calibri" w:cs="Calibri"/>
          <w:b/>
          <w:lang w:eastAsia="pl-PL"/>
        </w:rPr>
        <w:t>irosława Ka</w:t>
      </w:r>
      <w:r w:rsidR="004A5F13" w:rsidRPr="004A5F13">
        <w:rPr>
          <w:rFonts w:ascii="Calibri" w:hAnsi="Calibri" w:cs="Calibri"/>
          <w:b/>
          <w:lang w:eastAsia="pl-PL"/>
        </w:rPr>
        <w:t>rolczuka</w:t>
      </w:r>
      <w:r w:rsidRPr="004A5F13">
        <w:rPr>
          <w:rFonts w:ascii="Calibri" w:hAnsi="Calibri" w:cs="Calibri"/>
          <w:b/>
          <w:lang w:eastAsia="pl-PL"/>
        </w:rPr>
        <w:t xml:space="preserve"> - Burmistrza </w:t>
      </w:r>
      <w:r w:rsidR="004A5F13" w:rsidRPr="004A5F13">
        <w:rPr>
          <w:rFonts w:ascii="Calibri" w:hAnsi="Calibri" w:cs="Calibri"/>
          <w:b/>
          <w:lang w:eastAsia="pl-PL"/>
        </w:rPr>
        <w:t>Augustowa</w:t>
      </w:r>
      <w:r w:rsidRPr="004A5F13">
        <w:rPr>
          <w:rFonts w:ascii="Calibri" w:hAnsi="Calibri" w:cs="Calibri"/>
          <w:b/>
          <w:lang w:eastAsia="pl-PL"/>
        </w:rPr>
        <w:t>,</w:t>
      </w:r>
    </w:p>
    <w:p w14:paraId="4CB4309D" w14:textId="15AFC14C" w:rsidR="00653A66" w:rsidRPr="004A5F13" w:rsidRDefault="00653A66" w:rsidP="001D1E5A">
      <w:pPr>
        <w:widowControl w:val="0"/>
        <w:suppressAutoHyphens w:val="0"/>
        <w:spacing w:line="276" w:lineRule="auto"/>
        <w:jc w:val="both"/>
        <w:rPr>
          <w:rFonts w:ascii="Calibri" w:hAnsi="Calibri" w:cs="Calibri"/>
          <w:b/>
          <w:bCs/>
          <w:lang w:eastAsia="pl-PL"/>
        </w:rPr>
      </w:pPr>
      <w:r w:rsidRPr="004A5F13">
        <w:rPr>
          <w:rFonts w:ascii="Calibri" w:hAnsi="Calibri" w:cs="Calibri"/>
          <w:b/>
          <w:bCs/>
          <w:lang w:eastAsia="pl-PL"/>
        </w:rPr>
        <w:t xml:space="preserve">przy kontrasygnacie Skarbnika Gminy </w:t>
      </w:r>
      <w:r w:rsidR="004A5F13" w:rsidRPr="004A5F13">
        <w:rPr>
          <w:rFonts w:ascii="Calibri" w:hAnsi="Calibri" w:cs="Calibri"/>
          <w:b/>
          <w:bCs/>
          <w:lang w:eastAsia="pl-PL"/>
        </w:rPr>
        <w:t>Miasta Augustów – Radosława Czerwińskiego</w:t>
      </w:r>
    </w:p>
    <w:p w14:paraId="37B9CFAD" w14:textId="77777777" w:rsidR="00080D84" w:rsidRPr="00AC550F" w:rsidRDefault="00653A66" w:rsidP="001D1E5A">
      <w:pPr>
        <w:widowControl w:val="0"/>
        <w:tabs>
          <w:tab w:val="left" w:pos="1407"/>
        </w:tabs>
        <w:suppressAutoHyphens w:val="0"/>
        <w:spacing w:before="120" w:line="276" w:lineRule="auto"/>
        <w:jc w:val="both"/>
        <w:rPr>
          <w:rFonts w:ascii="Calibri" w:hAnsi="Calibri" w:cs="Calibri"/>
          <w:bCs/>
        </w:rPr>
      </w:pPr>
      <w:r w:rsidRPr="004A5F13">
        <w:rPr>
          <w:rFonts w:ascii="Calibri" w:hAnsi="Calibri" w:cs="Calibri"/>
          <w:lang w:eastAsia="pl-PL"/>
        </w:rPr>
        <w:t xml:space="preserve">zwaną dalej </w:t>
      </w:r>
      <w:r w:rsidR="00024E7D" w:rsidRPr="004A5F13">
        <w:rPr>
          <w:rFonts w:ascii="Calibri" w:hAnsi="Calibri" w:cs="Calibri"/>
          <w:bCs/>
        </w:rPr>
        <w:t>„</w:t>
      </w:r>
      <w:r w:rsidR="00024E7D" w:rsidRPr="004A5F13">
        <w:rPr>
          <w:rFonts w:ascii="Calibri" w:hAnsi="Calibri" w:cs="Calibri"/>
          <w:b/>
          <w:bCs/>
        </w:rPr>
        <w:t>Zamawiającym</w:t>
      </w:r>
      <w:r w:rsidR="00024E7D" w:rsidRPr="004A5F13">
        <w:rPr>
          <w:rFonts w:ascii="Calibri" w:hAnsi="Calibri" w:cs="Calibri"/>
          <w:bCs/>
        </w:rPr>
        <w:t>”</w:t>
      </w:r>
    </w:p>
    <w:p w14:paraId="6E60F51D" w14:textId="77777777" w:rsidR="00080D84" w:rsidRPr="00AC550F" w:rsidRDefault="00080D84" w:rsidP="001D1E5A">
      <w:pPr>
        <w:widowControl w:val="0"/>
        <w:tabs>
          <w:tab w:val="left" w:pos="0"/>
        </w:tabs>
        <w:suppressAutoHyphens w:val="0"/>
        <w:spacing w:line="276" w:lineRule="auto"/>
        <w:jc w:val="center"/>
        <w:rPr>
          <w:rFonts w:ascii="Calibri" w:hAnsi="Calibri" w:cs="Calibri"/>
        </w:rPr>
      </w:pPr>
      <w:r w:rsidRPr="00AC550F">
        <w:rPr>
          <w:rFonts w:ascii="Calibri" w:hAnsi="Calibri" w:cs="Calibri"/>
        </w:rPr>
        <w:t>a</w:t>
      </w:r>
    </w:p>
    <w:p w14:paraId="18A84E80" w14:textId="77777777" w:rsidR="00653A66" w:rsidRPr="00AC550F" w:rsidRDefault="00653A66" w:rsidP="001D1E5A">
      <w:pPr>
        <w:widowControl w:val="0"/>
        <w:suppressAutoHyphens w:val="0"/>
        <w:spacing w:before="60" w:line="276" w:lineRule="auto"/>
        <w:jc w:val="both"/>
        <w:rPr>
          <w:rFonts w:ascii="Calibri" w:hAnsi="Calibri" w:cs="Calibri"/>
          <w:lang w:eastAsia="pl-PL"/>
        </w:rPr>
      </w:pPr>
      <w:r w:rsidRPr="00AC550F">
        <w:rPr>
          <w:rFonts w:ascii="Calibri" w:eastAsia="Calibri" w:hAnsi="Calibri" w:cs="Calibri"/>
        </w:rPr>
        <w:t>............................................................................., z siedzibą w .........................., prowadzącym działalność ubezpieczeniową zarejestrowaną w ................................ pod numerem KRS ........................... NIP: ......................., REGON: ......................., posiadającym zezwolenie na prowadzenie działalności ubezpieczeniowej nr: ........... z dnia .................., reprezentowanym przez:</w:t>
      </w:r>
    </w:p>
    <w:p w14:paraId="0BD84CCF" w14:textId="240BB17E" w:rsidR="00080D84" w:rsidRPr="00AC550F" w:rsidRDefault="00080D84" w:rsidP="001D1E5A">
      <w:pPr>
        <w:widowControl w:val="0"/>
        <w:numPr>
          <w:ilvl w:val="0"/>
          <w:numId w:val="7"/>
        </w:numPr>
        <w:tabs>
          <w:tab w:val="clear" w:pos="255"/>
          <w:tab w:val="left" w:pos="284"/>
        </w:tabs>
        <w:suppressAutoHyphens w:val="0"/>
        <w:spacing w:line="276" w:lineRule="auto"/>
        <w:ind w:left="0"/>
        <w:jc w:val="both"/>
        <w:rPr>
          <w:rFonts w:ascii="Calibri" w:hAnsi="Calibri" w:cs="Calibri"/>
        </w:rPr>
      </w:pPr>
      <w:r w:rsidRPr="00AC550F">
        <w:rPr>
          <w:rFonts w:ascii="Calibri" w:hAnsi="Calibri" w:cs="Calibri"/>
        </w:rPr>
        <w:t>................................................................................................</w:t>
      </w:r>
    </w:p>
    <w:p w14:paraId="04075F8B" w14:textId="77777777" w:rsidR="00080D84" w:rsidRPr="00AC550F" w:rsidRDefault="00080D84" w:rsidP="001D1E5A">
      <w:pPr>
        <w:widowControl w:val="0"/>
        <w:numPr>
          <w:ilvl w:val="0"/>
          <w:numId w:val="7"/>
        </w:numPr>
        <w:tabs>
          <w:tab w:val="clear" w:pos="255"/>
          <w:tab w:val="left" w:pos="284"/>
        </w:tabs>
        <w:suppressAutoHyphens w:val="0"/>
        <w:spacing w:line="276" w:lineRule="auto"/>
        <w:ind w:left="0"/>
        <w:jc w:val="both"/>
        <w:rPr>
          <w:rFonts w:ascii="Calibri" w:hAnsi="Calibri" w:cs="Calibri"/>
        </w:rPr>
      </w:pPr>
      <w:r w:rsidRPr="00AC550F">
        <w:rPr>
          <w:rFonts w:ascii="Calibri" w:hAnsi="Calibri" w:cs="Calibri"/>
        </w:rPr>
        <w:t>…………………………………………………………………………………………...</w:t>
      </w:r>
    </w:p>
    <w:p w14:paraId="29E90FC5" w14:textId="77777777" w:rsidR="00080D84" w:rsidRPr="00AC550F" w:rsidRDefault="00080D84" w:rsidP="001D1E5A">
      <w:pPr>
        <w:widowControl w:val="0"/>
        <w:tabs>
          <w:tab w:val="left" w:pos="1407"/>
        </w:tabs>
        <w:suppressAutoHyphens w:val="0"/>
        <w:spacing w:before="60" w:after="60" w:line="276" w:lineRule="auto"/>
        <w:jc w:val="both"/>
        <w:rPr>
          <w:rFonts w:ascii="Calibri" w:hAnsi="Calibri" w:cs="Calibri"/>
          <w:b/>
        </w:rPr>
      </w:pPr>
      <w:r w:rsidRPr="00AC550F">
        <w:rPr>
          <w:rFonts w:ascii="Calibri" w:hAnsi="Calibri" w:cs="Calibri"/>
        </w:rPr>
        <w:t xml:space="preserve">zwanym dalej </w:t>
      </w:r>
      <w:r w:rsidRPr="00AC550F">
        <w:rPr>
          <w:rFonts w:ascii="Calibri" w:hAnsi="Calibri" w:cs="Calibri"/>
          <w:b/>
        </w:rPr>
        <w:t>„Wykonawcą”</w:t>
      </w:r>
    </w:p>
    <w:p w14:paraId="6D0EBBD9" w14:textId="77777777" w:rsidR="003A6A23" w:rsidRPr="00AC550F" w:rsidRDefault="003A6A23" w:rsidP="001D1E5A">
      <w:pPr>
        <w:widowControl w:val="0"/>
        <w:tabs>
          <w:tab w:val="left" w:pos="1407"/>
        </w:tabs>
        <w:suppressAutoHyphens w:val="0"/>
        <w:spacing w:before="60" w:after="60" w:line="276" w:lineRule="auto"/>
        <w:jc w:val="both"/>
        <w:rPr>
          <w:rFonts w:ascii="Calibri" w:hAnsi="Calibri" w:cs="Calibri"/>
          <w:b/>
        </w:rPr>
      </w:pPr>
      <w:r w:rsidRPr="00AC550F">
        <w:rPr>
          <w:rFonts w:ascii="Calibri" w:hAnsi="Calibri" w:cs="Calibri"/>
          <w:bCs/>
        </w:rPr>
        <w:t>zwanymi łącznie</w:t>
      </w:r>
      <w:r w:rsidRPr="00AC550F">
        <w:rPr>
          <w:rFonts w:ascii="Calibri" w:hAnsi="Calibri" w:cs="Calibri"/>
          <w:b/>
        </w:rPr>
        <w:t xml:space="preserve"> „Stronami”</w:t>
      </w:r>
    </w:p>
    <w:p w14:paraId="69497861" w14:textId="28E6851B" w:rsidR="00E13F19" w:rsidRPr="00AC550F" w:rsidRDefault="00E13F19" w:rsidP="001D1E5A">
      <w:pPr>
        <w:widowControl w:val="0"/>
        <w:suppressAutoHyphens w:val="0"/>
        <w:spacing w:line="276" w:lineRule="auto"/>
        <w:jc w:val="both"/>
        <w:rPr>
          <w:rFonts w:ascii="Calibri" w:hAnsi="Calibri" w:cs="Calibri"/>
          <w:lang w:eastAsia="en-US"/>
        </w:rPr>
      </w:pPr>
      <w:r w:rsidRPr="00AC550F">
        <w:rPr>
          <w:rFonts w:ascii="Calibri" w:hAnsi="Calibri" w:cs="Calibri"/>
          <w:lang w:eastAsia="en-US"/>
        </w:rPr>
        <w:t>przy udziale i za pośrednictwem brokera ubezpieczeniowego:</w:t>
      </w:r>
      <w:r w:rsidRPr="00AC550F">
        <w:rPr>
          <w:rFonts w:ascii="Calibri" w:eastAsia="Calibri" w:hAnsi="Calibri" w:cs="Calibri"/>
          <w:lang w:eastAsia="en-US"/>
        </w:rPr>
        <w:t xml:space="preserve"> </w:t>
      </w:r>
      <w:r w:rsidRPr="00AC550F">
        <w:rPr>
          <w:rFonts w:ascii="Calibri" w:hAnsi="Calibri" w:cs="Calibri"/>
          <w:lang w:eastAsia="en-US"/>
        </w:rPr>
        <w:t xml:space="preserve">Inter-Broker sp. z o.o. z siedzibą </w:t>
      </w:r>
      <w:r w:rsidR="00CA18FE" w:rsidRPr="00AC550F">
        <w:rPr>
          <w:rFonts w:ascii="Calibri" w:hAnsi="Calibri" w:cs="Calibri"/>
          <w:lang w:eastAsia="en-US"/>
        </w:rPr>
        <w:br/>
      </w:r>
      <w:r w:rsidRPr="00AC550F">
        <w:rPr>
          <w:rFonts w:ascii="Calibri" w:hAnsi="Calibri" w:cs="Calibri"/>
          <w:lang w:eastAsia="en-US"/>
        </w:rPr>
        <w:t xml:space="preserve">w Toruniu, przy ul. </w:t>
      </w:r>
      <w:bookmarkStart w:id="237" w:name="_Hlk79586328"/>
      <w:r w:rsidRPr="00AC550F">
        <w:rPr>
          <w:rFonts w:ascii="Calibri" w:hAnsi="Calibri" w:cs="Calibri"/>
          <w:lang w:eastAsia="en-US"/>
        </w:rPr>
        <w:t>Ż</w:t>
      </w:r>
      <w:r w:rsidR="00676445" w:rsidRPr="00AC550F">
        <w:rPr>
          <w:rFonts w:ascii="Calibri" w:hAnsi="Calibri" w:cs="Calibri"/>
          <w:lang w:eastAsia="en-US"/>
        </w:rPr>
        <w:t>ółkiewskiego 5</w:t>
      </w:r>
      <w:bookmarkEnd w:id="237"/>
      <w:r w:rsidRPr="00AC550F">
        <w:rPr>
          <w:rFonts w:ascii="Calibri" w:hAnsi="Calibri" w:cs="Calibri"/>
          <w:lang w:eastAsia="en-US"/>
        </w:rPr>
        <w:t>, 87</w:t>
      </w:r>
      <w:r w:rsidRPr="00AC550F">
        <w:rPr>
          <w:rFonts w:ascii="Calibri" w:hAnsi="Calibri" w:cs="Calibri"/>
          <w:bCs/>
          <w:lang w:eastAsia="en-US"/>
        </w:rPr>
        <w:t>–</w:t>
      </w:r>
      <w:r w:rsidRPr="00AC550F">
        <w:rPr>
          <w:rFonts w:ascii="Calibri" w:hAnsi="Calibri" w:cs="Calibri"/>
          <w:lang w:eastAsia="en-US"/>
        </w:rPr>
        <w:t xml:space="preserve">100 Toruń; NIP: 879-101-30-31; REGON: </w:t>
      </w:r>
      <w:r w:rsidRPr="00AC550F">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AC550F">
        <w:rPr>
          <w:rFonts w:ascii="Calibri" w:hAnsi="Calibri" w:cs="Calibri"/>
          <w:lang w:eastAsia="en-US"/>
        </w:rPr>
        <w:t xml:space="preserve">kapitał zakładowy </w:t>
      </w:r>
      <w:r w:rsidRPr="00AC550F">
        <w:rPr>
          <w:rFonts w:ascii="Calibri" w:hAnsi="Calibri" w:cs="Calibri"/>
          <w:bCs/>
          <w:lang w:eastAsia="en-US"/>
        </w:rPr>
        <w:t>–</w:t>
      </w:r>
      <w:r w:rsidRPr="00AC550F">
        <w:rPr>
          <w:rFonts w:ascii="Calibri" w:hAnsi="Calibri" w:cs="Calibri"/>
          <w:lang w:eastAsia="en-US"/>
        </w:rPr>
        <w:t xml:space="preserve"> 90 000,00 zł</w:t>
      </w:r>
      <w:r w:rsidRPr="00AC550F">
        <w:rPr>
          <w:rFonts w:ascii="Calibri" w:hAnsi="Calibri" w:cs="Calibri"/>
          <w:strike/>
          <w:lang w:eastAsia="en-US"/>
        </w:rPr>
        <w:t>;</w:t>
      </w:r>
      <w:r w:rsidRPr="00AC550F">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429C0784" w14:textId="7CCE260F" w:rsidR="00E13F19" w:rsidRPr="00AC550F" w:rsidRDefault="00E13F19" w:rsidP="001D1E5A">
      <w:pPr>
        <w:widowControl w:val="0"/>
        <w:tabs>
          <w:tab w:val="left" w:pos="360"/>
        </w:tabs>
        <w:suppressAutoHyphens w:val="0"/>
        <w:spacing w:before="60" w:line="276" w:lineRule="auto"/>
        <w:jc w:val="both"/>
        <w:rPr>
          <w:rFonts w:ascii="Calibri" w:hAnsi="Calibri" w:cs="Calibri"/>
        </w:rPr>
      </w:pPr>
      <w:r w:rsidRPr="00AC550F">
        <w:rPr>
          <w:rFonts w:ascii="Calibri" w:hAnsi="Calibri" w:cs="Calibri"/>
        </w:rPr>
        <w:t xml:space="preserve">W rezultacie dokonania przez Zamawiającego wyboru oferty Wykonawcy w postępowaniu </w:t>
      </w:r>
      <w:r w:rsidR="00CA18FE" w:rsidRPr="00AC550F">
        <w:rPr>
          <w:rFonts w:ascii="Calibri" w:hAnsi="Calibri" w:cs="Calibri"/>
        </w:rPr>
        <w:br/>
      </w:r>
      <w:r w:rsidRPr="00AC550F">
        <w:rPr>
          <w:rFonts w:ascii="Calibri" w:hAnsi="Calibri" w:cs="Calibri"/>
        </w:rPr>
        <w:t>o udzielenie zamówienia publicznego na wykonanie zadania pn.: Ubezpieczenie majątku i innych in</w:t>
      </w:r>
      <w:r w:rsidR="00D44CCD" w:rsidRPr="00AC550F">
        <w:rPr>
          <w:rFonts w:ascii="Calibri" w:hAnsi="Calibri" w:cs="Calibri"/>
        </w:rPr>
        <w:t xml:space="preserve">teresów Gminy </w:t>
      </w:r>
      <w:r w:rsidR="00AC550F" w:rsidRPr="00AC550F">
        <w:rPr>
          <w:rFonts w:ascii="Calibri" w:hAnsi="Calibri" w:cs="Calibri"/>
        </w:rPr>
        <w:t>Miasta Augustów wraz z wybranymi spółkami komunalnymi</w:t>
      </w:r>
      <w:r w:rsidRPr="00AC550F">
        <w:rPr>
          <w:rFonts w:ascii="Calibri" w:hAnsi="Calibri" w:cs="Calibri"/>
        </w:rPr>
        <w:t xml:space="preserve"> - część I zam</w:t>
      </w:r>
      <w:r w:rsidR="00D44CCD" w:rsidRPr="00AC550F">
        <w:rPr>
          <w:rFonts w:ascii="Calibri" w:hAnsi="Calibri" w:cs="Calibri"/>
        </w:rPr>
        <w:t>ówienia: Ubezpieczenie majątku</w:t>
      </w:r>
      <w:r w:rsidR="00AC550F" w:rsidRPr="00AC550F">
        <w:rPr>
          <w:rFonts w:ascii="Calibri" w:hAnsi="Calibri" w:cs="Calibri"/>
        </w:rPr>
        <w:t xml:space="preserve"> i</w:t>
      </w:r>
      <w:r w:rsidRPr="00AC550F">
        <w:rPr>
          <w:rFonts w:ascii="Calibri" w:hAnsi="Calibri" w:cs="Calibri"/>
        </w:rPr>
        <w:t xml:space="preserve"> odpowiedzialności c</w:t>
      </w:r>
      <w:r w:rsidR="00D44CCD" w:rsidRPr="00AC550F">
        <w:rPr>
          <w:rFonts w:ascii="Calibri" w:hAnsi="Calibri" w:cs="Calibri"/>
        </w:rPr>
        <w:t xml:space="preserve">ywilnej Gminy </w:t>
      </w:r>
      <w:r w:rsidR="00AC550F" w:rsidRPr="00AC550F">
        <w:rPr>
          <w:rFonts w:ascii="Calibri" w:hAnsi="Calibri" w:cs="Calibri"/>
        </w:rPr>
        <w:t>Miasta Augustów wraz z wybranymi spółkami komunalnymi</w:t>
      </w:r>
      <w:r w:rsidRPr="00AC550F">
        <w:rPr>
          <w:rFonts w:ascii="Calibri" w:hAnsi="Calibri" w:cs="Calibri"/>
        </w:rPr>
        <w:t>, przeprowadzonego w t</w:t>
      </w:r>
      <w:r w:rsidR="00D44CCD" w:rsidRPr="00AC550F">
        <w:rPr>
          <w:rFonts w:ascii="Calibri" w:hAnsi="Calibri" w:cs="Calibri"/>
        </w:rPr>
        <w:t>rybie podstawowym</w:t>
      </w:r>
      <w:r w:rsidRPr="00AC550F">
        <w:rPr>
          <w:rFonts w:ascii="Calibri" w:hAnsi="Calibri" w:cs="Calibri"/>
        </w:rPr>
        <w:t xml:space="preserve"> zgo</w:t>
      </w:r>
      <w:r w:rsidR="00CF3D8E" w:rsidRPr="00AC550F">
        <w:rPr>
          <w:rFonts w:ascii="Calibri" w:hAnsi="Calibri" w:cs="Calibri"/>
        </w:rPr>
        <w:t>dnie z ustawą z dnia 11 września 2019</w:t>
      </w:r>
      <w:r w:rsidRPr="00AC550F">
        <w:rPr>
          <w:rFonts w:ascii="Calibri" w:hAnsi="Calibri" w:cs="Calibri"/>
        </w:rPr>
        <w:t xml:space="preserve"> r. – Prawo zamówi</w:t>
      </w:r>
      <w:r w:rsidR="00CF3D8E" w:rsidRPr="00AC550F">
        <w:rPr>
          <w:rFonts w:ascii="Calibri" w:hAnsi="Calibri" w:cs="Calibri"/>
        </w:rPr>
        <w:t>eń publicznych (</w:t>
      </w:r>
      <w:r w:rsidR="00676445" w:rsidRPr="00AC550F">
        <w:rPr>
          <w:rFonts w:ascii="Calibri" w:hAnsi="Calibri" w:cs="Calibri"/>
        </w:rPr>
        <w:t xml:space="preserve">tekst jednolity </w:t>
      </w:r>
      <w:r w:rsidR="00DF5023" w:rsidRPr="00AC550F">
        <w:rPr>
          <w:rFonts w:ascii="Calibri" w:hAnsi="Calibri" w:cs="Calibri"/>
        </w:rPr>
        <w:t>Dz.U. z 2022 r. poz. 1710 ze zm</w:t>
      </w:r>
      <w:r w:rsidR="00676445" w:rsidRPr="00AC550F">
        <w:rPr>
          <w:rFonts w:ascii="Calibri" w:hAnsi="Calibri" w:cs="Calibri"/>
        </w:rPr>
        <w:t>.</w:t>
      </w:r>
      <w:r w:rsidRPr="00AC550F">
        <w:rPr>
          <w:rFonts w:ascii="Calibri" w:hAnsi="Calibri" w:cs="Calibri"/>
        </w:rPr>
        <w:t>) została zawarta umowa o następującej treści:</w:t>
      </w:r>
    </w:p>
    <w:p w14:paraId="76D92A77" w14:textId="77777777" w:rsidR="00080D84" w:rsidRPr="00AC550F" w:rsidRDefault="00080D84" w:rsidP="001D1E5A">
      <w:pPr>
        <w:widowControl w:val="0"/>
        <w:tabs>
          <w:tab w:val="left" w:pos="360"/>
        </w:tabs>
        <w:suppressAutoHyphens w:val="0"/>
        <w:spacing w:before="60" w:line="276" w:lineRule="auto"/>
        <w:jc w:val="center"/>
        <w:rPr>
          <w:rFonts w:ascii="Calibri" w:hAnsi="Calibri" w:cs="Calibri"/>
          <w:b/>
        </w:rPr>
      </w:pPr>
      <w:r w:rsidRPr="00AC550F">
        <w:rPr>
          <w:rFonts w:ascii="Calibri" w:hAnsi="Calibri" w:cs="Calibri"/>
          <w:b/>
          <w:lang w:eastAsia="en-US"/>
        </w:rPr>
        <w:t>Postanowienia</w:t>
      </w:r>
      <w:r w:rsidRPr="00AC550F">
        <w:rPr>
          <w:rFonts w:ascii="Calibri" w:hAnsi="Calibri" w:cs="Calibri"/>
          <w:b/>
        </w:rPr>
        <w:t xml:space="preserve"> ogólne</w:t>
      </w:r>
    </w:p>
    <w:p w14:paraId="043F1D6E" w14:textId="77777777" w:rsidR="00080D84" w:rsidRPr="00AC550F" w:rsidRDefault="00080D84" w:rsidP="001D1E5A">
      <w:pPr>
        <w:widowControl w:val="0"/>
        <w:suppressAutoHyphens w:val="0"/>
        <w:spacing w:line="276" w:lineRule="auto"/>
        <w:jc w:val="center"/>
        <w:rPr>
          <w:rFonts w:ascii="Calibri" w:hAnsi="Calibri" w:cs="Calibri"/>
          <w:b/>
          <w:lang w:eastAsia="en-US"/>
        </w:rPr>
      </w:pPr>
      <w:r w:rsidRPr="00AC550F">
        <w:rPr>
          <w:rFonts w:ascii="Calibri" w:hAnsi="Calibri" w:cs="Calibri"/>
          <w:b/>
          <w:lang w:eastAsia="en-US"/>
        </w:rPr>
        <w:t>§1</w:t>
      </w:r>
    </w:p>
    <w:p w14:paraId="0458C4BB" w14:textId="74C15817" w:rsidR="003A6A23" w:rsidRPr="00AC550F" w:rsidRDefault="003A6A23" w:rsidP="00456B3F">
      <w:pPr>
        <w:widowControl w:val="0"/>
        <w:numPr>
          <w:ilvl w:val="0"/>
          <w:numId w:val="40"/>
        </w:numPr>
        <w:tabs>
          <w:tab w:val="clear" w:pos="720"/>
          <w:tab w:val="num" w:pos="426"/>
        </w:tabs>
        <w:suppressAutoHyphens w:val="0"/>
        <w:spacing w:line="276" w:lineRule="auto"/>
        <w:ind w:left="426" w:hanging="426"/>
        <w:jc w:val="both"/>
        <w:rPr>
          <w:rFonts w:ascii="Calibri" w:hAnsi="Calibri" w:cs="Calibri"/>
          <w:lang w:eastAsia="pl-PL"/>
        </w:rPr>
      </w:pPr>
      <w:r w:rsidRPr="00AC550F">
        <w:rPr>
          <w:rFonts w:ascii="Calibri" w:hAnsi="Calibri" w:cs="Calibri"/>
          <w:lang w:eastAsia="pl-PL"/>
        </w:rPr>
        <w:t xml:space="preserve">Niniejsza umowa </w:t>
      </w:r>
      <w:r w:rsidR="0014120F" w:rsidRPr="00AC550F">
        <w:rPr>
          <w:rFonts w:ascii="Calibri" w:hAnsi="Calibri" w:cs="Calibri"/>
          <w:lang w:eastAsia="pl-PL"/>
        </w:rPr>
        <w:t>określa</w:t>
      </w:r>
      <w:r w:rsidRPr="00AC550F">
        <w:rPr>
          <w:rFonts w:ascii="Calibri" w:hAnsi="Calibri" w:cs="Calibri"/>
          <w:lang w:eastAsia="pl-PL"/>
        </w:rPr>
        <w:t xml:space="preserve"> warunki wykonania zamówienia</w:t>
      </w:r>
      <w:r w:rsidR="0014120F" w:rsidRPr="00AC550F">
        <w:rPr>
          <w:rFonts w:ascii="Calibri" w:hAnsi="Calibri" w:cs="Calibri"/>
          <w:lang w:eastAsia="pl-PL"/>
        </w:rPr>
        <w:t xml:space="preserve"> oraz prawa i obowiązki Stron</w:t>
      </w:r>
      <w:r w:rsidRPr="00AC550F">
        <w:rPr>
          <w:rFonts w:ascii="Calibri" w:hAnsi="Calibri" w:cs="Calibri"/>
          <w:lang w:eastAsia="pl-PL"/>
        </w:rPr>
        <w:t>.</w:t>
      </w:r>
    </w:p>
    <w:p w14:paraId="5C7FDD26" w14:textId="77777777" w:rsidR="003A6A23" w:rsidRPr="00AC550F" w:rsidRDefault="003A6A23" w:rsidP="00456B3F">
      <w:pPr>
        <w:widowControl w:val="0"/>
        <w:numPr>
          <w:ilvl w:val="0"/>
          <w:numId w:val="40"/>
        </w:numPr>
        <w:tabs>
          <w:tab w:val="clear" w:pos="720"/>
          <w:tab w:val="num" w:pos="426"/>
        </w:tabs>
        <w:suppressAutoHyphens w:val="0"/>
        <w:spacing w:after="120" w:line="276" w:lineRule="auto"/>
        <w:ind w:left="426" w:hanging="426"/>
        <w:jc w:val="both"/>
        <w:rPr>
          <w:rFonts w:ascii="Calibri" w:hAnsi="Calibri" w:cs="Calibri"/>
          <w:lang w:eastAsia="pl-PL"/>
        </w:rPr>
      </w:pPr>
      <w:bookmarkStart w:id="238" w:name="_Hlk47957241"/>
      <w:r w:rsidRPr="00AC550F">
        <w:rPr>
          <w:rFonts w:ascii="Calibri" w:hAnsi="Calibri" w:cs="Calibri"/>
          <w:lang w:eastAsia="pl-PL"/>
        </w:rPr>
        <w:t xml:space="preserve">Ilekroć zapisy umowy odnoszą się do Zamawiającego, dotyczą one również ubezpieczających </w:t>
      </w:r>
      <w:r w:rsidRPr="00AC550F">
        <w:rPr>
          <w:rFonts w:ascii="Calibri" w:hAnsi="Calibri" w:cs="Calibri"/>
          <w:lang w:eastAsia="pl-PL"/>
        </w:rPr>
        <w:br/>
        <w:t xml:space="preserve">i ubezpieczonych objętych zamówieniem, szczególnie w odniesieniu do zakresu </w:t>
      </w:r>
      <w:r w:rsidR="00653A66" w:rsidRPr="00AC550F">
        <w:rPr>
          <w:rFonts w:ascii="Calibri" w:hAnsi="Calibri" w:cs="Calibri"/>
          <w:lang w:eastAsia="pl-PL"/>
        </w:rPr>
        <w:t xml:space="preserve">i przedmiotu </w:t>
      </w:r>
      <w:r w:rsidRPr="00AC550F">
        <w:rPr>
          <w:rFonts w:ascii="Calibri" w:hAnsi="Calibri" w:cs="Calibri"/>
          <w:lang w:eastAsia="pl-PL"/>
        </w:rPr>
        <w:t>ubezpieczenia, likwidacji szkód i płatności składek</w:t>
      </w:r>
      <w:bookmarkEnd w:id="238"/>
      <w:r w:rsidRPr="00AC550F">
        <w:rPr>
          <w:rFonts w:ascii="Calibri" w:hAnsi="Calibri" w:cs="Calibri"/>
          <w:lang w:eastAsia="pl-PL"/>
        </w:rPr>
        <w:t xml:space="preserve">. </w:t>
      </w:r>
    </w:p>
    <w:p w14:paraId="3053E2E2" w14:textId="77777777" w:rsidR="00080D84" w:rsidRPr="00AC550F" w:rsidRDefault="00080D84" w:rsidP="001D1E5A">
      <w:pPr>
        <w:widowControl w:val="0"/>
        <w:suppressAutoHyphens w:val="0"/>
        <w:spacing w:before="60" w:line="276" w:lineRule="auto"/>
        <w:jc w:val="center"/>
        <w:rPr>
          <w:rFonts w:ascii="Calibri" w:hAnsi="Calibri" w:cs="Calibri"/>
          <w:b/>
          <w:bCs/>
        </w:rPr>
      </w:pPr>
      <w:r w:rsidRPr="00AC550F">
        <w:rPr>
          <w:rFonts w:ascii="Calibri" w:hAnsi="Calibri" w:cs="Calibri"/>
          <w:b/>
          <w:bCs/>
        </w:rPr>
        <w:t>§2</w:t>
      </w:r>
    </w:p>
    <w:p w14:paraId="1D33B70B" w14:textId="77777777" w:rsidR="00080D84" w:rsidRPr="00AC550F" w:rsidRDefault="008B06D1" w:rsidP="001D1E5A">
      <w:pPr>
        <w:widowControl w:val="0"/>
        <w:tabs>
          <w:tab w:val="left" w:pos="360"/>
        </w:tabs>
        <w:suppressAutoHyphens w:val="0"/>
        <w:spacing w:line="276" w:lineRule="auto"/>
        <w:jc w:val="both"/>
        <w:rPr>
          <w:rFonts w:ascii="Calibri" w:hAnsi="Calibri" w:cs="Calibri"/>
        </w:rPr>
      </w:pPr>
      <w:r w:rsidRPr="00AC550F">
        <w:rPr>
          <w:rFonts w:ascii="Calibri" w:hAnsi="Calibri" w:cs="Calibri"/>
        </w:rPr>
        <w:t xml:space="preserve">W celu należytej realizacji zamówienia </w:t>
      </w:r>
      <w:r w:rsidR="00D00336" w:rsidRPr="00AC550F">
        <w:rPr>
          <w:rFonts w:ascii="Calibri" w:hAnsi="Calibri" w:cs="Calibri"/>
        </w:rPr>
        <w:t xml:space="preserve">Zamawiający i Wykonawca </w:t>
      </w:r>
      <w:r w:rsidRPr="00AC550F">
        <w:rPr>
          <w:rFonts w:ascii="Calibri" w:hAnsi="Calibri" w:cs="Calibri"/>
        </w:rPr>
        <w:t xml:space="preserve">obowiązani są współdziałać przy wykonaniu </w:t>
      </w:r>
      <w:r w:rsidR="004D1FB5" w:rsidRPr="00AC550F">
        <w:rPr>
          <w:rFonts w:ascii="Calibri" w:hAnsi="Calibri" w:cs="Calibri"/>
        </w:rPr>
        <w:t xml:space="preserve">niniejszej </w:t>
      </w:r>
      <w:r w:rsidRPr="00AC550F">
        <w:rPr>
          <w:rFonts w:ascii="Calibri" w:hAnsi="Calibri" w:cs="Calibri"/>
        </w:rPr>
        <w:t>umowy.</w:t>
      </w:r>
    </w:p>
    <w:p w14:paraId="6401EAA6" w14:textId="77777777" w:rsidR="00080D84" w:rsidRPr="00AC550F" w:rsidRDefault="00080D84" w:rsidP="001D1E5A">
      <w:pPr>
        <w:widowControl w:val="0"/>
        <w:tabs>
          <w:tab w:val="left" w:pos="360"/>
        </w:tabs>
        <w:suppressAutoHyphens w:val="0"/>
        <w:spacing w:before="120" w:line="276" w:lineRule="auto"/>
        <w:jc w:val="center"/>
        <w:rPr>
          <w:rFonts w:ascii="Calibri" w:hAnsi="Calibri" w:cs="Calibri"/>
          <w:b/>
        </w:rPr>
      </w:pPr>
      <w:r w:rsidRPr="00AC550F">
        <w:rPr>
          <w:rFonts w:ascii="Calibri" w:hAnsi="Calibri" w:cs="Calibri"/>
          <w:b/>
        </w:rPr>
        <w:t xml:space="preserve">Przedmiot i </w:t>
      </w:r>
      <w:r w:rsidRPr="00AC550F">
        <w:rPr>
          <w:rFonts w:ascii="Calibri" w:hAnsi="Calibri" w:cs="Calibri"/>
          <w:b/>
          <w:lang w:eastAsia="en-US"/>
        </w:rPr>
        <w:t>zakres</w:t>
      </w:r>
      <w:r w:rsidRPr="00AC550F">
        <w:rPr>
          <w:rFonts w:ascii="Calibri" w:hAnsi="Calibri" w:cs="Calibri"/>
          <w:b/>
        </w:rPr>
        <w:t xml:space="preserve"> zamówienia</w:t>
      </w:r>
      <w:r w:rsidR="00AA1534" w:rsidRPr="00AC550F">
        <w:rPr>
          <w:rFonts w:ascii="Calibri" w:hAnsi="Calibri" w:cs="Calibri"/>
          <w:b/>
        </w:rPr>
        <w:t xml:space="preserve"> (umowy)</w:t>
      </w:r>
    </w:p>
    <w:p w14:paraId="3893D159" w14:textId="77777777" w:rsidR="00080D84" w:rsidRPr="00AC550F" w:rsidRDefault="00F027ED" w:rsidP="001D1E5A">
      <w:pPr>
        <w:widowControl w:val="0"/>
        <w:suppressAutoHyphens w:val="0"/>
        <w:spacing w:line="276" w:lineRule="auto"/>
        <w:jc w:val="center"/>
        <w:rPr>
          <w:rFonts w:ascii="Calibri" w:hAnsi="Calibri" w:cs="Calibri"/>
          <w:b/>
        </w:rPr>
      </w:pPr>
      <w:r w:rsidRPr="00AC550F">
        <w:rPr>
          <w:rFonts w:ascii="Calibri" w:hAnsi="Calibri" w:cs="Calibri"/>
          <w:b/>
        </w:rPr>
        <w:t>§</w:t>
      </w:r>
      <w:r w:rsidR="00AA1534" w:rsidRPr="00AC550F">
        <w:rPr>
          <w:rFonts w:ascii="Calibri" w:hAnsi="Calibri" w:cs="Calibri"/>
          <w:b/>
        </w:rPr>
        <w:t>3</w:t>
      </w:r>
    </w:p>
    <w:p w14:paraId="19D32484" w14:textId="7DA56DA3" w:rsidR="00E52C4A" w:rsidRPr="00AC550F" w:rsidRDefault="00080D84" w:rsidP="001D1E5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AC550F">
        <w:rPr>
          <w:rFonts w:ascii="Calibri" w:hAnsi="Calibri" w:cs="Calibri"/>
        </w:rPr>
        <w:t>Przedmiotem zamówien</w:t>
      </w:r>
      <w:r w:rsidR="00A10A11" w:rsidRPr="00AC550F">
        <w:rPr>
          <w:rFonts w:ascii="Calibri" w:hAnsi="Calibri" w:cs="Calibri"/>
        </w:rPr>
        <w:t xml:space="preserve">ia </w:t>
      </w:r>
      <w:r w:rsidR="004D1FB5" w:rsidRPr="00AC550F">
        <w:rPr>
          <w:rFonts w:ascii="Calibri" w:hAnsi="Calibri" w:cs="Calibri"/>
        </w:rPr>
        <w:t xml:space="preserve">(umowy) </w:t>
      </w:r>
      <w:r w:rsidR="00A10A11" w:rsidRPr="00AC550F">
        <w:rPr>
          <w:rFonts w:ascii="Calibri" w:hAnsi="Calibri" w:cs="Calibri"/>
        </w:rPr>
        <w:t>jest ubezpieczenie majątku</w:t>
      </w:r>
      <w:r w:rsidR="00AC550F" w:rsidRPr="00AC550F">
        <w:rPr>
          <w:rFonts w:ascii="Calibri" w:hAnsi="Calibri" w:cs="Calibri"/>
        </w:rPr>
        <w:t xml:space="preserve"> i</w:t>
      </w:r>
      <w:r w:rsidR="00A10A11" w:rsidRPr="00AC550F">
        <w:rPr>
          <w:rFonts w:ascii="Calibri" w:hAnsi="Calibri" w:cs="Calibri"/>
        </w:rPr>
        <w:t xml:space="preserve"> </w:t>
      </w:r>
      <w:r w:rsidRPr="00AC550F">
        <w:rPr>
          <w:rFonts w:ascii="Calibri" w:hAnsi="Calibri" w:cs="Calibri"/>
        </w:rPr>
        <w:t>odpow</w:t>
      </w:r>
      <w:r w:rsidR="005C68AB" w:rsidRPr="00AC550F">
        <w:rPr>
          <w:rFonts w:ascii="Calibri" w:hAnsi="Calibri" w:cs="Calibri"/>
        </w:rPr>
        <w:t>iedzialności cywilnej</w:t>
      </w:r>
      <w:r w:rsidR="00DA0215" w:rsidRPr="00AC550F">
        <w:rPr>
          <w:rFonts w:ascii="Calibri" w:hAnsi="Calibri" w:cs="Calibri"/>
        </w:rPr>
        <w:t xml:space="preserve"> </w:t>
      </w:r>
      <w:r w:rsidR="00CA18FE" w:rsidRPr="00AC550F">
        <w:rPr>
          <w:rFonts w:ascii="Calibri" w:hAnsi="Calibri" w:cs="Calibri"/>
        </w:rPr>
        <w:br/>
      </w:r>
      <w:r w:rsidR="00AC550F" w:rsidRPr="00AC550F">
        <w:rPr>
          <w:rFonts w:ascii="Calibri" w:hAnsi="Calibri" w:cs="Calibri"/>
        </w:rPr>
        <w:t>G</w:t>
      </w:r>
      <w:r w:rsidR="00A10A11" w:rsidRPr="00AC550F">
        <w:rPr>
          <w:rFonts w:ascii="Calibri" w:hAnsi="Calibri" w:cs="Calibri"/>
        </w:rPr>
        <w:t xml:space="preserve">miny </w:t>
      </w:r>
      <w:r w:rsidR="00AC550F" w:rsidRPr="00AC550F">
        <w:rPr>
          <w:rFonts w:ascii="Calibri" w:hAnsi="Calibri" w:cs="Calibri"/>
        </w:rPr>
        <w:t>Miasta Augustów wraz z wybranymi spółkami komunalnymi</w:t>
      </w:r>
      <w:r w:rsidRPr="00AC550F">
        <w:rPr>
          <w:rFonts w:ascii="Calibri" w:hAnsi="Calibri" w:cs="Calibri"/>
        </w:rPr>
        <w:t>. Zakres zamówienia obejmuje:</w:t>
      </w:r>
    </w:p>
    <w:p w14:paraId="542CA5FB" w14:textId="77777777" w:rsidR="00E52C4A" w:rsidRPr="00AC550F" w:rsidRDefault="00E52C4A" w:rsidP="00456B3F">
      <w:pPr>
        <w:widowControl w:val="0"/>
        <w:numPr>
          <w:ilvl w:val="4"/>
          <w:numId w:val="78"/>
        </w:numPr>
        <w:tabs>
          <w:tab w:val="left" w:pos="709"/>
        </w:tabs>
        <w:suppressAutoHyphens w:val="0"/>
        <w:spacing w:line="276" w:lineRule="auto"/>
        <w:ind w:left="709" w:hanging="283"/>
        <w:jc w:val="both"/>
        <w:rPr>
          <w:rFonts w:ascii="Calibri" w:hAnsi="Calibri" w:cs="Calibri"/>
        </w:rPr>
      </w:pPr>
      <w:r w:rsidRPr="00AC550F">
        <w:rPr>
          <w:rFonts w:ascii="Calibri" w:hAnsi="Calibri" w:cs="Calibri"/>
        </w:rPr>
        <w:t xml:space="preserve">ubezpieczenie mienia od wszystkich </w:t>
      </w:r>
      <w:proofErr w:type="spellStart"/>
      <w:r w:rsidRPr="00AC550F">
        <w:rPr>
          <w:rFonts w:ascii="Calibri" w:hAnsi="Calibri" w:cs="Calibri"/>
        </w:rPr>
        <w:t>ryzyk</w:t>
      </w:r>
      <w:proofErr w:type="spellEnd"/>
      <w:r w:rsidRPr="00AC550F">
        <w:rPr>
          <w:rFonts w:ascii="Calibri" w:hAnsi="Calibri" w:cs="Calibri"/>
        </w:rPr>
        <w:t>,</w:t>
      </w:r>
    </w:p>
    <w:p w14:paraId="4FE879B4" w14:textId="77777777" w:rsidR="00E52C4A" w:rsidRPr="00AC550F" w:rsidRDefault="00E52C4A" w:rsidP="00456B3F">
      <w:pPr>
        <w:widowControl w:val="0"/>
        <w:numPr>
          <w:ilvl w:val="4"/>
          <w:numId w:val="78"/>
        </w:numPr>
        <w:tabs>
          <w:tab w:val="left" w:pos="709"/>
        </w:tabs>
        <w:suppressAutoHyphens w:val="0"/>
        <w:spacing w:line="276" w:lineRule="auto"/>
        <w:ind w:left="709" w:hanging="283"/>
        <w:jc w:val="both"/>
        <w:rPr>
          <w:rFonts w:ascii="Calibri" w:hAnsi="Calibri" w:cs="Calibri"/>
        </w:rPr>
      </w:pPr>
      <w:r w:rsidRPr="00AC550F">
        <w:rPr>
          <w:rFonts w:ascii="Calibri" w:hAnsi="Calibri" w:cs="Calibri"/>
        </w:rPr>
        <w:t xml:space="preserve">ubezpieczenie sprzętu elektronicznego od wszystkich </w:t>
      </w:r>
      <w:proofErr w:type="spellStart"/>
      <w:r w:rsidRPr="00AC550F">
        <w:rPr>
          <w:rFonts w:ascii="Calibri" w:hAnsi="Calibri" w:cs="Calibri"/>
        </w:rPr>
        <w:t>ryzyk</w:t>
      </w:r>
      <w:proofErr w:type="spellEnd"/>
      <w:r w:rsidRPr="00AC550F">
        <w:rPr>
          <w:rFonts w:ascii="Calibri" w:hAnsi="Calibri" w:cs="Calibri"/>
        </w:rPr>
        <w:t>,</w:t>
      </w:r>
    </w:p>
    <w:p w14:paraId="0B7E45C9" w14:textId="112718AA" w:rsidR="00E52C4A" w:rsidRPr="00AC550F" w:rsidRDefault="00E52C4A" w:rsidP="00456B3F">
      <w:pPr>
        <w:widowControl w:val="0"/>
        <w:numPr>
          <w:ilvl w:val="4"/>
          <w:numId w:val="78"/>
        </w:numPr>
        <w:tabs>
          <w:tab w:val="left" w:pos="709"/>
        </w:tabs>
        <w:suppressAutoHyphens w:val="0"/>
        <w:spacing w:line="276" w:lineRule="auto"/>
        <w:ind w:left="709" w:hanging="283"/>
        <w:jc w:val="both"/>
        <w:rPr>
          <w:rFonts w:ascii="Calibri" w:hAnsi="Calibri" w:cs="Calibri"/>
        </w:rPr>
      </w:pPr>
      <w:r w:rsidRPr="00AC550F">
        <w:rPr>
          <w:rFonts w:ascii="Calibri" w:hAnsi="Calibri" w:cs="Calibri"/>
        </w:rPr>
        <w:t xml:space="preserve">ubezpieczenie odpowiedzialności cywilnej, </w:t>
      </w:r>
    </w:p>
    <w:p w14:paraId="0647E393" w14:textId="4164A716" w:rsidR="00E52C4A" w:rsidRPr="00AC550F" w:rsidRDefault="006F286D" w:rsidP="001D1E5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AC550F">
        <w:rPr>
          <w:rFonts w:ascii="Calibri" w:hAnsi="Calibri" w:cs="Calibri"/>
        </w:rPr>
        <w:t>Postępowanie w sprawie zamówienia publicznego prowadzone było przy udziale brokera ubezpiecze</w:t>
      </w:r>
      <w:r w:rsidR="00E52C4A" w:rsidRPr="00AC550F">
        <w:rPr>
          <w:rFonts w:ascii="Calibri" w:hAnsi="Calibri" w:cs="Calibri"/>
        </w:rPr>
        <w:softHyphen/>
      </w:r>
      <w:r w:rsidRPr="00AC550F">
        <w:rPr>
          <w:rFonts w:ascii="Calibri" w:hAnsi="Calibri" w:cs="Calibri"/>
        </w:rPr>
        <w:t>niowego, Inter-Broker sp</w:t>
      </w:r>
      <w:r w:rsidR="00E52C4A" w:rsidRPr="00AC550F">
        <w:rPr>
          <w:rFonts w:ascii="Calibri" w:hAnsi="Calibri" w:cs="Calibri"/>
        </w:rPr>
        <w:t xml:space="preserve">. </w:t>
      </w:r>
      <w:r w:rsidRPr="00AC550F">
        <w:rPr>
          <w:rFonts w:ascii="Calibri" w:hAnsi="Calibri" w:cs="Calibri"/>
        </w:rPr>
        <w:t xml:space="preserve">z o.o. z siedzibą w Toruniu przy ul. </w:t>
      </w:r>
      <w:r w:rsidR="00676445" w:rsidRPr="00AC550F">
        <w:rPr>
          <w:rFonts w:ascii="Calibri" w:hAnsi="Calibri" w:cs="Calibri"/>
        </w:rPr>
        <w:t>Żółkiewskiego 5</w:t>
      </w:r>
      <w:r w:rsidRPr="00AC550F">
        <w:rPr>
          <w:rFonts w:ascii="Calibri" w:hAnsi="Calibri" w:cs="Calibri"/>
        </w:rPr>
        <w:t>, który jako pośrednik ubezpieczeniowy działa w</w:t>
      </w:r>
      <w:r w:rsidR="00E52C4A" w:rsidRPr="00AC550F">
        <w:rPr>
          <w:rFonts w:ascii="Calibri" w:hAnsi="Calibri" w:cs="Calibri"/>
        </w:rPr>
        <w:t xml:space="preserve"> </w:t>
      </w:r>
      <w:r w:rsidRPr="00AC550F">
        <w:rPr>
          <w:rFonts w:ascii="Calibri" w:hAnsi="Calibri" w:cs="Calibri"/>
        </w:rPr>
        <w:t xml:space="preserve">imieniu i na rzecz </w:t>
      </w:r>
      <w:r w:rsidR="00E52C4A" w:rsidRPr="00AC550F">
        <w:rPr>
          <w:rFonts w:ascii="Calibri" w:hAnsi="Calibri" w:cs="Calibri"/>
        </w:rPr>
        <w:t>Z</w:t>
      </w:r>
      <w:r w:rsidRPr="00AC550F">
        <w:rPr>
          <w:rFonts w:ascii="Calibri" w:hAnsi="Calibri" w:cs="Calibri"/>
        </w:rPr>
        <w:t xml:space="preserve">amawiającego i wszystkich podmiotów objętych zamówieniem. </w:t>
      </w:r>
    </w:p>
    <w:p w14:paraId="0EF230AF" w14:textId="77777777" w:rsidR="00E52C4A" w:rsidRPr="00AC550F" w:rsidRDefault="006F286D" w:rsidP="001D1E5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AC550F">
        <w:rPr>
          <w:rFonts w:ascii="Calibri" w:hAnsi="Calibri" w:cs="Calibri"/>
        </w:rPr>
        <w:t>Broker ubezpieczeniowy będzie nadzorował realizację niniejszej umowy, a także będzie pośredniczył przy zawieraniu poszczególnych umów ubezpieczenia.</w:t>
      </w:r>
    </w:p>
    <w:p w14:paraId="7C42587A" w14:textId="654AE753" w:rsidR="006F286D" w:rsidRPr="00AC550F" w:rsidRDefault="006F286D" w:rsidP="001D1E5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AC550F">
        <w:rPr>
          <w:rFonts w:ascii="Calibri" w:hAnsi="Calibri" w:cs="Calibri"/>
        </w:rPr>
        <w:t>Wykonawca zapłaci brokerowi ubezpieczeniowemu – Inter-Broker sp. z o.o. kurtaż w wy</w:t>
      </w:r>
      <w:r w:rsidR="00F027ED" w:rsidRPr="00AC550F">
        <w:rPr>
          <w:rFonts w:ascii="Calibri" w:hAnsi="Calibri" w:cs="Calibri"/>
        </w:rPr>
        <w:t xml:space="preserve">sokości zwyczajowo stosowanej, </w:t>
      </w:r>
      <w:r w:rsidRPr="00AC550F">
        <w:rPr>
          <w:rFonts w:ascii="Calibri" w:hAnsi="Calibri" w:cs="Calibri"/>
        </w:rPr>
        <w:t>z zachowaniem zasad wsk</w:t>
      </w:r>
      <w:r w:rsidR="00F027ED" w:rsidRPr="00AC550F">
        <w:rPr>
          <w:rFonts w:ascii="Calibri" w:hAnsi="Calibri" w:cs="Calibri"/>
        </w:rPr>
        <w:t xml:space="preserve">azanych w </w:t>
      </w:r>
      <w:r w:rsidR="006D3C7A" w:rsidRPr="00AC550F">
        <w:rPr>
          <w:rFonts w:ascii="Calibri" w:hAnsi="Calibri" w:cs="Calibri"/>
        </w:rPr>
        <w:t>s</w:t>
      </w:r>
      <w:r w:rsidR="00F027ED" w:rsidRPr="00AC550F">
        <w:rPr>
          <w:rFonts w:ascii="Calibri" w:hAnsi="Calibri" w:cs="Calibri"/>
        </w:rPr>
        <w:t xml:space="preserve">pecyfikacji </w:t>
      </w:r>
      <w:r w:rsidR="006D3C7A" w:rsidRPr="00AC550F">
        <w:rPr>
          <w:rFonts w:ascii="Calibri" w:hAnsi="Calibri" w:cs="Calibri"/>
        </w:rPr>
        <w:t>w</w:t>
      </w:r>
      <w:r w:rsidRPr="00AC550F">
        <w:rPr>
          <w:rFonts w:ascii="Calibri" w:hAnsi="Calibri" w:cs="Calibri"/>
        </w:rPr>
        <w:t xml:space="preserve">arunków </w:t>
      </w:r>
      <w:r w:rsidR="006D3C7A" w:rsidRPr="00AC550F">
        <w:rPr>
          <w:rFonts w:ascii="Calibri" w:hAnsi="Calibri" w:cs="Calibri"/>
        </w:rPr>
        <w:t>z</w:t>
      </w:r>
      <w:r w:rsidRPr="00AC550F">
        <w:rPr>
          <w:rFonts w:ascii="Calibri" w:hAnsi="Calibri" w:cs="Calibri"/>
        </w:rPr>
        <w:t xml:space="preserve">amówienia, przez cały okres obowiązywania niniejszej umowy o wykonanie zamówienia </w:t>
      </w:r>
      <w:r w:rsidR="00CA18FE" w:rsidRPr="00AC550F">
        <w:rPr>
          <w:rFonts w:ascii="Calibri" w:hAnsi="Calibri" w:cs="Calibri"/>
        </w:rPr>
        <w:br/>
      </w:r>
      <w:r w:rsidRPr="00AC550F">
        <w:rPr>
          <w:rFonts w:ascii="Calibri" w:hAnsi="Calibri" w:cs="Calibri"/>
        </w:rPr>
        <w:t>i poszczególnych, wynikających z niej umów ubezpieczenia.</w:t>
      </w:r>
    </w:p>
    <w:p w14:paraId="18493549" w14:textId="77777777" w:rsidR="00080D84" w:rsidRPr="00AC550F" w:rsidRDefault="00080D84" w:rsidP="001D1E5A">
      <w:pPr>
        <w:widowControl w:val="0"/>
        <w:tabs>
          <w:tab w:val="left" w:pos="360"/>
        </w:tabs>
        <w:suppressAutoHyphens w:val="0"/>
        <w:spacing w:before="120" w:line="276" w:lineRule="auto"/>
        <w:jc w:val="center"/>
        <w:rPr>
          <w:rFonts w:ascii="Calibri" w:hAnsi="Calibri" w:cs="Calibri"/>
          <w:b/>
        </w:rPr>
      </w:pPr>
      <w:r w:rsidRPr="00AC550F">
        <w:rPr>
          <w:rFonts w:ascii="Calibri" w:hAnsi="Calibri" w:cs="Calibri"/>
          <w:b/>
        </w:rPr>
        <w:t>Warunki wykonania zamówienia</w:t>
      </w:r>
    </w:p>
    <w:p w14:paraId="4B8DF9D3" w14:textId="77777777" w:rsidR="00080D84" w:rsidRPr="00AC550F" w:rsidRDefault="00F027ED" w:rsidP="001D1E5A">
      <w:pPr>
        <w:widowControl w:val="0"/>
        <w:suppressAutoHyphens w:val="0"/>
        <w:spacing w:line="276" w:lineRule="auto"/>
        <w:jc w:val="center"/>
        <w:rPr>
          <w:rFonts w:ascii="Calibri" w:hAnsi="Calibri" w:cs="Calibri"/>
          <w:b/>
        </w:rPr>
      </w:pPr>
      <w:r w:rsidRPr="00AC550F">
        <w:rPr>
          <w:rFonts w:ascii="Calibri" w:hAnsi="Calibri" w:cs="Calibri"/>
          <w:b/>
        </w:rPr>
        <w:t>§</w:t>
      </w:r>
      <w:r w:rsidR="00AA1534" w:rsidRPr="00AC550F">
        <w:rPr>
          <w:rFonts w:ascii="Calibri" w:hAnsi="Calibri" w:cs="Calibri"/>
          <w:b/>
        </w:rPr>
        <w:t>4</w:t>
      </w:r>
    </w:p>
    <w:p w14:paraId="20B5F85C" w14:textId="77777777" w:rsidR="00E52C4A" w:rsidRPr="00AC550F" w:rsidRDefault="00E52C4A" w:rsidP="00456B3F">
      <w:pPr>
        <w:widowControl w:val="0"/>
        <w:numPr>
          <w:ilvl w:val="0"/>
          <w:numId w:val="41"/>
        </w:numPr>
        <w:tabs>
          <w:tab w:val="left" w:pos="426"/>
        </w:tabs>
        <w:suppressAutoHyphens w:val="0"/>
        <w:spacing w:line="276" w:lineRule="auto"/>
        <w:ind w:left="426" w:hanging="426"/>
        <w:contextualSpacing/>
        <w:jc w:val="both"/>
        <w:rPr>
          <w:rFonts w:ascii="Calibri" w:hAnsi="Calibri" w:cs="Calibri"/>
          <w:lang w:eastAsia="en-US"/>
        </w:rPr>
      </w:pPr>
      <w:r w:rsidRPr="00AC550F">
        <w:rPr>
          <w:rFonts w:ascii="Calibri" w:hAnsi="Calibri" w:cs="Calibri"/>
          <w:lang w:eastAsia="en-US"/>
        </w:rPr>
        <w:t>Warunki wykonywania zamówienia określa:</w:t>
      </w:r>
    </w:p>
    <w:p w14:paraId="000599B2" w14:textId="77777777" w:rsidR="00E52C4A" w:rsidRPr="00AC550F" w:rsidRDefault="00E52C4A" w:rsidP="00456B3F">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AC550F">
        <w:rPr>
          <w:rFonts w:ascii="Calibri" w:hAnsi="Calibri" w:cs="Calibri"/>
          <w:lang w:eastAsia="en-US"/>
        </w:rPr>
        <w:t>specyfikacja warunków zamówienia wraz z załącznikami,</w:t>
      </w:r>
    </w:p>
    <w:p w14:paraId="71E604F2" w14:textId="77777777" w:rsidR="00E52C4A" w:rsidRPr="00AC550F" w:rsidRDefault="00E52C4A" w:rsidP="00456B3F">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AC550F">
        <w:rPr>
          <w:rFonts w:ascii="Calibri" w:hAnsi="Calibri" w:cs="Calibri"/>
          <w:lang w:eastAsia="en-US"/>
        </w:rPr>
        <w:t>oferta złożona przez Wykonawcę,</w:t>
      </w:r>
    </w:p>
    <w:p w14:paraId="2058BC77" w14:textId="4C8A7073" w:rsidR="00E52C4A" w:rsidRPr="00AC550F" w:rsidRDefault="00E52C4A" w:rsidP="00456B3F">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AC550F">
        <w:rPr>
          <w:rFonts w:ascii="Calibri" w:hAnsi="Calibri" w:cs="Calibri"/>
          <w:lang w:eastAsia="en-US"/>
        </w:rPr>
        <w:t>niniejsza umowa,</w:t>
      </w:r>
    </w:p>
    <w:p w14:paraId="7608C7C9" w14:textId="3A52C882" w:rsidR="008203DE" w:rsidRPr="00AC550F" w:rsidRDefault="008203DE" w:rsidP="00456B3F">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AC550F">
        <w:rPr>
          <w:rFonts w:ascii="Calibri" w:hAnsi="Calibri" w:cs="Calibri"/>
          <w:lang w:eastAsia="en-US"/>
        </w:rPr>
        <w:t>załącznik nr 1 do umowy, tj. dokument kalkulacyjny określający szczegółowy sposób obliczenia składki, tzn. zastosowane niezmienne stawki i składki roczne w odniesieniu do poszczególnych składników mienia, osób i rodzajów ubezpieczenia,</w:t>
      </w:r>
    </w:p>
    <w:p w14:paraId="0742EEEF" w14:textId="77777777" w:rsidR="00E52C4A" w:rsidRPr="00AC550F" w:rsidRDefault="00E52C4A" w:rsidP="001D1E5A">
      <w:pPr>
        <w:widowControl w:val="0"/>
        <w:suppressAutoHyphens w:val="0"/>
        <w:spacing w:line="276" w:lineRule="auto"/>
        <w:ind w:left="426"/>
        <w:jc w:val="both"/>
        <w:rPr>
          <w:rFonts w:ascii="Calibri" w:hAnsi="Calibri" w:cs="Calibri"/>
          <w:lang w:eastAsia="en-US"/>
        </w:rPr>
      </w:pPr>
      <w:r w:rsidRPr="00AC550F">
        <w:rPr>
          <w:rFonts w:ascii="Calibri" w:hAnsi="Calibri" w:cs="Calibri"/>
          <w:lang w:eastAsia="en-US"/>
        </w:rPr>
        <w:t>- których zapisy zawsze mają pierwszeństwo przed innymi ustaleniami i postanowieniami.</w:t>
      </w:r>
    </w:p>
    <w:p w14:paraId="2DD5082A" w14:textId="3A4D4AEE" w:rsidR="00E52C4A" w:rsidRPr="00AC550F" w:rsidRDefault="00595D33" w:rsidP="00456B3F">
      <w:pPr>
        <w:widowControl w:val="0"/>
        <w:numPr>
          <w:ilvl w:val="0"/>
          <w:numId w:val="77"/>
        </w:numPr>
        <w:tabs>
          <w:tab w:val="left" w:pos="426"/>
        </w:tabs>
        <w:suppressAutoHyphens w:val="0"/>
        <w:spacing w:line="276" w:lineRule="auto"/>
        <w:ind w:left="426" w:hanging="426"/>
        <w:contextualSpacing/>
        <w:jc w:val="both"/>
        <w:rPr>
          <w:rFonts w:ascii="Calibri" w:eastAsia="Calibri" w:hAnsi="Calibri" w:cs="Calibri"/>
          <w:lang w:eastAsia="hi-IN" w:bidi="hi-IN"/>
        </w:rPr>
      </w:pPr>
      <w:r w:rsidRPr="00AC550F">
        <w:rPr>
          <w:rFonts w:ascii="Calibri" w:eastAsia="Calibri" w:hAnsi="Calibri" w:cs="Calibri"/>
          <w:lang w:eastAsia="en-US"/>
        </w:rPr>
        <w:t>W sprawach nieuregulowanych przez</w:t>
      </w:r>
      <w:r w:rsidR="00CA18FE" w:rsidRPr="00AC550F">
        <w:rPr>
          <w:rFonts w:ascii="Calibri" w:eastAsia="Calibri" w:hAnsi="Calibri" w:cs="Calibri"/>
          <w:lang w:eastAsia="en-US"/>
        </w:rPr>
        <w:t xml:space="preserve"> </w:t>
      </w:r>
      <w:r w:rsidRPr="00AC550F">
        <w:rPr>
          <w:rFonts w:ascii="Calibri" w:eastAsia="Calibri" w:hAnsi="Calibri" w:cs="Calibri"/>
          <w:lang w:eastAsia="en-US"/>
        </w:rPr>
        <w:t>dokumenty określone w</w:t>
      </w:r>
      <w:r w:rsidR="00CA18FE" w:rsidRPr="00AC550F">
        <w:rPr>
          <w:rFonts w:ascii="Calibri" w:eastAsia="Calibri" w:hAnsi="Calibri" w:cs="Calibri"/>
          <w:lang w:eastAsia="en-US"/>
        </w:rPr>
        <w:t xml:space="preserve"> </w:t>
      </w:r>
      <w:r w:rsidRPr="00AC550F">
        <w:rPr>
          <w:rFonts w:ascii="Calibri" w:eastAsia="Calibri" w:hAnsi="Calibri" w:cs="Calibri"/>
          <w:lang w:eastAsia="en-US"/>
        </w:rPr>
        <w:t xml:space="preserve">ust. 1 zastosowanie mają: ustawa z dnia 11 września 2019 r. </w:t>
      </w:r>
      <w:r w:rsidR="009169A0" w:rsidRPr="00AC550F">
        <w:rPr>
          <w:rFonts w:ascii="Calibri" w:eastAsia="Calibri" w:hAnsi="Calibri" w:cs="Calibri"/>
          <w:lang w:eastAsia="en-US"/>
        </w:rPr>
        <w:t xml:space="preserve">- </w:t>
      </w:r>
      <w:r w:rsidRPr="00AC550F">
        <w:rPr>
          <w:rFonts w:ascii="Calibri" w:eastAsia="Calibri" w:hAnsi="Calibri" w:cs="Calibri"/>
          <w:lang w:eastAsia="en-US"/>
        </w:rPr>
        <w:t>Prawo zamówień publicznych, ustawa z dnia 11 września 2015 r. o działalności ubezpieczeniowej i reasekuracyjnej, ustawa z dnia 15 grudnia 2017</w:t>
      </w:r>
      <w:r w:rsidR="009169A0" w:rsidRPr="00AC550F">
        <w:rPr>
          <w:rFonts w:ascii="Calibri" w:eastAsia="Calibri" w:hAnsi="Calibri" w:cs="Calibri"/>
          <w:lang w:eastAsia="en-US"/>
        </w:rPr>
        <w:t xml:space="preserve"> </w:t>
      </w:r>
      <w:r w:rsidRPr="00AC550F">
        <w:rPr>
          <w:rFonts w:ascii="Calibri" w:eastAsia="Calibri" w:hAnsi="Calibri" w:cs="Calibri"/>
          <w:lang w:eastAsia="en-US"/>
        </w:rPr>
        <w:t>r. o dystrybucji ubezpieczeń, przepisy Kodeksu cywilnego oraz ogólne</w:t>
      </w:r>
      <w:r w:rsidR="009169A0" w:rsidRPr="00AC550F">
        <w:rPr>
          <w:rFonts w:ascii="Calibri" w:eastAsia="Calibri" w:hAnsi="Calibri" w:cs="Calibri"/>
          <w:lang w:eastAsia="en-US"/>
        </w:rPr>
        <w:t xml:space="preserve"> i </w:t>
      </w:r>
      <w:r w:rsidRPr="00AC550F">
        <w:rPr>
          <w:rFonts w:ascii="Calibri" w:eastAsia="Calibri" w:hAnsi="Calibri" w:cs="Calibri"/>
          <w:lang w:eastAsia="en-US"/>
        </w:rPr>
        <w:t>szczególne warunk</w:t>
      </w:r>
      <w:r w:rsidR="009169A0" w:rsidRPr="00AC550F">
        <w:rPr>
          <w:rFonts w:ascii="Calibri" w:eastAsia="Calibri" w:hAnsi="Calibri" w:cs="Calibri"/>
          <w:lang w:eastAsia="en-US"/>
        </w:rPr>
        <w:t>i</w:t>
      </w:r>
      <w:r w:rsidRPr="00AC550F">
        <w:rPr>
          <w:rFonts w:ascii="Calibri" w:eastAsia="Calibri" w:hAnsi="Calibri" w:cs="Calibri"/>
          <w:lang w:eastAsia="en-US"/>
        </w:rPr>
        <w:t xml:space="preserve"> ubezpieczenia Wykonawcy</w:t>
      </w:r>
      <w:r w:rsidR="004364E1" w:rsidRPr="00AC550F">
        <w:rPr>
          <w:rFonts w:ascii="Calibri" w:eastAsia="Calibri" w:hAnsi="Calibri" w:cs="Calibri"/>
          <w:lang w:eastAsia="en-US"/>
        </w:rPr>
        <w:t xml:space="preserve"> (załączone do oferty)</w:t>
      </w:r>
      <w:r w:rsidRPr="00AC550F">
        <w:rPr>
          <w:rFonts w:ascii="Calibri" w:eastAsia="Calibri" w:hAnsi="Calibri" w:cs="Calibri"/>
          <w:lang w:eastAsia="en-US"/>
        </w:rPr>
        <w:t>,</w:t>
      </w:r>
      <w:r w:rsidRPr="00AC550F">
        <w:rPr>
          <w:rFonts w:ascii="Calibri" w:hAnsi="Calibri" w:cs="Calibri"/>
        </w:rPr>
        <w:t xml:space="preserve"> </w:t>
      </w:r>
      <w:r w:rsidRPr="00AC550F">
        <w:rPr>
          <w:rFonts w:ascii="Calibri" w:eastAsia="Calibri" w:hAnsi="Calibri" w:cs="Calibri"/>
          <w:lang w:eastAsia="en-US"/>
        </w:rPr>
        <w:t>o ile nie są sprzeczne z przywołanymi przepisami oraz postanowieniami specyfikacji warunków zamówienia</w:t>
      </w:r>
      <w:r w:rsidR="00E52C4A" w:rsidRPr="00AC550F">
        <w:rPr>
          <w:rFonts w:ascii="Calibri" w:eastAsia="Calibri" w:hAnsi="Calibri" w:cs="Calibri"/>
          <w:lang w:eastAsia="en-US"/>
        </w:rPr>
        <w:t>.</w:t>
      </w:r>
    </w:p>
    <w:p w14:paraId="60A6F5B8" w14:textId="77777777" w:rsidR="00080D84" w:rsidRPr="00AC550F" w:rsidRDefault="00F027ED" w:rsidP="001D1E5A">
      <w:pPr>
        <w:widowControl w:val="0"/>
        <w:suppressAutoHyphens w:val="0"/>
        <w:spacing w:before="120" w:line="276" w:lineRule="auto"/>
        <w:jc w:val="center"/>
        <w:rPr>
          <w:rFonts w:ascii="Calibri" w:hAnsi="Calibri" w:cs="Calibri"/>
          <w:b/>
        </w:rPr>
      </w:pPr>
      <w:r w:rsidRPr="00AC550F">
        <w:rPr>
          <w:rFonts w:ascii="Calibri" w:hAnsi="Calibri" w:cs="Calibri"/>
          <w:b/>
        </w:rPr>
        <w:t>§</w:t>
      </w:r>
      <w:r w:rsidR="00AA1534" w:rsidRPr="00AC550F">
        <w:rPr>
          <w:rFonts w:ascii="Calibri" w:hAnsi="Calibri" w:cs="Calibri"/>
          <w:b/>
        </w:rPr>
        <w:t>5</w:t>
      </w:r>
    </w:p>
    <w:p w14:paraId="002D721C" w14:textId="77777777" w:rsidR="00080D84" w:rsidRPr="00AC550F" w:rsidRDefault="00080D84" w:rsidP="001D1E5A">
      <w:pPr>
        <w:widowControl w:val="0"/>
        <w:tabs>
          <w:tab w:val="left" w:pos="360"/>
        </w:tabs>
        <w:suppressAutoHyphens w:val="0"/>
        <w:spacing w:line="276" w:lineRule="auto"/>
        <w:rPr>
          <w:rFonts w:ascii="Calibri" w:hAnsi="Calibri" w:cs="Calibri"/>
        </w:rPr>
      </w:pPr>
      <w:r w:rsidRPr="00AC550F">
        <w:rPr>
          <w:rFonts w:ascii="Calibri" w:hAnsi="Calibri" w:cs="Calibri"/>
        </w:rPr>
        <w:t>Wykonawca:</w:t>
      </w:r>
    </w:p>
    <w:p w14:paraId="6A7F3C9D" w14:textId="77777777" w:rsidR="00080D84" w:rsidRPr="00AC550F" w:rsidRDefault="00501F9F" w:rsidP="00456B3F">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AC550F">
        <w:rPr>
          <w:rFonts w:ascii="Calibri" w:hAnsi="Calibri" w:cs="Calibri"/>
        </w:rPr>
        <w:t>zobowiązuje się do objęcia ochroną ubezpieczeniową mienia we wszystkich lokalizacjach oraz całokształtu</w:t>
      </w:r>
      <w:r w:rsidR="007C4A0B" w:rsidRPr="00AC550F">
        <w:rPr>
          <w:rFonts w:ascii="Calibri" w:hAnsi="Calibri" w:cs="Calibri"/>
        </w:rPr>
        <w:t xml:space="preserve"> </w:t>
      </w:r>
      <w:r w:rsidRPr="00AC550F">
        <w:rPr>
          <w:rFonts w:ascii="Calibri" w:hAnsi="Calibri" w:cs="Calibri"/>
        </w:rPr>
        <w:t>prowadzonej działalności przez Zamawiającego i podmioty objęte zamówieniem</w:t>
      </w:r>
      <w:r w:rsidR="004D1FB5" w:rsidRPr="00AC550F">
        <w:rPr>
          <w:rFonts w:ascii="Calibri" w:hAnsi="Calibri" w:cs="Calibri"/>
        </w:rPr>
        <w:t>, wskazanej w specyfikacji warunków zamówienia</w:t>
      </w:r>
      <w:r w:rsidR="00080D84" w:rsidRPr="00AC550F">
        <w:rPr>
          <w:rFonts w:ascii="Calibri" w:hAnsi="Calibri" w:cs="Calibri"/>
        </w:rPr>
        <w:t>,</w:t>
      </w:r>
    </w:p>
    <w:p w14:paraId="2E4545D4" w14:textId="42405C69" w:rsidR="00080D84" w:rsidRPr="00AC550F" w:rsidRDefault="00501F9F" w:rsidP="00456B3F">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AC550F">
        <w:rPr>
          <w:rFonts w:ascii="Calibri" w:hAnsi="Calibri" w:cs="Calibri"/>
        </w:rPr>
        <w:t>przyjmuje warunki obligatoryjne dla poszczególnych rodzajów ubezpieczeń wymienione w  specyfikacji warunków zamówienia wraz z załącznikami oraz zaakceptowane warunki fakultatywne i</w:t>
      </w:r>
      <w:r w:rsidR="007C4A0B" w:rsidRPr="00AC550F">
        <w:rPr>
          <w:rFonts w:ascii="Calibri" w:hAnsi="Calibri" w:cs="Calibri"/>
        </w:rPr>
        <w:t xml:space="preserve"> </w:t>
      </w:r>
      <w:r w:rsidRPr="00AC550F">
        <w:rPr>
          <w:rFonts w:ascii="Calibri" w:hAnsi="Calibri" w:cs="Calibri"/>
        </w:rPr>
        <w:t>uznaje je za niezmienne</w:t>
      </w:r>
      <w:r w:rsidR="00080D84" w:rsidRPr="00AC550F">
        <w:rPr>
          <w:rFonts w:ascii="Calibri" w:hAnsi="Calibri" w:cs="Calibri"/>
        </w:rPr>
        <w:t>,</w:t>
      </w:r>
    </w:p>
    <w:p w14:paraId="3294A25E" w14:textId="3A25FAB7" w:rsidR="00080D84" w:rsidRPr="00AC550F" w:rsidRDefault="00501F9F" w:rsidP="00456B3F">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AC550F">
        <w:rPr>
          <w:rFonts w:ascii="Calibri" w:hAnsi="Calibri" w:cs="Calibri"/>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00CA18FE" w:rsidRPr="00AC550F">
        <w:rPr>
          <w:rFonts w:ascii="Calibri" w:hAnsi="Calibri" w:cs="Calibri"/>
        </w:rPr>
        <w:br/>
      </w:r>
      <w:r w:rsidRPr="00AC550F">
        <w:rPr>
          <w:rFonts w:ascii="Calibri" w:hAnsi="Calibri" w:cs="Calibri"/>
        </w:rPr>
        <w:t>w przypadku zmian powszechnie obowiązujących przepisów prawa, w zakresie w jakim zmiany te dotyczyć będą postanowień umów ubezpieczenia wskazanych w specyfikacji warunków zamówienia,</w:t>
      </w:r>
    </w:p>
    <w:p w14:paraId="0B25CD83" w14:textId="77777777" w:rsidR="00080D84" w:rsidRPr="00AC550F" w:rsidRDefault="00501F9F" w:rsidP="00456B3F">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AC550F">
        <w:rPr>
          <w:rFonts w:ascii="Calibri" w:hAnsi="Calibri" w:cs="Calibri"/>
        </w:rPr>
        <w:t>gwarantuje niezmienność rocznych stawek taryfowych i składek wynikających ze złożonej oferty przez cały okres wykonania zamówienia i we wszystkich rodzajach ubezpieczeń</w:t>
      </w:r>
      <w:r w:rsidR="00080D84" w:rsidRPr="00AC550F">
        <w:rPr>
          <w:rFonts w:ascii="Calibri" w:hAnsi="Calibri" w:cs="Calibri"/>
        </w:rPr>
        <w:t xml:space="preserve">, </w:t>
      </w:r>
    </w:p>
    <w:p w14:paraId="4449DA81" w14:textId="77777777" w:rsidR="00080D84" w:rsidRPr="00AC550F" w:rsidRDefault="00501F9F" w:rsidP="00456B3F">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AC550F">
        <w:rPr>
          <w:rFonts w:ascii="Calibri" w:hAnsi="Calibri" w:cs="Calibri"/>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AC550F">
        <w:rPr>
          <w:rFonts w:ascii="Calibri" w:hAnsi="Calibri" w:cs="Calibri"/>
        </w:rPr>
        <w:t>doubezpieczeń</w:t>
      </w:r>
      <w:proofErr w:type="spellEnd"/>
      <w:r w:rsidR="00080D84" w:rsidRPr="00AC550F">
        <w:rPr>
          <w:rFonts w:ascii="Calibri" w:hAnsi="Calibri" w:cs="Calibri"/>
        </w:rPr>
        <w:t>,</w:t>
      </w:r>
    </w:p>
    <w:p w14:paraId="60505E61" w14:textId="3FFC9A86" w:rsidR="005C68AB" w:rsidRPr="00AC550F" w:rsidRDefault="00501F9F" w:rsidP="00456B3F">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AC550F">
        <w:rPr>
          <w:rFonts w:ascii="Calibri" w:hAnsi="Calibri" w:cs="Calibri"/>
        </w:rPr>
        <w:t xml:space="preserve">akceptuje wystawianie dokumentów ubezpieczeniowych (m.in. polis) na okres krótszy niż 1 rok, </w:t>
      </w:r>
      <w:r w:rsidRPr="00AC550F">
        <w:rPr>
          <w:rFonts w:ascii="Calibri" w:hAnsi="Calibri" w:cs="Calibri"/>
        </w:rPr>
        <w:br/>
        <w:t>z naliczaniem składki „co do dnia” za faktyczny okres ochrony, według stawek rocznych zgodnych ze złożoną ofertą</w:t>
      </w:r>
      <w:r w:rsidR="00080D84" w:rsidRPr="00AC550F">
        <w:rPr>
          <w:rFonts w:ascii="Calibri" w:hAnsi="Calibri" w:cs="Calibri"/>
        </w:rPr>
        <w:t>,</w:t>
      </w:r>
    </w:p>
    <w:p w14:paraId="06418F13" w14:textId="3C2EE046" w:rsidR="00080D84" w:rsidRPr="00AC550F" w:rsidRDefault="00501F9F" w:rsidP="00456B3F">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AC550F">
        <w:rPr>
          <w:rFonts w:ascii="Calibri" w:hAnsi="Calibri" w:cs="Calibri"/>
        </w:rPr>
        <w:t xml:space="preserve">rezygnuje w odniesieniu do jakiegokolwiek ubezpieczenia ze stosowania składki minimalnej </w:t>
      </w:r>
      <w:r w:rsidR="00CA18FE" w:rsidRPr="00AC550F">
        <w:rPr>
          <w:rFonts w:ascii="Calibri" w:hAnsi="Calibri" w:cs="Calibri"/>
        </w:rPr>
        <w:br/>
      </w:r>
      <w:r w:rsidRPr="00AC550F">
        <w:rPr>
          <w:rFonts w:ascii="Calibri" w:hAnsi="Calibri" w:cs="Calibri"/>
        </w:rPr>
        <w:t>z polisy, bez względu na okres obowiązywania umowy ubezpieczenia,</w:t>
      </w:r>
    </w:p>
    <w:p w14:paraId="1C1A8B98" w14:textId="6D5EA309" w:rsidR="00501F9F" w:rsidRPr="00AC550F" w:rsidRDefault="00501F9F" w:rsidP="00456B3F">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AC550F">
        <w:rPr>
          <w:rFonts w:ascii="Calibri" w:hAnsi="Calibri" w:cs="Calibri"/>
          <w:lang w:eastAsia="pl-PL"/>
        </w:rPr>
        <w:t xml:space="preserve">akceptuje zasady likwidacji szkód określone w specyfikacji warunków zamówienia </w:t>
      </w:r>
      <w:r w:rsidR="00CA18FE" w:rsidRPr="00AC550F">
        <w:rPr>
          <w:rFonts w:ascii="Calibri" w:hAnsi="Calibri" w:cs="Calibri"/>
          <w:lang w:eastAsia="pl-PL"/>
        </w:rPr>
        <w:br/>
      </w:r>
      <w:r w:rsidRPr="00AC550F">
        <w:rPr>
          <w:rFonts w:ascii="Calibri" w:hAnsi="Calibri" w:cs="Calibri"/>
          <w:lang w:eastAsia="pl-PL"/>
        </w:rPr>
        <w:t>oraz zobowiązuje się do pisemnego informowania brokera ubezpieczeniowego i Zamawiającego o każdej decyzji odszkodowawczej,</w:t>
      </w:r>
    </w:p>
    <w:p w14:paraId="416A08D5" w14:textId="62A186A8" w:rsidR="00501F9F" w:rsidRPr="00AC550F" w:rsidRDefault="00501F9F" w:rsidP="00456B3F">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AC550F">
        <w:rPr>
          <w:rFonts w:ascii="Calibri" w:hAnsi="Calibri" w:cs="Calibri"/>
          <w:lang w:eastAsia="pl-PL"/>
        </w:rPr>
        <w:t xml:space="preserve">przyjmuje wszystkie inne ustalenia zawarte w specyfikacji warunków zamówienia wraz </w:t>
      </w:r>
      <w:r w:rsidR="00CA18FE" w:rsidRPr="00AC550F">
        <w:rPr>
          <w:rFonts w:ascii="Calibri" w:hAnsi="Calibri" w:cs="Calibri"/>
          <w:lang w:eastAsia="pl-PL"/>
        </w:rPr>
        <w:br/>
      </w:r>
      <w:r w:rsidRPr="00AC550F">
        <w:rPr>
          <w:rFonts w:ascii="Calibri" w:hAnsi="Calibri" w:cs="Calibri"/>
          <w:lang w:eastAsia="pl-PL"/>
        </w:rPr>
        <w:t>z</w:t>
      </w:r>
      <w:r w:rsidR="00354CEE" w:rsidRPr="00AC550F">
        <w:rPr>
          <w:rFonts w:ascii="Calibri" w:hAnsi="Calibri" w:cs="Calibri"/>
          <w:lang w:eastAsia="pl-PL"/>
        </w:rPr>
        <w:t xml:space="preserve"> </w:t>
      </w:r>
      <w:r w:rsidRPr="00AC550F">
        <w:rPr>
          <w:rFonts w:ascii="Calibri" w:hAnsi="Calibri" w:cs="Calibri"/>
          <w:lang w:eastAsia="pl-PL"/>
        </w:rPr>
        <w:t>załącznikami</w:t>
      </w:r>
      <w:r w:rsidR="008A2A28" w:rsidRPr="00AC550F">
        <w:rPr>
          <w:rFonts w:ascii="Calibri" w:hAnsi="Calibri" w:cs="Calibri"/>
        </w:rPr>
        <w:t>.</w:t>
      </w:r>
    </w:p>
    <w:p w14:paraId="1BE19937" w14:textId="77777777" w:rsidR="00080D84" w:rsidRPr="00EE36C7" w:rsidRDefault="00080D84" w:rsidP="001D1E5A">
      <w:pPr>
        <w:widowControl w:val="0"/>
        <w:tabs>
          <w:tab w:val="left" w:pos="360"/>
        </w:tabs>
        <w:suppressAutoHyphens w:val="0"/>
        <w:spacing w:line="276" w:lineRule="auto"/>
        <w:jc w:val="center"/>
        <w:rPr>
          <w:rFonts w:ascii="Calibri" w:hAnsi="Calibri" w:cs="Calibri"/>
          <w:b/>
        </w:rPr>
      </w:pPr>
      <w:r w:rsidRPr="00AC550F">
        <w:rPr>
          <w:rFonts w:ascii="Calibri" w:hAnsi="Calibri" w:cs="Calibri"/>
          <w:b/>
        </w:rPr>
        <w:t xml:space="preserve">Termin </w:t>
      </w:r>
      <w:r w:rsidRPr="00EE36C7">
        <w:rPr>
          <w:rFonts w:ascii="Calibri" w:hAnsi="Calibri" w:cs="Calibri"/>
          <w:b/>
        </w:rPr>
        <w:t>wykonania zamówienia</w:t>
      </w:r>
    </w:p>
    <w:p w14:paraId="38BF918C" w14:textId="77777777" w:rsidR="00080D84" w:rsidRPr="00EE36C7" w:rsidRDefault="00F027ED" w:rsidP="001D1E5A">
      <w:pPr>
        <w:widowControl w:val="0"/>
        <w:suppressAutoHyphens w:val="0"/>
        <w:spacing w:line="276" w:lineRule="auto"/>
        <w:jc w:val="center"/>
        <w:rPr>
          <w:rFonts w:ascii="Calibri" w:hAnsi="Calibri" w:cs="Calibri"/>
          <w:b/>
        </w:rPr>
      </w:pPr>
      <w:r w:rsidRPr="00EE36C7">
        <w:rPr>
          <w:rFonts w:ascii="Calibri" w:hAnsi="Calibri" w:cs="Calibri"/>
          <w:b/>
        </w:rPr>
        <w:t>§</w:t>
      </w:r>
      <w:r w:rsidR="00AA1534" w:rsidRPr="00EE36C7">
        <w:rPr>
          <w:rFonts w:ascii="Calibri" w:hAnsi="Calibri" w:cs="Calibri"/>
          <w:b/>
        </w:rPr>
        <w:t>6</w:t>
      </w:r>
    </w:p>
    <w:p w14:paraId="283F750A" w14:textId="6680477C" w:rsidR="007C4A0B" w:rsidRPr="00EE36C7" w:rsidRDefault="007C4A0B" w:rsidP="00456B3F">
      <w:pPr>
        <w:widowControl w:val="0"/>
        <w:numPr>
          <w:ilvl w:val="0"/>
          <w:numId w:val="42"/>
        </w:numPr>
        <w:tabs>
          <w:tab w:val="clear" w:pos="0"/>
          <w:tab w:val="num" w:pos="426"/>
        </w:tabs>
        <w:suppressAutoHyphens w:val="0"/>
        <w:spacing w:line="276" w:lineRule="auto"/>
        <w:ind w:left="426" w:hanging="426"/>
        <w:jc w:val="both"/>
        <w:rPr>
          <w:rFonts w:ascii="Calibri" w:hAnsi="Calibri" w:cs="Calibri"/>
          <w:bCs/>
          <w:lang w:eastAsia="pl-PL"/>
        </w:rPr>
      </w:pPr>
      <w:r w:rsidRPr="00EE36C7">
        <w:rPr>
          <w:rFonts w:ascii="Calibri" w:hAnsi="Calibri" w:cs="Calibri"/>
          <w:bCs/>
          <w:lang w:eastAsia="pl-PL"/>
        </w:rPr>
        <w:t xml:space="preserve">Termin wykonania zamówienia: </w:t>
      </w:r>
      <w:r w:rsidR="00EE36C7" w:rsidRPr="00EE36C7">
        <w:rPr>
          <w:rFonts w:ascii="Calibri" w:hAnsi="Calibri" w:cs="Calibri"/>
          <w:bCs/>
          <w:lang w:eastAsia="pl-PL"/>
        </w:rPr>
        <w:t>24</w:t>
      </w:r>
      <w:r w:rsidRPr="00EE36C7">
        <w:rPr>
          <w:rFonts w:ascii="Calibri" w:hAnsi="Calibri" w:cs="Calibri"/>
          <w:bCs/>
          <w:lang w:eastAsia="pl-PL"/>
        </w:rPr>
        <w:t xml:space="preserve"> miesi</w:t>
      </w:r>
      <w:r w:rsidR="00EE36C7" w:rsidRPr="00EE36C7">
        <w:rPr>
          <w:rFonts w:ascii="Calibri" w:hAnsi="Calibri" w:cs="Calibri"/>
          <w:bCs/>
          <w:lang w:eastAsia="pl-PL"/>
        </w:rPr>
        <w:t>ą</w:t>
      </w:r>
      <w:r w:rsidRPr="00EE36C7">
        <w:rPr>
          <w:rFonts w:ascii="Calibri" w:hAnsi="Calibri" w:cs="Calibri"/>
          <w:bCs/>
          <w:lang w:eastAsia="pl-PL"/>
        </w:rPr>
        <w:t>c</w:t>
      </w:r>
      <w:r w:rsidR="00EE36C7" w:rsidRPr="00EE36C7">
        <w:rPr>
          <w:rFonts w:ascii="Calibri" w:hAnsi="Calibri" w:cs="Calibri"/>
          <w:bCs/>
          <w:lang w:eastAsia="pl-PL"/>
        </w:rPr>
        <w:t>e</w:t>
      </w:r>
      <w:r w:rsidRPr="00EE36C7">
        <w:rPr>
          <w:rFonts w:ascii="Calibri" w:hAnsi="Calibri" w:cs="Calibri"/>
          <w:bCs/>
          <w:lang w:eastAsia="pl-PL"/>
        </w:rPr>
        <w:t xml:space="preserve">, od dnia </w:t>
      </w:r>
      <w:r w:rsidR="00EE36C7" w:rsidRPr="00EE36C7">
        <w:rPr>
          <w:rFonts w:ascii="Calibri" w:hAnsi="Calibri" w:cs="Calibri"/>
          <w:bCs/>
          <w:lang w:eastAsia="pl-PL"/>
        </w:rPr>
        <w:t>1.02.2023</w:t>
      </w:r>
      <w:r w:rsidR="00F43BDC" w:rsidRPr="00EE36C7">
        <w:rPr>
          <w:rFonts w:ascii="Calibri" w:hAnsi="Calibri" w:cs="Calibri"/>
          <w:bCs/>
          <w:lang w:eastAsia="pl-PL"/>
        </w:rPr>
        <w:t xml:space="preserve"> </w:t>
      </w:r>
      <w:r w:rsidRPr="00EE36C7">
        <w:rPr>
          <w:rFonts w:ascii="Calibri" w:hAnsi="Calibri" w:cs="Calibri"/>
          <w:bCs/>
          <w:lang w:eastAsia="pl-PL"/>
        </w:rPr>
        <w:t xml:space="preserve">r. do dnia </w:t>
      </w:r>
      <w:r w:rsidR="00EE36C7" w:rsidRPr="00EE36C7">
        <w:rPr>
          <w:rFonts w:ascii="Calibri" w:hAnsi="Calibri" w:cs="Calibri"/>
          <w:bCs/>
          <w:lang w:eastAsia="pl-PL"/>
        </w:rPr>
        <w:t>31.01.2025</w:t>
      </w:r>
      <w:r w:rsidR="00F43BDC" w:rsidRPr="00EE36C7">
        <w:rPr>
          <w:rFonts w:ascii="Calibri" w:hAnsi="Calibri" w:cs="Calibri"/>
          <w:bCs/>
          <w:lang w:eastAsia="pl-PL"/>
        </w:rPr>
        <w:t xml:space="preserve"> </w:t>
      </w:r>
      <w:r w:rsidRPr="00EE36C7">
        <w:rPr>
          <w:rFonts w:ascii="Calibri" w:hAnsi="Calibri" w:cs="Calibri"/>
          <w:bCs/>
          <w:lang w:eastAsia="pl-PL"/>
        </w:rPr>
        <w:t xml:space="preserve">r. </w:t>
      </w:r>
    </w:p>
    <w:p w14:paraId="2579B78F" w14:textId="22343D14" w:rsidR="007C4A0B" w:rsidRPr="00EE36C7" w:rsidRDefault="007C4A0B" w:rsidP="00456B3F">
      <w:pPr>
        <w:widowControl w:val="0"/>
        <w:numPr>
          <w:ilvl w:val="0"/>
          <w:numId w:val="42"/>
        </w:numPr>
        <w:tabs>
          <w:tab w:val="clear" w:pos="0"/>
          <w:tab w:val="num" w:pos="426"/>
        </w:tabs>
        <w:suppressAutoHyphens w:val="0"/>
        <w:spacing w:line="276" w:lineRule="auto"/>
        <w:ind w:left="426" w:hanging="426"/>
        <w:jc w:val="both"/>
        <w:rPr>
          <w:rFonts w:ascii="Calibri" w:hAnsi="Calibri" w:cs="Calibri"/>
          <w:bCs/>
          <w:lang w:eastAsia="pl-PL"/>
        </w:rPr>
      </w:pPr>
      <w:r w:rsidRPr="00EE36C7">
        <w:rPr>
          <w:rFonts w:ascii="Calibri" w:hAnsi="Calibri" w:cs="Calibri"/>
          <w:bCs/>
          <w:lang w:eastAsia="pl-PL"/>
        </w:rPr>
        <w:t xml:space="preserve">Dokumenty ubezpieczeniowe wystawiane </w:t>
      </w:r>
      <w:r w:rsidR="004D1FB5" w:rsidRPr="00EE36C7">
        <w:rPr>
          <w:rFonts w:ascii="Calibri" w:hAnsi="Calibri" w:cs="Calibri"/>
          <w:bCs/>
          <w:lang w:eastAsia="pl-PL"/>
        </w:rPr>
        <w:t xml:space="preserve">będą </w:t>
      </w:r>
      <w:r w:rsidRPr="00EE36C7">
        <w:rPr>
          <w:rFonts w:ascii="Calibri" w:hAnsi="Calibri" w:cs="Calibri"/>
          <w:bCs/>
          <w:lang w:eastAsia="pl-PL"/>
        </w:rPr>
        <w:t>na okresy roczne, zgodne z terminem wykonania zamówienia, z</w:t>
      </w:r>
      <w:r w:rsidR="00CA18FE" w:rsidRPr="00EE36C7">
        <w:rPr>
          <w:rFonts w:ascii="Calibri" w:hAnsi="Calibri" w:cs="Calibri"/>
          <w:bCs/>
          <w:lang w:eastAsia="pl-PL"/>
        </w:rPr>
        <w:t xml:space="preserve"> </w:t>
      </w:r>
      <w:r w:rsidRPr="00EE36C7">
        <w:rPr>
          <w:rFonts w:ascii="Calibri" w:hAnsi="Calibri" w:cs="Calibri"/>
          <w:bCs/>
          <w:lang w:eastAsia="pl-PL"/>
        </w:rPr>
        <w:t>wyjątkiem ubezpieczeń aktualnych, zawartych wcześniej, w odniesieniu do których dokumenty ubezpieczeniowe będą wystawione licząc od dnia następnego po dniu wygaśnięcia tych umów</w:t>
      </w:r>
      <w:r w:rsidR="004D1FB5" w:rsidRPr="00EE36C7">
        <w:rPr>
          <w:rFonts w:ascii="Calibri" w:hAnsi="Calibri" w:cs="Calibri"/>
          <w:bCs/>
          <w:lang w:eastAsia="pl-PL"/>
        </w:rPr>
        <w:t>,</w:t>
      </w:r>
      <w:r w:rsidRPr="00EE36C7">
        <w:rPr>
          <w:rFonts w:ascii="Calibri" w:hAnsi="Calibri" w:cs="Calibri"/>
          <w:bCs/>
          <w:lang w:eastAsia="pl-PL"/>
        </w:rPr>
        <w:t xml:space="preserve"> do końca pierwszego rocznego okresu wykonania zamówienia, a następnie na peł</w:t>
      </w:r>
      <w:r w:rsidR="00EE36C7" w:rsidRPr="00EE36C7">
        <w:rPr>
          <w:rFonts w:ascii="Calibri" w:hAnsi="Calibri" w:cs="Calibri"/>
          <w:bCs/>
          <w:lang w:eastAsia="pl-PL"/>
        </w:rPr>
        <w:t>e</w:t>
      </w:r>
      <w:r w:rsidRPr="00EE36C7">
        <w:rPr>
          <w:rFonts w:ascii="Calibri" w:hAnsi="Calibri" w:cs="Calibri"/>
          <w:bCs/>
          <w:lang w:eastAsia="pl-PL"/>
        </w:rPr>
        <w:t>n roczn</w:t>
      </w:r>
      <w:r w:rsidR="00EE36C7" w:rsidRPr="00EE36C7">
        <w:rPr>
          <w:rFonts w:ascii="Calibri" w:hAnsi="Calibri" w:cs="Calibri"/>
          <w:bCs/>
          <w:lang w:eastAsia="pl-PL"/>
        </w:rPr>
        <w:t>y</w:t>
      </w:r>
      <w:r w:rsidRPr="00EE36C7">
        <w:rPr>
          <w:rFonts w:ascii="Calibri" w:hAnsi="Calibri" w:cs="Calibri"/>
          <w:bCs/>
          <w:lang w:eastAsia="pl-PL"/>
        </w:rPr>
        <w:t xml:space="preserve"> okres ubezpieczenia.</w:t>
      </w:r>
    </w:p>
    <w:p w14:paraId="4983A1E5" w14:textId="0079A841" w:rsidR="007C4A0B" w:rsidRPr="00EE36C7" w:rsidRDefault="007C4A0B" w:rsidP="00456B3F">
      <w:pPr>
        <w:widowControl w:val="0"/>
        <w:numPr>
          <w:ilvl w:val="0"/>
          <w:numId w:val="42"/>
        </w:numPr>
        <w:tabs>
          <w:tab w:val="clear" w:pos="0"/>
          <w:tab w:val="num" w:pos="426"/>
        </w:tabs>
        <w:suppressAutoHyphens w:val="0"/>
        <w:spacing w:line="276" w:lineRule="auto"/>
        <w:ind w:left="426" w:hanging="426"/>
        <w:jc w:val="both"/>
        <w:rPr>
          <w:rFonts w:ascii="Calibri" w:hAnsi="Calibri" w:cs="Calibri"/>
          <w:bCs/>
          <w:lang w:eastAsia="pl-PL"/>
        </w:rPr>
      </w:pPr>
      <w:r w:rsidRPr="00EE36C7">
        <w:rPr>
          <w:rFonts w:ascii="Calibri" w:hAnsi="Calibri" w:cs="Calibri"/>
          <w:bCs/>
          <w:lang w:eastAsia="pl-PL"/>
        </w:rPr>
        <w:t>Dokumenty ubezpieczeniowe dotyczące tzw. ubezpieczeń wspólnych, tj. ubezpieczenia odpowiedzial</w:t>
      </w:r>
      <w:r w:rsidR="002469B2" w:rsidRPr="00EE36C7">
        <w:rPr>
          <w:rFonts w:ascii="Calibri" w:hAnsi="Calibri" w:cs="Calibri"/>
          <w:bCs/>
          <w:lang w:eastAsia="pl-PL"/>
        </w:rPr>
        <w:softHyphen/>
      </w:r>
      <w:r w:rsidRPr="00EE36C7">
        <w:rPr>
          <w:rFonts w:ascii="Calibri" w:hAnsi="Calibri" w:cs="Calibri"/>
          <w:bCs/>
          <w:lang w:eastAsia="pl-PL"/>
        </w:rPr>
        <w:t xml:space="preserve">ności cywilnej, ubezpieczenia mienia od wszystkich </w:t>
      </w:r>
      <w:proofErr w:type="spellStart"/>
      <w:r w:rsidRPr="00EE36C7">
        <w:rPr>
          <w:rFonts w:ascii="Calibri" w:hAnsi="Calibri" w:cs="Calibri"/>
          <w:bCs/>
          <w:lang w:eastAsia="pl-PL"/>
        </w:rPr>
        <w:t>ryzyk</w:t>
      </w:r>
      <w:proofErr w:type="spellEnd"/>
      <w:r w:rsidRPr="00EE36C7">
        <w:rPr>
          <w:rFonts w:ascii="Calibri" w:hAnsi="Calibri" w:cs="Calibri"/>
          <w:bCs/>
          <w:lang w:eastAsia="pl-PL"/>
        </w:rPr>
        <w:t xml:space="preserve"> w systemie pierwszego ryzyka (w tym </w:t>
      </w:r>
      <w:r w:rsidRPr="00A433E5">
        <w:rPr>
          <w:rFonts w:ascii="Calibri" w:hAnsi="Calibri" w:cs="Calibri"/>
          <w:bCs/>
          <w:lang w:eastAsia="pl-PL"/>
        </w:rPr>
        <w:t xml:space="preserve">odnoszące się do ubezpieczenia od kradzieży z włamaniem i rabunku </w:t>
      </w:r>
      <w:r w:rsidR="00403113" w:rsidRPr="00A433E5">
        <w:rPr>
          <w:rFonts w:ascii="Calibri" w:hAnsi="Calibri" w:cs="Calibri"/>
          <w:bCs/>
          <w:lang w:eastAsia="pl-PL"/>
        </w:rPr>
        <w:br/>
      </w:r>
      <w:r w:rsidRPr="00A433E5">
        <w:rPr>
          <w:rFonts w:ascii="Calibri" w:hAnsi="Calibri" w:cs="Calibri"/>
          <w:bCs/>
          <w:lang w:eastAsia="pl-PL"/>
        </w:rPr>
        <w:t>oraz przedmiotów szklanych od stłuczenia), a</w:t>
      </w:r>
      <w:r w:rsidRPr="00EE36C7">
        <w:rPr>
          <w:rFonts w:ascii="Calibri" w:hAnsi="Calibri" w:cs="Calibri"/>
          <w:bCs/>
          <w:lang w:eastAsia="pl-PL"/>
        </w:rPr>
        <w:t xml:space="preserve"> także ubezpieczenia sprzętu elektronicznego </w:t>
      </w:r>
      <w:r w:rsidR="00403113" w:rsidRPr="00EE36C7">
        <w:rPr>
          <w:rFonts w:ascii="Calibri" w:hAnsi="Calibri" w:cs="Calibri"/>
          <w:bCs/>
          <w:lang w:eastAsia="pl-PL"/>
        </w:rPr>
        <w:br/>
      </w:r>
      <w:r w:rsidRPr="00EE36C7">
        <w:rPr>
          <w:rFonts w:ascii="Calibri" w:hAnsi="Calibri" w:cs="Calibri"/>
          <w:bCs/>
          <w:lang w:eastAsia="pl-PL"/>
        </w:rPr>
        <w:t xml:space="preserve">od wszystkich </w:t>
      </w:r>
      <w:proofErr w:type="spellStart"/>
      <w:r w:rsidRPr="00EE36C7">
        <w:rPr>
          <w:rFonts w:ascii="Calibri" w:hAnsi="Calibri" w:cs="Calibri"/>
          <w:bCs/>
          <w:lang w:eastAsia="pl-PL"/>
        </w:rPr>
        <w:t>ryzyk</w:t>
      </w:r>
      <w:proofErr w:type="spellEnd"/>
      <w:r w:rsidRPr="00EE36C7">
        <w:rPr>
          <w:rFonts w:ascii="Calibri" w:hAnsi="Calibri" w:cs="Calibri"/>
          <w:bCs/>
          <w:lang w:eastAsia="pl-PL"/>
        </w:rPr>
        <w:t xml:space="preserve"> w systemie pierwszego ryzyka wystawiane będą na </w:t>
      </w:r>
      <w:r w:rsidR="00EE36C7" w:rsidRPr="00EE36C7">
        <w:rPr>
          <w:rFonts w:ascii="Calibri" w:hAnsi="Calibri" w:cs="Calibri"/>
          <w:bCs/>
          <w:lang w:eastAsia="pl-PL"/>
        </w:rPr>
        <w:t>dwa</w:t>
      </w:r>
      <w:r w:rsidRPr="00EE36C7">
        <w:rPr>
          <w:rFonts w:ascii="Calibri" w:hAnsi="Calibri" w:cs="Calibri"/>
          <w:bCs/>
          <w:lang w:eastAsia="pl-PL"/>
        </w:rPr>
        <w:t xml:space="preserve"> pełne okresy ubezpieczenia, w terminie wykonania zamówienia. </w:t>
      </w:r>
    </w:p>
    <w:p w14:paraId="59E6A9D4" w14:textId="77777777" w:rsidR="00080D84" w:rsidRPr="00EE36C7" w:rsidRDefault="007C4A0B" w:rsidP="00456B3F">
      <w:pPr>
        <w:widowControl w:val="0"/>
        <w:numPr>
          <w:ilvl w:val="0"/>
          <w:numId w:val="42"/>
        </w:numPr>
        <w:tabs>
          <w:tab w:val="clear" w:pos="0"/>
          <w:tab w:val="num" w:pos="426"/>
        </w:tabs>
        <w:suppressAutoHyphens w:val="0"/>
        <w:spacing w:line="276" w:lineRule="auto"/>
        <w:ind w:left="426" w:hanging="426"/>
        <w:jc w:val="both"/>
        <w:rPr>
          <w:rFonts w:ascii="Calibri" w:hAnsi="Calibri" w:cs="Calibri"/>
          <w:bCs/>
          <w:lang w:eastAsia="pl-PL"/>
        </w:rPr>
      </w:pPr>
      <w:r w:rsidRPr="00EE36C7">
        <w:rPr>
          <w:rFonts w:ascii="Calibri" w:hAnsi="Calibri" w:cs="Calibri"/>
          <w:bCs/>
          <w:lang w:eastAsia="pl-PL"/>
        </w:rPr>
        <w:t>Doubezpieczenia realizowane będą zawsze do końca roku polisowego.</w:t>
      </w:r>
    </w:p>
    <w:p w14:paraId="010E097A" w14:textId="77777777" w:rsidR="00080D84" w:rsidRPr="00AC550F" w:rsidRDefault="00080D84" w:rsidP="001D1E5A">
      <w:pPr>
        <w:widowControl w:val="0"/>
        <w:tabs>
          <w:tab w:val="left" w:pos="360"/>
        </w:tabs>
        <w:suppressAutoHyphens w:val="0"/>
        <w:spacing w:before="120" w:line="276" w:lineRule="auto"/>
        <w:jc w:val="center"/>
        <w:rPr>
          <w:rFonts w:ascii="Calibri" w:hAnsi="Calibri" w:cs="Calibri"/>
          <w:b/>
        </w:rPr>
      </w:pPr>
      <w:r w:rsidRPr="00EE36C7">
        <w:rPr>
          <w:rFonts w:ascii="Calibri" w:hAnsi="Calibri" w:cs="Calibri"/>
          <w:b/>
        </w:rPr>
        <w:t>Forma wykonania zamówienia</w:t>
      </w:r>
    </w:p>
    <w:p w14:paraId="128E5089" w14:textId="77777777" w:rsidR="00080D84" w:rsidRPr="00AC550F" w:rsidRDefault="00F027ED" w:rsidP="001D1E5A">
      <w:pPr>
        <w:widowControl w:val="0"/>
        <w:suppressAutoHyphens w:val="0"/>
        <w:spacing w:line="276" w:lineRule="auto"/>
        <w:jc w:val="center"/>
        <w:rPr>
          <w:rFonts w:ascii="Calibri" w:hAnsi="Calibri" w:cs="Calibri"/>
          <w:b/>
        </w:rPr>
      </w:pPr>
      <w:r w:rsidRPr="00AC550F">
        <w:rPr>
          <w:rFonts w:ascii="Calibri" w:hAnsi="Calibri" w:cs="Calibri"/>
          <w:b/>
        </w:rPr>
        <w:t>§</w:t>
      </w:r>
      <w:r w:rsidR="00AA1534" w:rsidRPr="00AC550F">
        <w:rPr>
          <w:rFonts w:ascii="Calibri" w:hAnsi="Calibri" w:cs="Calibri"/>
          <w:b/>
        </w:rPr>
        <w:t>7</w:t>
      </w:r>
    </w:p>
    <w:p w14:paraId="78B4489F" w14:textId="61C5DC21" w:rsidR="00DE50A6" w:rsidRPr="00192B2F" w:rsidRDefault="007C4A0B" w:rsidP="00456B3F">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192B2F">
        <w:rPr>
          <w:rFonts w:ascii="Calibri" w:hAnsi="Calibri" w:cs="Calibri"/>
          <w:lang w:eastAsia="pl-PL"/>
        </w:rPr>
        <w:t xml:space="preserve">Dokumenty ubezpieczeniowe dotyczące ubezpieczenia mienia i sprzętu elektronicznego </w:t>
      </w:r>
      <w:r w:rsidRPr="00192B2F">
        <w:rPr>
          <w:rFonts w:ascii="Calibri" w:hAnsi="Calibri" w:cs="Calibri"/>
          <w:lang w:eastAsia="pl-PL"/>
        </w:rPr>
        <w:br/>
        <w:t xml:space="preserve">od wszystkich </w:t>
      </w:r>
      <w:proofErr w:type="spellStart"/>
      <w:r w:rsidRPr="00192B2F">
        <w:rPr>
          <w:rFonts w:ascii="Calibri" w:hAnsi="Calibri" w:cs="Calibri"/>
          <w:lang w:eastAsia="pl-PL"/>
        </w:rPr>
        <w:t>ryzyk</w:t>
      </w:r>
      <w:proofErr w:type="spellEnd"/>
      <w:r w:rsidRPr="00192B2F">
        <w:rPr>
          <w:rFonts w:ascii="Calibri" w:hAnsi="Calibri" w:cs="Calibri"/>
          <w:lang w:eastAsia="pl-PL"/>
        </w:rPr>
        <w:t xml:space="preserve"> systemem sum stałych</w:t>
      </w:r>
      <w:r w:rsidR="004D1FB5" w:rsidRPr="00192B2F">
        <w:rPr>
          <w:rFonts w:ascii="Calibri" w:hAnsi="Calibri" w:cs="Calibri"/>
          <w:lang w:eastAsia="pl-PL"/>
        </w:rPr>
        <w:t xml:space="preserve"> </w:t>
      </w:r>
      <w:r w:rsidRPr="00192B2F">
        <w:rPr>
          <w:rFonts w:ascii="Calibri" w:hAnsi="Calibri" w:cs="Calibri"/>
          <w:lang w:eastAsia="pl-PL"/>
        </w:rPr>
        <w:t xml:space="preserve">wystawiane będą indywidualnie na Zamawiającego oraz poszczególne podmioty objęte zamówieniem, które tym samym będą </w:t>
      </w:r>
      <w:r w:rsidR="00EE36C7" w:rsidRPr="00192B2F">
        <w:rPr>
          <w:rFonts w:ascii="Calibri" w:hAnsi="Calibri" w:cs="Calibri"/>
          <w:lang w:eastAsia="pl-PL"/>
        </w:rPr>
        <w:t xml:space="preserve">ubezpieczonymi i / lub </w:t>
      </w:r>
      <w:r w:rsidRPr="00192B2F">
        <w:rPr>
          <w:rFonts w:ascii="Calibri" w:hAnsi="Calibri" w:cs="Calibri"/>
          <w:lang w:eastAsia="pl-PL"/>
        </w:rPr>
        <w:t>ubezpieczającymi i płatnikami składki.</w:t>
      </w:r>
    </w:p>
    <w:p w14:paraId="3752F196" w14:textId="77777777" w:rsidR="00DE50A6" w:rsidRPr="00EE36C7" w:rsidRDefault="007C4A0B" w:rsidP="00456B3F">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EE36C7">
        <w:rPr>
          <w:rFonts w:ascii="Calibri" w:hAnsi="Calibri" w:cs="Calibri"/>
          <w:lang w:eastAsia="pl-PL"/>
        </w:rPr>
        <w:t xml:space="preserve">Dokumenty ubezpieczeniowe dotyczące tzw. ubezpieczeń wspólnych wystawione zostaną </w:t>
      </w:r>
      <w:r w:rsidRPr="00EE36C7">
        <w:rPr>
          <w:rFonts w:ascii="Calibri" w:hAnsi="Calibri" w:cs="Calibri"/>
          <w:lang w:eastAsia="pl-PL"/>
        </w:rPr>
        <w:br/>
        <w:t>na Zamawiającego, który tym samym będzie ubezpieczającym. Dokumenty te, obejmujące Zamawiającego oraz wszystkie podmioty objęte zamówieniem zostaną wystawione dla każdego rodzaju ubezpieczenia.</w:t>
      </w:r>
    </w:p>
    <w:p w14:paraId="040AE66E" w14:textId="732E8712" w:rsidR="00DE50A6" w:rsidRPr="00EE36C7" w:rsidRDefault="001313AF" w:rsidP="00456B3F">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EE36C7">
        <w:rPr>
          <w:rFonts w:ascii="Calibri" w:hAnsi="Calibri" w:cs="Calibri"/>
        </w:rPr>
        <w:t>Podmioty objęte zamówieniem</w:t>
      </w:r>
      <w:r w:rsidR="007C4A0B" w:rsidRPr="00EE36C7">
        <w:rPr>
          <w:rFonts w:ascii="Calibri" w:hAnsi="Calibri" w:cs="Calibri"/>
        </w:rPr>
        <w:t xml:space="preserve"> – jeśli Zamawiający wyrazi taką wolę </w:t>
      </w:r>
      <w:r w:rsidRPr="00EE36C7">
        <w:rPr>
          <w:rFonts w:ascii="Calibri" w:hAnsi="Calibri" w:cs="Calibri"/>
        </w:rPr>
        <w:t>–</w:t>
      </w:r>
      <w:r w:rsidR="007C4A0B" w:rsidRPr="00EE36C7">
        <w:rPr>
          <w:rFonts w:ascii="Calibri" w:hAnsi="Calibri" w:cs="Calibri"/>
        </w:rPr>
        <w:t xml:space="preserve"> </w:t>
      </w:r>
      <w:r w:rsidRPr="00EE36C7">
        <w:rPr>
          <w:rFonts w:ascii="Calibri" w:hAnsi="Calibri" w:cs="Calibri"/>
        </w:rPr>
        <w:t xml:space="preserve">mogą partycypować </w:t>
      </w:r>
      <w:r w:rsidR="00403113" w:rsidRPr="00EE36C7">
        <w:rPr>
          <w:rFonts w:ascii="Calibri" w:hAnsi="Calibri" w:cs="Calibri"/>
        </w:rPr>
        <w:br/>
      </w:r>
      <w:r w:rsidRPr="00EE36C7">
        <w:rPr>
          <w:rFonts w:ascii="Calibri" w:hAnsi="Calibri" w:cs="Calibri"/>
        </w:rPr>
        <w:t xml:space="preserve">w zapłacie składki </w:t>
      </w:r>
      <w:r w:rsidR="007C4A0B" w:rsidRPr="00EE36C7">
        <w:rPr>
          <w:rFonts w:ascii="Calibri" w:hAnsi="Calibri" w:cs="Calibri"/>
        </w:rPr>
        <w:t>za udział w ubezpieczeniu</w:t>
      </w:r>
      <w:r w:rsidR="00CD2F63" w:rsidRPr="00EE36C7">
        <w:rPr>
          <w:rFonts w:ascii="Calibri" w:hAnsi="Calibri" w:cs="Calibri"/>
        </w:rPr>
        <w:t xml:space="preserve"> wspólnym</w:t>
      </w:r>
      <w:r w:rsidR="007C4A0B" w:rsidRPr="00EE36C7">
        <w:rPr>
          <w:rFonts w:ascii="Calibri" w:hAnsi="Calibri" w:cs="Calibri"/>
        </w:rPr>
        <w:t xml:space="preserve">. Wysokość tej części składki ustali Zamawiający wraz  z brokerem ubezpieczeniowym lub Wykonawca samodzielnie – na wniosek Zamawiającego lub brokera ubezpieczeniowego. Łączna suma </w:t>
      </w:r>
      <w:r w:rsidRPr="00EE36C7">
        <w:rPr>
          <w:rFonts w:ascii="Calibri" w:hAnsi="Calibri" w:cs="Calibri"/>
        </w:rPr>
        <w:t>takich składek częściowych</w:t>
      </w:r>
      <w:r w:rsidR="007C4A0B" w:rsidRPr="00EE36C7">
        <w:rPr>
          <w:rFonts w:ascii="Calibri" w:hAnsi="Calibri" w:cs="Calibri"/>
        </w:rPr>
        <w:t xml:space="preserve"> będzie tożsama ze składką za ubezpieczenia wspólne z oferty złożonej przez Wykonawcę. </w:t>
      </w:r>
    </w:p>
    <w:p w14:paraId="3136C2C2" w14:textId="5B00BE57" w:rsidR="00DE50A6" w:rsidRPr="00EE36C7" w:rsidRDefault="00DE50A6" w:rsidP="001D1E5A">
      <w:pPr>
        <w:widowControl w:val="0"/>
        <w:tabs>
          <w:tab w:val="left" w:pos="426"/>
        </w:tabs>
        <w:suppressAutoHyphens w:val="0"/>
        <w:spacing w:before="40" w:after="40" w:line="276" w:lineRule="auto"/>
        <w:ind w:left="426"/>
        <w:jc w:val="both"/>
        <w:rPr>
          <w:rFonts w:ascii="Calibri" w:hAnsi="Calibri" w:cs="Calibri"/>
          <w:i/>
          <w:iCs/>
          <w:lang w:eastAsia="pl-PL"/>
        </w:rPr>
      </w:pPr>
      <w:r w:rsidRPr="00EE36C7">
        <w:rPr>
          <w:rFonts w:ascii="Calibri" w:hAnsi="Calibri" w:cs="Calibri"/>
          <w:b/>
          <w:bCs/>
          <w:i/>
          <w:iCs/>
          <w:lang w:eastAsia="pl-PL"/>
        </w:rPr>
        <w:t xml:space="preserve">Komentarz: </w:t>
      </w:r>
      <w:r w:rsidRPr="00EE36C7">
        <w:rPr>
          <w:rFonts w:ascii="Calibri" w:hAnsi="Calibri" w:cs="Calibri"/>
          <w:i/>
          <w:iCs/>
          <w:lang w:eastAsia="pl-PL"/>
        </w:rPr>
        <w:t xml:space="preserve">Zamawiający zastrzega sobie możliwość zmiany sposobu wystawienia polis </w:t>
      </w:r>
      <w:r w:rsidR="00403113" w:rsidRPr="00EE36C7">
        <w:rPr>
          <w:rFonts w:ascii="Calibri" w:hAnsi="Calibri" w:cs="Calibri"/>
          <w:i/>
          <w:iCs/>
          <w:lang w:eastAsia="pl-PL"/>
        </w:rPr>
        <w:br/>
      </w:r>
      <w:r w:rsidRPr="00EE36C7">
        <w:rPr>
          <w:rFonts w:ascii="Calibri" w:hAnsi="Calibri" w:cs="Calibri"/>
          <w:i/>
          <w:iCs/>
          <w:lang w:eastAsia="pl-PL"/>
        </w:rPr>
        <w:t>i płatności.</w:t>
      </w:r>
    </w:p>
    <w:p w14:paraId="1CDA5A2E" w14:textId="77777777" w:rsidR="00DE50A6" w:rsidRPr="00373DDD" w:rsidRDefault="007C4A0B" w:rsidP="00456B3F">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EE36C7">
        <w:rPr>
          <w:rFonts w:ascii="Calibri" w:hAnsi="Calibri" w:cs="Calibri"/>
        </w:rPr>
        <w:t xml:space="preserve">Brak lub </w:t>
      </w:r>
      <w:r w:rsidRPr="00373DDD">
        <w:rPr>
          <w:rFonts w:ascii="Calibri" w:hAnsi="Calibri" w:cs="Calibri"/>
        </w:rPr>
        <w:t>opóźnienie w płatności składki lub części składki przez podmiot objęty zamówieniem nie będzie skutkował ustaniem ochrony ubezpieczeniowej.</w:t>
      </w:r>
      <w:bookmarkStart w:id="239" w:name="_Hlk18177503"/>
    </w:p>
    <w:p w14:paraId="7FC2580B" w14:textId="56C29329" w:rsidR="00DE50A6" w:rsidRPr="00373DDD" w:rsidRDefault="007C4A0B" w:rsidP="00456B3F">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373DDD">
        <w:rPr>
          <w:rFonts w:ascii="Calibri" w:hAnsi="Calibri" w:cs="Calibri"/>
        </w:rPr>
        <w:t>Po zawarciu niniejszej umowy w sprawie zamówienia publicznego Wykonawca jest zobowiązany do</w:t>
      </w:r>
      <w:r w:rsidR="00403113" w:rsidRPr="00373DDD">
        <w:rPr>
          <w:rFonts w:ascii="Calibri" w:hAnsi="Calibri" w:cs="Calibri"/>
        </w:rPr>
        <w:t xml:space="preserve"> </w:t>
      </w:r>
      <w:r w:rsidRPr="00373DDD">
        <w:rPr>
          <w:rFonts w:ascii="Calibri" w:hAnsi="Calibri" w:cs="Calibri"/>
        </w:rPr>
        <w:t xml:space="preserve">wystawienia dokumentów ubezpieczeniowych w przeciągu 10 dni </w:t>
      </w:r>
      <w:r w:rsidR="00403113" w:rsidRPr="00373DDD">
        <w:rPr>
          <w:rFonts w:ascii="Calibri" w:hAnsi="Calibri" w:cs="Calibri"/>
        </w:rPr>
        <w:br/>
      </w:r>
      <w:r w:rsidRPr="00373DDD">
        <w:rPr>
          <w:rFonts w:ascii="Calibri" w:hAnsi="Calibri" w:cs="Calibri"/>
        </w:rPr>
        <w:t xml:space="preserve">od otrzymania od brokera ubezpieczeniowego wniosków, nie później jednak niż do dnia </w:t>
      </w:r>
      <w:r w:rsidR="00EE36C7" w:rsidRPr="00373DDD">
        <w:rPr>
          <w:rFonts w:ascii="Calibri" w:hAnsi="Calibri" w:cs="Calibri"/>
        </w:rPr>
        <w:t>30.01.2023</w:t>
      </w:r>
      <w:r w:rsidR="00F11A1D" w:rsidRPr="00373DDD">
        <w:rPr>
          <w:rFonts w:ascii="Calibri" w:hAnsi="Calibri" w:cs="Calibri"/>
        </w:rPr>
        <w:t xml:space="preserve"> </w:t>
      </w:r>
      <w:r w:rsidRPr="00373DDD">
        <w:rPr>
          <w:rFonts w:ascii="Calibri" w:hAnsi="Calibri" w:cs="Calibri"/>
        </w:rPr>
        <w:t xml:space="preserve">r., a w kolejnym roku realizacji zamówienia – do dnia </w:t>
      </w:r>
      <w:r w:rsidR="00EE36C7" w:rsidRPr="00373DDD">
        <w:rPr>
          <w:rFonts w:ascii="Calibri" w:hAnsi="Calibri" w:cs="Calibri"/>
        </w:rPr>
        <w:t>29.01.2024</w:t>
      </w:r>
      <w:r w:rsidRPr="00373DDD">
        <w:rPr>
          <w:rFonts w:ascii="Calibri" w:hAnsi="Calibri" w:cs="Calibri"/>
        </w:rPr>
        <w:t xml:space="preserve"> r. W razie niemożliwości wystawienia dokumentów tych we wskazanym terminie, Wykonawca jest zobowiązany do wystawienia noty pokrycia ubezpieczeniowego, gwarantującej bezwarunkowo </w:t>
      </w:r>
      <w:r w:rsidR="00403113" w:rsidRPr="00373DDD">
        <w:rPr>
          <w:rFonts w:ascii="Calibri" w:hAnsi="Calibri" w:cs="Calibri"/>
        </w:rPr>
        <w:br/>
      </w:r>
      <w:r w:rsidRPr="00373DDD">
        <w:rPr>
          <w:rFonts w:ascii="Calibri" w:hAnsi="Calibri" w:cs="Calibri"/>
        </w:rPr>
        <w:t xml:space="preserve">i nieodwołalnie wykonanie zamówienia w zakresie i na warunkach zgodnych ze złożoną ofertą od dnia </w:t>
      </w:r>
      <w:r w:rsidR="00EE36C7" w:rsidRPr="00373DDD">
        <w:rPr>
          <w:rFonts w:ascii="Calibri" w:hAnsi="Calibri" w:cs="Calibri"/>
        </w:rPr>
        <w:t xml:space="preserve">1.02.2023 </w:t>
      </w:r>
      <w:r w:rsidRPr="00373DDD">
        <w:rPr>
          <w:rFonts w:ascii="Calibri" w:hAnsi="Calibri" w:cs="Calibri"/>
        </w:rPr>
        <w:t xml:space="preserve">r. oraz odpowiednio od dnia </w:t>
      </w:r>
      <w:r w:rsidR="00EE36C7" w:rsidRPr="00373DDD">
        <w:rPr>
          <w:rFonts w:ascii="Calibri" w:hAnsi="Calibri" w:cs="Calibri"/>
        </w:rPr>
        <w:t>1.02.2024</w:t>
      </w:r>
      <w:r w:rsidR="00F11A1D" w:rsidRPr="00373DDD">
        <w:rPr>
          <w:rFonts w:ascii="Calibri" w:hAnsi="Calibri" w:cs="Calibri"/>
        </w:rPr>
        <w:t xml:space="preserve"> </w:t>
      </w:r>
      <w:r w:rsidRPr="00373DDD">
        <w:rPr>
          <w:rFonts w:ascii="Calibri" w:hAnsi="Calibri" w:cs="Calibri"/>
        </w:rPr>
        <w:t>r. Nota pokrycia ubezpieczeniowego będzie obowiązywała do czasu wystawienia dokumentów ubezpieczeniowych.</w:t>
      </w:r>
      <w:bookmarkEnd w:id="239"/>
    </w:p>
    <w:p w14:paraId="5DB8AD2F" w14:textId="06B27B3C" w:rsidR="00DE50A6" w:rsidRPr="00373DDD" w:rsidRDefault="007C4A0B" w:rsidP="00456B3F">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373DDD">
        <w:rPr>
          <w:rFonts w:ascii="Calibri" w:hAnsi="Calibri" w:cs="Calibri"/>
        </w:rPr>
        <w:t xml:space="preserve">Wnioski o wystawienie dokumentów ubezpieczeniowych potwierdzających zawarcie poszczególnych umów ubezpieczenia składał będzie broker ubezpieczeniowy, działający </w:t>
      </w:r>
      <w:r w:rsidR="00403113" w:rsidRPr="00373DDD">
        <w:rPr>
          <w:rFonts w:ascii="Calibri" w:hAnsi="Calibri" w:cs="Calibri"/>
        </w:rPr>
        <w:br/>
      </w:r>
      <w:r w:rsidRPr="00373DDD">
        <w:rPr>
          <w:rFonts w:ascii="Calibri" w:hAnsi="Calibri" w:cs="Calibri"/>
        </w:rPr>
        <w:t>w imieniu i na rzecz Zamawiającego oraz wszystkich podmiotów objętych zamówieniem.</w:t>
      </w:r>
    </w:p>
    <w:p w14:paraId="10D8C26A" w14:textId="66A509F0" w:rsidR="00024E7D" w:rsidRPr="00373DDD" w:rsidRDefault="007C4A0B" w:rsidP="00456B3F">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373DDD">
        <w:rPr>
          <w:rFonts w:ascii="Calibri" w:hAnsi="Calibri" w:cs="Calibri"/>
        </w:rPr>
        <w:t>Przekazanie wniosku ubezpieczeniowego nie stanowi warunku udzielenia przez Wykonawcę ochrony ubezpieczeniowej, bowiem jej podstawą w pierwszym rzędzie jest specyfikacja warunków zamówienia, złożona przez Wykonawcę oferta oraz niniejsza umowa.</w:t>
      </w:r>
    </w:p>
    <w:p w14:paraId="647B1846" w14:textId="565B8BD7" w:rsidR="00B16C9B" w:rsidRPr="00373DDD" w:rsidRDefault="00B16C9B" w:rsidP="00456B3F">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373DDD">
        <w:rPr>
          <w:rFonts w:ascii="Calibri" w:hAnsi="Calibri" w:cs="Calibri"/>
          <w:lang w:eastAsia="pl-PL"/>
        </w:rPr>
        <w:t>Poszczególne umowy ubezpieczenia znajdują się w stosunku podporządkowania do niniejszej umowy w sprawie zamówienia.</w:t>
      </w:r>
    </w:p>
    <w:p w14:paraId="66A703EB" w14:textId="77777777" w:rsidR="00080D84" w:rsidRPr="00373DDD" w:rsidRDefault="00080D84" w:rsidP="001D1E5A">
      <w:pPr>
        <w:widowControl w:val="0"/>
        <w:tabs>
          <w:tab w:val="left" w:pos="360"/>
        </w:tabs>
        <w:suppressAutoHyphens w:val="0"/>
        <w:spacing w:before="120" w:line="276" w:lineRule="auto"/>
        <w:jc w:val="center"/>
        <w:rPr>
          <w:rFonts w:ascii="Calibri" w:hAnsi="Calibri" w:cs="Calibri"/>
          <w:b/>
        </w:rPr>
      </w:pPr>
      <w:r w:rsidRPr="00373DDD">
        <w:rPr>
          <w:rFonts w:ascii="Calibri" w:hAnsi="Calibri" w:cs="Calibri"/>
          <w:b/>
        </w:rPr>
        <w:t>Składka i stawki ubezpieczeniowe</w:t>
      </w:r>
    </w:p>
    <w:p w14:paraId="304E3D0B" w14:textId="77777777" w:rsidR="00080D84" w:rsidRPr="00373DDD" w:rsidRDefault="008F1EE9" w:rsidP="001D1E5A">
      <w:pPr>
        <w:widowControl w:val="0"/>
        <w:suppressAutoHyphens w:val="0"/>
        <w:spacing w:line="276" w:lineRule="auto"/>
        <w:jc w:val="center"/>
        <w:rPr>
          <w:rFonts w:ascii="Calibri" w:hAnsi="Calibri" w:cs="Calibri"/>
          <w:b/>
        </w:rPr>
      </w:pPr>
      <w:r w:rsidRPr="00373DDD">
        <w:rPr>
          <w:rFonts w:ascii="Calibri" w:hAnsi="Calibri" w:cs="Calibri"/>
          <w:b/>
        </w:rPr>
        <w:t>§</w:t>
      </w:r>
      <w:r w:rsidR="00AA1534" w:rsidRPr="00373DDD">
        <w:rPr>
          <w:rFonts w:ascii="Calibri" w:hAnsi="Calibri" w:cs="Calibri"/>
          <w:b/>
        </w:rPr>
        <w:t>8</w:t>
      </w:r>
    </w:p>
    <w:p w14:paraId="44888D56" w14:textId="4C7769E3" w:rsidR="00080D84" w:rsidRPr="00AC550F" w:rsidRDefault="0003734F" w:rsidP="00456B3F">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373DDD">
        <w:rPr>
          <w:rFonts w:ascii="Calibri" w:hAnsi="Calibri" w:cs="Calibri"/>
        </w:rPr>
        <w:t xml:space="preserve">Łączna składka za wszystkie rodzaje i przedmioty ubezpieczenia za cały </w:t>
      </w:r>
      <w:r w:rsidR="00373DDD" w:rsidRPr="00373DDD">
        <w:rPr>
          <w:rFonts w:ascii="Calibri" w:hAnsi="Calibri" w:cs="Calibri"/>
        </w:rPr>
        <w:t>24</w:t>
      </w:r>
      <w:r w:rsidRPr="00373DDD">
        <w:rPr>
          <w:rFonts w:ascii="Calibri" w:hAnsi="Calibri" w:cs="Calibri"/>
        </w:rPr>
        <w:t xml:space="preserve"> miesięczny okres ubezpieczenia (zamówienia) wynosi: ............. (słownie złotych: .................), z zastrzeżeniem możliwych zmian, określonych w specyfikacji warunków zamówienia i w niniejszej umowie</w:t>
      </w:r>
      <w:r w:rsidR="00080D84" w:rsidRPr="00AC550F">
        <w:rPr>
          <w:rFonts w:ascii="Calibri" w:hAnsi="Calibri" w:cs="Calibri"/>
        </w:rPr>
        <w:t>.</w:t>
      </w:r>
    </w:p>
    <w:p w14:paraId="0CCFE3BB" w14:textId="77777777" w:rsidR="00403113" w:rsidRPr="00AC550F" w:rsidRDefault="00080D84" w:rsidP="00456B3F">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AC550F">
        <w:rPr>
          <w:rFonts w:ascii="Calibri" w:hAnsi="Calibri" w:cs="Calibri"/>
        </w:rPr>
        <w:t>Składki za poszczególne rodzaje i wartości majątku stanowią podstawę obliczania rocznych stawek taryfowych, których niezmienność gwarantuje Wykonawca przez</w:t>
      </w:r>
      <w:r w:rsidR="0003734F" w:rsidRPr="00AC550F">
        <w:rPr>
          <w:rFonts w:ascii="Calibri" w:hAnsi="Calibri" w:cs="Calibri"/>
        </w:rPr>
        <w:t xml:space="preserve"> </w:t>
      </w:r>
      <w:r w:rsidRPr="00AC550F">
        <w:rPr>
          <w:rFonts w:ascii="Calibri" w:hAnsi="Calibri" w:cs="Calibri"/>
        </w:rPr>
        <w:t>cały okres ubezpieczenia we wszystkich rodzajach ubezpieczeń.</w:t>
      </w:r>
    </w:p>
    <w:p w14:paraId="12AD700B" w14:textId="55CF4D28" w:rsidR="00403113" w:rsidRPr="00AC550F" w:rsidRDefault="00403113" w:rsidP="00456B3F">
      <w:pPr>
        <w:widowControl w:val="0"/>
        <w:numPr>
          <w:ilvl w:val="0"/>
          <w:numId w:val="18"/>
        </w:numPr>
        <w:tabs>
          <w:tab w:val="left" w:pos="426"/>
        </w:tabs>
        <w:suppressAutoHyphens w:val="0"/>
        <w:autoSpaceDE w:val="0"/>
        <w:spacing w:after="60" w:line="276" w:lineRule="auto"/>
        <w:ind w:left="426" w:hanging="426"/>
        <w:jc w:val="both"/>
        <w:rPr>
          <w:rFonts w:ascii="Calibri" w:hAnsi="Calibri" w:cs="Calibri"/>
          <w:sz w:val="28"/>
          <w:szCs w:val="28"/>
        </w:rPr>
      </w:pPr>
      <w:r w:rsidRPr="00AC550F">
        <w:rPr>
          <w:rFonts w:ascii="Calibri" w:hAnsi="Calibri" w:cs="Calibri"/>
        </w:rPr>
        <w:t>Roczne stawki taryfowe wyliczane będą według wzoru:</w:t>
      </w:r>
    </w:p>
    <w:p w14:paraId="22AFFE9C" w14:textId="1DF2F2E5" w:rsidR="00403113" w:rsidRPr="00AC550F" w:rsidRDefault="00D314A9" w:rsidP="001D1E5A">
      <w:pPr>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danego przedmiotu ubezpieczenia</m:t>
              </m:r>
            </m:num>
            <m:den>
              <m:r>
                <m:rPr>
                  <m:nor/>
                </m:rPr>
                <w:rPr>
                  <w:rFonts w:ascii="Calibri" w:hAnsi="Calibri" w:cs="Calibri"/>
                </w:rPr>
                <m:t>suma ubezpieczenia danego przedmiotu ubezpieczenia</m:t>
              </m:r>
            </m:den>
          </m:f>
          <m:r>
            <m:rPr>
              <m:nor/>
            </m:rPr>
            <w:rPr>
              <w:rFonts w:ascii="Calibri" w:hAnsi="Calibri" w:cs="Calibri"/>
            </w:rPr>
            <m:t xml:space="preserve"> x 100%</m:t>
          </m:r>
        </m:oMath>
      </m:oMathPara>
    </w:p>
    <w:p w14:paraId="3D2D00C7" w14:textId="77777777" w:rsidR="001D08D9" w:rsidRPr="00AC550F" w:rsidRDefault="001D08D9" w:rsidP="00456B3F">
      <w:pPr>
        <w:widowControl w:val="0"/>
        <w:numPr>
          <w:ilvl w:val="0"/>
          <w:numId w:val="18"/>
        </w:numPr>
        <w:tabs>
          <w:tab w:val="left" w:pos="426"/>
        </w:tabs>
        <w:suppressAutoHyphens w:val="0"/>
        <w:autoSpaceDE w:val="0"/>
        <w:spacing w:before="60" w:after="60" w:line="276" w:lineRule="auto"/>
        <w:ind w:left="426" w:hanging="426"/>
        <w:jc w:val="both"/>
        <w:rPr>
          <w:rFonts w:ascii="Calibri" w:hAnsi="Calibri" w:cs="Calibri"/>
        </w:rPr>
      </w:pPr>
      <w:r w:rsidRPr="00AC550F">
        <w:rPr>
          <w:rFonts w:ascii="Calibri" w:hAnsi="Calibri" w:cs="Calibri"/>
        </w:rPr>
        <w:t>Obliczone w sposób określony w ust. 3 i obowiązujące stawki taryfowe roczne stanowią podstawę naliczania składek „co do dnia” za faktyczny okres ubezpieczenia w przypadku ubezpieczeń zawieranych na okres krótszy od 1 roku, w przypadku doubezpieczenia, zmniejszenia ilości lub wartości przedmiotu ubezpieczenia, wyrównania okresów ubezpieczenia oraz rozliczeń zwrotu składki za niewykorzystany okres ubezpieczenia, według wzoru:</w:t>
      </w:r>
    </w:p>
    <w:p w14:paraId="0283AE89" w14:textId="77777777" w:rsidR="001D08D9" w:rsidRPr="00AC550F" w:rsidRDefault="001D08D9" w:rsidP="001D1E5A">
      <w:pPr>
        <w:spacing w:line="276" w:lineRule="auto"/>
        <w:rPr>
          <w:rFonts w:ascii="Calibri" w:hAnsi="Calibri" w:cs="Calibri"/>
          <w:iCs/>
          <w:sz w:val="22"/>
          <w:szCs w:val="22"/>
        </w:rPr>
      </w:pPr>
      <w:bookmarkStart w:id="240" w:name="_Hlk98753237"/>
      <m:oMathPara>
        <m:oMath>
          <m:r>
            <m:rPr>
              <m:nor/>
            </m:rPr>
            <w:rPr>
              <w:rFonts w:ascii="Calibri" w:hAnsi="Calibri" w:cs="Calibri"/>
              <w:bCs/>
              <w:iCs/>
            </w:rPr>
            <m:t>stawka taryfowa roczna x suma ubezpieczenia</m:t>
          </m:r>
          <m:r>
            <m:rPr>
              <m:nor/>
            </m:rPr>
            <w:rPr>
              <w:rFonts w:ascii="Calibri" w:hAnsi="Calibri" w:cs="Calibri"/>
              <w:iCs/>
            </w:rPr>
            <m:t xml:space="preserve"> x</m:t>
          </m:r>
          <m:f>
            <m:fPr>
              <m:ctrlPr>
                <w:rPr>
                  <w:rFonts w:ascii="Cambria Math" w:hAnsi="Cambria Math" w:cs="Calibri"/>
                  <w:iCs/>
                </w:rPr>
              </m:ctrlPr>
            </m:fPr>
            <m:num>
              <m:r>
                <m:rPr>
                  <m:nor/>
                </m:rPr>
                <w:rPr>
                  <w:rFonts w:ascii="Calibri" w:hAnsi="Calibri" w:cs="Calibri"/>
                  <w:iCs/>
                </w:rPr>
                <m:t>liczba dni</m:t>
              </m:r>
            </m:num>
            <m:den>
              <m:r>
                <m:rPr>
                  <m:nor/>
                </m:rPr>
                <w:rPr>
                  <w:rFonts w:ascii="Calibri" w:hAnsi="Calibri" w:cs="Calibri"/>
                  <w:iCs/>
                </w:rPr>
                <m:t>365</m:t>
              </m:r>
            </m:den>
          </m:f>
        </m:oMath>
      </m:oMathPara>
    </w:p>
    <w:bookmarkEnd w:id="240"/>
    <w:p w14:paraId="10CB61E3" w14:textId="77777777" w:rsidR="001D08D9" w:rsidRPr="00AC550F" w:rsidRDefault="001D08D9" w:rsidP="00456B3F">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AC550F">
        <w:rPr>
          <w:rFonts w:ascii="Calibri" w:hAnsi="Calibri" w:cs="Calibri"/>
        </w:rPr>
        <w:t xml:space="preserve">Określony w ust. 4 sposób wyliczenia składki nie dotyczy ubezpieczenia odpowiedzialności cywilnej, w którym należna składka za okres ubezpieczenia krótszy od 1 roku oraz składka </w:t>
      </w:r>
      <w:r w:rsidRPr="00AC550F">
        <w:rPr>
          <w:rFonts w:ascii="Calibri" w:hAnsi="Calibri" w:cs="Calibri"/>
        </w:rPr>
        <w:br/>
        <w:t>do zwrotu za  niewykorzystany okres ubezpieczenia wyliczona zostanie zgodnie z zasadą „co do dnia”, według wzoru:</w:t>
      </w:r>
    </w:p>
    <w:p w14:paraId="65770A12" w14:textId="77777777" w:rsidR="001D08D9" w:rsidRPr="00AC550F" w:rsidRDefault="001D08D9" w:rsidP="001D1E5A">
      <w:pPr>
        <w:spacing w:line="276" w:lineRule="auto"/>
        <w:rPr>
          <w:rFonts w:ascii="Calibri" w:hAnsi="Calibri" w:cs="Calibri"/>
          <w:iCs/>
        </w:rPr>
      </w:pPr>
      <w:bookmarkStart w:id="241" w:name="_Hlk98753250"/>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bookmarkEnd w:id="241"/>
    <w:p w14:paraId="4350AAC2" w14:textId="77777777" w:rsidR="001D08D9" w:rsidRPr="00AC550F" w:rsidRDefault="001D08D9" w:rsidP="00456B3F">
      <w:pPr>
        <w:pStyle w:val="Akapitzlist"/>
        <w:widowControl w:val="0"/>
        <w:numPr>
          <w:ilvl w:val="0"/>
          <w:numId w:val="18"/>
        </w:numPr>
        <w:tabs>
          <w:tab w:val="left" w:pos="426"/>
        </w:tabs>
        <w:suppressAutoHyphens w:val="0"/>
        <w:autoSpaceDE w:val="0"/>
        <w:spacing w:line="276" w:lineRule="auto"/>
        <w:ind w:left="426" w:hanging="426"/>
        <w:jc w:val="both"/>
        <w:rPr>
          <w:rFonts w:ascii="Calibri" w:hAnsi="Calibri" w:cs="Calibri"/>
          <w:spacing w:val="-6"/>
        </w:rPr>
      </w:pPr>
      <w:r w:rsidRPr="00AC550F">
        <w:rPr>
          <w:rFonts w:ascii="Calibri" w:hAnsi="Calibri" w:cs="Calibri"/>
          <w:spacing w:val="-6"/>
          <w:lang w:eastAsia="en-US"/>
        </w:rPr>
        <w:t>Podstawę do przeliczania składek za okresy ubezpieczenia krótsze od 1 roku, a także w przypadku doubezpieczenia, zmniejszenia ilości lub wartości przedmiotu ubezpieczenia, wyrównania okresów 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14:paraId="1FFEED2F" w14:textId="77777777" w:rsidR="009C029F" w:rsidRPr="00AC550F" w:rsidRDefault="009C029F" w:rsidP="001D1E5A">
      <w:pPr>
        <w:widowControl w:val="0"/>
        <w:suppressAutoHyphens w:val="0"/>
        <w:spacing w:before="120" w:line="276" w:lineRule="auto"/>
        <w:jc w:val="center"/>
        <w:rPr>
          <w:rFonts w:ascii="Calibri" w:hAnsi="Calibri" w:cs="Calibri"/>
          <w:b/>
          <w:lang w:eastAsia="pl-PL"/>
        </w:rPr>
      </w:pPr>
      <w:r w:rsidRPr="00AC550F">
        <w:rPr>
          <w:rFonts w:ascii="Calibri" w:hAnsi="Calibri" w:cs="Calibri"/>
          <w:b/>
        </w:rPr>
        <w:t>Podwykonawcy</w:t>
      </w:r>
    </w:p>
    <w:p w14:paraId="11DDE2F1" w14:textId="77777777" w:rsidR="000F1786" w:rsidRPr="00AC550F" w:rsidRDefault="008F1EE9" w:rsidP="001D1E5A">
      <w:pPr>
        <w:widowControl w:val="0"/>
        <w:suppressAutoHyphens w:val="0"/>
        <w:spacing w:line="276" w:lineRule="auto"/>
        <w:jc w:val="center"/>
        <w:rPr>
          <w:rFonts w:ascii="Calibri" w:hAnsi="Calibri" w:cs="Calibri"/>
          <w:b/>
          <w:lang w:eastAsia="pl-PL"/>
        </w:rPr>
      </w:pPr>
      <w:r w:rsidRPr="00AC550F">
        <w:rPr>
          <w:rFonts w:ascii="Calibri" w:hAnsi="Calibri" w:cs="Calibri"/>
          <w:b/>
          <w:lang w:eastAsia="pl-PL"/>
        </w:rPr>
        <w:t>§</w:t>
      </w:r>
      <w:r w:rsidR="00AA1534" w:rsidRPr="00AC550F">
        <w:rPr>
          <w:rFonts w:ascii="Calibri" w:hAnsi="Calibri" w:cs="Calibri"/>
          <w:b/>
          <w:lang w:eastAsia="pl-PL"/>
        </w:rPr>
        <w:t>9</w:t>
      </w:r>
    </w:p>
    <w:p w14:paraId="0857FA3E" w14:textId="77777777" w:rsidR="000F1786" w:rsidRPr="00AC550F" w:rsidRDefault="000F1786" w:rsidP="001D1E5A">
      <w:pPr>
        <w:widowControl w:val="0"/>
        <w:numPr>
          <w:ilvl w:val="3"/>
          <w:numId w:val="4"/>
        </w:numPr>
        <w:tabs>
          <w:tab w:val="left" w:pos="426"/>
        </w:tabs>
        <w:suppressAutoHyphens w:val="0"/>
        <w:spacing w:line="276" w:lineRule="auto"/>
        <w:ind w:left="426" w:hanging="426"/>
        <w:jc w:val="both"/>
        <w:rPr>
          <w:rFonts w:ascii="Calibri" w:hAnsi="Calibri" w:cs="Calibri"/>
        </w:rPr>
      </w:pPr>
      <w:r w:rsidRPr="00AC550F">
        <w:rPr>
          <w:rFonts w:ascii="Calibri" w:hAnsi="Calibri" w:cs="Calibri"/>
        </w:rPr>
        <w:t>Wykonawca oświadcza, że całość usługi ubezpieczeniowej objętej zamówieniem wykona siłami własnymi.</w:t>
      </w:r>
    </w:p>
    <w:p w14:paraId="3227C2F6" w14:textId="77777777" w:rsidR="000F1786" w:rsidRPr="00AC550F" w:rsidRDefault="00D11231" w:rsidP="006F6C8C">
      <w:pPr>
        <w:widowControl w:val="0"/>
        <w:tabs>
          <w:tab w:val="left" w:pos="426"/>
        </w:tabs>
        <w:suppressAutoHyphens w:val="0"/>
        <w:spacing w:before="60" w:after="60" w:line="276" w:lineRule="auto"/>
        <w:ind w:left="426"/>
        <w:jc w:val="both"/>
        <w:rPr>
          <w:rFonts w:ascii="Calibri" w:hAnsi="Calibri" w:cs="Calibri"/>
          <w:i/>
        </w:rPr>
      </w:pPr>
      <w:r w:rsidRPr="00AC550F">
        <w:rPr>
          <w:rFonts w:ascii="Calibri" w:hAnsi="Calibri" w:cs="Calibri"/>
          <w:i/>
        </w:rPr>
        <w:t>albo</w:t>
      </w:r>
    </w:p>
    <w:p w14:paraId="3A6F382D" w14:textId="77777777" w:rsidR="000F1786" w:rsidRPr="00AC550F" w:rsidRDefault="000F1786" w:rsidP="006F6C8C">
      <w:pPr>
        <w:widowControl w:val="0"/>
        <w:numPr>
          <w:ilvl w:val="3"/>
          <w:numId w:val="5"/>
        </w:numPr>
        <w:tabs>
          <w:tab w:val="left" w:pos="426"/>
        </w:tabs>
        <w:suppressAutoHyphens w:val="0"/>
        <w:spacing w:line="276" w:lineRule="auto"/>
        <w:ind w:left="426" w:hanging="426"/>
        <w:jc w:val="both"/>
        <w:rPr>
          <w:rFonts w:ascii="Calibri" w:hAnsi="Calibri" w:cs="Calibri"/>
        </w:rPr>
      </w:pPr>
      <w:r w:rsidRPr="00AC550F">
        <w:rPr>
          <w:rFonts w:ascii="Calibri" w:hAnsi="Calibri" w:cs="Calibri"/>
        </w:rPr>
        <w:t>Wykonawca oświadcza, że zamierza powierzyć wymienionym poniżej podwykonawcom następujący zakres usług, objętych przedmiotem zamówienia:</w:t>
      </w:r>
    </w:p>
    <w:p w14:paraId="36EC54E1" w14:textId="77777777" w:rsidR="00D307E7" w:rsidRPr="00AC550F" w:rsidRDefault="00D307E7" w:rsidP="00456B3F">
      <w:pPr>
        <w:pStyle w:val="Akapitzlist"/>
        <w:widowControl w:val="0"/>
        <w:numPr>
          <w:ilvl w:val="0"/>
          <w:numId w:val="120"/>
        </w:numPr>
        <w:tabs>
          <w:tab w:val="left" w:pos="709"/>
        </w:tabs>
        <w:suppressAutoHyphens w:val="0"/>
        <w:spacing w:line="276" w:lineRule="auto"/>
        <w:ind w:left="709" w:hanging="283"/>
        <w:jc w:val="both"/>
        <w:rPr>
          <w:rFonts w:ascii="Calibri" w:hAnsi="Calibri" w:cs="Calibri"/>
          <w:bCs/>
        </w:rPr>
      </w:pPr>
      <w:r w:rsidRPr="00AC550F">
        <w:rPr>
          <w:rFonts w:ascii="Calibri" w:hAnsi="Calibri" w:cs="Calibri"/>
          <w:bCs/>
        </w:rPr>
        <w:t>podwykonawca (firma):</w:t>
      </w:r>
      <w:r w:rsidRPr="00AC550F">
        <w:rPr>
          <w:rFonts w:ascii="Calibri" w:hAnsi="Calibri" w:cs="Calibri"/>
          <w:bCs/>
          <w:lang w:eastAsia="en-US"/>
        </w:rPr>
        <w:t xml:space="preserve"> </w:t>
      </w:r>
      <w:r w:rsidRPr="00AC550F">
        <w:rPr>
          <w:rFonts w:ascii="Calibri" w:hAnsi="Calibri" w:cs="Calibri"/>
          <w:bCs/>
        </w:rPr>
        <w:t>…</w:t>
      </w:r>
    </w:p>
    <w:p w14:paraId="2380FA88" w14:textId="77777777" w:rsidR="00D307E7" w:rsidRPr="00AC550F" w:rsidRDefault="00D307E7" w:rsidP="00456B3F">
      <w:pPr>
        <w:pStyle w:val="Akapitzlist"/>
        <w:widowControl w:val="0"/>
        <w:numPr>
          <w:ilvl w:val="0"/>
          <w:numId w:val="120"/>
        </w:numPr>
        <w:tabs>
          <w:tab w:val="left" w:pos="709"/>
        </w:tabs>
        <w:suppressAutoHyphens w:val="0"/>
        <w:spacing w:line="276" w:lineRule="auto"/>
        <w:ind w:left="709" w:hanging="283"/>
        <w:jc w:val="both"/>
        <w:rPr>
          <w:rFonts w:ascii="Calibri" w:hAnsi="Calibri" w:cs="Calibri"/>
          <w:bCs/>
        </w:rPr>
      </w:pPr>
      <w:r w:rsidRPr="00AC550F">
        <w:rPr>
          <w:rFonts w:ascii="Calibri" w:hAnsi="Calibri" w:cs="Calibri"/>
          <w:bCs/>
        </w:rPr>
        <w:t>zakres powierzonych usług ubezpieczeniowych:</w:t>
      </w:r>
      <w:r w:rsidRPr="00AC550F">
        <w:rPr>
          <w:rFonts w:ascii="Calibri" w:hAnsi="Calibri" w:cs="Calibri"/>
          <w:bCs/>
        </w:rPr>
        <w:tab/>
        <w:t>…</w:t>
      </w:r>
    </w:p>
    <w:p w14:paraId="14811BC5" w14:textId="18ACDDCF" w:rsidR="000F1786" w:rsidRPr="00AC550F" w:rsidRDefault="000F1786" w:rsidP="006F6C8C">
      <w:pPr>
        <w:widowControl w:val="0"/>
        <w:tabs>
          <w:tab w:val="left" w:pos="426"/>
        </w:tabs>
        <w:suppressAutoHyphens w:val="0"/>
        <w:spacing w:line="276" w:lineRule="auto"/>
        <w:ind w:left="426"/>
        <w:jc w:val="both"/>
        <w:rPr>
          <w:rFonts w:ascii="Calibri" w:hAnsi="Calibri" w:cs="Calibri"/>
          <w:lang w:eastAsia="en-US"/>
        </w:rPr>
      </w:pPr>
      <w:r w:rsidRPr="00AC550F">
        <w:rPr>
          <w:rFonts w:ascii="Calibri" w:hAnsi="Calibri" w:cs="Calibri"/>
          <w:lang w:eastAsia="en-US"/>
        </w:rPr>
        <w:t>i (</w:t>
      </w:r>
      <w:r w:rsidRPr="00AC550F">
        <w:rPr>
          <w:rFonts w:ascii="Calibri" w:hAnsi="Calibri" w:cs="Calibri"/>
          <w:i/>
          <w:lang w:eastAsia="en-US"/>
        </w:rPr>
        <w:t xml:space="preserve">o ile były mu znane takie dane przed przystąpieniem do wykonania zamówienia) </w:t>
      </w:r>
      <w:r w:rsidR="008F1EE9" w:rsidRPr="00AC550F">
        <w:rPr>
          <w:rFonts w:ascii="Calibri" w:hAnsi="Calibri" w:cs="Calibri"/>
          <w:lang w:eastAsia="en-US"/>
        </w:rPr>
        <w:t>podaje</w:t>
      </w:r>
      <w:r w:rsidRPr="00AC550F">
        <w:rPr>
          <w:rFonts w:ascii="Calibri" w:hAnsi="Calibri" w:cs="Calibri"/>
          <w:lang w:eastAsia="en-US"/>
        </w:rPr>
        <w:t xml:space="preserve"> na</w:t>
      </w:r>
      <w:r w:rsidR="008F1EE9" w:rsidRPr="00AC550F">
        <w:rPr>
          <w:rFonts w:ascii="Calibri" w:hAnsi="Calibri" w:cs="Calibri"/>
          <w:lang w:eastAsia="en-US"/>
        </w:rPr>
        <w:t xml:space="preserve">zwy, </w:t>
      </w:r>
      <w:r w:rsidRPr="00AC550F">
        <w:rPr>
          <w:rFonts w:ascii="Calibri" w:hAnsi="Calibri" w:cs="Calibri"/>
          <w:lang w:eastAsia="en-US"/>
        </w:rPr>
        <w:t>dane kontaktowe</w:t>
      </w:r>
      <w:r w:rsidR="008F1EE9" w:rsidRPr="00AC550F">
        <w:rPr>
          <w:rFonts w:ascii="Calibri" w:hAnsi="Calibri" w:cs="Calibri"/>
          <w:lang w:eastAsia="en-US"/>
        </w:rPr>
        <w:t xml:space="preserve"> oraz przedstawicieli,</w:t>
      </w:r>
      <w:r w:rsidRPr="00AC550F">
        <w:rPr>
          <w:rFonts w:ascii="Calibri" w:hAnsi="Calibri" w:cs="Calibri"/>
          <w:lang w:eastAsia="en-US"/>
        </w:rPr>
        <w:t xml:space="preserve"> podwykonawców</w:t>
      </w:r>
      <w:r w:rsidR="008F1EE9" w:rsidRPr="00AC550F">
        <w:rPr>
          <w:rFonts w:ascii="Calibri" w:hAnsi="Calibri" w:cs="Calibri"/>
          <w:lang w:eastAsia="en-US"/>
        </w:rPr>
        <w:t xml:space="preserve"> zaangażowanych w te usługi</w:t>
      </w:r>
      <w:r w:rsidRPr="00AC550F">
        <w:rPr>
          <w:rFonts w:ascii="Calibri" w:hAnsi="Calibri" w:cs="Calibri"/>
          <w:lang w:eastAsia="en-US"/>
        </w:rPr>
        <w:t>:</w:t>
      </w:r>
    </w:p>
    <w:p w14:paraId="38131E26" w14:textId="77777777" w:rsidR="000F1786" w:rsidRPr="00AC550F" w:rsidRDefault="000F1786" w:rsidP="001D1E5A">
      <w:pPr>
        <w:widowControl w:val="0"/>
        <w:tabs>
          <w:tab w:val="left" w:pos="426"/>
        </w:tabs>
        <w:suppressAutoHyphens w:val="0"/>
        <w:spacing w:line="276" w:lineRule="auto"/>
        <w:ind w:left="426"/>
        <w:jc w:val="both"/>
        <w:rPr>
          <w:rFonts w:ascii="Calibri" w:hAnsi="Calibri" w:cs="Calibri"/>
          <w:lang w:eastAsia="en-US"/>
        </w:rPr>
      </w:pPr>
      <w:r w:rsidRPr="00AC550F">
        <w:rPr>
          <w:rFonts w:ascii="Calibri" w:hAnsi="Calibri" w:cs="Calibri"/>
          <w:lang w:eastAsia="en-US"/>
        </w:rPr>
        <w:t>……………………………………………………………………………………………………</w:t>
      </w:r>
    </w:p>
    <w:p w14:paraId="50785984" w14:textId="77777777" w:rsidR="000F1786" w:rsidRPr="00AC550F" w:rsidRDefault="00414469" w:rsidP="001D1E5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AC550F">
        <w:rPr>
          <w:rFonts w:cs="Calibri"/>
          <w:sz w:val="24"/>
          <w:szCs w:val="24"/>
        </w:rPr>
        <w:t xml:space="preserve">Wykonawca zawiadamia </w:t>
      </w:r>
      <w:r w:rsidR="00B63964" w:rsidRPr="00AC550F">
        <w:rPr>
          <w:rFonts w:cs="Calibri"/>
          <w:sz w:val="24"/>
          <w:szCs w:val="24"/>
        </w:rPr>
        <w:t>Z</w:t>
      </w:r>
      <w:r w:rsidRPr="00AC550F">
        <w:rPr>
          <w:rFonts w:cs="Calibri"/>
          <w:sz w:val="24"/>
          <w:szCs w:val="24"/>
        </w:rPr>
        <w:t>amawiającego o wszelkich zmianach w odniesieniu do powyższych informacji w trakcie realizacji zamówienia, a także przekazuje wymagane informacje na temat nowych podwykonawców, którym w późniejszym okresie zamierza powierzyć realizację usług.</w:t>
      </w:r>
    </w:p>
    <w:p w14:paraId="42527A88" w14:textId="494179F3" w:rsidR="000F1786" w:rsidRPr="00AC550F" w:rsidRDefault="000F1786" w:rsidP="001D1E5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AC550F">
        <w:rPr>
          <w:rFonts w:cs="Calibri"/>
          <w:sz w:val="24"/>
          <w:szCs w:val="24"/>
        </w:rPr>
        <w:t xml:space="preserve">Powierzenie wykonania części zamówienia podwykonawcom nie zwalnia Wykonawcy </w:t>
      </w:r>
      <w:r w:rsidR="00947A21" w:rsidRPr="00AC550F">
        <w:rPr>
          <w:rFonts w:cs="Calibri"/>
          <w:sz w:val="24"/>
          <w:szCs w:val="24"/>
        </w:rPr>
        <w:br/>
      </w:r>
      <w:r w:rsidRPr="00AC550F">
        <w:rPr>
          <w:rFonts w:cs="Calibri"/>
          <w:sz w:val="24"/>
          <w:szCs w:val="24"/>
        </w:rPr>
        <w:t>z</w:t>
      </w:r>
      <w:r w:rsidR="001A3B02" w:rsidRPr="00AC550F">
        <w:rPr>
          <w:rFonts w:cs="Calibri"/>
          <w:sz w:val="24"/>
          <w:szCs w:val="24"/>
        </w:rPr>
        <w:t xml:space="preserve"> </w:t>
      </w:r>
      <w:r w:rsidRPr="00AC550F">
        <w:rPr>
          <w:rFonts w:cs="Calibri"/>
          <w:sz w:val="24"/>
          <w:szCs w:val="24"/>
        </w:rPr>
        <w:t>odpowie</w:t>
      </w:r>
      <w:r w:rsidR="001A3B02" w:rsidRPr="00AC550F">
        <w:rPr>
          <w:rFonts w:cs="Calibri"/>
          <w:sz w:val="24"/>
          <w:szCs w:val="24"/>
        </w:rPr>
        <w:softHyphen/>
      </w:r>
      <w:r w:rsidRPr="00AC550F">
        <w:rPr>
          <w:rFonts w:cs="Calibri"/>
          <w:sz w:val="24"/>
          <w:szCs w:val="24"/>
        </w:rPr>
        <w:t>dzial</w:t>
      </w:r>
      <w:r w:rsidR="001A3B02" w:rsidRPr="00AC550F">
        <w:rPr>
          <w:rFonts w:cs="Calibri"/>
          <w:sz w:val="24"/>
          <w:szCs w:val="24"/>
        </w:rPr>
        <w:softHyphen/>
      </w:r>
      <w:r w:rsidRPr="00AC550F">
        <w:rPr>
          <w:rFonts w:cs="Calibri"/>
          <w:sz w:val="24"/>
          <w:szCs w:val="24"/>
        </w:rPr>
        <w:t>ności za należyte wykonanie tego zamówienia.</w:t>
      </w:r>
    </w:p>
    <w:p w14:paraId="71339496" w14:textId="6FF0422E" w:rsidR="00BD62A5" w:rsidRPr="00AC550F" w:rsidRDefault="00BD62A5" w:rsidP="001D1E5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bookmarkStart w:id="242" w:name="_Hlk47958841"/>
      <w:r w:rsidRPr="00AC550F">
        <w:rPr>
          <w:rFonts w:cs="Calibri"/>
          <w:sz w:val="24"/>
          <w:szCs w:val="24"/>
          <w:lang w:eastAsia="en-US"/>
        </w:rPr>
        <w:t>Zgodnie z art. 436 pkt 4 lit. a ustawy Prawo zamówień publicznych</w:t>
      </w:r>
      <w:r w:rsidR="00282458" w:rsidRPr="00AC550F">
        <w:rPr>
          <w:rFonts w:cs="Calibri"/>
          <w:sz w:val="24"/>
          <w:szCs w:val="24"/>
          <w:lang w:eastAsia="en-US"/>
        </w:rPr>
        <w:t>,</w:t>
      </w:r>
      <w:r w:rsidRPr="00AC550F">
        <w:rPr>
          <w:rFonts w:cs="Calibri"/>
          <w:sz w:val="24"/>
          <w:szCs w:val="24"/>
          <w:lang w:eastAsia="en-US"/>
        </w:rPr>
        <w:t xml:space="preserve"> Zamawiający naliczy Wykonawcy kary umowne z tytułu braku zapłaty lub nieterminowej zapłaty wynagrodzenia należnego podwykonawcom, w związku ze zmianą wysokości wynagrodzenia Wykonawcy, </w:t>
      </w:r>
      <w:r w:rsidR="00947A21" w:rsidRPr="00AC550F">
        <w:rPr>
          <w:rFonts w:cs="Calibri"/>
          <w:sz w:val="24"/>
          <w:szCs w:val="24"/>
          <w:lang w:eastAsia="en-US"/>
        </w:rPr>
        <w:br/>
      </w:r>
      <w:r w:rsidRPr="00AC550F">
        <w:rPr>
          <w:rFonts w:cs="Calibri"/>
          <w:sz w:val="24"/>
          <w:szCs w:val="24"/>
          <w:lang w:eastAsia="en-US"/>
        </w:rPr>
        <w:t>o której mowa w art. 439 ust. 5 ustawy Prawo zamówień publicznych.</w:t>
      </w:r>
    </w:p>
    <w:p w14:paraId="62D82EE2" w14:textId="2BD3F28C" w:rsidR="00BD62A5" w:rsidRPr="00373DDD" w:rsidRDefault="00BD62A5" w:rsidP="001D1E5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AC550F">
        <w:rPr>
          <w:rFonts w:cs="Calibri"/>
          <w:sz w:val="24"/>
          <w:szCs w:val="24"/>
          <w:lang w:eastAsia="en-US"/>
        </w:rPr>
        <w:t xml:space="preserve">Zamawiający ustala wysokość kary umownej naliczanej Wykonawcy w sytuacji, o której mowa w ust. </w:t>
      </w:r>
      <w:r w:rsidR="00831522" w:rsidRPr="00AC550F">
        <w:rPr>
          <w:rFonts w:cs="Calibri"/>
          <w:sz w:val="24"/>
          <w:szCs w:val="24"/>
          <w:lang w:eastAsia="en-US"/>
        </w:rPr>
        <w:t>4</w:t>
      </w:r>
      <w:r w:rsidRPr="00AC550F">
        <w:rPr>
          <w:rFonts w:cs="Calibri"/>
          <w:sz w:val="24"/>
          <w:szCs w:val="24"/>
          <w:lang w:eastAsia="en-US"/>
        </w:rPr>
        <w:t xml:space="preserve"> powyżej, w </w:t>
      </w:r>
      <w:r w:rsidRPr="00373DDD">
        <w:rPr>
          <w:rFonts w:cs="Calibri"/>
          <w:sz w:val="24"/>
          <w:szCs w:val="24"/>
          <w:lang w:eastAsia="en-US"/>
        </w:rPr>
        <w:t>wysokości 1 000,00 zł za każdy przypadek braku zapłaty lub nieterminowej zapłaty wynagrodzenia należnego podwykonawcom.</w:t>
      </w:r>
    </w:p>
    <w:p w14:paraId="1A8B7FA0" w14:textId="20D6A157" w:rsidR="00BD62A5" w:rsidRPr="00373DDD" w:rsidRDefault="00BD62A5" w:rsidP="001D1E5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373DDD">
        <w:rPr>
          <w:rFonts w:cs="Calibri"/>
          <w:sz w:val="24"/>
          <w:szCs w:val="24"/>
          <w:lang w:eastAsia="en-US"/>
        </w:rPr>
        <w:t xml:space="preserve">Łączna wysokość kar umownych, o których mowa w ust. </w:t>
      </w:r>
      <w:r w:rsidR="003D1B69" w:rsidRPr="00373DDD">
        <w:rPr>
          <w:rFonts w:cs="Calibri"/>
          <w:sz w:val="24"/>
          <w:szCs w:val="24"/>
          <w:lang w:eastAsia="en-US"/>
        </w:rPr>
        <w:t>4</w:t>
      </w:r>
      <w:r w:rsidRPr="00373DDD">
        <w:rPr>
          <w:rFonts w:cs="Calibri"/>
          <w:sz w:val="24"/>
          <w:szCs w:val="24"/>
          <w:lang w:eastAsia="en-US"/>
        </w:rPr>
        <w:t xml:space="preserve"> i </w:t>
      </w:r>
      <w:r w:rsidR="003D1B69" w:rsidRPr="00373DDD">
        <w:rPr>
          <w:rFonts w:cs="Calibri"/>
          <w:sz w:val="24"/>
          <w:szCs w:val="24"/>
          <w:lang w:eastAsia="en-US"/>
        </w:rPr>
        <w:t>5</w:t>
      </w:r>
      <w:r w:rsidRPr="00373DDD">
        <w:rPr>
          <w:rFonts w:cs="Calibri"/>
          <w:sz w:val="24"/>
          <w:szCs w:val="24"/>
          <w:lang w:eastAsia="en-US"/>
        </w:rPr>
        <w:t xml:space="preserve"> powyżej, nie może przekroczyć kwoty </w:t>
      </w:r>
      <w:r w:rsidR="00BB105C" w:rsidRPr="00373DDD">
        <w:rPr>
          <w:rFonts w:cs="Calibri"/>
          <w:sz w:val="24"/>
          <w:szCs w:val="24"/>
          <w:lang w:eastAsia="en-US"/>
        </w:rPr>
        <w:t>3</w:t>
      </w:r>
      <w:r w:rsidRPr="00373DDD">
        <w:rPr>
          <w:rFonts w:cs="Calibri"/>
          <w:sz w:val="24"/>
          <w:szCs w:val="24"/>
          <w:lang w:eastAsia="en-US"/>
        </w:rPr>
        <w:t xml:space="preserve"> 000,00 zł.</w:t>
      </w:r>
    </w:p>
    <w:bookmarkEnd w:id="242"/>
    <w:p w14:paraId="74ABE9B3" w14:textId="77629E47" w:rsidR="00080D84" w:rsidRPr="00373DDD" w:rsidRDefault="00080D84" w:rsidP="001D1E5A">
      <w:pPr>
        <w:widowControl w:val="0"/>
        <w:tabs>
          <w:tab w:val="left" w:pos="360"/>
        </w:tabs>
        <w:suppressAutoHyphens w:val="0"/>
        <w:spacing w:line="276" w:lineRule="auto"/>
        <w:jc w:val="center"/>
        <w:rPr>
          <w:rFonts w:ascii="Calibri" w:hAnsi="Calibri" w:cs="Calibri"/>
          <w:b/>
        </w:rPr>
      </w:pPr>
      <w:r w:rsidRPr="00373DDD">
        <w:rPr>
          <w:rFonts w:ascii="Calibri" w:hAnsi="Calibri" w:cs="Calibri"/>
          <w:b/>
        </w:rPr>
        <w:t xml:space="preserve">Warunki płatności </w:t>
      </w:r>
    </w:p>
    <w:p w14:paraId="02316A4C" w14:textId="77777777" w:rsidR="00080D84" w:rsidRPr="00373DDD" w:rsidRDefault="00414469" w:rsidP="001D1E5A">
      <w:pPr>
        <w:widowControl w:val="0"/>
        <w:suppressAutoHyphens w:val="0"/>
        <w:spacing w:line="276" w:lineRule="auto"/>
        <w:jc w:val="center"/>
        <w:rPr>
          <w:rFonts w:ascii="Calibri" w:hAnsi="Calibri" w:cs="Calibri"/>
          <w:b/>
        </w:rPr>
      </w:pPr>
      <w:r w:rsidRPr="00373DDD">
        <w:rPr>
          <w:rFonts w:ascii="Calibri" w:hAnsi="Calibri" w:cs="Calibri"/>
          <w:b/>
        </w:rPr>
        <w:t>§1</w:t>
      </w:r>
      <w:r w:rsidR="00AA1534" w:rsidRPr="00373DDD">
        <w:rPr>
          <w:rFonts w:ascii="Calibri" w:hAnsi="Calibri" w:cs="Calibri"/>
          <w:b/>
        </w:rPr>
        <w:t>0</w:t>
      </w:r>
    </w:p>
    <w:p w14:paraId="3CC7993C" w14:textId="77777777" w:rsidR="002469B2" w:rsidRPr="00373DDD" w:rsidRDefault="00080D84" w:rsidP="00456B3F">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bookmarkStart w:id="243" w:name="_Hlk47959033"/>
      <w:r w:rsidRPr="00373DDD">
        <w:rPr>
          <w:rFonts w:ascii="Calibri" w:hAnsi="Calibri" w:cs="Calibri"/>
        </w:rPr>
        <w:t xml:space="preserve">Składki ubezpieczeniowe za pełen roczny okres ubezpieczenia płatne </w:t>
      </w:r>
      <w:r w:rsidR="001A3B02" w:rsidRPr="00373DDD">
        <w:rPr>
          <w:rFonts w:ascii="Calibri" w:hAnsi="Calibri" w:cs="Calibri"/>
        </w:rPr>
        <w:t xml:space="preserve">będą </w:t>
      </w:r>
      <w:r w:rsidRPr="00373DDD">
        <w:rPr>
          <w:rFonts w:ascii="Calibri" w:hAnsi="Calibri" w:cs="Calibri"/>
        </w:rPr>
        <w:t>w czterech równych ratach kwartalnych</w:t>
      </w:r>
      <w:r w:rsidR="002469B2" w:rsidRPr="00373DDD">
        <w:rPr>
          <w:rFonts w:ascii="Calibri" w:hAnsi="Calibri" w:cs="Calibri"/>
        </w:rPr>
        <w:t xml:space="preserve">, </w:t>
      </w:r>
      <w:r w:rsidR="00725581" w:rsidRPr="00373DDD">
        <w:rPr>
          <w:rFonts w:ascii="Calibri" w:hAnsi="Calibri" w:cs="Calibri"/>
        </w:rPr>
        <w:t xml:space="preserve">najpóźniej </w:t>
      </w:r>
      <w:r w:rsidR="002469B2" w:rsidRPr="00373DDD">
        <w:rPr>
          <w:rFonts w:ascii="Calibri" w:hAnsi="Calibri" w:cs="Calibri"/>
        </w:rPr>
        <w:t xml:space="preserve">w terminie do </w:t>
      </w:r>
      <w:r w:rsidR="00725581" w:rsidRPr="00373DDD">
        <w:rPr>
          <w:rFonts w:ascii="Calibri" w:hAnsi="Calibri" w:cs="Calibri"/>
        </w:rPr>
        <w:t>15</w:t>
      </w:r>
      <w:r w:rsidR="002469B2" w:rsidRPr="00373DDD">
        <w:rPr>
          <w:rFonts w:ascii="Calibri" w:hAnsi="Calibri" w:cs="Calibri"/>
        </w:rPr>
        <w:t xml:space="preserve"> dnia od rozpoczęcia każdego kwartału, właściwego dla danej umowy ubezpieczenia.</w:t>
      </w:r>
    </w:p>
    <w:p w14:paraId="504E7268" w14:textId="77777777" w:rsidR="00080D84" w:rsidRPr="00373DDD" w:rsidRDefault="00080D84" w:rsidP="00456B3F">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373DDD">
        <w:rPr>
          <w:rFonts w:ascii="Calibri" w:hAnsi="Calibri" w:cs="Calibri"/>
        </w:rPr>
        <w:t>Terminy zapłaty składki zostaną określone w dokumentach ubezpieczeniowych.</w:t>
      </w:r>
    </w:p>
    <w:p w14:paraId="6C87E7EE" w14:textId="77777777" w:rsidR="00080D84" w:rsidRPr="00373DDD" w:rsidRDefault="001A3B02" w:rsidP="00456B3F">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373DDD">
        <w:rPr>
          <w:rFonts w:ascii="Calibri" w:hAnsi="Calibri" w:cs="Calibri"/>
        </w:rPr>
        <w:t>W przypadku okresów ubezpieczenia krótszych od 1 roku</w:t>
      </w:r>
      <w:r w:rsidR="002469B2" w:rsidRPr="00373DDD">
        <w:rPr>
          <w:rFonts w:ascii="Calibri" w:hAnsi="Calibri" w:cs="Calibri"/>
        </w:rPr>
        <w:t>,</w:t>
      </w:r>
      <w:r w:rsidRPr="00373DDD">
        <w:rPr>
          <w:rFonts w:ascii="Calibri" w:hAnsi="Calibri" w:cs="Calibri"/>
        </w:rPr>
        <w:t xml:space="preserve"> składka lub raty składki płatne będą </w:t>
      </w:r>
      <w:r w:rsidRPr="00373DDD">
        <w:rPr>
          <w:rFonts w:ascii="Calibri" w:hAnsi="Calibri" w:cs="Calibri"/>
        </w:rPr>
        <w:br/>
        <w:t>w terminach określonych w ramach odrębnych ustaleń</w:t>
      </w:r>
      <w:r w:rsidR="00080D84" w:rsidRPr="00373DDD">
        <w:rPr>
          <w:rFonts w:ascii="Calibri" w:hAnsi="Calibri" w:cs="Calibri"/>
        </w:rPr>
        <w:t>.</w:t>
      </w:r>
    </w:p>
    <w:p w14:paraId="34D981BC" w14:textId="77777777" w:rsidR="00080D84" w:rsidRPr="00373DDD" w:rsidRDefault="00080D84" w:rsidP="00456B3F">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373DDD">
        <w:rPr>
          <w:rFonts w:ascii="Calibri" w:hAnsi="Calibri" w:cs="Calibri"/>
        </w:rPr>
        <w:t>Składka płatna jest przelewem lub przekazem pocztowym na rachunek bankowy Wykonawcy określony w dokumentach ubezpieczeniowych.</w:t>
      </w:r>
    </w:p>
    <w:p w14:paraId="1752CEE8" w14:textId="77777777" w:rsidR="00725581" w:rsidRPr="00AC550F" w:rsidRDefault="001A3B02" w:rsidP="00456B3F">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373DDD">
        <w:rPr>
          <w:rFonts w:ascii="Calibri" w:hAnsi="Calibri" w:cs="Calibri"/>
        </w:rPr>
        <w:t>W przypadku braku wpłaty w ustalonym terminie składki jednorazowej lub jej pierwszej raty</w:t>
      </w:r>
      <w:r w:rsidR="00725581" w:rsidRPr="00373DDD">
        <w:rPr>
          <w:rFonts w:ascii="Calibri" w:hAnsi="Calibri" w:cs="Calibri"/>
        </w:rPr>
        <w:t>,</w:t>
      </w:r>
      <w:r w:rsidRPr="00373DDD">
        <w:rPr>
          <w:rFonts w:ascii="Calibri" w:hAnsi="Calibri" w:cs="Calibri"/>
        </w:rPr>
        <w:t xml:space="preserve"> Wykonawca odstępuje od możliwości wypowiedzenia</w:t>
      </w:r>
      <w:r w:rsidRPr="00AC550F">
        <w:rPr>
          <w:rFonts w:ascii="Calibri" w:hAnsi="Calibri" w:cs="Calibri"/>
        </w:rPr>
        <w:t xml:space="preserve"> umowy ze skutkiem natychmiastowym</w:t>
      </w:r>
      <w:r w:rsidR="00725581" w:rsidRPr="00AC550F">
        <w:rPr>
          <w:rFonts w:ascii="Calibri" w:hAnsi="Calibri" w:cs="Calibri"/>
        </w:rPr>
        <w:t xml:space="preserve">, natomiast przysługuje mu wezwanie do zapłacenia należności w terminie nie krótszym niż 7 dni, </w:t>
      </w:r>
      <w:r w:rsidR="00725581" w:rsidRPr="00AC550F">
        <w:rPr>
          <w:rFonts w:ascii="Calibri" w:hAnsi="Calibri" w:cs="Calibri"/>
        </w:rPr>
        <w:br/>
        <w:t>pod rygorem wypowiedzenia umowy.</w:t>
      </w:r>
    </w:p>
    <w:bookmarkEnd w:id="243"/>
    <w:p w14:paraId="5ED86A4E" w14:textId="77777777" w:rsidR="00AA1534" w:rsidRPr="00662BE3" w:rsidRDefault="00AA1534" w:rsidP="001D1E5A">
      <w:pPr>
        <w:widowControl w:val="0"/>
        <w:suppressAutoHyphens w:val="0"/>
        <w:spacing w:before="120" w:line="276" w:lineRule="auto"/>
        <w:jc w:val="center"/>
        <w:rPr>
          <w:rFonts w:ascii="Calibri" w:hAnsi="Calibri" w:cs="Calibri"/>
          <w:b/>
        </w:rPr>
      </w:pPr>
      <w:r w:rsidRPr="00662BE3">
        <w:rPr>
          <w:rFonts w:ascii="Calibri" w:hAnsi="Calibri" w:cs="Calibri"/>
          <w:b/>
        </w:rPr>
        <w:t>Zmiana umowy</w:t>
      </w:r>
    </w:p>
    <w:p w14:paraId="2F730BE0" w14:textId="77777777" w:rsidR="00AA1534" w:rsidRPr="00662BE3" w:rsidRDefault="00AA1534" w:rsidP="001D1E5A">
      <w:pPr>
        <w:widowControl w:val="0"/>
        <w:suppressAutoHyphens w:val="0"/>
        <w:spacing w:line="276" w:lineRule="auto"/>
        <w:jc w:val="center"/>
        <w:rPr>
          <w:rFonts w:ascii="Calibri" w:hAnsi="Calibri" w:cs="Calibri"/>
          <w:b/>
        </w:rPr>
      </w:pPr>
      <w:r w:rsidRPr="00662BE3">
        <w:rPr>
          <w:rFonts w:ascii="Calibri" w:hAnsi="Calibri" w:cs="Calibri"/>
          <w:b/>
        </w:rPr>
        <w:t>§11</w:t>
      </w:r>
    </w:p>
    <w:p w14:paraId="6B9B6C89" w14:textId="77777777" w:rsidR="00AA1534" w:rsidRPr="00662BE3" w:rsidRDefault="00AA1534" w:rsidP="00456B3F">
      <w:pPr>
        <w:widowControl w:val="0"/>
        <w:numPr>
          <w:ilvl w:val="0"/>
          <w:numId w:val="15"/>
        </w:numPr>
        <w:tabs>
          <w:tab w:val="left" w:pos="426"/>
        </w:tabs>
        <w:suppressAutoHyphens w:val="0"/>
        <w:spacing w:line="276" w:lineRule="auto"/>
        <w:ind w:left="426" w:hanging="426"/>
        <w:jc w:val="both"/>
        <w:rPr>
          <w:rFonts w:ascii="Calibri" w:hAnsi="Calibri" w:cs="Calibri"/>
        </w:rPr>
      </w:pPr>
      <w:r w:rsidRPr="00662BE3">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662BE3">
        <w:rPr>
          <w:rFonts w:ascii="Calibri" w:hAnsi="Calibri" w:cs="Calibri"/>
        </w:rPr>
        <w:t>W</w:t>
      </w:r>
      <w:r w:rsidRPr="00662BE3">
        <w:rPr>
          <w:rFonts w:ascii="Calibri" w:hAnsi="Calibri" w:cs="Calibri"/>
        </w:rPr>
        <w:t>ykonawcy, w przypadku:</w:t>
      </w:r>
    </w:p>
    <w:p w14:paraId="449FADA5" w14:textId="77777777" w:rsidR="00521911" w:rsidRPr="00662BE3" w:rsidRDefault="00193DFB" w:rsidP="001D1E5A">
      <w:pPr>
        <w:widowControl w:val="0"/>
        <w:numPr>
          <w:ilvl w:val="1"/>
          <w:numId w:val="8"/>
        </w:numPr>
        <w:tabs>
          <w:tab w:val="left" w:pos="426"/>
        </w:tabs>
        <w:suppressAutoHyphens w:val="0"/>
        <w:spacing w:line="276" w:lineRule="auto"/>
        <w:ind w:left="426" w:hanging="426"/>
        <w:jc w:val="both"/>
        <w:rPr>
          <w:rFonts w:ascii="Calibri" w:hAnsi="Calibri" w:cs="Calibri"/>
        </w:rPr>
      </w:pPr>
      <w:r w:rsidRPr="00662BE3">
        <w:rPr>
          <w:rFonts w:ascii="Calibri" w:hAnsi="Calibri" w:cs="Calibri"/>
        </w:rPr>
        <w:t>z</w:t>
      </w:r>
      <w:r w:rsidR="00521911" w:rsidRPr="00662BE3">
        <w:rPr>
          <w:rFonts w:ascii="Calibri" w:hAnsi="Calibri" w:cs="Calibri"/>
        </w:rPr>
        <w:t>miany o charakterze prawnym</w:t>
      </w:r>
      <w:r w:rsidRPr="00662BE3">
        <w:rPr>
          <w:rFonts w:ascii="Calibri" w:hAnsi="Calibri" w:cs="Calibri"/>
        </w:rPr>
        <w:t>, tj.</w:t>
      </w:r>
      <w:r w:rsidR="00521911" w:rsidRPr="00662BE3">
        <w:rPr>
          <w:rFonts w:ascii="Calibri" w:hAnsi="Calibri" w:cs="Calibri"/>
        </w:rPr>
        <w:t>:</w:t>
      </w:r>
    </w:p>
    <w:p w14:paraId="3CD55FBE" w14:textId="6054A14C" w:rsidR="00AA1534" w:rsidRPr="00662BE3" w:rsidRDefault="00193DFB" w:rsidP="00456B3F">
      <w:pPr>
        <w:widowControl w:val="0"/>
        <w:numPr>
          <w:ilvl w:val="0"/>
          <w:numId w:val="52"/>
        </w:numPr>
        <w:tabs>
          <w:tab w:val="left" w:pos="426"/>
        </w:tabs>
        <w:suppressAutoHyphens w:val="0"/>
        <w:spacing w:line="276" w:lineRule="auto"/>
        <w:ind w:hanging="294"/>
        <w:jc w:val="both"/>
        <w:rPr>
          <w:rFonts w:ascii="Calibri" w:hAnsi="Calibri" w:cs="Calibri"/>
        </w:rPr>
      </w:pPr>
      <w:r w:rsidRPr="00662BE3">
        <w:rPr>
          <w:rFonts w:ascii="Calibri" w:hAnsi="Calibri" w:cs="Calibri"/>
        </w:rPr>
        <w:t>zmiany powszechnie obowiązujących przepisów</w:t>
      </w:r>
      <w:r w:rsidR="00744C64" w:rsidRPr="00662BE3">
        <w:rPr>
          <w:rFonts w:ascii="Calibri" w:hAnsi="Calibri" w:cs="Calibri"/>
        </w:rPr>
        <w:t xml:space="preserve"> prawa</w:t>
      </w:r>
      <w:r w:rsidRPr="00662BE3">
        <w:rPr>
          <w:rFonts w:ascii="Calibri" w:hAnsi="Calibri" w:cs="Calibri"/>
        </w:rPr>
        <w:t xml:space="preserve">, które </w:t>
      </w:r>
      <w:r w:rsidR="00744C64" w:rsidRPr="00662BE3">
        <w:rPr>
          <w:rFonts w:ascii="Calibri" w:hAnsi="Calibri" w:cs="Calibri"/>
        </w:rPr>
        <w:t>będą miały</w:t>
      </w:r>
      <w:r w:rsidRPr="00662BE3">
        <w:rPr>
          <w:rFonts w:ascii="Calibri" w:hAnsi="Calibri" w:cs="Calibri"/>
        </w:rPr>
        <w:t xml:space="preserve"> wpływ </w:t>
      </w:r>
      <w:r w:rsidR="00744C64" w:rsidRPr="00662BE3">
        <w:rPr>
          <w:rFonts w:ascii="Calibri" w:hAnsi="Calibri" w:cs="Calibri"/>
        </w:rPr>
        <w:t xml:space="preserve">na kształt warunków </w:t>
      </w:r>
      <w:r w:rsidR="00AA1534" w:rsidRPr="00662BE3">
        <w:rPr>
          <w:rFonts w:ascii="Calibri" w:hAnsi="Calibri" w:cs="Calibri"/>
        </w:rPr>
        <w:t>stanowiących podstawę udzielanej ochrony ubezpiecze</w:t>
      </w:r>
      <w:r w:rsidR="00744C64" w:rsidRPr="00662BE3">
        <w:rPr>
          <w:rFonts w:ascii="Calibri" w:hAnsi="Calibri" w:cs="Calibri"/>
        </w:rPr>
        <w:softHyphen/>
      </w:r>
      <w:r w:rsidR="00AA1534" w:rsidRPr="00662BE3">
        <w:rPr>
          <w:rFonts w:ascii="Calibri" w:hAnsi="Calibri" w:cs="Calibri"/>
        </w:rPr>
        <w:t>niowej</w:t>
      </w:r>
      <w:r w:rsidR="00744C64" w:rsidRPr="00662BE3">
        <w:rPr>
          <w:rFonts w:ascii="Calibri" w:hAnsi="Calibri" w:cs="Calibri"/>
        </w:rPr>
        <w:t xml:space="preserve"> - </w:t>
      </w:r>
      <w:r w:rsidR="00AA1534" w:rsidRPr="00662BE3">
        <w:rPr>
          <w:rFonts w:ascii="Calibri" w:eastAsia="SimSun" w:hAnsi="Calibri" w:cs="Calibri"/>
        </w:rPr>
        <w:t>w</w:t>
      </w:r>
      <w:r w:rsidR="00E56EBF" w:rsidRPr="00662BE3">
        <w:rPr>
          <w:rFonts w:ascii="Calibri" w:eastAsia="SimSun" w:hAnsi="Calibri" w:cs="Calibri"/>
        </w:rPr>
        <w:t xml:space="preserve"> </w:t>
      </w:r>
      <w:r w:rsidR="00AA1534" w:rsidRPr="00662BE3">
        <w:rPr>
          <w:rFonts w:ascii="Calibri" w:eastAsia="SimSun" w:hAnsi="Calibri" w:cs="Calibri"/>
        </w:rPr>
        <w:t xml:space="preserve">zakresie, </w:t>
      </w:r>
      <w:r w:rsidR="00947A21" w:rsidRPr="00662BE3">
        <w:rPr>
          <w:rFonts w:ascii="Calibri" w:eastAsia="SimSun" w:hAnsi="Calibri" w:cs="Calibri"/>
        </w:rPr>
        <w:br/>
      </w:r>
      <w:r w:rsidR="00AA1534" w:rsidRPr="00662BE3">
        <w:rPr>
          <w:rFonts w:ascii="Calibri" w:hAnsi="Calibri" w:cs="Calibri"/>
        </w:rPr>
        <w:t xml:space="preserve">w jakim zmiany te dotyczyć będą </w:t>
      </w:r>
      <w:r w:rsidR="00A94C5A" w:rsidRPr="00662BE3">
        <w:rPr>
          <w:rFonts w:ascii="Calibri" w:hAnsi="Calibri" w:cs="Calibri"/>
        </w:rPr>
        <w:t>niniejszej umowy lub wynikających z niej</w:t>
      </w:r>
      <w:r w:rsidR="00AA1534" w:rsidRPr="00662BE3">
        <w:rPr>
          <w:rFonts w:ascii="Calibri" w:hAnsi="Calibri" w:cs="Calibri"/>
        </w:rPr>
        <w:t xml:space="preserve"> umów ubezpieczenia</w:t>
      </w:r>
      <w:r w:rsidR="00A94C5A" w:rsidRPr="00662BE3">
        <w:rPr>
          <w:rFonts w:ascii="Calibri" w:hAnsi="Calibri" w:cs="Calibri"/>
        </w:rPr>
        <w:t>,</w:t>
      </w:r>
    </w:p>
    <w:p w14:paraId="60C6DCD4" w14:textId="77777777" w:rsidR="00A94C5A" w:rsidRPr="00662BE3" w:rsidRDefault="00744C64" w:rsidP="00456B3F">
      <w:pPr>
        <w:widowControl w:val="0"/>
        <w:numPr>
          <w:ilvl w:val="0"/>
          <w:numId w:val="52"/>
        </w:numPr>
        <w:tabs>
          <w:tab w:val="left" w:pos="426"/>
        </w:tabs>
        <w:suppressAutoHyphens w:val="0"/>
        <w:spacing w:line="276" w:lineRule="auto"/>
        <w:ind w:hanging="294"/>
        <w:jc w:val="both"/>
        <w:rPr>
          <w:rFonts w:ascii="Calibri" w:hAnsi="Calibri" w:cs="Calibri"/>
        </w:rPr>
      </w:pPr>
      <w:r w:rsidRPr="00662BE3">
        <w:rPr>
          <w:rFonts w:ascii="Calibri" w:hAnsi="Calibri" w:cs="Calibri"/>
        </w:rPr>
        <w:t>zmiany przepisów o zamówieniach publicznych, jeśli Zamawiający będzie zobowiązany uwzględnić je w umowie zawartej przed taką zmianą,</w:t>
      </w:r>
    </w:p>
    <w:p w14:paraId="4812A4EE" w14:textId="77777777" w:rsidR="00744C64" w:rsidRPr="00662BE3" w:rsidRDefault="00A94C5A" w:rsidP="00456B3F">
      <w:pPr>
        <w:widowControl w:val="0"/>
        <w:numPr>
          <w:ilvl w:val="0"/>
          <w:numId w:val="52"/>
        </w:numPr>
        <w:tabs>
          <w:tab w:val="left" w:pos="426"/>
        </w:tabs>
        <w:suppressAutoHyphens w:val="0"/>
        <w:spacing w:line="276" w:lineRule="auto"/>
        <w:ind w:hanging="294"/>
        <w:jc w:val="both"/>
        <w:rPr>
          <w:rFonts w:ascii="Calibri" w:hAnsi="Calibri" w:cs="Calibri"/>
        </w:rPr>
      </w:pPr>
      <w:r w:rsidRPr="00662BE3">
        <w:rPr>
          <w:rFonts w:ascii="Calibri" w:hAnsi="Calibri" w:cs="Calibri"/>
        </w:rPr>
        <w:t>zmiany przepisów prawa międzynarodowego, które zobowiązana będzie wdrożyć Rzeczpospolita Polska, w tym organy jej administracji samorządowej,</w:t>
      </w:r>
    </w:p>
    <w:p w14:paraId="0E4E183A" w14:textId="05DBD243" w:rsidR="00744C64" w:rsidRPr="00662BE3" w:rsidRDefault="00744C64" w:rsidP="00456B3F">
      <w:pPr>
        <w:widowControl w:val="0"/>
        <w:numPr>
          <w:ilvl w:val="0"/>
          <w:numId w:val="52"/>
        </w:numPr>
        <w:tabs>
          <w:tab w:val="left" w:pos="426"/>
        </w:tabs>
        <w:suppressAutoHyphens w:val="0"/>
        <w:spacing w:line="276" w:lineRule="auto"/>
        <w:ind w:hanging="294"/>
        <w:jc w:val="both"/>
        <w:rPr>
          <w:rFonts w:ascii="Calibri" w:hAnsi="Calibri" w:cs="Calibri"/>
        </w:rPr>
      </w:pPr>
      <w:r w:rsidRPr="00662BE3">
        <w:rPr>
          <w:rFonts w:ascii="Calibri" w:hAnsi="Calibri" w:cs="Calibri"/>
        </w:rPr>
        <w:t xml:space="preserve">wydanie decyzji, uchwał, postanowień, </w:t>
      </w:r>
      <w:r w:rsidR="00A94C5A" w:rsidRPr="00662BE3">
        <w:rPr>
          <w:rFonts w:ascii="Calibri" w:hAnsi="Calibri" w:cs="Calibri"/>
        </w:rPr>
        <w:t xml:space="preserve">rozstrzygnięć, </w:t>
      </w:r>
      <w:r w:rsidRPr="00662BE3">
        <w:rPr>
          <w:rFonts w:ascii="Calibri" w:hAnsi="Calibri" w:cs="Calibri"/>
        </w:rPr>
        <w:t>orzeczeń, wyroków itp.</w:t>
      </w:r>
      <w:r w:rsidR="00947A21" w:rsidRPr="00662BE3">
        <w:rPr>
          <w:rFonts w:ascii="Calibri" w:hAnsi="Calibri" w:cs="Calibri"/>
        </w:rPr>
        <w:t xml:space="preserve"> </w:t>
      </w:r>
      <w:r w:rsidRPr="00662BE3">
        <w:rPr>
          <w:rFonts w:ascii="Calibri" w:hAnsi="Calibri" w:cs="Calibri"/>
        </w:rPr>
        <w:t xml:space="preserve">przez uprawnione organy, które będą zobowiązywały Zamawiającego do zmiany zawartej umowy </w:t>
      </w:r>
      <w:r w:rsidR="00A94C5A" w:rsidRPr="00662BE3">
        <w:rPr>
          <w:rFonts w:ascii="Calibri" w:hAnsi="Calibri" w:cs="Calibri"/>
        </w:rPr>
        <w:t>lub</w:t>
      </w:r>
      <w:r w:rsidRPr="00662BE3">
        <w:rPr>
          <w:rFonts w:ascii="Calibri" w:hAnsi="Calibri" w:cs="Calibri"/>
        </w:rPr>
        <w:t xml:space="preserve"> wynikających z niej umów ubezpieczenia,</w:t>
      </w:r>
    </w:p>
    <w:p w14:paraId="650433C6" w14:textId="5D1E11DB" w:rsidR="00183A97" w:rsidRPr="00662BE3" w:rsidRDefault="00A94C5A" w:rsidP="00456B3F">
      <w:pPr>
        <w:widowControl w:val="0"/>
        <w:numPr>
          <w:ilvl w:val="0"/>
          <w:numId w:val="52"/>
        </w:numPr>
        <w:tabs>
          <w:tab w:val="left" w:pos="426"/>
        </w:tabs>
        <w:suppressAutoHyphens w:val="0"/>
        <w:spacing w:line="276" w:lineRule="auto"/>
        <w:ind w:hanging="294"/>
        <w:jc w:val="both"/>
        <w:rPr>
          <w:rFonts w:ascii="Calibri" w:hAnsi="Calibri" w:cs="Calibri"/>
        </w:rPr>
      </w:pPr>
      <w:r w:rsidRPr="00662BE3">
        <w:rPr>
          <w:rFonts w:ascii="Calibri" w:hAnsi="Calibri" w:cs="Calibri"/>
        </w:rPr>
        <w:t xml:space="preserve">inne zmiany o charakterze prawnym, jeśli powstanie obowiązek ich wdrożenia, w zakresie </w:t>
      </w:r>
      <w:r w:rsidR="00947A21" w:rsidRPr="00662BE3">
        <w:rPr>
          <w:rFonts w:ascii="Calibri" w:hAnsi="Calibri" w:cs="Calibri"/>
        </w:rPr>
        <w:br/>
      </w:r>
      <w:r w:rsidRPr="00662BE3">
        <w:rPr>
          <w:rFonts w:ascii="Calibri" w:hAnsi="Calibri" w:cs="Calibri"/>
        </w:rPr>
        <w:t xml:space="preserve">w jakim </w:t>
      </w:r>
      <w:r w:rsidR="00156A79" w:rsidRPr="00662BE3">
        <w:rPr>
          <w:rFonts w:ascii="Calibri" w:hAnsi="Calibri" w:cs="Calibri"/>
        </w:rPr>
        <w:t>zmiany te dotyczyć będą niniejszej umowy lub wynikających z niej umów ubezpieczenia;</w:t>
      </w:r>
    </w:p>
    <w:p w14:paraId="6D431070" w14:textId="77777777" w:rsidR="00AA1534" w:rsidRPr="00662BE3" w:rsidRDefault="00AA1534" w:rsidP="001D1E5A">
      <w:pPr>
        <w:widowControl w:val="0"/>
        <w:numPr>
          <w:ilvl w:val="1"/>
          <w:numId w:val="8"/>
        </w:numPr>
        <w:tabs>
          <w:tab w:val="left" w:pos="426"/>
        </w:tabs>
        <w:suppressAutoHyphens w:val="0"/>
        <w:spacing w:line="276" w:lineRule="auto"/>
        <w:ind w:left="426" w:hanging="426"/>
        <w:jc w:val="both"/>
        <w:rPr>
          <w:rFonts w:ascii="Calibri" w:hAnsi="Calibri" w:cs="Calibri"/>
        </w:rPr>
      </w:pPr>
      <w:bookmarkStart w:id="244" w:name="_Hlk47129536"/>
      <w:r w:rsidRPr="00662BE3">
        <w:rPr>
          <w:rFonts w:ascii="Calibri" w:hAnsi="Calibri" w:cs="Calibri"/>
        </w:rPr>
        <w:t>zmiany podmiotowego zakresu zamówienia</w:t>
      </w:r>
      <w:r w:rsidR="00C27216" w:rsidRPr="00662BE3">
        <w:rPr>
          <w:rFonts w:ascii="Calibri" w:hAnsi="Calibri" w:cs="Calibri"/>
        </w:rPr>
        <w:t>, tj.</w:t>
      </w:r>
      <w:r w:rsidRPr="00662BE3">
        <w:rPr>
          <w:rFonts w:ascii="Calibri" w:hAnsi="Calibri" w:cs="Calibri"/>
        </w:rPr>
        <w:t>:</w:t>
      </w:r>
    </w:p>
    <w:p w14:paraId="40DA8CE7" w14:textId="77777777" w:rsidR="00AA1534" w:rsidRPr="00662BE3" w:rsidRDefault="00AA1534" w:rsidP="00456B3F">
      <w:pPr>
        <w:widowControl w:val="0"/>
        <w:numPr>
          <w:ilvl w:val="0"/>
          <w:numId w:val="50"/>
        </w:numPr>
        <w:tabs>
          <w:tab w:val="left" w:pos="709"/>
        </w:tabs>
        <w:suppressAutoHyphens w:val="0"/>
        <w:spacing w:line="276" w:lineRule="auto"/>
        <w:ind w:left="709" w:hanging="283"/>
        <w:jc w:val="both"/>
        <w:rPr>
          <w:rFonts w:ascii="Calibri" w:hAnsi="Calibri" w:cs="Calibri"/>
        </w:rPr>
      </w:pPr>
      <w:r w:rsidRPr="00662BE3">
        <w:rPr>
          <w:rFonts w:ascii="Calibri" w:hAnsi="Calibri" w:cs="Calibri"/>
        </w:rPr>
        <w:t>utworzenia przez Zamawiającego nowych podmiotów, w tym wyodrębnionych z podmiotów dotychczas objętych zamówieniem lub powstałych w wyniku ich połączenia,</w:t>
      </w:r>
    </w:p>
    <w:p w14:paraId="1B5C4945" w14:textId="77777777" w:rsidR="00AA1534" w:rsidRPr="00662BE3" w:rsidRDefault="00AA1534" w:rsidP="00456B3F">
      <w:pPr>
        <w:widowControl w:val="0"/>
        <w:numPr>
          <w:ilvl w:val="0"/>
          <w:numId w:val="50"/>
        </w:numPr>
        <w:tabs>
          <w:tab w:val="left" w:pos="709"/>
        </w:tabs>
        <w:suppressAutoHyphens w:val="0"/>
        <w:spacing w:line="276" w:lineRule="auto"/>
        <w:ind w:left="709" w:hanging="283"/>
        <w:jc w:val="both"/>
        <w:rPr>
          <w:rFonts w:ascii="Calibri" w:hAnsi="Calibri" w:cs="Calibri"/>
        </w:rPr>
      </w:pPr>
      <w:r w:rsidRPr="00662BE3">
        <w:rPr>
          <w:rFonts w:ascii="Calibri" w:hAnsi="Calibri" w:cs="Calibri"/>
        </w:rPr>
        <w:t xml:space="preserve">restrukturyzacji, przekształcenia, połączenia, </w:t>
      </w:r>
      <w:r w:rsidR="006855DB" w:rsidRPr="00662BE3">
        <w:rPr>
          <w:rFonts w:ascii="Calibri" w:hAnsi="Calibri" w:cs="Calibri"/>
        </w:rPr>
        <w:t xml:space="preserve">podziału, </w:t>
      </w:r>
      <w:r w:rsidRPr="00662BE3">
        <w:rPr>
          <w:rFonts w:ascii="Calibri" w:hAnsi="Calibri" w:cs="Calibri"/>
        </w:rPr>
        <w:t xml:space="preserve">komercjalizacji lub zmiany formy prawnej podmiotów objętych zamówieniem, </w:t>
      </w:r>
    </w:p>
    <w:p w14:paraId="3E739D41" w14:textId="77777777" w:rsidR="00AA1534" w:rsidRPr="00662BE3" w:rsidRDefault="00AA1534" w:rsidP="00456B3F">
      <w:pPr>
        <w:widowControl w:val="0"/>
        <w:numPr>
          <w:ilvl w:val="0"/>
          <w:numId w:val="50"/>
        </w:numPr>
        <w:tabs>
          <w:tab w:val="left" w:pos="709"/>
        </w:tabs>
        <w:suppressAutoHyphens w:val="0"/>
        <w:spacing w:line="276" w:lineRule="auto"/>
        <w:ind w:left="709" w:hanging="283"/>
        <w:jc w:val="both"/>
        <w:rPr>
          <w:rFonts w:ascii="Calibri" w:hAnsi="Calibri" w:cs="Calibri"/>
        </w:rPr>
      </w:pPr>
      <w:r w:rsidRPr="00662BE3">
        <w:rPr>
          <w:rFonts w:ascii="Calibri" w:hAnsi="Calibri" w:cs="Calibri"/>
        </w:rPr>
        <w:t>rozwiązania podmiotu objętego zamówieniem;</w:t>
      </w:r>
    </w:p>
    <w:p w14:paraId="7464A180" w14:textId="1BCF4FC7" w:rsidR="002368BB" w:rsidRPr="00662BE3" w:rsidRDefault="002368BB" w:rsidP="001D1E5A">
      <w:pPr>
        <w:widowControl w:val="0"/>
        <w:numPr>
          <w:ilvl w:val="2"/>
          <w:numId w:val="8"/>
        </w:numPr>
        <w:tabs>
          <w:tab w:val="left" w:pos="709"/>
        </w:tabs>
        <w:suppressAutoHyphens w:val="0"/>
        <w:spacing w:line="276" w:lineRule="auto"/>
        <w:ind w:left="709" w:hanging="709"/>
        <w:jc w:val="both"/>
        <w:rPr>
          <w:rFonts w:ascii="Calibri" w:hAnsi="Calibri" w:cs="Calibri"/>
        </w:rPr>
      </w:pPr>
      <w:r w:rsidRPr="00662BE3">
        <w:rPr>
          <w:rFonts w:ascii="Calibri" w:hAnsi="Calibri" w:cs="Calibri"/>
        </w:rPr>
        <w:t xml:space="preserve">w przypadku zmiany formy prawnej podmiotów objętych zamówieniem, szczególnie </w:t>
      </w:r>
      <w:r w:rsidR="00947A21" w:rsidRPr="00662BE3">
        <w:rPr>
          <w:rFonts w:ascii="Calibri" w:hAnsi="Calibri" w:cs="Calibri"/>
        </w:rPr>
        <w:br/>
      </w:r>
      <w:r w:rsidRPr="00662BE3">
        <w:rPr>
          <w:rFonts w:ascii="Calibri" w:hAnsi="Calibri" w:cs="Calibri"/>
        </w:rPr>
        <w:t xml:space="preserve">w związku z ich przekształceniem w spółkę prawa handlowego, nowopowstały podmiot </w:t>
      </w:r>
      <w:r w:rsidR="00947A21" w:rsidRPr="00662BE3">
        <w:rPr>
          <w:rFonts w:ascii="Calibri" w:hAnsi="Calibri" w:cs="Calibri"/>
        </w:rPr>
        <w:br/>
      </w:r>
      <w:r w:rsidRPr="00662BE3">
        <w:rPr>
          <w:rFonts w:ascii="Calibri" w:hAnsi="Calibri" w:cs="Calibri"/>
        </w:rPr>
        <w:t xml:space="preserve">lub upoważniony przez niego Zamawiający winien wyrazić pisemnie wolę kontynuacji umów ubezpieczenia w ciągu 30 dni, a Wykonawca wyrazi zgodę na przeniesienie praw z umów </w:t>
      </w:r>
      <w:r w:rsidR="00947A21" w:rsidRPr="00662BE3">
        <w:rPr>
          <w:rFonts w:ascii="Calibri" w:hAnsi="Calibri" w:cs="Calibri"/>
        </w:rPr>
        <w:br/>
      </w:r>
      <w:r w:rsidRPr="00662BE3">
        <w:rPr>
          <w:rFonts w:ascii="Calibri" w:hAnsi="Calibri" w:cs="Calibri"/>
        </w:rPr>
        <w:t>na nowy podmiot, pod warunkiem, że nowy podmiot będzie posiadał analogiczny profil działalności, jak przed zmianą i nie ulegną zmianie zabezpieczenia przeciwpożarowe i </w:t>
      </w:r>
      <w:proofErr w:type="spellStart"/>
      <w:r w:rsidRPr="00662BE3">
        <w:rPr>
          <w:rFonts w:ascii="Calibri" w:hAnsi="Calibri" w:cs="Calibri"/>
        </w:rPr>
        <w:t>przeciwkradzieżowe</w:t>
      </w:r>
      <w:proofErr w:type="spellEnd"/>
      <w:r w:rsidRPr="00662BE3">
        <w:rPr>
          <w:rFonts w:ascii="Calibri" w:hAnsi="Calibri" w:cs="Calibri"/>
        </w:rPr>
        <w:t>; w przypadku braku pisemnego potwierdze</w:t>
      </w:r>
      <w:r w:rsidRPr="00662BE3">
        <w:rPr>
          <w:rFonts w:ascii="Calibri" w:hAnsi="Calibri" w:cs="Calibri"/>
        </w:rPr>
        <w:softHyphen/>
        <w:t xml:space="preserve">nia woli kontynuacji ubezpieczeń uważa się, że umowa ubezpieczenia wygasła z dniem zmiany formy prawnej, </w:t>
      </w:r>
      <w:r w:rsidR="00947A21" w:rsidRPr="00662BE3">
        <w:rPr>
          <w:rFonts w:ascii="Calibri" w:hAnsi="Calibri" w:cs="Calibri"/>
        </w:rPr>
        <w:br/>
      </w:r>
      <w:r w:rsidRPr="00662BE3">
        <w:rPr>
          <w:rFonts w:ascii="Calibri" w:hAnsi="Calibri" w:cs="Calibri"/>
        </w:rPr>
        <w:t>a Wykonawca dokona zwrotu składki za niewykorzystany okres ubezpie</w:t>
      </w:r>
      <w:r w:rsidRPr="00662BE3">
        <w:rPr>
          <w:rFonts w:ascii="Calibri" w:hAnsi="Calibri" w:cs="Calibri"/>
        </w:rPr>
        <w:softHyphen/>
        <w:t xml:space="preserve">czenia zgodnie </w:t>
      </w:r>
      <w:r w:rsidR="00947A21" w:rsidRPr="00662BE3">
        <w:rPr>
          <w:rFonts w:ascii="Calibri" w:hAnsi="Calibri" w:cs="Calibri"/>
        </w:rPr>
        <w:br/>
      </w:r>
      <w:r w:rsidRPr="00662BE3">
        <w:rPr>
          <w:rFonts w:ascii="Calibri" w:hAnsi="Calibri" w:cs="Calibri"/>
        </w:rPr>
        <w:t xml:space="preserve">z przepisami Kodeksu cywilnego i zasadami </w:t>
      </w:r>
      <w:r w:rsidR="00E56EBF" w:rsidRPr="00662BE3">
        <w:rPr>
          <w:rFonts w:ascii="Calibri" w:hAnsi="Calibri" w:cs="Calibri"/>
        </w:rPr>
        <w:t xml:space="preserve">rozliczenia </w:t>
      </w:r>
      <w:r w:rsidRPr="00662BE3">
        <w:rPr>
          <w:rFonts w:ascii="Calibri" w:hAnsi="Calibri" w:cs="Calibri"/>
        </w:rPr>
        <w:t>określonymi w niniejszej umowie</w:t>
      </w:r>
      <w:r w:rsidR="00CD6A8B" w:rsidRPr="00662BE3">
        <w:rPr>
          <w:rFonts w:ascii="Calibri" w:hAnsi="Calibri" w:cs="Calibri"/>
        </w:rPr>
        <w:t>;</w:t>
      </w:r>
    </w:p>
    <w:bookmarkEnd w:id="244"/>
    <w:p w14:paraId="53949200" w14:textId="77777777" w:rsidR="000B7D5D" w:rsidRPr="00662BE3" w:rsidRDefault="000B7D5D" w:rsidP="001D1E5A">
      <w:pPr>
        <w:widowControl w:val="0"/>
        <w:numPr>
          <w:ilvl w:val="1"/>
          <w:numId w:val="8"/>
        </w:numPr>
        <w:tabs>
          <w:tab w:val="left" w:pos="426"/>
        </w:tabs>
        <w:suppressAutoHyphens w:val="0"/>
        <w:spacing w:line="276" w:lineRule="auto"/>
        <w:ind w:left="426" w:hanging="426"/>
        <w:jc w:val="both"/>
        <w:rPr>
          <w:rFonts w:ascii="Calibri" w:hAnsi="Calibri" w:cs="Calibri"/>
        </w:rPr>
      </w:pPr>
      <w:r w:rsidRPr="00662BE3">
        <w:rPr>
          <w:rFonts w:ascii="Calibri" w:hAnsi="Calibri" w:cs="Calibri"/>
        </w:rPr>
        <w:t>zmiany przedmiotowego zakresu zamówienia</w:t>
      </w:r>
      <w:r w:rsidR="00C27216" w:rsidRPr="00662BE3">
        <w:rPr>
          <w:rFonts w:ascii="Calibri" w:hAnsi="Calibri" w:cs="Calibri"/>
        </w:rPr>
        <w:t>, tj.</w:t>
      </w:r>
      <w:r w:rsidRPr="00662BE3">
        <w:rPr>
          <w:rFonts w:ascii="Calibri" w:hAnsi="Calibri" w:cs="Calibri"/>
        </w:rPr>
        <w:t>:</w:t>
      </w:r>
    </w:p>
    <w:p w14:paraId="05B1F66D" w14:textId="77777777" w:rsidR="000B7D5D" w:rsidRPr="00662BE3" w:rsidRDefault="000B7D5D" w:rsidP="00456B3F">
      <w:pPr>
        <w:widowControl w:val="0"/>
        <w:numPr>
          <w:ilvl w:val="0"/>
          <w:numId w:val="49"/>
        </w:numPr>
        <w:tabs>
          <w:tab w:val="left" w:pos="709"/>
        </w:tabs>
        <w:suppressAutoHyphens w:val="0"/>
        <w:spacing w:line="276" w:lineRule="auto"/>
        <w:ind w:left="709" w:hanging="283"/>
        <w:jc w:val="both"/>
        <w:rPr>
          <w:rFonts w:ascii="Calibri" w:hAnsi="Calibri" w:cs="Calibri"/>
        </w:rPr>
      </w:pPr>
      <w:r w:rsidRPr="00662BE3">
        <w:rPr>
          <w:rFonts w:ascii="Calibri" w:hAnsi="Calibri" w:cs="Calibri"/>
        </w:rPr>
        <w:t>wzrostu albo spadku ilości lub wartości przedmiotu ubezpieczenia ubezpieczonego systemem sum stałych</w:t>
      </w:r>
      <w:r w:rsidR="00E56EBF" w:rsidRPr="00662BE3">
        <w:rPr>
          <w:rFonts w:ascii="Calibri" w:hAnsi="Calibri" w:cs="Calibri"/>
        </w:rPr>
        <w:t xml:space="preserve"> (wzrostu albo spadku sumy ubezpieczenia),</w:t>
      </w:r>
    </w:p>
    <w:p w14:paraId="174760B5" w14:textId="77777777" w:rsidR="000B7D5D" w:rsidRPr="00662BE3" w:rsidRDefault="000B7D5D" w:rsidP="00456B3F">
      <w:pPr>
        <w:widowControl w:val="0"/>
        <w:numPr>
          <w:ilvl w:val="0"/>
          <w:numId w:val="49"/>
        </w:numPr>
        <w:tabs>
          <w:tab w:val="left" w:pos="709"/>
        </w:tabs>
        <w:suppressAutoHyphens w:val="0"/>
        <w:spacing w:line="276" w:lineRule="auto"/>
        <w:ind w:left="709" w:hanging="283"/>
        <w:jc w:val="both"/>
        <w:rPr>
          <w:rFonts w:ascii="Calibri" w:hAnsi="Calibri" w:cs="Calibri"/>
        </w:rPr>
      </w:pPr>
      <w:r w:rsidRPr="00662BE3">
        <w:rPr>
          <w:rFonts w:ascii="Calibri" w:hAnsi="Calibri" w:cs="Calibri"/>
        </w:rPr>
        <w:t>zwiększenia sumy ubezpieczenia w związku z modernizacją</w:t>
      </w:r>
      <w:r w:rsidR="00E56EBF" w:rsidRPr="00662BE3">
        <w:rPr>
          <w:rFonts w:ascii="Calibri" w:hAnsi="Calibri" w:cs="Calibri"/>
        </w:rPr>
        <w:t xml:space="preserve"> przedmiotu ubezpieczenia</w:t>
      </w:r>
      <w:r w:rsidRPr="00662BE3">
        <w:rPr>
          <w:rFonts w:ascii="Calibri" w:hAnsi="Calibri" w:cs="Calibri"/>
        </w:rPr>
        <w:t>, przeprowadzonymi inwestycjami, adaptacją, rozbudową itp.,</w:t>
      </w:r>
    </w:p>
    <w:p w14:paraId="2855C092" w14:textId="2A6E7772" w:rsidR="00EA1311" w:rsidRPr="00662BE3" w:rsidRDefault="000B7D5D" w:rsidP="00456B3F">
      <w:pPr>
        <w:widowControl w:val="0"/>
        <w:numPr>
          <w:ilvl w:val="0"/>
          <w:numId w:val="49"/>
        </w:numPr>
        <w:tabs>
          <w:tab w:val="left" w:pos="709"/>
        </w:tabs>
        <w:suppressAutoHyphens w:val="0"/>
        <w:spacing w:line="276" w:lineRule="auto"/>
        <w:ind w:left="709" w:hanging="283"/>
        <w:jc w:val="both"/>
        <w:rPr>
          <w:rFonts w:ascii="Calibri" w:hAnsi="Calibri" w:cs="Calibri"/>
        </w:rPr>
      </w:pPr>
      <w:r w:rsidRPr="00662BE3">
        <w:rPr>
          <w:rFonts w:ascii="Calibri" w:hAnsi="Calibri" w:cs="Calibri"/>
          <w:bCs/>
        </w:rPr>
        <w:t xml:space="preserve">zmiany wysokości sum ubezpieczenia, </w:t>
      </w:r>
      <w:r w:rsidR="00EE4818" w:rsidRPr="00662BE3">
        <w:rPr>
          <w:rFonts w:ascii="Calibri" w:hAnsi="Calibri" w:cs="Calibri"/>
          <w:bCs/>
        </w:rPr>
        <w:t xml:space="preserve">w tym </w:t>
      </w:r>
      <w:r w:rsidRPr="00662BE3">
        <w:rPr>
          <w:rFonts w:ascii="Calibri" w:hAnsi="Calibri" w:cs="Calibri"/>
          <w:bCs/>
        </w:rPr>
        <w:t>wynikającej ze zobowiązań Zamawiającego zaciągniętych po zawarciu umowy,</w:t>
      </w:r>
    </w:p>
    <w:p w14:paraId="7CC95915" w14:textId="6862D67A" w:rsidR="006855DB" w:rsidRPr="00662BE3" w:rsidRDefault="006855DB" w:rsidP="00456B3F">
      <w:pPr>
        <w:widowControl w:val="0"/>
        <w:numPr>
          <w:ilvl w:val="0"/>
          <w:numId w:val="49"/>
        </w:numPr>
        <w:tabs>
          <w:tab w:val="left" w:pos="709"/>
        </w:tabs>
        <w:suppressAutoHyphens w:val="0"/>
        <w:spacing w:line="276" w:lineRule="auto"/>
        <w:ind w:left="709" w:hanging="283"/>
        <w:jc w:val="both"/>
        <w:rPr>
          <w:rFonts w:ascii="Calibri" w:hAnsi="Calibri" w:cs="Calibri"/>
        </w:rPr>
      </w:pPr>
      <w:r w:rsidRPr="00662BE3">
        <w:rPr>
          <w:rFonts w:ascii="Calibri" w:hAnsi="Calibri" w:cs="Calibri"/>
          <w:bCs/>
        </w:rPr>
        <w:t xml:space="preserve">zmiany wysokości sum gwarancyjnych, </w:t>
      </w:r>
      <w:r w:rsidR="00EE4818" w:rsidRPr="00662BE3">
        <w:rPr>
          <w:rFonts w:ascii="Calibri" w:hAnsi="Calibri" w:cs="Calibri"/>
          <w:bCs/>
        </w:rPr>
        <w:t xml:space="preserve">w tym </w:t>
      </w:r>
      <w:r w:rsidRPr="00662BE3">
        <w:rPr>
          <w:rFonts w:ascii="Calibri" w:hAnsi="Calibri" w:cs="Calibri"/>
          <w:bCs/>
        </w:rPr>
        <w:t>wynikającej ze zobowiązań Zamawiającego zaciągniętych po zawarciu umowy,</w:t>
      </w:r>
    </w:p>
    <w:p w14:paraId="536B75BC" w14:textId="77777777" w:rsidR="00EA1311" w:rsidRPr="00662BE3" w:rsidRDefault="00EA1311" w:rsidP="00456B3F">
      <w:pPr>
        <w:widowControl w:val="0"/>
        <w:numPr>
          <w:ilvl w:val="0"/>
          <w:numId w:val="49"/>
        </w:numPr>
        <w:tabs>
          <w:tab w:val="left" w:pos="709"/>
        </w:tabs>
        <w:suppressAutoHyphens w:val="0"/>
        <w:spacing w:line="276" w:lineRule="auto"/>
        <w:ind w:left="709" w:hanging="283"/>
        <w:jc w:val="both"/>
        <w:rPr>
          <w:rFonts w:ascii="Calibri" w:hAnsi="Calibri" w:cs="Calibri"/>
          <w:spacing w:val="-4"/>
        </w:rPr>
      </w:pPr>
      <w:r w:rsidRPr="00662BE3">
        <w:rPr>
          <w:rFonts w:ascii="Calibri" w:hAnsi="Calibri" w:cs="Calibri"/>
          <w:spacing w:val="-4"/>
        </w:rPr>
        <w:t>zmiany wykonywanej działalności i konieczności objęcia zmiany tej ochroną ubezpieczeniową,</w:t>
      </w:r>
    </w:p>
    <w:p w14:paraId="5C9097EB" w14:textId="7B344581" w:rsidR="00EA1311" w:rsidRPr="00662BE3" w:rsidRDefault="00EA1311" w:rsidP="00456B3F">
      <w:pPr>
        <w:widowControl w:val="0"/>
        <w:numPr>
          <w:ilvl w:val="0"/>
          <w:numId w:val="49"/>
        </w:numPr>
        <w:tabs>
          <w:tab w:val="left" w:pos="709"/>
        </w:tabs>
        <w:suppressAutoHyphens w:val="0"/>
        <w:spacing w:line="276" w:lineRule="auto"/>
        <w:ind w:left="709" w:hanging="283"/>
        <w:jc w:val="both"/>
        <w:rPr>
          <w:rFonts w:ascii="Calibri" w:hAnsi="Calibri" w:cs="Calibri"/>
        </w:rPr>
      </w:pPr>
      <w:r w:rsidRPr="00662BE3">
        <w:rPr>
          <w:rFonts w:ascii="Calibri" w:hAnsi="Calibri" w:cs="Calibri"/>
        </w:rPr>
        <w:t>rozszerzenia zakresu ubezpieczenia w przypadku ujawnienia się bądź powstania nowego ryzyka ubezpieczeniowego</w:t>
      </w:r>
      <w:r w:rsidR="0059495F" w:rsidRPr="00662BE3">
        <w:rPr>
          <w:rFonts w:ascii="Calibri" w:hAnsi="Calibri" w:cs="Calibri"/>
        </w:rPr>
        <w:t>,</w:t>
      </w:r>
      <w:r w:rsidRPr="00662BE3">
        <w:rPr>
          <w:rFonts w:ascii="Calibri" w:hAnsi="Calibri" w:cs="Calibri"/>
        </w:rPr>
        <w:t xml:space="preserve"> nieprzewidzianego lub pominiętego w specyfikacji warunków zamówienia</w:t>
      </w:r>
      <w:r w:rsidR="0059495F" w:rsidRPr="00662BE3">
        <w:rPr>
          <w:rFonts w:ascii="Calibri" w:hAnsi="Calibri" w:cs="Calibri"/>
        </w:rPr>
        <w:t xml:space="preserve"> i konieczności zawarcia nowego rodzaju ubezpieczenia,</w:t>
      </w:r>
      <w:r w:rsidRPr="00662BE3">
        <w:rPr>
          <w:rFonts w:ascii="Calibri" w:hAnsi="Calibri" w:cs="Calibri"/>
        </w:rPr>
        <w:t xml:space="preserve"> </w:t>
      </w:r>
    </w:p>
    <w:p w14:paraId="3220FE6B" w14:textId="77777777" w:rsidR="00EA1311" w:rsidRPr="00662BE3" w:rsidRDefault="00EA1311" w:rsidP="00456B3F">
      <w:pPr>
        <w:widowControl w:val="0"/>
        <w:numPr>
          <w:ilvl w:val="0"/>
          <w:numId w:val="49"/>
        </w:numPr>
        <w:tabs>
          <w:tab w:val="left" w:pos="709"/>
        </w:tabs>
        <w:suppressAutoHyphens w:val="0"/>
        <w:spacing w:line="276" w:lineRule="auto"/>
        <w:ind w:left="709" w:hanging="283"/>
        <w:jc w:val="both"/>
        <w:rPr>
          <w:rFonts w:ascii="Calibri" w:hAnsi="Calibri" w:cs="Calibri"/>
        </w:rPr>
      </w:pPr>
      <w:r w:rsidRPr="00662BE3">
        <w:rPr>
          <w:rFonts w:ascii="Calibri" w:hAnsi="Calibri" w:cs="Calibri"/>
        </w:rPr>
        <w:t>modyfikacji zakresu ochrony ubezpieczeniowej,</w:t>
      </w:r>
      <w:r w:rsidR="0076131A" w:rsidRPr="00662BE3">
        <w:rPr>
          <w:rFonts w:ascii="Calibri" w:hAnsi="Calibri" w:cs="Calibri"/>
        </w:rPr>
        <w:t xml:space="preserve"> w tym w związku ze zobowiązaniami  </w:t>
      </w:r>
      <w:r w:rsidR="0076131A" w:rsidRPr="00662BE3">
        <w:rPr>
          <w:rFonts w:ascii="Calibri" w:hAnsi="Calibri" w:cs="Calibri"/>
          <w:bCs/>
        </w:rPr>
        <w:t>Zamawiającego zaciągniętymi po zawarciu umowy,</w:t>
      </w:r>
    </w:p>
    <w:p w14:paraId="36CD25DD" w14:textId="77777777" w:rsidR="000B7D5D" w:rsidRPr="00662BE3" w:rsidRDefault="000B7D5D" w:rsidP="00456B3F">
      <w:pPr>
        <w:widowControl w:val="0"/>
        <w:numPr>
          <w:ilvl w:val="0"/>
          <w:numId w:val="49"/>
        </w:numPr>
        <w:tabs>
          <w:tab w:val="left" w:pos="709"/>
        </w:tabs>
        <w:suppressAutoHyphens w:val="0"/>
        <w:spacing w:line="276" w:lineRule="auto"/>
        <w:ind w:left="709" w:hanging="283"/>
        <w:jc w:val="both"/>
        <w:rPr>
          <w:rFonts w:ascii="Calibri" w:hAnsi="Calibri" w:cs="Calibri"/>
        </w:rPr>
      </w:pPr>
      <w:r w:rsidRPr="00662BE3">
        <w:rPr>
          <w:rFonts w:ascii="Calibri" w:hAnsi="Calibri" w:cs="Calibri"/>
        </w:rPr>
        <w:t>wyczerpania sumy ubezpieczenia w ubezpieczeniu systemem pierwszego ryzyka lub limitów odszkodowawczych w klauzulach i innych warunkach umowy ubezpieczenia</w:t>
      </w:r>
      <w:r w:rsidR="00EA1311" w:rsidRPr="00662BE3">
        <w:rPr>
          <w:rFonts w:ascii="Calibri" w:hAnsi="Calibri" w:cs="Calibri"/>
        </w:rPr>
        <w:t xml:space="preserve"> oraz </w:t>
      </w:r>
      <w:r w:rsidRPr="00662BE3">
        <w:rPr>
          <w:rFonts w:ascii="Calibri" w:hAnsi="Calibri" w:cs="Calibri"/>
        </w:rPr>
        <w:t xml:space="preserve">wyczerpania sumy gwarancyjnej bądź </w:t>
      </w:r>
      <w:proofErr w:type="spellStart"/>
      <w:r w:rsidRPr="00662BE3">
        <w:rPr>
          <w:rFonts w:ascii="Calibri" w:hAnsi="Calibri" w:cs="Calibri"/>
        </w:rPr>
        <w:t>podlimitów</w:t>
      </w:r>
      <w:proofErr w:type="spellEnd"/>
      <w:r w:rsidRPr="00662BE3">
        <w:rPr>
          <w:rFonts w:ascii="Calibri" w:hAnsi="Calibri" w:cs="Calibri"/>
        </w:rPr>
        <w:t xml:space="preserve"> odszkodowawczych w ubezpieczeniu odpowiedzialności cywilnej </w:t>
      </w:r>
      <w:r w:rsidR="00EA1311" w:rsidRPr="00662BE3">
        <w:rPr>
          <w:rFonts w:ascii="Calibri" w:hAnsi="Calibri" w:cs="Calibri"/>
        </w:rPr>
        <w:t>i konieczności ich uzupełnienia;</w:t>
      </w:r>
    </w:p>
    <w:p w14:paraId="773264B3" w14:textId="77777777" w:rsidR="00EA1311" w:rsidRPr="00662BE3" w:rsidRDefault="00EA1311" w:rsidP="001D1E5A">
      <w:pPr>
        <w:widowControl w:val="0"/>
        <w:numPr>
          <w:ilvl w:val="1"/>
          <w:numId w:val="8"/>
        </w:numPr>
        <w:tabs>
          <w:tab w:val="left" w:pos="426"/>
        </w:tabs>
        <w:suppressAutoHyphens w:val="0"/>
        <w:spacing w:line="276" w:lineRule="auto"/>
        <w:ind w:left="426" w:hanging="426"/>
        <w:jc w:val="both"/>
        <w:rPr>
          <w:rFonts w:ascii="Calibri" w:hAnsi="Calibri" w:cs="Calibri"/>
        </w:rPr>
      </w:pPr>
      <w:r w:rsidRPr="00662BE3">
        <w:rPr>
          <w:rFonts w:ascii="Calibri" w:hAnsi="Calibri" w:cs="Calibri"/>
        </w:rPr>
        <w:t>zmiany wynagrodzenia należnego Wykonawcy, jeśli zmiany opisane w pkt. 1.1-1.3 będą miały wpływ na wysokość tego wynagrodzenia</w:t>
      </w:r>
      <w:r w:rsidR="004F19E7" w:rsidRPr="00662BE3">
        <w:rPr>
          <w:rFonts w:ascii="Calibri" w:hAnsi="Calibri" w:cs="Calibri"/>
        </w:rPr>
        <w:t>:</w:t>
      </w:r>
      <w:r w:rsidRPr="00662BE3">
        <w:rPr>
          <w:rFonts w:ascii="Calibri" w:hAnsi="Calibri" w:cs="Calibri"/>
        </w:rPr>
        <w:t xml:space="preserve"> </w:t>
      </w:r>
    </w:p>
    <w:p w14:paraId="634E29ED" w14:textId="5AA67591" w:rsidR="00EA1311" w:rsidRPr="00662BE3" w:rsidRDefault="00EA1311" w:rsidP="001D1E5A">
      <w:pPr>
        <w:widowControl w:val="0"/>
        <w:numPr>
          <w:ilvl w:val="4"/>
          <w:numId w:val="4"/>
        </w:numPr>
        <w:tabs>
          <w:tab w:val="left" w:pos="709"/>
        </w:tabs>
        <w:suppressAutoHyphens w:val="0"/>
        <w:spacing w:line="276" w:lineRule="auto"/>
        <w:ind w:left="709" w:hanging="283"/>
        <w:jc w:val="both"/>
        <w:rPr>
          <w:rFonts w:ascii="Calibri" w:hAnsi="Calibri" w:cs="Calibri"/>
        </w:rPr>
      </w:pPr>
      <w:r w:rsidRPr="00662BE3">
        <w:rPr>
          <w:rFonts w:ascii="Calibri" w:hAnsi="Calibri" w:cs="Calibri"/>
        </w:rPr>
        <w:t>proporcjonalne zwiększenie wynagrodzenia Wykonawcy, z</w:t>
      </w:r>
      <w:r w:rsidR="004F19E7" w:rsidRPr="00662BE3">
        <w:rPr>
          <w:rFonts w:ascii="Calibri" w:hAnsi="Calibri" w:cs="Calibri"/>
        </w:rPr>
        <w:t xml:space="preserve"> </w:t>
      </w:r>
      <w:r w:rsidRPr="00662BE3">
        <w:rPr>
          <w:rFonts w:ascii="Calibri" w:hAnsi="Calibri" w:cs="Calibri"/>
        </w:rPr>
        <w:t>uwzględnieniem postanowień klauzuli automatycznego pokrycia lub zwrot przez Wykonawcę składki za niewyko</w:t>
      </w:r>
      <w:r w:rsidRPr="00662BE3">
        <w:rPr>
          <w:rFonts w:ascii="Calibri" w:hAnsi="Calibri" w:cs="Calibri"/>
        </w:rPr>
        <w:softHyphen/>
        <w:t>rzy</w:t>
      </w:r>
      <w:r w:rsidRPr="00662BE3">
        <w:rPr>
          <w:rFonts w:ascii="Calibri" w:hAnsi="Calibri" w:cs="Calibri"/>
        </w:rPr>
        <w:softHyphen/>
        <w:t xml:space="preserve">stany okres ubezpieczenia, zgodnie z zasadami </w:t>
      </w:r>
      <w:r w:rsidR="00E56EBF" w:rsidRPr="00662BE3">
        <w:rPr>
          <w:rFonts w:ascii="Calibri" w:hAnsi="Calibri" w:cs="Calibri"/>
        </w:rPr>
        <w:t xml:space="preserve">rozliczenia </w:t>
      </w:r>
      <w:r w:rsidRPr="00662BE3">
        <w:rPr>
          <w:rFonts w:ascii="Calibri" w:hAnsi="Calibri" w:cs="Calibri"/>
        </w:rPr>
        <w:t>określonymi w niniejszej umowie</w:t>
      </w:r>
      <w:r w:rsidR="00E56EBF" w:rsidRPr="00662BE3">
        <w:rPr>
          <w:rFonts w:ascii="Calibri" w:hAnsi="Calibri" w:cs="Calibri"/>
        </w:rPr>
        <w:t xml:space="preserve"> - </w:t>
      </w:r>
      <w:r w:rsidR="0032582C" w:rsidRPr="00662BE3">
        <w:rPr>
          <w:rFonts w:ascii="Calibri" w:hAnsi="Calibri" w:cs="Calibri"/>
        </w:rPr>
        <w:br/>
      </w:r>
      <w:r w:rsidR="004F19E7" w:rsidRPr="00662BE3">
        <w:rPr>
          <w:rFonts w:ascii="Calibri" w:hAnsi="Calibri" w:cs="Calibri"/>
        </w:rPr>
        <w:t>w odnie</w:t>
      </w:r>
      <w:r w:rsidR="006855DB" w:rsidRPr="00662BE3">
        <w:rPr>
          <w:rFonts w:ascii="Calibri" w:hAnsi="Calibri" w:cs="Calibri"/>
        </w:rPr>
        <w:softHyphen/>
      </w:r>
      <w:r w:rsidR="004F19E7" w:rsidRPr="00662BE3">
        <w:rPr>
          <w:rFonts w:ascii="Calibri" w:hAnsi="Calibri" w:cs="Calibri"/>
        </w:rPr>
        <w:t>sie</w:t>
      </w:r>
      <w:r w:rsidR="006855DB" w:rsidRPr="00662BE3">
        <w:rPr>
          <w:rFonts w:ascii="Calibri" w:hAnsi="Calibri" w:cs="Calibri"/>
        </w:rPr>
        <w:softHyphen/>
      </w:r>
      <w:r w:rsidR="004F19E7" w:rsidRPr="00662BE3">
        <w:rPr>
          <w:rFonts w:ascii="Calibri" w:hAnsi="Calibri" w:cs="Calibri"/>
        </w:rPr>
        <w:t>niu do zmian związanych ze wzrostem lub spadkiem sumy ubezpieczenia,</w:t>
      </w:r>
    </w:p>
    <w:p w14:paraId="48AB4F86" w14:textId="296C26B5" w:rsidR="004F19E7" w:rsidRPr="00662BE3" w:rsidRDefault="004F19E7" w:rsidP="001D1E5A">
      <w:pPr>
        <w:widowControl w:val="0"/>
        <w:numPr>
          <w:ilvl w:val="4"/>
          <w:numId w:val="4"/>
        </w:numPr>
        <w:tabs>
          <w:tab w:val="left" w:pos="709"/>
        </w:tabs>
        <w:suppressAutoHyphens w:val="0"/>
        <w:spacing w:line="276" w:lineRule="auto"/>
        <w:ind w:left="709" w:hanging="283"/>
        <w:jc w:val="both"/>
        <w:rPr>
          <w:rFonts w:ascii="Calibri" w:hAnsi="Calibri" w:cs="Calibri"/>
        </w:rPr>
      </w:pPr>
      <w:r w:rsidRPr="00662BE3">
        <w:rPr>
          <w:rFonts w:ascii="Calibri" w:hAnsi="Calibri" w:cs="Calibri"/>
        </w:rPr>
        <w:t>odpowiednie zwiększenie lub zmniejszenie wynagrodzenia Wykonawcy w pozostałych przypad</w:t>
      </w:r>
      <w:r w:rsidR="006855DB" w:rsidRPr="00662BE3">
        <w:rPr>
          <w:rFonts w:ascii="Calibri" w:hAnsi="Calibri" w:cs="Calibri"/>
        </w:rPr>
        <w:softHyphen/>
      </w:r>
      <w:r w:rsidRPr="00662BE3">
        <w:rPr>
          <w:rFonts w:ascii="Calibri" w:hAnsi="Calibri" w:cs="Calibri"/>
        </w:rPr>
        <w:t xml:space="preserve">kach, w szczególności odnoszących się </w:t>
      </w:r>
      <w:r w:rsidR="00E56EBF" w:rsidRPr="00662BE3">
        <w:rPr>
          <w:rFonts w:ascii="Calibri" w:hAnsi="Calibri" w:cs="Calibri"/>
        </w:rPr>
        <w:t xml:space="preserve">do uzupełnienia sum ubezpieczenia </w:t>
      </w:r>
      <w:r w:rsidR="009C0FFC" w:rsidRPr="00662BE3">
        <w:rPr>
          <w:rFonts w:ascii="Calibri" w:hAnsi="Calibri" w:cs="Calibri"/>
        </w:rPr>
        <w:br/>
      </w:r>
      <w:r w:rsidR="006855DB" w:rsidRPr="00662BE3">
        <w:rPr>
          <w:rFonts w:ascii="Calibri" w:hAnsi="Calibri" w:cs="Calibri"/>
        </w:rPr>
        <w:t xml:space="preserve">lub gwarancyjnych, </w:t>
      </w:r>
      <w:r w:rsidR="00E56EBF" w:rsidRPr="00662BE3">
        <w:rPr>
          <w:rFonts w:ascii="Calibri" w:hAnsi="Calibri" w:cs="Calibri"/>
        </w:rPr>
        <w:t xml:space="preserve">lub limitów odszkodowawczych oraz </w:t>
      </w:r>
      <w:r w:rsidRPr="00662BE3">
        <w:rPr>
          <w:rFonts w:ascii="Calibri" w:hAnsi="Calibri" w:cs="Calibri"/>
        </w:rPr>
        <w:t>do zwiększenia lub zmniejszenia wielkości ryzyka;</w:t>
      </w:r>
    </w:p>
    <w:p w14:paraId="400BE3EF" w14:textId="77777777" w:rsidR="007C4A32" w:rsidRPr="00662BE3" w:rsidRDefault="007C4A32" w:rsidP="001D1E5A">
      <w:pPr>
        <w:pStyle w:val="Akapitzlist"/>
        <w:widowControl w:val="0"/>
        <w:numPr>
          <w:ilvl w:val="1"/>
          <w:numId w:val="8"/>
        </w:numPr>
        <w:tabs>
          <w:tab w:val="left" w:pos="426"/>
        </w:tabs>
        <w:suppressAutoHyphens w:val="0"/>
        <w:spacing w:line="276" w:lineRule="auto"/>
        <w:jc w:val="both"/>
        <w:rPr>
          <w:rFonts w:ascii="Calibri" w:hAnsi="Calibri" w:cs="Calibri"/>
        </w:rPr>
      </w:pPr>
      <w:r w:rsidRPr="00662BE3">
        <w:rPr>
          <w:rFonts w:ascii="Calibri" w:hAnsi="Calibri" w:cs="Calibri"/>
        </w:rPr>
        <w:t>wartość zmiany wynagrodzenia Wykonawcy musi być ekwiwalentna do jego świadczenia względem Zamawiającego;</w:t>
      </w:r>
    </w:p>
    <w:p w14:paraId="4E129BCB" w14:textId="23342111" w:rsidR="007C4A32" w:rsidRPr="00662BE3" w:rsidRDefault="007C4A32" w:rsidP="001D1E5A">
      <w:pPr>
        <w:pStyle w:val="Akapitzlist"/>
        <w:widowControl w:val="0"/>
        <w:numPr>
          <w:ilvl w:val="1"/>
          <w:numId w:val="8"/>
        </w:numPr>
        <w:tabs>
          <w:tab w:val="left" w:pos="426"/>
        </w:tabs>
        <w:suppressAutoHyphens w:val="0"/>
        <w:spacing w:line="276" w:lineRule="auto"/>
        <w:jc w:val="both"/>
        <w:rPr>
          <w:rFonts w:ascii="Calibri" w:hAnsi="Calibri" w:cs="Calibri"/>
        </w:rPr>
      </w:pPr>
      <w:r w:rsidRPr="00662BE3">
        <w:rPr>
          <w:rFonts w:ascii="Calibri" w:hAnsi="Calibri" w:cs="Calibri"/>
        </w:rPr>
        <w:t>zwiększenie wynagrodzenia należnego Wykonawcy w przypadkach określonych w pkt. 1.1-1.4 nie nastąpi, jeśli Wykonawca zrezygnuje ze wzrostu tego wynagrodzenia.</w:t>
      </w:r>
    </w:p>
    <w:p w14:paraId="23B5AC6E" w14:textId="22F66ECF" w:rsidR="00AA1534" w:rsidRPr="00662BE3" w:rsidRDefault="00536C69" w:rsidP="001D1E5A">
      <w:pPr>
        <w:widowControl w:val="0"/>
        <w:numPr>
          <w:ilvl w:val="0"/>
          <w:numId w:val="8"/>
        </w:numPr>
        <w:tabs>
          <w:tab w:val="left" w:pos="426"/>
        </w:tabs>
        <w:suppressAutoHyphens w:val="0"/>
        <w:spacing w:line="276" w:lineRule="auto"/>
        <w:ind w:left="426" w:hanging="426"/>
        <w:jc w:val="both"/>
        <w:rPr>
          <w:rFonts w:ascii="Calibri" w:hAnsi="Calibri" w:cs="Calibri"/>
        </w:rPr>
      </w:pPr>
      <w:r w:rsidRPr="00662BE3">
        <w:rPr>
          <w:rFonts w:ascii="Calibri" w:hAnsi="Calibri" w:cs="Calibri"/>
        </w:rPr>
        <w:t xml:space="preserve">Dopuszczalna jest zmiana umowy na podstawie </w:t>
      </w:r>
      <w:r w:rsidR="00AA1534" w:rsidRPr="00662BE3">
        <w:rPr>
          <w:rFonts w:ascii="Calibri" w:hAnsi="Calibri" w:cs="Calibri"/>
        </w:rPr>
        <w:t xml:space="preserve">art. 455 ust. 1 </w:t>
      </w:r>
      <w:r w:rsidR="005C55EB" w:rsidRPr="00662BE3">
        <w:rPr>
          <w:rFonts w:ascii="Calibri" w:hAnsi="Calibri" w:cs="Calibri"/>
        </w:rPr>
        <w:t xml:space="preserve">i 2 </w:t>
      </w:r>
      <w:r w:rsidR="00AA1534" w:rsidRPr="00662BE3">
        <w:rPr>
          <w:rFonts w:ascii="Calibri" w:hAnsi="Calibri" w:cs="Calibri"/>
        </w:rPr>
        <w:t>ustawy Prawo zamówień publicznych</w:t>
      </w:r>
      <w:r w:rsidRPr="00662BE3">
        <w:rPr>
          <w:rFonts w:ascii="Calibri" w:hAnsi="Calibri" w:cs="Calibri"/>
        </w:rPr>
        <w:t xml:space="preserve">, z zachowaniem warunków określonych w powołanym przepisie. </w:t>
      </w:r>
    </w:p>
    <w:p w14:paraId="051B7C0E" w14:textId="02932D09" w:rsidR="00AA1534" w:rsidRPr="00662BE3" w:rsidRDefault="00AA1534" w:rsidP="001D1E5A">
      <w:pPr>
        <w:widowControl w:val="0"/>
        <w:numPr>
          <w:ilvl w:val="0"/>
          <w:numId w:val="8"/>
        </w:numPr>
        <w:tabs>
          <w:tab w:val="left" w:pos="426"/>
        </w:tabs>
        <w:suppressAutoHyphens w:val="0"/>
        <w:spacing w:line="276" w:lineRule="auto"/>
        <w:ind w:left="426" w:hanging="426"/>
        <w:jc w:val="both"/>
        <w:rPr>
          <w:rFonts w:ascii="Calibri" w:hAnsi="Calibri" w:cs="Calibri"/>
        </w:rPr>
      </w:pPr>
      <w:bookmarkStart w:id="245" w:name="_Hlk92006945"/>
      <w:r w:rsidRPr="00662BE3">
        <w:rPr>
          <w:rFonts w:ascii="Calibri" w:hAnsi="Calibri" w:cs="Calibri"/>
        </w:rPr>
        <w:t xml:space="preserve">Warunkiem dokonania zmian, o których mowa w </w:t>
      </w:r>
      <w:r w:rsidR="002368BB" w:rsidRPr="00662BE3">
        <w:rPr>
          <w:rFonts w:ascii="Calibri" w:hAnsi="Calibri" w:cs="Calibri"/>
        </w:rPr>
        <w:t>ust</w:t>
      </w:r>
      <w:r w:rsidRPr="00662BE3">
        <w:rPr>
          <w:rFonts w:ascii="Calibri" w:hAnsi="Calibri" w:cs="Calibri"/>
        </w:rPr>
        <w:t xml:space="preserve">. </w:t>
      </w:r>
      <w:r w:rsidR="002368BB" w:rsidRPr="00662BE3">
        <w:rPr>
          <w:rFonts w:ascii="Calibri" w:hAnsi="Calibri" w:cs="Calibri"/>
        </w:rPr>
        <w:t>1</w:t>
      </w:r>
      <w:r w:rsidR="008C61EB" w:rsidRPr="00662BE3">
        <w:rPr>
          <w:rFonts w:ascii="Calibri" w:hAnsi="Calibri" w:cs="Calibri"/>
        </w:rPr>
        <w:t xml:space="preserve"> i 2</w:t>
      </w:r>
      <w:r w:rsidRPr="00662BE3">
        <w:rPr>
          <w:rFonts w:ascii="Calibri" w:hAnsi="Calibri" w:cs="Calibri"/>
        </w:rPr>
        <w:t xml:space="preserve"> </w:t>
      </w:r>
      <w:r w:rsidR="002368BB" w:rsidRPr="00662BE3">
        <w:rPr>
          <w:rFonts w:ascii="Calibri" w:hAnsi="Calibri" w:cs="Calibri"/>
        </w:rPr>
        <w:t xml:space="preserve">powyżej </w:t>
      </w:r>
      <w:r w:rsidRPr="00662BE3">
        <w:rPr>
          <w:rFonts w:ascii="Calibri" w:hAnsi="Calibri" w:cs="Calibri"/>
        </w:rPr>
        <w:t xml:space="preserve">jest złożenie </w:t>
      </w:r>
      <w:r w:rsidR="002368BB" w:rsidRPr="00662BE3">
        <w:rPr>
          <w:rFonts w:ascii="Calibri" w:hAnsi="Calibri" w:cs="Calibri"/>
        </w:rPr>
        <w:t xml:space="preserve">pisemnego </w:t>
      </w:r>
      <w:r w:rsidRPr="00662BE3">
        <w:rPr>
          <w:rFonts w:ascii="Calibri" w:hAnsi="Calibri" w:cs="Calibri"/>
        </w:rPr>
        <w:t>wniosku przez Stronę inicjującą zmianę i jego akceptacja</w:t>
      </w:r>
      <w:r w:rsidR="002368BB" w:rsidRPr="00662BE3">
        <w:rPr>
          <w:rFonts w:ascii="Calibri" w:hAnsi="Calibri" w:cs="Calibri"/>
        </w:rPr>
        <w:t xml:space="preserve"> – w odniesieniu do zmian opisanych </w:t>
      </w:r>
      <w:r w:rsidR="0032582C" w:rsidRPr="00662BE3">
        <w:rPr>
          <w:rFonts w:ascii="Calibri" w:hAnsi="Calibri" w:cs="Calibri"/>
        </w:rPr>
        <w:br/>
      </w:r>
      <w:r w:rsidR="002368BB" w:rsidRPr="00662BE3">
        <w:rPr>
          <w:rFonts w:ascii="Calibri" w:hAnsi="Calibri" w:cs="Calibri"/>
        </w:rPr>
        <w:t xml:space="preserve">w pkt. 1.3 </w:t>
      </w:r>
      <w:r w:rsidR="00820E10" w:rsidRPr="00662BE3">
        <w:rPr>
          <w:rFonts w:ascii="Calibri" w:hAnsi="Calibri" w:cs="Calibri"/>
        </w:rPr>
        <w:t>4-</w:t>
      </w:r>
      <w:r w:rsidR="006855DB" w:rsidRPr="00662BE3">
        <w:rPr>
          <w:rFonts w:ascii="Calibri" w:hAnsi="Calibri" w:cs="Calibri"/>
        </w:rPr>
        <w:t>8</w:t>
      </w:r>
      <w:r w:rsidR="00820E10" w:rsidRPr="00662BE3">
        <w:rPr>
          <w:rFonts w:ascii="Calibri" w:hAnsi="Calibri" w:cs="Calibri"/>
        </w:rPr>
        <w:t xml:space="preserve"> </w:t>
      </w:r>
      <w:r w:rsidR="00CD6A8B" w:rsidRPr="00662BE3">
        <w:rPr>
          <w:rFonts w:ascii="Calibri" w:hAnsi="Calibri" w:cs="Calibri"/>
        </w:rPr>
        <w:t>-</w:t>
      </w:r>
      <w:r w:rsidR="002368BB" w:rsidRPr="00662BE3">
        <w:rPr>
          <w:rFonts w:ascii="Calibri" w:hAnsi="Calibri" w:cs="Calibri"/>
        </w:rPr>
        <w:t xml:space="preserve"> </w:t>
      </w:r>
      <w:r w:rsidRPr="00662BE3">
        <w:rPr>
          <w:rFonts w:ascii="Calibri" w:hAnsi="Calibri" w:cs="Calibri"/>
        </w:rPr>
        <w:t>przez drugą Stronę</w:t>
      </w:r>
      <w:r w:rsidR="002B6B95" w:rsidRPr="00662BE3">
        <w:rPr>
          <w:rFonts w:ascii="Calibri" w:hAnsi="Calibri" w:cs="Calibri"/>
        </w:rPr>
        <w:t xml:space="preserve"> </w:t>
      </w:r>
      <w:r w:rsidRPr="00662BE3">
        <w:rPr>
          <w:rFonts w:ascii="Calibri" w:hAnsi="Calibri" w:cs="Calibri"/>
        </w:rPr>
        <w:t xml:space="preserve">(z zastrzeżeniem </w:t>
      </w:r>
      <w:r w:rsidR="002368BB" w:rsidRPr="00662BE3">
        <w:rPr>
          <w:rFonts w:ascii="Calibri" w:hAnsi="Calibri" w:cs="Calibri"/>
        </w:rPr>
        <w:t xml:space="preserve">postanowień zawartych w pkt. 1.2.1 oraz </w:t>
      </w:r>
      <w:r w:rsidR="0032582C" w:rsidRPr="00662BE3">
        <w:rPr>
          <w:rFonts w:ascii="Calibri" w:hAnsi="Calibri" w:cs="Calibri"/>
        </w:rPr>
        <w:br/>
      </w:r>
      <w:r w:rsidR="00CF0C56" w:rsidRPr="00662BE3">
        <w:rPr>
          <w:rFonts w:ascii="Calibri" w:hAnsi="Calibri" w:cs="Calibri"/>
        </w:rPr>
        <w:t xml:space="preserve">z uwzględnieniem </w:t>
      </w:r>
      <w:r w:rsidRPr="00662BE3">
        <w:rPr>
          <w:rFonts w:ascii="Calibri" w:hAnsi="Calibri" w:cs="Calibri"/>
        </w:rPr>
        <w:t>obligatoryjnych warunków ubezpieczenia i przyjętych fakultatywnych postanowień dodatkowych)</w:t>
      </w:r>
      <w:r w:rsidR="002B6B95" w:rsidRPr="00662BE3">
        <w:rPr>
          <w:rFonts w:ascii="Calibri" w:hAnsi="Calibri" w:cs="Calibri"/>
        </w:rPr>
        <w:t>;</w:t>
      </w:r>
    </w:p>
    <w:p w14:paraId="0DF79A45" w14:textId="23AA6B1D" w:rsidR="00525ADD" w:rsidRPr="00662BE3" w:rsidRDefault="00525ADD" w:rsidP="001D1E5A">
      <w:pPr>
        <w:pStyle w:val="Akapitzlist"/>
        <w:widowControl w:val="0"/>
        <w:numPr>
          <w:ilvl w:val="1"/>
          <w:numId w:val="8"/>
        </w:numPr>
        <w:tabs>
          <w:tab w:val="left" w:pos="426"/>
        </w:tabs>
        <w:suppressAutoHyphens w:val="0"/>
        <w:spacing w:line="276" w:lineRule="auto"/>
        <w:ind w:left="426" w:hanging="426"/>
        <w:jc w:val="both"/>
        <w:rPr>
          <w:rFonts w:ascii="Calibri" w:hAnsi="Calibri" w:cs="Calibri"/>
        </w:rPr>
      </w:pPr>
      <w:r w:rsidRPr="00662BE3">
        <w:rPr>
          <w:rFonts w:ascii="Calibri" w:hAnsi="Calibri" w:cs="Calibri"/>
        </w:rPr>
        <w:t>warunki wprowadzenia zmiany do umowy:</w:t>
      </w:r>
    </w:p>
    <w:p w14:paraId="1DAEE2A6" w14:textId="26AFD0FA" w:rsidR="00525ADD" w:rsidRPr="00662BE3" w:rsidRDefault="00204877" w:rsidP="00456B3F">
      <w:pPr>
        <w:pStyle w:val="Akapitzlist"/>
        <w:widowControl w:val="0"/>
        <w:numPr>
          <w:ilvl w:val="0"/>
          <w:numId w:val="123"/>
        </w:numPr>
        <w:tabs>
          <w:tab w:val="left" w:pos="851"/>
        </w:tabs>
        <w:suppressAutoHyphens w:val="0"/>
        <w:spacing w:line="276" w:lineRule="auto"/>
        <w:ind w:left="851" w:hanging="425"/>
        <w:jc w:val="both"/>
        <w:rPr>
          <w:rFonts w:ascii="Calibri" w:hAnsi="Calibri" w:cs="Calibri"/>
        </w:rPr>
      </w:pPr>
      <w:r w:rsidRPr="00662BE3">
        <w:rPr>
          <w:rFonts w:ascii="Calibri" w:hAnsi="Calibri" w:cs="Calibri"/>
        </w:rPr>
        <w:t>S</w:t>
      </w:r>
      <w:r w:rsidR="00525ADD" w:rsidRPr="00662BE3">
        <w:rPr>
          <w:rFonts w:ascii="Calibri" w:hAnsi="Calibri" w:cs="Calibri"/>
        </w:rPr>
        <w:t xml:space="preserve">trona występująca o zmianę postanowień </w:t>
      </w:r>
      <w:r w:rsidRPr="00662BE3">
        <w:rPr>
          <w:rFonts w:ascii="Calibri" w:hAnsi="Calibri" w:cs="Calibri"/>
        </w:rPr>
        <w:t>u</w:t>
      </w:r>
      <w:r w:rsidR="00525ADD" w:rsidRPr="00662BE3">
        <w:rPr>
          <w:rFonts w:ascii="Calibri" w:hAnsi="Calibri" w:cs="Calibri"/>
        </w:rPr>
        <w:t>mowy zobowiązana jest do udokumentowania zaistnienia okoliczności, o których w niniejszym paragrafie,</w:t>
      </w:r>
    </w:p>
    <w:p w14:paraId="5939BCC4" w14:textId="2DCABB18" w:rsidR="00525ADD" w:rsidRPr="00662BE3" w:rsidRDefault="00525ADD" w:rsidP="00456B3F">
      <w:pPr>
        <w:pStyle w:val="Akapitzlist"/>
        <w:widowControl w:val="0"/>
        <w:numPr>
          <w:ilvl w:val="0"/>
          <w:numId w:val="123"/>
        </w:numPr>
        <w:tabs>
          <w:tab w:val="left" w:pos="851"/>
        </w:tabs>
        <w:suppressAutoHyphens w:val="0"/>
        <w:spacing w:line="276" w:lineRule="auto"/>
        <w:ind w:left="851" w:hanging="425"/>
        <w:jc w:val="both"/>
        <w:rPr>
          <w:rFonts w:ascii="Calibri" w:hAnsi="Calibri" w:cs="Calibri"/>
        </w:rPr>
      </w:pPr>
      <w:r w:rsidRPr="00662BE3">
        <w:rPr>
          <w:rFonts w:ascii="Calibri" w:hAnsi="Calibri" w:cs="Calibri"/>
        </w:rPr>
        <w:t>wniosek o zmianę postanowień umowy musi być wyrażony na piśmie,</w:t>
      </w:r>
    </w:p>
    <w:p w14:paraId="170B8977" w14:textId="557863CE" w:rsidR="00525ADD" w:rsidRPr="00662BE3" w:rsidRDefault="00525ADD" w:rsidP="00456B3F">
      <w:pPr>
        <w:pStyle w:val="Akapitzlist"/>
        <w:widowControl w:val="0"/>
        <w:numPr>
          <w:ilvl w:val="0"/>
          <w:numId w:val="123"/>
        </w:numPr>
        <w:tabs>
          <w:tab w:val="left" w:pos="851"/>
        </w:tabs>
        <w:suppressAutoHyphens w:val="0"/>
        <w:spacing w:line="276" w:lineRule="auto"/>
        <w:ind w:left="851" w:hanging="425"/>
        <w:jc w:val="both"/>
        <w:rPr>
          <w:rFonts w:ascii="Calibri" w:hAnsi="Calibri" w:cs="Calibri"/>
        </w:rPr>
      </w:pPr>
      <w:r w:rsidRPr="00662BE3">
        <w:rPr>
          <w:rFonts w:ascii="Calibri" w:hAnsi="Calibri" w:cs="Calibri"/>
        </w:rPr>
        <w:t>złożony przez stronę inicjującą wniosek o zmianę powinien zawierać:</w:t>
      </w:r>
    </w:p>
    <w:p w14:paraId="30A5610A" w14:textId="6873B80D" w:rsidR="00525ADD" w:rsidRPr="00662BE3" w:rsidRDefault="00525ADD" w:rsidP="00456B3F">
      <w:pPr>
        <w:pStyle w:val="Akapitzlist"/>
        <w:widowControl w:val="0"/>
        <w:numPr>
          <w:ilvl w:val="0"/>
          <w:numId w:val="124"/>
        </w:numPr>
        <w:tabs>
          <w:tab w:val="left" w:pos="426"/>
        </w:tabs>
        <w:suppressAutoHyphens w:val="0"/>
        <w:spacing w:line="276" w:lineRule="auto"/>
        <w:ind w:left="1276" w:hanging="425"/>
        <w:jc w:val="both"/>
        <w:rPr>
          <w:rFonts w:ascii="Calibri" w:hAnsi="Calibri" w:cs="Calibri"/>
        </w:rPr>
      </w:pPr>
      <w:r w:rsidRPr="00662BE3">
        <w:rPr>
          <w:rFonts w:ascii="Calibri" w:hAnsi="Calibri" w:cs="Calibri"/>
        </w:rPr>
        <w:t>opis propozycji zmiany (treści zapisów umownych),</w:t>
      </w:r>
    </w:p>
    <w:p w14:paraId="5388890F" w14:textId="3A194FCB" w:rsidR="00525ADD" w:rsidRPr="00662BE3" w:rsidRDefault="00525ADD" w:rsidP="00456B3F">
      <w:pPr>
        <w:pStyle w:val="Akapitzlist"/>
        <w:widowControl w:val="0"/>
        <w:numPr>
          <w:ilvl w:val="0"/>
          <w:numId w:val="124"/>
        </w:numPr>
        <w:tabs>
          <w:tab w:val="left" w:pos="426"/>
        </w:tabs>
        <w:suppressAutoHyphens w:val="0"/>
        <w:spacing w:line="276" w:lineRule="auto"/>
        <w:ind w:left="1276" w:hanging="425"/>
        <w:jc w:val="both"/>
        <w:rPr>
          <w:rFonts w:ascii="Calibri" w:hAnsi="Calibri" w:cs="Calibri"/>
        </w:rPr>
      </w:pPr>
      <w:r w:rsidRPr="00662BE3">
        <w:rPr>
          <w:rFonts w:ascii="Calibri" w:hAnsi="Calibri" w:cs="Calibri"/>
        </w:rPr>
        <w:t>uzasadnienie zmiany wraz z udokumentowaniem okoliczności stanowiących podstawę zmiany umowy,</w:t>
      </w:r>
    </w:p>
    <w:p w14:paraId="37FEE8C7" w14:textId="7816EADF" w:rsidR="00525ADD" w:rsidRPr="00662BE3" w:rsidRDefault="00525ADD" w:rsidP="00456B3F">
      <w:pPr>
        <w:pStyle w:val="Akapitzlist"/>
        <w:widowControl w:val="0"/>
        <w:numPr>
          <w:ilvl w:val="0"/>
          <w:numId w:val="124"/>
        </w:numPr>
        <w:tabs>
          <w:tab w:val="left" w:pos="426"/>
        </w:tabs>
        <w:suppressAutoHyphens w:val="0"/>
        <w:spacing w:line="276" w:lineRule="auto"/>
        <w:ind w:left="1276" w:hanging="425"/>
        <w:jc w:val="both"/>
        <w:rPr>
          <w:rFonts w:ascii="Calibri" w:hAnsi="Calibri" w:cs="Calibri"/>
          <w:spacing w:val="-2"/>
        </w:rPr>
      </w:pPr>
      <w:r w:rsidRPr="00662BE3">
        <w:rPr>
          <w:rFonts w:ascii="Calibri" w:hAnsi="Calibri" w:cs="Calibri"/>
          <w:spacing w:val="-2"/>
        </w:rPr>
        <w:t>opis wpływu zmiany na warunki realizacji umowy, w tym na wynagrodzenie Wykonawcy,</w:t>
      </w:r>
    </w:p>
    <w:p w14:paraId="4934FC73" w14:textId="223D5BD5" w:rsidR="00525ADD" w:rsidRPr="00662BE3" w:rsidRDefault="00525ADD" w:rsidP="00456B3F">
      <w:pPr>
        <w:pStyle w:val="Akapitzlist"/>
        <w:widowControl w:val="0"/>
        <w:numPr>
          <w:ilvl w:val="0"/>
          <w:numId w:val="124"/>
        </w:numPr>
        <w:tabs>
          <w:tab w:val="left" w:pos="426"/>
        </w:tabs>
        <w:suppressAutoHyphens w:val="0"/>
        <w:spacing w:line="276" w:lineRule="auto"/>
        <w:ind w:left="1276" w:hanging="425"/>
        <w:jc w:val="both"/>
        <w:rPr>
          <w:rFonts w:ascii="Calibri" w:hAnsi="Calibri" w:cs="Calibri"/>
        </w:rPr>
      </w:pPr>
      <w:r w:rsidRPr="00662BE3">
        <w:rPr>
          <w:rFonts w:ascii="Calibri" w:hAnsi="Calibri" w:cs="Calibri"/>
        </w:rPr>
        <w:t>termin, od którego zmiana ma obowiązywać.</w:t>
      </w:r>
    </w:p>
    <w:bookmarkEnd w:id="245"/>
    <w:p w14:paraId="0A72D233" w14:textId="77777777" w:rsidR="00AA1534" w:rsidRPr="00662BE3" w:rsidRDefault="00AA1534" w:rsidP="001D1E5A">
      <w:pPr>
        <w:widowControl w:val="0"/>
        <w:numPr>
          <w:ilvl w:val="0"/>
          <w:numId w:val="8"/>
        </w:numPr>
        <w:tabs>
          <w:tab w:val="left" w:pos="426"/>
        </w:tabs>
        <w:suppressAutoHyphens w:val="0"/>
        <w:spacing w:line="276" w:lineRule="auto"/>
        <w:ind w:left="426" w:hanging="426"/>
        <w:jc w:val="both"/>
        <w:rPr>
          <w:rFonts w:ascii="Calibri" w:hAnsi="Calibri" w:cs="Calibri"/>
        </w:rPr>
      </w:pPr>
      <w:r w:rsidRPr="00662BE3">
        <w:rPr>
          <w:rFonts w:ascii="Calibri" w:hAnsi="Calibri" w:cs="Calibri"/>
        </w:rPr>
        <w:t>Zmiana postanowień umowy może nastąpić w formie polisy lub innego dokumentu ubezpiecze</w:t>
      </w:r>
      <w:r w:rsidRPr="00662BE3">
        <w:rPr>
          <w:rFonts w:ascii="Calibri" w:hAnsi="Calibri" w:cs="Calibri"/>
        </w:rPr>
        <w:softHyphen/>
        <w:t>nio</w:t>
      </w:r>
      <w:r w:rsidRPr="00662BE3">
        <w:rPr>
          <w:rFonts w:ascii="Calibri" w:hAnsi="Calibri" w:cs="Calibri"/>
        </w:rPr>
        <w:softHyphen/>
        <w:t>wego albo pisemnego aneksu pod rygorem nieważności.</w:t>
      </w:r>
      <w:r w:rsidR="00530DFA" w:rsidRPr="00662BE3">
        <w:rPr>
          <w:rFonts w:ascii="Calibri" w:hAnsi="Calibri" w:cs="Calibri"/>
        </w:rPr>
        <w:t xml:space="preserve"> </w:t>
      </w:r>
    </w:p>
    <w:p w14:paraId="02499ADE" w14:textId="77777777" w:rsidR="008043AE" w:rsidRPr="00662BE3" w:rsidRDefault="008043AE" w:rsidP="001D1E5A">
      <w:pPr>
        <w:widowControl w:val="0"/>
        <w:suppressAutoHyphens w:val="0"/>
        <w:spacing w:before="120" w:line="276" w:lineRule="auto"/>
        <w:jc w:val="center"/>
        <w:rPr>
          <w:rFonts w:ascii="Calibri" w:hAnsi="Calibri" w:cs="Calibri"/>
          <w:b/>
        </w:rPr>
      </w:pPr>
      <w:r w:rsidRPr="00662BE3">
        <w:rPr>
          <w:rFonts w:ascii="Calibri" w:hAnsi="Calibri" w:cs="Calibri"/>
          <w:b/>
        </w:rPr>
        <w:t xml:space="preserve">Waloryzacja </w:t>
      </w:r>
      <w:r w:rsidR="00185EB3" w:rsidRPr="00662BE3">
        <w:rPr>
          <w:rFonts w:ascii="Calibri" w:hAnsi="Calibri" w:cs="Calibri"/>
          <w:b/>
        </w:rPr>
        <w:t xml:space="preserve">wynagrodzenia </w:t>
      </w:r>
      <w:r w:rsidR="000559F8" w:rsidRPr="00662BE3">
        <w:rPr>
          <w:rFonts w:ascii="Calibri" w:hAnsi="Calibri" w:cs="Calibri"/>
          <w:b/>
        </w:rPr>
        <w:t xml:space="preserve">należnego </w:t>
      </w:r>
      <w:r w:rsidR="00185EB3" w:rsidRPr="00662BE3">
        <w:rPr>
          <w:rFonts w:ascii="Calibri" w:hAnsi="Calibri" w:cs="Calibri"/>
          <w:b/>
        </w:rPr>
        <w:t>Wykonawcy</w:t>
      </w:r>
    </w:p>
    <w:p w14:paraId="5CC6DA76" w14:textId="77777777" w:rsidR="008043AE" w:rsidRPr="00662BE3" w:rsidRDefault="00483789" w:rsidP="001D1E5A">
      <w:pPr>
        <w:widowControl w:val="0"/>
        <w:suppressAutoHyphens w:val="0"/>
        <w:spacing w:line="276" w:lineRule="auto"/>
        <w:jc w:val="center"/>
        <w:rPr>
          <w:rFonts w:ascii="Calibri" w:hAnsi="Calibri" w:cs="Calibri"/>
          <w:b/>
        </w:rPr>
      </w:pPr>
      <w:bookmarkStart w:id="246" w:name="_Hlk47097642"/>
      <w:r w:rsidRPr="00662BE3">
        <w:rPr>
          <w:rFonts w:ascii="Calibri" w:hAnsi="Calibri" w:cs="Calibri"/>
          <w:b/>
        </w:rPr>
        <w:t> </w:t>
      </w:r>
      <w:r w:rsidR="008043AE" w:rsidRPr="00662BE3">
        <w:rPr>
          <w:rFonts w:ascii="Calibri" w:hAnsi="Calibri" w:cs="Calibri"/>
          <w:b/>
        </w:rPr>
        <w:t>§1</w:t>
      </w:r>
      <w:r w:rsidR="00D11231" w:rsidRPr="00662BE3">
        <w:rPr>
          <w:rFonts w:ascii="Calibri" w:hAnsi="Calibri" w:cs="Calibri"/>
          <w:b/>
        </w:rPr>
        <w:t>2</w:t>
      </w:r>
    </w:p>
    <w:bookmarkEnd w:id="246"/>
    <w:p w14:paraId="53B7DA54" w14:textId="77777777" w:rsidR="008043AE" w:rsidRPr="00662BE3" w:rsidRDefault="008043AE" w:rsidP="00456B3F">
      <w:pPr>
        <w:widowControl w:val="0"/>
        <w:numPr>
          <w:ilvl w:val="0"/>
          <w:numId w:val="45"/>
        </w:numPr>
        <w:tabs>
          <w:tab w:val="left" w:pos="426"/>
        </w:tabs>
        <w:suppressAutoHyphens w:val="0"/>
        <w:spacing w:line="276" w:lineRule="auto"/>
        <w:ind w:left="426" w:hanging="426"/>
        <w:jc w:val="both"/>
        <w:rPr>
          <w:rFonts w:ascii="Calibri" w:hAnsi="Calibri" w:cs="Calibri"/>
        </w:rPr>
      </w:pPr>
      <w:r w:rsidRPr="00662BE3">
        <w:rPr>
          <w:rFonts w:ascii="Calibri" w:hAnsi="Calibri" w:cs="Calibri"/>
        </w:rPr>
        <w:t>Zgodnie z art. 436 pkt 4 lit. b ustawy Prawo zamówień publicznych</w:t>
      </w:r>
      <w:r w:rsidR="00690E44" w:rsidRPr="00662BE3">
        <w:rPr>
          <w:rFonts w:ascii="Calibri" w:hAnsi="Calibri" w:cs="Calibri"/>
        </w:rPr>
        <w:t xml:space="preserve">, </w:t>
      </w:r>
      <w:bookmarkStart w:id="247" w:name="_Hlk47094353"/>
      <w:r w:rsidR="00690E44" w:rsidRPr="00662BE3">
        <w:rPr>
          <w:rFonts w:ascii="Calibri" w:hAnsi="Calibri" w:cs="Calibri"/>
        </w:rPr>
        <w:t xml:space="preserve">wysokość wynagrodzenia </w:t>
      </w:r>
      <w:r w:rsidR="006D1907" w:rsidRPr="00662BE3">
        <w:rPr>
          <w:rFonts w:ascii="Calibri" w:hAnsi="Calibri" w:cs="Calibri"/>
        </w:rPr>
        <w:t xml:space="preserve">należnego </w:t>
      </w:r>
      <w:r w:rsidR="00690E44" w:rsidRPr="00662BE3">
        <w:rPr>
          <w:rFonts w:ascii="Calibri" w:hAnsi="Calibri" w:cs="Calibri"/>
        </w:rPr>
        <w:t>Wykonawcy może podlegać waloryzacji</w:t>
      </w:r>
      <w:r w:rsidR="00B61462" w:rsidRPr="00662BE3">
        <w:rPr>
          <w:rFonts w:ascii="Calibri" w:hAnsi="Calibri" w:cs="Calibri"/>
        </w:rPr>
        <w:t>,</w:t>
      </w:r>
      <w:r w:rsidR="0033416A" w:rsidRPr="00662BE3">
        <w:rPr>
          <w:rFonts w:ascii="Calibri" w:hAnsi="Calibri" w:cs="Calibri"/>
        </w:rPr>
        <w:t xml:space="preserve"> </w:t>
      </w:r>
      <w:r w:rsidRPr="00662BE3">
        <w:rPr>
          <w:rFonts w:ascii="Calibri" w:hAnsi="Calibri" w:cs="Calibri"/>
        </w:rPr>
        <w:t>w przypadku</w:t>
      </w:r>
      <w:r w:rsidR="00690E44" w:rsidRPr="00662BE3">
        <w:rPr>
          <w:rFonts w:ascii="Calibri" w:hAnsi="Calibri" w:cs="Calibri"/>
        </w:rPr>
        <w:t xml:space="preserve"> zmiany</w:t>
      </w:r>
      <w:bookmarkEnd w:id="247"/>
      <w:r w:rsidRPr="00662BE3">
        <w:rPr>
          <w:rFonts w:ascii="Calibri" w:hAnsi="Calibri" w:cs="Calibri"/>
        </w:rPr>
        <w:t>:</w:t>
      </w:r>
    </w:p>
    <w:p w14:paraId="4F3FA3DA" w14:textId="77777777" w:rsidR="008043AE" w:rsidRPr="00662BE3" w:rsidRDefault="008043AE" w:rsidP="00456B3F">
      <w:pPr>
        <w:widowControl w:val="0"/>
        <w:numPr>
          <w:ilvl w:val="0"/>
          <w:numId w:val="46"/>
        </w:numPr>
        <w:tabs>
          <w:tab w:val="left" w:pos="709"/>
        </w:tabs>
        <w:suppressAutoHyphens w:val="0"/>
        <w:spacing w:line="276" w:lineRule="auto"/>
        <w:ind w:left="709" w:hanging="283"/>
        <w:jc w:val="both"/>
        <w:rPr>
          <w:rFonts w:ascii="Calibri" w:eastAsia="SimSun" w:hAnsi="Calibri" w:cs="Calibri"/>
        </w:rPr>
      </w:pPr>
      <w:r w:rsidRPr="00662BE3">
        <w:rPr>
          <w:rFonts w:ascii="Calibri" w:eastAsia="SimSun" w:hAnsi="Calibri" w:cs="Calibri"/>
        </w:rPr>
        <w:t xml:space="preserve">stawki podatku od towarów i usług oraz podatku akcyzowego, </w:t>
      </w:r>
    </w:p>
    <w:p w14:paraId="577DCC25" w14:textId="7413EFA6" w:rsidR="008043AE" w:rsidRPr="00662BE3" w:rsidRDefault="008043AE" w:rsidP="00456B3F">
      <w:pPr>
        <w:widowControl w:val="0"/>
        <w:numPr>
          <w:ilvl w:val="0"/>
          <w:numId w:val="46"/>
        </w:numPr>
        <w:tabs>
          <w:tab w:val="left" w:pos="709"/>
        </w:tabs>
        <w:suppressAutoHyphens w:val="0"/>
        <w:spacing w:line="276" w:lineRule="auto"/>
        <w:ind w:left="709" w:hanging="283"/>
        <w:jc w:val="both"/>
        <w:rPr>
          <w:rFonts w:ascii="Calibri" w:eastAsia="SimSun" w:hAnsi="Calibri" w:cs="Calibri"/>
        </w:rPr>
      </w:pPr>
      <w:r w:rsidRPr="00662BE3">
        <w:rPr>
          <w:rFonts w:ascii="Calibri" w:eastAsia="SimSun" w:hAnsi="Calibri" w:cs="Calibri"/>
        </w:rPr>
        <w:t xml:space="preserve">wysokości minimalnego wynagrodzenia za pracę albo wysokości minimalnej stawki godzinowej, ustalonych na podstawie przepisów ustawy z dnia 10 października 2002 r. </w:t>
      </w:r>
      <w:r w:rsidR="0032582C" w:rsidRPr="00662BE3">
        <w:rPr>
          <w:rFonts w:ascii="Calibri" w:eastAsia="SimSun" w:hAnsi="Calibri" w:cs="Calibri"/>
        </w:rPr>
        <w:br/>
      </w:r>
      <w:r w:rsidRPr="00662BE3">
        <w:rPr>
          <w:rFonts w:ascii="Calibri" w:eastAsia="SimSun" w:hAnsi="Calibri" w:cs="Calibri"/>
        </w:rPr>
        <w:t xml:space="preserve">o minimalnym wynagrodzeniu za pracę, </w:t>
      </w:r>
    </w:p>
    <w:p w14:paraId="100D7B24" w14:textId="3515C858" w:rsidR="008043AE" w:rsidRPr="00662BE3" w:rsidRDefault="008043AE" w:rsidP="00456B3F">
      <w:pPr>
        <w:widowControl w:val="0"/>
        <w:numPr>
          <w:ilvl w:val="0"/>
          <w:numId w:val="46"/>
        </w:numPr>
        <w:tabs>
          <w:tab w:val="left" w:pos="709"/>
        </w:tabs>
        <w:suppressAutoHyphens w:val="0"/>
        <w:spacing w:line="276" w:lineRule="auto"/>
        <w:ind w:left="709" w:hanging="283"/>
        <w:jc w:val="both"/>
        <w:rPr>
          <w:rFonts w:ascii="Calibri" w:eastAsia="SimSun" w:hAnsi="Calibri" w:cs="Calibri"/>
        </w:rPr>
      </w:pPr>
      <w:r w:rsidRPr="00662BE3">
        <w:rPr>
          <w:rFonts w:ascii="Calibri" w:eastAsia="SimSun" w:hAnsi="Calibri" w:cs="Calibri"/>
        </w:rPr>
        <w:t xml:space="preserve">zasad podlegania ubezpieczeniom społecznym lub ubezpieczeniu zdrowotnemu </w:t>
      </w:r>
      <w:r w:rsidR="009C0FFC" w:rsidRPr="00662BE3">
        <w:rPr>
          <w:rFonts w:ascii="Calibri" w:eastAsia="SimSun" w:hAnsi="Calibri" w:cs="Calibri"/>
        </w:rPr>
        <w:br/>
      </w:r>
      <w:r w:rsidRPr="00662BE3">
        <w:rPr>
          <w:rFonts w:ascii="Calibri" w:eastAsia="SimSun" w:hAnsi="Calibri" w:cs="Calibri"/>
        </w:rPr>
        <w:t xml:space="preserve">lub wysokości składki na ubezpieczenia społeczne lub zdrowotne, </w:t>
      </w:r>
    </w:p>
    <w:p w14:paraId="7039C36E" w14:textId="77777777" w:rsidR="008043AE" w:rsidRPr="00662BE3" w:rsidRDefault="008043AE" w:rsidP="00456B3F">
      <w:pPr>
        <w:widowControl w:val="0"/>
        <w:numPr>
          <w:ilvl w:val="0"/>
          <w:numId w:val="46"/>
        </w:numPr>
        <w:tabs>
          <w:tab w:val="left" w:pos="709"/>
        </w:tabs>
        <w:suppressAutoHyphens w:val="0"/>
        <w:spacing w:line="276" w:lineRule="auto"/>
        <w:ind w:left="709" w:hanging="283"/>
        <w:jc w:val="both"/>
        <w:rPr>
          <w:rFonts w:ascii="Calibri" w:hAnsi="Calibri" w:cs="Calibri"/>
        </w:rPr>
      </w:pPr>
      <w:r w:rsidRPr="00662BE3">
        <w:rPr>
          <w:rFonts w:ascii="Calibri" w:hAnsi="Calibri" w:cs="Calibri"/>
        </w:rPr>
        <w:t>zasad gromadzenia i wysokości wpłat do pracowniczych planów kapitałowych, o których mowa w ustawie z dnia 4 października 2018 r. o pracowniczych planach kapitałowych</w:t>
      </w:r>
      <w:r w:rsidRPr="00662BE3">
        <w:rPr>
          <w:rFonts w:ascii="Calibri" w:eastAsia="SimSun" w:hAnsi="Calibri" w:cs="Calibri"/>
        </w:rPr>
        <w:t xml:space="preserve">, </w:t>
      </w:r>
    </w:p>
    <w:p w14:paraId="730B4B5E" w14:textId="77777777" w:rsidR="008043AE" w:rsidRPr="00662BE3" w:rsidRDefault="008043AE" w:rsidP="006F6C8C">
      <w:pPr>
        <w:widowControl w:val="0"/>
        <w:tabs>
          <w:tab w:val="left" w:pos="709"/>
        </w:tabs>
        <w:suppressAutoHyphens w:val="0"/>
        <w:spacing w:before="60" w:line="276" w:lineRule="auto"/>
        <w:ind w:left="709"/>
        <w:jc w:val="both"/>
        <w:rPr>
          <w:rFonts w:ascii="Calibri" w:hAnsi="Calibri" w:cs="Calibri"/>
        </w:rPr>
      </w:pPr>
      <w:r w:rsidRPr="00662BE3">
        <w:rPr>
          <w:rFonts w:ascii="Calibri" w:hAnsi="Calibri" w:cs="Calibri"/>
        </w:rPr>
        <w:t>- jeżeli zmiany te będą miały wpływ na koszty wykonania zamówienia przez Wykonawcę</w:t>
      </w:r>
      <w:r w:rsidR="00690E44" w:rsidRPr="00662BE3">
        <w:rPr>
          <w:rFonts w:ascii="Calibri" w:hAnsi="Calibri" w:cs="Calibri"/>
        </w:rPr>
        <w:t>.</w:t>
      </w:r>
    </w:p>
    <w:p w14:paraId="13575175" w14:textId="77777777" w:rsidR="00B61462" w:rsidRPr="00662BE3" w:rsidRDefault="00ED1239" w:rsidP="00456B3F">
      <w:pPr>
        <w:widowControl w:val="0"/>
        <w:numPr>
          <w:ilvl w:val="0"/>
          <w:numId w:val="45"/>
        </w:numPr>
        <w:tabs>
          <w:tab w:val="left" w:pos="426"/>
        </w:tabs>
        <w:suppressAutoHyphens w:val="0"/>
        <w:spacing w:line="276" w:lineRule="auto"/>
        <w:ind w:left="426" w:hanging="426"/>
        <w:jc w:val="both"/>
        <w:rPr>
          <w:rFonts w:ascii="Calibri" w:hAnsi="Calibri" w:cs="Calibri"/>
        </w:rPr>
      </w:pPr>
      <w:bookmarkStart w:id="248" w:name="_Hlk47043973"/>
      <w:r w:rsidRPr="00662BE3">
        <w:rPr>
          <w:rFonts w:ascii="Calibri" w:hAnsi="Calibri" w:cs="Calibri"/>
        </w:rPr>
        <w:t xml:space="preserve">W </w:t>
      </w:r>
      <w:r w:rsidR="00FB0155" w:rsidRPr="00662BE3">
        <w:rPr>
          <w:rFonts w:ascii="Calibri" w:hAnsi="Calibri" w:cs="Calibri"/>
        </w:rPr>
        <w:t>przy</w:t>
      </w:r>
      <w:r w:rsidRPr="00662BE3">
        <w:rPr>
          <w:rFonts w:ascii="Calibri" w:hAnsi="Calibri" w:cs="Calibri"/>
        </w:rPr>
        <w:t>padku zmiany, o której mowa w ust. 1 pkt</w:t>
      </w:r>
      <w:r w:rsidR="00B30CE8" w:rsidRPr="00662BE3">
        <w:rPr>
          <w:rFonts w:ascii="Calibri" w:hAnsi="Calibri" w:cs="Calibri"/>
        </w:rPr>
        <w:t>.</w:t>
      </w:r>
      <w:r w:rsidRPr="00662BE3">
        <w:rPr>
          <w:rFonts w:ascii="Calibri" w:hAnsi="Calibri" w:cs="Calibri"/>
        </w:rPr>
        <w:t xml:space="preserve"> 1, wartość netto wynagrodzenia Wykonawcy nie ulegnie zmianie, a określona w aneksie do umowy wartość brutto wynagrodzenia zostanie wyliczona na podstawie nowych przepisów dotyczących podatku od towarów i usług</w:t>
      </w:r>
      <w:r w:rsidR="00B30CE8" w:rsidRPr="00662BE3">
        <w:rPr>
          <w:rFonts w:ascii="Calibri" w:hAnsi="Calibri" w:cs="Calibri"/>
        </w:rPr>
        <w:t xml:space="preserve"> lub podatku akcyzowego</w:t>
      </w:r>
      <w:r w:rsidRPr="00662BE3">
        <w:rPr>
          <w:rFonts w:ascii="Calibri" w:hAnsi="Calibri" w:cs="Calibri"/>
        </w:rPr>
        <w:t>.</w:t>
      </w:r>
    </w:p>
    <w:p w14:paraId="17DCB62B" w14:textId="3BDDAAF7" w:rsidR="00B61462" w:rsidRPr="00662BE3" w:rsidRDefault="00ED1239" w:rsidP="00456B3F">
      <w:pPr>
        <w:widowControl w:val="0"/>
        <w:numPr>
          <w:ilvl w:val="0"/>
          <w:numId w:val="45"/>
        </w:numPr>
        <w:tabs>
          <w:tab w:val="left" w:pos="426"/>
        </w:tabs>
        <w:suppressAutoHyphens w:val="0"/>
        <w:spacing w:line="276" w:lineRule="auto"/>
        <w:ind w:left="426" w:hanging="426"/>
        <w:jc w:val="both"/>
        <w:rPr>
          <w:rFonts w:ascii="Calibri" w:hAnsi="Calibri" w:cs="Calibri"/>
        </w:rPr>
      </w:pPr>
      <w:r w:rsidRPr="00662BE3">
        <w:rPr>
          <w:rFonts w:ascii="Calibri" w:hAnsi="Calibri" w:cs="Calibri"/>
          <w:lang w:eastAsia="en-US"/>
        </w:rPr>
        <w:t xml:space="preserve">W </w:t>
      </w:r>
      <w:r w:rsidR="00FB0155" w:rsidRPr="00662BE3">
        <w:rPr>
          <w:rFonts w:ascii="Calibri" w:hAnsi="Calibri" w:cs="Calibri"/>
          <w:lang w:eastAsia="en-US"/>
        </w:rPr>
        <w:t>przy</w:t>
      </w:r>
      <w:r w:rsidRPr="00662BE3">
        <w:rPr>
          <w:rFonts w:ascii="Calibri" w:hAnsi="Calibri" w:cs="Calibri"/>
          <w:lang w:eastAsia="en-US"/>
        </w:rPr>
        <w:t>padku zmiany, o której mowa w ust. 1 pkt</w:t>
      </w:r>
      <w:r w:rsidR="00B30CE8" w:rsidRPr="00662BE3">
        <w:rPr>
          <w:rFonts w:ascii="Calibri" w:hAnsi="Calibri" w:cs="Calibri"/>
          <w:lang w:eastAsia="en-US"/>
        </w:rPr>
        <w:t>.</w:t>
      </w:r>
      <w:r w:rsidRPr="00662BE3">
        <w:rPr>
          <w:rFonts w:ascii="Calibri" w:hAnsi="Calibri" w:cs="Calibri"/>
          <w:lang w:eastAsia="en-US"/>
        </w:rPr>
        <w:t xml:space="preserve"> 2, Wykonawca zobligowany będzie przedłożyć Zamawiającemu wykaz zatrudnionych do realizacji umowy pracowników, dla których </w:t>
      </w:r>
      <w:r w:rsidR="0032582C" w:rsidRPr="00662BE3">
        <w:rPr>
          <w:rFonts w:ascii="Calibri" w:hAnsi="Calibri" w:cs="Calibri"/>
          <w:lang w:eastAsia="en-US"/>
        </w:rPr>
        <w:br/>
      </w:r>
      <w:r w:rsidRPr="00662BE3">
        <w:rPr>
          <w:rFonts w:ascii="Calibri" w:hAnsi="Calibri" w:cs="Calibri"/>
          <w:lang w:eastAsia="en-US"/>
        </w:rPr>
        <w:t>ma zastoso</w:t>
      </w:r>
      <w:r w:rsidRPr="00662BE3">
        <w:rPr>
          <w:rFonts w:ascii="Calibri" w:hAnsi="Calibri" w:cs="Calibri"/>
          <w:lang w:eastAsia="en-US"/>
        </w:rPr>
        <w:softHyphen/>
        <w:t xml:space="preserve">wanie zmiana wraz z kalkulacją kosztów wynikającą z przedmiotowej zmiany, które mają bezpośredni wpływ na zaoferowaną </w:t>
      </w:r>
      <w:r w:rsidR="00FB734A" w:rsidRPr="00662BE3">
        <w:rPr>
          <w:rFonts w:ascii="Calibri" w:hAnsi="Calibri" w:cs="Calibri"/>
          <w:lang w:eastAsia="en-US"/>
        </w:rPr>
        <w:t xml:space="preserve">w ofercie </w:t>
      </w:r>
      <w:r w:rsidRPr="00662BE3">
        <w:rPr>
          <w:rFonts w:ascii="Calibri" w:hAnsi="Calibri" w:cs="Calibri"/>
          <w:lang w:eastAsia="en-US"/>
        </w:rPr>
        <w:t xml:space="preserve">cenę </w:t>
      </w:r>
      <w:r w:rsidR="00E56EBF" w:rsidRPr="00662BE3">
        <w:rPr>
          <w:rFonts w:ascii="Calibri" w:hAnsi="Calibri" w:cs="Calibri"/>
          <w:lang w:eastAsia="en-US"/>
        </w:rPr>
        <w:t>wykonania zamówienia</w:t>
      </w:r>
      <w:r w:rsidRPr="00662BE3">
        <w:rPr>
          <w:rFonts w:ascii="Calibri" w:hAnsi="Calibri" w:cs="Calibri"/>
          <w:lang w:eastAsia="en-US"/>
        </w:rPr>
        <w:t>. Jeżeli Wykonawca udowodni Zamawiającemu zasadność zmiany, jego wynagrodzenie ulegnie zmianie o wartość wzrostu całkowitego kosztu Wykonawcy</w:t>
      </w:r>
      <w:r w:rsidR="00E56EBF" w:rsidRPr="00662BE3">
        <w:rPr>
          <w:rFonts w:ascii="Calibri" w:hAnsi="Calibri" w:cs="Calibri"/>
          <w:lang w:eastAsia="en-US"/>
        </w:rPr>
        <w:t>,</w:t>
      </w:r>
      <w:r w:rsidRPr="00662BE3">
        <w:rPr>
          <w:rFonts w:ascii="Calibri" w:hAnsi="Calibri" w:cs="Calibri"/>
          <w:lang w:eastAsia="en-US"/>
        </w:rPr>
        <w:t xml:space="preserve"> wynikającą ze zwiększenia wynagrodzenia osób bezpośrednio wykonujących zamówienie.</w:t>
      </w:r>
    </w:p>
    <w:p w14:paraId="09456019" w14:textId="61133047" w:rsidR="00B61462" w:rsidRPr="00662BE3" w:rsidRDefault="00B30CE8" w:rsidP="00456B3F">
      <w:pPr>
        <w:widowControl w:val="0"/>
        <w:numPr>
          <w:ilvl w:val="0"/>
          <w:numId w:val="45"/>
        </w:numPr>
        <w:tabs>
          <w:tab w:val="left" w:pos="426"/>
        </w:tabs>
        <w:suppressAutoHyphens w:val="0"/>
        <w:spacing w:line="276" w:lineRule="auto"/>
        <w:ind w:left="426" w:hanging="426"/>
        <w:jc w:val="both"/>
        <w:rPr>
          <w:rFonts w:ascii="Calibri" w:hAnsi="Calibri" w:cs="Calibri"/>
        </w:rPr>
      </w:pPr>
      <w:r w:rsidRPr="00662BE3">
        <w:rPr>
          <w:rFonts w:ascii="Calibri" w:hAnsi="Calibri" w:cs="Calibri"/>
        </w:rPr>
        <w:t xml:space="preserve">W </w:t>
      </w:r>
      <w:r w:rsidR="00FB0155" w:rsidRPr="00662BE3">
        <w:rPr>
          <w:rFonts w:ascii="Calibri" w:hAnsi="Calibri" w:cs="Calibri"/>
        </w:rPr>
        <w:t>przyp</w:t>
      </w:r>
      <w:r w:rsidRPr="00662BE3">
        <w:rPr>
          <w:rFonts w:ascii="Calibri" w:hAnsi="Calibri" w:cs="Calibri"/>
        </w:rPr>
        <w:t xml:space="preserve">adku zmiany, o której mowa w ust. 1 pkt. 3 i 4, Wykonawca zobligowany będzie przedłożyć Zamawiającemu wykaz zatrudnionych do realizacji umowy pracowników, </w:t>
      </w:r>
      <w:r w:rsidR="0032582C" w:rsidRPr="00662BE3">
        <w:rPr>
          <w:rFonts w:ascii="Calibri" w:hAnsi="Calibri" w:cs="Calibri"/>
        </w:rPr>
        <w:br/>
      </w:r>
      <w:r w:rsidRPr="00662BE3">
        <w:rPr>
          <w:rFonts w:ascii="Calibri" w:hAnsi="Calibri" w:cs="Calibri"/>
        </w:rPr>
        <w:t>dla których ma zastoso</w:t>
      </w:r>
      <w:r w:rsidR="00557B7F" w:rsidRPr="00662BE3">
        <w:rPr>
          <w:rFonts w:ascii="Calibri" w:hAnsi="Calibri" w:cs="Calibri"/>
        </w:rPr>
        <w:softHyphen/>
      </w:r>
      <w:r w:rsidRPr="00662BE3">
        <w:rPr>
          <w:rFonts w:ascii="Calibri" w:hAnsi="Calibri" w:cs="Calibri"/>
        </w:rPr>
        <w:t xml:space="preserve">wanie zmiana zasad wraz z kalkulacją kosztów wynikającą </w:t>
      </w:r>
      <w:r w:rsidR="0032582C" w:rsidRPr="00662BE3">
        <w:rPr>
          <w:rFonts w:ascii="Calibri" w:hAnsi="Calibri" w:cs="Calibri"/>
        </w:rPr>
        <w:br/>
      </w:r>
      <w:r w:rsidRPr="00662BE3">
        <w:rPr>
          <w:rFonts w:ascii="Calibri" w:hAnsi="Calibri" w:cs="Calibri"/>
        </w:rPr>
        <w:t xml:space="preserve">z przedmiotowej zmiany, które mają bezpośredni wpływ </w:t>
      </w:r>
      <w:r w:rsidR="00FB734A" w:rsidRPr="00662BE3">
        <w:rPr>
          <w:rFonts w:ascii="Calibri" w:hAnsi="Calibri" w:cs="Calibri"/>
        </w:rPr>
        <w:t>na zaoferowaną w ofercie cenę wykonania zamówienia</w:t>
      </w:r>
      <w:r w:rsidRPr="00662BE3">
        <w:rPr>
          <w:rFonts w:ascii="Calibri" w:hAnsi="Calibri" w:cs="Calibri"/>
        </w:rPr>
        <w:t>.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458455B4" w14:textId="43366725" w:rsidR="00B61462" w:rsidRPr="00662BE3" w:rsidRDefault="00FB0155" w:rsidP="00456B3F">
      <w:pPr>
        <w:widowControl w:val="0"/>
        <w:numPr>
          <w:ilvl w:val="0"/>
          <w:numId w:val="45"/>
        </w:numPr>
        <w:tabs>
          <w:tab w:val="left" w:pos="426"/>
        </w:tabs>
        <w:suppressAutoHyphens w:val="0"/>
        <w:spacing w:line="276" w:lineRule="auto"/>
        <w:ind w:left="426" w:hanging="426"/>
        <w:jc w:val="both"/>
        <w:rPr>
          <w:rFonts w:ascii="Calibri" w:hAnsi="Calibri" w:cs="Calibri"/>
        </w:rPr>
      </w:pPr>
      <w:r w:rsidRPr="00662BE3">
        <w:rPr>
          <w:rFonts w:ascii="Calibri" w:hAnsi="Calibri" w:cs="Calibri"/>
        </w:rPr>
        <w:t>Podstawą do dokonania zmiany wynagrodzenia w przypadkach, o których mowa w ust. 1, jest pisemny wniosek Wykonawcy lub Zamawiającego</w:t>
      </w:r>
      <w:r w:rsidR="0099709A" w:rsidRPr="00662BE3">
        <w:rPr>
          <w:rFonts w:ascii="Calibri" w:hAnsi="Calibri" w:cs="Calibri"/>
        </w:rPr>
        <w:t>,</w:t>
      </w:r>
      <w:r w:rsidRPr="00662BE3">
        <w:rPr>
          <w:rFonts w:ascii="Calibri" w:hAnsi="Calibri" w:cs="Calibri"/>
        </w:rPr>
        <w:t xml:space="preserve"> złożony drugiej Stronie umowy</w:t>
      </w:r>
      <w:r w:rsidR="0099709A" w:rsidRPr="00662BE3">
        <w:rPr>
          <w:rFonts w:ascii="Calibri" w:hAnsi="Calibri" w:cs="Calibri"/>
        </w:rPr>
        <w:t xml:space="preserve"> najpóźniej </w:t>
      </w:r>
      <w:r w:rsidR="0032582C" w:rsidRPr="00662BE3">
        <w:rPr>
          <w:rFonts w:ascii="Calibri" w:hAnsi="Calibri" w:cs="Calibri"/>
        </w:rPr>
        <w:br/>
      </w:r>
      <w:r w:rsidR="0099709A" w:rsidRPr="00662BE3">
        <w:rPr>
          <w:rFonts w:ascii="Calibri" w:hAnsi="Calibri" w:cs="Calibri"/>
        </w:rPr>
        <w:t>w terminie do 30 dni od wejścia w życie nowych przepisów</w:t>
      </w:r>
      <w:r w:rsidRPr="00662BE3">
        <w:rPr>
          <w:rFonts w:ascii="Calibri" w:hAnsi="Calibri" w:cs="Calibri"/>
        </w:rPr>
        <w:t xml:space="preserve">, </w:t>
      </w:r>
      <w:bookmarkStart w:id="249" w:name="_Hlk47096409"/>
      <w:r w:rsidRPr="00662BE3">
        <w:rPr>
          <w:rFonts w:ascii="Calibri" w:hAnsi="Calibri" w:cs="Calibri"/>
        </w:rPr>
        <w:t>zawierający dokładny opis proponowanej zmiany wraz z uzasadnieniem</w:t>
      </w:r>
      <w:r w:rsidR="0099709A" w:rsidRPr="00662BE3">
        <w:rPr>
          <w:rFonts w:ascii="Calibri" w:hAnsi="Calibri" w:cs="Calibri"/>
        </w:rPr>
        <w:t xml:space="preserve"> i szczegółową kalkulacją kosztów</w:t>
      </w:r>
      <w:r w:rsidR="00BA1C3E" w:rsidRPr="00662BE3">
        <w:rPr>
          <w:rFonts w:ascii="Calibri" w:hAnsi="Calibri" w:cs="Calibri"/>
        </w:rPr>
        <w:t xml:space="preserve"> oraz zasadami sporządzenia takiej kalkulacji</w:t>
      </w:r>
      <w:bookmarkEnd w:id="249"/>
      <w:r w:rsidRPr="00662BE3">
        <w:rPr>
          <w:rFonts w:ascii="Calibri" w:hAnsi="Calibri" w:cs="Calibri"/>
        </w:rPr>
        <w:t xml:space="preserve">. </w:t>
      </w:r>
    </w:p>
    <w:p w14:paraId="00D8C432" w14:textId="77777777" w:rsidR="00B61462" w:rsidRPr="00662BE3" w:rsidRDefault="00FB0155" w:rsidP="00456B3F">
      <w:pPr>
        <w:widowControl w:val="0"/>
        <w:numPr>
          <w:ilvl w:val="0"/>
          <w:numId w:val="45"/>
        </w:numPr>
        <w:tabs>
          <w:tab w:val="left" w:pos="426"/>
        </w:tabs>
        <w:suppressAutoHyphens w:val="0"/>
        <w:spacing w:line="276" w:lineRule="auto"/>
        <w:ind w:left="426" w:hanging="426"/>
        <w:jc w:val="both"/>
        <w:rPr>
          <w:rFonts w:ascii="Calibri" w:hAnsi="Calibri" w:cs="Calibri"/>
        </w:rPr>
      </w:pPr>
      <w:r w:rsidRPr="00662BE3">
        <w:rPr>
          <w:rFonts w:ascii="Calibri" w:hAnsi="Calibri" w:cs="Calibri"/>
        </w:rPr>
        <w:t>Wykonawca zobowiązany jest wykazać we wniosku</w:t>
      </w:r>
      <w:r w:rsidR="0099709A" w:rsidRPr="00662BE3">
        <w:rPr>
          <w:rFonts w:ascii="Calibri" w:hAnsi="Calibri" w:cs="Calibri"/>
        </w:rPr>
        <w:t xml:space="preserve"> i udowodnić Zamawiającemu</w:t>
      </w:r>
      <w:r w:rsidRPr="00662BE3">
        <w:rPr>
          <w:rFonts w:ascii="Calibri" w:hAnsi="Calibri" w:cs="Calibri"/>
        </w:rPr>
        <w:t xml:space="preserve">, że zmiana </w:t>
      </w:r>
      <w:r w:rsidR="0099709A" w:rsidRPr="00662BE3">
        <w:rPr>
          <w:rFonts w:ascii="Calibri" w:hAnsi="Calibri" w:cs="Calibri"/>
        </w:rPr>
        <w:t>przepisów, wskazanych w ust. 1,</w:t>
      </w:r>
      <w:r w:rsidRPr="00662BE3">
        <w:rPr>
          <w:rFonts w:ascii="Calibri" w:hAnsi="Calibri" w:cs="Calibri"/>
        </w:rPr>
        <w:t xml:space="preserve"> będzie miała wpływ na koszty wykonania przez niego zamówienia.</w:t>
      </w:r>
    </w:p>
    <w:p w14:paraId="16EB5190" w14:textId="057A16FD" w:rsidR="00B61462" w:rsidRPr="00662BE3" w:rsidRDefault="00FB0155" w:rsidP="00456B3F">
      <w:pPr>
        <w:widowControl w:val="0"/>
        <w:numPr>
          <w:ilvl w:val="0"/>
          <w:numId w:val="45"/>
        </w:numPr>
        <w:tabs>
          <w:tab w:val="left" w:pos="426"/>
        </w:tabs>
        <w:suppressAutoHyphens w:val="0"/>
        <w:spacing w:line="276" w:lineRule="auto"/>
        <w:ind w:left="426" w:hanging="426"/>
        <w:jc w:val="both"/>
        <w:rPr>
          <w:rFonts w:ascii="Calibri" w:hAnsi="Calibri" w:cs="Calibri"/>
        </w:rPr>
      </w:pPr>
      <w:r w:rsidRPr="00662BE3">
        <w:rPr>
          <w:rFonts w:ascii="Calibri" w:hAnsi="Calibri" w:cs="Calibri"/>
        </w:rPr>
        <w:t xml:space="preserve">Wniosek </w:t>
      </w:r>
      <w:r w:rsidR="0099709A" w:rsidRPr="00662BE3">
        <w:rPr>
          <w:rFonts w:ascii="Calibri" w:hAnsi="Calibri" w:cs="Calibri"/>
        </w:rPr>
        <w:t xml:space="preserve">Wykonawcy </w:t>
      </w:r>
      <w:r w:rsidRPr="00662BE3">
        <w:rPr>
          <w:rFonts w:ascii="Calibri" w:hAnsi="Calibri" w:cs="Calibri"/>
        </w:rPr>
        <w:t xml:space="preserve">wraz z załączonymi dokumentami podlegać </w:t>
      </w:r>
      <w:r w:rsidR="0099709A" w:rsidRPr="00662BE3">
        <w:rPr>
          <w:rFonts w:ascii="Calibri" w:hAnsi="Calibri" w:cs="Calibri"/>
        </w:rPr>
        <w:t xml:space="preserve">będzie </w:t>
      </w:r>
      <w:r w:rsidRPr="00662BE3">
        <w:rPr>
          <w:rFonts w:ascii="Calibri" w:hAnsi="Calibri" w:cs="Calibri"/>
        </w:rPr>
        <w:t xml:space="preserve">weryfikacji </w:t>
      </w:r>
      <w:r w:rsidR="0099709A" w:rsidRPr="00662BE3">
        <w:rPr>
          <w:rFonts w:ascii="Calibri" w:hAnsi="Calibri" w:cs="Calibri"/>
        </w:rPr>
        <w:t xml:space="preserve">ze strony </w:t>
      </w:r>
      <w:r w:rsidRPr="00662BE3">
        <w:rPr>
          <w:rFonts w:ascii="Calibri" w:hAnsi="Calibri" w:cs="Calibri"/>
        </w:rPr>
        <w:t xml:space="preserve">Zamawiającego, </w:t>
      </w:r>
      <w:r w:rsidR="0099709A" w:rsidRPr="00662BE3">
        <w:rPr>
          <w:rFonts w:ascii="Calibri" w:hAnsi="Calibri" w:cs="Calibri"/>
        </w:rPr>
        <w:t xml:space="preserve">który </w:t>
      </w:r>
      <w:r w:rsidR="0065253B" w:rsidRPr="00662BE3">
        <w:rPr>
          <w:rFonts w:ascii="Calibri" w:hAnsi="Calibri" w:cs="Calibri"/>
        </w:rPr>
        <w:t xml:space="preserve">w terminie 14 dni od otrzymania wniosku </w:t>
      </w:r>
      <w:r w:rsidR="0099709A" w:rsidRPr="00662BE3">
        <w:rPr>
          <w:rFonts w:ascii="Calibri" w:hAnsi="Calibri" w:cs="Calibri"/>
        </w:rPr>
        <w:t xml:space="preserve">może zwrócić się </w:t>
      </w:r>
      <w:r w:rsidR="0032582C" w:rsidRPr="00662BE3">
        <w:rPr>
          <w:rFonts w:ascii="Calibri" w:hAnsi="Calibri" w:cs="Calibri"/>
        </w:rPr>
        <w:br/>
      </w:r>
      <w:r w:rsidR="0099709A" w:rsidRPr="00662BE3">
        <w:rPr>
          <w:rFonts w:ascii="Calibri" w:hAnsi="Calibri" w:cs="Calibri"/>
        </w:rPr>
        <w:t>do Wykonawcy z wezwaniem o jego uzupełnienie</w:t>
      </w:r>
      <w:r w:rsidR="0065253B" w:rsidRPr="00662BE3">
        <w:rPr>
          <w:rFonts w:ascii="Calibri" w:hAnsi="Calibri" w:cs="Calibri"/>
        </w:rPr>
        <w:t>,</w:t>
      </w:r>
      <w:r w:rsidR="0099709A" w:rsidRPr="00662BE3">
        <w:rPr>
          <w:rFonts w:ascii="Calibri" w:hAnsi="Calibri" w:cs="Calibri"/>
        </w:rPr>
        <w:t xml:space="preserve"> poprzez przekazanie dodatkowych wyjaśnień, informacji lub dokumentów. Wykonawca jest zobowiązany odpowiedzieć </w:t>
      </w:r>
      <w:r w:rsidR="0032582C" w:rsidRPr="00662BE3">
        <w:rPr>
          <w:rFonts w:ascii="Calibri" w:hAnsi="Calibri" w:cs="Calibri"/>
        </w:rPr>
        <w:br/>
      </w:r>
      <w:r w:rsidR="0099709A" w:rsidRPr="00662BE3">
        <w:rPr>
          <w:rFonts w:ascii="Calibri" w:hAnsi="Calibri" w:cs="Calibri"/>
        </w:rPr>
        <w:t>na wezwanie Zamawiającego wyczerpu</w:t>
      </w:r>
      <w:r w:rsidR="0065253B" w:rsidRPr="00662BE3">
        <w:rPr>
          <w:rFonts w:ascii="Calibri" w:hAnsi="Calibri" w:cs="Calibri"/>
        </w:rPr>
        <w:softHyphen/>
      </w:r>
      <w:r w:rsidR="0099709A" w:rsidRPr="00662BE3">
        <w:rPr>
          <w:rFonts w:ascii="Calibri" w:hAnsi="Calibri" w:cs="Calibri"/>
        </w:rPr>
        <w:t>jąco i zgodnie ze stanem faktycznym, w terminie 7 dni od dnia otrzymania wezwania</w:t>
      </w:r>
      <w:r w:rsidR="0065253B" w:rsidRPr="00662BE3">
        <w:rPr>
          <w:rFonts w:ascii="Calibri" w:hAnsi="Calibri" w:cs="Calibri"/>
        </w:rPr>
        <w:t>.</w:t>
      </w:r>
    </w:p>
    <w:p w14:paraId="5CA4B8E9" w14:textId="37D0ACC5" w:rsidR="00B61462" w:rsidRPr="00662BE3" w:rsidRDefault="0065253B" w:rsidP="00456B3F">
      <w:pPr>
        <w:widowControl w:val="0"/>
        <w:numPr>
          <w:ilvl w:val="0"/>
          <w:numId w:val="45"/>
        </w:numPr>
        <w:tabs>
          <w:tab w:val="left" w:pos="426"/>
        </w:tabs>
        <w:suppressAutoHyphens w:val="0"/>
        <w:spacing w:line="276" w:lineRule="auto"/>
        <w:ind w:left="426" w:hanging="426"/>
        <w:jc w:val="both"/>
        <w:rPr>
          <w:rFonts w:ascii="Calibri" w:hAnsi="Calibri" w:cs="Calibri"/>
        </w:rPr>
      </w:pPr>
      <w:r w:rsidRPr="00662BE3">
        <w:rPr>
          <w:rFonts w:ascii="Calibri" w:hAnsi="Calibri" w:cs="Calibri"/>
        </w:rPr>
        <w:t xml:space="preserve">Zamawiający w terminie 30 dni od otrzymania kompletnego wniosku, </w:t>
      </w:r>
      <w:bookmarkStart w:id="250" w:name="_Hlk47096584"/>
      <w:r w:rsidRPr="00662BE3">
        <w:rPr>
          <w:rFonts w:ascii="Calibri" w:hAnsi="Calibri" w:cs="Calibri"/>
        </w:rPr>
        <w:t>informacji i wyjaśnień zajmie pisemne stanowisko w sprawie</w:t>
      </w:r>
      <w:bookmarkEnd w:id="250"/>
      <w:r w:rsidRPr="00662BE3">
        <w:rPr>
          <w:rFonts w:ascii="Calibri" w:hAnsi="Calibri" w:cs="Calibri"/>
        </w:rPr>
        <w:t>; za dzień przekazania stanowiska, uznaje się dzień jego wysłania na adres właściwy dla doręczeń pism dla Wykonawcy.</w:t>
      </w:r>
    </w:p>
    <w:p w14:paraId="36569F72" w14:textId="77777777" w:rsidR="00B61462" w:rsidRPr="00662BE3" w:rsidRDefault="0065253B" w:rsidP="00456B3F">
      <w:pPr>
        <w:widowControl w:val="0"/>
        <w:numPr>
          <w:ilvl w:val="0"/>
          <w:numId w:val="45"/>
        </w:numPr>
        <w:tabs>
          <w:tab w:val="left" w:pos="426"/>
        </w:tabs>
        <w:suppressAutoHyphens w:val="0"/>
        <w:spacing w:line="276" w:lineRule="auto"/>
        <w:ind w:left="426" w:hanging="426"/>
        <w:jc w:val="both"/>
        <w:rPr>
          <w:rFonts w:ascii="Calibri" w:hAnsi="Calibri" w:cs="Calibri"/>
        </w:rPr>
      </w:pPr>
      <w:r w:rsidRPr="00662BE3">
        <w:rPr>
          <w:rFonts w:ascii="Calibri" w:hAnsi="Calibri" w:cs="Calibri"/>
        </w:rPr>
        <w:t>Zamawiający</w:t>
      </w:r>
      <w:r w:rsidR="00FB0155" w:rsidRPr="00662BE3">
        <w:rPr>
          <w:rFonts w:ascii="Calibri" w:hAnsi="Calibri" w:cs="Calibri"/>
        </w:rPr>
        <w:t xml:space="preserve"> zastrzega sobie prawo odmowy dokonania zmiany wysokości </w:t>
      </w:r>
      <w:r w:rsidR="0099709A" w:rsidRPr="00662BE3">
        <w:rPr>
          <w:rFonts w:ascii="Calibri" w:hAnsi="Calibri" w:cs="Calibri"/>
        </w:rPr>
        <w:t>wynagrodzenia należnego Wykonawcy</w:t>
      </w:r>
      <w:r w:rsidR="00FB0155" w:rsidRPr="00662BE3">
        <w:rPr>
          <w:rFonts w:ascii="Calibri" w:hAnsi="Calibri" w:cs="Calibri"/>
        </w:rPr>
        <w:t xml:space="preserve"> w przypadku, gdy wniosek Wykonawcy nie będzie spełniał warunków opisanych w postanowieniach niniejsze</w:t>
      </w:r>
      <w:r w:rsidRPr="00662BE3">
        <w:rPr>
          <w:rFonts w:ascii="Calibri" w:hAnsi="Calibri" w:cs="Calibri"/>
        </w:rPr>
        <w:t>j umowy.</w:t>
      </w:r>
    </w:p>
    <w:p w14:paraId="342F9DA6" w14:textId="5B80D8A2" w:rsidR="00B61462" w:rsidRPr="00662BE3" w:rsidRDefault="00FA2E53" w:rsidP="00456B3F">
      <w:pPr>
        <w:widowControl w:val="0"/>
        <w:numPr>
          <w:ilvl w:val="0"/>
          <w:numId w:val="45"/>
        </w:numPr>
        <w:tabs>
          <w:tab w:val="left" w:pos="426"/>
        </w:tabs>
        <w:suppressAutoHyphens w:val="0"/>
        <w:spacing w:line="276" w:lineRule="auto"/>
        <w:ind w:left="426" w:hanging="426"/>
        <w:jc w:val="both"/>
        <w:rPr>
          <w:rFonts w:ascii="Calibri" w:hAnsi="Calibri" w:cs="Calibri"/>
        </w:rPr>
      </w:pPr>
      <w:r w:rsidRPr="00662BE3">
        <w:rPr>
          <w:rFonts w:ascii="Calibri" w:hAnsi="Calibri" w:cs="Calibri"/>
        </w:rPr>
        <w:t>W przypadku wniosku składanego przez Zamawiającego,</w:t>
      </w:r>
      <w:r w:rsidRPr="00662BE3">
        <w:rPr>
          <w:rFonts w:ascii="Calibri" w:hAnsi="Calibri" w:cs="Calibri"/>
          <w:lang w:eastAsia="en-US"/>
        </w:rPr>
        <w:t xml:space="preserve"> </w:t>
      </w:r>
      <w:r w:rsidRPr="00662BE3">
        <w:rPr>
          <w:rFonts w:ascii="Calibri" w:hAnsi="Calibri" w:cs="Calibri"/>
        </w:rPr>
        <w:t xml:space="preserve">wniosek taki powinien zawierać </w:t>
      </w:r>
      <w:r w:rsidR="0032582C" w:rsidRPr="00662BE3">
        <w:rPr>
          <w:rFonts w:ascii="Calibri" w:hAnsi="Calibri" w:cs="Calibri"/>
        </w:rPr>
        <w:br/>
      </w:r>
      <w:r w:rsidRPr="00662BE3">
        <w:rPr>
          <w:rFonts w:ascii="Calibri" w:hAnsi="Calibri" w:cs="Calibri"/>
        </w:rPr>
        <w:t xml:space="preserve">co najmniej propozycję zmiany umowy w zakresie wysokości wynagrodzenia </w:t>
      </w:r>
      <w:r w:rsidR="00BA1C3E" w:rsidRPr="00662BE3">
        <w:rPr>
          <w:rFonts w:ascii="Calibri" w:hAnsi="Calibri" w:cs="Calibri"/>
        </w:rPr>
        <w:t xml:space="preserve">należnego Wykonawcy </w:t>
      </w:r>
      <w:r w:rsidRPr="00662BE3">
        <w:rPr>
          <w:rFonts w:ascii="Calibri" w:hAnsi="Calibri" w:cs="Calibri"/>
        </w:rPr>
        <w:t>oraz powołanie się na podstawę prawną zmian</w:t>
      </w:r>
      <w:r w:rsidR="00BA1C3E" w:rsidRPr="00662BE3">
        <w:rPr>
          <w:rFonts w:ascii="Calibri" w:hAnsi="Calibri" w:cs="Calibri"/>
        </w:rPr>
        <w:t>y</w:t>
      </w:r>
      <w:r w:rsidRPr="00662BE3">
        <w:rPr>
          <w:rFonts w:ascii="Calibri" w:hAnsi="Calibri" w:cs="Calibri"/>
        </w:rPr>
        <w:t xml:space="preserve"> przepisów.</w:t>
      </w:r>
      <w:bookmarkEnd w:id="248"/>
    </w:p>
    <w:p w14:paraId="21BFBCDA" w14:textId="1A674B94" w:rsidR="00B61462" w:rsidRPr="00662BE3" w:rsidRDefault="00BA1C3E" w:rsidP="00456B3F">
      <w:pPr>
        <w:widowControl w:val="0"/>
        <w:numPr>
          <w:ilvl w:val="0"/>
          <w:numId w:val="45"/>
        </w:numPr>
        <w:tabs>
          <w:tab w:val="left" w:pos="426"/>
        </w:tabs>
        <w:suppressAutoHyphens w:val="0"/>
        <w:spacing w:line="276" w:lineRule="auto"/>
        <w:ind w:left="426" w:hanging="426"/>
        <w:jc w:val="both"/>
        <w:rPr>
          <w:rFonts w:ascii="Calibri" w:hAnsi="Calibri" w:cs="Calibri"/>
        </w:rPr>
      </w:pPr>
      <w:r w:rsidRPr="00662BE3">
        <w:rPr>
          <w:rFonts w:ascii="Calibri" w:hAnsi="Calibri" w:cs="Calibri"/>
        </w:rPr>
        <w:t>P</w:t>
      </w:r>
      <w:r w:rsidR="008043AE" w:rsidRPr="00662BE3">
        <w:rPr>
          <w:rFonts w:ascii="Calibri" w:hAnsi="Calibri" w:cs="Calibri"/>
        </w:rPr>
        <w:t xml:space="preserve">rzed przekazaniem wniosku, o którym mowa w </w:t>
      </w:r>
      <w:r w:rsidRPr="00662BE3">
        <w:rPr>
          <w:rFonts w:ascii="Calibri" w:hAnsi="Calibri" w:cs="Calibri"/>
        </w:rPr>
        <w:t xml:space="preserve">pkt. </w:t>
      </w:r>
      <w:r w:rsidR="00B61462" w:rsidRPr="00662BE3">
        <w:rPr>
          <w:rFonts w:ascii="Calibri" w:hAnsi="Calibri" w:cs="Calibri"/>
        </w:rPr>
        <w:t>10</w:t>
      </w:r>
      <w:r w:rsidRPr="00662BE3">
        <w:rPr>
          <w:rFonts w:ascii="Calibri" w:hAnsi="Calibri" w:cs="Calibri"/>
        </w:rPr>
        <w:t>,</w:t>
      </w:r>
      <w:r w:rsidR="008043AE" w:rsidRPr="00662BE3">
        <w:rPr>
          <w:rFonts w:ascii="Calibri" w:hAnsi="Calibri" w:cs="Calibri"/>
        </w:rPr>
        <w:t xml:space="preserve"> Zamawiający może zwrócić się </w:t>
      </w:r>
      <w:r w:rsidR="0032582C" w:rsidRPr="00662BE3">
        <w:rPr>
          <w:rFonts w:ascii="Calibri" w:hAnsi="Calibri" w:cs="Calibri"/>
        </w:rPr>
        <w:br/>
      </w:r>
      <w:r w:rsidR="008043AE" w:rsidRPr="00662BE3">
        <w:rPr>
          <w:rFonts w:ascii="Calibri" w:hAnsi="Calibri" w:cs="Calibri"/>
        </w:rPr>
        <w:t>do Wykonawcy o udzielenie informacji lub przekazanie wyjaśnień lub dokumentów niezbędnych do oceny przez Zamawiającego, czy zmiany w zakresie przepisów</w:t>
      </w:r>
      <w:r w:rsidRPr="00662BE3">
        <w:rPr>
          <w:rFonts w:ascii="Calibri" w:hAnsi="Calibri" w:cs="Calibri"/>
        </w:rPr>
        <w:t xml:space="preserve"> przywołanych </w:t>
      </w:r>
      <w:r w:rsidR="0032582C" w:rsidRPr="00662BE3">
        <w:rPr>
          <w:rFonts w:ascii="Calibri" w:hAnsi="Calibri" w:cs="Calibri"/>
        </w:rPr>
        <w:br/>
      </w:r>
      <w:r w:rsidRPr="00662BE3">
        <w:rPr>
          <w:rFonts w:ascii="Calibri" w:hAnsi="Calibri" w:cs="Calibri"/>
        </w:rPr>
        <w:t>w ust. 1</w:t>
      </w:r>
      <w:r w:rsidR="008043AE" w:rsidRPr="00662BE3">
        <w:rPr>
          <w:rFonts w:ascii="Calibri" w:hAnsi="Calibri" w:cs="Calibri"/>
        </w:rPr>
        <w:t>, mają wpływ na koszty wykonania umowy przez Wykonawcę oraz w jakim stopniu zmiany tych kosztów uzasadniają zmianę wysokości wynagrodzenia; rodzaj i zakres tych informacji określi Zamawiający w wezwaniu</w:t>
      </w:r>
      <w:r w:rsidRPr="00662BE3">
        <w:rPr>
          <w:rFonts w:ascii="Calibri" w:hAnsi="Calibri" w:cs="Calibri"/>
        </w:rPr>
        <w:t>.</w:t>
      </w:r>
    </w:p>
    <w:p w14:paraId="53BCBEFA" w14:textId="07CB2D22" w:rsidR="00B61462" w:rsidRPr="00662BE3" w:rsidRDefault="00471E2C" w:rsidP="00456B3F">
      <w:pPr>
        <w:widowControl w:val="0"/>
        <w:numPr>
          <w:ilvl w:val="0"/>
          <w:numId w:val="45"/>
        </w:numPr>
        <w:tabs>
          <w:tab w:val="left" w:pos="426"/>
        </w:tabs>
        <w:suppressAutoHyphens w:val="0"/>
        <w:spacing w:line="276" w:lineRule="auto"/>
        <w:ind w:left="426" w:hanging="426"/>
        <w:jc w:val="both"/>
        <w:rPr>
          <w:rFonts w:ascii="Calibri" w:hAnsi="Calibri" w:cs="Calibri"/>
        </w:rPr>
      </w:pPr>
      <w:r w:rsidRPr="00662BE3">
        <w:rPr>
          <w:rFonts w:ascii="Calibri" w:hAnsi="Calibri" w:cs="Calibri"/>
        </w:rPr>
        <w:t>J</w:t>
      </w:r>
      <w:r w:rsidR="008043AE" w:rsidRPr="00662BE3">
        <w:rPr>
          <w:rFonts w:ascii="Calibri" w:hAnsi="Calibri" w:cs="Calibri"/>
        </w:rPr>
        <w:t xml:space="preserve">eżeli w trakcie trwania procedury opisanej </w:t>
      </w:r>
      <w:r w:rsidRPr="00662BE3">
        <w:rPr>
          <w:rFonts w:ascii="Calibri" w:hAnsi="Calibri" w:cs="Calibri"/>
        </w:rPr>
        <w:t xml:space="preserve">powyżej </w:t>
      </w:r>
      <w:r w:rsidR="008043AE" w:rsidRPr="00662BE3">
        <w:rPr>
          <w:rFonts w:ascii="Calibri" w:hAnsi="Calibri" w:cs="Calibri"/>
        </w:rPr>
        <w:t>zostanie wykazane</w:t>
      </w:r>
      <w:r w:rsidR="00BA23B5" w:rsidRPr="00662BE3">
        <w:rPr>
          <w:rFonts w:ascii="Calibri" w:hAnsi="Calibri" w:cs="Calibri"/>
        </w:rPr>
        <w:t xml:space="preserve"> bezsprzecznie</w:t>
      </w:r>
      <w:r w:rsidR="008043AE" w:rsidRPr="00662BE3">
        <w:rPr>
          <w:rFonts w:ascii="Calibri" w:hAnsi="Calibri" w:cs="Calibri"/>
        </w:rPr>
        <w:t xml:space="preserve">, </w:t>
      </w:r>
      <w:r w:rsidR="0032582C" w:rsidRPr="00662BE3">
        <w:rPr>
          <w:rFonts w:ascii="Calibri" w:hAnsi="Calibri" w:cs="Calibri"/>
        </w:rPr>
        <w:br/>
      </w:r>
      <w:r w:rsidR="008043AE" w:rsidRPr="00662BE3">
        <w:rPr>
          <w:rFonts w:ascii="Calibri" w:hAnsi="Calibri" w:cs="Calibri"/>
        </w:rPr>
        <w:t xml:space="preserve">że zmiany przywołanych </w:t>
      </w:r>
      <w:r w:rsidRPr="00662BE3">
        <w:rPr>
          <w:rFonts w:ascii="Calibri" w:hAnsi="Calibri" w:cs="Calibri"/>
        </w:rPr>
        <w:t>w ust. 1 przepisów</w:t>
      </w:r>
      <w:r w:rsidR="008043AE" w:rsidRPr="00662BE3">
        <w:rPr>
          <w:rFonts w:ascii="Calibri" w:hAnsi="Calibri" w:cs="Calibri"/>
        </w:rPr>
        <w:t xml:space="preserve"> uzasadniają zmianę wysokości wynagrodzenia należnego</w:t>
      </w:r>
      <w:r w:rsidR="00FB734A" w:rsidRPr="00662BE3">
        <w:rPr>
          <w:rFonts w:ascii="Calibri" w:hAnsi="Calibri" w:cs="Calibri"/>
        </w:rPr>
        <w:t xml:space="preserve"> </w:t>
      </w:r>
      <w:r w:rsidR="008043AE" w:rsidRPr="00662BE3">
        <w:rPr>
          <w:rFonts w:ascii="Calibri" w:hAnsi="Calibri" w:cs="Calibri"/>
        </w:rPr>
        <w:t>Wykonawcy, Strony umowy zawrą stosowny aneks do umowy, określający nową wysokość wynagrodzenia Wykonawcy, z uwzględnieniem dowiedzionych zmian</w:t>
      </w:r>
      <w:r w:rsidR="001E5808" w:rsidRPr="00662BE3">
        <w:rPr>
          <w:rFonts w:ascii="Calibri" w:hAnsi="Calibri" w:cs="Calibri"/>
        </w:rPr>
        <w:t>.</w:t>
      </w:r>
    </w:p>
    <w:p w14:paraId="0AF7571D" w14:textId="77777777" w:rsidR="00483789" w:rsidRPr="00662BE3" w:rsidRDefault="00FE0545" w:rsidP="00456B3F">
      <w:pPr>
        <w:widowControl w:val="0"/>
        <w:numPr>
          <w:ilvl w:val="0"/>
          <w:numId w:val="45"/>
        </w:numPr>
        <w:tabs>
          <w:tab w:val="left" w:pos="426"/>
        </w:tabs>
        <w:suppressAutoHyphens w:val="0"/>
        <w:spacing w:line="276" w:lineRule="auto"/>
        <w:ind w:left="426" w:hanging="426"/>
        <w:jc w:val="both"/>
        <w:rPr>
          <w:rFonts w:ascii="Calibri" w:hAnsi="Calibri" w:cs="Calibri"/>
        </w:rPr>
      </w:pPr>
      <w:r w:rsidRPr="00662BE3">
        <w:rPr>
          <w:rFonts w:ascii="Calibri" w:hAnsi="Calibri" w:cs="Calibri"/>
        </w:rPr>
        <w:t xml:space="preserve">Zmiana wynagrodzenia należnego Wykonawcy może nastąpić nie wcześniej niż z dniem wejścia </w:t>
      </w:r>
      <w:r w:rsidRPr="00662BE3">
        <w:rPr>
          <w:rFonts w:ascii="Calibri" w:hAnsi="Calibri" w:cs="Calibri"/>
        </w:rPr>
        <w:br/>
        <w:t>w życie przepisów, stanowiących podstawę do wystąpienia z wnioskiem o zmianę</w:t>
      </w:r>
      <w:r w:rsidR="00F60BB7" w:rsidRPr="00662BE3">
        <w:rPr>
          <w:rFonts w:ascii="Calibri" w:hAnsi="Calibri" w:cs="Calibri"/>
        </w:rPr>
        <w:t xml:space="preserve"> i nie wcześniej niż po upływie 12 miesięcy od daty rozpoczęcia realizacji zamówienia</w:t>
      </w:r>
      <w:r w:rsidRPr="00662BE3">
        <w:rPr>
          <w:rFonts w:ascii="Calibri" w:hAnsi="Calibri" w:cs="Calibri"/>
        </w:rPr>
        <w:t>.</w:t>
      </w:r>
    </w:p>
    <w:p w14:paraId="4DD5A24A" w14:textId="1FB3A29A" w:rsidR="00B61462" w:rsidRPr="00662BE3" w:rsidRDefault="00B61462" w:rsidP="00456B3F">
      <w:pPr>
        <w:widowControl w:val="0"/>
        <w:numPr>
          <w:ilvl w:val="0"/>
          <w:numId w:val="45"/>
        </w:numPr>
        <w:tabs>
          <w:tab w:val="left" w:pos="426"/>
        </w:tabs>
        <w:suppressAutoHyphens w:val="0"/>
        <w:spacing w:line="276" w:lineRule="auto"/>
        <w:ind w:left="426" w:hanging="426"/>
        <w:jc w:val="both"/>
        <w:rPr>
          <w:rFonts w:ascii="Calibri" w:hAnsi="Calibri" w:cs="Calibri"/>
        </w:rPr>
      </w:pPr>
      <w:r w:rsidRPr="00662BE3">
        <w:rPr>
          <w:rFonts w:ascii="Calibri" w:hAnsi="Calibri" w:cs="Calibri"/>
        </w:rPr>
        <w:t xml:space="preserve">Zamawiający określa maksymalną wartość zmiany wynagrodzenia należnego Wykonawcy </w:t>
      </w:r>
      <w:r w:rsidR="0032582C" w:rsidRPr="00662BE3">
        <w:rPr>
          <w:rFonts w:ascii="Calibri" w:hAnsi="Calibri" w:cs="Calibri"/>
        </w:rPr>
        <w:br/>
      </w:r>
      <w:r w:rsidRPr="00662BE3">
        <w:rPr>
          <w:rFonts w:ascii="Calibri" w:hAnsi="Calibri" w:cs="Calibri"/>
        </w:rPr>
        <w:t xml:space="preserve">w całym okresie realizacji zamówienia, w przypadkach określonych w ust. 1 powyżej, </w:t>
      </w:r>
      <w:r w:rsidR="009C0FFC" w:rsidRPr="00662BE3">
        <w:rPr>
          <w:rFonts w:ascii="Calibri" w:hAnsi="Calibri" w:cs="Calibri"/>
        </w:rPr>
        <w:br/>
      </w:r>
      <w:r w:rsidRPr="00662BE3">
        <w:rPr>
          <w:rFonts w:ascii="Calibri" w:hAnsi="Calibri" w:cs="Calibri"/>
        </w:rPr>
        <w:t>na poziomie do 10% ceny wybranej oferty.</w:t>
      </w:r>
    </w:p>
    <w:p w14:paraId="17BFD7E9" w14:textId="77777777" w:rsidR="00B61462" w:rsidRPr="00662BE3" w:rsidRDefault="00B61462" w:rsidP="001D1E5A">
      <w:pPr>
        <w:widowControl w:val="0"/>
        <w:suppressAutoHyphens w:val="0"/>
        <w:spacing w:line="276" w:lineRule="auto"/>
        <w:jc w:val="center"/>
        <w:rPr>
          <w:rFonts w:ascii="Calibri" w:hAnsi="Calibri" w:cs="Calibri"/>
          <w:b/>
        </w:rPr>
      </w:pPr>
      <w:r w:rsidRPr="00662BE3">
        <w:rPr>
          <w:rFonts w:ascii="Calibri" w:hAnsi="Calibri" w:cs="Calibri"/>
          <w:b/>
        </w:rPr>
        <w:t>§1</w:t>
      </w:r>
      <w:r w:rsidR="00D11231" w:rsidRPr="00662BE3">
        <w:rPr>
          <w:rFonts w:ascii="Calibri" w:hAnsi="Calibri" w:cs="Calibri"/>
          <w:b/>
        </w:rPr>
        <w:t>3</w:t>
      </w:r>
    </w:p>
    <w:p w14:paraId="1AE3E5FD" w14:textId="77777777" w:rsidR="00587312" w:rsidRPr="00147E36" w:rsidRDefault="00587312" w:rsidP="00587312">
      <w:pPr>
        <w:widowControl w:val="0"/>
        <w:numPr>
          <w:ilvl w:val="0"/>
          <w:numId w:val="48"/>
        </w:numPr>
        <w:tabs>
          <w:tab w:val="left" w:pos="426"/>
        </w:tabs>
        <w:suppressAutoHyphens w:val="0"/>
        <w:spacing w:line="276" w:lineRule="auto"/>
        <w:ind w:left="426" w:hanging="426"/>
        <w:jc w:val="both"/>
        <w:rPr>
          <w:rFonts w:ascii="Calibri" w:hAnsi="Calibri" w:cs="Calibri"/>
          <w:spacing w:val="-6"/>
        </w:rPr>
      </w:pPr>
      <w:r w:rsidRPr="00147E36">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33FAD6EE" w14:textId="77777777" w:rsidR="00587312" w:rsidRPr="00147E36" w:rsidRDefault="00587312" w:rsidP="00587312">
      <w:pPr>
        <w:widowControl w:val="0"/>
        <w:numPr>
          <w:ilvl w:val="0"/>
          <w:numId w:val="48"/>
        </w:numPr>
        <w:tabs>
          <w:tab w:val="left" w:pos="426"/>
        </w:tabs>
        <w:suppressAutoHyphens w:val="0"/>
        <w:spacing w:line="276" w:lineRule="auto"/>
        <w:ind w:left="426" w:hanging="426"/>
        <w:jc w:val="both"/>
        <w:rPr>
          <w:rFonts w:ascii="Calibri" w:hAnsi="Calibri" w:cs="Calibri"/>
          <w:spacing w:val="-4"/>
        </w:rPr>
      </w:pPr>
      <w:r w:rsidRPr="00147E36">
        <w:rPr>
          <w:rFonts w:ascii="Calibri" w:hAnsi="Calibri" w:cs="Calibri"/>
          <w:spacing w:val="-4"/>
        </w:rPr>
        <w:t xml:space="preserve">Przez zmianę ceny materiałów lub kosztów rozumie się wzrost odpowiednio cen lub kosztów, </w:t>
      </w:r>
      <w:r w:rsidRPr="00147E36">
        <w:rPr>
          <w:rFonts w:ascii="Calibri" w:hAnsi="Calibri" w:cs="Calibri"/>
          <w:spacing w:val="-4"/>
        </w:rPr>
        <w:br/>
        <w:t>jak i ich obniżenie, względem ceny lub kosztu przyjętych w celu ustalenia wynagrodzenia Wykonawcy zawartego w ofercie.</w:t>
      </w:r>
    </w:p>
    <w:p w14:paraId="39142EE5" w14:textId="77777777" w:rsidR="00587312" w:rsidRPr="00147E36" w:rsidRDefault="00587312" w:rsidP="00587312">
      <w:pPr>
        <w:widowControl w:val="0"/>
        <w:numPr>
          <w:ilvl w:val="0"/>
          <w:numId w:val="48"/>
        </w:numPr>
        <w:tabs>
          <w:tab w:val="left" w:pos="426"/>
        </w:tabs>
        <w:suppressAutoHyphens w:val="0"/>
        <w:spacing w:line="276" w:lineRule="auto"/>
        <w:ind w:left="426" w:hanging="426"/>
        <w:jc w:val="both"/>
        <w:rPr>
          <w:rFonts w:ascii="Calibri" w:hAnsi="Calibri" w:cs="Calibri"/>
          <w:spacing w:val="-4"/>
        </w:rPr>
      </w:pPr>
      <w:r w:rsidRPr="00147E36">
        <w:rPr>
          <w:rFonts w:ascii="Calibri" w:hAnsi="Calibri" w:cs="Calibri"/>
          <w:spacing w:val="-4"/>
        </w:rPr>
        <w:t>Zamawiający ustala następujące zasady, stanowiące podstawę wprowadzenia zmiany wysokości wynagrodzenia należnego Wykonawcy:</w:t>
      </w:r>
    </w:p>
    <w:p w14:paraId="5657D724" w14:textId="77777777" w:rsidR="00587312" w:rsidRPr="00147E36" w:rsidRDefault="00587312" w:rsidP="00587312">
      <w:pPr>
        <w:widowControl w:val="0"/>
        <w:numPr>
          <w:ilvl w:val="1"/>
          <w:numId w:val="47"/>
        </w:numPr>
        <w:tabs>
          <w:tab w:val="left" w:pos="709"/>
        </w:tabs>
        <w:suppressAutoHyphens w:val="0"/>
        <w:spacing w:line="276" w:lineRule="auto"/>
        <w:ind w:left="709" w:hanging="283"/>
        <w:jc w:val="both"/>
        <w:rPr>
          <w:rFonts w:ascii="Calibri" w:hAnsi="Calibri" w:cs="Calibri"/>
          <w:spacing w:val="-4"/>
        </w:rPr>
      </w:pPr>
      <w:r w:rsidRPr="00147E36">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14:paraId="02E552A7" w14:textId="77777777" w:rsidR="00587312" w:rsidRPr="00147E36" w:rsidRDefault="00587312" w:rsidP="00587312">
      <w:pPr>
        <w:widowControl w:val="0"/>
        <w:numPr>
          <w:ilvl w:val="1"/>
          <w:numId w:val="47"/>
        </w:numPr>
        <w:tabs>
          <w:tab w:val="left" w:pos="709"/>
        </w:tabs>
        <w:suppressAutoHyphens w:val="0"/>
        <w:spacing w:line="276" w:lineRule="auto"/>
        <w:ind w:left="709" w:hanging="283"/>
        <w:jc w:val="both"/>
        <w:rPr>
          <w:rFonts w:ascii="Calibri" w:hAnsi="Calibri" w:cs="Calibri"/>
          <w:spacing w:val="-4"/>
        </w:rPr>
      </w:pPr>
      <w:r w:rsidRPr="00147E36">
        <w:rPr>
          <w:rFonts w:ascii="Calibri" w:hAnsi="Calibri" w:cs="Calibri"/>
          <w:spacing w:val="-4"/>
        </w:rPr>
        <w:t xml:space="preserve">za podstawę do żądania zmiany wynagrodzenia należnego Wykonawcy i określenia wysokości takiej zmiany, Strony umowy przyjmują wskaźnik </w:t>
      </w:r>
      <w:bookmarkStart w:id="251" w:name="_Hlk47042084"/>
      <w:r w:rsidRPr="00147E36">
        <w:rPr>
          <w:rFonts w:ascii="Calibri" w:hAnsi="Calibri" w:cs="Calibri"/>
          <w:spacing w:val="-4"/>
        </w:rPr>
        <w:t>zmiany ceny materiałów lub kosztów</w:t>
      </w:r>
      <w:bookmarkEnd w:id="251"/>
      <w:r w:rsidRPr="00147E36">
        <w:rPr>
          <w:rFonts w:ascii="Calibri" w:hAnsi="Calibri" w:cs="Calibri"/>
          <w:spacing w:val="-4"/>
        </w:rPr>
        <w:t xml:space="preserve">, ogłaszany w komunikacie Prezesa Głównego Urzędu Statystycznego (wskaźnik cen towarów </w:t>
      </w:r>
      <w:r w:rsidRPr="00147E36">
        <w:rPr>
          <w:rFonts w:ascii="Calibri" w:hAnsi="Calibri" w:cs="Calibri"/>
          <w:spacing w:val="-4"/>
        </w:rPr>
        <w:br/>
        <w:t>i usług konsumpcyjnych w zakresie „kwartał do poprzedniego kwartału”), informujący czy nastąpiły zmiany cen lub kosztów i w jakiej wysokości,</w:t>
      </w:r>
    </w:p>
    <w:p w14:paraId="32A08A97" w14:textId="77777777" w:rsidR="00587312" w:rsidRPr="00147E36" w:rsidRDefault="00587312" w:rsidP="00587312">
      <w:pPr>
        <w:widowControl w:val="0"/>
        <w:numPr>
          <w:ilvl w:val="1"/>
          <w:numId w:val="47"/>
        </w:numPr>
        <w:tabs>
          <w:tab w:val="left" w:pos="709"/>
        </w:tabs>
        <w:suppressAutoHyphens w:val="0"/>
        <w:spacing w:line="276" w:lineRule="auto"/>
        <w:ind w:left="709" w:hanging="283"/>
        <w:jc w:val="both"/>
        <w:rPr>
          <w:rFonts w:ascii="Calibri" w:hAnsi="Calibri" w:cs="Calibri"/>
          <w:spacing w:val="-6"/>
        </w:rPr>
      </w:pPr>
      <w:r w:rsidRPr="00147E36">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53F185FE" w14:textId="77777777" w:rsidR="00587312" w:rsidRPr="00147E36" w:rsidRDefault="00587312" w:rsidP="00587312">
      <w:pPr>
        <w:widowControl w:val="0"/>
        <w:numPr>
          <w:ilvl w:val="1"/>
          <w:numId w:val="47"/>
        </w:numPr>
        <w:tabs>
          <w:tab w:val="left" w:pos="709"/>
        </w:tabs>
        <w:suppressAutoHyphens w:val="0"/>
        <w:spacing w:line="276" w:lineRule="auto"/>
        <w:ind w:left="709" w:hanging="283"/>
        <w:jc w:val="both"/>
        <w:rPr>
          <w:rFonts w:ascii="Calibri" w:hAnsi="Calibri" w:cs="Calibri"/>
          <w:spacing w:val="-4"/>
        </w:rPr>
      </w:pPr>
      <w:r w:rsidRPr="00147E36">
        <w:rPr>
          <w:rFonts w:ascii="Calibri" w:hAnsi="Calibri" w:cs="Calibri"/>
          <w:spacing w:val="-4"/>
        </w:rPr>
        <w:t xml:space="preserve">wniosek musi zawierać dowody jednoznacznie wskazujące, że zmiana cen materiałów </w:t>
      </w:r>
      <w:r w:rsidRPr="00147E36">
        <w:rPr>
          <w:rFonts w:ascii="Calibri" w:hAnsi="Calibri" w:cs="Calibri"/>
          <w:spacing w:val="-4"/>
        </w:rPr>
        <w:br/>
        <w:t>lub kosztów o ponad 10% w stosunku do cen lub kosztów obowiązujących w terminie składania oferty, wpłynęła na koszty wykonania zamówienia,</w:t>
      </w:r>
    </w:p>
    <w:p w14:paraId="73AE4886" w14:textId="77777777" w:rsidR="00587312" w:rsidRPr="00147E36" w:rsidRDefault="00587312" w:rsidP="00587312">
      <w:pPr>
        <w:widowControl w:val="0"/>
        <w:numPr>
          <w:ilvl w:val="1"/>
          <w:numId w:val="47"/>
        </w:numPr>
        <w:tabs>
          <w:tab w:val="left" w:pos="709"/>
        </w:tabs>
        <w:suppressAutoHyphens w:val="0"/>
        <w:spacing w:line="276" w:lineRule="auto"/>
        <w:ind w:left="709" w:hanging="283"/>
        <w:jc w:val="both"/>
        <w:rPr>
          <w:rFonts w:ascii="Calibri" w:hAnsi="Calibri" w:cs="Calibri"/>
          <w:spacing w:val="-4"/>
        </w:rPr>
      </w:pPr>
      <w:r w:rsidRPr="00147E36">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147E36">
        <w:rPr>
          <w:rFonts w:ascii="Calibri" w:hAnsi="Calibri" w:cs="Calibri"/>
          <w:spacing w:val="-4"/>
        </w:rPr>
        <w:softHyphen/>
        <w:t>jąco i zgodnie ze stanem faktycznym, w terminie 7 dni od dnia otrzymania wezwania,</w:t>
      </w:r>
    </w:p>
    <w:p w14:paraId="00212210" w14:textId="77777777" w:rsidR="00587312" w:rsidRPr="00147E36" w:rsidRDefault="00587312" w:rsidP="00587312">
      <w:pPr>
        <w:widowControl w:val="0"/>
        <w:numPr>
          <w:ilvl w:val="1"/>
          <w:numId w:val="47"/>
        </w:numPr>
        <w:tabs>
          <w:tab w:val="left" w:pos="709"/>
        </w:tabs>
        <w:suppressAutoHyphens w:val="0"/>
        <w:spacing w:line="276" w:lineRule="auto"/>
        <w:ind w:left="709" w:hanging="283"/>
        <w:jc w:val="both"/>
        <w:rPr>
          <w:rFonts w:ascii="Calibri" w:hAnsi="Calibri" w:cs="Calibri"/>
          <w:spacing w:val="-4"/>
        </w:rPr>
      </w:pPr>
      <w:r w:rsidRPr="00147E36">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147E36">
        <w:rPr>
          <w:rFonts w:ascii="Calibri" w:hAnsi="Calibri" w:cs="Calibri"/>
          <w:spacing w:val="-4"/>
        </w:rPr>
        <w:br/>
        <w:t>do Zamawiającego lub Wykonawcy,</w:t>
      </w:r>
    </w:p>
    <w:p w14:paraId="12246A26" w14:textId="77777777" w:rsidR="00587312" w:rsidRPr="00147E36" w:rsidRDefault="00587312" w:rsidP="00587312">
      <w:pPr>
        <w:widowControl w:val="0"/>
        <w:numPr>
          <w:ilvl w:val="1"/>
          <w:numId w:val="47"/>
        </w:numPr>
        <w:tabs>
          <w:tab w:val="left" w:pos="709"/>
        </w:tabs>
        <w:suppressAutoHyphens w:val="0"/>
        <w:spacing w:line="276" w:lineRule="auto"/>
        <w:ind w:left="709" w:hanging="283"/>
        <w:jc w:val="both"/>
        <w:rPr>
          <w:rFonts w:ascii="Calibri" w:hAnsi="Calibri" w:cs="Calibri"/>
          <w:spacing w:val="-4"/>
        </w:rPr>
      </w:pPr>
      <w:r w:rsidRPr="00147E36">
        <w:rPr>
          <w:rFonts w:ascii="Calibri" w:hAnsi="Calibri" w:cs="Calibri"/>
          <w:spacing w:val="-4"/>
        </w:rPr>
        <w:t xml:space="preserve">jeżeli bezsprzecznie zostanie wykazane, że zmiany ceny materiałów lub kosztów związanych </w:t>
      </w:r>
      <w:r w:rsidRPr="00147E36">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14:paraId="1A08FF56" w14:textId="77777777" w:rsidR="00587312" w:rsidRPr="00147E36" w:rsidRDefault="00587312" w:rsidP="00587312">
      <w:pPr>
        <w:widowControl w:val="0"/>
        <w:numPr>
          <w:ilvl w:val="0"/>
          <w:numId w:val="48"/>
        </w:numPr>
        <w:tabs>
          <w:tab w:val="left" w:pos="426"/>
        </w:tabs>
        <w:suppressAutoHyphens w:val="0"/>
        <w:spacing w:line="276" w:lineRule="auto"/>
        <w:ind w:left="426" w:hanging="426"/>
        <w:jc w:val="both"/>
        <w:rPr>
          <w:rFonts w:ascii="Calibri" w:hAnsi="Calibri" w:cs="Calibri"/>
          <w:spacing w:val="-8"/>
        </w:rPr>
      </w:pPr>
      <w:r w:rsidRPr="00147E36">
        <w:rPr>
          <w:rFonts w:ascii="Calibri" w:hAnsi="Calibri" w:cs="Calibri"/>
          <w:spacing w:val="-8"/>
        </w:rPr>
        <w:t xml:space="preserve">Pierwsza zmiana wynagrodzenia należnego Wykonawcy może nastąpić nie wcześniej niż po upływie </w:t>
      </w:r>
      <w:r w:rsidRPr="00147E36">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14:paraId="66384BAE" w14:textId="77777777" w:rsidR="00587312" w:rsidRPr="00147E36" w:rsidRDefault="00587312" w:rsidP="00587312">
      <w:pPr>
        <w:widowControl w:val="0"/>
        <w:numPr>
          <w:ilvl w:val="0"/>
          <w:numId w:val="48"/>
        </w:numPr>
        <w:tabs>
          <w:tab w:val="left" w:pos="426"/>
        </w:tabs>
        <w:suppressAutoHyphens w:val="0"/>
        <w:spacing w:line="276" w:lineRule="auto"/>
        <w:ind w:left="426" w:hanging="426"/>
        <w:jc w:val="both"/>
        <w:rPr>
          <w:rFonts w:ascii="Calibri" w:hAnsi="Calibri" w:cs="Calibri"/>
          <w:spacing w:val="-6"/>
        </w:rPr>
      </w:pPr>
      <w:r w:rsidRPr="00147E36">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0E12DC3" w14:textId="5FC0F356" w:rsidR="008043AE" w:rsidRPr="00587312" w:rsidRDefault="00587312" w:rsidP="00587312">
      <w:pPr>
        <w:widowControl w:val="0"/>
        <w:numPr>
          <w:ilvl w:val="0"/>
          <w:numId w:val="48"/>
        </w:numPr>
        <w:tabs>
          <w:tab w:val="left" w:pos="426"/>
        </w:tabs>
        <w:suppressAutoHyphens w:val="0"/>
        <w:spacing w:line="276" w:lineRule="auto"/>
        <w:ind w:left="426" w:hanging="426"/>
        <w:jc w:val="both"/>
        <w:rPr>
          <w:rFonts w:ascii="Calibri" w:hAnsi="Calibri" w:cs="Calibri"/>
          <w:spacing w:val="-4"/>
        </w:rPr>
      </w:pPr>
      <w:r w:rsidRPr="00147E36">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sidRPr="00147E36">
        <w:rPr>
          <w:rFonts w:ascii="Calibri" w:hAnsi="Calibri" w:cs="Calibri"/>
          <w:spacing w:val="-4"/>
        </w:rPr>
        <w:br/>
        <w:t>na poziomie 30% ceny wybranej oferty.</w:t>
      </w:r>
    </w:p>
    <w:p w14:paraId="7982304C" w14:textId="77777777" w:rsidR="007019C6" w:rsidRPr="00662BE3" w:rsidRDefault="00DF394F" w:rsidP="001D1E5A">
      <w:pPr>
        <w:widowControl w:val="0"/>
        <w:suppressAutoHyphens w:val="0"/>
        <w:spacing w:before="120" w:line="276" w:lineRule="auto"/>
        <w:jc w:val="center"/>
        <w:rPr>
          <w:rFonts w:ascii="Calibri" w:hAnsi="Calibri" w:cs="Calibri"/>
          <w:b/>
        </w:rPr>
      </w:pPr>
      <w:r w:rsidRPr="00662BE3">
        <w:rPr>
          <w:rFonts w:ascii="Calibri" w:hAnsi="Calibri" w:cs="Calibri"/>
          <w:b/>
        </w:rPr>
        <w:t>O</w:t>
      </w:r>
      <w:r w:rsidR="007019C6" w:rsidRPr="00662BE3">
        <w:rPr>
          <w:rFonts w:ascii="Calibri" w:hAnsi="Calibri" w:cs="Calibri"/>
          <w:b/>
        </w:rPr>
        <w:t>chrona danych osobowych</w:t>
      </w:r>
    </w:p>
    <w:p w14:paraId="1283D7C9" w14:textId="647ACEC9" w:rsidR="007019C6" w:rsidRPr="00662BE3" w:rsidRDefault="007019C6" w:rsidP="001D1E5A">
      <w:pPr>
        <w:widowControl w:val="0"/>
        <w:suppressAutoHyphens w:val="0"/>
        <w:spacing w:line="276" w:lineRule="auto"/>
        <w:jc w:val="center"/>
        <w:rPr>
          <w:rFonts w:ascii="Calibri" w:hAnsi="Calibri" w:cs="Calibri"/>
          <w:b/>
          <w:bCs/>
          <w:lang w:eastAsia="en-US"/>
        </w:rPr>
      </w:pPr>
      <w:r w:rsidRPr="00662BE3">
        <w:rPr>
          <w:rFonts w:ascii="Calibri" w:hAnsi="Calibri" w:cs="Calibri"/>
          <w:b/>
          <w:bCs/>
          <w:lang w:eastAsia="en-US"/>
        </w:rPr>
        <w:t>§ 1</w:t>
      </w:r>
      <w:r w:rsidR="0033576B" w:rsidRPr="00662BE3">
        <w:rPr>
          <w:rFonts w:ascii="Calibri" w:hAnsi="Calibri" w:cs="Calibri"/>
          <w:b/>
          <w:bCs/>
          <w:lang w:eastAsia="en-US"/>
        </w:rPr>
        <w:t>4</w:t>
      </w:r>
    </w:p>
    <w:p w14:paraId="66F9FD61" w14:textId="732839FB" w:rsidR="007019C6" w:rsidRPr="00662BE3" w:rsidRDefault="007019C6" w:rsidP="00456B3F">
      <w:pPr>
        <w:widowControl w:val="0"/>
        <w:numPr>
          <w:ilvl w:val="0"/>
          <w:numId w:val="43"/>
        </w:numPr>
        <w:tabs>
          <w:tab w:val="clear" w:pos="720"/>
          <w:tab w:val="num" w:pos="426"/>
        </w:tabs>
        <w:suppressAutoHyphens w:val="0"/>
        <w:spacing w:line="276" w:lineRule="auto"/>
        <w:ind w:left="426" w:hanging="426"/>
        <w:jc w:val="both"/>
        <w:rPr>
          <w:rFonts w:ascii="Calibri" w:hAnsi="Calibri" w:cs="Calibri"/>
          <w:bCs/>
          <w:lang w:eastAsia="en-US"/>
        </w:rPr>
      </w:pPr>
      <w:r w:rsidRPr="00662BE3">
        <w:rPr>
          <w:rFonts w:ascii="Calibri" w:hAnsi="Calibri" w:cs="Calibri"/>
          <w:lang w:eastAsia="en-US"/>
        </w:rPr>
        <w:t>Wykonawca jako administrator danych osobowych oświadcza, że zapoznał się z przepisami o ochronie danych osobowych, w szczególności zawartymi w Rozporządzeniu Parlamentu Europej</w:t>
      </w:r>
      <w:r w:rsidRPr="00662BE3">
        <w:rPr>
          <w:rFonts w:ascii="Calibri" w:hAnsi="Calibri" w:cs="Calibri"/>
          <w:lang w:eastAsia="en-US"/>
        </w:rPr>
        <w:softHyphen/>
        <w:t>skiego i Rady (UE) 2016/679 z dnia 27 kwietnia 2016 r. w</w:t>
      </w:r>
      <w:r w:rsidR="00687ACD" w:rsidRPr="00662BE3">
        <w:rPr>
          <w:rFonts w:ascii="Calibri" w:hAnsi="Calibri" w:cs="Calibri"/>
          <w:lang w:eastAsia="en-US"/>
        </w:rPr>
        <w:t xml:space="preserve"> </w:t>
      </w:r>
      <w:r w:rsidRPr="00662BE3">
        <w:rPr>
          <w:rFonts w:ascii="Calibri" w:hAnsi="Calibri" w:cs="Calibri"/>
          <w:lang w:eastAsia="en-US"/>
        </w:rPr>
        <w:t>sprawie ochrony osób fizycznych w związku z przetwarzaniem danych osobowych i</w:t>
      </w:r>
      <w:r w:rsidR="0075568C" w:rsidRPr="00662BE3">
        <w:rPr>
          <w:rFonts w:ascii="Calibri" w:hAnsi="Calibri" w:cs="Calibri"/>
          <w:lang w:eastAsia="en-US"/>
        </w:rPr>
        <w:t xml:space="preserve"> </w:t>
      </w:r>
      <w:r w:rsidRPr="00662BE3">
        <w:rPr>
          <w:rFonts w:ascii="Calibri" w:hAnsi="Calibri" w:cs="Calibri"/>
          <w:lang w:eastAsia="en-US"/>
        </w:rPr>
        <w:t>w sprawie swobodnego przepływu takich danych oraz uchylenia dyrektywy 95/46/WE (ogólnego rozporządzenia o ochronie danych), u</w:t>
      </w:r>
      <w:r w:rsidRPr="00662BE3">
        <w:rPr>
          <w:rFonts w:ascii="Calibri" w:hAnsi="Calibri" w:cs="Calibri"/>
          <w:bCs/>
          <w:lang w:eastAsia="en-US"/>
        </w:rPr>
        <w:t>stawie</w:t>
      </w:r>
      <w:r w:rsidRPr="00662BE3">
        <w:rPr>
          <w:rFonts w:ascii="Calibri" w:hAnsi="Calibri" w:cs="Calibri"/>
          <w:lang w:eastAsia="en-US"/>
        </w:rPr>
        <w:t xml:space="preserve"> z dnia 10 maja 2018 r. o </w:t>
      </w:r>
      <w:r w:rsidRPr="00662BE3">
        <w:rPr>
          <w:rFonts w:ascii="Calibri" w:hAnsi="Calibri" w:cs="Calibri"/>
          <w:bCs/>
          <w:lang w:eastAsia="en-US"/>
        </w:rPr>
        <w:t>ochronie danych osobowych,</w:t>
      </w:r>
      <w:r w:rsidRPr="00662BE3">
        <w:rPr>
          <w:rFonts w:ascii="Calibri" w:hAnsi="Calibri" w:cs="Calibri"/>
          <w:lang w:eastAsia="en-US"/>
        </w:rPr>
        <w:t xml:space="preserve"> ustawie </w:t>
      </w:r>
      <w:r w:rsidRPr="00662BE3">
        <w:rPr>
          <w:rFonts w:ascii="Calibri" w:hAnsi="Calibri" w:cs="Calibri"/>
          <w:bCs/>
          <w:lang w:eastAsia="en-US"/>
        </w:rPr>
        <w:t xml:space="preserve">z dnia </w:t>
      </w:r>
      <w:r w:rsidR="00AB237F" w:rsidRPr="00662BE3">
        <w:rPr>
          <w:rFonts w:ascii="Calibri" w:hAnsi="Calibri" w:cs="Calibri"/>
          <w:bCs/>
          <w:lang w:eastAsia="en-US"/>
        </w:rPr>
        <w:br/>
      </w:r>
      <w:r w:rsidRPr="00662BE3">
        <w:rPr>
          <w:rFonts w:ascii="Calibri" w:hAnsi="Calibri" w:cs="Calibri"/>
          <w:bCs/>
          <w:lang w:eastAsia="en-US"/>
        </w:rPr>
        <w:t>11 września 2015 r. o działalności ubezpieczeniowej i reasekuracyjnej oraz w innych obowiązujących aktach prawnych.</w:t>
      </w:r>
    </w:p>
    <w:p w14:paraId="1F7A5765" w14:textId="77777777" w:rsidR="007019C6" w:rsidRPr="00662BE3" w:rsidRDefault="007019C6" w:rsidP="00456B3F">
      <w:pPr>
        <w:widowControl w:val="0"/>
        <w:numPr>
          <w:ilvl w:val="0"/>
          <w:numId w:val="43"/>
        </w:numPr>
        <w:tabs>
          <w:tab w:val="clear" w:pos="720"/>
          <w:tab w:val="num" w:pos="426"/>
        </w:tabs>
        <w:suppressAutoHyphens w:val="0"/>
        <w:spacing w:line="276" w:lineRule="auto"/>
        <w:ind w:left="426" w:hanging="426"/>
        <w:jc w:val="both"/>
        <w:rPr>
          <w:rFonts w:ascii="Calibri" w:hAnsi="Calibri" w:cs="Calibri"/>
          <w:lang w:eastAsia="en-US"/>
        </w:rPr>
      </w:pPr>
      <w:r w:rsidRPr="00662BE3">
        <w:rPr>
          <w:rFonts w:ascii="Calibri" w:hAnsi="Calibri" w:cs="Calibri"/>
          <w:lang w:eastAsia="en-US"/>
        </w:rPr>
        <w:t>Wykonawca zobowiązuje się do wdrożenia rozwiązań i regulacji celem prawidłowego wykonania obowiązków wynikających z przepisów wskazanych w ust. 1.</w:t>
      </w:r>
    </w:p>
    <w:p w14:paraId="33777969" w14:textId="77777777" w:rsidR="007019C6" w:rsidRPr="00662BE3" w:rsidRDefault="007019C6" w:rsidP="00456B3F">
      <w:pPr>
        <w:widowControl w:val="0"/>
        <w:numPr>
          <w:ilvl w:val="0"/>
          <w:numId w:val="43"/>
        </w:numPr>
        <w:tabs>
          <w:tab w:val="clear" w:pos="720"/>
          <w:tab w:val="num" w:pos="426"/>
        </w:tabs>
        <w:suppressAutoHyphens w:val="0"/>
        <w:spacing w:line="276" w:lineRule="auto"/>
        <w:ind w:left="426" w:hanging="426"/>
        <w:jc w:val="both"/>
        <w:rPr>
          <w:rFonts w:ascii="Calibri" w:hAnsi="Calibri" w:cs="Calibri"/>
          <w:lang w:eastAsia="en-US"/>
        </w:rPr>
      </w:pPr>
      <w:r w:rsidRPr="00662BE3">
        <w:rPr>
          <w:rFonts w:ascii="Calibri" w:hAnsi="Calibri" w:cs="Calibri"/>
          <w:lang w:eastAsia="en-US"/>
        </w:rPr>
        <w:t>Wykonawca oświadcza, iż dysponuje środkami zabezpieczającymi dane osobowe.</w:t>
      </w:r>
    </w:p>
    <w:p w14:paraId="09798212" w14:textId="77777777" w:rsidR="007019C6" w:rsidRPr="00662BE3" w:rsidRDefault="007019C6" w:rsidP="00456B3F">
      <w:pPr>
        <w:widowControl w:val="0"/>
        <w:numPr>
          <w:ilvl w:val="0"/>
          <w:numId w:val="43"/>
        </w:numPr>
        <w:tabs>
          <w:tab w:val="clear" w:pos="720"/>
          <w:tab w:val="num" w:pos="426"/>
        </w:tabs>
        <w:suppressAutoHyphens w:val="0"/>
        <w:spacing w:line="276" w:lineRule="auto"/>
        <w:ind w:left="426" w:hanging="426"/>
        <w:jc w:val="both"/>
        <w:rPr>
          <w:rFonts w:ascii="Calibri" w:hAnsi="Calibri" w:cs="Calibri"/>
          <w:lang w:eastAsia="en-US"/>
        </w:rPr>
      </w:pPr>
      <w:r w:rsidRPr="00662BE3">
        <w:rPr>
          <w:rFonts w:ascii="Calibri" w:hAnsi="Calibri" w:cs="Calibri"/>
          <w:lang w:eastAsia="en-US"/>
        </w:rPr>
        <w:t>Wykonawca zobowiązuje się do przestrzegania i stosowania zasad ochrony danych osobowych, o których mowa w ust. 1, w szczególności do:</w:t>
      </w:r>
    </w:p>
    <w:p w14:paraId="157FA69D" w14:textId="77777777" w:rsidR="007019C6" w:rsidRPr="00662BE3" w:rsidRDefault="007019C6" w:rsidP="00456B3F">
      <w:pPr>
        <w:widowControl w:val="0"/>
        <w:numPr>
          <w:ilvl w:val="0"/>
          <w:numId w:val="44"/>
        </w:numPr>
        <w:tabs>
          <w:tab w:val="clear" w:pos="720"/>
          <w:tab w:val="num" w:pos="426"/>
        </w:tabs>
        <w:suppressAutoHyphens w:val="0"/>
        <w:spacing w:line="276" w:lineRule="auto"/>
        <w:ind w:left="426" w:hanging="426"/>
        <w:jc w:val="both"/>
        <w:rPr>
          <w:rFonts w:ascii="Calibri" w:hAnsi="Calibri" w:cs="Calibri"/>
          <w:lang w:eastAsia="en-US"/>
        </w:rPr>
      </w:pPr>
      <w:r w:rsidRPr="00662BE3">
        <w:rPr>
          <w:rFonts w:ascii="Calibri" w:hAnsi="Calibri" w:cs="Calibri"/>
          <w:lang w:eastAsia="en-US"/>
        </w:rPr>
        <w:t>adekwatnego, stosownego oraz ograniczonego do tego, co niezbędne do celów, w których dane są przetwarzane,</w:t>
      </w:r>
    </w:p>
    <w:p w14:paraId="5D277FBE" w14:textId="77777777" w:rsidR="007019C6" w:rsidRPr="00662BE3" w:rsidRDefault="007019C6" w:rsidP="00456B3F">
      <w:pPr>
        <w:widowControl w:val="0"/>
        <w:numPr>
          <w:ilvl w:val="0"/>
          <w:numId w:val="44"/>
        </w:numPr>
        <w:tabs>
          <w:tab w:val="clear" w:pos="720"/>
          <w:tab w:val="num" w:pos="426"/>
        </w:tabs>
        <w:suppressAutoHyphens w:val="0"/>
        <w:spacing w:line="276" w:lineRule="auto"/>
        <w:ind w:left="426" w:hanging="426"/>
        <w:jc w:val="both"/>
        <w:rPr>
          <w:rFonts w:ascii="Calibri" w:hAnsi="Calibri" w:cs="Calibri"/>
          <w:lang w:eastAsia="en-US"/>
        </w:rPr>
      </w:pPr>
      <w:r w:rsidRPr="00662BE3">
        <w:rPr>
          <w:rFonts w:ascii="Calibri" w:hAnsi="Calibri" w:cs="Calibri"/>
          <w:lang w:eastAsia="en-US"/>
        </w:rPr>
        <w:t>zabezpieczenia danych osobowych przed ich udostępnieniem osobom nieupoważnionym,</w:t>
      </w:r>
    </w:p>
    <w:p w14:paraId="4F5C8A64" w14:textId="77777777" w:rsidR="007019C6" w:rsidRPr="00662BE3" w:rsidRDefault="007019C6" w:rsidP="00456B3F">
      <w:pPr>
        <w:widowControl w:val="0"/>
        <w:numPr>
          <w:ilvl w:val="0"/>
          <w:numId w:val="44"/>
        </w:numPr>
        <w:tabs>
          <w:tab w:val="clear" w:pos="720"/>
          <w:tab w:val="num" w:pos="426"/>
        </w:tabs>
        <w:suppressAutoHyphens w:val="0"/>
        <w:spacing w:line="276" w:lineRule="auto"/>
        <w:ind w:left="426" w:hanging="426"/>
        <w:jc w:val="both"/>
        <w:rPr>
          <w:rFonts w:ascii="Calibri" w:hAnsi="Calibri" w:cs="Calibri"/>
          <w:lang w:eastAsia="en-US"/>
        </w:rPr>
      </w:pPr>
      <w:r w:rsidRPr="00662BE3">
        <w:rPr>
          <w:rFonts w:ascii="Calibri" w:hAnsi="Calibri" w:cs="Calibri"/>
          <w:lang w:eastAsia="en-US"/>
        </w:rPr>
        <w:t>zachowania szczególnej staranności w trakcie dokonywania operacji przetwarzania danych osobowych w celu ochrony interesów osób, których dane dotyczą,</w:t>
      </w:r>
    </w:p>
    <w:p w14:paraId="2C360D86" w14:textId="41C8571A" w:rsidR="007019C6" w:rsidRPr="00662BE3" w:rsidRDefault="007019C6" w:rsidP="00456B3F">
      <w:pPr>
        <w:widowControl w:val="0"/>
        <w:numPr>
          <w:ilvl w:val="0"/>
          <w:numId w:val="44"/>
        </w:numPr>
        <w:tabs>
          <w:tab w:val="clear" w:pos="720"/>
          <w:tab w:val="num" w:pos="426"/>
        </w:tabs>
        <w:suppressAutoHyphens w:val="0"/>
        <w:spacing w:line="276" w:lineRule="auto"/>
        <w:ind w:left="426" w:hanging="426"/>
        <w:jc w:val="both"/>
        <w:rPr>
          <w:rFonts w:ascii="Calibri" w:hAnsi="Calibri" w:cs="Calibri"/>
          <w:lang w:eastAsia="en-US"/>
        </w:rPr>
      </w:pPr>
      <w:r w:rsidRPr="00662BE3">
        <w:rPr>
          <w:rFonts w:ascii="Calibri" w:hAnsi="Calibri" w:cs="Calibri"/>
          <w:lang w:eastAsia="en-US"/>
        </w:rPr>
        <w:t xml:space="preserve">zachowania w tajemnicy danych osobowych oraz sposobów ich zabezpieczenia, w tym także </w:t>
      </w:r>
      <w:r w:rsidRPr="00662BE3">
        <w:rPr>
          <w:rFonts w:ascii="Calibri" w:hAnsi="Calibri" w:cs="Calibri"/>
          <w:lang w:eastAsia="en-US"/>
        </w:rPr>
        <w:br/>
        <w:t xml:space="preserve">po rozwiązaniu umowy oraz zobowiązuje się zapewnić, aby osoby mające dostęp </w:t>
      </w:r>
      <w:r w:rsidR="00AB237F" w:rsidRPr="00662BE3">
        <w:rPr>
          <w:rFonts w:ascii="Calibri" w:hAnsi="Calibri" w:cs="Calibri"/>
          <w:lang w:eastAsia="en-US"/>
        </w:rPr>
        <w:br/>
      </w:r>
      <w:r w:rsidRPr="00662BE3">
        <w:rPr>
          <w:rFonts w:ascii="Calibri" w:hAnsi="Calibri" w:cs="Calibri"/>
          <w:lang w:eastAsia="en-US"/>
        </w:rPr>
        <w:t>do przetwarzania danych osobowych zachowały je oraz sposoby ich zabezpieczeń w tajemnicy, w tym także po rozwiązaniu umowy,</w:t>
      </w:r>
    </w:p>
    <w:p w14:paraId="30B19670" w14:textId="77777777" w:rsidR="007019C6" w:rsidRPr="00662BE3" w:rsidRDefault="007019C6" w:rsidP="00456B3F">
      <w:pPr>
        <w:widowControl w:val="0"/>
        <w:numPr>
          <w:ilvl w:val="0"/>
          <w:numId w:val="44"/>
        </w:numPr>
        <w:tabs>
          <w:tab w:val="clear" w:pos="720"/>
          <w:tab w:val="num" w:pos="426"/>
        </w:tabs>
        <w:suppressAutoHyphens w:val="0"/>
        <w:spacing w:line="276" w:lineRule="auto"/>
        <w:ind w:left="426" w:hanging="426"/>
        <w:jc w:val="both"/>
        <w:rPr>
          <w:rFonts w:ascii="Calibri" w:hAnsi="Calibri" w:cs="Calibri"/>
          <w:lang w:eastAsia="en-US"/>
        </w:rPr>
      </w:pPr>
      <w:r w:rsidRPr="00662BE3">
        <w:rPr>
          <w:rFonts w:ascii="Calibri" w:hAnsi="Calibri" w:cs="Calibri"/>
          <w:lang w:eastAsia="en-US"/>
        </w:rPr>
        <w:t xml:space="preserve">niekopiowania, nieprzekazywania, niewykorzystywania, nieujawniania, niepowielania danych osobowych uzyskanych od Zamawiającego lub w jakikolwiek sposób ich nierozpowszechniania, </w:t>
      </w:r>
      <w:r w:rsidRPr="00662BE3">
        <w:rPr>
          <w:rFonts w:ascii="Calibri" w:hAnsi="Calibri" w:cs="Calibri"/>
          <w:lang w:eastAsia="en-US"/>
        </w:rPr>
        <w:br/>
        <w:t>z wyjątkiem sytuacji, gdy wykorzystanie tych danych następuje w celu wykonania niniejszej umowy.</w:t>
      </w:r>
    </w:p>
    <w:p w14:paraId="27E5087A" w14:textId="2F14718D" w:rsidR="00080D84" w:rsidRPr="00662BE3" w:rsidRDefault="00080D84" w:rsidP="001D1E5A">
      <w:pPr>
        <w:widowControl w:val="0"/>
        <w:tabs>
          <w:tab w:val="left" w:pos="360"/>
        </w:tabs>
        <w:suppressAutoHyphens w:val="0"/>
        <w:spacing w:line="276" w:lineRule="auto"/>
        <w:jc w:val="center"/>
        <w:rPr>
          <w:rFonts w:ascii="Calibri" w:hAnsi="Calibri" w:cs="Calibri"/>
          <w:b/>
        </w:rPr>
      </w:pPr>
      <w:r w:rsidRPr="00662BE3">
        <w:rPr>
          <w:rFonts w:ascii="Calibri" w:hAnsi="Calibri" w:cs="Calibri"/>
          <w:b/>
        </w:rPr>
        <w:t>Postanowienia końcowe</w:t>
      </w:r>
    </w:p>
    <w:p w14:paraId="1882F63B" w14:textId="368C1212" w:rsidR="00080D84" w:rsidRPr="00662BE3" w:rsidRDefault="000F1786" w:rsidP="001D1E5A">
      <w:pPr>
        <w:widowControl w:val="0"/>
        <w:suppressAutoHyphens w:val="0"/>
        <w:spacing w:line="276" w:lineRule="auto"/>
        <w:jc w:val="center"/>
        <w:rPr>
          <w:rFonts w:ascii="Calibri" w:hAnsi="Calibri" w:cs="Calibri"/>
          <w:b/>
        </w:rPr>
      </w:pPr>
      <w:r w:rsidRPr="00662BE3">
        <w:rPr>
          <w:rFonts w:ascii="Calibri" w:hAnsi="Calibri" w:cs="Calibri"/>
          <w:b/>
        </w:rPr>
        <w:t>§1</w:t>
      </w:r>
      <w:r w:rsidR="0033576B" w:rsidRPr="00662BE3">
        <w:rPr>
          <w:rFonts w:ascii="Calibri" w:hAnsi="Calibri" w:cs="Calibri"/>
          <w:b/>
        </w:rPr>
        <w:t>5</w:t>
      </w:r>
    </w:p>
    <w:p w14:paraId="732CFAF7" w14:textId="77777777" w:rsidR="00080D84" w:rsidRPr="00662BE3" w:rsidRDefault="00080D84" w:rsidP="001D1E5A">
      <w:pPr>
        <w:widowControl w:val="0"/>
        <w:tabs>
          <w:tab w:val="left" w:pos="360"/>
        </w:tabs>
        <w:suppressAutoHyphens w:val="0"/>
        <w:spacing w:line="276" w:lineRule="auto"/>
        <w:jc w:val="both"/>
        <w:rPr>
          <w:rFonts w:ascii="Calibri" w:hAnsi="Calibri" w:cs="Calibri"/>
        </w:rPr>
      </w:pPr>
      <w:r w:rsidRPr="00662BE3">
        <w:rPr>
          <w:rFonts w:ascii="Calibri" w:hAnsi="Calibri" w:cs="Calibri"/>
        </w:rPr>
        <w:t>Integralną częścią niniejszej umowy jest:</w:t>
      </w:r>
    </w:p>
    <w:p w14:paraId="1FA4C527" w14:textId="77777777" w:rsidR="007019C6" w:rsidRPr="00662BE3" w:rsidRDefault="007019C6" w:rsidP="001D1E5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662BE3">
        <w:rPr>
          <w:rFonts w:ascii="Calibri" w:hAnsi="Calibri" w:cs="Calibri"/>
        </w:rPr>
        <w:t>specyfikacja warunków zamówienia,</w:t>
      </w:r>
    </w:p>
    <w:p w14:paraId="0F2C208B" w14:textId="29ABECB0" w:rsidR="007019C6" w:rsidRPr="00662BE3" w:rsidRDefault="007019C6" w:rsidP="001D1E5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662BE3">
        <w:rPr>
          <w:rFonts w:ascii="Calibri" w:hAnsi="Calibri" w:cs="Calibri"/>
        </w:rPr>
        <w:t>ogólne/szczególne warunki ubezpieczenia aktualne na dzień składania ofert i obowiązujące przez cały okres realizacji zamówienia, tj.: …………………………………………………..,</w:t>
      </w:r>
    </w:p>
    <w:p w14:paraId="2AE930E4" w14:textId="72D641B8" w:rsidR="007019C6" w:rsidRPr="00662BE3" w:rsidRDefault="00080D84" w:rsidP="001D1E5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662BE3">
        <w:rPr>
          <w:rFonts w:ascii="Calibri" w:hAnsi="Calibri" w:cs="Calibri"/>
        </w:rPr>
        <w:t xml:space="preserve">oferta złożona przez </w:t>
      </w:r>
      <w:r w:rsidR="002B3A0E" w:rsidRPr="00662BE3">
        <w:rPr>
          <w:rFonts w:ascii="Calibri" w:hAnsi="Calibri" w:cs="Calibri"/>
        </w:rPr>
        <w:t>Wykonawcę</w:t>
      </w:r>
      <w:r w:rsidRPr="00662BE3">
        <w:rPr>
          <w:rFonts w:ascii="Calibri" w:hAnsi="Calibri" w:cs="Calibri"/>
        </w:rPr>
        <w:t xml:space="preserve"> z dnia ......................</w:t>
      </w:r>
      <w:r w:rsidR="00A7166F" w:rsidRPr="00662BE3">
        <w:rPr>
          <w:rFonts w:ascii="Calibri" w:hAnsi="Calibri" w:cs="Calibri"/>
        </w:rPr>
        <w:t>,</w:t>
      </w:r>
    </w:p>
    <w:p w14:paraId="20A417D9" w14:textId="4364B6AC" w:rsidR="00A7166F" w:rsidRPr="00662BE3" w:rsidRDefault="00A7166F" w:rsidP="001D1E5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662BE3">
        <w:rPr>
          <w:rFonts w:ascii="Calibri" w:hAnsi="Calibri" w:cs="Calibri"/>
        </w:rPr>
        <w:t>załącznik nr 1 do umowy, tj. dokument kalkulacyjny określający szczegółowy sposób obliczenia składki, tzn. zastosowane niezmienne stawki i składki roczne w odniesieniu do poszczególnych składników mienia, osób i rodzajów ubezpieczenia,</w:t>
      </w:r>
    </w:p>
    <w:p w14:paraId="4F055DBD" w14:textId="77777777" w:rsidR="002B3A0E" w:rsidRPr="00662BE3" w:rsidRDefault="007019C6" w:rsidP="001D1E5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662BE3">
        <w:rPr>
          <w:rFonts w:ascii="Calibri" w:hAnsi="Calibri" w:cs="Calibri"/>
        </w:rPr>
        <w:t>dokumenty ubezpieczeniowe wystawiane przez Wykonawcę.</w:t>
      </w:r>
    </w:p>
    <w:p w14:paraId="1BE9FD5F" w14:textId="67F02E60" w:rsidR="00080D84" w:rsidRPr="00662BE3" w:rsidRDefault="000F1786" w:rsidP="001D1E5A">
      <w:pPr>
        <w:widowControl w:val="0"/>
        <w:suppressAutoHyphens w:val="0"/>
        <w:spacing w:before="120" w:line="276" w:lineRule="auto"/>
        <w:jc w:val="center"/>
        <w:rPr>
          <w:rFonts w:ascii="Calibri" w:hAnsi="Calibri" w:cs="Calibri"/>
          <w:b/>
        </w:rPr>
      </w:pPr>
      <w:r w:rsidRPr="00662BE3">
        <w:rPr>
          <w:rFonts w:ascii="Calibri" w:hAnsi="Calibri" w:cs="Calibri"/>
          <w:b/>
        </w:rPr>
        <w:t>§1</w:t>
      </w:r>
      <w:r w:rsidR="0033576B" w:rsidRPr="00662BE3">
        <w:rPr>
          <w:rFonts w:ascii="Calibri" w:hAnsi="Calibri" w:cs="Calibri"/>
          <w:b/>
        </w:rPr>
        <w:t>6</w:t>
      </w:r>
    </w:p>
    <w:p w14:paraId="7AA9D397" w14:textId="77777777" w:rsidR="00080D84" w:rsidRPr="00662BE3" w:rsidRDefault="00080D84" w:rsidP="001D1E5A">
      <w:pPr>
        <w:widowControl w:val="0"/>
        <w:suppressAutoHyphens w:val="0"/>
        <w:spacing w:line="276" w:lineRule="auto"/>
        <w:jc w:val="both"/>
        <w:rPr>
          <w:rFonts w:ascii="Calibri" w:hAnsi="Calibri" w:cs="Calibri"/>
        </w:rPr>
      </w:pPr>
      <w:r w:rsidRPr="00662BE3">
        <w:rPr>
          <w:rFonts w:ascii="Calibri" w:hAnsi="Calibri" w:cs="Calibri"/>
        </w:rPr>
        <w:t xml:space="preserve">Wierzytelności wynikające z umowy, dotyczące rozliczeń między </w:t>
      </w:r>
      <w:r w:rsidR="007019C6" w:rsidRPr="00662BE3">
        <w:rPr>
          <w:rFonts w:ascii="Calibri" w:hAnsi="Calibri" w:cs="Calibri"/>
        </w:rPr>
        <w:t>Z</w:t>
      </w:r>
      <w:r w:rsidRPr="00662BE3">
        <w:rPr>
          <w:rFonts w:ascii="Calibri" w:hAnsi="Calibri" w:cs="Calibri"/>
        </w:rPr>
        <w:t xml:space="preserve">amawiającym i </w:t>
      </w:r>
      <w:r w:rsidR="007019C6" w:rsidRPr="00662BE3">
        <w:rPr>
          <w:rFonts w:ascii="Calibri" w:hAnsi="Calibri" w:cs="Calibri"/>
        </w:rPr>
        <w:t>W</w:t>
      </w:r>
      <w:r w:rsidRPr="00662BE3">
        <w:rPr>
          <w:rFonts w:ascii="Calibri" w:hAnsi="Calibri" w:cs="Calibri"/>
        </w:rPr>
        <w:t>ykonawcą, nie</w:t>
      </w:r>
      <w:r w:rsidR="002576B4" w:rsidRPr="00662BE3">
        <w:rPr>
          <w:rFonts w:ascii="Calibri" w:hAnsi="Calibri" w:cs="Calibri"/>
        </w:rPr>
        <w:t> </w:t>
      </w:r>
      <w:r w:rsidRPr="00662BE3">
        <w:rPr>
          <w:rFonts w:ascii="Calibri" w:hAnsi="Calibri" w:cs="Calibri"/>
        </w:rPr>
        <w:t>mogą być zbyte na rzecz osób trzecich bez zgody obu stron.</w:t>
      </w:r>
    </w:p>
    <w:p w14:paraId="60273CE4" w14:textId="433671D6" w:rsidR="00965EEE" w:rsidRPr="00662BE3" w:rsidRDefault="000F1786" w:rsidP="001D1E5A">
      <w:pPr>
        <w:widowControl w:val="0"/>
        <w:suppressAutoHyphens w:val="0"/>
        <w:spacing w:before="120" w:line="276" w:lineRule="auto"/>
        <w:jc w:val="center"/>
        <w:rPr>
          <w:rFonts w:ascii="Calibri" w:hAnsi="Calibri" w:cs="Calibri"/>
          <w:b/>
        </w:rPr>
      </w:pPr>
      <w:r w:rsidRPr="00662BE3">
        <w:rPr>
          <w:rFonts w:ascii="Calibri" w:hAnsi="Calibri" w:cs="Calibri"/>
          <w:b/>
        </w:rPr>
        <w:t>§1</w:t>
      </w:r>
      <w:r w:rsidR="0033576B" w:rsidRPr="00662BE3">
        <w:rPr>
          <w:rFonts w:ascii="Calibri" w:hAnsi="Calibri" w:cs="Calibri"/>
          <w:b/>
        </w:rPr>
        <w:t>7</w:t>
      </w:r>
    </w:p>
    <w:p w14:paraId="5C57EC8A" w14:textId="77777777" w:rsidR="000862BE" w:rsidRPr="00662BE3" w:rsidRDefault="00965EEE" w:rsidP="00456B3F">
      <w:pPr>
        <w:widowControl w:val="0"/>
        <w:numPr>
          <w:ilvl w:val="0"/>
          <w:numId w:val="51"/>
        </w:numPr>
        <w:suppressAutoHyphens w:val="0"/>
        <w:spacing w:line="276" w:lineRule="auto"/>
        <w:jc w:val="both"/>
        <w:rPr>
          <w:rFonts w:ascii="Calibri" w:hAnsi="Calibri" w:cs="Calibri"/>
        </w:rPr>
      </w:pPr>
      <w:r w:rsidRPr="00662BE3">
        <w:rPr>
          <w:rFonts w:ascii="Calibri" w:hAnsi="Calibri" w:cs="Calibri"/>
        </w:rPr>
        <w:t>Wszelkie spory, jakie mogą wynikać pomiędzy Stronami w związku z realizacją postanowień niniejszej umowy, będą rozwiązywane polubownie</w:t>
      </w:r>
      <w:r w:rsidR="000862BE" w:rsidRPr="00662BE3">
        <w:rPr>
          <w:rFonts w:ascii="Calibri" w:hAnsi="Calibri" w:cs="Calibri"/>
        </w:rPr>
        <w:t>,</w:t>
      </w:r>
      <w:r w:rsidR="00BA1E4C" w:rsidRPr="00662BE3">
        <w:rPr>
          <w:rFonts w:ascii="Calibri" w:hAnsi="Calibri" w:cs="Calibri"/>
        </w:rPr>
        <w:t xml:space="preserve"> z wykorzystaniem pozasądowego systemu rozwiązywania sporów</w:t>
      </w:r>
      <w:r w:rsidR="000862BE" w:rsidRPr="00662BE3">
        <w:rPr>
          <w:rFonts w:ascii="Calibri" w:hAnsi="Calibri" w:cs="Calibri"/>
        </w:rPr>
        <w:t xml:space="preserve">, a także innych, dopuszczonych prawem mechanizmów, prowadzących </w:t>
      </w:r>
      <w:r w:rsidR="000862BE" w:rsidRPr="00662BE3">
        <w:rPr>
          <w:rFonts w:ascii="Calibri" w:hAnsi="Calibri" w:cs="Calibri"/>
        </w:rPr>
        <w:br/>
        <w:t>do konsensusu Stron sporu.</w:t>
      </w:r>
    </w:p>
    <w:p w14:paraId="341A51AF" w14:textId="77777777" w:rsidR="00080D84" w:rsidRPr="00662BE3" w:rsidRDefault="00965EEE" w:rsidP="00456B3F">
      <w:pPr>
        <w:widowControl w:val="0"/>
        <w:numPr>
          <w:ilvl w:val="0"/>
          <w:numId w:val="51"/>
        </w:numPr>
        <w:suppressAutoHyphens w:val="0"/>
        <w:spacing w:line="276" w:lineRule="auto"/>
        <w:jc w:val="both"/>
        <w:rPr>
          <w:rFonts w:ascii="Calibri" w:hAnsi="Calibri" w:cs="Calibri"/>
        </w:rPr>
      </w:pPr>
      <w:r w:rsidRPr="00662BE3">
        <w:rPr>
          <w:rFonts w:ascii="Calibri" w:hAnsi="Calibri" w:cs="Calibri"/>
        </w:rPr>
        <w:t>W razie braku możliwości porozumienia się Stron w terminie nie dłuższym niż 30 dni, spór poddany zostanie rozstrzygnięciu sądu właściwego miejscowo dla siedziby Zamawiającego</w:t>
      </w:r>
      <w:r w:rsidR="00D11231" w:rsidRPr="00662BE3">
        <w:rPr>
          <w:rFonts w:ascii="Calibri" w:hAnsi="Calibri" w:cs="Calibri"/>
        </w:rPr>
        <w:t>.</w:t>
      </w:r>
    </w:p>
    <w:p w14:paraId="2C9B7837" w14:textId="77777777" w:rsidR="00831522" w:rsidRPr="00662BE3" w:rsidRDefault="00831522" w:rsidP="001D1E5A">
      <w:pPr>
        <w:widowControl w:val="0"/>
        <w:suppressAutoHyphens w:val="0"/>
        <w:spacing w:before="120" w:line="276" w:lineRule="auto"/>
        <w:jc w:val="center"/>
        <w:rPr>
          <w:rFonts w:ascii="Calibri" w:hAnsi="Calibri" w:cs="Calibri"/>
          <w:b/>
          <w:spacing w:val="-6"/>
        </w:rPr>
      </w:pPr>
      <w:bookmarkStart w:id="252" w:name="_Toc458156849"/>
      <w:r w:rsidRPr="00662BE3">
        <w:rPr>
          <w:rFonts w:ascii="Calibri" w:hAnsi="Calibri" w:cs="Calibri"/>
          <w:b/>
          <w:spacing w:val="-6"/>
        </w:rPr>
        <w:t>§18</w:t>
      </w:r>
    </w:p>
    <w:p w14:paraId="635F9ECF" w14:textId="77777777" w:rsidR="00831522" w:rsidRPr="00662BE3" w:rsidRDefault="00831522" w:rsidP="001D1E5A">
      <w:pPr>
        <w:suppressAutoHyphens w:val="0"/>
        <w:spacing w:line="276" w:lineRule="auto"/>
        <w:jc w:val="both"/>
        <w:rPr>
          <w:rFonts w:ascii="Calibri" w:eastAsiaTheme="minorHAnsi" w:hAnsi="Calibri" w:cs="Calibri"/>
          <w:spacing w:val="-4"/>
          <w:lang w:eastAsia="en-US"/>
        </w:rPr>
      </w:pPr>
      <w:r w:rsidRPr="00662BE3">
        <w:rPr>
          <w:rFonts w:ascii="Calibri" w:eastAsiaTheme="minorHAnsi" w:hAnsi="Calibri" w:cs="Calibri"/>
          <w:spacing w:val="-4"/>
          <w:lang w:eastAsia="en-US"/>
        </w:rPr>
        <w:t>Strony mogą dochodzić odszkodowania przewyższającego wysokość określonych w umowie kar umownych.</w:t>
      </w:r>
    </w:p>
    <w:p w14:paraId="665C5A51" w14:textId="77777777" w:rsidR="00831522" w:rsidRPr="00662BE3" w:rsidRDefault="00831522" w:rsidP="001D1E5A">
      <w:pPr>
        <w:widowControl w:val="0"/>
        <w:suppressAutoHyphens w:val="0"/>
        <w:spacing w:line="276" w:lineRule="auto"/>
        <w:jc w:val="center"/>
        <w:rPr>
          <w:rFonts w:ascii="Calibri" w:hAnsi="Calibri" w:cs="Calibri"/>
          <w:b/>
        </w:rPr>
      </w:pPr>
      <w:r w:rsidRPr="00662BE3">
        <w:rPr>
          <w:rFonts w:ascii="Calibri" w:hAnsi="Calibri" w:cs="Calibri"/>
          <w:b/>
        </w:rPr>
        <w:t>§19</w:t>
      </w:r>
    </w:p>
    <w:p w14:paraId="0001BD95" w14:textId="77777777" w:rsidR="00831522" w:rsidRPr="001F5869" w:rsidRDefault="00831522" w:rsidP="001D1E5A">
      <w:pPr>
        <w:widowControl w:val="0"/>
        <w:suppressAutoHyphens w:val="0"/>
        <w:spacing w:after="120" w:line="276" w:lineRule="auto"/>
        <w:jc w:val="both"/>
        <w:rPr>
          <w:rFonts w:ascii="Calibri" w:hAnsi="Calibri" w:cs="Calibri"/>
          <w:lang w:eastAsia="en-US"/>
        </w:rPr>
      </w:pPr>
      <w:r w:rsidRPr="00662BE3">
        <w:rPr>
          <w:rFonts w:ascii="Calibri" w:hAnsi="Calibri" w:cs="Calibri"/>
          <w:lang w:eastAsia="en-US"/>
        </w:rPr>
        <w:t xml:space="preserve">Umowę sporządzono w trzech jednobrzmiących egzemplarzach, każdym na prawie oryginału, </w:t>
      </w:r>
      <w:r w:rsidRPr="00662BE3">
        <w:rPr>
          <w:rFonts w:ascii="Calibri" w:hAnsi="Calibri" w:cs="Calibri"/>
          <w:lang w:eastAsia="en-US"/>
        </w:rPr>
        <w:br/>
        <w:t>po jednym egzemplarzu dla Zamawiającego, Wykonawcy i brokera ubezpieczeniowego.</w:t>
      </w:r>
    </w:p>
    <w:p w14:paraId="636296EA" w14:textId="094163B9" w:rsidR="007019C6" w:rsidRPr="001F5869" w:rsidRDefault="007019C6" w:rsidP="001D1E5A">
      <w:pPr>
        <w:widowControl w:val="0"/>
        <w:suppressAutoHyphens w:val="0"/>
        <w:spacing w:after="120" w:line="276" w:lineRule="auto"/>
        <w:jc w:val="both"/>
        <w:rPr>
          <w:rFonts w:ascii="Calibri" w:hAnsi="Calibri" w:cs="Calibri"/>
          <w:lang w:eastAsia="en-US"/>
        </w:rPr>
      </w:pPr>
    </w:p>
    <w:p w14:paraId="58446EEA" w14:textId="77777777" w:rsidR="00F60BB7" w:rsidRPr="001F5869" w:rsidRDefault="00F60BB7" w:rsidP="001D1E5A">
      <w:pPr>
        <w:widowControl w:val="0"/>
        <w:suppressAutoHyphens w:val="0"/>
        <w:spacing w:line="276" w:lineRule="auto"/>
        <w:jc w:val="right"/>
        <w:rPr>
          <w:rFonts w:ascii="Calibri" w:hAnsi="Calibri" w:cs="Calibri"/>
          <w:lang w:eastAsia="en-US"/>
        </w:rPr>
        <w:sectPr w:rsidR="00F60BB7" w:rsidRPr="001F5869"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45FF407" w14:textId="77777777" w:rsidR="00024E7D" w:rsidRPr="001F5869" w:rsidRDefault="000334E7" w:rsidP="001D1E5A">
      <w:pPr>
        <w:widowControl w:val="0"/>
        <w:suppressAutoHyphens w:val="0"/>
        <w:spacing w:after="240" w:line="276" w:lineRule="auto"/>
        <w:outlineLvl w:val="0"/>
        <w:rPr>
          <w:rFonts w:ascii="Calibri" w:hAnsi="Calibri" w:cs="Calibri"/>
          <w:b/>
          <w:bCs/>
          <w:lang w:eastAsia="en-US"/>
        </w:rPr>
      </w:pPr>
      <w:bookmarkStart w:id="253" w:name="_Toc111672483"/>
      <w:r w:rsidRPr="001F5869">
        <w:rPr>
          <w:rFonts w:ascii="Calibri" w:hAnsi="Calibri" w:cs="Calibri"/>
          <w:b/>
          <w:bCs/>
          <w:lang w:eastAsia="en-US"/>
        </w:rPr>
        <w:t xml:space="preserve">Załącznik nr </w:t>
      </w:r>
      <w:r w:rsidR="00F60BB7" w:rsidRPr="001F5869">
        <w:rPr>
          <w:rFonts w:ascii="Calibri" w:hAnsi="Calibri" w:cs="Calibri"/>
          <w:b/>
          <w:bCs/>
          <w:lang w:eastAsia="en-US"/>
        </w:rPr>
        <w:t>4</w:t>
      </w:r>
      <w:r w:rsidR="00024E7D" w:rsidRPr="001F5869">
        <w:rPr>
          <w:rFonts w:ascii="Calibri" w:hAnsi="Calibri" w:cs="Calibri"/>
          <w:b/>
          <w:bCs/>
          <w:lang w:eastAsia="en-US"/>
        </w:rPr>
        <w:t>a</w:t>
      </w:r>
      <w:r w:rsidR="003F1ADD" w:rsidRPr="001F5869">
        <w:rPr>
          <w:rFonts w:ascii="Calibri" w:hAnsi="Calibri" w:cs="Calibri"/>
          <w:b/>
          <w:bCs/>
          <w:lang w:eastAsia="en-US"/>
        </w:rPr>
        <w:t xml:space="preserve"> do SWZ</w:t>
      </w:r>
      <w:bookmarkEnd w:id="252"/>
      <w:r w:rsidR="00F60BB7" w:rsidRPr="001F5869">
        <w:rPr>
          <w:rFonts w:ascii="Calibri" w:hAnsi="Calibri" w:cs="Calibri"/>
          <w:b/>
          <w:bCs/>
          <w:lang w:eastAsia="en-US"/>
        </w:rPr>
        <w:t xml:space="preserve">: </w:t>
      </w:r>
      <w:r w:rsidR="008A7570" w:rsidRPr="001F5869">
        <w:rPr>
          <w:rFonts w:ascii="Calibri" w:hAnsi="Calibri" w:cs="Calibri"/>
          <w:b/>
          <w:bCs/>
          <w:lang w:eastAsia="en-US"/>
        </w:rPr>
        <w:t xml:space="preserve">Projektowane postanowienia </w:t>
      </w:r>
      <w:r w:rsidR="00024E7D" w:rsidRPr="001F5869">
        <w:rPr>
          <w:rFonts w:ascii="Calibri" w:hAnsi="Calibri" w:cs="Calibri"/>
          <w:b/>
          <w:bCs/>
          <w:lang w:eastAsia="en-US"/>
        </w:rPr>
        <w:t>umowy dotyczącej części II zamówienia</w:t>
      </w:r>
      <w:bookmarkEnd w:id="253"/>
    </w:p>
    <w:p w14:paraId="00219567" w14:textId="77777777" w:rsidR="004D78DF" w:rsidRPr="001F5869" w:rsidRDefault="004D78DF" w:rsidP="001D1E5A">
      <w:pPr>
        <w:widowControl w:val="0"/>
        <w:tabs>
          <w:tab w:val="left" w:pos="1407"/>
        </w:tabs>
        <w:suppressAutoHyphens w:val="0"/>
        <w:spacing w:before="240" w:line="276" w:lineRule="auto"/>
        <w:jc w:val="center"/>
        <w:rPr>
          <w:rFonts w:ascii="Calibri" w:hAnsi="Calibri" w:cs="Calibri"/>
          <w:b/>
        </w:rPr>
      </w:pPr>
      <w:bookmarkStart w:id="254" w:name="_Toc458156850"/>
      <w:r w:rsidRPr="001F5869">
        <w:rPr>
          <w:rFonts w:ascii="Calibri" w:hAnsi="Calibri" w:cs="Calibri"/>
          <w:b/>
        </w:rPr>
        <w:t xml:space="preserve">UMOWA NR </w:t>
      </w:r>
      <w:r w:rsidRPr="001F5869">
        <w:rPr>
          <w:rFonts w:ascii="Calibri" w:hAnsi="Calibri" w:cs="Calibri"/>
        </w:rPr>
        <w:t xml:space="preserve">............... </w:t>
      </w:r>
    </w:p>
    <w:p w14:paraId="58930B51" w14:textId="77777777" w:rsidR="004A5F13" w:rsidRPr="004A5F13" w:rsidRDefault="004A5F13" w:rsidP="004A5F13">
      <w:pPr>
        <w:widowControl w:val="0"/>
        <w:suppressAutoHyphens w:val="0"/>
        <w:spacing w:before="120" w:line="276" w:lineRule="auto"/>
        <w:jc w:val="both"/>
        <w:rPr>
          <w:rFonts w:ascii="Calibri" w:hAnsi="Calibri" w:cs="Calibri"/>
          <w:lang w:eastAsia="pl-PL"/>
        </w:rPr>
      </w:pPr>
      <w:r w:rsidRPr="00DC6243">
        <w:rPr>
          <w:rFonts w:ascii="Calibri" w:hAnsi="Calibri" w:cs="Calibri"/>
          <w:lang w:eastAsia="pl-PL"/>
        </w:rPr>
        <w:t xml:space="preserve">zawarta w dniu .............................. pomiędzy: </w:t>
      </w:r>
      <w:r w:rsidRPr="00DC6243">
        <w:rPr>
          <w:rFonts w:ascii="Calibri" w:hAnsi="Calibri" w:cs="Calibri"/>
          <w:i/>
          <w:iCs/>
          <w:lang w:eastAsia="pl-PL"/>
        </w:rPr>
        <w:t>lub</w:t>
      </w:r>
      <w:r w:rsidRPr="00DC6243">
        <w:rPr>
          <w:rFonts w:ascii="Calibri" w:hAnsi="Calibri" w:cs="Calibri"/>
          <w:lang w:eastAsia="pl-PL"/>
        </w:rPr>
        <w:t xml:space="preserve">  zawarta w dacie wskazanej przez znacznik czasu z ostatniego ze złożonych chronologicznie kwalifikowanych podpisów elektronicznych pomiędzy:</w:t>
      </w:r>
      <w:r w:rsidRPr="001F5869">
        <w:rPr>
          <w:rFonts w:ascii="Calibri" w:hAnsi="Calibri" w:cs="Calibri"/>
          <w:lang w:eastAsia="pl-PL"/>
        </w:rPr>
        <w:t xml:space="preserve"> </w:t>
      </w:r>
      <w:r w:rsidRPr="004A5F13">
        <w:rPr>
          <w:rFonts w:ascii="Calibri" w:hAnsi="Calibri" w:cs="Calibri"/>
          <w:lang w:eastAsia="pl-PL"/>
        </w:rPr>
        <w:t>Gminą Miasto Augustów, z siedzibą w Augustowie (16-300), przy ul. Młyńskiej 35, Regon: 790670817; NIP: 8461529116, reprezentowaną przez:</w:t>
      </w:r>
    </w:p>
    <w:p w14:paraId="1C25FFB7" w14:textId="4DDD1C6E" w:rsidR="004A5F13" w:rsidRPr="004A5F13" w:rsidRDefault="004A5F13" w:rsidP="004A5F13">
      <w:pPr>
        <w:widowControl w:val="0"/>
        <w:suppressAutoHyphens w:val="0"/>
        <w:spacing w:before="120" w:line="276" w:lineRule="auto"/>
        <w:jc w:val="both"/>
        <w:rPr>
          <w:rFonts w:ascii="Calibri" w:hAnsi="Calibri" w:cs="Calibri"/>
          <w:b/>
          <w:lang w:eastAsia="pl-PL"/>
        </w:rPr>
      </w:pPr>
      <w:r w:rsidRPr="004A5F13">
        <w:rPr>
          <w:rFonts w:ascii="Calibri" w:hAnsi="Calibri" w:cs="Calibri"/>
          <w:b/>
          <w:lang w:eastAsia="pl-PL"/>
        </w:rPr>
        <w:t xml:space="preserve">Mirosława </w:t>
      </w:r>
      <w:r w:rsidR="00192B2F" w:rsidRPr="004A5F13">
        <w:rPr>
          <w:rFonts w:ascii="Calibri" w:hAnsi="Calibri" w:cs="Calibri"/>
          <w:b/>
          <w:lang w:eastAsia="pl-PL"/>
        </w:rPr>
        <w:t>K</w:t>
      </w:r>
      <w:r w:rsidR="00192B2F">
        <w:rPr>
          <w:rFonts w:ascii="Calibri" w:hAnsi="Calibri" w:cs="Calibri"/>
          <w:b/>
          <w:lang w:eastAsia="pl-PL"/>
        </w:rPr>
        <w:t>a</w:t>
      </w:r>
      <w:r w:rsidR="00192B2F" w:rsidRPr="004A5F13">
        <w:rPr>
          <w:rFonts w:ascii="Calibri" w:hAnsi="Calibri" w:cs="Calibri"/>
          <w:b/>
          <w:lang w:eastAsia="pl-PL"/>
        </w:rPr>
        <w:t xml:space="preserve">rolczuka </w:t>
      </w:r>
      <w:r w:rsidRPr="004A5F13">
        <w:rPr>
          <w:rFonts w:ascii="Calibri" w:hAnsi="Calibri" w:cs="Calibri"/>
          <w:b/>
          <w:lang w:eastAsia="pl-PL"/>
        </w:rPr>
        <w:t>- Burmistrza Augustowa,</w:t>
      </w:r>
    </w:p>
    <w:p w14:paraId="78CFC86C" w14:textId="77777777" w:rsidR="004A5F13" w:rsidRPr="004A5F13" w:rsidRDefault="004A5F13" w:rsidP="004A5F13">
      <w:pPr>
        <w:widowControl w:val="0"/>
        <w:suppressAutoHyphens w:val="0"/>
        <w:spacing w:line="276" w:lineRule="auto"/>
        <w:jc w:val="both"/>
        <w:rPr>
          <w:rFonts w:ascii="Calibri" w:hAnsi="Calibri" w:cs="Calibri"/>
          <w:b/>
          <w:bCs/>
          <w:lang w:eastAsia="pl-PL"/>
        </w:rPr>
      </w:pPr>
      <w:r w:rsidRPr="004A5F13">
        <w:rPr>
          <w:rFonts w:ascii="Calibri" w:hAnsi="Calibri" w:cs="Calibri"/>
          <w:b/>
          <w:bCs/>
          <w:lang w:eastAsia="pl-PL"/>
        </w:rPr>
        <w:t>przy kontrasygnacie Skarbnika Gminy Miasta Augustów – Radosława Czerwińskiego</w:t>
      </w:r>
    </w:p>
    <w:p w14:paraId="5648D93C" w14:textId="77777777" w:rsidR="004A5F13" w:rsidRPr="00AC550F" w:rsidRDefault="004A5F13" w:rsidP="004A5F13">
      <w:pPr>
        <w:widowControl w:val="0"/>
        <w:tabs>
          <w:tab w:val="left" w:pos="1407"/>
        </w:tabs>
        <w:suppressAutoHyphens w:val="0"/>
        <w:spacing w:before="120" w:line="276" w:lineRule="auto"/>
        <w:jc w:val="both"/>
        <w:rPr>
          <w:rFonts w:ascii="Calibri" w:hAnsi="Calibri" w:cs="Calibri"/>
          <w:bCs/>
        </w:rPr>
      </w:pPr>
      <w:r w:rsidRPr="004A5F13">
        <w:rPr>
          <w:rFonts w:ascii="Calibri" w:hAnsi="Calibri" w:cs="Calibri"/>
          <w:lang w:eastAsia="pl-PL"/>
        </w:rPr>
        <w:t xml:space="preserve">zwaną dalej </w:t>
      </w:r>
      <w:r w:rsidRPr="004A5F13">
        <w:rPr>
          <w:rFonts w:ascii="Calibri" w:hAnsi="Calibri" w:cs="Calibri"/>
          <w:bCs/>
        </w:rPr>
        <w:t>„</w:t>
      </w:r>
      <w:r w:rsidRPr="004A5F13">
        <w:rPr>
          <w:rFonts w:ascii="Calibri" w:hAnsi="Calibri" w:cs="Calibri"/>
          <w:b/>
          <w:bCs/>
        </w:rPr>
        <w:t>Zamawiającym</w:t>
      </w:r>
      <w:r w:rsidRPr="004A5F13">
        <w:rPr>
          <w:rFonts w:ascii="Calibri" w:hAnsi="Calibri" w:cs="Calibri"/>
          <w:bCs/>
        </w:rPr>
        <w:t>”</w:t>
      </w:r>
    </w:p>
    <w:p w14:paraId="562CDFFC" w14:textId="77777777" w:rsidR="004D78DF" w:rsidRPr="00662BE3" w:rsidRDefault="004D78DF" w:rsidP="001D1E5A">
      <w:pPr>
        <w:widowControl w:val="0"/>
        <w:tabs>
          <w:tab w:val="left" w:pos="1407"/>
        </w:tabs>
        <w:suppressAutoHyphens w:val="0"/>
        <w:spacing w:line="276" w:lineRule="auto"/>
        <w:jc w:val="center"/>
        <w:rPr>
          <w:rFonts w:ascii="Calibri" w:hAnsi="Calibri" w:cs="Calibri"/>
        </w:rPr>
      </w:pPr>
      <w:r w:rsidRPr="00662BE3">
        <w:rPr>
          <w:rFonts w:ascii="Calibri" w:hAnsi="Calibri" w:cs="Calibri"/>
        </w:rPr>
        <w:t>a</w:t>
      </w:r>
    </w:p>
    <w:p w14:paraId="1299A975" w14:textId="44A3142D" w:rsidR="004D78DF" w:rsidRPr="00662BE3" w:rsidRDefault="004D78DF" w:rsidP="001D1E5A">
      <w:pPr>
        <w:widowControl w:val="0"/>
        <w:suppressAutoHyphens w:val="0"/>
        <w:spacing w:line="276" w:lineRule="auto"/>
        <w:jc w:val="both"/>
        <w:rPr>
          <w:rFonts w:ascii="Calibri" w:hAnsi="Calibri" w:cs="Calibri"/>
          <w:lang w:eastAsia="pl-PL"/>
        </w:rPr>
      </w:pPr>
      <w:r w:rsidRPr="00662BE3">
        <w:rPr>
          <w:rFonts w:ascii="Calibri" w:eastAsia="Calibri" w:hAnsi="Calibri" w:cs="Calibri"/>
        </w:rPr>
        <w:t>............................................................................., z siedzibą w .........................., prowadzącym działalność ubezpieczeniową zarejestrowaną w ........................... pod numerem KRS ......................... NIP: ....................., REGON: ....................., posiadającym zezwolenie na prowadzenie działalności ubezpieczeniowej nr: ........... z dnia .................., reprezentowanym przez:</w:t>
      </w:r>
    </w:p>
    <w:p w14:paraId="2C0697FD" w14:textId="0B1706D8" w:rsidR="004D78DF" w:rsidRPr="00662BE3" w:rsidRDefault="004D78DF" w:rsidP="00456B3F">
      <w:pPr>
        <w:widowControl w:val="0"/>
        <w:numPr>
          <w:ilvl w:val="0"/>
          <w:numId w:val="76"/>
        </w:numPr>
        <w:tabs>
          <w:tab w:val="clear" w:pos="255"/>
          <w:tab w:val="left" w:pos="284"/>
        </w:tabs>
        <w:suppressAutoHyphens w:val="0"/>
        <w:spacing w:line="276" w:lineRule="auto"/>
        <w:ind w:left="0"/>
        <w:jc w:val="both"/>
        <w:rPr>
          <w:rFonts w:ascii="Calibri" w:hAnsi="Calibri" w:cs="Calibri"/>
        </w:rPr>
      </w:pPr>
      <w:r w:rsidRPr="00662BE3">
        <w:rPr>
          <w:rFonts w:ascii="Calibri" w:hAnsi="Calibri" w:cs="Calibri"/>
        </w:rPr>
        <w:t>..............................................................................................</w:t>
      </w:r>
    </w:p>
    <w:p w14:paraId="14019E61" w14:textId="77777777" w:rsidR="004D78DF" w:rsidRPr="00662BE3" w:rsidRDefault="004D78DF" w:rsidP="00456B3F">
      <w:pPr>
        <w:widowControl w:val="0"/>
        <w:numPr>
          <w:ilvl w:val="0"/>
          <w:numId w:val="76"/>
        </w:numPr>
        <w:tabs>
          <w:tab w:val="clear" w:pos="255"/>
          <w:tab w:val="left" w:pos="284"/>
        </w:tabs>
        <w:suppressAutoHyphens w:val="0"/>
        <w:spacing w:line="276" w:lineRule="auto"/>
        <w:ind w:left="0"/>
        <w:jc w:val="both"/>
        <w:rPr>
          <w:rFonts w:ascii="Calibri" w:hAnsi="Calibri" w:cs="Calibri"/>
        </w:rPr>
      </w:pPr>
      <w:r w:rsidRPr="00662BE3">
        <w:rPr>
          <w:rFonts w:ascii="Calibri" w:hAnsi="Calibri" w:cs="Calibri"/>
        </w:rPr>
        <w:t>………………………………………………………………………………………….</w:t>
      </w:r>
    </w:p>
    <w:p w14:paraId="1D259E12" w14:textId="77777777" w:rsidR="004D78DF" w:rsidRPr="00662BE3" w:rsidRDefault="004D78DF" w:rsidP="001D1E5A">
      <w:pPr>
        <w:widowControl w:val="0"/>
        <w:tabs>
          <w:tab w:val="left" w:pos="1407"/>
        </w:tabs>
        <w:suppressAutoHyphens w:val="0"/>
        <w:spacing w:before="60" w:line="276" w:lineRule="auto"/>
        <w:jc w:val="both"/>
        <w:rPr>
          <w:rFonts w:ascii="Calibri" w:hAnsi="Calibri" w:cs="Calibri"/>
          <w:b/>
        </w:rPr>
      </w:pPr>
      <w:r w:rsidRPr="00662BE3">
        <w:rPr>
          <w:rFonts w:ascii="Calibri" w:hAnsi="Calibri" w:cs="Calibri"/>
        </w:rPr>
        <w:t xml:space="preserve">zwanym dalej </w:t>
      </w:r>
      <w:r w:rsidRPr="00662BE3">
        <w:rPr>
          <w:rFonts w:ascii="Calibri" w:hAnsi="Calibri" w:cs="Calibri"/>
          <w:b/>
        </w:rPr>
        <w:t>„Wykonawcą”</w:t>
      </w:r>
    </w:p>
    <w:p w14:paraId="472DE02C" w14:textId="77777777" w:rsidR="004D78DF" w:rsidRPr="00662BE3" w:rsidRDefault="004D78DF" w:rsidP="001D1E5A">
      <w:pPr>
        <w:widowControl w:val="0"/>
        <w:tabs>
          <w:tab w:val="left" w:pos="1407"/>
        </w:tabs>
        <w:suppressAutoHyphens w:val="0"/>
        <w:spacing w:before="60" w:line="276" w:lineRule="auto"/>
        <w:jc w:val="both"/>
        <w:rPr>
          <w:rFonts w:ascii="Calibri" w:hAnsi="Calibri" w:cs="Calibri"/>
          <w:b/>
        </w:rPr>
      </w:pPr>
      <w:r w:rsidRPr="00662BE3">
        <w:rPr>
          <w:rFonts w:ascii="Calibri" w:hAnsi="Calibri" w:cs="Calibri"/>
          <w:bCs/>
        </w:rPr>
        <w:t>zwanymi łącznie</w:t>
      </w:r>
      <w:r w:rsidRPr="00662BE3">
        <w:rPr>
          <w:rFonts w:ascii="Calibri" w:hAnsi="Calibri" w:cs="Calibri"/>
          <w:b/>
        </w:rPr>
        <w:t xml:space="preserve"> „Stronami”</w:t>
      </w:r>
    </w:p>
    <w:p w14:paraId="45FDC456" w14:textId="59169E68" w:rsidR="004D78DF" w:rsidRPr="00662BE3" w:rsidRDefault="004D78DF" w:rsidP="001D1E5A">
      <w:pPr>
        <w:widowControl w:val="0"/>
        <w:suppressAutoHyphens w:val="0"/>
        <w:spacing w:before="120" w:line="276" w:lineRule="auto"/>
        <w:jc w:val="both"/>
        <w:rPr>
          <w:rFonts w:ascii="Calibri" w:hAnsi="Calibri" w:cs="Calibri"/>
          <w:lang w:eastAsia="en-US"/>
        </w:rPr>
      </w:pPr>
      <w:r w:rsidRPr="00662BE3">
        <w:rPr>
          <w:rFonts w:ascii="Calibri" w:hAnsi="Calibri" w:cs="Calibri"/>
          <w:lang w:eastAsia="en-US"/>
        </w:rPr>
        <w:t>przy udziale i za pośrednictwem brokera ubezpieczeniowego:</w:t>
      </w:r>
      <w:r w:rsidRPr="00662BE3">
        <w:rPr>
          <w:rFonts w:ascii="Calibri" w:eastAsia="Calibri" w:hAnsi="Calibri" w:cs="Calibri"/>
          <w:lang w:eastAsia="en-US"/>
        </w:rPr>
        <w:t xml:space="preserve"> </w:t>
      </w:r>
      <w:r w:rsidRPr="00662BE3">
        <w:rPr>
          <w:rFonts w:ascii="Calibri" w:hAnsi="Calibri" w:cs="Calibri"/>
          <w:lang w:eastAsia="en-US"/>
        </w:rPr>
        <w:t xml:space="preserve">Inter-Broker sp. z o.o. z siedzibą </w:t>
      </w:r>
      <w:r w:rsidR="00CC4FB4" w:rsidRPr="00662BE3">
        <w:rPr>
          <w:rFonts w:ascii="Calibri" w:hAnsi="Calibri" w:cs="Calibri"/>
          <w:lang w:eastAsia="en-US"/>
        </w:rPr>
        <w:br/>
      </w:r>
      <w:r w:rsidRPr="00662BE3">
        <w:rPr>
          <w:rFonts w:ascii="Calibri" w:hAnsi="Calibri" w:cs="Calibri"/>
          <w:lang w:eastAsia="en-US"/>
        </w:rPr>
        <w:t xml:space="preserve">w Toruniu, przy ul. </w:t>
      </w:r>
      <w:r w:rsidR="00676445" w:rsidRPr="00662BE3">
        <w:rPr>
          <w:rFonts w:ascii="Calibri" w:hAnsi="Calibri" w:cs="Calibri"/>
          <w:lang w:eastAsia="en-US"/>
        </w:rPr>
        <w:t>Żółkiewskiego 5</w:t>
      </w:r>
      <w:r w:rsidRPr="00662BE3">
        <w:rPr>
          <w:rFonts w:ascii="Calibri" w:hAnsi="Calibri" w:cs="Calibri"/>
          <w:lang w:eastAsia="en-US"/>
        </w:rPr>
        <w:t>, 87</w:t>
      </w:r>
      <w:r w:rsidRPr="00662BE3">
        <w:rPr>
          <w:rFonts w:ascii="Calibri" w:hAnsi="Calibri" w:cs="Calibri"/>
          <w:bCs/>
          <w:lang w:eastAsia="en-US"/>
        </w:rPr>
        <w:t>–</w:t>
      </w:r>
      <w:r w:rsidRPr="00662BE3">
        <w:rPr>
          <w:rFonts w:ascii="Calibri" w:hAnsi="Calibri" w:cs="Calibri"/>
          <w:lang w:eastAsia="en-US"/>
        </w:rPr>
        <w:t xml:space="preserve">100 Toruń; NIP: 879-101-30-31; REGON: </w:t>
      </w:r>
      <w:r w:rsidRPr="00662BE3">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662BE3">
        <w:rPr>
          <w:rFonts w:ascii="Calibri" w:hAnsi="Calibri" w:cs="Calibri"/>
          <w:lang w:eastAsia="en-US"/>
        </w:rPr>
        <w:t xml:space="preserve">kapitał zakładowy </w:t>
      </w:r>
      <w:r w:rsidRPr="00662BE3">
        <w:rPr>
          <w:rFonts w:ascii="Calibri" w:hAnsi="Calibri" w:cs="Calibri"/>
          <w:bCs/>
          <w:lang w:eastAsia="en-US"/>
        </w:rPr>
        <w:t>–</w:t>
      </w:r>
      <w:r w:rsidRPr="00662BE3">
        <w:rPr>
          <w:rFonts w:ascii="Calibri" w:hAnsi="Calibri" w:cs="Calibri"/>
          <w:lang w:eastAsia="en-US"/>
        </w:rPr>
        <w:t xml:space="preserve"> 90 000,00 zł</w:t>
      </w:r>
      <w:r w:rsidRPr="00662BE3">
        <w:rPr>
          <w:rFonts w:ascii="Calibri" w:hAnsi="Calibri" w:cs="Calibri"/>
          <w:strike/>
          <w:lang w:eastAsia="en-US"/>
        </w:rPr>
        <w:t>;</w:t>
      </w:r>
      <w:r w:rsidRPr="00662BE3">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3361F49B" w14:textId="53C33C8C" w:rsidR="004D78DF" w:rsidRPr="00662BE3" w:rsidRDefault="004D78DF" w:rsidP="001D1E5A">
      <w:pPr>
        <w:widowControl w:val="0"/>
        <w:tabs>
          <w:tab w:val="left" w:pos="360"/>
        </w:tabs>
        <w:suppressAutoHyphens w:val="0"/>
        <w:spacing w:before="60" w:line="276" w:lineRule="auto"/>
        <w:jc w:val="both"/>
        <w:rPr>
          <w:rFonts w:ascii="Calibri" w:hAnsi="Calibri" w:cs="Calibri"/>
        </w:rPr>
      </w:pPr>
      <w:r w:rsidRPr="00662BE3">
        <w:rPr>
          <w:rFonts w:ascii="Calibri" w:hAnsi="Calibri" w:cs="Calibri"/>
        </w:rPr>
        <w:t xml:space="preserve">W rezultacie dokonania przez Zamawiającego wyboru oferty Wykonawcy w postępowaniu </w:t>
      </w:r>
      <w:r w:rsidR="00CC4FB4" w:rsidRPr="00662BE3">
        <w:rPr>
          <w:rFonts w:ascii="Calibri" w:hAnsi="Calibri" w:cs="Calibri"/>
        </w:rPr>
        <w:br/>
      </w:r>
      <w:r w:rsidRPr="00662BE3">
        <w:rPr>
          <w:rFonts w:ascii="Calibri" w:hAnsi="Calibri" w:cs="Calibri"/>
        </w:rPr>
        <w:t xml:space="preserve">o udzielenie zamówienia publicznego na wykonanie zadania pn.: Ubezpieczenie majątku i innych interesów Gminy </w:t>
      </w:r>
      <w:r w:rsidR="00662BE3" w:rsidRPr="00662BE3">
        <w:rPr>
          <w:rFonts w:ascii="Calibri" w:hAnsi="Calibri" w:cs="Calibri"/>
        </w:rPr>
        <w:t>Miasta Augustów wraz z wybranymi spółkami komunalnymi</w:t>
      </w:r>
      <w:r w:rsidRPr="00662BE3">
        <w:rPr>
          <w:rFonts w:ascii="Calibri" w:hAnsi="Calibri" w:cs="Calibri"/>
        </w:rPr>
        <w:t xml:space="preserve"> - część II zamówienia: Ubezpieczenie pojazdów mechanicznych Gminy </w:t>
      </w:r>
      <w:r w:rsidR="00662BE3" w:rsidRPr="00662BE3">
        <w:rPr>
          <w:rFonts w:ascii="Calibri" w:hAnsi="Calibri" w:cs="Calibri"/>
        </w:rPr>
        <w:t>Miasta Augustów wraz z wybranymi spółkami komunalnymi</w:t>
      </w:r>
      <w:r w:rsidRPr="00662BE3">
        <w:rPr>
          <w:rFonts w:ascii="Calibri" w:hAnsi="Calibri" w:cs="Calibri"/>
        </w:rPr>
        <w:t>, przeprowa</w:t>
      </w:r>
      <w:r w:rsidRPr="00662BE3">
        <w:rPr>
          <w:rFonts w:ascii="Calibri" w:hAnsi="Calibri" w:cs="Calibri"/>
        </w:rPr>
        <w:softHyphen/>
        <w:t>dzonego w trybie podstawowym zgodnie z ustawą z dnia 11 września 2019 r. – Prawo zamówień publicznych (</w:t>
      </w:r>
      <w:r w:rsidR="00676445" w:rsidRPr="00662BE3">
        <w:rPr>
          <w:rFonts w:ascii="Calibri" w:hAnsi="Calibri" w:cs="Calibri"/>
        </w:rPr>
        <w:t xml:space="preserve">tekst jednolity </w:t>
      </w:r>
      <w:r w:rsidR="00DF5023" w:rsidRPr="00662BE3">
        <w:rPr>
          <w:rFonts w:ascii="Calibri" w:hAnsi="Calibri" w:cs="Calibri"/>
        </w:rPr>
        <w:t>Dz.U. z 2022 r. poz. 1710 ze zm</w:t>
      </w:r>
      <w:r w:rsidR="00676445" w:rsidRPr="00662BE3">
        <w:rPr>
          <w:rFonts w:ascii="Calibri" w:hAnsi="Calibri" w:cs="Calibri"/>
        </w:rPr>
        <w:t>.</w:t>
      </w:r>
      <w:r w:rsidRPr="00662BE3">
        <w:rPr>
          <w:rFonts w:ascii="Calibri" w:hAnsi="Calibri" w:cs="Calibri"/>
        </w:rPr>
        <w:t>) została zawarta umowa o następującej treści:</w:t>
      </w:r>
    </w:p>
    <w:p w14:paraId="4FF19E39" w14:textId="77777777" w:rsidR="004D78DF" w:rsidRPr="00662BE3" w:rsidRDefault="004D78DF" w:rsidP="001D1E5A">
      <w:pPr>
        <w:widowControl w:val="0"/>
        <w:tabs>
          <w:tab w:val="left" w:pos="360"/>
        </w:tabs>
        <w:suppressAutoHyphens w:val="0"/>
        <w:spacing w:line="276" w:lineRule="auto"/>
        <w:jc w:val="center"/>
        <w:rPr>
          <w:rFonts w:ascii="Calibri" w:hAnsi="Calibri" w:cs="Calibri"/>
          <w:b/>
        </w:rPr>
      </w:pPr>
      <w:r w:rsidRPr="00662BE3">
        <w:rPr>
          <w:rFonts w:ascii="Calibri" w:hAnsi="Calibri" w:cs="Calibri"/>
          <w:b/>
          <w:lang w:eastAsia="en-US"/>
        </w:rPr>
        <w:t>Postanowienia</w:t>
      </w:r>
      <w:r w:rsidRPr="00662BE3">
        <w:rPr>
          <w:rFonts w:ascii="Calibri" w:hAnsi="Calibri" w:cs="Calibri"/>
          <w:b/>
        </w:rPr>
        <w:t xml:space="preserve"> ogólne</w:t>
      </w:r>
    </w:p>
    <w:p w14:paraId="034FC83A" w14:textId="77777777" w:rsidR="004D78DF" w:rsidRPr="00662BE3" w:rsidRDefault="004D78DF" w:rsidP="001D1E5A">
      <w:pPr>
        <w:widowControl w:val="0"/>
        <w:suppressAutoHyphens w:val="0"/>
        <w:spacing w:line="276" w:lineRule="auto"/>
        <w:jc w:val="center"/>
        <w:rPr>
          <w:rFonts w:ascii="Calibri" w:hAnsi="Calibri" w:cs="Calibri"/>
          <w:b/>
          <w:lang w:eastAsia="en-US"/>
        </w:rPr>
      </w:pPr>
      <w:r w:rsidRPr="00662BE3">
        <w:rPr>
          <w:rFonts w:ascii="Calibri" w:hAnsi="Calibri" w:cs="Calibri"/>
          <w:b/>
          <w:lang w:eastAsia="en-US"/>
        </w:rPr>
        <w:t>§1</w:t>
      </w:r>
    </w:p>
    <w:p w14:paraId="26C1128B" w14:textId="23F2E643" w:rsidR="004D78DF" w:rsidRPr="00662BE3" w:rsidRDefault="006D03B6" w:rsidP="00456B3F">
      <w:pPr>
        <w:widowControl w:val="0"/>
        <w:numPr>
          <w:ilvl w:val="0"/>
          <w:numId w:val="55"/>
        </w:numPr>
        <w:tabs>
          <w:tab w:val="clear" w:pos="720"/>
          <w:tab w:val="num" w:pos="426"/>
        </w:tabs>
        <w:suppressAutoHyphens w:val="0"/>
        <w:spacing w:line="276" w:lineRule="auto"/>
        <w:ind w:left="426" w:hanging="426"/>
        <w:jc w:val="both"/>
        <w:rPr>
          <w:rFonts w:ascii="Calibri" w:hAnsi="Calibri" w:cs="Calibri"/>
          <w:lang w:eastAsia="pl-PL"/>
        </w:rPr>
      </w:pPr>
      <w:r w:rsidRPr="00662BE3">
        <w:rPr>
          <w:rFonts w:ascii="Calibri" w:hAnsi="Calibri" w:cs="Calibri"/>
          <w:lang w:eastAsia="pl-PL"/>
        </w:rPr>
        <w:t>Niniejsza umowa określa warunki wykonania zamówienia oraz prawa i obowiązki Stron</w:t>
      </w:r>
      <w:r w:rsidR="004D78DF" w:rsidRPr="00662BE3">
        <w:rPr>
          <w:rFonts w:ascii="Calibri" w:hAnsi="Calibri" w:cs="Calibri"/>
          <w:lang w:eastAsia="pl-PL"/>
        </w:rPr>
        <w:t>.</w:t>
      </w:r>
    </w:p>
    <w:p w14:paraId="57F11E30" w14:textId="77777777" w:rsidR="004D78DF" w:rsidRPr="00662BE3" w:rsidRDefault="00D67EED" w:rsidP="00456B3F">
      <w:pPr>
        <w:widowControl w:val="0"/>
        <w:numPr>
          <w:ilvl w:val="0"/>
          <w:numId w:val="55"/>
        </w:numPr>
        <w:tabs>
          <w:tab w:val="num" w:pos="426"/>
        </w:tabs>
        <w:suppressAutoHyphens w:val="0"/>
        <w:spacing w:line="276" w:lineRule="auto"/>
        <w:ind w:left="426" w:hanging="426"/>
        <w:jc w:val="both"/>
        <w:rPr>
          <w:rFonts w:ascii="Calibri" w:hAnsi="Calibri" w:cs="Calibri"/>
          <w:lang w:eastAsia="pl-PL"/>
        </w:rPr>
      </w:pPr>
      <w:r w:rsidRPr="00662BE3">
        <w:rPr>
          <w:rFonts w:ascii="Calibri" w:hAnsi="Calibri" w:cs="Calibri"/>
          <w:lang w:eastAsia="pl-PL"/>
        </w:rPr>
        <w:t xml:space="preserve">Ilekroć zapisy umowy odnoszą się do Zamawiającego, dotyczą one również ubezpieczających </w:t>
      </w:r>
      <w:r w:rsidRPr="00662BE3">
        <w:rPr>
          <w:rFonts w:ascii="Calibri" w:hAnsi="Calibri" w:cs="Calibri"/>
          <w:lang w:eastAsia="pl-PL"/>
        </w:rPr>
        <w:br/>
        <w:t>i ubezpieczonych objętych zamówieniem, szczególnie w odniesieniu do zakresu i przedmiotu ubezpieczenia, likwidacji szkód i płatności składek</w:t>
      </w:r>
      <w:r w:rsidR="004D78DF" w:rsidRPr="00662BE3">
        <w:rPr>
          <w:rFonts w:ascii="Calibri" w:hAnsi="Calibri" w:cs="Calibri"/>
          <w:lang w:eastAsia="pl-PL"/>
        </w:rPr>
        <w:t>.</w:t>
      </w:r>
    </w:p>
    <w:p w14:paraId="581FF10D" w14:textId="77777777" w:rsidR="004D78DF" w:rsidRPr="00662BE3" w:rsidRDefault="004D78DF" w:rsidP="001D1E5A">
      <w:pPr>
        <w:widowControl w:val="0"/>
        <w:suppressAutoHyphens w:val="0"/>
        <w:spacing w:before="60" w:line="276" w:lineRule="auto"/>
        <w:jc w:val="center"/>
        <w:rPr>
          <w:rFonts w:ascii="Calibri" w:hAnsi="Calibri" w:cs="Calibri"/>
          <w:b/>
          <w:bCs/>
        </w:rPr>
      </w:pPr>
      <w:r w:rsidRPr="00662BE3">
        <w:rPr>
          <w:rFonts w:ascii="Calibri" w:hAnsi="Calibri" w:cs="Calibri"/>
          <w:b/>
          <w:bCs/>
        </w:rPr>
        <w:t>§2</w:t>
      </w:r>
    </w:p>
    <w:p w14:paraId="5C6F62DA" w14:textId="33557234" w:rsidR="004D78DF" w:rsidRPr="00662BE3" w:rsidRDefault="004D78DF" w:rsidP="001D1E5A">
      <w:pPr>
        <w:widowControl w:val="0"/>
        <w:tabs>
          <w:tab w:val="left" w:pos="360"/>
        </w:tabs>
        <w:suppressAutoHyphens w:val="0"/>
        <w:spacing w:line="276" w:lineRule="auto"/>
        <w:jc w:val="both"/>
        <w:rPr>
          <w:rFonts w:ascii="Calibri" w:hAnsi="Calibri" w:cs="Calibri"/>
        </w:rPr>
      </w:pPr>
      <w:r w:rsidRPr="00662BE3">
        <w:rPr>
          <w:rFonts w:ascii="Calibri" w:hAnsi="Calibri" w:cs="Calibri"/>
        </w:rPr>
        <w:t>W celu należytej realizacji zamówienia Zamawiający i Wykonawca obowiązani są współdziałać przy wykonaniu niniejszej umowy.</w:t>
      </w:r>
    </w:p>
    <w:p w14:paraId="38302AF3" w14:textId="77777777" w:rsidR="004D78DF" w:rsidRPr="00662BE3" w:rsidRDefault="004D78DF" w:rsidP="001D1E5A">
      <w:pPr>
        <w:widowControl w:val="0"/>
        <w:tabs>
          <w:tab w:val="left" w:pos="360"/>
        </w:tabs>
        <w:suppressAutoHyphens w:val="0"/>
        <w:spacing w:before="120" w:line="276" w:lineRule="auto"/>
        <w:jc w:val="center"/>
        <w:rPr>
          <w:rFonts w:ascii="Calibri" w:hAnsi="Calibri" w:cs="Calibri"/>
          <w:b/>
        </w:rPr>
      </w:pPr>
      <w:r w:rsidRPr="00662BE3">
        <w:rPr>
          <w:rFonts w:ascii="Calibri" w:hAnsi="Calibri" w:cs="Calibri"/>
          <w:b/>
        </w:rPr>
        <w:t xml:space="preserve">Przedmiot i </w:t>
      </w:r>
      <w:r w:rsidRPr="00662BE3">
        <w:rPr>
          <w:rFonts w:ascii="Calibri" w:hAnsi="Calibri" w:cs="Calibri"/>
          <w:b/>
          <w:lang w:eastAsia="en-US"/>
        </w:rPr>
        <w:t>zakres</w:t>
      </w:r>
      <w:r w:rsidRPr="00662BE3">
        <w:rPr>
          <w:rFonts w:ascii="Calibri" w:hAnsi="Calibri" w:cs="Calibri"/>
          <w:b/>
        </w:rPr>
        <w:t xml:space="preserve"> zamówienia (umowy)</w:t>
      </w:r>
    </w:p>
    <w:p w14:paraId="2AEC7961" w14:textId="77777777" w:rsidR="004D78DF" w:rsidRPr="00662BE3" w:rsidRDefault="004D78DF" w:rsidP="001D1E5A">
      <w:pPr>
        <w:widowControl w:val="0"/>
        <w:suppressAutoHyphens w:val="0"/>
        <w:spacing w:line="276" w:lineRule="auto"/>
        <w:jc w:val="center"/>
        <w:rPr>
          <w:rFonts w:ascii="Calibri" w:hAnsi="Calibri" w:cs="Calibri"/>
          <w:b/>
        </w:rPr>
      </w:pPr>
      <w:r w:rsidRPr="00662BE3">
        <w:rPr>
          <w:rFonts w:ascii="Calibri" w:hAnsi="Calibri" w:cs="Calibri"/>
          <w:b/>
        </w:rPr>
        <w:t>§3</w:t>
      </w:r>
    </w:p>
    <w:p w14:paraId="4CF9548E" w14:textId="474AB61B" w:rsidR="004D78DF" w:rsidRPr="00662BE3" w:rsidRDefault="004D78DF" w:rsidP="00456B3F">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662BE3">
        <w:rPr>
          <w:rFonts w:ascii="Calibri" w:hAnsi="Calibri" w:cs="Calibri"/>
        </w:rPr>
        <w:t xml:space="preserve">Przedmiotem zamówienia (umowy) jest ubezpieczenie pojazdów mechanicznych Gminy </w:t>
      </w:r>
      <w:r w:rsidR="00662BE3">
        <w:rPr>
          <w:rFonts w:ascii="Calibri" w:hAnsi="Calibri" w:cs="Calibri"/>
        </w:rPr>
        <w:t>Miasta Augustów wraz z wybranymi spółkami komunalnymi</w:t>
      </w:r>
      <w:r w:rsidRPr="00662BE3">
        <w:rPr>
          <w:rFonts w:ascii="Calibri" w:hAnsi="Calibri" w:cs="Calibri"/>
        </w:rPr>
        <w:t>. Zakres zamówienia obejmuje:</w:t>
      </w:r>
    </w:p>
    <w:p w14:paraId="37A007B7" w14:textId="658CF133" w:rsidR="004D78DF" w:rsidRPr="00662BE3" w:rsidRDefault="004D78DF" w:rsidP="00456B3F">
      <w:pPr>
        <w:widowControl w:val="0"/>
        <w:numPr>
          <w:ilvl w:val="0"/>
          <w:numId w:val="53"/>
        </w:numPr>
        <w:tabs>
          <w:tab w:val="left" w:pos="709"/>
        </w:tabs>
        <w:suppressAutoHyphens w:val="0"/>
        <w:spacing w:line="276" w:lineRule="auto"/>
        <w:ind w:left="709" w:hanging="283"/>
        <w:jc w:val="both"/>
        <w:rPr>
          <w:rFonts w:ascii="Calibri" w:eastAsia="Calibri" w:hAnsi="Calibri" w:cs="Calibri"/>
          <w:lang w:eastAsia="en-US"/>
        </w:rPr>
      </w:pPr>
      <w:r w:rsidRPr="00662BE3">
        <w:rPr>
          <w:rFonts w:ascii="Calibri" w:eastAsia="Calibri" w:hAnsi="Calibri" w:cs="Calibri"/>
          <w:lang w:eastAsia="en-US"/>
        </w:rPr>
        <w:t xml:space="preserve">obowiązkowe ubezpieczenie odpowiedzialności cywilnej posiadaczy pojazdów mechanicznych, </w:t>
      </w:r>
    </w:p>
    <w:p w14:paraId="1154DA77" w14:textId="77777777" w:rsidR="004D78DF" w:rsidRPr="00662BE3" w:rsidRDefault="004D78DF" w:rsidP="00456B3F">
      <w:pPr>
        <w:widowControl w:val="0"/>
        <w:numPr>
          <w:ilvl w:val="0"/>
          <w:numId w:val="53"/>
        </w:numPr>
        <w:tabs>
          <w:tab w:val="left" w:pos="709"/>
        </w:tabs>
        <w:suppressAutoHyphens w:val="0"/>
        <w:spacing w:line="276" w:lineRule="auto"/>
        <w:ind w:left="709" w:hanging="283"/>
        <w:jc w:val="both"/>
        <w:rPr>
          <w:rFonts w:ascii="Calibri" w:eastAsia="Calibri" w:hAnsi="Calibri" w:cs="Calibri"/>
          <w:lang w:eastAsia="en-US"/>
        </w:rPr>
      </w:pPr>
      <w:r w:rsidRPr="00662BE3">
        <w:rPr>
          <w:rFonts w:ascii="Calibri" w:eastAsia="Calibri" w:hAnsi="Calibri" w:cs="Calibri"/>
          <w:lang w:eastAsia="en-US"/>
        </w:rPr>
        <w:t>ubezpieczenie pojazdów od uszkodzenia i utraty auto casco</w:t>
      </w:r>
    </w:p>
    <w:p w14:paraId="63B2E6EA" w14:textId="7B3EE35F" w:rsidR="004D78DF" w:rsidRPr="00662BE3" w:rsidRDefault="004D78DF" w:rsidP="00456B3F">
      <w:pPr>
        <w:widowControl w:val="0"/>
        <w:numPr>
          <w:ilvl w:val="0"/>
          <w:numId w:val="53"/>
        </w:numPr>
        <w:tabs>
          <w:tab w:val="left" w:pos="709"/>
        </w:tabs>
        <w:suppressAutoHyphens w:val="0"/>
        <w:spacing w:line="276" w:lineRule="auto"/>
        <w:ind w:left="709" w:hanging="283"/>
        <w:jc w:val="both"/>
        <w:rPr>
          <w:rFonts w:ascii="Calibri" w:eastAsia="Calibri" w:hAnsi="Calibri" w:cs="Calibri"/>
          <w:lang w:eastAsia="en-US"/>
        </w:rPr>
      </w:pPr>
      <w:r w:rsidRPr="00662BE3">
        <w:rPr>
          <w:rFonts w:ascii="Calibri" w:eastAsia="Calibri" w:hAnsi="Calibri" w:cs="Calibri"/>
          <w:lang w:eastAsia="en-US"/>
        </w:rPr>
        <w:t>ubezpieczenie następstw nieszczęśliwych wypadków kierowcy i pasażerów,</w:t>
      </w:r>
    </w:p>
    <w:p w14:paraId="61519B03" w14:textId="36A5A328" w:rsidR="004D78DF" w:rsidRPr="00662BE3" w:rsidRDefault="004D78DF" w:rsidP="00456B3F">
      <w:pPr>
        <w:widowControl w:val="0"/>
        <w:numPr>
          <w:ilvl w:val="0"/>
          <w:numId w:val="53"/>
        </w:numPr>
        <w:tabs>
          <w:tab w:val="left" w:pos="709"/>
        </w:tabs>
        <w:suppressAutoHyphens w:val="0"/>
        <w:spacing w:line="276" w:lineRule="auto"/>
        <w:ind w:left="709" w:hanging="283"/>
        <w:jc w:val="both"/>
        <w:rPr>
          <w:rFonts w:ascii="Calibri" w:eastAsia="Calibri" w:hAnsi="Calibri" w:cs="Calibri"/>
          <w:lang w:eastAsia="en-US"/>
        </w:rPr>
      </w:pPr>
      <w:r w:rsidRPr="00662BE3">
        <w:rPr>
          <w:rFonts w:ascii="Calibri" w:eastAsia="Calibri" w:hAnsi="Calibri" w:cs="Calibri"/>
          <w:lang w:eastAsia="en-US"/>
        </w:rPr>
        <w:t xml:space="preserve">ubezpieczenie mini </w:t>
      </w:r>
      <w:proofErr w:type="spellStart"/>
      <w:r w:rsidRPr="00662BE3">
        <w:rPr>
          <w:rFonts w:ascii="Calibri" w:eastAsia="Calibri" w:hAnsi="Calibri" w:cs="Calibri"/>
          <w:lang w:eastAsia="en-US"/>
        </w:rPr>
        <w:t>assistance</w:t>
      </w:r>
      <w:proofErr w:type="spellEnd"/>
      <w:r w:rsidRPr="00662BE3">
        <w:rPr>
          <w:rFonts w:ascii="Calibri" w:eastAsia="Calibri" w:hAnsi="Calibri" w:cs="Calibri"/>
          <w:lang w:eastAsia="en-US"/>
        </w:rPr>
        <w:t xml:space="preserve"> (ubezpieczenie </w:t>
      </w:r>
      <w:proofErr w:type="spellStart"/>
      <w:r w:rsidRPr="00662BE3">
        <w:rPr>
          <w:rFonts w:ascii="Calibri" w:eastAsia="Calibri" w:hAnsi="Calibri" w:cs="Calibri"/>
          <w:lang w:eastAsia="en-US"/>
        </w:rPr>
        <w:t>bezskładkowe</w:t>
      </w:r>
      <w:proofErr w:type="spellEnd"/>
      <w:r w:rsidRPr="00662BE3">
        <w:rPr>
          <w:rFonts w:ascii="Calibri" w:eastAsia="Calibri" w:hAnsi="Calibri" w:cs="Calibri"/>
          <w:lang w:eastAsia="en-US"/>
        </w:rPr>
        <w:t>, jeśli wykonawca je posiada).</w:t>
      </w:r>
    </w:p>
    <w:p w14:paraId="12B4B389" w14:textId="186B54F4" w:rsidR="004D78DF" w:rsidRPr="00662BE3" w:rsidRDefault="004D78DF" w:rsidP="00456B3F">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662BE3">
        <w:rPr>
          <w:rFonts w:ascii="Calibri" w:hAnsi="Calibri" w:cs="Calibri"/>
        </w:rPr>
        <w:t>Postępowanie w sprawie zamówienia publicznego prowadzone było przy udziale brokera ubezpiecze</w:t>
      </w:r>
      <w:r w:rsidRPr="00662BE3">
        <w:rPr>
          <w:rFonts w:ascii="Calibri" w:hAnsi="Calibri" w:cs="Calibri"/>
        </w:rPr>
        <w:softHyphen/>
        <w:t xml:space="preserve">niowego, Inter-Broker sp. z o.o. z siedzibą w Toruniu przy ul. </w:t>
      </w:r>
      <w:r w:rsidR="00676445" w:rsidRPr="00662BE3">
        <w:rPr>
          <w:rFonts w:ascii="Calibri" w:hAnsi="Calibri" w:cs="Calibri"/>
        </w:rPr>
        <w:t>Żółkiewskiego 5</w:t>
      </w:r>
      <w:r w:rsidRPr="00662BE3">
        <w:rPr>
          <w:rFonts w:ascii="Calibri" w:hAnsi="Calibri" w:cs="Calibri"/>
        </w:rPr>
        <w:t xml:space="preserve">, który jako pośrednik ubezpieczeniowy działa w imieniu i na rzecz Zamawiającego i wszystkich podmiotów objętych zamówieniem. </w:t>
      </w:r>
    </w:p>
    <w:p w14:paraId="39584265" w14:textId="77777777" w:rsidR="004D78DF" w:rsidRPr="00662BE3" w:rsidRDefault="004D78DF" w:rsidP="00456B3F">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662BE3">
        <w:rPr>
          <w:rFonts w:ascii="Calibri" w:hAnsi="Calibri" w:cs="Calibri"/>
        </w:rPr>
        <w:t>Broker ubezpieczeniowy będzie nadzorował realizację niniejszej umowy, a także będzie pośredniczył przy zawieraniu poszczególnych umów ubezpieczenia.</w:t>
      </w:r>
    </w:p>
    <w:p w14:paraId="09F7FC4E" w14:textId="20413EFA" w:rsidR="004D78DF" w:rsidRPr="00662BE3" w:rsidRDefault="004D78DF" w:rsidP="00456B3F">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662BE3">
        <w:rPr>
          <w:rFonts w:ascii="Calibri" w:hAnsi="Calibri" w:cs="Calibri"/>
        </w:rPr>
        <w:t xml:space="preserve">Wykonawca zapłaci brokerowi ubezpieczeniowemu – Inter-Broker sp. z o.o. kurtaż w wysokości zwyczajowo stosowanej, z zachowaniem zasad wskazanych w specyfikacji warunków zamówienia, przez cały okres obowiązywania niniejszej umowy o wykonanie zamówienia </w:t>
      </w:r>
      <w:r w:rsidR="00C30F6B" w:rsidRPr="00662BE3">
        <w:rPr>
          <w:rFonts w:ascii="Calibri" w:hAnsi="Calibri" w:cs="Calibri"/>
        </w:rPr>
        <w:br/>
      </w:r>
      <w:r w:rsidRPr="00662BE3">
        <w:rPr>
          <w:rFonts w:ascii="Calibri" w:hAnsi="Calibri" w:cs="Calibri"/>
        </w:rPr>
        <w:t>i poszczególnych, wynikających z niej umów ubezpieczenia.</w:t>
      </w:r>
    </w:p>
    <w:p w14:paraId="0996E720" w14:textId="77777777" w:rsidR="004D78DF" w:rsidRPr="00662BE3" w:rsidRDefault="004D78DF" w:rsidP="001D1E5A">
      <w:pPr>
        <w:widowControl w:val="0"/>
        <w:tabs>
          <w:tab w:val="left" w:pos="360"/>
        </w:tabs>
        <w:suppressAutoHyphens w:val="0"/>
        <w:spacing w:before="120" w:line="276" w:lineRule="auto"/>
        <w:jc w:val="center"/>
        <w:rPr>
          <w:rFonts w:ascii="Calibri" w:hAnsi="Calibri" w:cs="Calibri"/>
          <w:b/>
        </w:rPr>
      </w:pPr>
      <w:r w:rsidRPr="00662BE3">
        <w:rPr>
          <w:rFonts w:ascii="Calibri" w:hAnsi="Calibri" w:cs="Calibri"/>
          <w:b/>
        </w:rPr>
        <w:t>Warunki wykonania zamówienia</w:t>
      </w:r>
    </w:p>
    <w:p w14:paraId="7D2D5F3C" w14:textId="77777777" w:rsidR="004D78DF" w:rsidRPr="00662BE3" w:rsidRDefault="004D78DF" w:rsidP="001D1E5A">
      <w:pPr>
        <w:widowControl w:val="0"/>
        <w:suppressAutoHyphens w:val="0"/>
        <w:spacing w:line="276" w:lineRule="auto"/>
        <w:jc w:val="center"/>
        <w:rPr>
          <w:rFonts w:ascii="Calibri" w:hAnsi="Calibri" w:cs="Calibri"/>
          <w:b/>
        </w:rPr>
      </w:pPr>
      <w:r w:rsidRPr="00662BE3">
        <w:rPr>
          <w:rFonts w:ascii="Calibri" w:hAnsi="Calibri" w:cs="Calibri"/>
          <w:b/>
        </w:rPr>
        <w:t>§4</w:t>
      </w:r>
    </w:p>
    <w:p w14:paraId="50AB6BDE" w14:textId="77777777" w:rsidR="004D78DF" w:rsidRPr="00662BE3" w:rsidRDefault="004D78DF" w:rsidP="00456B3F">
      <w:pPr>
        <w:widowControl w:val="0"/>
        <w:numPr>
          <w:ilvl w:val="0"/>
          <w:numId w:val="57"/>
        </w:numPr>
        <w:tabs>
          <w:tab w:val="left" w:pos="426"/>
        </w:tabs>
        <w:suppressAutoHyphens w:val="0"/>
        <w:spacing w:line="276" w:lineRule="auto"/>
        <w:jc w:val="both"/>
        <w:rPr>
          <w:rFonts w:ascii="Calibri" w:hAnsi="Calibri" w:cs="Calibri"/>
          <w:lang w:eastAsia="en-US"/>
        </w:rPr>
      </w:pPr>
      <w:r w:rsidRPr="00662BE3">
        <w:rPr>
          <w:rFonts w:ascii="Calibri" w:hAnsi="Calibri" w:cs="Calibri"/>
          <w:lang w:eastAsia="en-US"/>
        </w:rPr>
        <w:t>Warunki wykonywania zamówienia określa:</w:t>
      </w:r>
    </w:p>
    <w:p w14:paraId="5B561337" w14:textId="77777777" w:rsidR="004D78DF" w:rsidRPr="00662BE3" w:rsidRDefault="004D78DF" w:rsidP="00456B3F">
      <w:pPr>
        <w:widowControl w:val="0"/>
        <w:numPr>
          <w:ilvl w:val="1"/>
          <w:numId w:val="75"/>
        </w:numPr>
        <w:tabs>
          <w:tab w:val="left" w:pos="709"/>
        </w:tabs>
        <w:suppressAutoHyphens w:val="0"/>
        <w:spacing w:line="276" w:lineRule="auto"/>
        <w:ind w:left="709" w:hanging="283"/>
        <w:jc w:val="both"/>
        <w:rPr>
          <w:rFonts w:ascii="Calibri" w:hAnsi="Calibri" w:cs="Calibri"/>
          <w:lang w:eastAsia="en-US"/>
        </w:rPr>
      </w:pPr>
      <w:r w:rsidRPr="00662BE3">
        <w:rPr>
          <w:rFonts w:ascii="Calibri" w:hAnsi="Calibri" w:cs="Calibri"/>
          <w:lang w:eastAsia="en-US"/>
        </w:rPr>
        <w:t>specyfikacja warunków zamówienia wraz z załącznikami,</w:t>
      </w:r>
    </w:p>
    <w:p w14:paraId="102C1095" w14:textId="77777777" w:rsidR="004D78DF" w:rsidRPr="00662BE3" w:rsidRDefault="004D78DF" w:rsidP="00456B3F">
      <w:pPr>
        <w:widowControl w:val="0"/>
        <w:numPr>
          <w:ilvl w:val="1"/>
          <w:numId w:val="75"/>
        </w:numPr>
        <w:tabs>
          <w:tab w:val="left" w:pos="709"/>
        </w:tabs>
        <w:suppressAutoHyphens w:val="0"/>
        <w:spacing w:line="276" w:lineRule="auto"/>
        <w:ind w:left="709" w:hanging="283"/>
        <w:jc w:val="both"/>
        <w:rPr>
          <w:rFonts w:ascii="Calibri" w:hAnsi="Calibri" w:cs="Calibri"/>
          <w:lang w:eastAsia="en-US"/>
        </w:rPr>
      </w:pPr>
      <w:r w:rsidRPr="00662BE3">
        <w:rPr>
          <w:rFonts w:ascii="Calibri" w:hAnsi="Calibri" w:cs="Calibri"/>
          <w:lang w:eastAsia="en-US"/>
        </w:rPr>
        <w:t>oferta złożona przez Wykonawcę,</w:t>
      </w:r>
    </w:p>
    <w:p w14:paraId="0584D151" w14:textId="14E2ED09" w:rsidR="004D78DF" w:rsidRPr="00662BE3" w:rsidRDefault="004D78DF" w:rsidP="00456B3F">
      <w:pPr>
        <w:widowControl w:val="0"/>
        <w:numPr>
          <w:ilvl w:val="1"/>
          <w:numId w:val="75"/>
        </w:numPr>
        <w:tabs>
          <w:tab w:val="left" w:pos="709"/>
        </w:tabs>
        <w:suppressAutoHyphens w:val="0"/>
        <w:spacing w:line="276" w:lineRule="auto"/>
        <w:ind w:left="709" w:hanging="283"/>
        <w:jc w:val="both"/>
        <w:rPr>
          <w:rFonts w:ascii="Calibri" w:hAnsi="Calibri" w:cs="Calibri"/>
          <w:lang w:eastAsia="en-US"/>
        </w:rPr>
      </w:pPr>
      <w:r w:rsidRPr="00662BE3">
        <w:rPr>
          <w:rFonts w:ascii="Calibri" w:hAnsi="Calibri" w:cs="Calibri"/>
          <w:lang w:eastAsia="en-US"/>
        </w:rPr>
        <w:t>niniejsza umowa,</w:t>
      </w:r>
    </w:p>
    <w:p w14:paraId="60AC2286" w14:textId="6BDF9FC5" w:rsidR="008203DE" w:rsidRPr="00662BE3" w:rsidRDefault="00ED5A96" w:rsidP="00456B3F">
      <w:pPr>
        <w:widowControl w:val="0"/>
        <w:numPr>
          <w:ilvl w:val="1"/>
          <w:numId w:val="75"/>
        </w:numPr>
        <w:tabs>
          <w:tab w:val="left" w:pos="709"/>
        </w:tabs>
        <w:suppressAutoHyphens w:val="0"/>
        <w:spacing w:line="276" w:lineRule="auto"/>
        <w:ind w:left="709" w:hanging="283"/>
        <w:jc w:val="both"/>
        <w:rPr>
          <w:rFonts w:ascii="Calibri" w:hAnsi="Calibri" w:cs="Calibri"/>
          <w:lang w:eastAsia="en-US"/>
        </w:rPr>
      </w:pPr>
      <w:r w:rsidRPr="00662BE3">
        <w:rPr>
          <w:rFonts w:ascii="Calibri" w:hAnsi="Calibri" w:cs="Calibri"/>
          <w:lang w:eastAsia="en-US"/>
        </w:rPr>
        <w:t>załącznik nr 1 do umowy, tj. dokument kalkulacyjny określający szczegółowy sposób obliczenia składki, tzn. zastosowane niezmienne stawki i składki roczne do poszczególnych pojazdów i rodzajów ubezpieczenia</w:t>
      </w:r>
      <w:r w:rsidR="008203DE" w:rsidRPr="00662BE3">
        <w:rPr>
          <w:rFonts w:ascii="Calibri" w:hAnsi="Calibri" w:cs="Calibri"/>
          <w:lang w:eastAsia="en-US"/>
        </w:rPr>
        <w:t>,</w:t>
      </w:r>
    </w:p>
    <w:p w14:paraId="535EB1D8" w14:textId="77777777" w:rsidR="004D78DF" w:rsidRPr="00662BE3" w:rsidRDefault="004D78DF" w:rsidP="001D1E5A">
      <w:pPr>
        <w:widowControl w:val="0"/>
        <w:suppressAutoHyphens w:val="0"/>
        <w:spacing w:line="276" w:lineRule="auto"/>
        <w:ind w:left="426"/>
        <w:jc w:val="both"/>
        <w:rPr>
          <w:rFonts w:ascii="Calibri" w:hAnsi="Calibri" w:cs="Calibri"/>
          <w:lang w:eastAsia="en-US"/>
        </w:rPr>
      </w:pPr>
      <w:r w:rsidRPr="00662BE3">
        <w:rPr>
          <w:rFonts w:ascii="Calibri" w:hAnsi="Calibri" w:cs="Calibri"/>
          <w:lang w:eastAsia="en-US"/>
        </w:rPr>
        <w:t>- których zapisy zawsze mają pierwszeństwo przed innymi ustaleniami i postanowieniami.</w:t>
      </w:r>
    </w:p>
    <w:p w14:paraId="6BCE43BD" w14:textId="0CE6FE5C" w:rsidR="00595D33" w:rsidRPr="00662BE3" w:rsidRDefault="00595D33" w:rsidP="00456B3F">
      <w:pPr>
        <w:widowControl w:val="0"/>
        <w:numPr>
          <w:ilvl w:val="0"/>
          <w:numId w:val="57"/>
        </w:numPr>
        <w:tabs>
          <w:tab w:val="left" w:pos="426"/>
        </w:tabs>
        <w:suppressAutoHyphens w:val="0"/>
        <w:spacing w:line="276" w:lineRule="auto"/>
        <w:ind w:left="426" w:hanging="426"/>
        <w:jc w:val="both"/>
        <w:rPr>
          <w:rFonts w:ascii="Calibri" w:eastAsia="Calibri" w:hAnsi="Calibri" w:cs="Calibri"/>
          <w:lang w:eastAsia="hi-IN" w:bidi="hi-IN"/>
        </w:rPr>
      </w:pPr>
      <w:r w:rsidRPr="00662BE3">
        <w:rPr>
          <w:rFonts w:ascii="Calibri" w:eastAsia="Calibri" w:hAnsi="Calibri" w:cs="Calibri"/>
          <w:lang w:eastAsia="en-US"/>
        </w:rPr>
        <w:t xml:space="preserve">W sprawach nieuregulowanych przez dokumenty określone w ust. 1 zastosowanie mają: ustawa z dnia 11 września 2019 r. </w:t>
      </w:r>
      <w:r w:rsidR="004364E1" w:rsidRPr="00662BE3">
        <w:rPr>
          <w:rFonts w:ascii="Calibri" w:eastAsia="Calibri" w:hAnsi="Calibri" w:cs="Calibri"/>
          <w:lang w:eastAsia="en-US"/>
        </w:rPr>
        <w:t xml:space="preserve">- </w:t>
      </w:r>
      <w:r w:rsidRPr="00662BE3">
        <w:rPr>
          <w:rFonts w:ascii="Calibri" w:eastAsia="Calibri" w:hAnsi="Calibri" w:cs="Calibri"/>
          <w:lang w:eastAsia="en-US"/>
        </w:rPr>
        <w:t xml:space="preserve">Prawo zamówień publicznych, ustawa z dnia 11 września 2015 r. o działalności ubezpieczeniowej i reasekuracyjnej, ustawa z dnia 15 grudnia 2017 r. </w:t>
      </w:r>
      <w:r w:rsidR="00C30F6B" w:rsidRPr="00662BE3">
        <w:rPr>
          <w:rFonts w:ascii="Calibri" w:eastAsia="Calibri" w:hAnsi="Calibri" w:cs="Calibri"/>
          <w:lang w:eastAsia="en-US"/>
        </w:rPr>
        <w:br/>
      </w:r>
      <w:r w:rsidRPr="00662BE3">
        <w:rPr>
          <w:rFonts w:ascii="Calibri" w:eastAsia="Calibri" w:hAnsi="Calibri" w:cs="Calibri"/>
          <w:lang w:eastAsia="en-US"/>
        </w:rPr>
        <w:t>o dystrybucji ubezpieczeń, ustawa z dnia 22 maja 2003 r. o ubezpieczeniach obowiązkowych, Ubezpieczeniowym Funduszu Gwarancyjnym i Polskim Biurze Ubezpieczycieli Komunikacyjnych, przepisy Kodeksu cywilnego oraz ogólne</w:t>
      </w:r>
      <w:r w:rsidR="00C1263C" w:rsidRPr="00662BE3">
        <w:rPr>
          <w:rFonts w:ascii="Calibri" w:eastAsia="Calibri" w:hAnsi="Calibri" w:cs="Calibri"/>
          <w:lang w:eastAsia="en-US"/>
        </w:rPr>
        <w:t xml:space="preserve"> i </w:t>
      </w:r>
      <w:r w:rsidRPr="00662BE3">
        <w:rPr>
          <w:rFonts w:ascii="Calibri" w:eastAsia="Calibri" w:hAnsi="Calibri" w:cs="Calibri"/>
          <w:lang w:eastAsia="en-US"/>
        </w:rPr>
        <w:t>szczególne warunki ubezpieczenia Wykonawcy</w:t>
      </w:r>
      <w:r w:rsidR="00C83037" w:rsidRPr="00662BE3">
        <w:rPr>
          <w:rFonts w:ascii="Calibri" w:eastAsia="Calibri" w:hAnsi="Calibri" w:cs="Calibri"/>
          <w:lang w:eastAsia="en-US"/>
        </w:rPr>
        <w:t xml:space="preserve"> (załączone do oferty)</w:t>
      </w:r>
      <w:r w:rsidRPr="00662BE3">
        <w:rPr>
          <w:rFonts w:ascii="Calibri" w:eastAsia="Calibri" w:hAnsi="Calibri" w:cs="Calibri"/>
          <w:lang w:eastAsia="en-US"/>
        </w:rPr>
        <w:t>,</w:t>
      </w:r>
      <w:r w:rsidRPr="00662BE3">
        <w:rPr>
          <w:rFonts w:ascii="Calibri" w:hAnsi="Calibri" w:cs="Calibri"/>
        </w:rPr>
        <w:t xml:space="preserve"> </w:t>
      </w:r>
      <w:r w:rsidRPr="00662BE3">
        <w:rPr>
          <w:rFonts w:ascii="Calibri" w:eastAsia="Calibri" w:hAnsi="Calibri" w:cs="Calibri"/>
          <w:lang w:eastAsia="en-US"/>
        </w:rPr>
        <w:t>o ile nie są sprzeczne z przywołanymi przepisami oraz postanowieniami specyfikacji warunków zamówienia.</w:t>
      </w:r>
    </w:p>
    <w:p w14:paraId="1DED3899" w14:textId="77777777" w:rsidR="004D78DF" w:rsidRPr="00662BE3" w:rsidRDefault="004D78DF" w:rsidP="001D1E5A">
      <w:pPr>
        <w:widowControl w:val="0"/>
        <w:suppressAutoHyphens w:val="0"/>
        <w:spacing w:before="120" w:line="276" w:lineRule="auto"/>
        <w:jc w:val="center"/>
        <w:rPr>
          <w:rFonts w:ascii="Calibri" w:hAnsi="Calibri" w:cs="Calibri"/>
          <w:b/>
        </w:rPr>
      </w:pPr>
      <w:r w:rsidRPr="00662BE3">
        <w:rPr>
          <w:rFonts w:ascii="Calibri" w:hAnsi="Calibri" w:cs="Calibri"/>
          <w:b/>
        </w:rPr>
        <w:t>§5</w:t>
      </w:r>
    </w:p>
    <w:p w14:paraId="30A1063F" w14:textId="77777777" w:rsidR="004D78DF" w:rsidRPr="00662BE3" w:rsidRDefault="004D78DF" w:rsidP="001D1E5A">
      <w:pPr>
        <w:widowControl w:val="0"/>
        <w:tabs>
          <w:tab w:val="left" w:pos="360"/>
        </w:tabs>
        <w:suppressAutoHyphens w:val="0"/>
        <w:spacing w:line="276" w:lineRule="auto"/>
        <w:rPr>
          <w:rFonts w:ascii="Calibri" w:hAnsi="Calibri" w:cs="Calibri"/>
        </w:rPr>
      </w:pPr>
      <w:r w:rsidRPr="00662BE3">
        <w:rPr>
          <w:rFonts w:ascii="Calibri" w:hAnsi="Calibri" w:cs="Calibri"/>
        </w:rPr>
        <w:t>Wykonawca:</w:t>
      </w:r>
    </w:p>
    <w:p w14:paraId="2C796F5C" w14:textId="14B8D735" w:rsidR="004D78DF" w:rsidRPr="00662BE3" w:rsidRDefault="004D78DF" w:rsidP="00456B3F">
      <w:pPr>
        <w:widowControl w:val="0"/>
        <w:numPr>
          <w:ilvl w:val="0"/>
          <w:numId w:val="58"/>
        </w:numPr>
        <w:tabs>
          <w:tab w:val="left" w:pos="426"/>
        </w:tabs>
        <w:suppressAutoHyphens w:val="0"/>
        <w:spacing w:line="276" w:lineRule="auto"/>
        <w:ind w:left="426" w:hanging="426"/>
        <w:jc w:val="both"/>
        <w:rPr>
          <w:rFonts w:ascii="Calibri" w:eastAsia="Calibri" w:hAnsi="Calibri" w:cs="Calibri"/>
          <w:lang w:eastAsia="pl-PL"/>
        </w:rPr>
      </w:pPr>
      <w:r w:rsidRPr="00662BE3">
        <w:rPr>
          <w:rFonts w:ascii="Calibri" w:eastAsia="Calibri" w:hAnsi="Calibri" w:cs="Calibri"/>
          <w:lang w:eastAsia="pl-PL"/>
        </w:rPr>
        <w:t>przyjmuje warunki obligatoryjne dla poszczególnych rodzajów ubezpieczeń wymienione</w:t>
      </w:r>
      <w:r w:rsidR="00B46BA4" w:rsidRPr="00662BE3">
        <w:rPr>
          <w:rFonts w:ascii="Calibri" w:eastAsia="Calibri" w:hAnsi="Calibri" w:cs="Calibri"/>
          <w:lang w:eastAsia="pl-PL"/>
        </w:rPr>
        <w:t xml:space="preserve"> </w:t>
      </w:r>
      <w:r w:rsidR="00C30F6B" w:rsidRPr="00662BE3">
        <w:rPr>
          <w:rFonts w:ascii="Calibri" w:eastAsia="Calibri" w:hAnsi="Calibri" w:cs="Calibri"/>
          <w:lang w:eastAsia="pl-PL"/>
        </w:rPr>
        <w:br/>
      </w:r>
      <w:r w:rsidR="00B46BA4" w:rsidRPr="00662BE3">
        <w:rPr>
          <w:rFonts w:ascii="Calibri" w:eastAsia="Calibri" w:hAnsi="Calibri" w:cs="Calibri"/>
          <w:lang w:eastAsia="pl-PL"/>
        </w:rPr>
        <w:t xml:space="preserve">w </w:t>
      </w:r>
      <w:r w:rsidRPr="00662BE3">
        <w:rPr>
          <w:rFonts w:ascii="Calibri" w:eastAsia="Calibri" w:hAnsi="Calibri" w:cs="Calibri"/>
          <w:lang w:eastAsia="pl-PL"/>
        </w:rPr>
        <w:t>specyfikacji warunków zamówienia wraz z załącznikami oraz zaakceptowane warunki fakultatywne i uznaje je za niezmienne,</w:t>
      </w:r>
    </w:p>
    <w:p w14:paraId="49B1F968" w14:textId="1224C02F" w:rsidR="004D78DF" w:rsidRPr="00662BE3" w:rsidRDefault="004D78DF" w:rsidP="00456B3F">
      <w:pPr>
        <w:widowControl w:val="0"/>
        <w:numPr>
          <w:ilvl w:val="0"/>
          <w:numId w:val="58"/>
        </w:numPr>
        <w:tabs>
          <w:tab w:val="left" w:pos="426"/>
        </w:tabs>
        <w:suppressAutoHyphens w:val="0"/>
        <w:spacing w:line="276" w:lineRule="auto"/>
        <w:ind w:left="426" w:hanging="426"/>
        <w:jc w:val="both"/>
        <w:rPr>
          <w:rFonts w:ascii="Calibri" w:eastAsia="Calibri" w:hAnsi="Calibri" w:cs="Calibri"/>
          <w:bCs/>
          <w:lang w:eastAsia="pl-PL"/>
        </w:rPr>
      </w:pPr>
      <w:r w:rsidRPr="00662BE3">
        <w:rPr>
          <w:rFonts w:ascii="Calibri" w:eastAsia="Calibri" w:hAnsi="Calibri" w:cs="Calibri"/>
          <w:lang w:eastAsia="en-US"/>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00C30F6B" w:rsidRPr="00662BE3">
        <w:rPr>
          <w:rFonts w:ascii="Calibri" w:eastAsia="Calibri" w:hAnsi="Calibri" w:cs="Calibri"/>
          <w:lang w:eastAsia="en-US"/>
        </w:rPr>
        <w:br/>
      </w:r>
      <w:r w:rsidRPr="00662BE3">
        <w:rPr>
          <w:rFonts w:ascii="Calibri" w:eastAsia="Calibri" w:hAnsi="Calibri" w:cs="Calibri"/>
          <w:lang w:eastAsia="en-US"/>
        </w:rPr>
        <w:t xml:space="preserve">w przypadku zmian powszechnie obowiązujących przepisów prawa, </w:t>
      </w:r>
      <w:r w:rsidR="005C3988" w:rsidRPr="00662BE3">
        <w:rPr>
          <w:rFonts w:ascii="Calibri" w:eastAsia="Calibri" w:hAnsi="Calibri" w:cs="Calibri"/>
          <w:lang w:eastAsia="en-US"/>
        </w:rPr>
        <w:t xml:space="preserve">w </w:t>
      </w:r>
      <w:r w:rsidRPr="00662BE3">
        <w:rPr>
          <w:rFonts w:ascii="Calibri" w:eastAsia="Calibri" w:hAnsi="Calibri" w:cs="Calibri"/>
          <w:lang w:eastAsia="en-US"/>
        </w:rPr>
        <w:t>zakresie w jakim zmiany te dotyczyć będą postanowień umów ubezpieczenia wskazanych w specyfikacji warunków zamówienia,</w:t>
      </w:r>
    </w:p>
    <w:p w14:paraId="4BB9F494" w14:textId="77777777" w:rsidR="004D78DF" w:rsidRPr="00662BE3" w:rsidRDefault="004D78DF" w:rsidP="00456B3F">
      <w:pPr>
        <w:widowControl w:val="0"/>
        <w:numPr>
          <w:ilvl w:val="0"/>
          <w:numId w:val="58"/>
        </w:numPr>
        <w:tabs>
          <w:tab w:val="left" w:pos="426"/>
        </w:tabs>
        <w:suppressAutoHyphens w:val="0"/>
        <w:spacing w:line="276" w:lineRule="auto"/>
        <w:ind w:left="426" w:hanging="426"/>
        <w:jc w:val="both"/>
        <w:rPr>
          <w:rFonts w:ascii="Calibri" w:eastAsia="Calibri" w:hAnsi="Calibri" w:cs="Calibri"/>
          <w:bCs/>
          <w:lang w:eastAsia="pl-PL"/>
        </w:rPr>
      </w:pPr>
      <w:r w:rsidRPr="00662BE3">
        <w:rPr>
          <w:rFonts w:ascii="Calibri" w:eastAsia="Calibri" w:hAnsi="Calibri" w:cs="Calibri"/>
          <w:lang w:eastAsia="pl-PL"/>
        </w:rPr>
        <w:t>gwarantuje niezmienność składek i stawek taryfowych rocznych, wynikających ze złożonej oferty, przez cały okres wykonania zamówienia</w:t>
      </w:r>
      <w:r w:rsidRPr="00662BE3">
        <w:rPr>
          <w:rFonts w:ascii="Calibri" w:eastAsia="Calibri" w:hAnsi="Calibri" w:cs="Calibri"/>
          <w:bCs/>
          <w:lang w:eastAsia="pl-PL"/>
        </w:rPr>
        <w:t>,</w:t>
      </w:r>
    </w:p>
    <w:p w14:paraId="37E8BDE3" w14:textId="26ED79D5" w:rsidR="004D78DF" w:rsidRPr="00662BE3" w:rsidRDefault="004D78DF" w:rsidP="00456B3F">
      <w:pPr>
        <w:widowControl w:val="0"/>
        <w:numPr>
          <w:ilvl w:val="0"/>
          <w:numId w:val="58"/>
        </w:numPr>
        <w:tabs>
          <w:tab w:val="left" w:pos="426"/>
        </w:tabs>
        <w:suppressAutoHyphens w:val="0"/>
        <w:spacing w:line="276" w:lineRule="auto"/>
        <w:ind w:left="426" w:hanging="426"/>
        <w:jc w:val="both"/>
        <w:rPr>
          <w:rFonts w:ascii="Calibri" w:eastAsia="Calibri" w:hAnsi="Calibri" w:cs="Calibri"/>
          <w:lang w:eastAsia="pl-PL"/>
        </w:rPr>
      </w:pPr>
      <w:r w:rsidRPr="00662BE3">
        <w:rPr>
          <w:rFonts w:ascii="Calibri" w:eastAsia="Calibri" w:hAnsi="Calibri" w:cs="Calibri"/>
          <w:lang w:eastAsia="pl-PL"/>
        </w:rPr>
        <w:t xml:space="preserve">akceptuje zmianę ceny ochrony ubezpieczeniowej w stosunku do ceny ofertowej z uwagi </w:t>
      </w:r>
      <w:r w:rsidR="00C30F6B" w:rsidRPr="00662BE3">
        <w:rPr>
          <w:rFonts w:ascii="Calibri" w:eastAsia="Calibri" w:hAnsi="Calibri" w:cs="Calibri"/>
          <w:lang w:eastAsia="pl-PL"/>
        </w:rPr>
        <w:br/>
      </w:r>
      <w:r w:rsidRPr="00662BE3">
        <w:rPr>
          <w:rFonts w:ascii="Calibri" w:eastAsia="Calibri" w:hAnsi="Calibri" w:cs="Calibri"/>
          <w:lang w:eastAsia="pl-PL"/>
        </w:rPr>
        <w:t>na</w:t>
      </w:r>
      <w:r w:rsidR="00192524" w:rsidRPr="00662BE3">
        <w:rPr>
          <w:rFonts w:ascii="Calibri" w:eastAsia="Calibri" w:hAnsi="Calibri" w:cs="Calibri"/>
          <w:lang w:eastAsia="pl-PL"/>
        </w:rPr>
        <w:t xml:space="preserve"> </w:t>
      </w:r>
      <w:r w:rsidRPr="00662BE3">
        <w:rPr>
          <w:rFonts w:ascii="Calibri" w:eastAsia="Calibri" w:hAnsi="Calibri" w:cs="Calibri"/>
          <w:lang w:eastAsia="pl-PL"/>
        </w:rPr>
        <w:t>zmien</w:t>
      </w:r>
      <w:r w:rsidR="00192524" w:rsidRPr="00662BE3">
        <w:rPr>
          <w:rFonts w:ascii="Calibri" w:eastAsia="Calibri" w:hAnsi="Calibri" w:cs="Calibri"/>
          <w:lang w:eastAsia="pl-PL"/>
        </w:rPr>
        <w:softHyphen/>
      </w:r>
      <w:r w:rsidRPr="00662BE3">
        <w:rPr>
          <w:rFonts w:ascii="Calibri" w:eastAsia="Calibri" w:hAnsi="Calibri" w:cs="Calibri"/>
          <w:lang w:eastAsia="pl-PL"/>
        </w:rPr>
        <w:t>ność w czasie liczby pojazdów oraz w związku z wyrównywaniem okresów ubezpieczenia i wprowa</w:t>
      </w:r>
      <w:r w:rsidR="00192524" w:rsidRPr="00662BE3">
        <w:rPr>
          <w:rFonts w:ascii="Calibri" w:eastAsia="Calibri" w:hAnsi="Calibri" w:cs="Calibri"/>
          <w:lang w:eastAsia="pl-PL"/>
        </w:rPr>
        <w:softHyphen/>
      </w:r>
      <w:r w:rsidRPr="00662BE3">
        <w:rPr>
          <w:rFonts w:ascii="Calibri" w:eastAsia="Calibri" w:hAnsi="Calibri" w:cs="Calibri"/>
          <w:lang w:eastAsia="pl-PL"/>
        </w:rPr>
        <w:t>dza</w:t>
      </w:r>
      <w:r w:rsidR="00192524" w:rsidRPr="00662BE3">
        <w:rPr>
          <w:rFonts w:ascii="Calibri" w:eastAsia="Calibri" w:hAnsi="Calibri" w:cs="Calibri"/>
          <w:lang w:eastAsia="pl-PL"/>
        </w:rPr>
        <w:softHyphen/>
      </w:r>
      <w:r w:rsidRPr="00662BE3">
        <w:rPr>
          <w:rFonts w:ascii="Calibri" w:eastAsia="Calibri" w:hAnsi="Calibri" w:cs="Calibri"/>
          <w:lang w:eastAsia="pl-PL"/>
        </w:rPr>
        <w:t xml:space="preserve">niem </w:t>
      </w:r>
      <w:proofErr w:type="spellStart"/>
      <w:r w:rsidRPr="00662BE3">
        <w:rPr>
          <w:rFonts w:ascii="Calibri" w:eastAsia="Calibri" w:hAnsi="Calibri" w:cs="Calibri"/>
          <w:lang w:eastAsia="pl-PL"/>
        </w:rPr>
        <w:t>doubezpieczeń</w:t>
      </w:r>
      <w:proofErr w:type="spellEnd"/>
      <w:r w:rsidRPr="00662BE3">
        <w:rPr>
          <w:rFonts w:ascii="Calibri" w:eastAsia="Calibri" w:hAnsi="Calibri" w:cs="Calibri"/>
          <w:lang w:eastAsia="pl-PL"/>
        </w:rPr>
        <w:t>,</w:t>
      </w:r>
    </w:p>
    <w:p w14:paraId="76C98B6C" w14:textId="7F67A10A" w:rsidR="004D78DF" w:rsidRPr="00662BE3" w:rsidRDefault="004D78DF" w:rsidP="00456B3F">
      <w:pPr>
        <w:widowControl w:val="0"/>
        <w:numPr>
          <w:ilvl w:val="0"/>
          <w:numId w:val="58"/>
        </w:numPr>
        <w:tabs>
          <w:tab w:val="left" w:pos="426"/>
        </w:tabs>
        <w:suppressAutoHyphens w:val="0"/>
        <w:spacing w:line="276" w:lineRule="auto"/>
        <w:ind w:left="426" w:hanging="426"/>
        <w:jc w:val="both"/>
        <w:rPr>
          <w:rFonts w:ascii="Calibri" w:eastAsia="Calibri" w:hAnsi="Calibri" w:cs="Calibri"/>
          <w:lang w:eastAsia="pl-PL"/>
        </w:rPr>
      </w:pPr>
      <w:r w:rsidRPr="00662BE3">
        <w:rPr>
          <w:rFonts w:ascii="Calibri" w:eastAsia="Calibri" w:hAnsi="Calibri" w:cs="Calibri"/>
          <w:lang w:eastAsia="pl-PL"/>
        </w:rPr>
        <w:t xml:space="preserve">akceptuje wystawianie dokumentów ubezpieczeniowych (m.in. polis) na okres krótszy niż 1 rok, </w:t>
      </w:r>
      <w:r w:rsidRPr="00662BE3">
        <w:rPr>
          <w:rFonts w:ascii="Calibri" w:eastAsia="Calibri" w:hAnsi="Calibri" w:cs="Calibri"/>
          <w:lang w:eastAsia="pl-PL"/>
        </w:rPr>
        <w:br/>
        <w:t xml:space="preserve">z naliczaniem składki „co do dnia” za faktyczny okres ochrony, według stawek rocznych zgodnych ze złożoną ofertą, </w:t>
      </w:r>
    </w:p>
    <w:p w14:paraId="2CF6A5E5" w14:textId="77777777" w:rsidR="004D78DF" w:rsidRPr="00662BE3" w:rsidRDefault="004D78DF" w:rsidP="00456B3F">
      <w:pPr>
        <w:widowControl w:val="0"/>
        <w:numPr>
          <w:ilvl w:val="0"/>
          <w:numId w:val="58"/>
        </w:numPr>
        <w:tabs>
          <w:tab w:val="left" w:pos="426"/>
        </w:tabs>
        <w:suppressAutoHyphens w:val="0"/>
        <w:spacing w:line="276" w:lineRule="auto"/>
        <w:ind w:left="426" w:hanging="426"/>
        <w:jc w:val="both"/>
        <w:rPr>
          <w:rFonts w:ascii="Calibri" w:eastAsia="Calibri" w:hAnsi="Calibri" w:cs="Calibri"/>
          <w:lang w:eastAsia="pl-PL"/>
        </w:rPr>
      </w:pPr>
      <w:r w:rsidRPr="00662BE3">
        <w:rPr>
          <w:rFonts w:ascii="Calibri" w:eastAsia="Calibri" w:hAnsi="Calibri" w:cs="Calibri"/>
          <w:lang w:eastAsia="pl-PL"/>
        </w:rPr>
        <w:t xml:space="preserve">rezygnuje w odniesieniu do jakiegokolwiek ubezpieczenia ze stosowania składki minimalnej </w:t>
      </w:r>
      <w:r w:rsidRPr="00662BE3">
        <w:rPr>
          <w:rFonts w:ascii="Calibri" w:eastAsia="Calibri" w:hAnsi="Calibri" w:cs="Calibri"/>
          <w:lang w:eastAsia="pl-PL"/>
        </w:rPr>
        <w:br/>
        <w:t>z polisy,</w:t>
      </w:r>
      <w:r w:rsidRPr="00662BE3">
        <w:rPr>
          <w:rFonts w:ascii="Calibri" w:hAnsi="Calibri" w:cs="Calibri"/>
        </w:rPr>
        <w:t xml:space="preserve"> </w:t>
      </w:r>
      <w:r w:rsidRPr="00662BE3">
        <w:rPr>
          <w:rFonts w:ascii="Calibri" w:eastAsia="Calibri" w:hAnsi="Calibri" w:cs="Calibri"/>
          <w:lang w:eastAsia="pl-PL"/>
        </w:rPr>
        <w:t>bez względu na okres obowiązywania umowy ubezpieczenia</w:t>
      </w:r>
    </w:p>
    <w:p w14:paraId="0D471F2E" w14:textId="4599F378" w:rsidR="00192524" w:rsidRPr="00662BE3" w:rsidRDefault="00B44050" w:rsidP="00456B3F">
      <w:pPr>
        <w:widowControl w:val="0"/>
        <w:numPr>
          <w:ilvl w:val="0"/>
          <w:numId w:val="58"/>
        </w:numPr>
        <w:tabs>
          <w:tab w:val="left" w:pos="426"/>
        </w:tabs>
        <w:suppressAutoHyphens w:val="0"/>
        <w:spacing w:line="276" w:lineRule="auto"/>
        <w:ind w:left="426" w:hanging="426"/>
        <w:jc w:val="both"/>
        <w:rPr>
          <w:rFonts w:ascii="Calibri" w:eastAsia="Calibri" w:hAnsi="Calibri" w:cs="Calibri"/>
          <w:lang w:eastAsia="pl-PL"/>
        </w:rPr>
      </w:pPr>
      <w:r w:rsidRPr="00662BE3">
        <w:rPr>
          <w:rFonts w:ascii="Calibri" w:eastAsia="Calibri" w:hAnsi="Calibri" w:cs="Calibri"/>
          <w:lang w:eastAsia="pl-PL"/>
        </w:rPr>
        <w:t xml:space="preserve">akceptuje zasady likwidacji szkód określone w specyfikacji warunków zamówienia </w:t>
      </w:r>
      <w:r w:rsidR="00C30F6B" w:rsidRPr="00662BE3">
        <w:rPr>
          <w:rFonts w:ascii="Calibri" w:eastAsia="Calibri" w:hAnsi="Calibri" w:cs="Calibri"/>
          <w:lang w:eastAsia="pl-PL"/>
        </w:rPr>
        <w:br/>
      </w:r>
      <w:r w:rsidRPr="00662BE3">
        <w:rPr>
          <w:rFonts w:ascii="Calibri" w:eastAsia="Calibri" w:hAnsi="Calibri" w:cs="Calibri"/>
          <w:lang w:eastAsia="pl-PL"/>
        </w:rPr>
        <w:t>oraz zobowiązuje się do pisemnego informowania brokera ubezpieczeniowego i Zamawiającego o każdej decyzji odszkodowawczej,</w:t>
      </w:r>
    </w:p>
    <w:p w14:paraId="7C83EB25" w14:textId="3E1E1FBB" w:rsidR="004D78DF" w:rsidRPr="00662BE3" w:rsidRDefault="004D78DF" w:rsidP="00456B3F">
      <w:pPr>
        <w:widowControl w:val="0"/>
        <w:numPr>
          <w:ilvl w:val="0"/>
          <w:numId w:val="58"/>
        </w:numPr>
        <w:tabs>
          <w:tab w:val="left" w:pos="426"/>
        </w:tabs>
        <w:suppressAutoHyphens w:val="0"/>
        <w:spacing w:line="276" w:lineRule="auto"/>
        <w:ind w:left="426" w:hanging="426"/>
        <w:jc w:val="both"/>
        <w:rPr>
          <w:rFonts w:ascii="Calibri" w:eastAsia="Calibri" w:hAnsi="Calibri" w:cs="Calibri"/>
          <w:lang w:eastAsia="pl-PL"/>
        </w:rPr>
      </w:pPr>
      <w:r w:rsidRPr="00662BE3">
        <w:rPr>
          <w:rFonts w:ascii="Calibri" w:eastAsia="Calibri" w:hAnsi="Calibri" w:cs="Calibri"/>
          <w:lang w:eastAsia="pl-PL"/>
        </w:rPr>
        <w:t xml:space="preserve">przyjmuje wszystkie inne ustalenia zawarte w specyfikacji warunków zamówienia </w:t>
      </w:r>
      <w:r w:rsidR="00C30F6B" w:rsidRPr="00662BE3">
        <w:rPr>
          <w:rFonts w:ascii="Calibri" w:eastAsia="Calibri" w:hAnsi="Calibri" w:cs="Calibri"/>
          <w:lang w:eastAsia="pl-PL"/>
        </w:rPr>
        <w:br/>
      </w:r>
      <w:r w:rsidRPr="00662BE3">
        <w:rPr>
          <w:rFonts w:ascii="Calibri" w:eastAsia="Calibri" w:hAnsi="Calibri" w:cs="Calibri"/>
          <w:lang w:eastAsia="pl-PL"/>
        </w:rPr>
        <w:t>wraz z</w:t>
      </w:r>
      <w:r w:rsidR="00192524" w:rsidRPr="00662BE3">
        <w:rPr>
          <w:rFonts w:ascii="Calibri" w:eastAsia="Calibri" w:hAnsi="Calibri" w:cs="Calibri"/>
          <w:lang w:eastAsia="pl-PL"/>
        </w:rPr>
        <w:t xml:space="preserve"> </w:t>
      </w:r>
      <w:r w:rsidRPr="00662BE3">
        <w:rPr>
          <w:rFonts w:ascii="Calibri" w:eastAsia="Calibri" w:hAnsi="Calibri" w:cs="Calibri"/>
          <w:lang w:eastAsia="pl-PL"/>
        </w:rPr>
        <w:t>załącznikami</w:t>
      </w:r>
      <w:r w:rsidR="00B237AC" w:rsidRPr="00662BE3">
        <w:rPr>
          <w:rFonts w:ascii="Calibri" w:eastAsia="Calibri" w:hAnsi="Calibri" w:cs="Calibri"/>
          <w:lang w:eastAsia="pl-PL"/>
        </w:rPr>
        <w:t>.</w:t>
      </w:r>
    </w:p>
    <w:p w14:paraId="6BE0D690" w14:textId="77777777" w:rsidR="004D78DF" w:rsidRPr="00373DDD" w:rsidRDefault="004D78DF" w:rsidP="001D1E5A">
      <w:pPr>
        <w:widowControl w:val="0"/>
        <w:tabs>
          <w:tab w:val="left" w:pos="360"/>
        </w:tabs>
        <w:suppressAutoHyphens w:val="0"/>
        <w:spacing w:line="276" w:lineRule="auto"/>
        <w:jc w:val="center"/>
        <w:rPr>
          <w:rFonts w:ascii="Calibri" w:hAnsi="Calibri" w:cs="Calibri"/>
          <w:b/>
        </w:rPr>
      </w:pPr>
      <w:r w:rsidRPr="00373DDD">
        <w:rPr>
          <w:rFonts w:ascii="Calibri" w:hAnsi="Calibri" w:cs="Calibri"/>
          <w:b/>
        </w:rPr>
        <w:t>Termin wykonania zamówienia</w:t>
      </w:r>
    </w:p>
    <w:p w14:paraId="2B943059" w14:textId="77777777" w:rsidR="004D78DF" w:rsidRPr="00373DDD" w:rsidRDefault="004D78DF" w:rsidP="001D1E5A">
      <w:pPr>
        <w:widowControl w:val="0"/>
        <w:suppressAutoHyphens w:val="0"/>
        <w:spacing w:line="276" w:lineRule="auto"/>
        <w:jc w:val="center"/>
        <w:rPr>
          <w:rFonts w:ascii="Calibri" w:hAnsi="Calibri" w:cs="Calibri"/>
          <w:b/>
        </w:rPr>
      </w:pPr>
      <w:r w:rsidRPr="00373DDD">
        <w:rPr>
          <w:rFonts w:ascii="Calibri" w:hAnsi="Calibri" w:cs="Calibri"/>
          <w:b/>
        </w:rPr>
        <w:t>§6</w:t>
      </w:r>
    </w:p>
    <w:p w14:paraId="6F0F9EAC" w14:textId="648DF5B3" w:rsidR="004D78DF" w:rsidRPr="00373DDD" w:rsidRDefault="004D78DF" w:rsidP="00456B3F">
      <w:pPr>
        <w:widowControl w:val="0"/>
        <w:numPr>
          <w:ilvl w:val="0"/>
          <w:numId w:val="59"/>
        </w:numPr>
        <w:tabs>
          <w:tab w:val="clear" w:pos="0"/>
          <w:tab w:val="left" w:pos="426"/>
        </w:tabs>
        <w:suppressAutoHyphens w:val="0"/>
        <w:spacing w:line="276" w:lineRule="auto"/>
        <w:ind w:left="426" w:hanging="426"/>
        <w:jc w:val="both"/>
        <w:rPr>
          <w:rFonts w:ascii="Calibri" w:hAnsi="Calibri" w:cs="Calibri"/>
          <w:bCs/>
          <w:lang w:eastAsia="pl-PL"/>
        </w:rPr>
      </w:pPr>
      <w:r w:rsidRPr="00373DDD">
        <w:rPr>
          <w:rFonts w:ascii="Calibri" w:hAnsi="Calibri" w:cs="Calibri"/>
          <w:bCs/>
          <w:lang w:eastAsia="pl-PL"/>
        </w:rPr>
        <w:t xml:space="preserve">Termin wykonania zamówienia: </w:t>
      </w:r>
      <w:r w:rsidR="00373DDD" w:rsidRPr="00373DDD">
        <w:rPr>
          <w:rFonts w:ascii="Calibri" w:hAnsi="Calibri" w:cs="Calibri"/>
          <w:bCs/>
          <w:lang w:eastAsia="pl-PL"/>
        </w:rPr>
        <w:t>24</w:t>
      </w:r>
      <w:r w:rsidRPr="00373DDD">
        <w:rPr>
          <w:rFonts w:ascii="Calibri" w:hAnsi="Calibri" w:cs="Calibri"/>
          <w:bCs/>
          <w:lang w:eastAsia="pl-PL"/>
        </w:rPr>
        <w:t xml:space="preserve"> miesi</w:t>
      </w:r>
      <w:r w:rsidR="00373DDD" w:rsidRPr="00373DDD">
        <w:rPr>
          <w:rFonts w:ascii="Calibri" w:hAnsi="Calibri" w:cs="Calibri"/>
          <w:bCs/>
          <w:lang w:eastAsia="pl-PL"/>
        </w:rPr>
        <w:t>ą</w:t>
      </w:r>
      <w:r w:rsidRPr="00373DDD">
        <w:rPr>
          <w:rFonts w:ascii="Calibri" w:hAnsi="Calibri" w:cs="Calibri"/>
          <w:bCs/>
          <w:lang w:eastAsia="pl-PL"/>
        </w:rPr>
        <w:t>c</w:t>
      </w:r>
      <w:r w:rsidR="00373DDD" w:rsidRPr="00373DDD">
        <w:rPr>
          <w:rFonts w:ascii="Calibri" w:hAnsi="Calibri" w:cs="Calibri"/>
          <w:bCs/>
          <w:lang w:eastAsia="pl-PL"/>
        </w:rPr>
        <w:t>e</w:t>
      </w:r>
      <w:r w:rsidRPr="00373DDD">
        <w:rPr>
          <w:rFonts w:ascii="Calibri" w:hAnsi="Calibri" w:cs="Calibri"/>
          <w:bCs/>
          <w:lang w:eastAsia="pl-PL"/>
        </w:rPr>
        <w:t xml:space="preserve">, </w:t>
      </w:r>
      <w:r w:rsidR="00C91BEE" w:rsidRPr="00373DDD">
        <w:rPr>
          <w:rFonts w:ascii="Calibri" w:hAnsi="Calibri" w:cs="Calibri"/>
          <w:bCs/>
          <w:lang w:eastAsia="pl-PL"/>
        </w:rPr>
        <w:t xml:space="preserve">przy czym ostatnim dniem umożliwiającym ubezpieczenie pojazdu mechanicznego na warunkach niniejszej umowy jest ostatni dzień jej obowiązywania, to jest </w:t>
      </w:r>
      <w:r w:rsidR="00373DDD" w:rsidRPr="00373DDD">
        <w:rPr>
          <w:rFonts w:ascii="Calibri" w:hAnsi="Calibri" w:cs="Calibri"/>
          <w:bCs/>
          <w:lang w:eastAsia="pl-PL"/>
        </w:rPr>
        <w:t>31.01.2025</w:t>
      </w:r>
      <w:r w:rsidR="00C91BEE" w:rsidRPr="00373DDD">
        <w:rPr>
          <w:rFonts w:ascii="Calibri" w:hAnsi="Calibri" w:cs="Calibri"/>
          <w:bCs/>
          <w:lang w:eastAsia="pl-PL"/>
        </w:rPr>
        <w:t xml:space="preserve"> r. Maksymalnie okres ubezpieczenia pojazdów zakończy się dnia </w:t>
      </w:r>
      <w:r w:rsidR="00373DDD" w:rsidRPr="00373DDD">
        <w:rPr>
          <w:rFonts w:ascii="Calibri" w:hAnsi="Calibri" w:cs="Calibri"/>
          <w:bCs/>
          <w:lang w:eastAsia="pl-PL"/>
        </w:rPr>
        <w:t>30.01.2026</w:t>
      </w:r>
      <w:r w:rsidR="00C91BEE" w:rsidRPr="00373DDD">
        <w:rPr>
          <w:rFonts w:ascii="Calibri" w:hAnsi="Calibri" w:cs="Calibri"/>
          <w:bCs/>
          <w:lang w:eastAsia="pl-PL"/>
        </w:rPr>
        <w:t xml:space="preserve"> r.</w:t>
      </w:r>
      <w:r w:rsidR="00C91BEE" w:rsidRPr="00373DDD">
        <w:rPr>
          <w:rFonts w:ascii="Calibri" w:hAnsi="Calibri" w:cs="Calibri"/>
          <w:b/>
          <w:bCs/>
          <w:lang w:eastAsia="pl-PL"/>
        </w:rPr>
        <w:t xml:space="preserve">  </w:t>
      </w:r>
    </w:p>
    <w:p w14:paraId="45470C3E" w14:textId="4F19A5D6" w:rsidR="004D78DF" w:rsidRPr="00513108" w:rsidRDefault="004D78DF" w:rsidP="00456B3F">
      <w:pPr>
        <w:widowControl w:val="0"/>
        <w:numPr>
          <w:ilvl w:val="0"/>
          <w:numId w:val="59"/>
        </w:numPr>
        <w:tabs>
          <w:tab w:val="left" w:pos="426"/>
        </w:tabs>
        <w:suppressAutoHyphens w:val="0"/>
        <w:spacing w:line="276" w:lineRule="auto"/>
        <w:ind w:left="426" w:hanging="426"/>
        <w:jc w:val="both"/>
        <w:rPr>
          <w:rFonts w:ascii="Calibri" w:eastAsia="Calibri" w:hAnsi="Calibri" w:cs="Calibri"/>
          <w:lang w:eastAsia="pl-PL"/>
        </w:rPr>
      </w:pPr>
      <w:r w:rsidRPr="00373DDD">
        <w:rPr>
          <w:rFonts w:ascii="Calibri" w:eastAsia="Calibri" w:hAnsi="Calibri" w:cs="Calibri"/>
          <w:lang w:eastAsia="pl-PL"/>
        </w:rPr>
        <w:t>Dokumenty ubezpieczeniowe potwierdzające</w:t>
      </w:r>
      <w:r w:rsidRPr="00513108">
        <w:rPr>
          <w:rFonts w:ascii="Calibri" w:eastAsia="Calibri" w:hAnsi="Calibri" w:cs="Calibri"/>
          <w:lang w:eastAsia="pl-PL"/>
        </w:rPr>
        <w:t xml:space="preserve"> obowiązkowe ubezpieczenie odpowiedzialności cywilnej posiadaczy pojazdów mechanicznych (OC), auto ca</w:t>
      </w:r>
      <w:r w:rsidR="00513108" w:rsidRPr="00513108">
        <w:rPr>
          <w:rFonts w:ascii="Calibri" w:eastAsia="Calibri" w:hAnsi="Calibri" w:cs="Calibri"/>
          <w:lang w:eastAsia="pl-PL"/>
        </w:rPr>
        <w:t>s</w:t>
      </w:r>
      <w:r w:rsidRPr="00513108">
        <w:rPr>
          <w:rFonts w:ascii="Calibri" w:eastAsia="Calibri" w:hAnsi="Calibri" w:cs="Calibri"/>
          <w:lang w:eastAsia="pl-PL"/>
        </w:rPr>
        <w:t xml:space="preserve">co (AC), </w:t>
      </w:r>
      <w:proofErr w:type="spellStart"/>
      <w:r w:rsidRPr="00513108">
        <w:rPr>
          <w:rFonts w:ascii="Calibri" w:eastAsia="Calibri" w:hAnsi="Calibri" w:cs="Calibri"/>
          <w:lang w:eastAsia="pl-PL"/>
        </w:rPr>
        <w:t>assistance</w:t>
      </w:r>
      <w:proofErr w:type="spellEnd"/>
      <w:r w:rsidRPr="00513108">
        <w:rPr>
          <w:rFonts w:ascii="Calibri" w:eastAsia="Calibri" w:hAnsi="Calibri" w:cs="Calibri"/>
          <w:lang w:eastAsia="pl-PL"/>
        </w:rPr>
        <w:t xml:space="preserve"> (</w:t>
      </w:r>
      <w:proofErr w:type="spellStart"/>
      <w:r w:rsidRPr="00513108">
        <w:rPr>
          <w:rFonts w:ascii="Calibri" w:eastAsia="Calibri" w:hAnsi="Calibri" w:cs="Calibri"/>
          <w:lang w:eastAsia="pl-PL"/>
        </w:rPr>
        <w:t>Ass</w:t>
      </w:r>
      <w:proofErr w:type="spellEnd"/>
      <w:r w:rsidRPr="00513108">
        <w:rPr>
          <w:rFonts w:ascii="Calibri" w:eastAsia="Calibri" w:hAnsi="Calibri" w:cs="Calibri"/>
          <w:lang w:eastAsia="pl-PL"/>
        </w:rPr>
        <w:t xml:space="preserve">) </w:t>
      </w:r>
      <w:r w:rsidR="00C30F6B" w:rsidRPr="00513108">
        <w:rPr>
          <w:rFonts w:ascii="Calibri" w:eastAsia="Calibri" w:hAnsi="Calibri" w:cs="Calibri"/>
          <w:lang w:eastAsia="pl-PL"/>
        </w:rPr>
        <w:br/>
      </w:r>
      <w:r w:rsidRPr="00513108">
        <w:rPr>
          <w:rFonts w:ascii="Calibri" w:eastAsia="Calibri" w:hAnsi="Calibri" w:cs="Calibri"/>
          <w:lang w:eastAsia="pl-PL"/>
        </w:rPr>
        <w:t xml:space="preserve">oraz następstw nieszczęśliwych wypadków kierowcy i pasażerów (NNW)  będą wystawiane na pełen roczny okres ubezpieczenia, rozpoczynający się w terminie wykonania zamówienia, licząc od dnia następnego po dniu wygaśnięcia dotychczasowych umów. W odniesieniu </w:t>
      </w:r>
      <w:r w:rsidR="00C30F6B" w:rsidRPr="00513108">
        <w:rPr>
          <w:rFonts w:ascii="Calibri" w:eastAsia="Calibri" w:hAnsi="Calibri" w:cs="Calibri"/>
          <w:lang w:eastAsia="pl-PL"/>
        </w:rPr>
        <w:br/>
      </w:r>
      <w:r w:rsidRPr="00513108">
        <w:rPr>
          <w:rFonts w:ascii="Calibri" w:eastAsia="Calibri" w:hAnsi="Calibri" w:cs="Calibri"/>
          <w:lang w:eastAsia="pl-PL"/>
        </w:rPr>
        <w:t xml:space="preserve">do pojazdów, których termin ubezpieczenia AC, </w:t>
      </w:r>
      <w:proofErr w:type="spellStart"/>
      <w:r w:rsidRPr="00513108">
        <w:rPr>
          <w:rFonts w:ascii="Calibri" w:eastAsia="Calibri" w:hAnsi="Calibri" w:cs="Calibri"/>
          <w:lang w:eastAsia="pl-PL"/>
        </w:rPr>
        <w:t>Ass</w:t>
      </w:r>
      <w:proofErr w:type="spellEnd"/>
      <w:r w:rsidRPr="00513108">
        <w:rPr>
          <w:rFonts w:ascii="Calibri" w:eastAsia="Calibri" w:hAnsi="Calibri" w:cs="Calibri"/>
          <w:lang w:eastAsia="pl-PL"/>
        </w:rPr>
        <w:t xml:space="preserve"> lub NNW różni się od terminu obowiązkowego ubezpieczenia OC, ubezpieczenia te będą wyrównywane na dzień końca ubezpieczenia OC.</w:t>
      </w:r>
    </w:p>
    <w:p w14:paraId="51AD85C2" w14:textId="77777777" w:rsidR="004D78DF" w:rsidRPr="00513108" w:rsidRDefault="00572E4A" w:rsidP="00456B3F">
      <w:pPr>
        <w:widowControl w:val="0"/>
        <w:numPr>
          <w:ilvl w:val="0"/>
          <w:numId w:val="59"/>
        </w:numPr>
        <w:tabs>
          <w:tab w:val="left" w:pos="426"/>
        </w:tabs>
        <w:suppressAutoHyphens w:val="0"/>
        <w:spacing w:line="276" w:lineRule="auto"/>
        <w:ind w:left="426" w:hanging="426"/>
        <w:jc w:val="both"/>
        <w:rPr>
          <w:rFonts w:ascii="Calibri" w:eastAsia="Calibri" w:hAnsi="Calibri" w:cs="Calibri"/>
          <w:lang w:eastAsia="pl-PL"/>
        </w:rPr>
      </w:pPr>
      <w:r w:rsidRPr="00513108">
        <w:rPr>
          <w:rFonts w:ascii="Calibri" w:eastAsia="Calibri" w:hAnsi="Calibri" w:cs="Calibri"/>
          <w:lang w:eastAsia="pl-PL"/>
        </w:rPr>
        <w:t xml:space="preserve">Zamawiający przewiduje wyrównanie wszystkich okresów ubezpieczeń komunikacyjnych, </w:t>
      </w:r>
      <w:r w:rsidRPr="00513108">
        <w:rPr>
          <w:rFonts w:ascii="Calibri" w:eastAsia="Calibri" w:hAnsi="Calibri" w:cs="Calibri"/>
          <w:lang w:eastAsia="pl-PL"/>
        </w:rPr>
        <w:br/>
        <w:t>z zachowaniem przepisów ustawy z dnia 22 maja 2003 r. o ubezpieczeniach obowiązkowych, Ubezpieczeniowym Funduszu Gwarancyjnym i Polskim Biurze Ubezpieczycieli Komunikacyjnych</w:t>
      </w:r>
      <w:r w:rsidR="004D78DF" w:rsidRPr="00513108">
        <w:rPr>
          <w:rFonts w:ascii="Calibri" w:eastAsia="Calibri" w:hAnsi="Calibri" w:cs="Calibri"/>
          <w:lang w:eastAsia="pl-PL"/>
        </w:rPr>
        <w:t>.</w:t>
      </w:r>
    </w:p>
    <w:p w14:paraId="08F13826" w14:textId="77777777" w:rsidR="004D78DF" w:rsidRPr="00513108" w:rsidRDefault="004D78DF" w:rsidP="00456B3F">
      <w:pPr>
        <w:widowControl w:val="0"/>
        <w:numPr>
          <w:ilvl w:val="0"/>
          <w:numId w:val="59"/>
        </w:numPr>
        <w:tabs>
          <w:tab w:val="clear" w:pos="0"/>
          <w:tab w:val="num" w:pos="426"/>
        </w:tabs>
        <w:suppressAutoHyphens w:val="0"/>
        <w:spacing w:line="276" w:lineRule="auto"/>
        <w:ind w:left="426" w:hanging="426"/>
        <w:jc w:val="both"/>
        <w:rPr>
          <w:rFonts w:ascii="Calibri" w:hAnsi="Calibri" w:cs="Calibri"/>
          <w:bCs/>
          <w:lang w:eastAsia="pl-PL"/>
        </w:rPr>
      </w:pPr>
      <w:r w:rsidRPr="00513108">
        <w:rPr>
          <w:rFonts w:ascii="Calibri" w:eastAsia="Calibri" w:hAnsi="Calibri" w:cs="Calibri"/>
          <w:lang w:eastAsia="pl-PL"/>
        </w:rPr>
        <w:t>Doubezpieczenia realizowane będą zawsze do końca każdego roku polisowego.</w:t>
      </w:r>
    </w:p>
    <w:p w14:paraId="2903C706" w14:textId="47954AB1" w:rsidR="004D78DF" w:rsidRPr="00513108" w:rsidRDefault="004D78DF" w:rsidP="001D1E5A">
      <w:pPr>
        <w:widowControl w:val="0"/>
        <w:tabs>
          <w:tab w:val="left" w:pos="360"/>
        </w:tabs>
        <w:suppressAutoHyphens w:val="0"/>
        <w:spacing w:before="120" w:line="276" w:lineRule="auto"/>
        <w:jc w:val="center"/>
        <w:rPr>
          <w:rFonts w:ascii="Calibri" w:hAnsi="Calibri" w:cs="Calibri"/>
          <w:b/>
        </w:rPr>
      </w:pPr>
      <w:r w:rsidRPr="00513108">
        <w:rPr>
          <w:rFonts w:ascii="Calibri" w:hAnsi="Calibri" w:cs="Calibri"/>
          <w:b/>
        </w:rPr>
        <w:t>Forma wykonania zamówienia</w:t>
      </w:r>
    </w:p>
    <w:p w14:paraId="10F6F405" w14:textId="77777777" w:rsidR="004D78DF" w:rsidRPr="00513108" w:rsidRDefault="004D78DF" w:rsidP="001D1E5A">
      <w:pPr>
        <w:widowControl w:val="0"/>
        <w:suppressAutoHyphens w:val="0"/>
        <w:spacing w:line="276" w:lineRule="auto"/>
        <w:jc w:val="center"/>
        <w:rPr>
          <w:rFonts w:ascii="Calibri" w:hAnsi="Calibri" w:cs="Calibri"/>
          <w:b/>
        </w:rPr>
      </w:pPr>
      <w:r w:rsidRPr="00513108">
        <w:rPr>
          <w:rFonts w:ascii="Calibri" w:hAnsi="Calibri" w:cs="Calibri"/>
          <w:b/>
        </w:rPr>
        <w:t>§7</w:t>
      </w:r>
    </w:p>
    <w:p w14:paraId="6CFC1830" w14:textId="52782053" w:rsidR="004D78DF" w:rsidRPr="00192B2F" w:rsidRDefault="004D78DF" w:rsidP="00456B3F">
      <w:pPr>
        <w:widowControl w:val="0"/>
        <w:numPr>
          <w:ilvl w:val="0"/>
          <w:numId w:val="60"/>
        </w:numPr>
        <w:tabs>
          <w:tab w:val="left" w:pos="426"/>
        </w:tabs>
        <w:suppressAutoHyphens w:val="0"/>
        <w:spacing w:line="276" w:lineRule="auto"/>
        <w:ind w:left="426" w:hanging="426"/>
        <w:jc w:val="both"/>
        <w:rPr>
          <w:rFonts w:ascii="Calibri" w:hAnsi="Calibri" w:cs="Calibri"/>
          <w:lang w:eastAsia="pl-PL"/>
        </w:rPr>
      </w:pPr>
      <w:r w:rsidRPr="00CC20C2">
        <w:rPr>
          <w:rFonts w:ascii="Calibri" w:hAnsi="Calibri" w:cs="Calibri"/>
          <w:lang w:eastAsia="pl-PL"/>
        </w:rPr>
        <w:t xml:space="preserve">Dokumenty ubezpieczeniowe będą wystawiane na Zamawiającego oraz poszczególne podmioty objęte zamówieniem, będące posiadaczami pojazdów mechanicznych, które tym samym będą </w:t>
      </w:r>
      <w:r w:rsidR="00373DDD" w:rsidRPr="00CC20C2">
        <w:rPr>
          <w:rFonts w:ascii="Calibri" w:hAnsi="Calibri" w:cs="Calibri"/>
          <w:lang w:eastAsia="pl-PL"/>
        </w:rPr>
        <w:t xml:space="preserve">ubezpieczonymi i / lub </w:t>
      </w:r>
      <w:r w:rsidRPr="00CC20C2">
        <w:rPr>
          <w:rFonts w:ascii="Calibri" w:hAnsi="Calibri" w:cs="Calibri"/>
          <w:lang w:eastAsia="pl-PL"/>
        </w:rPr>
        <w:t>ubezpieczającymi i płatnikami składki</w:t>
      </w:r>
      <w:r w:rsidRPr="00192B2F">
        <w:rPr>
          <w:rFonts w:ascii="Calibri" w:hAnsi="Calibri" w:cs="Calibri"/>
          <w:lang w:eastAsia="pl-PL"/>
        </w:rPr>
        <w:t>.</w:t>
      </w:r>
    </w:p>
    <w:p w14:paraId="1E38E85E" w14:textId="77777777" w:rsidR="004D78DF" w:rsidRPr="00373DDD" w:rsidRDefault="004D78DF" w:rsidP="001D1E5A">
      <w:pPr>
        <w:widowControl w:val="0"/>
        <w:tabs>
          <w:tab w:val="left" w:pos="426"/>
        </w:tabs>
        <w:suppressAutoHyphens w:val="0"/>
        <w:spacing w:before="60" w:after="60" w:line="276" w:lineRule="auto"/>
        <w:ind w:left="426"/>
        <w:jc w:val="both"/>
        <w:rPr>
          <w:rFonts w:ascii="Calibri" w:hAnsi="Calibri" w:cs="Calibri"/>
          <w:i/>
          <w:iCs/>
          <w:lang w:eastAsia="pl-PL"/>
        </w:rPr>
      </w:pPr>
      <w:r w:rsidRPr="00373DDD">
        <w:rPr>
          <w:rFonts w:ascii="Calibri" w:hAnsi="Calibri" w:cs="Calibri"/>
          <w:b/>
          <w:bCs/>
          <w:i/>
          <w:iCs/>
          <w:lang w:eastAsia="pl-PL"/>
        </w:rPr>
        <w:t xml:space="preserve">Komentarz: </w:t>
      </w:r>
      <w:r w:rsidRPr="00373DDD">
        <w:rPr>
          <w:rFonts w:ascii="Calibri" w:hAnsi="Calibri" w:cs="Calibri"/>
          <w:i/>
          <w:iCs/>
          <w:lang w:eastAsia="pl-PL"/>
        </w:rPr>
        <w:t>Zamawiający zastrzega sobie możliwość zmiany sposobu wystawienia polis i płatności.</w:t>
      </w:r>
    </w:p>
    <w:p w14:paraId="08372C9A" w14:textId="37FE35DF" w:rsidR="004D78DF" w:rsidRPr="00373DDD" w:rsidRDefault="004D78DF" w:rsidP="00456B3F">
      <w:pPr>
        <w:widowControl w:val="0"/>
        <w:numPr>
          <w:ilvl w:val="0"/>
          <w:numId w:val="60"/>
        </w:numPr>
        <w:tabs>
          <w:tab w:val="left" w:pos="426"/>
        </w:tabs>
        <w:suppressAutoHyphens w:val="0"/>
        <w:spacing w:line="276" w:lineRule="auto"/>
        <w:ind w:left="426" w:hanging="426"/>
        <w:jc w:val="both"/>
        <w:rPr>
          <w:rFonts w:ascii="Calibri" w:eastAsia="Calibri" w:hAnsi="Calibri" w:cs="Calibri"/>
          <w:lang w:eastAsia="en-US"/>
        </w:rPr>
      </w:pPr>
      <w:r w:rsidRPr="00373DDD">
        <w:rPr>
          <w:rFonts w:ascii="Calibri" w:eastAsia="Calibri" w:hAnsi="Calibri" w:cs="Calibri"/>
          <w:lang w:eastAsia="en-US"/>
        </w:rPr>
        <w:t>Po zawarciu niniejszej umowy w sprawie zamówienia publicznego Wykonawca jest zobowiązany do</w:t>
      </w:r>
      <w:r w:rsidR="00BA6636" w:rsidRPr="00373DDD">
        <w:rPr>
          <w:rFonts w:ascii="Calibri" w:eastAsia="Calibri" w:hAnsi="Calibri" w:cs="Calibri"/>
          <w:lang w:eastAsia="en-US"/>
        </w:rPr>
        <w:t xml:space="preserve"> </w:t>
      </w:r>
      <w:r w:rsidRPr="00373DDD">
        <w:rPr>
          <w:rFonts w:ascii="Calibri" w:eastAsia="Calibri" w:hAnsi="Calibri" w:cs="Calibri"/>
          <w:lang w:eastAsia="en-US"/>
        </w:rPr>
        <w:t xml:space="preserve">wystawienia dokumentów ubezpieczeniowych w przeciągu 10 dni </w:t>
      </w:r>
      <w:r w:rsidR="00C30F6B" w:rsidRPr="00373DDD">
        <w:rPr>
          <w:rFonts w:ascii="Calibri" w:eastAsia="Calibri" w:hAnsi="Calibri" w:cs="Calibri"/>
          <w:lang w:eastAsia="en-US"/>
        </w:rPr>
        <w:br/>
      </w:r>
      <w:r w:rsidRPr="00373DDD">
        <w:rPr>
          <w:rFonts w:ascii="Calibri" w:eastAsia="Calibri" w:hAnsi="Calibri" w:cs="Calibri"/>
          <w:lang w:eastAsia="en-US"/>
        </w:rPr>
        <w:t xml:space="preserve">od otrzymania od brokera ubezpieczeniowego wniosków, nie później jednak niż do dnia </w:t>
      </w:r>
      <w:r w:rsidR="00373DDD" w:rsidRPr="00373DDD">
        <w:rPr>
          <w:rFonts w:ascii="Calibri" w:eastAsia="Calibri" w:hAnsi="Calibri" w:cs="Calibri"/>
          <w:lang w:eastAsia="en-US"/>
        </w:rPr>
        <w:t>30.01.2023</w:t>
      </w:r>
      <w:r w:rsidR="00F11A1D" w:rsidRPr="00373DDD">
        <w:rPr>
          <w:rFonts w:ascii="Calibri" w:eastAsia="Calibri" w:hAnsi="Calibri" w:cs="Calibri"/>
          <w:lang w:eastAsia="en-US"/>
        </w:rPr>
        <w:t xml:space="preserve"> </w:t>
      </w:r>
      <w:r w:rsidRPr="00373DDD">
        <w:rPr>
          <w:rFonts w:ascii="Calibri" w:eastAsia="Calibri" w:hAnsi="Calibri" w:cs="Calibri"/>
          <w:lang w:eastAsia="en-US"/>
        </w:rPr>
        <w:t xml:space="preserve"> r., </w:t>
      </w:r>
      <w:r w:rsidR="00572E4A" w:rsidRPr="00373DDD">
        <w:rPr>
          <w:rFonts w:ascii="Calibri" w:eastAsia="Calibri" w:hAnsi="Calibri" w:cs="Calibri"/>
          <w:lang w:eastAsia="en-US"/>
        </w:rPr>
        <w:t xml:space="preserve">a w kolejnym roku realizacji zamówienia – do dnia </w:t>
      </w:r>
      <w:r w:rsidR="00373DDD" w:rsidRPr="00373DDD">
        <w:rPr>
          <w:rFonts w:ascii="Calibri" w:eastAsia="Calibri" w:hAnsi="Calibri" w:cs="Calibri"/>
          <w:lang w:eastAsia="en-US"/>
        </w:rPr>
        <w:t>29.01.2024</w:t>
      </w:r>
      <w:r w:rsidR="00572E4A" w:rsidRPr="00373DDD">
        <w:rPr>
          <w:rFonts w:ascii="Calibri" w:eastAsia="Calibri" w:hAnsi="Calibri" w:cs="Calibri"/>
          <w:lang w:eastAsia="en-US"/>
        </w:rPr>
        <w:t xml:space="preserve"> r.</w:t>
      </w:r>
      <w:r w:rsidR="00373DDD" w:rsidRPr="00373DDD">
        <w:rPr>
          <w:rFonts w:ascii="Calibri" w:eastAsia="Calibri" w:hAnsi="Calibri" w:cs="Calibri"/>
          <w:lang w:eastAsia="en-US"/>
        </w:rPr>
        <w:t xml:space="preserve"> </w:t>
      </w:r>
      <w:r w:rsidRPr="00373DDD">
        <w:rPr>
          <w:rFonts w:ascii="Calibri" w:eastAsia="Calibri" w:hAnsi="Calibri" w:cs="Calibri"/>
          <w:lang w:eastAsia="en-US"/>
        </w:rPr>
        <w:t xml:space="preserve">– </w:t>
      </w:r>
      <w:r w:rsidR="00C30F6B" w:rsidRPr="00373DDD">
        <w:rPr>
          <w:rFonts w:ascii="Calibri" w:eastAsia="Calibri" w:hAnsi="Calibri" w:cs="Calibri"/>
          <w:lang w:eastAsia="en-US"/>
        </w:rPr>
        <w:br/>
      </w:r>
      <w:r w:rsidRPr="00373DDD">
        <w:rPr>
          <w:rFonts w:ascii="Calibri" w:eastAsia="Calibri" w:hAnsi="Calibri" w:cs="Calibri"/>
          <w:lang w:eastAsia="en-US"/>
        </w:rPr>
        <w:t xml:space="preserve">dla pojazdów, których okres ubezpieczenia rozpoczyna się od miesiąca </w:t>
      </w:r>
      <w:r w:rsidR="00373DDD" w:rsidRPr="00373DDD">
        <w:rPr>
          <w:rFonts w:ascii="Calibri" w:eastAsia="Calibri" w:hAnsi="Calibri" w:cs="Calibri"/>
          <w:lang w:eastAsia="en-US"/>
        </w:rPr>
        <w:t>lutego</w:t>
      </w:r>
      <w:r w:rsidRPr="00373DDD">
        <w:rPr>
          <w:rFonts w:ascii="Calibri" w:eastAsia="Calibri" w:hAnsi="Calibri" w:cs="Calibri"/>
          <w:lang w:eastAsia="en-US"/>
        </w:rPr>
        <w:t>, a dla pozostałych pojazdów - najpóźniej na 14 dni przed terminem ekspiracji ich aktualnych umów ubezpieczenia. W razie niemożliwości wystawienia dokumentów ubezpiecze</w:t>
      </w:r>
      <w:r w:rsidRPr="00373DDD">
        <w:rPr>
          <w:rFonts w:ascii="Calibri" w:eastAsia="Calibri" w:hAnsi="Calibri" w:cs="Calibri"/>
          <w:lang w:eastAsia="en-US"/>
        </w:rPr>
        <w:softHyphen/>
        <w:t xml:space="preserve">niowych we wskazanym terminie, Wykonawca jest zobowiązany do wystawienia </w:t>
      </w:r>
      <w:r w:rsidR="001313AF" w:rsidRPr="00373DDD">
        <w:rPr>
          <w:rFonts w:ascii="Calibri" w:eastAsia="Calibri" w:hAnsi="Calibri" w:cs="Calibri"/>
          <w:lang w:eastAsia="en-US"/>
        </w:rPr>
        <w:t xml:space="preserve">certyfikatów potwierdzających obowiązkowe ubezpieczenie OC każdego pojazdu oraz </w:t>
      </w:r>
      <w:r w:rsidRPr="00373DDD">
        <w:rPr>
          <w:rFonts w:ascii="Calibri" w:eastAsia="Calibri" w:hAnsi="Calibri" w:cs="Calibri"/>
          <w:lang w:eastAsia="en-US"/>
        </w:rPr>
        <w:t xml:space="preserve">noty pokrycia ubezpieczeniowego, gwarantującej bezwarunkowo i nieodwołalnie wykonanie zamówienia w zakresie i na warunkach zgodnych ze złożoną ofertą od dnia </w:t>
      </w:r>
      <w:r w:rsidR="00373DDD" w:rsidRPr="00373DDD">
        <w:rPr>
          <w:rFonts w:ascii="Calibri" w:eastAsia="Calibri" w:hAnsi="Calibri" w:cs="Calibri"/>
          <w:lang w:eastAsia="en-US"/>
        </w:rPr>
        <w:t>1.02.2023</w:t>
      </w:r>
      <w:r w:rsidRPr="00373DDD">
        <w:rPr>
          <w:rFonts w:ascii="Calibri" w:eastAsia="Calibri" w:hAnsi="Calibri" w:cs="Calibri"/>
          <w:lang w:eastAsia="en-US"/>
        </w:rPr>
        <w:t xml:space="preserve"> r. oraz odpowiednio od dnia </w:t>
      </w:r>
      <w:r w:rsidR="00373DDD" w:rsidRPr="00373DDD">
        <w:rPr>
          <w:rFonts w:ascii="Calibri" w:eastAsia="Calibri" w:hAnsi="Calibri" w:cs="Calibri"/>
          <w:lang w:eastAsia="en-US"/>
        </w:rPr>
        <w:t>1.02.2024</w:t>
      </w:r>
      <w:r w:rsidR="00572E4A" w:rsidRPr="00373DDD">
        <w:rPr>
          <w:rFonts w:ascii="Calibri" w:eastAsia="Calibri" w:hAnsi="Calibri" w:cs="Calibri"/>
          <w:lang w:eastAsia="en-US"/>
        </w:rPr>
        <w:t xml:space="preserve"> </w:t>
      </w:r>
      <w:r w:rsidRPr="00373DDD">
        <w:rPr>
          <w:rFonts w:ascii="Calibri" w:eastAsia="Calibri" w:hAnsi="Calibri" w:cs="Calibri"/>
          <w:lang w:eastAsia="en-US"/>
        </w:rPr>
        <w:t>r.</w:t>
      </w:r>
      <w:r w:rsidR="00572E4A" w:rsidRPr="00373DDD">
        <w:rPr>
          <w:rFonts w:ascii="Calibri" w:eastAsia="Calibri" w:hAnsi="Calibri" w:cs="Calibri"/>
          <w:lang w:eastAsia="en-US"/>
        </w:rPr>
        <w:t>,</w:t>
      </w:r>
      <w:r w:rsidR="0002461E" w:rsidRPr="00373DDD">
        <w:rPr>
          <w:rFonts w:ascii="Calibri" w:eastAsia="Calibri" w:hAnsi="Calibri" w:cs="Calibri"/>
          <w:lang w:eastAsia="en-US"/>
        </w:rPr>
        <w:t xml:space="preserve"> </w:t>
      </w:r>
      <w:r w:rsidR="00572E4A" w:rsidRPr="00373DDD">
        <w:rPr>
          <w:rFonts w:ascii="Calibri" w:eastAsia="Calibri" w:hAnsi="Calibri" w:cs="Calibri"/>
          <w:lang w:eastAsia="en-US"/>
        </w:rPr>
        <w:t xml:space="preserve">a także certyfikatów potwierdzających obowiązkowe ubezpieczenie OC każdego pojazdu. </w:t>
      </w:r>
      <w:r w:rsidRPr="00373DDD">
        <w:rPr>
          <w:rFonts w:ascii="Calibri" w:eastAsia="Calibri" w:hAnsi="Calibri" w:cs="Calibri"/>
          <w:lang w:eastAsia="en-US"/>
        </w:rPr>
        <w:t>Nota pokrycia ubezpieczeniowego będzie obowiązywała do czasu wystawienia dokumentów ubezpieczeniowych.</w:t>
      </w:r>
    </w:p>
    <w:p w14:paraId="47B6CA3D" w14:textId="37CEA7B9" w:rsidR="004D78DF" w:rsidRPr="00513108" w:rsidRDefault="004D78DF" w:rsidP="00456B3F">
      <w:pPr>
        <w:widowControl w:val="0"/>
        <w:numPr>
          <w:ilvl w:val="0"/>
          <w:numId w:val="60"/>
        </w:numPr>
        <w:tabs>
          <w:tab w:val="left" w:pos="426"/>
        </w:tabs>
        <w:suppressAutoHyphens w:val="0"/>
        <w:spacing w:line="276" w:lineRule="auto"/>
        <w:ind w:left="426" w:hanging="426"/>
        <w:jc w:val="both"/>
        <w:rPr>
          <w:rFonts w:ascii="Calibri" w:eastAsia="Calibri" w:hAnsi="Calibri" w:cs="Calibri"/>
          <w:lang w:eastAsia="en-US"/>
        </w:rPr>
      </w:pPr>
      <w:r w:rsidRPr="00373DDD">
        <w:rPr>
          <w:rFonts w:ascii="Calibri" w:eastAsia="Calibri" w:hAnsi="Calibri" w:cs="Calibri"/>
          <w:lang w:eastAsia="en-US"/>
        </w:rPr>
        <w:t>Wnioski o wystawienie dokumentów ubezpieczeniowych potwierdzających zawarcie poszczególnych umów ubezpieczenia</w:t>
      </w:r>
      <w:r w:rsidRPr="00513108">
        <w:rPr>
          <w:rFonts w:ascii="Calibri" w:eastAsia="Calibri" w:hAnsi="Calibri" w:cs="Calibri"/>
          <w:lang w:eastAsia="en-US"/>
        </w:rPr>
        <w:t xml:space="preserve">, określające m.in. niezbędny zakres, przedmiot i okres ubezpieczenia, każdorazowo składał będzie broker ubezpieczeniowy działający w imieniu </w:t>
      </w:r>
      <w:r w:rsidR="00C30F6B" w:rsidRPr="00513108">
        <w:rPr>
          <w:rFonts w:ascii="Calibri" w:eastAsia="Calibri" w:hAnsi="Calibri" w:cs="Calibri"/>
          <w:lang w:eastAsia="en-US"/>
        </w:rPr>
        <w:br/>
      </w:r>
      <w:r w:rsidRPr="00513108">
        <w:rPr>
          <w:rFonts w:ascii="Calibri" w:eastAsia="Calibri" w:hAnsi="Calibri" w:cs="Calibri"/>
          <w:lang w:eastAsia="en-US"/>
        </w:rPr>
        <w:t>i na rzecz Zamawiającego i każdego podmiotu objętego zamówieniem.</w:t>
      </w:r>
    </w:p>
    <w:p w14:paraId="4A796C23" w14:textId="64B676AB" w:rsidR="004D78DF" w:rsidRPr="00513108" w:rsidRDefault="004D78DF" w:rsidP="00456B3F">
      <w:pPr>
        <w:widowControl w:val="0"/>
        <w:numPr>
          <w:ilvl w:val="0"/>
          <w:numId w:val="60"/>
        </w:numPr>
        <w:tabs>
          <w:tab w:val="left" w:pos="426"/>
        </w:tabs>
        <w:suppressAutoHyphens w:val="0"/>
        <w:spacing w:line="276" w:lineRule="auto"/>
        <w:ind w:left="426" w:hanging="426"/>
        <w:jc w:val="both"/>
        <w:rPr>
          <w:rFonts w:ascii="Calibri" w:hAnsi="Calibri" w:cs="Calibri"/>
          <w:lang w:eastAsia="pl-PL"/>
        </w:rPr>
      </w:pPr>
      <w:r w:rsidRPr="00513108">
        <w:rPr>
          <w:rFonts w:ascii="Calibri" w:eastAsia="Calibri" w:hAnsi="Calibri" w:cs="Calibri"/>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46F35D48" w14:textId="6F003326" w:rsidR="00B16C9B" w:rsidRPr="00513108" w:rsidRDefault="00B16C9B" w:rsidP="00456B3F">
      <w:pPr>
        <w:widowControl w:val="0"/>
        <w:numPr>
          <w:ilvl w:val="0"/>
          <w:numId w:val="60"/>
        </w:numPr>
        <w:tabs>
          <w:tab w:val="left" w:pos="426"/>
        </w:tabs>
        <w:suppressAutoHyphens w:val="0"/>
        <w:spacing w:line="276" w:lineRule="auto"/>
        <w:ind w:left="426" w:hanging="426"/>
        <w:jc w:val="both"/>
        <w:rPr>
          <w:rFonts w:ascii="Calibri" w:hAnsi="Calibri" w:cs="Calibri"/>
          <w:lang w:eastAsia="pl-PL"/>
        </w:rPr>
      </w:pPr>
      <w:r w:rsidRPr="00513108">
        <w:rPr>
          <w:rFonts w:ascii="Calibri" w:hAnsi="Calibri" w:cs="Calibri"/>
          <w:lang w:eastAsia="pl-PL"/>
        </w:rPr>
        <w:t>Poszczególne umowy ubezpieczenia znajdują się w stosunku podporządkowania do niniejszej umowy w sprawie zamówienia.</w:t>
      </w:r>
    </w:p>
    <w:p w14:paraId="2F365CB9" w14:textId="77777777" w:rsidR="004D78DF" w:rsidRPr="00513108" w:rsidRDefault="004D78DF" w:rsidP="001D1E5A">
      <w:pPr>
        <w:widowControl w:val="0"/>
        <w:tabs>
          <w:tab w:val="left" w:pos="360"/>
        </w:tabs>
        <w:suppressAutoHyphens w:val="0"/>
        <w:spacing w:before="120" w:line="276" w:lineRule="auto"/>
        <w:jc w:val="center"/>
        <w:rPr>
          <w:rFonts w:ascii="Calibri" w:hAnsi="Calibri" w:cs="Calibri"/>
          <w:b/>
        </w:rPr>
      </w:pPr>
      <w:r w:rsidRPr="00513108">
        <w:rPr>
          <w:rFonts w:ascii="Calibri" w:hAnsi="Calibri" w:cs="Calibri"/>
          <w:b/>
        </w:rPr>
        <w:t>Składka i stawki ubezpieczeniowe</w:t>
      </w:r>
    </w:p>
    <w:p w14:paraId="538FEF29" w14:textId="77777777" w:rsidR="004D78DF" w:rsidRPr="00373DDD" w:rsidRDefault="004D78DF" w:rsidP="001D1E5A">
      <w:pPr>
        <w:widowControl w:val="0"/>
        <w:suppressAutoHyphens w:val="0"/>
        <w:spacing w:line="276" w:lineRule="auto"/>
        <w:jc w:val="center"/>
        <w:rPr>
          <w:rFonts w:ascii="Calibri" w:hAnsi="Calibri" w:cs="Calibri"/>
          <w:b/>
        </w:rPr>
      </w:pPr>
      <w:r w:rsidRPr="00373DDD">
        <w:rPr>
          <w:rFonts w:ascii="Calibri" w:hAnsi="Calibri" w:cs="Calibri"/>
          <w:b/>
        </w:rPr>
        <w:t>§8</w:t>
      </w:r>
    </w:p>
    <w:p w14:paraId="53D6DC73" w14:textId="60B79D80" w:rsidR="004D78DF" w:rsidRPr="00373DDD" w:rsidRDefault="004D78DF" w:rsidP="00456B3F">
      <w:pPr>
        <w:widowControl w:val="0"/>
        <w:numPr>
          <w:ilvl w:val="0"/>
          <w:numId w:val="54"/>
        </w:numPr>
        <w:tabs>
          <w:tab w:val="left" w:pos="426"/>
        </w:tabs>
        <w:suppressAutoHyphens w:val="0"/>
        <w:spacing w:line="276" w:lineRule="auto"/>
        <w:ind w:left="426" w:hanging="426"/>
        <w:jc w:val="both"/>
        <w:rPr>
          <w:rFonts w:ascii="Calibri" w:hAnsi="Calibri" w:cs="Calibri"/>
          <w:lang w:eastAsia="en-US"/>
        </w:rPr>
      </w:pPr>
      <w:r w:rsidRPr="00373DDD">
        <w:rPr>
          <w:rFonts w:ascii="Calibri" w:hAnsi="Calibri" w:cs="Calibri"/>
          <w:lang w:eastAsia="en-US"/>
        </w:rPr>
        <w:t xml:space="preserve">Łączna składka za wszystkie rodzaje i przedmioty ubezpieczenia za cały </w:t>
      </w:r>
      <w:r w:rsidR="00373DDD" w:rsidRPr="00373DDD">
        <w:rPr>
          <w:rFonts w:ascii="Calibri" w:hAnsi="Calibri" w:cs="Calibri"/>
          <w:lang w:eastAsia="en-US"/>
        </w:rPr>
        <w:t>24</w:t>
      </w:r>
      <w:r w:rsidRPr="00373DDD">
        <w:rPr>
          <w:rFonts w:ascii="Calibri" w:hAnsi="Calibri" w:cs="Calibri"/>
          <w:lang w:eastAsia="en-US"/>
        </w:rPr>
        <w:t xml:space="preserve"> miesięczny okres ubezpieczenia (zamówienia) wynosi: ............... (słownie złotych: ..........), z</w:t>
      </w:r>
      <w:r w:rsidR="007453EB" w:rsidRPr="00373DDD">
        <w:rPr>
          <w:rFonts w:ascii="Calibri" w:hAnsi="Calibri" w:cs="Calibri"/>
          <w:lang w:eastAsia="en-US"/>
        </w:rPr>
        <w:t xml:space="preserve"> </w:t>
      </w:r>
      <w:r w:rsidRPr="00373DDD">
        <w:rPr>
          <w:rFonts w:ascii="Calibri" w:hAnsi="Calibri" w:cs="Calibri"/>
          <w:lang w:eastAsia="en-US"/>
        </w:rPr>
        <w:t>zastrzeżeniem możliwych zmian, określonych w specyfikacji warunków zamówienia</w:t>
      </w:r>
      <w:r w:rsidR="007453EB" w:rsidRPr="00373DDD">
        <w:rPr>
          <w:rFonts w:ascii="Calibri" w:hAnsi="Calibri" w:cs="Calibri"/>
          <w:lang w:eastAsia="en-US"/>
        </w:rPr>
        <w:t xml:space="preserve"> </w:t>
      </w:r>
      <w:r w:rsidRPr="00373DDD">
        <w:rPr>
          <w:rFonts w:ascii="Calibri" w:hAnsi="Calibri" w:cs="Calibri"/>
          <w:lang w:eastAsia="en-US"/>
        </w:rPr>
        <w:t>i</w:t>
      </w:r>
      <w:r w:rsidR="007453EB" w:rsidRPr="00373DDD">
        <w:rPr>
          <w:rFonts w:ascii="Calibri" w:hAnsi="Calibri" w:cs="Calibri"/>
          <w:lang w:eastAsia="en-US"/>
        </w:rPr>
        <w:t xml:space="preserve"> </w:t>
      </w:r>
      <w:r w:rsidRPr="00373DDD">
        <w:rPr>
          <w:rFonts w:ascii="Calibri" w:hAnsi="Calibri" w:cs="Calibri"/>
          <w:lang w:eastAsia="en-US"/>
        </w:rPr>
        <w:t>w</w:t>
      </w:r>
      <w:r w:rsidR="007453EB" w:rsidRPr="00373DDD">
        <w:rPr>
          <w:rFonts w:ascii="Calibri" w:hAnsi="Calibri" w:cs="Calibri"/>
          <w:lang w:eastAsia="en-US"/>
        </w:rPr>
        <w:t xml:space="preserve"> </w:t>
      </w:r>
      <w:r w:rsidRPr="00373DDD">
        <w:rPr>
          <w:rFonts w:ascii="Calibri" w:hAnsi="Calibri" w:cs="Calibri"/>
          <w:lang w:eastAsia="en-US"/>
        </w:rPr>
        <w:t>niniejszej umowie.</w:t>
      </w:r>
    </w:p>
    <w:p w14:paraId="74D3F879" w14:textId="77777777" w:rsidR="004D78DF" w:rsidRPr="00513108" w:rsidRDefault="004D78DF" w:rsidP="00456B3F">
      <w:pPr>
        <w:widowControl w:val="0"/>
        <w:numPr>
          <w:ilvl w:val="0"/>
          <w:numId w:val="54"/>
        </w:numPr>
        <w:tabs>
          <w:tab w:val="left" w:pos="426"/>
        </w:tabs>
        <w:suppressAutoHyphens w:val="0"/>
        <w:spacing w:line="276" w:lineRule="auto"/>
        <w:ind w:left="426" w:hanging="426"/>
        <w:jc w:val="both"/>
        <w:rPr>
          <w:rFonts w:ascii="Calibri" w:hAnsi="Calibri" w:cs="Calibri"/>
          <w:lang w:eastAsia="en-US"/>
        </w:rPr>
      </w:pPr>
      <w:r w:rsidRPr="00373DDD">
        <w:rPr>
          <w:rFonts w:ascii="Calibri" w:hAnsi="Calibri" w:cs="Calibri"/>
          <w:lang w:eastAsia="en-US"/>
        </w:rPr>
        <w:t>Składki za poszczególne rodzaje i wartości pojazdów stanowią podstawę obliczania rocznych stawek taryfowych, których niezmienność gwarantuje Wykonawca przez cały</w:t>
      </w:r>
      <w:r w:rsidRPr="00513108">
        <w:rPr>
          <w:rFonts w:ascii="Calibri" w:hAnsi="Calibri" w:cs="Calibri"/>
          <w:lang w:eastAsia="en-US"/>
        </w:rPr>
        <w:t xml:space="preserve"> okres zamówienia, we wszystkich rodzajach ubezpieczeń.</w:t>
      </w:r>
    </w:p>
    <w:p w14:paraId="02F02BDA" w14:textId="77777777" w:rsidR="004D78DF" w:rsidRPr="00513108" w:rsidRDefault="004D78DF" w:rsidP="00456B3F">
      <w:pPr>
        <w:widowControl w:val="0"/>
        <w:numPr>
          <w:ilvl w:val="0"/>
          <w:numId w:val="54"/>
        </w:numPr>
        <w:tabs>
          <w:tab w:val="left" w:pos="426"/>
        </w:tabs>
        <w:suppressAutoHyphens w:val="0"/>
        <w:spacing w:line="276" w:lineRule="auto"/>
        <w:ind w:left="426" w:hanging="426"/>
        <w:jc w:val="both"/>
        <w:rPr>
          <w:rFonts w:ascii="Calibri" w:hAnsi="Calibri" w:cs="Calibri"/>
          <w:lang w:eastAsia="en-US"/>
        </w:rPr>
      </w:pPr>
      <w:r w:rsidRPr="00513108">
        <w:rPr>
          <w:rFonts w:ascii="Calibri" w:hAnsi="Calibri" w:cs="Calibri"/>
          <w:lang w:eastAsia="en-US"/>
        </w:rPr>
        <w:t>Roczne stawki taryfowe w ubezpieczeniu auto casco wyliczane będą według wzoru:</w:t>
      </w:r>
    </w:p>
    <w:p w14:paraId="6DD4BB82" w14:textId="2DF662AC" w:rsidR="00C30F6B" w:rsidRPr="00513108" w:rsidRDefault="00D314A9" w:rsidP="001D1E5A">
      <w:pPr>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AC danego pojazdu</m:t>
              </m:r>
            </m:num>
            <m:den>
              <m:r>
                <m:rPr>
                  <m:nor/>
                </m:rPr>
                <w:rPr>
                  <w:rFonts w:ascii="Calibri" w:hAnsi="Calibri" w:cs="Calibri"/>
                </w:rPr>
                <m:t>suma ubezpieczenia danego pojazdu określona w SWZ</m:t>
              </m:r>
            </m:den>
          </m:f>
          <m:r>
            <m:rPr>
              <m:nor/>
            </m:rPr>
            <w:rPr>
              <w:rFonts w:ascii="Calibri" w:hAnsi="Calibri" w:cs="Calibri"/>
            </w:rPr>
            <m:t xml:space="preserve"> x 100%</m:t>
          </m:r>
        </m:oMath>
      </m:oMathPara>
    </w:p>
    <w:p w14:paraId="24BFF14C" w14:textId="77777777" w:rsidR="00765EF7" w:rsidRPr="00513108" w:rsidRDefault="00765EF7" w:rsidP="00456B3F">
      <w:pPr>
        <w:widowControl w:val="0"/>
        <w:numPr>
          <w:ilvl w:val="0"/>
          <w:numId w:val="54"/>
        </w:numPr>
        <w:tabs>
          <w:tab w:val="left" w:pos="426"/>
        </w:tabs>
        <w:suppressAutoHyphens w:val="0"/>
        <w:spacing w:before="60" w:line="276" w:lineRule="auto"/>
        <w:ind w:left="426" w:hanging="426"/>
        <w:jc w:val="both"/>
        <w:rPr>
          <w:rFonts w:ascii="Calibri" w:hAnsi="Calibri" w:cs="Calibri"/>
          <w:lang w:eastAsia="en-US"/>
        </w:rPr>
      </w:pPr>
      <w:r w:rsidRPr="00513108">
        <w:rPr>
          <w:rFonts w:ascii="Calibri" w:hAnsi="Calibri" w:cs="Calibri"/>
          <w:lang w:eastAsia="en-US"/>
        </w:rPr>
        <w:t>Obliczone w sposób określony w ust. 3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zawieranych</w:t>
      </w:r>
      <w:r w:rsidRPr="001F5869">
        <w:rPr>
          <w:rFonts w:ascii="Calibri" w:hAnsi="Calibri" w:cs="Calibri"/>
          <w:lang w:eastAsia="en-US"/>
        </w:rPr>
        <w:t xml:space="preserve"> </w:t>
      </w:r>
      <w:r w:rsidRPr="001F5869">
        <w:rPr>
          <w:rFonts w:ascii="Calibri" w:hAnsi="Calibri" w:cs="Calibri"/>
          <w:lang w:eastAsia="en-US"/>
        </w:rPr>
        <w:br/>
        <w:t>na okres krótszy od 1 roku</w:t>
      </w:r>
      <w:r w:rsidRPr="00513108">
        <w:rPr>
          <w:rFonts w:ascii="Calibri" w:hAnsi="Calibri" w:cs="Calibri"/>
          <w:lang w:eastAsia="en-US"/>
        </w:rPr>
        <w:t xml:space="preserve">, </w:t>
      </w:r>
      <w:proofErr w:type="spellStart"/>
      <w:r w:rsidRPr="00513108">
        <w:rPr>
          <w:rFonts w:ascii="Calibri" w:hAnsi="Calibri" w:cs="Calibri"/>
          <w:lang w:eastAsia="en-US"/>
        </w:rPr>
        <w:t>doubezpieczeń</w:t>
      </w:r>
      <w:proofErr w:type="spellEnd"/>
      <w:r w:rsidRPr="00513108">
        <w:rPr>
          <w:rFonts w:ascii="Calibri" w:hAnsi="Calibri" w:cs="Calibri"/>
          <w:lang w:eastAsia="en-US"/>
        </w:rPr>
        <w:t xml:space="preserve">, zmniejszenia liczby pojazdów lub ich sumy ubezpieczenia, wyrównywania okresów ubezpieczenia i rozliczeń zwrotu składki </w:t>
      </w:r>
      <w:r w:rsidRPr="00513108">
        <w:rPr>
          <w:rFonts w:ascii="Calibri" w:hAnsi="Calibri" w:cs="Calibri"/>
          <w:lang w:eastAsia="en-US"/>
        </w:rPr>
        <w:br/>
        <w:t>za niewykorzystany okres ubezpieczenia, według wzoru:</w:t>
      </w:r>
    </w:p>
    <w:p w14:paraId="7298A774" w14:textId="77777777" w:rsidR="00765EF7" w:rsidRPr="00513108" w:rsidRDefault="00765EF7" w:rsidP="001D1E5A">
      <w:pPr>
        <w:spacing w:line="276" w:lineRule="auto"/>
        <w:rPr>
          <w:rFonts w:ascii="Calibri" w:hAnsi="Calibri" w:cs="Calibri"/>
          <w:iCs/>
          <w:sz w:val="22"/>
          <w:szCs w:val="22"/>
        </w:rPr>
      </w:pPr>
      <m:oMathPara>
        <m:oMath>
          <m:r>
            <m:rPr>
              <m:nor/>
            </m:rPr>
            <w:rPr>
              <w:rFonts w:ascii="Calibri" w:hAnsi="Calibri" w:cs="Calibri"/>
            </w:rPr>
            <m:t>stawka taryfowa roczna x suma ubezpieczenia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655D0BD8" w14:textId="77777777" w:rsidR="00765EF7" w:rsidRPr="00513108" w:rsidRDefault="00765EF7" w:rsidP="00456B3F">
      <w:pPr>
        <w:widowControl w:val="0"/>
        <w:numPr>
          <w:ilvl w:val="0"/>
          <w:numId w:val="54"/>
        </w:numPr>
        <w:tabs>
          <w:tab w:val="left" w:pos="426"/>
        </w:tabs>
        <w:suppressAutoHyphens w:val="0"/>
        <w:spacing w:line="276" w:lineRule="auto"/>
        <w:ind w:left="426" w:hanging="426"/>
        <w:jc w:val="both"/>
        <w:rPr>
          <w:rFonts w:ascii="Calibri" w:hAnsi="Calibri" w:cs="Calibri"/>
          <w:lang w:eastAsia="en-US"/>
        </w:rPr>
      </w:pPr>
      <w:r w:rsidRPr="00513108">
        <w:rPr>
          <w:rFonts w:ascii="Calibri" w:hAnsi="Calibri" w:cs="Calibri"/>
          <w:lang w:eastAsia="en-US"/>
        </w:rPr>
        <w:t>W odniesieniu do ubezpie</w:t>
      </w:r>
      <w:r w:rsidRPr="00513108">
        <w:rPr>
          <w:rFonts w:ascii="Calibri" w:hAnsi="Calibri" w:cs="Calibri"/>
          <w:lang w:eastAsia="en-US"/>
        </w:rPr>
        <w:softHyphen/>
        <w:t xml:space="preserve">czenia </w:t>
      </w:r>
      <w:proofErr w:type="spellStart"/>
      <w:r w:rsidRPr="00513108">
        <w:rPr>
          <w:rFonts w:ascii="Calibri" w:hAnsi="Calibri" w:cs="Calibri"/>
          <w:lang w:eastAsia="en-US"/>
        </w:rPr>
        <w:t>assistance</w:t>
      </w:r>
      <w:proofErr w:type="spellEnd"/>
      <w:r w:rsidRPr="00513108">
        <w:rPr>
          <w:rFonts w:ascii="Calibri" w:hAnsi="Calibri" w:cs="Calibri"/>
          <w:lang w:eastAsia="en-US"/>
        </w:rPr>
        <w:t xml:space="preserve"> oraz ubezpieczenia NNW kierowcy i pasażerów - należna składka w przypadku doubezpieczenia, zmniejszenia liczby pojazdów, wyrównywania okresów ubezpieczenia oraz składka do zwrotu za niewykorzystany okres ubezpieczenia, wyliczona zostanie zgodnie z zasadą „co do dnia” za faktyczny okres ubezpieczenia, według wzoru:</w:t>
      </w:r>
    </w:p>
    <w:p w14:paraId="3D9C3D4D" w14:textId="77777777" w:rsidR="00765EF7" w:rsidRPr="00513108" w:rsidRDefault="00765EF7" w:rsidP="001D1E5A">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2DE89907" w14:textId="77777777" w:rsidR="00765EF7" w:rsidRPr="00513108" w:rsidRDefault="00765EF7" w:rsidP="00456B3F">
      <w:pPr>
        <w:widowControl w:val="0"/>
        <w:numPr>
          <w:ilvl w:val="0"/>
          <w:numId w:val="54"/>
        </w:numPr>
        <w:tabs>
          <w:tab w:val="left" w:pos="426"/>
        </w:tabs>
        <w:suppressAutoHyphens w:val="0"/>
        <w:spacing w:line="276" w:lineRule="auto"/>
        <w:jc w:val="both"/>
        <w:rPr>
          <w:rFonts w:ascii="Calibri" w:hAnsi="Calibri" w:cs="Calibri"/>
          <w:lang w:eastAsia="en-US"/>
        </w:rPr>
      </w:pPr>
      <w:r w:rsidRPr="00513108">
        <w:rPr>
          <w:rFonts w:ascii="Calibri" w:hAnsi="Calibri" w:cs="Calibri"/>
          <w:lang w:eastAsia="en-US"/>
        </w:rPr>
        <w:t>W odniesieniu do obowiązkowego ubezpieczenia OC posiadaczy pojazdów mechanicznych, należna składka w przypadku wyrównywania okresów ubezpieczenia wyliczona zostanie zgodnie z zasadą „co do dnia” za faktyczny okres ubezpieczenia, według wzoru:</w:t>
      </w:r>
    </w:p>
    <w:p w14:paraId="4F436427" w14:textId="77777777" w:rsidR="00765EF7" w:rsidRPr="00513108" w:rsidRDefault="00765EF7" w:rsidP="001D1E5A">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6766185D" w14:textId="77777777" w:rsidR="00765EF7" w:rsidRPr="00513108" w:rsidRDefault="00765EF7" w:rsidP="00456B3F">
      <w:pPr>
        <w:pStyle w:val="Akapitzlist"/>
        <w:widowControl w:val="0"/>
        <w:numPr>
          <w:ilvl w:val="0"/>
          <w:numId w:val="54"/>
        </w:numPr>
        <w:suppressAutoHyphens w:val="0"/>
        <w:spacing w:line="276" w:lineRule="auto"/>
        <w:jc w:val="both"/>
        <w:rPr>
          <w:rFonts w:ascii="Calibri" w:hAnsi="Calibri" w:cs="Calibri"/>
          <w:b/>
          <w:spacing w:val="-6"/>
        </w:rPr>
      </w:pPr>
      <w:r w:rsidRPr="00513108">
        <w:rPr>
          <w:rFonts w:ascii="Calibri" w:hAnsi="Calibri" w:cs="Calibri"/>
          <w:spacing w:val="-6"/>
          <w:lang w:eastAsia="en-US"/>
        </w:rPr>
        <w:t>Podstawę do przeliczania składek za okresy ubezpieczenia roczne, krótsze od 1 roku, a także w przypadku doubezpieczenia, zmniejszenia liczby pojazdów lub ich sumy ubezpieczenia, wyrównywania okresów ubezpieczenia oraz rozliczeń zwrotu składki za niewykorzystany okres ubezpieczenia stanowić będzie także dokument kalkulacyjny, będący załącznikiem do niniejszej umowy, z podanymi przez Wykonawcę składkami (stawkami) za poszczególne pojazdy i rodzaje ubezpieczenia.</w:t>
      </w:r>
    </w:p>
    <w:p w14:paraId="784A4A52" w14:textId="353224EB" w:rsidR="0002461E" w:rsidRPr="00513108" w:rsidRDefault="0002461E" w:rsidP="001D1E5A">
      <w:pPr>
        <w:widowControl w:val="0"/>
        <w:suppressAutoHyphens w:val="0"/>
        <w:spacing w:line="276" w:lineRule="auto"/>
        <w:jc w:val="center"/>
        <w:rPr>
          <w:rFonts w:ascii="Calibri" w:hAnsi="Calibri" w:cs="Calibri"/>
          <w:b/>
          <w:lang w:eastAsia="pl-PL"/>
        </w:rPr>
      </w:pPr>
      <w:r w:rsidRPr="00513108">
        <w:rPr>
          <w:rFonts w:ascii="Calibri" w:hAnsi="Calibri" w:cs="Calibri"/>
          <w:b/>
        </w:rPr>
        <w:t>Podwykonawcy</w:t>
      </w:r>
    </w:p>
    <w:p w14:paraId="5512180F" w14:textId="77777777" w:rsidR="004D78DF" w:rsidRPr="00513108" w:rsidRDefault="004D78DF" w:rsidP="001D1E5A">
      <w:pPr>
        <w:widowControl w:val="0"/>
        <w:suppressAutoHyphens w:val="0"/>
        <w:spacing w:before="60" w:line="276" w:lineRule="auto"/>
        <w:jc w:val="center"/>
        <w:rPr>
          <w:rFonts w:ascii="Calibri" w:hAnsi="Calibri" w:cs="Calibri"/>
          <w:b/>
          <w:lang w:eastAsia="pl-PL"/>
        </w:rPr>
      </w:pPr>
      <w:r w:rsidRPr="00513108">
        <w:rPr>
          <w:rFonts w:ascii="Calibri" w:hAnsi="Calibri" w:cs="Calibri"/>
          <w:b/>
          <w:lang w:eastAsia="pl-PL"/>
        </w:rPr>
        <w:t>§9</w:t>
      </w:r>
    </w:p>
    <w:p w14:paraId="3231E36C" w14:textId="77777777" w:rsidR="004D78DF" w:rsidRPr="00513108" w:rsidRDefault="004D78DF" w:rsidP="00456B3F">
      <w:pPr>
        <w:widowControl w:val="0"/>
        <w:numPr>
          <w:ilvl w:val="0"/>
          <w:numId w:val="61"/>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Wykonawca oświadcza, że całość usługi ubezpieczeniowej objętej zamówieniem wykona siłami własnymi.</w:t>
      </w:r>
    </w:p>
    <w:p w14:paraId="3EEE7642" w14:textId="77777777" w:rsidR="004D78DF" w:rsidRPr="00513108" w:rsidRDefault="004D78DF" w:rsidP="006F6C8C">
      <w:pPr>
        <w:widowControl w:val="0"/>
        <w:tabs>
          <w:tab w:val="left" w:pos="426"/>
        </w:tabs>
        <w:suppressAutoHyphens w:val="0"/>
        <w:spacing w:before="40" w:after="40" w:line="276" w:lineRule="auto"/>
        <w:ind w:left="426"/>
        <w:jc w:val="both"/>
        <w:rPr>
          <w:rFonts w:ascii="Calibri" w:hAnsi="Calibri" w:cs="Calibri"/>
          <w:i/>
        </w:rPr>
      </w:pPr>
      <w:r w:rsidRPr="00513108">
        <w:rPr>
          <w:rFonts w:ascii="Calibri" w:hAnsi="Calibri" w:cs="Calibri"/>
          <w:i/>
        </w:rPr>
        <w:t>albo</w:t>
      </w:r>
    </w:p>
    <w:p w14:paraId="5D3B9B84" w14:textId="77777777" w:rsidR="004D78DF" w:rsidRPr="00513108" w:rsidRDefault="004D78DF" w:rsidP="00456B3F">
      <w:pPr>
        <w:widowControl w:val="0"/>
        <w:numPr>
          <w:ilvl w:val="0"/>
          <w:numId w:val="62"/>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Wykonawca oświadcza, że zamierza powierzyć wymienionym poniżej podwykonawcom następujący zakres usług, objętych przedmiotem zamówienia:</w:t>
      </w:r>
    </w:p>
    <w:p w14:paraId="3C38B9C8" w14:textId="77777777" w:rsidR="004569CE" w:rsidRPr="00513108" w:rsidRDefault="004569CE" w:rsidP="00456B3F">
      <w:pPr>
        <w:pStyle w:val="Akapitzlist"/>
        <w:widowControl w:val="0"/>
        <w:numPr>
          <w:ilvl w:val="0"/>
          <w:numId w:val="120"/>
        </w:numPr>
        <w:tabs>
          <w:tab w:val="left" w:pos="709"/>
        </w:tabs>
        <w:suppressAutoHyphens w:val="0"/>
        <w:spacing w:line="276" w:lineRule="auto"/>
        <w:ind w:left="709" w:hanging="283"/>
        <w:jc w:val="both"/>
        <w:rPr>
          <w:rFonts w:ascii="Calibri" w:hAnsi="Calibri" w:cs="Calibri"/>
          <w:bCs/>
        </w:rPr>
      </w:pPr>
      <w:r w:rsidRPr="00513108">
        <w:rPr>
          <w:rFonts w:ascii="Calibri" w:hAnsi="Calibri" w:cs="Calibri"/>
          <w:bCs/>
        </w:rPr>
        <w:t>podwykonawca (firma):</w:t>
      </w:r>
      <w:r w:rsidRPr="00513108">
        <w:rPr>
          <w:rFonts w:ascii="Calibri" w:hAnsi="Calibri" w:cs="Calibri"/>
          <w:bCs/>
          <w:lang w:eastAsia="en-US"/>
        </w:rPr>
        <w:t xml:space="preserve"> </w:t>
      </w:r>
      <w:r w:rsidRPr="00513108">
        <w:rPr>
          <w:rFonts w:ascii="Calibri" w:hAnsi="Calibri" w:cs="Calibri"/>
          <w:bCs/>
        </w:rPr>
        <w:t>…</w:t>
      </w:r>
    </w:p>
    <w:p w14:paraId="673C0E29" w14:textId="77777777" w:rsidR="004569CE" w:rsidRPr="00513108" w:rsidRDefault="004569CE" w:rsidP="00456B3F">
      <w:pPr>
        <w:pStyle w:val="Akapitzlist"/>
        <w:widowControl w:val="0"/>
        <w:numPr>
          <w:ilvl w:val="0"/>
          <w:numId w:val="120"/>
        </w:numPr>
        <w:tabs>
          <w:tab w:val="left" w:pos="709"/>
        </w:tabs>
        <w:suppressAutoHyphens w:val="0"/>
        <w:spacing w:line="276" w:lineRule="auto"/>
        <w:ind w:left="709" w:hanging="283"/>
        <w:jc w:val="both"/>
        <w:rPr>
          <w:rFonts w:ascii="Calibri" w:hAnsi="Calibri" w:cs="Calibri"/>
          <w:bCs/>
        </w:rPr>
      </w:pPr>
      <w:r w:rsidRPr="00513108">
        <w:rPr>
          <w:rFonts w:ascii="Calibri" w:hAnsi="Calibri" w:cs="Calibri"/>
          <w:bCs/>
        </w:rPr>
        <w:t>zakres powierzonych usług ubezpieczeniowych:</w:t>
      </w:r>
      <w:r w:rsidRPr="00513108">
        <w:rPr>
          <w:rFonts w:ascii="Calibri" w:hAnsi="Calibri" w:cs="Calibri"/>
          <w:bCs/>
        </w:rPr>
        <w:tab/>
        <w:t>…</w:t>
      </w:r>
    </w:p>
    <w:p w14:paraId="21094FD4" w14:textId="39906B91" w:rsidR="004D78DF" w:rsidRPr="00513108" w:rsidRDefault="004D78DF" w:rsidP="006F6C8C">
      <w:pPr>
        <w:widowControl w:val="0"/>
        <w:tabs>
          <w:tab w:val="left" w:pos="426"/>
        </w:tabs>
        <w:suppressAutoHyphens w:val="0"/>
        <w:spacing w:line="276" w:lineRule="auto"/>
        <w:ind w:left="426"/>
        <w:jc w:val="both"/>
        <w:rPr>
          <w:rFonts w:ascii="Calibri" w:hAnsi="Calibri" w:cs="Calibri"/>
          <w:lang w:eastAsia="en-US"/>
        </w:rPr>
      </w:pPr>
      <w:r w:rsidRPr="00513108">
        <w:rPr>
          <w:rFonts w:ascii="Calibri" w:hAnsi="Calibri" w:cs="Calibri"/>
          <w:lang w:eastAsia="en-US"/>
        </w:rPr>
        <w:t>i (</w:t>
      </w:r>
      <w:r w:rsidRPr="00513108">
        <w:rPr>
          <w:rFonts w:ascii="Calibri" w:hAnsi="Calibri" w:cs="Calibri"/>
          <w:i/>
          <w:lang w:eastAsia="en-US"/>
        </w:rPr>
        <w:t xml:space="preserve">o ile były mu znane takie dane przed przystąpieniem do wykonania zamówienia) </w:t>
      </w:r>
      <w:r w:rsidRPr="00513108">
        <w:rPr>
          <w:rFonts w:ascii="Calibri" w:hAnsi="Calibri" w:cs="Calibri"/>
          <w:lang w:eastAsia="en-US"/>
        </w:rPr>
        <w:t>podaje nazwy, dane kontaktowe oraz przedstawicieli, podwykonawców zaangażowanych w te usługi:</w:t>
      </w:r>
    </w:p>
    <w:p w14:paraId="7D4832AE" w14:textId="77777777" w:rsidR="004D78DF" w:rsidRPr="00513108" w:rsidRDefault="004D78DF" w:rsidP="001D1E5A">
      <w:pPr>
        <w:widowControl w:val="0"/>
        <w:tabs>
          <w:tab w:val="left" w:pos="426"/>
        </w:tabs>
        <w:suppressAutoHyphens w:val="0"/>
        <w:spacing w:line="276" w:lineRule="auto"/>
        <w:ind w:left="426"/>
        <w:jc w:val="both"/>
        <w:rPr>
          <w:rFonts w:ascii="Calibri" w:hAnsi="Calibri" w:cs="Calibri"/>
          <w:lang w:eastAsia="en-US"/>
        </w:rPr>
      </w:pPr>
      <w:r w:rsidRPr="00513108">
        <w:rPr>
          <w:rFonts w:ascii="Calibri" w:hAnsi="Calibri" w:cs="Calibri"/>
          <w:lang w:eastAsia="en-US"/>
        </w:rPr>
        <w:t>……………………………………………………………………………………………………</w:t>
      </w:r>
    </w:p>
    <w:p w14:paraId="55CD4607" w14:textId="77777777" w:rsidR="004D78DF" w:rsidRPr="00513108" w:rsidRDefault="004D78DF" w:rsidP="00456B3F">
      <w:pPr>
        <w:widowControl w:val="0"/>
        <w:numPr>
          <w:ilvl w:val="0"/>
          <w:numId w:val="62"/>
        </w:numPr>
        <w:tabs>
          <w:tab w:val="left" w:pos="426"/>
        </w:tabs>
        <w:suppressAutoHyphens w:val="0"/>
        <w:spacing w:line="276" w:lineRule="auto"/>
        <w:ind w:left="426" w:hanging="426"/>
        <w:jc w:val="both"/>
        <w:rPr>
          <w:rFonts w:ascii="Calibri" w:hAnsi="Calibri" w:cs="Calibri"/>
          <w:lang w:eastAsia="en-US"/>
        </w:rPr>
      </w:pPr>
      <w:r w:rsidRPr="00513108">
        <w:rPr>
          <w:rFonts w:ascii="Calibri" w:hAnsi="Calibri" w:cs="Calibr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495D19C5" w14:textId="608E9279" w:rsidR="00282458" w:rsidRPr="00513108" w:rsidRDefault="004D78DF" w:rsidP="00456B3F">
      <w:pPr>
        <w:widowControl w:val="0"/>
        <w:numPr>
          <w:ilvl w:val="0"/>
          <w:numId w:val="62"/>
        </w:numPr>
        <w:tabs>
          <w:tab w:val="left" w:pos="426"/>
        </w:tabs>
        <w:suppressAutoHyphens w:val="0"/>
        <w:spacing w:line="276" w:lineRule="auto"/>
        <w:ind w:left="426" w:hanging="426"/>
        <w:jc w:val="both"/>
        <w:rPr>
          <w:rFonts w:ascii="Calibri" w:hAnsi="Calibri" w:cs="Calibri"/>
          <w:lang w:eastAsia="en-US"/>
        </w:rPr>
      </w:pPr>
      <w:r w:rsidRPr="00513108">
        <w:rPr>
          <w:rFonts w:ascii="Calibri" w:hAnsi="Calibri" w:cs="Calibri"/>
        </w:rPr>
        <w:t xml:space="preserve">Powierzenie wykonania części zamówienia podwykonawcom nie zwalnia Wykonawcy </w:t>
      </w:r>
      <w:r w:rsidR="004569CE" w:rsidRPr="00513108">
        <w:rPr>
          <w:rFonts w:ascii="Calibri" w:hAnsi="Calibri" w:cs="Calibri"/>
        </w:rPr>
        <w:br/>
      </w:r>
      <w:r w:rsidRPr="00513108">
        <w:rPr>
          <w:rFonts w:ascii="Calibri" w:hAnsi="Calibri" w:cs="Calibri"/>
        </w:rPr>
        <w:t>z odpowie</w:t>
      </w:r>
      <w:r w:rsidRPr="00513108">
        <w:rPr>
          <w:rFonts w:ascii="Calibri" w:hAnsi="Calibri" w:cs="Calibri"/>
        </w:rPr>
        <w:softHyphen/>
        <w:t>dzial</w:t>
      </w:r>
      <w:r w:rsidRPr="00513108">
        <w:rPr>
          <w:rFonts w:ascii="Calibri" w:hAnsi="Calibri" w:cs="Calibri"/>
        </w:rPr>
        <w:softHyphen/>
        <w:t>ności za należyte wykonanie tego zamówienia.</w:t>
      </w:r>
    </w:p>
    <w:p w14:paraId="13B27814" w14:textId="10D338FB" w:rsidR="00282458" w:rsidRPr="00513108" w:rsidRDefault="00282458" w:rsidP="00456B3F">
      <w:pPr>
        <w:widowControl w:val="0"/>
        <w:numPr>
          <w:ilvl w:val="0"/>
          <w:numId w:val="62"/>
        </w:numPr>
        <w:tabs>
          <w:tab w:val="left" w:pos="426"/>
        </w:tabs>
        <w:suppressAutoHyphens w:val="0"/>
        <w:spacing w:line="276" w:lineRule="auto"/>
        <w:ind w:left="426" w:hanging="426"/>
        <w:jc w:val="both"/>
        <w:rPr>
          <w:rFonts w:ascii="Calibri" w:hAnsi="Calibri" w:cs="Calibri"/>
          <w:lang w:eastAsia="en-US"/>
        </w:rPr>
      </w:pPr>
      <w:bookmarkStart w:id="255" w:name="_Hlk47958959"/>
      <w:r w:rsidRPr="00513108">
        <w:rPr>
          <w:rFonts w:ascii="Calibri" w:hAnsi="Calibri" w:cs="Calibri"/>
          <w:lang w:eastAsia="en-US"/>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004569CE" w:rsidRPr="00513108">
        <w:rPr>
          <w:rFonts w:ascii="Calibri" w:hAnsi="Calibri" w:cs="Calibri"/>
          <w:lang w:eastAsia="en-US"/>
        </w:rPr>
        <w:br/>
      </w:r>
      <w:r w:rsidRPr="00513108">
        <w:rPr>
          <w:rFonts w:ascii="Calibri" w:hAnsi="Calibri" w:cs="Calibri"/>
          <w:lang w:eastAsia="en-US"/>
        </w:rPr>
        <w:t>o której mowa w art. 439 ust. 5 ustawy Prawo zamówień publicznych.</w:t>
      </w:r>
    </w:p>
    <w:p w14:paraId="40B5651E" w14:textId="68ACDC5C" w:rsidR="00282458" w:rsidRPr="00513108" w:rsidRDefault="00282458" w:rsidP="00456B3F">
      <w:pPr>
        <w:widowControl w:val="0"/>
        <w:numPr>
          <w:ilvl w:val="0"/>
          <w:numId w:val="62"/>
        </w:numPr>
        <w:tabs>
          <w:tab w:val="left" w:pos="426"/>
        </w:tabs>
        <w:suppressAutoHyphens w:val="0"/>
        <w:spacing w:line="276" w:lineRule="auto"/>
        <w:ind w:left="426" w:hanging="426"/>
        <w:jc w:val="both"/>
        <w:rPr>
          <w:rFonts w:ascii="Calibri" w:hAnsi="Calibri" w:cs="Calibri"/>
          <w:lang w:eastAsia="en-US"/>
        </w:rPr>
      </w:pPr>
      <w:r w:rsidRPr="00513108">
        <w:rPr>
          <w:rFonts w:ascii="Calibri" w:hAnsi="Calibri" w:cs="Calibri"/>
          <w:lang w:eastAsia="en-US"/>
        </w:rPr>
        <w:t xml:space="preserve">Zamawiający ustala wysokość kary umownej naliczanej Wykonawcy w sytuacji, o której mowa w ust. </w:t>
      </w:r>
      <w:r w:rsidR="00196607" w:rsidRPr="00513108">
        <w:rPr>
          <w:rFonts w:ascii="Calibri" w:hAnsi="Calibri" w:cs="Calibri"/>
          <w:lang w:eastAsia="en-US"/>
        </w:rPr>
        <w:t>4</w:t>
      </w:r>
      <w:r w:rsidRPr="00513108">
        <w:rPr>
          <w:rFonts w:ascii="Calibri" w:hAnsi="Calibri" w:cs="Calibri"/>
          <w:lang w:eastAsia="en-US"/>
        </w:rPr>
        <w:t xml:space="preserve"> powyżej, w wysokości 1 000,00 zł za każdy przypadek braku zapłaty lub nieterminowej zapłaty wynagrodzenia należnego podwykonawcom.</w:t>
      </w:r>
    </w:p>
    <w:p w14:paraId="09F4FF2D" w14:textId="409F909D" w:rsidR="00282458" w:rsidRPr="00373DDD" w:rsidRDefault="00282458" w:rsidP="00456B3F">
      <w:pPr>
        <w:widowControl w:val="0"/>
        <w:numPr>
          <w:ilvl w:val="0"/>
          <w:numId w:val="62"/>
        </w:numPr>
        <w:tabs>
          <w:tab w:val="left" w:pos="426"/>
        </w:tabs>
        <w:suppressAutoHyphens w:val="0"/>
        <w:spacing w:line="276" w:lineRule="auto"/>
        <w:ind w:left="426" w:hanging="426"/>
        <w:jc w:val="both"/>
        <w:rPr>
          <w:rFonts w:ascii="Calibri" w:hAnsi="Calibri" w:cs="Calibri"/>
          <w:lang w:eastAsia="en-US"/>
        </w:rPr>
      </w:pPr>
      <w:r w:rsidRPr="00513108">
        <w:rPr>
          <w:rFonts w:ascii="Calibri" w:hAnsi="Calibri" w:cs="Calibri"/>
          <w:lang w:eastAsia="en-US"/>
        </w:rPr>
        <w:t xml:space="preserve">Łączna wysokość kar </w:t>
      </w:r>
      <w:r w:rsidRPr="00373DDD">
        <w:rPr>
          <w:rFonts w:ascii="Calibri" w:hAnsi="Calibri" w:cs="Calibri"/>
          <w:lang w:eastAsia="en-US"/>
        </w:rPr>
        <w:t xml:space="preserve">umownych, o których mowa w ust. </w:t>
      </w:r>
      <w:r w:rsidR="003D1B69" w:rsidRPr="00373DDD">
        <w:rPr>
          <w:rFonts w:ascii="Calibri" w:hAnsi="Calibri" w:cs="Calibri"/>
          <w:lang w:eastAsia="en-US"/>
        </w:rPr>
        <w:t>4</w:t>
      </w:r>
      <w:r w:rsidRPr="00373DDD">
        <w:rPr>
          <w:rFonts w:ascii="Calibri" w:hAnsi="Calibri" w:cs="Calibri"/>
          <w:lang w:eastAsia="en-US"/>
        </w:rPr>
        <w:t xml:space="preserve"> i </w:t>
      </w:r>
      <w:r w:rsidR="003D1B69" w:rsidRPr="00373DDD">
        <w:rPr>
          <w:rFonts w:ascii="Calibri" w:hAnsi="Calibri" w:cs="Calibri"/>
          <w:lang w:eastAsia="en-US"/>
        </w:rPr>
        <w:t>5</w:t>
      </w:r>
      <w:r w:rsidRPr="00373DDD">
        <w:rPr>
          <w:rFonts w:ascii="Calibri" w:hAnsi="Calibri" w:cs="Calibri"/>
          <w:lang w:eastAsia="en-US"/>
        </w:rPr>
        <w:t xml:space="preserve"> powyżej, nie może przekroczyć kwoty </w:t>
      </w:r>
      <w:r w:rsidR="009637C9" w:rsidRPr="00373DDD">
        <w:rPr>
          <w:rFonts w:ascii="Calibri" w:hAnsi="Calibri" w:cs="Calibri"/>
          <w:lang w:eastAsia="en-US"/>
        </w:rPr>
        <w:t>3</w:t>
      </w:r>
      <w:r w:rsidRPr="00373DDD">
        <w:rPr>
          <w:rFonts w:ascii="Calibri" w:hAnsi="Calibri" w:cs="Calibri"/>
          <w:lang w:eastAsia="en-US"/>
        </w:rPr>
        <w:t xml:space="preserve"> 000,00 zł.</w:t>
      </w:r>
    </w:p>
    <w:bookmarkEnd w:id="255"/>
    <w:p w14:paraId="16EE1B92" w14:textId="1FB8FE95" w:rsidR="004D78DF" w:rsidRPr="00373DDD" w:rsidRDefault="004D78DF" w:rsidP="001D1E5A">
      <w:pPr>
        <w:widowControl w:val="0"/>
        <w:tabs>
          <w:tab w:val="left" w:pos="360"/>
        </w:tabs>
        <w:suppressAutoHyphens w:val="0"/>
        <w:spacing w:line="276" w:lineRule="auto"/>
        <w:jc w:val="center"/>
        <w:rPr>
          <w:rFonts w:ascii="Calibri" w:hAnsi="Calibri" w:cs="Calibri"/>
          <w:b/>
        </w:rPr>
      </w:pPr>
      <w:r w:rsidRPr="00373DDD">
        <w:rPr>
          <w:rFonts w:ascii="Calibri" w:hAnsi="Calibri" w:cs="Calibri"/>
          <w:b/>
        </w:rPr>
        <w:t xml:space="preserve">Warunki płatności </w:t>
      </w:r>
    </w:p>
    <w:p w14:paraId="47A468AF" w14:textId="77777777" w:rsidR="004D78DF" w:rsidRPr="00373DDD" w:rsidRDefault="004D78DF" w:rsidP="001D1E5A">
      <w:pPr>
        <w:widowControl w:val="0"/>
        <w:suppressAutoHyphens w:val="0"/>
        <w:spacing w:line="276" w:lineRule="auto"/>
        <w:jc w:val="center"/>
        <w:rPr>
          <w:rFonts w:ascii="Calibri" w:hAnsi="Calibri" w:cs="Calibri"/>
          <w:b/>
        </w:rPr>
      </w:pPr>
      <w:r w:rsidRPr="00373DDD">
        <w:rPr>
          <w:rFonts w:ascii="Calibri" w:hAnsi="Calibri" w:cs="Calibri"/>
          <w:b/>
        </w:rPr>
        <w:t>§10</w:t>
      </w:r>
    </w:p>
    <w:p w14:paraId="0950E7B5" w14:textId="77777777" w:rsidR="00E27386" w:rsidRPr="00373DDD" w:rsidRDefault="00E27386" w:rsidP="00456B3F">
      <w:pPr>
        <w:widowControl w:val="0"/>
        <w:numPr>
          <w:ilvl w:val="0"/>
          <w:numId w:val="63"/>
        </w:numPr>
        <w:tabs>
          <w:tab w:val="left" w:pos="426"/>
        </w:tabs>
        <w:suppressAutoHyphens w:val="0"/>
        <w:autoSpaceDE w:val="0"/>
        <w:spacing w:line="276" w:lineRule="auto"/>
        <w:ind w:left="426" w:hanging="426"/>
        <w:jc w:val="both"/>
        <w:rPr>
          <w:rFonts w:ascii="Calibri" w:hAnsi="Calibri" w:cs="Calibri"/>
        </w:rPr>
      </w:pPr>
      <w:r w:rsidRPr="00373DDD">
        <w:rPr>
          <w:rFonts w:ascii="Calibri" w:hAnsi="Calibri" w:cs="Calibri"/>
        </w:rPr>
        <w:t>Składki ubezpieczeniowe za pełen roczny okres ubezpieczenia płatne będą w czterech równych ratach kwartalnych, najpóźniej w terminie do 15 dnia od rozpoczęcia każdego kwartału, właściwego dla danej umowy ubezpieczenia.</w:t>
      </w:r>
    </w:p>
    <w:p w14:paraId="7FD5ADF7" w14:textId="77777777" w:rsidR="00E27386" w:rsidRPr="00373DDD" w:rsidRDefault="00E27386" w:rsidP="00456B3F">
      <w:pPr>
        <w:widowControl w:val="0"/>
        <w:numPr>
          <w:ilvl w:val="0"/>
          <w:numId w:val="63"/>
        </w:numPr>
        <w:tabs>
          <w:tab w:val="left" w:pos="426"/>
        </w:tabs>
        <w:suppressAutoHyphens w:val="0"/>
        <w:autoSpaceDE w:val="0"/>
        <w:spacing w:line="276" w:lineRule="auto"/>
        <w:ind w:left="426" w:hanging="426"/>
        <w:jc w:val="both"/>
        <w:rPr>
          <w:rFonts w:ascii="Calibri" w:hAnsi="Calibri" w:cs="Calibri"/>
        </w:rPr>
      </w:pPr>
      <w:r w:rsidRPr="00373DDD">
        <w:rPr>
          <w:rFonts w:ascii="Calibri" w:hAnsi="Calibri" w:cs="Calibri"/>
        </w:rPr>
        <w:t>Terminy zapłaty składki zostaną określone w dokumentach ubezpieczeniowych.</w:t>
      </w:r>
    </w:p>
    <w:p w14:paraId="437FEB2B" w14:textId="77777777" w:rsidR="00E27386" w:rsidRPr="00373DDD" w:rsidRDefault="00E27386" w:rsidP="00456B3F">
      <w:pPr>
        <w:widowControl w:val="0"/>
        <w:numPr>
          <w:ilvl w:val="0"/>
          <w:numId w:val="63"/>
        </w:numPr>
        <w:tabs>
          <w:tab w:val="left" w:pos="426"/>
        </w:tabs>
        <w:suppressAutoHyphens w:val="0"/>
        <w:autoSpaceDE w:val="0"/>
        <w:spacing w:line="276" w:lineRule="auto"/>
        <w:ind w:left="426" w:hanging="426"/>
        <w:jc w:val="both"/>
        <w:rPr>
          <w:rFonts w:ascii="Calibri" w:hAnsi="Calibri" w:cs="Calibri"/>
        </w:rPr>
      </w:pPr>
      <w:r w:rsidRPr="00373DDD">
        <w:rPr>
          <w:rFonts w:ascii="Calibri" w:hAnsi="Calibri" w:cs="Calibri"/>
        </w:rPr>
        <w:t xml:space="preserve">W przypadku okresów ubezpieczenia krótszych od 1 roku, składka lub raty składki płatne będą </w:t>
      </w:r>
      <w:r w:rsidRPr="00373DDD">
        <w:rPr>
          <w:rFonts w:ascii="Calibri" w:hAnsi="Calibri" w:cs="Calibri"/>
        </w:rPr>
        <w:br/>
        <w:t>w terminach określonych w ramach odrębnych ustaleń.</w:t>
      </w:r>
    </w:p>
    <w:p w14:paraId="1D6DB600" w14:textId="77777777" w:rsidR="00E27386" w:rsidRPr="00373DDD" w:rsidRDefault="00E27386" w:rsidP="00456B3F">
      <w:pPr>
        <w:widowControl w:val="0"/>
        <w:numPr>
          <w:ilvl w:val="0"/>
          <w:numId w:val="63"/>
        </w:numPr>
        <w:tabs>
          <w:tab w:val="left" w:pos="426"/>
        </w:tabs>
        <w:suppressAutoHyphens w:val="0"/>
        <w:autoSpaceDE w:val="0"/>
        <w:spacing w:line="276" w:lineRule="auto"/>
        <w:ind w:left="426" w:hanging="426"/>
        <w:jc w:val="both"/>
        <w:rPr>
          <w:rFonts w:ascii="Calibri" w:hAnsi="Calibri" w:cs="Calibri"/>
        </w:rPr>
      </w:pPr>
      <w:r w:rsidRPr="00373DDD">
        <w:rPr>
          <w:rFonts w:ascii="Calibri" w:hAnsi="Calibri" w:cs="Calibri"/>
        </w:rPr>
        <w:t>Składka płatna jest przelewem lub przekazem pocztowym na rachunek bankowy Wykonawcy określony w dokumentach ubezpieczeniowych.</w:t>
      </w:r>
    </w:p>
    <w:p w14:paraId="14EBEEA0" w14:textId="77777777" w:rsidR="004D78DF" w:rsidRPr="00513108" w:rsidRDefault="00E27386" w:rsidP="00456B3F">
      <w:pPr>
        <w:widowControl w:val="0"/>
        <w:numPr>
          <w:ilvl w:val="0"/>
          <w:numId w:val="63"/>
        </w:numPr>
        <w:tabs>
          <w:tab w:val="left" w:pos="426"/>
        </w:tabs>
        <w:suppressAutoHyphens w:val="0"/>
        <w:autoSpaceDE w:val="0"/>
        <w:spacing w:line="276" w:lineRule="auto"/>
        <w:ind w:left="426" w:hanging="426"/>
        <w:jc w:val="both"/>
        <w:rPr>
          <w:rFonts w:ascii="Calibri" w:hAnsi="Calibri" w:cs="Calibri"/>
        </w:rPr>
      </w:pPr>
      <w:r w:rsidRPr="00373DDD">
        <w:rPr>
          <w:rFonts w:ascii="Calibri" w:hAnsi="Calibri" w:cs="Calibri"/>
        </w:rPr>
        <w:t>W przypadku braku wpłaty w ustalonym terminie składki jednorazowej lub jej pierwszej raty, Wykonawca odstępuje od możliwości wypowiedzenia umowy ze</w:t>
      </w:r>
      <w:r w:rsidRPr="00513108">
        <w:rPr>
          <w:rFonts w:ascii="Calibri" w:hAnsi="Calibri" w:cs="Calibri"/>
        </w:rPr>
        <w:t xml:space="preserve"> skutkiem natychmiastowym, natomiast przysługuje mu wezwanie do zapłacenia należności w terminie nie krótszym niż 7 dni, </w:t>
      </w:r>
      <w:r w:rsidRPr="00513108">
        <w:rPr>
          <w:rFonts w:ascii="Calibri" w:hAnsi="Calibri" w:cs="Calibri"/>
        </w:rPr>
        <w:br/>
        <w:t>pod rygorem wypowiedzenia umowy.</w:t>
      </w:r>
    </w:p>
    <w:p w14:paraId="3A2E34AF" w14:textId="77777777" w:rsidR="004D78DF" w:rsidRPr="00513108" w:rsidRDefault="004D78DF" w:rsidP="001D1E5A">
      <w:pPr>
        <w:widowControl w:val="0"/>
        <w:suppressAutoHyphens w:val="0"/>
        <w:spacing w:before="60" w:line="276" w:lineRule="auto"/>
        <w:jc w:val="center"/>
        <w:rPr>
          <w:rFonts w:ascii="Calibri" w:hAnsi="Calibri" w:cs="Calibri"/>
          <w:b/>
        </w:rPr>
      </w:pPr>
      <w:r w:rsidRPr="00513108">
        <w:rPr>
          <w:rFonts w:ascii="Calibri" w:hAnsi="Calibri" w:cs="Calibri"/>
          <w:b/>
        </w:rPr>
        <w:t>Zmiana umowy</w:t>
      </w:r>
    </w:p>
    <w:p w14:paraId="19A7FF22" w14:textId="77777777" w:rsidR="004D78DF" w:rsidRPr="00513108" w:rsidRDefault="004D78DF" w:rsidP="001D1E5A">
      <w:pPr>
        <w:widowControl w:val="0"/>
        <w:suppressAutoHyphens w:val="0"/>
        <w:spacing w:line="276" w:lineRule="auto"/>
        <w:jc w:val="center"/>
        <w:rPr>
          <w:rFonts w:ascii="Calibri" w:hAnsi="Calibri" w:cs="Calibri"/>
          <w:b/>
        </w:rPr>
      </w:pPr>
      <w:r w:rsidRPr="00513108">
        <w:rPr>
          <w:rFonts w:ascii="Calibri" w:hAnsi="Calibri" w:cs="Calibri"/>
          <w:b/>
        </w:rPr>
        <w:t>§11</w:t>
      </w:r>
    </w:p>
    <w:p w14:paraId="5CF381DC" w14:textId="77777777" w:rsidR="004D78DF" w:rsidRPr="00513108" w:rsidRDefault="004D78DF" w:rsidP="00456B3F">
      <w:pPr>
        <w:widowControl w:val="0"/>
        <w:numPr>
          <w:ilvl w:val="0"/>
          <w:numId w:val="64"/>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513108">
        <w:rPr>
          <w:rFonts w:ascii="Calibri" w:hAnsi="Calibri" w:cs="Calibri"/>
        </w:rPr>
        <w:t>W</w:t>
      </w:r>
      <w:r w:rsidRPr="00513108">
        <w:rPr>
          <w:rFonts w:ascii="Calibri" w:hAnsi="Calibri" w:cs="Calibri"/>
        </w:rPr>
        <w:t>ykonawcy, w przypadku:</w:t>
      </w:r>
    </w:p>
    <w:p w14:paraId="04C9ABD8" w14:textId="77777777" w:rsidR="004D78DF" w:rsidRPr="00513108" w:rsidRDefault="004D78DF" w:rsidP="00456B3F">
      <w:pPr>
        <w:widowControl w:val="0"/>
        <w:numPr>
          <w:ilvl w:val="1"/>
          <w:numId w:val="64"/>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zmiany o charakterze prawnym, tj.:</w:t>
      </w:r>
    </w:p>
    <w:p w14:paraId="47D2258E" w14:textId="3FBD5EE7" w:rsidR="004D78DF" w:rsidRPr="00513108" w:rsidRDefault="004D78DF" w:rsidP="00456B3F">
      <w:pPr>
        <w:widowControl w:val="0"/>
        <w:numPr>
          <w:ilvl w:val="0"/>
          <w:numId w:val="65"/>
        </w:numPr>
        <w:tabs>
          <w:tab w:val="left" w:pos="426"/>
        </w:tabs>
        <w:suppressAutoHyphens w:val="0"/>
        <w:spacing w:line="276" w:lineRule="auto"/>
        <w:jc w:val="both"/>
        <w:rPr>
          <w:rFonts w:ascii="Calibri" w:hAnsi="Calibri" w:cs="Calibri"/>
          <w:spacing w:val="-4"/>
        </w:rPr>
      </w:pPr>
      <w:r w:rsidRPr="00513108">
        <w:rPr>
          <w:rFonts w:ascii="Calibri" w:hAnsi="Calibri" w:cs="Calibri"/>
          <w:spacing w:val="-4"/>
        </w:rPr>
        <w:t xml:space="preserve">zmiany powszechnie obowiązujących przepisów prawa, </w:t>
      </w:r>
      <w:r w:rsidR="005C3988" w:rsidRPr="00513108">
        <w:rPr>
          <w:rFonts w:ascii="Calibri" w:hAnsi="Calibri" w:cs="Calibri"/>
          <w:spacing w:val="-4"/>
        </w:rPr>
        <w:t>kt</w:t>
      </w:r>
      <w:r w:rsidRPr="00513108">
        <w:rPr>
          <w:rFonts w:ascii="Calibri" w:hAnsi="Calibri" w:cs="Calibri"/>
          <w:spacing w:val="-4"/>
        </w:rPr>
        <w:t>óre będą miały wpływ na kształt warunków stanowiących podstawę udzielanej ochrony ubezpiecze</w:t>
      </w:r>
      <w:r w:rsidRPr="00513108">
        <w:rPr>
          <w:rFonts w:ascii="Calibri" w:hAnsi="Calibri" w:cs="Calibri"/>
          <w:spacing w:val="-4"/>
        </w:rPr>
        <w:softHyphen/>
        <w:t xml:space="preserve">niowej - </w:t>
      </w:r>
      <w:r w:rsidRPr="00513108">
        <w:rPr>
          <w:rFonts w:ascii="Calibri" w:eastAsia="SimSun" w:hAnsi="Calibri" w:cs="Calibri"/>
          <w:spacing w:val="-4"/>
        </w:rPr>
        <w:t xml:space="preserve">w zakresie, </w:t>
      </w:r>
      <w:r w:rsidR="004569CE" w:rsidRPr="00513108">
        <w:rPr>
          <w:rFonts w:ascii="Calibri" w:eastAsia="SimSun" w:hAnsi="Calibri" w:cs="Calibri"/>
          <w:spacing w:val="-4"/>
        </w:rPr>
        <w:br/>
      </w:r>
      <w:r w:rsidRPr="00513108">
        <w:rPr>
          <w:rFonts w:ascii="Calibri" w:hAnsi="Calibri" w:cs="Calibri"/>
          <w:spacing w:val="-4"/>
        </w:rPr>
        <w:t>w jakim zmiany te dotyczyć będą niniejszej umowy lub wynikających z niej umów ubezpieczenia,</w:t>
      </w:r>
    </w:p>
    <w:p w14:paraId="63F7993E" w14:textId="77777777" w:rsidR="004D78DF" w:rsidRPr="00513108" w:rsidRDefault="004D78DF" w:rsidP="00456B3F">
      <w:pPr>
        <w:widowControl w:val="0"/>
        <w:numPr>
          <w:ilvl w:val="0"/>
          <w:numId w:val="65"/>
        </w:numPr>
        <w:tabs>
          <w:tab w:val="left" w:pos="426"/>
        </w:tabs>
        <w:suppressAutoHyphens w:val="0"/>
        <w:spacing w:line="276" w:lineRule="auto"/>
        <w:ind w:hanging="294"/>
        <w:jc w:val="both"/>
        <w:rPr>
          <w:rFonts w:ascii="Calibri" w:hAnsi="Calibri" w:cs="Calibri"/>
        </w:rPr>
      </w:pPr>
      <w:r w:rsidRPr="00513108">
        <w:rPr>
          <w:rFonts w:ascii="Calibri" w:hAnsi="Calibri" w:cs="Calibri"/>
        </w:rPr>
        <w:t>zmiany przepisów o zamówieniach publicznych, jeśli Zamawiający będzie zobowiązany uwzględnić je w umowie zawartej przed taką zmianą,</w:t>
      </w:r>
    </w:p>
    <w:p w14:paraId="2CBEC581" w14:textId="77777777" w:rsidR="004D78DF" w:rsidRPr="00513108" w:rsidRDefault="004D78DF" w:rsidP="00456B3F">
      <w:pPr>
        <w:widowControl w:val="0"/>
        <w:numPr>
          <w:ilvl w:val="0"/>
          <w:numId w:val="65"/>
        </w:numPr>
        <w:tabs>
          <w:tab w:val="left" w:pos="426"/>
        </w:tabs>
        <w:suppressAutoHyphens w:val="0"/>
        <w:spacing w:line="276" w:lineRule="auto"/>
        <w:ind w:hanging="294"/>
        <w:jc w:val="both"/>
        <w:rPr>
          <w:rFonts w:ascii="Calibri" w:hAnsi="Calibri" w:cs="Calibri"/>
        </w:rPr>
      </w:pPr>
      <w:r w:rsidRPr="00513108">
        <w:rPr>
          <w:rFonts w:ascii="Calibri" w:hAnsi="Calibri" w:cs="Calibri"/>
        </w:rPr>
        <w:t>zmiany przepisów prawa międzynarodowego, które zobowiązana będzie wdrożyć Rzeczpospolita Polska, w tym organy jej administracji samorządowej,</w:t>
      </w:r>
    </w:p>
    <w:p w14:paraId="2DABA182" w14:textId="5EEEAD0A" w:rsidR="004D78DF" w:rsidRPr="00513108" w:rsidRDefault="004D78DF" w:rsidP="00456B3F">
      <w:pPr>
        <w:widowControl w:val="0"/>
        <w:numPr>
          <w:ilvl w:val="0"/>
          <w:numId w:val="65"/>
        </w:numPr>
        <w:tabs>
          <w:tab w:val="left" w:pos="426"/>
        </w:tabs>
        <w:suppressAutoHyphens w:val="0"/>
        <w:spacing w:line="276" w:lineRule="auto"/>
        <w:ind w:hanging="294"/>
        <w:jc w:val="both"/>
        <w:rPr>
          <w:rFonts w:ascii="Calibri" w:hAnsi="Calibri" w:cs="Calibri"/>
        </w:rPr>
      </w:pPr>
      <w:r w:rsidRPr="00513108">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2C5FC22F" w14:textId="09AFC8A3" w:rsidR="004D78DF" w:rsidRPr="00513108" w:rsidRDefault="004D78DF" w:rsidP="00456B3F">
      <w:pPr>
        <w:widowControl w:val="0"/>
        <w:numPr>
          <w:ilvl w:val="0"/>
          <w:numId w:val="65"/>
        </w:numPr>
        <w:tabs>
          <w:tab w:val="left" w:pos="426"/>
        </w:tabs>
        <w:suppressAutoHyphens w:val="0"/>
        <w:spacing w:line="276" w:lineRule="auto"/>
        <w:ind w:hanging="294"/>
        <w:jc w:val="both"/>
        <w:rPr>
          <w:rFonts w:ascii="Calibri" w:hAnsi="Calibri" w:cs="Calibri"/>
        </w:rPr>
      </w:pPr>
      <w:r w:rsidRPr="00513108">
        <w:rPr>
          <w:rFonts w:ascii="Calibri" w:hAnsi="Calibri" w:cs="Calibri"/>
        </w:rPr>
        <w:t xml:space="preserve">inne zmiany o charakterze prawnym, jeśli powstanie obowiązek ich wdrożenia, w zakresie </w:t>
      </w:r>
      <w:r w:rsidR="007773A0" w:rsidRPr="00513108">
        <w:rPr>
          <w:rFonts w:ascii="Calibri" w:hAnsi="Calibri" w:cs="Calibri"/>
        </w:rPr>
        <w:br/>
      </w:r>
      <w:r w:rsidRPr="00513108">
        <w:rPr>
          <w:rFonts w:ascii="Calibri" w:hAnsi="Calibri" w:cs="Calibri"/>
        </w:rPr>
        <w:t>w jakim zmiany te dotyczyć będą niniejszej umowy lub wynikających z niej umów ubezpieczenia;</w:t>
      </w:r>
    </w:p>
    <w:p w14:paraId="70A94343" w14:textId="77777777" w:rsidR="004D78DF" w:rsidRPr="00513108" w:rsidRDefault="004D78DF" w:rsidP="00456B3F">
      <w:pPr>
        <w:widowControl w:val="0"/>
        <w:numPr>
          <w:ilvl w:val="1"/>
          <w:numId w:val="64"/>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zmiany podmiotowego zakresu zamówienia, tj.:</w:t>
      </w:r>
    </w:p>
    <w:p w14:paraId="28865867" w14:textId="77777777" w:rsidR="004D78DF" w:rsidRPr="00513108" w:rsidRDefault="004D78DF" w:rsidP="00456B3F">
      <w:pPr>
        <w:widowControl w:val="0"/>
        <w:numPr>
          <w:ilvl w:val="0"/>
          <w:numId w:val="121"/>
        </w:numPr>
        <w:tabs>
          <w:tab w:val="left" w:pos="709"/>
        </w:tabs>
        <w:suppressAutoHyphens w:val="0"/>
        <w:spacing w:line="276" w:lineRule="auto"/>
        <w:ind w:left="709" w:hanging="283"/>
        <w:jc w:val="both"/>
        <w:rPr>
          <w:rFonts w:ascii="Calibri" w:hAnsi="Calibri" w:cs="Calibri"/>
        </w:rPr>
      </w:pPr>
      <w:r w:rsidRPr="00513108">
        <w:rPr>
          <w:rFonts w:ascii="Calibri" w:hAnsi="Calibri" w:cs="Calibri"/>
        </w:rPr>
        <w:t>utworzenia przez Zamawiającego nowych podmiotów, w tym wyodrębnionych z podmiotów dotychczas objętych zamówieniem lub powstałych w wyniku ich połączenia,</w:t>
      </w:r>
    </w:p>
    <w:p w14:paraId="44FA3305" w14:textId="77777777" w:rsidR="004D78DF" w:rsidRPr="00513108" w:rsidRDefault="004D78DF" w:rsidP="00456B3F">
      <w:pPr>
        <w:widowControl w:val="0"/>
        <w:numPr>
          <w:ilvl w:val="0"/>
          <w:numId w:val="121"/>
        </w:numPr>
        <w:tabs>
          <w:tab w:val="left" w:pos="709"/>
        </w:tabs>
        <w:suppressAutoHyphens w:val="0"/>
        <w:spacing w:line="276" w:lineRule="auto"/>
        <w:ind w:left="709" w:hanging="283"/>
        <w:jc w:val="both"/>
        <w:rPr>
          <w:rFonts w:ascii="Calibri" w:hAnsi="Calibri" w:cs="Calibri"/>
        </w:rPr>
      </w:pPr>
      <w:r w:rsidRPr="00513108">
        <w:rPr>
          <w:rFonts w:ascii="Calibri" w:hAnsi="Calibri" w:cs="Calibri"/>
        </w:rPr>
        <w:t xml:space="preserve">restrukturyzacji, przekształcenia, połączenia, podziału, komercjalizacji lub zmiany formy prawnej podmiotów objętych zamówieniem, </w:t>
      </w:r>
    </w:p>
    <w:p w14:paraId="4D842B38" w14:textId="77777777" w:rsidR="004D78DF" w:rsidRPr="00513108" w:rsidRDefault="004D78DF" w:rsidP="00456B3F">
      <w:pPr>
        <w:widowControl w:val="0"/>
        <w:numPr>
          <w:ilvl w:val="0"/>
          <w:numId w:val="121"/>
        </w:numPr>
        <w:tabs>
          <w:tab w:val="left" w:pos="709"/>
        </w:tabs>
        <w:suppressAutoHyphens w:val="0"/>
        <w:spacing w:line="276" w:lineRule="auto"/>
        <w:ind w:left="709" w:hanging="283"/>
        <w:jc w:val="both"/>
        <w:rPr>
          <w:rFonts w:ascii="Calibri" w:hAnsi="Calibri" w:cs="Calibri"/>
        </w:rPr>
      </w:pPr>
      <w:r w:rsidRPr="00513108">
        <w:rPr>
          <w:rFonts w:ascii="Calibri" w:hAnsi="Calibri" w:cs="Calibri"/>
        </w:rPr>
        <w:t>rozwiązania podmiotu objętego zamówieniem;</w:t>
      </w:r>
    </w:p>
    <w:p w14:paraId="627AEC77" w14:textId="09DBF396" w:rsidR="004D78DF" w:rsidRPr="00513108" w:rsidRDefault="004D78DF" w:rsidP="00456B3F">
      <w:pPr>
        <w:widowControl w:val="0"/>
        <w:numPr>
          <w:ilvl w:val="2"/>
          <w:numId w:val="64"/>
        </w:numPr>
        <w:tabs>
          <w:tab w:val="left" w:pos="709"/>
        </w:tabs>
        <w:suppressAutoHyphens w:val="0"/>
        <w:spacing w:line="276" w:lineRule="auto"/>
        <w:ind w:left="709" w:hanging="567"/>
        <w:jc w:val="both"/>
        <w:rPr>
          <w:rFonts w:ascii="Calibri" w:hAnsi="Calibri" w:cs="Calibri"/>
        </w:rPr>
      </w:pPr>
      <w:r w:rsidRPr="00513108">
        <w:rPr>
          <w:rFonts w:ascii="Calibri" w:hAnsi="Calibri" w:cs="Calibri"/>
        </w:rPr>
        <w:t xml:space="preserve">w przypadku zmiany formy prawnej podmiotów objętych zamówieniem, szczególnie </w:t>
      </w:r>
      <w:r w:rsidR="007773A0" w:rsidRPr="00513108">
        <w:rPr>
          <w:rFonts w:ascii="Calibri" w:hAnsi="Calibri" w:cs="Calibri"/>
        </w:rPr>
        <w:br/>
      </w:r>
      <w:r w:rsidRPr="00513108">
        <w:rPr>
          <w:rFonts w:ascii="Calibri" w:hAnsi="Calibri" w:cs="Calibri"/>
        </w:rPr>
        <w:t xml:space="preserve">w związku z ich przekształceniem w spółkę prawa handlowego, nowopowstały podmiot </w:t>
      </w:r>
      <w:r w:rsidR="007773A0" w:rsidRPr="00513108">
        <w:rPr>
          <w:rFonts w:ascii="Calibri" w:hAnsi="Calibri" w:cs="Calibri"/>
        </w:rPr>
        <w:br/>
      </w:r>
      <w:r w:rsidRPr="00513108">
        <w:rPr>
          <w:rFonts w:ascii="Calibri" w:hAnsi="Calibri" w:cs="Calibri"/>
        </w:rPr>
        <w:t>lub upoważniony przez niego Zamawiający winien wyrazić pisemnie wolę kontynuacji umów ubezpieczenia dobrowolnego w ciągu 30 dni, a Wykonawca wyrazi zgodę na przeniesienie praw z umów na nowy podmiot; w przypadku braku pisemnego potwierdze</w:t>
      </w:r>
      <w:r w:rsidRPr="00513108">
        <w:rPr>
          <w:rFonts w:ascii="Calibri" w:hAnsi="Calibri" w:cs="Calibri"/>
        </w:rPr>
        <w:softHyphen/>
        <w:t>nia woli kontynuacji ubezpieczeń uważa się, że umowa ubezpieczenia wygasła z dniem zmiany formy prawnej, a Wykonawca dokona zwrotu składki za niewykorzystany okres ubezpie</w:t>
      </w:r>
      <w:r w:rsidRPr="00513108">
        <w:rPr>
          <w:rFonts w:ascii="Calibri" w:hAnsi="Calibri" w:cs="Calibri"/>
        </w:rPr>
        <w:softHyphen/>
        <w:t>czenia zgodnie z przepisami Kodeksu cywilnego i zasadami rozliczenia określonymi w niniejszej umowie;</w:t>
      </w:r>
    </w:p>
    <w:p w14:paraId="20CE8B5E" w14:textId="77777777" w:rsidR="004D78DF" w:rsidRPr="00513108" w:rsidRDefault="004D78DF" w:rsidP="00456B3F">
      <w:pPr>
        <w:widowControl w:val="0"/>
        <w:numPr>
          <w:ilvl w:val="1"/>
          <w:numId w:val="64"/>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zmiany przedmiotowego zakresu zamówienia, tj.:</w:t>
      </w:r>
    </w:p>
    <w:p w14:paraId="2EC54B79" w14:textId="77777777" w:rsidR="004D78DF" w:rsidRPr="00513108" w:rsidRDefault="004D78DF" w:rsidP="00456B3F">
      <w:pPr>
        <w:widowControl w:val="0"/>
        <w:numPr>
          <w:ilvl w:val="0"/>
          <w:numId w:val="66"/>
        </w:numPr>
        <w:tabs>
          <w:tab w:val="left" w:pos="709"/>
        </w:tabs>
        <w:suppressAutoHyphens w:val="0"/>
        <w:spacing w:line="276" w:lineRule="auto"/>
        <w:ind w:left="709" w:hanging="283"/>
        <w:jc w:val="both"/>
        <w:rPr>
          <w:rFonts w:ascii="Calibri" w:hAnsi="Calibri" w:cs="Calibri"/>
        </w:rPr>
      </w:pPr>
      <w:r w:rsidRPr="00513108">
        <w:rPr>
          <w:rFonts w:ascii="Calibri" w:hAnsi="Calibri" w:cs="Calibri"/>
        </w:rPr>
        <w:t>wzrostu albo spadku liczby lub wartości, bądź w przypadku uzupełnienia sumy ubezpieczenia pojazdów,</w:t>
      </w:r>
    </w:p>
    <w:p w14:paraId="61ED2EE1" w14:textId="561C6FCC" w:rsidR="004D78DF" w:rsidRPr="00513108" w:rsidRDefault="004D78DF" w:rsidP="00456B3F">
      <w:pPr>
        <w:widowControl w:val="0"/>
        <w:numPr>
          <w:ilvl w:val="0"/>
          <w:numId w:val="66"/>
        </w:numPr>
        <w:tabs>
          <w:tab w:val="left" w:pos="709"/>
        </w:tabs>
        <w:suppressAutoHyphens w:val="0"/>
        <w:spacing w:line="276" w:lineRule="auto"/>
        <w:ind w:left="709" w:hanging="283"/>
        <w:jc w:val="both"/>
        <w:rPr>
          <w:rFonts w:ascii="Calibri" w:hAnsi="Calibri" w:cs="Calibri"/>
        </w:rPr>
      </w:pPr>
      <w:r w:rsidRPr="00513108">
        <w:rPr>
          <w:rFonts w:ascii="Calibri" w:hAnsi="Calibri" w:cs="Calibri"/>
        </w:rPr>
        <w:t xml:space="preserve">rozszerzenia zakresu ubezpieczenia w przypadku ujawnienia się bądź powstania nowego ryzyka ubezpieczeniowego, nieprzewidzianego lub pominiętego w specyfikacji warunków zamówienia i konieczności zawarcia nowego rodzaju ubezpieczenia, </w:t>
      </w:r>
    </w:p>
    <w:p w14:paraId="632C6A58" w14:textId="77777777" w:rsidR="004D78DF" w:rsidRPr="00513108" w:rsidRDefault="004D78DF" w:rsidP="00456B3F">
      <w:pPr>
        <w:widowControl w:val="0"/>
        <w:numPr>
          <w:ilvl w:val="0"/>
          <w:numId w:val="66"/>
        </w:numPr>
        <w:tabs>
          <w:tab w:val="left" w:pos="709"/>
        </w:tabs>
        <w:suppressAutoHyphens w:val="0"/>
        <w:spacing w:line="276" w:lineRule="auto"/>
        <w:ind w:left="709" w:hanging="283"/>
        <w:jc w:val="both"/>
        <w:rPr>
          <w:rFonts w:ascii="Calibri" w:hAnsi="Calibri" w:cs="Calibri"/>
        </w:rPr>
      </w:pPr>
      <w:r w:rsidRPr="00513108">
        <w:rPr>
          <w:rFonts w:ascii="Calibri" w:hAnsi="Calibri" w:cs="Calibri"/>
        </w:rPr>
        <w:t xml:space="preserve">modyfikacji zakresu ochrony ubezpieczeniowej; </w:t>
      </w:r>
    </w:p>
    <w:p w14:paraId="39F88E6E" w14:textId="77777777" w:rsidR="004D78DF" w:rsidRPr="00513108" w:rsidRDefault="004D78DF" w:rsidP="00456B3F">
      <w:pPr>
        <w:widowControl w:val="0"/>
        <w:numPr>
          <w:ilvl w:val="1"/>
          <w:numId w:val="64"/>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sidRPr="00513108">
        <w:rPr>
          <w:rFonts w:ascii="Calibri" w:hAnsi="Calibri" w:cs="Calibri"/>
        </w:rPr>
        <w:softHyphen/>
        <w:t>rzy</w:t>
      </w:r>
      <w:r w:rsidRPr="00513108">
        <w:rPr>
          <w:rFonts w:ascii="Calibri" w:hAnsi="Calibri" w:cs="Calibri"/>
        </w:rPr>
        <w:softHyphen/>
        <w:t>stany okres ubezpieczenia, zgodnie z zasadami rozliczenia określonymi w niniejszej umowie,</w:t>
      </w:r>
    </w:p>
    <w:p w14:paraId="0F7CF159" w14:textId="77777777" w:rsidR="004D78DF" w:rsidRPr="00513108" w:rsidRDefault="004D78DF" w:rsidP="00456B3F">
      <w:pPr>
        <w:widowControl w:val="0"/>
        <w:numPr>
          <w:ilvl w:val="1"/>
          <w:numId w:val="64"/>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wartość zmiany wynagrodzenia Wykonawcy musi być ekwiwalentna do jego świadczenia względem Zamawiającego;</w:t>
      </w:r>
    </w:p>
    <w:p w14:paraId="47439F93" w14:textId="77777777" w:rsidR="004D78DF" w:rsidRPr="00513108" w:rsidRDefault="004D78DF" w:rsidP="00456B3F">
      <w:pPr>
        <w:widowControl w:val="0"/>
        <w:numPr>
          <w:ilvl w:val="1"/>
          <w:numId w:val="64"/>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zwiększenie wynagrodzenia należnego Wykonawcy w przypadkach określonych w pkt. 1.1-1.4 nie nastąpi, jeśli Wykonawca zrezygnuje ze wzrostu tego wynagrodzenia.</w:t>
      </w:r>
    </w:p>
    <w:p w14:paraId="084DA5BE" w14:textId="1CE99154" w:rsidR="004D78DF" w:rsidRPr="00513108" w:rsidRDefault="005C21EB" w:rsidP="00456B3F">
      <w:pPr>
        <w:widowControl w:val="0"/>
        <w:numPr>
          <w:ilvl w:val="0"/>
          <w:numId w:val="64"/>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Dopuszczalna jest zmiana umowy na podstawie art. 455 ust. 1 i 2 ustawy Prawo zamówień publicznych, z zachowaniem warunków określonych w powołanym przepisie.</w:t>
      </w:r>
    </w:p>
    <w:p w14:paraId="5CC6AE6C" w14:textId="3B613B4C" w:rsidR="00C92FE8" w:rsidRPr="00513108" w:rsidRDefault="00C92FE8" w:rsidP="00456B3F">
      <w:pPr>
        <w:widowControl w:val="0"/>
        <w:numPr>
          <w:ilvl w:val="0"/>
          <w:numId w:val="64"/>
        </w:numPr>
        <w:tabs>
          <w:tab w:val="left" w:pos="426"/>
        </w:tabs>
        <w:suppressAutoHyphens w:val="0"/>
        <w:autoSpaceDE w:val="0"/>
        <w:autoSpaceDN w:val="0"/>
        <w:adjustRightInd w:val="0"/>
        <w:spacing w:line="276" w:lineRule="auto"/>
        <w:ind w:left="426" w:hanging="426"/>
        <w:jc w:val="both"/>
        <w:rPr>
          <w:rFonts w:ascii="Calibri" w:hAnsi="Calibri" w:cs="Calibri"/>
          <w:lang w:eastAsia="pl-PL"/>
        </w:rPr>
      </w:pPr>
      <w:r w:rsidRPr="00513108">
        <w:rPr>
          <w:rFonts w:ascii="Calibri" w:hAnsi="Calibri" w:cs="Calibri"/>
        </w:rPr>
        <w:t>Warunkiem dokonania zmian, o których mowa w ust. 1</w:t>
      </w:r>
      <w:r w:rsidR="005C21EB" w:rsidRPr="00513108">
        <w:rPr>
          <w:rFonts w:ascii="Calibri" w:hAnsi="Calibri" w:cs="Calibri"/>
        </w:rPr>
        <w:t xml:space="preserve"> i 2</w:t>
      </w:r>
      <w:r w:rsidRPr="00513108">
        <w:rPr>
          <w:rFonts w:ascii="Calibri" w:hAnsi="Calibri" w:cs="Calibri"/>
        </w:rPr>
        <w:t xml:space="preserve"> powyżej jest złożenie pisemnego wniosku przez Stronę inicjującą zmianę i jego akceptacja – w odniesieniu do zmian opisanych </w:t>
      </w:r>
      <w:r w:rsidR="00E67FED" w:rsidRPr="00513108">
        <w:rPr>
          <w:rFonts w:ascii="Calibri" w:hAnsi="Calibri" w:cs="Calibri"/>
        </w:rPr>
        <w:br/>
      </w:r>
      <w:r w:rsidRPr="00513108">
        <w:rPr>
          <w:rFonts w:ascii="Calibri" w:hAnsi="Calibri" w:cs="Calibri"/>
        </w:rPr>
        <w:t>w pkt. 1.3 2-3  - przez drugą Stronę;</w:t>
      </w:r>
    </w:p>
    <w:p w14:paraId="1EEB7F42" w14:textId="08E2AC96" w:rsidR="00204877" w:rsidRPr="00513108" w:rsidRDefault="00204877" w:rsidP="00456B3F">
      <w:pPr>
        <w:pStyle w:val="Akapitzlist"/>
        <w:widowControl w:val="0"/>
        <w:numPr>
          <w:ilvl w:val="1"/>
          <w:numId w:val="64"/>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warunki wprowadzenia zmiany do umowy:</w:t>
      </w:r>
    </w:p>
    <w:p w14:paraId="4B7DC71D" w14:textId="77777777" w:rsidR="00204877" w:rsidRPr="00513108" w:rsidRDefault="00204877" w:rsidP="00456B3F">
      <w:pPr>
        <w:pStyle w:val="Akapitzlist"/>
        <w:widowControl w:val="0"/>
        <w:numPr>
          <w:ilvl w:val="0"/>
          <w:numId w:val="125"/>
        </w:numPr>
        <w:tabs>
          <w:tab w:val="left" w:pos="851"/>
        </w:tabs>
        <w:suppressAutoHyphens w:val="0"/>
        <w:spacing w:line="276" w:lineRule="auto"/>
        <w:ind w:left="851" w:hanging="425"/>
        <w:jc w:val="both"/>
        <w:rPr>
          <w:rFonts w:ascii="Calibri" w:hAnsi="Calibri" w:cs="Calibri"/>
        </w:rPr>
      </w:pPr>
      <w:r w:rsidRPr="00513108">
        <w:rPr>
          <w:rFonts w:ascii="Calibri" w:hAnsi="Calibri" w:cs="Calibri"/>
        </w:rPr>
        <w:t>Strona występująca o zmianę postanowień umowy zobowiązana jest do udokumentowania zaistnienia okoliczności, o których w niniejszym paragrafie,</w:t>
      </w:r>
    </w:p>
    <w:p w14:paraId="334C8FF5" w14:textId="77777777" w:rsidR="00204877" w:rsidRPr="00513108" w:rsidRDefault="00204877" w:rsidP="00456B3F">
      <w:pPr>
        <w:pStyle w:val="Akapitzlist"/>
        <w:widowControl w:val="0"/>
        <w:numPr>
          <w:ilvl w:val="0"/>
          <w:numId w:val="125"/>
        </w:numPr>
        <w:tabs>
          <w:tab w:val="left" w:pos="851"/>
        </w:tabs>
        <w:suppressAutoHyphens w:val="0"/>
        <w:spacing w:line="276" w:lineRule="auto"/>
        <w:ind w:left="851" w:hanging="425"/>
        <w:jc w:val="both"/>
        <w:rPr>
          <w:rFonts w:ascii="Calibri" w:hAnsi="Calibri" w:cs="Calibri"/>
        </w:rPr>
      </w:pPr>
      <w:r w:rsidRPr="00513108">
        <w:rPr>
          <w:rFonts w:ascii="Calibri" w:hAnsi="Calibri" w:cs="Calibri"/>
        </w:rPr>
        <w:t>wniosek o zmianę postanowień umowy musi być wyrażony na piśmie,</w:t>
      </w:r>
    </w:p>
    <w:p w14:paraId="1B3B7D7A" w14:textId="77777777" w:rsidR="00204877" w:rsidRPr="00513108" w:rsidRDefault="00204877" w:rsidP="00456B3F">
      <w:pPr>
        <w:pStyle w:val="Akapitzlist"/>
        <w:widowControl w:val="0"/>
        <w:numPr>
          <w:ilvl w:val="0"/>
          <w:numId w:val="125"/>
        </w:numPr>
        <w:tabs>
          <w:tab w:val="left" w:pos="851"/>
        </w:tabs>
        <w:suppressAutoHyphens w:val="0"/>
        <w:spacing w:line="276" w:lineRule="auto"/>
        <w:ind w:left="851" w:hanging="425"/>
        <w:jc w:val="both"/>
        <w:rPr>
          <w:rFonts w:ascii="Calibri" w:hAnsi="Calibri" w:cs="Calibri"/>
        </w:rPr>
      </w:pPr>
      <w:r w:rsidRPr="00513108">
        <w:rPr>
          <w:rFonts w:ascii="Calibri" w:hAnsi="Calibri" w:cs="Calibri"/>
        </w:rPr>
        <w:t>złożony przez stronę inicjującą wniosek o zmianę powinien zawierać:</w:t>
      </w:r>
    </w:p>
    <w:p w14:paraId="54497222" w14:textId="77777777" w:rsidR="00204877" w:rsidRPr="00513108" w:rsidRDefault="00204877" w:rsidP="00456B3F">
      <w:pPr>
        <w:pStyle w:val="Akapitzlist"/>
        <w:widowControl w:val="0"/>
        <w:numPr>
          <w:ilvl w:val="0"/>
          <w:numId w:val="126"/>
        </w:numPr>
        <w:tabs>
          <w:tab w:val="left" w:pos="426"/>
        </w:tabs>
        <w:suppressAutoHyphens w:val="0"/>
        <w:spacing w:line="276" w:lineRule="auto"/>
        <w:ind w:left="1276" w:hanging="425"/>
        <w:jc w:val="both"/>
        <w:rPr>
          <w:rFonts w:ascii="Calibri" w:hAnsi="Calibri" w:cs="Calibri"/>
        </w:rPr>
      </w:pPr>
      <w:r w:rsidRPr="00513108">
        <w:rPr>
          <w:rFonts w:ascii="Calibri" w:hAnsi="Calibri" w:cs="Calibri"/>
        </w:rPr>
        <w:t>opis propozycji zmiany (treści zapisów umownych),</w:t>
      </w:r>
    </w:p>
    <w:p w14:paraId="20AC60C3" w14:textId="77777777" w:rsidR="00204877" w:rsidRPr="00513108" w:rsidRDefault="00204877" w:rsidP="00456B3F">
      <w:pPr>
        <w:pStyle w:val="Akapitzlist"/>
        <w:widowControl w:val="0"/>
        <w:numPr>
          <w:ilvl w:val="0"/>
          <w:numId w:val="126"/>
        </w:numPr>
        <w:tabs>
          <w:tab w:val="left" w:pos="426"/>
        </w:tabs>
        <w:suppressAutoHyphens w:val="0"/>
        <w:spacing w:line="276" w:lineRule="auto"/>
        <w:ind w:left="1276" w:hanging="425"/>
        <w:jc w:val="both"/>
        <w:rPr>
          <w:rFonts w:ascii="Calibri" w:hAnsi="Calibri" w:cs="Calibri"/>
        </w:rPr>
      </w:pPr>
      <w:r w:rsidRPr="00513108">
        <w:rPr>
          <w:rFonts w:ascii="Calibri" w:hAnsi="Calibri" w:cs="Calibri"/>
        </w:rPr>
        <w:t>uzasadnienie zmiany wraz z udokumentowaniem okoliczności stanowiących podstawę zmiany umowy,</w:t>
      </w:r>
    </w:p>
    <w:p w14:paraId="0AA2BDD5" w14:textId="77777777" w:rsidR="00204877" w:rsidRPr="00513108" w:rsidRDefault="00204877" w:rsidP="00456B3F">
      <w:pPr>
        <w:pStyle w:val="Akapitzlist"/>
        <w:widowControl w:val="0"/>
        <w:numPr>
          <w:ilvl w:val="0"/>
          <w:numId w:val="126"/>
        </w:numPr>
        <w:tabs>
          <w:tab w:val="left" w:pos="426"/>
        </w:tabs>
        <w:suppressAutoHyphens w:val="0"/>
        <w:spacing w:line="276" w:lineRule="auto"/>
        <w:ind w:left="1276" w:hanging="425"/>
        <w:jc w:val="both"/>
        <w:rPr>
          <w:rFonts w:ascii="Calibri" w:hAnsi="Calibri" w:cs="Calibri"/>
          <w:spacing w:val="-2"/>
        </w:rPr>
      </w:pPr>
      <w:r w:rsidRPr="00513108">
        <w:rPr>
          <w:rFonts w:ascii="Calibri" w:hAnsi="Calibri" w:cs="Calibri"/>
          <w:spacing w:val="-2"/>
        </w:rPr>
        <w:t>opis wpływu zmiany na warunki realizacji umowy, w tym na wynagrodzenie Wykonawcy,</w:t>
      </w:r>
    </w:p>
    <w:p w14:paraId="00C12EDD" w14:textId="15A589C3" w:rsidR="00C92FE8" w:rsidRPr="00513108" w:rsidRDefault="00204877" w:rsidP="00456B3F">
      <w:pPr>
        <w:pStyle w:val="Akapitzlist"/>
        <w:widowControl w:val="0"/>
        <w:numPr>
          <w:ilvl w:val="0"/>
          <w:numId w:val="126"/>
        </w:numPr>
        <w:tabs>
          <w:tab w:val="left" w:pos="426"/>
        </w:tabs>
        <w:suppressAutoHyphens w:val="0"/>
        <w:spacing w:line="276" w:lineRule="auto"/>
        <w:ind w:left="1276" w:hanging="425"/>
        <w:jc w:val="both"/>
        <w:rPr>
          <w:rFonts w:ascii="Calibri" w:hAnsi="Calibri" w:cs="Calibri"/>
        </w:rPr>
      </w:pPr>
      <w:r w:rsidRPr="00513108">
        <w:rPr>
          <w:rFonts w:ascii="Calibri" w:hAnsi="Calibri" w:cs="Calibri"/>
        </w:rPr>
        <w:t>termin, od którego zmiana ma obowiązywać.</w:t>
      </w:r>
    </w:p>
    <w:p w14:paraId="4A0E1B0D" w14:textId="41CA162A" w:rsidR="004D78DF" w:rsidRPr="00513108" w:rsidRDefault="004D78DF" w:rsidP="00456B3F">
      <w:pPr>
        <w:widowControl w:val="0"/>
        <w:numPr>
          <w:ilvl w:val="0"/>
          <w:numId w:val="64"/>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Zmiana postanowień umowy może nastąpić w formie polisy lub innego dokumentu ubezpiecze</w:t>
      </w:r>
      <w:r w:rsidRPr="00513108">
        <w:rPr>
          <w:rFonts w:ascii="Calibri" w:hAnsi="Calibri" w:cs="Calibri"/>
        </w:rPr>
        <w:softHyphen/>
        <w:t>nio</w:t>
      </w:r>
      <w:r w:rsidRPr="00513108">
        <w:rPr>
          <w:rFonts w:ascii="Calibri" w:hAnsi="Calibri" w:cs="Calibri"/>
        </w:rPr>
        <w:softHyphen/>
        <w:t>wego albo pisemnego aneksu pod rygorem nieważności.</w:t>
      </w:r>
    </w:p>
    <w:p w14:paraId="44E162B0" w14:textId="77777777" w:rsidR="004D78DF" w:rsidRPr="00513108" w:rsidRDefault="004D78DF" w:rsidP="001D1E5A">
      <w:pPr>
        <w:widowControl w:val="0"/>
        <w:suppressAutoHyphens w:val="0"/>
        <w:spacing w:before="120" w:line="276" w:lineRule="auto"/>
        <w:jc w:val="center"/>
        <w:rPr>
          <w:rFonts w:ascii="Calibri" w:hAnsi="Calibri" w:cs="Calibri"/>
          <w:b/>
        </w:rPr>
      </w:pPr>
      <w:r w:rsidRPr="00513108">
        <w:rPr>
          <w:rFonts w:ascii="Calibri" w:hAnsi="Calibri" w:cs="Calibri"/>
          <w:b/>
        </w:rPr>
        <w:t>Waloryzacja wynagrodzenia należnego Wykonawcy</w:t>
      </w:r>
    </w:p>
    <w:p w14:paraId="1593C22C" w14:textId="77777777" w:rsidR="004D78DF" w:rsidRPr="00513108" w:rsidRDefault="004D78DF" w:rsidP="001D1E5A">
      <w:pPr>
        <w:widowControl w:val="0"/>
        <w:suppressAutoHyphens w:val="0"/>
        <w:spacing w:line="276" w:lineRule="auto"/>
        <w:jc w:val="center"/>
        <w:rPr>
          <w:rFonts w:ascii="Calibri" w:hAnsi="Calibri" w:cs="Calibri"/>
          <w:b/>
        </w:rPr>
      </w:pPr>
      <w:r w:rsidRPr="00513108">
        <w:rPr>
          <w:rFonts w:ascii="Calibri" w:hAnsi="Calibri" w:cs="Calibri"/>
          <w:b/>
        </w:rPr>
        <w:t> §12</w:t>
      </w:r>
    </w:p>
    <w:p w14:paraId="608CC95B" w14:textId="77777777" w:rsidR="004D78DF" w:rsidRPr="00513108" w:rsidRDefault="004D78DF" w:rsidP="00456B3F">
      <w:pPr>
        <w:widowControl w:val="0"/>
        <w:numPr>
          <w:ilvl w:val="0"/>
          <w:numId w:val="67"/>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Zgodnie z art. 436 pkt 4 lit. b ustawy Prawo zamówień publicznych, wysokość wynagrodzenia należnego Wykonawcy może podlegać waloryzacji, w przypadku zmiany:</w:t>
      </w:r>
    </w:p>
    <w:p w14:paraId="14158AD1" w14:textId="77777777" w:rsidR="004D78DF" w:rsidRPr="00513108" w:rsidRDefault="004D78DF" w:rsidP="00456B3F">
      <w:pPr>
        <w:widowControl w:val="0"/>
        <w:numPr>
          <w:ilvl w:val="0"/>
          <w:numId w:val="68"/>
        </w:numPr>
        <w:tabs>
          <w:tab w:val="left" w:pos="709"/>
        </w:tabs>
        <w:suppressAutoHyphens w:val="0"/>
        <w:spacing w:line="276" w:lineRule="auto"/>
        <w:ind w:left="709" w:hanging="283"/>
        <w:jc w:val="both"/>
        <w:rPr>
          <w:rFonts w:ascii="Calibri" w:eastAsia="SimSun" w:hAnsi="Calibri" w:cs="Calibri"/>
        </w:rPr>
      </w:pPr>
      <w:r w:rsidRPr="00513108">
        <w:rPr>
          <w:rFonts w:ascii="Calibri" w:eastAsia="SimSun" w:hAnsi="Calibri" w:cs="Calibri"/>
        </w:rPr>
        <w:t xml:space="preserve">stawki podatku od towarów i usług oraz podatku akcyzowego, </w:t>
      </w:r>
    </w:p>
    <w:p w14:paraId="197B36D7" w14:textId="092AC9D8" w:rsidR="004D78DF" w:rsidRPr="00513108" w:rsidRDefault="004D78DF" w:rsidP="00456B3F">
      <w:pPr>
        <w:widowControl w:val="0"/>
        <w:numPr>
          <w:ilvl w:val="0"/>
          <w:numId w:val="68"/>
        </w:numPr>
        <w:tabs>
          <w:tab w:val="left" w:pos="709"/>
        </w:tabs>
        <w:suppressAutoHyphens w:val="0"/>
        <w:spacing w:line="276" w:lineRule="auto"/>
        <w:ind w:left="709" w:hanging="283"/>
        <w:jc w:val="both"/>
        <w:rPr>
          <w:rFonts w:ascii="Calibri" w:eastAsia="SimSun" w:hAnsi="Calibri" w:cs="Calibri"/>
        </w:rPr>
      </w:pPr>
      <w:r w:rsidRPr="00513108">
        <w:rPr>
          <w:rFonts w:ascii="Calibri" w:eastAsia="SimSun" w:hAnsi="Calibri" w:cs="Calibri"/>
        </w:rPr>
        <w:t xml:space="preserve">wysokości minimalnego wynagrodzenia za pracę albo wysokości minimalnej stawki godzinowej, ustalonych na podstawie przepisów ustawy z dnia 10 października 2002 r. </w:t>
      </w:r>
      <w:r w:rsidR="007773A0" w:rsidRPr="00513108">
        <w:rPr>
          <w:rFonts w:ascii="Calibri" w:eastAsia="SimSun" w:hAnsi="Calibri" w:cs="Calibri"/>
        </w:rPr>
        <w:br/>
      </w:r>
      <w:r w:rsidRPr="00513108">
        <w:rPr>
          <w:rFonts w:ascii="Calibri" w:eastAsia="SimSun" w:hAnsi="Calibri" w:cs="Calibri"/>
        </w:rPr>
        <w:t xml:space="preserve">o minimalnym wynagrodzeniu za pracę, </w:t>
      </w:r>
    </w:p>
    <w:p w14:paraId="26F39173" w14:textId="498E275B" w:rsidR="004D78DF" w:rsidRPr="00513108" w:rsidRDefault="004D78DF" w:rsidP="00456B3F">
      <w:pPr>
        <w:widowControl w:val="0"/>
        <w:numPr>
          <w:ilvl w:val="0"/>
          <w:numId w:val="68"/>
        </w:numPr>
        <w:tabs>
          <w:tab w:val="left" w:pos="709"/>
        </w:tabs>
        <w:suppressAutoHyphens w:val="0"/>
        <w:spacing w:line="276" w:lineRule="auto"/>
        <w:ind w:left="709" w:hanging="283"/>
        <w:jc w:val="both"/>
        <w:rPr>
          <w:rFonts w:ascii="Calibri" w:eastAsia="SimSun" w:hAnsi="Calibri" w:cs="Calibri"/>
        </w:rPr>
      </w:pPr>
      <w:r w:rsidRPr="00513108">
        <w:rPr>
          <w:rFonts w:ascii="Calibri" w:eastAsia="SimSun" w:hAnsi="Calibri" w:cs="Calibri"/>
        </w:rPr>
        <w:t xml:space="preserve">zasad podlegania ubezpieczeniom społecznym lub ubezpieczeniu zdrowotnemu </w:t>
      </w:r>
      <w:r w:rsidR="007773A0" w:rsidRPr="00513108">
        <w:rPr>
          <w:rFonts w:ascii="Calibri" w:eastAsia="SimSun" w:hAnsi="Calibri" w:cs="Calibri"/>
        </w:rPr>
        <w:br/>
      </w:r>
      <w:r w:rsidRPr="00513108">
        <w:rPr>
          <w:rFonts w:ascii="Calibri" w:eastAsia="SimSun" w:hAnsi="Calibri" w:cs="Calibri"/>
        </w:rPr>
        <w:t xml:space="preserve">lub wysokości składki na ubezpieczenia społeczne lub zdrowotne, </w:t>
      </w:r>
    </w:p>
    <w:p w14:paraId="691FBD38" w14:textId="77777777" w:rsidR="004D78DF" w:rsidRPr="00513108" w:rsidRDefault="004D78DF" w:rsidP="00456B3F">
      <w:pPr>
        <w:widowControl w:val="0"/>
        <w:numPr>
          <w:ilvl w:val="0"/>
          <w:numId w:val="68"/>
        </w:numPr>
        <w:tabs>
          <w:tab w:val="left" w:pos="709"/>
        </w:tabs>
        <w:suppressAutoHyphens w:val="0"/>
        <w:spacing w:line="276" w:lineRule="auto"/>
        <w:ind w:left="709" w:hanging="283"/>
        <w:jc w:val="both"/>
        <w:rPr>
          <w:rFonts w:ascii="Calibri" w:hAnsi="Calibri" w:cs="Calibri"/>
        </w:rPr>
      </w:pPr>
      <w:r w:rsidRPr="00513108">
        <w:rPr>
          <w:rFonts w:ascii="Calibri" w:hAnsi="Calibri" w:cs="Calibri"/>
        </w:rPr>
        <w:t>zasad gromadzenia i wysokości wpłat do pracowniczych planów kapitałowych, o których mowa w ustawie z dnia 4 października 2018 r. o pracowniczych planach kapitałowych</w:t>
      </w:r>
      <w:r w:rsidRPr="00513108">
        <w:rPr>
          <w:rFonts w:ascii="Calibri" w:eastAsia="SimSun" w:hAnsi="Calibri" w:cs="Calibri"/>
        </w:rPr>
        <w:t xml:space="preserve">, </w:t>
      </w:r>
    </w:p>
    <w:p w14:paraId="01AB0263" w14:textId="77777777" w:rsidR="004D78DF" w:rsidRPr="00513108" w:rsidRDefault="004D78DF" w:rsidP="001D1E5A">
      <w:pPr>
        <w:widowControl w:val="0"/>
        <w:tabs>
          <w:tab w:val="left" w:pos="709"/>
        </w:tabs>
        <w:suppressAutoHyphens w:val="0"/>
        <w:spacing w:line="276" w:lineRule="auto"/>
        <w:ind w:left="709"/>
        <w:jc w:val="both"/>
        <w:rPr>
          <w:rFonts w:ascii="Calibri" w:hAnsi="Calibri" w:cs="Calibri"/>
        </w:rPr>
      </w:pPr>
      <w:r w:rsidRPr="00513108">
        <w:rPr>
          <w:rFonts w:ascii="Calibri" w:hAnsi="Calibri" w:cs="Calibri"/>
        </w:rPr>
        <w:t>- jeżeli zmiany te będą miały wpływ na koszty wykonania zamówienia przez Wykonawcę.</w:t>
      </w:r>
    </w:p>
    <w:p w14:paraId="188738CE" w14:textId="6D889743" w:rsidR="004D78DF" w:rsidRPr="00513108" w:rsidRDefault="004D78DF" w:rsidP="00456B3F">
      <w:pPr>
        <w:widowControl w:val="0"/>
        <w:numPr>
          <w:ilvl w:val="0"/>
          <w:numId w:val="67"/>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 xml:space="preserve">W przypadku zmiany, o której mowa w ust. 1 pkt. 1, wartość netto wynagrodzenia Wykonawcy nie ulegnie zmianie, a określona w aneksie do umowy wartość brutto wynagrodzenia zostanie wyliczona na podstawie nowych przepisów dotyczących podatku od towarów i usług </w:t>
      </w:r>
      <w:r w:rsidR="007773A0" w:rsidRPr="00513108">
        <w:rPr>
          <w:rFonts w:ascii="Calibri" w:hAnsi="Calibri" w:cs="Calibri"/>
        </w:rPr>
        <w:br/>
      </w:r>
      <w:r w:rsidRPr="00513108">
        <w:rPr>
          <w:rFonts w:ascii="Calibri" w:hAnsi="Calibri" w:cs="Calibri"/>
        </w:rPr>
        <w:t>lub podatku akcyzowego.</w:t>
      </w:r>
    </w:p>
    <w:p w14:paraId="169AEA18" w14:textId="2C1FD0F0" w:rsidR="004D78DF" w:rsidRPr="00513108" w:rsidRDefault="004D78DF" w:rsidP="00456B3F">
      <w:pPr>
        <w:widowControl w:val="0"/>
        <w:numPr>
          <w:ilvl w:val="0"/>
          <w:numId w:val="67"/>
        </w:numPr>
        <w:tabs>
          <w:tab w:val="left" w:pos="426"/>
        </w:tabs>
        <w:suppressAutoHyphens w:val="0"/>
        <w:spacing w:line="276" w:lineRule="auto"/>
        <w:ind w:left="426" w:hanging="426"/>
        <w:jc w:val="both"/>
        <w:rPr>
          <w:rFonts w:ascii="Calibri" w:hAnsi="Calibri" w:cs="Calibri"/>
        </w:rPr>
      </w:pPr>
      <w:r w:rsidRPr="00513108">
        <w:rPr>
          <w:rFonts w:ascii="Calibri" w:hAnsi="Calibri" w:cs="Calibri"/>
          <w:lang w:eastAsia="en-US"/>
        </w:rPr>
        <w:t xml:space="preserve">W przypadku zmiany, o której mowa w ust. 1 pkt. 2, Wykonawca zobligowany będzie przedłożyć Zamawiającemu wykaz zatrudnionych do realizacji umowy pracowników, dla których </w:t>
      </w:r>
      <w:r w:rsidR="007773A0" w:rsidRPr="00513108">
        <w:rPr>
          <w:rFonts w:ascii="Calibri" w:hAnsi="Calibri" w:cs="Calibri"/>
          <w:lang w:eastAsia="en-US"/>
        </w:rPr>
        <w:br/>
      </w:r>
      <w:r w:rsidRPr="00513108">
        <w:rPr>
          <w:rFonts w:ascii="Calibri" w:hAnsi="Calibri" w:cs="Calibri"/>
          <w:lang w:eastAsia="en-US"/>
        </w:rPr>
        <w:t>ma zastoso</w:t>
      </w:r>
      <w:r w:rsidRPr="00513108">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0134820" w14:textId="5BD247B4" w:rsidR="004D78DF" w:rsidRPr="00513108" w:rsidRDefault="004D78DF" w:rsidP="00456B3F">
      <w:pPr>
        <w:widowControl w:val="0"/>
        <w:numPr>
          <w:ilvl w:val="0"/>
          <w:numId w:val="67"/>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 xml:space="preserve">W przypadku zmiany, o której mowa w ust. 1 pkt. 3 i 4, Wykonawca zobligowany będzie przedłożyć Zamawiającemu wykaz zatrudnionych do realizacji umowy pracowników, </w:t>
      </w:r>
      <w:r w:rsidR="007773A0" w:rsidRPr="00513108">
        <w:rPr>
          <w:rFonts w:ascii="Calibri" w:hAnsi="Calibri" w:cs="Calibri"/>
        </w:rPr>
        <w:br/>
      </w:r>
      <w:r w:rsidRPr="00513108">
        <w:rPr>
          <w:rFonts w:ascii="Calibri" w:hAnsi="Calibri" w:cs="Calibri"/>
        </w:rPr>
        <w:t>dla których ma zastoso</w:t>
      </w:r>
      <w:r w:rsidRPr="00513108">
        <w:rPr>
          <w:rFonts w:ascii="Calibri" w:hAnsi="Calibri" w:cs="Calibri"/>
        </w:rPr>
        <w:softHyphen/>
        <w:t xml:space="preserve">wanie zmiana zasad wraz z kalkulacją kosztów wynikającą </w:t>
      </w:r>
      <w:r w:rsidR="007773A0" w:rsidRPr="00513108">
        <w:rPr>
          <w:rFonts w:ascii="Calibri" w:hAnsi="Calibri" w:cs="Calibri"/>
        </w:rPr>
        <w:br/>
      </w:r>
      <w:r w:rsidRPr="00513108">
        <w:rPr>
          <w:rFonts w:ascii="Calibri" w:hAnsi="Calibri" w:cs="Calibri"/>
        </w:rPr>
        <w:t xml:space="preserve">z przedmiotowej zmiany, które mają bezpośredni wpływ na zaoferowaną w ofercie cenę wykonania zamówienia. Jeżeli Wykonawca udowodni Zamawiającemu zasadność zmiany, </w:t>
      </w:r>
      <w:r w:rsidR="007773A0" w:rsidRPr="00513108">
        <w:rPr>
          <w:rFonts w:ascii="Calibri" w:hAnsi="Calibri" w:cs="Calibri"/>
        </w:rPr>
        <w:br/>
      </w:r>
      <w:r w:rsidRPr="00513108">
        <w:rPr>
          <w:rFonts w:ascii="Calibri" w:hAnsi="Calibri" w:cs="Calibri"/>
        </w:rPr>
        <w:t>jego wynagrodzenie ulegnie zmianie o wartość wzrostu całkowitego kosztu Wykonawcy, jaką będzie on zobowiązany dodatkowo ponieść w celu uwzględnienia zmiany zasad wskazanych</w:t>
      </w:r>
      <w:r w:rsidR="007773A0" w:rsidRPr="00513108">
        <w:rPr>
          <w:rFonts w:ascii="Calibri" w:hAnsi="Calibri" w:cs="Calibri"/>
        </w:rPr>
        <w:br/>
      </w:r>
      <w:r w:rsidRPr="00513108">
        <w:rPr>
          <w:rFonts w:ascii="Calibri" w:hAnsi="Calibri" w:cs="Calibri"/>
        </w:rPr>
        <w:t xml:space="preserve"> w ust. 1 pkt. 3 i 4, przy zachowaniu dotychczasowej kwoty netto wynagrodzenia osób bezpośrednio wykonujących zamówienie na rzecz Zamawiającego.</w:t>
      </w:r>
    </w:p>
    <w:p w14:paraId="0EC2D051" w14:textId="335DF858" w:rsidR="004D78DF" w:rsidRPr="00513108" w:rsidRDefault="004D78DF" w:rsidP="00456B3F">
      <w:pPr>
        <w:widowControl w:val="0"/>
        <w:numPr>
          <w:ilvl w:val="0"/>
          <w:numId w:val="67"/>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 xml:space="preserve">Podstawą do dokonania zmiany wynagrodzenia w przypadkach, o których mowa w ust. 1, jest pisemny wniosek Wykonawcy lub Zamawiającego, złożony drugiej Stronie umowy najpóźniej </w:t>
      </w:r>
      <w:r w:rsidR="007773A0" w:rsidRPr="00513108">
        <w:rPr>
          <w:rFonts w:ascii="Calibri" w:hAnsi="Calibri" w:cs="Calibri"/>
        </w:rPr>
        <w:br/>
      </w:r>
      <w:r w:rsidRPr="00513108">
        <w:rPr>
          <w:rFonts w:ascii="Calibri" w:hAnsi="Calibri" w:cs="Calibri"/>
        </w:rPr>
        <w:t xml:space="preserve">w terminie do 30 dni od wejścia w życie nowych przepisów, zawierający dokładny opis proponowanej zmiany wraz z uzasadnieniem i szczegółową kalkulacją kosztów oraz zasadami sporządzenia takiej kalkulacji. </w:t>
      </w:r>
    </w:p>
    <w:p w14:paraId="62BE5AFC" w14:textId="77777777" w:rsidR="004D78DF" w:rsidRPr="00513108" w:rsidRDefault="004D78DF" w:rsidP="00456B3F">
      <w:pPr>
        <w:widowControl w:val="0"/>
        <w:numPr>
          <w:ilvl w:val="0"/>
          <w:numId w:val="67"/>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Wykonawca zobowiązany jest wykazać we wniosku i udowodnić Zamawiającemu, że zmiana przepisów, wskazanych w ust. 1, będzie miała wpływ na koszty wykonania przez niego zamówienia.</w:t>
      </w:r>
    </w:p>
    <w:p w14:paraId="3BB57227" w14:textId="1D184AD0" w:rsidR="004D78DF" w:rsidRPr="00513108" w:rsidRDefault="004D78DF" w:rsidP="00456B3F">
      <w:pPr>
        <w:widowControl w:val="0"/>
        <w:numPr>
          <w:ilvl w:val="0"/>
          <w:numId w:val="67"/>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 xml:space="preserve">Wniosek Wykonawcy wraz z załączonymi dokumentami podlegać będzie weryfikacji ze strony Zamawiającego, który w terminie 14 dni od otrzymania wniosku może zwrócić się </w:t>
      </w:r>
      <w:r w:rsidR="007773A0" w:rsidRPr="00513108">
        <w:rPr>
          <w:rFonts w:ascii="Calibri" w:hAnsi="Calibri" w:cs="Calibri"/>
        </w:rPr>
        <w:br/>
      </w:r>
      <w:r w:rsidRPr="00513108">
        <w:rPr>
          <w:rFonts w:ascii="Calibri" w:hAnsi="Calibri" w:cs="Calibri"/>
        </w:rPr>
        <w:t xml:space="preserve">do Wykonawcy z wezwaniem o jego uzupełnienie, poprzez przekazanie dodatkowych wyjaśnień, informacji lub dokumentów. Wykonawca jest zobowiązany odpowiedzieć </w:t>
      </w:r>
      <w:r w:rsidR="007773A0" w:rsidRPr="00513108">
        <w:rPr>
          <w:rFonts w:ascii="Calibri" w:hAnsi="Calibri" w:cs="Calibri"/>
        </w:rPr>
        <w:br/>
      </w:r>
      <w:r w:rsidRPr="00513108">
        <w:rPr>
          <w:rFonts w:ascii="Calibri" w:hAnsi="Calibri" w:cs="Calibri"/>
        </w:rPr>
        <w:t>na wezwanie Zamawiającego wyczerpu</w:t>
      </w:r>
      <w:r w:rsidRPr="00513108">
        <w:rPr>
          <w:rFonts w:ascii="Calibri" w:hAnsi="Calibri" w:cs="Calibri"/>
        </w:rPr>
        <w:softHyphen/>
        <w:t>jąco i zgodnie ze stanem faktycznym, w terminie 7 dni od dnia otrzymania wezwania.</w:t>
      </w:r>
    </w:p>
    <w:p w14:paraId="3AE91EA1" w14:textId="47FAC529" w:rsidR="004D78DF" w:rsidRPr="00513108" w:rsidRDefault="004D78DF" w:rsidP="00456B3F">
      <w:pPr>
        <w:widowControl w:val="0"/>
        <w:numPr>
          <w:ilvl w:val="0"/>
          <w:numId w:val="67"/>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14:paraId="1C48E5E0" w14:textId="77777777" w:rsidR="004D78DF" w:rsidRPr="00513108" w:rsidRDefault="004D78DF" w:rsidP="00456B3F">
      <w:pPr>
        <w:widowControl w:val="0"/>
        <w:numPr>
          <w:ilvl w:val="0"/>
          <w:numId w:val="67"/>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14:paraId="33A77E9E" w14:textId="7A6A8730" w:rsidR="004D78DF" w:rsidRPr="00513108" w:rsidRDefault="004D78DF" w:rsidP="00456B3F">
      <w:pPr>
        <w:widowControl w:val="0"/>
        <w:numPr>
          <w:ilvl w:val="0"/>
          <w:numId w:val="67"/>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W przypadku wniosku składanego przez Zamawiającego,</w:t>
      </w:r>
      <w:r w:rsidRPr="00513108">
        <w:rPr>
          <w:rFonts w:ascii="Calibri" w:hAnsi="Calibri" w:cs="Calibri"/>
          <w:lang w:eastAsia="en-US"/>
        </w:rPr>
        <w:t xml:space="preserve"> </w:t>
      </w:r>
      <w:r w:rsidRPr="00513108">
        <w:rPr>
          <w:rFonts w:ascii="Calibri" w:hAnsi="Calibri" w:cs="Calibri"/>
        </w:rPr>
        <w:t xml:space="preserve">wniosek taki powinien zawierać </w:t>
      </w:r>
      <w:r w:rsidR="007773A0" w:rsidRPr="00513108">
        <w:rPr>
          <w:rFonts w:ascii="Calibri" w:hAnsi="Calibri" w:cs="Calibri"/>
        </w:rPr>
        <w:br/>
      </w:r>
      <w:r w:rsidRPr="00513108">
        <w:rPr>
          <w:rFonts w:ascii="Calibri" w:hAnsi="Calibri" w:cs="Calibri"/>
        </w:rPr>
        <w:t>co najmniej propozycję zmiany umowy w zakresie wysokości wynagrodzenia należnego Wykonawcy oraz powołanie się na podstawę prawną zmiany przepisów.</w:t>
      </w:r>
    </w:p>
    <w:p w14:paraId="3BB14EBD" w14:textId="1BB72CBA" w:rsidR="004D78DF" w:rsidRPr="00513108" w:rsidRDefault="004D78DF" w:rsidP="00456B3F">
      <w:pPr>
        <w:widowControl w:val="0"/>
        <w:numPr>
          <w:ilvl w:val="0"/>
          <w:numId w:val="67"/>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 xml:space="preserve">Przed przekazaniem wniosku, o którym mowa w pkt. 10, Zamawiający może zwrócić się </w:t>
      </w:r>
      <w:r w:rsidR="007773A0" w:rsidRPr="00513108">
        <w:rPr>
          <w:rFonts w:ascii="Calibri" w:hAnsi="Calibri" w:cs="Calibri"/>
        </w:rPr>
        <w:br/>
      </w:r>
      <w:r w:rsidRPr="00513108">
        <w:rPr>
          <w:rFonts w:ascii="Calibri" w:hAnsi="Calibri" w:cs="Calibri"/>
        </w:rPr>
        <w:t xml:space="preserve">do Wykonawcy o udzielenie informacji lub przekazanie wyjaśnień lub dokumentów niezbędnych do oceny przez Zamawiającego, czy zmiany w zakresie przepisów przywołanych </w:t>
      </w:r>
      <w:r w:rsidR="00E67FED" w:rsidRPr="00513108">
        <w:rPr>
          <w:rFonts w:ascii="Calibri" w:hAnsi="Calibri" w:cs="Calibri"/>
        </w:rPr>
        <w:br/>
      </w:r>
      <w:r w:rsidRPr="00513108">
        <w:rPr>
          <w:rFonts w:ascii="Calibri" w:hAnsi="Calibri" w:cs="Calibri"/>
        </w:rPr>
        <w:t>w ust. 1, mają wpływ na koszty wykonania umowy przez Wykonawcę oraz w jakim stopniu zmiany tych kosztów uzasadniają zmianę wysokości wynagrodzenia; rodzaj i zakres tych informacji określi Zamawiający w wezwaniu.</w:t>
      </w:r>
    </w:p>
    <w:p w14:paraId="1C266C3F" w14:textId="6D860BF2" w:rsidR="004D78DF" w:rsidRPr="00513108" w:rsidRDefault="004D78DF" w:rsidP="00456B3F">
      <w:pPr>
        <w:widowControl w:val="0"/>
        <w:numPr>
          <w:ilvl w:val="0"/>
          <w:numId w:val="67"/>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 xml:space="preserve">Jeżeli w trakcie trwania procedury opisanej powyżej zostanie wykazane bezsprzecznie, </w:t>
      </w:r>
      <w:r w:rsidR="007773A0" w:rsidRPr="00513108">
        <w:rPr>
          <w:rFonts w:ascii="Calibri" w:hAnsi="Calibri" w:cs="Calibri"/>
        </w:rPr>
        <w:br/>
      </w:r>
      <w:r w:rsidRPr="00513108">
        <w:rPr>
          <w:rFonts w:ascii="Calibri" w:hAnsi="Calibri" w:cs="Calibri"/>
        </w:rPr>
        <w:t>że zmiany przywołanych w ust. 1 przepisów uzasadniają zmianę wysokości wynagrodzenia należnego Wykonawcy, Strony umowy zawrą stosowny aneks do umowy, określający nową wysokość wynagrodzenia Wykonawcy, z uwzględnieniem dowiedzionych zmian.</w:t>
      </w:r>
    </w:p>
    <w:p w14:paraId="09138096" w14:textId="77777777" w:rsidR="004D78DF" w:rsidRPr="00513108" w:rsidRDefault="004D78DF" w:rsidP="00456B3F">
      <w:pPr>
        <w:widowControl w:val="0"/>
        <w:numPr>
          <w:ilvl w:val="0"/>
          <w:numId w:val="67"/>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 xml:space="preserve">Zmiana wynagrodzenia należnego Wykonawcy może nastąpić nie wcześniej niż z dniem wejścia </w:t>
      </w:r>
      <w:r w:rsidRPr="00513108">
        <w:rPr>
          <w:rFonts w:ascii="Calibri" w:hAnsi="Calibri" w:cs="Calibri"/>
        </w:rPr>
        <w:br/>
        <w:t>w życie przepisów, stanowiących podstawę do wystąpienia z wnioskiem o zmianę i nie wcześniej niż po upływie 12 miesięcy od daty rozpoczęcia realizacji zamówienia.</w:t>
      </w:r>
    </w:p>
    <w:p w14:paraId="4C38A9D9" w14:textId="73086344" w:rsidR="004D78DF" w:rsidRPr="00513108" w:rsidRDefault="004D78DF" w:rsidP="00456B3F">
      <w:pPr>
        <w:widowControl w:val="0"/>
        <w:numPr>
          <w:ilvl w:val="0"/>
          <w:numId w:val="67"/>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 xml:space="preserve">Zamawiający określa maksymalną wartość zmiany wynagrodzenia należnego Wykonawcy </w:t>
      </w:r>
      <w:r w:rsidR="007773A0" w:rsidRPr="00513108">
        <w:rPr>
          <w:rFonts w:ascii="Calibri" w:hAnsi="Calibri" w:cs="Calibri"/>
        </w:rPr>
        <w:br/>
      </w:r>
      <w:r w:rsidRPr="00513108">
        <w:rPr>
          <w:rFonts w:ascii="Calibri" w:hAnsi="Calibri" w:cs="Calibri"/>
        </w:rPr>
        <w:t xml:space="preserve">w całym okresie realizacji zamówienia, w przypadkach określonych w ust. 1 powyżej, </w:t>
      </w:r>
      <w:r w:rsidR="007773A0" w:rsidRPr="00513108">
        <w:rPr>
          <w:rFonts w:ascii="Calibri" w:hAnsi="Calibri" w:cs="Calibri"/>
        </w:rPr>
        <w:br/>
      </w:r>
      <w:r w:rsidRPr="00513108">
        <w:rPr>
          <w:rFonts w:ascii="Calibri" w:hAnsi="Calibri" w:cs="Calibri"/>
        </w:rPr>
        <w:t>na poziomie do 10% ceny wybranej oferty.</w:t>
      </w:r>
    </w:p>
    <w:p w14:paraId="34D8BBE1" w14:textId="1FC0EB6F" w:rsidR="004D78DF" w:rsidRPr="00513108" w:rsidRDefault="004D78DF" w:rsidP="001D1E5A">
      <w:pPr>
        <w:widowControl w:val="0"/>
        <w:suppressAutoHyphens w:val="0"/>
        <w:spacing w:line="276" w:lineRule="auto"/>
        <w:jc w:val="center"/>
        <w:rPr>
          <w:rFonts w:ascii="Calibri" w:hAnsi="Calibri" w:cs="Calibri"/>
          <w:b/>
        </w:rPr>
      </w:pPr>
      <w:r w:rsidRPr="00513108">
        <w:rPr>
          <w:rFonts w:ascii="Calibri" w:hAnsi="Calibri" w:cs="Calibri"/>
          <w:b/>
        </w:rPr>
        <w:t>§13</w:t>
      </w:r>
    </w:p>
    <w:p w14:paraId="6F8D9787" w14:textId="77777777" w:rsidR="00587312" w:rsidRPr="00147E36" w:rsidRDefault="00587312" w:rsidP="00587312">
      <w:pPr>
        <w:widowControl w:val="0"/>
        <w:numPr>
          <w:ilvl w:val="0"/>
          <w:numId w:val="183"/>
        </w:numPr>
        <w:tabs>
          <w:tab w:val="left" w:pos="426"/>
        </w:tabs>
        <w:suppressAutoHyphens w:val="0"/>
        <w:spacing w:line="276" w:lineRule="auto"/>
        <w:jc w:val="both"/>
        <w:rPr>
          <w:rFonts w:ascii="Calibri" w:hAnsi="Calibri" w:cs="Calibri"/>
          <w:spacing w:val="-6"/>
        </w:rPr>
      </w:pPr>
      <w:r w:rsidRPr="00147E36">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25FB01DE" w14:textId="77777777" w:rsidR="00587312" w:rsidRPr="00147E36" w:rsidRDefault="00587312" w:rsidP="00587312">
      <w:pPr>
        <w:widowControl w:val="0"/>
        <w:numPr>
          <w:ilvl w:val="0"/>
          <w:numId w:val="183"/>
        </w:numPr>
        <w:tabs>
          <w:tab w:val="left" w:pos="426"/>
        </w:tabs>
        <w:suppressAutoHyphens w:val="0"/>
        <w:spacing w:line="276" w:lineRule="auto"/>
        <w:ind w:left="426" w:hanging="426"/>
        <w:jc w:val="both"/>
        <w:rPr>
          <w:rFonts w:ascii="Calibri" w:hAnsi="Calibri" w:cs="Calibri"/>
          <w:spacing w:val="-4"/>
        </w:rPr>
      </w:pPr>
      <w:r w:rsidRPr="00147E36">
        <w:rPr>
          <w:rFonts w:ascii="Calibri" w:hAnsi="Calibri" w:cs="Calibri"/>
          <w:spacing w:val="-4"/>
        </w:rPr>
        <w:t xml:space="preserve">Przez zmianę ceny materiałów lub kosztów rozumie się wzrost odpowiednio cen lub kosztów, </w:t>
      </w:r>
      <w:r w:rsidRPr="00147E36">
        <w:rPr>
          <w:rFonts w:ascii="Calibri" w:hAnsi="Calibri" w:cs="Calibri"/>
          <w:spacing w:val="-4"/>
        </w:rPr>
        <w:br/>
        <w:t>jak i ich obniżenie, względem ceny lub kosztu przyjętych w celu ustalenia wynagrodzenia Wykonawcy zawartego w ofercie.</w:t>
      </w:r>
    </w:p>
    <w:p w14:paraId="298363D0" w14:textId="77777777" w:rsidR="00587312" w:rsidRPr="00147E36" w:rsidRDefault="00587312" w:rsidP="00587312">
      <w:pPr>
        <w:widowControl w:val="0"/>
        <w:numPr>
          <w:ilvl w:val="0"/>
          <w:numId w:val="183"/>
        </w:numPr>
        <w:tabs>
          <w:tab w:val="left" w:pos="426"/>
        </w:tabs>
        <w:suppressAutoHyphens w:val="0"/>
        <w:spacing w:line="276" w:lineRule="auto"/>
        <w:ind w:left="426" w:hanging="426"/>
        <w:jc w:val="both"/>
        <w:rPr>
          <w:rFonts w:ascii="Calibri" w:hAnsi="Calibri" w:cs="Calibri"/>
          <w:spacing w:val="-4"/>
        </w:rPr>
      </w:pPr>
      <w:r w:rsidRPr="00147E36">
        <w:rPr>
          <w:rFonts w:ascii="Calibri" w:hAnsi="Calibri" w:cs="Calibri"/>
          <w:spacing w:val="-4"/>
        </w:rPr>
        <w:t>Zamawiający ustala następujące zasady, stanowiące podstawę wprowadzenia zmiany wysokości wynagrodzenia należnego Wykonawcy:</w:t>
      </w:r>
    </w:p>
    <w:p w14:paraId="3098E4F3" w14:textId="77777777" w:rsidR="00587312" w:rsidRPr="00147E36" w:rsidRDefault="00587312" w:rsidP="00587312">
      <w:pPr>
        <w:widowControl w:val="0"/>
        <w:numPr>
          <w:ilvl w:val="1"/>
          <w:numId w:val="184"/>
        </w:numPr>
        <w:tabs>
          <w:tab w:val="left" w:pos="709"/>
        </w:tabs>
        <w:suppressAutoHyphens w:val="0"/>
        <w:spacing w:line="276" w:lineRule="auto"/>
        <w:ind w:left="757"/>
        <w:jc w:val="both"/>
        <w:rPr>
          <w:rFonts w:ascii="Calibri" w:hAnsi="Calibri" w:cs="Calibri"/>
          <w:spacing w:val="-4"/>
        </w:rPr>
      </w:pPr>
      <w:r w:rsidRPr="00147E36">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14:paraId="74941591" w14:textId="77777777" w:rsidR="00587312" w:rsidRPr="00147E36" w:rsidRDefault="00587312" w:rsidP="00587312">
      <w:pPr>
        <w:widowControl w:val="0"/>
        <w:numPr>
          <w:ilvl w:val="1"/>
          <w:numId w:val="184"/>
        </w:numPr>
        <w:tabs>
          <w:tab w:val="left" w:pos="709"/>
        </w:tabs>
        <w:suppressAutoHyphens w:val="0"/>
        <w:spacing w:line="276" w:lineRule="auto"/>
        <w:ind w:left="709" w:hanging="283"/>
        <w:jc w:val="both"/>
        <w:rPr>
          <w:rFonts w:ascii="Calibri" w:hAnsi="Calibri" w:cs="Calibri"/>
          <w:spacing w:val="-4"/>
        </w:rPr>
      </w:pPr>
      <w:r w:rsidRPr="00147E36">
        <w:rPr>
          <w:rFonts w:ascii="Calibri" w:hAnsi="Calibri" w:cs="Calibri"/>
          <w:spacing w:val="-4"/>
        </w:rPr>
        <w:t xml:space="preserve">za podstawę do żądania zmiany wynagrodzenia należnego Wykonawcy i określenia wysokości takiej zmiany, Strony umowy przyjmują wskaźnik zmiany ceny materiałów lub kosztów, ogłaszany w komunikacie Prezesa Głównego Urzędu Statystycznego (wskaźnik cen towarów </w:t>
      </w:r>
      <w:r w:rsidRPr="00147E36">
        <w:rPr>
          <w:rFonts w:ascii="Calibri" w:hAnsi="Calibri" w:cs="Calibri"/>
          <w:spacing w:val="-4"/>
        </w:rPr>
        <w:br/>
        <w:t>i usług konsumpcyjnych w zakresie „kwartał do poprzedniego kwartału”), informujący czy nastąpiły zmiany cen lub kosztów i w jakiej wysokości,</w:t>
      </w:r>
    </w:p>
    <w:p w14:paraId="700C4CF7" w14:textId="77777777" w:rsidR="00587312" w:rsidRPr="00147E36" w:rsidRDefault="00587312" w:rsidP="00587312">
      <w:pPr>
        <w:widowControl w:val="0"/>
        <w:numPr>
          <w:ilvl w:val="1"/>
          <w:numId w:val="184"/>
        </w:numPr>
        <w:tabs>
          <w:tab w:val="left" w:pos="709"/>
        </w:tabs>
        <w:suppressAutoHyphens w:val="0"/>
        <w:spacing w:line="276" w:lineRule="auto"/>
        <w:ind w:left="709" w:hanging="283"/>
        <w:jc w:val="both"/>
        <w:rPr>
          <w:rFonts w:ascii="Calibri" w:hAnsi="Calibri" w:cs="Calibri"/>
          <w:spacing w:val="-6"/>
        </w:rPr>
      </w:pPr>
      <w:r w:rsidRPr="00147E36">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22F19226" w14:textId="77777777" w:rsidR="00587312" w:rsidRPr="00147E36" w:rsidRDefault="00587312" w:rsidP="00587312">
      <w:pPr>
        <w:widowControl w:val="0"/>
        <w:numPr>
          <w:ilvl w:val="1"/>
          <w:numId w:val="184"/>
        </w:numPr>
        <w:tabs>
          <w:tab w:val="left" w:pos="709"/>
        </w:tabs>
        <w:suppressAutoHyphens w:val="0"/>
        <w:spacing w:line="276" w:lineRule="auto"/>
        <w:ind w:left="709" w:hanging="283"/>
        <w:jc w:val="both"/>
        <w:rPr>
          <w:rFonts w:ascii="Calibri" w:hAnsi="Calibri" w:cs="Calibri"/>
          <w:spacing w:val="-4"/>
        </w:rPr>
      </w:pPr>
      <w:r w:rsidRPr="00147E36">
        <w:rPr>
          <w:rFonts w:ascii="Calibri" w:hAnsi="Calibri" w:cs="Calibri"/>
          <w:spacing w:val="-4"/>
        </w:rPr>
        <w:t xml:space="preserve">wniosek musi zawierać dowody jednoznacznie wskazujące, że zmiana cen materiałów </w:t>
      </w:r>
      <w:r w:rsidRPr="00147E36">
        <w:rPr>
          <w:rFonts w:ascii="Calibri" w:hAnsi="Calibri" w:cs="Calibri"/>
          <w:spacing w:val="-4"/>
        </w:rPr>
        <w:br/>
        <w:t>lub kosztów o ponad 10% w stosunku do cen lub kosztów obowiązujących w terminie składania oferty, wpłynęła na koszty wykonania zamówienia,</w:t>
      </w:r>
    </w:p>
    <w:p w14:paraId="28807D5E" w14:textId="77777777" w:rsidR="00587312" w:rsidRPr="00147E36" w:rsidRDefault="00587312" w:rsidP="00587312">
      <w:pPr>
        <w:widowControl w:val="0"/>
        <w:numPr>
          <w:ilvl w:val="1"/>
          <w:numId w:val="184"/>
        </w:numPr>
        <w:tabs>
          <w:tab w:val="left" w:pos="709"/>
        </w:tabs>
        <w:suppressAutoHyphens w:val="0"/>
        <w:spacing w:line="276" w:lineRule="auto"/>
        <w:ind w:left="709" w:hanging="283"/>
        <w:jc w:val="both"/>
        <w:rPr>
          <w:rFonts w:ascii="Calibri" w:hAnsi="Calibri" w:cs="Calibri"/>
          <w:spacing w:val="-4"/>
        </w:rPr>
      </w:pPr>
      <w:r w:rsidRPr="00147E36">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147E36">
        <w:rPr>
          <w:rFonts w:ascii="Calibri" w:hAnsi="Calibri" w:cs="Calibri"/>
          <w:spacing w:val="-4"/>
        </w:rPr>
        <w:softHyphen/>
        <w:t>jąco i zgodnie ze stanem faktycznym, w terminie 7 dni od dnia otrzymania wezwania,</w:t>
      </w:r>
    </w:p>
    <w:p w14:paraId="64565683" w14:textId="77777777" w:rsidR="00587312" w:rsidRPr="00147E36" w:rsidRDefault="00587312" w:rsidP="00587312">
      <w:pPr>
        <w:widowControl w:val="0"/>
        <w:numPr>
          <w:ilvl w:val="1"/>
          <w:numId w:val="184"/>
        </w:numPr>
        <w:tabs>
          <w:tab w:val="left" w:pos="709"/>
        </w:tabs>
        <w:suppressAutoHyphens w:val="0"/>
        <w:spacing w:line="276" w:lineRule="auto"/>
        <w:ind w:left="709" w:hanging="283"/>
        <w:jc w:val="both"/>
        <w:rPr>
          <w:rFonts w:ascii="Calibri" w:hAnsi="Calibri" w:cs="Calibri"/>
          <w:spacing w:val="-4"/>
        </w:rPr>
      </w:pPr>
      <w:r w:rsidRPr="00147E36">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147E36">
        <w:rPr>
          <w:rFonts w:ascii="Calibri" w:hAnsi="Calibri" w:cs="Calibri"/>
          <w:spacing w:val="-4"/>
        </w:rPr>
        <w:br/>
        <w:t>do Zamawiającego lub Wykonawcy,</w:t>
      </w:r>
    </w:p>
    <w:p w14:paraId="5F41D7D9" w14:textId="77777777" w:rsidR="00587312" w:rsidRPr="00147E36" w:rsidRDefault="00587312" w:rsidP="00587312">
      <w:pPr>
        <w:widowControl w:val="0"/>
        <w:numPr>
          <w:ilvl w:val="1"/>
          <w:numId w:val="184"/>
        </w:numPr>
        <w:tabs>
          <w:tab w:val="left" w:pos="709"/>
        </w:tabs>
        <w:suppressAutoHyphens w:val="0"/>
        <w:spacing w:line="276" w:lineRule="auto"/>
        <w:ind w:left="709" w:hanging="283"/>
        <w:jc w:val="both"/>
        <w:rPr>
          <w:rFonts w:ascii="Calibri" w:hAnsi="Calibri" w:cs="Calibri"/>
          <w:spacing w:val="-4"/>
        </w:rPr>
      </w:pPr>
      <w:r w:rsidRPr="00147E36">
        <w:rPr>
          <w:rFonts w:ascii="Calibri" w:hAnsi="Calibri" w:cs="Calibri"/>
          <w:spacing w:val="-4"/>
        </w:rPr>
        <w:t xml:space="preserve">jeżeli bezsprzecznie zostanie wykazane, że zmiany ceny materiałów lub kosztów związanych </w:t>
      </w:r>
      <w:r w:rsidRPr="00147E36">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14:paraId="7C028E20" w14:textId="77777777" w:rsidR="00587312" w:rsidRPr="00147E36" w:rsidRDefault="00587312" w:rsidP="00587312">
      <w:pPr>
        <w:widowControl w:val="0"/>
        <w:numPr>
          <w:ilvl w:val="0"/>
          <w:numId w:val="183"/>
        </w:numPr>
        <w:tabs>
          <w:tab w:val="left" w:pos="426"/>
        </w:tabs>
        <w:suppressAutoHyphens w:val="0"/>
        <w:spacing w:line="276" w:lineRule="auto"/>
        <w:ind w:left="426" w:hanging="426"/>
        <w:jc w:val="both"/>
        <w:rPr>
          <w:rFonts w:ascii="Calibri" w:hAnsi="Calibri" w:cs="Calibri"/>
          <w:spacing w:val="-8"/>
        </w:rPr>
      </w:pPr>
      <w:r w:rsidRPr="00147E36">
        <w:rPr>
          <w:rFonts w:ascii="Calibri" w:hAnsi="Calibri" w:cs="Calibri"/>
          <w:spacing w:val="-8"/>
        </w:rPr>
        <w:t xml:space="preserve">Pierwsza zmiana wynagrodzenia należnego Wykonawcy może nastąpić nie wcześniej niż po upływie </w:t>
      </w:r>
      <w:r w:rsidRPr="00147E36">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14:paraId="091349DB" w14:textId="77777777" w:rsidR="00587312" w:rsidRPr="00147E36" w:rsidRDefault="00587312" w:rsidP="00587312">
      <w:pPr>
        <w:widowControl w:val="0"/>
        <w:numPr>
          <w:ilvl w:val="0"/>
          <w:numId w:val="183"/>
        </w:numPr>
        <w:tabs>
          <w:tab w:val="left" w:pos="426"/>
        </w:tabs>
        <w:suppressAutoHyphens w:val="0"/>
        <w:spacing w:line="276" w:lineRule="auto"/>
        <w:ind w:left="426" w:hanging="426"/>
        <w:jc w:val="both"/>
        <w:rPr>
          <w:rFonts w:ascii="Calibri" w:hAnsi="Calibri" w:cs="Calibri"/>
          <w:spacing w:val="-6"/>
        </w:rPr>
      </w:pPr>
      <w:r w:rsidRPr="00147E36">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5DD33C22" w14:textId="123ED2B1" w:rsidR="004D78DF" w:rsidRPr="00587312" w:rsidRDefault="00587312" w:rsidP="00587312">
      <w:pPr>
        <w:widowControl w:val="0"/>
        <w:numPr>
          <w:ilvl w:val="0"/>
          <w:numId w:val="183"/>
        </w:numPr>
        <w:tabs>
          <w:tab w:val="left" w:pos="426"/>
        </w:tabs>
        <w:suppressAutoHyphens w:val="0"/>
        <w:spacing w:line="276" w:lineRule="auto"/>
        <w:ind w:left="426" w:hanging="426"/>
        <w:jc w:val="both"/>
        <w:rPr>
          <w:rFonts w:ascii="Calibri" w:hAnsi="Calibri" w:cs="Calibri"/>
          <w:spacing w:val="-4"/>
        </w:rPr>
      </w:pPr>
      <w:r w:rsidRPr="00147E36">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sidRPr="00147E36">
        <w:rPr>
          <w:rFonts w:ascii="Calibri" w:hAnsi="Calibri" w:cs="Calibri"/>
          <w:spacing w:val="-4"/>
        </w:rPr>
        <w:br/>
        <w:t>na poziomie 30% ceny wybranej oferty.</w:t>
      </w:r>
    </w:p>
    <w:p w14:paraId="6EE9CE49" w14:textId="77777777" w:rsidR="004D78DF" w:rsidRPr="006F1245" w:rsidRDefault="004D78DF" w:rsidP="001D1E5A">
      <w:pPr>
        <w:widowControl w:val="0"/>
        <w:suppressAutoHyphens w:val="0"/>
        <w:spacing w:before="120" w:line="276" w:lineRule="auto"/>
        <w:jc w:val="center"/>
        <w:rPr>
          <w:rFonts w:ascii="Calibri" w:hAnsi="Calibri" w:cs="Calibri"/>
          <w:b/>
        </w:rPr>
      </w:pPr>
      <w:r w:rsidRPr="006F1245">
        <w:rPr>
          <w:rFonts w:ascii="Calibri" w:hAnsi="Calibri" w:cs="Calibri"/>
          <w:b/>
        </w:rPr>
        <w:t>Ochrona danych osobowych</w:t>
      </w:r>
    </w:p>
    <w:p w14:paraId="1A9BB950" w14:textId="480349C3" w:rsidR="004D78DF" w:rsidRPr="006F1245" w:rsidRDefault="004D78DF" w:rsidP="001D1E5A">
      <w:pPr>
        <w:widowControl w:val="0"/>
        <w:suppressAutoHyphens w:val="0"/>
        <w:spacing w:line="276" w:lineRule="auto"/>
        <w:jc w:val="center"/>
        <w:rPr>
          <w:rFonts w:ascii="Calibri" w:hAnsi="Calibri" w:cs="Calibri"/>
          <w:b/>
          <w:bCs/>
          <w:lang w:eastAsia="en-US"/>
        </w:rPr>
      </w:pPr>
      <w:r w:rsidRPr="006F1245">
        <w:rPr>
          <w:rFonts w:ascii="Calibri" w:hAnsi="Calibri" w:cs="Calibri"/>
          <w:b/>
          <w:bCs/>
          <w:lang w:eastAsia="en-US"/>
        </w:rPr>
        <w:t>§ 1</w:t>
      </w:r>
      <w:r w:rsidR="0059351E" w:rsidRPr="006F1245">
        <w:rPr>
          <w:rFonts w:ascii="Calibri" w:hAnsi="Calibri" w:cs="Calibri"/>
          <w:b/>
          <w:bCs/>
          <w:lang w:eastAsia="en-US"/>
        </w:rPr>
        <w:t>4</w:t>
      </w:r>
    </w:p>
    <w:p w14:paraId="6320F007" w14:textId="0657B7FE" w:rsidR="004D78DF" w:rsidRPr="006F1245" w:rsidRDefault="004D78DF" w:rsidP="00456B3F">
      <w:pPr>
        <w:widowControl w:val="0"/>
        <w:numPr>
          <w:ilvl w:val="0"/>
          <w:numId w:val="71"/>
        </w:numPr>
        <w:tabs>
          <w:tab w:val="clear" w:pos="720"/>
          <w:tab w:val="num" w:pos="426"/>
        </w:tabs>
        <w:suppressAutoHyphens w:val="0"/>
        <w:spacing w:line="276" w:lineRule="auto"/>
        <w:ind w:left="426" w:hanging="426"/>
        <w:jc w:val="both"/>
        <w:rPr>
          <w:rFonts w:ascii="Calibri" w:hAnsi="Calibri" w:cs="Calibri"/>
          <w:bCs/>
          <w:lang w:eastAsia="en-US"/>
        </w:rPr>
      </w:pPr>
      <w:r w:rsidRPr="006F1245">
        <w:rPr>
          <w:rFonts w:ascii="Calibri" w:hAnsi="Calibri" w:cs="Calibri"/>
          <w:lang w:eastAsia="en-US"/>
        </w:rPr>
        <w:t>Wykonawca jako administrator danych osobowych oświadcza, że zapoznał się z przepisami o ochronie danych osobowych, w szczególności zawartymi w Rozporządzeniu Parlamentu Europej</w:t>
      </w:r>
      <w:r w:rsidRPr="006F1245">
        <w:rPr>
          <w:rFonts w:ascii="Calibri" w:hAnsi="Calibri" w:cs="Calibri"/>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6F1245">
        <w:rPr>
          <w:rFonts w:ascii="Calibri" w:hAnsi="Calibri" w:cs="Calibri"/>
          <w:bCs/>
          <w:lang w:eastAsia="en-US"/>
        </w:rPr>
        <w:t>stawie</w:t>
      </w:r>
      <w:r w:rsidRPr="006F1245">
        <w:rPr>
          <w:rFonts w:ascii="Calibri" w:hAnsi="Calibri" w:cs="Calibri"/>
          <w:lang w:eastAsia="en-US"/>
        </w:rPr>
        <w:t xml:space="preserve"> z dnia 10 maja 2018 r. o </w:t>
      </w:r>
      <w:r w:rsidRPr="006F1245">
        <w:rPr>
          <w:rFonts w:ascii="Calibri" w:hAnsi="Calibri" w:cs="Calibri"/>
          <w:bCs/>
          <w:lang w:eastAsia="en-US"/>
        </w:rPr>
        <w:t>ochronie danych osobowych,</w:t>
      </w:r>
      <w:r w:rsidRPr="006F1245">
        <w:rPr>
          <w:rFonts w:ascii="Calibri" w:hAnsi="Calibri" w:cs="Calibri"/>
          <w:lang w:eastAsia="en-US"/>
        </w:rPr>
        <w:t xml:space="preserve"> ustawie </w:t>
      </w:r>
      <w:r w:rsidRPr="006F1245">
        <w:rPr>
          <w:rFonts w:ascii="Calibri" w:hAnsi="Calibri" w:cs="Calibri"/>
          <w:bCs/>
          <w:lang w:eastAsia="en-US"/>
        </w:rPr>
        <w:t xml:space="preserve">z dnia </w:t>
      </w:r>
      <w:r w:rsidR="00403841" w:rsidRPr="006F1245">
        <w:rPr>
          <w:rFonts w:ascii="Calibri" w:hAnsi="Calibri" w:cs="Calibri"/>
          <w:bCs/>
          <w:lang w:eastAsia="en-US"/>
        </w:rPr>
        <w:br/>
      </w:r>
      <w:r w:rsidRPr="006F1245">
        <w:rPr>
          <w:rFonts w:ascii="Calibri" w:hAnsi="Calibri" w:cs="Calibri"/>
          <w:bCs/>
          <w:lang w:eastAsia="en-US"/>
        </w:rPr>
        <w:t>11 września 2015 r. o działalności ubezpieczeniowej i reasekuracyjnej oraz w innych obowiązujących aktach prawnych.</w:t>
      </w:r>
    </w:p>
    <w:p w14:paraId="01A51EB4" w14:textId="77777777" w:rsidR="00C13B97" w:rsidRPr="006F1245" w:rsidRDefault="004D78DF" w:rsidP="00456B3F">
      <w:pPr>
        <w:widowControl w:val="0"/>
        <w:numPr>
          <w:ilvl w:val="0"/>
          <w:numId w:val="71"/>
        </w:numPr>
        <w:tabs>
          <w:tab w:val="clear" w:pos="720"/>
          <w:tab w:val="num" w:pos="426"/>
        </w:tabs>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Wykonawca zobowiązuje się do wdrożenia rozwiązań i regulacji celem prawidłowego wykonania obowiązków wynikających z przepisów wskazanych w ust. 1.</w:t>
      </w:r>
    </w:p>
    <w:p w14:paraId="369790EB" w14:textId="77777777" w:rsidR="00C13B97" w:rsidRPr="006F1245" w:rsidRDefault="004D78DF" w:rsidP="00456B3F">
      <w:pPr>
        <w:widowControl w:val="0"/>
        <w:numPr>
          <w:ilvl w:val="0"/>
          <w:numId w:val="71"/>
        </w:numPr>
        <w:tabs>
          <w:tab w:val="clear" w:pos="720"/>
          <w:tab w:val="num" w:pos="426"/>
        </w:tabs>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Wykonawca oświadcza, iż dysponuje środkami zabezpieczającymi dane osobowe.</w:t>
      </w:r>
    </w:p>
    <w:p w14:paraId="6F9F63AE" w14:textId="77777777" w:rsidR="004D78DF" w:rsidRPr="006F1245" w:rsidRDefault="004D78DF" w:rsidP="00456B3F">
      <w:pPr>
        <w:widowControl w:val="0"/>
        <w:numPr>
          <w:ilvl w:val="0"/>
          <w:numId w:val="71"/>
        </w:numPr>
        <w:tabs>
          <w:tab w:val="clear" w:pos="720"/>
          <w:tab w:val="num" w:pos="426"/>
        </w:tabs>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Wykonawca zobowiązuje się do przestrzegania i stosowania zasad ochrony danych osobowych, o których mowa w ust. 1, w szczególności do:</w:t>
      </w:r>
    </w:p>
    <w:p w14:paraId="50C00D7C" w14:textId="77777777" w:rsidR="004D78DF" w:rsidRPr="006F1245" w:rsidRDefault="004D78DF" w:rsidP="00456B3F">
      <w:pPr>
        <w:widowControl w:val="0"/>
        <w:numPr>
          <w:ilvl w:val="0"/>
          <w:numId w:val="72"/>
        </w:numPr>
        <w:tabs>
          <w:tab w:val="clear" w:pos="720"/>
          <w:tab w:val="num" w:pos="426"/>
        </w:tabs>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adekwatnego, stosownego oraz ograniczonego do tego, co niezbędne do celów, w których dane są przetwarzane,</w:t>
      </w:r>
    </w:p>
    <w:p w14:paraId="72D230E0" w14:textId="77777777" w:rsidR="004D78DF" w:rsidRPr="006F1245" w:rsidRDefault="004D78DF" w:rsidP="00456B3F">
      <w:pPr>
        <w:widowControl w:val="0"/>
        <w:numPr>
          <w:ilvl w:val="0"/>
          <w:numId w:val="72"/>
        </w:numPr>
        <w:tabs>
          <w:tab w:val="clear" w:pos="720"/>
          <w:tab w:val="num" w:pos="426"/>
        </w:tabs>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zabezpieczenia danych osobowych przed ich udostępnieniem osobom nieupoważnionym,</w:t>
      </w:r>
    </w:p>
    <w:p w14:paraId="04A9F19F" w14:textId="77777777" w:rsidR="004D78DF" w:rsidRPr="006F1245" w:rsidRDefault="004D78DF" w:rsidP="00456B3F">
      <w:pPr>
        <w:widowControl w:val="0"/>
        <w:numPr>
          <w:ilvl w:val="0"/>
          <w:numId w:val="72"/>
        </w:numPr>
        <w:tabs>
          <w:tab w:val="clear" w:pos="720"/>
          <w:tab w:val="num" w:pos="426"/>
        </w:tabs>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zachowania szczególnej staranności w trakcie dokonywania operacji przetwarzania danych osobowych w celu ochrony interesów osób, których dane dotyczą,</w:t>
      </w:r>
    </w:p>
    <w:p w14:paraId="06A71823" w14:textId="4AC865F5" w:rsidR="004D78DF" w:rsidRPr="006F1245" w:rsidRDefault="004D78DF" w:rsidP="00456B3F">
      <w:pPr>
        <w:widowControl w:val="0"/>
        <w:numPr>
          <w:ilvl w:val="0"/>
          <w:numId w:val="72"/>
        </w:numPr>
        <w:tabs>
          <w:tab w:val="clear" w:pos="720"/>
          <w:tab w:val="num" w:pos="426"/>
        </w:tabs>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 xml:space="preserve">zachowania w tajemnicy danych osobowych oraz sposobów ich zabezpieczenia, w tym także </w:t>
      </w:r>
      <w:r w:rsidRPr="006F1245">
        <w:rPr>
          <w:rFonts w:ascii="Calibri" w:hAnsi="Calibri" w:cs="Calibri"/>
          <w:lang w:eastAsia="en-US"/>
        </w:rPr>
        <w:br/>
        <w:t xml:space="preserve">po rozwiązaniu umowy oraz zobowiązuje się zapewnić, aby osoby mające dostęp </w:t>
      </w:r>
      <w:r w:rsidR="00403841" w:rsidRPr="006F1245">
        <w:rPr>
          <w:rFonts w:ascii="Calibri" w:hAnsi="Calibri" w:cs="Calibri"/>
          <w:lang w:eastAsia="en-US"/>
        </w:rPr>
        <w:br/>
      </w:r>
      <w:r w:rsidRPr="006F1245">
        <w:rPr>
          <w:rFonts w:ascii="Calibri" w:hAnsi="Calibri" w:cs="Calibri"/>
          <w:lang w:eastAsia="en-US"/>
        </w:rPr>
        <w:t>do przetwarzania danych osobowych zachowały je oraz sposoby ich zabezpieczeń w tajemnicy, w tym także po rozwiązaniu umowy,</w:t>
      </w:r>
    </w:p>
    <w:p w14:paraId="5355B31B" w14:textId="77777777" w:rsidR="004D78DF" w:rsidRPr="006F1245" w:rsidRDefault="004D78DF" w:rsidP="00456B3F">
      <w:pPr>
        <w:widowControl w:val="0"/>
        <w:numPr>
          <w:ilvl w:val="0"/>
          <w:numId w:val="72"/>
        </w:numPr>
        <w:tabs>
          <w:tab w:val="clear" w:pos="720"/>
          <w:tab w:val="num" w:pos="426"/>
        </w:tabs>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 xml:space="preserve">niekopiowania, nieprzekazywania, niewykorzystywania, nieujawniania, niepowielania danych osobowych uzyskanych od Zamawiającego lub w jakikolwiek sposób ich nierozpowszechniania, </w:t>
      </w:r>
      <w:r w:rsidRPr="006F1245">
        <w:rPr>
          <w:rFonts w:ascii="Calibri" w:hAnsi="Calibri" w:cs="Calibri"/>
          <w:lang w:eastAsia="en-US"/>
        </w:rPr>
        <w:br/>
        <w:t>z wyjątkiem sytuacji, gdy wykorzystanie tych danych następuje w celu wykonania niniejszej umowy.</w:t>
      </w:r>
    </w:p>
    <w:p w14:paraId="19C4FC16" w14:textId="77777777" w:rsidR="004D78DF" w:rsidRPr="006F1245" w:rsidRDefault="004D78DF" w:rsidP="001D1E5A">
      <w:pPr>
        <w:widowControl w:val="0"/>
        <w:tabs>
          <w:tab w:val="left" w:pos="360"/>
        </w:tabs>
        <w:suppressAutoHyphens w:val="0"/>
        <w:spacing w:line="276" w:lineRule="auto"/>
        <w:jc w:val="center"/>
        <w:rPr>
          <w:rFonts w:ascii="Calibri" w:hAnsi="Calibri" w:cs="Calibri"/>
          <w:b/>
        </w:rPr>
      </w:pPr>
      <w:r w:rsidRPr="006F1245">
        <w:rPr>
          <w:rFonts w:ascii="Calibri" w:hAnsi="Calibri" w:cs="Calibri"/>
          <w:b/>
        </w:rPr>
        <w:t>Postanowienia końcowe</w:t>
      </w:r>
    </w:p>
    <w:p w14:paraId="35079356" w14:textId="26D9BCC8" w:rsidR="004D78DF" w:rsidRPr="006F1245" w:rsidRDefault="004D78DF" w:rsidP="001D1E5A">
      <w:pPr>
        <w:widowControl w:val="0"/>
        <w:suppressAutoHyphens w:val="0"/>
        <w:spacing w:line="276" w:lineRule="auto"/>
        <w:jc w:val="center"/>
        <w:rPr>
          <w:rFonts w:ascii="Calibri" w:hAnsi="Calibri" w:cs="Calibri"/>
          <w:b/>
        </w:rPr>
      </w:pPr>
      <w:r w:rsidRPr="006F1245">
        <w:rPr>
          <w:rFonts w:ascii="Calibri" w:hAnsi="Calibri" w:cs="Calibri"/>
          <w:b/>
        </w:rPr>
        <w:t>§1</w:t>
      </w:r>
      <w:r w:rsidR="0059351E" w:rsidRPr="006F1245">
        <w:rPr>
          <w:rFonts w:ascii="Calibri" w:hAnsi="Calibri" w:cs="Calibri"/>
          <w:b/>
        </w:rPr>
        <w:t>5</w:t>
      </w:r>
    </w:p>
    <w:p w14:paraId="7EAC1EAF" w14:textId="77777777" w:rsidR="004D78DF" w:rsidRPr="006F1245" w:rsidRDefault="004D78DF" w:rsidP="001D1E5A">
      <w:pPr>
        <w:widowControl w:val="0"/>
        <w:tabs>
          <w:tab w:val="left" w:pos="360"/>
        </w:tabs>
        <w:suppressAutoHyphens w:val="0"/>
        <w:spacing w:line="276" w:lineRule="auto"/>
        <w:jc w:val="both"/>
        <w:rPr>
          <w:rFonts w:ascii="Calibri" w:hAnsi="Calibri" w:cs="Calibri"/>
        </w:rPr>
      </w:pPr>
      <w:r w:rsidRPr="006F1245">
        <w:rPr>
          <w:rFonts w:ascii="Calibri" w:hAnsi="Calibri" w:cs="Calibri"/>
        </w:rPr>
        <w:t>Integralną częścią niniejszej umowy jest:</w:t>
      </w:r>
    </w:p>
    <w:p w14:paraId="2C22149D" w14:textId="77777777" w:rsidR="004D78DF" w:rsidRPr="006F1245" w:rsidRDefault="004D78DF" w:rsidP="00456B3F">
      <w:pPr>
        <w:widowControl w:val="0"/>
        <w:numPr>
          <w:ilvl w:val="0"/>
          <w:numId w:val="73"/>
        </w:numPr>
        <w:tabs>
          <w:tab w:val="clear" w:pos="0"/>
          <w:tab w:val="num" w:pos="426"/>
        </w:tabs>
        <w:suppressAutoHyphens w:val="0"/>
        <w:spacing w:line="276" w:lineRule="auto"/>
        <w:ind w:left="426" w:hanging="426"/>
        <w:jc w:val="both"/>
        <w:rPr>
          <w:rFonts w:ascii="Calibri" w:hAnsi="Calibri" w:cs="Calibri"/>
        </w:rPr>
      </w:pPr>
      <w:r w:rsidRPr="006F1245">
        <w:rPr>
          <w:rFonts w:ascii="Calibri" w:hAnsi="Calibri" w:cs="Calibri"/>
        </w:rPr>
        <w:t>specyfikacja warunków zamówienia,</w:t>
      </w:r>
    </w:p>
    <w:p w14:paraId="327D9A63" w14:textId="5CCE5AE9" w:rsidR="004D78DF" w:rsidRPr="006F1245" w:rsidRDefault="004D78DF" w:rsidP="00456B3F">
      <w:pPr>
        <w:widowControl w:val="0"/>
        <w:numPr>
          <w:ilvl w:val="0"/>
          <w:numId w:val="73"/>
        </w:numPr>
        <w:tabs>
          <w:tab w:val="clear" w:pos="0"/>
          <w:tab w:val="num" w:pos="426"/>
        </w:tabs>
        <w:suppressAutoHyphens w:val="0"/>
        <w:spacing w:line="276" w:lineRule="auto"/>
        <w:ind w:left="426" w:hanging="426"/>
        <w:jc w:val="both"/>
        <w:rPr>
          <w:rFonts w:ascii="Calibri" w:hAnsi="Calibri" w:cs="Calibri"/>
        </w:rPr>
      </w:pPr>
      <w:r w:rsidRPr="006F1245">
        <w:rPr>
          <w:rFonts w:ascii="Calibri" w:hAnsi="Calibri" w:cs="Calibri"/>
        </w:rPr>
        <w:t>ogólne/szczególne warunki ubezpieczenia aktualne na dzień składania ofert i obowiązujące przez cały okres realizacji zamówienia, tj.: ………………………………………………..,</w:t>
      </w:r>
    </w:p>
    <w:p w14:paraId="17988928" w14:textId="3F6A1819" w:rsidR="004D78DF" w:rsidRPr="006F1245" w:rsidRDefault="004D78DF" w:rsidP="00456B3F">
      <w:pPr>
        <w:widowControl w:val="0"/>
        <w:numPr>
          <w:ilvl w:val="0"/>
          <w:numId w:val="73"/>
        </w:numPr>
        <w:tabs>
          <w:tab w:val="clear" w:pos="0"/>
          <w:tab w:val="num" w:pos="426"/>
        </w:tabs>
        <w:suppressAutoHyphens w:val="0"/>
        <w:spacing w:line="276" w:lineRule="auto"/>
        <w:ind w:left="426" w:hanging="426"/>
        <w:jc w:val="both"/>
        <w:rPr>
          <w:rFonts w:ascii="Calibri" w:hAnsi="Calibri" w:cs="Calibri"/>
        </w:rPr>
      </w:pPr>
      <w:r w:rsidRPr="006F1245">
        <w:rPr>
          <w:rFonts w:ascii="Calibri" w:hAnsi="Calibri" w:cs="Calibri"/>
        </w:rPr>
        <w:t>oferta złożona przez Wykonawcę z dnia ......................</w:t>
      </w:r>
      <w:r w:rsidR="00AC3702" w:rsidRPr="006F1245">
        <w:rPr>
          <w:rFonts w:ascii="Calibri" w:hAnsi="Calibri" w:cs="Calibri"/>
        </w:rPr>
        <w:t>,</w:t>
      </w:r>
    </w:p>
    <w:p w14:paraId="642B3C2A" w14:textId="63E95784" w:rsidR="00AC3702" w:rsidRPr="006F1245" w:rsidRDefault="00AC3702" w:rsidP="00456B3F">
      <w:pPr>
        <w:widowControl w:val="0"/>
        <w:numPr>
          <w:ilvl w:val="0"/>
          <w:numId w:val="73"/>
        </w:numPr>
        <w:tabs>
          <w:tab w:val="clear" w:pos="0"/>
          <w:tab w:val="num" w:pos="426"/>
        </w:tabs>
        <w:suppressAutoHyphens w:val="0"/>
        <w:spacing w:line="276" w:lineRule="auto"/>
        <w:ind w:left="426" w:hanging="426"/>
        <w:jc w:val="both"/>
        <w:rPr>
          <w:rFonts w:ascii="Calibri" w:hAnsi="Calibri" w:cs="Calibri"/>
        </w:rPr>
      </w:pPr>
      <w:r w:rsidRPr="006F1245">
        <w:rPr>
          <w:rFonts w:ascii="Calibri" w:hAnsi="Calibri" w:cs="Calibri"/>
        </w:rPr>
        <w:t>załącznik nr 1 do umowy, tj. dokument kalkulacyjny określający szczegółowy sposób obliczenia składki, tzn. zastosowane niezmienne stawki i składki roczne w odniesieniu do poszczególnych pojazdów i rodzajów ubezpieczenia,</w:t>
      </w:r>
    </w:p>
    <w:p w14:paraId="51D2780E" w14:textId="77777777" w:rsidR="004D78DF" w:rsidRPr="006F1245" w:rsidRDefault="004D78DF" w:rsidP="00456B3F">
      <w:pPr>
        <w:widowControl w:val="0"/>
        <w:numPr>
          <w:ilvl w:val="0"/>
          <w:numId w:val="73"/>
        </w:numPr>
        <w:tabs>
          <w:tab w:val="clear" w:pos="0"/>
          <w:tab w:val="num" w:pos="426"/>
        </w:tabs>
        <w:suppressAutoHyphens w:val="0"/>
        <w:spacing w:line="276" w:lineRule="auto"/>
        <w:ind w:left="426" w:hanging="426"/>
        <w:jc w:val="both"/>
        <w:rPr>
          <w:rFonts w:ascii="Calibri" w:hAnsi="Calibri" w:cs="Calibri"/>
        </w:rPr>
      </w:pPr>
      <w:r w:rsidRPr="006F1245">
        <w:rPr>
          <w:rFonts w:ascii="Calibri" w:hAnsi="Calibri" w:cs="Calibri"/>
        </w:rPr>
        <w:t>dokumenty ubezpieczeniowe wystawiane przez Wykonawcę.</w:t>
      </w:r>
    </w:p>
    <w:p w14:paraId="12549797" w14:textId="5636A6DD" w:rsidR="004D78DF" w:rsidRPr="006F1245" w:rsidRDefault="004D78DF" w:rsidP="001D1E5A">
      <w:pPr>
        <w:widowControl w:val="0"/>
        <w:suppressAutoHyphens w:val="0"/>
        <w:spacing w:before="120" w:line="276" w:lineRule="auto"/>
        <w:jc w:val="center"/>
        <w:rPr>
          <w:rFonts w:ascii="Calibri" w:hAnsi="Calibri" w:cs="Calibri"/>
          <w:b/>
        </w:rPr>
      </w:pPr>
      <w:r w:rsidRPr="006F1245">
        <w:rPr>
          <w:rFonts w:ascii="Calibri" w:hAnsi="Calibri" w:cs="Calibri"/>
          <w:b/>
        </w:rPr>
        <w:t>§1</w:t>
      </w:r>
      <w:r w:rsidR="0059351E" w:rsidRPr="006F1245">
        <w:rPr>
          <w:rFonts w:ascii="Calibri" w:hAnsi="Calibri" w:cs="Calibri"/>
          <w:b/>
        </w:rPr>
        <w:t>6</w:t>
      </w:r>
    </w:p>
    <w:p w14:paraId="524841EA" w14:textId="77777777" w:rsidR="004D78DF" w:rsidRPr="006F1245" w:rsidRDefault="004D78DF" w:rsidP="001D1E5A">
      <w:pPr>
        <w:widowControl w:val="0"/>
        <w:suppressAutoHyphens w:val="0"/>
        <w:spacing w:line="276" w:lineRule="auto"/>
        <w:jc w:val="both"/>
        <w:rPr>
          <w:rFonts w:ascii="Calibri" w:hAnsi="Calibri" w:cs="Calibri"/>
        </w:rPr>
      </w:pPr>
      <w:r w:rsidRPr="006F1245">
        <w:rPr>
          <w:rFonts w:ascii="Calibri" w:hAnsi="Calibri" w:cs="Calibri"/>
        </w:rPr>
        <w:t>Wierzytelności wynikające z umowy, dotyczące rozliczeń między Zamawiającym i Wykonawcą, nie mogą być zbyte na rzecz osób trzecich bez zgody obu stron.</w:t>
      </w:r>
    </w:p>
    <w:p w14:paraId="3915817B" w14:textId="33836ED9" w:rsidR="004D78DF" w:rsidRPr="006F1245" w:rsidRDefault="004D78DF" w:rsidP="001D1E5A">
      <w:pPr>
        <w:widowControl w:val="0"/>
        <w:suppressAutoHyphens w:val="0"/>
        <w:spacing w:before="120" w:line="276" w:lineRule="auto"/>
        <w:jc w:val="center"/>
        <w:rPr>
          <w:rFonts w:ascii="Calibri" w:hAnsi="Calibri" w:cs="Calibri"/>
          <w:b/>
        </w:rPr>
      </w:pPr>
      <w:r w:rsidRPr="006F1245">
        <w:rPr>
          <w:rFonts w:ascii="Calibri" w:hAnsi="Calibri" w:cs="Calibri"/>
          <w:b/>
        </w:rPr>
        <w:t>§1</w:t>
      </w:r>
      <w:r w:rsidR="0059351E" w:rsidRPr="006F1245">
        <w:rPr>
          <w:rFonts w:ascii="Calibri" w:hAnsi="Calibri" w:cs="Calibri"/>
          <w:b/>
        </w:rPr>
        <w:t>7</w:t>
      </w:r>
    </w:p>
    <w:p w14:paraId="09150C80" w14:textId="77777777" w:rsidR="004D78DF" w:rsidRPr="006F1245" w:rsidRDefault="004D78DF" w:rsidP="00456B3F">
      <w:pPr>
        <w:widowControl w:val="0"/>
        <w:numPr>
          <w:ilvl w:val="0"/>
          <w:numId w:val="74"/>
        </w:numPr>
        <w:tabs>
          <w:tab w:val="clear" w:pos="360"/>
          <w:tab w:val="num" w:pos="426"/>
        </w:tabs>
        <w:suppressAutoHyphens w:val="0"/>
        <w:spacing w:line="276" w:lineRule="auto"/>
        <w:ind w:left="426" w:hanging="426"/>
        <w:jc w:val="both"/>
        <w:rPr>
          <w:rFonts w:ascii="Calibri" w:hAnsi="Calibri" w:cs="Calibri"/>
        </w:rPr>
      </w:pPr>
      <w:r w:rsidRPr="006F1245">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6F1245">
        <w:rPr>
          <w:rFonts w:ascii="Calibri" w:hAnsi="Calibri" w:cs="Calibri"/>
        </w:rPr>
        <w:br/>
        <w:t>do konsensusu Stron sporu.</w:t>
      </w:r>
    </w:p>
    <w:p w14:paraId="078D428D" w14:textId="77777777" w:rsidR="004D78DF" w:rsidRPr="006F1245" w:rsidRDefault="004D78DF" w:rsidP="00456B3F">
      <w:pPr>
        <w:widowControl w:val="0"/>
        <w:numPr>
          <w:ilvl w:val="0"/>
          <w:numId w:val="74"/>
        </w:numPr>
        <w:tabs>
          <w:tab w:val="clear" w:pos="360"/>
          <w:tab w:val="num" w:pos="426"/>
        </w:tabs>
        <w:suppressAutoHyphens w:val="0"/>
        <w:spacing w:line="276" w:lineRule="auto"/>
        <w:ind w:left="426" w:hanging="426"/>
        <w:jc w:val="both"/>
        <w:rPr>
          <w:rFonts w:ascii="Calibri" w:hAnsi="Calibri" w:cs="Calibri"/>
        </w:rPr>
      </w:pPr>
      <w:r w:rsidRPr="006F1245">
        <w:rPr>
          <w:rFonts w:ascii="Calibri" w:hAnsi="Calibri" w:cs="Calibri"/>
        </w:rPr>
        <w:t>W razie braku możliwości porozumienia się Stron w terminie nie dłuższym niż 30 dni, spór poddany zostanie rozstrzygnięciu sądu właściwego miejscowo dla siedziby Zamawiającego.</w:t>
      </w:r>
    </w:p>
    <w:p w14:paraId="7F344F6A" w14:textId="77777777" w:rsidR="00196607" w:rsidRPr="006F1245" w:rsidRDefault="00196607" w:rsidP="001D1E5A">
      <w:pPr>
        <w:widowControl w:val="0"/>
        <w:suppressAutoHyphens w:val="0"/>
        <w:spacing w:before="120" w:line="276" w:lineRule="auto"/>
        <w:jc w:val="center"/>
        <w:rPr>
          <w:rFonts w:ascii="Calibri" w:hAnsi="Calibri" w:cs="Calibri"/>
          <w:b/>
          <w:spacing w:val="-6"/>
        </w:rPr>
      </w:pPr>
      <w:r w:rsidRPr="006F1245">
        <w:rPr>
          <w:rFonts w:ascii="Calibri" w:hAnsi="Calibri" w:cs="Calibri"/>
          <w:b/>
          <w:spacing w:val="-6"/>
        </w:rPr>
        <w:t>§18</w:t>
      </w:r>
    </w:p>
    <w:p w14:paraId="14D7914B" w14:textId="77777777" w:rsidR="00196607" w:rsidRPr="006F1245" w:rsidRDefault="00196607" w:rsidP="001D1E5A">
      <w:pPr>
        <w:suppressAutoHyphens w:val="0"/>
        <w:spacing w:line="276" w:lineRule="auto"/>
        <w:jc w:val="both"/>
        <w:rPr>
          <w:rFonts w:ascii="Calibri" w:eastAsiaTheme="minorHAnsi" w:hAnsi="Calibri" w:cs="Calibri"/>
          <w:spacing w:val="-4"/>
          <w:lang w:eastAsia="en-US"/>
        </w:rPr>
      </w:pPr>
      <w:r w:rsidRPr="006F1245">
        <w:rPr>
          <w:rFonts w:ascii="Calibri" w:eastAsiaTheme="minorHAnsi" w:hAnsi="Calibri" w:cs="Calibri"/>
          <w:spacing w:val="-4"/>
          <w:lang w:eastAsia="en-US"/>
        </w:rPr>
        <w:t>Strony mogą dochodzić odszkodowania przewyższającego wysokość określonych w umowie kar umownych.</w:t>
      </w:r>
    </w:p>
    <w:p w14:paraId="2CEDA06C" w14:textId="77777777" w:rsidR="00196607" w:rsidRPr="006F1245" w:rsidRDefault="00196607" w:rsidP="001D1E5A">
      <w:pPr>
        <w:widowControl w:val="0"/>
        <w:suppressAutoHyphens w:val="0"/>
        <w:spacing w:line="276" w:lineRule="auto"/>
        <w:jc w:val="center"/>
        <w:rPr>
          <w:rFonts w:ascii="Calibri" w:hAnsi="Calibri" w:cs="Calibri"/>
          <w:b/>
        </w:rPr>
      </w:pPr>
      <w:r w:rsidRPr="006F1245">
        <w:rPr>
          <w:rFonts w:ascii="Calibri" w:hAnsi="Calibri" w:cs="Calibri"/>
          <w:b/>
        </w:rPr>
        <w:t>§19</w:t>
      </w:r>
    </w:p>
    <w:p w14:paraId="33300F39" w14:textId="77777777" w:rsidR="00196607" w:rsidRPr="006F1245" w:rsidRDefault="00196607" w:rsidP="001D1E5A">
      <w:pPr>
        <w:widowControl w:val="0"/>
        <w:suppressAutoHyphens w:val="0"/>
        <w:spacing w:after="120" w:line="276" w:lineRule="auto"/>
        <w:jc w:val="both"/>
        <w:rPr>
          <w:rFonts w:ascii="Calibri" w:hAnsi="Calibri" w:cs="Calibri"/>
          <w:lang w:eastAsia="en-US"/>
        </w:rPr>
      </w:pPr>
      <w:r w:rsidRPr="006F1245">
        <w:rPr>
          <w:rFonts w:ascii="Calibri" w:hAnsi="Calibri" w:cs="Calibri"/>
          <w:lang w:eastAsia="en-US"/>
        </w:rPr>
        <w:t xml:space="preserve">Umowę sporządzono w trzech jednobrzmiących egzemplarzach, każdym na prawie oryginału, </w:t>
      </w:r>
      <w:r w:rsidRPr="006F1245">
        <w:rPr>
          <w:rFonts w:ascii="Calibri" w:hAnsi="Calibri" w:cs="Calibri"/>
          <w:lang w:eastAsia="en-US"/>
        </w:rPr>
        <w:br/>
        <w:t>po jednym egzemplarzu dla Zamawiającego, Wykonawcy i brokera ubezpieczeniowego.</w:t>
      </w:r>
    </w:p>
    <w:p w14:paraId="70C9037E" w14:textId="1B895952" w:rsidR="004D78DF" w:rsidRPr="006F1245" w:rsidRDefault="004D78DF" w:rsidP="001D1E5A">
      <w:pPr>
        <w:widowControl w:val="0"/>
        <w:suppressAutoHyphens w:val="0"/>
        <w:spacing w:after="600" w:line="276" w:lineRule="auto"/>
        <w:jc w:val="both"/>
        <w:rPr>
          <w:rFonts w:ascii="Calibri" w:hAnsi="Calibri" w:cs="Calibri"/>
          <w:lang w:eastAsia="en-US"/>
        </w:rPr>
      </w:pPr>
    </w:p>
    <w:p w14:paraId="18FE0AEE" w14:textId="77777777" w:rsidR="004D78DF" w:rsidRPr="007F251C" w:rsidRDefault="004D78DF" w:rsidP="001D1E5A">
      <w:pPr>
        <w:widowControl w:val="0"/>
        <w:suppressAutoHyphens w:val="0"/>
        <w:spacing w:line="276" w:lineRule="auto"/>
        <w:jc w:val="right"/>
        <w:rPr>
          <w:rFonts w:ascii="Calibri" w:hAnsi="Calibri" w:cs="Calibri"/>
          <w:highlight w:val="yellow"/>
          <w:lang w:eastAsia="en-US"/>
        </w:rPr>
        <w:sectPr w:rsidR="004D78DF" w:rsidRPr="007F251C"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64F5FBE3" w14:textId="77777777" w:rsidR="00024E7D" w:rsidRPr="006F1245" w:rsidRDefault="000334E7" w:rsidP="001D1E5A">
      <w:pPr>
        <w:widowControl w:val="0"/>
        <w:suppressAutoHyphens w:val="0"/>
        <w:spacing w:after="240" w:line="276" w:lineRule="auto"/>
        <w:outlineLvl w:val="0"/>
        <w:rPr>
          <w:rFonts w:ascii="Calibri" w:hAnsi="Calibri" w:cs="Calibri"/>
          <w:b/>
          <w:bCs/>
        </w:rPr>
      </w:pPr>
      <w:bookmarkStart w:id="256" w:name="_Toc111672484"/>
      <w:r w:rsidRPr="006F1245">
        <w:rPr>
          <w:rFonts w:ascii="Calibri" w:hAnsi="Calibri" w:cs="Calibri"/>
          <w:b/>
          <w:bCs/>
          <w:lang w:eastAsia="en-US"/>
        </w:rPr>
        <w:t xml:space="preserve">Załącznik nr </w:t>
      </w:r>
      <w:r w:rsidR="0053693C" w:rsidRPr="006F1245">
        <w:rPr>
          <w:rFonts w:ascii="Calibri" w:hAnsi="Calibri" w:cs="Calibri"/>
          <w:b/>
          <w:bCs/>
          <w:lang w:eastAsia="en-US"/>
        </w:rPr>
        <w:t>4</w:t>
      </w:r>
      <w:r w:rsidR="00024E7D" w:rsidRPr="006F1245">
        <w:rPr>
          <w:rFonts w:ascii="Calibri" w:hAnsi="Calibri" w:cs="Calibri"/>
          <w:b/>
          <w:bCs/>
          <w:lang w:eastAsia="en-US"/>
        </w:rPr>
        <w:t>b</w:t>
      </w:r>
      <w:r w:rsidR="003F1ADD" w:rsidRPr="006F1245">
        <w:rPr>
          <w:rFonts w:ascii="Calibri" w:hAnsi="Calibri" w:cs="Calibri"/>
          <w:b/>
          <w:bCs/>
          <w:lang w:eastAsia="en-US"/>
        </w:rPr>
        <w:t xml:space="preserve"> do SWZ</w:t>
      </w:r>
      <w:bookmarkEnd w:id="254"/>
      <w:r w:rsidR="0083776D" w:rsidRPr="006F1245">
        <w:rPr>
          <w:rFonts w:ascii="Calibri" w:hAnsi="Calibri" w:cs="Calibri"/>
          <w:b/>
          <w:bCs/>
          <w:lang w:eastAsia="en-US"/>
        </w:rPr>
        <w:t xml:space="preserve">: </w:t>
      </w:r>
      <w:r w:rsidR="00AE6FC2" w:rsidRPr="006F1245">
        <w:rPr>
          <w:rFonts w:ascii="Calibri" w:hAnsi="Calibri" w:cs="Calibri"/>
          <w:b/>
          <w:bCs/>
        </w:rPr>
        <w:t>Projektowane postanowienia</w:t>
      </w:r>
      <w:r w:rsidR="00024E7D" w:rsidRPr="006F1245">
        <w:rPr>
          <w:rFonts w:ascii="Calibri" w:hAnsi="Calibri" w:cs="Calibri"/>
          <w:b/>
          <w:bCs/>
        </w:rPr>
        <w:t xml:space="preserve"> umowy dotyczącej części III zamówienia</w:t>
      </w:r>
      <w:bookmarkEnd w:id="256"/>
    </w:p>
    <w:p w14:paraId="4BCD32D8" w14:textId="77777777" w:rsidR="0083776D" w:rsidRPr="001F5869" w:rsidRDefault="0083776D" w:rsidP="001D1E5A">
      <w:pPr>
        <w:widowControl w:val="0"/>
        <w:tabs>
          <w:tab w:val="left" w:pos="1407"/>
        </w:tabs>
        <w:suppressAutoHyphens w:val="0"/>
        <w:spacing w:line="276" w:lineRule="auto"/>
        <w:jc w:val="center"/>
        <w:rPr>
          <w:rFonts w:ascii="Calibri" w:hAnsi="Calibri" w:cs="Calibri"/>
          <w:b/>
        </w:rPr>
      </w:pPr>
      <w:r w:rsidRPr="006F1245">
        <w:rPr>
          <w:rFonts w:ascii="Calibri" w:hAnsi="Calibri" w:cs="Calibri"/>
          <w:b/>
        </w:rPr>
        <w:t xml:space="preserve">UMOWA NR </w:t>
      </w:r>
      <w:r w:rsidRPr="006F1245">
        <w:rPr>
          <w:rFonts w:ascii="Calibri" w:hAnsi="Calibri" w:cs="Calibri"/>
        </w:rPr>
        <w:t>...............</w:t>
      </w:r>
      <w:r w:rsidRPr="001F5869">
        <w:rPr>
          <w:rFonts w:ascii="Calibri" w:hAnsi="Calibri" w:cs="Calibri"/>
        </w:rPr>
        <w:t xml:space="preserve"> </w:t>
      </w:r>
    </w:p>
    <w:p w14:paraId="43C2B255" w14:textId="77777777" w:rsidR="004A5F13" w:rsidRPr="004A5F13" w:rsidRDefault="004A5F13" w:rsidP="004A5F13">
      <w:pPr>
        <w:widowControl w:val="0"/>
        <w:suppressAutoHyphens w:val="0"/>
        <w:spacing w:before="120" w:line="276" w:lineRule="auto"/>
        <w:jc w:val="both"/>
        <w:rPr>
          <w:rFonts w:ascii="Calibri" w:hAnsi="Calibri" w:cs="Calibri"/>
          <w:lang w:eastAsia="pl-PL"/>
        </w:rPr>
      </w:pPr>
      <w:r w:rsidRPr="00192B2F">
        <w:rPr>
          <w:rFonts w:ascii="Calibri" w:hAnsi="Calibri" w:cs="Calibri"/>
          <w:lang w:eastAsia="pl-PL"/>
        </w:rPr>
        <w:t xml:space="preserve">zawarta w dniu .............................. pomiędzy: </w:t>
      </w:r>
      <w:r w:rsidRPr="00192B2F">
        <w:rPr>
          <w:rFonts w:ascii="Calibri" w:hAnsi="Calibri" w:cs="Calibri"/>
          <w:i/>
          <w:iCs/>
          <w:lang w:eastAsia="pl-PL"/>
        </w:rPr>
        <w:t>lub</w:t>
      </w:r>
      <w:r w:rsidRPr="00192B2F">
        <w:rPr>
          <w:rFonts w:ascii="Calibri" w:hAnsi="Calibri" w:cs="Calibri"/>
          <w:lang w:eastAsia="pl-PL"/>
        </w:rPr>
        <w:t xml:space="preserve">  zawarta w dacie wskazanej przez znacznik czasu z ostatniego ze złożonych chronologicznie kwalifikowanych podpisów elektronicznych pomiędzy:</w:t>
      </w:r>
      <w:r w:rsidRPr="001F5869">
        <w:rPr>
          <w:rFonts w:ascii="Calibri" w:hAnsi="Calibri" w:cs="Calibri"/>
          <w:lang w:eastAsia="pl-PL"/>
        </w:rPr>
        <w:t xml:space="preserve"> </w:t>
      </w:r>
      <w:r w:rsidRPr="004A5F13">
        <w:rPr>
          <w:rFonts w:ascii="Calibri" w:hAnsi="Calibri" w:cs="Calibri"/>
          <w:lang w:eastAsia="pl-PL"/>
        </w:rPr>
        <w:t>Gminą Miasto Augustów, z siedzibą w Augustowie (16-300), przy ul. Młyńskiej 35, Regon: 790670817; NIP: 8461529116, reprezentowaną przez:</w:t>
      </w:r>
    </w:p>
    <w:p w14:paraId="1F40310F" w14:textId="75642CD1" w:rsidR="004A5F13" w:rsidRPr="004A5F13" w:rsidRDefault="004A5F13" w:rsidP="004A5F13">
      <w:pPr>
        <w:widowControl w:val="0"/>
        <w:suppressAutoHyphens w:val="0"/>
        <w:spacing w:before="120" w:line="276" w:lineRule="auto"/>
        <w:jc w:val="both"/>
        <w:rPr>
          <w:rFonts w:ascii="Calibri" w:hAnsi="Calibri" w:cs="Calibri"/>
          <w:b/>
          <w:lang w:eastAsia="pl-PL"/>
        </w:rPr>
      </w:pPr>
      <w:r w:rsidRPr="004A5F13">
        <w:rPr>
          <w:rFonts w:ascii="Calibri" w:hAnsi="Calibri" w:cs="Calibri"/>
          <w:b/>
          <w:lang w:eastAsia="pl-PL"/>
        </w:rPr>
        <w:t xml:space="preserve">Mirosława </w:t>
      </w:r>
      <w:r w:rsidR="00192B2F" w:rsidRPr="004A5F13">
        <w:rPr>
          <w:rFonts w:ascii="Calibri" w:hAnsi="Calibri" w:cs="Calibri"/>
          <w:b/>
          <w:lang w:eastAsia="pl-PL"/>
        </w:rPr>
        <w:t>K</w:t>
      </w:r>
      <w:r w:rsidR="00192B2F">
        <w:rPr>
          <w:rFonts w:ascii="Calibri" w:hAnsi="Calibri" w:cs="Calibri"/>
          <w:b/>
          <w:lang w:eastAsia="pl-PL"/>
        </w:rPr>
        <w:t>a</w:t>
      </w:r>
      <w:r w:rsidR="00192B2F" w:rsidRPr="004A5F13">
        <w:rPr>
          <w:rFonts w:ascii="Calibri" w:hAnsi="Calibri" w:cs="Calibri"/>
          <w:b/>
          <w:lang w:eastAsia="pl-PL"/>
        </w:rPr>
        <w:t xml:space="preserve">rolczuka </w:t>
      </w:r>
      <w:r w:rsidRPr="004A5F13">
        <w:rPr>
          <w:rFonts w:ascii="Calibri" w:hAnsi="Calibri" w:cs="Calibri"/>
          <w:b/>
          <w:lang w:eastAsia="pl-PL"/>
        </w:rPr>
        <w:t>- Burmistrza Augustowa,</w:t>
      </w:r>
    </w:p>
    <w:p w14:paraId="7CA6DF8B" w14:textId="77777777" w:rsidR="004A5F13" w:rsidRPr="004A5F13" w:rsidRDefault="004A5F13" w:rsidP="004A5F13">
      <w:pPr>
        <w:widowControl w:val="0"/>
        <w:suppressAutoHyphens w:val="0"/>
        <w:spacing w:line="276" w:lineRule="auto"/>
        <w:jc w:val="both"/>
        <w:rPr>
          <w:rFonts w:ascii="Calibri" w:hAnsi="Calibri" w:cs="Calibri"/>
          <w:b/>
          <w:bCs/>
          <w:lang w:eastAsia="pl-PL"/>
        </w:rPr>
      </w:pPr>
      <w:r w:rsidRPr="004A5F13">
        <w:rPr>
          <w:rFonts w:ascii="Calibri" w:hAnsi="Calibri" w:cs="Calibri"/>
          <w:b/>
          <w:bCs/>
          <w:lang w:eastAsia="pl-PL"/>
        </w:rPr>
        <w:t>przy kontrasygnacie Skarbnika Gminy Miasta Augustów – Radosława Czerwińskiego</w:t>
      </w:r>
    </w:p>
    <w:p w14:paraId="28DAC232" w14:textId="77777777" w:rsidR="004A5F13" w:rsidRPr="00AC550F" w:rsidRDefault="004A5F13" w:rsidP="004A5F13">
      <w:pPr>
        <w:widowControl w:val="0"/>
        <w:tabs>
          <w:tab w:val="left" w:pos="1407"/>
        </w:tabs>
        <w:suppressAutoHyphens w:val="0"/>
        <w:spacing w:before="120" w:line="276" w:lineRule="auto"/>
        <w:jc w:val="both"/>
        <w:rPr>
          <w:rFonts w:ascii="Calibri" w:hAnsi="Calibri" w:cs="Calibri"/>
          <w:bCs/>
        </w:rPr>
      </w:pPr>
      <w:r w:rsidRPr="004A5F13">
        <w:rPr>
          <w:rFonts w:ascii="Calibri" w:hAnsi="Calibri" w:cs="Calibri"/>
          <w:lang w:eastAsia="pl-PL"/>
        </w:rPr>
        <w:t xml:space="preserve">zwaną dalej </w:t>
      </w:r>
      <w:r w:rsidRPr="004A5F13">
        <w:rPr>
          <w:rFonts w:ascii="Calibri" w:hAnsi="Calibri" w:cs="Calibri"/>
          <w:bCs/>
        </w:rPr>
        <w:t>„</w:t>
      </w:r>
      <w:r w:rsidRPr="004A5F13">
        <w:rPr>
          <w:rFonts w:ascii="Calibri" w:hAnsi="Calibri" w:cs="Calibri"/>
          <w:b/>
          <w:bCs/>
        </w:rPr>
        <w:t>Zamawiającym</w:t>
      </w:r>
      <w:r w:rsidRPr="004A5F13">
        <w:rPr>
          <w:rFonts w:ascii="Calibri" w:hAnsi="Calibri" w:cs="Calibri"/>
          <w:bCs/>
        </w:rPr>
        <w:t>”</w:t>
      </w:r>
    </w:p>
    <w:p w14:paraId="291E5E37" w14:textId="77777777" w:rsidR="0083776D" w:rsidRPr="004A5F13" w:rsidRDefault="0083776D" w:rsidP="001D1E5A">
      <w:pPr>
        <w:widowControl w:val="0"/>
        <w:tabs>
          <w:tab w:val="left" w:pos="1407"/>
        </w:tabs>
        <w:suppressAutoHyphens w:val="0"/>
        <w:spacing w:line="276" w:lineRule="auto"/>
        <w:jc w:val="center"/>
        <w:rPr>
          <w:rFonts w:ascii="Calibri" w:hAnsi="Calibri" w:cs="Calibri"/>
        </w:rPr>
      </w:pPr>
      <w:r w:rsidRPr="004A5F13">
        <w:rPr>
          <w:rFonts w:ascii="Calibri" w:hAnsi="Calibri" w:cs="Calibri"/>
        </w:rPr>
        <w:t>a</w:t>
      </w:r>
    </w:p>
    <w:p w14:paraId="0D112C24" w14:textId="08FD5F01" w:rsidR="0083776D" w:rsidRPr="006F1245" w:rsidRDefault="0083776D" w:rsidP="001D1E5A">
      <w:pPr>
        <w:widowControl w:val="0"/>
        <w:spacing w:line="276" w:lineRule="auto"/>
        <w:jc w:val="both"/>
        <w:rPr>
          <w:rFonts w:ascii="Calibri" w:hAnsi="Calibri" w:cs="Calibri"/>
          <w:lang w:eastAsia="pl-PL"/>
        </w:rPr>
      </w:pPr>
      <w:r w:rsidRPr="006F1245">
        <w:rPr>
          <w:rFonts w:ascii="Calibri" w:eastAsia="Calibri" w:hAnsi="Calibri" w:cs="Calibri"/>
        </w:rPr>
        <w:t>............................................................................., z siedzibą w ........................., prowadzącym działalność ubezpieczeniową zarejestrowaną w ............................ pod numerem KRS ........................ NIP: ....................., REGON: ....................., posiadającym zezwolenie na prowadzenie działalności ubezpieczeniowej nr: ........... z dnia .................., reprezentowanym przez:</w:t>
      </w:r>
    </w:p>
    <w:p w14:paraId="66D7117B" w14:textId="3A53A239" w:rsidR="0083776D" w:rsidRPr="006F1245" w:rsidRDefault="0083776D" w:rsidP="00456B3F">
      <w:pPr>
        <w:widowControl w:val="0"/>
        <w:numPr>
          <w:ilvl w:val="0"/>
          <w:numId w:val="130"/>
        </w:numPr>
        <w:tabs>
          <w:tab w:val="clear" w:pos="255"/>
          <w:tab w:val="left" w:pos="284"/>
        </w:tabs>
        <w:suppressAutoHyphens w:val="0"/>
        <w:spacing w:line="276" w:lineRule="auto"/>
        <w:ind w:left="0"/>
        <w:jc w:val="both"/>
        <w:rPr>
          <w:rFonts w:ascii="Calibri" w:hAnsi="Calibri" w:cs="Calibri"/>
        </w:rPr>
      </w:pPr>
      <w:r w:rsidRPr="006F1245">
        <w:rPr>
          <w:rFonts w:ascii="Calibri" w:hAnsi="Calibri" w:cs="Calibri"/>
        </w:rPr>
        <w:t>................................................................................................</w:t>
      </w:r>
    </w:p>
    <w:p w14:paraId="63C6828F" w14:textId="77777777" w:rsidR="0083776D" w:rsidRPr="006F1245" w:rsidRDefault="0083776D" w:rsidP="00456B3F">
      <w:pPr>
        <w:widowControl w:val="0"/>
        <w:numPr>
          <w:ilvl w:val="0"/>
          <w:numId w:val="130"/>
        </w:numPr>
        <w:tabs>
          <w:tab w:val="clear" w:pos="255"/>
          <w:tab w:val="left" w:pos="284"/>
        </w:tabs>
        <w:suppressAutoHyphens w:val="0"/>
        <w:spacing w:line="276" w:lineRule="auto"/>
        <w:ind w:left="0"/>
        <w:jc w:val="both"/>
        <w:rPr>
          <w:rFonts w:ascii="Calibri" w:hAnsi="Calibri" w:cs="Calibri"/>
        </w:rPr>
      </w:pPr>
      <w:r w:rsidRPr="006F1245">
        <w:rPr>
          <w:rFonts w:ascii="Calibri" w:hAnsi="Calibri" w:cs="Calibri"/>
        </w:rPr>
        <w:t>…………………………………………………………………………………………...</w:t>
      </w:r>
    </w:p>
    <w:p w14:paraId="518B90D9" w14:textId="77777777" w:rsidR="0083776D" w:rsidRPr="006F1245" w:rsidRDefault="0083776D" w:rsidP="001D1E5A">
      <w:pPr>
        <w:widowControl w:val="0"/>
        <w:tabs>
          <w:tab w:val="left" w:pos="1407"/>
        </w:tabs>
        <w:suppressAutoHyphens w:val="0"/>
        <w:spacing w:before="60" w:line="276" w:lineRule="auto"/>
        <w:jc w:val="both"/>
        <w:rPr>
          <w:rFonts w:ascii="Calibri" w:hAnsi="Calibri" w:cs="Calibri"/>
          <w:b/>
        </w:rPr>
      </w:pPr>
      <w:r w:rsidRPr="006F1245">
        <w:rPr>
          <w:rFonts w:ascii="Calibri" w:hAnsi="Calibri" w:cs="Calibri"/>
        </w:rPr>
        <w:t xml:space="preserve">zwanym dalej </w:t>
      </w:r>
      <w:r w:rsidRPr="006F1245">
        <w:rPr>
          <w:rFonts w:ascii="Calibri" w:hAnsi="Calibri" w:cs="Calibri"/>
          <w:b/>
        </w:rPr>
        <w:t>„Wykonawcą”</w:t>
      </w:r>
    </w:p>
    <w:p w14:paraId="7240BA0F" w14:textId="77777777" w:rsidR="0083776D" w:rsidRPr="006F1245" w:rsidRDefault="0083776D" w:rsidP="001D1E5A">
      <w:pPr>
        <w:widowControl w:val="0"/>
        <w:tabs>
          <w:tab w:val="left" w:pos="1407"/>
        </w:tabs>
        <w:suppressAutoHyphens w:val="0"/>
        <w:spacing w:before="60" w:line="276" w:lineRule="auto"/>
        <w:jc w:val="both"/>
        <w:rPr>
          <w:rFonts w:ascii="Calibri" w:hAnsi="Calibri" w:cs="Calibri"/>
          <w:b/>
        </w:rPr>
      </w:pPr>
      <w:r w:rsidRPr="006F1245">
        <w:rPr>
          <w:rFonts w:ascii="Calibri" w:hAnsi="Calibri" w:cs="Calibri"/>
          <w:bCs/>
        </w:rPr>
        <w:t>zwanymi łącznie</w:t>
      </w:r>
      <w:r w:rsidRPr="006F1245">
        <w:rPr>
          <w:rFonts w:ascii="Calibri" w:hAnsi="Calibri" w:cs="Calibri"/>
          <w:b/>
        </w:rPr>
        <w:t xml:space="preserve"> „Stronami”</w:t>
      </w:r>
    </w:p>
    <w:p w14:paraId="382EBA80" w14:textId="462687C7" w:rsidR="0083776D" w:rsidRPr="006F1245" w:rsidRDefault="0083776D" w:rsidP="001D1E5A">
      <w:pPr>
        <w:widowControl w:val="0"/>
        <w:suppressAutoHyphens w:val="0"/>
        <w:spacing w:before="120" w:line="276" w:lineRule="auto"/>
        <w:jc w:val="both"/>
        <w:rPr>
          <w:rFonts w:ascii="Calibri" w:hAnsi="Calibri" w:cs="Calibri"/>
          <w:lang w:eastAsia="en-US"/>
        </w:rPr>
      </w:pPr>
      <w:r w:rsidRPr="006F1245">
        <w:rPr>
          <w:rFonts w:ascii="Calibri" w:hAnsi="Calibri" w:cs="Calibri"/>
          <w:lang w:eastAsia="en-US"/>
        </w:rPr>
        <w:t>przy udziale i za pośrednictwem brokera ubezpieczeniowego:</w:t>
      </w:r>
      <w:r w:rsidRPr="006F1245">
        <w:rPr>
          <w:rFonts w:ascii="Calibri" w:eastAsia="Calibri" w:hAnsi="Calibri" w:cs="Calibri"/>
          <w:lang w:eastAsia="en-US"/>
        </w:rPr>
        <w:t xml:space="preserve"> </w:t>
      </w:r>
      <w:r w:rsidRPr="006F1245">
        <w:rPr>
          <w:rFonts w:ascii="Calibri" w:hAnsi="Calibri" w:cs="Calibri"/>
          <w:lang w:eastAsia="en-US"/>
        </w:rPr>
        <w:t xml:space="preserve">Inter-Broker sp. z o.o. z siedzibą </w:t>
      </w:r>
      <w:r w:rsidR="00403841" w:rsidRPr="006F1245">
        <w:rPr>
          <w:rFonts w:ascii="Calibri" w:hAnsi="Calibri" w:cs="Calibri"/>
          <w:lang w:eastAsia="en-US"/>
        </w:rPr>
        <w:br/>
      </w:r>
      <w:r w:rsidRPr="006F1245">
        <w:rPr>
          <w:rFonts w:ascii="Calibri" w:hAnsi="Calibri" w:cs="Calibri"/>
          <w:lang w:eastAsia="en-US"/>
        </w:rPr>
        <w:t xml:space="preserve">w Toruniu, przy ul. </w:t>
      </w:r>
      <w:r w:rsidR="00676445" w:rsidRPr="006F1245">
        <w:rPr>
          <w:rFonts w:ascii="Calibri" w:hAnsi="Calibri" w:cs="Calibri"/>
          <w:lang w:eastAsia="en-US"/>
        </w:rPr>
        <w:t>Żółkiewskiego 5</w:t>
      </w:r>
      <w:r w:rsidRPr="006F1245">
        <w:rPr>
          <w:rFonts w:ascii="Calibri" w:hAnsi="Calibri" w:cs="Calibri"/>
          <w:lang w:eastAsia="en-US"/>
        </w:rPr>
        <w:t>, 87</w:t>
      </w:r>
      <w:r w:rsidRPr="006F1245">
        <w:rPr>
          <w:rFonts w:ascii="Calibri" w:hAnsi="Calibri" w:cs="Calibri"/>
          <w:bCs/>
          <w:lang w:eastAsia="en-US"/>
        </w:rPr>
        <w:t>–</w:t>
      </w:r>
      <w:r w:rsidRPr="006F1245">
        <w:rPr>
          <w:rFonts w:ascii="Calibri" w:hAnsi="Calibri" w:cs="Calibri"/>
          <w:lang w:eastAsia="en-US"/>
        </w:rPr>
        <w:t xml:space="preserve">100 Toruń; NIP: 879-101-30-31; REGON: </w:t>
      </w:r>
      <w:r w:rsidRPr="006F1245">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6F1245">
        <w:rPr>
          <w:rFonts w:ascii="Calibri" w:hAnsi="Calibri" w:cs="Calibri"/>
          <w:lang w:eastAsia="en-US"/>
        </w:rPr>
        <w:t xml:space="preserve">kapitał zakładowy </w:t>
      </w:r>
      <w:r w:rsidRPr="006F1245">
        <w:rPr>
          <w:rFonts w:ascii="Calibri" w:hAnsi="Calibri" w:cs="Calibri"/>
          <w:bCs/>
          <w:lang w:eastAsia="en-US"/>
        </w:rPr>
        <w:t>–</w:t>
      </w:r>
      <w:r w:rsidRPr="006F1245">
        <w:rPr>
          <w:rFonts w:ascii="Calibri" w:hAnsi="Calibri" w:cs="Calibri"/>
          <w:lang w:eastAsia="en-US"/>
        </w:rPr>
        <w:t xml:space="preserve"> 90 000,00 zł</w:t>
      </w:r>
      <w:r w:rsidR="00C82753" w:rsidRPr="006F1245">
        <w:rPr>
          <w:rFonts w:ascii="Calibri" w:hAnsi="Calibri" w:cs="Calibri"/>
          <w:lang w:eastAsia="en-US"/>
        </w:rPr>
        <w:t>;</w:t>
      </w:r>
      <w:r w:rsidRPr="006F1245">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73B58D73" w14:textId="51302025" w:rsidR="0083776D" w:rsidRPr="006F1245" w:rsidRDefault="0083776D" w:rsidP="001D1E5A">
      <w:pPr>
        <w:widowControl w:val="0"/>
        <w:tabs>
          <w:tab w:val="left" w:pos="360"/>
        </w:tabs>
        <w:suppressAutoHyphens w:val="0"/>
        <w:spacing w:before="60" w:line="276" w:lineRule="auto"/>
        <w:jc w:val="both"/>
        <w:rPr>
          <w:rFonts w:ascii="Calibri" w:hAnsi="Calibri" w:cs="Calibri"/>
        </w:rPr>
      </w:pPr>
      <w:r w:rsidRPr="006F1245">
        <w:rPr>
          <w:rFonts w:ascii="Calibri" w:hAnsi="Calibri" w:cs="Calibri"/>
        </w:rPr>
        <w:t xml:space="preserve">W rezultacie dokonania przez Zamawiającego wyboru oferty Wykonawcy w postępowaniu </w:t>
      </w:r>
      <w:r w:rsidR="00C82753" w:rsidRPr="006F1245">
        <w:rPr>
          <w:rFonts w:ascii="Calibri" w:hAnsi="Calibri" w:cs="Calibri"/>
        </w:rPr>
        <w:br/>
      </w:r>
      <w:r w:rsidRPr="006F1245">
        <w:rPr>
          <w:rFonts w:ascii="Calibri" w:hAnsi="Calibri" w:cs="Calibri"/>
        </w:rPr>
        <w:t xml:space="preserve">o udzielenie zamówienia publicznego na wykonanie zadania pn.: Ubezpieczenie majątku i innych interesów Gminy Łomianki - część III zamówienia: Ubezpieczenie następstw nieszczęśliwych wypadków członków Ochotniczych Straży Pożarnych Gminy </w:t>
      </w:r>
      <w:r w:rsidR="006F1245" w:rsidRPr="006F1245">
        <w:rPr>
          <w:rFonts w:ascii="Calibri" w:hAnsi="Calibri" w:cs="Calibri"/>
        </w:rPr>
        <w:t>Miasta Augustów</w:t>
      </w:r>
      <w:r w:rsidRPr="006F1245">
        <w:rPr>
          <w:rFonts w:ascii="Calibri" w:hAnsi="Calibri" w:cs="Calibri"/>
        </w:rPr>
        <w:t>, przeprowa</w:t>
      </w:r>
      <w:r w:rsidRPr="006F1245">
        <w:rPr>
          <w:rFonts w:ascii="Calibri" w:hAnsi="Calibri" w:cs="Calibri"/>
        </w:rPr>
        <w:softHyphen/>
        <w:t>dzonego w trybie podstawowym zgodnie z ustawą z dnia 11 września 2019 r. – Prawo zamówień publicznych (</w:t>
      </w:r>
      <w:r w:rsidR="00676445" w:rsidRPr="006F1245">
        <w:rPr>
          <w:rFonts w:ascii="Calibri" w:hAnsi="Calibri" w:cs="Calibri"/>
        </w:rPr>
        <w:t xml:space="preserve">tekst jednolity </w:t>
      </w:r>
      <w:r w:rsidR="00DF5023" w:rsidRPr="006F1245">
        <w:rPr>
          <w:rFonts w:ascii="Calibri" w:hAnsi="Calibri" w:cs="Calibri"/>
        </w:rPr>
        <w:t>Dz.U. z 2022 r. poz. 1710 ze zm</w:t>
      </w:r>
      <w:r w:rsidR="00676445" w:rsidRPr="006F1245">
        <w:rPr>
          <w:rFonts w:ascii="Calibri" w:hAnsi="Calibri" w:cs="Calibri"/>
        </w:rPr>
        <w:t>.</w:t>
      </w:r>
      <w:r w:rsidRPr="006F1245">
        <w:rPr>
          <w:rFonts w:ascii="Calibri" w:hAnsi="Calibri" w:cs="Calibri"/>
        </w:rPr>
        <w:t>) została zawarta umowa o następującej treści:</w:t>
      </w:r>
    </w:p>
    <w:p w14:paraId="17006386" w14:textId="77777777" w:rsidR="0083776D" w:rsidRPr="006F1245" w:rsidRDefault="0083776D" w:rsidP="001D1E5A">
      <w:pPr>
        <w:widowControl w:val="0"/>
        <w:tabs>
          <w:tab w:val="left" w:pos="360"/>
        </w:tabs>
        <w:suppressAutoHyphens w:val="0"/>
        <w:spacing w:before="120" w:line="276" w:lineRule="auto"/>
        <w:jc w:val="center"/>
        <w:rPr>
          <w:rFonts w:ascii="Calibri" w:hAnsi="Calibri" w:cs="Calibri"/>
          <w:b/>
        </w:rPr>
      </w:pPr>
      <w:r w:rsidRPr="006F1245">
        <w:rPr>
          <w:rFonts w:ascii="Calibri" w:hAnsi="Calibri" w:cs="Calibri"/>
          <w:b/>
          <w:lang w:eastAsia="en-US"/>
        </w:rPr>
        <w:t>Postanowienia</w:t>
      </w:r>
      <w:r w:rsidRPr="006F1245">
        <w:rPr>
          <w:rFonts w:ascii="Calibri" w:hAnsi="Calibri" w:cs="Calibri"/>
          <w:b/>
        </w:rPr>
        <w:t xml:space="preserve"> ogólne</w:t>
      </w:r>
    </w:p>
    <w:p w14:paraId="04F6D124" w14:textId="77777777" w:rsidR="0083776D" w:rsidRPr="006F1245" w:rsidRDefault="0083776D" w:rsidP="001D1E5A">
      <w:pPr>
        <w:widowControl w:val="0"/>
        <w:suppressAutoHyphens w:val="0"/>
        <w:spacing w:line="276" w:lineRule="auto"/>
        <w:jc w:val="center"/>
        <w:rPr>
          <w:rFonts w:ascii="Calibri" w:hAnsi="Calibri" w:cs="Calibri"/>
          <w:b/>
          <w:lang w:eastAsia="en-US"/>
        </w:rPr>
      </w:pPr>
      <w:r w:rsidRPr="006F1245">
        <w:rPr>
          <w:rFonts w:ascii="Calibri" w:hAnsi="Calibri" w:cs="Calibri"/>
          <w:b/>
          <w:lang w:eastAsia="en-US"/>
        </w:rPr>
        <w:t>§1</w:t>
      </w:r>
    </w:p>
    <w:p w14:paraId="0BC2142B" w14:textId="7E21A337" w:rsidR="0083776D" w:rsidRPr="006F1245" w:rsidRDefault="006D03B6" w:rsidP="00456B3F">
      <w:pPr>
        <w:widowControl w:val="0"/>
        <w:numPr>
          <w:ilvl w:val="0"/>
          <w:numId w:val="81"/>
        </w:numPr>
        <w:tabs>
          <w:tab w:val="clear" w:pos="720"/>
          <w:tab w:val="num" w:pos="426"/>
        </w:tabs>
        <w:suppressAutoHyphens w:val="0"/>
        <w:spacing w:line="276" w:lineRule="auto"/>
        <w:ind w:left="426" w:hanging="426"/>
        <w:jc w:val="both"/>
        <w:rPr>
          <w:rFonts w:ascii="Calibri" w:hAnsi="Calibri" w:cs="Calibri"/>
          <w:lang w:eastAsia="pl-PL"/>
        </w:rPr>
      </w:pPr>
      <w:r w:rsidRPr="006F1245">
        <w:rPr>
          <w:rFonts w:ascii="Calibri" w:hAnsi="Calibri" w:cs="Calibri"/>
          <w:lang w:eastAsia="pl-PL"/>
        </w:rPr>
        <w:t>Niniejsza umowa określa warunki wykonania zamówienia oraz prawa i obowiązki Stron</w:t>
      </w:r>
      <w:r w:rsidR="0083776D" w:rsidRPr="006F1245">
        <w:rPr>
          <w:rFonts w:ascii="Calibri" w:hAnsi="Calibri" w:cs="Calibri"/>
          <w:lang w:eastAsia="pl-PL"/>
        </w:rPr>
        <w:t>.</w:t>
      </w:r>
    </w:p>
    <w:p w14:paraId="2F8C710A" w14:textId="77777777" w:rsidR="0083776D" w:rsidRPr="006F1245" w:rsidRDefault="00D67EED" w:rsidP="00456B3F">
      <w:pPr>
        <w:widowControl w:val="0"/>
        <w:numPr>
          <w:ilvl w:val="0"/>
          <w:numId w:val="81"/>
        </w:numPr>
        <w:tabs>
          <w:tab w:val="num" w:pos="426"/>
        </w:tabs>
        <w:suppressAutoHyphens w:val="0"/>
        <w:spacing w:line="276" w:lineRule="auto"/>
        <w:ind w:left="426" w:hanging="426"/>
        <w:jc w:val="both"/>
        <w:rPr>
          <w:rFonts w:ascii="Calibri" w:hAnsi="Calibri" w:cs="Calibri"/>
          <w:lang w:eastAsia="pl-PL"/>
        </w:rPr>
      </w:pPr>
      <w:r w:rsidRPr="006F1245">
        <w:rPr>
          <w:rFonts w:ascii="Calibri" w:hAnsi="Calibri" w:cs="Calibri"/>
          <w:lang w:eastAsia="pl-PL"/>
        </w:rPr>
        <w:t xml:space="preserve">Ilekroć zapisy umowy odnoszą się do Zamawiającego, dotyczą one również ubezpieczających </w:t>
      </w:r>
      <w:r w:rsidRPr="006F1245">
        <w:rPr>
          <w:rFonts w:ascii="Calibri" w:hAnsi="Calibri" w:cs="Calibri"/>
          <w:lang w:eastAsia="pl-PL"/>
        </w:rPr>
        <w:br/>
        <w:t>i ubezpieczonych objętych zamówieniem, szczególnie w odniesieniu do zakresu i przedmiotu ubezpieczenia, likwidacji szkód i płatności składek</w:t>
      </w:r>
      <w:r w:rsidR="0083776D" w:rsidRPr="006F1245">
        <w:rPr>
          <w:rFonts w:ascii="Calibri" w:hAnsi="Calibri" w:cs="Calibri"/>
          <w:lang w:eastAsia="pl-PL"/>
        </w:rPr>
        <w:t>.</w:t>
      </w:r>
    </w:p>
    <w:p w14:paraId="39D9680C" w14:textId="77777777" w:rsidR="0083776D" w:rsidRPr="006F1245" w:rsidRDefault="0083776D" w:rsidP="001D1E5A">
      <w:pPr>
        <w:widowControl w:val="0"/>
        <w:suppressAutoHyphens w:val="0"/>
        <w:spacing w:before="120" w:line="276" w:lineRule="auto"/>
        <w:jc w:val="center"/>
        <w:rPr>
          <w:rFonts w:ascii="Calibri" w:hAnsi="Calibri" w:cs="Calibri"/>
          <w:b/>
          <w:bCs/>
        </w:rPr>
      </w:pPr>
      <w:r w:rsidRPr="006F1245">
        <w:rPr>
          <w:rFonts w:ascii="Calibri" w:hAnsi="Calibri" w:cs="Calibri"/>
          <w:b/>
          <w:bCs/>
        </w:rPr>
        <w:t>§2</w:t>
      </w:r>
    </w:p>
    <w:p w14:paraId="64795EE9" w14:textId="7E1A8C80" w:rsidR="0083776D" w:rsidRPr="006F1245" w:rsidRDefault="0083776D" w:rsidP="001D1E5A">
      <w:pPr>
        <w:widowControl w:val="0"/>
        <w:tabs>
          <w:tab w:val="left" w:pos="360"/>
        </w:tabs>
        <w:suppressAutoHyphens w:val="0"/>
        <w:spacing w:line="276" w:lineRule="auto"/>
        <w:jc w:val="both"/>
        <w:rPr>
          <w:rFonts w:ascii="Calibri" w:hAnsi="Calibri" w:cs="Calibri"/>
        </w:rPr>
      </w:pPr>
      <w:r w:rsidRPr="006F1245">
        <w:rPr>
          <w:rFonts w:ascii="Calibri" w:hAnsi="Calibri" w:cs="Calibri"/>
        </w:rPr>
        <w:t xml:space="preserve">W celu należytej realizacji zamówienia Zamawiający i Wykonawca obowiązani są współdziałać </w:t>
      </w:r>
      <w:r w:rsidR="00C82753" w:rsidRPr="006F1245">
        <w:rPr>
          <w:rFonts w:ascii="Calibri" w:hAnsi="Calibri" w:cs="Calibri"/>
        </w:rPr>
        <w:br/>
      </w:r>
      <w:r w:rsidRPr="006F1245">
        <w:rPr>
          <w:rFonts w:ascii="Calibri" w:hAnsi="Calibri" w:cs="Calibri"/>
        </w:rPr>
        <w:t>przy wykonaniu niniejszej umowy.</w:t>
      </w:r>
    </w:p>
    <w:p w14:paraId="1F3B0696" w14:textId="5B8D17F7" w:rsidR="0083776D" w:rsidRPr="006F1245" w:rsidRDefault="0083776D" w:rsidP="001D1E5A">
      <w:pPr>
        <w:widowControl w:val="0"/>
        <w:tabs>
          <w:tab w:val="left" w:pos="360"/>
        </w:tabs>
        <w:suppressAutoHyphens w:val="0"/>
        <w:spacing w:before="120" w:line="276" w:lineRule="auto"/>
        <w:jc w:val="center"/>
        <w:rPr>
          <w:rFonts w:ascii="Calibri" w:hAnsi="Calibri" w:cs="Calibri"/>
          <w:b/>
        </w:rPr>
      </w:pPr>
      <w:r w:rsidRPr="006F1245">
        <w:rPr>
          <w:rFonts w:ascii="Calibri" w:hAnsi="Calibri" w:cs="Calibri"/>
          <w:b/>
        </w:rPr>
        <w:t xml:space="preserve">Przedmiot i </w:t>
      </w:r>
      <w:r w:rsidRPr="006F1245">
        <w:rPr>
          <w:rFonts w:ascii="Calibri" w:hAnsi="Calibri" w:cs="Calibri"/>
          <w:b/>
          <w:lang w:eastAsia="en-US"/>
        </w:rPr>
        <w:t>zakres</w:t>
      </w:r>
      <w:r w:rsidRPr="006F1245">
        <w:rPr>
          <w:rFonts w:ascii="Calibri" w:hAnsi="Calibri" w:cs="Calibri"/>
          <w:b/>
        </w:rPr>
        <w:t xml:space="preserve"> zamówienia (umowy)</w:t>
      </w:r>
    </w:p>
    <w:p w14:paraId="36785839" w14:textId="77777777" w:rsidR="0083776D" w:rsidRPr="006F1245" w:rsidRDefault="0083776D" w:rsidP="001D1E5A">
      <w:pPr>
        <w:widowControl w:val="0"/>
        <w:suppressAutoHyphens w:val="0"/>
        <w:spacing w:line="276" w:lineRule="auto"/>
        <w:jc w:val="center"/>
        <w:rPr>
          <w:rFonts w:ascii="Calibri" w:hAnsi="Calibri" w:cs="Calibri"/>
          <w:b/>
        </w:rPr>
      </w:pPr>
      <w:r w:rsidRPr="006F1245">
        <w:rPr>
          <w:rFonts w:ascii="Calibri" w:hAnsi="Calibri" w:cs="Calibri"/>
          <w:b/>
        </w:rPr>
        <w:t>§3</w:t>
      </w:r>
    </w:p>
    <w:p w14:paraId="41DD513B" w14:textId="1DCA6714" w:rsidR="0083776D" w:rsidRPr="006F1245" w:rsidRDefault="0083776D" w:rsidP="00456B3F">
      <w:pPr>
        <w:widowControl w:val="0"/>
        <w:numPr>
          <w:ilvl w:val="0"/>
          <w:numId w:val="82"/>
        </w:numPr>
        <w:tabs>
          <w:tab w:val="left" w:pos="426"/>
        </w:tabs>
        <w:suppressAutoHyphens w:val="0"/>
        <w:autoSpaceDE w:val="0"/>
        <w:spacing w:line="276" w:lineRule="auto"/>
        <w:ind w:left="426" w:hanging="426"/>
        <w:jc w:val="both"/>
        <w:rPr>
          <w:rFonts w:ascii="Calibri" w:hAnsi="Calibri" w:cs="Calibri"/>
        </w:rPr>
      </w:pPr>
      <w:r w:rsidRPr="006F1245">
        <w:rPr>
          <w:rFonts w:ascii="Calibri" w:hAnsi="Calibri" w:cs="Calibri"/>
        </w:rPr>
        <w:t xml:space="preserve">Przedmiotem zamówienia (umowy) jest ubezpieczenie następstw nieszczęśliwych wypadków członków Ochotniczych Straży Pożarnych Gminy </w:t>
      </w:r>
      <w:r w:rsidR="006F1245" w:rsidRPr="006F1245">
        <w:rPr>
          <w:rFonts w:ascii="Calibri" w:hAnsi="Calibri" w:cs="Calibri"/>
        </w:rPr>
        <w:t>Miasta Augustów</w:t>
      </w:r>
      <w:r w:rsidRPr="006F1245">
        <w:rPr>
          <w:rFonts w:ascii="Calibri" w:hAnsi="Calibri" w:cs="Calibri"/>
        </w:rPr>
        <w:t>. Zakres zamówienia obejmuje:</w:t>
      </w:r>
    </w:p>
    <w:p w14:paraId="62822C0F" w14:textId="5BB2CF84" w:rsidR="0083776D" w:rsidRPr="006F1245" w:rsidRDefault="0083776D" w:rsidP="00456B3F">
      <w:pPr>
        <w:widowControl w:val="0"/>
        <w:numPr>
          <w:ilvl w:val="0"/>
          <w:numId w:val="83"/>
        </w:numPr>
        <w:tabs>
          <w:tab w:val="left" w:pos="709"/>
        </w:tabs>
        <w:suppressAutoHyphens w:val="0"/>
        <w:spacing w:line="276" w:lineRule="auto"/>
        <w:ind w:left="709" w:hanging="283"/>
        <w:jc w:val="both"/>
        <w:rPr>
          <w:rFonts w:ascii="Calibri" w:eastAsia="Calibri" w:hAnsi="Calibri" w:cs="Calibri"/>
          <w:lang w:eastAsia="en-US"/>
        </w:rPr>
      </w:pPr>
      <w:r w:rsidRPr="006F1245">
        <w:rPr>
          <w:rFonts w:ascii="Calibri" w:eastAsia="Calibri" w:hAnsi="Calibri" w:cs="Calibri"/>
          <w:lang w:eastAsia="en-US"/>
        </w:rPr>
        <w:t xml:space="preserve">ubezpieczenie imienne członków Ochotniczych Straży Pożarnych, </w:t>
      </w:r>
    </w:p>
    <w:p w14:paraId="36E11D4E" w14:textId="17740EDA" w:rsidR="0083776D" w:rsidRPr="006F1245" w:rsidRDefault="0083776D" w:rsidP="00456B3F">
      <w:pPr>
        <w:widowControl w:val="0"/>
        <w:numPr>
          <w:ilvl w:val="0"/>
          <w:numId w:val="83"/>
        </w:numPr>
        <w:tabs>
          <w:tab w:val="left" w:pos="709"/>
        </w:tabs>
        <w:suppressAutoHyphens w:val="0"/>
        <w:spacing w:line="276" w:lineRule="auto"/>
        <w:ind w:left="709" w:hanging="283"/>
        <w:jc w:val="both"/>
        <w:rPr>
          <w:rFonts w:ascii="Calibri" w:eastAsia="Calibri" w:hAnsi="Calibri" w:cs="Calibri"/>
          <w:lang w:eastAsia="en-US"/>
        </w:rPr>
      </w:pPr>
      <w:r w:rsidRPr="006F1245">
        <w:rPr>
          <w:rFonts w:ascii="Calibri" w:eastAsia="Calibri" w:hAnsi="Calibri" w:cs="Calibri"/>
          <w:lang w:eastAsia="en-US"/>
        </w:rPr>
        <w:t xml:space="preserve">ubezpieczenie </w:t>
      </w:r>
      <w:r w:rsidR="00F70AB0" w:rsidRPr="006F1245">
        <w:rPr>
          <w:rFonts w:ascii="Calibri" w:eastAsia="Calibri" w:hAnsi="Calibri" w:cs="Calibri"/>
          <w:lang w:eastAsia="en-US"/>
        </w:rPr>
        <w:t xml:space="preserve">grupowe, </w:t>
      </w:r>
      <w:r w:rsidRPr="006F1245">
        <w:rPr>
          <w:rFonts w:ascii="Calibri" w:eastAsia="Calibri" w:hAnsi="Calibri" w:cs="Calibri"/>
          <w:lang w:eastAsia="en-US"/>
        </w:rPr>
        <w:t>bezimienne członków Ochotniczych Straży Pożarnych.</w:t>
      </w:r>
    </w:p>
    <w:p w14:paraId="752E1BB7" w14:textId="4F235951" w:rsidR="0083776D" w:rsidRPr="006F1245" w:rsidRDefault="0083776D" w:rsidP="00456B3F">
      <w:pPr>
        <w:widowControl w:val="0"/>
        <w:numPr>
          <w:ilvl w:val="0"/>
          <w:numId w:val="82"/>
        </w:numPr>
        <w:tabs>
          <w:tab w:val="left" w:pos="426"/>
        </w:tabs>
        <w:suppressAutoHyphens w:val="0"/>
        <w:autoSpaceDE w:val="0"/>
        <w:spacing w:line="276" w:lineRule="auto"/>
        <w:ind w:left="426" w:hanging="426"/>
        <w:jc w:val="both"/>
        <w:rPr>
          <w:rFonts w:ascii="Calibri" w:hAnsi="Calibri" w:cs="Calibri"/>
        </w:rPr>
      </w:pPr>
      <w:r w:rsidRPr="006F1245">
        <w:rPr>
          <w:rFonts w:ascii="Calibri" w:hAnsi="Calibri" w:cs="Calibri"/>
        </w:rPr>
        <w:t>Postępowanie w sprawie zamówienia publicznego prowadzone było przy udziale brokera ubezpiecze</w:t>
      </w:r>
      <w:r w:rsidRPr="006F1245">
        <w:rPr>
          <w:rFonts w:ascii="Calibri" w:hAnsi="Calibri" w:cs="Calibri"/>
        </w:rPr>
        <w:softHyphen/>
        <w:t xml:space="preserve">niowego, Inter-Broker sp. z o.o. z siedzibą w Toruniu przy ul. </w:t>
      </w:r>
      <w:r w:rsidR="00676445" w:rsidRPr="006F1245">
        <w:rPr>
          <w:rFonts w:ascii="Calibri" w:hAnsi="Calibri" w:cs="Calibri"/>
        </w:rPr>
        <w:t>Żółkiewskiego 5</w:t>
      </w:r>
      <w:r w:rsidRPr="006F1245">
        <w:rPr>
          <w:rFonts w:ascii="Calibri" w:hAnsi="Calibri" w:cs="Calibri"/>
        </w:rPr>
        <w:t xml:space="preserve">, który jako pośrednik ubezpieczeniowy działa w imieniu i na rzecz Zamawiającego. </w:t>
      </w:r>
    </w:p>
    <w:p w14:paraId="04EA2848" w14:textId="77777777" w:rsidR="0083776D" w:rsidRPr="006F1245" w:rsidRDefault="0083776D" w:rsidP="00456B3F">
      <w:pPr>
        <w:widowControl w:val="0"/>
        <w:numPr>
          <w:ilvl w:val="0"/>
          <w:numId w:val="82"/>
        </w:numPr>
        <w:tabs>
          <w:tab w:val="left" w:pos="426"/>
        </w:tabs>
        <w:suppressAutoHyphens w:val="0"/>
        <w:autoSpaceDE w:val="0"/>
        <w:spacing w:line="276" w:lineRule="auto"/>
        <w:ind w:left="426" w:hanging="426"/>
        <w:jc w:val="both"/>
        <w:rPr>
          <w:rFonts w:ascii="Calibri" w:hAnsi="Calibri" w:cs="Calibri"/>
        </w:rPr>
      </w:pPr>
      <w:r w:rsidRPr="006F1245">
        <w:rPr>
          <w:rFonts w:ascii="Calibri" w:hAnsi="Calibri" w:cs="Calibri"/>
        </w:rPr>
        <w:t>Broker ubezpieczeniowy będzie nadzorował realizację niniejszej umowy, a także będzie pośredniczył przy zawieraniu poszczególnych umów ubezpieczenia.</w:t>
      </w:r>
    </w:p>
    <w:p w14:paraId="2617FBBE" w14:textId="7C0BCEB6" w:rsidR="0083776D" w:rsidRPr="006F1245" w:rsidRDefault="0083776D" w:rsidP="00456B3F">
      <w:pPr>
        <w:widowControl w:val="0"/>
        <w:numPr>
          <w:ilvl w:val="0"/>
          <w:numId w:val="82"/>
        </w:numPr>
        <w:tabs>
          <w:tab w:val="left" w:pos="426"/>
        </w:tabs>
        <w:suppressAutoHyphens w:val="0"/>
        <w:autoSpaceDE w:val="0"/>
        <w:spacing w:line="276" w:lineRule="auto"/>
        <w:ind w:left="426" w:hanging="426"/>
        <w:jc w:val="both"/>
        <w:rPr>
          <w:rFonts w:ascii="Calibri" w:hAnsi="Calibri" w:cs="Calibri"/>
        </w:rPr>
      </w:pPr>
      <w:r w:rsidRPr="006F1245">
        <w:rPr>
          <w:rFonts w:ascii="Calibri" w:hAnsi="Calibri" w:cs="Calibri"/>
        </w:rPr>
        <w:t xml:space="preserve">Wykonawca zapłaci brokerowi ubezpieczeniowemu – Inter-Broker sp. z o.o. kurtaż w wysokości zwyczajowo stosowanej, z zachowaniem zasad wskazanych w specyfikacji warunków zamówienia, przez cały okres obowiązywania niniejszej umowy o wykonanie zamówienia </w:t>
      </w:r>
      <w:r w:rsidR="00A55F94" w:rsidRPr="006F1245">
        <w:rPr>
          <w:rFonts w:ascii="Calibri" w:hAnsi="Calibri" w:cs="Calibri"/>
        </w:rPr>
        <w:br/>
      </w:r>
      <w:r w:rsidRPr="006F1245">
        <w:rPr>
          <w:rFonts w:ascii="Calibri" w:hAnsi="Calibri" w:cs="Calibri"/>
        </w:rPr>
        <w:t>i poszczególnych, wynikających z niej umów ubezpieczenia.</w:t>
      </w:r>
    </w:p>
    <w:p w14:paraId="01217A99" w14:textId="77777777" w:rsidR="0083776D" w:rsidRPr="006F1245" w:rsidRDefault="0083776D" w:rsidP="001D1E5A">
      <w:pPr>
        <w:widowControl w:val="0"/>
        <w:tabs>
          <w:tab w:val="left" w:pos="360"/>
        </w:tabs>
        <w:suppressAutoHyphens w:val="0"/>
        <w:spacing w:before="120" w:line="276" w:lineRule="auto"/>
        <w:jc w:val="center"/>
        <w:rPr>
          <w:rFonts w:ascii="Calibri" w:hAnsi="Calibri" w:cs="Calibri"/>
          <w:b/>
        </w:rPr>
      </w:pPr>
      <w:r w:rsidRPr="006F1245">
        <w:rPr>
          <w:rFonts w:ascii="Calibri" w:hAnsi="Calibri" w:cs="Calibri"/>
          <w:b/>
        </w:rPr>
        <w:t>Warunki wykonania zamówienia</w:t>
      </w:r>
    </w:p>
    <w:p w14:paraId="7C68F980" w14:textId="77777777" w:rsidR="0083776D" w:rsidRPr="006F1245" w:rsidRDefault="0083776D" w:rsidP="001D1E5A">
      <w:pPr>
        <w:widowControl w:val="0"/>
        <w:suppressAutoHyphens w:val="0"/>
        <w:spacing w:line="276" w:lineRule="auto"/>
        <w:jc w:val="center"/>
        <w:rPr>
          <w:rFonts w:ascii="Calibri" w:hAnsi="Calibri" w:cs="Calibri"/>
          <w:b/>
        </w:rPr>
      </w:pPr>
      <w:r w:rsidRPr="006F1245">
        <w:rPr>
          <w:rFonts w:ascii="Calibri" w:hAnsi="Calibri" w:cs="Calibri"/>
          <w:b/>
        </w:rPr>
        <w:t>§4</w:t>
      </w:r>
    </w:p>
    <w:p w14:paraId="62388D00" w14:textId="77777777" w:rsidR="0083776D" w:rsidRPr="006F1245" w:rsidRDefault="0083776D" w:rsidP="00456B3F">
      <w:pPr>
        <w:widowControl w:val="0"/>
        <w:numPr>
          <w:ilvl w:val="0"/>
          <w:numId w:val="85"/>
        </w:numPr>
        <w:tabs>
          <w:tab w:val="left" w:pos="426"/>
        </w:tabs>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Warunki wykonywania zamówienia określa:</w:t>
      </w:r>
    </w:p>
    <w:p w14:paraId="2E8614CA" w14:textId="77777777" w:rsidR="0083776D" w:rsidRPr="006F1245" w:rsidRDefault="0083776D" w:rsidP="00456B3F">
      <w:pPr>
        <w:widowControl w:val="0"/>
        <w:numPr>
          <w:ilvl w:val="1"/>
          <w:numId w:val="84"/>
        </w:numPr>
        <w:tabs>
          <w:tab w:val="left" w:pos="709"/>
        </w:tabs>
        <w:suppressAutoHyphens w:val="0"/>
        <w:spacing w:line="276" w:lineRule="auto"/>
        <w:ind w:left="709" w:hanging="283"/>
        <w:jc w:val="both"/>
        <w:rPr>
          <w:rFonts w:ascii="Calibri" w:hAnsi="Calibri" w:cs="Calibri"/>
          <w:lang w:eastAsia="en-US"/>
        </w:rPr>
      </w:pPr>
      <w:r w:rsidRPr="006F1245">
        <w:rPr>
          <w:rFonts w:ascii="Calibri" w:hAnsi="Calibri" w:cs="Calibri"/>
          <w:lang w:eastAsia="en-US"/>
        </w:rPr>
        <w:t>specyfikacja warunków zamówienia wraz z załącznikami,</w:t>
      </w:r>
    </w:p>
    <w:p w14:paraId="68D8506A" w14:textId="77777777" w:rsidR="0083776D" w:rsidRPr="006F1245" w:rsidRDefault="0083776D" w:rsidP="00456B3F">
      <w:pPr>
        <w:widowControl w:val="0"/>
        <w:numPr>
          <w:ilvl w:val="1"/>
          <w:numId w:val="84"/>
        </w:numPr>
        <w:tabs>
          <w:tab w:val="left" w:pos="709"/>
        </w:tabs>
        <w:suppressAutoHyphens w:val="0"/>
        <w:spacing w:line="276" w:lineRule="auto"/>
        <w:ind w:left="709" w:hanging="283"/>
        <w:jc w:val="both"/>
        <w:rPr>
          <w:rFonts w:ascii="Calibri" w:hAnsi="Calibri" w:cs="Calibri"/>
          <w:lang w:eastAsia="en-US"/>
        </w:rPr>
      </w:pPr>
      <w:r w:rsidRPr="006F1245">
        <w:rPr>
          <w:rFonts w:ascii="Calibri" w:hAnsi="Calibri" w:cs="Calibri"/>
          <w:lang w:eastAsia="en-US"/>
        </w:rPr>
        <w:t>oferta złożona przez Wykonawcę,</w:t>
      </w:r>
    </w:p>
    <w:p w14:paraId="4D91D3D7" w14:textId="1AD37108" w:rsidR="0083776D" w:rsidRPr="006F1245" w:rsidRDefault="0083776D" w:rsidP="00456B3F">
      <w:pPr>
        <w:widowControl w:val="0"/>
        <w:numPr>
          <w:ilvl w:val="1"/>
          <w:numId w:val="84"/>
        </w:numPr>
        <w:tabs>
          <w:tab w:val="left" w:pos="709"/>
        </w:tabs>
        <w:suppressAutoHyphens w:val="0"/>
        <w:spacing w:line="276" w:lineRule="auto"/>
        <w:ind w:left="709" w:hanging="283"/>
        <w:jc w:val="both"/>
        <w:rPr>
          <w:rFonts w:ascii="Calibri" w:hAnsi="Calibri" w:cs="Calibri"/>
          <w:lang w:eastAsia="en-US"/>
        </w:rPr>
      </w:pPr>
      <w:r w:rsidRPr="006F1245">
        <w:rPr>
          <w:rFonts w:ascii="Calibri" w:hAnsi="Calibri" w:cs="Calibri"/>
          <w:lang w:eastAsia="en-US"/>
        </w:rPr>
        <w:t>niniejsza umowa,</w:t>
      </w:r>
    </w:p>
    <w:p w14:paraId="3CA40C09" w14:textId="33D876E9" w:rsidR="008203DE" w:rsidRPr="006F1245" w:rsidRDefault="00AC3702" w:rsidP="00456B3F">
      <w:pPr>
        <w:widowControl w:val="0"/>
        <w:numPr>
          <w:ilvl w:val="1"/>
          <w:numId w:val="84"/>
        </w:numPr>
        <w:tabs>
          <w:tab w:val="left" w:pos="709"/>
        </w:tabs>
        <w:suppressAutoHyphens w:val="0"/>
        <w:spacing w:line="276" w:lineRule="auto"/>
        <w:ind w:left="709" w:hanging="283"/>
        <w:jc w:val="both"/>
        <w:rPr>
          <w:rFonts w:ascii="Calibri" w:hAnsi="Calibri" w:cs="Calibri"/>
          <w:lang w:eastAsia="en-US"/>
        </w:rPr>
      </w:pPr>
      <w:r w:rsidRPr="006F1245">
        <w:rPr>
          <w:rFonts w:ascii="Calibri" w:hAnsi="Calibri" w:cs="Calibri"/>
          <w:lang w:eastAsia="en-US"/>
        </w:rPr>
        <w:t>załącznik nr 1 do umowy, tj. dokument kalkulacyjny określający szczegółowy sposób obliczenia składki, tzn. zastosowane niezmienne stawki i składki roczne</w:t>
      </w:r>
      <w:r w:rsidR="008203DE" w:rsidRPr="006F1245">
        <w:rPr>
          <w:rFonts w:ascii="Calibri" w:hAnsi="Calibri" w:cs="Calibri"/>
          <w:lang w:eastAsia="en-US"/>
        </w:rPr>
        <w:t>,</w:t>
      </w:r>
    </w:p>
    <w:p w14:paraId="6E78B712" w14:textId="77777777" w:rsidR="0083776D" w:rsidRPr="006F1245" w:rsidRDefault="0083776D" w:rsidP="001D1E5A">
      <w:pPr>
        <w:widowControl w:val="0"/>
        <w:suppressAutoHyphens w:val="0"/>
        <w:spacing w:line="276" w:lineRule="auto"/>
        <w:ind w:left="426"/>
        <w:jc w:val="both"/>
        <w:rPr>
          <w:rFonts w:ascii="Calibri" w:hAnsi="Calibri" w:cs="Calibri"/>
          <w:lang w:eastAsia="en-US"/>
        </w:rPr>
      </w:pPr>
      <w:r w:rsidRPr="006F1245">
        <w:rPr>
          <w:rFonts w:ascii="Calibri" w:hAnsi="Calibri" w:cs="Calibri"/>
          <w:lang w:eastAsia="en-US"/>
        </w:rPr>
        <w:t>- których zapisy zawsze mają pierwszeństwo przed innymi ustaleniami i postanowieniami.</w:t>
      </w:r>
    </w:p>
    <w:p w14:paraId="281410D2" w14:textId="01607DAD" w:rsidR="0083776D" w:rsidRPr="006F1245" w:rsidRDefault="0083776D" w:rsidP="00456B3F">
      <w:pPr>
        <w:widowControl w:val="0"/>
        <w:numPr>
          <w:ilvl w:val="0"/>
          <w:numId w:val="84"/>
        </w:numPr>
        <w:tabs>
          <w:tab w:val="left" w:pos="426"/>
        </w:tabs>
        <w:suppressAutoHyphens w:val="0"/>
        <w:spacing w:line="276" w:lineRule="auto"/>
        <w:ind w:left="426" w:hanging="426"/>
        <w:jc w:val="both"/>
        <w:rPr>
          <w:rFonts w:ascii="Calibri" w:eastAsia="Calibri" w:hAnsi="Calibri" w:cs="Calibri"/>
          <w:lang w:eastAsia="hi-IN" w:bidi="hi-IN"/>
        </w:rPr>
      </w:pPr>
      <w:bookmarkStart w:id="257" w:name="_Hlk91963989"/>
      <w:r w:rsidRPr="006F1245">
        <w:rPr>
          <w:rFonts w:ascii="Calibri" w:eastAsia="Calibri" w:hAnsi="Calibri" w:cs="Calibri"/>
          <w:lang w:eastAsia="en-US"/>
        </w:rPr>
        <w:t>W sprawach nieuregulowanych przez dokumenty określone w ust. 1 zastosowanie mają</w:t>
      </w:r>
      <w:r w:rsidR="00F467ED" w:rsidRPr="006F1245">
        <w:rPr>
          <w:rFonts w:ascii="Calibri" w:eastAsia="Calibri" w:hAnsi="Calibri" w:cs="Calibri"/>
          <w:lang w:eastAsia="en-US"/>
        </w:rPr>
        <w:t>:</w:t>
      </w:r>
      <w:r w:rsidRPr="006F1245">
        <w:rPr>
          <w:rFonts w:ascii="Calibri" w:eastAsia="Calibri" w:hAnsi="Calibri" w:cs="Calibri"/>
          <w:lang w:eastAsia="en-US"/>
        </w:rPr>
        <w:t xml:space="preserve"> ustawa z dnia 11 września 2019 r. </w:t>
      </w:r>
      <w:r w:rsidR="00595D33" w:rsidRPr="006F1245">
        <w:rPr>
          <w:rFonts w:ascii="Calibri" w:eastAsia="Calibri" w:hAnsi="Calibri" w:cs="Calibri"/>
          <w:lang w:eastAsia="en-US"/>
        </w:rPr>
        <w:t xml:space="preserve">- </w:t>
      </w:r>
      <w:r w:rsidRPr="006F1245">
        <w:rPr>
          <w:rFonts w:ascii="Calibri" w:eastAsia="Calibri" w:hAnsi="Calibri" w:cs="Calibri"/>
          <w:lang w:eastAsia="en-US"/>
        </w:rPr>
        <w:t xml:space="preserve">Prawo zamówień publicznych, ustawa z dnia 11 września 2015 r. o działalności ubezpieczeniowej i reasekuracyjnej, </w:t>
      </w:r>
      <w:bookmarkStart w:id="258" w:name="_Hlk47261368"/>
      <w:r w:rsidR="00F467ED" w:rsidRPr="006F1245">
        <w:rPr>
          <w:rFonts w:ascii="Calibri" w:eastAsia="Calibri" w:hAnsi="Calibri" w:cs="Calibri"/>
          <w:lang w:eastAsia="en-US"/>
        </w:rPr>
        <w:t>ustawa z dnia 15 grudnia 2017</w:t>
      </w:r>
      <w:r w:rsidR="00595D33" w:rsidRPr="006F1245">
        <w:rPr>
          <w:rFonts w:ascii="Calibri" w:eastAsia="Calibri" w:hAnsi="Calibri" w:cs="Calibri"/>
          <w:lang w:eastAsia="en-US"/>
        </w:rPr>
        <w:t xml:space="preserve"> </w:t>
      </w:r>
      <w:r w:rsidR="00F467ED" w:rsidRPr="006F1245">
        <w:rPr>
          <w:rFonts w:ascii="Calibri" w:eastAsia="Calibri" w:hAnsi="Calibri" w:cs="Calibri"/>
          <w:lang w:eastAsia="en-US"/>
        </w:rPr>
        <w:t xml:space="preserve">r. </w:t>
      </w:r>
      <w:r w:rsidR="00A55F94" w:rsidRPr="006F1245">
        <w:rPr>
          <w:rFonts w:ascii="Calibri" w:eastAsia="Calibri" w:hAnsi="Calibri" w:cs="Calibri"/>
          <w:lang w:eastAsia="en-US"/>
        </w:rPr>
        <w:br/>
      </w:r>
      <w:r w:rsidR="00F467ED" w:rsidRPr="006F1245">
        <w:rPr>
          <w:rFonts w:ascii="Calibri" w:eastAsia="Calibri" w:hAnsi="Calibri" w:cs="Calibri"/>
          <w:lang w:eastAsia="en-US"/>
        </w:rPr>
        <w:t xml:space="preserve">o dystrybucji ubezpieczeń, </w:t>
      </w:r>
      <w:r w:rsidRPr="006F1245">
        <w:rPr>
          <w:rFonts w:ascii="Calibri" w:eastAsia="Calibri" w:hAnsi="Calibri" w:cs="Calibri"/>
          <w:lang w:eastAsia="en-US"/>
        </w:rPr>
        <w:t xml:space="preserve">ustawa z dnia </w:t>
      </w:r>
      <w:r w:rsidR="00F467ED" w:rsidRPr="006F1245">
        <w:rPr>
          <w:rFonts w:ascii="Calibri" w:eastAsia="Calibri" w:hAnsi="Calibri" w:cs="Calibri"/>
          <w:lang w:eastAsia="en-US"/>
        </w:rPr>
        <w:t>17 grudni</w:t>
      </w:r>
      <w:r w:rsidR="00595D33" w:rsidRPr="006F1245">
        <w:rPr>
          <w:rFonts w:ascii="Calibri" w:eastAsia="Calibri" w:hAnsi="Calibri" w:cs="Calibri"/>
          <w:lang w:eastAsia="en-US"/>
        </w:rPr>
        <w:t xml:space="preserve">a </w:t>
      </w:r>
      <w:r w:rsidR="00F467ED" w:rsidRPr="006F1245">
        <w:rPr>
          <w:rFonts w:ascii="Calibri" w:eastAsia="Calibri" w:hAnsi="Calibri" w:cs="Calibri"/>
          <w:lang w:eastAsia="en-US"/>
        </w:rPr>
        <w:t>2021 r. o ochotniczych strażach pożarnyc</w:t>
      </w:r>
      <w:bookmarkEnd w:id="258"/>
      <w:r w:rsidR="00F467ED" w:rsidRPr="006F1245">
        <w:rPr>
          <w:rFonts w:ascii="Calibri" w:eastAsia="Calibri" w:hAnsi="Calibri" w:cs="Calibri"/>
          <w:lang w:eastAsia="en-US"/>
        </w:rPr>
        <w:t>h,</w:t>
      </w:r>
      <w:r w:rsidRPr="006F1245">
        <w:rPr>
          <w:rFonts w:ascii="Calibri" w:eastAsia="Calibri" w:hAnsi="Calibri" w:cs="Calibri"/>
          <w:lang w:eastAsia="en-US"/>
        </w:rPr>
        <w:t> przepisy Kodeksu cywilnego</w:t>
      </w:r>
      <w:r w:rsidR="00F467ED" w:rsidRPr="006F1245">
        <w:rPr>
          <w:rFonts w:ascii="Calibri" w:eastAsia="Calibri" w:hAnsi="Calibri" w:cs="Calibri"/>
          <w:lang w:eastAsia="en-US"/>
        </w:rPr>
        <w:t xml:space="preserve"> oraz ogólne</w:t>
      </w:r>
      <w:r w:rsidR="00595D33" w:rsidRPr="006F1245">
        <w:rPr>
          <w:rFonts w:ascii="Calibri" w:eastAsia="Calibri" w:hAnsi="Calibri" w:cs="Calibri"/>
          <w:lang w:eastAsia="en-US"/>
        </w:rPr>
        <w:t xml:space="preserve"> i </w:t>
      </w:r>
      <w:r w:rsidR="00F467ED" w:rsidRPr="006F1245">
        <w:rPr>
          <w:rFonts w:ascii="Calibri" w:eastAsia="Calibri" w:hAnsi="Calibri" w:cs="Calibri"/>
          <w:lang w:eastAsia="en-US"/>
        </w:rPr>
        <w:t>szczególne warunk</w:t>
      </w:r>
      <w:r w:rsidR="00595D33" w:rsidRPr="006F1245">
        <w:rPr>
          <w:rFonts w:ascii="Calibri" w:eastAsia="Calibri" w:hAnsi="Calibri" w:cs="Calibri"/>
          <w:lang w:eastAsia="en-US"/>
        </w:rPr>
        <w:t>i</w:t>
      </w:r>
      <w:r w:rsidR="00F467ED" w:rsidRPr="006F1245">
        <w:rPr>
          <w:rFonts w:ascii="Calibri" w:eastAsia="Calibri" w:hAnsi="Calibri" w:cs="Calibri"/>
          <w:lang w:eastAsia="en-US"/>
        </w:rPr>
        <w:t xml:space="preserve"> ubezpieczenia Wykonawcy</w:t>
      </w:r>
      <w:r w:rsidR="00C83037" w:rsidRPr="006F1245">
        <w:rPr>
          <w:rFonts w:ascii="Calibri" w:eastAsia="Calibri" w:hAnsi="Calibri" w:cs="Calibri"/>
          <w:lang w:eastAsia="en-US"/>
        </w:rPr>
        <w:t xml:space="preserve"> (załączone do oferty)</w:t>
      </w:r>
      <w:r w:rsidR="00F467ED" w:rsidRPr="006F1245">
        <w:rPr>
          <w:rFonts w:ascii="Calibri" w:eastAsia="Calibri" w:hAnsi="Calibri" w:cs="Calibri"/>
          <w:lang w:eastAsia="en-US"/>
        </w:rPr>
        <w:t>,</w:t>
      </w:r>
      <w:r w:rsidR="00F467ED" w:rsidRPr="006F1245">
        <w:rPr>
          <w:rFonts w:ascii="Calibri" w:hAnsi="Calibri" w:cs="Calibri"/>
        </w:rPr>
        <w:t xml:space="preserve"> </w:t>
      </w:r>
      <w:r w:rsidR="00F467ED" w:rsidRPr="006F1245">
        <w:rPr>
          <w:rFonts w:ascii="Calibri" w:eastAsia="Calibri" w:hAnsi="Calibri" w:cs="Calibri"/>
          <w:lang w:eastAsia="en-US"/>
        </w:rPr>
        <w:t xml:space="preserve">o ile nie są sprzeczne z przywołanymi przepisami </w:t>
      </w:r>
      <w:r w:rsidR="00A55F94" w:rsidRPr="006F1245">
        <w:rPr>
          <w:rFonts w:ascii="Calibri" w:eastAsia="Calibri" w:hAnsi="Calibri" w:cs="Calibri"/>
          <w:lang w:eastAsia="en-US"/>
        </w:rPr>
        <w:br/>
      </w:r>
      <w:r w:rsidR="00F467ED" w:rsidRPr="006F1245">
        <w:rPr>
          <w:rFonts w:ascii="Calibri" w:eastAsia="Calibri" w:hAnsi="Calibri" w:cs="Calibri"/>
          <w:lang w:eastAsia="en-US"/>
        </w:rPr>
        <w:t>oraz postanowieniami specyfikacji warunków zamówienia</w:t>
      </w:r>
      <w:bookmarkEnd w:id="257"/>
      <w:r w:rsidR="00F467ED" w:rsidRPr="006F1245">
        <w:rPr>
          <w:rFonts w:ascii="Calibri" w:eastAsia="Calibri" w:hAnsi="Calibri" w:cs="Calibri"/>
          <w:lang w:eastAsia="en-US"/>
        </w:rPr>
        <w:t>.</w:t>
      </w:r>
    </w:p>
    <w:p w14:paraId="24D615B1" w14:textId="77777777" w:rsidR="0083776D" w:rsidRPr="006F1245" w:rsidRDefault="0083776D" w:rsidP="001D1E5A">
      <w:pPr>
        <w:widowControl w:val="0"/>
        <w:suppressAutoHyphens w:val="0"/>
        <w:spacing w:before="120" w:line="276" w:lineRule="auto"/>
        <w:jc w:val="center"/>
        <w:rPr>
          <w:rFonts w:ascii="Calibri" w:hAnsi="Calibri" w:cs="Calibri"/>
          <w:b/>
        </w:rPr>
      </w:pPr>
      <w:r w:rsidRPr="006F1245">
        <w:rPr>
          <w:rFonts w:ascii="Calibri" w:hAnsi="Calibri" w:cs="Calibri"/>
          <w:b/>
        </w:rPr>
        <w:t>§5</w:t>
      </w:r>
    </w:p>
    <w:p w14:paraId="440AF321" w14:textId="77777777" w:rsidR="0083776D" w:rsidRPr="006F1245" w:rsidRDefault="0083776D" w:rsidP="001D1E5A">
      <w:pPr>
        <w:widowControl w:val="0"/>
        <w:tabs>
          <w:tab w:val="left" w:pos="360"/>
        </w:tabs>
        <w:suppressAutoHyphens w:val="0"/>
        <w:spacing w:line="276" w:lineRule="auto"/>
        <w:rPr>
          <w:rFonts w:ascii="Calibri" w:hAnsi="Calibri" w:cs="Calibri"/>
        </w:rPr>
      </w:pPr>
      <w:r w:rsidRPr="006F1245">
        <w:rPr>
          <w:rFonts w:ascii="Calibri" w:hAnsi="Calibri" w:cs="Calibri"/>
        </w:rPr>
        <w:t>Wykonawca:</w:t>
      </w:r>
    </w:p>
    <w:p w14:paraId="731E0BEE" w14:textId="6DC1FE62" w:rsidR="0083776D" w:rsidRPr="006F1245" w:rsidRDefault="0083776D" w:rsidP="00456B3F">
      <w:pPr>
        <w:widowControl w:val="0"/>
        <w:numPr>
          <w:ilvl w:val="0"/>
          <w:numId w:val="86"/>
        </w:numPr>
        <w:tabs>
          <w:tab w:val="left" w:pos="426"/>
        </w:tabs>
        <w:suppressAutoHyphens w:val="0"/>
        <w:spacing w:line="276" w:lineRule="auto"/>
        <w:ind w:left="426" w:hanging="426"/>
        <w:jc w:val="both"/>
        <w:rPr>
          <w:rFonts w:ascii="Calibri" w:eastAsia="Calibri" w:hAnsi="Calibri" w:cs="Calibri"/>
          <w:lang w:eastAsia="pl-PL"/>
        </w:rPr>
      </w:pPr>
      <w:r w:rsidRPr="006F1245">
        <w:rPr>
          <w:rFonts w:ascii="Calibri" w:eastAsia="Calibri" w:hAnsi="Calibri" w:cs="Calibri"/>
          <w:lang w:eastAsia="pl-PL"/>
        </w:rPr>
        <w:t xml:space="preserve">przyjmuje warunki wymagane wymienione w  specyfikacji warunków zamówienia </w:t>
      </w:r>
      <w:r w:rsidR="00A55F94" w:rsidRPr="006F1245">
        <w:rPr>
          <w:rFonts w:ascii="Calibri" w:eastAsia="Calibri" w:hAnsi="Calibri" w:cs="Calibri"/>
          <w:lang w:eastAsia="pl-PL"/>
        </w:rPr>
        <w:br/>
      </w:r>
      <w:r w:rsidRPr="006F1245">
        <w:rPr>
          <w:rFonts w:ascii="Calibri" w:eastAsia="Calibri" w:hAnsi="Calibri" w:cs="Calibri"/>
          <w:lang w:eastAsia="pl-PL"/>
        </w:rPr>
        <w:t>wraz z załącznikami oraz zaakceptowane warunki fakultatywne i uznaje je za niezmienne,</w:t>
      </w:r>
    </w:p>
    <w:p w14:paraId="62BCAC95" w14:textId="0E24FB5A" w:rsidR="0083776D" w:rsidRPr="006F1245" w:rsidRDefault="0083776D" w:rsidP="00456B3F">
      <w:pPr>
        <w:widowControl w:val="0"/>
        <w:numPr>
          <w:ilvl w:val="0"/>
          <w:numId w:val="86"/>
        </w:numPr>
        <w:tabs>
          <w:tab w:val="left" w:pos="426"/>
        </w:tabs>
        <w:suppressAutoHyphens w:val="0"/>
        <w:spacing w:line="276" w:lineRule="auto"/>
        <w:ind w:left="426" w:hanging="426"/>
        <w:jc w:val="both"/>
        <w:rPr>
          <w:rFonts w:ascii="Calibri" w:eastAsia="Calibri" w:hAnsi="Calibri" w:cs="Calibri"/>
          <w:bCs/>
          <w:lang w:eastAsia="pl-PL"/>
        </w:rPr>
      </w:pPr>
      <w:r w:rsidRPr="006F1245">
        <w:rPr>
          <w:rFonts w:ascii="Calibri" w:eastAsia="Calibri" w:hAnsi="Calibri" w:cs="Calibri"/>
          <w:lang w:eastAsia="en-US"/>
        </w:rPr>
        <w:t>gwarantuje niezmienność ogólnych warunków ubezpieczenia i – jeżeli mają także zastosowanie – szczególnych warunków, na podstawie których udzielana będzie ochrona ubezpieczeniowa, przez</w:t>
      </w:r>
      <w:r w:rsidR="00053E5C" w:rsidRPr="006F1245">
        <w:rPr>
          <w:rFonts w:ascii="Calibri" w:eastAsia="Calibri" w:hAnsi="Calibri" w:cs="Calibri"/>
          <w:lang w:eastAsia="en-US"/>
        </w:rPr>
        <w:t xml:space="preserve"> </w:t>
      </w:r>
      <w:r w:rsidRPr="006F1245">
        <w:rPr>
          <w:rFonts w:ascii="Calibri" w:eastAsia="Calibri" w:hAnsi="Calibri" w:cs="Calibri"/>
          <w:lang w:eastAsia="en-US"/>
        </w:rPr>
        <w:t xml:space="preserve">cały okres wykonywania zamówienia; wyjątek od tej zasady dopuszczalny będzie </w:t>
      </w:r>
      <w:r w:rsidR="00A55F94" w:rsidRPr="006F1245">
        <w:rPr>
          <w:rFonts w:ascii="Calibri" w:eastAsia="Calibri" w:hAnsi="Calibri" w:cs="Calibri"/>
          <w:lang w:eastAsia="en-US"/>
        </w:rPr>
        <w:br/>
      </w:r>
      <w:r w:rsidRPr="006F1245">
        <w:rPr>
          <w:rFonts w:ascii="Calibri" w:eastAsia="Calibri" w:hAnsi="Calibri" w:cs="Calibri"/>
          <w:lang w:eastAsia="en-US"/>
        </w:rPr>
        <w:t xml:space="preserve">w przypadku zmian powszechnie obowiązujących przepisów prawa, </w:t>
      </w:r>
      <w:r w:rsidR="00AD2DC4" w:rsidRPr="006F1245">
        <w:rPr>
          <w:rFonts w:ascii="Calibri" w:eastAsia="Calibri" w:hAnsi="Calibri" w:cs="Calibri"/>
          <w:lang w:eastAsia="en-US"/>
        </w:rPr>
        <w:t xml:space="preserve">w </w:t>
      </w:r>
      <w:r w:rsidRPr="006F1245">
        <w:rPr>
          <w:rFonts w:ascii="Calibri" w:eastAsia="Calibri" w:hAnsi="Calibri" w:cs="Calibri"/>
          <w:lang w:eastAsia="en-US"/>
        </w:rPr>
        <w:t>zakresie w jakim zmiany te dotyczyć będą postanowień umów ubezpieczenia wskazanych w specyfikacji warunków zamówienia,</w:t>
      </w:r>
    </w:p>
    <w:p w14:paraId="7B35CB88" w14:textId="77777777" w:rsidR="0083776D" w:rsidRPr="006F1245" w:rsidRDefault="0083776D" w:rsidP="00456B3F">
      <w:pPr>
        <w:widowControl w:val="0"/>
        <w:numPr>
          <w:ilvl w:val="0"/>
          <w:numId w:val="86"/>
        </w:numPr>
        <w:tabs>
          <w:tab w:val="left" w:pos="426"/>
        </w:tabs>
        <w:suppressAutoHyphens w:val="0"/>
        <w:spacing w:line="276" w:lineRule="auto"/>
        <w:ind w:left="426" w:hanging="426"/>
        <w:jc w:val="both"/>
        <w:rPr>
          <w:rFonts w:ascii="Calibri" w:eastAsia="Calibri" w:hAnsi="Calibri" w:cs="Calibri"/>
          <w:bCs/>
          <w:lang w:eastAsia="pl-PL"/>
        </w:rPr>
      </w:pPr>
      <w:r w:rsidRPr="006F1245">
        <w:rPr>
          <w:rFonts w:ascii="Calibri" w:eastAsia="Calibri" w:hAnsi="Calibri" w:cs="Calibri"/>
          <w:lang w:eastAsia="pl-PL"/>
        </w:rPr>
        <w:t>gwarantuje niezmienność składek jednostkowych rocznych wynikających ze</w:t>
      </w:r>
      <w:r w:rsidR="00605AA4" w:rsidRPr="006F1245">
        <w:rPr>
          <w:rFonts w:ascii="Calibri" w:eastAsia="Calibri" w:hAnsi="Calibri" w:cs="Calibri"/>
          <w:lang w:eastAsia="pl-PL"/>
        </w:rPr>
        <w:t xml:space="preserve"> </w:t>
      </w:r>
      <w:r w:rsidRPr="006F1245">
        <w:rPr>
          <w:rFonts w:ascii="Calibri" w:eastAsia="Calibri" w:hAnsi="Calibri" w:cs="Calibri"/>
          <w:lang w:eastAsia="pl-PL"/>
        </w:rPr>
        <w:t>złożonej oferty przez cały okres wykonania zamówienia</w:t>
      </w:r>
      <w:r w:rsidRPr="006F1245">
        <w:rPr>
          <w:rFonts w:ascii="Calibri" w:eastAsia="Calibri" w:hAnsi="Calibri" w:cs="Calibri"/>
          <w:bCs/>
          <w:lang w:eastAsia="pl-PL"/>
        </w:rPr>
        <w:t>,</w:t>
      </w:r>
    </w:p>
    <w:p w14:paraId="59CE26D4" w14:textId="73D4CD8B" w:rsidR="0083776D" w:rsidRPr="006F1245" w:rsidRDefault="0083776D" w:rsidP="00456B3F">
      <w:pPr>
        <w:widowControl w:val="0"/>
        <w:numPr>
          <w:ilvl w:val="0"/>
          <w:numId w:val="86"/>
        </w:numPr>
        <w:tabs>
          <w:tab w:val="left" w:pos="426"/>
        </w:tabs>
        <w:suppressAutoHyphens w:val="0"/>
        <w:spacing w:line="276" w:lineRule="auto"/>
        <w:ind w:left="426" w:hanging="426"/>
        <w:jc w:val="both"/>
        <w:rPr>
          <w:rFonts w:ascii="Calibri" w:eastAsia="Calibri" w:hAnsi="Calibri" w:cs="Calibri"/>
          <w:lang w:eastAsia="pl-PL"/>
        </w:rPr>
      </w:pPr>
      <w:r w:rsidRPr="006F1245">
        <w:rPr>
          <w:rFonts w:ascii="Calibri" w:eastAsia="Calibri" w:hAnsi="Calibri" w:cs="Calibri"/>
          <w:lang w:eastAsia="pl-PL"/>
        </w:rPr>
        <w:t xml:space="preserve">akceptuje wystawianie dokumentów ubezpieczeniowych (m.in. polis) na okres krótszy niż 1 rok, </w:t>
      </w:r>
      <w:r w:rsidRPr="006F1245">
        <w:rPr>
          <w:rFonts w:ascii="Calibri" w:eastAsia="Calibri" w:hAnsi="Calibri" w:cs="Calibri"/>
          <w:lang w:eastAsia="pl-PL"/>
        </w:rPr>
        <w:br/>
        <w:t xml:space="preserve">z naliczaniem składki „co do dnia” za faktyczny okres ochrony, według stawek rocznych zgodnych ze złożoną ofertą, </w:t>
      </w:r>
    </w:p>
    <w:p w14:paraId="54B467C2" w14:textId="77777777" w:rsidR="0083776D" w:rsidRPr="006F1245" w:rsidRDefault="0083776D" w:rsidP="00456B3F">
      <w:pPr>
        <w:widowControl w:val="0"/>
        <w:numPr>
          <w:ilvl w:val="0"/>
          <w:numId w:val="86"/>
        </w:numPr>
        <w:tabs>
          <w:tab w:val="left" w:pos="426"/>
        </w:tabs>
        <w:suppressAutoHyphens w:val="0"/>
        <w:spacing w:line="276" w:lineRule="auto"/>
        <w:ind w:left="426" w:hanging="426"/>
        <w:jc w:val="both"/>
        <w:rPr>
          <w:rFonts w:ascii="Calibri" w:eastAsia="Calibri" w:hAnsi="Calibri" w:cs="Calibri"/>
          <w:lang w:eastAsia="pl-PL"/>
        </w:rPr>
      </w:pPr>
      <w:r w:rsidRPr="006F1245">
        <w:rPr>
          <w:rFonts w:ascii="Calibri" w:eastAsia="Calibri" w:hAnsi="Calibri" w:cs="Calibri"/>
          <w:lang w:eastAsia="pl-PL"/>
        </w:rPr>
        <w:t xml:space="preserve">akceptuje zmianę ceny ochrony ubezpieczeniowej w stosunku do ceny ofertowej w związku </w:t>
      </w:r>
      <w:r w:rsidRPr="006F1245">
        <w:rPr>
          <w:rFonts w:ascii="Calibri" w:eastAsia="Calibri" w:hAnsi="Calibri" w:cs="Calibri"/>
          <w:lang w:eastAsia="pl-PL"/>
        </w:rPr>
        <w:br/>
        <w:t xml:space="preserve">ze wzrostem lub spadkiem liczby ubezpieczonych osób lub jednostek/drużyn ochotniczych straży pożarnych lub młodzieżowych drużyn pożarniczych oraz w związku z wyrównywaniem okresów ubezpieczenia i wprowadzaniem </w:t>
      </w:r>
      <w:proofErr w:type="spellStart"/>
      <w:r w:rsidRPr="006F1245">
        <w:rPr>
          <w:rFonts w:ascii="Calibri" w:eastAsia="Calibri" w:hAnsi="Calibri" w:cs="Calibri"/>
          <w:lang w:eastAsia="pl-PL"/>
        </w:rPr>
        <w:t>doubezpieczeń</w:t>
      </w:r>
      <w:proofErr w:type="spellEnd"/>
      <w:r w:rsidRPr="006F1245">
        <w:rPr>
          <w:rFonts w:ascii="Calibri" w:eastAsia="Calibri" w:hAnsi="Calibri" w:cs="Calibri"/>
          <w:lang w:eastAsia="pl-PL"/>
        </w:rPr>
        <w:t>,</w:t>
      </w:r>
    </w:p>
    <w:p w14:paraId="27FD6807" w14:textId="77777777" w:rsidR="0083776D" w:rsidRPr="006F1245" w:rsidRDefault="0083776D" w:rsidP="00456B3F">
      <w:pPr>
        <w:widowControl w:val="0"/>
        <w:numPr>
          <w:ilvl w:val="0"/>
          <w:numId w:val="86"/>
        </w:numPr>
        <w:tabs>
          <w:tab w:val="left" w:pos="426"/>
        </w:tabs>
        <w:suppressAutoHyphens w:val="0"/>
        <w:spacing w:line="276" w:lineRule="auto"/>
        <w:ind w:left="426" w:hanging="426"/>
        <w:jc w:val="both"/>
        <w:rPr>
          <w:rFonts w:ascii="Calibri" w:eastAsia="Calibri" w:hAnsi="Calibri" w:cs="Calibri"/>
          <w:lang w:eastAsia="pl-PL"/>
        </w:rPr>
      </w:pPr>
      <w:r w:rsidRPr="006F1245">
        <w:rPr>
          <w:rFonts w:ascii="Calibri" w:eastAsia="Calibri" w:hAnsi="Calibri" w:cs="Calibri"/>
          <w:lang w:eastAsia="pl-PL"/>
        </w:rPr>
        <w:t xml:space="preserve">rezygnuje w odniesieniu do jakiegokolwiek ubezpieczenia ze stosowania składki minimalnej </w:t>
      </w:r>
      <w:r w:rsidRPr="006F1245">
        <w:rPr>
          <w:rFonts w:ascii="Calibri" w:eastAsia="Calibri" w:hAnsi="Calibri" w:cs="Calibri"/>
          <w:lang w:eastAsia="pl-PL"/>
        </w:rPr>
        <w:br/>
        <w:t>z polisy,</w:t>
      </w:r>
      <w:r w:rsidRPr="006F1245">
        <w:rPr>
          <w:rFonts w:ascii="Calibri" w:hAnsi="Calibri" w:cs="Calibri"/>
        </w:rPr>
        <w:t xml:space="preserve"> </w:t>
      </w:r>
      <w:r w:rsidRPr="006F1245">
        <w:rPr>
          <w:rFonts w:ascii="Calibri" w:eastAsia="Calibri" w:hAnsi="Calibri" w:cs="Calibri"/>
          <w:lang w:eastAsia="pl-PL"/>
        </w:rPr>
        <w:t>bez względu na okres obowiązywania umowy ubezpieczenia,</w:t>
      </w:r>
    </w:p>
    <w:p w14:paraId="3F8C9342" w14:textId="45DE30B3" w:rsidR="0083776D" w:rsidRPr="00366829" w:rsidRDefault="0083776D" w:rsidP="00456B3F">
      <w:pPr>
        <w:widowControl w:val="0"/>
        <w:numPr>
          <w:ilvl w:val="0"/>
          <w:numId w:val="86"/>
        </w:numPr>
        <w:tabs>
          <w:tab w:val="left" w:pos="426"/>
        </w:tabs>
        <w:suppressAutoHyphens w:val="0"/>
        <w:spacing w:line="276" w:lineRule="auto"/>
        <w:ind w:left="426" w:hanging="426"/>
        <w:jc w:val="both"/>
        <w:rPr>
          <w:rFonts w:ascii="Calibri" w:eastAsia="Calibri" w:hAnsi="Calibri" w:cs="Calibri"/>
          <w:lang w:eastAsia="pl-PL"/>
        </w:rPr>
      </w:pPr>
      <w:r w:rsidRPr="006F1245">
        <w:rPr>
          <w:rFonts w:ascii="Calibri" w:eastAsia="Calibri" w:hAnsi="Calibri" w:cs="Calibri"/>
          <w:lang w:eastAsia="pl-PL"/>
        </w:rPr>
        <w:t xml:space="preserve">zobowiązuje się do pisemnego informowania brokera ubezpieczeniowego i Zamawiającego </w:t>
      </w:r>
      <w:r w:rsidR="00A55F94" w:rsidRPr="006F1245">
        <w:rPr>
          <w:rFonts w:ascii="Calibri" w:eastAsia="Calibri" w:hAnsi="Calibri" w:cs="Calibri"/>
          <w:lang w:eastAsia="pl-PL"/>
        </w:rPr>
        <w:br/>
      </w:r>
      <w:r w:rsidRPr="006F1245">
        <w:rPr>
          <w:rFonts w:ascii="Calibri" w:eastAsia="Calibri" w:hAnsi="Calibri" w:cs="Calibri"/>
          <w:lang w:eastAsia="pl-PL"/>
        </w:rPr>
        <w:t xml:space="preserve">o każdej decyzji </w:t>
      </w:r>
      <w:r w:rsidRPr="00366829">
        <w:rPr>
          <w:rFonts w:ascii="Calibri" w:eastAsia="Calibri" w:hAnsi="Calibri" w:cs="Calibri"/>
          <w:lang w:eastAsia="pl-PL"/>
        </w:rPr>
        <w:t>odszkodowawczej,</w:t>
      </w:r>
    </w:p>
    <w:p w14:paraId="0EFA2618" w14:textId="77FF2FBF" w:rsidR="0083776D" w:rsidRPr="00366829" w:rsidRDefault="0083776D" w:rsidP="00456B3F">
      <w:pPr>
        <w:widowControl w:val="0"/>
        <w:numPr>
          <w:ilvl w:val="0"/>
          <w:numId w:val="86"/>
        </w:numPr>
        <w:tabs>
          <w:tab w:val="left" w:pos="426"/>
        </w:tabs>
        <w:suppressAutoHyphens w:val="0"/>
        <w:spacing w:line="276" w:lineRule="auto"/>
        <w:ind w:left="426" w:hanging="426"/>
        <w:jc w:val="both"/>
        <w:rPr>
          <w:rFonts w:ascii="Calibri" w:eastAsia="Calibri" w:hAnsi="Calibri" w:cs="Calibri"/>
          <w:lang w:eastAsia="pl-PL"/>
        </w:rPr>
      </w:pPr>
      <w:r w:rsidRPr="00366829">
        <w:rPr>
          <w:rFonts w:ascii="Calibri" w:eastAsia="Calibri" w:hAnsi="Calibri" w:cs="Calibri"/>
          <w:lang w:eastAsia="pl-PL"/>
        </w:rPr>
        <w:t xml:space="preserve">przyjmuje wszystkie inne ustalenia zawarte w specyfikacji warunków zamówienia wraz </w:t>
      </w:r>
      <w:r w:rsidR="00A55F94" w:rsidRPr="00366829">
        <w:rPr>
          <w:rFonts w:ascii="Calibri" w:eastAsia="Calibri" w:hAnsi="Calibri" w:cs="Calibri"/>
          <w:lang w:eastAsia="pl-PL"/>
        </w:rPr>
        <w:br/>
      </w:r>
      <w:r w:rsidRPr="00366829">
        <w:rPr>
          <w:rFonts w:ascii="Calibri" w:eastAsia="Calibri" w:hAnsi="Calibri" w:cs="Calibri"/>
          <w:lang w:eastAsia="pl-PL"/>
        </w:rPr>
        <w:t>z załącznikami.</w:t>
      </w:r>
    </w:p>
    <w:p w14:paraId="2D941567" w14:textId="77777777" w:rsidR="0083776D" w:rsidRPr="00366829" w:rsidRDefault="0083776D" w:rsidP="001D1E5A">
      <w:pPr>
        <w:widowControl w:val="0"/>
        <w:tabs>
          <w:tab w:val="left" w:pos="360"/>
        </w:tabs>
        <w:suppressAutoHyphens w:val="0"/>
        <w:spacing w:line="276" w:lineRule="auto"/>
        <w:jc w:val="center"/>
        <w:rPr>
          <w:rFonts w:ascii="Calibri" w:hAnsi="Calibri" w:cs="Calibri"/>
          <w:b/>
        </w:rPr>
      </w:pPr>
      <w:r w:rsidRPr="00366829">
        <w:rPr>
          <w:rFonts w:ascii="Calibri" w:hAnsi="Calibri" w:cs="Calibri"/>
          <w:b/>
        </w:rPr>
        <w:t>Termin wykonania zamówienia</w:t>
      </w:r>
    </w:p>
    <w:p w14:paraId="2505CA1D" w14:textId="77777777" w:rsidR="0083776D" w:rsidRPr="00366829" w:rsidRDefault="0083776D" w:rsidP="001D1E5A">
      <w:pPr>
        <w:widowControl w:val="0"/>
        <w:suppressAutoHyphens w:val="0"/>
        <w:spacing w:line="276" w:lineRule="auto"/>
        <w:jc w:val="center"/>
        <w:rPr>
          <w:rFonts w:ascii="Calibri" w:hAnsi="Calibri" w:cs="Calibri"/>
          <w:b/>
        </w:rPr>
      </w:pPr>
      <w:r w:rsidRPr="00366829">
        <w:rPr>
          <w:rFonts w:ascii="Calibri" w:hAnsi="Calibri" w:cs="Calibri"/>
          <w:b/>
        </w:rPr>
        <w:t>§6</w:t>
      </w:r>
    </w:p>
    <w:p w14:paraId="6A278F20" w14:textId="14848F37" w:rsidR="0083776D" w:rsidRPr="00366829" w:rsidRDefault="0083776D" w:rsidP="00456B3F">
      <w:pPr>
        <w:widowControl w:val="0"/>
        <w:numPr>
          <w:ilvl w:val="0"/>
          <w:numId w:val="87"/>
        </w:numPr>
        <w:tabs>
          <w:tab w:val="clear" w:pos="0"/>
          <w:tab w:val="num" w:pos="426"/>
        </w:tabs>
        <w:suppressAutoHyphens w:val="0"/>
        <w:spacing w:line="276" w:lineRule="auto"/>
        <w:ind w:left="426" w:hanging="426"/>
        <w:jc w:val="both"/>
        <w:rPr>
          <w:rFonts w:ascii="Calibri" w:hAnsi="Calibri" w:cs="Calibri"/>
          <w:bCs/>
          <w:lang w:eastAsia="pl-PL"/>
        </w:rPr>
      </w:pPr>
      <w:r w:rsidRPr="00366829">
        <w:rPr>
          <w:rFonts w:ascii="Calibri" w:hAnsi="Calibri" w:cs="Calibri"/>
          <w:bCs/>
          <w:lang w:eastAsia="pl-PL"/>
        </w:rPr>
        <w:t xml:space="preserve">Termin wykonania zamówienia: </w:t>
      </w:r>
      <w:r w:rsidR="00366829" w:rsidRPr="00366829">
        <w:rPr>
          <w:rFonts w:ascii="Calibri" w:hAnsi="Calibri" w:cs="Calibri"/>
          <w:bCs/>
          <w:lang w:eastAsia="pl-PL"/>
        </w:rPr>
        <w:t>24</w:t>
      </w:r>
      <w:r w:rsidRPr="00366829">
        <w:rPr>
          <w:rFonts w:ascii="Calibri" w:hAnsi="Calibri" w:cs="Calibri"/>
          <w:bCs/>
          <w:lang w:eastAsia="pl-PL"/>
        </w:rPr>
        <w:t xml:space="preserve"> miesi</w:t>
      </w:r>
      <w:r w:rsidR="00366829" w:rsidRPr="00366829">
        <w:rPr>
          <w:rFonts w:ascii="Calibri" w:hAnsi="Calibri" w:cs="Calibri"/>
          <w:bCs/>
          <w:lang w:eastAsia="pl-PL"/>
        </w:rPr>
        <w:t>ą</w:t>
      </w:r>
      <w:r w:rsidRPr="00366829">
        <w:rPr>
          <w:rFonts w:ascii="Calibri" w:hAnsi="Calibri" w:cs="Calibri"/>
          <w:bCs/>
          <w:lang w:eastAsia="pl-PL"/>
        </w:rPr>
        <w:t>c</w:t>
      </w:r>
      <w:r w:rsidR="00366829" w:rsidRPr="00366829">
        <w:rPr>
          <w:rFonts w:ascii="Calibri" w:hAnsi="Calibri" w:cs="Calibri"/>
          <w:bCs/>
          <w:lang w:eastAsia="pl-PL"/>
        </w:rPr>
        <w:t>e</w:t>
      </w:r>
      <w:r w:rsidRPr="00366829">
        <w:rPr>
          <w:rFonts w:ascii="Calibri" w:hAnsi="Calibri" w:cs="Calibri"/>
          <w:bCs/>
          <w:lang w:eastAsia="pl-PL"/>
        </w:rPr>
        <w:t xml:space="preserve">, od dnia </w:t>
      </w:r>
      <w:r w:rsidR="00366829" w:rsidRPr="00366829">
        <w:rPr>
          <w:rFonts w:ascii="Calibri" w:hAnsi="Calibri" w:cs="Calibri"/>
          <w:bCs/>
          <w:lang w:eastAsia="pl-PL"/>
        </w:rPr>
        <w:t>1.02.2023</w:t>
      </w:r>
      <w:r w:rsidRPr="00366829">
        <w:rPr>
          <w:rFonts w:ascii="Calibri" w:hAnsi="Calibri" w:cs="Calibri"/>
          <w:bCs/>
          <w:lang w:eastAsia="pl-PL"/>
        </w:rPr>
        <w:t xml:space="preserve"> r. do dnia </w:t>
      </w:r>
      <w:r w:rsidR="00366829" w:rsidRPr="00366829">
        <w:rPr>
          <w:rFonts w:ascii="Calibri" w:hAnsi="Calibri" w:cs="Calibri"/>
          <w:bCs/>
          <w:lang w:eastAsia="pl-PL"/>
        </w:rPr>
        <w:t>31.01.2025</w:t>
      </w:r>
      <w:r w:rsidR="00F11A1D" w:rsidRPr="00366829">
        <w:rPr>
          <w:rFonts w:ascii="Calibri" w:hAnsi="Calibri" w:cs="Calibri"/>
          <w:bCs/>
          <w:lang w:eastAsia="pl-PL"/>
        </w:rPr>
        <w:t xml:space="preserve"> </w:t>
      </w:r>
      <w:r w:rsidRPr="00366829">
        <w:rPr>
          <w:rFonts w:ascii="Calibri" w:hAnsi="Calibri" w:cs="Calibri"/>
          <w:bCs/>
          <w:lang w:eastAsia="pl-PL"/>
        </w:rPr>
        <w:t xml:space="preserve">r. </w:t>
      </w:r>
    </w:p>
    <w:p w14:paraId="0AAAC19A" w14:textId="13D7A1BC" w:rsidR="0083776D" w:rsidRPr="006F1245" w:rsidRDefault="0083776D" w:rsidP="00456B3F">
      <w:pPr>
        <w:widowControl w:val="0"/>
        <w:numPr>
          <w:ilvl w:val="0"/>
          <w:numId w:val="87"/>
        </w:numPr>
        <w:tabs>
          <w:tab w:val="clear" w:pos="0"/>
          <w:tab w:val="num" w:pos="426"/>
        </w:tabs>
        <w:suppressAutoHyphens w:val="0"/>
        <w:spacing w:line="276" w:lineRule="auto"/>
        <w:ind w:left="426" w:hanging="426"/>
        <w:jc w:val="both"/>
        <w:rPr>
          <w:rFonts w:ascii="Calibri" w:eastAsia="Calibri" w:hAnsi="Calibri" w:cs="Calibri"/>
          <w:lang w:eastAsia="pl-PL"/>
        </w:rPr>
      </w:pPr>
      <w:r w:rsidRPr="00366829">
        <w:rPr>
          <w:rFonts w:ascii="Calibri" w:eastAsia="Calibri" w:hAnsi="Calibri" w:cs="Calibri"/>
          <w:lang w:eastAsia="pl-PL"/>
        </w:rPr>
        <w:t>Dokumenty ubezpieczeniowe będą wystawiane na okres roczny, zgodny z terminem wykonania zamówienia, z wyjątkiem ubezpieczeń aktualnych, zawartych</w:t>
      </w:r>
      <w:r w:rsidRPr="006F1245">
        <w:rPr>
          <w:rFonts w:ascii="Calibri" w:eastAsia="Calibri" w:hAnsi="Calibri" w:cs="Calibri"/>
          <w:lang w:eastAsia="pl-PL"/>
        </w:rPr>
        <w:t xml:space="preserve"> wcześniej, w odniesieniu do których dokumenty ubezpieczeniowe będą wystawione licząc od dnia następnego po dniu wygaśnięcia tych umów do końca pierwszego rocznego okresu wykonania zamówienia, </w:t>
      </w:r>
      <w:r w:rsidR="00A55F94" w:rsidRPr="006F1245">
        <w:rPr>
          <w:rFonts w:ascii="Calibri" w:eastAsia="Calibri" w:hAnsi="Calibri" w:cs="Calibri"/>
          <w:lang w:eastAsia="pl-PL"/>
        </w:rPr>
        <w:br/>
      </w:r>
      <w:r w:rsidRPr="006F1245">
        <w:rPr>
          <w:rFonts w:ascii="Calibri" w:eastAsia="Calibri" w:hAnsi="Calibri" w:cs="Calibri"/>
          <w:lang w:eastAsia="pl-PL"/>
        </w:rPr>
        <w:t>a następnie na dwa pełne roczne okresy ubezpieczenia.</w:t>
      </w:r>
    </w:p>
    <w:p w14:paraId="53D1F7E7" w14:textId="77777777" w:rsidR="0083776D" w:rsidRPr="006F1245" w:rsidRDefault="0083776D" w:rsidP="00456B3F">
      <w:pPr>
        <w:widowControl w:val="0"/>
        <w:numPr>
          <w:ilvl w:val="0"/>
          <w:numId w:val="87"/>
        </w:numPr>
        <w:tabs>
          <w:tab w:val="clear" w:pos="0"/>
          <w:tab w:val="num" w:pos="426"/>
        </w:tabs>
        <w:suppressAutoHyphens w:val="0"/>
        <w:spacing w:line="276" w:lineRule="auto"/>
        <w:ind w:left="426" w:hanging="426"/>
        <w:jc w:val="both"/>
        <w:rPr>
          <w:rFonts w:ascii="Calibri" w:hAnsi="Calibri" w:cs="Calibri"/>
          <w:bCs/>
          <w:lang w:eastAsia="pl-PL"/>
        </w:rPr>
      </w:pPr>
      <w:r w:rsidRPr="006F1245">
        <w:rPr>
          <w:rFonts w:ascii="Calibri" w:eastAsia="Calibri" w:hAnsi="Calibri" w:cs="Calibri"/>
          <w:lang w:eastAsia="pl-PL"/>
        </w:rPr>
        <w:t>Doubezpieczenia realizowane będą zawsze do końca każdego roku polisowego.</w:t>
      </w:r>
    </w:p>
    <w:p w14:paraId="39203348" w14:textId="77777777" w:rsidR="0083776D" w:rsidRPr="006F1245" w:rsidRDefault="0083776D" w:rsidP="001D1E5A">
      <w:pPr>
        <w:widowControl w:val="0"/>
        <w:tabs>
          <w:tab w:val="left" w:pos="360"/>
        </w:tabs>
        <w:suppressAutoHyphens w:val="0"/>
        <w:spacing w:before="120" w:line="276" w:lineRule="auto"/>
        <w:jc w:val="center"/>
        <w:rPr>
          <w:rFonts w:ascii="Calibri" w:hAnsi="Calibri" w:cs="Calibri"/>
          <w:b/>
        </w:rPr>
      </w:pPr>
      <w:r w:rsidRPr="006F1245">
        <w:rPr>
          <w:rFonts w:ascii="Calibri" w:hAnsi="Calibri" w:cs="Calibri"/>
          <w:b/>
        </w:rPr>
        <w:t>Forma wykonania zamówienia</w:t>
      </w:r>
    </w:p>
    <w:p w14:paraId="235C2D3F" w14:textId="77777777" w:rsidR="0083776D" w:rsidRPr="006F1245" w:rsidRDefault="0083776D" w:rsidP="001D1E5A">
      <w:pPr>
        <w:widowControl w:val="0"/>
        <w:suppressAutoHyphens w:val="0"/>
        <w:spacing w:line="276" w:lineRule="auto"/>
        <w:jc w:val="center"/>
        <w:rPr>
          <w:rFonts w:ascii="Calibri" w:hAnsi="Calibri" w:cs="Calibri"/>
          <w:b/>
        </w:rPr>
      </w:pPr>
      <w:r w:rsidRPr="006F1245">
        <w:rPr>
          <w:rFonts w:ascii="Calibri" w:hAnsi="Calibri" w:cs="Calibri"/>
          <w:b/>
        </w:rPr>
        <w:t>§7</w:t>
      </w:r>
    </w:p>
    <w:p w14:paraId="2240866E" w14:textId="77777777" w:rsidR="0083776D" w:rsidRPr="00202A86" w:rsidRDefault="0083776D" w:rsidP="00456B3F">
      <w:pPr>
        <w:widowControl w:val="0"/>
        <w:numPr>
          <w:ilvl w:val="0"/>
          <w:numId w:val="88"/>
        </w:numPr>
        <w:tabs>
          <w:tab w:val="left" w:pos="426"/>
        </w:tabs>
        <w:suppressAutoHyphens w:val="0"/>
        <w:spacing w:line="276" w:lineRule="auto"/>
        <w:ind w:left="426" w:hanging="426"/>
        <w:jc w:val="both"/>
        <w:rPr>
          <w:rFonts w:ascii="Calibri" w:hAnsi="Calibri" w:cs="Calibri"/>
          <w:lang w:eastAsia="pl-PL"/>
        </w:rPr>
      </w:pPr>
      <w:r w:rsidRPr="006F1245">
        <w:rPr>
          <w:rFonts w:ascii="Calibri" w:hAnsi="Calibri" w:cs="Calibri"/>
          <w:lang w:eastAsia="pl-PL"/>
        </w:rPr>
        <w:t xml:space="preserve">Dokumenty ubezpieczeniowe będą wystawiane na Zamawiającego, który tym samym będzie </w:t>
      </w:r>
      <w:r w:rsidRPr="00202A86">
        <w:rPr>
          <w:rFonts w:ascii="Calibri" w:hAnsi="Calibri" w:cs="Calibri"/>
          <w:lang w:eastAsia="pl-PL"/>
        </w:rPr>
        <w:t>ubezpieczającym i płatnikiem składki.</w:t>
      </w:r>
    </w:p>
    <w:p w14:paraId="2071FAD0" w14:textId="18FD49B4" w:rsidR="0083776D" w:rsidRPr="00202A86" w:rsidRDefault="0083776D" w:rsidP="00456B3F">
      <w:pPr>
        <w:widowControl w:val="0"/>
        <w:numPr>
          <w:ilvl w:val="0"/>
          <w:numId w:val="88"/>
        </w:numPr>
        <w:tabs>
          <w:tab w:val="left" w:pos="426"/>
        </w:tabs>
        <w:suppressAutoHyphens w:val="0"/>
        <w:spacing w:line="276" w:lineRule="auto"/>
        <w:ind w:left="426" w:hanging="426"/>
        <w:jc w:val="both"/>
        <w:rPr>
          <w:rFonts w:ascii="Calibri" w:eastAsia="Calibri" w:hAnsi="Calibri" w:cs="Calibri"/>
          <w:lang w:eastAsia="en-US"/>
        </w:rPr>
      </w:pPr>
      <w:r w:rsidRPr="00202A86">
        <w:rPr>
          <w:rFonts w:ascii="Calibri" w:eastAsia="Calibri" w:hAnsi="Calibri" w:cs="Calibri"/>
          <w:lang w:eastAsia="en-US"/>
        </w:rPr>
        <w:t xml:space="preserve">Po zawarciu niniejszej umowy w sprawie zamówienia publicznego Wykonawca jest zobowiązany do wystawienia dokumentów ubezpieczeniowych w przeciągu 10 dni </w:t>
      </w:r>
      <w:r w:rsidR="00A55F94" w:rsidRPr="00202A86">
        <w:rPr>
          <w:rFonts w:ascii="Calibri" w:eastAsia="Calibri" w:hAnsi="Calibri" w:cs="Calibri"/>
          <w:lang w:eastAsia="en-US"/>
        </w:rPr>
        <w:br/>
      </w:r>
      <w:r w:rsidRPr="00202A86">
        <w:rPr>
          <w:rFonts w:ascii="Calibri" w:eastAsia="Calibri" w:hAnsi="Calibri" w:cs="Calibri"/>
          <w:lang w:eastAsia="en-US"/>
        </w:rPr>
        <w:t>od</w:t>
      </w:r>
      <w:r w:rsidR="00AC3702" w:rsidRPr="00202A86">
        <w:rPr>
          <w:rFonts w:ascii="Calibri" w:eastAsia="Calibri" w:hAnsi="Calibri" w:cs="Calibri"/>
          <w:lang w:eastAsia="en-US"/>
        </w:rPr>
        <w:t xml:space="preserve"> </w:t>
      </w:r>
      <w:r w:rsidRPr="00202A86">
        <w:rPr>
          <w:rFonts w:ascii="Calibri" w:eastAsia="Calibri" w:hAnsi="Calibri" w:cs="Calibri"/>
          <w:lang w:eastAsia="en-US"/>
        </w:rPr>
        <w:t xml:space="preserve">otrzymania od brokera ubezpieczeniowego wniosków, nie później jednak niż do dnia </w:t>
      </w:r>
      <w:r w:rsidR="00202A86" w:rsidRPr="00202A86">
        <w:rPr>
          <w:rFonts w:ascii="Calibri" w:eastAsia="Calibri" w:hAnsi="Calibri" w:cs="Calibri"/>
          <w:lang w:eastAsia="en-US"/>
        </w:rPr>
        <w:t>30.01.2023</w:t>
      </w:r>
      <w:r w:rsidR="00605AA4" w:rsidRPr="00202A86">
        <w:rPr>
          <w:rFonts w:ascii="Calibri" w:eastAsia="Calibri" w:hAnsi="Calibri" w:cs="Calibri"/>
          <w:lang w:eastAsia="en-US"/>
        </w:rPr>
        <w:t xml:space="preserve"> </w:t>
      </w:r>
      <w:r w:rsidRPr="00202A86">
        <w:rPr>
          <w:rFonts w:ascii="Calibri" w:eastAsia="Calibri" w:hAnsi="Calibri" w:cs="Calibri"/>
          <w:lang w:eastAsia="en-US"/>
        </w:rPr>
        <w:t xml:space="preserve">r., a w kolejnym roku realizacji zamówienia – do dnia </w:t>
      </w:r>
      <w:r w:rsidR="00202A86" w:rsidRPr="00202A86">
        <w:rPr>
          <w:rFonts w:ascii="Calibri" w:eastAsia="Calibri" w:hAnsi="Calibri" w:cs="Calibri"/>
          <w:lang w:eastAsia="en-US"/>
        </w:rPr>
        <w:t>29.01.2024</w:t>
      </w:r>
      <w:r w:rsidRPr="00202A86">
        <w:rPr>
          <w:rFonts w:ascii="Calibri" w:eastAsia="Calibri" w:hAnsi="Calibri" w:cs="Calibri"/>
          <w:lang w:eastAsia="en-US"/>
        </w:rPr>
        <w:t xml:space="preserve"> r.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w:t>
      </w:r>
      <w:r w:rsidR="00202A86" w:rsidRPr="00202A86">
        <w:rPr>
          <w:rFonts w:ascii="Calibri" w:eastAsia="Calibri" w:hAnsi="Calibri" w:cs="Calibri"/>
          <w:lang w:eastAsia="en-US"/>
        </w:rPr>
        <w:t>1.02.2023</w:t>
      </w:r>
      <w:r w:rsidRPr="00202A86">
        <w:rPr>
          <w:rFonts w:ascii="Calibri" w:eastAsia="Calibri" w:hAnsi="Calibri" w:cs="Calibri"/>
          <w:lang w:eastAsia="en-US"/>
        </w:rPr>
        <w:t xml:space="preserve"> r. oraz odpowiednio od dnia </w:t>
      </w:r>
      <w:r w:rsidR="00202A86" w:rsidRPr="00202A86">
        <w:rPr>
          <w:rFonts w:ascii="Calibri" w:eastAsia="Calibri" w:hAnsi="Calibri" w:cs="Calibri"/>
          <w:lang w:eastAsia="en-US"/>
        </w:rPr>
        <w:t>1.02.2024</w:t>
      </w:r>
      <w:r w:rsidR="00605AA4" w:rsidRPr="00202A86">
        <w:rPr>
          <w:rFonts w:ascii="Calibri" w:eastAsia="Calibri" w:hAnsi="Calibri" w:cs="Calibri"/>
          <w:lang w:eastAsia="en-US"/>
        </w:rPr>
        <w:t xml:space="preserve"> </w:t>
      </w:r>
      <w:r w:rsidRPr="00202A86">
        <w:rPr>
          <w:rFonts w:ascii="Calibri" w:eastAsia="Calibri" w:hAnsi="Calibri" w:cs="Calibri"/>
          <w:lang w:eastAsia="en-US"/>
        </w:rPr>
        <w:t xml:space="preserve"> r.</w:t>
      </w:r>
      <w:bookmarkStart w:id="259" w:name="_Hlk47260681"/>
      <w:r w:rsidRPr="00202A86">
        <w:rPr>
          <w:rFonts w:ascii="Calibri" w:eastAsia="Calibri" w:hAnsi="Calibri" w:cs="Calibri"/>
          <w:lang w:eastAsia="en-US"/>
        </w:rPr>
        <w:t xml:space="preserve"> </w:t>
      </w:r>
      <w:bookmarkEnd w:id="259"/>
      <w:r w:rsidRPr="00202A86">
        <w:rPr>
          <w:rFonts w:ascii="Calibri" w:eastAsia="Calibri" w:hAnsi="Calibri" w:cs="Calibri"/>
          <w:lang w:eastAsia="en-US"/>
        </w:rPr>
        <w:t>Nota pokrycia ubezpieczeniowego będzie obowiązywała do czasu wystawienia dokumentów ubezpieczeniowych.</w:t>
      </w:r>
    </w:p>
    <w:p w14:paraId="4FAFB0AA" w14:textId="6ED4EEC6" w:rsidR="0083776D" w:rsidRPr="00202A86" w:rsidRDefault="0083776D" w:rsidP="00456B3F">
      <w:pPr>
        <w:widowControl w:val="0"/>
        <w:numPr>
          <w:ilvl w:val="0"/>
          <w:numId w:val="88"/>
        </w:numPr>
        <w:tabs>
          <w:tab w:val="left" w:pos="426"/>
        </w:tabs>
        <w:suppressAutoHyphens w:val="0"/>
        <w:spacing w:line="276" w:lineRule="auto"/>
        <w:ind w:left="426" w:hanging="426"/>
        <w:jc w:val="both"/>
        <w:rPr>
          <w:rFonts w:ascii="Calibri" w:eastAsia="Calibri" w:hAnsi="Calibri" w:cs="Calibri"/>
          <w:lang w:eastAsia="en-US"/>
        </w:rPr>
      </w:pPr>
      <w:r w:rsidRPr="00202A86">
        <w:rPr>
          <w:rFonts w:ascii="Calibri" w:eastAsia="Calibri" w:hAnsi="Calibri" w:cs="Calibri"/>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00A55F94" w:rsidRPr="00202A86">
        <w:rPr>
          <w:rFonts w:ascii="Calibri" w:eastAsia="Calibri" w:hAnsi="Calibri" w:cs="Calibri"/>
          <w:lang w:eastAsia="en-US"/>
        </w:rPr>
        <w:br/>
      </w:r>
      <w:r w:rsidRPr="00202A86">
        <w:rPr>
          <w:rFonts w:ascii="Calibri" w:eastAsia="Calibri" w:hAnsi="Calibri" w:cs="Calibri"/>
          <w:lang w:eastAsia="en-US"/>
        </w:rPr>
        <w:t>i na rzecz Zamawiającego.</w:t>
      </w:r>
    </w:p>
    <w:p w14:paraId="22193EF4" w14:textId="7CCD643B" w:rsidR="0083776D" w:rsidRPr="006F1245" w:rsidRDefault="0083776D" w:rsidP="00456B3F">
      <w:pPr>
        <w:widowControl w:val="0"/>
        <w:numPr>
          <w:ilvl w:val="0"/>
          <w:numId w:val="88"/>
        </w:numPr>
        <w:tabs>
          <w:tab w:val="left" w:pos="426"/>
        </w:tabs>
        <w:suppressAutoHyphens w:val="0"/>
        <w:spacing w:line="276" w:lineRule="auto"/>
        <w:ind w:left="426" w:hanging="426"/>
        <w:jc w:val="both"/>
        <w:rPr>
          <w:rFonts w:ascii="Calibri" w:hAnsi="Calibri" w:cs="Calibri"/>
          <w:lang w:eastAsia="pl-PL"/>
        </w:rPr>
      </w:pPr>
      <w:r w:rsidRPr="006F1245">
        <w:rPr>
          <w:rFonts w:ascii="Calibri" w:eastAsia="Calibri" w:hAnsi="Calibri" w:cs="Calibri"/>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6E8B379F" w14:textId="7E3A13E7" w:rsidR="00FD1994" w:rsidRPr="006F1245" w:rsidRDefault="00FD1994" w:rsidP="00456B3F">
      <w:pPr>
        <w:widowControl w:val="0"/>
        <w:numPr>
          <w:ilvl w:val="0"/>
          <w:numId w:val="88"/>
        </w:numPr>
        <w:tabs>
          <w:tab w:val="left" w:pos="426"/>
        </w:tabs>
        <w:suppressAutoHyphens w:val="0"/>
        <w:spacing w:line="276" w:lineRule="auto"/>
        <w:ind w:left="426" w:hanging="426"/>
        <w:jc w:val="both"/>
        <w:rPr>
          <w:rFonts w:ascii="Calibri" w:hAnsi="Calibri" w:cs="Calibri"/>
          <w:lang w:eastAsia="pl-PL"/>
        </w:rPr>
      </w:pPr>
      <w:r w:rsidRPr="006F1245">
        <w:rPr>
          <w:rFonts w:ascii="Calibri" w:hAnsi="Calibri" w:cs="Calibri"/>
          <w:lang w:eastAsia="pl-PL"/>
        </w:rPr>
        <w:t>Poszczególne umowy ubezpieczenia znajdują się w stosunku podporządkowania do niniejszej umowy w sprawie zamówienia.</w:t>
      </w:r>
    </w:p>
    <w:p w14:paraId="3D90DE46" w14:textId="77777777" w:rsidR="0083776D" w:rsidRPr="006F1245" w:rsidRDefault="0083776D" w:rsidP="001D1E5A">
      <w:pPr>
        <w:widowControl w:val="0"/>
        <w:tabs>
          <w:tab w:val="left" w:pos="360"/>
        </w:tabs>
        <w:suppressAutoHyphens w:val="0"/>
        <w:spacing w:before="120" w:line="276" w:lineRule="auto"/>
        <w:jc w:val="center"/>
        <w:rPr>
          <w:rFonts w:ascii="Calibri" w:hAnsi="Calibri" w:cs="Calibri"/>
          <w:b/>
        </w:rPr>
      </w:pPr>
      <w:r w:rsidRPr="006F1245">
        <w:rPr>
          <w:rFonts w:ascii="Calibri" w:hAnsi="Calibri" w:cs="Calibri"/>
          <w:b/>
        </w:rPr>
        <w:t>Składka i stawki ubezpieczeniowe</w:t>
      </w:r>
    </w:p>
    <w:p w14:paraId="79ABEFC7" w14:textId="77777777" w:rsidR="0083776D" w:rsidRPr="00897323" w:rsidRDefault="0083776D" w:rsidP="001D1E5A">
      <w:pPr>
        <w:widowControl w:val="0"/>
        <w:suppressAutoHyphens w:val="0"/>
        <w:spacing w:line="276" w:lineRule="auto"/>
        <w:jc w:val="center"/>
        <w:rPr>
          <w:rFonts w:ascii="Calibri" w:hAnsi="Calibri" w:cs="Calibri"/>
          <w:b/>
        </w:rPr>
      </w:pPr>
      <w:r w:rsidRPr="00897323">
        <w:rPr>
          <w:rFonts w:ascii="Calibri" w:hAnsi="Calibri" w:cs="Calibri"/>
          <w:b/>
        </w:rPr>
        <w:t>§8</w:t>
      </w:r>
    </w:p>
    <w:p w14:paraId="541AA904" w14:textId="437C19C8" w:rsidR="0083776D" w:rsidRPr="00897323" w:rsidRDefault="0083776D" w:rsidP="00456B3F">
      <w:pPr>
        <w:widowControl w:val="0"/>
        <w:numPr>
          <w:ilvl w:val="0"/>
          <w:numId w:val="79"/>
        </w:numPr>
        <w:tabs>
          <w:tab w:val="left" w:pos="426"/>
        </w:tabs>
        <w:suppressAutoHyphens w:val="0"/>
        <w:spacing w:line="276" w:lineRule="auto"/>
        <w:ind w:left="426" w:hanging="426"/>
        <w:jc w:val="both"/>
        <w:rPr>
          <w:rFonts w:ascii="Calibri" w:hAnsi="Calibri" w:cs="Calibri"/>
          <w:lang w:eastAsia="en-US"/>
        </w:rPr>
      </w:pPr>
      <w:r w:rsidRPr="00897323">
        <w:rPr>
          <w:rFonts w:ascii="Calibri" w:hAnsi="Calibri" w:cs="Calibri"/>
          <w:lang w:eastAsia="en-US"/>
        </w:rPr>
        <w:t xml:space="preserve">Łączna składka za wszystkie rodzaje i zakresy ubezpieczenia za cały </w:t>
      </w:r>
      <w:r w:rsidR="00897323" w:rsidRPr="00897323">
        <w:rPr>
          <w:rFonts w:ascii="Calibri" w:hAnsi="Calibri" w:cs="Calibri"/>
          <w:lang w:eastAsia="en-US"/>
        </w:rPr>
        <w:t>24</w:t>
      </w:r>
      <w:r w:rsidRPr="00897323">
        <w:rPr>
          <w:rFonts w:ascii="Calibri" w:hAnsi="Calibri" w:cs="Calibri"/>
          <w:lang w:eastAsia="en-US"/>
        </w:rPr>
        <w:t xml:space="preserve"> miesięczny okres ubezpieczenia (zamówienia) wynosi: ...... (słownie złotych: .................), z zastrzeżeniem możliwych zmian, określonych w specyfikacji warunków zamówienia i w niniejszej umowie.</w:t>
      </w:r>
    </w:p>
    <w:p w14:paraId="1DD2E4E2" w14:textId="0B66B7C4" w:rsidR="0083776D" w:rsidRPr="00897323" w:rsidRDefault="00D836BC" w:rsidP="00456B3F">
      <w:pPr>
        <w:widowControl w:val="0"/>
        <w:numPr>
          <w:ilvl w:val="0"/>
          <w:numId w:val="79"/>
        </w:numPr>
        <w:tabs>
          <w:tab w:val="left" w:pos="426"/>
        </w:tabs>
        <w:suppressAutoHyphens w:val="0"/>
        <w:spacing w:after="60" w:line="276" w:lineRule="auto"/>
        <w:ind w:left="426" w:hanging="426"/>
        <w:jc w:val="both"/>
        <w:rPr>
          <w:rFonts w:ascii="Calibri" w:hAnsi="Calibri" w:cs="Calibri"/>
          <w:lang w:eastAsia="en-US"/>
        </w:rPr>
      </w:pPr>
      <w:r w:rsidRPr="00897323">
        <w:rPr>
          <w:rFonts w:ascii="Calibri" w:hAnsi="Calibri" w:cs="Calibri"/>
          <w:spacing w:val="-2"/>
          <w:lang w:eastAsia="en-US"/>
        </w:rPr>
        <w:t>Wskazane przez Wykonawcę w ofercie składki jednostkowe roczne stanowią podstawę naliczania składek zgodnie z formułą pro rata temporis za faktyczny okres ubezpieczenia, w przypadku ubezpieczeń zawieranych na okres krótszy od 1 roku, w przypadku doubezpieczenia, zmniejszenia liczby ubezpieczonych osób lub jednostek, wyrównania okresów ubezpieczenia oraz rozliczeń zwrotu składki za niewykorzystany okres ubezpieczenia, według wzoru</w:t>
      </w:r>
      <w:r w:rsidR="0083776D" w:rsidRPr="00897323">
        <w:rPr>
          <w:rFonts w:ascii="Calibri" w:hAnsi="Calibri" w:cs="Calibri"/>
          <w:lang w:eastAsia="en-US"/>
        </w:rPr>
        <w:t>:</w:t>
      </w:r>
    </w:p>
    <w:p w14:paraId="5AA79B0E" w14:textId="0AF5E6F9" w:rsidR="00A55F94" w:rsidRPr="00897323" w:rsidRDefault="00A55F94" w:rsidP="00456B3F">
      <w:pPr>
        <w:widowControl w:val="0"/>
        <w:numPr>
          <w:ilvl w:val="2"/>
          <w:numId w:val="80"/>
        </w:numPr>
        <w:tabs>
          <w:tab w:val="left" w:pos="709"/>
        </w:tabs>
        <w:suppressAutoHyphens w:val="0"/>
        <w:spacing w:line="276" w:lineRule="auto"/>
        <w:ind w:left="709" w:hanging="283"/>
        <w:jc w:val="both"/>
        <w:rPr>
          <w:rFonts w:ascii="Calibri" w:hAnsi="Calibri" w:cs="Calibri"/>
          <w:lang w:eastAsia="pl-PL"/>
        </w:rPr>
      </w:pPr>
      <w:r w:rsidRPr="00897323">
        <w:rPr>
          <w:rFonts w:ascii="Calibri" w:hAnsi="Calibri" w:cs="Calibri"/>
          <w:lang w:eastAsia="pl-PL"/>
        </w:rPr>
        <w:t>w ubezpieczeniu NNW członków ochotniczych straży pożarnych w zakresie grupowym, bezimiennym:</w:t>
      </w:r>
    </w:p>
    <w:p w14:paraId="6AF44D29" w14:textId="604EC9CA" w:rsidR="00A55F94" w:rsidRPr="00897323" w:rsidRDefault="00A91B08" w:rsidP="001D1E5A">
      <w:pPr>
        <w:spacing w:line="276" w:lineRule="auto"/>
        <w:rPr>
          <w:rFonts w:ascii="Calibri" w:hAnsi="Calibri" w:cs="Calibri"/>
          <w:iCs/>
        </w:rPr>
      </w:pPr>
      <m:oMathPara>
        <m:oMath>
          <m:r>
            <m:rPr>
              <m:nor/>
            </m:rPr>
            <w:rPr>
              <w:rFonts w:ascii="Calibri" w:hAnsi="Calibri" w:cs="Calibri"/>
            </w:rPr>
            <m:t>składka roczna za jednostkę x liczba jednostek x</m:t>
          </m:r>
          <m:f>
            <m:fPr>
              <m:ctrlPr>
                <w:rPr>
                  <w:rFonts w:ascii="Cambria Math" w:hAnsi="Cambria Math" w:cs="Calibri"/>
                  <w:iCs/>
                </w:rPr>
              </m:ctrlPr>
            </m:fPr>
            <m:num>
              <m:r>
                <m:rPr>
                  <m:nor/>
                </m:rPr>
                <w:rPr>
                  <w:rFonts w:ascii="Calibri" w:hAnsi="Calibri" w:cs="Calibri"/>
                </w:rPr>
                <m:t>liczba miesięcy</m:t>
              </m:r>
            </m:num>
            <m:den>
              <m:r>
                <m:rPr>
                  <m:nor/>
                </m:rPr>
                <w:rPr>
                  <w:rFonts w:ascii="Calibri" w:hAnsi="Calibri" w:cs="Calibri"/>
                </w:rPr>
                <m:t>12</m:t>
              </m:r>
            </m:den>
          </m:f>
        </m:oMath>
      </m:oMathPara>
    </w:p>
    <w:p w14:paraId="49A036CE" w14:textId="121573BF" w:rsidR="00897323" w:rsidRPr="00897323" w:rsidRDefault="00897323" w:rsidP="001D1E5A">
      <w:pPr>
        <w:spacing w:line="276" w:lineRule="auto"/>
        <w:rPr>
          <w:rFonts w:ascii="Calibri" w:hAnsi="Calibri" w:cs="Calibri"/>
          <w:iCs/>
        </w:rPr>
      </w:pPr>
      <w:r w:rsidRPr="00897323">
        <w:rPr>
          <w:rFonts w:ascii="Calibri" w:hAnsi="Calibri" w:cs="Calibri"/>
          <w:iCs/>
        </w:rPr>
        <w:t>lub</w:t>
      </w:r>
    </w:p>
    <w:p w14:paraId="43F04203" w14:textId="7DD43D12" w:rsidR="00897323" w:rsidRPr="00897323" w:rsidRDefault="00897323" w:rsidP="00897323">
      <w:pPr>
        <w:spacing w:line="276" w:lineRule="auto"/>
        <w:rPr>
          <w:rFonts w:ascii="Calibri" w:hAnsi="Calibri" w:cs="Calibri"/>
          <w:iCs/>
        </w:rPr>
      </w:pPr>
      <m:oMathPara>
        <m:oMath>
          <m:r>
            <m:rPr>
              <m:nor/>
            </m:rPr>
            <w:rPr>
              <w:rFonts w:ascii="Calibri" w:hAnsi="Calibri" w:cs="Calibri"/>
            </w:rPr>
            <m:t xml:space="preserve">składka roczna za osobę x liczba </m:t>
          </m:r>
          <m:r>
            <m:rPr>
              <m:nor/>
            </m:rPr>
            <w:rPr>
              <w:rFonts w:ascii="Cambria Math" w:hAnsi="Calibri" w:cs="Calibri"/>
            </w:rPr>
            <m:t xml:space="preserve">ubezpieczonych </m:t>
          </m:r>
          <m:r>
            <m:rPr>
              <m:nor/>
            </m:rPr>
            <w:rPr>
              <w:rFonts w:ascii="Calibri" w:hAnsi="Calibri" w:cs="Calibri"/>
            </w:rPr>
            <m:t>członków</m:t>
          </m:r>
          <m:r>
            <m:rPr>
              <m:nor/>
            </m:rPr>
            <w:rPr>
              <w:rFonts w:ascii="Cambria Math" w:hAnsi="Calibri" w:cs="Calibri"/>
            </w:rPr>
            <m:t xml:space="preserve"> OSP</m:t>
          </m:r>
          <m:r>
            <m:rPr>
              <m:nor/>
            </m:rPr>
            <w:rPr>
              <w:rFonts w:ascii="Calibri" w:hAnsi="Calibri" w:cs="Calibri"/>
            </w:rPr>
            <m:t xml:space="preserve"> x</m:t>
          </m:r>
          <m:f>
            <m:fPr>
              <m:ctrlPr>
                <w:rPr>
                  <w:rFonts w:ascii="Cambria Math" w:hAnsi="Cambria Math" w:cs="Calibri"/>
                  <w:iCs/>
                </w:rPr>
              </m:ctrlPr>
            </m:fPr>
            <m:num>
              <m:r>
                <m:rPr>
                  <m:nor/>
                </m:rPr>
                <w:rPr>
                  <w:rFonts w:ascii="Calibri" w:hAnsi="Calibri" w:cs="Calibri"/>
                </w:rPr>
                <m:t>liczba miesięcy</m:t>
              </m:r>
            </m:num>
            <m:den>
              <m:r>
                <m:rPr>
                  <m:nor/>
                </m:rPr>
                <w:rPr>
                  <w:rFonts w:ascii="Calibri" w:hAnsi="Calibri" w:cs="Calibri"/>
                </w:rPr>
                <m:t>12</m:t>
              </m:r>
            </m:den>
          </m:f>
        </m:oMath>
      </m:oMathPara>
    </w:p>
    <w:p w14:paraId="5C062A92" w14:textId="77777777" w:rsidR="00897323" w:rsidRPr="00897323" w:rsidRDefault="00897323" w:rsidP="001D1E5A">
      <w:pPr>
        <w:spacing w:line="276" w:lineRule="auto"/>
        <w:rPr>
          <w:rFonts w:ascii="Calibri" w:hAnsi="Calibri" w:cs="Calibri"/>
          <w:iCs/>
        </w:rPr>
      </w:pPr>
    </w:p>
    <w:p w14:paraId="39411F5F" w14:textId="77777777" w:rsidR="00A55F94" w:rsidRPr="00897323" w:rsidRDefault="00A55F94" w:rsidP="00456B3F">
      <w:pPr>
        <w:widowControl w:val="0"/>
        <w:numPr>
          <w:ilvl w:val="2"/>
          <w:numId w:val="80"/>
        </w:numPr>
        <w:suppressAutoHyphens w:val="0"/>
        <w:spacing w:line="276" w:lineRule="auto"/>
        <w:ind w:left="709" w:hanging="283"/>
        <w:jc w:val="both"/>
        <w:rPr>
          <w:rFonts w:ascii="Calibri" w:hAnsi="Calibri" w:cs="Calibri"/>
          <w:lang w:eastAsia="pl-PL"/>
        </w:rPr>
      </w:pPr>
      <w:r w:rsidRPr="00897323">
        <w:rPr>
          <w:rFonts w:ascii="Calibri" w:hAnsi="Calibri" w:cs="Calibri"/>
          <w:lang w:eastAsia="pl-PL"/>
        </w:rPr>
        <w:t>w ubezpieczeniu NNW członków ochotniczych straży pożarnych w zakresie imiennym:</w:t>
      </w:r>
    </w:p>
    <w:p w14:paraId="125D548F" w14:textId="49122F90" w:rsidR="00A55F94" w:rsidRPr="00897323" w:rsidRDefault="00A91B08" w:rsidP="001D1E5A">
      <w:pPr>
        <w:widowControl w:val="0"/>
        <w:suppressAutoHyphens w:val="0"/>
        <w:spacing w:line="276" w:lineRule="auto"/>
        <w:ind w:left="426"/>
        <w:jc w:val="both"/>
        <w:rPr>
          <w:rFonts w:ascii="Calibri" w:hAnsi="Calibri" w:cs="Calibri"/>
          <w:lang w:eastAsia="pl-PL"/>
        </w:rPr>
      </w:pPr>
      <m:oMathPara>
        <m:oMath>
          <m:r>
            <m:rPr>
              <m:nor/>
            </m:rPr>
            <w:rPr>
              <w:rFonts w:ascii="Calibri" w:hAnsi="Calibri" w:cs="Calibri"/>
            </w:rPr>
            <m:t>składka roczna za osobę x liczba członków OSP x</m:t>
          </m:r>
          <m:f>
            <m:fPr>
              <m:ctrlPr>
                <w:rPr>
                  <w:rFonts w:ascii="Cambria Math" w:hAnsi="Cambria Math" w:cs="Calibri"/>
                  <w:iCs/>
                </w:rPr>
              </m:ctrlPr>
            </m:fPr>
            <m:num>
              <m:r>
                <m:rPr>
                  <m:nor/>
                </m:rPr>
                <w:rPr>
                  <w:rFonts w:ascii="Calibri" w:hAnsi="Calibri" w:cs="Calibri"/>
                </w:rPr>
                <m:t>liczba miesięcy</m:t>
              </m:r>
            </m:num>
            <m:den>
              <m:r>
                <m:rPr>
                  <m:nor/>
                </m:rPr>
                <w:rPr>
                  <w:rFonts w:ascii="Calibri" w:hAnsi="Calibri" w:cs="Calibri"/>
                </w:rPr>
                <m:t>12</m:t>
              </m:r>
            </m:den>
          </m:f>
        </m:oMath>
      </m:oMathPara>
    </w:p>
    <w:p w14:paraId="54C93C54" w14:textId="4EEB5769" w:rsidR="0083776D" w:rsidRPr="00897323" w:rsidRDefault="00A55F94" w:rsidP="001D1E5A">
      <w:pPr>
        <w:widowControl w:val="0"/>
        <w:suppressAutoHyphens w:val="0"/>
        <w:spacing w:line="276" w:lineRule="auto"/>
        <w:ind w:left="426"/>
        <w:jc w:val="both"/>
        <w:rPr>
          <w:rFonts w:ascii="Calibri" w:hAnsi="Calibri" w:cs="Calibri"/>
          <w:lang w:eastAsia="pl-PL"/>
        </w:rPr>
      </w:pPr>
      <w:r w:rsidRPr="00897323">
        <w:rPr>
          <w:rFonts w:ascii="Calibri" w:hAnsi="Calibri" w:cs="Calibri"/>
          <w:lang w:eastAsia="pl-PL"/>
        </w:rPr>
        <w:t>przy czym miesiąc rozpoczęty uważa się za pełny</w:t>
      </w:r>
      <w:r w:rsidR="0083776D" w:rsidRPr="00897323">
        <w:rPr>
          <w:rFonts w:ascii="Calibri" w:hAnsi="Calibri" w:cs="Calibri"/>
          <w:lang w:eastAsia="pl-PL"/>
        </w:rPr>
        <w:t>.</w:t>
      </w:r>
    </w:p>
    <w:p w14:paraId="42E07B8A" w14:textId="68EFCF7D" w:rsidR="00AC3702" w:rsidRPr="00897323" w:rsidRDefault="00D836BC" w:rsidP="00456B3F">
      <w:pPr>
        <w:pStyle w:val="Akapitzlist"/>
        <w:widowControl w:val="0"/>
        <w:numPr>
          <w:ilvl w:val="0"/>
          <w:numId w:val="79"/>
        </w:numPr>
        <w:suppressAutoHyphens w:val="0"/>
        <w:spacing w:line="276" w:lineRule="auto"/>
        <w:ind w:left="426" w:hanging="426"/>
        <w:jc w:val="both"/>
        <w:rPr>
          <w:rFonts w:ascii="Calibri" w:hAnsi="Calibri" w:cs="Calibri"/>
          <w:b/>
          <w:bCs/>
          <w:spacing w:val="-6"/>
          <w:lang w:eastAsia="en-US"/>
        </w:rPr>
      </w:pPr>
      <w:r w:rsidRPr="00897323">
        <w:rPr>
          <w:rFonts w:ascii="Calibri" w:hAnsi="Calibri" w:cs="Calibri"/>
          <w:spacing w:val="-6"/>
          <w:lang w:eastAsia="en-US"/>
        </w:rPr>
        <w:t>Podstawę do przeliczania składek za okresy ubezpieczenia roczne, krótsze od 1 roku, a także w przypadku doubezpieczenia, zmniejszenia liczby ubezpieczonych osób lub jednostek, wyrównania okresów ubezpieczenia oraz rozliczeń zwrotu składki za niewykorzystany okres ubezpieczenia stanowić będzie także dokument kalkulacyjny, będący załącznikiem do niniejszej umowy, z podanymi przez Wykonawcę składkami (stawkami), tzn. zastosowane niezmienne stawki i składki roczne.</w:t>
      </w:r>
    </w:p>
    <w:p w14:paraId="471C589A" w14:textId="77777777" w:rsidR="0083776D" w:rsidRPr="006F1245" w:rsidRDefault="0083776D" w:rsidP="001D1E5A">
      <w:pPr>
        <w:widowControl w:val="0"/>
        <w:suppressAutoHyphens w:val="0"/>
        <w:spacing w:before="120" w:line="276" w:lineRule="auto"/>
        <w:jc w:val="center"/>
        <w:rPr>
          <w:rFonts w:ascii="Calibri" w:hAnsi="Calibri" w:cs="Calibri"/>
          <w:b/>
          <w:lang w:eastAsia="pl-PL"/>
        </w:rPr>
      </w:pPr>
      <w:r w:rsidRPr="00897323">
        <w:rPr>
          <w:rFonts w:ascii="Calibri" w:hAnsi="Calibri" w:cs="Calibri"/>
          <w:b/>
          <w:lang w:eastAsia="pl-PL"/>
        </w:rPr>
        <w:t>Podwykonawcy</w:t>
      </w:r>
    </w:p>
    <w:p w14:paraId="257FEFFA" w14:textId="77777777" w:rsidR="0083776D" w:rsidRPr="006F1245" w:rsidRDefault="0083776D" w:rsidP="001D1E5A">
      <w:pPr>
        <w:widowControl w:val="0"/>
        <w:suppressAutoHyphens w:val="0"/>
        <w:spacing w:line="276" w:lineRule="auto"/>
        <w:jc w:val="center"/>
        <w:rPr>
          <w:rFonts w:ascii="Calibri" w:hAnsi="Calibri" w:cs="Calibri"/>
          <w:b/>
          <w:lang w:eastAsia="pl-PL"/>
        </w:rPr>
      </w:pPr>
      <w:r w:rsidRPr="006F1245">
        <w:rPr>
          <w:rFonts w:ascii="Calibri" w:hAnsi="Calibri" w:cs="Calibri"/>
          <w:b/>
          <w:lang w:eastAsia="pl-PL"/>
        </w:rPr>
        <w:t>§9</w:t>
      </w:r>
    </w:p>
    <w:p w14:paraId="3826101B" w14:textId="77777777" w:rsidR="0083776D" w:rsidRPr="006F1245" w:rsidRDefault="0083776D" w:rsidP="00456B3F">
      <w:pPr>
        <w:widowControl w:val="0"/>
        <w:numPr>
          <w:ilvl w:val="0"/>
          <w:numId w:val="107"/>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Wykonawca oświadcza, że całość usługi ubezpieczeniowej objętej zamówieniem wykona siłami własnymi.</w:t>
      </w:r>
    </w:p>
    <w:p w14:paraId="27449DD2" w14:textId="77777777" w:rsidR="0083776D" w:rsidRPr="006F1245" w:rsidRDefault="0083776D" w:rsidP="006F6C8C">
      <w:pPr>
        <w:widowControl w:val="0"/>
        <w:tabs>
          <w:tab w:val="left" w:pos="426"/>
        </w:tabs>
        <w:suppressAutoHyphens w:val="0"/>
        <w:spacing w:before="40" w:after="40" w:line="276" w:lineRule="auto"/>
        <w:ind w:left="426"/>
        <w:jc w:val="both"/>
        <w:rPr>
          <w:rFonts w:ascii="Calibri" w:hAnsi="Calibri" w:cs="Calibri"/>
          <w:i/>
        </w:rPr>
      </w:pPr>
      <w:r w:rsidRPr="006F1245">
        <w:rPr>
          <w:rFonts w:ascii="Calibri" w:hAnsi="Calibri" w:cs="Calibri"/>
          <w:i/>
        </w:rPr>
        <w:t>albo</w:t>
      </w:r>
    </w:p>
    <w:p w14:paraId="0E675C1B" w14:textId="77777777" w:rsidR="0083776D" w:rsidRPr="006F1245" w:rsidRDefault="0083776D" w:rsidP="00456B3F">
      <w:pPr>
        <w:widowControl w:val="0"/>
        <w:numPr>
          <w:ilvl w:val="0"/>
          <w:numId w:val="108"/>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Wykonawca oświadcza, że zamierza powierzyć wymienionym poniżej podwykonawcom następujący zakres usług, objętych przedmiotem zamówienia:</w:t>
      </w:r>
    </w:p>
    <w:p w14:paraId="6E068254" w14:textId="77777777" w:rsidR="00A55F94" w:rsidRPr="006F1245" w:rsidRDefault="00A55F94" w:rsidP="00456B3F">
      <w:pPr>
        <w:pStyle w:val="Akapitzlist"/>
        <w:widowControl w:val="0"/>
        <w:numPr>
          <w:ilvl w:val="0"/>
          <w:numId w:val="120"/>
        </w:numPr>
        <w:tabs>
          <w:tab w:val="left" w:pos="709"/>
        </w:tabs>
        <w:suppressAutoHyphens w:val="0"/>
        <w:spacing w:line="276" w:lineRule="auto"/>
        <w:ind w:left="709" w:hanging="283"/>
        <w:jc w:val="both"/>
        <w:rPr>
          <w:rFonts w:ascii="Calibri" w:hAnsi="Calibri" w:cs="Calibri"/>
          <w:bCs/>
        </w:rPr>
      </w:pPr>
      <w:r w:rsidRPr="006F1245">
        <w:rPr>
          <w:rFonts w:ascii="Calibri" w:hAnsi="Calibri" w:cs="Calibri"/>
          <w:bCs/>
        </w:rPr>
        <w:t>podwykonawca (firma):</w:t>
      </w:r>
      <w:r w:rsidRPr="006F1245">
        <w:rPr>
          <w:rFonts w:ascii="Calibri" w:hAnsi="Calibri" w:cs="Calibri"/>
          <w:bCs/>
          <w:lang w:eastAsia="en-US"/>
        </w:rPr>
        <w:t xml:space="preserve"> </w:t>
      </w:r>
      <w:r w:rsidRPr="006F1245">
        <w:rPr>
          <w:rFonts w:ascii="Calibri" w:hAnsi="Calibri" w:cs="Calibri"/>
          <w:bCs/>
        </w:rPr>
        <w:t>…</w:t>
      </w:r>
    </w:p>
    <w:p w14:paraId="0AC2B84B" w14:textId="77777777" w:rsidR="00A55F94" w:rsidRPr="006F1245" w:rsidRDefault="00A55F94" w:rsidP="00456B3F">
      <w:pPr>
        <w:pStyle w:val="Akapitzlist"/>
        <w:widowControl w:val="0"/>
        <w:numPr>
          <w:ilvl w:val="0"/>
          <w:numId w:val="120"/>
        </w:numPr>
        <w:tabs>
          <w:tab w:val="left" w:pos="709"/>
        </w:tabs>
        <w:suppressAutoHyphens w:val="0"/>
        <w:spacing w:line="276" w:lineRule="auto"/>
        <w:ind w:left="709" w:hanging="283"/>
        <w:jc w:val="both"/>
        <w:rPr>
          <w:rFonts w:ascii="Calibri" w:hAnsi="Calibri" w:cs="Calibri"/>
          <w:bCs/>
        </w:rPr>
      </w:pPr>
      <w:r w:rsidRPr="006F1245">
        <w:rPr>
          <w:rFonts w:ascii="Calibri" w:hAnsi="Calibri" w:cs="Calibri"/>
          <w:bCs/>
        </w:rPr>
        <w:t>zakres powierzonych usług ubezpieczeniowych:</w:t>
      </w:r>
      <w:r w:rsidRPr="006F1245">
        <w:rPr>
          <w:rFonts w:ascii="Calibri" w:hAnsi="Calibri" w:cs="Calibri"/>
          <w:bCs/>
        </w:rPr>
        <w:tab/>
        <w:t>…</w:t>
      </w:r>
    </w:p>
    <w:p w14:paraId="0308ADD8" w14:textId="649803D5" w:rsidR="0083776D" w:rsidRPr="006F1245" w:rsidRDefault="0083776D" w:rsidP="006F6C8C">
      <w:pPr>
        <w:widowControl w:val="0"/>
        <w:tabs>
          <w:tab w:val="left" w:pos="426"/>
        </w:tabs>
        <w:suppressAutoHyphens w:val="0"/>
        <w:spacing w:line="276" w:lineRule="auto"/>
        <w:ind w:left="426"/>
        <w:jc w:val="both"/>
        <w:rPr>
          <w:rFonts w:ascii="Calibri" w:hAnsi="Calibri" w:cs="Calibri"/>
          <w:lang w:eastAsia="en-US"/>
        </w:rPr>
      </w:pPr>
      <w:r w:rsidRPr="006F1245">
        <w:rPr>
          <w:rFonts w:ascii="Calibri" w:hAnsi="Calibri" w:cs="Calibri"/>
          <w:lang w:eastAsia="en-US"/>
        </w:rPr>
        <w:t>i (</w:t>
      </w:r>
      <w:r w:rsidRPr="006F1245">
        <w:rPr>
          <w:rFonts w:ascii="Calibri" w:hAnsi="Calibri" w:cs="Calibri"/>
          <w:i/>
          <w:lang w:eastAsia="en-US"/>
        </w:rPr>
        <w:t xml:space="preserve">o ile były mu znane takie dane przed przystąpieniem do wykonania zamówienia) </w:t>
      </w:r>
      <w:r w:rsidRPr="006F1245">
        <w:rPr>
          <w:rFonts w:ascii="Calibri" w:hAnsi="Calibri" w:cs="Calibri"/>
          <w:lang w:eastAsia="en-US"/>
        </w:rPr>
        <w:t>podaje nazwy, dane kontaktowe oraz przedstawicieli, podwykonawców zaangażowanych w te usługi:</w:t>
      </w:r>
    </w:p>
    <w:p w14:paraId="7F01ED57" w14:textId="77777777" w:rsidR="0083776D" w:rsidRPr="006F1245" w:rsidRDefault="0083776D" w:rsidP="001D1E5A">
      <w:pPr>
        <w:widowControl w:val="0"/>
        <w:tabs>
          <w:tab w:val="left" w:pos="426"/>
        </w:tabs>
        <w:suppressAutoHyphens w:val="0"/>
        <w:spacing w:line="276" w:lineRule="auto"/>
        <w:ind w:left="426"/>
        <w:jc w:val="both"/>
        <w:rPr>
          <w:rFonts w:ascii="Calibri" w:hAnsi="Calibri" w:cs="Calibri"/>
          <w:lang w:eastAsia="en-US"/>
        </w:rPr>
      </w:pPr>
      <w:r w:rsidRPr="006F1245">
        <w:rPr>
          <w:rFonts w:ascii="Calibri" w:hAnsi="Calibri" w:cs="Calibri"/>
          <w:lang w:eastAsia="en-US"/>
        </w:rPr>
        <w:t>……………………………………………………………………………………………………</w:t>
      </w:r>
    </w:p>
    <w:p w14:paraId="07FB1374" w14:textId="77777777" w:rsidR="0083776D" w:rsidRPr="006F1245" w:rsidRDefault="0083776D" w:rsidP="00456B3F">
      <w:pPr>
        <w:widowControl w:val="0"/>
        <w:numPr>
          <w:ilvl w:val="0"/>
          <w:numId w:val="108"/>
        </w:numPr>
        <w:tabs>
          <w:tab w:val="left" w:pos="426"/>
        </w:tabs>
        <w:suppressAutoHyphens w:val="0"/>
        <w:spacing w:line="276" w:lineRule="auto"/>
        <w:ind w:left="426" w:hanging="426"/>
        <w:jc w:val="both"/>
        <w:rPr>
          <w:rFonts w:ascii="Calibri" w:hAnsi="Calibri" w:cs="Calibri"/>
          <w:lang w:eastAsia="en-US"/>
        </w:rPr>
      </w:pPr>
      <w:r w:rsidRPr="006F1245">
        <w:rPr>
          <w:rFonts w:ascii="Calibri" w:hAnsi="Calibri" w:cs="Calibr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1E7ECE67" w14:textId="5F5B77F5" w:rsidR="0083776D" w:rsidRPr="006F1245" w:rsidRDefault="0083776D" w:rsidP="00456B3F">
      <w:pPr>
        <w:widowControl w:val="0"/>
        <w:numPr>
          <w:ilvl w:val="0"/>
          <w:numId w:val="108"/>
        </w:numPr>
        <w:tabs>
          <w:tab w:val="left" w:pos="426"/>
        </w:tabs>
        <w:suppressAutoHyphens w:val="0"/>
        <w:spacing w:line="276" w:lineRule="auto"/>
        <w:ind w:left="426" w:hanging="426"/>
        <w:jc w:val="both"/>
        <w:rPr>
          <w:rFonts w:ascii="Calibri" w:hAnsi="Calibri" w:cs="Calibri"/>
          <w:lang w:eastAsia="en-US"/>
        </w:rPr>
      </w:pPr>
      <w:r w:rsidRPr="006F1245">
        <w:rPr>
          <w:rFonts w:ascii="Calibri" w:hAnsi="Calibri" w:cs="Calibri"/>
        </w:rPr>
        <w:t xml:space="preserve">Powierzenie wykonania części zamówienia podwykonawcom nie zwalnia Wykonawcy </w:t>
      </w:r>
      <w:r w:rsidR="000E6319" w:rsidRPr="006F1245">
        <w:rPr>
          <w:rFonts w:ascii="Calibri" w:hAnsi="Calibri" w:cs="Calibri"/>
        </w:rPr>
        <w:br/>
      </w:r>
      <w:r w:rsidRPr="006F1245">
        <w:rPr>
          <w:rFonts w:ascii="Calibri" w:hAnsi="Calibri" w:cs="Calibri"/>
        </w:rPr>
        <w:t>z odpowie</w:t>
      </w:r>
      <w:r w:rsidRPr="006F1245">
        <w:rPr>
          <w:rFonts w:ascii="Calibri" w:hAnsi="Calibri" w:cs="Calibri"/>
        </w:rPr>
        <w:softHyphen/>
        <w:t>dzial</w:t>
      </w:r>
      <w:r w:rsidRPr="006F1245">
        <w:rPr>
          <w:rFonts w:ascii="Calibri" w:hAnsi="Calibri" w:cs="Calibri"/>
        </w:rPr>
        <w:softHyphen/>
        <w:t>ności za należyte wykonanie tego zamówienia.</w:t>
      </w:r>
    </w:p>
    <w:p w14:paraId="01C10A82" w14:textId="5315EB16" w:rsidR="00E27386" w:rsidRPr="006F1245" w:rsidRDefault="00E27386" w:rsidP="00456B3F">
      <w:pPr>
        <w:widowControl w:val="0"/>
        <w:numPr>
          <w:ilvl w:val="0"/>
          <w:numId w:val="108"/>
        </w:numPr>
        <w:tabs>
          <w:tab w:val="left" w:pos="426"/>
        </w:tabs>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000E6319" w:rsidRPr="006F1245">
        <w:rPr>
          <w:rFonts w:ascii="Calibri" w:hAnsi="Calibri" w:cs="Calibri"/>
          <w:lang w:eastAsia="en-US"/>
        </w:rPr>
        <w:br/>
      </w:r>
      <w:r w:rsidRPr="006F1245">
        <w:rPr>
          <w:rFonts w:ascii="Calibri" w:hAnsi="Calibri" w:cs="Calibri"/>
          <w:lang w:eastAsia="en-US"/>
        </w:rPr>
        <w:t>o której mowa w art. 439 ust. 5 ustawy Prawo zamówień publicznych.</w:t>
      </w:r>
    </w:p>
    <w:p w14:paraId="65BCBC78" w14:textId="5B7F3EF9" w:rsidR="00E27386" w:rsidRPr="006F1245" w:rsidRDefault="00E27386" w:rsidP="00456B3F">
      <w:pPr>
        <w:widowControl w:val="0"/>
        <w:numPr>
          <w:ilvl w:val="0"/>
          <w:numId w:val="108"/>
        </w:numPr>
        <w:tabs>
          <w:tab w:val="left" w:pos="426"/>
        </w:tabs>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 xml:space="preserve">Zamawiający ustala wysokość kary umownej naliczanej Wykonawcy w sytuacji, o której mowa w ust. </w:t>
      </w:r>
      <w:r w:rsidR="00196607" w:rsidRPr="006F1245">
        <w:rPr>
          <w:rFonts w:ascii="Calibri" w:hAnsi="Calibri" w:cs="Calibri"/>
          <w:lang w:eastAsia="en-US"/>
        </w:rPr>
        <w:t>4</w:t>
      </w:r>
      <w:r w:rsidRPr="006F1245">
        <w:rPr>
          <w:rFonts w:ascii="Calibri" w:hAnsi="Calibri" w:cs="Calibri"/>
          <w:lang w:eastAsia="en-US"/>
        </w:rPr>
        <w:t xml:space="preserve"> powyżej, w wysokości 1 000,00 zł za każdy przypadek braku zapłaty lub nieterminowej zapłaty wynagrodzenia należnego podwykonawcom.</w:t>
      </w:r>
    </w:p>
    <w:p w14:paraId="14973DFC" w14:textId="7D19E949" w:rsidR="00E27386" w:rsidRPr="00897323" w:rsidRDefault="00E27386" w:rsidP="00456B3F">
      <w:pPr>
        <w:widowControl w:val="0"/>
        <w:numPr>
          <w:ilvl w:val="0"/>
          <w:numId w:val="108"/>
        </w:numPr>
        <w:tabs>
          <w:tab w:val="left" w:pos="426"/>
        </w:tabs>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 xml:space="preserve">Łączna wysokość kar umownych, o których mowa w ust. </w:t>
      </w:r>
      <w:r w:rsidR="00A91B08" w:rsidRPr="006F1245">
        <w:rPr>
          <w:rFonts w:ascii="Calibri" w:hAnsi="Calibri" w:cs="Calibri"/>
          <w:lang w:eastAsia="en-US"/>
        </w:rPr>
        <w:t>4</w:t>
      </w:r>
      <w:r w:rsidRPr="006F1245">
        <w:rPr>
          <w:rFonts w:ascii="Calibri" w:hAnsi="Calibri" w:cs="Calibri"/>
          <w:lang w:eastAsia="en-US"/>
        </w:rPr>
        <w:t xml:space="preserve"> i </w:t>
      </w:r>
      <w:r w:rsidR="00A91B08" w:rsidRPr="006F1245">
        <w:rPr>
          <w:rFonts w:ascii="Calibri" w:hAnsi="Calibri" w:cs="Calibri"/>
          <w:lang w:eastAsia="en-US"/>
        </w:rPr>
        <w:t>5</w:t>
      </w:r>
      <w:r w:rsidRPr="006F1245">
        <w:rPr>
          <w:rFonts w:ascii="Calibri" w:hAnsi="Calibri" w:cs="Calibri"/>
          <w:lang w:eastAsia="en-US"/>
        </w:rPr>
        <w:t xml:space="preserve"> powyżej, nie może przekroczyć kwoty </w:t>
      </w:r>
      <w:r w:rsidR="004B41D0" w:rsidRPr="006F1245">
        <w:rPr>
          <w:rFonts w:ascii="Calibri" w:hAnsi="Calibri" w:cs="Calibri"/>
          <w:lang w:eastAsia="en-US"/>
        </w:rPr>
        <w:t>3</w:t>
      </w:r>
      <w:r w:rsidRPr="006F1245">
        <w:rPr>
          <w:rFonts w:ascii="Calibri" w:hAnsi="Calibri" w:cs="Calibri"/>
          <w:lang w:eastAsia="en-US"/>
        </w:rPr>
        <w:t xml:space="preserve"> </w:t>
      </w:r>
      <w:r w:rsidRPr="00897323">
        <w:rPr>
          <w:rFonts w:ascii="Calibri" w:hAnsi="Calibri" w:cs="Calibri"/>
          <w:lang w:eastAsia="en-US"/>
        </w:rPr>
        <w:t>000,00 zł.</w:t>
      </w:r>
    </w:p>
    <w:p w14:paraId="0931B6BB" w14:textId="77777777" w:rsidR="0083776D" w:rsidRPr="00897323" w:rsidRDefault="0083776D" w:rsidP="001D1E5A">
      <w:pPr>
        <w:widowControl w:val="0"/>
        <w:tabs>
          <w:tab w:val="left" w:pos="360"/>
        </w:tabs>
        <w:suppressAutoHyphens w:val="0"/>
        <w:spacing w:line="276" w:lineRule="auto"/>
        <w:jc w:val="center"/>
        <w:rPr>
          <w:rFonts w:ascii="Calibri" w:hAnsi="Calibri" w:cs="Calibri"/>
          <w:b/>
        </w:rPr>
      </w:pPr>
      <w:r w:rsidRPr="00897323">
        <w:rPr>
          <w:rFonts w:ascii="Calibri" w:hAnsi="Calibri" w:cs="Calibri"/>
          <w:b/>
        </w:rPr>
        <w:t xml:space="preserve">Warunki płatności </w:t>
      </w:r>
    </w:p>
    <w:p w14:paraId="533BD0AA" w14:textId="77777777" w:rsidR="0083776D" w:rsidRPr="00897323" w:rsidRDefault="0083776D" w:rsidP="001D1E5A">
      <w:pPr>
        <w:widowControl w:val="0"/>
        <w:suppressAutoHyphens w:val="0"/>
        <w:spacing w:line="276" w:lineRule="auto"/>
        <w:jc w:val="center"/>
        <w:rPr>
          <w:rFonts w:ascii="Calibri" w:hAnsi="Calibri" w:cs="Calibri"/>
          <w:b/>
        </w:rPr>
      </w:pPr>
      <w:r w:rsidRPr="00897323">
        <w:rPr>
          <w:rFonts w:ascii="Calibri" w:hAnsi="Calibri" w:cs="Calibri"/>
          <w:b/>
        </w:rPr>
        <w:t>§10</w:t>
      </w:r>
    </w:p>
    <w:p w14:paraId="38C0F475" w14:textId="77777777" w:rsidR="00E27386" w:rsidRPr="00897323" w:rsidRDefault="00E27386" w:rsidP="00456B3F">
      <w:pPr>
        <w:widowControl w:val="0"/>
        <w:numPr>
          <w:ilvl w:val="0"/>
          <w:numId w:val="89"/>
        </w:numPr>
        <w:tabs>
          <w:tab w:val="left" w:pos="426"/>
        </w:tabs>
        <w:suppressAutoHyphens w:val="0"/>
        <w:autoSpaceDE w:val="0"/>
        <w:spacing w:line="276" w:lineRule="auto"/>
        <w:ind w:left="426" w:hanging="426"/>
        <w:jc w:val="both"/>
        <w:rPr>
          <w:rFonts w:ascii="Calibri" w:hAnsi="Calibri" w:cs="Calibri"/>
        </w:rPr>
      </w:pPr>
      <w:r w:rsidRPr="00897323">
        <w:rPr>
          <w:rFonts w:ascii="Calibri" w:hAnsi="Calibri" w:cs="Calibri"/>
        </w:rPr>
        <w:t>Składki ubezpieczeniowe za pełen roczny okres ubezpieczenia płatne będą w czterech równych ratach kwartalnych, najpóźniej w terminie do 15 dnia od rozpoczęcia każdego kwartału, właściwego dla danej umowy ubezpieczenia.</w:t>
      </w:r>
    </w:p>
    <w:p w14:paraId="5D6EF927" w14:textId="77777777" w:rsidR="00E27386" w:rsidRPr="00897323" w:rsidRDefault="00E27386" w:rsidP="00456B3F">
      <w:pPr>
        <w:widowControl w:val="0"/>
        <w:numPr>
          <w:ilvl w:val="0"/>
          <w:numId w:val="89"/>
        </w:numPr>
        <w:tabs>
          <w:tab w:val="left" w:pos="426"/>
        </w:tabs>
        <w:suppressAutoHyphens w:val="0"/>
        <w:autoSpaceDE w:val="0"/>
        <w:spacing w:line="276" w:lineRule="auto"/>
        <w:ind w:left="426" w:hanging="426"/>
        <w:jc w:val="both"/>
        <w:rPr>
          <w:rFonts w:ascii="Calibri" w:hAnsi="Calibri" w:cs="Calibri"/>
        </w:rPr>
      </w:pPr>
      <w:r w:rsidRPr="00897323">
        <w:rPr>
          <w:rFonts w:ascii="Calibri" w:hAnsi="Calibri" w:cs="Calibri"/>
        </w:rPr>
        <w:t>Terminy zapłaty składki zostaną określone w dokumentach ubezpieczeniowych.</w:t>
      </w:r>
    </w:p>
    <w:p w14:paraId="05594668" w14:textId="77777777" w:rsidR="00E27386" w:rsidRPr="00897323" w:rsidRDefault="00E27386" w:rsidP="00456B3F">
      <w:pPr>
        <w:widowControl w:val="0"/>
        <w:numPr>
          <w:ilvl w:val="0"/>
          <w:numId w:val="89"/>
        </w:numPr>
        <w:tabs>
          <w:tab w:val="left" w:pos="426"/>
        </w:tabs>
        <w:suppressAutoHyphens w:val="0"/>
        <w:autoSpaceDE w:val="0"/>
        <w:spacing w:line="276" w:lineRule="auto"/>
        <w:ind w:left="426" w:hanging="426"/>
        <w:jc w:val="both"/>
        <w:rPr>
          <w:rFonts w:ascii="Calibri" w:hAnsi="Calibri" w:cs="Calibri"/>
        </w:rPr>
      </w:pPr>
      <w:r w:rsidRPr="00897323">
        <w:rPr>
          <w:rFonts w:ascii="Calibri" w:hAnsi="Calibri" w:cs="Calibri"/>
        </w:rPr>
        <w:t xml:space="preserve">W przypadku okresów ubezpieczenia krótszych od 1 roku, składka lub raty składki płatne będą </w:t>
      </w:r>
      <w:r w:rsidRPr="00897323">
        <w:rPr>
          <w:rFonts w:ascii="Calibri" w:hAnsi="Calibri" w:cs="Calibri"/>
        </w:rPr>
        <w:br/>
        <w:t>w terminach określonych w ramach odrębnych ustaleń.</w:t>
      </w:r>
    </w:p>
    <w:p w14:paraId="4CEEB336" w14:textId="77777777" w:rsidR="00E27386" w:rsidRPr="00897323" w:rsidRDefault="00E27386" w:rsidP="00456B3F">
      <w:pPr>
        <w:widowControl w:val="0"/>
        <w:numPr>
          <w:ilvl w:val="0"/>
          <w:numId w:val="89"/>
        </w:numPr>
        <w:tabs>
          <w:tab w:val="left" w:pos="426"/>
        </w:tabs>
        <w:suppressAutoHyphens w:val="0"/>
        <w:autoSpaceDE w:val="0"/>
        <w:spacing w:line="276" w:lineRule="auto"/>
        <w:ind w:left="426" w:hanging="426"/>
        <w:jc w:val="both"/>
        <w:rPr>
          <w:rFonts w:ascii="Calibri" w:hAnsi="Calibri" w:cs="Calibri"/>
        </w:rPr>
      </w:pPr>
      <w:r w:rsidRPr="00897323">
        <w:rPr>
          <w:rFonts w:ascii="Calibri" w:hAnsi="Calibri" w:cs="Calibri"/>
        </w:rPr>
        <w:t>Składka płatna jest przelewem lub przekazem pocztowym na rachunek bankowy Wykonawcy określony w dokumentach ubezpieczeniowych.</w:t>
      </w:r>
    </w:p>
    <w:p w14:paraId="7C5DF7A1" w14:textId="77777777" w:rsidR="0083776D" w:rsidRPr="00897323" w:rsidRDefault="00E27386" w:rsidP="00456B3F">
      <w:pPr>
        <w:widowControl w:val="0"/>
        <w:numPr>
          <w:ilvl w:val="0"/>
          <w:numId w:val="89"/>
        </w:numPr>
        <w:tabs>
          <w:tab w:val="left" w:pos="426"/>
        </w:tabs>
        <w:suppressAutoHyphens w:val="0"/>
        <w:autoSpaceDE w:val="0"/>
        <w:spacing w:line="276" w:lineRule="auto"/>
        <w:ind w:left="426" w:hanging="426"/>
        <w:jc w:val="both"/>
        <w:rPr>
          <w:rFonts w:ascii="Calibri" w:hAnsi="Calibri" w:cs="Calibri"/>
        </w:rPr>
      </w:pPr>
      <w:r w:rsidRPr="00897323">
        <w:rPr>
          <w:rFonts w:ascii="Calibri" w:hAnsi="Calibri" w:cs="Calibri"/>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897323">
        <w:rPr>
          <w:rFonts w:ascii="Calibri" w:hAnsi="Calibri" w:cs="Calibri"/>
        </w:rPr>
        <w:br/>
        <w:t>pod rygorem wypowiedzenia umowy.</w:t>
      </w:r>
    </w:p>
    <w:p w14:paraId="3BF1D399" w14:textId="77777777" w:rsidR="0083776D" w:rsidRPr="00897323" w:rsidRDefault="0083776D" w:rsidP="001D1E5A">
      <w:pPr>
        <w:widowControl w:val="0"/>
        <w:suppressAutoHyphens w:val="0"/>
        <w:spacing w:line="276" w:lineRule="auto"/>
        <w:jc w:val="center"/>
        <w:rPr>
          <w:rFonts w:ascii="Calibri" w:hAnsi="Calibri" w:cs="Calibri"/>
          <w:b/>
        </w:rPr>
      </w:pPr>
      <w:r w:rsidRPr="00897323">
        <w:rPr>
          <w:rFonts w:ascii="Calibri" w:hAnsi="Calibri" w:cs="Calibri"/>
          <w:b/>
        </w:rPr>
        <w:t>Zmiana umowy</w:t>
      </w:r>
    </w:p>
    <w:p w14:paraId="474F7504" w14:textId="77777777" w:rsidR="0083776D" w:rsidRPr="006F1245" w:rsidRDefault="0083776D" w:rsidP="001D1E5A">
      <w:pPr>
        <w:widowControl w:val="0"/>
        <w:suppressAutoHyphens w:val="0"/>
        <w:spacing w:line="276" w:lineRule="auto"/>
        <w:jc w:val="center"/>
        <w:rPr>
          <w:rFonts w:ascii="Calibri" w:hAnsi="Calibri" w:cs="Calibri"/>
          <w:b/>
        </w:rPr>
      </w:pPr>
      <w:r w:rsidRPr="00897323">
        <w:rPr>
          <w:rFonts w:ascii="Calibri" w:hAnsi="Calibri" w:cs="Calibri"/>
          <w:b/>
        </w:rPr>
        <w:t>§11</w:t>
      </w:r>
    </w:p>
    <w:p w14:paraId="4E48EB86" w14:textId="77777777" w:rsidR="0083776D" w:rsidRPr="006F1245" w:rsidRDefault="0083776D" w:rsidP="00456B3F">
      <w:pPr>
        <w:widowControl w:val="0"/>
        <w:numPr>
          <w:ilvl w:val="0"/>
          <w:numId w:val="90"/>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Zamawiający przewiduje możliwość dokonania zmian postanowień zawartej umowy w sprawie zamówienia publicznego w stosunku do treści oferty, na podstawie której dokonano wyboru Wykonawcy, w przypadku:</w:t>
      </w:r>
    </w:p>
    <w:p w14:paraId="5E80620C" w14:textId="77777777" w:rsidR="0083776D" w:rsidRPr="006F1245" w:rsidRDefault="0083776D" w:rsidP="00456B3F">
      <w:pPr>
        <w:widowControl w:val="0"/>
        <w:numPr>
          <w:ilvl w:val="1"/>
          <w:numId w:val="90"/>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zmiany o charakterze prawnym, tj.:</w:t>
      </w:r>
    </w:p>
    <w:p w14:paraId="7E3E558D" w14:textId="01A49506" w:rsidR="0083776D" w:rsidRPr="006F1245" w:rsidRDefault="0083776D" w:rsidP="00456B3F">
      <w:pPr>
        <w:widowControl w:val="0"/>
        <w:numPr>
          <w:ilvl w:val="0"/>
          <w:numId w:val="91"/>
        </w:numPr>
        <w:tabs>
          <w:tab w:val="left" w:pos="709"/>
        </w:tabs>
        <w:suppressAutoHyphens w:val="0"/>
        <w:spacing w:line="276" w:lineRule="auto"/>
        <w:ind w:left="709" w:hanging="283"/>
        <w:jc w:val="both"/>
        <w:rPr>
          <w:rFonts w:ascii="Calibri" w:hAnsi="Calibri" w:cs="Calibri"/>
          <w:spacing w:val="-4"/>
        </w:rPr>
      </w:pPr>
      <w:r w:rsidRPr="006F1245">
        <w:rPr>
          <w:rFonts w:ascii="Calibri" w:hAnsi="Calibri" w:cs="Calibri"/>
          <w:spacing w:val="-4"/>
        </w:rPr>
        <w:t>zmiany powszechnie obowiązujących przepisów prawa, które będą miały wpływ na kształt warunków stanowiących podstawę udzielanej ochrony ubezpiecze</w:t>
      </w:r>
      <w:r w:rsidRPr="006F1245">
        <w:rPr>
          <w:rFonts w:ascii="Calibri" w:hAnsi="Calibri" w:cs="Calibri"/>
          <w:spacing w:val="-4"/>
        </w:rPr>
        <w:softHyphen/>
        <w:t xml:space="preserve">niowej - </w:t>
      </w:r>
      <w:r w:rsidRPr="006F1245">
        <w:rPr>
          <w:rFonts w:ascii="Calibri" w:eastAsia="SimSun" w:hAnsi="Calibri" w:cs="Calibri"/>
          <w:spacing w:val="-4"/>
        </w:rPr>
        <w:t xml:space="preserve">w zakresie, </w:t>
      </w:r>
      <w:r w:rsidR="00C13950" w:rsidRPr="006F1245">
        <w:rPr>
          <w:rFonts w:ascii="Calibri" w:eastAsia="SimSun" w:hAnsi="Calibri" w:cs="Calibri"/>
          <w:spacing w:val="-4"/>
        </w:rPr>
        <w:br/>
      </w:r>
      <w:r w:rsidRPr="006F1245">
        <w:rPr>
          <w:rFonts w:ascii="Calibri" w:hAnsi="Calibri" w:cs="Calibri"/>
          <w:spacing w:val="-4"/>
        </w:rPr>
        <w:t>w jakim zmiany te dotyczyć będą niniejszej umowy lub wynikających z niej umów ubezpieczenia,</w:t>
      </w:r>
    </w:p>
    <w:p w14:paraId="3864F158" w14:textId="77777777" w:rsidR="0083776D" w:rsidRPr="006F1245" w:rsidRDefault="0083776D" w:rsidP="00456B3F">
      <w:pPr>
        <w:widowControl w:val="0"/>
        <w:numPr>
          <w:ilvl w:val="0"/>
          <w:numId w:val="91"/>
        </w:numPr>
        <w:tabs>
          <w:tab w:val="left" w:pos="709"/>
        </w:tabs>
        <w:suppressAutoHyphens w:val="0"/>
        <w:spacing w:line="276" w:lineRule="auto"/>
        <w:ind w:left="709" w:hanging="283"/>
        <w:jc w:val="both"/>
        <w:rPr>
          <w:rFonts w:ascii="Calibri" w:hAnsi="Calibri" w:cs="Calibri"/>
        </w:rPr>
      </w:pPr>
      <w:r w:rsidRPr="006F1245">
        <w:rPr>
          <w:rFonts w:ascii="Calibri" w:hAnsi="Calibri" w:cs="Calibri"/>
        </w:rPr>
        <w:t>zmiany przepisów o zamówieniach publicznych, jeśli Zamawiający będzie zobowiązany uwzględnić je w umowie zawartej przed taką zmianą,</w:t>
      </w:r>
    </w:p>
    <w:p w14:paraId="138B7ED5" w14:textId="77777777" w:rsidR="0083776D" w:rsidRPr="006F1245" w:rsidRDefault="0083776D" w:rsidP="00456B3F">
      <w:pPr>
        <w:widowControl w:val="0"/>
        <w:numPr>
          <w:ilvl w:val="0"/>
          <w:numId w:val="91"/>
        </w:numPr>
        <w:tabs>
          <w:tab w:val="left" w:pos="709"/>
        </w:tabs>
        <w:suppressAutoHyphens w:val="0"/>
        <w:spacing w:line="276" w:lineRule="auto"/>
        <w:ind w:left="709" w:hanging="283"/>
        <w:jc w:val="both"/>
        <w:rPr>
          <w:rFonts w:ascii="Calibri" w:hAnsi="Calibri" w:cs="Calibri"/>
        </w:rPr>
      </w:pPr>
      <w:r w:rsidRPr="006F1245">
        <w:rPr>
          <w:rFonts w:ascii="Calibri" w:hAnsi="Calibri" w:cs="Calibri"/>
        </w:rPr>
        <w:t>zmiany przepisów prawa międzynarodowego, które zobowiązana będzie wdrożyć Rzeczpospolita Polska, w tym organy jej administracji samorządowej,</w:t>
      </w:r>
    </w:p>
    <w:p w14:paraId="698D7E41" w14:textId="21F5C632" w:rsidR="0083776D" w:rsidRPr="006F1245" w:rsidRDefault="0083776D" w:rsidP="00456B3F">
      <w:pPr>
        <w:widowControl w:val="0"/>
        <w:numPr>
          <w:ilvl w:val="0"/>
          <w:numId w:val="91"/>
        </w:numPr>
        <w:tabs>
          <w:tab w:val="left" w:pos="709"/>
        </w:tabs>
        <w:suppressAutoHyphens w:val="0"/>
        <w:spacing w:line="276" w:lineRule="auto"/>
        <w:ind w:left="709" w:hanging="283"/>
        <w:jc w:val="both"/>
        <w:rPr>
          <w:rFonts w:ascii="Calibri" w:hAnsi="Calibri" w:cs="Calibri"/>
        </w:rPr>
      </w:pPr>
      <w:r w:rsidRPr="006F1245">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74316B63" w14:textId="6CC13CC9" w:rsidR="0083776D" w:rsidRPr="006F1245" w:rsidRDefault="0083776D" w:rsidP="00456B3F">
      <w:pPr>
        <w:widowControl w:val="0"/>
        <w:numPr>
          <w:ilvl w:val="0"/>
          <w:numId w:val="91"/>
        </w:numPr>
        <w:tabs>
          <w:tab w:val="left" w:pos="709"/>
        </w:tabs>
        <w:suppressAutoHyphens w:val="0"/>
        <w:spacing w:line="276" w:lineRule="auto"/>
        <w:ind w:left="709" w:hanging="283"/>
        <w:jc w:val="both"/>
        <w:rPr>
          <w:rFonts w:ascii="Calibri" w:hAnsi="Calibri" w:cs="Calibri"/>
        </w:rPr>
      </w:pPr>
      <w:r w:rsidRPr="006F1245">
        <w:rPr>
          <w:rFonts w:ascii="Calibri" w:hAnsi="Calibri" w:cs="Calibri"/>
        </w:rPr>
        <w:t xml:space="preserve">inne zmiany o charakterze prawnym, jeśli powstanie obowiązek ich wdrożenia, w zakresie </w:t>
      </w:r>
      <w:r w:rsidR="00C13950" w:rsidRPr="006F1245">
        <w:rPr>
          <w:rFonts w:ascii="Calibri" w:hAnsi="Calibri" w:cs="Calibri"/>
        </w:rPr>
        <w:br/>
      </w:r>
      <w:r w:rsidRPr="006F1245">
        <w:rPr>
          <w:rFonts w:ascii="Calibri" w:hAnsi="Calibri" w:cs="Calibri"/>
        </w:rPr>
        <w:t>w jakim zmiany te dotyczyć będą niniejszej umowy lub wynikających z niej umów ubezpieczenia;</w:t>
      </w:r>
    </w:p>
    <w:p w14:paraId="26F1A4C2" w14:textId="77777777" w:rsidR="0083776D" w:rsidRPr="006F1245" w:rsidRDefault="0083776D" w:rsidP="00456B3F">
      <w:pPr>
        <w:widowControl w:val="0"/>
        <w:numPr>
          <w:ilvl w:val="1"/>
          <w:numId w:val="90"/>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zmiany podmiotowego zakresu zamówienia, tj.:</w:t>
      </w:r>
    </w:p>
    <w:p w14:paraId="1F4A809E" w14:textId="317EDFA9" w:rsidR="0083776D" w:rsidRPr="006F1245" w:rsidRDefault="0083776D" w:rsidP="00456B3F">
      <w:pPr>
        <w:widowControl w:val="0"/>
        <w:numPr>
          <w:ilvl w:val="0"/>
          <w:numId w:val="92"/>
        </w:numPr>
        <w:tabs>
          <w:tab w:val="left" w:pos="709"/>
        </w:tabs>
        <w:suppressAutoHyphens w:val="0"/>
        <w:spacing w:line="276" w:lineRule="auto"/>
        <w:ind w:left="709" w:hanging="283"/>
        <w:jc w:val="both"/>
        <w:rPr>
          <w:rFonts w:ascii="Calibri" w:hAnsi="Calibri" w:cs="Calibri"/>
        </w:rPr>
      </w:pPr>
      <w:r w:rsidRPr="006F1245">
        <w:rPr>
          <w:rFonts w:ascii="Calibri" w:hAnsi="Calibri" w:cs="Calibri"/>
        </w:rPr>
        <w:t xml:space="preserve">utworzenia przez Zamawiającego nowych </w:t>
      </w:r>
      <w:bookmarkStart w:id="260" w:name="_Hlk47261512"/>
      <w:r w:rsidRPr="006F1245">
        <w:rPr>
          <w:rFonts w:ascii="Calibri" w:hAnsi="Calibri" w:cs="Calibri"/>
        </w:rPr>
        <w:t xml:space="preserve">jednostek ochotniczych straży pożarnych </w:t>
      </w:r>
      <w:r w:rsidR="00E67FED" w:rsidRPr="006F1245">
        <w:rPr>
          <w:rFonts w:ascii="Calibri" w:hAnsi="Calibri" w:cs="Calibri"/>
        </w:rPr>
        <w:br/>
      </w:r>
      <w:r w:rsidRPr="006F1245">
        <w:rPr>
          <w:rFonts w:ascii="Calibri" w:hAnsi="Calibri" w:cs="Calibri"/>
        </w:rPr>
        <w:t>lub młodzieżo</w:t>
      </w:r>
      <w:r w:rsidRPr="006F1245">
        <w:rPr>
          <w:rFonts w:ascii="Calibri" w:hAnsi="Calibri" w:cs="Calibri"/>
        </w:rPr>
        <w:softHyphen/>
        <w:t>wych drużyn pożarniczych</w:t>
      </w:r>
      <w:bookmarkEnd w:id="260"/>
      <w:r w:rsidRPr="006F1245">
        <w:rPr>
          <w:rFonts w:ascii="Calibri" w:hAnsi="Calibri" w:cs="Calibri"/>
        </w:rPr>
        <w:t>,</w:t>
      </w:r>
    </w:p>
    <w:p w14:paraId="0834F496" w14:textId="77777777" w:rsidR="0083776D" w:rsidRPr="006F1245" w:rsidRDefault="0083776D" w:rsidP="00456B3F">
      <w:pPr>
        <w:widowControl w:val="0"/>
        <w:numPr>
          <w:ilvl w:val="0"/>
          <w:numId w:val="92"/>
        </w:numPr>
        <w:tabs>
          <w:tab w:val="left" w:pos="709"/>
        </w:tabs>
        <w:suppressAutoHyphens w:val="0"/>
        <w:spacing w:line="276" w:lineRule="auto"/>
        <w:ind w:left="709" w:hanging="283"/>
        <w:jc w:val="both"/>
        <w:rPr>
          <w:rFonts w:ascii="Calibri" w:hAnsi="Calibri" w:cs="Calibri"/>
        </w:rPr>
      </w:pPr>
      <w:r w:rsidRPr="006F1245">
        <w:rPr>
          <w:rFonts w:ascii="Calibri" w:hAnsi="Calibri" w:cs="Calibri"/>
        </w:rPr>
        <w:t>restrukturyzacji, przekształcenia, połączenia, podziału lub zmiany formy prawnej jednostek ochotniczych straży pożarnych lub młodzieżo</w:t>
      </w:r>
      <w:r w:rsidRPr="006F1245">
        <w:rPr>
          <w:rFonts w:ascii="Calibri" w:hAnsi="Calibri" w:cs="Calibri"/>
        </w:rPr>
        <w:softHyphen/>
        <w:t xml:space="preserve">wych drużyn pożarniczych, </w:t>
      </w:r>
    </w:p>
    <w:p w14:paraId="7297C108" w14:textId="77777777" w:rsidR="0083776D" w:rsidRPr="006F1245" w:rsidRDefault="0083776D" w:rsidP="00456B3F">
      <w:pPr>
        <w:widowControl w:val="0"/>
        <w:numPr>
          <w:ilvl w:val="0"/>
          <w:numId w:val="92"/>
        </w:numPr>
        <w:tabs>
          <w:tab w:val="left" w:pos="709"/>
        </w:tabs>
        <w:suppressAutoHyphens w:val="0"/>
        <w:spacing w:line="276" w:lineRule="auto"/>
        <w:ind w:left="709" w:hanging="283"/>
        <w:jc w:val="both"/>
        <w:rPr>
          <w:rFonts w:ascii="Calibri" w:hAnsi="Calibri" w:cs="Calibri"/>
          <w:spacing w:val="-4"/>
        </w:rPr>
      </w:pPr>
      <w:r w:rsidRPr="006F1245">
        <w:rPr>
          <w:rFonts w:ascii="Calibri" w:hAnsi="Calibri" w:cs="Calibri"/>
          <w:spacing w:val="-4"/>
        </w:rPr>
        <w:t>rozwiązania jednostek ochotniczych straży pożarnych lub młodzieżo</w:t>
      </w:r>
      <w:r w:rsidRPr="006F1245">
        <w:rPr>
          <w:rFonts w:ascii="Calibri" w:hAnsi="Calibri" w:cs="Calibri"/>
          <w:spacing w:val="-4"/>
        </w:rPr>
        <w:softHyphen/>
        <w:t>wych drużyn pożarniczych;</w:t>
      </w:r>
    </w:p>
    <w:p w14:paraId="42D545FE" w14:textId="77777777" w:rsidR="0083776D" w:rsidRPr="006F1245" w:rsidRDefault="0083776D" w:rsidP="00456B3F">
      <w:pPr>
        <w:widowControl w:val="0"/>
        <w:numPr>
          <w:ilvl w:val="1"/>
          <w:numId w:val="90"/>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zmiany przedmiotowego zakresu zamówienia, tj.:</w:t>
      </w:r>
    </w:p>
    <w:p w14:paraId="0AEB054E" w14:textId="77777777" w:rsidR="0083776D" w:rsidRPr="006F1245" w:rsidRDefault="0083776D" w:rsidP="00456B3F">
      <w:pPr>
        <w:widowControl w:val="0"/>
        <w:numPr>
          <w:ilvl w:val="0"/>
          <w:numId w:val="93"/>
        </w:numPr>
        <w:tabs>
          <w:tab w:val="left" w:pos="709"/>
        </w:tabs>
        <w:suppressAutoHyphens w:val="0"/>
        <w:spacing w:line="276" w:lineRule="auto"/>
        <w:ind w:left="709" w:hanging="283"/>
        <w:jc w:val="both"/>
        <w:rPr>
          <w:rFonts w:ascii="Calibri" w:hAnsi="Calibri" w:cs="Calibri"/>
        </w:rPr>
      </w:pPr>
      <w:r w:rsidRPr="006F1245">
        <w:rPr>
          <w:rFonts w:ascii="Calibri" w:hAnsi="Calibri" w:cs="Calibri"/>
        </w:rPr>
        <w:t>wzrostu albo spadku liczby ubezpieczo</w:t>
      </w:r>
      <w:r w:rsidRPr="006F1245">
        <w:rPr>
          <w:rFonts w:ascii="Calibri" w:hAnsi="Calibri" w:cs="Calibri"/>
        </w:rPr>
        <w:softHyphen/>
        <w:t>nych osób oraz jednostek ochotniczych straży pożarnych lub młodzieżowych drużyn pożarniczych,</w:t>
      </w:r>
    </w:p>
    <w:p w14:paraId="7537479E" w14:textId="77777777" w:rsidR="0083776D" w:rsidRPr="006F1245" w:rsidRDefault="0083776D" w:rsidP="00456B3F">
      <w:pPr>
        <w:widowControl w:val="0"/>
        <w:numPr>
          <w:ilvl w:val="0"/>
          <w:numId w:val="93"/>
        </w:numPr>
        <w:tabs>
          <w:tab w:val="left" w:pos="709"/>
        </w:tabs>
        <w:suppressAutoHyphens w:val="0"/>
        <w:spacing w:line="276" w:lineRule="auto"/>
        <w:ind w:left="709" w:hanging="283"/>
        <w:jc w:val="both"/>
        <w:rPr>
          <w:rFonts w:ascii="Calibri" w:hAnsi="Calibri" w:cs="Calibri"/>
        </w:rPr>
      </w:pPr>
      <w:r w:rsidRPr="006F1245">
        <w:rPr>
          <w:rFonts w:ascii="Calibri" w:hAnsi="Calibri" w:cs="Calibri"/>
          <w:bCs/>
          <w:iCs/>
        </w:rPr>
        <w:t>zmiany wysokości sumy ubezpieczenia,</w:t>
      </w:r>
    </w:p>
    <w:p w14:paraId="64C360C6" w14:textId="77777777" w:rsidR="0083776D" w:rsidRPr="006F1245" w:rsidRDefault="0083776D" w:rsidP="00456B3F">
      <w:pPr>
        <w:widowControl w:val="0"/>
        <w:numPr>
          <w:ilvl w:val="0"/>
          <w:numId w:val="93"/>
        </w:numPr>
        <w:tabs>
          <w:tab w:val="left" w:pos="709"/>
        </w:tabs>
        <w:suppressAutoHyphens w:val="0"/>
        <w:spacing w:line="276" w:lineRule="auto"/>
        <w:ind w:left="709" w:hanging="283"/>
        <w:jc w:val="both"/>
        <w:rPr>
          <w:rFonts w:ascii="Calibri" w:hAnsi="Calibri" w:cs="Calibri"/>
        </w:rPr>
      </w:pPr>
      <w:r w:rsidRPr="006F1245">
        <w:rPr>
          <w:rFonts w:ascii="Calibri" w:hAnsi="Calibri" w:cs="Calibri"/>
        </w:rPr>
        <w:t xml:space="preserve">rozszerzenia zakresu ubezpieczenia, </w:t>
      </w:r>
    </w:p>
    <w:p w14:paraId="366466D2" w14:textId="77777777" w:rsidR="0083776D" w:rsidRPr="006F1245" w:rsidRDefault="0083776D" w:rsidP="00456B3F">
      <w:pPr>
        <w:widowControl w:val="0"/>
        <w:numPr>
          <w:ilvl w:val="0"/>
          <w:numId w:val="93"/>
        </w:numPr>
        <w:tabs>
          <w:tab w:val="left" w:pos="709"/>
        </w:tabs>
        <w:suppressAutoHyphens w:val="0"/>
        <w:spacing w:line="276" w:lineRule="auto"/>
        <w:ind w:left="709" w:hanging="283"/>
        <w:jc w:val="both"/>
        <w:rPr>
          <w:rFonts w:ascii="Calibri" w:hAnsi="Calibri" w:cs="Calibri"/>
        </w:rPr>
      </w:pPr>
      <w:r w:rsidRPr="006F1245">
        <w:rPr>
          <w:rFonts w:ascii="Calibri" w:hAnsi="Calibri" w:cs="Calibri"/>
        </w:rPr>
        <w:t>modyfikacji zakresu ochrony ubezpieczeniowej.</w:t>
      </w:r>
    </w:p>
    <w:p w14:paraId="44C9466D" w14:textId="77777777" w:rsidR="0083776D" w:rsidRPr="006F1245" w:rsidRDefault="0083776D" w:rsidP="00456B3F">
      <w:pPr>
        <w:widowControl w:val="0"/>
        <w:numPr>
          <w:ilvl w:val="1"/>
          <w:numId w:val="90"/>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sidRPr="006F1245">
        <w:rPr>
          <w:rFonts w:ascii="Calibri" w:hAnsi="Calibri" w:cs="Calibri"/>
        </w:rPr>
        <w:softHyphen/>
        <w:t>rzy</w:t>
      </w:r>
      <w:r w:rsidRPr="006F1245">
        <w:rPr>
          <w:rFonts w:ascii="Calibri" w:hAnsi="Calibri" w:cs="Calibri"/>
        </w:rPr>
        <w:softHyphen/>
        <w:t>stany okres ubezpieczenia, zgodnie z zasadami rozliczenia określonymi w niniejszej umowie,</w:t>
      </w:r>
    </w:p>
    <w:p w14:paraId="789FB004" w14:textId="77777777" w:rsidR="0083776D" w:rsidRPr="006F1245" w:rsidRDefault="0083776D" w:rsidP="00456B3F">
      <w:pPr>
        <w:widowControl w:val="0"/>
        <w:numPr>
          <w:ilvl w:val="1"/>
          <w:numId w:val="90"/>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wartość zmiany wynagrodzenia Wykonawcy musi być ekwiwalentna do jego świadczenia względem Zamawiającego;</w:t>
      </w:r>
    </w:p>
    <w:p w14:paraId="2130834A" w14:textId="77777777" w:rsidR="0083776D" w:rsidRPr="006F1245" w:rsidRDefault="0083776D" w:rsidP="00456B3F">
      <w:pPr>
        <w:widowControl w:val="0"/>
        <w:numPr>
          <w:ilvl w:val="1"/>
          <w:numId w:val="90"/>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zwiększenie wynagrodzenia należnego Wykonawcy w przypadkach określonych w pkt. 1.1-1.4 nie nastąpi, jeśli Wykonawca zrezygnuje ze wzrostu tego wynagrodzenia.</w:t>
      </w:r>
    </w:p>
    <w:p w14:paraId="5D296ED8" w14:textId="43DDA130" w:rsidR="0083776D" w:rsidRPr="006F1245" w:rsidRDefault="005A5E41" w:rsidP="00456B3F">
      <w:pPr>
        <w:widowControl w:val="0"/>
        <w:numPr>
          <w:ilvl w:val="0"/>
          <w:numId w:val="90"/>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Dopuszczalna jest zmiana umowy na podstawie art. 455 ust. 1 i 2 ustawy Prawo zamówień publicznych, z zachowaniem warunków określonych w powołanym przepisie.</w:t>
      </w:r>
    </w:p>
    <w:p w14:paraId="2BFB9E2C" w14:textId="3ACD8EAB" w:rsidR="00B841C3" w:rsidRPr="006F1245" w:rsidRDefault="00B841C3" w:rsidP="00456B3F">
      <w:pPr>
        <w:widowControl w:val="0"/>
        <w:numPr>
          <w:ilvl w:val="0"/>
          <w:numId w:val="90"/>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Warunkiem dokonania zmian, o których mowa w ust. 1</w:t>
      </w:r>
      <w:r w:rsidR="005A5E41" w:rsidRPr="006F1245">
        <w:rPr>
          <w:rFonts w:ascii="Calibri" w:hAnsi="Calibri" w:cs="Calibri"/>
        </w:rPr>
        <w:t>i 2</w:t>
      </w:r>
      <w:r w:rsidRPr="006F1245">
        <w:rPr>
          <w:rFonts w:ascii="Calibri" w:hAnsi="Calibri" w:cs="Calibri"/>
        </w:rPr>
        <w:t xml:space="preserve"> powyżej jest złożenie pisemnego wniosku przez Stronę inicjującą zmianę i jego akceptacja – w odniesieniu do zmian opisanych </w:t>
      </w:r>
      <w:r w:rsidR="00C13950" w:rsidRPr="006F1245">
        <w:rPr>
          <w:rFonts w:ascii="Calibri" w:hAnsi="Calibri" w:cs="Calibri"/>
        </w:rPr>
        <w:br/>
      </w:r>
      <w:r w:rsidRPr="006F1245">
        <w:rPr>
          <w:rFonts w:ascii="Calibri" w:hAnsi="Calibri" w:cs="Calibri"/>
        </w:rPr>
        <w:t xml:space="preserve">w pkt. 1.3 </w:t>
      </w:r>
      <w:r w:rsidR="00DC6668" w:rsidRPr="006F1245">
        <w:rPr>
          <w:rFonts w:ascii="Calibri" w:hAnsi="Calibri" w:cs="Calibri"/>
        </w:rPr>
        <w:t>3-4</w:t>
      </w:r>
      <w:r w:rsidRPr="006F1245">
        <w:rPr>
          <w:rFonts w:ascii="Calibri" w:hAnsi="Calibri" w:cs="Calibri"/>
        </w:rPr>
        <w:t xml:space="preserve">  - przez drugą Stronę;</w:t>
      </w:r>
    </w:p>
    <w:p w14:paraId="7A78C454" w14:textId="0067A49C" w:rsidR="00F41FCB" w:rsidRPr="006F1245" w:rsidRDefault="00F41FCB" w:rsidP="00456B3F">
      <w:pPr>
        <w:pStyle w:val="Akapitzlist"/>
        <w:widowControl w:val="0"/>
        <w:numPr>
          <w:ilvl w:val="1"/>
          <w:numId w:val="90"/>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warunki wprowadzenia zmiany do umowy:</w:t>
      </w:r>
    </w:p>
    <w:p w14:paraId="0610BD03" w14:textId="77777777" w:rsidR="00F41FCB" w:rsidRPr="006F1245" w:rsidRDefault="00F41FCB" w:rsidP="00456B3F">
      <w:pPr>
        <w:pStyle w:val="Akapitzlist"/>
        <w:widowControl w:val="0"/>
        <w:numPr>
          <w:ilvl w:val="0"/>
          <w:numId w:val="127"/>
        </w:numPr>
        <w:tabs>
          <w:tab w:val="left" w:pos="851"/>
        </w:tabs>
        <w:suppressAutoHyphens w:val="0"/>
        <w:spacing w:line="276" w:lineRule="auto"/>
        <w:ind w:left="851" w:hanging="425"/>
        <w:jc w:val="both"/>
        <w:rPr>
          <w:rFonts w:ascii="Calibri" w:hAnsi="Calibri" w:cs="Calibri"/>
        </w:rPr>
      </w:pPr>
      <w:r w:rsidRPr="006F1245">
        <w:rPr>
          <w:rFonts w:ascii="Calibri" w:hAnsi="Calibri" w:cs="Calibri"/>
        </w:rPr>
        <w:t>Strona występująca o zmianę postanowień umowy zobowiązana jest do udokumentowania zaistnienia okoliczności, o których w niniejszym paragrafie,</w:t>
      </w:r>
    </w:p>
    <w:p w14:paraId="4B2FBE2F" w14:textId="77777777" w:rsidR="00F41FCB" w:rsidRPr="006F1245" w:rsidRDefault="00F41FCB" w:rsidP="00456B3F">
      <w:pPr>
        <w:pStyle w:val="Akapitzlist"/>
        <w:widowControl w:val="0"/>
        <w:numPr>
          <w:ilvl w:val="0"/>
          <w:numId w:val="127"/>
        </w:numPr>
        <w:tabs>
          <w:tab w:val="left" w:pos="851"/>
        </w:tabs>
        <w:suppressAutoHyphens w:val="0"/>
        <w:spacing w:line="276" w:lineRule="auto"/>
        <w:ind w:left="851" w:hanging="425"/>
        <w:jc w:val="both"/>
        <w:rPr>
          <w:rFonts w:ascii="Calibri" w:hAnsi="Calibri" w:cs="Calibri"/>
        </w:rPr>
      </w:pPr>
      <w:r w:rsidRPr="006F1245">
        <w:rPr>
          <w:rFonts w:ascii="Calibri" w:hAnsi="Calibri" w:cs="Calibri"/>
        </w:rPr>
        <w:t>wniosek o zmianę postanowień umowy musi być wyrażony na piśmie,</w:t>
      </w:r>
    </w:p>
    <w:p w14:paraId="019FDD5B" w14:textId="77777777" w:rsidR="00F41FCB" w:rsidRPr="006F1245" w:rsidRDefault="00F41FCB" w:rsidP="00456B3F">
      <w:pPr>
        <w:pStyle w:val="Akapitzlist"/>
        <w:widowControl w:val="0"/>
        <w:numPr>
          <w:ilvl w:val="0"/>
          <w:numId w:val="127"/>
        </w:numPr>
        <w:tabs>
          <w:tab w:val="left" w:pos="851"/>
        </w:tabs>
        <w:suppressAutoHyphens w:val="0"/>
        <w:spacing w:line="276" w:lineRule="auto"/>
        <w:ind w:left="851" w:hanging="425"/>
        <w:jc w:val="both"/>
        <w:rPr>
          <w:rFonts w:ascii="Calibri" w:hAnsi="Calibri" w:cs="Calibri"/>
        </w:rPr>
      </w:pPr>
      <w:r w:rsidRPr="006F1245">
        <w:rPr>
          <w:rFonts w:ascii="Calibri" w:hAnsi="Calibri" w:cs="Calibri"/>
        </w:rPr>
        <w:t>złożony przez stronę inicjującą wniosek o zmianę powinien zawierać:</w:t>
      </w:r>
    </w:p>
    <w:p w14:paraId="6CFB9C16" w14:textId="77777777" w:rsidR="00F41FCB" w:rsidRPr="006F1245" w:rsidRDefault="00F41FCB" w:rsidP="00456B3F">
      <w:pPr>
        <w:pStyle w:val="Akapitzlist"/>
        <w:widowControl w:val="0"/>
        <w:numPr>
          <w:ilvl w:val="0"/>
          <w:numId w:val="128"/>
        </w:numPr>
        <w:tabs>
          <w:tab w:val="left" w:pos="426"/>
        </w:tabs>
        <w:suppressAutoHyphens w:val="0"/>
        <w:spacing w:line="276" w:lineRule="auto"/>
        <w:ind w:left="1276" w:hanging="425"/>
        <w:jc w:val="both"/>
        <w:rPr>
          <w:rFonts w:ascii="Calibri" w:hAnsi="Calibri" w:cs="Calibri"/>
        </w:rPr>
      </w:pPr>
      <w:r w:rsidRPr="006F1245">
        <w:rPr>
          <w:rFonts w:ascii="Calibri" w:hAnsi="Calibri" w:cs="Calibri"/>
        </w:rPr>
        <w:t>opis propozycji zmiany (treści zapisów umownych),</w:t>
      </w:r>
    </w:p>
    <w:p w14:paraId="0B9FE265" w14:textId="77777777" w:rsidR="00F41FCB" w:rsidRPr="006F1245" w:rsidRDefault="00F41FCB" w:rsidP="00456B3F">
      <w:pPr>
        <w:pStyle w:val="Akapitzlist"/>
        <w:widowControl w:val="0"/>
        <w:numPr>
          <w:ilvl w:val="0"/>
          <w:numId w:val="128"/>
        </w:numPr>
        <w:tabs>
          <w:tab w:val="left" w:pos="426"/>
        </w:tabs>
        <w:suppressAutoHyphens w:val="0"/>
        <w:spacing w:line="276" w:lineRule="auto"/>
        <w:ind w:left="1276" w:hanging="425"/>
        <w:jc w:val="both"/>
        <w:rPr>
          <w:rFonts w:ascii="Calibri" w:hAnsi="Calibri" w:cs="Calibri"/>
        </w:rPr>
      </w:pPr>
      <w:r w:rsidRPr="006F1245">
        <w:rPr>
          <w:rFonts w:ascii="Calibri" w:hAnsi="Calibri" w:cs="Calibri"/>
        </w:rPr>
        <w:t>uzasadnienie zmiany wraz z udokumentowaniem okoliczności stanowiących podstawę zmiany umowy,</w:t>
      </w:r>
    </w:p>
    <w:p w14:paraId="32376F1F" w14:textId="77777777" w:rsidR="00F41FCB" w:rsidRPr="006F1245" w:rsidRDefault="00F41FCB" w:rsidP="00456B3F">
      <w:pPr>
        <w:pStyle w:val="Akapitzlist"/>
        <w:widowControl w:val="0"/>
        <w:numPr>
          <w:ilvl w:val="0"/>
          <w:numId w:val="128"/>
        </w:numPr>
        <w:tabs>
          <w:tab w:val="left" w:pos="426"/>
        </w:tabs>
        <w:suppressAutoHyphens w:val="0"/>
        <w:spacing w:line="276" w:lineRule="auto"/>
        <w:ind w:left="1276" w:hanging="425"/>
        <w:jc w:val="both"/>
        <w:rPr>
          <w:rFonts w:ascii="Calibri" w:hAnsi="Calibri" w:cs="Calibri"/>
          <w:spacing w:val="-2"/>
        </w:rPr>
      </w:pPr>
      <w:r w:rsidRPr="006F1245">
        <w:rPr>
          <w:rFonts w:ascii="Calibri" w:hAnsi="Calibri" w:cs="Calibri"/>
          <w:spacing w:val="-2"/>
        </w:rPr>
        <w:t>opis wpływu zmiany na warunki realizacji umowy, w tym na wynagrodzenie Wykonawcy,</w:t>
      </w:r>
    </w:p>
    <w:p w14:paraId="44548B82" w14:textId="51F4AA55" w:rsidR="00F41FCB" w:rsidRPr="006F1245" w:rsidRDefault="00F41FCB" w:rsidP="00456B3F">
      <w:pPr>
        <w:pStyle w:val="Akapitzlist"/>
        <w:widowControl w:val="0"/>
        <w:numPr>
          <w:ilvl w:val="0"/>
          <w:numId w:val="128"/>
        </w:numPr>
        <w:tabs>
          <w:tab w:val="left" w:pos="426"/>
        </w:tabs>
        <w:suppressAutoHyphens w:val="0"/>
        <w:spacing w:line="276" w:lineRule="auto"/>
        <w:ind w:left="1276" w:hanging="425"/>
        <w:jc w:val="both"/>
        <w:rPr>
          <w:rFonts w:ascii="Calibri" w:hAnsi="Calibri" w:cs="Calibri"/>
        </w:rPr>
      </w:pPr>
      <w:r w:rsidRPr="006F1245">
        <w:rPr>
          <w:rFonts w:ascii="Calibri" w:hAnsi="Calibri" w:cs="Calibri"/>
        </w:rPr>
        <w:t>termin, od którego zmiana ma obowiązywać.</w:t>
      </w:r>
    </w:p>
    <w:p w14:paraId="2C7EB2BF" w14:textId="19844F35" w:rsidR="0083776D" w:rsidRPr="006F1245" w:rsidRDefault="0083776D" w:rsidP="00456B3F">
      <w:pPr>
        <w:widowControl w:val="0"/>
        <w:numPr>
          <w:ilvl w:val="0"/>
          <w:numId w:val="90"/>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Zmiana postanowień umowy może nastąpić w formie polisy lub innego dokumentu ubezpiecze</w:t>
      </w:r>
      <w:r w:rsidRPr="006F1245">
        <w:rPr>
          <w:rFonts w:ascii="Calibri" w:hAnsi="Calibri" w:cs="Calibri"/>
        </w:rPr>
        <w:softHyphen/>
        <w:t>nio</w:t>
      </w:r>
      <w:r w:rsidRPr="006F1245">
        <w:rPr>
          <w:rFonts w:ascii="Calibri" w:hAnsi="Calibri" w:cs="Calibri"/>
        </w:rPr>
        <w:softHyphen/>
        <w:t>wego albo pisemnego aneksu pod rygorem nieważności.</w:t>
      </w:r>
    </w:p>
    <w:p w14:paraId="6FFE43F7" w14:textId="3538C947" w:rsidR="0083776D" w:rsidRPr="006F1245" w:rsidRDefault="0083776D" w:rsidP="001D1E5A">
      <w:pPr>
        <w:widowControl w:val="0"/>
        <w:suppressAutoHyphens w:val="0"/>
        <w:spacing w:before="120" w:line="276" w:lineRule="auto"/>
        <w:jc w:val="center"/>
        <w:rPr>
          <w:rFonts w:ascii="Calibri" w:hAnsi="Calibri" w:cs="Calibri"/>
          <w:b/>
        </w:rPr>
      </w:pPr>
      <w:r w:rsidRPr="006F1245">
        <w:rPr>
          <w:rFonts w:ascii="Calibri" w:hAnsi="Calibri" w:cs="Calibri"/>
          <w:b/>
        </w:rPr>
        <w:t>Waloryzacja wynagrodzenia należnego Wykonawcy</w:t>
      </w:r>
    </w:p>
    <w:p w14:paraId="0882559E" w14:textId="77777777" w:rsidR="0083776D" w:rsidRPr="006F1245" w:rsidRDefault="0083776D" w:rsidP="001D1E5A">
      <w:pPr>
        <w:widowControl w:val="0"/>
        <w:suppressAutoHyphens w:val="0"/>
        <w:spacing w:line="276" w:lineRule="auto"/>
        <w:jc w:val="center"/>
        <w:rPr>
          <w:rFonts w:ascii="Calibri" w:hAnsi="Calibri" w:cs="Calibri"/>
          <w:b/>
        </w:rPr>
      </w:pPr>
      <w:r w:rsidRPr="006F1245">
        <w:rPr>
          <w:rFonts w:ascii="Calibri" w:hAnsi="Calibri" w:cs="Calibri"/>
          <w:b/>
        </w:rPr>
        <w:t> §12</w:t>
      </w:r>
    </w:p>
    <w:p w14:paraId="0B1B3DAF" w14:textId="77777777" w:rsidR="0083776D" w:rsidRPr="006F1245" w:rsidRDefault="0083776D" w:rsidP="00456B3F">
      <w:pPr>
        <w:widowControl w:val="0"/>
        <w:numPr>
          <w:ilvl w:val="0"/>
          <w:numId w:val="94"/>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Zgodnie z art. 436 pkt 4 lit. b ustawy Prawo zamówień publicznych, wysokość wynagrodzenia należnego Wykonawcy może podlegać waloryzacji, w przypadku zmiany:</w:t>
      </w:r>
    </w:p>
    <w:p w14:paraId="2F1A074A" w14:textId="77777777" w:rsidR="0083776D" w:rsidRPr="006F1245" w:rsidRDefault="0083776D" w:rsidP="00456B3F">
      <w:pPr>
        <w:widowControl w:val="0"/>
        <w:numPr>
          <w:ilvl w:val="0"/>
          <w:numId w:val="95"/>
        </w:numPr>
        <w:tabs>
          <w:tab w:val="left" w:pos="709"/>
        </w:tabs>
        <w:suppressAutoHyphens w:val="0"/>
        <w:spacing w:line="276" w:lineRule="auto"/>
        <w:ind w:left="709" w:hanging="283"/>
        <w:jc w:val="both"/>
        <w:rPr>
          <w:rFonts w:ascii="Calibri" w:eastAsia="SimSun" w:hAnsi="Calibri" w:cs="Calibri"/>
        </w:rPr>
      </w:pPr>
      <w:r w:rsidRPr="006F1245">
        <w:rPr>
          <w:rFonts w:ascii="Calibri" w:eastAsia="SimSun" w:hAnsi="Calibri" w:cs="Calibri"/>
        </w:rPr>
        <w:t xml:space="preserve">stawki podatku od towarów i usług oraz podatku akcyzowego, </w:t>
      </w:r>
    </w:p>
    <w:p w14:paraId="14967BE0" w14:textId="1EA1AB96" w:rsidR="0083776D" w:rsidRPr="006F1245" w:rsidRDefault="0083776D" w:rsidP="00456B3F">
      <w:pPr>
        <w:widowControl w:val="0"/>
        <w:numPr>
          <w:ilvl w:val="0"/>
          <w:numId w:val="95"/>
        </w:numPr>
        <w:tabs>
          <w:tab w:val="left" w:pos="709"/>
        </w:tabs>
        <w:suppressAutoHyphens w:val="0"/>
        <w:spacing w:line="276" w:lineRule="auto"/>
        <w:ind w:left="709" w:hanging="283"/>
        <w:jc w:val="both"/>
        <w:rPr>
          <w:rFonts w:ascii="Calibri" w:eastAsia="SimSun" w:hAnsi="Calibri" w:cs="Calibri"/>
        </w:rPr>
      </w:pPr>
      <w:r w:rsidRPr="006F1245">
        <w:rPr>
          <w:rFonts w:ascii="Calibri" w:eastAsia="SimSun" w:hAnsi="Calibri" w:cs="Calibri"/>
        </w:rPr>
        <w:t xml:space="preserve">wysokości minimalnego wynagrodzenia za pracę albo wysokości minimalnej stawki godzinowej, ustalonych na podstawie przepisów ustawy z dnia 10 października 2002 r. </w:t>
      </w:r>
      <w:r w:rsidR="00C13950" w:rsidRPr="006F1245">
        <w:rPr>
          <w:rFonts w:ascii="Calibri" w:eastAsia="SimSun" w:hAnsi="Calibri" w:cs="Calibri"/>
        </w:rPr>
        <w:br/>
      </w:r>
      <w:r w:rsidRPr="006F1245">
        <w:rPr>
          <w:rFonts w:ascii="Calibri" w:eastAsia="SimSun" w:hAnsi="Calibri" w:cs="Calibri"/>
        </w:rPr>
        <w:t xml:space="preserve">o minimalnym wynagrodzeniu za pracę, </w:t>
      </w:r>
    </w:p>
    <w:p w14:paraId="6C1AF99E" w14:textId="2A826C13" w:rsidR="0083776D" w:rsidRPr="006F1245" w:rsidRDefault="0083776D" w:rsidP="00456B3F">
      <w:pPr>
        <w:widowControl w:val="0"/>
        <w:numPr>
          <w:ilvl w:val="0"/>
          <w:numId w:val="95"/>
        </w:numPr>
        <w:tabs>
          <w:tab w:val="left" w:pos="709"/>
        </w:tabs>
        <w:suppressAutoHyphens w:val="0"/>
        <w:spacing w:line="276" w:lineRule="auto"/>
        <w:ind w:left="709" w:hanging="283"/>
        <w:jc w:val="both"/>
        <w:rPr>
          <w:rFonts w:ascii="Calibri" w:eastAsia="SimSun" w:hAnsi="Calibri" w:cs="Calibri"/>
          <w:spacing w:val="-4"/>
        </w:rPr>
      </w:pPr>
      <w:r w:rsidRPr="006F1245">
        <w:rPr>
          <w:rFonts w:ascii="Calibri" w:eastAsia="SimSun" w:hAnsi="Calibri" w:cs="Calibri"/>
          <w:spacing w:val="-4"/>
        </w:rPr>
        <w:t xml:space="preserve">zasad podlegania ubezpieczeniom społecznym lub ubezpieczeniu zdrowotnemu lub wysokości składki na ubezpieczenia społeczne lub zdrowotne, </w:t>
      </w:r>
    </w:p>
    <w:p w14:paraId="61E719E8" w14:textId="77777777" w:rsidR="0083776D" w:rsidRPr="006F1245" w:rsidRDefault="0083776D" w:rsidP="00456B3F">
      <w:pPr>
        <w:widowControl w:val="0"/>
        <w:numPr>
          <w:ilvl w:val="0"/>
          <w:numId w:val="95"/>
        </w:numPr>
        <w:tabs>
          <w:tab w:val="left" w:pos="709"/>
        </w:tabs>
        <w:suppressAutoHyphens w:val="0"/>
        <w:spacing w:line="276" w:lineRule="auto"/>
        <w:ind w:left="709" w:hanging="283"/>
        <w:jc w:val="both"/>
        <w:rPr>
          <w:rFonts w:ascii="Calibri" w:hAnsi="Calibri" w:cs="Calibri"/>
        </w:rPr>
      </w:pPr>
      <w:r w:rsidRPr="006F1245">
        <w:rPr>
          <w:rFonts w:ascii="Calibri" w:hAnsi="Calibri" w:cs="Calibri"/>
        </w:rPr>
        <w:t>zasad gromadzenia i wysokości wpłat do pracowniczych planów kapitałowych, o których mowa w ustawie z dnia 4 października 2018 r. o pracowniczych planach kapitałowych</w:t>
      </w:r>
      <w:r w:rsidRPr="006F1245">
        <w:rPr>
          <w:rFonts w:ascii="Calibri" w:eastAsia="SimSun" w:hAnsi="Calibri" w:cs="Calibri"/>
        </w:rPr>
        <w:t xml:space="preserve">, </w:t>
      </w:r>
    </w:p>
    <w:p w14:paraId="79D9CEB1" w14:textId="77777777" w:rsidR="0083776D" w:rsidRPr="006F1245" w:rsidRDefault="0083776D" w:rsidP="001D1E5A">
      <w:pPr>
        <w:widowControl w:val="0"/>
        <w:tabs>
          <w:tab w:val="left" w:pos="709"/>
        </w:tabs>
        <w:suppressAutoHyphens w:val="0"/>
        <w:spacing w:line="276" w:lineRule="auto"/>
        <w:ind w:left="709"/>
        <w:jc w:val="both"/>
        <w:rPr>
          <w:rFonts w:ascii="Calibri" w:hAnsi="Calibri" w:cs="Calibri"/>
        </w:rPr>
      </w:pPr>
      <w:r w:rsidRPr="006F1245">
        <w:rPr>
          <w:rFonts w:ascii="Calibri" w:hAnsi="Calibri" w:cs="Calibri"/>
        </w:rPr>
        <w:t>- jeżeli zmiany te będą miały wpływ na koszty wykonania zamówienia przez Wykonawcę.</w:t>
      </w:r>
    </w:p>
    <w:p w14:paraId="33DB4E58" w14:textId="2F3F9BF6" w:rsidR="0083776D" w:rsidRPr="006F1245" w:rsidRDefault="0083776D" w:rsidP="00456B3F">
      <w:pPr>
        <w:widowControl w:val="0"/>
        <w:numPr>
          <w:ilvl w:val="0"/>
          <w:numId w:val="94"/>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 xml:space="preserve">W przypadku zmiany, o której mowa w ust. 1 pkt. 1, wartość netto wynagrodzenia Wykonawcy nie ulegnie zmianie, a określona w aneksie do umowy wartość brutto wynagrodzenia zostanie wyliczona na podstawie nowych przepisów dotyczących podatku od towarów i usług </w:t>
      </w:r>
      <w:r w:rsidR="00C13950" w:rsidRPr="006F1245">
        <w:rPr>
          <w:rFonts w:ascii="Calibri" w:hAnsi="Calibri" w:cs="Calibri"/>
        </w:rPr>
        <w:br/>
      </w:r>
      <w:r w:rsidRPr="006F1245">
        <w:rPr>
          <w:rFonts w:ascii="Calibri" w:hAnsi="Calibri" w:cs="Calibri"/>
        </w:rPr>
        <w:t>lub podatku akcyzowego.</w:t>
      </w:r>
    </w:p>
    <w:p w14:paraId="7F594B20" w14:textId="364F0216" w:rsidR="0083776D" w:rsidRPr="006F1245" w:rsidRDefault="0083776D" w:rsidP="00456B3F">
      <w:pPr>
        <w:widowControl w:val="0"/>
        <w:numPr>
          <w:ilvl w:val="0"/>
          <w:numId w:val="94"/>
        </w:numPr>
        <w:tabs>
          <w:tab w:val="left" w:pos="426"/>
        </w:tabs>
        <w:suppressAutoHyphens w:val="0"/>
        <w:spacing w:line="276" w:lineRule="auto"/>
        <w:ind w:left="426" w:hanging="426"/>
        <w:jc w:val="both"/>
        <w:rPr>
          <w:rFonts w:ascii="Calibri" w:hAnsi="Calibri" w:cs="Calibri"/>
        </w:rPr>
      </w:pPr>
      <w:r w:rsidRPr="006F1245">
        <w:rPr>
          <w:rFonts w:ascii="Calibri" w:hAnsi="Calibri" w:cs="Calibri"/>
          <w:lang w:eastAsia="en-US"/>
        </w:rPr>
        <w:t xml:space="preserve">W przypadku zmiany, o której mowa w ust. 1 pkt. 2, Wykonawca zobligowany będzie przedłożyć Zamawiającemu wykaz zatrudnionych do realizacji umowy pracowników, dla których </w:t>
      </w:r>
      <w:r w:rsidR="00C13950" w:rsidRPr="006F1245">
        <w:rPr>
          <w:rFonts w:ascii="Calibri" w:hAnsi="Calibri" w:cs="Calibri"/>
          <w:lang w:eastAsia="en-US"/>
        </w:rPr>
        <w:br/>
      </w:r>
      <w:r w:rsidRPr="006F1245">
        <w:rPr>
          <w:rFonts w:ascii="Calibri" w:hAnsi="Calibri" w:cs="Calibri"/>
          <w:lang w:eastAsia="en-US"/>
        </w:rPr>
        <w:t>ma zastoso</w:t>
      </w:r>
      <w:r w:rsidRPr="006F1245">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1FA3FD91" w14:textId="4ADFCD80" w:rsidR="0083776D" w:rsidRPr="006F1245" w:rsidRDefault="0083776D" w:rsidP="00456B3F">
      <w:pPr>
        <w:widowControl w:val="0"/>
        <w:numPr>
          <w:ilvl w:val="0"/>
          <w:numId w:val="94"/>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 xml:space="preserve">W przypadku zmiany, o której mowa w ust. 1 pkt. 3 i 4, Wykonawca zobligowany będzie przedłożyć Zamawiającemu wykaz zatrudnionych do realizacji umowy pracowników, </w:t>
      </w:r>
      <w:r w:rsidR="00C13950" w:rsidRPr="006F1245">
        <w:rPr>
          <w:rFonts w:ascii="Calibri" w:hAnsi="Calibri" w:cs="Calibri"/>
        </w:rPr>
        <w:br/>
      </w:r>
      <w:r w:rsidRPr="006F1245">
        <w:rPr>
          <w:rFonts w:ascii="Calibri" w:hAnsi="Calibri" w:cs="Calibri"/>
        </w:rPr>
        <w:t>dla których ma zastoso</w:t>
      </w:r>
      <w:r w:rsidRPr="006F1245">
        <w:rPr>
          <w:rFonts w:ascii="Calibri" w:hAnsi="Calibri" w:cs="Calibri"/>
        </w:rPr>
        <w:softHyphen/>
        <w:t xml:space="preserve">wanie zmiana zasad wraz z kalkulacją kosztów wynikającą </w:t>
      </w:r>
      <w:r w:rsidR="00C13950" w:rsidRPr="006F1245">
        <w:rPr>
          <w:rFonts w:ascii="Calibri" w:hAnsi="Calibri" w:cs="Calibri"/>
        </w:rPr>
        <w:br/>
      </w:r>
      <w:r w:rsidRPr="006F1245">
        <w:rPr>
          <w:rFonts w:ascii="Calibri" w:hAnsi="Calibri" w:cs="Calibri"/>
        </w:rPr>
        <w:t>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71436FBA" w14:textId="2EE96DAD" w:rsidR="0083776D" w:rsidRPr="006F1245" w:rsidRDefault="0083776D" w:rsidP="00456B3F">
      <w:pPr>
        <w:widowControl w:val="0"/>
        <w:numPr>
          <w:ilvl w:val="0"/>
          <w:numId w:val="94"/>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 xml:space="preserve">Podstawą do dokonania zmiany wynagrodzenia w przypadkach, o których mowa w ust. 1, jest pisemny wniosek Wykonawcy lub Zamawiającego, złożony drugiej Stronie umowy najpóźniej </w:t>
      </w:r>
      <w:r w:rsidR="00C13950" w:rsidRPr="006F1245">
        <w:rPr>
          <w:rFonts w:ascii="Calibri" w:hAnsi="Calibri" w:cs="Calibri"/>
        </w:rPr>
        <w:br/>
      </w:r>
      <w:r w:rsidRPr="006F1245">
        <w:rPr>
          <w:rFonts w:ascii="Calibri" w:hAnsi="Calibri" w:cs="Calibri"/>
        </w:rPr>
        <w:t xml:space="preserve">w terminie do 30 dni od wejścia w życie nowych przepisów, zawierający dokładny opis proponowanej zmiany wraz z uzasadnieniem i szczegółową kalkulacją kosztów oraz zasadami sporządzenia takiej kalkulacji. </w:t>
      </w:r>
    </w:p>
    <w:p w14:paraId="43221A6C" w14:textId="77777777" w:rsidR="0083776D" w:rsidRPr="006F1245" w:rsidRDefault="0083776D" w:rsidP="00456B3F">
      <w:pPr>
        <w:widowControl w:val="0"/>
        <w:numPr>
          <w:ilvl w:val="0"/>
          <w:numId w:val="94"/>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Wykonawca zobowiązany jest wykazać we wniosku i udowodnić Zamawiającemu, że zmiana przepisów, wskazanych w ust. 1, będzie miała wpływ na koszty wykonania przez niego zamówienia.</w:t>
      </w:r>
    </w:p>
    <w:p w14:paraId="0E5C71C9" w14:textId="52BB7742" w:rsidR="0083776D" w:rsidRPr="006F1245" w:rsidRDefault="0083776D" w:rsidP="00456B3F">
      <w:pPr>
        <w:widowControl w:val="0"/>
        <w:numPr>
          <w:ilvl w:val="0"/>
          <w:numId w:val="94"/>
        </w:numPr>
        <w:tabs>
          <w:tab w:val="left" w:pos="426"/>
        </w:tabs>
        <w:suppressAutoHyphens w:val="0"/>
        <w:spacing w:line="276" w:lineRule="auto"/>
        <w:ind w:left="426" w:hanging="426"/>
        <w:jc w:val="both"/>
        <w:rPr>
          <w:rFonts w:ascii="Calibri" w:hAnsi="Calibri" w:cs="Calibri"/>
          <w:spacing w:val="-4"/>
        </w:rPr>
      </w:pPr>
      <w:r w:rsidRPr="006F1245">
        <w:rPr>
          <w:rFonts w:ascii="Calibri" w:hAnsi="Calibri" w:cs="Calibri"/>
          <w:spacing w:val="-4"/>
        </w:rPr>
        <w:t xml:space="preserve">Wniosek Wykonawcy wraz z załączonymi dokumentami podlegać będzie weryfikacji ze strony Zamawiającego, który w terminie 14 dni od otrzymania wniosku może zwrócić się </w:t>
      </w:r>
      <w:r w:rsidR="00C13950" w:rsidRPr="006F1245">
        <w:rPr>
          <w:rFonts w:ascii="Calibri" w:hAnsi="Calibri" w:cs="Calibri"/>
          <w:spacing w:val="-4"/>
        </w:rPr>
        <w:br/>
      </w:r>
      <w:r w:rsidRPr="006F1245">
        <w:rPr>
          <w:rFonts w:ascii="Calibri" w:hAnsi="Calibri" w:cs="Calibri"/>
          <w:spacing w:val="-4"/>
        </w:rPr>
        <w:t>do Wykonawcy z wezwaniem o jego uzupełnienie, poprzez przekazanie dodatkowych wyjaśnień, informacji lub dokumentów. Wykonawca jest zobowiązany odpowiedzieć na wezwanie Zamawiającego wyczerpu</w:t>
      </w:r>
      <w:r w:rsidRPr="006F1245">
        <w:rPr>
          <w:rFonts w:ascii="Calibri" w:hAnsi="Calibri" w:cs="Calibri"/>
          <w:spacing w:val="-4"/>
        </w:rPr>
        <w:softHyphen/>
        <w:t>jąco i zgodnie ze stanem faktycznym, w terminie 7 dni od dnia otrzymania wezwania.</w:t>
      </w:r>
    </w:p>
    <w:p w14:paraId="0B85E99D" w14:textId="1A7204E1" w:rsidR="0083776D" w:rsidRPr="006F1245" w:rsidRDefault="0083776D" w:rsidP="00456B3F">
      <w:pPr>
        <w:widowControl w:val="0"/>
        <w:numPr>
          <w:ilvl w:val="0"/>
          <w:numId w:val="94"/>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14:paraId="2B5FEB5A" w14:textId="77777777" w:rsidR="0083776D" w:rsidRPr="006F1245" w:rsidRDefault="0083776D" w:rsidP="00456B3F">
      <w:pPr>
        <w:widowControl w:val="0"/>
        <w:numPr>
          <w:ilvl w:val="0"/>
          <w:numId w:val="94"/>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14:paraId="19D4A1D5" w14:textId="2331E669" w:rsidR="0083776D" w:rsidRPr="006F1245" w:rsidRDefault="0083776D" w:rsidP="00456B3F">
      <w:pPr>
        <w:widowControl w:val="0"/>
        <w:numPr>
          <w:ilvl w:val="0"/>
          <w:numId w:val="94"/>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W przypadku wniosku składanego przez Zamawiającego,</w:t>
      </w:r>
      <w:r w:rsidRPr="006F1245">
        <w:rPr>
          <w:rFonts w:ascii="Calibri" w:hAnsi="Calibri" w:cs="Calibri"/>
          <w:lang w:eastAsia="en-US"/>
        </w:rPr>
        <w:t xml:space="preserve"> </w:t>
      </w:r>
      <w:r w:rsidRPr="006F1245">
        <w:rPr>
          <w:rFonts w:ascii="Calibri" w:hAnsi="Calibri" w:cs="Calibri"/>
        </w:rPr>
        <w:t xml:space="preserve">wniosek taki powinien zawierać </w:t>
      </w:r>
      <w:r w:rsidR="00C13950" w:rsidRPr="006F1245">
        <w:rPr>
          <w:rFonts w:ascii="Calibri" w:hAnsi="Calibri" w:cs="Calibri"/>
        </w:rPr>
        <w:br/>
      </w:r>
      <w:r w:rsidRPr="006F1245">
        <w:rPr>
          <w:rFonts w:ascii="Calibri" w:hAnsi="Calibri" w:cs="Calibri"/>
        </w:rPr>
        <w:t>co najmniej propozycję zmiany umowy w zakresie wysokości wynagrodzenia należnego Wykonawcy oraz powołanie się na podstawę prawną zmiany przepisów.</w:t>
      </w:r>
    </w:p>
    <w:p w14:paraId="0D511C75" w14:textId="477CA324" w:rsidR="0083776D" w:rsidRPr="006F1245" w:rsidRDefault="0083776D" w:rsidP="00456B3F">
      <w:pPr>
        <w:widowControl w:val="0"/>
        <w:numPr>
          <w:ilvl w:val="0"/>
          <w:numId w:val="94"/>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 xml:space="preserve">Przed przekazaniem wniosku, o którym mowa w pkt. 10, Zamawiający może zwrócić się </w:t>
      </w:r>
      <w:r w:rsidR="00C13950" w:rsidRPr="006F1245">
        <w:rPr>
          <w:rFonts w:ascii="Calibri" w:hAnsi="Calibri" w:cs="Calibri"/>
        </w:rPr>
        <w:br/>
      </w:r>
      <w:r w:rsidRPr="006F1245">
        <w:rPr>
          <w:rFonts w:ascii="Calibri" w:hAnsi="Calibri" w:cs="Calibri"/>
        </w:rPr>
        <w:t xml:space="preserve">do Wykonawcy o udzielenie informacji lub przekazanie wyjaśnień lub dokumentów niezbędnych do oceny przez Zamawiającego, czy zmiany w zakresie przepisów przywołanych </w:t>
      </w:r>
      <w:r w:rsidR="00C13950" w:rsidRPr="006F1245">
        <w:rPr>
          <w:rFonts w:ascii="Calibri" w:hAnsi="Calibri" w:cs="Calibri"/>
        </w:rPr>
        <w:br/>
      </w:r>
      <w:r w:rsidRPr="006F1245">
        <w:rPr>
          <w:rFonts w:ascii="Calibri" w:hAnsi="Calibri" w:cs="Calibri"/>
        </w:rPr>
        <w:t xml:space="preserve">w ust. 1, mają wpływ na koszty wykonania umowy przez Wykonawcę oraz w jakim stopniu zmiany tych kosztów uzasadniają zmianę wysokości wynagrodzenia; rodzaj i zakres </w:t>
      </w:r>
      <w:r w:rsidR="00C13950" w:rsidRPr="006F1245">
        <w:rPr>
          <w:rFonts w:ascii="Calibri" w:hAnsi="Calibri" w:cs="Calibri"/>
        </w:rPr>
        <w:br/>
      </w:r>
      <w:r w:rsidRPr="006F1245">
        <w:rPr>
          <w:rFonts w:ascii="Calibri" w:hAnsi="Calibri" w:cs="Calibri"/>
        </w:rPr>
        <w:t>tych informacji określi Zamawiający w wezwaniu.</w:t>
      </w:r>
    </w:p>
    <w:p w14:paraId="7BBD7131" w14:textId="138B6F07" w:rsidR="0083776D" w:rsidRPr="006F1245" w:rsidRDefault="0083776D" w:rsidP="00456B3F">
      <w:pPr>
        <w:widowControl w:val="0"/>
        <w:numPr>
          <w:ilvl w:val="0"/>
          <w:numId w:val="94"/>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 xml:space="preserve">Jeżeli w trakcie trwania procedury opisanej powyżej zostanie wykazane bezsprzecznie, </w:t>
      </w:r>
      <w:r w:rsidR="00C13950" w:rsidRPr="006F1245">
        <w:rPr>
          <w:rFonts w:ascii="Calibri" w:hAnsi="Calibri" w:cs="Calibri"/>
        </w:rPr>
        <w:br/>
      </w:r>
      <w:r w:rsidRPr="006F1245">
        <w:rPr>
          <w:rFonts w:ascii="Calibri" w:hAnsi="Calibri" w:cs="Calibri"/>
        </w:rPr>
        <w:t>że zmiany przywołanych w ust. 1 przepisów uzasadniają zmianę wysokości wynagrodzenia należnego Wykonawcy, Strony umowy zawrą stosowny aneks do umowy, określający nową wysokość wynagrodzenia Wykonawcy, z uwzględnieniem dowiedzionych zmian.</w:t>
      </w:r>
    </w:p>
    <w:p w14:paraId="2DAC69F3" w14:textId="77777777" w:rsidR="0083776D" w:rsidRPr="006F1245" w:rsidRDefault="0083776D" w:rsidP="00456B3F">
      <w:pPr>
        <w:widowControl w:val="0"/>
        <w:numPr>
          <w:ilvl w:val="0"/>
          <w:numId w:val="94"/>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 xml:space="preserve">Zmiana wynagrodzenia należnego Wykonawcy może nastąpić nie wcześniej niż z dniem wejścia </w:t>
      </w:r>
      <w:r w:rsidRPr="006F1245">
        <w:rPr>
          <w:rFonts w:ascii="Calibri" w:hAnsi="Calibri" w:cs="Calibri"/>
        </w:rPr>
        <w:br/>
        <w:t>w życie przepisów, stanowiących podstawę do wystąpienia z wnioskiem o zmianę i nie wcześniej niż po upływie 12 miesięcy od daty rozpoczęcia realizacji zamówienia.</w:t>
      </w:r>
    </w:p>
    <w:p w14:paraId="4A696093" w14:textId="672F15F0" w:rsidR="0083776D" w:rsidRPr="006F1245" w:rsidRDefault="0083776D" w:rsidP="00456B3F">
      <w:pPr>
        <w:widowControl w:val="0"/>
        <w:numPr>
          <w:ilvl w:val="0"/>
          <w:numId w:val="94"/>
        </w:numPr>
        <w:tabs>
          <w:tab w:val="left" w:pos="426"/>
        </w:tabs>
        <w:suppressAutoHyphens w:val="0"/>
        <w:spacing w:line="276" w:lineRule="auto"/>
        <w:ind w:left="426" w:hanging="426"/>
        <w:jc w:val="both"/>
        <w:rPr>
          <w:rFonts w:ascii="Calibri" w:hAnsi="Calibri" w:cs="Calibri"/>
        </w:rPr>
      </w:pPr>
      <w:r w:rsidRPr="006F1245">
        <w:rPr>
          <w:rFonts w:ascii="Calibri" w:hAnsi="Calibri" w:cs="Calibri"/>
        </w:rPr>
        <w:t xml:space="preserve">Zamawiający określa maksymalną wartość zmiany wynagrodzenia należnego Wykonawcy </w:t>
      </w:r>
      <w:r w:rsidR="00C13950" w:rsidRPr="006F1245">
        <w:rPr>
          <w:rFonts w:ascii="Calibri" w:hAnsi="Calibri" w:cs="Calibri"/>
        </w:rPr>
        <w:br/>
      </w:r>
      <w:r w:rsidRPr="006F1245">
        <w:rPr>
          <w:rFonts w:ascii="Calibri" w:hAnsi="Calibri" w:cs="Calibri"/>
        </w:rPr>
        <w:t>w całym okresie realizacji zamówienia, w przypadkach określonych w ust. 1 powyżej, na poziomie do 10% ceny wybranej oferty.</w:t>
      </w:r>
    </w:p>
    <w:p w14:paraId="47AAC450" w14:textId="082FE179" w:rsidR="0083776D" w:rsidRPr="006F1245" w:rsidRDefault="0083776D" w:rsidP="001D1E5A">
      <w:pPr>
        <w:widowControl w:val="0"/>
        <w:suppressAutoHyphens w:val="0"/>
        <w:spacing w:line="276" w:lineRule="auto"/>
        <w:jc w:val="center"/>
        <w:rPr>
          <w:rFonts w:ascii="Calibri" w:hAnsi="Calibri" w:cs="Calibri"/>
          <w:b/>
        </w:rPr>
      </w:pPr>
      <w:r w:rsidRPr="006F1245">
        <w:rPr>
          <w:rFonts w:ascii="Calibri" w:hAnsi="Calibri" w:cs="Calibri"/>
          <w:b/>
        </w:rPr>
        <w:t>§13</w:t>
      </w:r>
    </w:p>
    <w:p w14:paraId="372EE068" w14:textId="77777777" w:rsidR="000E757F" w:rsidRPr="00147E36" w:rsidRDefault="000E757F" w:rsidP="000E757F">
      <w:pPr>
        <w:widowControl w:val="0"/>
        <w:numPr>
          <w:ilvl w:val="0"/>
          <w:numId w:val="185"/>
        </w:numPr>
        <w:tabs>
          <w:tab w:val="left" w:pos="426"/>
        </w:tabs>
        <w:suppressAutoHyphens w:val="0"/>
        <w:spacing w:line="276" w:lineRule="auto"/>
        <w:jc w:val="both"/>
        <w:rPr>
          <w:rFonts w:ascii="Calibri" w:hAnsi="Calibri" w:cs="Calibri"/>
          <w:spacing w:val="-6"/>
        </w:rPr>
      </w:pPr>
      <w:r w:rsidRPr="00147E36">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1C63CBF4" w14:textId="77777777" w:rsidR="000E757F" w:rsidRPr="00147E36" w:rsidRDefault="000E757F" w:rsidP="000E757F">
      <w:pPr>
        <w:widowControl w:val="0"/>
        <w:numPr>
          <w:ilvl w:val="0"/>
          <w:numId w:val="185"/>
        </w:numPr>
        <w:tabs>
          <w:tab w:val="left" w:pos="426"/>
        </w:tabs>
        <w:suppressAutoHyphens w:val="0"/>
        <w:spacing w:line="276" w:lineRule="auto"/>
        <w:ind w:left="426" w:hanging="426"/>
        <w:jc w:val="both"/>
        <w:rPr>
          <w:rFonts w:ascii="Calibri" w:hAnsi="Calibri" w:cs="Calibri"/>
          <w:spacing w:val="-4"/>
        </w:rPr>
      </w:pPr>
      <w:r w:rsidRPr="00147E36">
        <w:rPr>
          <w:rFonts w:ascii="Calibri" w:hAnsi="Calibri" w:cs="Calibri"/>
          <w:spacing w:val="-4"/>
        </w:rPr>
        <w:t xml:space="preserve">Przez zmianę ceny materiałów lub kosztów rozumie się wzrost odpowiednio cen lub kosztów, </w:t>
      </w:r>
      <w:r w:rsidRPr="00147E36">
        <w:rPr>
          <w:rFonts w:ascii="Calibri" w:hAnsi="Calibri" w:cs="Calibri"/>
          <w:spacing w:val="-4"/>
        </w:rPr>
        <w:br/>
        <w:t>jak i ich obniżenie, względem ceny lub kosztu przyjętych w celu ustalenia wynagrodzenia Wykonawcy zawartego w ofercie.</w:t>
      </w:r>
    </w:p>
    <w:p w14:paraId="3B93FEC5" w14:textId="77777777" w:rsidR="000E757F" w:rsidRPr="00147E36" w:rsidRDefault="000E757F" w:rsidP="000E757F">
      <w:pPr>
        <w:widowControl w:val="0"/>
        <w:numPr>
          <w:ilvl w:val="0"/>
          <w:numId w:val="185"/>
        </w:numPr>
        <w:tabs>
          <w:tab w:val="left" w:pos="426"/>
        </w:tabs>
        <w:suppressAutoHyphens w:val="0"/>
        <w:spacing w:line="276" w:lineRule="auto"/>
        <w:ind w:left="426" w:hanging="426"/>
        <w:jc w:val="both"/>
        <w:rPr>
          <w:rFonts w:ascii="Calibri" w:hAnsi="Calibri" w:cs="Calibri"/>
          <w:spacing w:val="-4"/>
        </w:rPr>
      </w:pPr>
      <w:r w:rsidRPr="00147E36">
        <w:rPr>
          <w:rFonts w:ascii="Calibri" w:hAnsi="Calibri" w:cs="Calibri"/>
          <w:spacing w:val="-4"/>
        </w:rPr>
        <w:t>Zamawiający ustala następujące zasady, stanowiące podstawę wprowadzenia zmiany wysokości wynagrodzenia należnego Wykonawcy:</w:t>
      </w:r>
    </w:p>
    <w:p w14:paraId="37A1AF12" w14:textId="77777777" w:rsidR="000E757F" w:rsidRPr="00147E36" w:rsidRDefault="000E757F" w:rsidP="000E757F">
      <w:pPr>
        <w:widowControl w:val="0"/>
        <w:numPr>
          <w:ilvl w:val="1"/>
          <w:numId w:val="186"/>
        </w:numPr>
        <w:tabs>
          <w:tab w:val="left" w:pos="709"/>
        </w:tabs>
        <w:suppressAutoHyphens w:val="0"/>
        <w:spacing w:line="276" w:lineRule="auto"/>
        <w:ind w:left="814"/>
        <w:jc w:val="both"/>
        <w:rPr>
          <w:rFonts w:ascii="Calibri" w:hAnsi="Calibri" w:cs="Calibri"/>
          <w:spacing w:val="-4"/>
        </w:rPr>
      </w:pPr>
      <w:r w:rsidRPr="00147E36">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14:paraId="50C627C5" w14:textId="77777777" w:rsidR="000E757F" w:rsidRPr="00147E36" w:rsidRDefault="000E757F" w:rsidP="000E757F">
      <w:pPr>
        <w:widowControl w:val="0"/>
        <w:numPr>
          <w:ilvl w:val="1"/>
          <w:numId w:val="186"/>
        </w:numPr>
        <w:tabs>
          <w:tab w:val="left" w:pos="709"/>
        </w:tabs>
        <w:suppressAutoHyphens w:val="0"/>
        <w:spacing w:line="276" w:lineRule="auto"/>
        <w:ind w:left="709" w:hanging="283"/>
        <w:jc w:val="both"/>
        <w:rPr>
          <w:rFonts w:ascii="Calibri" w:hAnsi="Calibri" w:cs="Calibri"/>
          <w:spacing w:val="-4"/>
        </w:rPr>
      </w:pPr>
      <w:r w:rsidRPr="00147E36">
        <w:rPr>
          <w:rFonts w:ascii="Calibri" w:hAnsi="Calibri" w:cs="Calibri"/>
          <w:spacing w:val="-4"/>
        </w:rPr>
        <w:t xml:space="preserve">za podstawę do żądania zmiany wynagrodzenia należnego Wykonawcy i określenia wysokości takiej zmiany, Strony umowy przyjmują wskaźnik zmiany ceny materiałów lub kosztów, ogłaszany w komunikacie Prezesa Głównego Urzędu Statystycznego (wskaźnik cen towarów </w:t>
      </w:r>
      <w:r w:rsidRPr="00147E36">
        <w:rPr>
          <w:rFonts w:ascii="Calibri" w:hAnsi="Calibri" w:cs="Calibri"/>
          <w:spacing w:val="-4"/>
        </w:rPr>
        <w:br/>
        <w:t>i usług konsumpcyjnych w zakresie „kwartał do poprzedniego kwartału”), informujący czy nastąpiły zmiany cen lub kosztów i w jakiej wysokości,</w:t>
      </w:r>
    </w:p>
    <w:p w14:paraId="5CF08F6D" w14:textId="77777777" w:rsidR="000E757F" w:rsidRPr="00147E36" w:rsidRDefault="000E757F" w:rsidP="000E757F">
      <w:pPr>
        <w:widowControl w:val="0"/>
        <w:numPr>
          <w:ilvl w:val="1"/>
          <w:numId w:val="186"/>
        </w:numPr>
        <w:tabs>
          <w:tab w:val="left" w:pos="709"/>
        </w:tabs>
        <w:suppressAutoHyphens w:val="0"/>
        <w:spacing w:line="276" w:lineRule="auto"/>
        <w:ind w:left="709" w:hanging="283"/>
        <w:jc w:val="both"/>
        <w:rPr>
          <w:rFonts w:ascii="Calibri" w:hAnsi="Calibri" w:cs="Calibri"/>
          <w:spacing w:val="-6"/>
        </w:rPr>
      </w:pPr>
      <w:r w:rsidRPr="00147E36">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13BB20CB" w14:textId="77777777" w:rsidR="000E757F" w:rsidRPr="00147E36" w:rsidRDefault="000E757F" w:rsidP="000E757F">
      <w:pPr>
        <w:widowControl w:val="0"/>
        <w:numPr>
          <w:ilvl w:val="1"/>
          <w:numId w:val="186"/>
        </w:numPr>
        <w:tabs>
          <w:tab w:val="left" w:pos="709"/>
        </w:tabs>
        <w:suppressAutoHyphens w:val="0"/>
        <w:spacing w:line="276" w:lineRule="auto"/>
        <w:ind w:left="709" w:hanging="283"/>
        <w:jc w:val="both"/>
        <w:rPr>
          <w:rFonts w:ascii="Calibri" w:hAnsi="Calibri" w:cs="Calibri"/>
          <w:spacing w:val="-4"/>
        </w:rPr>
      </w:pPr>
      <w:r w:rsidRPr="00147E36">
        <w:rPr>
          <w:rFonts w:ascii="Calibri" w:hAnsi="Calibri" w:cs="Calibri"/>
          <w:spacing w:val="-4"/>
        </w:rPr>
        <w:t xml:space="preserve">wniosek musi zawierać dowody jednoznacznie wskazujące, że zmiana cen materiałów </w:t>
      </w:r>
      <w:r w:rsidRPr="00147E36">
        <w:rPr>
          <w:rFonts w:ascii="Calibri" w:hAnsi="Calibri" w:cs="Calibri"/>
          <w:spacing w:val="-4"/>
        </w:rPr>
        <w:br/>
        <w:t>lub kosztów o ponad 10% w stosunku do cen lub kosztów obowiązujących w terminie składania oferty, wpłynęła na koszty wykonania zamówienia,</w:t>
      </w:r>
    </w:p>
    <w:p w14:paraId="0CE5B735" w14:textId="77777777" w:rsidR="000E757F" w:rsidRPr="00147E36" w:rsidRDefault="000E757F" w:rsidP="000E757F">
      <w:pPr>
        <w:widowControl w:val="0"/>
        <w:numPr>
          <w:ilvl w:val="1"/>
          <w:numId w:val="186"/>
        </w:numPr>
        <w:tabs>
          <w:tab w:val="left" w:pos="709"/>
        </w:tabs>
        <w:suppressAutoHyphens w:val="0"/>
        <w:spacing w:line="276" w:lineRule="auto"/>
        <w:ind w:left="709" w:hanging="283"/>
        <w:jc w:val="both"/>
        <w:rPr>
          <w:rFonts w:ascii="Calibri" w:hAnsi="Calibri" w:cs="Calibri"/>
          <w:spacing w:val="-4"/>
        </w:rPr>
      </w:pPr>
      <w:r w:rsidRPr="00147E36">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147E36">
        <w:rPr>
          <w:rFonts w:ascii="Calibri" w:hAnsi="Calibri" w:cs="Calibri"/>
          <w:spacing w:val="-4"/>
        </w:rPr>
        <w:softHyphen/>
        <w:t>jąco i zgodnie ze stanem faktycznym, w terminie 7 dni od dnia otrzymania wezwania,</w:t>
      </w:r>
    </w:p>
    <w:p w14:paraId="63B22D37" w14:textId="77777777" w:rsidR="000E757F" w:rsidRPr="00147E36" w:rsidRDefault="000E757F" w:rsidP="000E757F">
      <w:pPr>
        <w:widowControl w:val="0"/>
        <w:numPr>
          <w:ilvl w:val="1"/>
          <w:numId w:val="186"/>
        </w:numPr>
        <w:tabs>
          <w:tab w:val="left" w:pos="709"/>
        </w:tabs>
        <w:suppressAutoHyphens w:val="0"/>
        <w:spacing w:line="276" w:lineRule="auto"/>
        <w:ind w:left="709" w:hanging="283"/>
        <w:jc w:val="both"/>
        <w:rPr>
          <w:rFonts w:ascii="Calibri" w:hAnsi="Calibri" w:cs="Calibri"/>
          <w:spacing w:val="-4"/>
        </w:rPr>
      </w:pPr>
      <w:r w:rsidRPr="00147E36">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147E36">
        <w:rPr>
          <w:rFonts w:ascii="Calibri" w:hAnsi="Calibri" w:cs="Calibri"/>
          <w:spacing w:val="-4"/>
        </w:rPr>
        <w:br/>
        <w:t>do Zamawiającego lub Wykonawcy,</w:t>
      </w:r>
    </w:p>
    <w:p w14:paraId="457D8354" w14:textId="77777777" w:rsidR="000E757F" w:rsidRPr="00147E36" w:rsidRDefault="000E757F" w:rsidP="000E757F">
      <w:pPr>
        <w:widowControl w:val="0"/>
        <w:numPr>
          <w:ilvl w:val="1"/>
          <w:numId w:val="186"/>
        </w:numPr>
        <w:tabs>
          <w:tab w:val="left" w:pos="709"/>
        </w:tabs>
        <w:suppressAutoHyphens w:val="0"/>
        <w:spacing w:line="276" w:lineRule="auto"/>
        <w:ind w:left="709" w:hanging="283"/>
        <w:jc w:val="both"/>
        <w:rPr>
          <w:rFonts w:ascii="Calibri" w:hAnsi="Calibri" w:cs="Calibri"/>
          <w:spacing w:val="-4"/>
        </w:rPr>
      </w:pPr>
      <w:r w:rsidRPr="00147E36">
        <w:rPr>
          <w:rFonts w:ascii="Calibri" w:hAnsi="Calibri" w:cs="Calibri"/>
          <w:spacing w:val="-4"/>
        </w:rPr>
        <w:t xml:space="preserve">jeżeli bezsprzecznie zostanie wykazane, że zmiany ceny materiałów lub kosztów związanych </w:t>
      </w:r>
      <w:r w:rsidRPr="00147E36">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14:paraId="7B23FA04" w14:textId="77777777" w:rsidR="000E757F" w:rsidRPr="00147E36" w:rsidRDefault="000E757F" w:rsidP="000E757F">
      <w:pPr>
        <w:widowControl w:val="0"/>
        <w:numPr>
          <w:ilvl w:val="0"/>
          <w:numId w:val="185"/>
        </w:numPr>
        <w:tabs>
          <w:tab w:val="left" w:pos="426"/>
        </w:tabs>
        <w:suppressAutoHyphens w:val="0"/>
        <w:spacing w:line="276" w:lineRule="auto"/>
        <w:ind w:left="426" w:hanging="426"/>
        <w:jc w:val="both"/>
        <w:rPr>
          <w:rFonts w:ascii="Calibri" w:hAnsi="Calibri" w:cs="Calibri"/>
          <w:spacing w:val="-8"/>
        </w:rPr>
      </w:pPr>
      <w:r w:rsidRPr="00147E36">
        <w:rPr>
          <w:rFonts w:ascii="Calibri" w:hAnsi="Calibri" w:cs="Calibri"/>
          <w:spacing w:val="-8"/>
        </w:rPr>
        <w:t xml:space="preserve">Pierwsza zmiana wynagrodzenia należnego Wykonawcy może nastąpić nie wcześniej niż po upływie </w:t>
      </w:r>
      <w:r w:rsidRPr="00147E36">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14:paraId="2E3B56C0" w14:textId="77777777" w:rsidR="000E757F" w:rsidRPr="00147E36" w:rsidRDefault="000E757F" w:rsidP="000E757F">
      <w:pPr>
        <w:widowControl w:val="0"/>
        <w:numPr>
          <w:ilvl w:val="0"/>
          <w:numId w:val="185"/>
        </w:numPr>
        <w:tabs>
          <w:tab w:val="left" w:pos="426"/>
        </w:tabs>
        <w:suppressAutoHyphens w:val="0"/>
        <w:spacing w:line="276" w:lineRule="auto"/>
        <w:ind w:left="426" w:hanging="426"/>
        <w:jc w:val="both"/>
        <w:rPr>
          <w:rFonts w:ascii="Calibri" w:hAnsi="Calibri" w:cs="Calibri"/>
          <w:spacing w:val="-6"/>
        </w:rPr>
      </w:pPr>
      <w:r w:rsidRPr="00147E36">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4AEE8CAA" w14:textId="730BC93E" w:rsidR="0083776D" w:rsidRPr="000E757F" w:rsidRDefault="000E757F" w:rsidP="000E757F">
      <w:pPr>
        <w:widowControl w:val="0"/>
        <w:numPr>
          <w:ilvl w:val="0"/>
          <w:numId w:val="185"/>
        </w:numPr>
        <w:tabs>
          <w:tab w:val="left" w:pos="426"/>
        </w:tabs>
        <w:suppressAutoHyphens w:val="0"/>
        <w:spacing w:line="276" w:lineRule="auto"/>
        <w:ind w:left="426" w:hanging="426"/>
        <w:jc w:val="both"/>
        <w:rPr>
          <w:rFonts w:ascii="Calibri" w:hAnsi="Calibri" w:cs="Calibri"/>
          <w:spacing w:val="-4"/>
        </w:rPr>
      </w:pPr>
      <w:r w:rsidRPr="00147E36">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sidRPr="00147E36">
        <w:rPr>
          <w:rFonts w:ascii="Calibri" w:hAnsi="Calibri" w:cs="Calibri"/>
          <w:spacing w:val="-4"/>
        </w:rPr>
        <w:br/>
        <w:t>na poziomie 30% ceny wybranej oferty.</w:t>
      </w:r>
    </w:p>
    <w:p w14:paraId="35C7DB76" w14:textId="77777777" w:rsidR="0083776D" w:rsidRPr="006F1245" w:rsidRDefault="0083776D" w:rsidP="001D1E5A">
      <w:pPr>
        <w:widowControl w:val="0"/>
        <w:suppressAutoHyphens w:val="0"/>
        <w:spacing w:before="120" w:line="276" w:lineRule="auto"/>
        <w:jc w:val="center"/>
        <w:rPr>
          <w:rFonts w:ascii="Calibri" w:hAnsi="Calibri" w:cs="Calibri"/>
          <w:b/>
        </w:rPr>
      </w:pPr>
      <w:r w:rsidRPr="006F1245">
        <w:rPr>
          <w:rFonts w:ascii="Calibri" w:hAnsi="Calibri" w:cs="Calibri"/>
          <w:b/>
        </w:rPr>
        <w:t>Ochrona danych osobowych</w:t>
      </w:r>
    </w:p>
    <w:p w14:paraId="4F3B07F8" w14:textId="714343B8" w:rsidR="0083776D" w:rsidRPr="006F1245" w:rsidRDefault="0083776D" w:rsidP="001D1E5A">
      <w:pPr>
        <w:widowControl w:val="0"/>
        <w:suppressAutoHyphens w:val="0"/>
        <w:spacing w:line="276" w:lineRule="auto"/>
        <w:jc w:val="center"/>
        <w:rPr>
          <w:rFonts w:ascii="Calibri" w:hAnsi="Calibri" w:cs="Calibri"/>
          <w:b/>
          <w:bCs/>
          <w:lang w:eastAsia="en-US"/>
        </w:rPr>
      </w:pPr>
      <w:r w:rsidRPr="006F1245">
        <w:rPr>
          <w:rFonts w:ascii="Calibri" w:hAnsi="Calibri" w:cs="Calibri"/>
          <w:b/>
          <w:bCs/>
          <w:lang w:eastAsia="en-US"/>
        </w:rPr>
        <w:t>§ 1</w:t>
      </w:r>
      <w:r w:rsidR="0089729F" w:rsidRPr="006F1245">
        <w:rPr>
          <w:rFonts w:ascii="Calibri" w:hAnsi="Calibri" w:cs="Calibri"/>
          <w:b/>
          <w:bCs/>
          <w:lang w:eastAsia="en-US"/>
        </w:rPr>
        <w:t>4</w:t>
      </w:r>
    </w:p>
    <w:p w14:paraId="26ADA796" w14:textId="1D268198" w:rsidR="0083776D" w:rsidRPr="006F1245" w:rsidRDefault="0083776D" w:rsidP="00456B3F">
      <w:pPr>
        <w:widowControl w:val="0"/>
        <w:numPr>
          <w:ilvl w:val="0"/>
          <w:numId w:val="98"/>
        </w:numPr>
        <w:tabs>
          <w:tab w:val="clear" w:pos="720"/>
          <w:tab w:val="num" w:pos="426"/>
        </w:tabs>
        <w:suppressAutoHyphens w:val="0"/>
        <w:spacing w:line="276" w:lineRule="auto"/>
        <w:ind w:left="426" w:hanging="426"/>
        <w:jc w:val="both"/>
        <w:rPr>
          <w:rFonts w:ascii="Calibri" w:hAnsi="Calibri" w:cs="Calibri"/>
          <w:bCs/>
          <w:lang w:eastAsia="en-US"/>
        </w:rPr>
      </w:pPr>
      <w:r w:rsidRPr="006F1245">
        <w:rPr>
          <w:rFonts w:ascii="Calibri" w:hAnsi="Calibri" w:cs="Calibri"/>
          <w:lang w:eastAsia="en-US"/>
        </w:rPr>
        <w:t>Wykonawca jako administrator danych osobowych oświadcza, że zapoznał się z przepisami o ochronie danych osobowych, w szczególności zawartymi w Rozporządzeniu Parlamentu Europej</w:t>
      </w:r>
      <w:r w:rsidRPr="006F1245">
        <w:rPr>
          <w:rFonts w:ascii="Calibri" w:hAnsi="Calibri" w:cs="Calibri"/>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6F1245">
        <w:rPr>
          <w:rFonts w:ascii="Calibri" w:hAnsi="Calibri" w:cs="Calibri"/>
          <w:bCs/>
          <w:lang w:eastAsia="en-US"/>
        </w:rPr>
        <w:t>stawie</w:t>
      </w:r>
      <w:r w:rsidRPr="006F1245">
        <w:rPr>
          <w:rFonts w:ascii="Calibri" w:hAnsi="Calibri" w:cs="Calibri"/>
          <w:lang w:eastAsia="en-US"/>
        </w:rPr>
        <w:t xml:space="preserve"> z dnia 10 maja 2018 r. o </w:t>
      </w:r>
      <w:r w:rsidRPr="006F1245">
        <w:rPr>
          <w:rFonts w:ascii="Calibri" w:hAnsi="Calibri" w:cs="Calibri"/>
          <w:bCs/>
          <w:lang w:eastAsia="en-US"/>
        </w:rPr>
        <w:t>ochronie danych osobowych,</w:t>
      </w:r>
      <w:r w:rsidRPr="006F1245">
        <w:rPr>
          <w:rFonts w:ascii="Calibri" w:hAnsi="Calibri" w:cs="Calibri"/>
          <w:lang w:eastAsia="en-US"/>
        </w:rPr>
        <w:t xml:space="preserve"> ustawie </w:t>
      </w:r>
      <w:r w:rsidRPr="006F1245">
        <w:rPr>
          <w:rFonts w:ascii="Calibri" w:hAnsi="Calibri" w:cs="Calibri"/>
          <w:bCs/>
          <w:lang w:eastAsia="en-US"/>
        </w:rPr>
        <w:t xml:space="preserve">z dnia </w:t>
      </w:r>
      <w:r w:rsidR="00894831" w:rsidRPr="006F1245">
        <w:rPr>
          <w:rFonts w:ascii="Calibri" w:hAnsi="Calibri" w:cs="Calibri"/>
          <w:bCs/>
          <w:lang w:eastAsia="en-US"/>
        </w:rPr>
        <w:br/>
      </w:r>
      <w:r w:rsidRPr="006F1245">
        <w:rPr>
          <w:rFonts w:ascii="Calibri" w:hAnsi="Calibri" w:cs="Calibri"/>
          <w:bCs/>
          <w:lang w:eastAsia="en-US"/>
        </w:rPr>
        <w:t>11 września 2015 r. o działalności ubezpieczeniowej i reasekuracyjnej oraz w innych obowiązujących aktach prawnych.</w:t>
      </w:r>
    </w:p>
    <w:p w14:paraId="6F02EDF2" w14:textId="77777777" w:rsidR="0083776D" w:rsidRPr="006F1245" w:rsidRDefault="0083776D" w:rsidP="00456B3F">
      <w:pPr>
        <w:widowControl w:val="0"/>
        <w:numPr>
          <w:ilvl w:val="0"/>
          <w:numId w:val="98"/>
        </w:numPr>
        <w:tabs>
          <w:tab w:val="clear" w:pos="720"/>
          <w:tab w:val="num" w:pos="426"/>
        </w:tabs>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Wykonawca zobowiązuje się do wdrożenia rozwiązań i regulacji celem prawidłowego wykonania obowiązków wynikających z przepisów wskazanych w ust. 1.</w:t>
      </w:r>
    </w:p>
    <w:p w14:paraId="5E6F4F8E" w14:textId="77777777" w:rsidR="0083776D" w:rsidRPr="006F1245" w:rsidRDefault="0083776D" w:rsidP="00456B3F">
      <w:pPr>
        <w:widowControl w:val="0"/>
        <w:numPr>
          <w:ilvl w:val="0"/>
          <w:numId w:val="98"/>
        </w:numPr>
        <w:tabs>
          <w:tab w:val="num" w:pos="426"/>
        </w:tabs>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Wykonawca oświadcza, iż dysponuje środkami zabezpieczającymi dane osobowe.</w:t>
      </w:r>
    </w:p>
    <w:p w14:paraId="6F4BD120" w14:textId="77777777" w:rsidR="0083776D" w:rsidRPr="006F1245" w:rsidRDefault="0083776D" w:rsidP="00456B3F">
      <w:pPr>
        <w:widowControl w:val="0"/>
        <w:numPr>
          <w:ilvl w:val="0"/>
          <w:numId w:val="98"/>
        </w:numPr>
        <w:tabs>
          <w:tab w:val="num" w:pos="426"/>
        </w:tabs>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Wykonawca zobowiązuje się do przestrzegania i stosowania zasad ochrony danych osobowych, o których mowa w ust. 1, w szczególności do:</w:t>
      </w:r>
    </w:p>
    <w:p w14:paraId="4AA2B0F6" w14:textId="77777777" w:rsidR="0083776D" w:rsidRPr="006F1245" w:rsidRDefault="0083776D" w:rsidP="00456B3F">
      <w:pPr>
        <w:widowControl w:val="0"/>
        <w:numPr>
          <w:ilvl w:val="0"/>
          <w:numId w:val="99"/>
        </w:numPr>
        <w:tabs>
          <w:tab w:val="clear" w:pos="720"/>
          <w:tab w:val="num" w:pos="426"/>
        </w:tabs>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adekwatnego, stosownego oraz ograniczonego do tego, co niezbędne do celów, w których dane są przetwarzane,</w:t>
      </w:r>
    </w:p>
    <w:p w14:paraId="5E6B9C6A" w14:textId="77777777" w:rsidR="0083776D" w:rsidRPr="006F1245" w:rsidRDefault="0083776D" w:rsidP="00456B3F">
      <w:pPr>
        <w:widowControl w:val="0"/>
        <w:numPr>
          <w:ilvl w:val="0"/>
          <w:numId w:val="99"/>
        </w:numPr>
        <w:tabs>
          <w:tab w:val="num" w:pos="426"/>
        </w:tabs>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zabezpieczenia danych osobowych przed ich udostępnieniem osobom nieupoważnionym,</w:t>
      </w:r>
    </w:p>
    <w:p w14:paraId="615C808C" w14:textId="77777777" w:rsidR="0083776D" w:rsidRPr="006F1245" w:rsidRDefault="0083776D" w:rsidP="00456B3F">
      <w:pPr>
        <w:widowControl w:val="0"/>
        <w:numPr>
          <w:ilvl w:val="0"/>
          <w:numId w:val="99"/>
        </w:numPr>
        <w:tabs>
          <w:tab w:val="num" w:pos="426"/>
        </w:tabs>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zachowania szczególnej staranności w trakcie dokonywania operacji przetwarzania danych osobowych w celu ochrony interesów osób, których dane dotyczą,</w:t>
      </w:r>
    </w:p>
    <w:p w14:paraId="34BC663C" w14:textId="4B3A525A" w:rsidR="0083776D" w:rsidRPr="006F1245" w:rsidRDefault="0083776D" w:rsidP="00456B3F">
      <w:pPr>
        <w:widowControl w:val="0"/>
        <w:numPr>
          <w:ilvl w:val="0"/>
          <w:numId w:val="99"/>
        </w:numPr>
        <w:tabs>
          <w:tab w:val="num" w:pos="426"/>
        </w:tabs>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 xml:space="preserve">zachowania w tajemnicy danych osobowych oraz sposobów ich zabezpieczenia, w tym także </w:t>
      </w:r>
      <w:r w:rsidRPr="006F1245">
        <w:rPr>
          <w:rFonts w:ascii="Calibri" w:hAnsi="Calibri" w:cs="Calibri"/>
          <w:lang w:eastAsia="en-US"/>
        </w:rPr>
        <w:br/>
        <w:t xml:space="preserve">po rozwiązaniu umowy oraz zobowiązuje się zapewnić, aby osoby mające dostęp </w:t>
      </w:r>
      <w:r w:rsidR="00894831" w:rsidRPr="006F1245">
        <w:rPr>
          <w:rFonts w:ascii="Calibri" w:hAnsi="Calibri" w:cs="Calibri"/>
          <w:lang w:eastAsia="en-US"/>
        </w:rPr>
        <w:br/>
      </w:r>
      <w:r w:rsidRPr="006F1245">
        <w:rPr>
          <w:rFonts w:ascii="Calibri" w:hAnsi="Calibri" w:cs="Calibri"/>
          <w:lang w:eastAsia="en-US"/>
        </w:rPr>
        <w:t>do przetwarzania danych osobowych zachowały je oraz sposoby ich zabezpieczeń w tajemnicy, w tym także po rozwiązaniu umowy,</w:t>
      </w:r>
    </w:p>
    <w:p w14:paraId="3AAACA70" w14:textId="77777777" w:rsidR="0083776D" w:rsidRPr="006F1245" w:rsidRDefault="0083776D" w:rsidP="00456B3F">
      <w:pPr>
        <w:widowControl w:val="0"/>
        <w:numPr>
          <w:ilvl w:val="0"/>
          <w:numId w:val="99"/>
        </w:numPr>
        <w:tabs>
          <w:tab w:val="num" w:pos="426"/>
        </w:tabs>
        <w:suppressAutoHyphens w:val="0"/>
        <w:spacing w:line="276" w:lineRule="auto"/>
        <w:ind w:left="426" w:hanging="426"/>
        <w:jc w:val="both"/>
        <w:rPr>
          <w:rFonts w:ascii="Calibri" w:hAnsi="Calibri" w:cs="Calibri"/>
          <w:spacing w:val="-4"/>
          <w:lang w:eastAsia="en-US"/>
        </w:rPr>
      </w:pPr>
      <w:r w:rsidRPr="006F1245">
        <w:rPr>
          <w:rFonts w:ascii="Calibri" w:hAnsi="Calibri" w:cs="Calibri"/>
          <w:spacing w:val="-4"/>
          <w:lang w:eastAsia="en-US"/>
        </w:rPr>
        <w:t xml:space="preserve">niekopiowania, nieprzekazywania, niewykorzystywania, nieujawniania, niepowielania danych osobowych uzyskanych od Zamawiającego lub w jakikolwiek sposób ich nierozpowszechniania, </w:t>
      </w:r>
      <w:r w:rsidRPr="006F1245">
        <w:rPr>
          <w:rFonts w:ascii="Calibri" w:hAnsi="Calibri" w:cs="Calibri"/>
          <w:spacing w:val="-4"/>
          <w:lang w:eastAsia="en-US"/>
        </w:rPr>
        <w:br/>
        <w:t>z wyjątkiem sytuacji, gdy wykorzystanie tych danych następuje w celu wykonania niniejszej umowy.</w:t>
      </w:r>
    </w:p>
    <w:p w14:paraId="4524FED5" w14:textId="7F7FF9AA" w:rsidR="0083776D" w:rsidRPr="006F1245" w:rsidRDefault="0083776D" w:rsidP="001D1E5A">
      <w:pPr>
        <w:widowControl w:val="0"/>
        <w:tabs>
          <w:tab w:val="left" w:pos="360"/>
        </w:tabs>
        <w:suppressAutoHyphens w:val="0"/>
        <w:spacing w:before="80" w:line="276" w:lineRule="auto"/>
        <w:jc w:val="center"/>
        <w:rPr>
          <w:rFonts w:ascii="Calibri" w:hAnsi="Calibri" w:cs="Calibri"/>
          <w:b/>
        </w:rPr>
      </w:pPr>
      <w:r w:rsidRPr="006F1245">
        <w:rPr>
          <w:rFonts w:ascii="Calibri" w:hAnsi="Calibri" w:cs="Calibri"/>
          <w:b/>
        </w:rPr>
        <w:t>Postanowienia końcowe</w:t>
      </w:r>
    </w:p>
    <w:p w14:paraId="37510A8B" w14:textId="0D8C3215" w:rsidR="0083776D" w:rsidRPr="006F1245" w:rsidRDefault="0083776D" w:rsidP="001D1E5A">
      <w:pPr>
        <w:widowControl w:val="0"/>
        <w:suppressAutoHyphens w:val="0"/>
        <w:spacing w:line="276" w:lineRule="auto"/>
        <w:jc w:val="center"/>
        <w:rPr>
          <w:rFonts w:ascii="Calibri" w:hAnsi="Calibri" w:cs="Calibri"/>
          <w:b/>
        </w:rPr>
      </w:pPr>
      <w:r w:rsidRPr="006F1245">
        <w:rPr>
          <w:rFonts w:ascii="Calibri" w:hAnsi="Calibri" w:cs="Calibri"/>
          <w:b/>
        </w:rPr>
        <w:t>§1</w:t>
      </w:r>
      <w:r w:rsidR="0089729F" w:rsidRPr="006F1245">
        <w:rPr>
          <w:rFonts w:ascii="Calibri" w:hAnsi="Calibri" w:cs="Calibri"/>
          <w:b/>
        </w:rPr>
        <w:t>5</w:t>
      </w:r>
    </w:p>
    <w:p w14:paraId="3B0E562E" w14:textId="77777777" w:rsidR="0083776D" w:rsidRPr="006F1245" w:rsidRDefault="0083776D" w:rsidP="001D1E5A">
      <w:pPr>
        <w:widowControl w:val="0"/>
        <w:tabs>
          <w:tab w:val="left" w:pos="360"/>
        </w:tabs>
        <w:suppressAutoHyphens w:val="0"/>
        <w:spacing w:line="276" w:lineRule="auto"/>
        <w:jc w:val="both"/>
        <w:rPr>
          <w:rFonts w:ascii="Calibri" w:hAnsi="Calibri" w:cs="Calibri"/>
        </w:rPr>
      </w:pPr>
      <w:r w:rsidRPr="006F1245">
        <w:rPr>
          <w:rFonts w:ascii="Calibri" w:hAnsi="Calibri" w:cs="Calibri"/>
        </w:rPr>
        <w:t>Integralną częścią niniejszej umowy jest:</w:t>
      </w:r>
    </w:p>
    <w:p w14:paraId="300CFAD4" w14:textId="77777777" w:rsidR="0083776D" w:rsidRPr="006F1245" w:rsidRDefault="0083776D" w:rsidP="00456B3F">
      <w:pPr>
        <w:widowControl w:val="0"/>
        <w:numPr>
          <w:ilvl w:val="0"/>
          <w:numId w:val="100"/>
        </w:numPr>
        <w:tabs>
          <w:tab w:val="clear" w:pos="0"/>
          <w:tab w:val="num" w:pos="426"/>
        </w:tabs>
        <w:suppressAutoHyphens w:val="0"/>
        <w:spacing w:line="276" w:lineRule="auto"/>
        <w:ind w:left="426" w:hanging="426"/>
        <w:jc w:val="both"/>
        <w:rPr>
          <w:rFonts w:ascii="Calibri" w:hAnsi="Calibri" w:cs="Calibri"/>
        </w:rPr>
      </w:pPr>
      <w:r w:rsidRPr="006F1245">
        <w:rPr>
          <w:rFonts w:ascii="Calibri" w:hAnsi="Calibri" w:cs="Calibri"/>
        </w:rPr>
        <w:t>specyfikacja warunków zamówienia,</w:t>
      </w:r>
    </w:p>
    <w:p w14:paraId="7CFF61DE" w14:textId="1C4DC613" w:rsidR="0083776D" w:rsidRPr="006F1245" w:rsidRDefault="0083776D" w:rsidP="00456B3F">
      <w:pPr>
        <w:widowControl w:val="0"/>
        <w:numPr>
          <w:ilvl w:val="0"/>
          <w:numId w:val="100"/>
        </w:numPr>
        <w:tabs>
          <w:tab w:val="clear" w:pos="0"/>
          <w:tab w:val="num" w:pos="426"/>
        </w:tabs>
        <w:suppressAutoHyphens w:val="0"/>
        <w:spacing w:line="276" w:lineRule="auto"/>
        <w:ind w:left="426" w:hanging="426"/>
        <w:jc w:val="both"/>
        <w:rPr>
          <w:rFonts w:ascii="Calibri" w:hAnsi="Calibri" w:cs="Calibri"/>
        </w:rPr>
      </w:pPr>
      <w:r w:rsidRPr="006F1245">
        <w:rPr>
          <w:rFonts w:ascii="Calibri" w:hAnsi="Calibri" w:cs="Calibri"/>
        </w:rPr>
        <w:t>ogólne/szczególne warunki ubezpieczenia aktualne na dzień składania ofert i obowiązujące przez cały okres realizacji zamówienia, tj.: ………………………………………………..,</w:t>
      </w:r>
    </w:p>
    <w:p w14:paraId="6C5A6D18" w14:textId="7CA33111" w:rsidR="0083776D" w:rsidRPr="006F1245" w:rsidRDefault="0083776D" w:rsidP="00456B3F">
      <w:pPr>
        <w:widowControl w:val="0"/>
        <w:numPr>
          <w:ilvl w:val="0"/>
          <w:numId w:val="100"/>
        </w:numPr>
        <w:tabs>
          <w:tab w:val="clear" w:pos="0"/>
          <w:tab w:val="num" w:pos="426"/>
        </w:tabs>
        <w:suppressAutoHyphens w:val="0"/>
        <w:spacing w:line="276" w:lineRule="auto"/>
        <w:ind w:left="426" w:hanging="426"/>
        <w:jc w:val="both"/>
        <w:rPr>
          <w:rFonts w:ascii="Calibri" w:hAnsi="Calibri" w:cs="Calibri"/>
        </w:rPr>
      </w:pPr>
      <w:r w:rsidRPr="006F1245">
        <w:rPr>
          <w:rFonts w:ascii="Calibri" w:hAnsi="Calibri" w:cs="Calibri"/>
        </w:rPr>
        <w:t>oferta złożona przez Wykonawcę z dnia ......................</w:t>
      </w:r>
      <w:r w:rsidR="00AC3702" w:rsidRPr="006F1245">
        <w:rPr>
          <w:rFonts w:ascii="Calibri" w:hAnsi="Calibri" w:cs="Calibri"/>
        </w:rPr>
        <w:t>,</w:t>
      </w:r>
    </w:p>
    <w:p w14:paraId="1B9E65BE" w14:textId="4D04689C" w:rsidR="00AC3702" w:rsidRPr="006F1245" w:rsidRDefault="00AC3702" w:rsidP="00456B3F">
      <w:pPr>
        <w:widowControl w:val="0"/>
        <w:numPr>
          <w:ilvl w:val="0"/>
          <w:numId w:val="100"/>
        </w:numPr>
        <w:tabs>
          <w:tab w:val="clear" w:pos="0"/>
          <w:tab w:val="num" w:pos="426"/>
        </w:tabs>
        <w:suppressAutoHyphens w:val="0"/>
        <w:spacing w:line="276" w:lineRule="auto"/>
        <w:ind w:left="426" w:hanging="426"/>
        <w:jc w:val="both"/>
        <w:rPr>
          <w:rFonts w:ascii="Calibri" w:hAnsi="Calibri" w:cs="Calibri"/>
        </w:rPr>
      </w:pPr>
      <w:r w:rsidRPr="006F1245">
        <w:rPr>
          <w:rFonts w:ascii="Calibri" w:hAnsi="Calibri" w:cs="Calibri"/>
        </w:rPr>
        <w:t>załącznik nr 1 do umowy, tj. dokument kalkulacyjny określający szczegółowy sposób obliczenia składki, tzn. zastosowane niezmienne stawki i składki roczne</w:t>
      </w:r>
      <w:r w:rsidR="00E96999" w:rsidRPr="006F1245">
        <w:rPr>
          <w:rFonts w:ascii="Calibri" w:hAnsi="Calibri" w:cs="Calibri"/>
        </w:rPr>
        <w:t>,</w:t>
      </w:r>
    </w:p>
    <w:p w14:paraId="64181DD7" w14:textId="77777777" w:rsidR="0083776D" w:rsidRPr="006F1245" w:rsidRDefault="0083776D" w:rsidP="00456B3F">
      <w:pPr>
        <w:widowControl w:val="0"/>
        <w:numPr>
          <w:ilvl w:val="0"/>
          <w:numId w:val="100"/>
        </w:numPr>
        <w:tabs>
          <w:tab w:val="clear" w:pos="0"/>
          <w:tab w:val="num" w:pos="426"/>
        </w:tabs>
        <w:suppressAutoHyphens w:val="0"/>
        <w:spacing w:line="276" w:lineRule="auto"/>
        <w:ind w:left="426" w:hanging="426"/>
        <w:jc w:val="both"/>
        <w:rPr>
          <w:rFonts w:ascii="Calibri" w:hAnsi="Calibri" w:cs="Calibri"/>
        </w:rPr>
      </w:pPr>
      <w:r w:rsidRPr="006F1245">
        <w:rPr>
          <w:rFonts w:ascii="Calibri" w:hAnsi="Calibri" w:cs="Calibri"/>
        </w:rPr>
        <w:t>dokumenty ubezpieczeniowe wystawiane przez Wykonawcę.</w:t>
      </w:r>
    </w:p>
    <w:p w14:paraId="0C3D9F25" w14:textId="3F3EEF5D" w:rsidR="0083776D" w:rsidRPr="006F1245" w:rsidRDefault="0083776D" w:rsidP="001D1E5A">
      <w:pPr>
        <w:widowControl w:val="0"/>
        <w:suppressAutoHyphens w:val="0"/>
        <w:spacing w:before="80" w:line="276" w:lineRule="auto"/>
        <w:jc w:val="center"/>
        <w:rPr>
          <w:rFonts w:ascii="Calibri" w:hAnsi="Calibri" w:cs="Calibri"/>
          <w:b/>
        </w:rPr>
      </w:pPr>
      <w:r w:rsidRPr="006F1245">
        <w:rPr>
          <w:rFonts w:ascii="Calibri" w:hAnsi="Calibri" w:cs="Calibri"/>
          <w:b/>
        </w:rPr>
        <w:t>§1</w:t>
      </w:r>
      <w:r w:rsidR="0089729F" w:rsidRPr="006F1245">
        <w:rPr>
          <w:rFonts w:ascii="Calibri" w:hAnsi="Calibri" w:cs="Calibri"/>
          <w:b/>
        </w:rPr>
        <w:t>6</w:t>
      </w:r>
    </w:p>
    <w:p w14:paraId="330F0058" w14:textId="77777777" w:rsidR="0083776D" w:rsidRPr="006F1245" w:rsidRDefault="0083776D" w:rsidP="001D1E5A">
      <w:pPr>
        <w:widowControl w:val="0"/>
        <w:suppressAutoHyphens w:val="0"/>
        <w:spacing w:line="276" w:lineRule="auto"/>
        <w:jc w:val="both"/>
        <w:rPr>
          <w:rFonts w:ascii="Calibri" w:hAnsi="Calibri" w:cs="Calibri"/>
        </w:rPr>
      </w:pPr>
      <w:r w:rsidRPr="006F1245">
        <w:rPr>
          <w:rFonts w:ascii="Calibri" w:hAnsi="Calibri" w:cs="Calibri"/>
        </w:rPr>
        <w:t>Wierzytelności wynikające z umowy, dotyczące rozliczeń między Zamawiającym i Wykonawcą,</w:t>
      </w:r>
      <w:r w:rsidR="00FA2F98" w:rsidRPr="006F1245">
        <w:rPr>
          <w:rFonts w:ascii="Calibri" w:hAnsi="Calibri" w:cs="Calibri"/>
        </w:rPr>
        <w:t xml:space="preserve"> </w:t>
      </w:r>
      <w:r w:rsidRPr="006F1245">
        <w:rPr>
          <w:rFonts w:ascii="Calibri" w:hAnsi="Calibri" w:cs="Calibri"/>
        </w:rPr>
        <w:t>nie mogą być zbyte na rzecz osób trzecich bez zgody obu stron.</w:t>
      </w:r>
    </w:p>
    <w:p w14:paraId="618D08C2" w14:textId="5E7B4D52" w:rsidR="0083776D" w:rsidRPr="006F1245" w:rsidRDefault="0083776D" w:rsidP="001D1E5A">
      <w:pPr>
        <w:widowControl w:val="0"/>
        <w:suppressAutoHyphens w:val="0"/>
        <w:spacing w:before="80" w:line="276" w:lineRule="auto"/>
        <w:jc w:val="center"/>
        <w:rPr>
          <w:rFonts w:ascii="Calibri" w:hAnsi="Calibri" w:cs="Calibri"/>
          <w:b/>
        </w:rPr>
      </w:pPr>
      <w:r w:rsidRPr="006F1245">
        <w:rPr>
          <w:rFonts w:ascii="Calibri" w:hAnsi="Calibri" w:cs="Calibri"/>
          <w:b/>
        </w:rPr>
        <w:t>§1</w:t>
      </w:r>
      <w:r w:rsidR="0089729F" w:rsidRPr="006F1245">
        <w:rPr>
          <w:rFonts w:ascii="Calibri" w:hAnsi="Calibri" w:cs="Calibri"/>
          <w:b/>
        </w:rPr>
        <w:t>7</w:t>
      </w:r>
    </w:p>
    <w:p w14:paraId="7A95DDAE" w14:textId="77777777" w:rsidR="0083776D" w:rsidRPr="006F1245" w:rsidRDefault="0083776D" w:rsidP="00456B3F">
      <w:pPr>
        <w:widowControl w:val="0"/>
        <w:numPr>
          <w:ilvl w:val="0"/>
          <w:numId w:val="122"/>
        </w:numPr>
        <w:suppressAutoHyphens w:val="0"/>
        <w:spacing w:line="276" w:lineRule="auto"/>
        <w:jc w:val="both"/>
        <w:rPr>
          <w:rFonts w:ascii="Calibri" w:hAnsi="Calibri" w:cs="Calibri"/>
        </w:rPr>
      </w:pPr>
      <w:r w:rsidRPr="006F1245">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6F1245">
        <w:rPr>
          <w:rFonts w:ascii="Calibri" w:hAnsi="Calibri" w:cs="Calibri"/>
        </w:rPr>
        <w:br/>
        <w:t>do konsensusu Stron sporu.</w:t>
      </w:r>
    </w:p>
    <w:p w14:paraId="626648EE" w14:textId="77777777" w:rsidR="0083776D" w:rsidRPr="006F1245" w:rsidRDefault="0083776D" w:rsidP="00456B3F">
      <w:pPr>
        <w:widowControl w:val="0"/>
        <w:numPr>
          <w:ilvl w:val="0"/>
          <w:numId w:val="122"/>
        </w:numPr>
        <w:suppressAutoHyphens w:val="0"/>
        <w:spacing w:line="276" w:lineRule="auto"/>
        <w:jc w:val="both"/>
        <w:rPr>
          <w:rFonts w:ascii="Calibri" w:hAnsi="Calibri" w:cs="Calibri"/>
        </w:rPr>
      </w:pPr>
      <w:r w:rsidRPr="006F1245">
        <w:rPr>
          <w:rFonts w:ascii="Calibri" w:hAnsi="Calibri" w:cs="Calibri"/>
        </w:rPr>
        <w:t>W razie braku możliwości porozumienia się Stron w terminie nie dłuższym niż 30 dni, spór poddany zostanie rozstrzygnięciu sądu właściwego miejscowo dla siedziby Zamawiającego.</w:t>
      </w:r>
    </w:p>
    <w:p w14:paraId="19A95A08" w14:textId="77777777" w:rsidR="00196607" w:rsidRPr="006F1245" w:rsidRDefault="00196607" w:rsidP="001D1E5A">
      <w:pPr>
        <w:widowControl w:val="0"/>
        <w:suppressAutoHyphens w:val="0"/>
        <w:spacing w:before="80" w:line="276" w:lineRule="auto"/>
        <w:jc w:val="center"/>
        <w:rPr>
          <w:rFonts w:ascii="Calibri" w:hAnsi="Calibri" w:cs="Calibri"/>
          <w:b/>
          <w:spacing w:val="-6"/>
        </w:rPr>
      </w:pPr>
      <w:r w:rsidRPr="006F1245">
        <w:rPr>
          <w:rFonts w:ascii="Calibri" w:hAnsi="Calibri" w:cs="Calibri"/>
          <w:b/>
          <w:spacing w:val="-6"/>
        </w:rPr>
        <w:t>§18</w:t>
      </w:r>
    </w:p>
    <w:p w14:paraId="10EFAE90" w14:textId="77777777" w:rsidR="00196607" w:rsidRPr="006F1245" w:rsidRDefault="00196607" w:rsidP="001D1E5A">
      <w:pPr>
        <w:suppressAutoHyphens w:val="0"/>
        <w:spacing w:line="276" w:lineRule="auto"/>
        <w:jc w:val="both"/>
        <w:rPr>
          <w:rFonts w:ascii="Calibri" w:eastAsiaTheme="minorHAnsi" w:hAnsi="Calibri" w:cs="Calibri"/>
          <w:spacing w:val="-4"/>
          <w:lang w:eastAsia="en-US"/>
        </w:rPr>
      </w:pPr>
      <w:r w:rsidRPr="006F1245">
        <w:rPr>
          <w:rFonts w:ascii="Calibri" w:eastAsiaTheme="minorHAnsi" w:hAnsi="Calibri" w:cs="Calibri"/>
          <w:spacing w:val="-4"/>
          <w:lang w:eastAsia="en-US"/>
        </w:rPr>
        <w:t>Strony mogą dochodzić odszkodowania przewyższającego wysokość określonych w umowie kar umownych.</w:t>
      </w:r>
    </w:p>
    <w:p w14:paraId="560892FE" w14:textId="77777777" w:rsidR="00196607" w:rsidRPr="006F1245" w:rsidRDefault="00196607" w:rsidP="001D1E5A">
      <w:pPr>
        <w:widowControl w:val="0"/>
        <w:suppressAutoHyphens w:val="0"/>
        <w:spacing w:line="276" w:lineRule="auto"/>
        <w:jc w:val="center"/>
        <w:rPr>
          <w:rFonts w:ascii="Calibri" w:hAnsi="Calibri" w:cs="Calibri"/>
          <w:b/>
        </w:rPr>
      </w:pPr>
      <w:r w:rsidRPr="006F1245">
        <w:rPr>
          <w:rFonts w:ascii="Calibri" w:hAnsi="Calibri" w:cs="Calibri"/>
          <w:b/>
        </w:rPr>
        <w:t>§19</w:t>
      </w:r>
    </w:p>
    <w:p w14:paraId="733902D6" w14:textId="0F83A0AC" w:rsidR="00B47AD6" w:rsidRPr="006F1245" w:rsidRDefault="00196607" w:rsidP="001D1E5A">
      <w:pPr>
        <w:widowControl w:val="0"/>
        <w:suppressAutoHyphens w:val="0"/>
        <w:spacing w:after="120" w:line="276" w:lineRule="auto"/>
        <w:jc w:val="both"/>
        <w:rPr>
          <w:rFonts w:ascii="Calibri" w:hAnsi="Calibri" w:cs="Calibri"/>
          <w:lang w:eastAsia="en-US"/>
        </w:rPr>
      </w:pPr>
      <w:r w:rsidRPr="006F1245">
        <w:rPr>
          <w:rFonts w:ascii="Calibri" w:hAnsi="Calibri" w:cs="Calibri"/>
          <w:lang w:eastAsia="en-US"/>
        </w:rPr>
        <w:t xml:space="preserve">Umowę sporządzono w trzech jednobrzmiących egzemplarzach, każdym na prawie oryginału, </w:t>
      </w:r>
      <w:r w:rsidRPr="006F1245">
        <w:rPr>
          <w:rFonts w:ascii="Calibri" w:hAnsi="Calibri" w:cs="Calibri"/>
          <w:lang w:eastAsia="en-US"/>
        </w:rPr>
        <w:br/>
        <w:t>po jednym egzemplarzu dla Zamawiającego, Wykonawcy i brokera ubezpieczeniowego.</w:t>
      </w:r>
    </w:p>
    <w:p w14:paraId="67F68263" w14:textId="5ADEB83A" w:rsidR="00897323" w:rsidRPr="00AC550F" w:rsidRDefault="00897323" w:rsidP="00897323">
      <w:pPr>
        <w:widowControl w:val="0"/>
        <w:suppressAutoHyphens w:val="0"/>
        <w:spacing w:line="276" w:lineRule="auto"/>
        <w:outlineLvl w:val="0"/>
        <w:rPr>
          <w:rFonts w:ascii="Calibri" w:hAnsi="Calibri" w:cs="Calibri"/>
          <w:b/>
          <w:bCs/>
          <w:lang w:eastAsia="en-US"/>
        </w:rPr>
      </w:pPr>
      <w:r w:rsidRPr="00AC550F">
        <w:rPr>
          <w:rFonts w:ascii="Calibri" w:hAnsi="Calibri" w:cs="Calibri"/>
          <w:b/>
          <w:bCs/>
          <w:lang w:eastAsia="en-US"/>
        </w:rPr>
        <w:t>Załącznik nr 4</w:t>
      </w:r>
      <w:r>
        <w:rPr>
          <w:rFonts w:ascii="Calibri" w:hAnsi="Calibri" w:cs="Calibri"/>
          <w:b/>
          <w:bCs/>
          <w:lang w:eastAsia="en-US"/>
        </w:rPr>
        <w:t>c</w:t>
      </w:r>
      <w:r w:rsidRPr="00AC550F">
        <w:rPr>
          <w:rFonts w:ascii="Calibri" w:hAnsi="Calibri" w:cs="Calibri"/>
          <w:b/>
          <w:bCs/>
          <w:lang w:eastAsia="en-US"/>
        </w:rPr>
        <w:t xml:space="preserve"> do SWZ: Projektowane postanowienia umowy dotyczącej części I</w:t>
      </w:r>
      <w:r w:rsidR="002B55AC">
        <w:rPr>
          <w:rFonts w:ascii="Calibri" w:hAnsi="Calibri" w:cs="Calibri"/>
          <w:b/>
          <w:bCs/>
          <w:lang w:eastAsia="en-US"/>
        </w:rPr>
        <w:t>V</w:t>
      </w:r>
      <w:r w:rsidRPr="00AC550F">
        <w:rPr>
          <w:rFonts w:ascii="Calibri" w:hAnsi="Calibri" w:cs="Calibri"/>
          <w:b/>
          <w:bCs/>
          <w:lang w:eastAsia="en-US"/>
        </w:rPr>
        <w:t xml:space="preserve"> zamówienia</w:t>
      </w:r>
    </w:p>
    <w:p w14:paraId="21E9D94C" w14:textId="77777777" w:rsidR="0097269C" w:rsidRPr="001F5869" w:rsidRDefault="0097269C" w:rsidP="0097269C">
      <w:pPr>
        <w:widowControl w:val="0"/>
        <w:tabs>
          <w:tab w:val="left" w:pos="1407"/>
        </w:tabs>
        <w:suppressAutoHyphens w:val="0"/>
        <w:spacing w:before="240" w:line="276" w:lineRule="auto"/>
        <w:jc w:val="center"/>
        <w:rPr>
          <w:rFonts w:ascii="Calibri" w:hAnsi="Calibri" w:cs="Calibri"/>
          <w:b/>
        </w:rPr>
      </w:pPr>
      <w:r w:rsidRPr="001F5869">
        <w:rPr>
          <w:rFonts w:ascii="Calibri" w:hAnsi="Calibri" w:cs="Calibri"/>
          <w:b/>
        </w:rPr>
        <w:t xml:space="preserve">UMOWA NR </w:t>
      </w:r>
      <w:r w:rsidRPr="001F5869">
        <w:rPr>
          <w:rFonts w:ascii="Calibri" w:hAnsi="Calibri" w:cs="Calibri"/>
        </w:rPr>
        <w:t xml:space="preserve">............... </w:t>
      </w:r>
    </w:p>
    <w:p w14:paraId="23420543" w14:textId="77777777" w:rsidR="0097269C" w:rsidRPr="004A5F13" w:rsidRDefault="0097269C" w:rsidP="0097269C">
      <w:pPr>
        <w:widowControl w:val="0"/>
        <w:suppressAutoHyphens w:val="0"/>
        <w:spacing w:before="120" w:line="276" w:lineRule="auto"/>
        <w:jc w:val="both"/>
        <w:rPr>
          <w:rFonts w:ascii="Calibri" w:hAnsi="Calibri" w:cs="Calibri"/>
          <w:lang w:eastAsia="pl-PL"/>
        </w:rPr>
      </w:pPr>
      <w:r w:rsidRPr="00192B2F">
        <w:rPr>
          <w:rFonts w:ascii="Calibri" w:hAnsi="Calibri" w:cs="Calibri"/>
          <w:lang w:eastAsia="pl-PL"/>
        </w:rPr>
        <w:t xml:space="preserve">zawarta w dniu .............................. pomiędzy: </w:t>
      </w:r>
      <w:r w:rsidRPr="00192B2F">
        <w:rPr>
          <w:rFonts w:ascii="Calibri" w:hAnsi="Calibri" w:cs="Calibri"/>
          <w:i/>
          <w:iCs/>
          <w:lang w:eastAsia="pl-PL"/>
        </w:rPr>
        <w:t>lub</w:t>
      </w:r>
      <w:r w:rsidRPr="00192B2F">
        <w:rPr>
          <w:rFonts w:ascii="Calibri" w:hAnsi="Calibri" w:cs="Calibri"/>
          <w:lang w:eastAsia="pl-PL"/>
        </w:rPr>
        <w:t xml:space="preserve">  zawarta w dacie wskazanej przez znacznik czasu z ostatniego ze złożonych chronologicznie kwalifikowanych podpisów elektronicznych pomiędzy:</w:t>
      </w:r>
      <w:r w:rsidRPr="001F5869">
        <w:rPr>
          <w:rFonts w:ascii="Calibri" w:hAnsi="Calibri" w:cs="Calibri"/>
          <w:lang w:eastAsia="pl-PL"/>
        </w:rPr>
        <w:t xml:space="preserve"> </w:t>
      </w:r>
      <w:r w:rsidRPr="004A5F13">
        <w:rPr>
          <w:rFonts w:ascii="Calibri" w:hAnsi="Calibri" w:cs="Calibri"/>
          <w:lang w:eastAsia="pl-PL"/>
        </w:rPr>
        <w:t>Gminą Miasto Augustów, z siedzibą w Augustowie (16-300), przy ul. Młyńskiej 35, Regon: 790670817; NIP: 8461529116, reprezentowaną przez:</w:t>
      </w:r>
    </w:p>
    <w:p w14:paraId="36D0AE36" w14:textId="1F184750" w:rsidR="0097269C" w:rsidRPr="004A5F13" w:rsidRDefault="0097269C" w:rsidP="0097269C">
      <w:pPr>
        <w:widowControl w:val="0"/>
        <w:suppressAutoHyphens w:val="0"/>
        <w:spacing w:before="120" w:line="276" w:lineRule="auto"/>
        <w:jc w:val="both"/>
        <w:rPr>
          <w:rFonts w:ascii="Calibri" w:hAnsi="Calibri" w:cs="Calibri"/>
          <w:b/>
          <w:lang w:eastAsia="pl-PL"/>
        </w:rPr>
      </w:pPr>
      <w:r w:rsidRPr="004A5F13">
        <w:rPr>
          <w:rFonts w:ascii="Calibri" w:hAnsi="Calibri" w:cs="Calibri"/>
          <w:b/>
          <w:lang w:eastAsia="pl-PL"/>
        </w:rPr>
        <w:t xml:space="preserve">Mirosława </w:t>
      </w:r>
      <w:r w:rsidR="00192B2F" w:rsidRPr="004A5F13">
        <w:rPr>
          <w:rFonts w:ascii="Calibri" w:hAnsi="Calibri" w:cs="Calibri"/>
          <w:b/>
          <w:lang w:eastAsia="pl-PL"/>
        </w:rPr>
        <w:t>K</w:t>
      </w:r>
      <w:r w:rsidR="00192B2F">
        <w:rPr>
          <w:rFonts w:ascii="Calibri" w:hAnsi="Calibri" w:cs="Calibri"/>
          <w:b/>
          <w:lang w:eastAsia="pl-PL"/>
        </w:rPr>
        <w:t>a</w:t>
      </w:r>
      <w:r w:rsidR="00192B2F" w:rsidRPr="004A5F13">
        <w:rPr>
          <w:rFonts w:ascii="Calibri" w:hAnsi="Calibri" w:cs="Calibri"/>
          <w:b/>
          <w:lang w:eastAsia="pl-PL"/>
        </w:rPr>
        <w:t xml:space="preserve">rolczuka </w:t>
      </w:r>
      <w:r w:rsidRPr="004A5F13">
        <w:rPr>
          <w:rFonts w:ascii="Calibri" w:hAnsi="Calibri" w:cs="Calibri"/>
          <w:b/>
          <w:lang w:eastAsia="pl-PL"/>
        </w:rPr>
        <w:t>- Burmistrza Augustowa,</w:t>
      </w:r>
    </w:p>
    <w:p w14:paraId="7EB82368" w14:textId="77777777" w:rsidR="0097269C" w:rsidRPr="004A5F13" w:rsidRDefault="0097269C" w:rsidP="0097269C">
      <w:pPr>
        <w:widowControl w:val="0"/>
        <w:suppressAutoHyphens w:val="0"/>
        <w:spacing w:line="276" w:lineRule="auto"/>
        <w:jc w:val="both"/>
        <w:rPr>
          <w:rFonts w:ascii="Calibri" w:hAnsi="Calibri" w:cs="Calibri"/>
          <w:b/>
          <w:bCs/>
          <w:lang w:eastAsia="pl-PL"/>
        </w:rPr>
      </w:pPr>
      <w:r w:rsidRPr="004A5F13">
        <w:rPr>
          <w:rFonts w:ascii="Calibri" w:hAnsi="Calibri" w:cs="Calibri"/>
          <w:b/>
          <w:bCs/>
          <w:lang w:eastAsia="pl-PL"/>
        </w:rPr>
        <w:t>przy kontrasygnacie Skarbnika Gminy Miasta Augustów – Radosława Czerwińskiego</w:t>
      </w:r>
    </w:p>
    <w:p w14:paraId="79334C28" w14:textId="77777777" w:rsidR="0097269C" w:rsidRPr="00AC550F" w:rsidRDefault="0097269C" w:rsidP="0097269C">
      <w:pPr>
        <w:widowControl w:val="0"/>
        <w:tabs>
          <w:tab w:val="left" w:pos="1407"/>
        </w:tabs>
        <w:suppressAutoHyphens w:val="0"/>
        <w:spacing w:before="120" w:line="276" w:lineRule="auto"/>
        <w:jc w:val="both"/>
        <w:rPr>
          <w:rFonts w:ascii="Calibri" w:hAnsi="Calibri" w:cs="Calibri"/>
          <w:bCs/>
        </w:rPr>
      </w:pPr>
      <w:r w:rsidRPr="004A5F13">
        <w:rPr>
          <w:rFonts w:ascii="Calibri" w:hAnsi="Calibri" w:cs="Calibri"/>
          <w:lang w:eastAsia="pl-PL"/>
        </w:rPr>
        <w:t xml:space="preserve">zwaną dalej </w:t>
      </w:r>
      <w:r w:rsidRPr="004A5F13">
        <w:rPr>
          <w:rFonts w:ascii="Calibri" w:hAnsi="Calibri" w:cs="Calibri"/>
          <w:bCs/>
        </w:rPr>
        <w:t>„</w:t>
      </w:r>
      <w:r w:rsidRPr="004A5F13">
        <w:rPr>
          <w:rFonts w:ascii="Calibri" w:hAnsi="Calibri" w:cs="Calibri"/>
          <w:b/>
          <w:bCs/>
        </w:rPr>
        <w:t>Zamawiającym</w:t>
      </w:r>
      <w:r w:rsidRPr="004A5F13">
        <w:rPr>
          <w:rFonts w:ascii="Calibri" w:hAnsi="Calibri" w:cs="Calibri"/>
          <w:bCs/>
        </w:rPr>
        <w:t>”</w:t>
      </w:r>
    </w:p>
    <w:p w14:paraId="3FFD92A4" w14:textId="77777777" w:rsidR="0097269C" w:rsidRPr="00662BE3" w:rsidRDefault="0097269C" w:rsidP="0097269C">
      <w:pPr>
        <w:widowControl w:val="0"/>
        <w:tabs>
          <w:tab w:val="left" w:pos="1407"/>
        </w:tabs>
        <w:suppressAutoHyphens w:val="0"/>
        <w:spacing w:line="276" w:lineRule="auto"/>
        <w:jc w:val="center"/>
        <w:rPr>
          <w:rFonts w:ascii="Calibri" w:hAnsi="Calibri" w:cs="Calibri"/>
        </w:rPr>
      </w:pPr>
      <w:r w:rsidRPr="00662BE3">
        <w:rPr>
          <w:rFonts w:ascii="Calibri" w:hAnsi="Calibri" w:cs="Calibri"/>
        </w:rPr>
        <w:t>a</w:t>
      </w:r>
    </w:p>
    <w:p w14:paraId="7DEF7E02" w14:textId="77777777" w:rsidR="0097269C" w:rsidRPr="00662BE3" w:rsidRDefault="0097269C" w:rsidP="0097269C">
      <w:pPr>
        <w:widowControl w:val="0"/>
        <w:suppressAutoHyphens w:val="0"/>
        <w:spacing w:line="276" w:lineRule="auto"/>
        <w:jc w:val="both"/>
        <w:rPr>
          <w:rFonts w:ascii="Calibri" w:hAnsi="Calibri" w:cs="Calibri"/>
          <w:lang w:eastAsia="pl-PL"/>
        </w:rPr>
      </w:pPr>
      <w:r w:rsidRPr="00662BE3">
        <w:rPr>
          <w:rFonts w:ascii="Calibri" w:eastAsia="Calibri" w:hAnsi="Calibri" w:cs="Calibri"/>
        </w:rPr>
        <w:t>............................................................................., z siedzibą w .........................., prowadzącym działalność ubezpieczeniową zarejestrowaną w ........................... pod numerem KRS ......................... NIP: ....................., REGON: ....................., posiadającym zezwolenie na prowadzenie działalności ubezpieczeniowej nr: ........... z dnia .................., reprezentowanym przez:</w:t>
      </w:r>
    </w:p>
    <w:p w14:paraId="67C20A29" w14:textId="77777777" w:rsidR="0097269C" w:rsidRPr="00662BE3" w:rsidRDefault="0097269C" w:rsidP="001A644C">
      <w:pPr>
        <w:widowControl w:val="0"/>
        <w:numPr>
          <w:ilvl w:val="0"/>
          <w:numId w:val="157"/>
        </w:numPr>
        <w:tabs>
          <w:tab w:val="left" w:pos="284"/>
        </w:tabs>
        <w:suppressAutoHyphens w:val="0"/>
        <w:spacing w:line="276" w:lineRule="auto"/>
        <w:ind w:left="0"/>
        <w:jc w:val="both"/>
        <w:rPr>
          <w:rFonts w:ascii="Calibri" w:hAnsi="Calibri" w:cs="Calibri"/>
        </w:rPr>
      </w:pPr>
      <w:r w:rsidRPr="00662BE3">
        <w:rPr>
          <w:rFonts w:ascii="Calibri" w:hAnsi="Calibri" w:cs="Calibri"/>
        </w:rPr>
        <w:t>..............................................................................................</w:t>
      </w:r>
    </w:p>
    <w:p w14:paraId="1A0CB56B" w14:textId="77777777" w:rsidR="0097269C" w:rsidRPr="00662BE3" w:rsidRDefault="0097269C" w:rsidP="001A644C">
      <w:pPr>
        <w:widowControl w:val="0"/>
        <w:numPr>
          <w:ilvl w:val="0"/>
          <w:numId w:val="157"/>
        </w:numPr>
        <w:tabs>
          <w:tab w:val="left" w:pos="284"/>
        </w:tabs>
        <w:suppressAutoHyphens w:val="0"/>
        <w:spacing w:line="276" w:lineRule="auto"/>
        <w:ind w:left="0"/>
        <w:jc w:val="both"/>
        <w:rPr>
          <w:rFonts w:ascii="Calibri" w:hAnsi="Calibri" w:cs="Calibri"/>
        </w:rPr>
      </w:pPr>
      <w:r w:rsidRPr="00662BE3">
        <w:rPr>
          <w:rFonts w:ascii="Calibri" w:hAnsi="Calibri" w:cs="Calibri"/>
        </w:rPr>
        <w:t>………………………………………………………………………………………….</w:t>
      </w:r>
    </w:p>
    <w:p w14:paraId="74987A46" w14:textId="77777777" w:rsidR="0097269C" w:rsidRPr="00662BE3" w:rsidRDefault="0097269C" w:rsidP="0097269C">
      <w:pPr>
        <w:widowControl w:val="0"/>
        <w:tabs>
          <w:tab w:val="left" w:pos="1407"/>
        </w:tabs>
        <w:suppressAutoHyphens w:val="0"/>
        <w:spacing w:before="60" w:line="276" w:lineRule="auto"/>
        <w:jc w:val="both"/>
        <w:rPr>
          <w:rFonts w:ascii="Calibri" w:hAnsi="Calibri" w:cs="Calibri"/>
          <w:b/>
        </w:rPr>
      </w:pPr>
      <w:r w:rsidRPr="00662BE3">
        <w:rPr>
          <w:rFonts w:ascii="Calibri" w:hAnsi="Calibri" w:cs="Calibri"/>
        </w:rPr>
        <w:t xml:space="preserve">zwanym dalej </w:t>
      </w:r>
      <w:r w:rsidRPr="00662BE3">
        <w:rPr>
          <w:rFonts w:ascii="Calibri" w:hAnsi="Calibri" w:cs="Calibri"/>
          <w:b/>
        </w:rPr>
        <w:t>„Wykonawcą”</w:t>
      </w:r>
    </w:p>
    <w:p w14:paraId="1897B64F" w14:textId="77777777" w:rsidR="0097269C" w:rsidRPr="00662BE3" w:rsidRDefault="0097269C" w:rsidP="0097269C">
      <w:pPr>
        <w:widowControl w:val="0"/>
        <w:tabs>
          <w:tab w:val="left" w:pos="1407"/>
        </w:tabs>
        <w:suppressAutoHyphens w:val="0"/>
        <w:spacing w:before="60" w:line="276" w:lineRule="auto"/>
        <w:jc w:val="both"/>
        <w:rPr>
          <w:rFonts w:ascii="Calibri" w:hAnsi="Calibri" w:cs="Calibri"/>
          <w:b/>
        </w:rPr>
      </w:pPr>
      <w:r w:rsidRPr="00662BE3">
        <w:rPr>
          <w:rFonts w:ascii="Calibri" w:hAnsi="Calibri" w:cs="Calibri"/>
          <w:bCs/>
        </w:rPr>
        <w:t>zwanymi łącznie</w:t>
      </w:r>
      <w:r w:rsidRPr="00662BE3">
        <w:rPr>
          <w:rFonts w:ascii="Calibri" w:hAnsi="Calibri" w:cs="Calibri"/>
          <w:b/>
        </w:rPr>
        <w:t xml:space="preserve"> „Stronami”</w:t>
      </w:r>
    </w:p>
    <w:p w14:paraId="0F39B750" w14:textId="77777777" w:rsidR="0097269C" w:rsidRPr="00662BE3" w:rsidRDefault="0097269C" w:rsidP="0097269C">
      <w:pPr>
        <w:widowControl w:val="0"/>
        <w:suppressAutoHyphens w:val="0"/>
        <w:spacing w:before="120" w:line="276" w:lineRule="auto"/>
        <w:jc w:val="both"/>
        <w:rPr>
          <w:rFonts w:ascii="Calibri" w:hAnsi="Calibri" w:cs="Calibri"/>
          <w:lang w:eastAsia="en-US"/>
        </w:rPr>
      </w:pPr>
      <w:r w:rsidRPr="00662BE3">
        <w:rPr>
          <w:rFonts w:ascii="Calibri" w:hAnsi="Calibri" w:cs="Calibri"/>
          <w:lang w:eastAsia="en-US"/>
        </w:rPr>
        <w:t>przy udziale i za pośrednictwem brokera ubezpieczeniowego:</w:t>
      </w:r>
      <w:r w:rsidRPr="00662BE3">
        <w:rPr>
          <w:rFonts w:ascii="Calibri" w:eastAsia="Calibri" w:hAnsi="Calibri" w:cs="Calibri"/>
          <w:lang w:eastAsia="en-US"/>
        </w:rPr>
        <w:t xml:space="preserve"> </w:t>
      </w:r>
      <w:r w:rsidRPr="00662BE3">
        <w:rPr>
          <w:rFonts w:ascii="Calibri" w:hAnsi="Calibri" w:cs="Calibri"/>
          <w:lang w:eastAsia="en-US"/>
        </w:rPr>
        <w:t xml:space="preserve">Inter-Broker sp. z o.o. z siedzibą </w:t>
      </w:r>
      <w:r w:rsidRPr="00662BE3">
        <w:rPr>
          <w:rFonts w:ascii="Calibri" w:hAnsi="Calibri" w:cs="Calibri"/>
          <w:lang w:eastAsia="en-US"/>
        </w:rPr>
        <w:br/>
        <w:t>w Toruniu, przy ul. Żółkiewskiego 5, 87</w:t>
      </w:r>
      <w:r w:rsidRPr="00662BE3">
        <w:rPr>
          <w:rFonts w:ascii="Calibri" w:hAnsi="Calibri" w:cs="Calibri"/>
          <w:bCs/>
          <w:lang w:eastAsia="en-US"/>
        </w:rPr>
        <w:t>–</w:t>
      </w:r>
      <w:r w:rsidRPr="00662BE3">
        <w:rPr>
          <w:rFonts w:ascii="Calibri" w:hAnsi="Calibri" w:cs="Calibri"/>
          <w:lang w:eastAsia="en-US"/>
        </w:rPr>
        <w:t xml:space="preserve">100 Toruń; NIP: 879-101-30-31; REGON: </w:t>
      </w:r>
      <w:r w:rsidRPr="00662BE3">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662BE3">
        <w:rPr>
          <w:rFonts w:ascii="Calibri" w:hAnsi="Calibri" w:cs="Calibri"/>
          <w:lang w:eastAsia="en-US"/>
        </w:rPr>
        <w:t xml:space="preserve">kapitał zakładowy </w:t>
      </w:r>
      <w:r w:rsidRPr="00662BE3">
        <w:rPr>
          <w:rFonts w:ascii="Calibri" w:hAnsi="Calibri" w:cs="Calibri"/>
          <w:bCs/>
          <w:lang w:eastAsia="en-US"/>
        </w:rPr>
        <w:t>–</w:t>
      </w:r>
      <w:r w:rsidRPr="00662BE3">
        <w:rPr>
          <w:rFonts w:ascii="Calibri" w:hAnsi="Calibri" w:cs="Calibri"/>
          <w:lang w:eastAsia="en-US"/>
        </w:rPr>
        <w:t xml:space="preserve"> 90 000,00 zł</w:t>
      </w:r>
      <w:r w:rsidRPr="00662BE3">
        <w:rPr>
          <w:rFonts w:ascii="Calibri" w:hAnsi="Calibri" w:cs="Calibri"/>
          <w:strike/>
          <w:lang w:eastAsia="en-US"/>
        </w:rPr>
        <w:t>;</w:t>
      </w:r>
      <w:r w:rsidRPr="00662BE3">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343A3DE6" w14:textId="7089BA06" w:rsidR="0097269C" w:rsidRPr="00662BE3" w:rsidRDefault="0097269C" w:rsidP="0097269C">
      <w:pPr>
        <w:widowControl w:val="0"/>
        <w:tabs>
          <w:tab w:val="left" w:pos="360"/>
        </w:tabs>
        <w:suppressAutoHyphens w:val="0"/>
        <w:spacing w:before="60" w:line="276" w:lineRule="auto"/>
        <w:jc w:val="both"/>
        <w:rPr>
          <w:rFonts w:ascii="Calibri" w:hAnsi="Calibri" w:cs="Calibri"/>
        </w:rPr>
      </w:pPr>
      <w:r w:rsidRPr="00662BE3">
        <w:rPr>
          <w:rFonts w:ascii="Calibri" w:hAnsi="Calibri" w:cs="Calibri"/>
        </w:rPr>
        <w:t xml:space="preserve">W rezultacie dokonania przez Zamawiającego wyboru oferty Wykonawcy w postępowaniu </w:t>
      </w:r>
      <w:r w:rsidRPr="00662BE3">
        <w:rPr>
          <w:rFonts w:ascii="Calibri" w:hAnsi="Calibri" w:cs="Calibri"/>
        </w:rPr>
        <w:br/>
        <w:t xml:space="preserve">o udzielenie zamówienia publicznego na wykonanie zadania pn.: Ubezpieczenie majątku i innych interesów Gminy Miasta Augustów wraz z wybranymi spółkami komunalnymi - część </w:t>
      </w:r>
      <w:r w:rsidR="002B55AC">
        <w:rPr>
          <w:rFonts w:ascii="Calibri" w:hAnsi="Calibri" w:cs="Calibri"/>
        </w:rPr>
        <w:t>I</w:t>
      </w:r>
      <w:r>
        <w:rPr>
          <w:rFonts w:ascii="Calibri" w:hAnsi="Calibri" w:cs="Calibri"/>
        </w:rPr>
        <w:t>V</w:t>
      </w:r>
      <w:r w:rsidRPr="00662BE3">
        <w:rPr>
          <w:rFonts w:ascii="Calibri" w:hAnsi="Calibri" w:cs="Calibri"/>
        </w:rPr>
        <w:t xml:space="preserve"> zamówienia: Ubezpieczenie </w:t>
      </w:r>
      <w:r>
        <w:rPr>
          <w:rFonts w:ascii="Calibri" w:hAnsi="Calibri" w:cs="Calibri"/>
        </w:rPr>
        <w:t>jachtów i łodzi</w:t>
      </w:r>
      <w:r w:rsidRPr="00662BE3">
        <w:rPr>
          <w:rFonts w:ascii="Calibri" w:hAnsi="Calibri" w:cs="Calibri"/>
        </w:rPr>
        <w:t xml:space="preserve"> Gminy Miasta Augustów , przeprowa</w:t>
      </w:r>
      <w:r w:rsidRPr="00662BE3">
        <w:rPr>
          <w:rFonts w:ascii="Calibri" w:hAnsi="Calibri" w:cs="Calibri"/>
        </w:rPr>
        <w:softHyphen/>
        <w:t>dzonego w trybie podstawowym zgodnie z ustawą z dnia 11 września 2019 r. – Prawo zamówień publicznych (tekst jednolity Dz.U. z 2022 r. poz. 1710 ze zm.) została zawarta umowa o następującej treści:</w:t>
      </w:r>
    </w:p>
    <w:p w14:paraId="39655F1F" w14:textId="77777777" w:rsidR="0097269C" w:rsidRPr="00662BE3" w:rsidRDefault="0097269C" w:rsidP="0097269C">
      <w:pPr>
        <w:widowControl w:val="0"/>
        <w:tabs>
          <w:tab w:val="left" w:pos="360"/>
        </w:tabs>
        <w:suppressAutoHyphens w:val="0"/>
        <w:spacing w:line="276" w:lineRule="auto"/>
        <w:jc w:val="center"/>
        <w:rPr>
          <w:rFonts w:ascii="Calibri" w:hAnsi="Calibri" w:cs="Calibri"/>
          <w:b/>
        </w:rPr>
      </w:pPr>
      <w:r w:rsidRPr="00662BE3">
        <w:rPr>
          <w:rFonts w:ascii="Calibri" w:hAnsi="Calibri" w:cs="Calibri"/>
          <w:b/>
          <w:lang w:eastAsia="en-US"/>
        </w:rPr>
        <w:t>Postanowienia</w:t>
      </w:r>
      <w:r w:rsidRPr="00662BE3">
        <w:rPr>
          <w:rFonts w:ascii="Calibri" w:hAnsi="Calibri" w:cs="Calibri"/>
          <w:b/>
        </w:rPr>
        <w:t xml:space="preserve"> ogólne</w:t>
      </w:r>
    </w:p>
    <w:p w14:paraId="00FEF571" w14:textId="77777777" w:rsidR="0097269C" w:rsidRPr="00662BE3" w:rsidRDefault="0097269C" w:rsidP="0097269C">
      <w:pPr>
        <w:widowControl w:val="0"/>
        <w:suppressAutoHyphens w:val="0"/>
        <w:spacing w:line="276" w:lineRule="auto"/>
        <w:jc w:val="center"/>
        <w:rPr>
          <w:rFonts w:ascii="Calibri" w:hAnsi="Calibri" w:cs="Calibri"/>
          <w:b/>
          <w:lang w:eastAsia="en-US"/>
        </w:rPr>
      </w:pPr>
      <w:r w:rsidRPr="00662BE3">
        <w:rPr>
          <w:rFonts w:ascii="Calibri" w:hAnsi="Calibri" w:cs="Calibri"/>
          <w:b/>
          <w:lang w:eastAsia="en-US"/>
        </w:rPr>
        <w:t>§1</w:t>
      </w:r>
    </w:p>
    <w:p w14:paraId="501AA6F9" w14:textId="77777777" w:rsidR="0097269C" w:rsidRPr="00662BE3" w:rsidRDefault="0097269C" w:rsidP="001A644C">
      <w:pPr>
        <w:widowControl w:val="0"/>
        <w:numPr>
          <w:ilvl w:val="0"/>
          <w:numId w:val="158"/>
        </w:numPr>
        <w:suppressAutoHyphens w:val="0"/>
        <w:spacing w:line="276" w:lineRule="auto"/>
        <w:ind w:left="360"/>
        <w:jc w:val="both"/>
        <w:rPr>
          <w:rFonts w:ascii="Calibri" w:hAnsi="Calibri" w:cs="Calibri"/>
          <w:lang w:eastAsia="pl-PL"/>
        </w:rPr>
      </w:pPr>
      <w:r w:rsidRPr="00662BE3">
        <w:rPr>
          <w:rFonts w:ascii="Calibri" w:hAnsi="Calibri" w:cs="Calibri"/>
          <w:lang w:eastAsia="pl-PL"/>
        </w:rPr>
        <w:t>Niniejsza umowa określa warunki wykonania zamówienia oraz prawa i obowiązki Stron.</w:t>
      </w:r>
    </w:p>
    <w:p w14:paraId="29847DC5" w14:textId="77777777" w:rsidR="0097269C" w:rsidRPr="00662BE3" w:rsidRDefault="0097269C" w:rsidP="001A644C">
      <w:pPr>
        <w:widowControl w:val="0"/>
        <w:numPr>
          <w:ilvl w:val="0"/>
          <w:numId w:val="158"/>
        </w:numPr>
        <w:suppressAutoHyphens w:val="0"/>
        <w:spacing w:line="276" w:lineRule="auto"/>
        <w:ind w:left="426" w:hanging="426"/>
        <w:jc w:val="both"/>
        <w:rPr>
          <w:rFonts w:ascii="Calibri" w:hAnsi="Calibri" w:cs="Calibri"/>
          <w:lang w:eastAsia="pl-PL"/>
        </w:rPr>
      </w:pPr>
      <w:r w:rsidRPr="00662BE3">
        <w:rPr>
          <w:rFonts w:ascii="Calibri" w:hAnsi="Calibri" w:cs="Calibri"/>
          <w:lang w:eastAsia="pl-PL"/>
        </w:rPr>
        <w:t xml:space="preserve">Ilekroć zapisy umowy odnoszą się do Zamawiającego, dotyczą one również ubezpieczających </w:t>
      </w:r>
      <w:r w:rsidRPr="00662BE3">
        <w:rPr>
          <w:rFonts w:ascii="Calibri" w:hAnsi="Calibri" w:cs="Calibri"/>
          <w:lang w:eastAsia="pl-PL"/>
        </w:rPr>
        <w:br/>
        <w:t>i ubezpieczonych objętych zamówieniem, szczególnie w odniesieniu do zakresu i przedmiotu ubezpieczenia, likwidacji szkód i płatności składek.</w:t>
      </w:r>
    </w:p>
    <w:p w14:paraId="5AD9AF4E" w14:textId="77777777" w:rsidR="0097269C" w:rsidRPr="00662BE3" w:rsidRDefault="0097269C" w:rsidP="0097269C">
      <w:pPr>
        <w:widowControl w:val="0"/>
        <w:suppressAutoHyphens w:val="0"/>
        <w:spacing w:before="60" w:line="276" w:lineRule="auto"/>
        <w:jc w:val="center"/>
        <w:rPr>
          <w:rFonts w:ascii="Calibri" w:hAnsi="Calibri" w:cs="Calibri"/>
          <w:b/>
          <w:bCs/>
        </w:rPr>
      </w:pPr>
      <w:r w:rsidRPr="00662BE3">
        <w:rPr>
          <w:rFonts w:ascii="Calibri" w:hAnsi="Calibri" w:cs="Calibri"/>
          <w:b/>
          <w:bCs/>
        </w:rPr>
        <w:t>§2</w:t>
      </w:r>
    </w:p>
    <w:p w14:paraId="6C271AC6" w14:textId="77777777" w:rsidR="0097269C" w:rsidRPr="00662BE3" w:rsidRDefault="0097269C" w:rsidP="0097269C">
      <w:pPr>
        <w:widowControl w:val="0"/>
        <w:tabs>
          <w:tab w:val="left" w:pos="360"/>
        </w:tabs>
        <w:suppressAutoHyphens w:val="0"/>
        <w:spacing w:line="276" w:lineRule="auto"/>
        <w:jc w:val="both"/>
        <w:rPr>
          <w:rFonts w:ascii="Calibri" w:hAnsi="Calibri" w:cs="Calibri"/>
        </w:rPr>
      </w:pPr>
      <w:r w:rsidRPr="00662BE3">
        <w:rPr>
          <w:rFonts w:ascii="Calibri" w:hAnsi="Calibri" w:cs="Calibri"/>
        </w:rPr>
        <w:t>W celu należytej realizacji zamówienia Zamawiający i Wykonawca obowiązani są współdziałać przy wykonaniu niniejszej umowy.</w:t>
      </w:r>
    </w:p>
    <w:p w14:paraId="333B1D29" w14:textId="77777777" w:rsidR="0097269C" w:rsidRPr="00662BE3" w:rsidRDefault="0097269C" w:rsidP="0097269C">
      <w:pPr>
        <w:widowControl w:val="0"/>
        <w:tabs>
          <w:tab w:val="left" w:pos="360"/>
        </w:tabs>
        <w:suppressAutoHyphens w:val="0"/>
        <w:spacing w:before="120" w:line="276" w:lineRule="auto"/>
        <w:jc w:val="center"/>
        <w:rPr>
          <w:rFonts w:ascii="Calibri" w:hAnsi="Calibri" w:cs="Calibri"/>
          <w:b/>
        </w:rPr>
      </w:pPr>
      <w:r w:rsidRPr="00662BE3">
        <w:rPr>
          <w:rFonts w:ascii="Calibri" w:hAnsi="Calibri" w:cs="Calibri"/>
          <w:b/>
        </w:rPr>
        <w:t xml:space="preserve">Przedmiot i </w:t>
      </w:r>
      <w:r w:rsidRPr="00662BE3">
        <w:rPr>
          <w:rFonts w:ascii="Calibri" w:hAnsi="Calibri" w:cs="Calibri"/>
          <w:b/>
          <w:lang w:eastAsia="en-US"/>
        </w:rPr>
        <w:t>zakres</w:t>
      </w:r>
      <w:r w:rsidRPr="00662BE3">
        <w:rPr>
          <w:rFonts w:ascii="Calibri" w:hAnsi="Calibri" w:cs="Calibri"/>
          <w:b/>
        </w:rPr>
        <w:t xml:space="preserve"> zamówienia (umowy)</w:t>
      </w:r>
    </w:p>
    <w:p w14:paraId="7DDA71DA" w14:textId="77777777" w:rsidR="0097269C" w:rsidRPr="00662BE3" w:rsidRDefault="0097269C" w:rsidP="0097269C">
      <w:pPr>
        <w:widowControl w:val="0"/>
        <w:suppressAutoHyphens w:val="0"/>
        <w:spacing w:line="276" w:lineRule="auto"/>
        <w:jc w:val="center"/>
        <w:rPr>
          <w:rFonts w:ascii="Calibri" w:hAnsi="Calibri" w:cs="Calibri"/>
          <w:b/>
        </w:rPr>
      </w:pPr>
      <w:r w:rsidRPr="00662BE3">
        <w:rPr>
          <w:rFonts w:ascii="Calibri" w:hAnsi="Calibri" w:cs="Calibri"/>
          <w:b/>
        </w:rPr>
        <w:t>§3</w:t>
      </w:r>
    </w:p>
    <w:p w14:paraId="4C15FDDA" w14:textId="56F8DA65" w:rsidR="0097269C" w:rsidRPr="008F1417" w:rsidRDefault="0097269C" w:rsidP="001A644C">
      <w:pPr>
        <w:widowControl w:val="0"/>
        <w:numPr>
          <w:ilvl w:val="0"/>
          <w:numId w:val="159"/>
        </w:numPr>
        <w:tabs>
          <w:tab w:val="left" w:pos="426"/>
        </w:tabs>
        <w:suppressAutoHyphens w:val="0"/>
        <w:autoSpaceDE w:val="0"/>
        <w:spacing w:line="276" w:lineRule="auto"/>
        <w:ind w:left="360"/>
        <w:jc w:val="both"/>
        <w:rPr>
          <w:rFonts w:ascii="Calibri" w:hAnsi="Calibri" w:cs="Calibri"/>
        </w:rPr>
      </w:pPr>
      <w:r w:rsidRPr="00662BE3">
        <w:rPr>
          <w:rFonts w:ascii="Calibri" w:hAnsi="Calibri" w:cs="Calibri"/>
        </w:rPr>
        <w:t xml:space="preserve">Przedmiotem zamówienia (umowy) jest ubezpieczenie </w:t>
      </w:r>
      <w:r w:rsidR="008F1417">
        <w:rPr>
          <w:rFonts w:ascii="Calibri" w:hAnsi="Calibri" w:cs="Calibri"/>
        </w:rPr>
        <w:t>jachtów i łodzi</w:t>
      </w:r>
      <w:r w:rsidRPr="00662BE3">
        <w:rPr>
          <w:rFonts w:ascii="Calibri" w:hAnsi="Calibri" w:cs="Calibri"/>
        </w:rPr>
        <w:t xml:space="preserve"> Gminy </w:t>
      </w:r>
      <w:r>
        <w:rPr>
          <w:rFonts w:ascii="Calibri" w:hAnsi="Calibri" w:cs="Calibri"/>
        </w:rPr>
        <w:t>Miasta Augustów</w:t>
      </w:r>
      <w:r w:rsidRPr="00662BE3">
        <w:rPr>
          <w:rFonts w:ascii="Calibri" w:hAnsi="Calibri" w:cs="Calibri"/>
        </w:rPr>
        <w:t>. Zakres zamówienia obejmuje</w:t>
      </w:r>
      <w:r w:rsidR="008F1417" w:rsidRPr="008F1417">
        <w:rPr>
          <w:rFonts w:ascii="Calibri" w:hAnsi="Calibri" w:cs="Calibri"/>
          <w:lang w:eastAsia="en-US"/>
        </w:rPr>
        <w:t xml:space="preserve"> ubezpieczenie jacht casco, OC użytkownika, NNW załogi.</w:t>
      </w:r>
    </w:p>
    <w:p w14:paraId="02B86B1E" w14:textId="77777777" w:rsidR="0097269C" w:rsidRPr="00662BE3" w:rsidRDefault="0097269C" w:rsidP="001A644C">
      <w:pPr>
        <w:widowControl w:val="0"/>
        <w:numPr>
          <w:ilvl w:val="0"/>
          <w:numId w:val="159"/>
        </w:numPr>
        <w:tabs>
          <w:tab w:val="left" w:pos="426"/>
        </w:tabs>
        <w:suppressAutoHyphens w:val="0"/>
        <w:autoSpaceDE w:val="0"/>
        <w:spacing w:line="276" w:lineRule="auto"/>
        <w:ind w:left="426" w:hanging="426"/>
        <w:jc w:val="both"/>
        <w:rPr>
          <w:rFonts w:ascii="Calibri" w:hAnsi="Calibri" w:cs="Calibri"/>
        </w:rPr>
      </w:pPr>
      <w:r w:rsidRPr="00662BE3">
        <w:rPr>
          <w:rFonts w:ascii="Calibri" w:hAnsi="Calibri" w:cs="Calibri"/>
        </w:rPr>
        <w:t>Postępowanie w sprawie zamówienia publicznego prowadzone było przy udziale brokera ubezpiecze</w:t>
      </w:r>
      <w:r w:rsidRPr="00662BE3">
        <w:rPr>
          <w:rFonts w:ascii="Calibri" w:hAnsi="Calibri" w:cs="Calibri"/>
        </w:rPr>
        <w:softHyphen/>
        <w:t xml:space="preserve">niowego, Inter-Broker sp. z o.o. z siedzibą w Toruniu przy ul. Żółkiewskiego 5, który jako pośrednik ubezpieczeniowy działa w imieniu i na rzecz Zamawiającego i wszystkich podmiotów objętych zamówieniem. </w:t>
      </w:r>
    </w:p>
    <w:p w14:paraId="77F205FB" w14:textId="77777777" w:rsidR="0097269C" w:rsidRPr="00662BE3" w:rsidRDefault="0097269C" w:rsidP="001A644C">
      <w:pPr>
        <w:widowControl w:val="0"/>
        <w:numPr>
          <w:ilvl w:val="0"/>
          <w:numId w:val="159"/>
        </w:numPr>
        <w:tabs>
          <w:tab w:val="left" w:pos="426"/>
        </w:tabs>
        <w:suppressAutoHyphens w:val="0"/>
        <w:autoSpaceDE w:val="0"/>
        <w:spacing w:line="276" w:lineRule="auto"/>
        <w:ind w:left="426" w:hanging="426"/>
        <w:jc w:val="both"/>
        <w:rPr>
          <w:rFonts w:ascii="Calibri" w:hAnsi="Calibri" w:cs="Calibri"/>
        </w:rPr>
      </w:pPr>
      <w:r w:rsidRPr="00662BE3">
        <w:rPr>
          <w:rFonts w:ascii="Calibri" w:hAnsi="Calibri" w:cs="Calibri"/>
        </w:rPr>
        <w:t>Broker ubezpieczeniowy będzie nadzorował realizację niniejszej umowy, a także będzie pośredniczył przy zawieraniu poszczególnych umów ubezpieczenia.</w:t>
      </w:r>
    </w:p>
    <w:p w14:paraId="1ADC7536" w14:textId="77777777" w:rsidR="0097269C" w:rsidRPr="00662BE3" w:rsidRDefault="0097269C" w:rsidP="001A644C">
      <w:pPr>
        <w:widowControl w:val="0"/>
        <w:numPr>
          <w:ilvl w:val="0"/>
          <w:numId w:val="159"/>
        </w:numPr>
        <w:tabs>
          <w:tab w:val="left" w:pos="426"/>
        </w:tabs>
        <w:suppressAutoHyphens w:val="0"/>
        <w:autoSpaceDE w:val="0"/>
        <w:spacing w:line="276" w:lineRule="auto"/>
        <w:ind w:left="426" w:hanging="426"/>
        <w:jc w:val="both"/>
        <w:rPr>
          <w:rFonts w:ascii="Calibri" w:hAnsi="Calibri" w:cs="Calibri"/>
        </w:rPr>
      </w:pPr>
      <w:r w:rsidRPr="00662BE3">
        <w:rPr>
          <w:rFonts w:ascii="Calibri" w:hAnsi="Calibri" w:cs="Calibri"/>
        </w:rPr>
        <w:t xml:space="preserve">Wykonawca zapłaci brokerowi ubezpieczeniowemu – Inter-Broker sp. z o.o. kurtaż w wysokości zwyczajowo stosowanej, z zachowaniem zasad wskazanych w specyfikacji warunków zamówienia, przez cały okres obowiązywania niniejszej umowy o wykonanie zamówienia </w:t>
      </w:r>
      <w:r w:rsidRPr="00662BE3">
        <w:rPr>
          <w:rFonts w:ascii="Calibri" w:hAnsi="Calibri" w:cs="Calibri"/>
        </w:rPr>
        <w:br/>
        <w:t>i poszczególnych, wynikających z niej umów ubezpieczenia.</w:t>
      </w:r>
    </w:p>
    <w:p w14:paraId="168948F3" w14:textId="77777777" w:rsidR="0097269C" w:rsidRPr="00662BE3" w:rsidRDefault="0097269C" w:rsidP="0097269C">
      <w:pPr>
        <w:widowControl w:val="0"/>
        <w:tabs>
          <w:tab w:val="left" w:pos="360"/>
        </w:tabs>
        <w:suppressAutoHyphens w:val="0"/>
        <w:spacing w:before="120" w:line="276" w:lineRule="auto"/>
        <w:jc w:val="center"/>
        <w:rPr>
          <w:rFonts w:ascii="Calibri" w:hAnsi="Calibri" w:cs="Calibri"/>
          <w:b/>
        </w:rPr>
      </w:pPr>
      <w:r w:rsidRPr="00662BE3">
        <w:rPr>
          <w:rFonts w:ascii="Calibri" w:hAnsi="Calibri" w:cs="Calibri"/>
          <w:b/>
        </w:rPr>
        <w:t>Warunki wykonania zamówienia</w:t>
      </w:r>
    </w:p>
    <w:p w14:paraId="2BC04BD3" w14:textId="77777777" w:rsidR="0097269C" w:rsidRPr="00662BE3" w:rsidRDefault="0097269C" w:rsidP="0097269C">
      <w:pPr>
        <w:widowControl w:val="0"/>
        <w:suppressAutoHyphens w:val="0"/>
        <w:spacing w:line="276" w:lineRule="auto"/>
        <w:jc w:val="center"/>
        <w:rPr>
          <w:rFonts w:ascii="Calibri" w:hAnsi="Calibri" w:cs="Calibri"/>
          <w:b/>
        </w:rPr>
      </w:pPr>
      <w:r w:rsidRPr="00662BE3">
        <w:rPr>
          <w:rFonts w:ascii="Calibri" w:hAnsi="Calibri" w:cs="Calibri"/>
          <w:b/>
        </w:rPr>
        <w:t>§4</w:t>
      </w:r>
    </w:p>
    <w:p w14:paraId="0B29A450" w14:textId="77777777" w:rsidR="0097269C" w:rsidRPr="00662BE3" w:rsidRDefault="0097269C" w:rsidP="001A644C">
      <w:pPr>
        <w:widowControl w:val="0"/>
        <w:numPr>
          <w:ilvl w:val="0"/>
          <w:numId w:val="160"/>
        </w:numPr>
        <w:tabs>
          <w:tab w:val="left" w:pos="426"/>
        </w:tabs>
        <w:suppressAutoHyphens w:val="0"/>
        <w:spacing w:line="276" w:lineRule="auto"/>
        <w:jc w:val="both"/>
        <w:rPr>
          <w:rFonts w:ascii="Calibri" w:hAnsi="Calibri" w:cs="Calibri"/>
          <w:lang w:eastAsia="en-US"/>
        </w:rPr>
      </w:pPr>
      <w:r w:rsidRPr="00662BE3">
        <w:rPr>
          <w:rFonts w:ascii="Calibri" w:hAnsi="Calibri" w:cs="Calibri"/>
          <w:lang w:eastAsia="en-US"/>
        </w:rPr>
        <w:t>Warunki wykonywania zamówienia określa:</w:t>
      </w:r>
    </w:p>
    <w:p w14:paraId="57914F8D" w14:textId="77777777" w:rsidR="0097269C" w:rsidRPr="00662BE3" w:rsidRDefault="0097269C" w:rsidP="001A644C">
      <w:pPr>
        <w:widowControl w:val="0"/>
        <w:numPr>
          <w:ilvl w:val="0"/>
          <w:numId w:val="161"/>
        </w:numPr>
        <w:tabs>
          <w:tab w:val="left" w:pos="709"/>
        </w:tabs>
        <w:suppressAutoHyphens w:val="0"/>
        <w:spacing w:line="276" w:lineRule="auto"/>
        <w:ind w:left="814"/>
        <w:jc w:val="both"/>
        <w:rPr>
          <w:rFonts w:ascii="Calibri" w:hAnsi="Calibri" w:cs="Calibri"/>
          <w:lang w:eastAsia="en-US"/>
        </w:rPr>
      </w:pPr>
      <w:r w:rsidRPr="00662BE3">
        <w:rPr>
          <w:rFonts w:ascii="Calibri" w:hAnsi="Calibri" w:cs="Calibri"/>
          <w:lang w:eastAsia="en-US"/>
        </w:rPr>
        <w:t>specyfikacja warunków zamówienia wraz z załącznikami,</w:t>
      </w:r>
    </w:p>
    <w:p w14:paraId="7CA5C0CA" w14:textId="77777777" w:rsidR="0097269C" w:rsidRPr="00662BE3" w:rsidRDefault="0097269C" w:rsidP="001A644C">
      <w:pPr>
        <w:widowControl w:val="0"/>
        <w:numPr>
          <w:ilvl w:val="0"/>
          <w:numId w:val="161"/>
        </w:numPr>
        <w:tabs>
          <w:tab w:val="left" w:pos="709"/>
        </w:tabs>
        <w:suppressAutoHyphens w:val="0"/>
        <w:spacing w:line="276" w:lineRule="auto"/>
        <w:ind w:left="814"/>
        <w:jc w:val="both"/>
        <w:rPr>
          <w:rFonts w:ascii="Calibri" w:hAnsi="Calibri" w:cs="Calibri"/>
          <w:lang w:eastAsia="en-US"/>
        </w:rPr>
      </w:pPr>
      <w:r w:rsidRPr="00662BE3">
        <w:rPr>
          <w:rFonts w:ascii="Calibri" w:hAnsi="Calibri" w:cs="Calibri"/>
          <w:lang w:eastAsia="en-US"/>
        </w:rPr>
        <w:t>oferta złożona przez Wykonawcę,</w:t>
      </w:r>
    </w:p>
    <w:p w14:paraId="7DE20D26" w14:textId="77777777" w:rsidR="0097269C" w:rsidRPr="00662BE3" w:rsidRDefault="0097269C" w:rsidP="001A644C">
      <w:pPr>
        <w:widowControl w:val="0"/>
        <w:numPr>
          <w:ilvl w:val="0"/>
          <w:numId w:val="161"/>
        </w:numPr>
        <w:tabs>
          <w:tab w:val="left" w:pos="709"/>
        </w:tabs>
        <w:suppressAutoHyphens w:val="0"/>
        <w:spacing w:line="276" w:lineRule="auto"/>
        <w:ind w:left="814"/>
        <w:jc w:val="both"/>
        <w:rPr>
          <w:rFonts w:ascii="Calibri" w:hAnsi="Calibri" w:cs="Calibri"/>
          <w:lang w:eastAsia="en-US"/>
        </w:rPr>
      </w:pPr>
      <w:r w:rsidRPr="00662BE3">
        <w:rPr>
          <w:rFonts w:ascii="Calibri" w:hAnsi="Calibri" w:cs="Calibri"/>
          <w:lang w:eastAsia="en-US"/>
        </w:rPr>
        <w:t>niniejsza umowa,</w:t>
      </w:r>
    </w:p>
    <w:p w14:paraId="641F701A" w14:textId="7B98DCE2" w:rsidR="0097269C" w:rsidRPr="00662BE3" w:rsidRDefault="0097269C" w:rsidP="001A644C">
      <w:pPr>
        <w:widowControl w:val="0"/>
        <w:numPr>
          <w:ilvl w:val="0"/>
          <w:numId w:val="161"/>
        </w:numPr>
        <w:tabs>
          <w:tab w:val="left" w:pos="709"/>
        </w:tabs>
        <w:suppressAutoHyphens w:val="0"/>
        <w:spacing w:line="276" w:lineRule="auto"/>
        <w:ind w:left="814"/>
        <w:jc w:val="both"/>
        <w:rPr>
          <w:rFonts w:ascii="Calibri" w:hAnsi="Calibri" w:cs="Calibri"/>
          <w:lang w:eastAsia="en-US"/>
        </w:rPr>
      </w:pPr>
      <w:r w:rsidRPr="00662BE3">
        <w:rPr>
          <w:rFonts w:ascii="Calibri" w:hAnsi="Calibri" w:cs="Calibri"/>
          <w:lang w:eastAsia="en-US"/>
        </w:rPr>
        <w:t xml:space="preserve">załącznik nr 1 do umowy, tj. dokument kalkulacyjny określający szczegółowy sposób obliczenia składki, tzn. zastosowane niezmienne stawki i składki roczne do poszczególnych </w:t>
      </w:r>
      <w:r w:rsidR="008F1417">
        <w:rPr>
          <w:rFonts w:ascii="Calibri" w:hAnsi="Calibri" w:cs="Calibri"/>
          <w:lang w:eastAsia="en-US"/>
        </w:rPr>
        <w:t>jachtów / łodzi</w:t>
      </w:r>
      <w:r w:rsidRPr="00662BE3">
        <w:rPr>
          <w:rFonts w:ascii="Calibri" w:hAnsi="Calibri" w:cs="Calibri"/>
          <w:lang w:eastAsia="en-US"/>
        </w:rPr>
        <w:t xml:space="preserve"> i rodzajów ubezpieczenia,</w:t>
      </w:r>
    </w:p>
    <w:p w14:paraId="251C74AE" w14:textId="77777777" w:rsidR="0097269C" w:rsidRPr="00662BE3" w:rsidRDefault="0097269C" w:rsidP="0097269C">
      <w:pPr>
        <w:widowControl w:val="0"/>
        <w:suppressAutoHyphens w:val="0"/>
        <w:spacing w:line="276" w:lineRule="auto"/>
        <w:ind w:left="426"/>
        <w:jc w:val="both"/>
        <w:rPr>
          <w:rFonts w:ascii="Calibri" w:hAnsi="Calibri" w:cs="Calibri"/>
          <w:lang w:eastAsia="en-US"/>
        </w:rPr>
      </w:pPr>
      <w:r w:rsidRPr="00662BE3">
        <w:rPr>
          <w:rFonts w:ascii="Calibri" w:hAnsi="Calibri" w:cs="Calibri"/>
          <w:lang w:eastAsia="en-US"/>
        </w:rPr>
        <w:t>- których zapisy zawsze mają pierwszeństwo przed innymi ustaleniami i postanowieniami.</w:t>
      </w:r>
    </w:p>
    <w:p w14:paraId="4FB50BE1" w14:textId="77777777" w:rsidR="0097269C" w:rsidRPr="00662BE3" w:rsidRDefault="0097269C" w:rsidP="001A644C">
      <w:pPr>
        <w:widowControl w:val="0"/>
        <w:numPr>
          <w:ilvl w:val="0"/>
          <w:numId w:val="160"/>
        </w:numPr>
        <w:tabs>
          <w:tab w:val="left" w:pos="426"/>
        </w:tabs>
        <w:suppressAutoHyphens w:val="0"/>
        <w:spacing w:line="276" w:lineRule="auto"/>
        <w:ind w:left="426" w:hanging="426"/>
        <w:jc w:val="both"/>
        <w:rPr>
          <w:rFonts w:ascii="Calibri" w:eastAsia="Calibri" w:hAnsi="Calibri" w:cs="Calibri"/>
          <w:lang w:eastAsia="hi-IN" w:bidi="hi-IN"/>
        </w:rPr>
      </w:pPr>
      <w:r w:rsidRPr="00662BE3">
        <w:rPr>
          <w:rFonts w:ascii="Calibri" w:eastAsia="Calibri" w:hAnsi="Calibri" w:cs="Calibri"/>
          <w:lang w:eastAsia="en-US"/>
        </w:rPr>
        <w:t xml:space="preserve">W sprawach nieuregulowanych przez dokumenty określone w ust. 1 zastosowanie mają: ustawa z dnia 11 września 2019 r. - Prawo zamówień publicznych, ustawa z dnia 11 września 2015 r. o działalności ubezpieczeniowej i reasekuracyjnej, ustawa z dnia 15 grudnia 2017 r. </w:t>
      </w:r>
      <w:r w:rsidRPr="00662BE3">
        <w:rPr>
          <w:rFonts w:ascii="Calibri" w:eastAsia="Calibri" w:hAnsi="Calibri" w:cs="Calibri"/>
          <w:lang w:eastAsia="en-US"/>
        </w:rPr>
        <w:br/>
        <w:t>o dystrybucji ubezpieczeń, ustawa z dnia 22 maja 2003 r. o ubezpieczeniach obowiązkowych, Ubezpieczeniowym Funduszu Gwarancyjnym i Polskim Biurze Ubezpieczycieli Komunikacyjnych, przepisy Kodeksu cywilnego oraz ogólne i szczególne warunki ubezpieczenia Wykonawcy (załączone do oferty),</w:t>
      </w:r>
      <w:r w:rsidRPr="00662BE3">
        <w:rPr>
          <w:rFonts w:ascii="Calibri" w:hAnsi="Calibri" w:cs="Calibri"/>
        </w:rPr>
        <w:t xml:space="preserve"> </w:t>
      </w:r>
      <w:r w:rsidRPr="00662BE3">
        <w:rPr>
          <w:rFonts w:ascii="Calibri" w:eastAsia="Calibri" w:hAnsi="Calibri" w:cs="Calibri"/>
          <w:lang w:eastAsia="en-US"/>
        </w:rPr>
        <w:t>o ile nie są sprzeczne z przywołanymi przepisami oraz postanowieniami specyfikacji warunków zamówienia.</w:t>
      </w:r>
    </w:p>
    <w:p w14:paraId="6F959A51" w14:textId="77777777" w:rsidR="0097269C" w:rsidRPr="00662BE3" w:rsidRDefault="0097269C" w:rsidP="0097269C">
      <w:pPr>
        <w:widowControl w:val="0"/>
        <w:suppressAutoHyphens w:val="0"/>
        <w:spacing w:before="120" w:line="276" w:lineRule="auto"/>
        <w:jc w:val="center"/>
        <w:rPr>
          <w:rFonts w:ascii="Calibri" w:hAnsi="Calibri" w:cs="Calibri"/>
          <w:b/>
        </w:rPr>
      </w:pPr>
      <w:r w:rsidRPr="00662BE3">
        <w:rPr>
          <w:rFonts w:ascii="Calibri" w:hAnsi="Calibri" w:cs="Calibri"/>
          <w:b/>
        </w:rPr>
        <w:t>§5</w:t>
      </w:r>
    </w:p>
    <w:p w14:paraId="594DFEA0" w14:textId="77777777" w:rsidR="0097269C" w:rsidRPr="00662BE3" w:rsidRDefault="0097269C" w:rsidP="0097269C">
      <w:pPr>
        <w:widowControl w:val="0"/>
        <w:tabs>
          <w:tab w:val="left" w:pos="360"/>
        </w:tabs>
        <w:suppressAutoHyphens w:val="0"/>
        <w:spacing w:line="276" w:lineRule="auto"/>
        <w:rPr>
          <w:rFonts w:ascii="Calibri" w:hAnsi="Calibri" w:cs="Calibri"/>
        </w:rPr>
      </w:pPr>
      <w:r w:rsidRPr="00662BE3">
        <w:rPr>
          <w:rFonts w:ascii="Calibri" w:hAnsi="Calibri" w:cs="Calibri"/>
        </w:rPr>
        <w:t>Wykonawca:</w:t>
      </w:r>
    </w:p>
    <w:p w14:paraId="202E1ADE" w14:textId="77777777" w:rsidR="0097269C" w:rsidRPr="00662BE3" w:rsidRDefault="0097269C" w:rsidP="001A644C">
      <w:pPr>
        <w:widowControl w:val="0"/>
        <w:numPr>
          <w:ilvl w:val="0"/>
          <w:numId w:val="162"/>
        </w:numPr>
        <w:tabs>
          <w:tab w:val="left" w:pos="426"/>
        </w:tabs>
        <w:suppressAutoHyphens w:val="0"/>
        <w:spacing w:line="276" w:lineRule="auto"/>
        <w:ind w:left="417"/>
        <w:jc w:val="both"/>
        <w:rPr>
          <w:rFonts w:ascii="Calibri" w:eastAsia="Calibri" w:hAnsi="Calibri" w:cs="Calibri"/>
          <w:lang w:eastAsia="pl-PL"/>
        </w:rPr>
      </w:pPr>
      <w:r w:rsidRPr="00662BE3">
        <w:rPr>
          <w:rFonts w:ascii="Calibri" w:eastAsia="Calibri" w:hAnsi="Calibri" w:cs="Calibri"/>
          <w:lang w:eastAsia="pl-PL"/>
        </w:rPr>
        <w:t xml:space="preserve">przyjmuje warunki obligatoryjne dla poszczególnych rodzajów ubezpieczeń wymienione </w:t>
      </w:r>
      <w:r w:rsidRPr="00662BE3">
        <w:rPr>
          <w:rFonts w:ascii="Calibri" w:eastAsia="Calibri" w:hAnsi="Calibri" w:cs="Calibri"/>
          <w:lang w:eastAsia="pl-PL"/>
        </w:rPr>
        <w:br/>
        <w:t>w specyfikacji warunków zamówienia wraz z załącznikami oraz zaakceptowane warunki fakultatywne i uznaje je za niezmienne,</w:t>
      </w:r>
    </w:p>
    <w:p w14:paraId="23C968DA" w14:textId="77777777" w:rsidR="0097269C" w:rsidRPr="00662BE3" w:rsidRDefault="0097269C" w:rsidP="001A644C">
      <w:pPr>
        <w:widowControl w:val="0"/>
        <w:numPr>
          <w:ilvl w:val="0"/>
          <w:numId w:val="162"/>
        </w:numPr>
        <w:tabs>
          <w:tab w:val="left" w:pos="426"/>
        </w:tabs>
        <w:suppressAutoHyphens w:val="0"/>
        <w:spacing w:line="276" w:lineRule="auto"/>
        <w:ind w:left="426" w:hanging="426"/>
        <w:jc w:val="both"/>
        <w:rPr>
          <w:rFonts w:ascii="Calibri" w:eastAsia="Calibri" w:hAnsi="Calibri" w:cs="Calibri"/>
          <w:bCs/>
          <w:lang w:eastAsia="pl-PL"/>
        </w:rPr>
      </w:pPr>
      <w:r w:rsidRPr="00662BE3">
        <w:rPr>
          <w:rFonts w:ascii="Calibri" w:eastAsia="Calibri" w:hAnsi="Calibri" w:cs="Calibri"/>
          <w:lang w:eastAsia="en-US"/>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Pr="00662BE3">
        <w:rPr>
          <w:rFonts w:ascii="Calibri" w:eastAsia="Calibri" w:hAnsi="Calibri" w:cs="Calibri"/>
          <w:lang w:eastAsia="en-US"/>
        </w:rPr>
        <w:br/>
        <w:t>w przypadku zmian powszechnie obowiązujących przepisów prawa, w zakresie w jakim zmiany te dotyczyć będą postanowień umów ubezpieczenia wskazanych w specyfikacji warunków zamówienia,</w:t>
      </w:r>
    </w:p>
    <w:p w14:paraId="00C84180" w14:textId="77777777" w:rsidR="0097269C" w:rsidRPr="00662BE3" w:rsidRDefault="0097269C" w:rsidP="001A644C">
      <w:pPr>
        <w:widowControl w:val="0"/>
        <w:numPr>
          <w:ilvl w:val="0"/>
          <w:numId w:val="162"/>
        </w:numPr>
        <w:tabs>
          <w:tab w:val="left" w:pos="426"/>
        </w:tabs>
        <w:suppressAutoHyphens w:val="0"/>
        <w:spacing w:line="276" w:lineRule="auto"/>
        <w:ind w:left="426" w:hanging="426"/>
        <w:jc w:val="both"/>
        <w:rPr>
          <w:rFonts w:ascii="Calibri" w:eastAsia="Calibri" w:hAnsi="Calibri" w:cs="Calibri"/>
          <w:bCs/>
          <w:lang w:eastAsia="pl-PL"/>
        </w:rPr>
      </w:pPr>
      <w:r w:rsidRPr="00662BE3">
        <w:rPr>
          <w:rFonts w:ascii="Calibri" w:eastAsia="Calibri" w:hAnsi="Calibri" w:cs="Calibri"/>
          <w:lang w:eastAsia="pl-PL"/>
        </w:rPr>
        <w:t>gwarantuje niezmienność składek i stawek taryfowych rocznych, wynikających ze złożonej oferty, przez cały okres wykonania zamówienia</w:t>
      </w:r>
      <w:r w:rsidRPr="00662BE3">
        <w:rPr>
          <w:rFonts w:ascii="Calibri" w:eastAsia="Calibri" w:hAnsi="Calibri" w:cs="Calibri"/>
          <w:bCs/>
          <w:lang w:eastAsia="pl-PL"/>
        </w:rPr>
        <w:t>,</w:t>
      </w:r>
    </w:p>
    <w:p w14:paraId="1D8577DC" w14:textId="77777777" w:rsidR="0097269C" w:rsidRPr="00662BE3" w:rsidRDefault="0097269C" w:rsidP="001A644C">
      <w:pPr>
        <w:widowControl w:val="0"/>
        <w:numPr>
          <w:ilvl w:val="0"/>
          <w:numId w:val="162"/>
        </w:numPr>
        <w:tabs>
          <w:tab w:val="left" w:pos="426"/>
        </w:tabs>
        <w:suppressAutoHyphens w:val="0"/>
        <w:spacing w:line="276" w:lineRule="auto"/>
        <w:ind w:left="426" w:hanging="426"/>
        <w:jc w:val="both"/>
        <w:rPr>
          <w:rFonts w:ascii="Calibri" w:eastAsia="Calibri" w:hAnsi="Calibri" w:cs="Calibri"/>
          <w:lang w:eastAsia="pl-PL"/>
        </w:rPr>
      </w:pPr>
      <w:r w:rsidRPr="00662BE3">
        <w:rPr>
          <w:rFonts w:ascii="Calibri" w:eastAsia="Calibri" w:hAnsi="Calibri" w:cs="Calibri"/>
          <w:lang w:eastAsia="pl-PL"/>
        </w:rPr>
        <w:t xml:space="preserve">akceptuje zmianę ceny ochrony ubezpieczeniowej w stosunku do ceny ofertowej z uwagi </w:t>
      </w:r>
      <w:r w:rsidRPr="00662BE3">
        <w:rPr>
          <w:rFonts w:ascii="Calibri" w:eastAsia="Calibri" w:hAnsi="Calibri" w:cs="Calibri"/>
          <w:lang w:eastAsia="pl-PL"/>
        </w:rPr>
        <w:br/>
        <w:t>na zmien</w:t>
      </w:r>
      <w:r w:rsidRPr="00662BE3">
        <w:rPr>
          <w:rFonts w:ascii="Calibri" w:eastAsia="Calibri" w:hAnsi="Calibri" w:cs="Calibri"/>
          <w:lang w:eastAsia="pl-PL"/>
        </w:rPr>
        <w:softHyphen/>
        <w:t>ność w czasie liczby pojazdów oraz w związku z wyrównywaniem okresów ubezpieczenia i wprowa</w:t>
      </w:r>
      <w:r w:rsidRPr="00662BE3">
        <w:rPr>
          <w:rFonts w:ascii="Calibri" w:eastAsia="Calibri" w:hAnsi="Calibri" w:cs="Calibri"/>
          <w:lang w:eastAsia="pl-PL"/>
        </w:rPr>
        <w:softHyphen/>
        <w:t>dza</w:t>
      </w:r>
      <w:r w:rsidRPr="00662BE3">
        <w:rPr>
          <w:rFonts w:ascii="Calibri" w:eastAsia="Calibri" w:hAnsi="Calibri" w:cs="Calibri"/>
          <w:lang w:eastAsia="pl-PL"/>
        </w:rPr>
        <w:softHyphen/>
        <w:t xml:space="preserve">niem </w:t>
      </w:r>
      <w:proofErr w:type="spellStart"/>
      <w:r w:rsidRPr="00662BE3">
        <w:rPr>
          <w:rFonts w:ascii="Calibri" w:eastAsia="Calibri" w:hAnsi="Calibri" w:cs="Calibri"/>
          <w:lang w:eastAsia="pl-PL"/>
        </w:rPr>
        <w:t>doubezpieczeń</w:t>
      </w:r>
      <w:proofErr w:type="spellEnd"/>
      <w:r w:rsidRPr="00662BE3">
        <w:rPr>
          <w:rFonts w:ascii="Calibri" w:eastAsia="Calibri" w:hAnsi="Calibri" w:cs="Calibri"/>
          <w:lang w:eastAsia="pl-PL"/>
        </w:rPr>
        <w:t>,</w:t>
      </w:r>
    </w:p>
    <w:p w14:paraId="2453FAC8" w14:textId="77777777" w:rsidR="0097269C" w:rsidRPr="00662BE3" w:rsidRDefault="0097269C" w:rsidP="001A644C">
      <w:pPr>
        <w:widowControl w:val="0"/>
        <w:numPr>
          <w:ilvl w:val="0"/>
          <w:numId w:val="162"/>
        </w:numPr>
        <w:tabs>
          <w:tab w:val="left" w:pos="426"/>
        </w:tabs>
        <w:suppressAutoHyphens w:val="0"/>
        <w:spacing w:line="276" w:lineRule="auto"/>
        <w:ind w:left="426" w:hanging="426"/>
        <w:jc w:val="both"/>
        <w:rPr>
          <w:rFonts w:ascii="Calibri" w:eastAsia="Calibri" w:hAnsi="Calibri" w:cs="Calibri"/>
          <w:lang w:eastAsia="pl-PL"/>
        </w:rPr>
      </w:pPr>
      <w:r w:rsidRPr="00662BE3">
        <w:rPr>
          <w:rFonts w:ascii="Calibri" w:eastAsia="Calibri" w:hAnsi="Calibri" w:cs="Calibri"/>
          <w:lang w:eastAsia="pl-PL"/>
        </w:rPr>
        <w:t xml:space="preserve">akceptuje wystawianie dokumentów ubezpieczeniowych (m.in. polis) na okres krótszy niż 1 rok, </w:t>
      </w:r>
      <w:r w:rsidRPr="00662BE3">
        <w:rPr>
          <w:rFonts w:ascii="Calibri" w:eastAsia="Calibri" w:hAnsi="Calibri" w:cs="Calibri"/>
          <w:lang w:eastAsia="pl-PL"/>
        </w:rPr>
        <w:br/>
        <w:t xml:space="preserve">z naliczaniem składki „co do dnia” za faktyczny okres ochrony, według stawek rocznych zgodnych ze złożoną ofertą, </w:t>
      </w:r>
    </w:p>
    <w:p w14:paraId="44C8910D" w14:textId="77777777" w:rsidR="0097269C" w:rsidRPr="00662BE3" w:rsidRDefault="0097269C" w:rsidP="001A644C">
      <w:pPr>
        <w:widowControl w:val="0"/>
        <w:numPr>
          <w:ilvl w:val="0"/>
          <w:numId w:val="162"/>
        </w:numPr>
        <w:tabs>
          <w:tab w:val="left" w:pos="426"/>
        </w:tabs>
        <w:suppressAutoHyphens w:val="0"/>
        <w:spacing w:line="276" w:lineRule="auto"/>
        <w:ind w:left="426" w:hanging="426"/>
        <w:jc w:val="both"/>
        <w:rPr>
          <w:rFonts w:ascii="Calibri" w:eastAsia="Calibri" w:hAnsi="Calibri" w:cs="Calibri"/>
          <w:lang w:eastAsia="pl-PL"/>
        </w:rPr>
      </w:pPr>
      <w:r w:rsidRPr="00662BE3">
        <w:rPr>
          <w:rFonts w:ascii="Calibri" w:eastAsia="Calibri" w:hAnsi="Calibri" w:cs="Calibri"/>
          <w:lang w:eastAsia="pl-PL"/>
        </w:rPr>
        <w:t xml:space="preserve">rezygnuje w odniesieniu do jakiegokolwiek ubezpieczenia ze stosowania składki minimalnej </w:t>
      </w:r>
      <w:r w:rsidRPr="00662BE3">
        <w:rPr>
          <w:rFonts w:ascii="Calibri" w:eastAsia="Calibri" w:hAnsi="Calibri" w:cs="Calibri"/>
          <w:lang w:eastAsia="pl-PL"/>
        </w:rPr>
        <w:br/>
        <w:t>z polisy,</w:t>
      </w:r>
      <w:r w:rsidRPr="00662BE3">
        <w:rPr>
          <w:rFonts w:ascii="Calibri" w:hAnsi="Calibri" w:cs="Calibri"/>
        </w:rPr>
        <w:t xml:space="preserve"> </w:t>
      </w:r>
      <w:r w:rsidRPr="00662BE3">
        <w:rPr>
          <w:rFonts w:ascii="Calibri" w:eastAsia="Calibri" w:hAnsi="Calibri" w:cs="Calibri"/>
          <w:lang w:eastAsia="pl-PL"/>
        </w:rPr>
        <w:t>bez względu na okres obowiązywania umowy ubezpieczenia</w:t>
      </w:r>
    </w:p>
    <w:p w14:paraId="5D717F5E" w14:textId="77777777" w:rsidR="0097269C" w:rsidRPr="00662BE3" w:rsidRDefault="0097269C" w:rsidP="001A644C">
      <w:pPr>
        <w:widowControl w:val="0"/>
        <w:numPr>
          <w:ilvl w:val="0"/>
          <w:numId w:val="162"/>
        </w:numPr>
        <w:tabs>
          <w:tab w:val="left" w:pos="426"/>
        </w:tabs>
        <w:suppressAutoHyphens w:val="0"/>
        <w:spacing w:line="276" w:lineRule="auto"/>
        <w:ind w:left="426" w:hanging="426"/>
        <w:jc w:val="both"/>
        <w:rPr>
          <w:rFonts w:ascii="Calibri" w:eastAsia="Calibri" w:hAnsi="Calibri" w:cs="Calibri"/>
          <w:lang w:eastAsia="pl-PL"/>
        </w:rPr>
      </w:pPr>
      <w:r w:rsidRPr="00662BE3">
        <w:rPr>
          <w:rFonts w:ascii="Calibri" w:eastAsia="Calibri" w:hAnsi="Calibri" w:cs="Calibri"/>
          <w:lang w:eastAsia="pl-PL"/>
        </w:rPr>
        <w:t xml:space="preserve">akceptuje zasady likwidacji szkód określone w specyfikacji warunków zamówienia </w:t>
      </w:r>
      <w:r w:rsidRPr="00662BE3">
        <w:rPr>
          <w:rFonts w:ascii="Calibri" w:eastAsia="Calibri" w:hAnsi="Calibri" w:cs="Calibri"/>
          <w:lang w:eastAsia="pl-PL"/>
        </w:rPr>
        <w:br/>
        <w:t>oraz zobowiązuje się do pisemnego informowania brokera ubezpieczeniowego i Zamawiającego o każdej decyzji odszkodowawczej,</w:t>
      </w:r>
    </w:p>
    <w:p w14:paraId="663020FF" w14:textId="77777777" w:rsidR="0097269C" w:rsidRPr="00662BE3" w:rsidRDefault="0097269C" w:rsidP="001A644C">
      <w:pPr>
        <w:widowControl w:val="0"/>
        <w:numPr>
          <w:ilvl w:val="0"/>
          <w:numId w:val="162"/>
        </w:numPr>
        <w:tabs>
          <w:tab w:val="left" w:pos="426"/>
        </w:tabs>
        <w:suppressAutoHyphens w:val="0"/>
        <w:spacing w:line="276" w:lineRule="auto"/>
        <w:ind w:left="426" w:hanging="426"/>
        <w:jc w:val="both"/>
        <w:rPr>
          <w:rFonts w:ascii="Calibri" w:eastAsia="Calibri" w:hAnsi="Calibri" w:cs="Calibri"/>
          <w:lang w:eastAsia="pl-PL"/>
        </w:rPr>
      </w:pPr>
      <w:r w:rsidRPr="00662BE3">
        <w:rPr>
          <w:rFonts w:ascii="Calibri" w:eastAsia="Calibri" w:hAnsi="Calibri" w:cs="Calibri"/>
          <w:lang w:eastAsia="pl-PL"/>
        </w:rPr>
        <w:t xml:space="preserve">przyjmuje wszystkie inne ustalenia zawarte w specyfikacji warunków zamówienia </w:t>
      </w:r>
      <w:r w:rsidRPr="00662BE3">
        <w:rPr>
          <w:rFonts w:ascii="Calibri" w:eastAsia="Calibri" w:hAnsi="Calibri" w:cs="Calibri"/>
          <w:lang w:eastAsia="pl-PL"/>
        </w:rPr>
        <w:br/>
        <w:t>wraz z załącznikami.</w:t>
      </w:r>
    </w:p>
    <w:p w14:paraId="5F6ECD65" w14:textId="77777777" w:rsidR="0097269C" w:rsidRPr="00373DDD" w:rsidRDefault="0097269C" w:rsidP="0097269C">
      <w:pPr>
        <w:widowControl w:val="0"/>
        <w:tabs>
          <w:tab w:val="left" w:pos="360"/>
        </w:tabs>
        <w:suppressAutoHyphens w:val="0"/>
        <w:spacing w:line="276" w:lineRule="auto"/>
        <w:jc w:val="center"/>
        <w:rPr>
          <w:rFonts w:ascii="Calibri" w:hAnsi="Calibri" w:cs="Calibri"/>
          <w:b/>
        </w:rPr>
      </w:pPr>
      <w:r w:rsidRPr="00373DDD">
        <w:rPr>
          <w:rFonts w:ascii="Calibri" w:hAnsi="Calibri" w:cs="Calibri"/>
          <w:b/>
        </w:rPr>
        <w:t>Termin wykonania zamówienia</w:t>
      </w:r>
    </w:p>
    <w:p w14:paraId="38CA9813" w14:textId="77777777" w:rsidR="0097269C" w:rsidRPr="00373DDD" w:rsidRDefault="0097269C" w:rsidP="0097269C">
      <w:pPr>
        <w:widowControl w:val="0"/>
        <w:suppressAutoHyphens w:val="0"/>
        <w:spacing w:line="276" w:lineRule="auto"/>
        <w:jc w:val="center"/>
        <w:rPr>
          <w:rFonts w:ascii="Calibri" w:hAnsi="Calibri" w:cs="Calibri"/>
          <w:b/>
        </w:rPr>
      </w:pPr>
      <w:r w:rsidRPr="00373DDD">
        <w:rPr>
          <w:rFonts w:ascii="Calibri" w:hAnsi="Calibri" w:cs="Calibri"/>
          <w:b/>
        </w:rPr>
        <w:t>§6</w:t>
      </w:r>
    </w:p>
    <w:p w14:paraId="4F38D875" w14:textId="42383C16" w:rsidR="0097269C" w:rsidRPr="00373DDD" w:rsidRDefault="0097269C" w:rsidP="001A644C">
      <w:pPr>
        <w:widowControl w:val="0"/>
        <w:numPr>
          <w:ilvl w:val="0"/>
          <w:numId w:val="163"/>
        </w:numPr>
        <w:tabs>
          <w:tab w:val="left" w:pos="426"/>
        </w:tabs>
        <w:suppressAutoHyphens w:val="0"/>
        <w:spacing w:line="276" w:lineRule="auto"/>
        <w:ind w:left="360"/>
        <w:jc w:val="both"/>
        <w:rPr>
          <w:rFonts w:ascii="Calibri" w:hAnsi="Calibri" w:cs="Calibri"/>
          <w:bCs/>
          <w:lang w:eastAsia="pl-PL"/>
        </w:rPr>
      </w:pPr>
      <w:r w:rsidRPr="00373DDD">
        <w:rPr>
          <w:rFonts w:ascii="Calibri" w:hAnsi="Calibri" w:cs="Calibri"/>
          <w:bCs/>
          <w:lang w:eastAsia="pl-PL"/>
        </w:rPr>
        <w:t>Termin wykonania zamówienia: 24 miesiące,</w:t>
      </w:r>
      <w:r w:rsidR="008F1417">
        <w:rPr>
          <w:rFonts w:ascii="Calibri" w:hAnsi="Calibri" w:cs="Calibri"/>
          <w:bCs/>
          <w:lang w:eastAsia="pl-PL"/>
        </w:rPr>
        <w:t xml:space="preserve"> od 1.02.2023 r. do 31.01.2025 r.</w:t>
      </w:r>
      <w:r w:rsidRPr="00373DDD">
        <w:rPr>
          <w:rFonts w:ascii="Calibri" w:hAnsi="Calibri" w:cs="Calibri"/>
          <w:bCs/>
          <w:lang w:eastAsia="pl-PL"/>
        </w:rPr>
        <w:t xml:space="preserve"> </w:t>
      </w:r>
      <w:r w:rsidRPr="00373DDD">
        <w:rPr>
          <w:rFonts w:ascii="Calibri" w:hAnsi="Calibri" w:cs="Calibri"/>
          <w:b/>
          <w:bCs/>
          <w:lang w:eastAsia="pl-PL"/>
        </w:rPr>
        <w:t xml:space="preserve">  </w:t>
      </w:r>
    </w:p>
    <w:p w14:paraId="449F5102" w14:textId="5A1E9FD5" w:rsidR="00AE5EDD" w:rsidRPr="00AE5EDD" w:rsidRDefault="00AE5EDD" w:rsidP="001A644C">
      <w:pPr>
        <w:widowControl w:val="0"/>
        <w:numPr>
          <w:ilvl w:val="0"/>
          <w:numId w:val="163"/>
        </w:numPr>
        <w:tabs>
          <w:tab w:val="left" w:pos="426"/>
        </w:tabs>
        <w:suppressAutoHyphens w:val="0"/>
        <w:spacing w:line="276" w:lineRule="auto"/>
        <w:ind w:left="426" w:hanging="426"/>
        <w:jc w:val="both"/>
        <w:rPr>
          <w:rFonts w:ascii="Calibri" w:eastAsia="Calibri" w:hAnsi="Calibri" w:cs="Calibri"/>
          <w:lang w:eastAsia="pl-PL"/>
        </w:rPr>
      </w:pPr>
      <w:r w:rsidRPr="00AE5EDD">
        <w:rPr>
          <w:rFonts w:ascii="Calibri" w:eastAsia="Calibri" w:hAnsi="Calibri" w:cs="Calibri"/>
          <w:lang w:eastAsia="pl-PL"/>
        </w:rPr>
        <w:t xml:space="preserve">Dokumenty ubezpieczeniowe będą wystawiane na okres roczny, zgodny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w:t>
      </w:r>
      <w:r w:rsidRPr="00AE5EDD">
        <w:rPr>
          <w:rFonts w:ascii="Calibri" w:eastAsia="Calibri" w:hAnsi="Calibri" w:cs="Calibri"/>
          <w:lang w:eastAsia="pl-PL"/>
        </w:rPr>
        <w:br/>
        <w:t>a następnie na dwa pełne roczne okresy ubezpieczenia.</w:t>
      </w:r>
    </w:p>
    <w:p w14:paraId="178BCFD7" w14:textId="77777777" w:rsidR="0097269C" w:rsidRPr="00513108" w:rsidRDefault="0097269C" w:rsidP="001A644C">
      <w:pPr>
        <w:widowControl w:val="0"/>
        <w:numPr>
          <w:ilvl w:val="0"/>
          <w:numId w:val="163"/>
        </w:numPr>
        <w:suppressAutoHyphens w:val="0"/>
        <w:spacing w:line="276" w:lineRule="auto"/>
        <w:ind w:left="426" w:hanging="426"/>
        <w:jc w:val="both"/>
        <w:rPr>
          <w:rFonts w:ascii="Calibri" w:hAnsi="Calibri" w:cs="Calibri"/>
          <w:bCs/>
          <w:lang w:eastAsia="pl-PL"/>
        </w:rPr>
      </w:pPr>
      <w:r w:rsidRPr="00513108">
        <w:rPr>
          <w:rFonts w:ascii="Calibri" w:eastAsia="Calibri" w:hAnsi="Calibri" w:cs="Calibri"/>
          <w:lang w:eastAsia="pl-PL"/>
        </w:rPr>
        <w:t>Doubezpieczenia realizowane będą zawsze do końca każdego roku polisowego.</w:t>
      </w:r>
    </w:p>
    <w:p w14:paraId="69B11FC7" w14:textId="77777777" w:rsidR="0097269C" w:rsidRPr="00513108" w:rsidRDefault="0097269C" w:rsidP="0097269C">
      <w:pPr>
        <w:widowControl w:val="0"/>
        <w:tabs>
          <w:tab w:val="left" w:pos="360"/>
        </w:tabs>
        <w:suppressAutoHyphens w:val="0"/>
        <w:spacing w:before="120" w:line="276" w:lineRule="auto"/>
        <w:jc w:val="center"/>
        <w:rPr>
          <w:rFonts w:ascii="Calibri" w:hAnsi="Calibri" w:cs="Calibri"/>
          <w:b/>
        </w:rPr>
      </w:pPr>
      <w:r w:rsidRPr="00513108">
        <w:rPr>
          <w:rFonts w:ascii="Calibri" w:hAnsi="Calibri" w:cs="Calibri"/>
          <w:b/>
        </w:rPr>
        <w:t>Forma wykonania zamówienia</w:t>
      </w:r>
    </w:p>
    <w:p w14:paraId="4B1D09BB" w14:textId="77777777" w:rsidR="0097269C" w:rsidRPr="00513108" w:rsidRDefault="0097269C" w:rsidP="0097269C">
      <w:pPr>
        <w:widowControl w:val="0"/>
        <w:suppressAutoHyphens w:val="0"/>
        <w:spacing w:line="276" w:lineRule="auto"/>
        <w:jc w:val="center"/>
        <w:rPr>
          <w:rFonts w:ascii="Calibri" w:hAnsi="Calibri" w:cs="Calibri"/>
          <w:b/>
        </w:rPr>
      </w:pPr>
      <w:r w:rsidRPr="00513108">
        <w:rPr>
          <w:rFonts w:ascii="Calibri" w:hAnsi="Calibri" w:cs="Calibri"/>
          <w:b/>
        </w:rPr>
        <w:t>§7</w:t>
      </w:r>
    </w:p>
    <w:p w14:paraId="340B2F1D" w14:textId="77777777" w:rsidR="0097269C" w:rsidRPr="00192B2F" w:rsidRDefault="0097269C" w:rsidP="001A644C">
      <w:pPr>
        <w:widowControl w:val="0"/>
        <w:numPr>
          <w:ilvl w:val="0"/>
          <w:numId w:val="164"/>
        </w:numPr>
        <w:tabs>
          <w:tab w:val="left" w:pos="426"/>
        </w:tabs>
        <w:suppressAutoHyphens w:val="0"/>
        <w:spacing w:line="276" w:lineRule="auto"/>
        <w:ind w:left="417"/>
        <w:jc w:val="both"/>
        <w:rPr>
          <w:rFonts w:ascii="Calibri" w:hAnsi="Calibri" w:cs="Calibri"/>
          <w:lang w:eastAsia="pl-PL"/>
        </w:rPr>
      </w:pPr>
      <w:r w:rsidRPr="00192B2F">
        <w:rPr>
          <w:rFonts w:ascii="Calibri" w:hAnsi="Calibri" w:cs="Calibri"/>
          <w:lang w:eastAsia="pl-PL"/>
        </w:rPr>
        <w:t>Dokumenty ubezpieczeniowe będą wystawiane na Zamawiającego oraz poszczególne podmioty objęte zamówieniem, będące posiadaczami pojazdów mechanicznych, które tym samym będą ubezpieczonymi i / lub ubezpieczającymi i płatnikami składki.</w:t>
      </w:r>
    </w:p>
    <w:p w14:paraId="2C1B3FC2" w14:textId="77777777" w:rsidR="0097269C" w:rsidRPr="00373DDD" w:rsidRDefault="0097269C" w:rsidP="0097269C">
      <w:pPr>
        <w:widowControl w:val="0"/>
        <w:tabs>
          <w:tab w:val="left" w:pos="426"/>
        </w:tabs>
        <w:suppressAutoHyphens w:val="0"/>
        <w:spacing w:before="60" w:after="60" w:line="276" w:lineRule="auto"/>
        <w:ind w:left="426"/>
        <w:jc w:val="both"/>
        <w:rPr>
          <w:rFonts w:ascii="Calibri" w:hAnsi="Calibri" w:cs="Calibri"/>
          <w:i/>
          <w:iCs/>
          <w:lang w:eastAsia="pl-PL"/>
        </w:rPr>
      </w:pPr>
      <w:r w:rsidRPr="00373DDD">
        <w:rPr>
          <w:rFonts w:ascii="Calibri" w:hAnsi="Calibri" w:cs="Calibri"/>
          <w:b/>
          <w:bCs/>
          <w:i/>
          <w:iCs/>
          <w:lang w:eastAsia="pl-PL"/>
        </w:rPr>
        <w:t xml:space="preserve">Komentarz: </w:t>
      </w:r>
      <w:r w:rsidRPr="00373DDD">
        <w:rPr>
          <w:rFonts w:ascii="Calibri" w:hAnsi="Calibri" w:cs="Calibri"/>
          <w:i/>
          <w:iCs/>
          <w:lang w:eastAsia="pl-PL"/>
        </w:rPr>
        <w:t>Zamawiający zastrzega sobie możliwość zmiany sposobu wystawienia polis i płatności.</w:t>
      </w:r>
    </w:p>
    <w:p w14:paraId="03D9202E" w14:textId="5CD12051" w:rsidR="001A644C" w:rsidRPr="001A644C" w:rsidRDefault="001A644C" w:rsidP="001A644C">
      <w:pPr>
        <w:widowControl w:val="0"/>
        <w:numPr>
          <w:ilvl w:val="0"/>
          <w:numId w:val="164"/>
        </w:numPr>
        <w:tabs>
          <w:tab w:val="left" w:pos="426"/>
        </w:tabs>
        <w:suppressAutoHyphens w:val="0"/>
        <w:spacing w:line="276" w:lineRule="auto"/>
        <w:ind w:left="426" w:hanging="426"/>
        <w:jc w:val="both"/>
        <w:rPr>
          <w:rFonts w:ascii="Calibri" w:hAnsi="Calibri" w:cs="Calibri"/>
          <w:lang w:eastAsia="pl-PL"/>
        </w:rPr>
      </w:pPr>
      <w:r w:rsidRPr="001A644C">
        <w:rPr>
          <w:rFonts w:ascii="Calibri" w:eastAsia="Calibri" w:hAnsi="Calibri" w:cs="Calibri"/>
          <w:lang w:eastAsia="en-US"/>
        </w:rPr>
        <w:t xml:space="preserve">Po zawarciu niniejszej umowy w sprawie zamówienia publicznego Wykonawca jest zobowiązany do wystawienia dokumentów ubezpieczeniowych w przeciągu 10 dni </w:t>
      </w:r>
      <w:r w:rsidRPr="001A644C">
        <w:rPr>
          <w:rFonts w:ascii="Calibri" w:eastAsia="Calibri" w:hAnsi="Calibri" w:cs="Calibri"/>
          <w:lang w:eastAsia="en-US"/>
        </w:rPr>
        <w:br/>
        <w:t>od otrzymania od brokera ubezpieczeniowego wniosków, nie później jednak niż do dnia 30.01.2023 r., a w kolejnym roku realizacji zamówienia – do dnia 29.01.2024 r.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1.02.2023 r. oraz odpowiednio od dnia 1.02.2024  r. Nota pokrycia ubezpieczeniowego będzie obowiązywała do czasu wystawienia dokumentów ubezpieczeniowych.</w:t>
      </w:r>
    </w:p>
    <w:p w14:paraId="3BB442D4" w14:textId="77777777" w:rsidR="001A644C" w:rsidRPr="00202A86" w:rsidRDefault="001A644C" w:rsidP="001A644C">
      <w:pPr>
        <w:widowControl w:val="0"/>
        <w:numPr>
          <w:ilvl w:val="0"/>
          <w:numId w:val="164"/>
        </w:numPr>
        <w:tabs>
          <w:tab w:val="left" w:pos="426"/>
        </w:tabs>
        <w:suppressAutoHyphens w:val="0"/>
        <w:spacing w:line="276" w:lineRule="auto"/>
        <w:ind w:left="530"/>
        <w:jc w:val="both"/>
        <w:rPr>
          <w:rFonts w:ascii="Calibri" w:eastAsia="Calibri" w:hAnsi="Calibri" w:cs="Calibri"/>
          <w:lang w:eastAsia="en-US"/>
        </w:rPr>
      </w:pPr>
      <w:r w:rsidRPr="00202A86">
        <w:rPr>
          <w:rFonts w:ascii="Calibri" w:eastAsia="Calibri" w:hAnsi="Calibri" w:cs="Calibri"/>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Pr="00202A86">
        <w:rPr>
          <w:rFonts w:ascii="Calibri" w:eastAsia="Calibri" w:hAnsi="Calibri" w:cs="Calibri"/>
          <w:lang w:eastAsia="en-US"/>
        </w:rPr>
        <w:br/>
        <w:t>i na rzecz Zamawiającego.</w:t>
      </w:r>
    </w:p>
    <w:p w14:paraId="0D7488C0" w14:textId="77777777" w:rsidR="001A644C" w:rsidRPr="006F1245" w:rsidRDefault="001A644C" w:rsidP="001A644C">
      <w:pPr>
        <w:widowControl w:val="0"/>
        <w:numPr>
          <w:ilvl w:val="0"/>
          <w:numId w:val="164"/>
        </w:numPr>
        <w:tabs>
          <w:tab w:val="left" w:pos="426"/>
        </w:tabs>
        <w:suppressAutoHyphens w:val="0"/>
        <w:spacing w:line="276" w:lineRule="auto"/>
        <w:ind w:left="530"/>
        <w:jc w:val="both"/>
        <w:rPr>
          <w:rFonts w:ascii="Calibri" w:hAnsi="Calibri" w:cs="Calibri"/>
          <w:lang w:eastAsia="pl-PL"/>
        </w:rPr>
      </w:pPr>
      <w:r w:rsidRPr="006F1245">
        <w:rPr>
          <w:rFonts w:ascii="Calibri" w:eastAsia="Calibri" w:hAnsi="Calibri" w:cs="Calibri"/>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51ECC89D" w14:textId="2ACB0B00" w:rsidR="001A644C" w:rsidRPr="001A644C" w:rsidRDefault="001A644C" w:rsidP="001A644C">
      <w:pPr>
        <w:widowControl w:val="0"/>
        <w:numPr>
          <w:ilvl w:val="0"/>
          <w:numId w:val="164"/>
        </w:numPr>
        <w:tabs>
          <w:tab w:val="left" w:pos="426"/>
        </w:tabs>
        <w:suppressAutoHyphens w:val="0"/>
        <w:spacing w:line="276" w:lineRule="auto"/>
        <w:ind w:left="530"/>
        <w:jc w:val="both"/>
        <w:rPr>
          <w:rFonts w:ascii="Calibri" w:hAnsi="Calibri" w:cs="Calibri"/>
          <w:lang w:eastAsia="pl-PL"/>
        </w:rPr>
      </w:pPr>
      <w:r w:rsidRPr="006F1245">
        <w:rPr>
          <w:rFonts w:ascii="Calibri" w:hAnsi="Calibri" w:cs="Calibri"/>
          <w:lang w:eastAsia="pl-PL"/>
        </w:rPr>
        <w:t>Poszczególne umowy ubezpieczenia znajdują się w stosunku podporządkowania do niniejszej umowy w sprawie zamówienia.</w:t>
      </w:r>
    </w:p>
    <w:p w14:paraId="0ADAF4C5" w14:textId="77777777" w:rsidR="0097269C" w:rsidRPr="00513108" w:rsidRDefault="0097269C" w:rsidP="0097269C">
      <w:pPr>
        <w:widowControl w:val="0"/>
        <w:tabs>
          <w:tab w:val="left" w:pos="360"/>
        </w:tabs>
        <w:suppressAutoHyphens w:val="0"/>
        <w:spacing w:before="120" w:line="276" w:lineRule="auto"/>
        <w:jc w:val="center"/>
        <w:rPr>
          <w:rFonts w:ascii="Calibri" w:hAnsi="Calibri" w:cs="Calibri"/>
          <w:b/>
        </w:rPr>
      </w:pPr>
      <w:r w:rsidRPr="00513108">
        <w:rPr>
          <w:rFonts w:ascii="Calibri" w:hAnsi="Calibri" w:cs="Calibri"/>
          <w:b/>
        </w:rPr>
        <w:t>Składka i stawki ubezpieczeniowe</w:t>
      </w:r>
    </w:p>
    <w:p w14:paraId="0CECECEE" w14:textId="77777777" w:rsidR="0097269C" w:rsidRPr="00373DDD" w:rsidRDefault="0097269C" w:rsidP="0097269C">
      <w:pPr>
        <w:widowControl w:val="0"/>
        <w:suppressAutoHyphens w:val="0"/>
        <w:spacing w:line="276" w:lineRule="auto"/>
        <w:jc w:val="center"/>
        <w:rPr>
          <w:rFonts w:ascii="Calibri" w:hAnsi="Calibri" w:cs="Calibri"/>
          <w:b/>
        </w:rPr>
      </w:pPr>
      <w:r w:rsidRPr="00373DDD">
        <w:rPr>
          <w:rFonts w:ascii="Calibri" w:hAnsi="Calibri" w:cs="Calibri"/>
          <w:b/>
        </w:rPr>
        <w:t>§8</w:t>
      </w:r>
    </w:p>
    <w:p w14:paraId="784A253F" w14:textId="77777777" w:rsidR="0097269C" w:rsidRPr="00373DDD" w:rsidRDefault="0097269C" w:rsidP="001A644C">
      <w:pPr>
        <w:widowControl w:val="0"/>
        <w:numPr>
          <w:ilvl w:val="0"/>
          <w:numId w:val="165"/>
        </w:numPr>
        <w:tabs>
          <w:tab w:val="left" w:pos="426"/>
        </w:tabs>
        <w:suppressAutoHyphens w:val="0"/>
        <w:spacing w:line="276" w:lineRule="auto"/>
        <w:jc w:val="both"/>
        <w:rPr>
          <w:rFonts w:ascii="Calibri" w:hAnsi="Calibri" w:cs="Calibri"/>
          <w:lang w:eastAsia="en-US"/>
        </w:rPr>
      </w:pPr>
      <w:r w:rsidRPr="00373DDD">
        <w:rPr>
          <w:rFonts w:ascii="Calibri" w:hAnsi="Calibri" w:cs="Calibri"/>
          <w:lang w:eastAsia="en-US"/>
        </w:rPr>
        <w:t>Łączna składka za wszystkie rodzaje i przedmioty ubezpieczenia za cały 24 miesięczny okres ubezpieczenia (zamówienia) wynosi: ............... (słownie złotych: ..........), z zastrzeżeniem możliwych zmian, określonych w specyfikacji warunków zamówienia i w niniejszej umowie.</w:t>
      </w:r>
    </w:p>
    <w:p w14:paraId="4F83EA55" w14:textId="77777777" w:rsidR="0097269C" w:rsidRPr="00513108" w:rsidRDefault="0097269C" w:rsidP="001A644C">
      <w:pPr>
        <w:widowControl w:val="0"/>
        <w:numPr>
          <w:ilvl w:val="0"/>
          <w:numId w:val="165"/>
        </w:numPr>
        <w:tabs>
          <w:tab w:val="left" w:pos="426"/>
        </w:tabs>
        <w:suppressAutoHyphens w:val="0"/>
        <w:spacing w:line="276" w:lineRule="auto"/>
        <w:ind w:left="426" w:hanging="426"/>
        <w:jc w:val="both"/>
        <w:rPr>
          <w:rFonts w:ascii="Calibri" w:hAnsi="Calibri" w:cs="Calibri"/>
          <w:lang w:eastAsia="en-US"/>
        </w:rPr>
      </w:pPr>
      <w:r w:rsidRPr="00373DDD">
        <w:rPr>
          <w:rFonts w:ascii="Calibri" w:hAnsi="Calibri" w:cs="Calibri"/>
          <w:lang w:eastAsia="en-US"/>
        </w:rPr>
        <w:t>Składki za poszczególne rodzaje i wartości pojazdów stanowią podstawę obliczania rocznych stawek taryfowych, których niezmienność gwarantuje Wykonawca przez cały</w:t>
      </w:r>
      <w:r w:rsidRPr="00513108">
        <w:rPr>
          <w:rFonts w:ascii="Calibri" w:hAnsi="Calibri" w:cs="Calibri"/>
          <w:lang w:eastAsia="en-US"/>
        </w:rPr>
        <w:t xml:space="preserve"> okres zamówienia, we wszystkich rodzajach ubezpieczeń.</w:t>
      </w:r>
    </w:p>
    <w:p w14:paraId="12C18FE1" w14:textId="3C28C82C" w:rsidR="0097269C" w:rsidRPr="00513108" w:rsidRDefault="0097269C" w:rsidP="001A644C">
      <w:pPr>
        <w:widowControl w:val="0"/>
        <w:numPr>
          <w:ilvl w:val="0"/>
          <w:numId w:val="165"/>
        </w:numPr>
        <w:tabs>
          <w:tab w:val="left" w:pos="426"/>
        </w:tabs>
        <w:suppressAutoHyphens w:val="0"/>
        <w:spacing w:line="276" w:lineRule="auto"/>
        <w:ind w:left="426" w:hanging="426"/>
        <w:jc w:val="both"/>
        <w:rPr>
          <w:rFonts w:ascii="Calibri" w:hAnsi="Calibri" w:cs="Calibri"/>
          <w:lang w:eastAsia="en-US"/>
        </w:rPr>
      </w:pPr>
      <w:r w:rsidRPr="00513108">
        <w:rPr>
          <w:rFonts w:ascii="Calibri" w:hAnsi="Calibri" w:cs="Calibri"/>
          <w:lang w:eastAsia="en-US"/>
        </w:rPr>
        <w:t xml:space="preserve">Roczne stawki taryfowe w ubezpieczeniu </w:t>
      </w:r>
      <w:r w:rsidR="00F46619">
        <w:rPr>
          <w:rFonts w:ascii="Calibri" w:hAnsi="Calibri" w:cs="Calibri"/>
          <w:lang w:eastAsia="en-US"/>
        </w:rPr>
        <w:t>jacht</w:t>
      </w:r>
      <w:r w:rsidRPr="00513108">
        <w:rPr>
          <w:rFonts w:ascii="Calibri" w:hAnsi="Calibri" w:cs="Calibri"/>
          <w:lang w:eastAsia="en-US"/>
        </w:rPr>
        <w:t xml:space="preserve"> casco wyliczane będą według wzoru:</w:t>
      </w:r>
    </w:p>
    <w:p w14:paraId="26B96BC7" w14:textId="7D5DC25F" w:rsidR="0097269C" w:rsidRPr="00513108" w:rsidRDefault="00D314A9" w:rsidP="0097269C">
      <w:pPr>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jacht casco danej łodzi / jachtu</m:t>
              </m:r>
            </m:num>
            <m:den>
              <m:r>
                <m:rPr>
                  <m:nor/>
                </m:rPr>
                <w:rPr>
                  <w:rFonts w:ascii="Calibri" w:hAnsi="Calibri" w:cs="Calibri"/>
                </w:rPr>
                <m:t>suma ubezpieczenia danej łodzi / jachtu określona w SWZ</m:t>
              </m:r>
            </m:den>
          </m:f>
          <m:r>
            <m:rPr>
              <m:nor/>
            </m:rPr>
            <w:rPr>
              <w:rFonts w:ascii="Calibri" w:hAnsi="Calibri" w:cs="Calibri"/>
            </w:rPr>
            <m:t xml:space="preserve"> x 100%</m:t>
          </m:r>
        </m:oMath>
      </m:oMathPara>
    </w:p>
    <w:p w14:paraId="32687E3F" w14:textId="7635F052" w:rsidR="0097269C" w:rsidRPr="00513108" w:rsidRDefault="0097269C" w:rsidP="001A644C">
      <w:pPr>
        <w:widowControl w:val="0"/>
        <w:numPr>
          <w:ilvl w:val="0"/>
          <w:numId w:val="165"/>
        </w:numPr>
        <w:tabs>
          <w:tab w:val="left" w:pos="426"/>
        </w:tabs>
        <w:suppressAutoHyphens w:val="0"/>
        <w:spacing w:before="60" w:line="276" w:lineRule="auto"/>
        <w:ind w:left="426" w:hanging="426"/>
        <w:jc w:val="both"/>
        <w:rPr>
          <w:rFonts w:ascii="Calibri" w:hAnsi="Calibri" w:cs="Calibri"/>
          <w:lang w:eastAsia="en-US"/>
        </w:rPr>
      </w:pPr>
      <w:r w:rsidRPr="00513108">
        <w:rPr>
          <w:rFonts w:ascii="Calibri" w:hAnsi="Calibri" w:cs="Calibri"/>
          <w:lang w:eastAsia="en-US"/>
        </w:rPr>
        <w:t xml:space="preserve">Obliczone w sposób określony w ust. 3 i obowiązujące stawki taryfowe stanowią podstawę wyliczenia składki rocznej za ubezpieczenie </w:t>
      </w:r>
      <w:r w:rsidR="00F46619">
        <w:rPr>
          <w:rFonts w:ascii="Calibri" w:hAnsi="Calibri" w:cs="Calibri"/>
          <w:lang w:eastAsia="en-US"/>
        </w:rPr>
        <w:t>jacht</w:t>
      </w:r>
      <w:r w:rsidRPr="00513108">
        <w:rPr>
          <w:rFonts w:ascii="Calibri" w:hAnsi="Calibri" w:cs="Calibri"/>
          <w:lang w:eastAsia="en-US"/>
        </w:rPr>
        <w:t xml:space="preserve"> casco poszczególnych </w:t>
      </w:r>
      <w:r w:rsidR="00F46619">
        <w:rPr>
          <w:rFonts w:ascii="Calibri" w:hAnsi="Calibri" w:cs="Calibri"/>
          <w:lang w:eastAsia="en-US"/>
        </w:rPr>
        <w:t>łodzi / jachtów</w:t>
      </w:r>
      <w:r w:rsidRPr="00513108">
        <w:rPr>
          <w:rFonts w:ascii="Calibri" w:hAnsi="Calibri" w:cs="Calibri"/>
          <w:lang w:eastAsia="en-US"/>
        </w:rPr>
        <w:t>(od sumy ubezpieczenia ustalonej na dzień wystawiania dokumentu ubezpieczeniowego) oraz naliczania składek „co do dnia” za faktyczny okres ubezpieczenia w przypadku ubezpieczeń zawieranych</w:t>
      </w:r>
      <w:r w:rsidRPr="001F5869">
        <w:rPr>
          <w:rFonts w:ascii="Calibri" w:hAnsi="Calibri" w:cs="Calibri"/>
          <w:lang w:eastAsia="en-US"/>
        </w:rPr>
        <w:t xml:space="preserve"> </w:t>
      </w:r>
      <w:r w:rsidRPr="001F5869">
        <w:rPr>
          <w:rFonts w:ascii="Calibri" w:hAnsi="Calibri" w:cs="Calibri"/>
          <w:lang w:eastAsia="en-US"/>
        </w:rPr>
        <w:br/>
        <w:t>na okres krótszy od 1 roku</w:t>
      </w:r>
      <w:r w:rsidRPr="00513108">
        <w:rPr>
          <w:rFonts w:ascii="Calibri" w:hAnsi="Calibri" w:cs="Calibri"/>
          <w:lang w:eastAsia="en-US"/>
        </w:rPr>
        <w:t xml:space="preserve">, </w:t>
      </w:r>
      <w:proofErr w:type="spellStart"/>
      <w:r w:rsidRPr="00513108">
        <w:rPr>
          <w:rFonts w:ascii="Calibri" w:hAnsi="Calibri" w:cs="Calibri"/>
          <w:lang w:eastAsia="en-US"/>
        </w:rPr>
        <w:t>doubezpieczeń</w:t>
      </w:r>
      <w:proofErr w:type="spellEnd"/>
      <w:r w:rsidRPr="00513108">
        <w:rPr>
          <w:rFonts w:ascii="Calibri" w:hAnsi="Calibri" w:cs="Calibri"/>
          <w:lang w:eastAsia="en-US"/>
        </w:rPr>
        <w:t xml:space="preserve">, zmniejszenia liczby </w:t>
      </w:r>
      <w:r w:rsidR="00F46619">
        <w:rPr>
          <w:rFonts w:ascii="Calibri" w:hAnsi="Calibri" w:cs="Calibri"/>
          <w:lang w:eastAsia="en-US"/>
        </w:rPr>
        <w:t>łodzi / jachtów</w:t>
      </w:r>
      <w:r w:rsidRPr="00513108">
        <w:rPr>
          <w:rFonts w:ascii="Calibri" w:hAnsi="Calibri" w:cs="Calibri"/>
          <w:lang w:eastAsia="en-US"/>
        </w:rPr>
        <w:t xml:space="preserve"> lub ich sumy ubezpieczenia, wyrównywania okresów ubezpieczenia i rozliczeń zwrotu składki </w:t>
      </w:r>
      <w:r w:rsidRPr="00513108">
        <w:rPr>
          <w:rFonts w:ascii="Calibri" w:hAnsi="Calibri" w:cs="Calibri"/>
          <w:lang w:eastAsia="en-US"/>
        </w:rPr>
        <w:br/>
        <w:t>za niewykorzystany okres ubezpieczenia, według wzoru:</w:t>
      </w:r>
    </w:p>
    <w:p w14:paraId="6DBFFF44" w14:textId="77777777" w:rsidR="0097269C" w:rsidRPr="00513108" w:rsidRDefault="0097269C" w:rsidP="0097269C">
      <w:pPr>
        <w:spacing w:line="276" w:lineRule="auto"/>
        <w:rPr>
          <w:rFonts w:ascii="Calibri" w:hAnsi="Calibri" w:cs="Calibri"/>
          <w:iCs/>
          <w:sz w:val="22"/>
          <w:szCs w:val="22"/>
        </w:rPr>
      </w:pPr>
      <m:oMathPara>
        <m:oMath>
          <m:r>
            <m:rPr>
              <m:nor/>
            </m:rPr>
            <w:rPr>
              <w:rFonts w:ascii="Calibri" w:hAnsi="Calibri" w:cs="Calibri"/>
            </w:rPr>
            <m:t>stawka taryfowa roczna x suma ubezpieczenia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79B0BF5F" w14:textId="5CC5D6B8" w:rsidR="0097269C" w:rsidRPr="00513108" w:rsidRDefault="0097269C" w:rsidP="001A644C">
      <w:pPr>
        <w:widowControl w:val="0"/>
        <w:numPr>
          <w:ilvl w:val="0"/>
          <w:numId w:val="165"/>
        </w:numPr>
        <w:tabs>
          <w:tab w:val="left" w:pos="426"/>
        </w:tabs>
        <w:suppressAutoHyphens w:val="0"/>
        <w:spacing w:line="276" w:lineRule="auto"/>
        <w:ind w:left="426" w:hanging="426"/>
        <w:jc w:val="both"/>
        <w:rPr>
          <w:rFonts w:ascii="Calibri" w:hAnsi="Calibri" w:cs="Calibri"/>
          <w:lang w:eastAsia="en-US"/>
        </w:rPr>
      </w:pPr>
      <w:r w:rsidRPr="00513108">
        <w:rPr>
          <w:rFonts w:ascii="Calibri" w:hAnsi="Calibri" w:cs="Calibri"/>
          <w:lang w:eastAsia="en-US"/>
        </w:rPr>
        <w:t>W odniesieniu do ubezpie</w:t>
      </w:r>
      <w:r w:rsidRPr="00513108">
        <w:rPr>
          <w:rFonts w:ascii="Calibri" w:hAnsi="Calibri" w:cs="Calibri"/>
          <w:lang w:eastAsia="en-US"/>
        </w:rPr>
        <w:softHyphen/>
        <w:t xml:space="preserve">czenia NNW należna składka w przypadku doubezpieczenia, zmniejszenia liczby </w:t>
      </w:r>
      <w:r w:rsidR="00F46619">
        <w:rPr>
          <w:rFonts w:ascii="Calibri" w:hAnsi="Calibri" w:cs="Calibri"/>
          <w:lang w:eastAsia="en-US"/>
        </w:rPr>
        <w:t>jachtów / łodzi</w:t>
      </w:r>
      <w:r w:rsidRPr="00513108">
        <w:rPr>
          <w:rFonts w:ascii="Calibri" w:hAnsi="Calibri" w:cs="Calibri"/>
          <w:lang w:eastAsia="en-US"/>
        </w:rPr>
        <w:t>, wyrównywania okresów ubezpieczenia oraz składka do zwrotu za niewykorzystany okres ubezpieczenia, wyliczona zostanie zgodnie z zasadą „co do dnia” za faktyczny okres ubezpieczenia, według wzoru:</w:t>
      </w:r>
    </w:p>
    <w:p w14:paraId="0CAAA077" w14:textId="77777777" w:rsidR="0097269C" w:rsidRPr="00513108" w:rsidRDefault="0097269C" w:rsidP="0097269C">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08DABFF0" w14:textId="0987895F" w:rsidR="0097269C" w:rsidRPr="00513108" w:rsidRDefault="0097269C" w:rsidP="001A644C">
      <w:pPr>
        <w:widowControl w:val="0"/>
        <w:numPr>
          <w:ilvl w:val="0"/>
          <w:numId w:val="165"/>
        </w:numPr>
        <w:tabs>
          <w:tab w:val="left" w:pos="426"/>
        </w:tabs>
        <w:suppressAutoHyphens w:val="0"/>
        <w:spacing w:line="276" w:lineRule="auto"/>
        <w:jc w:val="both"/>
        <w:rPr>
          <w:rFonts w:ascii="Calibri" w:hAnsi="Calibri" w:cs="Calibri"/>
          <w:lang w:eastAsia="en-US"/>
        </w:rPr>
      </w:pPr>
      <w:r w:rsidRPr="00513108">
        <w:rPr>
          <w:rFonts w:ascii="Calibri" w:hAnsi="Calibri" w:cs="Calibri"/>
          <w:lang w:eastAsia="en-US"/>
        </w:rPr>
        <w:t>W odniesieniu do ubezpieczenia OC, należna składka w przypadku wyrównywania okresów ubezpieczenia wyliczona zostanie zgodnie z zasadą „co do dnia” za faktyczny okres ubezpieczenia, według wzoru:</w:t>
      </w:r>
    </w:p>
    <w:p w14:paraId="4B021156" w14:textId="77777777" w:rsidR="0097269C" w:rsidRPr="00513108" w:rsidRDefault="0097269C" w:rsidP="0097269C">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295FDE18" w14:textId="77777777" w:rsidR="0097269C" w:rsidRPr="00513108" w:rsidRDefault="0097269C" w:rsidP="001A644C">
      <w:pPr>
        <w:pStyle w:val="Akapitzlist"/>
        <w:widowControl w:val="0"/>
        <w:numPr>
          <w:ilvl w:val="0"/>
          <w:numId w:val="165"/>
        </w:numPr>
        <w:suppressAutoHyphens w:val="0"/>
        <w:spacing w:line="276" w:lineRule="auto"/>
        <w:jc w:val="both"/>
        <w:rPr>
          <w:rFonts w:ascii="Calibri" w:hAnsi="Calibri" w:cs="Calibri"/>
          <w:b/>
          <w:spacing w:val="-6"/>
        </w:rPr>
      </w:pPr>
      <w:r w:rsidRPr="00513108">
        <w:rPr>
          <w:rFonts w:ascii="Calibri" w:hAnsi="Calibri" w:cs="Calibri"/>
          <w:spacing w:val="-6"/>
          <w:lang w:eastAsia="en-US"/>
        </w:rPr>
        <w:t>Podstawę do przeliczania składek za okresy ubezpieczenia roczne, krótsze od 1 roku, a także w przypadku doubezpieczenia, zmniejszenia liczby pojazdów lub ich sumy ubezpieczenia, wyrównywania okresów ubezpieczenia oraz rozliczeń zwrotu składki za niewykorzystany okres ubezpieczenia stanowić będzie także dokument kalkulacyjny, będący załącznikiem do niniejszej umowy, z podanymi przez Wykonawcę składkami (stawkami) za poszczególne pojazdy i rodzaje ubezpieczenia.</w:t>
      </w:r>
    </w:p>
    <w:p w14:paraId="5DD80DFE" w14:textId="77777777" w:rsidR="0097269C" w:rsidRPr="00513108" w:rsidRDefault="0097269C" w:rsidP="0097269C">
      <w:pPr>
        <w:widowControl w:val="0"/>
        <w:suppressAutoHyphens w:val="0"/>
        <w:spacing w:line="276" w:lineRule="auto"/>
        <w:jc w:val="center"/>
        <w:rPr>
          <w:rFonts w:ascii="Calibri" w:hAnsi="Calibri" w:cs="Calibri"/>
          <w:b/>
          <w:lang w:eastAsia="pl-PL"/>
        </w:rPr>
      </w:pPr>
      <w:r w:rsidRPr="00513108">
        <w:rPr>
          <w:rFonts w:ascii="Calibri" w:hAnsi="Calibri" w:cs="Calibri"/>
          <w:b/>
        </w:rPr>
        <w:t>Podwykonawcy</w:t>
      </w:r>
    </w:p>
    <w:p w14:paraId="449DA9DB" w14:textId="77777777" w:rsidR="0097269C" w:rsidRPr="00513108" w:rsidRDefault="0097269C" w:rsidP="0097269C">
      <w:pPr>
        <w:widowControl w:val="0"/>
        <w:suppressAutoHyphens w:val="0"/>
        <w:spacing w:before="60" w:line="276" w:lineRule="auto"/>
        <w:jc w:val="center"/>
        <w:rPr>
          <w:rFonts w:ascii="Calibri" w:hAnsi="Calibri" w:cs="Calibri"/>
          <w:b/>
          <w:lang w:eastAsia="pl-PL"/>
        </w:rPr>
      </w:pPr>
      <w:r w:rsidRPr="00513108">
        <w:rPr>
          <w:rFonts w:ascii="Calibri" w:hAnsi="Calibri" w:cs="Calibri"/>
          <w:b/>
          <w:lang w:eastAsia="pl-PL"/>
        </w:rPr>
        <w:t>§9</w:t>
      </w:r>
    </w:p>
    <w:p w14:paraId="6F8A1591" w14:textId="77777777" w:rsidR="0097269C" w:rsidRPr="00513108" w:rsidRDefault="0097269C" w:rsidP="00F46619">
      <w:pPr>
        <w:widowControl w:val="0"/>
        <w:numPr>
          <w:ilvl w:val="0"/>
          <w:numId w:val="166"/>
        </w:numPr>
        <w:tabs>
          <w:tab w:val="left" w:pos="426"/>
        </w:tabs>
        <w:suppressAutoHyphens w:val="0"/>
        <w:spacing w:line="276" w:lineRule="auto"/>
        <w:ind w:left="417"/>
        <w:jc w:val="both"/>
        <w:rPr>
          <w:rFonts w:ascii="Calibri" w:hAnsi="Calibri" w:cs="Calibri"/>
        </w:rPr>
      </w:pPr>
      <w:r w:rsidRPr="00513108">
        <w:rPr>
          <w:rFonts w:ascii="Calibri" w:hAnsi="Calibri" w:cs="Calibri"/>
        </w:rPr>
        <w:t>Wykonawca oświadcza, że całość usługi ubezpieczeniowej objętej zamówieniem wykona siłami własnymi.</w:t>
      </w:r>
    </w:p>
    <w:p w14:paraId="1F6A41CE" w14:textId="77777777" w:rsidR="0097269C" w:rsidRPr="00513108" w:rsidRDefault="0097269C" w:rsidP="0097269C">
      <w:pPr>
        <w:widowControl w:val="0"/>
        <w:tabs>
          <w:tab w:val="left" w:pos="426"/>
        </w:tabs>
        <w:suppressAutoHyphens w:val="0"/>
        <w:spacing w:before="40" w:after="40" w:line="276" w:lineRule="auto"/>
        <w:ind w:left="426"/>
        <w:jc w:val="both"/>
        <w:rPr>
          <w:rFonts w:ascii="Calibri" w:hAnsi="Calibri" w:cs="Calibri"/>
          <w:i/>
        </w:rPr>
      </w:pPr>
      <w:r w:rsidRPr="00513108">
        <w:rPr>
          <w:rFonts w:ascii="Calibri" w:hAnsi="Calibri" w:cs="Calibri"/>
          <w:i/>
        </w:rPr>
        <w:t>albo</w:t>
      </w:r>
    </w:p>
    <w:p w14:paraId="4A6B457D" w14:textId="77777777" w:rsidR="0097269C" w:rsidRPr="00513108" w:rsidRDefault="0097269C" w:rsidP="00F46619">
      <w:pPr>
        <w:widowControl w:val="0"/>
        <w:numPr>
          <w:ilvl w:val="0"/>
          <w:numId w:val="167"/>
        </w:numPr>
        <w:tabs>
          <w:tab w:val="left" w:pos="426"/>
        </w:tabs>
        <w:suppressAutoHyphens w:val="0"/>
        <w:spacing w:line="276" w:lineRule="auto"/>
        <w:ind w:left="417"/>
        <w:jc w:val="both"/>
        <w:rPr>
          <w:rFonts w:ascii="Calibri" w:hAnsi="Calibri" w:cs="Calibri"/>
        </w:rPr>
      </w:pPr>
      <w:r w:rsidRPr="00513108">
        <w:rPr>
          <w:rFonts w:ascii="Calibri" w:hAnsi="Calibri" w:cs="Calibri"/>
        </w:rPr>
        <w:t>Wykonawca oświadcza, że zamierza powierzyć wymienionym poniżej podwykonawcom następujący zakres usług, objętych przedmiotem zamówienia:</w:t>
      </w:r>
    </w:p>
    <w:p w14:paraId="1055BB75" w14:textId="77777777" w:rsidR="0097269C" w:rsidRPr="00513108" w:rsidRDefault="0097269C" w:rsidP="0097269C">
      <w:pPr>
        <w:pStyle w:val="Akapitzlist"/>
        <w:widowControl w:val="0"/>
        <w:numPr>
          <w:ilvl w:val="0"/>
          <w:numId w:val="120"/>
        </w:numPr>
        <w:tabs>
          <w:tab w:val="left" w:pos="709"/>
        </w:tabs>
        <w:suppressAutoHyphens w:val="0"/>
        <w:spacing w:line="276" w:lineRule="auto"/>
        <w:ind w:left="709" w:hanging="283"/>
        <w:jc w:val="both"/>
        <w:rPr>
          <w:rFonts w:ascii="Calibri" w:hAnsi="Calibri" w:cs="Calibri"/>
          <w:bCs/>
        </w:rPr>
      </w:pPr>
      <w:r w:rsidRPr="00513108">
        <w:rPr>
          <w:rFonts w:ascii="Calibri" w:hAnsi="Calibri" w:cs="Calibri"/>
          <w:bCs/>
        </w:rPr>
        <w:t>podwykonawca (firma):</w:t>
      </w:r>
      <w:r w:rsidRPr="00513108">
        <w:rPr>
          <w:rFonts w:ascii="Calibri" w:hAnsi="Calibri" w:cs="Calibri"/>
          <w:bCs/>
          <w:lang w:eastAsia="en-US"/>
        </w:rPr>
        <w:t xml:space="preserve"> </w:t>
      </w:r>
      <w:r w:rsidRPr="00513108">
        <w:rPr>
          <w:rFonts w:ascii="Calibri" w:hAnsi="Calibri" w:cs="Calibri"/>
          <w:bCs/>
        </w:rPr>
        <w:t>…</w:t>
      </w:r>
    </w:p>
    <w:p w14:paraId="44053253" w14:textId="77777777" w:rsidR="0097269C" w:rsidRPr="00513108" w:rsidRDefault="0097269C" w:rsidP="0097269C">
      <w:pPr>
        <w:pStyle w:val="Akapitzlist"/>
        <w:widowControl w:val="0"/>
        <w:numPr>
          <w:ilvl w:val="0"/>
          <w:numId w:val="120"/>
        </w:numPr>
        <w:tabs>
          <w:tab w:val="left" w:pos="709"/>
        </w:tabs>
        <w:suppressAutoHyphens w:val="0"/>
        <w:spacing w:line="276" w:lineRule="auto"/>
        <w:ind w:left="709" w:hanging="283"/>
        <w:jc w:val="both"/>
        <w:rPr>
          <w:rFonts w:ascii="Calibri" w:hAnsi="Calibri" w:cs="Calibri"/>
          <w:bCs/>
        </w:rPr>
      </w:pPr>
      <w:r w:rsidRPr="00513108">
        <w:rPr>
          <w:rFonts w:ascii="Calibri" w:hAnsi="Calibri" w:cs="Calibri"/>
          <w:bCs/>
        </w:rPr>
        <w:t>zakres powierzonych usług ubezpieczeniowych:</w:t>
      </w:r>
      <w:r w:rsidRPr="00513108">
        <w:rPr>
          <w:rFonts w:ascii="Calibri" w:hAnsi="Calibri" w:cs="Calibri"/>
          <w:bCs/>
        </w:rPr>
        <w:tab/>
        <w:t>…</w:t>
      </w:r>
    </w:p>
    <w:p w14:paraId="1668642F" w14:textId="77777777" w:rsidR="0097269C" w:rsidRPr="00513108" w:rsidRDefault="0097269C" w:rsidP="0097269C">
      <w:pPr>
        <w:widowControl w:val="0"/>
        <w:tabs>
          <w:tab w:val="left" w:pos="426"/>
        </w:tabs>
        <w:suppressAutoHyphens w:val="0"/>
        <w:spacing w:line="276" w:lineRule="auto"/>
        <w:ind w:left="426"/>
        <w:jc w:val="both"/>
        <w:rPr>
          <w:rFonts w:ascii="Calibri" w:hAnsi="Calibri" w:cs="Calibri"/>
          <w:lang w:eastAsia="en-US"/>
        </w:rPr>
      </w:pPr>
      <w:r w:rsidRPr="00513108">
        <w:rPr>
          <w:rFonts w:ascii="Calibri" w:hAnsi="Calibri" w:cs="Calibri"/>
          <w:lang w:eastAsia="en-US"/>
        </w:rPr>
        <w:t>i (</w:t>
      </w:r>
      <w:r w:rsidRPr="00513108">
        <w:rPr>
          <w:rFonts w:ascii="Calibri" w:hAnsi="Calibri" w:cs="Calibri"/>
          <w:i/>
          <w:lang w:eastAsia="en-US"/>
        </w:rPr>
        <w:t xml:space="preserve">o ile były mu znane takie dane przed przystąpieniem do wykonania zamówienia) </w:t>
      </w:r>
      <w:r w:rsidRPr="00513108">
        <w:rPr>
          <w:rFonts w:ascii="Calibri" w:hAnsi="Calibri" w:cs="Calibri"/>
          <w:lang w:eastAsia="en-US"/>
        </w:rPr>
        <w:t>podaje nazwy, dane kontaktowe oraz przedstawicieli, podwykonawców zaangażowanych w te usługi:</w:t>
      </w:r>
    </w:p>
    <w:p w14:paraId="3DD8243C" w14:textId="77777777" w:rsidR="0097269C" w:rsidRPr="00513108" w:rsidRDefault="0097269C" w:rsidP="0097269C">
      <w:pPr>
        <w:widowControl w:val="0"/>
        <w:tabs>
          <w:tab w:val="left" w:pos="426"/>
        </w:tabs>
        <w:suppressAutoHyphens w:val="0"/>
        <w:spacing w:line="276" w:lineRule="auto"/>
        <w:ind w:left="426"/>
        <w:jc w:val="both"/>
        <w:rPr>
          <w:rFonts w:ascii="Calibri" w:hAnsi="Calibri" w:cs="Calibri"/>
          <w:lang w:eastAsia="en-US"/>
        </w:rPr>
      </w:pPr>
      <w:r w:rsidRPr="00513108">
        <w:rPr>
          <w:rFonts w:ascii="Calibri" w:hAnsi="Calibri" w:cs="Calibri"/>
          <w:lang w:eastAsia="en-US"/>
        </w:rPr>
        <w:t>……………………………………………………………………………………………………</w:t>
      </w:r>
    </w:p>
    <w:p w14:paraId="27F2DE60" w14:textId="77777777" w:rsidR="0097269C" w:rsidRPr="00513108" w:rsidRDefault="0097269C" w:rsidP="00F46619">
      <w:pPr>
        <w:widowControl w:val="0"/>
        <w:numPr>
          <w:ilvl w:val="0"/>
          <w:numId w:val="167"/>
        </w:numPr>
        <w:tabs>
          <w:tab w:val="left" w:pos="426"/>
        </w:tabs>
        <w:suppressAutoHyphens w:val="0"/>
        <w:spacing w:line="276" w:lineRule="auto"/>
        <w:ind w:left="426" w:hanging="426"/>
        <w:jc w:val="both"/>
        <w:rPr>
          <w:rFonts w:ascii="Calibri" w:hAnsi="Calibri" w:cs="Calibri"/>
          <w:lang w:eastAsia="en-US"/>
        </w:rPr>
      </w:pPr>
      <w:r w:rsidRPr="00513108">
        <w:rPr>
          <w:rFonts w:ascii="Calibri" w:hAnsi="Calibri" w:cs="Calibr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2B49D4C7" w14:textId="77777777" w:rsidR="0097269C" w:rsidRPr="00513108" w:rsidRDefault="0097269C" w:rsidP="00F46619">
      <w:pPr>
        <w:widowControl w:val="0"/>
        <w:numPr>
          <w:ilvl w:val="0"/>
          <w:numId w:val="167"/>
        </w:numPr>
        <w:tabs>
          <w:tab w:val="left" w:pos="426"/>
        </w:tabs>
        <w:suppressAutoHyphens w:val="0"/>
        <w:spacing w:line="276" w:lineRule="auto"/>
        <w:ind w:left="426" w:hanging="426"/>
        <w:jc w:val="both"/>
        <w:rPr>
          <w:rFonts w:ascii="Calibri" w:hAnsi="Calibri" w:cs="Calibri"/>
          <w:lang w:eastAsia="en-US"/>
        </w:rPr>
      </w:pPr>
      <w:r w:rsidRPr="00513108">
        <w:rPr>
          <w:rFonts w:ascii="Calibri" w:hAnsi="Calibri" w:cs="Calibri"/>
        </w:rPr>
        <w:t xml:space="preserve">Powierzenie wykonania części zamówienia podwykonawcom nie zwalnia Wykonawcy </w:t>
      </w:r>
      <w:r w:rsidRPr="00513108">
        <w:rPr>
          <w:rFonts w:ascii="Calibri" w:hAnsi="Calibri" w:cs="Calibri"/>
        </w:rPr>
        <w:br/>
        <w:t>z odpowie</w:t>
      </w:r>
      <w:r w:rsidRPr="00513108">
        <w:rPr>
          <w:rFonts w:ascii="Calibri" w:hAnsi="Calibri" w:cs="Calibri"/>
        </w:rPr>
        <w:softHyphen/>
        <w:t>dzial</w:t>
      </w:r>
      <w:r w:rsidRPr="00513108">
        <w:rPr>
          <w:rFonts w:ascii="Calibri" w:hAnsi="Calibri" w:cs="Calibri"/>
        </w:rPr>
        <w:softHyphen/>
        <w:t>ności za należyte wykonanie tego zamówienia.</w:t>
      </w:r>
    </w:p>
    <w:p w14:paraId="4A74B035" w14:textId="77777777" w:rsidR="0097269C" w:rsidRPr="00513108" w:rsidRDefault="0097269C" w:rsidP="00F46619">
      <w:pPr>
        <w:widowControl w:val="0"/>
        <w:numPr>
          <w:ilvl w:val="0"/>
          <w:numId w:val="167"/>
        </w:numPr>
        <w:tabs>
          <w:tab w:val="left" w:pos="426"/>
        </w:tabs>
        <w:suppressAutoHyphens w:val="0"/>
        <w:spacing w:line="276" w:lineRule="auto"/>
        <w:ind w:left="426" w:hanging="426"/>
        <w:jc w:val="both"/>
        <w:rPr>
          <w:rFonts w:ascii="Calibri" w:hAnsi="Calibri" w:cs="Calibri"/>
          <w:lang w:eastAsia="en-US"/>
        </w:rPr>
      </w:pPr>
      <w:r w:rsidRPr="00513108">
        <w:rPr>
          <w:rFonts w:ascii="Calibri" w:hAnsi="Calibri" w:cs="Calibri"/>
          <w:lang w:eastAsia="en-US"/>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Pr="00513108">
        <w:rPr>
          <w:rFonts w:ascii="Calibri" w:hAnsi="Calibri" w:cs="Calibri"/>
          <w:lang w:eastAsia="en-US"/>
        </w:rPr>
        <w:br/>
        <w:t>o której mowa w art. 439 ust. 5 ustawy Prawo zamówień publicznych.</w:t>
      </w:r>
    </w:p>
    <w:p w14:paraId="7998B9E4" w14:textId="77777777" w:rsidR="0097269C" w:rsidRPr="00513108" w:rsidRDefault="0097269C" w:rsidP="00F46619">
      <w:pPr>
        <w:widowControl w:val="0"/>
        <w:numPr>
          <w:ilvl w:val="0"/>
          <w:numId w:val="167"/>
        </w:numPr>
        <w:tabs>
          <w:tab w:val="left" w:pos="426"/>
        </w:tabs>
        <w:suppressAutoHyphens w:val="0"/>
        <w:spacing w:line="276" w:lineRule="auto"/>
        <w:ind w:left="426" w:hanging="426"/>
        <w:jc w:val="both"/>
        <w:rPr>
          <w:rFonts w:ascii="Calibri" w:hAnsi="Calibri" w:cs="Calibri"/>
          <w:lang w:eastAsia="en-US"/>
        </w:rPr>
      </w:pPr>
      <w:r w:rsidRPr="00513108">
        <w:rPr>
          <w:rFonts w:ascii="Calibri" w:hAnsi="Calibri" w:cs="Calibri"/>
          <w:lang w:eastAsia="en-US"/>
        </w:rPr>
        <w:t>Zamawiający ustala wysokość kary umownej naliczanej Wykonawcy w sytuacji, o której mowa w ust. 4 powyżej, w wysokości 1 000,00 zł za każdy przypadek braku zapłaty lub nieterminowej zapłaty wynagrodzenia należnego podwykonawcom.</w:t>
      </w:r>
    </w:p>
    <w:p w14:paraId="73205B75" w14:textId="77777777" w:rsidR="0097269C" w:rsidRPr="00373DDD" w:rsidRDefault="0097269C" w:rsidP="00F46619">
      <w:pPr>
        <w:widowControl w:val="0"/>
        <w:numPr>
          <w:ilvl w:val="0"/>
          <w:numId w:val="167"/>
        </w:numPr>
        <w:tabs>
          <w:tab w:val="left" w:pos="426"/>
        </w:tabs>
        <w:suppressAutoHyphens w:val="0"/>
        <w:spacing w:line="276" w:lineRule="auto"/>
        <w:ind w:left="426" w:hanging="426"/>
        <w:jc w:val="both"/>
        <w:rPr>
          <w:rFonts w:ascii="Calibri" w:hAnsi="Calibri" w:cs="Calibri"/>
          <w:lang w:eastAsia="en-US"/>
        </w:rPr>
      </w:pPr>
      <w:r w:rsidRPr="00513108">
        <w:rPr>
          <w:rFonts w:ascii="Calibri" w:hAnsi="Calibri" w:cs="Calibri"/>
          <w:lang w:eastAsia="en-US"/>
        </w:rPr>
        <w:t xml:space="preserve">Łączna wysokość kar </w:t>
      </w:r>
      <w:r w:rsidRPr="00373DDD">
        <w:rPr>
          <w:rFonts w:ascii="Calibri" w:hAnsi="Calibri" w:cs="Calibri"/>
          <w:lang w:eastAsia="en-US"/>
        </w:rPr>
        <w:t>umownych, o których mowa w ust. 4 i 5 powyżej, nie może przekroczyć kwoty 3 000,00 zł.</w:t>
      </w:r>
    </w:p>
    <w:p w14:paraId="3B618C9E" w14:textId="77777777" w:rsidR="0097269C" w:rsidRPr="00373DDD" w:rsidRDefault="0097269C" w:rsidP="0097269C">
      <w:pPr>
        <w:widowControl w:val="0"/>
        <w:tabs>
          <w:tab w:val="left" w:pos="360"/>
        </w:tabs>
        <w:suppressAutoHyphens w:val="0"/>
        <w:spacing w:line="276" w:lineRule="auto"/>
        <w:jc w:val="center"/>
        <w:rPr>
          <w:rFonts w:ascii="Calibri" w:hAnsi="Calibri" w:cs="Calibri"/>
          <w:b/>
        </w:rPr>
      </w:pPr>
      <w:r w:rsidRPr="00373DDD">
        <w:rPr>
          <w:rFonts w:ascii="Calibri" w:hAnsi="Calibri" w:cs="Calibri"/>
          <w:b/>
        </w:rPr>
        <w:t xml:space="preserve">Warunki płatności </w:t>
      </w:r>
    </w:p>
    <w:p w14:paraId="285C5FA5" w14:textId="77777777" w:rsidR="0097269C" w:rsidRPr="00373DDD" w:rsidRDefault="0097269C" w:rsidP="0097269C">
      <w:pPr>
        <w:widowControl w:val="0"/>
        <w:suppressAutoHyphens w:val="0"/>
        <w:spacing w:line="276" w:lineRule="auto"/>
        <w:jc w:val="center"/>
        <w:rPr>
          <w:rFonts w:ascii="Calibri" w:hAnsi="Calibri" w:cs="Calibri"/>
          <w:b/>
        </w:rPr>
      </w:pPr>
      <w:r w:rsidRPr="00373DDD">
        <w:rPr>
          <w:rFonts w:ascii="Calibri" w:hAnsi="Calibri" w:cs="Calibri"/>
          <w:b/>
        </w:rPr>
        <w:t>§10</w:t>
      </w:r>
    </w:p>
    <w:p w14:paraId="7ACDF309" w14:textId="77777777" w:rsidR="0097269C" w:rsidRPr="00373DDD" w:rsidRDefault="0097269C" w:rsidP="00F46619">
      <w:pPr>
        <w:widowControl w:val="0"/>
        <w:numPr>
          <w:ilvl w:val="0"/>
          <w:numId w:val="168"/>
        </w:numPr>
        <w:tabs>
          <w:tab w:val="left" w:pos="426"/>
        </w:tabs>
        <w:suppressAutoHyphens w:val="0"/>
        <w:autoSpaceDE w:val="0"/>
        <w:spacing w:line="276" w:lineRule="auto"/>
        <w:ind w:left="360"/>
        <w:jc w:val="both"/>
        <w:rPr>
          <w:rFonts w:ascii="Calibri" w:hAnsi="Calibri" w:cs="Calibri"/>
        </w:rPr>
      </w:pPr>
      <w:r w:rsidRPr="00373DDD">
        <w:rPr>
          <w:rFonts w:ascii="Calibri" w:hAnsi="Calibri" w:cs="Calibri"/>
        </w:rPr>
        <w:t>Składki ubezpieczeniowe za pełen roczny okres ubezpieczenia płatne będą w czterech równych ratach kwartalnych, najpóźniej w terminie do 15 dnia od rozpoczęcia każdego kwartału, właściwego dla danej umowy ubezpieczenia.</w:t>
      </w:r>
    </w:p>
    <w:p w14:paraId="49F1A604" w14:textId="77777777" w:rsidR="0097269C" w:rsidRPr="00373DDD" w:rsidRDefault="0097269C" w:rsidP="00F46619">
      <w:pPr>
        <w:widowControl w:val="0"/>
        <w:numPr>
          <w:ilvl w:val="0"/>
          <w:numId w:val="168"/>
        </w:numPr>
        <w:tabs>
          <w:tab w:val="left" w:pos="426"/>
        </w:tabs>
        <w:suppressAutoHyphens w:val="0"/>
        <w:autoSpaceDE w:val="0"/>
        <w:spacing w:line="276" w:lineRule="auto"/>
        <w:ind w:left="426" w:hanging="426"/>
        <w:jc w:val="both"/>
        <w:rPr>
          <w:rFonts w:ascii="Calibri" w:hAnsi="Calibri" w:cs="Calibri"/>
        </w:rPr>
      </w:pPr>
      <w:r w:rsidRPr="00373DDD">
        <w:rPr>
          <w:rFonts w:ascii="Calibri" w:hAnsi="Calibri" w:cs="Calibri"/>
        </w:rPr>
        <w:t>Terminy zapłaty składki zostaną określone w dokumentach ubezpieczeniowych.</w:t>
      </w:r>
    </w:p>
    <w:p w14:paraId="567ACA22" w14:textId="77777777" w:rsidR="0097269C" w:rsidRPr="00373DDD" w:rsidRDefault="0097269C" w:rsidP="00F46619">
      <w:pPr>
        <w:widowControl w:val="0"/>
        <w:numPr>
          <w:ilvl w:val="0"/>
          <w:numId w:val="168"/>
        </w:numPr>
        <w:tabs>
          <w:tab w:val="left" w:pos="426"/>
        </w:tabs>
        <w:suppressAutoHyphens w:val="0"/>
        <w:autoSpaceDE w:val="0"/>
        <w:spacing w:line="276" w:lineRule="auto"/>
        <w:ind w:left="426" w:hanging="426"/>
        <w:jc w:val="both"/>
        <w:rPr>
          <w:rFonts w:ascii="Calibri" w:hAnsi="Calibri" w:cs="Calibri"/>
        </w:rPr>
      </w:pPr>
      <w:r w:rsidRPr="00373DDD">
        <w:rPr>
          <w:rFonts w:ascii="Calibri" w:hAnsi="Calibri" w:cs="Calibri"/>
        </w:rPr>
        <w:t xml:space="preserve">W przypadku okresów ubezpieczenia krótszych od 1 roku, składka lub raty składki płatne będą </w:t>
      </w:r>
      <w:r w:rsidRPr="00373DDD">
        <w:rPr>
          <w:rFonts w:ascii="Calibri" w:hAnsi="Calibri" w:cs="Calibri"/>
        </w:rPr>
        <w:br/>
        <w:t>w terminach określonych w ramach odrębnych ustaleń.</w:t>
      </w:r>
    </w:p>
    <w:p w14:paraId="3FA95CA8" w14:textId="77777777" w:rsidR="0097269C" w:rsidRPr="00373DDD" w:rsidRDefault="0097269C" w:rsidP="00F46619">
      <w:pPr>
        <w:widowControl w:val="0"/>
        <w:numPr>
          <w:ilvl w:val="0"/>
          <w:numId w:val="168"/>
        </w:numPr>
        <w:tabs>
          <w:tab w:val="left" w:pos="426"/>
        </w:tabs>
        <w:suppressAutoHyphens w:val="0"/>
        <w:autoSpaceDE w:val="0"/>
        <w:spacing w:line="276" w:lineRule="auto"/>
        <w:ind w:left="426" w:hanging="426"/>
        <w:jc w:val="both"/>
        <w:rPr>
          <w:rFonts w:ascii="Calibri" w:hAnsi="Calibri" w:cs="Calibri"/>
        </w:rPr>
      </w:pPr>
      <w:r w:rsidRPr="00373DDD">
        <w:rPr>
          <w:rFonts w:ascii="Calibri" w:hAnsi="Calibri" w:cs="Calibri"/>
        </w:rPr>
        <w:t>Składka płatna jest przelewem lub przekazem pocztowym na rachunek bankowy Wykonawcy określony w dokumentach ubezpieczeniowych.</w:t>
      </w:r>
    </w:p>
    <w:p w14:paraId="5F547EDB" w14:textId="77777777" w:rsidR="0097269C" w:rsidRPr="00513108" w:rsidRDefault="0097269C" w:rsidP="00F46619">
      <w:pPr>
        <w:widowControl w:val="0"/>
        <w:numPr>
          <w:ilvl w:val="0"/>
          <w:numId w:val="168"/>
        </w:numPr>
        <w:tabs>
          <w:tab w:val="left" w:pos="426"/>
        </w:tabs>
        <w:suppressAutoHyphens w:val="0"/>
        <w:autoSpaceDE w:val="0"/>
        <w:spacing w:line="276" w:lineRule="auto"/>
        <w:ind w:left="426" w:hanging="426"/>
        <w:jc w:val="both"/>
        <w:rPr>
          <w:rFonts w:ascii="Calibri" w:hAnsi="Calibri" w:cs="Calibri"/>
        </w:rPr>
      </w:pPr>
      <w:r w:rsidRPr="00373DDD">
        <w:rPr>
          <w:rFonts w:ascii="Calibri" w:hAnsi="Calibri" w:cs="Calibri"/>
        </w:rPr>
        <w:t>W przypadku braku wpłaty w ustalonym terminie składki jednorazowej lub jej pierwszej raty, Wykonawca odstępuje od możliwości wypowiedzenia umowy ze</w:t>
      </w:r>
      <w:r w:rsidRPr="00513108">
        <w:rPr>
          <w:rFonts w:ascii="Calibri" w:hAnsi="Calibri" w:cs="Calibri"/>
        </w:rPr>
        <w:t xml:space="preserve"> skutkiem natychmiastowym, natomiast przysługuje mu wezwanie do zapłacenia należności w terminie nie krótszym niż 7 dni, </w:t>
      </w:r>
      <w:r w:rsidRPr="00513108">
        <w:rPr>
          <w:rFonts w:ascii="Calibri" w:hAnsi="Calibri" w:cs="Calibri"/>
        </w:rPr>
        <w:br/>
        <w:t>pod rygorem wypowiedzenia umowy.</w:t>
      </w:r>
    </w:p>
    <w:p w14:paraId="479391FE" w14:textId="77777777" w:rsidR="0097269C" w:rsidRPr="00513108" w:rsidRDefault="0097269C" w:rsidP="0097269C">
      <w:pPr>
        <w:widowControl w:val="0"/>
        <w:suppressAutoHyphens w:val="0"/>
        <w:spacing w:before="60" w:line="276" w:lineRule="auto"/>
        <w:jc w:val="center"/>
        <w:rPr>
          <w:rFonts w:ascii="Calibri" w:hAnsi="Calibri" w:cs="Calibri"/>
          <w:b/>
        </w:rPr>
      </w:pPr>
      <w:r w:rsidRPr="00513108">
        <w:rPr>
          <w:rFonts w:ascii="Calibri" w:hAnsi="Calibri" w:cs="Calibri"/>
          <w:b/>
        </w:rPr>
        <w:t>Zmiana umowy</w:t>
      </w:r>
    </w:p>
    <w:p w14:paraId="03548F79" w14:textId="77777777" w:rsidR="0097269C" w:rsidRPr="00513108" w:rsidRDefault="0097269C" w:rsidP="0097269C">
      <w:pPr>
        <w:widowControl w:val="0"/>
        <w:suppressAutoHyphens w:val="0"/>
        <w:spacing w:line="276" w:lineRule="auto"/>
        <w:jc w:val="center"/>
        <w:rPr>
          <w:rFonts w:ascii="Calibri" w:hAnsi="Calibri" w:cs="Calibri"/>
          <w:b/>
        </w:rPr>
      </w:pPr>
      <w:r w:rsidRPr="00513108">
        <w:rPr>
          <w:rFonts w:ascii="Calibri" w:hAnsi="Calibri" w:cs="Calibri"/>
          <w:b/>
        </w:rPr>
        <w:t>§11</w:t>
      </w:r>
    </w:p>
    <w:p w14:paraId="5E10D266" w14:textId="77777777" w:rsidR="0097269C" w:rsidRPr="00513108" w:rsidRDefault="0097269C" w:rsidP="00F46619">
      <w:pPr>
        <w:widowControl w:val="0"/>
        <w:numPr>
          <w:ilvl w:val="0"/>
          <w:numId w:val="169"/>
        </w:numPr>
        <w:tabs>
          <w:tab w:val="left" w:pos="426"/>
        </w:tabs>
        <w:suppressAutoHyphens w:val="0"/>
        <w:spacing w:line="276" w:lineRule="auto"/>
        <w:jc w:val="both"/>
        <w:rPr>
          <w:rFonts w:ascii="Calibri" w:hAnsi="Calibri" w:cs="Calibri"/>
        </w:rPr>
      </w:pPr>
      <w:r w:rsidRPr="00513108">
        <w:rPr>
          <w:rFonts w:ascii="Calibri" w:hAnsi="Calibri" w:cs="Calibri"/>
        </w:rPr>
        <w:t>Zamawiający przewiduje możliwość dokonania zmian postanowień zawartej umowy w sprawie zamówienia publicznego w stosunku do treści oferty, na podstawie której dokonano wyboru Wykonawcy, w przypadku:</w:t>
      </w:r>
    </w:p>
    <w:p w14:paraId="46646ACC" w14:textId="77777777" w:rsidR="0097269C" w:rsidRPr="00513108" w:rsidRDefault="0097269C" w:rsidP="00F46619">
      <w:pPr>
        <w:widowControl w:val="0"/>
        <w:numPr>
          <w:ilvl w:val="1"/>
          <w:numId w:val="169"/>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zmiany o charakterze prawnym, tj.:</w:t>
      </w:r>
    </w:p>
    <w:p w14:paraId="1561F97E" w14:textId="77777777" w:rsidR="0097269C" w:rsidRPr="00513108" w:rsidRDefault="0097269C" w:rsidP="00F46619">
      <w:pPr>
        <w:widowControl w:val="0"/>
        <w:numPr>
          <w:ilvl w:val="0"/>
          <w:numId w:val="170"/>
        </w:numPr>
        <w:tabs>
          <w:tab w:val="left" w:pos="426"/>
        </w:tabs>
        <w:suppressAutoHyphens w:val="0"/>
        <w:spacing w:line="276" w:lineRule="auto"/>
        <w:jc w:val="both"/>
        <w:rPr>
          <w:rFonts w:ascii="Calibri" w:hAnsi="Calibri" w:cs="Calibri"/>
          <w:spacing w:val="-4"/>
        </w:rPr>
      </w:pPr>
      <w:r w:rsidRPr="00513108">
        <w:rPr>
          <w:rFonts w:ascii="Calibri" w:hAnsi="Calibri" w:cs="Calibri"/>
          <w:spacing w:val="-4"/>
        </w:rPr>
        <w:t>zmiany powszechnie obowiązujących przepisów prawa, które będą miały wpływ na kształt warunków stanowiących podstawę udzielanej ochrony ubezpiecze</w:t>
      </w:r>
      <w:r w:rsidRPr="00513108">
        <w:rPr>
          <w:rFonts w:ascii="Calibri" w:hAnsi="Calibri" w:cs="Calibri"/>
          <w:spacing w:val="-4"/>
        </w:rPr>
        <w:softHyphen/>
        <w:t xml:space="preserve">niowej - </w:t>
      </w:r>
      <w:r w:rsidRPr="00513108">
        <w:rPr>
          <w:rFonts w:ascii="Calibri" w:eastAsia="SimSun" w:hAnsi="Calibri" w:cs="Calibri"/>
          <w:spacing w:val="-4"/>
        </w:rPr>
        <w:t xml:space="preserve">w zakresie, </w:t>
      </w:r>
      <w:r w:rsidRPr="00513108">
        <w:rPr>
          <w:rFonts w:ascii="Calibri" w:eastAsia="SimSun" w:hAnsi="Calibri" w:cs="Calibri"/>
          <w:spacing w:val="-4"/>
        </w:rPr>
        <w:br/>
      </w:r>
      <w:r w:rsidRPr="00513108">
        <w:rPr>
          <w:rFonts w:ascii="Calibri" w:hAnsi="Calibri" w:cs="Calibri"/>
          <w:spacing w:val="-4"/>
        </w:rPr>
        <w:t>w jakim zmiany te dotyczyć będą niniejszej umowy lub wynikających z niej umów ubezpieczenia,</w:t>
      </w:r>
    </w:p>
    <w:p w14:paraId="6AAD0108" w14:textId="77777777" w:rsidR="0097269C" w:rsidRPr="00513108" w:rsidRDefault="0097269C" w:rsidP="00F46619">
      <w:pPr>
        <w:widowControl w:val="0"/>
        <w:numPr>
          <w:ilvl w:val="0"/>
          <w:numId w:val="170"/>
        </w:numPr>
        <w:tabs>
          <w:tab w:val="left" w:pos="426"/>
        </w:tabs>
        <w:suppressAutoHyphens w:val="0"/>
        <w:spacing w:line="276" w:lineRule="auto"/>
        <w:ind w:hanging="294"/>
        <w:jc w:val="both"/>
        <w:rPr>
          <w:rFonts w:ascii="Calibri" w:hAnsi="Calibri" w:cs="Calibri"/>
        </w:rPr>
      </w:pPr>
      <w:r w:rsidRPr="00513108">
        <w:rPr>
          <w:rFonts w:ascii="Calibri" w:hAnsi="Calibri" w:cs="Calibri"/>
        </w:rPr>
        <w:t>zmiany przepisów o zamówieniach publicznych, jeśli Zamawiający będzie zobowiązany uwzględnić je w umowie zawartej przed taką zmianą,</w:t>
      </w:r>
    </w:p>
    <w:p w14:paraId="0A0D7AD5" w14:textId="77777777" w:rsidR="0097269C" w:rsidRPr="00513108" w:rsidRDefault="0097269C" w:rsidP="00F46619">
      <w:pPr>
        <w:widowControl w:val="0"/>
        <w:numPr>
          <w:ilvl w:val="0"/>
          <w:numId w:val="170"/>
        </w:numPr>
        <w:tabs>
          <w:tab w:val="left" w:pos="426"/>
        </w:tabs>
        <w:suppressAutoHyphens w:val="0"/>
        <w:spacing w:line="276" w:lineRule="auto"/>
        <w:ind w:hanging="294"/>
        <w:jc w:val="both"/>
        <w:rPr>
          <w:rFonts w:ascii="Calibri" w:hAnsi="Calibri" w:cs="Calibri"/>
        </w:rPr>
      </w:pPr>
      <w:r w:rsidRPr="00513108">
        <w:rPr>
          <w:rFonts w:ascii="Calibri" w:hAnsi="Calibri" w:cs="Calibri"/>
        </w:rPr>
        <w:t>zmiany przepisów prawa międzynarodowego, które zobowiązana będzie wdrożyć Rzeczpospolita Polska, w tym organy jej administracji samorządowej,</w:t>
      </w:r>
    </w:p>
    <w:p w14:paraId="422DF893" w14:textId="77777777" w:rsidR="0097269C" w:rsidRPr="00513108" w:rsidRDefault="0097269C" w:rsidP="00F46619">
      <w:pPr>
        <w:widowControl w:val="0"/>
        <w:numPr>
          <w:ilvl w:val="0"/>
          <w:numId w:val="170"/>
        </w:numPr>
        <w:tabs>
          <w:tab w:val="left" w:pos="426"/>
        </w:tabs>
        <w:suppressAutoHyphens w:val="0"/>
        <w:spacing w:line="276" w:lineRule="auto"/>
        <w:ind w:hanging="294"/>
        <w:jc w:val="both"/>
        <w:rPr>
          <w:rFonts w:ascii="Calibri" w:hAnsi="Calibri" w:cs="Calibri"/>
        </w:rPr>
      </w:pPr>
      <w:r w:rsidRPr="00513108">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78A5E5E8" w14:textId="77777777" w:rsidR="0097269C" w:rsidRPr="00513108" w:rsidRDefault="0097269C" w:rsidP="00F46619">
      <w:pPr>
        <w:widowControl w:val="0"/>
        <w:numPr>
          <w:ilvl w:val="0"/>
          <w:numId w:val="170"/>
        </w:numPr>
        <w:tabs>
          <w:tab w:val="left" w:pos="426"/>
        </w:tabs>
        <w:suppressAutoHyphens w:val="0"/>
        <w:spacing w:line="276" w:lineRule="auto"/>
        <w:ind w:hanging="294"/>
        <w:jc w:val="both"/>
        <w:rPr>
          <w:rFonts w:ascii="Calibri" w:hAnsi="Calibri" w:cs="Calibri"/>
        </w:rPr>
      </w:pPr>
      <w:r w:rsidRPr="00513108">
        <w:rPr>
          <w:rFonts w:ascii="Calibri" w:hAnsi="Calibri" w:cs="Calibri"/>
        </w:rPr>
        <w:t xml:space="preserve">inne zmiany o charakterze prawnym, jeśli powstanie obowiązek ich wdrożenia, w zakresie </w:t>
      </w:r>
      <w:r w:rsidRPr="00513108">
        <w:rPr>
          <w:rFonts w:ascii="Calibri" w:hAnsi="Calibri" w:cs="Calibri"/>
        </w:rPr>
        <w:br/>
        <w:t>w jakim zmiany te dotyczyć będą niniejszej umowy lub wynikających z niej umów ubezpieczenia;</w:t>
      </w:r>
    </w:p>
    <w:p w14:paraId="0F71F291" w14:textId="77777777" w:rsidR="0097269C" w:rsidRPr="00513108" w:rsidRDefault="0097269C" w:rsidP="00F46619">
      <w:pPr>
        <w:widowControl w:val="0"/>
        <w:numPr>
          <w:ilvl w:val="1"/>
          <w:numId w:val="169"/>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zmiany podmiotowego zakresu zamówienia, tj.:</w:t>
      </w:r>
    </w:p>
    <w:p w14:paraId="21734CC4" w14:textId="77777777" w:rsidR="0097269C" w:rsidRPr="00513108" w:rsidRDefault="0097269C" w:rsidP="00F46619">
      <w:pPr>
        <w:widowControl w:val="0"/>
        <w:numPr>
          <w:ilvl w:val="0"/>
          <w:numId w:val="171"/>
        </w:numPr>
        <w:tabs>
          <w:tab w:val="left" w:pos="709"/>
        </w:tabs>
        <w:suppressAutoHyphens w:val="0"/>
        <w:spacing w:line="276" w:lineRule="auto"/>
        <w:ind w:left="757"/>
        <w:jc w:val="both"/>
        <w:rPr>
          <w:rFonts w:ascii="Calibri" w:hAnsi="Calibri" w:cs="Calibri"/>
        </w:rPr>
      </w:pPr>
      <w:r w:rsidRPr="00513108">
        <w:rPr>
          <w:rFonts w:ascii="Calibri" w:hAnsi="Calibri" w:cs="Calibri"/>
        </w:rPr>
        <w:t>utworzenia przez Zamawiającego nowych podmiotów, w tym wyodrębnionych z podmiotów dotychczas objętych zamówieniem lub powstałych w wyniku ich połączenia,</w:t>
      </w:r>
    </w:p>
    <w:p w14:paraId="5F54B57F" w14:textId="77777777" w:rsidR="0097269C" w:rsidRPr="00513108" w:rsidRDefault="0097269C" w:rsidP="00F46619">
      <w:pPr>
        <w:widowControl w:val="0"/>
        <w:numPr>
          <w:ilvl w:val="0"/>
          <w:numId w:val="171"/>
        </w:numPr>
        <w:tabs>
          <w:tab w:val="left" w:pos="709"/>
        </w:tabs>
        <w:suppressAutoHyphens w:val="0"/>
        <w:spacing w:line="276" w:lineRule="auto"/>
        <w:ind w:left="709" w:hanging="283"/>
        <w:jc w:val="both"/>
        <w:rPr>
          <w:rFonts w:ascii="Calibri" w:hAnsi="Calibri" w:cs="Calibri"/>
        </w:rPr>
      </w:pPr>
      <w:r w:rsidRPr="00513108">
        <w:rPr>
          <w:rFonts w:ascii="Calibri" w:hAnsi="Calibri" w:cs="Calibri"/>
        </w:rPr>
        <w:t xml:space="preserve">restrukturyzacji, przekształcenia, połączenia, podziału, komercjalizacji lub zmiany formy prawnej podmiotów objętych zamówieniem, </w:t>
      </w:r>
    </w:p>
    <w:p w14:paraId="4FC3AF1D" w14:textId="77777777" w:rsidR="0097269C" w:rsidRPr="00513108" w:rsidRDefault="0097269C" w:rsidP="00F46619">
      <w:pPr>
        <w:widowControl w:val="0"/>
        <w:numPr>
          <w:ilvl w:val="0"/>
          <w:numId w:val="171"/>
        </w:numPr>
        <w:tabs>
          <w:tab w:val="left" w:pos="709"/>
        </w:tabs>
        <w:suppressAutoHyphens w:val="0"/>
        <w:spacing w:line="276" w:lineRule="auto"/>
        <w:ind w:left="709" w:hanging="283"/>
        <w:jc w:val="both"/>
        <w:rPr>
          <w:rFonts w:ascii="Calibri" w:hAnsi="Calibri" w:cs="Calibri"/>
        </w:rPr>
      </w:pPr>
      <w:r w:rsidRPr="00513108">
        <w:rPr>
          <w:rFonts w:ascii="Calibri" w:hAnsi="Calibri" w:cs="Calibri"/>
        </w:rPr>
        <w:t>rozwiązania podmiotu objętego zamówieniem;</w:t>
      </w:r>
    </w:p>
    <w:p w14:paraId="2121CD8B" w14:textId="77777777" w:rsidR="0097269C" w:rsidRPr="00513108" w:rsidRDefault="0097269C" w:rsidP="00F46619">
      <w:pPr>
        <w:widowControl w:val="0"/>
        <w:numPr>
          <w:ilvl w:val="2"/>
          <w:numId w:val="169"/>
        </w:numPr>
        <w:tabs>
          <w:tab w:val="left" w:pos="709"/>
        </w:tabs>
        <w:suppressAutoHyphens w:val="0"/>
        <w:spacing w:line="276" w:lineRule="auto"/>
        <w:ind w:left="709" w:hanging="567"/>
        <w:jc w:val="both"/>
        <w:rPr>
          <w:rFonts w:ascii="Calibri" w:hAnsi="Calibri" w:cs="Calibri"/>
        </w:rPr>
      </w:pPr>
      <w:r w:rsidRPr="00513108">
        <w:rPr>
          <w:rFonts w:ascii="Calibri" w:hAnsi="Calibri" w:cs="Calibri"/>
        </w:rPr>
        <w:t xml:space="preserve">w przypadku zmiany formy prawnej podmiotów objętych zamówieniem, szczególnie </w:t>
      </w:r>
      <w:r w:rsidRPr="00513108">
        <w:rPr>
          <w:rFonts w:ascii="Calibri" w:hAnsi="Calibri" w:cs="Calibri"/>
        </w:rPr>
        <w:br/>
        <w:t xml:space="preserve">w związku z ich przekształceniem w spółkę prawa handlowego, nowopowstały podmiot </w:t>
      </w:r>
      <w:r w:rsidRPr="00513108">
        <w:rPr>
          <w:rFonts w:ascii="Calibri" w:hAnsi="Calibri" w:cs="Calibri"/>
        </w:rPr>
        <w:br/>
        <w:t>lub upoważniony przez niego Zamawiający winien wyrazić pisemnie wolę kontynuacji umów ubezpieczenia dobrowolnego w ciągu 30 dni, a Wykonawca wyrazi zgodę na przeniesienie praw z umów na nowy podmiot; w przypadku braku pisemnego potwierdze</w:t>
      </w:r>
      <w:r w:rsidRPr="00513108">
        <w:rPr>
          <w:rFonts w:ascii="Calibri" w:hAnsi="Calibri" w:cs="Calibri"/>
        </w:rPr>
        <w:softHyphen/>
        <w:t>nia woli kontynuacji ubezpieczeń uważa się, że umowa ubezpieczenia wygasła z dniem zmiany formy prawnej, a Wykonawca dokona zwrotu składki za niewykorzystany okres ubezpie</w:t>
      </w:r>
      <w:r w:rsidRPr="00513108">
        <w:rPr>
          <w:rFonts w:ascii="Calibri" w:hAnsi="Calibri" w:cs="Calibri"/>
        </w:rPr>
        <w:softHyphen/>
        <w:t>czenia zgodnie z przepisami Kodeksu cywilnego i zasadami rozliczenia określonymi w niniejszej umowie;</w:t>
      </w:r>
    </w:p>
    <w:p w14:paraId="28D71774" w14:textId="77777777" w:rsidR="0097269C" w:rsidRPr="00513108" w:rsidRDefault="0097269C" w:rsidP="00F46619">
      <w:pPr>
        <w:widowControl w:val="0"/>
        <w:numPr>
          <w:ilvl w:val="1"/>
          <w:numId w:val="169"/>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zmiany przedmiotowego zakresu zamówienia, tj.:</w:t>
      </w:r>
    </w:p>
    <w:p w14:paraId="5EAB7B54" w14:textId="597EA06C" w:rsidR="0097269C" w:rsidRPr="00513108" w:rsidRDefault="0097269C" w:rsidP="00F46619">
      <w:pPr>
        <w:widowControl w:val="0"/>
        <w:numPr>
          <w:ilvl w:val="0"/>
          <w:numId w:val="172"/>
        </w:numPr>
        <w:tabs>
          <w:tab w:val="left" w:pos="709"/>
        </w:tabs>
        <w:suppressAutoHyphens w:val="0"/>
        <w:spacing w:line="276" w:lineRule="auto"/>
        <w:ind w:left="814"/>
        <w:jc w:val="both"/>
        <w:rPr>
          <w:rFonts w:ascii="Calibri" w:hAnsi="Calibri" w:cs="Calibri"/>
        </w:rPr>
      </w:pPr>
      <w:r w:rsidRPr="00513108">
        <w:rPr>
          <w:rFonts w:ascii="Calibri" w:hAnsi="Calibri" w:cs="Calibri"/>
        </w:rPr>
        <w:t xml:space="preserve">wzrostu albo spadku liczby lub wartości, bądź w przypadku uzupełnienia sumy ubezpieczenia </w:t>
      </w:r>
      <w:r w:rsidR="00F46619">
        <w:rPr>
          <w:rFonts w:ascii="Calibri" w:hAnsi="Calibri" w:cs="Calibri"/>
        </w:rPr>
        <w:t>łodzi / jachtów</w:t>
      </w:r>
      <w:r w:rsidRPr="00513108">
        <w:rPr>
          <w:rFonts w:ascii="Calibri" w:hAnsi="Calibri" w:cs="Calibri"/>
        </w:rPr>
        <w:t>,</w:t>
      </w:r>
    </w:p>
    <w:p w14:paraId="73A73C93" w14:textId="77777777" w:rsidR="0097269C" w:rsidRPr="00513108" w:rsidRDefault="0097269C" w:rsidP="00F46619">
      <w:pPr>
        <w:widowControl w:val="0"/>
        <w:numPr>
          <w:ilvl w:val="0"/>
          <w:numId w:val="172"/>
        </w:numPr>
        <w:tabs>
          <w:tab w:val="left" w:pos="709"/>
        </w:tabs>
        <w:suppressAutoHyphens w:val="0"/>
        <w:spacing w:line="276" w:lineRule="auto"/>
        <w:ind w:left="709" w:hanging="283"/>
        <w:jc w:val="both"/>
        <w:rPr>
          <w:rFonts w:ascii="Calibri" w:hAnsi="Calibri" w:cs="Calibri"/>
        </w:rPr>
      </w:pPr>
      <w:r w:rsidRPr="00513108">
        <w:rPr>
          <w:rFonts w:ascii="Calibri" w:hAnsi="Calibri" w:cs="Calibri"/>
        </w:rPr>
        <w:t xml:space="preserve">rozszerzenia zakresu ubezpieczenia w przypadku ujawnienia się bądź powstania nowego ryzyka ubezpieczeniowego, nieprzewidzianego lub pominiętego w specyfikacji warunków zamówienia i konieczności zawarcia nowego rodzaju ubezpieczenia, </w:t>
      </w:r>
    </w:p>
    <w:p w14:paraId="71CBC54A" w14:textId="77777777" w:rsidR="0097269C" w:rsidRPr="00513108" w:rsidRDefault="0097269C" w:rsidP="00F46619">
      <w:pPr>
        <w:widowControl w:val="0"/>
        <w:numPr>
          <w:ilvl w:val="0"/>
          <w:numId w:val="172"/>
        </w:numPr>
        <w:tabs>
          <w:tab w:val="left" w:pos="709"/>
        </w:tabs>
        <w:suppressAutoHyphens w:val="0"/>
        <w:spacing w:line="276" w:lineRule="auto"/>
        <w:ind w:left="709" w:hanging="283"/>
        <w:jc w:val="both"/>
        <w:rPr>
          <w:rFonts w:ascii="Calibri" w:hAnsi="Calibri" w:cs="Calibri"/>
        </w:rPr>
      </w:pPr>
      <w:r w:rsidRPr="00513108">
        <w:rPr>
          <w:rFonts w:ascii="Calibri" w:hAnsi="Calibri" w:cs="Calibri"/>
        </w:rPr>
        <w:t xml:space="preserve">modyfikacji zakresu ochrony ubezpieczeniowej; </w:t>
      </w:r>
    </w:p>
    <w:p w14:paraId="315CABAF" w14:textId="77777777" w:rsidR="0097269C" w:rsidRPr="00513108" w:rsidRDefault="0097269C" w:rsidP="00F46619">
      <w:pPr>
        <w:widowControl w:val="0"/>
        <w:numPr>
          <w:ilvl w:val="1"/>
          <w:numId w:val="169"/>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sidRPr="00513108">
        <w:rPr>
          <w:rFonts w:ascii="Calibri" w:hAnsi="Calibri" w:cs="Calibri"/>
        </w:rPr>
        <w:softHyphen/>
        <w:t>rzy</w:t>
      </w:r>
      <w:r w:rsidRPr="00513108">
        <w:rPr>
          <w:rFonts w:ascii="Calibri" w:hAnsi="Calibri" w:cs="Calibri"/>
        </w:rPr>
        <w:softHyphen/>
        <w:t>stany okres ubezpieczenia, zgodnie z zasadami rozliczenia określonymi w niniejszej umowie,</w:t>
      </w:r>
    </w:p>
    <w:p w14:paraId="4B331F88" w14:textId="77777777" w:rsidR="0097269C" w:rsidRPr="00513108" w:rsidRDefault="0097269C" w:rsidP="00F46619">
      <w:pPr>
        <w:widowControl w:val="0"/>
        <w:numPr>
          <w:ilvl w:val="1"/>
          <w:numId w:val="169"/>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wartość zmiany wynagrodzenia Wykonawcy musi być ekwiwalentna do jego świadczenia względem Zamawiającego;</w:t>
      </w:r>
    </w:p>
    <w:p w14:paraId="034D7EC6" w14:textId="77777777" w:rsidR="0097269C" w:rsidRPr="00513108" w:rsidRDefault="0097269C" w:rsidP="00F46619">
      <w:pPr>
        <w:widowControl w:val="0"/>
        <w:numPr>
          <w:ilvl w:val="1"/>
          <w:numId w:val="169"/>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zwiększenie wynagrodzenia należnego Wykonawcy w przypadkach określonych w pkt. 1.1-1.4 nie nastąpi, jeśli Wykonawca zrezygnuje ze wzrostu tego wynagrodzenia.</w:t>
      </w:r>
    </w:p>
    <w:p w14:paraId="4F0527A7" w14:textId="77777777" w:rsidR="0097269C" w:rsidRPr="00513108" w:rsidRDefault="0097269C" w:rsidP="00F46619">
      <w:pPr>
        <w:widowControl w:val="0"/>
        <w:numPr>
          <w:ilvl w:val="0"/>
          <w:numId w:val="169"/>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Dopuszczalna jest zmiana umowy na podstawie art. 455 ust. 1 i 2 ustawy Prawo zamówień publicznych, z zachowaniem warunków określonych w powołanym przepisie.</w:t>
      </w:r>
    </w:p>
    <w:p w14:paraId="13CF1494" w14:textId="77777777" w:rsidR="0097269C" w:rsidRPr="00513108" w:rsidRDefault="0097269C" w:rsidP="00F46619">
      <w:pPr>
        <w:widowControl w:val="0"/>
        <w:numPr>
          <w:ilvl w:val="0"/>
          <w:numId w:val="169"/>
        </w:numPr>
        <w:tabs>
          <w:tab w:val="left" w:pos="426"/>
        </w:tabs>
        <w:suppressAutoHyphens w:val="0"/>
        <w:autoSpaceDE w:val="0"/>
        <w:autoSpaceDN w:val="0"/>
        <w:adjustRightInd w:val="0"/>
        <w:spacing w:line="276" w:lineRule="auto"/>
        <w:ind w:left="426" w:hanging="426"/>
        <w:jc w:val="both"/>
        <w:rPr>
          <w:rFonts w:ascii="Calibri" w:hAnsi="Calibri" w:cs="Calibri"/>
          <w:lang w:eastAsia="pl-PL"/>
        </w:rPr>
      </w:pPr>
      <w:r w:rsidRPr="00513108">
        <w:rPr>
          <w:rFonts w:ascii="Calibri" w:hAnsi="Calibri" w:cs="Calibri"/>
        </w:rPr>
        <w:t xml:space="preserve">Warunkiem dokonania zmian, o których mowa w ust. 1 i 2 powyżej jest złożenie pisemnego wniosku przez Stronę inicjującą zmianę i jego akceptacja – w odniesieniu do zmian opisanych </w:t>
      </w:r>
      <w:r w:rsidRPr="00513108">
        <w:rPr>
          <w:rFonts w:ascii="Calibri" w:hAnsi="Calibri" w:cs="Calibri"/>
        </w:rPr>
        <w:br/>
        <w:t>w pkt. 1.3 2-3  - przez drugą Stronę;</w:t>
      </w:r>
    </w:p>
    <w:p w14:paraId="0A553342" w14:textId="77777777" w:rsidR="0097269C" w:rsidRPr="00513108" w:rsidRDefault="0097269C" w:rsidP="00F46619">
      <w:pPr>
        <w:pStyle w:val="Akapitzlist"/>
        <w:widowControl w:val="0"/>
        <w:numPr>
          <w:ilvl w:val="1"/>
          <w:numId w:val="169"/>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warunki wprowadzenia zmiany do umowy:</w:t>
      </w:r>
    </w:p>
    <w:p w14:paraId="019C1504" w14:textId="77777777" w:rsidR="0097269C" w:rsidRPr="00513108" w:rsidRDefault="0097269C" w:rsidP="00F46619">
      <w:pPr>
        <w:pStyle w:val="Akapitzlist"/>
        <w:widowControl w:val="0"/>
        <w:numPr>
          <w:ilvl w:val="0"/>
          <w:numId w:val="173"/>
        </w:numPr>
        <w:tabs>
          <w:tab w:val="left" w:pos="851"/>
        </w:tabs>
        <w:suppressAutoHyphens w:val="0"/>
        <w:spacing w:line="276" w:lineRule="auto"/>
        <w:ind w:left="814"/>
        <w:jc w:val="both"/>
        <w:rPr>
          <w:rFonts w:ascii="Calibri" w:hAnsi="Calibri" w:cs="Calibri"/>
        </w:rPr>
      </w:pPr>
      <w:r w:rsidRPr="00513108">
        <w:rPr>
          <w:rFonts w:ascii="Calibri" w:hAnsi="Calibri" w:cs="Calibri"/>
        </w:rPr>
        <w:t>Strona występująca o zmianę postanowień umowy zobowiązana jest do udokumentowania zaistnienia okoliczności, o których w niniejszym paragrafie,</w:t>
      </w:r>
    </w:p>
    <w:p w14:paraId="5BDEEA1B" w14:textId="77777777" w:rsidR="0097269C" w:rsidRPr="00513108" w:rsidRDefault="0097269C" w:rsidP="00F46619">
      <w:pPr>
        <w:pStyle w:val="Akapitzlist"/>
        <w:widowControl w:val="0"/>
        <w:numPr>
          <w:ilvl w:val="0"/>
          <w:numId w:val="173"/>
        </w:numPr>
        <w:tabs>
          <w:tab w:val="left" w:pos="851"/>
        </w:tabs>
        <w:suppressAutoHyphens w:val="0"/>
        <w:spacing w:line="276" w:lineRule="auto"/>
        <w:ind w:left="851" w:hanging="425"/>
        <w:jc w:val="both"/>
        <w:rPr>
          <w:rFonts w:ascii="Calibri" w:hAnsi="Calibri" w:cs="Calibri"/>
        </w:rPr>
      </w:pPr>
      <w:r w:rsidRPr="00513108">
        <w:rPr>
          <w:rFonts w:ascii="Calibri" w:hAnsi="Calibri" w:cs="Calibri"/>
        </w:rPr>
        <w:t>wniosek o zmianę postanowień umowy musi być wyrażony na piśmie,</w:t>
      </w:r>
    </w:p>
    <w:p w14:paraId="11C7FBBC" w14:textId="77777777" w:rsidR="0097269C" w:rsidRPr="00513108" w:rsidRDefault="0097269C" w:rsidP="00F46619">
      <w:pPr>
        <w:pStyle w:val="Akapitzlist"/>
        <w:widowControl w:val="0"/>
        <w:numPr>
          <w:ilvl w:val="0"/>
          <w:numId w:val="173"/>
        </w:numPr>
        <w:tabs>
          <w:tab w:val="left" w:pos="851"/>
        </w:tabs>
        <w:suppressAutoHyphens w:val="0"/>
        <w:spacing w:line="276" w:lineRule="auto"/>
        <w:ind w:left="851" w:hanging="425"/>
        <w:jc w:val="both"/>
        <w:rPr>
          <w:rFonts w:ascii="Calibri" w:hAnsi="Calibri" w:cs="Calibri"/>
        </w:rPr>
      </w:pPr>
      <w:r w:rsidRPr="00513108">
        <w:rPr>
          <w:rFonts w:ascii="Calibri" w:hAnsi="Calibri" w:cs="Calibri"/>
        </w:rPr>
        <w:t>złożony przez stronę inicjującą wniosek o zmianę powinien zawierać:</w:t>
      </w:r>
    </w:p>
    <w:p w14:paraId="401105C8" w14:textId="77777777" w:rsidR="0097269C" w:rsidRPr="00513108" w:rsidRDefault="0097269C" w:rsidP="00F46619">
      <w:pPr>
        <w:pStyle w:val="Akapitzlist"/>
        <w:widowControl w:val="0"/>
        <w:numPr>
          <w:ilvl w:val="0"/>
          <w:numId w:val="174"/>
        </w:numPr>
        <w:tabs>
          <w:tab w:val="left" w:pos="426"/>
        </w:tabs>
        <w:suppressAutoHyphens w:val="0"/>
        <w:spacing w:line="276" w:lineRule="auto"/>
        <w:ind w:left="1210"/>
        <w:jc w:val="both"/>
        <w:rPr>
          <w:rFonts w:ascii="Calibri" w:hAnsi="Calibri" w:cs="Calibri"/>
        </w:rPr>
      </w:pPr>
      <w:r w:rsidRPr="00513108">
        <w:rPr>
          <w:rFonts w:ascii="Calibri" w:hAnsi="Calibri" w:cs="Calibri"/>
        </w:rPr>
        <w:t>opis propozycji zmiany (treści zapisów umownych),</w:t>
      </w:r>
    </w:p>
    <w:p w14:paraId="6817A31E" w14:textId="77777777" w:rsidR="0097269C" w:rsidRPr="00513108" w:rsidRDefault="0097269C" w:rsidP="00F46619">
      <w:pPr>
        <w:pStyle w:val="Akapitzlist"/>
        <w:widowControl w:val="0"/>
        <w:numPr>
          <w:ilvl w:val="0"/>
          <w:numId w:val="174"/>
        </w:numPr>
        <w:tabs>
          <w:tab w:val="left" w:pos="426"/>
        </w:tabs>
        <w:suppressAutoHyphens w:val="0"/>
        <w:spacing w:line="276" w:lineRule="auto"/>
        <w:ind w:left="1276" w:hanging="425"/>
        <w:jc w:val="both"/>
        <w:rPr>
          <w:rFonts w:ascii="Calibri" w:hAnsi="Calibri" w:cs="Calibri"/>
        </w:rPr>
      </w:pPr>
      <w:r w:rsidRPr="00513108">
        <w:rPr>
          <w:rFonts w:ascii="Calibri" w:hAnsi="Calibri" w:cs="Calibri"/>
        </w:rPr>
        <w:t>uzasadnienie zmiany wraz z udokumentowaniem okoliczności stanowiących podstawę zmiany umowy,</w:t>
      </w:r>
    </w:p>
    <w:p w14:paraId="6DD9B174" w14:textId="77777777" w:rsidR="0097269C" w:rsidRPr="00513108" w:rsidRDefault="0097269C" w:rsidP="00F46619">
      <w:pPr>
        <w:pStyle w:val="Akapitzlist"/>
        <w:widowControl w:val="0"/>
        <w:numPr>
          <w:ilvl w:val="0"/>
          <w:numId w:val="174"/>
        </w:numPr>
        <w:tabs>
          <w:tab w:val="left" w:pos="426"/>
        </w:tabs>
        <w:suppressAutoHyphens w:val="0"/>
        <w:spacing w:line="276" w:lineRule="auto"/>
        <w:ind w:left="1276" w:hanging="425"/>
        <w:jc w:val="both"/>
        <w:rPr>
          <w:rFonts w:ascii="Calibri" w:hAnsi="Calibri" w:cs="Calibri"/>
          <w:spacing w:val="-2"/>
        </w:rPr>
      </w:pPr>
      <w:r w:rsidRPr="00513108">
        <w:rPr>
          <w:rFonts w:ascii="Calibri" w:hAnsi="Calibri" w:cs="Calibri"/>
          <w:spacing w:val="-2"/>
        </w:rPr>
        <w:t>opis wpływu zmiany na warunki realizacji umowy, w tym na wynagrodzenie Wykonawcy,</w:t>
      </w:r>
    </w:p>
    <w:p w14:paraId="53799D22" w14:textId="77777777" w:rsidR="0097269C" w:rsidRPr="00513108" w:rsidRDefault="0097269C" w:rsidP="00F46619">
      <w:pPr>
        <w:pStyle w:val="Akapitzlist"/>
        <w:widowControl w:val="0"/>
        <w:numPr>
          <w:ilvl w:val="0"/>
          <w:numId w:val="174"/>
        </w:numPr>
        <w:tabs>
          <w:tab w:val="left" w:pos="426"/>
        </w:tabs>
        <w:suppressAutoHyphens w:val="0"/>
        <w:spacing w:line="276" w:lineRule="auto"/>
        <w:ind w:left="1276" w:hanging="425"/>
        <w:jc w:val="both"/>
        <w:rPr>
          <w:rFonts w:ascii="Calibri" w:hAnsi="Calibri" w:cs="Calibri"/>
        </w:rPr>
      </w:pPr>
      <w:r w:rsidRPr="00513108">
        <w:rPr>
          <w:rFonts w:ascii="Calibri" w:hAnsi="Calibri" w:cs="Calibri"/>
        </w:rPr>
        <w:t>termin, od którego zmiana ma obowiązywać.</w:t>
      </w:r>
    </w:p>
    <w:p w14:paraId="7B8E1410" w14:textId="77777777" w:rsidR="0097269C" w:rsidRPr="00513108" w:rsidRDefault="0097269C" w:rsidP="00F46619">
      <w:pPr>
        <w:widowControl w:val="0"/>
        <w:numPr>
          <w:ilvl w:val="0"/>
          <w:numId w:val="169"/>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Zmiana postanowień umowy może nastąpić w formie polisy lub innego dokumentu ubezpiecze</w:t>
      </w:r>
      <w:r w:rsidRPr="00513108">
        <w:rPr>
          <w:rFonts w:ascii="Calibri" w:hAnsi="Calibri" w:cs="Calibri"/>
        </w:rPr>
        <w:softHyphen/>
        <w:t>nio</w:t>
      </w:r>
      <w:r w:rsidRPr="00513108">
        <w:rPr>
          <w:rFonts w:ascii="Calibri" w:hAnsi="Calibri" w:cs="Calibri"/>
        </w:rPr>
        <w:softHyphen/>
        <w:t>wego albo pisemnego aneksu pod rygorem nieważności.</w:t>
      </w:r>
    </w:p>
    <w:p w14:paraId="14A4AD8A" w14:textId="77777777" w:rsidR="0097269C" w:rsidRPr="00513108" w:rsidRDefault="0097269C" w:rsidP="0097269C">
      <w:pPr>
        <w:widowControl w:val="0"/>
        <w:suppressAutoHyphens w:val="0"/>
        <w:spacing w:before="120" w:line="276" w:lineRule="auto"/>
        <w:jc w:val="center"/>
        <w:rPr>
          <w:rFonts w:ascii="Calibri" w:hAnsi="Calibri" w:cs="Calibri"/>
          <w:b/>
        </w:rPr>
      </w:pPr>
      <w:r w:rsidRPr="00513108">
        <w:rPr>
          <w:rFonts w:ascii="Calibri" w:hAnsi="Calibri" w:cs="Calibri"/>
          <w:b/>
        </w:rPr>
        <w:t>Waloryzacja wynagrodzenia należnego Wykonawcy</w:t>
      </w:r>
    </w:p>
    <w:p w14:paraId="0CA24733" w14:textId="77777777" w:rsidR="0097269C" w:rsidRPr="00513108" w:rsidRDefault="0097269C" w:rsidP="0097269C">
      <w:pPr>
        <w:widowControl w:val="0"/>
        <w:suppressAutoHyphens w:val="0"/>
        <w:spacing w:line="276" w:lineRule="auto"/>
        <w:jc w:val="center"/>
        <w:rPr>
          <w:rFonts w:ascii="Calibri" w:hAnsi="Calibri" w:cs="Calibri"/>
          <w:b/>
        </w:rPr>
      </w:pPr>
      <w:r w:rsidRPr="00513108">
        <w:rPr>
          <w:rFonts w:ascii="Calibri" w:hAnsi="Calibri" w:cs="Calibri"/>
          <w:b/>
        </w:rPr>
        <w:t> §12</w:t>
      </w:r>
    </w:p>
    <w:p w14:paraId="48922E9E" w14:textId="77777777" w:rsidR="0097269C" w:rsidRPr="00513108" w:rsidRDefault="0097269C" w:rsidP="00F46619">
      <w:pPr>
        <w:widowControl w:val="0"/>
        <w:numPr>
          <w:ilvl w:val="0"/>
          <w:numId w:val="175"/>
        </w:numPr>
        <w:tabs>
          <w:tab w:val="left" w:pos="426"/>
        </w:tabs>
        <w:suppressAutoHyphens w:val="0"/>
        <w:spacing w:line="276" w:lineRule="auto"/>
        <w:jc w:val="both"/>
        <w:rPr>
          <w:rFonts w:ascii="Calibri" w:hAnsi="Calibri" w:cs="Calibri"/>
        </w:rPr>
      </w:pPr>
      <w:r w:rsidRPr="00513108">
        <w:rPr>
          <w:rFonts w:ascii="Calibri" w:hAnsi="Calibri" w:cs="Calibri"/>
        </w:rPr>
        <w:t>Zgodnie z art. 436 pkt 4 lit. b ustawy Prawo zamówień publicznych, wysokość wynagrodzenia należnego Wykonawcy może podlegać waloryzacji, w przypadku zmiany:</w:t>
      </w:r>
    </w:p>
    <w:p w14:paraId="2B133AFE" w14:textId="77777777" w:rsidR="0097269C" w:rsidRPr="00513108" w:rsidRDefault="0097269C" w:rsidP="00F46619">
      <w:pPr>
        <w:widowControl w:val="0"/>
        <w:numPr>
          <w:ilvl w:val="0"/>
          <w:numId w:val="176"/>
        </w:numPr>
        <w:tabs>
          <w:tab w:val="left" w:pos="709"/>
        </w:tabs>
        <w:suppressAutoHyphens w:val="0"/>
        <w:spacing w:line="276" w:lineRule="auto"/>
        <w:ind w:left="757"/>
        <w:jc w:val="both"/>
        <w:rPr>
          <w:rFonts w:ascii="Calibri" w:eastAsia="SimSun" w:hAnsi="Calibri" w:cs="Calibri"/>
        </w:rPr>
      </w:pPr>
      <w:r w:rsidRPr="00513108">
        <w:rPr>
          <w:rFonts w:ascii="Calibri" w:eastAsia="SimSun" w:hAnsi="Calibri" w:cs="Calibri"/>
        </w:rPr>
        <w:t xml:space="preserve">stawki podatku od towarów i usług oraz podatku akcyzowego, </w:t>
      </w:r>
    </w:p>
    <w:p w14:paraId="1BCAE2B7" w14:textId="77777777" w:rsidR="0097269C" w:rsidRPr="00513108" w:rsidRDefault="0097269C" w:rsidP="00F46619">
      <w:pPr>
        <w:widowControl w:val="0"/>
        <w:numPr>
          <w:ilvl w:val="0"/>
          <w:numId w:val="176"/>
        </w:numPr>
        <w:tabs>
          <w:tab w:val="left" w:pos="709"/>
        </w:tabs>
        <w:suppressAutoHyphens w:val="0"/>
        <w:spacing w:line="276" w:lineRule="auto"/>
        <w:ind w:left="709" w:hanging="283"/>
        <w:jc w:val="both"/>
        <w:rPr>
          <w:rFonts w:ascii="Calibri" w:eastAsia="SimSun" w:hAnsi="Calibri" w:cs="Calibri"/>
        </w:rPr>
      </w:pPr>
      <w:r w:rsidRPr="00513108">
        <w:rPr>
          <w:rFonts w:ascii="Calibri" w:eastAsia="SimSun" w:hAnsi="Calibri" w:cs="Calibri"/>
        </w:rPr>
        <w:t xml:space="preserve">wysokości minimalnego wynagrodzenia za pracę albo wysokości minimalnej stawki godzinowej, ustalonych na podstawie przepisów ustawy z dnia 10 października 2002 r. </w:t>
      </w:r>
      <w:r w:rsidRPr="00513108">
        <w:rPr>
          <w:rFonts w:ascii="Calibri" w:eastAsia="SimSun" w:hAnsi="Calibri" w:cs="Calibri"/>
        </w:rPr>
        <w:br/>
        <w:t xml:space="preserve">o minimalnym wynagrodzeniu za pracę, </w:t>
      </w:r>
    </w:p>
    <w:p w14:paraId="5168420C" w14:textId="77777777" w:rsidR="0097269C" w:rsidRPr="00513108" w:rsidRDefault="0097269C" w:rsidP="00F46619">
      <w:pPr>
        <w:widowControl w:val="0"/>
        <w:numPr>
          <w:ilvl w:val="0"/>
          <w:numId w:val="176"/>
        </w:numPr>
        <w:tabs>
          <w:tab w:val="left" w:pos="709"/>
        </w:tabs>
        <w:suppressAutoHyphens w:val="0"/>
        <w:spacing w:line="276" w:lineRule="auto"/>
        <w:ind w:left="709" w:hanging="283"/>
        <w:jc w:val="both"/>
        <w:rPr>
          <w:rFonts w:ascii="Calibri" w:eastAsia="SimSun" w:hAnsi="Calibri" w:cs="Calibri"/>
        </w:rPr>
      </w:pPr>
      <w:r w:rsidRPr="00513108">
        <w:rPr>
          <w:rFonts w:ascii="Calibri" w:eastAsia="SimSun" w:hAnsi="Calibri" w:cs="Calibri"/>
        </w:rPr>
        <w:t xml:space="preserve">zasad podlegania ubezpieczeniom społecznym lub ubezpieczeniu zdrowotnemu </w:t>
      </w:r>
      <w:r w:rsidRPr="00513108">
        <w:rPr>
          <w:rFonts w:ascii="Calibri" w:eastAsia="SimSun" w:hAnsi="Calibri" w:cs="Calibri"/>
        </w:rPr>
        <w:br/>
        <w:t xml:space="preserve">lub wysokości składki na ubezpieczenia społeczne lub zdrowotne, </w:t>
      </w:r>
    </w:p>
    <w:p w14:paraId="27BAAFB6" w14:textId="77777777" w:rsidR="0097269C" w:rsidRPr="00513108" w:rsidRDefault="0097269C" w:rsidP="00F46619">
      <w:pPr>
        <w:widowControl w:val="0"/>
        <w:numPr>
          <w:ilvl w:val="0"/>
          <w:numId w:val="176"/>
        </w:numPr>
        <w:tabs>
          <w:tab w:val="left" w:pos="709"/>
        </w:tabs>
        <w:suppressAutoHyphens w:val="0"/>
        <w:spacing w:line="276" w:lineRule="auto"/>
        <w:ind w:left="709" w:hanging="283"/>
        <w:jc w:val="both"/>
        <w:rPr>
          <w:rFonts w:ascii="Calibri" w:hAnsi="Calibri" w:cs="Calibri"/>
        </w:rPr>
      </w:pPr>
      <w:r w:rsidRPr="00513108">
        <w:rPr>
          <w:rFonts w:ascii="Calibri" w:hAnsi="Calibri" w:cs="Calibri"/>
        </w:rPr>
        <w:t>zasad gromadzenia i wysokości wpłat do pracowniczych planów kapitałowych, o których mowa w ustawie z dnia 4 października 2018 r. o pracowniczych planach kapitałowych</w:t>
      </w:r>
      <w:r w:rsidRPr="00513108">
        <w:rPr>
          <w:rFonts w:ascii="Calibri" w:eastAsia="SimSun" w:hAnsi="Calibri" w:cs="Calibri"/>
        </w:rPr>
        <w:t xml:space="preserve">, </w:t>
      </w:r>
    </w:p>
    <w:p w14:paraId="3FF39B6E" w14:textId="77777777" w:rsidR="0097269C" w:rsidRPr="00513108" w:rsidRDefault="0097269C" w:rsidP="0097269C">
      <w:pPr>
        <w:widowControl w:val="0"/>
        <w:tabs>
          <w:tab w:val="left" w:pos="709"/>
        </w:tabs>
        <w:suppressAutoHyphens w:val="0"/>
        <w:spacing w:line="276" w:lineRule="auto"/>
        <w:ind w:left="709"/>
        <w:jc w:val="both"/>
        <w:rPr>
          <w:rFonts w:ascii="Calibri" w:hAnsi="Calibri" w:cs="Calibri"/>
        </w:rPr>
      </w:pPr>
      <w:r w:rsidRPr="00513108">
        <w:rPr>
          <w:rFonts w:ascii="Calibri" w:hAnsi="Calibri" w:cs="Calibri"/>
        </w:rPr>
        <w:t>- jeżeli zmiany te będą miały wpływ na koszty wykonania zamówienia przez Wykonawcę.</w:t>
      </w:r>
    </w:p>
    <w:p w14:paraId="7F9E9B48" w14:textId="77777777" w:rsidR="0097269C" w:rsidRPr="00513108" w:rsidRDefault="0097269C" w:rsidP="00F46619">
      <w:pPr>
        <w:widowControl w:val="0"/>
        <w:numPr>
          <w:ilvl w:val="0"/>
          <w:numId w:val="175"/>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 xml:space="preserve">W przypadku zmiany, o której mowa w ust. 1 pkt. 1, wartość netto wynagrodzenia Wykonawcy nie ulegnie zmianie, a określona w aneksie do umowy wartość brutto wynagrodzenia zostanie wyliczona na podstawie nowych przepisów dotyczących podatku od towarów i usług </w:t>
      </w:r>
      <w:r w:rsidRPr="00513108">
        <w:rPr>
          <w:rFonts w:ascii="Calibri" w:hAnsi="Calibri" w:cs="Calibri"/>
        </w:rPr>
        <w:br/>
        <w:t>lub podatku akcyzowego.</w:t>
      </w:r>
    </w:p>
    <w:p w14:paraId="02B80E93" w14:textId="77777777" w:rsidR="0097269C" w:rsidRPr="00513108" w:rsidRDefault="0097269C" w:rsidP="00F46619">
      <w:pPr>
        <w:widowControl w:val="0"/>
        <w:numPr>
          <w:ilvl w:val="0"/>
          <w:numId w:val="175"/>
        </w:numPr>
        <w:tabs>
          <w:tab w:val="left" w:pos="426"/>
        </w:tabs>
        <w:suppressAutoHyphens w:val="0"/>
        <w:spacing w:line="276" w:lineRule="auto"/>
        <w:ind w:left="426" w:hanging="426"/>
        <w:jc w:val="both"/>
        <w:rPr>
          <w:rFonts w:ascii="Calibri" w:hAnsi="Calibri" w:cs="Calibri"/>
        </w:rPr>
      </w:pPr>
      <w:r w:rsidRPr="00513108">
        <w:rPr>
          <w:rFonts w:ascii="Calibri" w:hAnsi="Calibri" w:cs="Calibri"/>
          <w:lang w:eastAsia="en-US"/>
        </w:rPr>
        <w:t xml:space="preserve">W przypadku zmiany, o której mowa w ust. 1 pkt. 2, Wykonawca zobligowany będzie przedłożyć Zamawiającemu wykaz zatrudnionych do realizacji umowy pracowników, dla których </w:t>
      </w:r>
      <w:r w:rsidRPr="00513108">
        <w:rPr>
          <w:rFonts w:ascii="Calibri" w:hAnsi="Calibri" w:cs="Calibri"/>
          <w:lang w:eastAsia="en-US"/>
        </w:rPr>
        <w:br/>
        <w:t>ma zastoso</w:t>
      </w:r>
      <w:r w:rsidRPr="00513108">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6A13C2CA" w14:textId="77777777" w:rsidR="0097269C" w:rsidRPr="00513108" w:rsidRDefault="0097269C" w:rsidP="00F46619">
      <w:pPr>
        <w:widowControl w:val="0"/>
        <w:numPr>
          <w:ilvl w:val="0"/>
          <w:numId w:val="175"/>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 xml:space="preserve">W przypadku zmiany, o której mowa w ust. 1 pkt. 3 i 4, Wykonawca zobligowany będzie przedłożyć Zamawiającemu wykaz zatrudnionych do realizacji umowy pracowników, </w:t>
      </w:r>
      <w:r w:rsidRPr="00513108">
        <w:rPr>
          <w:rFonts w:ascii="Calibri" w:hAnsi="Calibri" w:cs="Calibri"/>
        </w:rPr>
        <w:br/>
        <w:t>dla których ma zastoso</w:t>
      </w:r>
      <w:r w:rsidRPr="00513108">
        <w:rPr>
          <w:rFonts w:ascii="Calibri" w:hAnsi="Calibri" w:cs="Calibri"/>
        </w:rPr>
        <w:softHyphen/>
        <w:t xml:space="preserve">wanie zmiana zasad wraz z kalkulacją kosztów wynikającą </w:t>
      </w:r>
      <w:r w:rsidRPr="00513108">
        <w:rPr>
          <w:rFonts w:ascii="Calibri" w:hAnsi="Calibri" w:cs="Calibri"/>
        </w:rPr>
        <w:br/>
        <w:t xml:space="preserve">z przedmiotowej zmiany, które mają bezpośredni wpływ na zaoferowaną w ofercie cenę wykonania zamówienia. Jeżeli Wykonawca udowodni Zamawiającemu zasadność zmiany, </w:t>
      </w:r>
      <w:r w:rsidRPr="00513108">
        <w:rPr>
          <w:rFonts w:ascii="Calibri" w:hAnsi="Calibri" w:cs="Calibri"/>
        </w:rPr>
        <w:br/>
        <w:t>jego wynagrodzenie ulegnie zmianie o wartość wzrostu całkowitego kosztu Wykonawcy, jaką będzie on zobowiązany dodatkowo ponieść w celu uwzględnienia zmiany zasad wskazanych</w:t>
      </w:r>
      <w:r w:rsidRPr="00513108">
        <w:rPr>
          <w:rFonts w:ascii="Calibri" w:hAnsi="Calibri" w:cs="Calibri"/>
        </w:rPr>
        <w:br/>
        <w:t xml:space="preserve"> w ust. 1 pkt. 3 i 4, przy zachowaniu dotychczasowej kwoty netto wynagrodzenia osób bezpośrednio wykonujących zamówienie na rzecz Zamawiającego.</w:t>
      </w:r>
    </w:p>
    <w:p w14:paraId="1324B1BB" w14:textId="77777777" w:rsidR="0097269C" w:rsidRPr="00513108" w:rsidRDefault="0097269C" w:rsidP="00F46619">
      <w:pPr>
        <w:widowControl w:val="0"/>
        <w:numPr>
          <w:ilvl w:val="0"/>
          <w:numId w:val="175"/>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 xml:space="preserve">Podstawą do dokonania zmiany wynagrodzenia w przypadkach, o których mowa w ust. 1, jest pisemny wniosek Wykonawcy lub Zamawiającego, złożony drugiej Stronie umowy najpóźniej </w:t>
      </w:r>
      <w:r w:rsidRPr="00513108">
        <w:rPr>
          <w:rFonts w:ascii="Calibri" w:hAnsi="Calibri" w:cs="Calibri"/>
        </w:rPr>
        <w:br/>
        <w:t xml:space="preserve">w terminie do 30 dni od wejścia w życie nowych przepisów, zawierający dokładny opis proponowanej zmiany wraz z uzasadnieniem i szczegółową kalkulacją kosztów oraz zasadami sporządzenia takiej kalkulacji. </w:t>
      </w:r>
    </w:p>
    <w:p w14:paraId="01C2FE19" w14:textId="77777777" w:rsidR="0097269C" w:rsidRPr="00513108" w:rsidRDefault="0097269C" w:rsidP="00F46619">
      <w:pPr>
        <w:widowControl w:val="0"/>
        <w:numPr>
          <w:ilvl w:val="0"/>
          <w:numId w:val="175"/>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Wykonawca zobowiązany jest wykazać we wniosku i udowodnić Zamawiającemu, że zmiana przepisów, wskazanych w ust. 1, będzie miała wpływ na koszty wykonania przez niego zamówienia.</w:t>
      </w:r>
    </w:p>
    <w:p w14:paraId="309AAA2C" w14:textId="77777777" w:rsidR="0097269C" w:rsidRPr="00513108" w:rsidRDefault="0097269C" w:rsidP="00F46619">
      <w:pPr>
        <w:widowControl w:val="0"/>
        <w:numPr>
          <w:ilvl w:val="0"/>
          <w:numId w:val="175"/>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 xml:space="preserve">Wniosek Wykonawcy wraz z załączonymi dokumentami podlegać będzie weryfikacji ze strony Zamawiającego, który w terminie 14 dni od otrzymania wniosku może zwrócić się </w:t>
      </w:r>
      <w:r w:rsidRPr="00513108">
        <w:rPr>
          <w:rFonts w:ascii="Calibri" w:hAnsi="Calibri" w:cs="Calibri"/>
        </w:rPr>
        <w:br/>
        <w:t xml:space="preserve">do Wykonawcy z wezwaniem o jego uzupełnienie, poprzez przekazanie dodatkowych wyjaśnień, informacji lub dokumentów. Wykonawca jest zobowiązany odpowiedzieć </w:t>
      </w:r>
      <w:r w:rsidRPr="00513108">
        <w:rPr>
          <w:rFonts w:ascii="Calibri" w:hAnsi="Calibri" w:cs="Calibri"/>
        </w:rPr>
        <w:br/>
        <w:t>na wezwanie Zamawiającego wyczerpu</w:t>
      </w:r>
      <w:r w:rsidRPr="00513108">
        <w:rPr>
          <w:rFonts w:ascii="Calibri" w:hAnsi="Calibri" w:cs="Calibri"/>
        </w:rPr>
        <w:softHyphen/>
        <w:t>jąco i zgodnie ze stanem faktycznym, w terminie 7 dni od dnia otrzymania wezwania.</w:t>
      </w:r>
    </w:p>
    <w:p w14:paraId="387F3074" w14:textId="77777777" w:rsidR="0097269C" w:rsidRPr="00513108" w:rsidRDefault="0097269C" w:rsidP="00F46619">
      <w:pPr>
        <w:widowControl w:val="0"/>
        <w:numPr>
          <w:ilvl w:val="0"/>
          <w:numId w:val="175"/>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14:paraId="0272B427" w14:textId="77777777" w:rsidR="0097269C" w:rsidRPr="00513108" w:rsidRDefault="0097269C" w:rsidP="00F46619">
      <w:pPr>
        <w:widowControl w:val="0"/>
        <w:numPr>
          <w:ilvl w:val="0"/>
          <w:numId w:val="175"/>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14:paraId="0575DFC3" w14:textId="77777777" w:rsidR="0097269C" w:rsidRPr="00513108" w:rsidRDefault="0097269C" w:rsidP="00F46619">
      <w:pPr>
        <w:widowControl w:val="0"/>
        <w:numPr>
          <w:ilvl w:val="0"/>
          <w:numId w:val="175"/>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W przypadku wniosku składanego przez Zamawiającego,</w:t>
      </w:r>
      <w:r w:rsidRPr="00513108">
        <w:rPr>
          <w:rFonts w:ascii="Calibri" w:hAnsi="Calibri" w:cs="Calibri"/>
          <w:lang w:eastAsia="en-US"/>
        </w:rPr>
        <w:t xml:space="preserve"> </w:t>
      </w:r>
      <w:r w:rsidRPr="00513108">
        <w:rPr>
          <w:rFonts w:ascii="Calibri" w:hAnsi="Calibri" w:cs="Calibri"/>
        </w:rPr>
        <w:t xml:space="preserve">wniosek taki powinien zawierać </w:t>
      </w:r>
      <w:r w:rsidRPr="00513108">
        <w:rPr>
          <w:rFonts w:ascii="Calibri" w:hAnsi="Calibri" w:cs="Calibri"/>
        </w:rPr>
        <w:br/>
        <w:t>co najmniej propozycję zmiany umowy w zakresie wysokości wynagrodzenia należnego Wykonawcy oraz powołanie się na podstawę prawną zmiany przepisów.</w:t>
      </w:r>
    </w:p>
    <w:p w14:paraId="1615FA09" w14:textId="77777777" w:rsidR="0097269C" w:rsidRPr="00513108" w:rsidRDefault="0097269C" w:rsidP="00F46619">
      <w:pPr>
        <w:widowControl w:val="0"/>
        <w:numPr>
          <w:ilvl w:val="0"/>
          <w:numId w:val="175"/>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 xml:space="preserve">Przed przekazaniem wniosku, o którym mowa w pkt. 10, Zamawiający może zwrócić się </w:t>
      </w:r>
      <w:r w:rsidRPr="00513108">
        <w:rPr>
          <w:rFonts w:ascii="Calibri" w:hAnsi="Calibri" w:cs="Calibri"/>
        </w:rPr>
        <w:br/>
        <w:t xml:space="preserve">do Wykonawcy o udzielenie informacji lub przekazanie wyjaśnień lub dokumentów niezbędnych do oceny przez Zamawiającego, czy zmiany w zakresie przepisów przywołanych </w:t>
      </w:r>
      <w:r w:rsidRPr="00513108">
        <w:rPr>
          <w:rFonts w:ascii="Calibri" w:hAnsi="Calibri" w:cs="Calibri"/>
        </w:rPr>
        <w:br/>
        <w:t>w ust. 1, mają wpływ na koszty wykonania umowy przez Wykonawcę oraz w jakim stopniu zmiany tych kosztów uzasadniają zmianę wysokości wynagrodzenia; rodzaj i zakres tych informacji określi Zamawiający w wezwaniu.</w:t>
      </w:r>
    </w:p>
    <w:p w14:paraId="6425EC99" w14:textId="77777777" w:rsidR="0097269C" w:rsidRPr="00513108" w:rsidRDefault="0097269C" w:rsidP="00F46619">
      <w:pPr>
        <w:widowControl w:val="0"/>
        <w:numPr>
          <w:ilvl w:val="0"/>
          <w:numId w:val="175"/>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 xml:space="preserve">Jeżeli w trakcie trwania procedury opisanej powyżej zostanie wykazane bezsprzecznie, </w:t>
      </w:r>
      <w:r w:rsidRPr="00513108">
        <w:rPr>
          <w:rFonts w:ascii="Calibri" w:hAnsi="Calibri" w:cs="Calibri"/>
        </w:rPr>
        <w:br/>
        <w:t>że zmiany przywołanych w ust. 1 przepisów uzasadniają zmianę wysokości wynagrodzenia należnego Wykonawcy, Strony umowy zawrą stosowny aneks do umowy, określający nową wysokość wynagrodzenia Wykonawcy, z uwzględnieniem dowiedzionych zmian.</w:t>
      </w:r>
    </w:p>
    <w:p w14:paraId="1DF28329" w14:textId="77777777" w:rsidR="0097269C" w:rsidRPr="00513108" w:rsidRDefault="0097269C" w:rsidP="00F46619">
      <w:pPr>
        <w:widowControl w:val="0"/>
        <w:numPr>
          <w:ilvl w:val="0"/>
          <w:numId w:val="175"/>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 xml:space="preserve">Zmiana wynagrodzenia należnego Wykonawcy może nastąpić nie wcześniej niż z dniem wejścia </w:t>
      </w:r>
      <w:r w:rsidRPr="00513108">
        <w:rPr>
          <w:rFonts w:ascii="Calibri" w:hAnsi="Calibri" w:cs="Calibri"/>
        </w:rPr>
        <w:br/>
        <w:t>w życie przepisów, stanowiących podstawę do wystąpienia z wnioskiem o zmianę i nie wcześniej niż po upływie 12 miesięcy od daty rozpoczęcia realizacji zamówienia.</w:t>
      </w:r>
    </w:p>
    <w:p w14:paraId="7B9E8851" w14:textId="77777777" w:rsidR="0097269C" w:rsidRPr="00513108" w:rsidRDefault="0097269C" w:rsidP="00F46619">
      <w:pPr>
        <w:widowControl w:val="0"/>
        <w:numPr>
          <w:ilvl w:val="0"/>
          <w:numId w:val="175"/>
        </w:numPr>
        <w:tabs>
          <w:tab w:val="left" w:pos="426"/>
        </w:tabs>
        <w:suppressAutoHyphens w:val="0"/>
        <w:spacing w:line="276" w:lineRule="auto"/>
        <w:ind w:left="426" w:hanging="426"/>
        <w:jc w:val="both"/>
        <w:rPr>
          <w:rFonts w:ascii="Calibri" w:hAnsi="Calibri" w:cs="Calibri"/>
        </w:rPr>
      </w:pPr>
      <w:r w:rsidRPr="00513108">
        <w:rPr>
          <w:rFonts w:ascii="Calibri" w:hAnsi="Calibri" w:cs="Calibri"/>
        </w:rPr>
        <w:t xml:space="preserve">Zamawiający określa maksymalną wartość zmiany wynagrodzenia należnego Wykonawcy </w:t>
      </w:r>
      <w:r w:rsidRPr="00513108">
        <w:rPr>
          <w:rFonts w:ascii="Calibri" w:hAnsi="Calibri" w:cs="Calibri"/>
        </w:rPr>
        <w:br/>
        <w:t xml:space="preserve">w całym okresie realizacji zamówienia, w przypadkach określonych w ust. 1 powyżej, </w:t>
      </w:r>
      <w:r w:rsidRPr="00513108">
        <w:rPr>
          <w:rFonts w:ascii="Calibri" w:hAnsi="Calibri" w:cs="Calibri"/>
        </w:rPr>
        <w:br/>
        <w:t>na poziomie do 10% ceny wybranej oferty.</w:t>
      </w:r>
    </w:p>
    <w:p w14:paraId="0BE0961F" w14:textId="77777777" w:rsidR="0097269C" w:rsidRPr="00513108" w:rsidRDefault="0097269C" w:rsidP="0097269C">
      <w:pPr>
        <w:widowControl w:val="0"/>
        <w:suppressAutoHyphens w:val="0"/>
        <w:spacing w:line="276" w:lineRule="auto"/>
        <w:jc w:val="center"/>
        <w:rPr>
          <w:rFonts w:ascii="Calibri" w:hAnsi="Calibri" w:cs="Calibri"/>
          <w:b/>
        </w:rPr>
      </w:pPr>
      <w:r w:rsidRPr="00513108">
        <w:rPr>
          <w:rFonts w:ascii="Calibri" w:hAnsi="Calibri" w:cs="Calibri"/>
          <w:b/>
        </w:rPr>
        <w:t>§13</w:t>
      </w:r>
    </w:p>
    <w:p w14:paraId="45784F4E" w14:textId="77777777" w:rsidR="000E757F" w:rsidRPr="00147E36" w:rsidRDefault="000E757F" w:rsidP="0089447A">
      <w:pPr>
        <w:widowControl w:val="0"/>
        <w:numPr>
          <w:ilvl w:val="0"/>
          <w:numId w:val="189"/>
        </w:numPr>
        <w:tabs>
          <w:tab w:val="left" w:pos="426"/>
        </w:tabs>
        <w:suppressAutoHyphens w:val="0"/>
        <w:spacing w:line="276" w:lineRule="auto"/>
        <w:jc w:val="both"/>
        <w:rPr>
          <w:rFonts w:ascii="Calibri" w:hAnsi="Calibri" w:cs="Calibri"/>
          <w:spacing w:val="-6"/>
        </w:rPr>
      </w:pPr>
      <w:r w:rsidRPr="00147E36">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33874412" w14:textId="77777777" w:rsidR="000E757F" w:rsidRPr="00147E36" w:rsidRDefault="000E757F" w:rsidP="0089447A">
      <w:pPr>
        <w:widowControl w:val="0"/>
        <w:numPr>
          <w:ilvl w:val="0"/>
          <w:numId w:val="189"/>
        </w:numPr>
        <w:tabs>
          <w:tab w:val="left" w:pos="426"/>
        </w:tabs>
        <w:suppressAutoHyphens w:val="0"/>
        <w:spacing w:line="276" w:lineRule="auto"/>
        <w:ind w:left="426" w:hanging="426"/>
        <w:jc w:val="both"/>
        <w:rPr>
          <w:rFonts w:ascii="Calibri" w:hAnsi="Calibri" w:cs="Calibri"/>
          <w:spacing w:val="-4"/>
        </w:rPr>
      </w:pPr>
      <w:r w:rsidRPr="00147E36">
        <w:rPr>
          <w:rFonts w:ascii="Calibri" w:hAnsi="Calibri" w:cs="Calibri"/>
          <w:spacing w:val="-4"/>
        </w:rPr>
        <w:t xml:space="preserve">Przez zmianę ceny materiałów lub kosztów rozumie się wzrost odpowiednio cen lub kosztów, </w:t>
      </w:r>
      <w:r w:rsidRPr="00147E36">
        <w:rPr>
          <w:rFonts w:ascii="Calibri" w:hAnsi="Calibri" w:cs="Calibri"/>
          <w:spacing w:val="-4"/>
        </w:rPr>
        <w:br/>
        <w:t>jak i ich obniżenie, względem ceny lub kosztu przyjętych w celu ustalenia wynagrodzenia Wykonawcy zawartego w ofercie.</w:t>
      </w:r>
    </w:p>
    <w:p w14:paraId="674B2D1F" w14:textId="77777777" w:rsidR="000E757F" w:rsidRPr="00147E36" w:rsidRDefault="000E757F" w:rsidP="0089447A">
      <w:pPr>
        <w:widowControl w:val="0"/>
        <w:numPr>
          <w:ilvl w:val="0"/>
          <w:numId w:val="189"/>
        </w:numPr>
        <w:tabs>
          <w:tab w:val="left" w:pos="426"/>
        </w:tabs>
        <w:suppressAutoHyphens w:val="0"/>
        <w:spacing w:line="276" w:lineRule="auto"/>
        <w:ind w:left="426" w:hanging="426"/>
        <w:jc w:val="both"/>
        <w:rPr>
          <w:rFonts w:ascii="Calibri" w:hAnsi="Calibri" w:cs="Calibri"/>
          <w:spacing w:val="-4"/>
        </w:rPr>
      </w:pPr>
      <w:r w:rsidRPr="00147E36">
        <w:rPr>
          <w:rFonts w:ascii="Calibri" w:hAnsi="Calibri" w:cs="Calibri"/>
          <w:spacing w:val="-4"/>
        </w:rPr>
        <w:t>Zamawiający ustala następujące zasady, stanowiące podstawę wprowadzenia zmiany wysokości wynagrodzenia należnego Wykonawcy:</w:t>
      </w:r>
    </w:p>
    <w:p w14:paraId="4A0EDC26" w14:textId="77777777" w:rsidR="000E757F" w:rsidRPr="00147E36" w:rsidRDefault="000E757F" w:rsidP="0089447A">
      <w:pPr>
        <w:widowControl w:val="0"/>
        <w:numPr>
          <w:ilvl w:val="1"/>
          <w:numId w:val="190"/>
        </w:numPr>
        <w:tabs>
          <w:tab w:val="left" w:pos="709"/>
        </w:tabs>
        <w:suppressAutoHyphens w:val="0"/>
        <w:spacing w:line="276" w:lineRule="auto"/>
        <w:ind w:left="757"/>
        <w:jc w:val="both"/>
        <w:rPr>
          <w:rFonts w:ascii="Calibri" w:hAnsi="Calibri" w:cs="Calibri"/>
          <w:spacing w:val="-4"/>
        </w:rPr>
      </w:pPr>
      <w:r w:rsidRPr="00147E36">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14:paraId="37206822" w14:textId="77777777" w:rsidR="000E757F" w:rsidRPr="00147E36" w:rsidRDefault="000E757F" w:rsidP="0089447A">
      <w:pPr>
        <w:widowControl w:val="0"/>
        <w:numPr>
          <w:ilvl w:val="1"/>
          <w:numId w:val="190"/>
        </w:numPr>
        <w:tabs>
          <w:tab w:val="left" w:pos="709"/>
        </w:tabs>
        <w:suppressAutoHyphens w:val="0"/>
        <w:spacing w:line="276" w:lineRule="auto"/>
        <w:ind w:left="709" w:hanging="283"/>
        <w:jc w:val="both"/>
        <w:rPr>
          <w:rFonts w:ascii="Calibri" w:hAnsi="Calibri" w:cs="Calibri"/>
          <w:spacing w:val="-4"/>
        </w:rPr>
      </w:pPr>
      <w:r w:rsidRPr="00147E36">
        <w:rPr>
          <w:rFonts w:ascii="Calibri" w:hAnsi="Calibri" w:cs="Calibri"/>
          <w:spacing w:val="-4"/>
        </w:rPr>
        <w:t xml:space="preserve">za podstawę do żądania zmiany wynagrodzenia należnego Wykonawcy i określenia wysokości takiej zmiany, Strony umowy przyjmują wskaźnik zmiany ceny materiałów lub kosztów, ogłaszany w komunikacie Prezesa Głównego Urzędu Statystycznego (wskaźnik cen towarów </w:t>
      </w:r>
      <w:r w:rsidRPr="00147E36">
        <w:rPr>
          <w:rFonts w:ascii="Calibri" w:hAnsi="Calibri" w:cs="Calibri"/>
          <w:spacing w:val="-4"/>
        </w:rPr>
        <w:br/>
        <w:t>i usług konsumpcyjnych w zakresie „kwartał do poprzedniego kwartału”), informujący czy nastąpiły zmiany cen lub kosztów i w jakiej wysokości,</w:t>
      </w:r>
    </w:p>
    <w:p w14:paraId="7147C162" w14:textId="77777777" w:rsidR="000E757F" w:rsidRPr="00147E36" w:rsidRDefault="000E757F" w:rsidP="0089447A">
      <w:pPr>
        <w:widowControl w:val="0"/>
        <w:numPr>
          <w:ilvl w:val="1"/>
          <w:numId w:val="190"/>
        </w:numPr>
        <w:tabs>
          <w:tab w:val="left" w:pos="709"/>
        </w:tabs>
        <w:suppressAutoHyphens w:val="0"/>
        <w:spacing w:line="276" w:lineRule="auto"/>
        <w:ind w:left="709" w:hanging="283"/>
        <w:jc w:val="both"/>
        <w:rPr>
          <w:rFonts w:ascii="Calibri" w:hAnsi="Calibri" w:cs="Calibri"/>
          <w:spacing w:val="-6"/>
        </w:rPr>
      </w:pPr>
      <w:r w:rsidRPr="00147E36">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68D2AF0E" w14:textId="77777777" w:rsidR="000E757F" w:rsidRPr="00147E36" w:rsidRDefault="000E757F" w:rsidP="0089447A">
      <w:pPr>
        <w:widowControl w:val="0"/>
        <w:numPr>
          <w:ilvl w:val="1"/>
          <w:numId w:val="190"/>
        </w:numPr>
        <w:tabs>
          <w:tab w:val="left" w:pos="709"/>
        </w:tabs>
        <w:suppressAutoHyphens w:val="0"/>
        <w:spacing w:line="276" w:lineRule="auto"/>
        <w:ind w:left="709" w:hanging="283"/>
        <w:jc w:val="both"/>
        <w:rPr>
          <w:rFonts w:ascii="Calibri" w:hAnsi="Calibri" w:cs="Calibri"/>
          <w:spacing w:val="-4"/>
        </w:rPr>
      </w:pPr>
      <w:r w:rsidRPr="00147E36">
        <w:rPr>
          <w:rFonts w:ascii="Calibri" w:hAnsi="Calibri" w:cs="Calibri"/>
          <w:spacing w:val="-4"/>
        </w:rPr>
        <w:t xml:space="preserve">wniosek musi zawierać dowody jednoznacznie wskazujące, że zmiana cen materiałów </w:t>
      </w:r>
      <w:r w:rsidRPr="00147E36">
        <w:rPr>
          <w:rFonts w:ascii="Calibri" w:hAnsi="Calibri" w:cs="Calibri"/>
          <w:spacing w:val="-4"/>
        </w:rPr>
        <w:br/>
        <w:t>lub kosztów o ponad 10% w stosunku do cen lub kosztów obowiązujących w terminie składania oferty, wpłynęła na koszty wykonania zamówienia,</w:t>
      </w:r>
    </w:p>
    <w:p w14:paraId="75929FFF" w14:textId="77777777" w:rsidR="000E757F" w:rsidRPr="00147E36" w:rsidRDefault="000E757F" w:rsidP="0089447A">
      <w:pPr>
        <w:widowControl w:val="0"/>
        <w:numPr>
          <w:ilvl w:val="1"/>
          <w:numId w:val="190"/>
        </w:numPr>
        <w:tabs>
          <w:tab w:val="left" w:pos="709"/>
        </w:tabs>
        <w:suppressAutoHyphens w:val="0"/>
        <w:spacing w:line="276" w:lineRule="auto"/>
        <w:ind w:left="709" w:hanging="283"/>
        <w:jc w:val="both"/>
        <w:rPr>
          <w:rFonts w:ascii="Calibri" w:hAnsi="Calibri" w:cs="Calibri"/>
          <w:spacing w:val="-4"/>
        </w:rPr>
      </w:pPr>
      <w:r w:rsidRPr="00147E36">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147E36">
        <w:rPr>
          <w:rFonts w:ascii="Calibri" w:hAnsi="Calibri" w:cs="Calibri"/>
          <w:spacing w:val="-4"/>
        </w:rPr>
        <w:softHyphen/>
        <w:t>jąco i zgodnie ze stanem faktycznym, w terminie 7 dni od dnia otrzymania wezwania,</w:t>
      </w:r>
    </w:p>
    <w:p w14:paraId="1510F9C4" w14:textId="77777777" w:rsidR="000E757F" w:rsidRPr="00147E36" w:rsidRDefault="000E757F" w:rsidP="0089447A">
      <w:pPr>
        <w:widowControl w:val="0"/>
        <w:numPr>
          <w:ilvl w:val="1"/>
          <w:numId w:val="190"/>
        </w:numPr>
        <w:tabs>
          <w:tab w:val="left" w:pos="709"/>
        </w:tabs>
        <w:suppressAutoHyphens w:val="0"/>
        <w:spacing w:line="276" w:lineRule="auto"/>
        <w:ind w:left="709" w:hanging="283"/>
        <w:jc w:val="both"/>
        <w:rPr>
          <w:rFonts w:ascii="Calibri" w:hAnsi="Calibri" w:cs="Calibri"/>
          <w:spacing w:val="-4"/>
        </w:rPr>
      </w:pPr>
      <w:r w:rsidRPr="00147E36">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147E36">
        <w:rPr>
          <w:rFonts w:ascii="Calibri" w:hAnsi="Calibri" w:cs="Calibri"/>
          <w:spacing w:val="-4"/>
        </w:rPr>
        <w:br/>
        <w:t>do Zamawiającego lub Wykonawcy,</w:t>
      </w:r>
    </w:p>
    <w:p w14:paraId="474A9F0E" w14:textId="77777777" w:rsidR="000E757F" w:rsidRPr="00147E36" w:rsidRDefault="000E757F" w:rsidP="0089447A">
      <w:pPr>
        <w:widowControl w:val="0"/>
        <w:numPr>
          <w:ilvl w:val="1"/>
          <w:numId w:val="190"/>
        </w:numPr>
        <w:tabs>
          <w:tab w:val="left" w:pos="709"/>
        </w:tabs>
        <w:suppressAutoHyphens w:val="0"/>
        <w:spacing w:line="276" w:lineRule="auto"/>
        <w:ind w:left="709" w:hanging="283"/>
        <w:jc w:val="both"/>
        <w:rPr>
          <w:rFonts w:ascii="Calibri" w:hAnsi="Calibri" w:cs="Calibri"/>
          <w:spacing w:val="-4"/>
        </w:rPr>
      </w:pPr>
      <w:r w:rsidRPr="00147E36">
        <w:rPr>
          <w:rFonts w:ascii="Calibri" w:hAnsi="Calibri" w:cs="Calibri"/>
          <w:spacing w:val="-4"/>
        </w:rPr>
        <w:t xml:space="preserve">jeżeli bezsprzecznie zostanie wykazane, że zmiany ceny materiałów lub kosztów związanych </w:t>
      </w:r>
      <w:r w:rsidRPr="00147E36">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14:paraId="14C4C789" w14:textId="77777777" w:rsidR="000E757F" w:rsidRPr="00147E36" w:rsidRDefault="000E757F" w:rsidP="0089447A">
      <w:pPr>
        <w:widowControl w:val="0"/>
        <w:numPr>
          <w:ilvl w:val="0"/>
          <w:numId w:val="189"/>
        </w:numPr>
        <w:tabs>
          <w:tab w:val="left" w:pos="426"/>
        </w:tabs>
        <w:suppressAutoHyphens w:val="0"/>
        <w:spacing w:line="276" w:lineRule="auto"/>
        <w:ind w:left="426" w:hanging="426"/>
        <w:jc w:val="both"/>
        <w:rPr>
          <w:rFonts w:ascii="Calibri" w:hAnsi="Calibri" w:cs="Calibri"/>
          <w:spacing w:val="-8"/>
        </w:rPr>
      </w:pPr>
      <w:r w:rsidRPr="00147E36">
        <w:rPr>
          <w:rFonts w:ascii="Calibri" w:hAnsi="Calibri" w:cs="Calibri"/>
          <w:spacing w:val="-8"/>
        </w:rPr>
        <w:t xml:space="preserve">Pierwsza zmiana wynagrodzenia należnego Wykonawcy może nastąpić nie wcześniej niż po upływie </w:t>
      </w:r>
      <w:r w:rsidRPr="00147E36">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14:paraId="5C279860" w14:textId="77777777" w:rsidR="000E757F" w:rsidRPr="00147E36" w:rsidRDefault="000E757F" w:rsidP="0089447A">
      <w:pPr>
        <w:widowControl w:val="0"/>
        <w:numPr>
          <w:ilvl w:val="0"/>
          <w:numId w:val="189"/>
        </w:numPr>
        <w:tabs>
          <w:tab w:val="left" w:pos="426"/>
        </w:tabs>
        <w:suppressAutoHyphens w:val="0"/>
        <w:spacing w:line="276" w:lineRule="auto"/>
        <w:ind w:left="426" w:hanging="426"/>
        <w:jc w:val="both"/>
        <w:rPr>
          <w:rFonts w:ascii="Calibri" w:hAnsi="Calibri" w:cs="Calibri"/>
          <w:spacing w:val="-6"/>
        </w:rPr>
      </w:pPr>
      <w:r w:rsidRPr="00147E36">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760D9142" w14:textId="77777777" w:rsidR="000E757F" w:rsidRPr="00147E36" w:rsidRDefault="000E757F" w:rsidP="0089447A">
      <w:pPr>
        <w:widowControl w:val="0"/>
        <w:numPr>
          <w:ilvl w:val="0"/>
          <w:numId w:val="189"/>
        </w:numPr>
        <w:tabs>
          <w:tab w:val="left" w:pos="426"/>
        </w:tabs>
        <w:suppressAutoHyphens w:val="0"/>
        <w:spacing w:line="276" w:lineRule="auto"/>
        <w:ind w:left="426" w:hanging="426"/>
        <w:jc w:val="both"/>
        <w:rPr>
          <w:rFonts w:ascii="Calibri" w:hAnsi="Calibri" w:cs="Calibri"/>
          <w:spacing w:val="-4"/>
        </w:rPr>
      </w:pPr>
      <w:r w:rsidRPr="00147E36">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sidRPr="00147E36">
        <w:rPr>
          <w:rFonts w:ascii="Calibri" w:hAnsi="Calibri" w:cs="Calibri"/>
          <w:spacing w:val="-4"/>
        </w:rPr>
        <w:br/>
        <w:t>na poziomie 30% ceny wybranej oferty.</w:t>
      </w:r>
    </w:p>
    <w:p w14:paraId="18141C1F" w14:textId="4BC45186" w:rsidR="0097269C" w:rsidRPr="000E757F" w:rsidRDefault="0097269C" w:rsidP="000E757F">
      <w:pPr>
        <w:widowControl w:val="0"/>
        <w:tabs>
          <w:tab w:val="left" w:pos="426"/>
        </w:tabs>
        <w:suppressAutoHyphens w:val="0"/>
        <w:spacing w:line="276" w:lineRule="auto"/>
        <w:jc w:val="both"/>
        <w:rPr>
          <w:rFonts w:ascii="Calibri" w:hAnsi="Calibri" w:cs="Calibri"/>
        </w:rPr>
      </w:pPr>
    </w:p>
    <w:p w14:paraId="5687961F" w14:textId="77777777" w:rsidR="0097269C" w:rsidRPr="006F1245" w:rsidRDefault="0097269C" w:rsidP="0097269C">
      <w:pPr>
        <w:widowControl w:val="0"/>
        <w:suppressAutoHyphens w:val="0"/>
        <w:spacing w:before="120" w:line="276" w:lineRule="auto"/>
        <w:jc w:val="center"/>
        <w:rPr>
          <w:rFonts w:ascii="Calibri" w:hAnsi="Calibri" w:cs="Calibri"/>
          <w:b/>
        </w:rPr>
      </w:pPr>
      <w:r w:rsidRPr="006F1245">
        <w:rPr>
          <w:rFonts w:ascii="Calibri" w:hAnsi="Calibri" w:cs="Calibri"/>
          <w:b/>
        </w:rPr>
        <w:t>Ochrona danych osobowych</w:t>
      </w:r>
    </w:p>
    <w:p w14:paraId="2A96FA54" w14:textId="77777777" w:rsidR="0097269C" w:rsidRPr="006F1245" w:rsidRDefault="0097269C" w:rsidP="0097269C">
      <w:pPr>
        <w:widowControl w:val="0"/>
        <w:suppressAutoHyphens w:val="0"/>
        <w:spacing w:line="276" w:lineRule="auto"/>
        <w:jc w:val="center"/>
        <w:rPr>
          <w:rFonts w:ascii="Calibri" w:hAnsi="Calibri" w:cs="Calibri"/>
          <w:b/>
          <w:bCs/>
          <w:lang w:eastAsia="en-US"/>
        </w:rPr>
      </w:pPr>
      <w:r w:rsidRPr="006F1245">
        <w:rPr>
          <w:rFonts w:ascii="Calibri" w:hAnsi="Calibri" w:cs="Calibri"/>
          <w:b/>
          <w:bCs/>
          <w:lang w:eastAsia="en-US"/>
        </w:rPr>
        <w:t>§ 14</w:t>
      </w:r>
    </w:p>
    <w:p w14:paraId="7D0E44E6" w14:textId="77777777" w:rsidR="0097269C" w:rsidRPr="006F1245" w:rsidRDefault="0097269C" w:rsidP="00F46619">
      <w:pPr>
        <w:widowControl w:val="0"/>
        <w:numPr>
          <w:ilvl w:val="0"/>
          <w:numId w:val="179"/>
        </w:numPr>
        <w:suppressAutoHyphens w:val="0"/>
        <w:spacing w:line="276" w:lineRule="auto"/>
        <w:ind w:left="360"/>
        <w:jc w:val="both"/>
        <w:rPr>
          <w:rFonts w:ascii="Calibri" w:hAnsi="Calibri" w:cs="Calibri"/>
          <w:bCs/>
          <w:lang w:eastAsia="en-US"/>
        </w:rPr>
      </w:pPr>
      <w:r w:rsidRPr="006F1245">
        <w:rPr>
          <w:rFonts w:ascii="Calibri" w:hAnsi="Calibri" w:cs="Calibri"/>
          <w:lang w:eastAsia="en-US"/>
        </w:rPr>
        <w:t>Wykonawca jako administrator danych osobowych oświadcza, że zapoznał się z przepisami o ochronie danych osobowych, w szczególności zawartymi w Rozporządzeniu Parlamentu Europej</w:t>
      </w:r>
      <w:r w:rsidRPr="006F1245">
        <w:rPr>
          <w:rFonts w:ascii="Calibri" w:hAnsi="Calibri" w:cs="Calibri"/>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6F1245">
        <w:rPr>
          <w:rFonts w:ascii="Calibri" w:hAnsi="Calibri" w:cs="Calibri"/>
          <w:bCs/>
          <w:lang w:eastAsia="en-US"/>
        </w:rPr>
        <w:t>stawie</w:t>
      </w:r>
      <w:r w:rsidRPr="006F1245">
        <w:rPr>
          <w:rFonts w:ascii="Calibri" w:hAnsi="Calibri" w:cs="Calibri"/>
          <w:lang w:eastAsia="en-US"/>
        </w:rPr>
        <w:t xml:space="preserve"> z dnia 10 maja 2018 r. o </w:t>
      </w:r>
      <w:r w:rsidRPr="006F1245">
        <w:rPr>
          <w:rFonts w:ascii="Calibri" w:hAnsi="Calibri" w:cs="Calibri"/>
          <w:bCs/>
          <w:lang w:eastAsia="en-US"/>
        </w:rPr>
        <w:t>ochronie danych osobowych,</w:t>
      </w:r>
      <w:r w:rsidRPr="006F1245">
        <w:rPr>
          <w:rFonts w:ascii="Calibri" w:hAnsi="Calibri" w:cs="Calibri"/>
          <w:lang w:eastAsia="en-US"/>
        </w:rPr>
        <w:t xml:space="preserve"> ustawie </w:t>
      </w:r>
      <w:r w:rsidRPr="006F1245">
        <w:rPr>
          <w:rFonts w:ascii="Calibri" w:hAnsi="Calibri" w:cs="Calibri"/>
          <w:bCs/>
          <w:lang w:eastAsia="en-US"/>
        </w:rPr>
        <w:t xml:space="preserve">z dnia </w:t>
      </w:r>
      <w:r w:rsidRPr="006F1245">
        <w:rPr>
          <w:rFonts w:ascii="Calibri" w:hAnsi="Calibri" w:cs="Calibri"/>
          <w:bCs/>
          <w:lang w:eastAsia="en-US"/>
        </w:rPr>
        <w:br/>
        <w:t>11 września 2015 r. o działalności ubezpieczeniowej i reasekuracyjnej oraz w innych obowiązujących aktach prawnych.</w:t>
      </w:r>
    </w:p>
    <w:p w14:paraId="27762A56" w14:textId="77777777" w:rsidR="0097269C" w:rsidRPr="006F1245" w:rsidRDefault="0097269C" w:rsidP="00F46619">
      <w:pPr>
        <w:widowControl w:val="0"/>
        <w:numPr>
          <w:ilvl w:val="0"/>
          <w:numId w:val="179"/>
        </w:numPr>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Wykonawca zobowiązuje się do wdrożenia rozwiązań i regulacji celem prawidłowego wykonania obowiązków wynikających z przepisów wskazanych w ust. 1.</w:t>
      </w:r>
    </w:p>
    <w:p w14:paraId="7B42E59A" w14:textId="77777777" w:rsidR="0097269C" w:rsidRPr="006F1245" w:rsidRDefault="0097269C" w:rsidP="00F46619">
      <w:pPr>
        <w:widowControl w:val="0"/>
        <w:numPr>
          <w:ilvl w:val="0"/>
          <w:numId w:val="179"/>
        </w:numPr>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Wykonawca oświadcza, iż dysponuje środkami zabezpieczającymi dane osobowe.</w:t>
      </w:r>
    </w:p>
    <w:p w14:paraId="506F4645" w14:textId="77777777" w:rsidR="0097269C" w:rsidRPr="006F1245" w:rsidRDefault="0097269C" w:rsidP="00F46619">
      <w:pPr>
        <w:widowControl w:val="0"/>
        <w:numPr>
          <w:ilvl w:val="0"/>
          <w:numId w:val="179"/>
        </w:numPr>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Wykonawca zobowiązuje się do przestrzegania i stosowania zasad ochrony danych osobowych, o których mowa w ust. 1, w szczególności do:</w:t>
      </w:r>
    </w:p>
    <w:p w14:paraId="57E7B2AF" w14:textId="77777777" w:rsidR="0097269C" w:rsidRPr="006F1245" w:rsidRDefault="0097269C" w:rsidP="00F46619">
      <w:pPr>
        <w:widowControl w:val="0"/>
        <w:numPr>
          <w:ilvl w:val="0"/>
          <w:numId w:val="180"/>
        </w:numPr>
        <w:suppressAutoHyphens w:val="0"/>
        <w:spacing w:line="276" w:lineRule="auto"/>
        <w:ind w:left="360"/>
        <w:jc w:val="both"/>
        <w:rPr>
          <w:rFonts w:ascii="Calibri" w:hAnsi="Calibri" w:cs="Calibri"/>
          <w:lang w:eastAsia="en-US"/>
        </w:rPr>
      </w:pPr>
      <w:r w:rsidRPr="006F1245">
        <w:rPr>
          <w:rFonts w:ascii="Calibri" w:hAnsi="Calibri" w:cs="Calibri"/>
          <w:lang w:eastAsia="en-US"/>
        </w:rPr>
        <w:t>adekwatnego, stosownego oraz ograniczonego do tego, co niezbędne do celów, w których dane są przetwarzane,</w:t>
      </w:r>
    </w:p>
    <w:p w14:paraId="6EBED9CF" w14:textId="77777777" w:rsidR="0097269C" w:rsidRPr="006F1245" w:rsidRDefault="0097269C" w:rsidP="00F46619">
      <w:pPr>
        <w:widowControl w:val="0"/>
        <w:numPr>
          <w:ilvl w:val="0"/>
          <w:numId w:val="180"/>
        </w:numPr>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zabezpieczenia danych osobowych przed ich udostępnieniem osobom nieupoważnionym,</w:t>
      </w:r>
    </w:p>
    <w:p w14:paraId="2AB6CC2B" w14:textId="77777777" w:rsidR="0097269C" w:rsidRPr="006F1245" w:rsidRDefault="0097269C" w:rsidP="00F46619">
      <w:pPr>
        <w:widowControl w:val="0"/>
        <w:numPr>
          <w:ilvl w:val="0"/>
          <w:numId w:val="180"/>
        </w:numPr>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zachowania szczególnej staranności w trakcie dokonywania operacji przetwarzania danych osobowych w celu ochrony interesów osób, których dane dotyczą,</w:t>
      </w:r>
    </w:p>
    <w:p w14:paraId="41C34BBD" w14:textId="77777777" w:rsidR="0097269C" w:rsidRPr="006F1245" w:rsidRDefault="0097269C" w:rsidP="00F46619">
      <w:pPr>
        <w:widowControl w:val="0"/>
        <w:numPr>
          <w:ilvl w:val="0"/>
          <w:numId w:val="180"/>
        </w:numPr>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 xml:space="preserve">zachowania w tajemnicy danych osobowych oraz sposobów ich zabezpieczenia, w tym także </w:t>
      </w:r>
      <w:r w:rsidRPr="006F1245">
        <w:rPr>
          <w:rFonts w:ascii="Calibri" w:hAnsi="Calibri" w:cs="Calibri"/>
          <w:lang w:eastAsia="en-US"/>
        </w:rPr>
        <w:br/>
        <w:t xml:space="preserve">po rozwiązaniu umowy oraz zobowiązuje się zapewnić, aby osoby mające dostęp </w:t>
      </w:r>
      <w:r w:rsidRPr="006F1245">
        <w:rPr>
          <w:rFonts w:ascii="Calibri" w:hAnsi="Calibri" w:cs="Calibri"/>
          <w:lang w:eastAsia="en-US"/>
        </w:rPr>
        <w:br/>
        <w:t>do przetwarzania danych osobowych zachowały je oraz sposoby ich zabezpieczeń w tajemnicy, w tym także po rozwiązaniu umowy,</w:t>
      </w:r>
    </w:p>
    <w:p w14:paraId="7C3D5B63" w14:textId="77777777" w:rsidR="0097269C" w:rsidRPr="006F1245" w:rsidRDefault="0097269C" w:rsidP="00F46619">
      <w:pPr>
        <w:widowControl w:val="0"/>
        <w:numPr>
          <w:ilvl w:val="0"/>
          <w:numId w:val="180"/>
        </w:numPr>
        <w:suppressAutoHyphens w:val="0"/>
        <w:spacing w:line="276" w:lineRule="auto"/>
        <w:ind w:left="426" w:hanging="426"/>
        <w:jc w:val="both"/>
        <w:rPr>
          <w:rFonts w:ascii="Calibri" w:hAnsi="Calibri" w:cs="Calibri"/>
          <w:lang w:eastAsia="en-US"/>
        </w:rPr>
      </w:pPr>
      <w:r w:rsidRPr="006F1245">
        <w:rPr>
          <w:rFonts w:ascii="Calibri" w:hAnsi="Calibri" w:cs="Calibri"/>
          <w:lang w:eastAsia="en-US"/>
        </w:rPr>
        <w:t xml:space="preserve">niekopiowania, nieprzekazywania, niewykorzystywania, nieujawniania, niepowielania danych osobowych uzyskanych od Zamawiającego lub w jakikolwiek sposób ich nierozpowszechniania, </w:t>
      </w:r>
      <w:r w:rsidRPr="006F1245">
        <w:rPr>
          <w:rFonts w:ascii="Calibri" w:hAnsi="Calibri" w:cs="Calibri"/>
          <w:lang w:eastAsia="en-US"/>
        </w:rPr>
        <w:br/>
        <w:t>z wyjątkiem sytuacji, gdy wykorzystanie tych danych następuje w celu wykonania niniejszej umowy.</w:t>
      </w:r>
    </w:p>
    <w:p w14:paraId="58E7DAFA" w14:textId="77777777" w:rsidR="0097269C" w:rsidRPr="006F1245" w:rsidRDefault="0097269C" w:rsidP="0097269C">
      <w:pPr>
        <w:widowControl w:val="0"/>
        <w:tabs>
          <w:tab w:val="left" w:pos="360"/>
        </w:tabs>
        <w:suppressAutoHyphens w:val="0"/>
        <w:spacing w:line="276" w:lineRule="auto"/>
        <w:jc w:val="center"/>
        <w:rPr>
          <w:rFonts w:ascii="Calibri" w:hAnsi="Calibri" w:cs="Calibri"/>
          <w:b/>
        </w:rPr>
      </w:pPr>
      <w:r w:rsidRPr="006F1245">
        <w:rPr>
          <w:rFonts w:ascii="Calibri" w:hAnsi="Calibri" w:cs="Calibri"/>
          <w:b/>
        </w:rPr>
        <w:t>Postanowienia końcowe</w:t>
      </w:r>
    </w:p>
    <w:p w14:paraId="51C885F5" w14:textId="77777777" w:rsidR="0097269C" w:rsidRPr="006F1245" w:rsidRDefault="0097269C" w:rsidP="0097269C">
      <w:pPr>
        <w:widowControl w:val="0"/>
        <w:suppressAutoHyphens w:val="0"/>
        <w:spacing w:line="276" w:lineRule="auto"/>
        <w:jc w:val="center"/>
        <w:rPr>
          <w:rFonts w:ascii="Calibri" w:hAnsi="Calibri" w:cs="Calibri"/>
          <w:b/>
        </w:rPr>
      </w:pPr>
      <w:r w:rsidRPr="006F1245">
        <w:rPr>
          <w:rFonts w:ascii="Calibri" w:hAnsi="Calibri" w:cs="Calibri"/>
          <w:b/>
        </w:rPr>
        <w:t>§15</w:t>
      </w:r>
    </w:p>
    <w:p w14:paraId="14C7D961" w14:textId="77777777" w:rsidR="0097269C" w:rsidRPr="006F1245" w:rsidRDefault="0097269C" w:rsidP="0097269C">
      <w:pPr>
        <w:widowControl w:val="0"/>
        <w:tabs>
          <w:tab w:val="left" w:pos="360"/>
        </w:tabs>
        <w:suppressAutoHyphens w:val="0"/>
        <w:spacing w:line="276" w:lineRule="auto"/>
        <w:jc w:val="both"/>
        <w:rPr>
          <w:rFonts w:ascii="Calibri" w:hAnsi="Calibri" w:cs="Calibri"/>
        </w:rPr>
      </w:pPr>
      <w:r w:rsidRPr="006F1245">
        <w:rPr>
          <w:rFonts w:ascii="Calibri" w:hAnsi="Calibri" w:cs="Calibri"/>
        </w:rPr>
        <w:t>Integralną częścią niniejszej umowy jest:</w:t>
      </w:r>
    </w:p>
    <w:p w14:paraId="51EB1BC1" w14:textId="77777777" w:rsidR="0097269C" w:rsidRPr="006F1245" w:rsidRDefault="0097269C" w:rsidP="00F46619">
      <w:pPr>
        <w:widowControl w:val="0"/>
        <w:numPr>
          <w:ilvl w:val="0"/>
          <w:numId w:val="181"/>
        </w:numPr>
        <w:suppressAutoHyphens w:val="0"/>
        <w:spacing w:line="276" w:lineRule="auto"/>
        <w:jc w:val="both"/>
        <w:rPr>
          <w:rFonts w:ascii="Calibri" w:hAnsi="Calibri" w:cs="Calibri"/>
        </w:rPr>
      </w:pPr>
      <w:r w:rsidRPr="006F1245">
        <w:rPr>
          <w:rFonts w:ascii="Calibri" w:hAnsi="Calibri" w:cs="Calibri"/>
        </w:rPr>
        <w:t>specyfikacja warunków zamówienia,</w:t>
      </w:r>
    </w:p>
    <w:p w14:paraId="439499D3" w14:textId="77777777" w:rsidR="0097269C" w:rsidRPr="006F1245" w:rsidRDefault="0097269C" w:rsidP="00F46619">
      <w:pPr>
        <w:widowControl w:val="0"/>
        <w:numPr>
          <w:ilvl w:val="0"/>
          <w:numId w:val="181"/>
        </w:numPr>
        <w:suppressAutoHyphens w:val="0"/>
        <w:spacing w:line="276" w:lineRule="auto"/>
        <w:ind w:left="426" w:hanging="426"/>
        <w:jc w:val="both"/>
        <w:rPr>
          <w:rFonts w:ascii="Calibri" w:hAnsi="Calibri" w:cs="Calibri"/>
        </w:rPr>
      </w:pPr>
      <w:r w:rsidRPr="006F1245">
        <w:rPr>
          <w:rFonts w:ascii="Calibri" w:hAnsi="Calibri" w:cs="Calibri"/>
        </w:rPr>
        <w:t>ogólne/szczególne warunki ubezpieczenia aktualne na dzień składania ofert i obowiązujące przez cały okres realizacji zamówienia, tj.: ………………………………………………..,</w:t>
      </w:r>
    </w:p>
    <w:p w14:paraId="36DDFDE8" w14:textId="77777777" w:rsidR="0097269C" w:rsidRPr="006F1245" w:rsidRDefault="0097269C" w:rsidP="00F46619">
      <w:pPr>
        <w:widowControl w:val="0"/>
        <w:numPr>
          <w:ilvl w:val="0"/>
          <w:numId w:val="181"/>
        </w:numPr>
        <w:suppressAutoHyphens w:val="0"/>
        <w:spacing w:line="276" w:lineRule="auto"/>
        <w:ind w:left="426" w:hanging="426"/>
        <w:jc w:val="both"/>
        <w:rPr>
          <w:rFonts w:ascii="Calibri" w:hAnsi="Calibri" w:cs="Calibri"/>
        </w:rPr>
      </w:pPr>
      <w:r w:rsidRPr="006F1245">
        <w:rPr>
          <w:rFonts w:ascii="Calibri" w:hAnsi="Calibri" w:cs="Calibri"/>
        </w:rPr>
        <w:t>oferta złożona przez Wykonawcę z dnia ......................,</w:t>
      </w:r>
    </w:p>
    <w:p w14:paraId="7D628757" w14:textId="77777777" w:rsidR="0097269C" w:rsidRPr="006F1245" w:rsidRDefault="0097269C" w:rsidP="00F46619">
      <w:pPr>
        <w:widowControl w:val="0"/>
        <w:numPr>
          <w:ilvl w:val="0"/>
          <w:numId w:val="181"/>
        </w:numPr>
        <w:suppressAutoHyphens w:val="0"/>
        <w:spacing w:line="276" w:lineRule="auto"/>
        <w:ind w:left="426" w:hanging="426"/>
        <w:jc w:val="both"/>
        <w:rPr>
          <w:rFonts w:ascii="Calibri" w:hAnsi="Calibri" w:cs="Calibri"/>
        </w:rPr>
      </w:pPr>
      <w:r w:rsidRPr="006F1245">
        <w:rPr>
          <w:rFonts w:ascii="Calibri" w:hAnsi="Calibri" w:cs="Calibri"/>
        </w:rPr>
        <w:t>załącznik nr 1 do umowy, tj. dokument kalkulacyjny określający szczegółowy sposób obliczenia składki, tzn. zastosowane niezmienne stawki i składki roczne w odniesieniu do poszczególnych pojazdów i rodzajów ubezpieczenia,</w:t>
      </w:r>
    </w:p>
    <w:p w14:paraId="47EF218C" w14:textId="77777777" w:rsidR="0097269C" w:rsidRPr="006F1245" w:rsidRDefault="0097269C" w:rsidP="00F46619">
      <w:pPr>
        <w:widowControl w:val="0"/>
        <w:numPr>
          <w:ilvl w:val="0"/>
          <w:numId w:val="181"/>
        </w:numPr>
        <w:suppressAutoHyphens w:val="0"/>
        <w:spacing w:line="276" w:lineRule="auto"/>
        <w:ind w:left="426" w:hanging="426"/>
        <w:jc w:val="both"/>
        <w:rPr>
          <w:rFonts w:ascii="Calibri" w:hAnsi="Calibri" w:cs="Calibri"/>
        </w:rPr>
      </w:pPr>
      <w:r w:rsidRPr="006F1245">
        <w:rPr>
          <w:rFonts w:ascii="Calibri" w:hAnsi="Calibri" w:cs="Calibri"/>
        </w:rPr>
        <w:t>dokumenty ubezpieczeniowe wystawiane przez Wykonawcę.</w:t>
      </w:r>
    </w:p>
    <w:p w14:paraId="3BE6C4F6" w14:textId="77777777" w:rsidR="0097269C" w:rsidRPr="006F1245" w:rsidRDefault="0097269C" w:rsidP="0097269C">
      <w:pPr>
        <w:widowControl w:val="0"/>
        <w:suppressAutoHyphens w:val="0"/>
        <w:spacing w:before="120" w:line="276" w:lineRule="auto"/>
        <w:jc w:val="center"/>
        <w:rPr>
          <w:rFonts w:ascii="Calibri" w:hAnsi="Calibri" w:cs="Calibri"/>
          <w:b/>
        </w:rPr>
      </w:pPr>
      <w:r w:rsidRPr="006F1245">
        <w:rPr>
          <w:rFonts w:ascii="Calibri" w:hAnsi="Calibri" w:cs="Calibri"/>
          <w:b/>
        </w:rPr>
        <w:t>§16</w:t>
      </w:r>
    </w:p>
    <w:p w14:paraId="1F1EE7B0" w14:textId="77777777" w:rsidR="0097269C" w:rsidRPr="006F1245" w:rsidRDefault="0097269C" w:rsidP="0097269C">
      <w:pPr>
        <w:widowControl w:val="0"/>
        <w:suppressAutoHyphens w:val="0"/>
        <w:spacing w:line="276" w:lineRule="auto"/>
        <w:jc w:val="both"/>
        <w:rPr>
          <w:rFonts w:ascii="Calibri" w:hAnsi="Calibri" w:cs="Calibri"/>
        </w:rPr>
      </w:pPr>
      <w:r w:rsidRPr="006F1245">
        <w:rPr>
          <w:rFonts w:ascii="Calibri" w:hAnsi="Calibri" w:cs="Calibri"/>
        </w:rPr>
        <w:t>Wierzytelności wynikające z umowy, dotyczące rozliczeń między Zamawiającym i Wykonawcą, nie mogą być zbyte na rzecz osób trzecich bez zgody obu stron.</w:t>
      </w:r>
    </w:p>
    <w:p w14:paraId="7FAB0800" w14:textId="77777777" w:rsidR="0097269C" w:rsidRPr="006F1245" w:rsidRDefault="0097269C" w:rsidP="0097269C">
      <w:pPr>
        <w:widowControl w:val="0"/>
        <w:suppressAutoHyphens w:val="0"/>
        <w:spacing w:before="120" w:line="276" w:lineRule="auto"/>
        <w:jc w:val="center"/>
        <w:rPr>
          <w:rFonts w:ascii="Calibri" w:hAnsi="Calibri" w:cs="Calibri"/>
          <w:b/>
        </w:rPr>
      </w:pPr>
      <w:r w:rsidRPr="006F1245">
        <w:rPr>
          <w:rFonts w:ascii="Calibri" w:hAnsi="Calibri" w:cs="Calibri"/>
          <w:b/>
        </w:rPr>
        <w:t>§17</w:t>
      </w:r>
    </w:p>
    <w:p w14:paraId="5F5EE9A0" w14:textId="77777777" w:rsidR="0097269C" w:rsidRPr="006F1245" w:rsidRDefault="0097269C" w:rsidP="00F46619">
      <w:pPr>
        <w:widowControl w:val="0"/>
        <w:numPr>
          <w:ilvl w:val="0"/>
          <w:numId w:val="182"/>
        </w:numPr>
        <w:suppressAutoHyphens w:val="0"/>
        <w:spacing w:line="276" w:lineRule="auto"/>
        <w:jc w:val="both"/>
        <w:rPr>
          <w:rFonts w:ascii="Calibri" w:hAnsi="Calibri" w:cs="Calibri"/>
        </w:rPr>
      </w:pPr>
      <w:r w:rsidRPr="006F1245">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6F1245">
        <w:rPr>
          <w:rFonts w:ascii="Calibri" w:hAnsi="Calibri" w:cs="Calibri"/>
        </w:rPr>
        <w:br/>
        <w:t>do konsensusu Stron sporu.</w:t>
      </w:r>
    </w:p>
    <w:p w14:paraId="57358241" w14:textId="77777777" w:rsidR="0097269C" w:rsidRPr="006F1245" w:rsidRDefault="0097269C" w:rsidP="00F46619">
      <w:pPr>
        <w:widowControl w:val="0"/>
        <w:numPr>
          <w:ilvl w:val="0"/>
          <w:numId w:val="182"/>
        </w:numPr>
        <w:suppressAutoHyphens w:val="0"/>
        <w:spacing w:line="276" w:lineRule="auto"/>
        <w:ind w:left="426" w:hanging="426"/>
        <w:jc w:val="both"/>
        <w:rPr>
          <w:rFonts w:ascii="Calibri" w:hAnsi="Calibri" w:cs="Calibri"/>
        </w:rPr>
      </w:pPr>
      <w:r w:rsidRPr="006F1245">
        <w:rPr>
          <w:rFonts w:ascii="Calibri" w:hAnsi="Calibri" w:cs="Calibri"/>
        </w:rPr>
        <w:t>W razie braku możliwości porozumienia się Stron w terminie nie dłuższym niż 30 dni, spór poddany zostanie rozstrzygnięciu sądu właściwego miejscowo dla siedziby Zamawiającego.</w:t>
      </w:r>
    </w:p>
    <w:p w14:paraId="3AD2DD5E" w14:textId="77777777" w:rsidR="0097269C" w:rsidRPr="006F1245" w:rsidRDefault="0097269C" w:rsidP="0097269C">
      <w:pPr>
        <w:widowControl w:val="0"/>
        <w:suppressAutoHyphens w:val="0"/>
        <w:spacing w:before="120" w:line="276" w:lineRule="auto"/>
        <w:jc w:val="center"/>
        <w:rPr>
          <w:rFonts w:ascii="Calibri" w:hAnsi="Calibri" w:cs="Calibri"/>
          <w:b/>
          <w:spacing w:val="-6"/>
        </w:rPr>
      </w:pPr>
      <w:r w:rsidRPr="006F1245">
        <w:rPr>
          <w:rFonts w:ascii="Calibri" w:hAnsi="Calibri" w:cs="Calibri"/>
          <w:b/>
          <w:spacing w:val="-6"/>
        </w:rPr>
        <w:t>§18</w:t>
      </w:r>
    </w:p>
    <w:p w14:paraId="46832C40" w14:textId="77777777" w:rsidR="0097269C" w:rsidRPr="006F1245" w:rsidRDefault="0097269C" w:rsidP="0097269C">
      <w:pPr>
        <w:suppressAutoHyphens w:val="0"/>
        <w:spacing w:line="276" w:lineRule="auto"/>
        <w:jc w:val="both"/>
        <w:rPr>
          <w:rFonts w:ascii="Calibri" w:eastAsiaTheme="minorHAnsi" w:hAnsi="Calibri" w:cs="Calibri"/>
          <w:spacing w:val="-4"/>
          <w:lang w:eastAsia="en-US"/>
        </w:rPr>
      </w:pPr>
      <w:r w:rsidRPr="006F1245">
        <w:rPr>
          <w:rFonts w:ascii="Calibri" w:eastAsiaTheme="minorHAnsi" w:hAnsi="Calibri" w:cs="Calibri"/>
          <w:spacing w:val="-4"/>
          <w:lang w:eastAsia="en-US"/>
        </w:rPr>
        <w:t>Strony mogą dochodzić odszkodowania przewyższającego wysokość określonych w umowie kar umownych.</w:t>
      </w:r>
    </w:p>
    <w:p w14:paraId="31456992" w14:textId="77777777" w:rsidR="0097269C" w:rsidRPr="006F1245" w:rsidRDefault="0097269C" w:rsidP="0097269C">
      <w:pPr>
        <w:widowControl w:val="0"/>
        <w:suppressAutoHyphens w:val="0"/>
        <w:spacing w:line="276" w:lineRule="auto"/>
        <w:jc w:val="center"/>
        <w:rPr>
          <w:rFonts w:ascii="Calibri" w:hAnsi="Calibri" w:cs="Calibri"/>
          <w:b/>
        </w:rPr>
      </w:pPr>
      <w:r w:rsidRPr="006F1245">
        <w:rPr>
          <w:rFonts w:ascii="Calibri" w:hAnsi="Calibri" w:cs="Calibri"/>
          <w:b/>
        </w:rPr>
        <w:t>§19</w:t>
      </w:r>
    </w:p>
    <w:p w14:paraId="4EEFC31B" w14:textId="77777777" w:rsidR="0097269C" w:rsidRPr="006F1245" w:rsidRDefault="0097269C" w:rsidP="0097269C">
      <w:pPr>
        <w:widowControl w:val="0"/>
        <w:suppressAutoHyphens w:val="0"/>
        <w:spacing w:after="120" w:line="276" w:lineRule="auto"/>
        <w:jc w:val="both"/>
        <w:rPr>
          <w:rFonts w:ascii="Calibri" w:hAnsi="Calibri" w:cs="Calibri"/>
          <w:lang w:eastAsia="en-US"/>
        </w:rPr>
      </w:pPr>
      <w:r w:rsidRPr="006F1245">
        <w:rPr>
          <w:rFonts w:ascii="Calibri" w:hAnsi="Calibri" w:cs="Calibri"/>
          <w:lang w:eastAsia="en-US"/>
        </w:rPr>
        <w:t xml:space="preserve">Umowę sporządzono w trzech jednobrzmiących egzemplarzach, każdym na prawie oryginału, </w:t>
      </w:r>
      <w:r w:rsidRPr="006F1245">
        <w:rPr>
          <w:rFonts w:ascii="Calibri" w:hAnsi="Calibri" w:cs="Calibri"/>
          <w:lang w:eastAsia="en-US"/>
        </w:rPr>
        <w:br/>
        <w:t>po jednym egzemplarzu dla Zamawiającego, Wykonawcy i brokera ubezpieczeniowego.</w:t>
      </w:r>
    </w:p>
    <w:p w14:paraId="5F1CBE12" w14:textId="77777777" w:rsidR="0097269C" w:rsidRPr="006F1245" w:rsidRDefault="0097269C" w:rsidP="0097269C">
      <w:pPr>
        <w:widowControl w:val="0"/>
        <w:suppressAutoHyphens w:val="0"/>
        <w:spacing w:after="600" w:line="276" w:lineRule="auto"/>
        <w:jc w:val="both"/>
        <w:rPr>
          <w:rFonts w:ascii="Calibri" w:hAnsi="Calibri" w:cs="Calibri"/>
          <w:lang w:eastAsia="en-US"/>
        </w:rPr>
      </w:pPr>
    </w:p>
    <w:p w14:paraId="39D5709E" w14:textId="77777777" w:rsidR="0097269C" w:rsidRPr="001F5869" w:rsidRDefault="0097269C" w:rsidP="0097269C">
      <w:pPr>
        <w:widowControl w:val="0"/>
        <w:suppressAutoHyphens w:val="0"/>
        <w:spacing w:after="120" w:line="276" w:lineRule="auto"/>
        <w:jc w:val="both"/>
        <w:rPr>
          <w:rFonts w:ascii="Calibri" w:hAnsi="Calibri" w:cs="Calibri"/>
          <w:lang w:eastAsia="en-US"/>
        </w:rPr>
      </w:pPr>
    </w:p>
    <w:p w14:paraId="508D7B67" w14:textId="77777777" w:rsidR="0097269C" w:rsidRDefault="0097269C" w:rsidP="001D1E5A">
      <w:pPr>
        <w:widowControl w:val="0"/>
        <w:suppressAutoHyphens w:val="0"/>
        <w:spacing w:after="120" w:line="276" w:lineRule="auto"/>
        <w:jc w:val="both"/>
        <w:rPr>
          <w:rFonts w:ascii="Calibri" w:hAnsi="Calibri" w:cs="Calibri"/>
          <w:highlight w:val="red"/>
          <w:lang w:eastAsia="en-US"/>
        </w:rPr>
      </w:pPr>
    </w:p>
    <w:p w14:paraId="10FA76DD" w14:textId="79440867" w:rsidR="007F251C" w:rsidRDefault="007F251C" w:rsidP="001D1E5A">
      <w:pPr>
        <w:widowControl w:val="0"/>
        <w:suppressAutoHyphens w:val="0"/>
        <w:spacing w:after="120" w:line="276" w:lineRule="auto"/>
        <w:jc w:val="both"/>
        <w:rPr>
          <w:rFonts w:ascii="Calibri" w:hAnsi="Calibri" w:cs="Calibri"/>
          <w:highlight w:val="red"/>
          <w:lang w:eastAsia="en-US"/>
        </w:rPr>
      </w:pPr>
    </w:p>
    <w:p w14:paraId="2725289F" w14:textId="57941D2C" w:rsidR="00897323" w:rsidRDefault="00897323" w:rsidP="001D1E5A">
      <w:pPr>
        <w:widowControl w:val="0"/>
        <w:suppressAutoHyphens w:val="0"/>
        <w:spacing w:after="120" w:line="276" w:lineRule="auto"/>
        <w:jc w:val="both"/>
        <w:rPr>
          <w:rFonts w:ascii="Calibri" w:hAnsi="Calibri" w:cs="Calibri"/>
          <w:highlight w:val="red"/>
          <w:lang w:eastAsia="en-US"/>
        </w:rPr>
      </w:pPr>
    </w:p>
    <w:p w14:paraId="683010C6" w14:textId="17007C6F" w:rsidR="00897323" w:rsidRDefault="00897323" w:rsidP="001D1E5A">
      <w:pPr>
        <w:widowControl w:val="0"/>
        <w:suppressAutoHyphens w:val="0"/>
        <w:spacing w:after="120" w:line="276" w:lineRule="auto"/>
        <w:jc w:val="both"/>
        <w:rPr>
          <w:rFonts w:ascii="Calibri" w:hAnsi="Calibri" w:cs="Calibri"/>
          <w:highlight w:val="red"/>
          <w:lang w:eastAsia="en-US"/>
        </w:rPr>
      </w:pPr>
    </w:p>
    <w:p w14:paraId="08B27583" w14:textId="4152C522" w:rsidR="00897323" w:rsidRDefault="00897323" w:rsidP="001D1E5A">
      <w:pPr>
        <w:widowControl w:val="0"/>
        <w:suppressAutoHyphens w:val="0"/>
        <w:spacing w:after="120" w:line="276" w:lineRule="auto"/>
        <w:jc w:val="both"/>
        <w:rPr>
          <w:rFonts w:ascii="Calibri" w:hAnsi="Calibri" w:cs="Calibri"/>
          <w:highlight w:val="red"/>
          <w:lang w:eastAsia="en-US"/>
        </w:rPr>
      </w:pPr>
    </w:p>
    <w:p w14:paraId="1F617914" w14:textId="796EB1EE" w:rsidR="00897323" w:rsidRDefault="00897323" w:rsidP="001D1E5A">
      <w:pPr>
        <w:widowControl w:val="0"/>
        <w:suppressAutoHyphens w:val="0"/>
        <w:spacing w:after="120" w:line="276" w:lineRule="auto"/>
        <w:jc w:val="both"/>
        <w:rPr>
          <w:rFonts w:ascii="Calibri" w:hAnsi="Calibri" w:cs="Calibri"/>
          <w:highlight w:val="red"/>
          <w:lang w:eastAsia="en-US"/>
        </w:rPr>
      </w:pPr>
    </w:p>
    <w:p w14:paraId="26ACE41C" w14:textId="51B7C855" w:rsidR="00897323" w:rsidRDefault="00897323" w:rsidP="001D1E5A">
      <w:pPr>
        <w:widowControl w:val="0"/>
        <w:suppressAutoHyphens w:val="0"/>
        <w:spacing w:after="120" w:line="276" w:lineRule="auto"/>
        <w:jc w:val="both"/>
        <w:rPr>
          <w:rFonts w:ascii="Calibri" w:hAnsi="Calibri" w:cs="Calibri"/>
          <w:highlight w:val="red"/>
          <w:lang w:eastAsia="en-US"/>
        </w:rPr>
      </w:pPr>
    </w:p>
    <w:p w14:paraId="128D4DA2" w14:textId="51E7F0C7" w:rsidR="00897323" w:rsidRDefault="00897323" w:rsidP="001D1E5A">
      <w:pPr>
        <w:widowControl w:val="0"/>
        <w:suppressAutoHyphens w:val="0"/>
        <w:spacing w:after="120" w:line="276" w:lineRule="auto"/>
        <w:jc w:val="both"/>
        <w:rPr>
          <w:rFonts w:ascii="Calibri" w:hAnsi="Calibri" w:cs="Calibri"/>
          <w:highlight w:val="red"/>
          <w:lang w:eastAsia="en-US"/>
        </w:rPr>
      </w:pPr>
    </w:p>
    <w:p w14:paraId="4A0CF396" w14:textId="77777777" w:rsidR="00897323" w:rsidRPr="007F251C" w:rsidRDefault="00897323" w:rsidP="001D1E5A">
      <w:pPr>
        <w:widowControl w:val="0"/>
        <w:suppressAutoHyphens w:val="0"/>
        <w:spacing w:after="120" w:line="276" w:lineRule="auto"/>
        <w:jc w:val="both"/>
        <w:rPr>
          <w:rFonts w:ascii="Calibri" w:hAnsi="Calibri" w:cs="Calibri"/>
          <w:highlight w:val="red"/>
          <w:lang w:eastAsia="en-US"/>
        </w:rPr>
      </w:pPr>
    </w:p>
    <w:p w14:paraId="394797C7" w14:textId="77777777" w:rsidR="00BE47D4" w:rsidRPr="007F251C" w:rsidRDefault="00BE47D4" w:rsidP="001D1E5A">
      <w:pPr>
        <w:widowControl w:val="0"/>
        <w:suppressAutoHyphens w:val="0"/>
        <w:spacing w:after="120" w:line="276" w:lineRule="auto"/>
        <w:jc w:val="both"/>
        <w:rPr>
          <w:rFonts w:ascii="Calibri" w:hAnsi="Calibri" w:cs="Calibri"/>
          <w:highlight w:val="yellow"/>
        </w:rPr>
        <w:sectPr w:rsidR="00BE47D4" w:rsidRPr="007F251C"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A9673E1" w14:textId="77777777" w:rsidR="00BE47D4" w:rsidRPr="007F251C" w:rsidRDefault="00BE47D4" w:rsidP="00BE47D4">
      <w:pPr>
        <w:keepNext/>
        <w:widowControl w:val="0"/>
        <w:suppressAutoHyphens w:val="0"/>
        <w:spacing w:line="276" w:lineRule="auto"/>
        <w:jc w:val="both"/>
        <w:outlineLvl w:val="1"/>
        <w:rPr>
          <w:rFonts w:asciiTheme="minorHAnsi" w:hAnsiTheme="minorHAnsi" w:cstheme="minorHAnsi"/>
          <w:b/>
          <w:bCs/>
          <w:lang w:eastAsia="en-US"/>
        </w:rPr>
      </w:pPr>
      <w:bookmarkStart w:id="261" w:name="_Toc101360429"/>
      <w:bookmarkStart w:id="262" w:name="_Toc111672485"/>
      <w:r w:rsidRPr="007F251C">
        <w:rPr>
          <w:rFonts w:asciiTheme="minorHAnsi" w:hAnsiTheme="minorHAnsi" w:cstheme="minorHAnsi"/>
          <w:b/>
          <w:bCs/>
          <w:lang w:eastAsia="en-US"/>
        </w:rPr>
        <w:t xml:space="preserve">Załącznik nr 5 do SWZ: Wniosek o udostępnienie części poufnej SWZ wraz z oświadczeniem </w:t>
      </w:r>
      <w:r w:rsidRPr="007F251C">
        <w:rPr>
          <w:rFonts w:asciiTheme="minorHAnsi" w:hAnsiTheme="minorHAnsi" w:cstheme="minorHAnsi"/>
          <w:b/>
          <w:bCs/>
          <w:lang w:eastAsia="en-US"/>
        </w:rPr>
        <w:br/>
        <w:t>o poufności</w:t>
      </w:r>
      <w:bookmarkEnd w:id="261"/>
      <w:bookmarkEnd w:id="262"/>
    </w:p>
    <w:p w14:paraId="48E83643" w14:textId="77777777" w:rsidR="00BE47D4" w:rsidRPr="007F251C" w:rsidRDefault="00BE47D4" w:rsidP="00456B3F">
      <w:pPr>
        <w:widowControl w:val="0"/>
        <w:numPr>
          <w:ilvl w:val="0"/>
          <w:numId w:val="116"/>
        </w:numPr>
        <w:tabs>
          <w:tab w:val="left" w:pos="567"/>
        </w:tabs>
        <w:suppressAutoHyphens w:val="0"/>
        <w:spacing w:before="240" w:after="120" w:line="276" w:lineRule="auto"/>
        <w:ind w:left="567" w:hanging="567"/>
        <w:jc w:val="both"/>
        <w:rPr>
          <w:rFonts w:asciiTheme="minorHAnsi" w:hAnsiTheme="minorHAnsi" w:cstheme="minorHAnsi"/>
          <w:lang w:eastAsia="en-US"/>
        </w:rPr>
      </w:pPr>
      <w:r w:rsidRPr="007F251C">
        <w:rPr>
          <w:rFonts w:asciiTheme="minorHAnsi" w:hAnsiTheme="minorHAnsi" w:cstheme="minorHAnsi"/>
          <w:b/>
          <w:lang w:eastAsia="en-US"/>
        </w:rPr>
        <w:t>Firma wykonawcy</w:t>
      </w:r>
      <w:r w:rsidRPr="007F251C">
        <w:rPr>
          <w:rFonts w:asciiTheme="minorHAnsi" w:hAnsiTheme="minorHAnsi" w:cstheme="minorHAnsi"/>
          <w:lang w:eastAsia="en-US"/>
        </w:rPr>
        <w:t xml:space="preserve"> </w:t>
      </w:r>
      <w:r w:rsidRPr="007F251C">
        <w:rPr>
          <w:rFonts w:asciiTheme="minorHAnsi" w:hAnsiTheme="minorHAnsi" w:cstheme="minorHAnsi"/>
          <w:i/>
          <w:lang w:eastAsia="en-US"/>
        </w:rPr>
        <w:t>(należy wpisać dane wykonawcy, który posiada uprawnienia do wykonywania działalności ubezpieczeniowej, tzn. centralę zakładu ubezpieczeń lub główny oddział w Polsce w przypadku zagranicznego zakładu ubezpieczeń):</w:t>
      </w:r>
    </w:p>
    <w:p w14:paraId="0F7672AC" w14:textId="77777777" w:rsidR="00BE47D4" w:rsidRPr="007F251C" w:rsidRDefault="00BE47D4" w:rsidP="00BE47D4">
      <w:pPr>
        <w:widowControl w:val="0"/>
        <w:tabs>
          <w:tab w:val="left" w:pos="2694"/>
        </w:tabs>
        <w:suppressAutoHyphens w:val="0"/>
        <w:spacing w:before="120" w:line="276" w:lineRule="auto"/>
        <w:ind w:left="567"/>
        <w:rPr>
          <w:rFonts w:asciiTheme="minorHAnsi" w:hAnsiTheme="minorHAnsi" w:cstheme="minorHAnsi"/>
          <w:lang w:eastAsia="en-US"/>
        </w:rPr>
      </w:pPr>
      <w:bookmarkStart w:id="263" w:name="_Hlk98755166"/>
      <w:r w:rsidRPr="007F251C">
        <w:rPr>
          <w:rFonts w:asciiTheme="minorHAnsi" w:hAnsiTheme="minorHAnsi" w:cstheme="minorHAnsi"/>
          <w:lang w:eastAsia="en-US"/>
        </w:rPr>
        <w:t>Firma (nazwa):</w:t>
      </w:r>
      <w:r w:rsidRPr="007F251C">
        <w:rPr>
          <w:rFonts w:asciiTheme="minorHAnsi" w:hAnsiTheme="minorHAnsi" w:cstheme="minorHAnsi"/>
          <w:lang w:eastAsia="en-US"/>
        </w:rPr>
        <w:tab/>
        <w:t>..................................................................................................................</w:t>
      </w:r>
    </w:p>
    <w:p w14:paraId="4E19EB27" w14:textId="77777777" w:rsidR="00BE47D4" w:rsidRPr="007F251C" w:rsidRDefault="00BE47D4" w:rsidP="00BE47D4">
      <w:pPr>
        <w:widowControl w:val="0"/>
        <w:tabs>
          <w:tab w:val="left" w:pos="2694"/>
        </w:tabs>
        <w:suppressAutoHyphens w:val="0"/>
        <w:spacing w:before="120" w:line="276" w:lineRule="auto"/>
        <w:ind w:left="567"/>
        <w:rPr>
          <w:rFonts w:asciiTheme="minorHAnsi" w:hAnsiTheme="minorHAnsi" w:cstheme="minorHAnsi"/>
          <w:lang w:eastAsia="en-US"/>
        </w:rPr>
      </w:pPr>
      <w:r w:rsidRPr="007F251C">
        <w:rPr>
          <w:rFonts w:asciiTheme="minorHAnsi" w:hAnsiTheme="minorHAnsi" w:cstheme="minorHAnsi"/>
          <w:lang w:eastAsia="en-US"/>
        </w:rPr>
        <w:t>Adres:</w:t>
      </w:r>
      <w:r w:rsidRPr="007F251C">
        <w:rPr>
          <w:rFonts w:asciiTheme="minorHAnsi" w:hAnsiTheme="minorHAnsi" w:cstheme="minorHAnsi"/>
          <w:lang w:eastAsia="en-US"/>
        </w:rPr>
        <w:tab/>
        <w:t>..................................................................................................................</w:t>
      </w:r>
    </w:p>
    <w:bookmarkEnd w:id="263"/>
    <w:p w14:paraId="535F199F" w14:textId="77777777" w:rsidR="00BE47D4" w:rsidRPr="007F251C" w:rsidRDefault="00BE47D4" w:rsidP="00BE47D4">
      <w:pPr>
        <w:widowControl w:val="0"/>
        <w:tabs>
          <w:tab w:val="left" w:pos="2694"/>
        </w:tabs>
        <w:suppressAutoHyphens w:val="0"/>
        <w:spacing w:before="120" w:line="276" w:lineRule="auto"/>
        <w:ind w:left="567"/>
        <w:rPr>
          <w:rFonts w:asciiTheme="minorHAnsi" w:hAnsiTheme="minorHAnsi" w:cstheme="minorHAnsi"/>
          <w:lang w:eastAsia="en-US"/>
        </w:rPr>
      </w:pPr>
      <w:r w:rsidRPr="007F251C">
        <w:rPr>
          <w:rFonts w:asciiTheme="minorHAnsi" w:hAnsiTheme="minorHAnsi" w:cstheme="minorHAnsi"/>
          <w:lang w:eastAsia="en-US"/>
        </w:rPr>
        <w:t>Telefon/faks:</w:t>
      </w:r>
      <w:r w:rsidRPr="007F251C">
        <w:rPr>
          <w:rFonts w:asciiTheme="minorHAnsi" w:hAnsiTheme="minorHAnsi" w:cstheme="minorHAnsi"/>
          <w:lang w:eastAsia="en-US"/>
        </w:rPr>
        <w:tab/>
        <w:t>..................................................................................................................</w:t>
      </w:r>
    </w:p>
    <w:p w14:paraId="0266DC88" w14:textId="77777777" w:rsidR="00BE47D4" w:rsidRPr="007F251C" w:rsidRDefault="00BE47D4" w:rsidP="00BE47D4">
      <w:pPr>
        <w:widowControl w:val="0"/>
        <w:tabs>
          <w:tab w:val="left" w:pos="2694"/>
        </w:tabs>
        <w:suppressAutoHyphens w:val="0"/>
        <w:spacing w:before="120" w:line="276" w:lineRule="auto"/>
        <w:ind w:left="567"/>
        <w:rPr>
          <w:rFonts w:asciiTheme="minorHAnsi" w:hAnsiTheme="minorHAnsi" w:cstheme="minorHAnsi"/>
          <w:lang w:eastAsia="en-US"/>
        </w:rPr>
      </w:pPr>
      <w:r w:rsidRPr="007F251C">
        <w:rPr>
          <w:rFonts w:asciiTheme="minorHAnsi" w:hAnsiTheme="minorHAnsi" w:cstheme="minorHAnsi"/>
          <w:lang w:eastAsia="en-US"/>
        </w:rPr>
        <w:t>NIP:</w:t>
      </w:r>
      <w:r w:rsidRPr="007F251C">
        <w:rPr>
          <w:rFonts w:asciiTheme="minorHAnsi" w:hAnsiTheme="minorHAnsi" w:cstheme="minorHAnsi"/>
          <w:lang w:eastAsia="en-US"/>
        </w:rPr>
        <w:tab/>
        <w:t>..................................................................................................................</w:t>
      </w:r>
    </w:p>
    <w:p w14:paraId="3F26F2DF" w14:textId="77777777" w:rsidR="00BE47D4" w:rsidRPr="007F251C" w:rsidRDefault="00BE47D4" w:rsidP="00BE47D4">
      <w:pPr>
        <w:widowControl w:val="0"/>
        <w:tabs>
          <w:tab w:val="left" w:pos="2694"/>
        </w:tabs>
        <w:suppressAutoHyphens w:val="0"/>
        <w:spacing w:before="120" w:line="276" w:lineRule="auto"/>
        <w:ind w:left="567"/>
        <w:rPr>
          <w:rFonts w:asciiTheme="minorHAnsi" w:hAnsiTheme="minorHAnsi" w:cstheme="minorHAnsi"/>
          <w:lang w:eastAsia="en-US"/>
        </w:rPr>
      </w:pPr>
      <w:r w:rsidRPr="007F251C">
        <w:rPr>
          <w:rFonts w:asciiTheme="minorHAnsi" w:hAnsiTheme="minorHAnsi" w:cstheme="minorHAnsi"/>
          <w:lang w:eastAsia="en-US"/>
        </w:rPr>
        <w:t>REGON:</w:t>
      </w:r>
      <w:r w:rsidRPr="007F251C">
        <w:rPr>
          <w:rFonts w:asciiTheme="minorHAnsi" w:hAnsiTheme="minorHAnsi" w:cstheme="minorHAnsi"/>
          <w:lang w:eastAsia="en-US"/>
        </w:rPr>
        <w:tab/>
        <w:t>..................................................................................................................</w:t>
      </w:r>
    </w:p>
    <w:p w14:paraId="544027F5" w14:textId="77777777" w:rsidR="00BE47D4" w:rsidRPr="007F251C" w:rsidRDefault="00BE47D4" w:rsidP="00456B3F">
      <w:pPr>
        <w:widowControl w:val="0"/>
        <w:numPr>
          <w:ilvl w:val="0"/>
          <w:numId w:val="116"/>
        </w:numPr>
        <w:tabs>
          <w:tab w:val="left" w:pos="567"/>
        </w:tabs>
        <w:suppressAutoHyphens w:val="0"/>
        <w:spacing w:before="240" w:after="120" w:line="276" w:lineRule="auto"/>
        <w:ind w:left="567" w:hanging="567"/>
        <w:jc w:val="both"/>
        <w:rPr>
          <w:rFonts w:asciiTheme="minorHAnsi" w:hAnsiTheme="minorHAnsi" w:cstheme="minorHAnsi"/>
          <w:lang w:eastAsia="en-US"/>
        </w:rPr>
      </w:pPr>
      <w:r w:rsidRPr="007F251C">
        <w:rPr>
          <w:rFonts w:asciiTheme="minorHAnsi" w:hAnsiTheme="minorHAnsi" w:cstheme="minorHAnsi"/>
          <w:b/>
          <w:lang w:eastAsia="en-US"/>
        </w:rPr>
        <w:t>Osoba składająca wniosek</w:t>
      </w:r>
      <w:r w:rsidRPr="007F251C">
        <w:rPr>
          <w:rFonts w:asciiTheme="minorHAnsi" w:hAnsiTheme="minorHAnsi" w:cstheme="minorHAnsi"/>
          <w:i/>
          <w:lang w:eastAsia="en-US"/>
        </w:rPr>
        <w:t>:</w:t>
      </w:r>
    </w:p>
    <w:p w14:paraId="3C49D5C5" w14:textId="77777777" w:rsidR="00BE47D4" w:rsidRPr="007F251C" w:rsidRDefault="00BE47D4" w:rsidP="00BE47D4">
      <w:pPr>
        <w:widowControl w:val="0"/>
        <w:tabs>
          <w:tab w:val="left" w:pos="2694"/>
        </w:tabs>
        <w:suppressAutoHyphens w:val="0"/>
        <w:spacing w:before="120" w:line="276" w:lineRule="auto"/>
        <w:ind w:left="567"/>
        <w:rPr>
          <w:rFonts w:asciiTheme="minorHAnsi" w:hAnsiTheme="minorHAnsi" w:cstheme="minorHAnsi"/>
          <w:lang w:eastAsia="en-US"/>
        </w:rPr>
      </w:pPr>
      <w:r w:rsidRPr="007F251C">
        <w:rPr>
          <w:rFonts w:asciiTheme="minorHAnsi" w:hAnsiTheme="minorHAnsi" w:cstheme="minorHAnsi"/>
          <w:lang w:eastAsia="en-US"/>
        </w:rPr>
        <w:t>Imię i nazwisko:</w:t>
      </w:r>
      <w:r w:rsidRPr="007F251C">
        <w:rPr>
          <w:rFonts w:asciiTheme="minorHAnsi" w:hAnsiTheme="minorHAnsi" w:cstheme="minorHAnsi"/>
          <w:lang w:eastAsia="en-US"/>
        </w:rPr>
        <w:tab/>
        <w:t>..................................................................................................................</w:t>
      </w:r>
    </w:p>
    <w:p w14:paraId="779AB264" w14:textId="77777777" w:rsidR="00BE47D4" w:rsidRPr="007F251C" w:rsidRDefault="00BE47D4" w:rsidP="00BE47D4">
      <w:pPr>
        <w:widowControl w:val="0"/>
        <w:tabs>
          <w:tab w:val="left" w:pos="2694"/>
        </w:tabs>
        <w:suppressAutoHyphens w:val="0"/>
        <w:spacing w:before="120" w:line="276" w:lineRule="auto"/>
        <w:ind w:left="567"/>
        <w:rPr>
          <w:rFonts w:asciiTheme="minorHAnsi" w:hAnsiTheme="minorHAnsi" w:cstheme="minorHAnsi"/>
          <w:lang w:eastAsia="en-US"/>
        </w:rPr>
      </w:pPr>
      <w:r w:rsidRPr="007F251C">
        <w:rPr>
          <w:rFonts w:asciiTheme="minorHAnsi" w:hAnsiTheme="minorHAnsi" w:cstheme="minorHAnsi"/>
          <w:lang w:eastAsia="en-US"/>
        </w:rPr>
        <w:t>Stanowisko:</w:t>
      </w:r>
      <w:r w:rsidRPr="007F251C">
        <w:rPr>
          <w:rFonts w:asciiTheme="minorHAnsi" w:hAnsiTheme="minorHAnsi" w:cstheme="minorHAnsi"/>
          <w:lang w:eastAsia="en-US"/>
        </w:rPr>
        <w:tab/>
        <w:t>..................................................................................................................</w:t>
      </w:r>
    </w:p>
    <w:p w14:paraId="04BA9FA4" w14:textId="77777777" w:rsidR="00BE47D4" w:rsidRPr="007F251C" w:rsidRDefault="00BE47D4" w:rsidP="00BE47D4">
      <w:pPr>
        <w:widowControl w:val="0"/>
        <w:tabs>
          <w:tab w:val="left" w:pos="2694"/>
        </w:tabs>
        <w:suppressAutoHyphens w:val="0"/>
        <w:spacing w:before="120" w:line="276" w:lineRule="auto"/>
        <w:ind w:left="567"/>
        <w:rPr>
          <w:rFonts w:asciiTheme="minorHAnsi" w:hAnsiTheme="minorHAnsi" w:cstheme="minorHAnsi"/>
          <w:lang w:eastAsia="en-US"/>
        </w:rPr>
      </w:pPr>
      <w:r w:rsidRPr="007F251C">
        <w:rPr>
          <w:rFonts w:asciiTheme="minorHAnsi" w:hAnsiTheme="minorHAnsi" w:cstheme="minorHAnsi"/>
          <w:w w:val="90"/>
          <w:lang w:eastAsia="en-US"/>
        </w:rPr>
        <w:t>Telefon/faks służbowy:</w:t>
      </w:r>
      <w:r w:rsidRPr="007F251C">
        <w:rPr>
          <w:rFonts w:asciiTheme="minorHAnsi" w:hAnsiTheme="minorHAnsi" w:cstheme="minorHAnsi"/>
          <w:lang w:eastAsia="en-US"/>
        </w:rPr>
        <w:tab/>
        <w:t>..................................................................................................................</w:t>
      </w:r>
    </w:p>
    <w:p w14:paraId="068B0D0E" w14:textId="77777777" w:rsidR="00BE47D4" w:rsidRPr="007F251C" w:rsidRDefault="00BE47D4" w:rsidP="00BE47D4">
      <w:pPr>
        <w:widowControl w:val="0"/>
        <w:tabs>
          <w:tab w:val="left" w:pos="2694"/>
        </w:tabs>
        <w:suppressAutoHyphens w:val="0"/>
        <w:spacing w:before="120" w:line="276" w:lineRule="auto"/>
        <w:ind w:left="567"/>
        <w:rPr>
          <w:rFonts w:asciiTheme="minorHAnsi" w:hAnsiTheme="minorHAnsi" w:cstheme="minorHAnsi"/>
          <w:sz w:val="22"/>
          <w:szCs w:val="22"/>
          <w:lang w:eastAsia="en-US"/>
        </w:rPr>
      </w:pPr>
      <w:r w:rsidRPr="007F251C">
        <w:rPr>
          <w:rFonts w:asciiTheme="minorHAnsi" w:hAnsiTheme="minorHAnsi" w:cstheme="minorHAnsi"/>
          <w:lang w:eastAsia="en-US"/>
        </w:rPr>
        <w:t>e-mail służbowy:</w:t>
      </w:r>
      <w:r w:rsidRPr="007F251C">
        <w:rPr>
          <w:rFonts w:asciiTheme="minorHAnsi" w:hAnsiTheme="minorHAnsi" w:cstheme="minorHAnsi"/>
          <w:lang w:eastAsia="en-US"/>
        </w:rPr>
        <w:tab/>
        <w:t>..................................................................................................................</w:t>
      </w:r>
    </w:p>
    <w:p w14:paraId="1F808796" w14:textId="77777777" w:rsidR="00BE47D4" w:rsidRPr="007F251C" w:rsidRDefault="00BE47D4" w:rsidP="00BE47D4">
      <w:pPr>
        <w:spacing w:before="240" w:line="276" w:lineRule="auto"/>
        <w:jc w:val="center"/>
        <w:rPr>
          <w:rFonts w:asciiTheme="minorHAnsi" w:hAnsiTheme="minorHAnsi" w:cstheme="minorHAnsi"/>
          <w:b/>
          <w:bCs/>
        </w:rPr>
      </w:pPr>
      <w:r w:rsidRPr="007F251C">
        <w:rPr>
          <w:rFonts w:asciiTheme="minorHAnsi" w:hAnsiTheme="minorHAnsi" w:cstheme="minorHAnsi"/>
          <w:b/>
          <w:bCs/>
        </w:rPr>
        <w:t>WNIOSEK O PRZEKAZANIE CZĘŚCI POUFNEJ SWZ</w:t>
      </w:r>
    </w:p>
    <w:p w14:paraId="20DE537F" w14:textId="6E2F9DBB" w:rsidR="00BE47D4" w:rsidRPr="00A433E5" w:rsidRDefault="00BE47D4" w:rsidP="00BE47D4">
      <w:pPr>
        <w:suppressAutoHyphens w:val="0"/>
        <w:spacing w:before="120" w:line="276" w:lineRule="auto"/>
        <w:ind w:firstLine="284"/>
        <w:jc w:val="both"/>
        <w:rPr>
          <w:rFonts w:asciiTheme="minorHAnsi" w:hAnsiTheme="minorHAnsi" w:cstheme="minorHAnsi"/>
          <w:lang w:eastAsia="pl-PL"/>
        </w:rPr>
      </w:pPr>
      <w:r w:rsidRPr="007F251C">
        <w:rPr>
          <w:rFonts w:asciiTheme="minorHAnsi" w:hAnsiTheme="minorHAnsi" w:cstheme="minorHAnsi"/>
          <w:lang w:eastAsia="pl-PL"/>
        </w:rPr>
        <w:t xml:space="preserve">Ja, niżej podpisany, będąc uprawnionym (umocowanym) do reprezentowania wykonawcy wskazanego wyżej, zamierzając uczestniczyć w postępowaniu na ubezpieczenie majątku i innych interesów Gminy </w:t>
      </w:r>
      <w:r w:rsidR="00192B2F">
        <w:rPr>
          <w:rFonts w:asciiTheme="minorHAnsi" w:hAnsiTheme="minorHAnsi" w:cstheme="minorHAnsi"/>
          <w:lang w:eastAsia="pl-PL"/>
        </w:rPr>
        <w:t>Miasta Augustów,</w:t>
      </w:r>
      <w:r w:rsidR="00192B2F" w:rsidRPr="007F251C">
        <w:rPr>
          <w:rFonts w:asciiTheme="minorHAnsi" w:hAnsiTheme="minorHAnsi" w:cstheme="minorHAnsi"/>
          <w:lang w:eastAsia="pl-PL"/>
        </w:rPr>
        <w:t xml:space="preserve"> </w:t>
      </w:r>
      <w:r w:rsidRPr="007F251C">
        <w:rPr>
          <w:rFonts w:asciiTheme="minorHAnsi" w:hAnsiTheme="minorHAnsi" w:cstheme="minorHAnsi"/>
          <w:lang w:eastAsia="pl-PL"/>
        </w:rPr>
        <w:t xml:space="preserve">(znak sprawy: </w:t>
      </w:r>
      <w:r w:rsidRPr="00A433E5">
        <w:rPr>
          <w:rFonts w:asciiTheme="minorHAnsi" w:hAnsiTheme="minorHAnsi" w:cstheme="minorHAnsi"/>
          <w:lang w:eastAsia="pl-PL"/>
        </w:rPr>
        <w:t>ZP</w:t>
      </w:r>
      <w:r w:rsidR="00192B2F">
        <w:rPr>
          <w:rFonts w:asciiTheme="minorHAnsi" w:hAnsiTheme="minorHAnsi" w:cstheme="minorHAnsi"/>
          <w:lang w:eastAsia="pl-PL"/>
        </w:rPr>
        <w:t>.271.30.2022</w:t>
      </w:r>
      <w:r w:rsidR="00192B2F" w:rsidRPr="00A433E5">
        <w:rPr>
          <w:rFonts w:asciiTheme="minorHAnsi" w:hAnsiTheme="minorHAnsi" w:cstheme="minorHAnsi"/>
          <w:lang w:eastAsia="pl-PL"/>
        </w:rPr>
        <w:t xml:space="preserve">), </w:t>
      </w:r>
      <w:r w:rsidRPr="00A433E5">
        <w:rPr>
          <w:rFonts w:asciiTheme="minorHAnsi" w:hAnsiTheme="minorHAnsi" w:cstheme="minorHAnsi"/>
          <w:lang w:eastAsia="pl-PL"/>
        </w:rPr>
        <w:t>zwracam się z wnioskiem o udostępnienie informacji poufnych, zastrzeżonych przez zamawiającego, niezbędnych do przygotowania oferty, zawartych w załącznikach nr 1, 1a, 1b, 1c, 1d, 1e</w:t>
      </w:r>
      <w:r w:rsidR="00897323" w:rsidRPr="00A433E5">
        <w:rPr>
          <w:rFonts w:asciiTheme="minorHAnsi" w:hAnsiTheme="minorHAnsi" w:cstheme="minorHAnsi"/>
          <w:lang w:eastAsia="pl-PL"/>
        </w:rPr>
        <w:t>,</w:t>
      </w:r>
      <w:r w:rsidRPr="00A433E5">
        <w:rPr>
          <w:rFonts w:asciiTheme="minorHAnsi" w:hAnsiTheme="minorHAnsi" w:cstheme="minorHAnsi"/>
          <w:lang w:eastAsia="pl-PL"/>
        </w:rPr>
        <w:t xml:space="preserve"> 1f</w:t>
      </w:r>
      <w:r w:rsidR="00897323" w:rsidRPr="00A433E5">
        <w:rPr>
          <w:rFonts w:asciiTheme="minorHAnsi" w:hAnsiTheme="minorHAnsi" w:cstheme="minorHAnsi"/>
          <w:lang w:eastAsia="pl-PL"/>
        </w:rPr>
        <w:t xml:space="preserve"> i 1</w:t>
      </w:r>
      <w:r w:rsidR="002B55AC" w:rsidRPr="00A433E5">
        <w:rPr>
          <w:rFonts w:asciiTheme="minorHAnsi" w:hAnsiTheme="minorHAnsi" w:cstheme="minorHAnsi"/>
          <w:lang w:eastAsia="pl-PL"/>
        </w:rPr>
        <w:t>g</w:t>
      </w:r>
      <w:r w:rsidRPr="00A433E5">
        <w:rPr>
          <w:rFonts w:asciiTheme="minorHAnsi" w:hAnsiTheme="minorHAnsi" w:cstheme="minorHAnsi"/>
          <w:lang w:eastAsia="pl-PL"/>
        </w:rPr>
        <w:t xml:space="preserve"> do specyfikacji warunków zamówienia. </w:t>
      </w:r>
    </w:p>
    <w:p w14:paraId="0C35E5FD" w14:textId="77777777" w:rsidR="00BE47D4" w:rsidRPr="00A433E5" w:rsidRDefault="00BE47D4" w:rsidP="00BE47D4">
      <w:pPr>
        <w:suppressAutoHyphens w:val="0"/>
        <w:spacing w:after="120" w:line="276" w:lineRule="auto"/>
        <w:jc w:val="both"/>
        <w:rPr>
          <w:rFonts w:asciiTheme="minorHAnsi" w:hAnsiTheme="minorHAnsi" w:cstheme="minorHAnsi"/>
          <w:lang w:eastAsia="pl-PL"/>
        </w:rPr>
      </w:pPr>
      <w:r w:rsidRPr="00A433E5">
        <w:rPr>
          <w:rFonts w:asciiTheme="minorHAnsi" w:hAnsiTheme="minorHAnsi" w:cstheme="minorHAnsi"/>
          <w:lang w:eastAsia="pl-PL"/>
        </w:rPr>
        <w:t>Informacje poufne proszę przesłać na adres poczty elektronicznej: ……………...………………………...…...</w:t>
      </w:r>
    </w:p>
    <w:p w14:paraId="0AC4CCE4" w14:textId="77777777" w:rsidR="00BE47D4" w:rsidRPr="00A433E5" w:rsidRDefault="00BE47D4" w:rsidP="00BE47D4">
      <w:pPr>
        <w:suppressAutoHyphens w:val="0"/>
        <w:spacing w:after="120" w:line="276" w:lineRule="auto"/>
        <w:ind w:firstLine="284"/>
        <w:jc w:val="both"/>
        <w:rPr>
          <w:rFonts w:asciiTheme="minorHAnsi" w:hAnsiTheme="minorHAnsi" w:cstheme="minorHAnsi"/>
          <w:lang w:eastAsia="pl-PL"/>
        </w:rPr>
      </w:pPr>
      <w:r w:rsidRPr="00A433E5">
        <w:rPr>
          <w:rFonts w:asciiTheme="minorHAnsi" w:hAnsiTheme="minorHAnsi" w:cstheme="minorHAnsi"/>
          <w:lang w:eastAsia="pl-PL"/>
        </w:rPr>
        <w:t>Jednocześnie wyrażam zgodę, aby niniejszy wniosek, w tym podane w nim dane osoby wnioskodawcy, podlegały weryfikacji ze strony zamawiającego. Niniejsze oświadczenie ma charakter dobrowolny, ale mam świadomość, że brak zgody na weryfikację danych spowoduje odrzucenie wniosku o udostępnienie części poufnej specyfikacji warunków zamówienia.</w:t>
      </w:r>
    </w:p>
    <w:p w14:paraId="3AF50039" w14:textId="77777777" w:rsidR="00BE47D4" w:rsidRPr="00A433E5" w:rsidRDefault="00BE47D4" w:rsidP="00BE47D4">
      <w:pPr>
        <w:suppressAutoHyphens w:val="0"/>
        <w:spacing w:before="240" w:after="120" w:line="276" w:lineRule="auto"/>
        <w:jc w:val="center"/>
        <w:rPr>
          <w:rFonts w:asciiTheme="minorHAnsi" w:hAnsiTheme="minorHAnsi" w:cstheme="minorHAnsi"/>
          <w:lang w:eastAsia="pl-PL"/>
        </w:rPr>
      </w:pPr>
      <w:r w:rsidRPr="00A433E5">
        <w:rPr>
          <w:rFonts w:asciiTheme="minorHAnsi" w:hAnsiTheme="minorHAnsi" w:cstheme="minorHAnsi"/>
          <w:b/>
          <w:bCs/>
          <w:lang w:eastAsia="pl-PL"/>
        </w:rPr>
        <w:t>OŚWIADCZENIE O POUFNOŚCI</w:t>
      </w:r>
    </w:p>
    <w:p w14:paraId="641669CA" w14:textId="77777777" w:rsidR="00BE47D4" w:rsidRPr="00A433E5" w:rsidRDefault="00BE47D4" w:rsidP="00BE47D4">
      <w:pPr>
        <w:suppressAutoHyphens w:val="0"/>
        <w:spacing w:before="120" w:after="120" w:line="276" w:lineRule="auto"/>
        <w:ind w:firstLine="284"/>
        <w:jc w:val="both"/>
        <w:rPr>
          <w:rFonts w:asciiTheme="minorHAnsi" w:hAnsiTheme="minorHAnsi" w:cstheme="minorHAnsi"/>
          <w:lang w:eastAsia="pl-PL"/>
        </w:rPr>
      </w:pPr>
      <w:r w:rsidRPr="00A433E5">
        <w:rPr>
          <w:rFonts w:asciiTheme="minorHAnsi" w:hAnsiTheme="minorHAnsi" w:cstheme="minorHAnsi"/>
          <w:lang w:eastAsia="pl-PL"/>
        </w:rPr>
        <w:t xml:space="preserve">W związku z powyższym wnioskiem, w celu uzyskania informacji poufnych, zastrzeżonych przez zamawiającego, oświadczam, że reprezentowany przeze mnie wykonawca: </w:t>
      </w:r>
    </w:p>
    <w:p w14:paraId="4AE5577A" w14:textId="42A4A5C9" w:rsidR="00BE47D4" w:rsidRPr="007F251C" w:rsidRDefault="00BE47D4" w:rsidP="00456B3F">
      <w:pPr>
        <w:numPr>
          <w:ilvl w:val="0"/>
          <w:numId w:val="115"/>
        </w:numPr>
        <w:tabs>
          <w:tab w:val="left" w:pos="284"/>
        </w:tabs>
        <w:suppressAutoHyphens w:val="0"/>
        <w:spacing w:before="120" w:line="276" w:lineRule="auto"/>
        <w:ind w:left="284" w:hanging="284"/>
        <w:jc w:val="both"/>
        <w:rPr>
          <w:rFonts w:asciiTheme="minorHAnsi" w:hAnsiTheme="minorHAnsi" w:cstheme="minorHAnsi"/>
          <w:bCs/>
          <w:lang w:eastAsia="pl-PL"/>
        </w:rPr>
      </w:pPr>
      <w:r w:rsidRPr="00A433E5">
        <w:rPr>
          <w:rFonts w:asciiTheme="minorHAnsi" w:hAnsiTheme="minorHAnsi" w:cstheme="minorHAnsi"/>
          <w:bCs/>
          <w:lang w:eastAsia="pl-PL"/>
        </w:rPr>
        <w:t>przyjmuje do wiadomości, że informacje przekazane mu przez zamawiającego w celu przygotowania oferty są informacjami poufnymi, stanowiącymi tajemnicę i obejmują treść zawartą w załącznikach nr 1, 1a, 1b, 1c, 1d, 1e</w:t>
      </w:r>
      <w:r w:rsidR="00897323" w:rsidRPr="00A433E5">
        <w:rPr>
          <w:rFonts w:asciiTheme="minorHAnsi" w:hAnsiTheme="minorHAnsi" w:cstheme="minorHAnsi"/>
          <w:bCs/>
          <w:lang w:eastAsia="pl-PL"/>
        </w:rPr>
        <w:t>,</w:t>
      </w:r>
      <w:r w:rsidRPr="00A433E5">
        <w:rPr>
          <w:rFonts w:asciiTheme="minorHAnsi" w:hAnsiTheme="minorHAnsi" w:cstheme="minorHAnsi"/>
          <w:bCs/>
          <w:lang w:eastAsia="pl-PL"/>
        </w:rPr>
        <w:t xml:space="preserve"> 1f</w:t>
      </w:r>
      <w:r w:rsidR="00897323" w:rsidRPr="00A433E5">
        <w:rPr>
          <w:rFonts w:asciiTheme="minorHAnsi" w:hAnsiTheme="minorHAnsi" w:cstheme="minorHAnsi"/>
          <w:bCs/>
          <w:lang w:eastAsia="pl-PL"/>
        </w:rPr>
        <w:t xml:space="preserve"> i 1</w:t>
      </w:r>
      <w:r w:rsidR="002B55AC" w:rsidRPr="00A433E5">
        <w:rPr>
          <w:rFonts w:asciiTheme="minorHAnsi" w:hAnsiTheme="minorHAnsi" w:cstheme="minorHAnsi"/>
          <w:bCs/>
          <w:lang w:eastAsia="pl-PL"/>
        </w:rPr>
        <w:t>g</w:t>
      </w:r>
      <w:r w:rsidRPr="00A433E5">
        <w:rPr>
          <w:rFonts w:asciiTheme="minorHAnsi" w:hAnsiTheme="minorHAnsi" w:cstheme="minorHAnsi"/>
          <w:bCs/>
          <w:lang w:eastAsia="pl-PL"/>
        </w:rPr>
        <w:t xml:space="preserve"> do specyfikacji</w:t>
      </w:r>
      <w:r w:rsidRPr="007F251C">
        <w:rPr>
          <w:rFonts w:asciiTheme="minorHAnsi" w:hAnsiTheme="minorHAnsi" w:cstheme="minorHAnsi"/>
          <w:bCs/>
          <w:lang w:eastAsia="pl-PL"/>
        </w:rPr>
        <w:t xml:space="preserve"> warunków zamówienia (dalej: Informacje poufne),  </w:t>
      </w:r>
    </w:p>
    <w:p w14:paraId="5B59CF24" w14:textId="77777777" w:rsidR="00BE47D4" w:rsidRPr="007F251C" w:rsidRDefault="00BE47D4" w:rsidP="00456B3F">
      <w:pPr>
        <w:numPr>
          <w:ilvl w:val="0"/>
          <w:numId w:val="115"/>
        </w:numPr>
        <w:tabs>
          <w:tab w:val="left" w:pos="284"/>
        </w:tabs>
        <w:suppressAutoHyphens w:val="0"/>
        <w:spacing w:before="120" w:line="276" w:lineRule="auto"/>
        <w:ind w:left="284" w:hanging="284"/>
        <w:jc w:val="both"/>
        <w:rPr>
          <w:rFonts w:asciiTheme="minorHAnsi" w:hAnsiTheme="minorHAnsi" w:cstheme="minorHAnsi"/>
          <w:bCs/>
          <w:lang w:eastAsia="pl-PL"/>
        </w:rPr>
      </w:pPr>
      <w:r w:rsidRPr="007F251C">
        <w:rPr>
          <w:rFonts w:asciiTheme="minorHAnsi" w:hAnsiTheme="minorHAnsi" w:cstheme="minorHAnsi"/>
          <w:bCs/>
          <w:lang w:eastAsia="pl-PL"/>
        </w:rPr>
        <w:t xml:space="preserve">przyjmuje do wiadomości, że niektóre informacje przekazane przez zamawiającego w trakcie procedury zamówienia publicznego – zawarte w odpowiedziach na wnioski wykonawców </w:t>
      </w:r>
      <w:r w:rsidRPr="007F251C">
        <w:rPr>
          <w:rFonts w:asciiTheme="minorHAnsi" w:hAnsiTheme="minorHAnsi" w:cstheme="minorHAnsi"/>
          <w:bCs/>
          <w:lang w:eastAsia="pl-PL"/>
        </w:rPr>
        <w:br/>
        <w:t>oraz w wyjaśnieniach treści specyfikacji warunków zamówienia – i oznaczone jako poufne, również stanowią tajemnicę zamawiającego i część Informacji poufnych, wskazanych w pkt. 1,</w:t>
      </w:r>
    </w:p>
    <w:p w14:paraId="1F6C8088" w14:textId="77777777" w:rsidR="00BE47D4" w:rsidRPr="007F251C" w:rsidRDefault="00BE47D4" w:rsidP="00456B3F">
      <w:pPr>
        <w:numPr>
          <w:ilvl w:val="0"/>
          <w:numId w:val="115"/>
        </w:numPr>
        <w:tabs>
          <w:tab w:val="left" w:pos="284"/>
        </w:tabs>
        <w:suppressAutoHyphens w:val="0"/>
        <w:spacing w:before="120" w:line="276" w:lineRule="auto"/>
        <w:ind w:left="284" w:hanging="284"/>
        <w:jc w:val="both"/>
        <w:rPr>
          <w:rFonts w:asciiTheme="minorHAnsi" w:hAnsiTheme="minorHAnsi" w:cstheme="minorHAnsi"/>
          <w:b/>
          <w:bCs/>
          <w:lang w:eastAsia="pl-PL"/>
        </w:rPr>
      </w:pPr>
      <w:r w:rsidRPr="007F251C">
        <w:rPr>
          <w:rFonts w:asciiTheme="minorHAnsi" w:hAnsiTheme="minorHAnsi" w:cstheme="minorHAnsi"/>
          <w:bCs/>
          <w:lang w:eastAsia="pl-PL"/>
        </w:rPr>
        <w:t xml:space="preserve">zobowiązuje się zachować w poufności i tajemnicy Informacje poufne i nie ujawniać </w:t>
      </w:r>
      <w:r w:rsidRPr="007F251C">
        <w:rPr>
          <w:rFonts w:asciiTheme="minorHAnsi" w:hAnsiTheme="minorHAnsi" w:cstheme="minorHAnsi"/>
          <w:bCs/>
          <w:lang w:eastAsia="pl-PL"/>
        </w:rPr>
        <w:br/>
        <w:t xml:space="preserve">ich jakimkolwiek osobom trzecim poza swoimi pracownikami, doradcami i podwykonawcami, którym ujawnienie Informacji poufnych w zakresie niezbędnym do przygotowania oferty, </w:t>
      </w:r>
      <w:r w:rsidRPr="007F251C">
        <w:rPr>
          <w:rFonts w:asciiTheme="minorHAnsi" w:hAnsiTheme="minorHAnsi" w:cstheme="minorHAnsi"/>
          <w:bCs/>
          <w:lang w:eastAsia="pl-PL"/>
        </w:rPr>
        <w:br/>
        <w:t xml:space="preserve">a w przypadku jej wyboru – realizacji zamówienia - jest konieczne, </w:t>
      </w:r>
    </w:p>
    <w:p w14:paraId="208B9CD4" w14:textId="77777777" w:rsidR="00BE47D4" w:rsidRPr="007F251C" w:rsidRDefault="00BE47D4" w:rsidP="00456B3F">
      <w:pPr>
        <w:numPr>
          <w:ilvl w:val="0"/>
          <w:numId w:val="115"/>
        </w:numPr>
        <w:tabs>
          <w:tab w:val="left" w:pos="284"/>
        </w:tabs>
        <w:suppressAutoHyphens w:val="0"/>
        <w:spacing w:before="120" w:line="276" w:lineRule="auto"/>
        <w:ind w:left="284" w:hanging="284"/>
        <w:jc w:val="both"/>
        <w:rPr>
          <w:rFonts w:asciiTheme="minorHAnsi" w:hAnsiTheme="minorHAnsi" w:cstheme="minorHAnsi"/>
          <w:b/>
          <w:bCs/>
          <w:lang w:eastAsia="pl-PL"/>
        </w:rPr>
      </w:pPr>
      <w:r w:rsidRPr="007F251C">
        <w:rPr>
          <w:rFonts w:asciiTheme="minorHAnsi" w:hAnsiTheme="minorHAnsi" w:cstheme="minorHAnsi"/>
          <w:bCs/>
          <w:lang w:eastAsia="pl-PL"/>
        </w:rPr>
        <w:t xml:space="preserve">zapewnia, że odbierze od osób, o których mowa w pkt. 3, pisemne zobowiązanie do zachowania </w:t>
      </w:r>
      <w:r w:rsidRPr="007F251C">
        <w:rPr>
          <w:rFonts w:asciiTheme="minorHAnsi" w:hAnsiTheme="minorHAnsi" w:cstheme="minorHAnsi"/>
          <w:bCs/>
          <w:lang w:eastAsia="pl-PL"/>
        </w:rPr>
        <w:br/>
        <w:t>w poufności Informacji poufnych na warunkach przewidzianych niniejszym dokumentem,</w:t>
      </w:r>
    </w:p>
    <w:p w14:paraId="270C2611" w14:textId="77777777" w:rsidR="00BE47D4" w:rsidRPr="007F251C" w:rsidRDefault="00BE47D4" w:rsidP="00456B3F">
      <w:pPr>
        <w:numPr>
          <w:ilvl w:val="0"/>
          <w:numId w:val="115"/>
        </w:numPr>
        <w:tabs>
          <w:tab w:val="left" w:pos="284"/>
        </w:tabs>
        <w:suppressAutoHyphens w:val="0"/>
        <w:spacing w:before="120" w:line="276" w:lineRule="auto"/>
        <w:ind w:left="284" w:hanging="284"/>
        <w:jc w:val="both"/>
        <w:rPr>
          <w:rFonts w:asciiTheme="minorHAnsi" w:hAnsiTheme="minorHAnsi" w:cstheme="minorHAnsi"/>
          <w:b/>
          <w:bCs/>
          <w:lang w:eastAsia="pl-PL"/>
        </w:rPr>
      </w:pPr>
      <w:r w:rsidRPr="007F251C">
        <w:rPr>
          <w:rFonts w:asciiTheme="minorHAnsi" w:hAnsiTheme="minorHAnsi" w:cstheme="minorHAnsi"/>
          <w:bCs/>
          <w:lang w:eastAsia="pl-PL"/>
        </w:rPr>
        <w:t xml:space="preserve">zapewnia, że Informacje poufne nie zostaną wykorzystane do jakiegokolwiek innego celu, </w:t>
      </w:r>
      <w:r w:rsidRPr="007F251C">
        <w:rPr>
          <w:rFonts w:asciiTheme="minorHAnsi" w:hAnsiTheme="minorHAnsi" w:cstheme="minorHAnsi"/>
          <w:bCs/>
          <w:lang w:eastAsia="pl-PL"/>
        </w:rPr>
        <w:br/>
        <w:t>niż przygotowanie oferty i realizacja zamówienia,</w:t>
      </w:r>
    </w:p>
    <w:p w14:paraId="181D24BB" w14:textId="77777777" w:rsidR="00BE47D4" w:rsidRPr="007F251C" w:rsidRDefault="00BE47D4" w:rsidP="00456B3F">
      <w:pPr>
        <w:numPr>
          <w:ilvl w:val="0"/>
          <w:numId w:val="115"/>
        </w:numPr>
        <w:tabs>
          <w:tab w:val="left" w:pos="284"/>
        </w:tabs>
        <w:suppressAutoHyphens w:val="0"/>
        <w:spacing w:before="120" w:line="276" w:lineRule="auto"/>
        <w:ind w:left="284" w:hanging="284"/>
        <w:jc w:val="both"/>
        <w:rPr>
          <w:rFonts w:asciiTheme="minorHAnsi" w:hAnsiTheme="minorHAnsi" w:cstheme="minorHAnsi"/>
          <w:b/>
          <w:bCs/>
          <w:lang w:eastAsia="pl-PL"/>
        </w:rPr>
      </w:pPr>
      <w:r w:rsidRPr="007F251C">
        <w:rPr>
          <w:rFonts w:asciiTheme="minorHAnsi" w:hAnsiTheme="minorHAnsi" w:cstheme="minorHAnsi"/>
          <w:bCs/>
          <w:lang w:eastAsia="pl-PL"/>
        </w:rPr>
        <w:t xml:space="preserve">przyjmuje do wiadomości i godzi się na to, że wskazane Informacje poufne stanowią tajemnicę przedsiębiorstwa w rozumieniu ustawy z dnia 16 kwietnia 1993 r. o zwalczaniu nieuczciwej konkurencji, której przekazanie, ujawnienie lub wykorzystanie stanowi w myśl tej ustawy czyn nieuczciwej konkurencji oraz że Informacje poufne objęte są ochroną przepisów o prawie autorskim i prawach pokrewnych,  </w:t>
      </w:r>
    </w:p>
    <w:p w14:paraId="3116E982" w14:textId="77777777" w:rsidR="00BE47D4" w:rsidRPr="007F251C" w:rsidRDefault="00BE47D4" w:rsidP="00456B3F">
      <w:pPr>
        <w:numPr>
          <w:ilvl w:val="0"/>
          <w:numId w:val="115"/>
        </w:numPr>
        <w:tabs>
          <w:tab w:val="left" w:pos="284"/>
        </w:tabs>
        <w:suppressAutoHyphens w:val="0"/>
        <w:spacing w:before="120" w:line="276" w:lineRule="auto"/>
        <w:ind w:left="284" w:hanging="284"/>
        <w:jc w:val="both"/>
        <w:rPr>
          <w:rFonts w:asciiTheme="minorHAnsi" w:hAnsiTheme="minorHAnsi" w:cstheme="minorHAnsi"/>
          <w:b/>
          <w:bCs/>
          <w:lang w:eastAsia="pl-PL"/>
        </w:rPr>
      </w:pPr>
      <w:r w:rsidRPr="007F251C">
        <w:rPr>
          <w:rFonts w:asciiTheme="minorHAnsi" w:hAnsiTheme="minorHAnsi" w:cstheme="minorHAnsi"/>
          <w:bCs/>
          <w:lang w:eastAsia="pl-PL"/>
        </w:rPr>
        <w:t xml:space="preserve">akceptuje, że niniejsze zobowiązanie do zachowania Informacji poufnych w tajemnicy jest nieograniczone w czasie i obowiązuje zarówno w całym okresie toczącego się postępowania </w:t>
      </w:r>
      <w:r w:rsidRPr="007F251C">
        <w:rPr>
          <w:rFonts w:asciiTheme="minorHAnsi" w:hAnsiTheme="minorHAnsi" w:cstheme="minorHAnsi"/>
          <w:bCs/>
          <w:lang w:eastAsia="pl-PL"/>
        </w:rPr>
        <w:br/>
        <w:t xml:space="preserve">o udzielenie zamówienia publicznego, jak i przez czas nieograniczony po dokonaniu </w:t>
      </w:r>
      <w:r w:rsidRPr="007F251C">
        <w:rPr>
          <w:rFonts w:asciiTheme="minorHAnsi" w:hAnsiTheme="minorHAnsi" w:cstheme="minorHAnsi"/>
          <w:bCs/>
          <w:lang w:eastAsia="pl-PL"/>
        </w:rPr>
        <w:br/>
        <w:t xml:space="preserve">przez zamawiającego wyboru oferty i zawarciu umowy na realizację przedmiotu zamówienia, niezależnie od tego czy umowa ta zostanie zawarta z wykonawcą. </w:t>
      </w:r>
    </w:p>
    <w:p w14:paraId="5708F651" w14:textId="77777777" w:rsidR="00BE47D4" w:rsidRPr="007F251C" w:rsidRDefault="00BE47D4" w:rsidP="00BE47D4">
      <w:pPr>
        <w:suppressAutoHyphens w:val="0"/>
        <w:spacing w:before="240" w:after="120" w:line="276" w:lineRule="auto"/>
        <w:jc w:val="both"/>
        <w:rPr>
          <w:rFonts w:asciiTheme="minorHAnsi" w:hAnsiTheme="minorHAnsi" w:cstheme="minorHAnsi"/>
          <w:lang w:eastAsia="pl-PL"/>
        </w:rPr>
      </w:pPr>
      <w:r w:rsidRPr="007F251C">
        <w:rPr>
          <w:rFonts w:asciiTheme="minorHAnsi" w:hAnsiTheme="minorHAnsi" w:cstheme="minorHAnsi"/>
          <w:lang w:eastAsia="pl-PL"/>
        </w:rPr>
        <w:t>Miejscowość i data: ……………….………</w:t>
      </w:r>
    </w:p>
    <w:p w14:paraId="0DDE7651" w14:textId="77777777" w:rsidR="00BE47D4" w:rsidRPr="007F251C" w:rsidRDefault="00BE47D4" w:rsidP="00BE47D4">
      <w:pPr>
        <w:tabs>
          <w:tab w:val="left" w:pos="709"/>
        </w:tabs>
        <w:spacing w:line="276" w:lineRule="auto"/>
        <w:jc w:val="both"/>
        <w:rPr>
          <w:rFonts w:asciiTheme="minorHAnsi" w:eastAsia="Lucida Sans Unicode" w:hAnsiTheme="minorHAnsi" w:cstheme="minorHAnsi"/>
          <w:bCs/>
          <w:lang w:eastAsia="pl-PL"/>
        </w:rPr>
      </w:pPr>
    </w:p>
    <w:p w14:paraId="2A6DC2B1" w14:textId="77777777" w:rsidR="00BE47D4" w:rsidRPr="007F251C" w:rsidRDefault="00BE47D4" w:rsidP="00BE47D4">
      <w:pPr>
        <w:widowControl w:val="0"/>
        <w:tabs>
          <w:tab w:val="left" w:pos="851"/>
        </w:tabs>
        <w:spacing w:after="120" w:line="276" w:lineRule="auto"/>
        <w:jc w:val="both"/>
        <w:rPr>
          <w:rFonts w:asciiTheme="minorHAnsi" w:hAnsiTheme="minorHAnsi" w:cstheme="minorHAnsi"/>
          <w:i/>
          <w:iCs/>
        </w:rPr>
      </w:pPr>
    </w:p>
    <w:p w14:paraId="627B3D20" w14:textId="77777777" w:rsidR="00BE47D4" w:rsidRPr="007F251C" w:rsidRDefault="00BE47D4" w:rsidP="00BE47D4">
      <w:pPr>
        <w:widowControl w:val="0"/>
        <w:tabs>
          <w:tab w:val="left" w:pos="851"/>
        </w:tabs>
        <w:spacing w:after="120" w:line="276" w:lineRule="auto"/>
        <w:jc w:val="both"/>
        <w:rPr>
          <w:rFonts w:asciiTheme="minorHAnsi" w:hAnsiTheme="minorHAnsi" w:cstheme="minorHAnsi"/>
          <w:i/>
          <w:iCs/>
          <w:highlight w:val="yellow"/>
        </w:rPr>
      </w:pPr>
    </w:p>
    <w:p w14:paraId="2CE4E16C" w14:textId="77777777" w:rsidR="00BE47D4" w:rsidRPr="007F251C" w:rsidRDefault="00BE47D4" w:rsidP="00BE47D4">
      <w:pPr>
        <w:widowControl w:val="0"/>
        <w:tabs>
          <w:tab w:val="left" w:pos="851"/>
        </w:tabs>
        <w:spacing w:after="120" w:line="276" w:lineRule="auto"/>
        <w:jc w:val="both"/>
        <w:rPr>
          <w:rFonts w:asciiTheme="minorHAnsi" w:hAnsiTheme="minorHAnsi" w:cstheme="minorHAnsi"/>
          <w:i/>
          <w:iCs/>
          <w:highlight w:val="yellow"/>
        </w:rPr>
      </w:pPr>
    </w:p>
    <w:p w14:paraId="63A8BC2E" w14:textId="77777777" w:rsidR="00BE47D4" w:rsidRPr="007F251C" w:rsidRDefault="00BE47D4" w:rsidP="00BE47D4">
      <w:pPr>
        <w:widowControl w:val="0"/>
        <w:tabs>
          <w:tab w:val="left" w:pos="851"/>
        </w:tabs>
        <w:spacing w:after="120" w:line="276" w:lineRule="auto"/>
        <w:jc w:val="both"/>
        <w:rPr>
          <w:rFonts w:asciiTheme="minorHAnsi" w:hAnsiTheme="minorHAnsi" w:cstheme="minorHAnsi"/>
          <w:i/>
          <w:iCs/>
          <w:highlight w:val="yellow"/>
        </w:rPr>
      </w:pPr>
    </w:p>
    <w:p w14:paraId="5B4829A5" w14:textId="77777777" w:rsidR="00BE47D4" w:rsidRPr="00897323" w:rsidRDefault="00BE47D4" w:rsidP="00BE47D4">
      <w:pPr>
        <w:widowControl w:val="0"/>
        <w:tabs>
          <w:tab w:val="left" w:pos="851"/>
        </w:tabs>
        <w:spacing w:after="120" w:line="276" w:lineRule="auto"/>
        <w:jc w:val="both"/>
        <w:rPr>
          <w:rFonts w:asciiTheme="minorHAnsi" w:hAnsiTheme="minorHAnsi" w:cstheme="minorHAnsi"/>
          <w:i/>
          <w:iCs/>
        </w:rPr>
      </w:pPr>
    </w:p>
    <w:p w14:paraId="7A727F39" w14:textId="77777777" w:rsidR="00BE47D4" w:rsidRPr="00897323" w:rsidRDefault="00BE47D4" w:rsidP="00BE47D4">
      <w:pPr>
        <w:widowControl w:val="0"/>
        <w:tabs>
          <w:tab w:val="left" w:pos="851"/>
        </w:tabs>
        <w:spacing w:after="120" w:line="276" w:lineRule="auto"/>
        <w:jc w:val="both"/>
        <w:rPr>
          <w:rFonts w:asciiTheme="minorHAnsi" w:hAnsiTheme="minorHAnsi" w:cstheme="minorHAnsi"/>
          <w:i/>
          <w:iCs/>
        </w:rPr>
      </w:pPr>
      <w:r w:rsidRPr="00897323">
        <w:rPr>
          <w:rFonts w:asciiTheme="minorHAnsi" w:hAnsiTheme="minorHAnsi" w:cstheme="minorHAnsi"/>
          <w:i/>
          <w:iCs/>
        </w:rPr>
        <w:t>Uwaga:</w:t>
      </w:r>
    </w:p>
    <w:p w14:paraId="15879735" w14:textId="77777777" w:rsidR="00BE47D4" w:rsidRPr="00897323" w:rsidRDefault="00BE47D4" w:rsidP="00BE47D4">
      <w:pPr>
        <w:widowControl w:val="0"/>
        <w:tabs>
          <w:tab w:val="left" w:pos="851"/>
        </w:tabs>
        <w:spacing w:after="120" w:line="276" w:lineRule="auto"/>
        <w:jc w:val="both"/>
        <w:rPr>
          <w:rFonts w:asciiTheme="minorHAnsi" w:hAnsiTheme="minorHAnsi" w:cstheme="minorHAnsi"/>
          <w:i/>
          <w:iCs/>
        </w:rPr>
      </w:pPr>
      <w:r w:rsidRPr="00897323">
        <w:rPr>
          <w:rFonts w:asciiTheme="minorHAnsi" w:hAnsiTheme="minorHAnsi" w:cstheme="minorHAnsi"/>
          <w:i/>
          <w:iCs/>
        </w:rPr>
        <w:t>Wniosek i oświadczenie należy przekazać zamawiającemu w formie lub postaci dokumentu elektronicznego, opatrzonego kwalifikowanym podpisem elektronicz</w:t>
      </w:r>
      <w:r w:rsidRPr="00897323">
        <w:rPr>
          <w:rFonts w:asciiTheme="minorHAnsi" w:hAnsiTheme="minorHAnsi" w:cstheme="minorHAnsi"/>
          <w:i/>
          <w:iCs/>
        </w:rPr>
        <w:softHyphen/>
        <w:t xml:space="preserve">nym, podpisem zaufanym </w:t>
      </w:r>
      <w:r w:rsidRPr="00897323">
        <w:rPr>
          <w:rFonts w:asciiTheme="minorHAnsi" w:hAnsiTheme="minorHAnsi" w:cstheme="minorHAnsi"/>
          <w:i/>
          <w:iCs/>
        </w:rPr>
        <w:br/>
        <w:t>lub podpisem osobistym.</w:t>
      </w:r>
    </w:p>
    <w:p w14:paraId="0DC09C81" w14:textId="77777777" w:rsidR="00BE47D4" w:rsidRPr="00A5213C" w:rsidRDefault="00BE47D4" w:rsidP="00BE47D4">
      <w:pPr>
        <w:widowControl w:val="0"/>
        <w:tabs>
          <w:tab w:val="left" w:pos="851"/>
        </w:tabs>
        <w:spacing w:after="120" w:line="276" w:lineRule="auto"/>
        <w:jc w:val="both"/>
        <w:rPr>
          <w:rFonts w:asciiTheme="minorHAnsi" w:hAnsiTheme="minorHAnsi" w:cstheme="minorHAnsi"/>
        </w:rPr>
      </w:pPr>
      <w:r w:rsidRPr="00897323">
        <w:rPr>
          <w:rFonts w:asciiTheme="minorHAnsi" w:hAnsiTheme="minorHAnsi" w:cstheme="minorHAnsi"/>
          <w:i/>
          <w:iCs/>
        </w:rPr>
        <w:t>Dokument powinien być podpisany przez osobę upoważnioną do występowania w imieniu wykonawcy (uprawnioną zgodnie z odpisem z Krajowego Rejestru Sądowego) albo przez osobę umocowaną przez osobę (osoby) uprawnioną.</w:t>
      </w:r>
      <w:r w:rsidRPr="00A5213C">
        <w:rPr>
          <w:rFonts w:asciiTheme="minorHAnsi" w:hAnsiTheme="minorHAnsi" w:cstheme="minorHAnsi"/>
          <w:i/>
          <w:iCs/>
        </w:rPr>
        <w:t xml:space="preserve"> </w:t>
      </w:r>
    </w:p>
    <w:p w14:paraId="0438BE14" w14:textId="77777777" w:rsidR="00BE47D4" w:rsidRPr="001F5869" w:rsidRDefault="00BE47D4" w:rsidP="001D1E5A">
      <w:pPr>
        <w:widowControl w:val="0"/>
        <w:suppressAutoHyphens w:val="0"/>
        <w:spacing w:after="120" w:line="276" w:lineRule="auto"/>
        <w:jc w:val="both"/>
        <w:rPr>
          <w:rFonts w:ascii="Calibri" w:hAnsi="Calibri" w:cs="Calibri"/>
        </w:rPr>
      </w:pPr>
    </w:p>
    <w:sectPr w:rsidR="00BE47D4" w:rsidRPr="001F5869"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5491B" w14:textId="77777777" w:rsidR="00D314A9" w:rsidRDefault="00D314A9">
      <w:r>
        <w:separator/>
      </w:r>
    </w:p>
  </w:endnote>
  <w:endnote w:type="continuationSeparator" w:id="0">
    <w:p w14:paraId="37AD81CD" w14:textId="77777777" w:rsidR="00D314A9" w:rsidRDefault="00D3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EE"/>
    <w:family w:val="roman"/>
    <w:pitch w:val="variable"/>
    <w:sig w:usb0="00000007" w:usb1="00000000" w:usb2="00000000" w:usb3="00000000" w:csb0="00000093"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E062" w14:textId="0228831D" w:rsidR="00D314A9" w:rsidRPr="00AC14F0" w:rsidRDefault="00D314A9" w:rsidP="00AB176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Gmina </w:t>
    </w:r>
    <w:r>
      <w:rPr>
        <w:rFonts w:asciiTheme="minorHAnsi" w:hAnsiTheme="minorHAnsi" w:cstheme="minorHAnsi"/>
        <w:lang w:eastAsia="en-US"/>
      </w:rPr>
      <w:t>Miasto Augustów</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377628">
      <w:rPr>
        <w:rFonts w:asciiTheme="minorHAnsi" w:hAnsiTheme="minorHAnsi" w:cstheme="minorHAnsi"/>
        <w:noProof/>
        <w:lang w:eastAsia="en-US"/>
      </w:rPr>
      <w:t>1</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377628">
      <w:rPr>
        <w:rFonts w:asciiTheme="minorHAnsi" w:hAnsiTheme="minorHAnsi" w:cstheme="minorHAnsi"/>
        <w:noProof/>
        <w:lang w:eastAsia="en-US"/>
      </w:rPr>
      <w:t>91</w:t>
    </w:r>
    <w:r w:rsidRPr="00AC14F0">
      <w:rPr>
        <w:rFonts w:asciiTheme="minorHAnsi" w:hAnsiTheme="minorHAnsi" w:cstheme="minorHAnsi"/>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4979A" w14:textId="34B0F203" w:rsidR="00D314A9" w:rsidRPr="00AC14F0" w:rsidRDefault="00D314A9"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Gmina </w:t>
    </w:r>
    <w:r>
      <w:rPr>
        <w:rFonts w:asciiTheme="minorHAnsi" w:hAnsiTheme="minorHAnsi" w:cstheme="minorHAnsi"/>
        <w:lang w:eastAsia="en-US"/>
      </w:rPr>
      <w:t>Miasto Augustów</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377628">
      <w:rPr>
        <w:rFonts w:asciiTheme="minorHAnsi" w:hAnsiTheme="minorHAnsi" w:cstheme="minorHAnsi"/>
        <w:noProof/>
        <w:lang w:eastAsia="en-US"/>
      </w:rPr>
      <w:t>6</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377628">
      <w:rPr>
        <w:rFonts w:asciiTheme="minorHAnsi" w:hAnsiTheme="minorHAnsi" w:cstheme="minorHAnsi"/>
        <w:noProof/>
        <w:lang w:eastAsia="en-US"/>
      </w:rPr>
      <w:t>91</w:t>
    </w:r>
    <w:r w:rsidRPr="00AC14F0">
      <w:rPr>
        <w:rFonts w:asciiTheme="minorHAnsi" w:hAnsiTheme="minorHAnsi" w:cstheme="minorHAnsi"/>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50C45" w14:textId="77777777" w:rsidR="00D314A9" w:rsidRDefault="00D314A9">
      <w:r>
        <w:separator/>
      </w:r>
    </w:p>
  </w:footnote>
  <w:footnote w:type="continuationSeparator" w:id="0">
    <w:p w14:paraId="43B669AD" w14:textId="77777777" w:rsidR="00D314A9" w:rsidRDefault="00D31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39C2C" w14:textId="77777777" w:rsidR="00D314A9" w:rsidRPr="00AC14F0" w:rsidRDefault="00D314A9" w:rsidP="00AB176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0B7C" w14:textId="77777777" w:rsidR="00D314A9" w:rsidRPr="00AC14F0" w:rsidRDefault="00D314A9" w:rsidP="00937B1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5B2AF864"/>
    <w:name w:val="WW8Num57"/>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0305E22"/>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00" w15:restartNumberingAfterBreak="0">
    <w:nsid w:val="004752A4"/>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00A84FE1"/>
    <w:multiLevelType w:val="multilevel"/>
    <w:tmpl w:val="24C036E4"/>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02" w15:restartNumberingAfterBreak="0">
    <w:nsid w:val="00D2371D"/>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01280F88"/>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01925E0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15:restartNumberingAfterBreak="0">
    <w:nsid w:val="05B341F7"/>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9"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07173F03"/>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11" w15:restartNumberingAfterBreak="0">
    <w:nsid w:val="09A36580"/>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12" w15:restartNumberingAfterBreak="0">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13" w15:restartNumberingAfterBreak="0">
    <w:nsid w:val="0BBA1573"/>
    <w:multiLevelType w:val="hybridMultilevel"/>
    <w:tmpl w:val="94AAC48A"/>
    <w:lvl w:ilvl="0" w:tplc="FFFFFFFF">
      <w:start w:val="1"/>
      <w:numFmt w:val="decimal"/>
      <w:lvlText w:val="%1."/>
      <w:lvlJc w:val="left"/>
      <w:pPr>
        <w:tabs>
          <w:tab w:val="num" w:pos="0"/>
        </w:tabs>
        <w:ind w:left="734" w:hanging="360"/>
      </w:pPr>
      <w:rPr>
        <w:rFonts w:cs="Times New Roman" w:hint="default"/>
        <w:b w:val="0"/>
        <w:bCs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4" w15:restartNumberingAfterBreak="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5"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6" w15:restartNumberingAfterBreak="0">
    <w:nsid w:val="0CEE3C91"/>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0DC27D17"/>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9" w15:restartNumberingAfterBreak="0">
    <w:nsid w:val="0E3F3087"/>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0" w15:restartNumberingAfterBreak="0">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21"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2"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37229D3"/>
    <w:multiLevelType w:val="hybridMultilevel"/>
    <w:tmpl w:val="7BBC4AB4"/>
    <w:lvl w:ilvl="0" w:tplc="FFFFFFFF">
      <w:start w:val="1"/>
      <w:numFmt w:val="decimal"/>
      <w:lvlText w:val="%1."/>
      <w:lvlJc w:val="left"/>
      <w:pPr>
        <w:ind w:left="360" w:hanging="360"/>
      </w:pPr>
      <w:rPr>
        <w:rFonts w:cs="Times New Roman"/>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6"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3AE1B71"/>
    <w:multiLevelType w:val="hybridMultilevel"/>
    <w:tmpl w:val="22209A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14E71B11"/>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29" w15:restartNumberingAfterBreak="0">
    <w:nsid w:val="14E84BC5"/>
    <w:multiLevelType w:val="hybridMultilevel"/>
    <w:tmpl w:val="F10AB83E"/>
    <w:lvl w:ilvl="0" w:tplc="FFFFFFFF">
      <w:start w:val="1"/>
      <w:numFmt w:val="decimal"/>
      <w:lvlText w:val="%1."/>
      <w:lvlJc w:val="left"/>
      <w:pPr>
        <w:ind w:left="360" w:hanging="360"/>
      </w:pPr>
      <w:rPr>
        <w:rFonts w:cs="Times New Roman"/>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0" w15:restartNumberingAfterBreak="0">
    <w:nsid w:val="16BB2D09"/>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1"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32" w15:restartNumberingAfterBreak="0">
    <w:nsid w:val="188D05C9"/>
    <w:multiLevelType w:val="singleLevel"/>
    <w:tmpl w:val="5B2AF864"/>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1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4"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6" w15:restartNumberingAfterBreak="0">
    <w:nsid w:val="1B40132A"/>
    <w:multiLevelType w:val="multilevel"/>
    <w:tmpl w:val="DB3038BA"/>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Theme="minorHAnsi" w:hAnsiTheme="minorHAnsi" w:cstheme="minorHAnsi" w:hint="default"/>
        <w:b/>
        <w:bCs w:val="0"/>
        <w:i w:val="0"/>
        <w:iCs w:val="0"/>
        <w:strike w:val="0"/>
        <w:color w:val="auto"/>
        <w:sz w:val="24"/>
        <w:szCs w:val="28"/>
      </w:rPr>
    </w:lvl>
    <w:lvl w:ilvl="2">
      <w:start w:val="1"/>
      <w:numFmt w:val="decimal"/>
      <w:isLgl/>
      <w:lvlText w:val="%1.%2.%3."/>
      <w:lvlJc w:val="left"/>
      <w:pPr>
        <w:ind w:left="1080" w:hanging="720"/>
      </w:pPr>
      <w:rPr>
        <w:rFonts w:asciiTheme="minorHAnsi" w:hAnsiTheme="minorHAnsi" w:cstheme="minorHAns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1B4E3DFA"/>
    <w:multiLevelType w:val="multilevel"/>
    <w:tmpl w:val="9CF25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1B6F15A0"/>
    <w:multiLevelType w:val="hybridMultilevel"/>
    <w:tmpl w:val="9148E27C"/>
    <w:lvl w:ilvl="0" w:tplc="FFFFFFF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39"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40"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1DF6246F"/>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1E3E6188"/>
    <w:multiLevelType w:val="hybridMultilevel"/>
    <w:tmpl w:val="E60CF4E8"/>
    <w:lvl w:ilvl="0" w:tplc="2E98FFD0">
      <w:start w:val="1"/>
      <w:numFmt w:val="decimal"/>
      <w:lvlText w:val="%1."/>
      <w:lvlJc w:val="left"/>
      <w:pPr>
        <w:ind w:left="2880" w:hanging="360"/>
      </w:pPr>
      <w:rPr>
        <w:rFonts w:asciiTheme="minorHAnsi" w:hAnsiTheme="minorHAnsi" w:cstheme="minorHAnsi"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1F006DE5"/>
    <w:multiLevelType w:val="hybridMultilevel"/>
    <w:tmpl w:val="59684A3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color w:val="00B05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6" w15:restartNumberingAfterBreak="0">
    <w:nsid w:val="20FB7109"/>
    <w:multiLevelType w:val="hybridMultilevel"/>
    <w:tmpl w:val="6136D3A6"/>
    <w:lvl w:ilvl="0" w:tplc="FFFFFFFF">
      <w:start w:val="1"/>
      <w:numFmt w:val="decimal"/>
      <w:lvlText w:val="%1."/>
      <w:lvlJc w:val="left"/>
      <w:pPr>
        <w:ind w:left="2520" w:hanging="360"/>
      </w:pPr>
      <w:rPr>
        <w:rFonts w:asciiTheme="minorHAnsi" w:hAnsiTheme="minorHAnsi" w:cstheme="minorHAnsi"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219808EB"/>
    <w:multiLevelType w:val="hybridMultilevel"/>
    <w:tmpl w:val="6654201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8" w15:restartNumberingAfterBreak="0">
    <w:nsid w:val="224438C8"/>
    <w:multiLevelType w:val="hybridMultilevel"/>
    <w:tmpl w:val="B7B0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1" w15:restartNumberingAfterBreak="0">
    <w:nsid w:val="22E31DCB"/>
    <w:multiLevelType w:val="multilevel"/>
    <w:tmpl w:val="2A74135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Theme="minorHAnsi" w:hAnsiTheme="minorHAnsi"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2" w15:restartNumberingAfterBreak="0">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53" w15:restartNumberingAfterBreak="0">
    <w:nsid w:val="2339784D"/>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4" w15:restartNumberingAfterBreak="0">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5" w15:restartNumberingAfterBreak="0">
    <w:nsid w:val="23E53A2F"/>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240C0F6F"/>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7" w15:restartNumberingAfterBreak="0">
    <w:nsid w:val="24603DA4"/>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8" w15:restartNumberingAfterBreak="0">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25921129"/>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0" w15:restartNumberingAfterBreak="0">
    <w:nsid w:val="26454D7C"/>
    <w:multiLevelType w:val="singleLevel"/>
    <w:tmpl w:val="CB8C710E"/>
    <w:lvl w:ilvl="0">
      <w:start w:val="1"/>
      <w:numFmt w:val="decimal"/>
      <w:lvlText w:val="%1)"/>
      <w:lvlJc w:val="left"/>
      <w:pPr>
        <w:tabs>
          <w:tab w:val="num" w:pos="0"/>
        </w:tabs>
        <w:ind w:left="0" w:firstLine="0"/>
      </w:pPr>
      <w:rPr>
        <w:sz w:val="24"/>
        <w:szCs w:val="24"/>
      </w:rPr>
    </w:lvl>
  </w:abstractNum>
  <w:abstractNum w:abstractNumId="161"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62"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5"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6" w15:restartNumberingAfterBreak="0">
    <w:nsid w:val="2A924FDE"/>
    <w:multiLevelType w:val="hybridMultilevel"/>
    <w:tmpl w:val="3D0A0A5E"/>
    <w:lvl w:ilvl="0" w:tplc="339667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15:restartNumberingAfterBreak="0">
    <w:nsid w:val="2DFD10B6"/>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9"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0" w15:restartNumberingAfterBreak="0">
    <w:nsid w:val="2EEC4567"/>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2F2428BE"/>
    <w:multiLevelType w:val="hybridMultilevel"/>
    <w:tmpl w:val="7344956E"/>
    <w:lvl w:ilvl="0" w:tplc="DE7CD9BE">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F725D63"/>
    <w:multiLevelType w:val="singleLevel"/>
    <w:tmpl w:val="E4A8A816"/>
    <w:lvl w:ilvl="0">
      <w:start w:val="1"/>
      <w:numFmt w:val="decimal"/>
      <w:lvlText w:val="%1)"/>
      <w:lvlJc w:val="left"/>
      <w:pPr>
        <w:tabs>
          <w:tab w:val="num" w:pos="0"/>
        </w:tabs>
        <w:ind w:left="0" w:firstLine="0"/>
      </w:pPr>
      <w:rPr>
        <w:sz w:val="24"/>
        <w:szCs w:val="24"/>
      </w:rPr>
    </w:lvl>
  </w:abstractNum>
  <w:abstractNum w:abstractNumId="173" w15:restartNumberingAfterBreak="0">
    <w:nsid w:val="30A55852"/>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74"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5" w15:restartNumberingAfterBreak="0">
    <w:nsid w:val="30F30646"/>
    <w:multiLevelType w:val="hybridMultilevel"/>
    <w:tmpl w:val="9148E27C"/>
    <w:lvl w:ilvl="0" w:tplc="FFFFFFF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6"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7" w15:restartNumberingAfterBreak="0">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9"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0" w15:restartNumberingAfterBreak="0">
    <w:nsid w:val="333E041B"/>
    <w:multiLevelType w:val="hybridMultilevel"/>
    <w:tmpl w:val="D7184FE6"/>
    <w:lvl w:ilvl="0" w:tplc="91365B0A">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2" w15:restartNumberingAfterBreak="0">
    <w:nsid w:val="33A75E07"/>
    <w:multiLevelType w:val="hybridMultilevel"/>
    <w:tmpl w:val="BFB40FF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3"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4" w15:restartNumberingAfterBreak="0">
    <w:nsid w:val="35A53B5C"/>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85" w15:restartNumberingAfterBreak="0">
    <w:nsid w:val="35DD2F43"/>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7" w15:restartNumberingAfterBreak="0">
    <w:nsid w:val="36E94883"/>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88" w15:restartNumberingAfterBreak="0">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9"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91" w15:restartNumberingAfterBreak="0">
    <w:nsid w:val="3BA744DF"/>
    <w:multiLevelType w:val="hybridMultilevel"/>
    <w:tmpl w:val="DF36A41A"/>
    <w:lvl w:ilvl="0" w:tplc="FFFFFFFF">
      <w:start w:val="1"/>
      <w:numFmt w:val="decimal"/>
      <w:lvlText w:val="%1."/>
      <w:lvlJc w:val="left"/>
      <w:pPr>
        <w:tabs>
          <w:tab w:val="num" w:pos="720"/>
        </w:tabs>
        <w:ind w:left="720" w:hanging="360"/>
      </w:pPr>
      <w:rPr>
        <w:rFonts w:hint="default"/>
        <w:b w:val="0"/>
        <w:bCs/>
      </w:rPr>
    </w:lvl>
    <w:lvl w:ilvl="1" w:tplc="FFFFFFFF">
      <w:start w:val="1"/>
      <w:numFmt w:val="decimal"/>
      <w:lvlText w:val="%2)"/>
      <w:lvlJc w:val="left"/>
      <w:pPr>
        <w:tabs>
          <w:tab w:val="num" w:pos="1440"/>
        </w:tabs>
        <w:ind w:left="1440" w:hanging="360"/>
      </w:pPr>
      <w:rPr>
        <w:rFonts w:ascii="Cambria" w:hAnsi="Cambria" w:hint="default"/>
        <w:b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2" w15:restartNumberingAfterBreak="0">
    <w:nsid w:val="3C874FFB"/>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93" w15:restartNumberingAfterBreak="0">
    <w:nsid w:val="3CDE4E01"/>
    <w:multiLevelType w:val="hybridMultilevel"/>
    <w:tmpl w:val="D6B6C6CC"/>
    <w:lvl w:ilvl="0" w:tplc="FE22E5D2">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3EB728CE"/>
    <w:multiLevelType w:val="hybridMultilevel"/>
    <w:tmpl w:val="7A46732E"/>
    <w:lvl w:ilvl="0" w:tplc="459A8CD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5"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7" w15:restartNumberingAfterBreak="0">
    <w:nsid w:val="41912540"/>
    <w:multiLevelType w:val="multilevel"/>
    <w:tmpl w:val="8C0C1DB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98" w15:restartNumberingAfterBreak="0">
    <w:nsid w:val="41C728BB"/>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99" w15:restartNumberingAfterBreak="0">
    <w:nsid w:val="42F2738C"/>
    <w:multiLevelType w:val="hybridMultilevel"/>
    <w:tmpl w:val="59684A3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color w:val="00B05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0" w15:restartNumberingAfterBreak="0">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3403586"/>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2" w15:restartNumberingAfterBreak="0">
    <w:nsid w:val="44041A08"/>
    <w:multiLevelType w:val="hybridMultilevel"/>
    <w:tmpl w:val="7BBC4AB4"/>
    <w:lvl w:ilvl="0" w:tplc="FFFFFFFF">
      <w:start w:val="1"/>
      <w:numFmt w:val="decimal"/>
      <w:lvlText w:val="%1."/>
      <w:lvlJc w:val="left"/>
      <w:pPr>
        <w:ind w:left="360" w:hanging="360"/>
      </w:pPr>
      <w:rPr>
        <w:rFonts w:cs="Times New Roman"/>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03" w15:restartNumberingAfterBreak="0">
    <w:nsid w:val="45C25DE8"/>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45C73987"/>
    <w:multiLevelType w:val="hybridMultilevel"/>
    <w:tmpl w:val="820443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15:restartNumberingAfterBreak="0">
    <w:nsid w:val="465D2E20"/>
    <w:multiLevelType w:val="multilevel"/>
    <w:tmpl w:val="57B06992"/>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06"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7" w15:restartNumberingAfterBreak="0">
    <w:nsid w:val="48DA1405"/>
    <w:multiLevelType w:val="hybridMultilevel"/>
    <w:tmpl w:val="94AAC48A"/>
    <w:lvl w:ilvl="0" w:tplc="FFFFFFFF">
      <w:start w:val="1"/>
      <w:numFmt w:val="decimal"/>
      <w:lvlText w:val="%1."/>
      <w:lvlJc w:val="left"/>
      <w:pPr>
        <w:tabs>
          <w:tab w:val="num" w:pos="0"/>
        </w:tabs>
        <w:ind w:left="734" w:hanging="360"/>
      </w:pPr>
      <w:rPr>
        <w:rFonts w:cs="Times New Roman" w:hint="default"/>
        <w:b w:val="0"/>
        <w:bCs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8"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4BB10D9C"/>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1" w15:restartNumberingAfterBreak="0">
    <w:nsid w:val="4CC43B8E"/>
    <w:multiLevelType w:val="hybridMultilevel"/>
    <w:tmpl w:val="51300C64"/>
    <w:lvl w:ilvl="0" w:tplc="FFFFFFFF">
      <w:start w:val="1"/>
      <w:numFmt w:val="decimal"/>
      <w:lvlText w:val="%1."/>
      <w:lvlJc w:val="left"/>
      <w:pPr>
        <w:ind w:left="2880" w:hanging="360"/>
      </w:pPr>
      <w:rPr>
        <w:rFonts w:hint="default"/>
        <w:b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2" w15:restartNumberingAfterBreak="0">
    <w:nsid w:val="4D8D613A"/>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13" w15:restartNumberingAfterBreak="0">
    <w:nsid w:val="4E8E6BE7"/>
    <w:multiLevelType w:val="hybridMultilevel"/>
    <w:tmpl w:val="EE54AF0A"/>
    <w:lvl w:ilvl="0" w:tplc="FFFFFFFF">
      <w:start w:val="1"/>
      <w:numFmt w:val="upperLetter"/>
      <w:lvlText w:val="%1."/>
      <w:lvlJc w:val="left"/>
      <w:pPr>
        <w:ind w:left="720" w:hanging="360"/>
      </w:pPr>
      <w:rPr>
        <w:rFonts w:cs="Times New Roman" w:hint="default"/>
        <w:b/>
      </w:rPr>
    </w:lvl>
    <w:lvl w:ilvl="1" w:tplc="FFFFFFFF">
      <w:start w:val="1"/>
      <w:numFmt w:val="decimal"/>
      <w:lvlText w:val="%2."/>
      <w:lvlJc w:val="left"/>
      <w:pPr>
        <w:ind w:left="1440" w:hanging="360"/>
      </w:pPr>
      <w:rPr>
        <w:rFonts w:cs="Times New Roman" w:hint="default"/>
      </w:rPr>
    </w:lvl>
    <w:lvl w:ilvl="2" w:tplc="FFFFFFFF">
      <w:start w:val="1"/>
      <w:numFmt w:val="upperLetter"/>
      <w:lvlText w:val="%3."/>
      <w:lvlJc w:val="left"/>
      <w:pPr>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4EA30CA8"/>
    <w:multiLevelType w:val="hybridMultilevel"/>
    <w:tmpl w:val="502C2BBE"/>
    <w:lvl w:ilvl="0" w:tplc="A2DC67B2">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EEC6B5D"/>
    <w:multiLevelType w:val="hybridMultilevel"/>
    <w:tmpl w:val="C3FC3006"/>
    <w:lvl w:ilvl="0" w:tplc="A822AF7A">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EFF5AC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50010B66"/>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18" w15:restartNumberingAfterBreak="0">
    <w:nsid w:val="51642832"/>
    <w:multiLevelType w:val="multilevel"/>
    <w:tmpl w:val="7222FCD8"/>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0"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22" w15:restartNumberingAfterBreak="0">
    <w:nsid w:val="56247280"/>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3" w15:restartNumberingAfterBreak="0">
    <w:nsid w:val="56E72A56"/>
    <w:multiLevelType w:val="hybridMultilevel"/>
    <w:tmpl w:val="51300C64"/>
    <w:lvl w:ilvl="0" w:tplc="CE704A58">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5" w15:restartNumberingAfterBreak="0">
    <w:nsid w:val="58700EEE"/>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15:restartNumberingAfterBreak="0">
    <w:nsid w:val="595148B6"/>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7"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8" w15:restartNumberingAfterBreak="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A4E2831"/>
    <w:multiLevelType w:val="hybridMultilevel"/>
    <w:tmpl w:val="49548D10"/>
    <w:lvl w:ilvl="0" w:tplc="666837DA">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1" w15:restartNumberingAfterBreak="0">
    <w:nsid w:val="5D2A5144"/>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2" w15:restartNumberingAfterBreak="0">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D6F2C33"/>
    <w:multiLevelType w:val="singleLevel"/>
    <w:tmpl w:val="D32E0930"/>
    <w:lvl w:ilvl="0">
      <w:start w:val="1"/>
      <w:numFmt w:val="decimal"/>
      <w:lvlText w:val="%1)"/>
      <w:lvlJc w:val="left"/>
      <w:pPr>
        <w:tabs>
          <w:tab w:val="num" w:pos="0"/>
        </w:tabs>
        <w:ind w:left="0" w:firstLine="0"/>
      </w:pPr>
      <w:rPr>
        <w:sz w:val="24"/>
        <w:szCs w:val="24"/>
      </w:rPr>
    </w:lvl>
  </w:abstractNum>
  <w:abstractNum w:abstractNumId="234"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35" w15:restartNumberingAfterBreak="0">
    <w:nsid w:val="5F102144"/>
    <w:multiLevelType w:val="hybridMultilevel"/>
    <w:tmpl w:val="8F423D78"/>
    <w:lvl w:ilvl="0" w:tplc="98EAF3F4">
      <w:start w:val="1"/>
      <w:numFmt w:val="decimal"/>
      <w:lvlText w:val="%1)"/>
      <w:lvlJc w:val="left"/>
      <w:pPr>
        <w:ind w:left="720" w:hanging="360"/>
      </w:pPr>
      <w:rPr>
        <w:rFonts w:asciiTheme="minorHAnsi" w:hAnsiTheme="minorHAnsi" w:cstheme="minorHAnsi"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F660E1C"/>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7"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8" w15:restartNumberingAfterBreak="0">
    <w:nsid w:val="60381F0B"/>
    <w:multiLevelType w:val="hybridMultilevel"/>
    <w:tmpl w:val="2D84728A"/>
    <w:lvl w:ilvl="0" w:tplc="A5A421DE">
      <w:start w:val="1"/>
      <w:numFmt w:val="decimal"/>
      <w:lvlText w:val="%1)"/>
      <w:lvlJc w:val="left"/>
      <w:pPr>
        <w:ind w:left="720" w:hanging="360"/>
      </w:pPr>
      <w:rPr>
        <w:rFonts w:asciiTheme="minorHAnsi" w:hAnsiTheme="minorHAnsi" w:cstheme="minorHAnsi"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06549F2"/>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0"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0AA1EB8"/>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2"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4"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25B0144"/>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6"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8" w15:restartNumberingAfterBreak="0">
    <w:nsid w:val="63452326"/>
    <w:multiLevelType w:val="hybridMultilevel"/>
    <w:tmpl w:val="DF36A41A"/>
    <w:lvl w:ilvl="0" w:tplc="FFFFFFFF">
      <w:start w:val="1"/>
      <w:numFmt w:val="decimal"/>
      <w:lvlText w:val="%1."/>
      <w:lvlJc w:val="left"/>
      <w:pPr>
        <w:tabs>
          <w:tab w:val="num" w:pos="720"/>
        </w:tabs>
        <w:ind w:left="720" w:hanging="360"/>
      </w:pPr>
      <w:rPr>
        <w:rFonts w:hint="default"/>
        <w:b w:val="0"/>
        <w:bCs/>
      </w:rPr>
    </w:lvl>
    <w:lvl w:ilvl="1" w:tplc="FFFFFFFF">
      <w:start w:val="1"/>
      <w:numFmt w:val="decimal"/>
      <w:lvlText w:val="%2)"/>
      <w:lvlJc w:val="left"/>
      <w:pPr>
        <w:tabs>
          <w:tab w:val="num" w:pos="1440"/>
        </w:tabs>
        <w:ind w:left="1440" w:hanging="360"/>
      </w:pPr>
      <w:rPr>
        <w:rFonts w:ascii="Cambria" w:hAnsi="Cambria" w:hint="default"/>
        <w:b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9" w15:restartNumberingAfterBreak="0">
    <w:nsid w:val="63741AEF"/>
    <w:multiLevelType w:val="singleLevel"/>
    <w:tmpl w:val="6FC2BD54"/>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250"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3EF0134"/>
    <w:multiLevelType w:val="multilevel"/>
    <w:tmpl w:val="8C0C1DB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52" w15:restartNumberingAfterBreak="0">
    <w:nsid w:val="64320E04"/>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55E0EED"/>
    <w:multiLevelType w:val="hybridMultilevel"/>
    <w:tmpl w:val="6654201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5" w15:restartNumberingAfterBreak="0">
    <w:nsid w:val="659A195E"/>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7" w15:restartNumberingAfterBreak="0">
    <w:nsid w:val="6665751A"/>
    <w:multiLevelType w:val="singleLevel"/>
    <w:tmpl w:val="36A6D03C"/>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258" w15:restartNumberingAfterBreak="0">
    <w:nsid w:val="66BC156B"/>
    <w:multiLevelType w:val="hybridMultilevel"/>
    <w:tmpl w:val="BD80848E"/>
    <w:lvl w:ilvl="0" w:tplc="9B628068">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9"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0"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1" w15:restartNumberingAfterBreak="0">
    <w:nsid w:val="6AB279DB"/>
    <w:multiLevelType w:val="singleLevel"/>
    <w:tmpl w:val="36A6D03C"/>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262" w15:restartNumberingAfterBreak="0">
    <w:nsid w:val="6B155D86"/>
    <w:multiLevelType w:val="hybridMultilevel"/>
    <w:tmpl w:val="BFB40FF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3" w15:restartNumberingAfterBreak="0">
    <w:nsid w:val="6C2F0483"/>
    <w:multiLevelType w:val="hybridMultilevel"/>
    <w:tmpl w:val="6136D3A6"/>
    <w:lvl w:ilvl="0" w:tplc="3E4A19BC">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C611EAF"/>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5"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6" w15:restartNumberingAfterBreak="0">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267"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8"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69" w15:restartNumberingAfterBreak="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0"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72"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3" w15:restartNumberingAfterBreak="0">
    <w:nsid w:val="71D12C43"/>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74" w15:restartNumberingAfterBreak="0">
    <w:nsid w:val="726D7F9E"/>
    <w:multiLevelType w:val="hybridMultilevel"/>
    <w:tmpl w:val="22209A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5"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6" w15:restartNumberingAfterBreak="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7" w15:restartNumberingAfterBreak="0">
    <w:nsid w:val="73584256"/>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8" w15:restartNumberingAfterBreak="0">
    <w:nsid w:val="741F1572"/>
    <w:multiLevelType w:val="hybridMultilevel"/>
    <w:tmpl w:val="46300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80"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81" w15:restartNumberingAfterBreak="0">
    <w:nsid w:val="7686413D"/>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82"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3" w15:restartNumberingAfterBreak="0">
    <w:nsid w:val="77CA5610"/>
    <w:multiLevelType w:val="hybridMultilevel"/>
    <w:tmpl w:val="C0A4FDB2"/>
    <w:lvl w:ilvl="0" w:tplc="5FA6E68C">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4" w15:restartNumberingAfterBreak="0">
    <w:nsid w:val="78151E1F"/>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5"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6" w15:restartNumberingAfterBreak="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8"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9"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90"/>
  </w:num>
  <w:num w:numId="3">
    <w:abstractNumId w:val="136"/>
  </w:num>
  <w:num w:numId="4">
    <w:abstractNumId w:val="208"/>
  </w:num>
  <w:num w:numId="5">
    <w:abstractNumId w:val="189"/>
  </w:num>
  <w:num w:numId="6">
    <w:abstractNumId w:val="15"/>
  </w:num>
  <w:num w:numId="7">
    <w:abstractNumId w:val="39"/>
  </w:num>
  <w:num w:numId="8">
    <w:abstractNumId w:val="219"/>
  </w:num>
  <w:num w:numId="9">
    <w:abstractNumId w:val="169"/>
  </w:num>
  <w:num w:numId="10">
    <w:abstractNumId w:val="89"/>
  </w:num>
  <w:num w:numId="11">
    <w:abstractNumId w:val="230"/>
    <w:lvlOverride w:ilvl="0">
      <w:startOverride w:val="1"/>
    </w:lvlOverride>
  </w:num>
  <w:num w:numId="12">
    <w:abstractNumId w:val="142"/>
  </w:num>
  <w:num w:numId="13">
    <w:abstractNumId w:val="242"/>
  </w:num>
  <w:num w:numId="14">
    <w:abstractNumId w:val="163"/>
  </w:num>
  <w:num w:numId="15">
    <w:abstractNumId w:val="288"/>
  </w:num>
  <w:num w:numId="16">
    <w:abstractNumId w:val="167"/>
  </w:num>
  <w:num w:numId="17">
    <w:abstractNumId w:val="287"/>
  </w:num>
  <w:num w:numId="18">
    <w:abstractNumId w:val="275"/>
  </w:num>
  <w:num w:numId="19">
    <w:abstractNumId w:val="209"/>
  </w:num>
  <w:num w:numId="20">
    <w:abstractNumId w:val="240"/>
  </w:num>
  <w:num w:numId="21">
    <w:abstractNumId w:val="165"/>
  </w:num>
  <w:num w:numId="22">
    <w:abstractNumId w:val="283"/>
  </w:num>
  <w:num w:numId="23">
    <w:abstractNumId w:val="253"/>
  </w:num>
  <w:num w:numId="24">
    <w:abstractNumId w:val="126"/>
  </w:num>
  <w:num w:numId="25">
    <w:abstractNumId w:val="220"/>
  </w:num>
  <w:num w:numId="26">
    <w:abstractNumId w:val="244"/>
  </w:num>
  <w:num w:numId="27">
    <w:abstractNumId w:val="270"/>
  </w:num>
  <w:num w:numId="28">
    <w:abstractNumId w:val="124"/>
  </w:num>
  <w:num w:numId="29">
    <w:abstractNumId w:val="151"/>
  </w:num>
  <w:num w:numId="30">
    <w:abstractNumId w:val="235"/>
  </w:num>
  <w:num w:numId="31">
    <w:abstractNumId w:val="238"/>
  </w:num>
  <w:num w:numId="32">
    <w:abstractNumId w:val="148"/>
  </w:num>
  <w:num w:numId="33">
    <w:abstractNumId w:val="193"/>
  </w:num>
  <w:num w:numId="34">
    <w:abstractNumId w:val="180"/>
  </w:num>
  <w:num w:numId="35">
    <w:abstractNumId w:val="149"/>
  </w:num>
  <w:num w:numId="36">
    <w:abstractNumId w:val="269"/>
  </w:num>
  <w:num w:numId="37">
    <w:abstractNumId w:val="250"/>
  </w:num>
  <w:num w:numId="38">
    <w:abstractNumId w:val="200"/>
  </w:num>
  <w:num w:numId="39">
    <w:abstractNumId w:val="286"/>
  </w:num>
  <w:num w:numId="40">
    <w:abstractNumId w:val="122"/>
  </w:num>
  <w:num w:numId="41">
    <w:abstractNumId w:val="154"/>
  </w:num>
  <w:num w:numId="42">
    <w:abstractNumId w:val="243"/>
  </w:num>
  <w:num w:numId="43">
    <w:abstractNumId w:val="179"/>
  </w:num>
  <w:num w:numId="44">
    <w:abstractNumId w:val="224"/>
  </w:num>
  <w:num w:numId="45">
    <w:abstractNumId w:val="221"/>
  </w:num>
  <w:num w:numId="46">
    <w:abstractNumId w:val="183"/>
  </w:num>
  <w:num w:numId="47">
    <w:abstractNumId w:val="282"/>
  </w:num>
  <w:num w:numId="48">
    <w:abstractNumId w:val="190"/>
  </w:num>
  <w:num w:numId="49">
    <w:abstractNumId w:val="260"/>
  </w:num>
  <w:num w:numId="50">
    <w:abstractNumId w:val="247"/>
  </w:num>
  <w:num w:numId="51">
    <w:abstractNumId w:val="106"/>
  </w:num>
  <w:num w:numId="52">
    <w:abstractNumId w:val="134"/>
  </w:num>
  <w:num w:numId="53">
    <w:abstractNumId w:val="161"/>
  </w:num>
  <w:num w:numId="54">
    <w:abstractNumId w:val="285"/>
  </w:num>
  <w:num w:numId="55">
    <w:abstractNumId w:val="267"/>
  </w:num>
  <w:num w:numId="56">
    <w:abstractNumId w:val="206"/>
  </w:num>
  <w:num w:numId="57">
    <w:abstractNumId w:val="135"/>
  </w:num>
  <w:num w:numId="58">
    <w:abstractNumId w:val="177"/>
  </w:num>
  <w:num w:numId="59">
    <w:abstractNumId w:val="289"/>
  </w:num>
  <w:num w:numId="60">
    <w:abstractNumId w:val="259"/>
  </w:num>
  <w:num w:numId="61">
    <w:abstractNumId w:val="223"/>
  </w:num>
  <w:num w:numId="62">
    <w:abstractNumId w:val="263"/>
  </w:num>
  <w:num w:numId="63">
    <w:abstractNumId w:val="237"/>
  </w:num>
  <w:num w:numId="64">
    <w:abstractNumId w:val="271"/>
  </w:num>
  <w:num w:numId="65">
    <w:abstractNumId w:val="195"/>
  </w:num>
  <w:num w:numId="66">
    <w:abstractNumId w:val="118"/>
  </w:num>
  <w:num w:numId="67">
    <w:abstractNumId w:val="150"/>
  </w:num>
  <w:num w:numId="68">
    <w:abstractNumId w:val="107"/>
  </w:num>
  <w:num w:numId="69">
    <w:abstractNumId w:val="197"/>
  </w:num>
  <w:num w:numId="70">
    <w:abstractNumId w:val="143"/>
  </w:num>
  <w:num w:numId="71">
    <w:abstractNumId w:val="272"/>
  </w:num>
  <w:num w:numId="72">
    <w:abstractNumId w:val="196"/>
  </w:num>
  <w:num w:numId="73">
    <w:abstractNumId w:val="266"/>
  </w:num>
  <w:num w:numId="74">
    <w:abstractNumId w:val="174"/>
  </w:num>
  <w:num w:numId="75">
    <w:abstractNumId w:val="181"/>
  </w:num>
  <w:num w:numId="76">
    <w:abstractNumId w:val="261"/>
  </w:num>
  <w:num w:numId="77">
    <w:abstractNumId w:val="115"/>
  </w:num>
  <w:num w:numId="78">
    <w:abstractNumId w:val="162"/>
  </w:num>
  <w:num w:numId="79">
    <w:abstractNumId w:val="194"/>
  </w:num>
  <w:num w:numId="80">
    <w:abstractNumId w:val="121"/>
  </w:num>
  <w:num w:numId="81">
    <w:abstractNumId w:val="252"/>
  </w:num>
  <w:num w:numId="82">
    <w:abstractNumId w:val="203"/>
  </w:num>
  <w:num w:numId="83">
    <w:abstractNumId w:val="173"/>
  </w:num>
  <w:num w:numId="84">
    <w:abstractNumId w:val="258"/>
  </w:num>
  <w:num w:numId="85">
    <w:abstractNumId w:val="226"/>
  </w:num>
  <w:num w:numId="86">
    <w:abstractNumId w:val="218"/>
  </w:num>
  <w:num w:numId="87">
    <w:abstractNumId w:val="104"/>
  </w:num>
  <w:num w:numId="88">
    <w:abstractNumId w:val="216"/>
  </w:num>
  <w:num w:numId="89">
    <w:abstractNumId w:val="102"/>
  </w:num>
  <w:num w:numId="90">
    <w:abstractNumId w:val="152"/>
  </w:num>
  <w:num w:numId="91">
    <w:abstractNumId w:val="228"/>
  </w:num>
  <w:num w:numId="92">
    <w:abstractNumId w:val="188"/>
  </w:num>
  <w:num w:numId="93">
    <w:abstractNumId w:val="276"/>
  </w:num>
  <w:num w:numId="94">
    <w:abstractNumId w:val="101"/>
  </w:num>
  <w:num w:numId="95">
    <w:abstractNumId w:val="103"/>
  </w:num>
  <w:num w:numId="96">
    <w:abstractNumId w:val="205"/>
  </w:num>
  <w:num w:numId="97">
    <w:abstractNumId w:val="170"/>
  </w:num>
  <w:num w:numId="98">
    <w:abstractNumId w:val="157"/>
  </w:num>
  <w:num w:numId="99">
    <w:abstractNumId w:val="159"/>
  </w:num>
  <w:num w:numId="100">
    <w:abstractNumId w:val="172"/>
  </w:num>
  <w:num w:numId="101">
    <w:abstractNumId w:val="141"/>
  </w:num>
  <w:num w:numId="102">
    <w:abstractNumId w:val="246"/>
  </w:num>
  <w:num w:numId="103">
    <w:abstractNumId w:val="123"/>
  </w:num>
  <w:num w:numId="104">
    <w:abstractNumId w:val="256"/>
  </w:num>
  <w:num w:numId="105">
    <w:abstractNumId w:val="140"/>
  </w:num>
  <w:num w:numId="106">
    <w:abstractNumId w:val="176"/>
  </w:num>
  <w:num w:numId="107">
    <w:abstractNumId w:val="215"/>
  </w:num>
  <w:num w:numId="108">
    <w:abstractNumId w:val="144"/>
  </w:num>
  <w:num w:numId="109">
    <w:abstractNumId w:val="279"/>
  </w:num>
  <w:num w:numId="110">
    <w:abstractNumId w:val="268"/>
  </w:num>
  <w:num w:numId="111">
    <w:abstractNumId w:val="164"/>
  </w:num>
  <w:num w:numId="112">
    <w:abstractNumId w:val="280"/>
  </w:num>
  <w:num w:numId="113">
    <w:abstractNumId w:val="234"/>
  </w:num>
  <w:num w:numId="114">
    <w:abstractNumId w:val="186"/>
  </w:num>
  <w:num w:numId="115">
    <w:abstractNumId w:val="166"/>
  </w:num>
  <w:num w:numId="116">
    <w:abstractNumId w:val="213"/>
  </w:num>
  <w:num w:numId="117">
    <w:abstractNumId w:val="232"/>
  </w:num>
  <w:num w:numId="118">
    <w:abstractNumId w:val="158"/>
  </w:num>
  <w:num w:numId="119">
    <w:abstractNumId w:val="278"/>
  </w:num>
  <w:num w:numId="120">
    <w:abstractNumId w:val="227"/>
  </w:num>
  <w:num w:numId="121">
    <w:abstractNumId w:val="245"/>
  </w:num>
  <w:num w:numId="122">
    <w:abstractNumId w:val="236"/>
  </w:num>
  <w:num w:numId="123">
    <w:abstractNumId w:val="139"/>
  </w:num>
  <w:num w:numId="124">
    <w:abstractNumId w:val="114"/>
  </w:num>
  <w:num w:numId="125">
    <w:abstractNumId w:val="112"/>
  </w:num>
  <w:num w:numId="126">
    <w:abstractNumId w:val="212"/>
  </w:num>
  <w:num w:numId="127">
    <w:abstractNumId w:val="108"/>
  </w:num>
  <w:num w:numId="128">
    <w:abstractNumId w:val="187"/>
  </w:num>
  <w:num w:numId="129">
    <w:abstractNumId w:val="120"/>
  </w:num>
  <w:num w:numId="130">
    <w:abstractNumId w:val="249"/>
  </w:num>
  <w:num w:numId="131">
    <w:abstractNumId w:val="132"/>
  </w:num>
  <w:num w:numId="132">
    <w:abstractNumId w:val="248"/>
  </w:num>
  <w:num w:numId="133">
    <w:abstractNumId w:val="264"/>
  </w:num>
  <w:num w:numId="134">
    <w:abstractNumId w:val="202"/>
  </w:num>
  <w:num w:numId="135">
    <w:abstractNumId w:val="255"/>
  </w:num>
  <w:num w:numId="136">
    <w:abstractNumId w:val="207"/>
  </w:num>
  <w:num w:numId="137">
    <w:abstractNumId w:val="155"/>
  </w:num>
  <w:num w:numId="138">
    <w:abstractNumId w:val="239"/>
  </w:num>
  <w:num w:numId="139">
    <w:abstractNumId w:val="229"/>
  </w:num>
  <w:num w:numId="140">
    <w:abstractNumId w:val="171"/>
  </w:num>
  <w:num w:numId="141">
    <w:abstractNumId w:val="168"/>
  </w:num>
  <w:num w:numId="142">
    <w:abstractNumId w:val="137"/>
  </w:num>
  <w:num w:numId="143">
    <w:abstractNumId w:val="127"/>
  </w:num>
  <w:num w:numId="144">
    <w:abstractNumId w:val="156"/>
  </w:num>
  <w:num w:numId="145">
    <w:abstractNumId w:val="262"/>
  </w:num>
  <w:num w:numId="146">
    <w:abstractNumId w:val="214"/>
  </w:num>
  <w:num w:numId="147">
    <w:abstractNumId w:val="198"/>
  </w:num>
  <w:num w:numId="148">
    <w:abstractNumId w:val="192"/>
  </w:num>
  <w:num w:numId="149">
    <w:abstractNumId w:val="99"/>
  </w:num>
  <w:num w:numId="150">
    <w:abstractNumId w:val="138"/>
  </w:num>
  <w:num w:numId="151">
    <w:abstractNumId w:val="281"/>
  </w:num>
  <w:num w:numId="152">
    <w:abstractNumId w:val="117"/>
  </w:num>
  <w:num w:numId="153">
    <w:abstractNumId w:val="145"/>
  </w:num>
  <w:num w:numId="154">
    <w:abstractNumId w:val="147"/>
  </w:num>
  <w:num w:numId="155">
    <w:abstractNumId w:val="160"/>
  </w:num>
  <w:num w:numId="156">
    <w:abstractNumId w:val="119"/>
  </w:num>
  <w:num w:numId="157">
    <w:abstractNumId w:val="257"/>
  </w:num>
  <w:num w:numId="158">
    <w:abstractNumId w:val="191"/>
  </w:num>
  <w:num w:numId="159">
    <w:abstractNumId w:val="201"/>
  </w:num>
  <w:num w:numId="160">
    <w:abstractNumId w:val="125"/>
  </w:num>
  <w:num w:numId="161">
    <w:abstractNumId w:val="204"/>
  </w:num>
  <w:num w:numId="162">
    <w:abstractNumId w:val="277"/>
  </w:num>
  <w:num w:numId="163">
    <w:abstractNumId w:val="113"/>
  </w:num>
  <w:num w:numId="164">
    <w:abstractNumId w:val="225"/>
  </w:num>
  <w:num w:numId="165">
    <w:abstractNumId w:val="129"/>
  </w:num>
  <w:num w:numId="166">
    <w:abstractNumId w:val="211"/>
  </w:num>
  <w:num w:numId="167">
    <w:abstractNumId w:val="146"/>
  </w:num>
  <w:num w:numId="168">
    <w:abstractNumId w:val="116"/>
  </w:num>
  <w:num w:numId="169">
    <w:abstractNumId w:val="217"/>
  </w:num>
  <w:num w:numId="170">
    <w:abstractNumId w:val="274"/>
  </w:num>
  <w:num w:numId="171">
    <w:abstractNumId w:val="241"/>
  </w:num>
  <w:num w:numId="172">
    <w:abstractNumId w:val="182"/>
  </w:num>
  <w:num w:numId="173">
    <w:abstractNumId w:val="111"/>
  </w:num>
  <w:num w:numId="174">
    <w:abstractNumId w:val="184"/>
  </w:num>
  <w:num w:numId="175">
    <w:abstractNumId w:val="153"/>
  </w:num>
  <w:num w:numId="176">
    <w:abstractNumId w:val="175"/>
  </w:num>
  <w:num w:numId="177">
    <w:abstractNumId w:val="251"/>
  </w:num>
  <w:num w:numId="178">
    <w:abstractNumId w:val="210"/>
  </w:num>
  <w:num w:numId="179">
    <w:abstractNumId w:val="199"/>
  </w:num>
  <w:num w:numId="180">
    <w:abstractNumId w:val="254"/>
  </w:num>
  <w:num w:numId="181">
    <w:abstractNumId w:val="233"/>
  </w:num>
  <w:num w:numId="182">
    <w:abstractNumId w:val="231"/>
  </w:num>
  <w:num w:numId="183">
    <w:abstractNumId w:val="273"/>
  </w:num>
  <w:num w:numId="184">
    <w:abstractNumId w:val="284"/>
  </w:num>
  <w:num w:numId="185">
    <w:abstractNumId w:val="130"/>
  </w:num>
  <w:num w:numId="186">
    <w:abstractNumId w:val="222"/>
  </w:num>
  <w:num w:numId="187">
    <w:abstractNumId w:val="110"/>
  </w:num>
  <w:num w:numId="188">
    <w:abstractNumId w:val="100"/>
  </w:num>
  <w:num w:numId="189">
    <w:abstractNumId w:val="128"/>
  </w:num>
  <w:num w:numId="190">
    <w:abstractNumId w:val="185"/>
  </w:num>
  <w:num w:numId="191">
    <w:abstractNumId w:val="133"/>
  </w:num>
  <w:num w:numId="192">
    <w:abstractNumId w:val="178"/>
  </w:num>
  <w:num w:numId="193">
    <w:abstractNumId w:val="265"/>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43D1"/>
    <w:rsid w:val="00004C18"/>
    <w:rsid w:val="0000655C"/>
    <w:rsid w:val="0000698F"/>
    <w:rsid w:val="00006D59"/>
    <w:rsid w:val="00006DA8"/>
    <w:rsid w:val="00006ED8"/>
    <w:rsid w:val="00010418"/>
    <w:rsid w:val="00014529"/>
    <w:rsid w:val="00014B91"/>
    <w:rsid w:val="00015159"/>
    <w:rsid w:val="000166E1"/>
    <w:rsid w:val="00016C9F"/>
    <w:rsid w:val="00017EF2"/>
    <w:rsid w:val="000227AF"/>
    <w:rsid w:val="00022EEA"/>
    <w:rsid w:val="00022FC4"/>
    <w:rsid w:val="00023008"/>
    <w:rsid w:val="00023C4B"/>
    <w:rsid w:val="00023CC4"/>
    <w:rsid w:val="00024191"/>
    <w:rsid w:val="0002461E"/>
    <w:rsid w:val="00024E7D"/>
    <w:rsid w:val="00025CAA"/>
    <w:rsid w:val="00025DE8"/>
    <w:rsid w:val="00026A84"/>
    <w:rsid w:val="000271FC"/>
    <w:rsid w:val="000272D0"/>
    <w:rsid w:val="0002770E"/>
    <w:rsid w:val="000321E8"/>
    <w:rsid w:val="00032BEB"/>
    <w:rsid w:val="000334E7"/>
    <w:rsid w:val="00034C58"/>
    <w:rsid w:val="00035691"/>
    <w:rsid w:val="00035EF0"/>
    <w:rsid w:val="000361AE"/>
    <w:rsid w:val="00036235"/>
    <w:rsid w:val="000365C0"/>
    <w:rsid w:val="00036FF6"/>
    <w:rsid w:val="000372DA"/>
    <w:rsid w:val="0003734F"/>
    <w:rsid w:val="000374E3"/>
    <w:rsid w:val="00037D55"/>
    <w:rsid w:val="000405FA"/>
    <w:rsid w:val="00041385"/>
    <w:rsid w:val="000415C7"/>
    <w:rsid w:val="00041B99"/>
    <w:rsid w:val="00042085"/>
    <w:rsid w:val="000439E2"/>
    <w:rsid w:val="00043ED3"/>
    <w:rsid w:val="00045199"/>
    <w:rsid w:val="000458DF"/>
    <w:rsid w:val="00046ABA"/>
    <w:rsid w:val="00047FA8"/>
    <w:rsid w:val="0005086A"/>
    <w:rsid w:val="00050A63"/>
    <w:rsid w:val="00052446"/>
    <w:rsid w:val="00052A9A"/>
    <w:rsid w:val="00053697"/>
    <w:rsid w:val="00053E5C"/>
    <w:rsid w:val="00054536"/>
    <w:rsid w:val="000548B1"/>
    <w:rsid w:val="00054B6B"/>
    <w:rsid w:val="00055513"/>
    <w:rsid w:val="000559F8"/>
    <w:rsid w:val="00055C3C"/>
    <w:rsid w:val="000575FB"/>
    <w:rsid w:val="00057DCA"/>
    <w:rsid w:val="00060B8F"/>
    <w:rsid w:val="00062FE0"/>
    <w:rsid w:val="00063991"/>
    <w:rsid w:val="000644DB"/>
    <w:rsid w:val="0006469B"/>
    <w:rsid w:val="000646B5"/>
    <w:rsid w:val="00064EF0"/>
    <w:rsid w:val="000659A6"/>
    <w:rsid w:val="000676E2"/>
    <w:rsid w:val="000700EA"/>
    <w:rsid w:val="000704AD"/>
    <w:rsid w:val="0007062B"/>
    <w:rsid w:val="000717C2"/>
    <w:rsid w:val="00072024"/>
    <w:rsid w:val="000721FC"/>
    <w:rsid w:val="00072B9B"/>
    <w:rsid w:val="00072EA4"/>
    <w:rsid w:val="00073C10"/>
    <w:rsid w:val="0007469E"/>
    <w:rsid w:val="0007492F"/>
    <w:rsid w:val="00075614"/>
    <w:rsid w:val="000758DD"/>
    <w:rsid w:val="0007591F"/>
    <w:rsid w:val="000765FC"/>
    <w:rsid w:val="00077992"/>
    <w:rsid w:val="0008077B"/>
    <w:rsid w:val="00080D84"/>
    <w:rsid w:val="00081E00"/>
    <w:rsid w:val="00082C5C"/>
    <w:rsid w:val="0008305E"/>
    <w:rsid w:val="00083124"/>
    <w:rsid w:val="00083D17"/>
    <w:rsid w:val="00083F9B"/>
    <w:rsid w:val="000842D3"/>
    <w:rsid w:val="000856A2"/>
    <w:rsid w:val="000862BE"/>
    <w:rsid w:val="00086B45"/>
    <w:rsid w:val="00086C27"/>
    <w:rsid w:val="000913C6"/>
    <w:rsid w:val="000932E2"/>
    <w:rsid w:val="000939F4"/>
    <w:rsid w:val="00095696"/>
    <w:rsid w:val="00095916"/>
    <w:rsid w:val="00096092"/>
    <w:rsid w:val="00096860"/>
    <w:rsid w:val="00096CCE"/>
    <w:rsid w:val="00096FED"/>
    <w:rsid w:val="000978A5"/>
    <w:rsid w:val="00097B1E"/>
    <w:rsid w:val="000A2687"/>
    <w:rsid w:val="000A31CF"/>
    <w:rsid w:val="000A4E23"/>
    <w:rsid w:val="000A50A7"/>
    <w:rsid w:val="000A53B7"/>
    <w:rsid w:val="000A6C34"/>
    <w:rsid w:val="000B0CF4"/>
    <w:rsid w:val="000B1180"/>
    <w:rsid w:val="000B1B9A"/>
    <w:rsid w:val="000B2D72"/>
    <w:rsid w:val="000B421F"/>
    <w:rsid w:val="000B43A2"/>
    <w:rsid w:val="000B4E13"/>
    <w:rsid w:val="000B51D7"/>
    <w:rsid w:val="000B5225"/>
    <w:rsid w:val="000B577E"/>
    <w:rsid w:val="000B646B"/>
    <w:rsid w:val="000B6587"/>
    <w:rsid w:val="000B6B1A"/>
    <w:rsid w:val="000B725F"/>
    <w:rsid w:val="000B7D5D"/>
    <w:rsid w:val="000C0887"/>
    <w:rsid w:val="000C0968"/>
    <w:rsid w:val="000C2EA4"/>
    <w:rsid w:val="000C317E"/>
    <w:rsid w:val="000C3455"/>
    <w:rsid w:val="000C4003"/>
    <w:rsid w:val="000C45E8"/>
    <w:rsid w:val="000C4812"/>
    <w:rsid w:val="000C4EC6"/>
    <w:rsid w:val="000C5336"/>
    <w:rsid w:val="000C5C21"/>
    <w:rsid w:val="000C6A8E"/>
    <w:rsid w:val="000C6B8D"/>
    <w:rsid w:val="000C6C3F"/>
    <w:rsid w:val="000C7870"/>
    <w:rsid w:val="000D0844"/>
    <w:rsid w:val="000D0A6B"/>
    <w:rsid w:val="000D0D2B"/>
    <w:rsid w:val="000D167D"/>
    <w:rsid w:val="000D1B5C"/>
    <w:rsid w:val="000D1C6D"/>
    <w:rsid w:val="000D1CE9"/>
    <w:rsid w:val="000D22CD"/>
    <w:rsid w:val="000D2E25"/>
    <w:rsid w:val="000D31A9"/>
    <w:rsid w:val="000D3AF6"/>
    <w:rsid w:val="000D3B92"/>
    <w:rsid w:val="000D4588"/>
    <w:rsid w:val="000D4657"/>
    <w:rsid w:val="000D52E8"/>
    <w:rsid w:val="000D6605"/>
    <w:rsid w:val="000D7EFF"/>
    <w:rsid w:val="000E038A"/>
    <w:rsid w:val="000E0EEF"/>
    <w:rsid w:val="000E1274"/>
    <w:rsid w:val="000E1BBA"/>
    <w:rsid w:val="000E2657"/>
    <w:rsid w:val="000E310D"/>
    <w:rsid w:val="000E62A7"/>
    <w:rsid w:val="000E6319"/>
    <w:rsid w:val="000E63EE"/>
    <w:rsid w:val="000E65EF"/>
    <w:rsid w:val="000E66EE"/>
    <w:rsid w:val="000E733B"/>
    <w:rsid w:val="000E757F"/>
    <w:rsid w:val="000F027C"/>
    <w:rsid w:val="000F027F"/>
    <w:rsid w:val="000F0832"/>
    <w:rsid w:val="000F0C80"/>
    <w:rsid w:val="000F1202"/>
    <w:rsid w:val="000F1786"/>
    <w:rsid w:val="000F2261"/>
    <w:rsid w:val="000F260B"/>
    <w:rsid w:val="000F2A48"/>
    <w:rsid w:val="000F2AF4"/>
    <w:rsid w:val="000F2EB4"/>
    <w:rsid w:val="000F319F"/>
    <w:rsid w:val="000F3537"/>
    <w:rsid w:val="000F3D81"/>
    <w:rsid w:val="000F3FDB"/>
    <w:rsid w:val="000F4843"/>
    <w:rsid w:val="000F488C"/>
    <w:rsid w:val="000F4F41"/>
    <w:rsid w:val="000F516A"/>
    <w:rsid w:val="000F5E10"/>
    <w:rsid w:val="000F6F3A"/>
    <w:rsid w:val="001005B4"/>
    <w:rsid w:val="001011E3"/>
    <w:rsid w:val="00102119"/>
    <w:rsid w:val="001028AB"/>
    <w:rsid w:val="00102F71"/>
    <w:rsid w:val="00103242"/>
    <w:rsid w:val="001038AC"/>
    <w:rsid w:val="00104537"/>
    <w:rsid w:val="00104CB6"/>
    <w:rsid w:val="00106B91"/>
    <w:rsid w:val="0010711D"/>
    <w:rsid w:val="0010745A"/>
    <w:rsid w:val="00107CA0"/>
    <w:rsid w:val="001116EF"/>
    <w:rsid w:val="00111F1A"/>
    <w:rsid w:val="00112E30"/>
    <w:rsid w:val="001147EF"/>
    <w:rsid w:val="001158E0"/>
    <w:rsid w:val="00115BF0"/>
    <w:rsid w:val="00115CA0"/>
    <w:rsid w:val="0011667C"/>
    <w:rsid w:val="00117143"/>
    <w:rsid w:val="00120BBC"/>
    <w:rsid w:val="001226CB"/>
    <w:rsid w:val="00124BD2"/>
    <w:rsid w:val="001253CF"/>
    <w:rsid w:val="00126A3F"/>
    <w:rsid w:val="00126DA3"/>
    <w:rsid w:val="0012713E"/>
    <w:rsid w:val="0012716D"/>
    <w:rsid w:val="0012720E"/>
    <w:rsid w:val="001272AB"/>
    <w:rsid w:val="001273CE"/>
    <w:rsid w:val="001313AF"/>
    <w:rsid w:val="00131479"/>
    <w:rsid w:val="0013374B"/>
    <w:rsid w:val="00135229"/>
    <w:rsid w:val="001356F4"/>
    <w:rsid w:val="00136702"/>
    <w:rsid w:val="0013704A"/>
    <w:rsid w:val="00140422"/>
    <w:rsid w:val="00140D2A"/>
    <w:rsid w:val="0014120F"/>
    <w:rsid w:val="0014294D"/>
    <w:rsid w:val="001437D1"/>
    <w:rsid w:val="001440DB"/>
    <w:rsid w:val="00144A70"/>
    <w:rsid w:val="00146BDB"/>
    <w:rsid w:val="00147DA0"/>
    <w:rsid w:val="0015040A"/>
    <w:rsid w:val="0015047C"/>
    <w:rsid w:val="00150480"/>
    <w:rsid w:val="00150808"/>
    <w:rsid w:val="00150850"/>
    <w:rsid w:val="00150D53"/>
    <w:rsid w:val="001514DB"/>
    <w:rsid w:val="00152005"/>
    <w:rsid w:val="00153479"/>
    <w:rsid w:val="001537F4"/>
    <w:rsid w:val="00154694"/>
    <w:rsid w:val="0015520D"/>
    <w:rsid w:val="00155798"/>
    <w:rsid w:val="00155D5C"/>
    <w:rsid w:val="0015657D"/>
    <w:rsid w:val="00156859"/>
    <w:rsid w:val="00156A79"/>
    <w:rsid w:val="00156DA6"/>
    <w:rsid w:val="00161378"/>
    <w:rsid w:val="00161B05"/>
    <w:rsid w:val="00162291"/>
    <w:rsid w:val="001627D1"/>
    <w:rsid w:val="0016325B"/>
    <w:rsid w:val="00163FAA"/>
    <w:rsid w:val="00164330"/>
    <w:rsid w:val="0016453E"/>
    <w:rsid w:val="00164CF8"/>
    <w:rsid w:val="00165459"/>
    <w:rsid w:val="00165E2F"/>
    <w:rsid w:val="00166600"/>
    <w:rsid w:val="0016687C"/>
    <w:rsid w:val="00166D3E"/>
    <w:rsid w:val="00167C26"/>
    <w:rsid w:val="001707AF"/>
    <w:rsid w:val="001708AE"/>
    <w:rsid w:val="00170D08"/>
    <w:rsid w:val="00170D0A"/>
    <w:rsid w:val="00171400"/>
    <w:rsid w:val="00172731"/>
    <w:rsid w:val="00172BF3"/>
    <w:rsid w:val="00173906"/>
    <w:rsid w:val="001739D6"/>
    <w:rsid w:val="00173DBE"/>
    <w:rsid w:val="00174344"/>
    <w:rsid w:val="001744AD"/>
    <w:rsid w:val="0017545A"/>
    <w:rsid w:val="001769AA"/>
    <w:rsid w:val="00176C7B"/>
    <w:rsid w:val="00177174"/>
    <w:rsid w:val="00177E31"/>
    <w:rsid w:val="001804B1"/>
    <w:rsid w:val="00180B92"/>
    <w:rsid w:val="001812A5"/>
    <w:rsid w:val="001819FA"/>
    <w:rsid w:val="001826E6"/>
    <w:rsid w:val="00182B95"/>
    <w:rsid w:val="001836E2"/>
    <w:rsid w:val="00183A97"/>
    <w:rsid w:val="00184017"/>
    <w:rsid w:val="001845DC"/>
    <w:rsid w:val="001859FF"/>
    <w:rsid w:val="00185EB3"/>
    <w:rsid w:val="00186C46"/>
    <w:rsid w:val="00186E32"/>
    <w:rsid w:val="00186F04"/>
    <w:rsid w:val="00190234"/>
    <w:rsid w:val="001913A1"/>
    <w:rsid w:val="0019176D"/>
    <w:rsid w:val="00192524"/>
    <w:rsid w:val="00192696"/>
    <w:rsid w:val="00192B2F"/>
    <w:rsid w:val="00192E6A"/>
    <w:rsid w:val="0019340C"/>
    <w:rsid w:val="00193472"/>
    <w:rsid w:val="00193DFB"/>
    <w:rsid w:val="00194404"/>
    <w:rsid w:val="00194B12"/>
    <w:rsid w:val="001951F4"/>
    <w:rsid w:val="00195471"/>
    <w:rsid w:val="001956DC"/>
    <w:rsid w:val="00195965"/>
    <w:rsid w:val="00196607"/>
    <w:rsid w:val="00196F5E"/>
    <w:rsid w:val="001976DD"/>
    <w:rsid w:val="001A04ED"/>
    <w:rsid w:val="001A15A5"/>
    <w:rsid w:val="001A181B"/>
    <w:rsid w:val="001A1BE5"/>
    <w:rsid w:val="001A3B02"/>
    <w:rsid w:val="001A3E14"/>
    <w:rsid w:val="001A45A1"/>
    <w:rsid w:val="001A4B16"/>
    <w:rsid w:val="001A4E68"/>
    <w:rsid w:val="001A644C"/>
    <w:rsid w:val="001A7147"/>
    <w:rsid w:val="001A770E"/>
    <w:rsid w:val="001A77E6"/>
    <w:rsid w:val="001A7EA9"/>
    <w:rsid w:val="001B02F8"/>
    <w:rsid w:val="001B0985"/>
    <w:rsid w:val="001B0D9A"/>
    <w:rsid w:val="001B12DF"/>
    <w:rsid w:val="001B1877"/>
    <w:rsid w:val="001B1E14"/>
    <w:rsid w:val="001B229C"/>
    <w:rsid w:val="001B252E"/>
    <w:rsid w:val="001B2A77"/>
    <w:rsid w:val="001B2B01"/>
    <w:rsid w:val="001B2F88"/>
    <w:rsid w:val="001B3194"/>
    <w:rsid w:val="001B3A74"/>
    <w:rsid w:val="001B3A76"/>
    <w:rsid w:val="001B4685"/>
    <w:rsid w:val="001B68BB"/>
    <w:rsid w:val="001B7037"/>
    <w:rsid w:val="001C04E6"/>
    <w:rsid w:val="001C1B68"/>
    <w:rsid w:val="001C3088"/>
    <w:rsid w:val="001C321E"/>
    <w:rsid w:val="001C3228"/>
    <w:rsid w:val="001C3680"/>
    <w:rsid w:val="001C3779"/>
    <w:rsid w:val="001C39DE"/>
    <w:rsid w:val="001C489A"/>
    <w:rsid w:val="001C529A"/>
    <w:rsid w:val="001C56CF"/>
    <w:rsid w:val="001C6170"/>
    <w:rsid w:val="001C636F"/>
    <w:rsid w:val="001C6AC6"/>
    <w:rsid w:val="001C70A7"/>
    <w:rsid w:val="001C71C1"/>
    <w:rsid w:val="001C782F"/>
    <w:rsid w:val="001C7F93"/>
    <w:rsid w:val="001C7FDD"/>
    <w:rsid w:val="001D08D9"/>
    <w:rsid w:val="001D117D"/>
    <w:rsid w:val="001D1E5A"/>
    <w:rsid w:val="001D1EC0"/>
    <w:rsid w:val="001D21E1"/>
    <w:rsid w:val="001D227A"/>
    <w:rsid w:val="001D27A8"/>
    <w:rsid w:val="001D2A81"/>
    <w:rsid w:val="001D2D06"/>
    <w:rsid w:val="001D3538"/>
    <w:rsid w:val="001D4073"/>
    <w:rsid w:val="001D485E"/>
    <w:rsid w:val="001D4DE5"/>
    <w:rsid w:val="001D5BB0"/>
    <w:rsid w:val="001D5CBA"/>
    <w:rsid w:val="001D5D65"/>
    <w:rsid w:val="001D6284"/>
    <w:rsid w:val="001D7CDE"/>
    <w:rsid w:val="001E00F4"/>
    <w:rsid w:val="001E01F3"/>
    <w:rsid w:val="001E025F"/>
    <w:rsid w:val="001E26A3"/>
    <w:rsid w:val="001E284E"/>
    <w:rsid w:val="001E30DB"/>
    <w:rsid w:val="001E5808"/>
    <w:rsid w:val="001E5A7E"/>
    <w:rsid w:val="001E5BCB"/>
    <w:rsid w:val="001E6128"/>
    <w:rsid w:val="001E77C4"/>
    <w:rsid w:val="001E785D"/>
    <w:rsid w:val="001E7A57"/>
    <w:rsid w:val="001F012D"/>
    <w:rsid w:val="001F16F3"/>
    <w:rsid w:val="001F2011"/>
    <w:rsid w:val="001F219B"/>
    <w:rsid w:val="001F3DB8"/>
    <w:rsid w:val="001F4124"/>
    <w:rsid w:val="001F4E9B"/>
    <w:rsid w:val="001F50F4"/>
    <w:rsid w:val="001F5869"/>
    <w:rsid w:val="001F7E43"/>
    <w:rsid w:val="00200D3A"/>
    <w:rsid w:val="002022A0"/>
    <w:rsid w:val="00202A86"/>
    <w:rsid w:val="00202ADE"/>
    <w:rsid w:val="00204762"/>
    <w:rsid w:val="00204877"/>
    <w:rsid w:val="00204FE9"/>
    <w:rsid w:val="0020520D"/>
    <w:rsid w:val="00205A0A"/>
    <w:rsid w:val="00206731"/>
    <w:rsid w:val="0020778F"/>
    <w:rsid w:val="00207D58"/>
    <w:rsid w:val="0021003D"/>
    <w:rsid w:val="00210A31"/>
    <w:rsid w:val="00210E07"/>
    <w:rsid w:val="00212193"/>
    <w:rsid w:val="00212E73"/>
    <w:rsid w:val="00213F46"/>
    <w:rsid w:val="00213F67"/>
    <w:rsid w:val="0021403B"/>
    <w:rsid w:val="0021644F"/>
    <w:rsid w:val="0021650F"/>
    <w:rsid w:val="002168EB"/>
    <w:rsid w:val="00216978"/>
    <w:rsid w:val="00216AE9"/>
    <w:rsid w:val="00216E4B"/>
    <w:rsid w:val="002172A2"/>
    <w:rsid w:val="002207D5"/>
    <w:rsid w:val="00220EFD"/>
    <w:rsid w:val="0022242F"/>
    <w:rsid w:val="00223AFB"/>
    <w:rsid w:val="00223F14"/>
    <w:rsid w:val="00224015"/>
    <w:rsid w:val="00224C05"/>
    <w:rsid w:val="00224DD2"/>
    <w:rsid w:val="00225226"/>
    <w:rsid w:val="002259B0"/>
    <w:rsid w:val="00225A69"/>
    <w:rsid w:val="00225D3B"/>
    <w:rsid w:val="00226053"/>
    <w:rsid w:val="00226063"/>
    <w:rsid w:val="00227243"/>
    <w:rsid w:val="00227646"/>
    <w:rsid w:val="002277A6"/>
    <w:rsid w:val="002304E0"/>
    <w:rsid w:val="00232425"/>
    <w:rsid w:val="00234733"/>
    <w:rsid w:val="00234F58"/>
    <w:rsid w:val="00236002"/>
    <w:rsid w:val="002368BB"/>
    <w:rsid w:val="00237799"/>
    <w:rsid w:val="00237876"/>
    <w:rsid w:val="00240CEF"/>
    <w:rsid w:val="002431E2"/>
    <w:rsid w:val="00243373"/>
    <w:rsid w:val="002453B7"/>
    <w:rsid w:val="00245E63"/>
    <w:rsid w:val="002461D0"/>
    <w:rsid w:val="002469B2"/>
    <w:rsid w:val="002471B6"/>
    <w:rsid w:val="00247338"/>
    <w:rsid w:val="002478ED"/>
    <w:rsid w:val="00247B40"/>
    <w:rsid w:val="00250B0D"/>
    <w:rsid w:val="0025115F"/>
    <w:rsid w:val="00252180"/>
    <w:rsid w:val="00252783"/>
    <w:rsid w:val="0025294F"/>
    <w:rsid w:val="00253582"/>
    <w:rsid w:val="002538AE"/>
    <w:rsid w:val="002540DC"/>
    <w:rsid w:val="002546CA"/>
    <w:rsid w:val="00256E72"/>
    <w:rsid w:val="002576B4"/>
    <w:rsid w:val="00260CD2"/>
    <w:rsid w:val="00260D02"/>
    <w:rsid w:val="00261114"/>
    <w:rsid w:val="0026117C"/>
    <w:rsid w:val="00261729"/>
    <w:rsid w:val="002618DA"/>
    <w:rsid w:val="00262894"/>
    <w:rsid w:val="0026323B"/>
    <w:rsid w:val="002633F4"/>
    <w:rsid w:val="00263DB4"/>
    <w:rsid w:val="00264655"/>
    <w:rsid w:val="0026564E"/>
    <w:rsid w:val="00265CD0"/>
    <w:rsid w:val="002662BC"/>
    <w:rsid w:val="00266432"/>
    <w:rsid w:val="00266538"/>
    <w:rsid w:val="00266593"/>
    <w:rsid w:val="00266901"/>
    <w:rsid w:val="002679C3"/>
    <w:rsid w:val="002700A0"/>
    <w:rsid w:val="0027103B"/>
    <w:rsid w:val="00271525"/>
    <w:rsid w:val="002732EE"/>
    <w:rsid w:val="002739E2"/>
    <w:rsid w:val="00273E1D"/>
    <w:rsid w:val="00274608"/>
    <w:rsid w:val="00274FE8"/>
    <w:rsid w:val="00275473"/>
    <w:rsid w:val="0027603A"/>
    <w:rsid w:val="002765D1"/>
    <w:rsid w:val="00277158"/>
    <w:rsid w:val="002774D2"/>
    <w:rsid w:val="00277EF9"/>
    <w:rsid w:val="00280191"/>
    <w:rsid w:val="00281758"/>
    <w:rsid w:val="0028198E"/>
    <w:rsid w:val="00282326"/>
    <w:rsid w:val="00282458"/>
    <w:rsid w:val="00282FFE"/>
    <w:rsid w:val="00283743"/>
    <w:rsid w:val="00284C25"/>
    <w:rsid w:val="00284F7E"/>
    <w:rsid w:val="002854CC"/>
    <w:rsid w:val="00285D72"/>
    <w:rsid w:val="00285DF1"/>
    <w:rsid w:val="00286827"/>
    <w:rsid w:val="00287931"/>
    <w:rsid w:val="00287C2A"/>
    <w:rsid w:val="002901A4"/>
    <w:rsid w:val="00290522"/>
    <w:rsid w:val="002906A8"/>
    <w:rsid w:val="0029181C"/>
    <w:rsid w:val="00291859"/>
    <w:rsid w:val="002927FA"/>
    <w:rsid w:val="00292FD0"/>
    <w:rsid w:val="002934D5"/>
    <w:rsid w:val="0029357C"/>
    <w:rsid w:val="00293E30"/>
    <w:rsid w:val="00294F1B"/>
    <w:rsid w:val="00295668"/>
    <w:rsid w:val="00297440"/>
    <w:rsid w:val="002A02BA"/>
    <w:rsid w:val="002A06F2"/>
    <w:rsid w:val="002A1678"/>
    <w:rsid w:val="002A2237"/>
    <w:rsid w:val="002A29EE"/>
    <w:rsid w:val="002A3257"/>
    <w:rsid w:val="002A368C"/>
    <w:rsid w:val="002A5441"/>
    <w:rsid w:val="002A6C14"/>
    <w:rsid w:val="002A6D41"/>
    <w:rsid w:val="002A71EB"/>
    <w:rsid w:val="002B0631"/>
    <w:rsid w:val="002B1C42"/>
    <w:rsid w:val="002B230D"/>
    <w:rsid w:val="002B2E7F"/>
    <w:rsid w:val="002B3A0E"/>
    <w:rsid w:val="002B4EE7"/>
    <w:rsid w:val="002B55AC"/>
    <w:rsid w:val="002B6501"/>
    <w:rsid w:val="002B6B95"/>
    <w:rsid w:val="002C0E61"/>
    <w:rsid w:val="002C13A2"/>
    <w:rsid w:val="002C1BF1"/>
    <w:rsid w:val="002C23E6"/>
    <w:rsid w:val="002C30CC"/>
    <w:rsid w:val="002C4A30"/>
    <w:rsid w:val="002C4BEC"/>
    <w:rsid w:val="002C4F4F"/>
    <w:rsid w:val="002C548B"/>
    <w:rsid w:val="002C631C"/>
    <w:rsid w:val="002C63DD"/>
    <w:rsid w:val="002C6F88"/>
    <w:rsid w:val="002C7904"/>
    <w:rsid w:val="002D01C0"/>
    <w:rsid w:val="002D122D"/>
    <w:rsid w:val="002D236A"/>
    <w:rsid w:val="002D4E61"/>
    <w:rsid w:val="002D5320"/>
    <w:rsid w:val="002D702C"/>
    <w:rsid w:val="002D73F9"/>
    <w:rsid w:val="002D7AAC"/>
    <w:rsid w:val="002D7AB7"/>
    <w:rsid w:val="002D7F9B"/>
    <w:rsid w:val="002E107E"/>
    <w:rsid w:val="002E1286"/>
    <w:rsid w:val="002E1C12"/>
    <w:rsid w:val="002E2AE4"/>
    <w:rsid w:val="002E2CAD"/>
    <w:rsid w:val="002E33C1"/>
    <w:rsid w:val="002E717B"/>
    <w:rsid w:val="002F1658"/>
    <w:rsid w:val="002F17DB"/>
    <w:rsid w:val="002F2B7E"/>
    <w:rsid w:val="002F2E76"/>
    <w:rsid w:val="002F33E2"/>
    <w:rsid w:val="002F40D0"/>
    <w:rsid w:val="002F4348"/>
    <w:rsid w:val="002F4475"/>
    <w:rsid w:val="002F491D"/>
    <w:rsid w:val="002F4D5A"/>
    <w:rsid w:val="002F4DB2"/>
    <w:rsid w:val="002F53CA"/>
    <w:rsid w:val="002F6263"/>
    <w:rsid w:val="002F77CD"/>
    <w:rsid w:val="0030136E"/>
    <w:rsid w:val="00301CC2"/>
    <w:rsid w:val="00302722"/>
    <w:rsid w:val="00305336"/>
    <w:rsid w:val="00306041"/>
    <w:rsid w:val="003064D2"/>
    <w:rsid w:val="00307125"/>
    <w:rsid w:val="00307587"/>
    <w:rsid w:val="00307A0E"/>
    <w:rsid w:val="00310219"/>
    <w:rsid w:val="003113A1"/>
    <w:rsid w:val="00312625"/>
    <w:rsid w:val="003127DE"/>
    <w:rsid w:val="00313A98"/>
    <w:rsid w:val="00314B93"/>
    <w:rsid w:val="00317532"/>
    <w:rsid w:val="00317771"/>
    <w:rsid w:val="00317C33"/>
    <w:rsid w:val="00321351"/>
    <w:rsid w:val="003219DA"/>
    <w:rsid w:val="00321C35"/>
    <w:rsid w:val="00322FC3"/>
    <w:rsid w:val="003232F0"/>
    <w:rsid w:val="00323D7E"/>
    <w:rsid w:val="00324615"/>
    <w:rsid w:val="0032582C"/>
    <w:rsid w:val="00326F1F"/>
    <w:rsid w:val="00327DC0"/>
    <w:rsid w:val="00327FBE"/>
    <w:rsid w:val="00331579"/>
    <w:rsid w:val="00331EC2"/>
    <w:rsid w:val="00332C61"/>
    <w:rsid w:val="0033416A"/>
    <w:rsid w:val="0033464C"/>
    <w:rsid w:val="00334CA0"/>
    <w:rsid w:val="0033576B"/>
    <w:rsid w:val="00335AFE"/>
    <w:rsid w:val="00335EE0"/>
    <w:rsid w:val="00340101"/>
    <w:rsid w:val="0034021B"/>
    <w:rsid w:val="003402AD"/>
    <w:rsid w:val="003411F4"/>
    <w:rsid w:val="003419B7"/>
    <w:rsid w:val="00342DAE"/>
    <w:rsid w:val="003443E8"/>
    <w:rsid w:val="003446DA"/>
    <w:rsid w:val="003447A7"/>
    <w:rsid w:val="00344BB7"/>
    <w:rsid w:val="003466B3"/>
    <w:rsid w:val="00346776"/>
    <w:rsid w:val="003470CE"/>
    <w:rsid w:val="00347573"/>
    <w:rsid w:val="00350883"/>
    <w:rsid w:val="003512C1"/>
    <w:rsid w:val="00351DE8"/>
    <w:rsid w:val="0035209A"/>
    <w:rsid w:val="00352340"/>
    <w:rsid w:val="00352501"/>
    <w:rsid w:val="00352E5E"/>
    <w:rsid w:val="0035443E"/>
    <w:rsid w:val="00354CEE"/>
    <w:rsid w:val="003556C1"/>
    <w:rsid w:val="0035626A"/>
    <w:rsid w:val="003569A6"/>
    <w:rsid w:val="00356DFB"/>
    <w:rsid w:val="00356E9F"/>
    <w:rsid w:val="00357E1A"/>
    <w:rsid w:val="0036014D"/>
    <w:rsid w:val="003606C7"/>
    <w:rsid w:val="003610C0"/>
    <w:rsid w:val="003629D8"/>
    <w:rsid w:val="00363B96"/>
    <w:rsid w:val="00366829"/>
    <w:rsid w:val="003711F5"/>
    <w:rsid w:val="003712A0"/>
    <w:rsid w:val="00371542"/>
    <w:rsid w:val="00371B5E"/>
    <w:rsid w:val="00372759"/>
    <w:rsid w:val="00373DDD"/>
    <w:rsid w:val="00374150"/>
    <w:rsid w:val="0037483B"/>
    <w:rsid w:val="00374EE0"/>
    <w:rsid w:val="00375415"/>
    <w:rsid w:val="00375D6F"/>
    <w:rsid w:val="0037656D"/>
    <w:rsid w:val="00377628"/>
    <w:rsid w:val="003778B1"/>
    <w:rsid w:val="00377C3F"/>
    <w:rsid w:val="00377DD9"/>
    <w:rsid w:val="00380EE4"/>
    <w:rsid w:val="003813D7"/>
    <w:rsid w:val="00382468"/>
    <w:rsid w:val="00383235"/>
    <w:rsid w:val="0038378E"/>
    <w:rsid w:val="00383FA9"/>
    <w:rsid w:val="0038491C"/>
    <w:rsid w:val="0038491E"/>
    <w:rsid w:val="003855E4"/>
    <w:rsid w:val="003866EE"/>
    <w:rsid w:val="003876DC"/>
    <w:rsid w:val="003879ED"/>
    <w:rsid w:val="0039007E"/>
    <w:rsid w:val="00391DD0"/>
    <w:rsid w:val="00391EDF"/>
    <w:rsid w:val="0039262C"/>
    <w:rsid w:val="003930BC"/>
    <w:rsid w:val="003930FA"/>
    <w:rsid w:val="00393304"/>
    <w:rsid w:val="0039382A"/>
    <w:rsid w:val="003947C6"/>
    <w:rsid w:val="00394A4E"/>
    <w:rsid w:val="003953B7"/>
    <w:rsid w:val="003961F8"/>
    <w:rsid w:val="00396235"/>
    <w:rsid w:val="003A1F9F"/>
    <w:rsid w:val="003A22A5"/>
    <w:rsid w:val="003A2892"/>
    <w:rsid w:val="003A289D"/>
    <w:rsid w:val="003A4CD5"/>
    <w:rsid w:val="003A600E"/>
    <w:rsid w:val="003A6A23"/>
    <w:rsid w:val="003A7F49"/>
    <w:rsid w:val="003B045B"/>
    <w:rsid w:val="003B075E"/>
    <w:rsid w:val="003B08CB"/>
    <w:rsid w:val="003B14BE"/>
    <w:rsid w:val="003B22B1"/>
    <w:rsid w:val="003B2493"/>
    <w:rsid w:val="003B26AC"/>
    <w:rsid w:val="003B30B1"/>
    <w:rsid w:val="003B496C"/>
    <w:rsid w:val="003B4B03"/>
    <w:rsid w:val="003B75BB"/>
    <w:rsid w:val="003C1869"/>
    <w:rsid w:val="003C19C0"/>
    <w:rsid w:val="003C35B0"/>
    <w:rsid w:val="003C6B24"/>
    <w:rsid w:val="003C6FC0"/>
    <w:rsid w:val="003D0992"/>
    <w:rsid w:val="003D1B69"/>
    <w:rsid w:val="003D1D56"/>
    <w:rsid w:val="003D297A"/>
    <w:rsid w:val="003D2FCF"/>
    <w:rsid w:val="003D41AF"/>
    <w:rsid w:val="003D4C5B"/>
    <w:rsid w:val="003D4F56"/>
    <w:rsid w:val="003D5B49"/>
    <w:rsid w:val="003D6195"/>
    <w:rsid w:val="003D69C4"/>
    <w:rsid w:val="003E14A0"/>
    <w:rsid w:val="003E1569"/>
    <w:rsid w:val="003E2140"/>
    <w:rsid w:val="003E24B7"/>
    <w:rsid w:val="003E27CD"/>
    <w:rsid w:val="003E2A1F"/>
    <w:rsid w:val="003E2D5F"/>
    <w:rsid w:val="003E35E2"/>
    <w:rsid w:val="003E4001"/>
    <w:rsid w:val="003E4234"/>
    <w:rsid w:val="003E4CD3"/>
    <w:rsid w:val="003E5AA3"/>
    <w:rsid w:val="003E5E17"/>
    <w:rsid w:val="003E600E"/>
    <w:rsid w:val="003E69CE"/>
    <w:rsid w:val="003E7E06"/>
    <w:rsid w:val="003F1258"/>
    <w:rsid w:val="003F195D"/>
    <w:rsid w:val="003F1ACF"/>
    <w:rsid w:val="003F1ADD"/>
    <w:rsid w:val="003F3354"/>
    <w:rsid w:val="003F4E28"/>
    <w:rsid w:val="003F4ECB"/>
    <w:rsid w:val="00401066"/>
    <w:rsid w:val="00401645"/>
    <w:rsid w:val="0040183B"/>
    <w:rsid w:val="00401C9C"/>
    <w:rsid w:val="00402005"/>
    <w:rsid w:val="0040223A"/>
    <w:rsid w:val="004027D1"/>
    <w:rsid w:val="00403113"/>
    <w:rsid w:val="00403423"/>
    <w:rsid w:val="00403841"/>
    <w:rsid w:val="00403DFC"/>
    <w:rsid w:val="0040463D"/>
    <w:rsid w:val="0040504B"/>
    <w:rsid w:val="00406128"/>
    <w:rsid w:val="00406CC3"/>
    <w:rsid w:val="004076D4"/>
    <w:rsid w:val="00410118"/>
    <w:rsid w:val="00410502"/>
    <w:rsid w:val="00410BEE"/>
    <w:rsid w:val="00410F53"/>
    <w:rsid w:val="00411060"/>
    <w:rsid w:val="00411198"/>
    <w:rsid w:val="004125BE"/>
    <w:rsid w:val="0041400A"/>
    <w:rsid w:val="00414104"/>
    <w:rsid w:val="00414469"/>
    <w:rsid w:val="00414C1C"/>
    <w:rsid w:val="0041591F"/>
    <w:rsid w:val="00415C8B"/>
    <w:rsid w:val="004162BA"/>
    <w:rsid w:val="00416AFA"/>
    <w:rsid w:val="004178BC"/>
    <w:rsid w:val="00420A4E"/>
    <w:rsid w:val="00420C93"/>
    <w:rsid w:val="00420CBB"/>
    <w:rsid w:val="0042147A"/>
    <w:rsid w:val="00421FB0"/>
    <w:rsid w:val="004234F5"/>
    <w:rsid w:val="00423F73"/>
    <w:rsid w:val="004248B9"/>
    <w:rsid w:val="00425AD7"/>
    <w:rsid w:val="00425B61"/>
    <w:rsid w:val="0042646E"/>
    <w:rsid w:val="004264B0"/>
    <w:rsid w:val="00432563"/>
    <w:rsid w:val="00432CD1"/>
    <w:rsid w:val="0043305D"/>
    <w:rsid w:val="00433534"/>
    <w:rsid w:val="00434096"/>
    <w:rsid w:val="00434542"/>
    <w:rsid w:val="00434EFD"/>
    <w:rsid w:val="00435792"/>
    <w:rsid w:val="004364E1"/>
    <w:rsid w:val="00436D98"/>
    <w:rsid w:val="0043724E"/>
    <w:rsid w:val="0043775C"/>
    <w:rsid w:val="00437C64"/>
    <w:rsid w:val="00440EC1"/>
    <w:rsid w:val="00441B23"/>
    <w:rsid w:val="00442E56"/>
    <w:rsid w:val="004435DF"/>
    <w:rsid w:val="0044373C"/>
    <w:rsid w:val="00443DDA"/>
    <w:rsid w:val="00445875"/>
    <w:rsid w:val="00446BF8"/>
    <w:rsid w:val="00447972"/>
    <w:rsid w:val="00447F30"/>
    <w:rsid w:val="00450C55"/>
    <w:rsid w:val="00450D7B"/>
    <w:rsid w:val="00451619"/>
    <w:rsid w:val="0045338A"/>
    <w:rsid w:val="004540B6"/>
    <w:rsid w:val="00454177"/>
    <w:rsid w:val="00454C55"/>
    <w:rsid w:val="00455935"/>
    <w:rsid w:val="00456742"/>
    <w:rsid w:val="004569CE"/>
    <w:rsid w:val="00456B3F"/>
    <w:rsid w:val="0045787F"/>
    <w:rsid w:val="00457903"/>
    <w:rsid w:val="00457945"/>
    <w:rsid w:val="004607FA"/>
    <w:rsid w:val="00460A6B"/>
    <w:rsid w:val="0046163E"/>
    <w:rsid w:val="0046226F"/>
    <w:rsid w:val="00462A3A"/>
    <w:rsid w:val="00463306"/>
    <w:rsid w:val="004633FC"/>
    <w:rsid w:val="0046375E"/>
    <w:rsid w:val="00463C2D"/>
    <w:rsid w:val="00463CB2"/>
    <w:rsid w:val="0046403D"/>
    <w:rsid w:val="004640F0"/>
    <w:rsid w:val="00464AF3"/>
    <w:rsid w:val="00465107"/>
    <w:rsid w:val="004664F0"/>
    <w:rsid w:val="00467D2B"/>
    <w:rsid w:val="00470D25"/>
    <w:rsid w:val="00471E2C"/>
    <w:rsid w:val="00472648"/>
    <w:rsid w:val="0047353E"/>
    <w:rsid w:val="00473969"/>
    <w:rsid w:val="00474156"/>
    <w:rsid w:val="00474338"/>
    <w:rsid w:val="00474493"/>
    <w:rsid w:val="00476423"/>
    <w:rsid w:val="00476C2B"/>
    <w:rsid w:val="00480266"/>
    <w:rsid w:val="00480CE2"/>
    <w:rsid w:val="004816D3"/>
    <w:rsid w:val="00481836"/>
    <w:rsid w:val="004819DB"/>
    <w:rsid w:val="004820DC"/>
    <w:rsid w:val="0048222E"/>
    <w:rsid w:val="00483448"/>
    <w:rsid w:val="00483789"/>
    <w:rsid w:val="004838C8"/>
    <w:rsid w:val="00483D37"/>
    <w:rsid w:val="004845BC"/>
    <w:rsid w:val="004859C5"/>
    <w:rsid w:val="00486D12"/>
    <w:rsid w:val="0048726C"/>
    <w:rsid w:val="0048755F"/>
    <w:rsid w:val="00487706"/>
    <w:rsid w:val="0048783B"/>
    <w:rsid w:val="00490497"/>
    <w:rsid w:val="00490D13"/>
    <w:rsid w:val="00491B38"/>
    <w:rsid w:val="00491ED1"/>
    <w:rsid w:val="00493944"/>
    <w:rsid w:val="00493E48"/>
    <w:rsid w:val="004949F0"/>
    <w:rsid w:val="00495613"/>
    <w:rsid w:val="00497D70"/>
    <w:rsid w:val="00497F14"/>
    <w:rsid w:val="004A0ECF"/>
    <w:rsid w:val="004A1C33"/>
    <w:rsid w:val="004A351B"/>
    <w:rsid w:val="004A4677"/>
    <w:rsid w:val="004A5978"/>
    <w:rsid w:val="004A5F13"/>
    <w:rsid w:val="004A613C"/>
    <w:rsid w:val="004A72B9"/>
    <w:rsid w:val="004B00B8"/>
    <w:rsid w:val="004B03D0"/>
    <w:rsid w:val="004B04EF"/>
    <w:rsid w:val="004B0B5B"/>
    <w:rsid w:val="004B0D8A"/>
    <w:rsid w:val="004B10C2"/>
    <w:rsid w:val="004B1DE1"/>
    <w:rsid w:val="004B217B"/>
    <w:rsid w:val="004B239B"/>
    <w:rsid w:val="004B2A65"/>
    <w:rsid w:val="004B33DB"/>
    <w:rsid w:val="004B3DFC"/>
    <w:rsid w:val="004B41D0"/>
    <w:rsid w:val="004B4DC5"/>
    <w:rsid w:val="004B4E90"/>
    <w:rsid w:val="004B5052"/>
    <w:rsid w:val="004B5062"/>
    <w:rsid w:val="004B5BA8"/>
    <w:rsid w:val="004B5FB0"/>
    <w:rsid w:val="004B6372"/>
    <w:rsid w:val="004B7DD8"/>
    <w:rsid w:val="004C05C6"/>
    <w:rsid w:val="004C0A28"/>
    <w:rsid w:val="004C10FF"/>
    <w:rsid w:val="004C1812"/>
    <w:rsid w:val="004C19F3"/>
    <w:rsid w:val="004C2437"/>
    <w:rsid w:val="004C2BAB"/>
    <w:rsid w:val="004C316F"/>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852"/>
    <w:rsid w:val="004D1FB5"/>
    <w:rsid w:val="004D3BEF"/>
    <w:rsid w:val="004D5C46"/>
    <w:rsid w:val="004D6CC1"/>
    <w:rsid w:val="004D735B"/>
    <w:rsid w:val="004D78DF"/>
    <w:rsid w:val="004D7C0C"/>
    <w:rsid w:val="004D7D97"/>
    <w:rsid w:val="004E0190"/>
    <w:rsid w:val="004E0982"/>
    <w:rsid w:val="004E16A9"/>
    <w:rsid w:val="004E1D93"/>
    <w:rsid w:val="004E1FE6"/>
    <w:rsid w:val="004E2D3E"/>
    <w:rsid w:val="004E372B"/>
    <w:rsid w:val="004E393A"/>
    <w:rsid w:val="004E4064"/>
    <w:rsid w:val="004E4469"/>
    <w:rsid w:val="004E46D9"/>
    <w:rsid w:val="004E4B76"/>
    <w:rsid w:val="004E4DE0"/>
    <w:rsid w:val="004E5611"/>
    <w:rsid w:val="004E5A46"/>
    <w:rsid w:val="004E5E65"/>
    <w:rsid w:val="004F0ADB"/>
    <w:rsid w:val="004F0B56"/>
    <w:rsid w:val="004F109D"/>
    <w:rsid w:val="004F19E7"/>
    <w:rsid w:val="004F1C80"/>
    <w:rsid w:val="004F25F1"/>
    <w:rsid w:val="004F396C"/>
    <w:rsid w:val="004F50FA"/>
    <w:rsid w:val="004F52B6"/>
    <w:rsid w:val="004F6FC8"/>
    <w:rsid w:val="00500EE5"/>
    <w:rsid w:val="005014F7"/>
    <w:rsid w:val="00501927"/>
    <w:rsid w:val="00501F9F"/>
    <w:rsid w:val="00502345"/>
    <w:rsid w:val="0050271F"/>
    <w:rsid w:val="00502DAD"/>
    <w:rsid w:val="0050303E"/>
    <w:rsid w:val="00503170"/>
    <w:rsid w:val="00505361"/>
    <w:rsid w:val="005065CD"/>
    <w:rsid w:val="005104F2"/>
    <w:rsid w:val="00510FE7"/>
    <w:rsid w:val="00511E25"/>
    <w:rsid w:val="00512747"/>
    <w:rsid w:val="005130A7"/>
    <w:rsid w:val="00513108"/>
    <w:rsid w:val="00513244"/>
    <w:rsid w:val="005135F9"/>
    <w:rsid w:val="00514C5A"/>
    <w:rsid w:val="005158CA"/>
    <w:rsid w:val="0052024A"/>
    <w:rsid w:val="00520842"/>
    <w:rsid w:val="00521911"/>
    <w:rsid w:val="00521EAD"/>
    <w:rsid w:val="005225A6"/>
    <w:rsid w:val="00522644"/>
    <w:rsid w:val="00522C57"/>
    <w:rsid w:val="00524F2B"/>
    <w:rsid w:val="0052515A"/>
    <w:rsid w:val="00525A72"/>
    <w:rsid w:val="00525ADD"/>
    <w:rsid w:val="00525D16"/>
    <w:rsid w:val="00526367"/>
    <w:rsid w:val="00526A92"/>
    <w:rsid w:val="00526C2C"/>
    <w:rsid w:val="0052739F"/>
    <w:rsid w:val="00527686"/>
    <w:rsid w:val="00530DFA"/>
    <w:rsid w:val="00531146"/>
    <w:rsid w:val="005323B7"/>
    <w:rsid w:val="00532638"/>
    <w:rsid w:val="00532D14"/>
    <w:rsid w:val="00533A4D"/>
    <w:rsid w:val="005343FD"/>
    <w:rsid w:val="00534ACC"/>
    <w:rsid w:val="00535456"/>
    <w:rsid w:val="0053657A"/>
    <w:rsid w:val="0053693C"/>
    <w:rsid w:val="00536C69"/>
    <w:rsid w:val="00536DDD"/>
    <w:rsid w:val="00536DFE"/>
    <w:rsid w:val="00537651"/>
    <w:rsid w:val="005400D2"/>
    <w:rsid w:val="00540EC9"/>
    <w:rsid w:val="0054234D"/>
    <w:rsid w:val="00542A7F"/>
    <w:rsid w:val="005445F2"/>
    <w:rsid w:val="00544796"/>
    <w:rsid w:val="00544BB9"/>
    <w:rsid w:val="00544DBD"/>
    <w:rsid w:val="00545E17"/>
    <w:rsid w:val="00546023"/>
    <w:rsid w:val="005467E5"/>
    <w:rsid w:val="00546981"/>
    <w:rsid w:val="00547030"/>
    <w:rsid w:val="00547D60"/>
    <w:rsid w:val="005508D6"/>
    <w:rsid w:val="0055320E"/>
    <w:rsid w:val="00553552"/>
    <w:rsid w:val="00557542"/>
    <w:rsid w:val="00557B7F"/>
    <w:rsid w:val="00562B45"/>
    <w:rsid w:val="00562E97"/>
    <w:rsid w:val="00563AB7"/>
    <w:rsid w:val="00563DA0"/>
    <w:rsid w:val="00563EF8"/>
    <w:rsid w:val="005642AC"/>
    <w:rsid w:val="005644CC"/>
    <w:rsid w:val="00564A05"/>
    <w:rsid w:val="00564ABF"/>
    <w:rsid w:val="005658DB"/>
    <w:rsid w:val="00565A41"/>
    <w:rsid w:val="00565E21"/>
    <w:rsid w:val="005661E6"/>
    <w:rsid w:val="005665AE"/>
    <w:rsid w:val="00566A25"/>
    <w:rsid w:val="00566B87"/>
    <w:rsid w:val="00567719"/>
    <w:rsid w:val="00570525"/>
    <w:rsid w:val="00572299"/>
    <w:rsid w:val="00572800"/>
    <w:rsid w:val="00572E4A"/>
    <w:rsid w:val="00573454"/>
    <w:rsid w:val="00573B98"/>
    <w:rsid w:val="005745EE"/>
    <w:rsid w:val="00575177"/>
    <w:rsid w:val="00576448"/>
    <w:rsid w:val="0058191E"/>
    <w:rsid w:val="0058279C"/>
    <w:rsid w:val="00583468"/>
    <w:rsid w:val="0058404F"/>
    <w:rsid w:val="00584CA3"/>
    <w:rsid w:val="0058686D"/>
    <w:rsid w:val="00586B89"/>
    <w:rsid w:val="00587312"/>
    <w:rsid w:val="00591995"/>
    <w:rsid w:val="00591B5A"/>
    <w:rsid w:val="0059293E"/>
    <w:rsid w:val="0059351E"/>
    <w:rsid w:val="005943F7"/>
    <w:rsid w:val="0059495F"/>
    <w:rsid w:val="00594FBD"/>
    <w:rsid w:val="00595D33"/>
    <w:rsid w:val="00595E94"/>
    <w:rsid w:val="005964BE"/>
    <w:rsid w:val="00596733"/>
    <w:rsid w:val="00596D53"/>
    <w:rsid w:val="00597599"/>
    <w:rsid w:val="005A001C"/>
    <w:rsid w:val="005A05FE"/>
    <w:rsid w:val="005A0BEF"/>
    <w:rsid w:val="005A0C0E"/>
    <w:rsid w:val="005A0D6E"/>
    <w:rsid w:val="005A0EF5"/>
    <w:rsid w:val="005A125A"/>
    <w:rsid w:val="005A1492"/>
    <w:rsid w:val="005A14C6"/>
    <w:rsid w:val="005A1848"/>
    <w:rsid w:val="005A29AF"/>
    <w:rsid w:val="005A4B69"/>
    <w:rsid w:val="005A4BF0"/>
    <w:rsid w:val="005A4C78"/>
    <w:rsid w:val="005A4E8B"/>
    <w:rsid w:val="005A544E"/>
    <w:rsid w:val="005A55BF"/>
    <w:rsid w:val="005A5C43"/>
    <w:rsid w:val="005A5E41"/>
    <w:rsid w:val="005A60BB"/>
    <w:rsid w:val="005A72DD"/>
    <w:rsid w:val="005A7D5E"/>
    <w:rsid w:val="005B0492"/>
    <w:rsid w:val="005B065F"/>
    <w:rsid w:val="005B0A64"/>
    <w:rsid w:val="005B0B34"/>
    <w:rsid w:val="005B0DE1"/>
    <w:rsid w:val="005B369D"/>
    <w:rsid w:val="005B36FE"/>
    <w:rsid w:val="005B3D56"/>
    <w:rsid w:val="005B72DC"/>
    <w:rsid w:val="005B7D65"/>
    <w:rsid w:val="005C027B"/>
    <w:rsid w:val="005C0398"/>
    <w:rsid w:val="005C09D6"/>
    <w:rsid w:val="005C21EB"/>
    <w:rsid w:val="005C2E85"/>
    <w:rsid w:val="005C3988"/>
    <w:rsid w:val="005C3F04"/>
    <w:rsid w:val="005C515F"/>
    <w:rsid w:val="005C5222"/>
    <w:rsid w:val="005C55EB"/>
    <w:rsid w:val="005C5C4B"/>
    <w:rsid w:val="005C68AB"/>
    <w:rsid w:val="005C733E"/>
    <w:rsid w:val="005D044A"/>
    <w:rsid w:val="005D07FD"/>
    <w:rsid w:val="005D1899"/>
    <w:rsid w:val="005D1C7B"/>
    <w:rsid w:val="005D1D59"/>
    <w:rsid w:val="005D263C"/>
    <w:rsid w:val="005D3124"/>
    <w:rsid w:val="005D42C9"/>
    <w:rsid w:val="005D42F8"/>
    <w:rsid w:val="005D4886"/>
    <w:rsid w:val="005D52CB"/>
    <w:rsid w:val="005D5820"/>
    <w:rsid w:val="005D6D44"/>
    <w:rsid w:val="005D7055"/>
    <w:rsid w:val="005D717F"/>
    <w:rsid w:val="005D7F1E"/>
    <w:rsid w:val="005E03D7"/>
    <w:rsid w:val="005E0E5B"/>
    <w:rsid w:val="005E1995"/>
    <w:rsid w:val="005E1A83"/>
    <w:rsid w:val="005E2190"/>
    <w:rsid w:val="005E3AE1"/>
    <w:rsid w:val="005E40D5"/>
    <w:rsid w:val="005E4854"/>
    <w:rsid w:val="005E51E1"/>
    <w:rsid w:val="005E69AE"/>
    <w:rsid w:val="005E6A72"/>
    <w:rsid w:val="005E7423"/>
    <w:rsid w:val="005E7F9E"/>
    <w:rsid w:val="005F05D9"/>
    <w:rsid w:val="005F224B"/>
    <w:rsid w:val="005F3BEC"/>
    <w:rsid w:val="005F4BC7"/>
    <w:rsid w:val="005F4D74"/>
    <w:rsid w:val="005F52D0"/>
    <w:rsid w:val="005F6F7C"/>
    <w:rsid w:val="005F799C"/>
    <w:rsid w:val="005F7FCA"/>
    <w:rsid w:val="006001F5"/>
    <w:rsid w:val="00600947"/>
    <w:rsid w:val="006013C8"/>
    <w:rsid w:val="00601B13"/>
    <w:rsid w:val="00601D02"/>
    <w:rsid w:val="006042F7"/>
    <w:rsid w:val="00605A28"/>
    <w:rsid w:val="00605AA4"/>
    <w:rsid w:val="00605EFA"/>
    <w:rsid w:val="0060762A"/>
    <w:rsid w:val="006076AD"/>
    <w:rsid w:val="006076D2"/>
    <w:rsid w:val="00607B57"/>
    <w:rsid w:val="00607F3D"/>
    <w:rsid w:val="00612AA8"/>
    <w:rsid w:val="0061361C"/>
    <w:rsid w:val="00613E41"/>
    <w:rsid w:val="0061420F"/>
    <w:rsid w:val="006142D4"/>
    <w:rsid w:val="00614A9D"/>
    <w:rsid w:val="00620BE1"/>
    <w:rsid w:val="00621096"/>
    <w:rsid w:val="00621238"/>
    <w:rsid w:val="00622DED"/>
    <w:rsid w:val="006238C6"/>
    <w:rsid w:val="00623A3E"/>
    <w:rsid w:val="006252E5"/>
    <w:rsid w:val="00625831"/>
    <w:rsid w:val="00626A91"/>
    <w:rsid w:val="00627439"/>
    <w:rsid w:val="006300F9"/>
    <w:rsid w:val="00630C0A"/>
    <w:rsid w:val="006323D1"/>
    <w:rsid w:val="006344FB"/>
    <w:rsid w:val="00635C83"/>
    <w:rsid w:val="00635FA0"/>
    <w:rsid w:val="00637A44"/>
    <w:rsid w:val="0064053E"/>
    <w:rsid w:val="00640A25"/>
    <w:rsid w:val="00640A66"/>
    <w:rsid w:val="0064169A"/>
    <w:rsid w:val="00642710"/>
    <w:rsid w:val="00642900"/>
    <w:rsid w:val="0064291D"/>
    <w:rsid w:val="00644F3B"/>
    <w:rsid w:val="006454E4"/>
    <w:rsid w:val="00645B8E"/>
    <w:rsid w:val="0064625D"/>
    <w:rsid w:val="0064637E"/>
    <w:rsid w:val="00647BE6"/>
    <w:rsid w:val="00647FF5"/>
    <w:rsid w:val="006518F5"/>
    <w:rsid w:val="006524C9"/>
    <w:rsid w:val="0065253B"/>
    <w:rsid w:val="0065313D"/>
    <w:rsid w:val="00653A66"/>
    <w:rsid w:val="006543BE"/>
    <w:rsid w:val="006544DA"/>
    <w:rsid w:val="00654D05"/>
    <w:rsid w:val="00655743"/>
    <w:rsid w:val="00655774"/>
    <w:rsid w:val="00655C3A"/>
    <w:rsid w:val="006560EA"/>
    <w:rsid w:val="006568D7"/>
    <w:rsid w:val="00656DE2"/>
    <w:rsid w:val="00657107"/>
    <w:rsid w:val="006575A5"/>
    <w:rsid w:val="00657C9C"/>
    <w:rsid w:val="00657D85"/>
    <w:rsid w:val="006622B2"/>
    <w:rsid w:val="0066293A"/>
    <w:rsid w:val="00662BE3"/>
    <w:rsid w:val="00663F23"/>
    <w:rsid w:val="006649C1"/>
    <w:rsid w:val="00664E3A"/>
    <w:rsid w:val="0066723E"/>
    <w:rsid w:val="006673FD"/>
    <w:rsid w:val="00667BED"/>
    <w:rsid w:val="006704B8"/>
    <w:rsid w:val="00671958"/>
    <w:rsid w:val="006719A2"/>
    <w:rsid w:val="006732D5"/>
    <w:rsid w:val="006736AC"/>
    <w:rsid w:val="00673701"/>
    <w:rsid w:val="00673B23"/>
    <w:rsid w:val="006744B2"/>
    <w:rsid w:val="00675695"/>
    <w:rsid w:val="00676445"/>
    <w:rsid w:val="00677483"/>
    <w:rsid w:val="00677690"/>
    <w:rsid w:val="006830B5"/>
    <w:rsid w:val="0068343A"/>
    <w:rsid w:val="006834C3"/>
    <w:rsid w:val="00683EC9"/>
    <w:rsid w:val="00684776"/>
    <w:rsid w:val="00685484"/>
    <w:rsid w:val="00685533"/>
    <w:rsid w:val="006855DB"/>
    <w:rsid w:val="00686226"/>
    <w:rsid w:val="0068640C"/>
    <w:rsid w:val="0068712A"/>
    <w:rsid w:val="00687778"/>
    <w:rsid w:val="00687ACD"/>
    <w:rsid w:val="00687B10"/>
    <w:rsid w:val="00687CA9"/>
    <w:rsid w:val="00690411"/>
    <w:rsid w:val="00690E44"/>
    <w:rsid w:val="00691A4B"/>
    <w:rsid w:val="006920AC"/>
    <w:rsid w:val="006944A4"/>
    <w:rsid w:val="00694B8F"/>
    <w:rsid w:val="006967C0"/>
    <w:rsid w:val="00696AFA"/>
    <w:rsid w:val="00697D3F"/>
    <w:rsid w:val="006A2170"/>
    <w:rsid w:val="006A4488"/>
    <w:rsid w:val="006A51A1"/>
    <w:rsid w:val="006A6397"/>
    <w:rsid w:val="006A6C2B"/>
    <w:rsid w:val="006B1FB2"/>
    <w:rsid w:val="006B2094"/>
    <w:rsid w:val="006B237D"/>
    <w:rsid w:val="006B2F31"/>
    <w:rsid w:val="006B3957"/>
    <w:rsid w:val="006B609C"/>
    <w:rsid w:val="006B7336"/>
    <w:rsid w:val="006B7534"/>
    <w:rsid w:val="006B77AF"/>
    <w:rsid w:val="006C0329"/>
    <w:rsid w:val="006C23B1"/>
    <w:rsid w:val="006C2499"/>
    <w:rsid w:val="006C2D0B"/>
    <w:rsid w:val="006C2E10"/>
    <w:rsid w:val="006C34F4"/>
    <w:rsid w:val="006C356B"/>
    <w:rsid w:val="006C484D"/>
    <w:rsid w:val="006C4D84"/>
    <w:rsid w:val="006C552C"/>
    <w:rsid w:val="006C60B1"/>
    <w:rsid w:val="006C7188"/>
    <w:rsid w:val="006C738A"/>
    <w:rsid w:val="006D03B6"/>
    <w:rsid w:val="006D1907"/>
    <w:rsid w:val="006D22E9"/>
    <w:rsid w:val="006D2DAB"/>
    <w:rsid w:val="006D3C7A"/>
    <w:rsid w:val="006D3FB5"/>
    <w:rsid w:val="006D501E"/>
    <w:rsid w:val="006D60B0"/>
    <w:rsid w:val="006D61E9"/>
    <w:rsid w:val="006D6F36"/>
    <w:rsid w:val="006D7125"/>
    <w:rsid w:val="006D7722"/>
    <w:rsid w:val="006D7CCF"/>
    <w:rsid w:val="006E101F"/>
    <w:rsid w:val="006E1486"/>
    <w:rsid w:val="006E18E8"/>
    <w:rsid w:val="006E32FD"/>
    <w:rsid w:val="006E3B36"/>
    <w:rsid w:val="006E5DC3"/>
    <w:rsid w:val="006F1245"/>
    <w:rsid w:val="006F1904"/>
    <w:rsid w:val="006F1EC9"/>
    <w:rsid w:val="006F228D"/>
    <w:rsid w:val="006F286D"/>
    <w:rsid w:val="006F375F"/>
    <w:rsid w:val="006F69BD"/>
    <w:rsid w:val="006F6C4B"/>
    <w:rsid w:val="006F6C8C"/>
    <w:rsid w:val="00700130"/>
    <w:rsid w:val="00700C66"/>
    <w:rsid w:val="00700FA7"/>
    <w:rsid w:val="007019C6"/>
    <w:rsid w:val="00702253"/>
    <w:rsid w:val="00702272"/>
    <w:rsid w:val="007024E2"/>
    <w:rsid w:val="00702894"/>
    <w:rsid w:val="00703689"/>
    <w:rsid w:val="0070401E"/>
    <w:rsid w:val="0070433F"/>
    <w:rsid w:val="00704E2F"/>
    <w:rsid w:val="00705D7B"/>
    <w:rsid w:val="00705E03"/>
    <w:rsid w:val="00706C37"/>
    <w:rsid w:val="00706CBD"/>
    <w:rsid w:val="00707F97"/>
    <w:rsid w:val="0071000B"/>
    <w:rsid w:val="007110C3"/>
    <w:rsid w:val="0071159A"/>
    <w:rsid w:val="007128DC"/>
    <w:rsid w:val="00713BBC"/>
    <w:rsid w:val="007147D0"/>
    <w:rsid w:val="00714A97"/>
    <w:rsid w:val="00717C4E"/>
    <w:rsid w:val="00720197"/>
    <w:rsid w:val="00721B40"/>
    <w:rsid w:val="007220F2"/>
    <w:rsid w:val="00723376"/>
    <w:rsid w:val="00723E69"/>
    <w:rsid w:val="00725581"/>
    <w:rsid w:val="00725A70"/>
    <w:rsid w:val="00725E4D"/>
    <w:rsid w:val="007303D3"/>
    <w:rsid w:val="0073348E"/>
    <w:rsid w:val="00734057"/>
    <w:rsid w:val="007351AA"/>
    <w:rsid w:val="00736DEF"/>
    <w:rsid w:val="00737D6B"/>
    <w:rsid w:val="007400FA"/>
    <w:rsid w:val="007407AE"/>
    <w:rsid w:val="00740DE5"/>
    <w:rsid w:val="007414F4"/>
    <w:rsid w:val="0074285E"/>
    <w:rsid w:val="00742CA7"/>
    <w:rsid w:val="00743715"/>
    <w:rsid w:val="00744221"/>
    <w:rsid w:val="0074468C"/>
    <w:rsid w:val="00744C64"/>
    <w:rsid w:val="0074521E"/>
    <w:rsid w:val="007453EB"/>
    <w:rsid w:val="00745BDA"/>
    <w:rsid w:val="007503DB"/>
    <w:rsid w:val="00750CC6"/>
    <w:rsid w:val="00751C48"/>
    <w:rsid w:val="00754A0E"/>
    <w:rsid w:val="0075568C"/>
    <w:rsid w:val="00756417"/>
    <w:rsid w:val="00757AAC"/>
    <w:rsid w:val="00757D64"/>
    <w:rsid w:val="00760022"/>
    <w:rsid w:val="0076065E"/>
    <w:rsid w:val="0076131A"/>
    <w:rsid w:val="00761DBC"/>
    <w:rsid w:val="007622C3"/>
    <w:rsid w:val="00764D2F"/>
    <w:rsid w:val="00765EF7"/>
    <w:rsid w:val="007663A8"/>
    <w:rsid w:val="00767680"/>
    <w:rsid w:val="00770738"/>
    <w:rsid w:val="00770DD1"/>
    <w:rsid w:val="007710E4"/>
    <w:rsid w:val="00771C66"/>
    <w:rsid w:val="0077330D"/>
    <w:rsid w:val="007738AA"/>
    <w:rsid w:val="0077407F"/>
    <w:rsid w:val="007751E3"/>
    <w:rsid w:val="00775A3E"/>
    <w:rsid w:val="007763BE"/>
    <w:rsid w:val="007764A0"/>
    <w:rsid w:val="00776721"/>
    <w:rsid w:val="00776A2F"/>
    <w:rsid w:val="007773A0"/>
    <w:rsid w:val="007774FF"/>
    <w:rsid w:val="007776E3"/>
    <w:rsid w:val="00777781"/>
    <w:rsid w:val="00780045"/>
    <w:rsid w:val="00780E2B"/>
    <w:rsid w:val="007813CC"/>
    <w:rsid w:val="00781463"/>
    <w:rsid w:val="007816BE"/>
    <w:rsid w:val="0078212A"/>
    <w:rsid w:val="00782395"/>
    <w:rsid w:val="00783E0B"/>
    <w:rsid w:val="00783F06"/>
    <w:rsid w:val="007842D4"/>
    <w:rsid w:val="0078496D"/>
    <w:rsid w:val="0078507B"/>
    <w:rsid w:val="00786582"/>
    <w:rsid w:val="007875F6"/>
    <w:rsid w:val="00787FDB"/>
    <w:rsid w:val="007925AE"/>
    <w:rsid w:val="00792609"/>
    <w:rsid w:val="00792793"/>
    <w:rsid w:val="0079323C"/>
    <w:rsid w:val="0079354F"/>
    <w:rsid w:val="00794AD3"/>
    <w:rsid w:val="007956FB"/>
    <w:rsid w:val="007A072A"/>
    <w:rsid w:val="007A12F5"/>
    <w:rsid w:val="007A33CE"/>
    <w:rsid w:val="007A3FBB"/>
    <w:rsid w:val="007A4586"/>
    <w:rsid w:val="007A4D97"/>
    <w:rsid w:val="007A5E46"/>
    <w:rsid w:val="007A6BF9"/>
    <w:rsid w:val="007A7027"/>
    <w:rsid w:val="007A7200"/>
    <w:rsid w:val="007A7F25"/>
    <w:rsid w:val="007B0D0A"/>
    <w:rsid w:val="007B0D94"/>
    <w:rsid w:val="007B221B"/>
    <w:rsid w:val="007B3482"/>
    <w:rsid w:val="007B353C"/>
    <w:rsid w:val="007B4E0F"/>
    <w:rsid w:val="007B5197"/>
    <w:rsid w:val="007B5CC9"/>
    <w:rsid w:val="007B6685"/>
    <w:rsid w:val="007B6723"/>
    <w:rsid w:val="007B74CF"/>
    <w:rsid w:val="007B7821"/>
    <w:rsid w:val="007B785D"/>
    <w:rsid w:val="007B79AE"/>
    <w:rsid w:val="007B7BFB"/>
    <w:rsid w:val="007C01B3"/>
    <w:rsid w:val="007C0638"/>
    <w:rsid w:val="007C0DF2"/>
    <w:rsid w:val="007C26BA"/>
    <w:rsid w:val="007C2DDC"/>
    <w:rsid w:val="007C2FE3"/>
    <w:rsid w:val="007C466F"/>
    <w:rsid w:val="007C48EE"/>
    <w:rsid w:val="007C4A0B"/>
    <w:rsid w:val="007C4A32"/>
    <w:rsid w:val="007C5CD3"/>
    <w:rsid w:val="007C7F7A"/>
    <w:rsid w:val="007D0DF9"/>
    <w:rsid w:val="007D214D"/>
    <w:rsid w:val="007D4AA5"/>
    <w:rsid w:val="007D4DB8"/>
    <w:rsid w:val="007D556D"/>
    <w:rsid w:val="007D5D60"/>
    <w:rsid w:val="007D63F9"/>
    <w:rsid w:val="007D649D"/>
    <w:rsid w:val="007E18BC"/>
    <w:rsid w:val="007E1FD3"/>
    <w:rsid w:val="007E2220"/>
    <w:rsid w:val="007E2ED3"/>
    <w:rsid w:val="007E3586"/>
    <w:rsid w:val="007E368C"/>
    <w:rsid w:val="007E3ADC"/>
    <w:rsid w:val="007E3BF1"/>
    <w:rsid w:val="007E44E7"/>
    <w:rsid w:val="007E55E0"/>
    <w:rsid w:val="007E7A47"/>
    <w:rsid w:val="007E7B53"/>
    <w:rsid w:val="007F19FB"/>
    <w:rsid w:val="007F1AF7"/>
    <w:rsid w:val="007F251C"/>
    <w:rsid w:val="007F270C"/>
    <w:rsid w:val="007F46BC"/>
    <w:rsid w:val="007F57CE"/>
    <w:rsid w:val="007F5EFE"/>
    <w:rsid w:val="007F7C84"/>
    <w:rsid w:val="007F7CD7"/>
    <w:rsid w:val="008016E3"/>
    <w:rsid w:val="00801917"/>
    <w:rsid w:val="00802014"/>
    <w:rsid w:val="008029B8"/>
    <w:rsid w:val="00803229"/>
    <w:rsid w:val="008040BF"/>
    <w:rsid w:val="00804170"/>
    <w:rsid w:val="008043AE"/>
    <w:rsid w:val="00804D9E"/>
    <w:rsid w:val="008055D5"/>
    <w:rsid w:val="0080580E"/>
    <w:rsid w:val="00806A86"/>
    <w:rsid w:val="00807CCF"/>
    <w:rsid w:val="00807FC7"/>
    <w:rsid w:val="00811433"/>
    <w:rsid w:val="00812ACF"/>
    <w:rsid w:val="0081363C"/>
    <w:rsid w:val="00813AB0"/>
    <w:rsid w:val="00813EB7"/>
    <w:rsid w:val="00813F3D"/>
    <w:rsid w:val="00815217"/>
    <w:rsid w:val="008154B3"/>
    <w:rsid w:val="00815B46"/>
    <w:rsid w:val="00815DE6"/>
    <w:rsid w:val="00817105"/>
    <w:rsid w:val="008171EB"/>
    <w:rsid w:val="008203DE"/>
    <w:rsid w:val="00820B4B"/>
    <w:rsid w:val="00820E10"/>
    <w:rsid w:val="00820FA3"/>
    <w:rsid w:val="008218F9"/>
    <w:rsid w:val="00823C25"/>
    <w:rsid w:val="0082404A"/>
    <w:rsid w:val="0082461F"/>
    <w:rsid w:val="00824D6F"/>
    <w:rsid w:val="008262B6"/>
    <w:rsid w:val="00831522"/>
    <w:rsid w:val="00831FFD"/>
    <w:rsid w:val="008322F9"/>
    <w:rsid w:val="00832512"/>
    <w:rsid w:val="0083356C"/>
    <w:rsid w:val="008339CC"/>
    <w:rsid w:val="00833A53"/>
    <w:rsid w:val="00834E85"/>
    <w:rsid w:val="008357F3"/>
    <w:rsid w:val="0083580C"/>
    <w:rsid w:val="00835A42"/>
    <w:rsid w:val="00835C2D"/>
    <w:rsid w:val="00836101"/>
    <w:rsid w:val="0083650F"/>
    <w:rsid w:val="0083664C"/>
    <w:rsid w:val="0083672C"/>
    <w:rsid w:val="00836A55"/>
    <w:rsid w:val="0083776D"/>
    <w:rsid w:val="00837902"/>
    <w:rsid w:val="00837D5C"/>
    <w:rsid w:val="00840AAF"/>
    <w:rsid w:val="008422E5"/>
    <w:rsid w:val="00842395"/>
    <w:rsid w:val="0084423E"/>
    <w:rsid w:val="00845C97"/>
    <w:rsid w:val="00846243"/>
    <w:rsid w:val="008470B4"/>
    <w:rsid w:val="00847452"/>
    <w:rsid w:val="00847B85"/>
    <w:rsid w:val="00850532"/>
    <w:rsid w:val="00850B3E"/>
    <w:rsid w:val="00851C77"/>
    <w:rsid w:val="00852151"/>
    <w:rsid w:val="00853120"/>
    <w:rsid w:val="008532FC"/>
    <w:rsid w:val="0085393D"/>
    <w:rsid w:val="00853961"/>
    <w:rsid w:val="00853AC5"/>
    <w:rsid w:val="00853C10"/>
    <w:rsid w:val="00854717"/>
    <w:rsid w:val="00854BE9"/>
    <w:rsid w:val="00855E98"/>
    <w:rsid w:val="008568D9"/>
    <w:rsid w:val="00856AE5"/>
    <w:rsid w:val="00857647"/>
    <w:rsid w:val="00860588"/>
    <w:rsid w:val="00860EAC"/>
    <w:rsid w:val="00861C47"/>
    <w:rsid w:val="0086202B"/>
    <w:rsid w:val="008623F5"/>
    <w:rsid w:val="00862517"/>
    <w:rsid w:val="008630F0"/>
    <w:rsid w:val="00863E59"/>
    <w:rsid w:val="0086448C"/>
    <w:rsid w:val="00864F3B"/>
    <w:rsid w:val="00866BB8"/>
    <w:rsid w:val="00871DAC"/>
    <w:rsid w:val="0087274C"/>
    <w:rsid w:val="008727B2"/>
    <w:rsid w:val="00873ABF"/>
    <w:rsid w:val="00874205"/>
    <w:rsid w:val="00875C6A"/>
    <w:rsid w:val="00875DEB"/>
    <w:rsid w:val="008763E8"/>
    <w:rsid w:val="008765D8"/>
    <w:rsid w:val="008767EB"/>
    <w:rsid w:val="00876D8C"/>
    <w:rsid w:val="008801B7"/>
    <w:rsid w:val="008806F6"/>
    <w:rsid w:val="00880EA4"/>
    <w:rsid w:val="00881645"/>
    <w:rsid w:val="0088171D"/>
    <w:rsid w:val="00881F1D"/>
    <w:rsid w:val="008826F7"/>
    <w:rsid w:val="00882FD9"/>
    <w:rsid w:val="0088498F"/>
    <w:rsid w:val="00885129"/>
    <w:rsid w:val="00885947"/>
    <w:rsid w:val="00886478"/>
    <w:rsid w:val="008916A7"/>
    <w:rsid w:val="008925B6"/>
    <w:rsid w:val="00892F08"/>
    <w:rsid w:val="00893327"/>
    <w:rsid w:val="00893760"/>
    <w:rsid w:val="00893ABA"/>
    <w:rsid w:val="008942CE"/>
    <w:rsid w:val="0089447A"/>
    <w:rsid w:val="00894831"/>
    <w:rsid w:val="00895BAB"/>
    <w:rsid w:val="0089729F"/>
    <w:rsid w:val="00897323"/>
    <w:rsid w:val="0089745A"/>
    <w:rsid w:val="00897B75"/>
    <w:rsid w:val="008A03EA"/>
    <w:rsid w:val="008A1931"/>
    <w:rsid w:val="008A1A35"/>
    <w:rsid w:val="008A1A58"/>
    <w:rsid w:val="008A203E"/>
    <w:rsid w:val="008A2A28"/>
    <w:rsid w:val="008A5700"/>
    <w:rsid w:val="008A59E0"/>
    <w:rsid w:val="008A6114"/>
    <w:rsid w:val="008A7570"/>
    <w:rsid w:val="008B06D1"/>
    <w:rsid w:val="008B0C4B"/>
    <w:rsid w:val="008B16FA"/>
    <w:rsid w:val="008B201E"/>
    <w:rsid w:val="008B28AF"/>
    <w:rsid w:val="008B4EB9"/>
    <w:rsid w:val="008B56D5"/>
    <w:rsid w:val="008B72FA"/>
    <w:rsid w:val="008B7733"/>
    <w:rsid w:val="008C014F"/>
    <w:rsid w:val="008C09A2"/>
    <w:rsid w:val="008C0C35"/>
    <w:rsid w:val="008C1664"/>
    <w:rsid w:val="008C19CD"/>
    <w:rsid w:val="008C286E"/>
    <w:rsid w:val="008C2B02"/>
    <w:rsid w:val="008C2C47"/>
    <w:rsid w:val="008C3154"/>
    <w:rsid w:val="008C31DA"/>
    <w:rsid w:val="008C350F"/>
    <w:rsid w:val="008C37B2"/>
    <w:rsid w:val="008C4AD9"/>
    <w:rsid w:val="008C5D30"/>
    <w:rsid w:val="008C61EB"/>
    <w:rsid w:val="008C6596"/>
    <w:rsid w:val="008C7AB6"/>
    <w:rsid w:val="008D0CE6"/>
    <w:rsid w:val="008D0E04"/>
    <w:rsid w:val="008D19DD"/>
    <w:rsid w:val="008D23A8"/>
    <w:rsid w:val="008D34AE"/>
    <w:rsid w:val="008D3606"/>
    <w:rsid w:val="008D3F87"/>
    <w:rsid w:val="008D42A1"/>
    <w:rsid w:val="008D4677"/>
    <w:rsid w:val="008D5933"/>
    <w:rsid w:val="008D5C8A"/>
    <w:rsid w:val="008D7558"/>
    <w:rsid w:val="008D7DD0"/>
    <w:rsid w:val="008E08D5"/>
    <w:rsid w:val="008E11A8"/>
    <w:rsid w:val="008E137E"/>
    <w:rsid w:val="008E2696"/>
    <w:rsid w:val="008E3168"/>
    <w:rsid w:val="008E422F"/>
    <w:rsid w:val="008E51E8"/>
    <w:rsid w:val="008E5A09"/>
    <w:rsid w:val="008E66A0"/>
    <w:rsid w:val="008E6F8E"/>
    <w:rsid w:val="008E70CA"/>
    <w:rsid w:val="008E7470"/>
    <w:rsid w:val="008E787B"/>
    <w:rsid w:val="008E7BA6"/>
    <w:rsid w:val="008F1417"/>
    <w:rsid w:val="008F1E60"/>
    <w:rsid w:val="008F1EE9"/>
    <w:rsid w:val="008F229F"/>
    <w:rsid w:val="008F3EAE"/>
    <w:rsid w:val="008F4526"/>
    <w:rsid w:val="008F4900"/>
    <w:rsid w:val="008F5B7A"/>
    <w:rsid w:val="008F616F"/>
    <w:rsid w:val="008F631D"/>
    <w:rsid w:val="009002B2"/>
    <w:rsid w:val="00900706"/>
    <w:rsid w:val="00900999"/>
    <w:rsid w:val="00901ADA"/>
    <w:rsid w:val="00901D39"/>
    <w:rsid w:val="00904CAA"/>
    <w:rsid w:val="0090528E"/>
    <w:rsid w:val="00906E97"/>
    <w:rsid w:val="00912789"/>
    <w:rsid w:val="00913F49"/>
    <w:rsid w:val="00914930"/>
    <w:rsid w:val="00915848"/>
    <w:rsid w:val="00915A9F"/>
    <w:rsid w:val="00915E7B"/>
    <w:rsid w:val="009169A0"/>
    <w:rsid w:val="00917357"/>
    <w:rsid w:val="009205D8"/>
    <w:rsid w:val="00920F95"/>
    <w:rsid w:val="0092119D"/>
    <w:rsid w:val="0092163D"/>
    <w:rsid w:val="00921913"/>
    <w:rsid w:val="00921F94"/>
    <w:rsid w:val="0092225F"/>
    <w:rsid w:val="0092229A"/>
    <w:rsid w:val="00922AC0"/>
    <w:rsid w:val="00922AD5"/>
    <w:rsid w:val="00922E35"/>
    <w:rsid w:val="00922ED9"/>
    <w:rsid w:val="00923D5A"/>
    <w:rsid w:val="00924155"/>
    <w:rsid w:val="009245C8"/>
    <w:rsid w:val="00924616"/>
    <w:rsid w:val="0092592B"/>
    <w:rsid w:val="0092659A"/>
    <w:rsid w:val="00926EA3"/>
    <w:rsid w:val="009305B3"/>
    <w:rsid w:val="009310CF"/>
    <w:rsid w:val="00931740"/>
    <w:rsid w:val="00932035"/>
    <w:rsid w:val="00933630"/>
    <w:rsid w:val="009336C9"/>
    <w:rsid w:val="00933CAE"/>
    <w:rsid w:val="0093514B"/>
    <w:rsid w:val="009351C2"/>
    <w:rsid w:val="00935C4C"/>
    <w:rsid w:val="00935C51"/>
    <w:rsid w:val="00935D31"/>
    <w:rsid w:val="009362C9"/>
    <w:rsid w:val="0093690C"/>
    <w:rsid w:val="00936D56"/>
    <w:rsid w:val="00937210"/>
    <w:rsid w:val="0093729A"/>
    <w:rsid w:val="009379D5"/>
    <w:rsid w:val="00937B19"/>
    <w:rsid w:val="009412F0"/>
    <w:rsid w:val="00942055"/>
    <w:rsid w:val="00942AE6"/>
    <w:rsid w:val="00943516"/>
    <w:rsid w:val="0094370D"/>
    <w:rsid w:val="00946040"/>
    <w:rsid w:val="00946771"/>
    <w:rsid w:val="00947896"/>
    <w:rsid w:val="00947A21"/>
    <w:rsid w:val="00947C9A"/>
    <w:rsid w:val="009507C1"/>
    <w:rsid w:val="009508C2"/>
    <w:rsid w:val="0095122F"/>
    <w:rsid w:val="00951478"/>
    <w:rsid w:val="009520A0"/>
    <w:rsid w:val="009522F5"/>
    <w:rsid w:val="0095323A"/>
    <w:rsid w:val="00953862"/>
    <w:rsid w:val="00953D05"/>
    <w:rsid w:val="0095473F"/>
    <w:rsid w:val="009550A5"/>
    <w:rsid w:val="009553E0"/>
    <w:rsid w:val="00955F59"/>
    <w:rsid w:val="00956A02"/>
    <w:rsid w:val="00957288"/>
    <w:rsid w:val="00960239"/>
    <w:rsid w:val="00962A6B"/>
    <w:rsid w:val="00962DA5"/>
    <w:rsid w:val="00962F0B"/>
    <w:rsid w:val="009637C9"/>
    <w:rsid w:val="00965A5A"/>
    <w:rsid w:val="00965EEE"/>
    <w:rsid w:val="00967A5E"/>
    <w:rsid w:val="00971D7F"/>
    <w:rsid w:val="0097269C"/>
    <w:rsid w:val="00972E8B"/>
    <w:rsid w:val="0097464E"/>
    <w:rsid w:val="009758A5"/>
    <w:rsid w:val="00975D61"/>
    <w:rsid w:val="00976332"/>
    <w:rsid w:val="009771D5"/>
    <w:rsid w:val="0098030B"/>
    <w:rsid w:val="009808BD"/>
    <w:rsid w:val="0098103C"/>
    <w:rsid w:val="0098136A"/>
    <w:rsid w:val="00983B10"/>
    <w:rsid w:val="00983B37"/>
    <w:rsid w:val="00984378"/>
    <w:rsid w:val="00984B33"/>
    <w:rsid w:val="00985E93"/>
    <w:rsid w:val="00985F4D"/>
    <w:rsid w:val="0098630F"/>
    <w:rsid w:val="00986850"/>
    <w:rsid w:val="0099097C"/>
    <w:rsid w:val="00991CD3"/>
    <w:rsid w:val="00991E15"/>
    <w:rsid w:val="009930CA"/>
    <w:rsid w:val="00993C4B"/>
    <w:rsid w:val="009960DD"/>
    <w:rsid w:val="0099677E"/>
    <w:rsid w:val="0099709A"/>
    <w:rsid w:val="00997BFF"/>
    <w:rsid w:val="009A15F3"/>
    <w:rsid w:val="009A2BAA"/>
    <w:rsid w:val="009A3B78"/>
    <w:rsid w:val="009A50C7"/>
    <w:rsid w:val="009A68AB"/>
    <w:rsid w:val="009A6DAE"/>
    <w:rsid w:val="009A7584"/>
    <w:rsid w:val="009A76A8"/>
    <w:rsid w:val="009B0BED"/>
    <w:rsid w:val="009B0F9D"/>
    <w:rsid w:val="009B344C"/>
    <w:rsid w:val="009B34DF"/>
    <w:rsid w:val="009B42B7"/>
    <w:rsid w:val="009B6114"/>
    <w:rsid w:val="009B61A8"/>
    <w:rsid w:val="009B6771"/>
    <w:rsid w:val="009C00DA"/>
    <w:rsid w:val="009C029F"/>
    <w:rsid w:val="009C0FFC"/>
    <w:rsid w:val="009C2A78"/>
    <w:rsid w:val="009C39F2"/>
    <w:rsid w:val="009C3CDD"/>
    <w:rsid w:val="009C42BC"/>
    <w:rsid w:val="009C5620"/>
    <w:rsid w:val="009C5F04"/>
    <w:rsid w:val="009D04EF"/>
    <w:rsid w:val="009D149B"/>
    <w:rsid w:val="009D1FA1"/>
    <w:rsid w:val="009D3709"/>
    <w:rsid w:val="009D45A2"/>
    <w:rsid w:val="009D498D"/>
    <w:rsid w:val="009D6568"/>
    <w:rsid w:val="009D7431"/>
    <w:rsid w:val="009D7BED"/>
    <w:rsid w:val="009D7C6A"/>
    <w:rsid w:val="009D7E3C"/>
    <w:rsid w:val="009E1B5B"/>
    <w:rsid w:val="009E3706"/>
    <w:rsid w:val="009E4B64"/>
    <w:rsid w:val="009E62E4"/>
    <w:rsid w:val="009E6772"/>
    <w:rsid w:val="009F0D25"/>
    <w:rsid w:val="009F21C0"/>
    <w:rsid w:val="009F29A7"/>
    <w:rsid w:val="009F45ED"/>
    <w:rsid w:val="009F5100"/>
    <w:rsid w:val="009F5333"/>
    <w:rsid w:val="009F5411"/>
    <w:rsid w:val="009F5AD1"/>
    <w:rsid w:val="009F64A4"/>
    <w:rsid w:val="00A000FD"/>
    <w:rsid w:val="00A001B2"/>
    <w:rsid w:val="00A003DA"/>
    <w:rsid w:val="00A00E8B"/>
    <w:rsid w:val="00A012D5"/>
    <w:rsid w:val="00A014E9"/>
    <w:rsid w:val="00A01D7E"/>
    <w:rsid w:val="00A01F54"/>
    <w:rsid w:val="00A02221"/>
    <w:rsid w:val="00A02E21"/>
    <w:rsid w:val="00A03C1A"/>
    <w:rsid w:val="00A03C93"/>
    <w:rsid w:val="00A04C62"/>
    <w:rsid w:val="00A0537E"/>
    <w:rsid w:val="00A053DA"/>
    <w:rsid w:val="00A05B11"/>
    <w:rsid w:val="00A06BE2"/>
    <w:rsid w:val="00A06DD6"/>
    <w:rsid w:val="00A07794"/>
    <w:rsid w:val="00A10A11"/>
    <w:rsid w:val="00A10BFB"/>
    <w:rsid w:val="00A10FE9"/>
    <w:rsid w:val="00A113CA"/>
    <w:rsid w:val="00A127D9"/>
    <w:rsid w:val="00A13501"/>
    <w:rsid w:val="00A13F4B"/>
    <w:rsid w:val="00A14815"/>
    <w:rsid w:val="00A14917"/>
    <w:rsid w:val="00A1513C"/>
    <w:rsid w:val="00A152E3"/>
    <w:rsid w:val="00A1547A"/>
    <w:rsid w:val="00A15CE7"/>
    <w:rsid w:val="00A15FBF"/>
    <w:rsid w:val="00A20159"/>
    <w:rsid w:val="00A20C16"/>
    <w:rsid w:val="00A2116B"/>
    <w:rsid w:val="00A215A8"/>
    <w:rsid w:val="00A2177B"/>
    <w:rsid w:val="00A21FEC"/>
    <w:rsid w:val="00A221EB"/>
    <w:rsid w:val="00A22E85"/>
    <w:rsid w:val="00A24D78"/>
    <w:rsid w:val="00A25ECB"/>
    <w:rsid w:val="00A264DB"/>
    <w:rsid w:val="00A26B2A"/>
    <w:rsid w:val="00A2728A"/>
    <w:rsid w:val="00A3071A"/>
    <w:rsid w:val="00A30900"/>
    <w:rsid w:val="00A31360"/>
    <w:rsid w:val="00A32922"/>
    <w:rsid w:val="00A33B4D"/>
    <w:rsid w:val="00A33DF1"/>
    <w:rsid w:val="00A34971"/>
    <w:rsid w:val="00A349AA"/>
    <w:rsid w:val="00A34A4E"/>
    <w:rsid w:val="00A35554"/>
    <w:rsid w:val="00A3639C"/>
    <w:rsid w:val="00A36C58"/>
    <w:rsid w:val="00A36E05"/>
    <w:rsid w:val="00A375E0"/>
    <w:rsid w:val="00A37BAE"/>
    <w:rsid w:val="00A4037E"/>
    <w:rsid w:val="00A4325C"/>
    <w:rsid w:val="00A433E5"/>
    <w:rsid w:val="00A44333"/>
    <w:rsid w:val="00A4644C"/>
    <w:rsid w:val="00A47AE6"/>
    <w:rsid w:val="00A50CE6"/>
    <w:rsid w:val="00A50F7C"/>
    <w:rsid w:val="00A52049"/>
    <w:rsid w:val="00A5206D"/>
    <w:rsid w:val="00A5370C"/>
    <w:rsid w:val="00A53EA7"/>
    <w:rsid w:val="00A5435D"/>
    <w:rsid w:val="00A544C9"/>
    <w:rsid w:val="00A5456A"/>
    <w:rsid w:val="00A54E14"/>
    <w:rsid w:val="00A54F41"/>
    <w:rsid w:val="00A55F94"/>
    <w:rsid w:val="00A5609D"/>
    <w:rsid w:val="00A57C8A"/>
    <w:rsid w:val="00A609E4"/>
    <w:rsid w:val="00A61328"/>
    <w:rsid w:val="00A61377"/>
    <w:rsid w:val="00A6193F"/>
    <w:rsid w:val="00A61F6F"/>
    <w:rsid w:val="00A61F72"/>
    <w:rsid w:val="00A62B76"/>
    <w:rsid w:val="00A62FB4"/>
    <w:rsid w:val="00A63988"/>
    <w:rsid w:val="00A653B7"/>
    <w:rsid w:val="00A70789"/>
    <w:rsid w:val="00A70CAA"/>
    <w:rsid w:val="00A710DE"/>
    <w:rsid w:val="00A711BC"/>
    <w:rsid w:val="00A7127D"/>
    <w:rsid w:val="00A71422"/>
    <w:rsid w:val="00A7166F"/>
    <w:rsid w:val="00A7261B"/>
    <w:rsid w:val="00A726D8"/>
    <w:rsid w:val="00A742FF"/>
    <w:rsid w:val="00A751C2"/>
    <w:rsid w:val="00A7525B"/>
    <w:rsid w:val="00A75927"/>
    <w:rsid w:val="00A7618D"/>
    <w:rsid w:val="00A76C94"/>
    <w:rsid w:val="00A77CB0"/>
    <w:rsid w:val="00A77ECD"/>
    <w:rsid w:val="00A80A1C"/>
    <w:rsid w:val="00A80C2E"/>
    <w:rsid w:val="00A81A83"/>
    <w:rsid w:val="00A820F0"/>
    <w:rsid w:val="00A83394"/>
    <w:rsid w:val="00A8359E"/>
    <w:rsid w:val="00A83B10"/>
    <w:rsid w:val="00A83F10"/>
    <w:rsid w:val="00A840E9"/>
    <w:rsid w:val="00A86076"/>
    <w:rsid w:val="00A86280"/>
    <w:rsid w:val="00A86375"/>
    <w:rsid w:val="00A86DD2"/>
    <w:rsid w:val="00A87147"/>
    <w:rsid w:val="00A909FB"/>
    <w:rsid w:val="00A91B08"/>
    <w:rsid w:val="00A94021"/>
    <w:rsid w:val="00A94C5A"/>
    <w:rsid w:val="00A94FCB"/>
    <w:rsid w:val="00A9522E"/>
    <w:rsid w:val="00AA00B0"/>
    <w:rsid w:val="00AA0FEC"/>
    <w:rsid w:val="00AA1174"/>
    <w:rsid w:val="00AA123A"/>
    <w:rsid w:val="00AA1534"/>
    <w:rsid w:val="00AA2088"/>
    <w:rsid w:val="00AA48B7"/>
    <w:rsid w:val="00AA54E1"/>
    <w:rsid w:val="00AA5861"/>
    <w:rsid w:val="00AA6D0A"/>
    <w:rsid w:val="00AB017B"/>
    <w:rsid w:val="00AB153F"/>
    <w:rsid w:val="00AB1563"/>
    <w:rsid w:val="00AB1769"/>
    <w:rsid w:val="00AB2286"/>
    <w:rsid w:val="00AB237F"/>
    <w:rsid w:val="00AB24D7"/>
    <w:rsid w:val="00AB3732"/>
    <w:rsid w:val="00AB3AF4"/>
    <w:rsid w:val="00AB3F5B"/>
    <w:rsid w:val="00AB4778"/>
    <w:rsid w:val="00AB51BA"/>
    <w:rsid w:val="00AB5D9D"/>
    <w:rsid w:val="00AB6161"/>
    <w:rsid w:val="00AB66C6"/>
    <w:rsid w:val="00AC1026"/>
    <w:rsid w:val="00AC12D3"/>
    <w:rsid w:val="00AC14F0"/>
    <w:rsid w:val="00AC23E0"/>
    <w:rsid w:val="00AC3702"/>
    <w:rsid w:val="00AC3C0F"/>
    <w:rsid w:val="00AC52EC"/>
    <w:rsid w:val="00AC54EA"/>
    <w:rsid w:val="00AC550F"/>
    <w:rsid w:val="00AC5AFE"/>
    <w:rsid w:val="00AC5CD6"/>
    <w:rsid w:val="00AC653E"/>
    <w:rsid w:val="00AC75C9"/>
    <w:rsid w:val="00AD17B1"/>
    <w:rsid w:val="00AD2C16"/>
    <w:rsid w:val="00AD2DC4"/>
    <w:rsid w:val="00AD370E"/>
    <w:rsid w:val="00AD4FAF"/>
    <w:rsid w:val="00AD519D"/>
    <w:rsid w:val="00AD776B"/>
    <w:rsid w:val="00AD77AC"/>
    <w:rsid w:val="00AD7C4A"/>
    <w:rsid w:val="00AD7D72"/>
    <w:rsid w:val="00AD7E67"/>
    <w:rsid w:val="00AE24B5"/>
    <w:rsid w:val="00AE3665"/>
    <w:rsid w:val="00AE3979"/>
    <w:rsid w:val="00AE3EF9"/>
    <w:rsid w:val="00AE3FF1"/>
    <w:rsid w:val="00AE5624"/>
    <w:rsid w:val="00AE5960"/>
    <w:rsid w:val="00AE5EDD"/>
    <w:rsid w:val="00AE5F82"/>
    <w:rsid w:val="00AE6700"/>
    <w:rsid w:val="00AE6D4E"/>
    <w:rsid w:val="00AE6FC2"/>
    <w:rsid w:val="00AE79C5"/>
    <w:rsid w:val="00AF1A0A"/>
    <w:rsid w:val="00AF2F40"/>
    <w:rsid w:val="00AF5110"/>
    <w:rsid w:val="00AF5164"/>
    <w:rsid w:val="00B013AC"/>
    <w:rsid w:val="00B01D23"/>
    <w:rsid w:val="00B02620"/>
    <w:rsid w:val="00B02CEB"/>
    <w:rsid w:val="00B037D6"/>
    <w:rsid w:val="00B0407D"/>
    <w:rsid w:val="00B05BD3"/>
    <w:rsid w:val="00B0762E"/>
    <w:rsid w:val="00B10276"/>
    <w:rsid w:val="00B10919"/>
    <w:rsid w:val="00B10FC5"/>
    <w:rsid w:val="00B120B2"/>
    <w:rsid w:val="00B127C2"/>
    <w:rsid w:val="00B13C81"/>
    <w:rsid w:val="00B13CA0"/>
    <w:rsid w:val="00B13D7C"/>
    <w:rsid w:val="00B1433F"/>
    <w:rsid w:val="00B15644"/>
    <w:rsid w:val="00B16C76"/>
    <w:rsid w:val="00B16C9B"/>
    <w:rsid w:val="00B177DC"/>
    <w:rsid w:val="00B20D5A"/>
    <w:rsid w:val="00B22670"/>
    <w:rsid w:val="00B22B84"/>
    <w:rsid w:val="00B231A4"/>
    <w:rsid w:val="00B237AC"/>
    <w:rsid w:val="00B23872"/>
    <w:rsid w:val="00B23F0D"/>
    <w:rsid w:val="00B242E6"/>
    <w:rsid w:val="00B2502F"/>
    <w:rsid w:val="00B254DC"/>
    <w:rsid w:val="00B30555"/>
    <w:rsid w:val="00B30CE8"/>
    <w:rsid w:val="00B32489"/>
    <w:rsid w:val="00B32DAB"/>
    <w:rsid w:val="00B3341B"/>
    <w:rsid w:val="00B343DD"/>
    <w:rsid w:val="00B34993"/>
    <w:rsid w:val="00B351C1"/>
    <w:rsid w:val="00B35FBF"/>
    <w:rsid w:val="00B36001"/>
    <w:rsid w:val="00B40B47"/>
    <w:rsid w:val="00B40BB4"/>
    <w:rsid w:val="00B41C09"/>
    <w:rsid w:val="00B41CEB"/>
    <w:rsid w:val="00B434DB"/>
    <w:rsid w:val="00B44050"/>
    <w:rsid w:val="00B45BF5"/>
    <w:rsid w:val="00B45D28"/>
    <w:rsid w:val="00B46186"/>
    <w:rsid w:val="00B466EE"/>
    <w:rsid w:val="00B4675E"/>
    <w:rsid w:val="00B46BA4"/>
    <w:rsid w:val="00B472DD"/>
    <w:rsid w:val="00B477AA"/>
    <w:rsid w:val="00B47AD6"/>
    <w:rsid w:val="00B50BDB"/>
    <w:rsid w:val="00B51049"/>
    <w:rsid w:val="00B51918"/>
    <w:rsid w:val="00B51C82"/>
    <w:rsid w:val="00B51F8C"/>
    <w:rsid w:val="00B521E2"/>
    <w:rsid w:val="00B529F5"/>
    <w:rsid w:val="00B5333D"/>
    <w:rsid w:val="00B5542C"/>
    <w:rsid w:val="00B5576B"/>
    <w:rsid w:val="00B55D51"/>
    <w:rsid w:val="00B5745A"/>
    <w:rsid w:val="00B60DC9"/>
    <w:rsid w:val="00B61462"/>
    <w:rsid w:val="00B61764"/>
    <w:rsid w:val="00B61A1C"/>
    <w:rsid w:val="00B61E69"/>
    <w:rsid w:val="00B634FA"/>
    <w:rsid w:val="00B63791"/>
    <w:rsid w:val="00B63964"/>
    <w:rsid w:val="00B645CF"/>
    <w:rsid w:val="00B64CC3"/>
    <w:rsid w:val="00B64CE1"/>
    <w:rsid w:val="00B66BEC"/>
    <w:rsid w:val="00B67C10"/>
    <w:rsid w:val="00B702AB"/>
    <w:rsid w:val="00B70431"/>
    <w:rsid w:val="00B71455"/>
    <w:rsid w:val="00B71498"/>
    <w:rsid w:val="00B715F7"/>
    <w:rsid w:val="00B71846"/>
    <w:rsid w:val="00B72680"/>
    <w:rsid w:val="00B729B4"/>
    <w:rsid w:val="00B73020"/>
    <w:rsid w:val="00B739A9"/>
    <w:rsid w:val="00B73A0B"/>
    <w:rsid w:val="00B73A2F"/>
    <w:rsid w:val="00B73EFE"/>
    <w:rsid w:val="00B75453"/>
    <w:rsid w:val="00B761EA"/>
    <w:rsid w:val="00B768AC"/>
    <w:rsid w:val="00B768D5"/>
    <w:rsid w:val="00B80C9C"/>
    <w:rsid w:val="00B816D1"/>
    <w:rsid w:val="00B81760"/>
    <w:rsid w:val="00B81E1B"/>
    <w:rsid w:val="00B8211A"/>
    <w:rsid w:val="00B822B9"/>
    <w:rsid w:val="00B8385E"/>
    <w:rsid w:val="00B83DBB"/>
    <w:rsid w:val="00B841C3"/>
    <w:rsid w:val="00B86381"/>
    <w:rsid w:val="00B87428"/>
    <w:rsid w:val="00B87E33"/>
    <w:rsid w:val="00B90208"/>
    <w:rsid w:val="00B90286"/>
    <w:rsid w:val="00B9084F"/>
    <w:rsid w:val="00B92CE5"/>
    <w:rsid w:val="00B934DC"/>
    <w:rsid w:val="00B93554"/>
    <w:rsid w:val="00B936C0"/>
    <w:rsid w:val="00B94549"/>
    <w:rsid w:val="00B94C1C"/>
    <w:rsid w:val="00B95DC4"/>
    <w:rsid w:val="00B9628D"/>
    <w:rsid w:val="00B969FD"/>
    <w:rsid w:val="00B96F92"/>
    <w:rsid w:val="00BA16B4"/>
    <w:rsid w:val="00BA1C3E"/>
    <w:rsid w:val="00BA1E4C"/>
    <w:rsid w:val="00BA22F5"/>
    <w:rsid w:val="00BA23B5"/>
    <w:rsid w:val="00BA3464"/>
    <w:rsid w:val="00BA604C"/>
    <w:rsid w:val="00BA6636"/>
    <w:rsid w:val="00BA675E"/>
    <w:rsid w:val="00BA7045"/>
    <w:rsid w:val="00BB0BBD"/>
    <w:rsid w:val="00BB105C"/>
    <w:rsid w:val="00BB167A"/>
    <w:rsid w:val="00BB1857"/>
    <w:rsid w:val="00BB225E"/>
    <w:rsid w:val="00BB260C"/>
    <w:rsid w:val="00BB2931"/>
    <w:rsid w:val="00BB3E9F"/>
    <w:rsid w:val="00BB5DDE"/>
    <w:rsid w:val="00BB5DE0"/>
    <w:rsid w:val="00BB5FD5"/>
    <w:rsid w:val="00BB616F"/>
    <w:rsid w:val="00BB6D20"/>
    <w:rsid w:val="00BC040F"/>
    <w:rsid w:val="00BC050C"/>
    <w:rsid w:val="00BC0DF5"/>
    <w:rsid w:val="00BC0FDB"/>
    <w:rsid w:val="00BC156D"/>
    <w:rsid w:val="00BC1A60"/>
    <w:rsid w:val="00BC1CE6"/>
    <w:rsid w:val="00BC29EF"/>
    <w:rsid w:val="00BC2B30"/>
    <w:rsid w:val="00BC34C7"/>
    <w:rsid w:val="00BC3A5D"/>
    <w:rsid w:val="00BC5832"/>
    <w:rsid w:val="00BC5D65"/>
    <w:rsid w:val="00BC61A2"/>
    <w:rsid w:val="00BC6236"/>
    <w:rsid w:val="00BD1E47"/>
    <w:rsid w:val="00BD1F6A"/>
    <w:rsid w:val="00BD2B1B"/>
    <w:rsid w:val="00BD2D5B"/>
    <w:rsid w:val="00BD3CDC"/>
    <w:rsid w:val="00BD49BE"/>
    <w:rsid w:val="00BD4EB7"/>
    <w:rsid w:val="00BD51C5"/>
    <w:rsid w:val="00BD5F94"/>
    <w:rsid w:val="00BD62A5"/>
    <w:rsid w:val="00BD677B"/>
    <w:rsid w:val="00BD6DA4"/>
    <w:rsid w:val="00BE0174"/>
    <w:rsid w:val="00BE1774"/>
    <w:rsid w:val="00BE26D7"/>
    <w:rsid w:val="00BE2953"/>
    <w:rsid w:val="00BE3390"/>
    <w:rsid w:val="00BE381F"/>
    <w:rsid w:val="00BE47D4"/>
    <w:rsid w:val="00BE5300"/>
    <w:rsid w:val="00BE5AA9"/>
    <w:rsid w:val="00BF10A3"/>
    <w:rsid w:val="00BF1B98"/>
    <w:rsid w:val="00BF1C7B"/>
    <w:rsid w:val="00BF2A45"/>
    <w:rsid w:val="00BF300C"/>
    <w:rsid w:val="00BF318A"/>
    <w:rsid w:val="00BF32C9"/>
    <w:rsid w:val="00BF3B1C"/>
    <w:rsid w:val="00BF59F0"/>
    <w:rsid w:val="00BF6EC5"/>
    <w:rsid w:val="00BF73DB"/>
    <w:rsid w:val="00BF7558"/>
    <w:rsid w:val="00C005E6"/>
    <w:rsid w:val="00C01F71"/>
    <w:rsid w:val="00C029E4"/>
    <w:rsid w:val="00C02CA5"/>
    <w:rsid w:val="00C02CB1"/>
    <w:rsid w:val="00C02E4A"/>
    <w:rsid w:val="00C0326F"/>
    <w:rsid w:val="00C04B89"/>
    <w:rsid w:val="00C04D03"/>
    <w:rsid w:val="00C04DB8"/>
    <w:rsid w:val="00C066C6"/>
    <w:rsid w:val="00C079CF"/>
    <w:rsid w:val="00C10171"/>
    <w:rsid w:val="00C10CD1"/>
    <w:rsid w:val="00C12351"/>
    <w:rsid w:val="00C1263C"/>
    <w:rsid w:val="00C13950"/>
    <w:rsid w:val="00C13B97"/>
    <w:rsid w:val="00C13C11"/>
    <w:rsid w:val="00C13D97"/>
    <w:rsid w:val="00C151D6"/>
    <w:rsid w:val="00C15521"/>
    <w:rsid w:val="00C15887"/>
    <w:rsid w:val="00C16063"/>
    <w:rsid w:val="00C16A33"/>
    <w:rsid w:val="00C217B3"/>
    <w:rsid w:val="00C218E6"/>
    <w:rsid w:val="00C2200A"/>
    <w:rsid w:val="00C22028"/>
    <w:rsid w:val="00C23782"/>
    <w:rsid w:val="00C24E5C"/>
    <w:rsid w:val="00C2582E"/>
    <w:rsid w:val="00C25AF6"/>
    <w:rsid w:val="00C27216"/>
    <w:rsid w:val="00C27240"/>
    <w:rsid w:val="00C27E71"/>
    <w:rsid w:val="00C30221"/>
    <w:rsid w:val="00C304D6"/>
    <w:rsid w:val="00C3065F"/>
    <w:rsid w:val="00C30E80"/>
    <w:rsid w:val="00C30F6B"/>
    <w:rsid w:val="00C31B62"/>
    <w:rsid w:val="00C31E9E"/>
    <w:rsid w:val="00C32EF6"/>
    <w:rsid w:val="00C32F85"/>
    <w:rsid w:val="00C33CBC"/>
    <w:rsid w:val="00C34525"/>
    <w:rsid w:val="00C35011"/>
    <w:rsid w:val="00C365F8"/>
    <w:rsid w:val="00C36809"/>
    <w:rsid w:val="00C37E84"/>
    <w:rsid w:val="00C407EF"/>
    <w:rsid w:val="00C410EE"/>
    <w:rsid w:val="00C416CB"/>
    <w:rsid w:val="00C41AD1"/>
    <w:rsid w:val="00C41B66"/>
    <w:rsid w:val="00C420F1"/>
    <w:rsid w:val="00C42AEA"/>
    <w:rsid w:val="00C42CA7"/>
    <w:rsid w:val="00C42FFA"/>
    <w:rsid w:val="00C4411F"/>
    <w:rsid w:val="00C44BE0"/>
    <w:rsid w:val="00C455BC"/>
    <w:rsid w:val="00C45980"/>
    <w:rsid w:val="00C45989"/>
    <w:rsid w:val="00C45D26"/>
    <w:rsid w:val="00C47946"/>
    <w:rsid w:val="00C500B2"/>
    <w:rsid w:val="00C5052F"/>
    <w:rsid w:val="00C51281"/>
    <w:rsid w:val="00C51BFC"/>
    <w:rsid w:val="00C51D22"/>
    <w:rsid w:val="00C5269E"/>
    <w:rsid w:val="00C5286E"/>
    <w:rsid w:val="00C52AD2"/>
    <w:rsid w:val="00C52BC2"/>
    <w:rsid w:val="00C5305A"/>
    <w:rsid w:val="00C5305B"/>
    <w:rsid w:val="00C53870"/>
    <w:rsid w:val="00C539D5"/>
    <w:rsid w:val="00C53BD7"/>
    <w:rsid w:val="00C53E11"/>
    <w:rsid w:val="00C540AB"/>
    <w:rsid w:val="00C54991"/>
    <w:rsid w:val="00C55030"/>
    <w:rsid w:val="00C56C0D"/>
    <w:rsid w:val="00C56E5D"/>
    <w:rsid w:val="00C60084"/>
    <w:rsid w:val="00C60B01"/>
    <w:rsid w:val="00C61556"/>
    <w:rsid w:val="00C6167E"/>
    <w:rsid w:val="00C63357"/>
    <w:rsid w:val="00C634D3"/>
    <w:rsid w:val="00C63521"/>
    <w:rsid w:val="00C64B14"/>
    <w:rsid w:val="00C65959"/>
    <w:rsid w:val="00C663C4"/>
    <w:rsid w:val="00C67B81"/>
    <w:rsid w:val="00C67FFB"/>
    <w:rsid w:val="00C700D4"/>
    <w:rsid w:val="00C70229"/>
    <w:rsid w:val="00C70E64"/>
    <w:rsid w:val="00C71889"/>
    <w:rsid w:val="00C72972"/>
    <w:rsid w:val="00C73E5F"/>
    <w:rsid w:val="00C74342"/>
    <w:rsid w:val="00C74787"/>
    <w:rsid w:val="00C75C0A"/>
    <w:rsid w:val="00C75DCF"/>
    <w:rsid w:val="00C75E9E"/>
    <w:rsid w:val="00C76396"/>
    <w:rsid w:val="00C76C89"/>
    <w:rsid w:val="00C811BC"/>
    <w:rsid w:val="00C82753"/>
    <w:rsid w:val="00C82C7E"/>
    <w:rsid w:val="00C83037"/>
    <w:rsid w:val="00C849D2"/>
    <w:rsid w:val="00C84F8E"/>
    <w:rsid w:val="00C8503D"/>
    <w:rsid w:val="00C900A6"/>
    <w:rsid w:val="00C90142"/>
    <w:rsid w:val="00C911C0"/>
    <w:rsid w:val="00C91BEE"/>
    <w:rsid w:val="00C91D8D"/>
    <w:rsid w:val="00C92374"/>
    <w:rsid w:val="00C92FE8"/>
    <w:rsid w:val="00C931FC"/>
    <w:rsid w:val="00C93601"/>
    <w:rsid w:val="00C93DD8"/>
    <w:rsid w:val="00C94242"/>
    <w:rsid w:val="00C9481F"/>
    <w:rsid w:val="00C94B54"/>
    <w:rsid w:val="00C94B9E"/>
    <w:rsid w:val="00C9649F"/>
    <w:rsid w:val="00C96B7B"/>
    <w:rsid w:val="00C97255"/>
    <w:rsid w:val="00C97F52"/>
    <w:rsid w:val="00CA18B9"/>
    <w:rsid w:val="00CA18FE"/>
    <w:rsid w:val="00CA1D5E"/>
    <w:rsid w:val="00CA2201"/>
    <w:rsid w:val="00CA2346"/>
    <w:rsid w:val="00CA2358"/>
    <w:rsid w:val="00CA3C95"/>
    <w:rsid w:val="00CA4CD8"/>
    <w:rsid w:val="00CA5782"/>
    <w:rsid w:val="00CA6448"/>
    <w:rsid w:val="00CA736C"/>
    <w:rsid w:val="00CB0500"/>
    <w:rsid w:val="00CB3745"/>
    <w:rsid w:val="00CB4881"/>
    <w:rsid w:val="00CB5E2B"/>
    <w:rsid w:val="00CB6EBE"/>
    <w:rsid w:val="00CB7B7D"/>
    <w:rsid w:val="00CB7F72"/>
    <w:rsid w:val="00CC021C"/>
    <w:rsid w:val="00CC20C2"/>
    <w:rsid w:val="00CC2432"/>
    <w:rsid w:val="00CC3242"/>
    <w:rsid w:val="00CC3F45"/>
    <w:rsid w:val="00CC4EC5"/>
    <w:rsid w:val="00CC4FB4"/>
    <w:rsid w:val="00CC789C"/>
    <w:rsid w:val="00CC7D70"/>
    <w:rsid w:val="00CD0F55"/>
    <w:rsid w:val="00CD10D9"/>
    <w:rsid w:val="00CD253E"/>
    <w:rsid w:val="00CD2F63"/>
    <w:rsid w:val="00CD32CA"/>
    <w:rsid w:val="00CD33E8"/>
    <w:rsid w:val="00CD3B1B"/>
    <w:rsid w:val="00CD3B87"/>
    <w:rsid w:val="00CD62A6"/>
    <w:rsid w:val="00CD6398"/>
    <w:rsid w:val="00CD6A8B"/>
    <w:rsid w:val="00CD79C7"/>
    <w:rsid w:val="00CE21E2"/>
    <w:rsid w:val="00CE284A"/>
    <w:rsid w:val="00CE3831"/>
    <w:rsid w:val="00CE3BB4"/>
    <w:rsid w:val="00CE4A9B"/>
    <w:rsid w:val="00CE5102"/>
    <w:rsid w:val="00CE532A"/>
    <w:rsid w:val="00CE538F"/>
    <w:rsid w:val="00CE54A6"/>
    <w:rsid w:val="00CF0751"/>
    <w:rsid w:val="00CF0C56"/>
    <w:rsid w:val="00CF12DD"/>
    <w:rsid w:val="00CF161B"/>
    <w:rsid w:val="00CF1831"/>
    <w:rsid w:val="00CF2A57"/>
    <w:rsid w:val="00CF3D8E"/>
    <w:rsid w:val="00CF3DA2"/>
    <w:rsid w:val="00CF3E84"/>
    <w:rsid w:val="00CF3F9F"/>
    <w:rsid w:val="00CF40BB"/>
    <w:rsid w:val="00CF41CE"/>
    <w:rsid w:val="00CF5371"/>
    <w:rsid w:val="00CF5B4A"/>
    <w:rsid w:val="00CF5CF1"/>
    <w:rsid w:val="00CF613A"/>
    <w:rsid w:val="00CF668B"/>
    <w:rsid w:val="00CF6918"/>
    <w:rsid w:val="00D00336"/>
    <w:rsid w:val="00D0042B"/>
    <w:rsid w:val="00D024C7"/>
    <w:rsid w:val="00D03467"/>
    <w:rsid w:val="00D04463"/>
    <w:rsid w:val="00D045F3"/>
    <w:rsid w:val="00D04738"/>
    <w:rsid w:val="00D05BD7"/>
    <w:rsid w:val="00D05C1D"/>
    <w:rsid w:val="00D06BC2"/>
    <w:rsid w:val="00D11231"/>
    <w:rsid w:val="00D1151F"/>
    <w:rsid w:val="00D11706"/>
    <w:rsid w:val="00D12D3F"/>
    <w:rsid w:val="00D134D8"/>
    <w:rsid w:val="00D1363E"/>
    <w:rsid w:val="00D1377F"/>
    <w:rsid w:val="00D152E9"/>
    <w:rsid w:val="00D1594E"/>
    <w:rsid w:val="00D15F55"/>
    <w:rsid w:val="00D205C5"/>
    <w:rsid w:val="00D236D4"/>
    <w:rsid w:val="00D23CAB"/>
    <w:rsid w:val="00D2468A"/>
    <w:rsid w:val="00D25384"/>
    <w:rsid w:val="00D2657B"/>
    <w:rsid w:val="00D26977"/>
    <w:rsid w:val="00D26BAA"/>
    <w:rsid w:val="00D274FD"/>
    <w:rsid w:val="00D27A03"/>
    <w:rsid w:val="00D307E7"/>
    <w:rsid w:val="00D314A9"/>
    <w:rsid w:val="00D32326"/>
    <w:rsid w:val="00D326A1"/>
    <w:rsid w:val="00D33082"/>
    <w:rsid w:val="00D34FA7"/>
    <w:rsid w:val="00D37430"/>
    <w:rsid w:val="00D37660"/>
    <w:rsid w:val="00D37C75"/>
    <w:rsid w:val="00D37EC9"/>
    <w:rsid w:val="00D4091F"/>
    <w:rsid w:val="00D40BDD"/>
    <w:rsid w:val="00D40FDD"/>
    <w:rsid w:val="00D414A9"/>
    <w:rsid w:val="00D41EF8"/>
    <w:rsid w:val="00D439F9"/>
    <w:rsid w:val="00D44CCD"/>
    <w:rsid w:val="00D45022"/>
    <w:rsid w:val="00D52B04"/>
    <w:rsid w:val="00D5543D"/>
    <w:rsid w:val="00D55696"/>
    <w:rsid w:val="00D55BB7"/>
    <w:rsid w:val="00D56361"/>
    <w:rsid w:val="00D568BE"/>
    <w:rsid w:val="00D56903"/>
    <w:rsid w:val="00D56EBA"/>
    <w:rsid w:val="00D57208"/>
    <w:rsid w:val="00D577BA"/>
    <w:rsid w:val="00D579CC"/>
    <w:rsid w:val="00D607DA"/>
    <w:rsid w:val="00D609B2"/>
    <w:rsid w:val="00D61382"/>
    <w:rsid w:val="00D61CCF"/>
    <w:rsid w:val="00D63469"/>
    <w:rsid w:val="00D64959"/>
    <w:rsid w:val="00D64E8E"/>
    <w:rsid w:val="00D64FA5"/>
    <w:rsid w:val="00D650C7"/>
    <w:rsid w:val="00D66A8E"/>
    <w:rsid w:val="00D671C0"/>
    <w:rsid w:val="00D67318"/>
    <w:rsid w:val="00D674B3"/>
    <w:rsid w:val="00D67CF9"/>
    <w:rsid w:val="00D67EED"/>
    <w:rsid w:val="00D71874"/>
    <w:rsid w:val="00D718F9"/>
    <w:rsid w:val="00D71B8B"/>
    <w:rsid w:val="00D73561"/>
    <w:rsid w:val="00D740C8"/>
    <w:rsid w:val="00D74E57"/>
    <w:rsid w:val="00D760A0"/>
    <w:rsid w:val="00D76450"/>
    <w:rsid w:val="00D7708E"/>
    <w:rsid w:val="00D8285C"/>
    <w:rsid w:val="00D836BC"/>
    <w:rsid w:val="00D83F34"/>
    <w:rsid w:val="00D8711E"/>
    <w:rsid w:val="00D877CA"/>
    <w:rsid w:val="00D87DCE"/>
    <w:rsid w:val="00D90C6E"/>
    <w:rsid w:val="00D9183C"/>
    <w:rsid w:val="00D91933"/>
    <w:rsid w:val="00D91D82"/>
    <w:rsid w:val="00D92889"/>
    <w:rsid w:val="00D92932"/>
    <w:rsid w:val="00D93119"/>
    <w:rsid w:val="00D93318"/>
    <w:rsid w:val="00D9373D"/>
    <w:rsid w:val="00D9401B"/>
    <w:rsid w:val="00D943E9"/>
    <w:rsid w:val="00D966EF"/>
    <w:rsid w:val="00D974F8"/>
    <w:rsid w:val="00DA0215"/>
    <w:rsid w:val="00DA0B47"/>
    <w:rsid w:val="00DA1DDA"/>
    <w:rsid w:val="00DA3B62"/>
    <w:rsid w:val="00DA4038"/>
    <w:rsid w:val="00DA43AC"/>
    <w:rsid w:val="00DA488E"/>
    <w:rsid w:val="00DA4F94"/>
    <w:rsid w:val="00DA4FA6"/>
    <w:rsid w:val="00DB0A31"/>
    <w:rsid w:val="00DB125C"/>
    <w:rsid w:val="00DB222E"/>
    <w:rsid w:val="00DB44A6"/>
    <w:rsid w:val="00DB4DDA"/>
    <w:rsid w:val="00DB54E1"/>
    <w:rsid w:val="00DB5A42"/>
    <w:rsid w:val="00DB6C22"/>
    <w:rsid w:val="00DB71AD"/>
    <w:rsid w:val="00DB7BA1"/>
    <w:rsid w:val="00DC11B5"/>
    <w:rsid w:val="00DC12D4"/>
    <w:rsid w:val="00DC170C"/>
    <w:rsid w:val="00DC2683"/>
    <w:rsid w:val="00DC33B3"/>
    <w:rsid w:val="00DC422C"/>
    <w:rsid w:val="00DC540E"/>
    <w:rsid w:val="00DC6243"/>
    <w:rsid w:val="00DC6668"/>
    <w:rsid w:val="00DD07E9"/>
    <w:rsid w:val="00DD26C9"/>
    <w:rsid w:val="00DD2968"/>
    <w:rsid w:val="00DD2A94"/>
    <w:rsid w:val="00DD35F9"/>
    <w:rsid w:val="00DD3677"/>
    <w:rsid w:val="00DD5153"/>
    <w:rsid w:val="00DD612F"/>
    <w:rsid w:val="00DD6224"/>
    <w:rsid w:val="00DD63C6"/>
    <w:rsid w:val="00DD675F"/>
    <w:rsid w:val="00DD6B7D"/>
    <w:rsid w:val="00DD6C31"/>
    <w:rsid w:val="00DD6EB3"/>
    <w:rsid w:val="00DD7245"/>
    <w:rsid w:val="00DD7661"/>
    <w:rsid w:val="00DE18D9"/>
    <w:rsid w:val="00DE1EE4"/>
    <w:rsid w:val="00DE1F56"/>
    <w:rsid w:val="00DE3449"/>
    <w:rsid w:val="00DE3B20"/>
    <w:rsid w:val="00DE4FAC"/>
    <w:rsid w:val="00DE50A6"/>
    <w:rsid w:val="00DE52A1"/>
    <w:rsid w:val="00DE7276"/>
    <w:rsid w:val="00DF0096"/>
    <w:rsid w:val="00DF21B2"/>
    <w:rsid w:val="00DF2622"/>
    <w:rsid w:val="00DF3758"/>
    <w:rsid w:val="00DF394F"/>
    <w:rsid w:val="00DF5023"/>
    <w:rsid w:val="00DF535F"/>
    <w:rsid w:val="00DF57D0"/>
    <w:rsid w:val="00DF60D2"/>
    <w:rsid w:val="00DF70F3"/>
    <w:rsid w:val="00E012A6"/>
    <w:rsid w:val="00E0138E"/>
    <w:rsid w:val="00E019FA"/>
    <w:rsid w:val="00E01E18"/>
    <w:rsid w:val="00E04B07"/>
    <w:rsid w:val="00E04CA9"/>
    <w:rsid w:val="00E0569F"/>
    <w:rsid w:val="00E05738"/>
    <w:rsid w:val="00E05B24"/>
    <w:rsid w:val="00E06BBE"/>
    <w:rsid w:val="00E07396"/>
    <w:rsid w:val="00E07D06"/>
    <w:rsid w:val="00E10221"/>
    <w:rsid w:val="00E123FA"/>
    <w:rsid w:val="00E128DC"/>
    <w:rsid w:val="00E12993"/>
    <w:rsid w:val="00E13559"/>
    <w:rsid w:val="00E13F19"/>
    <w:rsid w:val="00E171AD"/>
    <w:rsid w:val="00E1721E"/>
    <w:rsid w:val="00E17648"/>
    <w:rsid w:val="00E17C4D"/>
    <w:rsid w:val="00E17D9B"/>
    <w:rsid w:val="00E20935"/>
    <w:rsid w:val="00E20A25"/>
    <w:rsid w:val="00E20C56"/>
    <w:rsid w:val="00E2175C"/>
    <w:rsid w:val="00E21D89"/>
    <w:rsid w:val="00E22072"/>
    <w:rsid w:val="00E22185"/>
    <w:rsid w:val="00E23134"/>
    <w:rsid w:val="00E23172"/>
    <w:rsid w:val="00E23765"/>
    <w:rsid w:val="00E23769"/>
    <w:rsid w:val="00E237E8"/>
    <w:rsid w:val="00E23ECB"/>
    <w:rsid w:val="00E24433"/>
    <w:rsid w:val="00E245E6"/>
    <w:rsid w:val="00E24F47"/>
    <w:rsid w:val="00E257D4"/>
    <w:rsid w:val="00E257F3"/>
    <w:rsid w:val="00E25F61"/>
    <w:rsid w:val="00E26530"/>
    <w:rsid w:val="00E2657C"/>
    <w:rsid w:val="00E26B1E"/>
    <w:rsid w:val="00E26C09"/>
    <w:rsid w:val="00E27386"/>
    <w:rsid w:val="00E27E90"/>
    <w:rsid w:val="00E30121"/>
    <w:rsid w:val="00E31F5E"/>
    <w:rsid w:val="00E326C5"/>
    <w:rsid w:val="00E3434E"/>
    <w:rsid w:val="00E3449C"/>
    <w:rsid w:val="00E35094"/>
    <w:rsid w:val="00E3587D"/>
    <w:rsid w:val="00E37831"/>
    <w:rsid w:val="00E37994"/>
    <w:rsid w:val="00E40A7B"/>
    <w:rsid w:val="00E414AB"/>
    <w:rsid w:val="00E4218A"/>
    <w:rsid w:val="00E421B9"/>
    <w:rsid w:val="00E43709"/>
    <w:rsid w:val="00E44A70"/>
    <w:rsid w:val="00E46C7B"/>
    <w:rsid w:val="00E47401"/>
    <w:rsid w:val="00E478B8"/>
    <w:rsid w:val="00E5031F"/>
    <w:rsid w:val="00E509DC"/>
    <w:rsid w:val="00E50DFF"/>
    <w:rsid w:val="00E516A5"/>
    <w:rsid w:val="00E516B1"/>
    <w:rsid w:val="00E52C4A"/>
    <w:rsid w:val="00E55CDD"/>
    <w:rsid w:val="00E5682C"/>
    <w:rsid w:val="00E56B05"/>
    <w:rsid w:val="00E56EBF"/>
    <w:rsid w:val="00E56F2A"/>
    <w:rsid w:val="00E6011A"/>
    <w:rsid w:val="00E60571"/>
    <w:rsid w:val="00E61AE4"/>
    <w:rsid w:val="00E63E1B"/>
    <w:rsid w:val="00E64662"/>
    <w:rsid w:val="00E64BA5"/>
    <w:rsid w:val="00E665A3"/>
    <w:rsid w:val="00E6663B"/>
    <w:rsid w:val="00E666AD"/>
    <w:rsid w:val="00E667FB"/>
    <w:rsid w:val="00E66E1E"/>
    <w:rsid w:val="00E67698"/>
    <w:rsid w:val="00E67C85"/>
    <w:rsid w:val="00E67FED"/>
    <w:rsid w:val="00E705B6"/>
    <w:rsid w:val="00E70D25"/>
    <w:rsid w:val="00E71483"/>
    <w:rsid w:val="00E7157E"/>
    <w:rsid w:val="00E719FD"/>
    <w:rsid w:val="00E71D9C"/>
    <w:rsid w:val="00E738F9"/>
    <w:rsid w:val="00E73A76"/>
    <w:rsid w:val="00E73FF8"/>
    <w:rsid w:val="00E762A6"/>
    <w:rsid w:val="00E767AC"/>
    <w:rsid w:val="00E805B4"/>
    <w:rsid w:val="00E81050"/>
    <w:rsid w:val="00E81321"/>
    <w:rsid w:val="00E81B49"/>
    <w:rsid w:val="00E81ECE"/>
    <w:rsid w:val="00E81EE1"/>
    <w:rsid w:val="00E823ED"/>
    <w:rsid w:val="00E83F4B"/>
    <w:rsid w:val="00E84109"/>
    <w:rsid w:val="00E84CD6"/>
    <w:rsid w:val="00E8584B"/>
    <w:rsid w:val="00E868FA"/>
    <w:rsid w:val="00E86A8E"/>
    <w:rsid w:val="00E8733C"/>
    <w:rsid w:val="00E879A7"/>
    <w:rsid w:val="00E90C02"/>
    <w:rsid w:val="00E90D7B"/>
    <w:rsid w:val="00E9190E"/>
    <w:rsid w:val="00E91A4F"/>
    <w:rsid w:val="00E91BA6"/>
    <w:rsid w:val="00E91D2F"/>
    <w:rsid w:val="00E928F7"/>
    <w:rsid w:val="00E92AD7"/>
    <w:rsid w:val="00E92F3A"/>
    <w:rsid w:val="00E93152"/>
    <w:rsid w:val="00E932FD"/>
    <w:rsid w:val="00E9330D"/>
    <w:rsid w:val="00E938A0"/>
    <w:rsid w:val="00E93D03"/>
    <w:rsid w:val="00E954D4"/>
    <w:rsid w:val="00E9672B"/>
    <w:rsid w:val="00E96999"/>
    <w:rsid w:val="00E9766E"/>
    <w:rsid w:val="00E97A01"/>
    <w:rsid w:val="00EA05BE"/>
    <w:rsid w:val="00EA05E5"/>
    <w:rsid w:val="00EA1311"/>
    <w:rsid w:val="00EA1D04"/>
    <w:rsid w:val="00EA1D90"/>
    <w:rsid w:val="00EA1E00"/>
    <w:rsid w:val="00EA1FAA"/>
    <w:rsid w:val="00EA2A87"/>
    <w:rsid w:val="00EA390D"/>
    <w:rsid w:val="00EA56F0"/>
    <w:rsid w:val="00EA5BD7"/>
    <w:rsid w:val="00EA68ED"/>
    <w:rsid w:val="00EA69D1"/>
    <w:rsid w:val="00EA7DB0"/>
    <w:rsid w:val="00EB00E5"/>
    <w:rsid w:val="00EB08A7"/>
    <w:rsid w:val="00EB142B"/>
    <w:rsid w:val="00EB2376"/>
    <w:rsid w:val="00EB2E17"/>
    <w:rsid w:val="00EB3285"/>
    <w:rsid w:val="00EB3CE4"/>
    <w:rsid w:val="00EB4049"/>
    <w:rsid w:val="00EB4A3C"/>
    <w:rsid w:val="00EB5604"/>
    <w:rsid w:val="00EB561E"/>
    <w:rsid w:val="00EB64E9"/>
    <w:rsid w:val="00EB6BA9"/>
    <w:rsid w:val="00EB7EE0"/>
    <w:rsid w:val="00EC09D2"/>
    <w:rsid w:val="00EC0BBD"/>
    <w:rsid w:val="00EC0F18"/>
    <w:rsid w:val="00EC1C8E"/>
    <w:rsid w:val="00EC2D23"/>
    <w:rsid w:val="00EC3465"/>
    <w:rsid w:val="00EC346A"/>
    <w:rsid w:val="00EC397E"/>
    <w:rsid w:val="00EC3D7D"/>
    <w:rsid w:val="00EC43F6"/>
    <w:rsid w:val="00EC5773"/>
    <w:rsid w:val="00EC59BE"/>
    <w:rsid w:val="00EC64BE"/>
    <w:rsid w:val="00EC67D8"/>
    <w:rsid w:val="00EC6CAF"/>
    <w:rsid w:val="00EC7953"/>
    <w:rsid w:val="00EC7E01"/>
    <w:rsid w:val="00ED0FBF"/>
    <w:rsid w:val="00ED1239"/>
    <w:rsid w:val="00ED280E"/>
    <w:rsid w:val="00ED2E48"/>
    <w:rsid w:val="00ED382B"/>
    <w:rsid w:val="00ED39CB"/>
    <w:rsid w:val="00ED3B33"/>
    <w:rsid w:val="00ED3C47"/>
    <w:rsid w:val="00ED3D14"/>
    <w:rsid w:val="00ED531E"/>
    <w:rsid w:val="00ED56AB"/>
    <w:rsid w:val="00ED5A96"/>
    <w:rsid w:val="00ED6BAF"/>
    <w:rsid w:val="00ED70BA"/>
    <w:rsid w:val="00EE0265"/>
    <w:rsid w:val="00EE2812"/>
    <w:rsid w:val="00EE36C7"/>
    <w:rsid w:val="00EE371D"/>
    <w:rsid w:val="00EE44DB"/>
    <w:rsid w:val="00EE4818"/>
    <w:rsid w:val="00EE4F2C"/>
    <w:rsid w:val="00EE61AC"/>
    <w:rsid w:val="00EF090A"/>
    <w:rsid w:val="00EF27E3"/>
    <w:rsid w:val="00EF4091"/>
    <w:rsid w:val="00EF4215"/>
    <w:rsid w:val="00EF4F00"/>
    <w:rsid w:val="00EF5C0E"/>
    <w:rsid w:val="00EF5C7C"/>
    <w:rsid w:val="00EF68DE"/>
    <w:rsid w:val="00EF7320"/>
    <w:rsid w:val="00EF7EBC"/>
    <w:rsid w:val="00F025DC"/>
    <w:rsid w:val="00F027ED"/>
    <w:rsid w:val="00F03AAA"/>
    <w:rsid w:val="00F041F4"/>
    <w:rsid w:val="00F04250"/>
    <w:rsid w:val="00F04E25"/>
    <w:rsid w:val="00F05B54"/>
    <w:rsid w:val="00F05E7E"/>
    <w:rsid w:val="00F11097"/>
    <w:rsid w:val="00F11359"/>
    <w:rsid w:val="00F11A1D"/>
    <w:rsid w:val="00F1239B"/>
    <w:rsid w:val="00F12DF8"/>
    <w:rsid w:val="00F12E95"/>
    <w:rsid w:val="00F14023"/>
    <w:rsid w:val="00F1432D"/>
    <w:rsid w:val="00F16D40"/>
    <w:rsid w:val="00F20145"/>
    <w:rsid w:val="00F213A7"/>
    <w:rsid w:val="00F21585"/>
    <w:rsid w:val="00F215CD"/>
    <w:rsid w:val="00F2189D"/>
    <w:rsid w:val="00F2193C"/>
    <w:rsid w:val="00F227B7"/>
    <w:rsid w:val="00F23A86"/>
    <w:rsid w:val="00F23B42"/>
    <w:rsid w:val="00F24213"/>
    <w:rsid w:val="00F2606A"/>
    <w:rsid w:val="00F266C5"/>
    <w:rsid w:val="00F26AA6"/>
    <w:rsid w:val="00F2756C"/>
    <w:rsid w:val="00F30C5A"/>
    <w:rsid w:val="00F322E7"/>
    <w:rsid w:val="00F33365"/>
    <w:rsid w:val="00F346F9"/>
    <w:rsid w:val="00F348BC"/>
    <w:rsid w:val="00F34EAE"/>
    <w:rsid w:val="00F35447"/>
    <w:rsid w:val="00F35E8A"/>
    <w:rsid w:val="00F3607E"/>
    <w:rsid w:val="00F365E4"/>
    <w:rsid w:val="00F3711A"/>
    <w:rsid w:val="00F4007A"/>
    <w:rsid w:val="00F418CA"/>
    <w:rsid w:val="00F41EAD"/>
    <w:rsid w:val="00F41FCB"/>
    <w:rsid w:val="00F43B9E"/>
    <w:rsid w:val="00F43BDC"/>
    <w:rsid w:val="00F44F44"/>
    <w:rsid w:val="00F4619D"/>
    <w:rsid w:val="00F46619"/>
    <w:rsid w:val="00F467ED"/>
    <w:rsid w:val="00F46855"/>
    <w:rsid w:val="00F46FE6"/>
    <w:rsid w:val="00F476B8"/>
    <w:rsid w:val="00F518F9"/>
    <w:rsid w:val="00F51C6F"/>
    <w:rsid w:val="00F52230"/>
    <w:rsid w:val="00F5280A"/>
    <w:rsid w:val="00F52FF8"/>
    <w:rsid w:val="00F53C18"/>
    <w:rsid w:val="00F5418A"/>
    <w:rsid w:val="00F54C93"/>
    <w:rsid w:val="00F553BD"/>
    <w:rsid w:val="00F55514"/>
    <w:rsid w:val="00F55530"/>
    <w:rsid w:val="00F55DEE"/>
    <w:rsid w:val="00F57067"/>
    <w:rsid w:val="00F57B10"/>
    <w:rsid w:val="00F60BB7"/>
    <w:rsid w:val="00F60E1A"/>
    <w:rsid w:val="00F61324"/>
    <w:rsid w:val="00F6202D"/>
    <w:rsid w:val="00F62F8B"/>
    <w:rsid w:val="00F6331C"/>
    <w:rsid w:val="00F63573"/>
    <w:rsid w:val="00F63A78"/>
    <w:rsid w:val="00F65436"/>
    <w:rsid w:val="00F662AD"/>
    <w:rsid w:val="00F67AF5"/>
    <w:rsid w:val="00F67D5E"/>
    <w:rsid w:val="00F70965"/>
    <w:rsid w:val="00F70AB0"/>
    <w:rsid w:val="00F70EE6"/>
    <w:rsid w:val="00F71027"/>
    <w:rsid w:val="00F714ED"/>
    <w:rsid w:val="00F72155"/>
    <w:rsid w:val="00F72859"/>
    <w:rsid w:val="00F73AC6"/>
    <w:rsid w:val="00F73CAE"/>
    <w:rsid w:val="00F73CEC"/>
    <w:rsid w:val="00F74F72"/>
    <w:rsid w:val="00F7571F"/>
    <w:rsid w:val="00F75B66"/>
    <w:rsid w:val="00F771BF"/>
    <w:rsid w:val="00F77336"/>
    <w:rsid w:val="00F77E26"/>
    <w:rsid w:val="00F80401"/>
    <w:rsid w:val="00F8071F"/>
    <w:rsid w:val="00F80A15"/>
    <w:rsid w:val="00F80C85"/>
    <w:rsid w:val="00F8128B"/>
    <w:rsid w:val="00F82D7F"/>
    <w:rsid w:val="00F8389F"/>
    <w:rsid w:val="00F85EB8"/>
    <w:rsid w:val="00F86911"/>
    <w:rsid w:val="00F87EAD"/>
    <w:rsid w:val="00F87F88"/>
    <w:rsid w:val="00F90582"/>
    <w:rsid w:val="00F91CC1"/>
    <w:rsid w:val="00F9225D"/>
    <w:rsid w:val="00F92CF3"/>
    <w:rsid w:val="00F93EB1"/>
    <w:rsid w:val="00F9401D"/>
    <w:rsid w:val="00F94043"/>
    <w:rsid w:val="00F940C2"/>
    <w:rsid w:val="00F943C5"/>
    <w:rsid w:val="00F963C5"/>
    <w:rsid w:val="00F964FF"/>
    <w:rsid w:val="00F9765F"/>
    <w:rsid w:val="00F97756"/>
    <w:rsid w:val="00FA02A1"/>
    <w:rsid w:val="00FA25BC"/>
    <w:rsid w:val="00FA2E53"/>
    <w:rsid w:val="00FA2F98"/>
    <w:rsid w:val="00FA3600"/>
    <w:rsid w:val="00FA38F1"/>
    <w:rsid w:val="00FA40F7"/>
    <w:rsid w:val="00FA488B"/>
    <w:rsid w:val="00FA5354"/>
    <w:rsid w:val="00FA5FB1"/>
    <w:rsid w:val="00FA605B"/>
    <w:rsid w:val="00FA7344"/>
    <w:rsid w:val="00FA7C41"/>
    <w:rsid w:val="00FA7D0B"/>
    <w:rsid w:val="00FB0155"/>
    <w:rsid w:val="00FB1909"/>
    <w:rsid w:val="00FB1B36"/>
    <w:rsid w:val="00FB231C"/>
    <w:rsid w:val="00FB33D8"/>
    <w:rsid w:val="00FB3A7F"/>
    <w:rsid w:val="00FB51E5"/>
    <w:rsid w:val="00FB5F35"/>
    <w:rsid w:val="00FB5F4D"/>
    <w:rsid w:val="00FB6ED9"/>
    <w:rsid w:val="00FB734A"/>
    <w:rsid w:val="00FC0AB1"/>
    <w:rsid w:val="00FC13F0"/>
    <w:rsid w:val="00FC3AD4"/>
    <w:rsid w:val="00FC412A"/>
    <w:rsid w:val="00FC4493"/>
    <w:rsid w:val="00FC4668"/>
    <w:rsid w:val="00FC4AF1"/>
    <w:rsid w:val="00FC4F8C"/>
    <w:rsid w:val="00FC590E"/>
    <w:rsid w:val="00FC60B9"/>
    <w:rsid w:val="00FC65FC"/>
    <w:rsid w:val="00FC74D7"/>
    <w:rsid w:val="00FC7D18"/>
    <w:rsid w:val="00FC7EFF"/>
    <w:rsid w:val="00FD054E"/>
    <w:rsid w:val="00FD11B3"/>
    <w:rsid w:val="00FD125D"/>
    <w:rsid w:val="00FD1700"/>
    <w:rsid w:val="00FD17B2"/>
    <w:rsid w:val="00FD1994"/>
    <w:rsid w:val="00FD1D83"/>
    <w:rsid w:val="00FD323C"/>
    <w:rsid w:val="00FD3CC4"/>
    <w:rsid w:val="00FD426D"/>
    <w:rsid w:val="00FD482C"/>
    <w:rsid w:val="00FD581F"/>
    <w:rsid w:val="00FD5A0C"/>
    <w:rsid w:val="00FD6800"/>
    <w:rsid w:val="00FD7ECA"/>
    <w:rsid w:val="00FE03AE"/>
    <w:rsid w:val="00FE0545"/>
    <w:rsid w:val="00FE088E"/>
    <w:rsid w:val="00FE359B"/>
    <w:rsid w:val="00FE3D8C"/>
    <w:rsid w:val="00FE570F"/>
    <w:rsid w:val="00FE5A67"/>
    <w:rsid w:val="00FE6B73"/>
    <w:rsid w:val="00FE6BD8"/>
    <w:rsid w:val="00FF1354"/>
    <w:rsid w:val="00FF165C"/>
    <w:rsid w:val="00FF1E09"/>
    <w:rsid w:val="00FF2DFE"/>
    <w:rsid w:val="00FF328F"/>
    <w:rsid w:val="00FF3A96"/>
    <w:rsid w:val="00FF3ED1"/>
    <w:rsid w:val="00FF4579"/>
    <w:rsid w:val="00FF68EA"/>
    <w:rsid w:val="00FF72FE"/>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F6F522"/>
  <w15:chartTrackingRefBased/>
  <w15:docId w15:val="{72737D22-899F-4730-B68C-D826999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3C4B"/>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10"/>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L1,Numerowanie,Akapit z listą5,CW_Lista,ISCG Numerowanie,lp1,T_SZ_List Paragraph,normalny tekst,Akapit z listą BS,Colorful List Accent 1,List Paragraph,Akapit z listą4,Średnia siatka 1 — akcent 21,sw tekst,Wypunktowanie,Obiekt,Dot pt"/>
    <w:basedOn w:val="Normalny"/>
    <w:link w:val="AkapitzlistZnak"/>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1"/>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DB71AD"/>
    <w:pPr>
      <w:tabs>
        <w:tab w:val="left" w:pos="284"/>
        <w:tab w:val="right" w:leader="dot" w:pos="9628"/>
      </w:tabs>
      <w:spacing w:line="276" w:lineRule="auto"/>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6D60B0"/>
    <w:pPr>
      <w:tabs>
        <w:tab w:val="right" w:leader="dot" w:pos="9628"/>
      </w:tabs>
      <w:ind w:left="240"/>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customStyle="1" w:styleId="UnresolvedMention">
    <w:name w:val="Unresolved Mention"/>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BA675E"/>
    <w:pPr>
      <w:suppressAutoHyphens w:val="0"/>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L1 Znak,Numerowanie Znak,Akapit z listą5 Znak,CW_Lista Znak,ISCG Numerowanie Znak,lp1 Znak,T_SZ_List Paragraph Znak,normalny tekst Znak,Akapit z listą BS Znak,Colorful List Accent 1 Znak,List Paragraph Znak,Akapit z listą4 Znak"/>
    <w:basedOn w:val="Domylnaczcionkaakapitu"/>
    <w:link w:val="Akapitzlist"/>
    <w:uiPriority w:val="34"/>
    <w:qFormat/>
    <w:locked/>
    <w:rsid w:val="00DD7661"/>
    <w:rPr>
      <w:sz w:val="24"/>
      <w:szCs w:val="24"/>
      <w:lang w:eastAsia="ar-SA"/>
    </w:rPr>
  </w:style>
  <w:style w:type="paragraph" w:customStyle="1" w:styleId="text-justify">
    <w:name w:val="text-justify"/>
    <w:basedOn w:val="Normalny"/>
    <w:rsid w:val="000F3537"/>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terbroker@interbroker.pl" TargetMode="External"/><Relationship Id="rId18" Type="http://schemas.openxmlformats.org/officeDocument/2006/relationships/hyperlink" Target="https://platformazakupowa.pl/strona/1-regulam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augustow" TargetMode="External"/><Relationship Id="rId17" Type="http://schemas.openxmlformats.org/officeDocument/2006/relationships/hyperlink" Target="https://platformazakupowa.pl/pn/augustow/proceedings" TargetMode="External"/><Relationship Id="rId25" Type="http://schemas.openxmlformats.org/officeDocument/2006/relationships/hyperlink" Target="https://platformazakupowa.pl/pn/augustow" TargetMode="External"/><Relationship Id="rId2" Type="http://schemas.openxmlformats.org/officeDocument/2006/relationships/numbering" Target="numbering.xml"/><Relationship Id="rId16" Type="http://schemas.openxmlformats.org/officeDocument/2006/relationships/hyperlink" Target="https://platformazakupowa.pl/pn/augustow"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bartosz.cichy@urzad.augustow.pl" TargetMode="External"/><Relationship Id="rId5" Type="http://schemas.openxmlformats.org/officeDocument/2006/relationships/webSettings" Target="webSettings.xml"/><Relationship Id="rId15" Type="http://schemas.openxmlformats.org/officeDocument/2006/relationships/hyperlink" Target="https://www.interbroker.pl/rodo/" TargetMode="External"/><Relationship Id="rId23" Type="http://schemas.openxmlformats.org/officeDocument/2006/relationships/hyperlink" Target="mailto:andrzej.chmielewski@urzad.augustow.pl" TargetMode="External"/><Relationship Id="rId10" Type="http://schemas.openxmlformats.org/officeDocument/2006/relationships/header" Target="header2.xm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terbroker.pl"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D03A-E41D-4592-B534-BF1AA6F5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91</Pages>
  <Words>34334</Words>
  <Characters>206007</Characters>
  <Application>Microsoft Office Word</Application>
  <DocSecurity>0</DocSecurity>
  <Lines>1716</Lines>
  <Paragraphs>479</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239862</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cp:lastModifiedBy>Bartosz Cichy</cp:lastModifiedBy>
  <cp:revision>12</cp:revision>
  <cp:lastPrinted>2022-12-20T14:05:00Z</cp:lastPrinted>
  <dcterms:created xsi:type="dcterms:W3CDTF">2022-12-07T09:31:00Z</dcterms:created>
  <dcterms:modified xsi:type="dcterms:W3CDTF">2022-12-20T14:37:00Z</dcterms:modified>
</cp:coreProperties>
</file>