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844C0" w14:textId="58F0567B" w:rsidR="003D64BC" w:rsidRDefault="003D64BC" w:rsidP="003D64BC">
      <w:pPr>
        <w:suppressAutoHyphens/>
        <w:spacing w:before="120" w:after="0" w:line="360" w:lineRule="auto"/>
        <w:ind w:left="-20"/>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Załącznik nr 2 do SWZ</w:t>
      </w:r>
    </w:p>
    <w:p w14:paraId="435FBE4F" w14:textId="491FF28F" w:rsidR="007A7A82" w:rsidRDefault="00050DC5" w:rsidP="00021526">
      <w:pPr>
        <w:suppressAutoHyphens/>
        <w:spacing w:before="120" w:after="0" w:line="360" w:lineRule="auto"/>
        <w:ind w:left="-20"/>
        <w:jc w:val="center"/>
        <w:rPr>
          <w:rFonts w:ascii="Times New Roman" w:eastAsia="Times New Roman" w:hAnsi="Times New Roman" w:cs="Times New Roman"/>
          <w:b/>
          <w:bCs/>
          <w:sz w:val="24"/>
          <w:szCs w:val="24"/>
          <w:lang w:eastAsia="ar-SA"/>
        </w:rPr>
      </w:pPr>
      <w:r w:rsidRPr="003859D4">
        <w:rPr>
          <w:rFonts w:ascii="Times New Roman" w:eastAsia="Times New Roman" w:hAnsi="Times New Roman" w:cs="Times New Roman"/>
          <w:b/>
          <w:bCs/>
          <w:sz w:val="24"/>
          <w:szCs w:val="24"/>
          <w:lang w:eastAsia="ar-SA"/>
        </w:rPr>
        <w:t>wzór u</w:t>
      </w:r>
      <w:r w:rsidR="00087A5C" w:rsidRPr="003859D4">
        <w:rPr>
          <w:rFonts w:ascii="Times New Roman" w:eastAsia="Times New Roman" w:hAnsi="Times New Roman" w:cs="Times New Roman"/>
          <w:b/>
          <w:bCs/>
          <w:sz w:val="24"/>
          <w:szCs w:val="24"/>
          <w:lang w:eastAsia="ar-SA"/>
        </w:rPr>
        <w:t>mow</w:t>
      </w:r>
      <w:r w:rsidRPr="003859D4">
        <w:rPr>
          <w:rFonts w:ascii="Times New Roman" w:eastAsia="Times New Roman" w:hAnsi="Times New Roman" w:cs="Times New Roman"/>
          <w:b/>
          <w:bCs/>
          <w:sz w:val="24"/>
          <w:szCs w:val="24"/>
          <w:lang w:eastAsia="ar-SA"/>
        </w:rPr>
        <w:t>y</w:t>
      </w:r>
      <w:r w:rsidR="003D64BC">
        <w:rPr>
          <w:rFonts w:ascii="Times New Roman" w:eastAsia="Times New Roman" w:hAnsi="Times New Roman" w:cs="Times New Roman"/>
          <w:b/>
          <w:bCs/>
          <w:sz w:val="24"/>
          <w:szCs w:val="24"/>
          <w:lang w:eastAsia="ar-SA"/>
        </w:rPr>
        <w:t xml:space="preserve"> – część nr 1</w:t>
      </w:r>
    </w:p>
    <w:p w14:paraId="0B8AA1F9" w14:textId="77777777" w:rsidR="003D64BC" w:rsidRPr="003859D4" w:rsidRDefault="003D64BC" w:rsidP="00021526">
      <w:pPr>
        <w:suppressAutoHyphens/>
        <w:spacing w:before="120" w:after="0" w:line="360" w:lineRule="auto"/>
        <w:ind w:left="-20"/>
        <w:jc w:val="center"/>
        <w:rPr>
          <w:rFonts w:ascii="Times New Roman" w:eastAsia="Times New Roman" w:hAnsi="Times New Roman" w:cs="Times New Roman"/>
          <w:b/>
          <w:bCs/>
          <w:sz w:val="24"/>
          <w:szCs w:val="24"/>
          <w:lang w:eastAsia="ar-SA"/>
        </w:rPr>
      </w:pPr>
    </w:p>
    <w:p w14:paraId="4B14B1D1" w14:textId="77777777" w:rsidR="007A7A82" w:rsidRPr="003859D4" w:rsidRDefault="007A7A82" w:rsidP="00021526">
      <w:pPr>
        <w:suppressAutoHyphens/>
        <w:spacing w:before="120" w:after="0" w:line="360" w:lineRule="auto"/>
        <w:ind w:left="-20"/>
        <w:jc w:val="center"/>
        <w:rPr>
          <w:rFonts w:ascii="Times New Roman" w:eastAsia="Times New Roman" w:hAnsi="Times New Roman" w:cs="Times New Roman"/>
          <w:b/>
          <w:bCs/>
          <w:sz w:val="24"/>
          <w:szCs w:val="24"/>
          <w:lang w:eastAsia="ar-SA"/>
        </w:rPr>
      </w:pPr>
    </w:p>
    <w:p w14:paraId="73F685F3" w14:textId="72F62349" w:rsidR="007A7A82" w:rsidRPr="003859D4" w:rsidRDefault="000F77C3" w:rsidP="00021526">
      <w:pPr>
        <w:spacing w:after="120" w:line="360" w:lineRule="auto"/>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Z</w:t>
      </w:r>
      <w:r w:rsidR="00C02896" w:rsidRPr="003859D4">
        <w:rPr>
          <w:rFonts w:ascii="Times New Roman" w:eastAsia="Times New Roman" w:hAnsi="Times New Roman" w:cs="Times New Roman"/>
          <w:sz w:val="24"/>
          <w:szCs w:val="24"/>
          <w:lang w:eastAsia="ar-SA"/>
        </w:rPr>
        <w:t>awarta w dniu ........</w:t>
      </w:r>
      <w:r w:rsidR="00162794">
        <w:rPr>
          <w:rFonts w:ascii="Times New Roman" w:eastAsia="Times New Roman" w:hAnsi="Times New Roman" w:cs="Times New Roman"/>
          <w:sz w:val="24"/>
          <w:szCs w:val="24"/>
          <w:lang w:eastAsia="ar-SA"/>
        </w:rPr>
        <w:t>.....</w:t>
      </w:r>
      <w:r w:rsidR="00C02896" w:rsidRPr="003859D4">
        <w:rPr>
          <w:rFonts w:ascii="Times New Roman" w:eastAsia="Times New Roman" w:hAnsi="Times New Roman" w:cs="Times New Roman"/>
          <w:sz w:val="24"/>
          <w:szCs w:val="24"/>
          <w:lang w:eastAsia="ar-SA"/>
        </w:rPr>
        <w:t>..... 202</w:t>
      </w:r>
      <w:r w:rsidR="006832C0">
        <w:rPr>
          <w:rFonts w:ascii="Times New Roman" w:eastAsia="Times New Roman" w:hAnsi="Times New Roman" w:cs="Times New Roman"/>
          <w:sz w:val="24"/>
          <w:szCs w:val="24"/>
          <w:lang w:eastAsia="ar-SA"/>
        </w:rPr>
        <w:t>3</w:t>
      </w:r>
      <w:r w:rsidR="007A7A82" w:rsidRPr="003859D4">
        <w:rPr>
          <w:rFonts w:ascii="Times New Roman" w:eastAsia="Times New Roman" w:hAnsi="Times New Roman" w:cs="Times New Roman"/>
          <w:sz w:val="24"/>
          <w:szCs w:val="24"/>
          <w:lang w:eastAsia="ar-SA"/>
        </w:rPr>
        <w:t xml:space="preserve">  r. w Białymstoku pomiędzy:</w:t>
      </w:r>
    </w:p>
    <w:p w14:paraId="537DB21D" w14:textId="77777777" w:rsidR="003859D4" w:rsidRPr="003859D4" w:rsidRDefault="007A7A82" w:rsidP="003859D4">
      <w:pPr>
        <w:suppressAutoHyphens/>
        <w:spacing w:after="0" w:line="360" w:lineRule="auto"/>
        <w:ind w:left="397" w:hanging="397"/>
        <w:jc w:val="both"/>
        <w:rPr>
          <w:rFonts w:ascii="Times New Roman" w:eastAsia="Times New Roman" w:hAnsi="Times New Roman" w:cs="Times New Roman"/>
          <w:b/>
          <w:sz w:val="24"/>
          <w:szCs w:val="24"/>
          <w:lang w:eastAsia="ar-SA"/>
        </w:rPr>
      </w:pPr>
      <w:r w:rsidRPr="003859D4">
        <w:rPr>
          <w:rFonts w:ascii="Times New Roman" w:eastAsia="Times New Roman" w:hAnsi="Times New Roman" w:cs="Times New Roman"/>
          <w:b/>
          <w:sz w:val="24"/>
          <w:szCs w:val="24"/>
          <w:lang w:eastAsia="ar-SA"/>
        </w:rPr>
        <w:t>Województwem Podlaskim</w:t>
      </w:r>
      <w:r w:rsidR="003859D4" w:rsidRPr="003859D4">
        <w:rPr>
          <w:rFonts w:ascii="Times New Roman" w:eastAsia="Times New Roman" w:hAnsi="Times New Roman" w:cs="Times New Roman"/>
          <w:b/>
          <w:sz w:val="24"/>
          <w:szCs w:val="24"/>
          <w:lang w:eastAsia="ar-SA"/>
        </w:rPr>
        <w:t xml:space="preserve">, </w:t>
      </w:r>
      <w:r w:rsidR="009E2361" w:rsidRPr="003859D4">
        <w:rPr>
          <w:rFonts w:ascii="Times New Roman" w:eastAsia="Times New Roman" w:hAnsi="Times New Roman" w:cs="Times New Roman"/>
          <w:sz w:val="24"/>
          <w:szCs w:val="24"/>
          <w:lang w:eastAsia="ar-SA"/>
        </w:rPr>
        <w:t xml:space="preserve">w </w:t>
      </w:r>
      <w:r w:rsidRPr="003859D4">
        <w:rPr>
          <w:rFonts w:ascii="Times New Roman" w:eastAsia="Times New Roman" w:hAnsi="Times New Roman" w:cs="Times New Roman"/>
          <w:sz w:val="24"/>
          <w:szCs w:val="24"/>
          <w:lang w:eastAsia="ar-SA"/>
        </w:rPr>
        <w:t xml:space="preserve">imieniu </w:t>
      </w:r>
      <w:r w:rsidR="009E2361" w:rsidRPr="003859D4">
        <w:rPr>
          <w:rFonts w:ascii="Times New Roman" w:eastAsia="Times New Roman" w:hAnsi="Times New Roman" w:cs="Times New Roman"/>
          <w:sz w:val="24"/>
          <w:szCs w:val="24"/>
          <w:lang w:eastAsia="ar-SA"/>
        </w:rPr>
        <w:t xml:space="preserve">którego </w:t>
      </w:r>
      <w:r w:rsidRPr="003859D4">
        <w:rPr>
          <w:rFonts w:ascii="Times New Roman" w:eastAsia="Times New Roman" w:hAnsi="Times New Roman" w:cs="Times New Roman"/>
          <w:sz w:val="24"/>
          <w:szCs w:val="24"/>
          <w:lang w:eastAsia="ar-SA"/>
        </w:rPr>
        <w:t xml:space="preserve">działa, </w:t>
      </w:r>
      <w:r w:rsidRPr="003859D4">
        <w:rPr>
          <w:rFonts w:ascii="Times New Roman" w:eastAsia="Times New Roman" w:hAnsi="Times New Roman" w:cs="Times New Roman"/>
          <w:b/>
          <w:sz w:val="24"/>
          <w:szCs w:val="24"/>
          <w:lang w:eastAsia="ar-SA"/>
        </w:rPr>
        <w:t>Zarząd Województwa Podlaskiego,</w:t>
      </w:r>
    </w:p>
    <w:p w14:paraId="1826DFAC" w14:textId="77777777" w:rsidR="007A7A82" w:rsidRPr="003859D4" w:rsidRDefault="007A7A82" w:rsidP="003859D4">
      <w:pPr>
        <w:suppressAutoHyphens/>
        <w:spacing w:after="0" w:line="360" w:lineRule="auto"/>
        <w:ind w:left="397" w:hanging="397"/>
        <w:jc w:val="both"/>
        <w:rPr>
          <w:rFonts w:ascii="Times New Roman" w:eastAsia="Times New Roman" w:hAnsi="Times New Roman" w:cs="Times New Roman"/>
          <w:b/>
          <w:sz w:val="24"/>
          <w:szCs w:val="24"/>
          <w:lang w:eastAsia="ar-SA"/>
        </w:rPr>
      </w:pPr>
      <w:r w:rsidRPr="003859D4">
        <w:rPr>
          <w:rFonts w:ascii="Times New Roman" w:eastAsia="Times New Roman" w:hAnsi="Times New Roman" w:cs="Times New Roman"/>
          <w:sz w:val="24"/>
          <w:szCs w:val="24"/>
          <w:lang w:eastAsia="ar-SA"/>
        </w:rPr>
        <w:t>reprezentowany przez:</w:t>
      </w:r>
    </w:p>
    <w:p w14:paraId="265F9ADC" w14:textId="77777777" w:rsidR="007A7A82" w:rsidRPr="003859D4" w:rsidRDefault="007A7A82" w:rsidP="00021526">
      <w:pPr>
        <w:suppressAutoHyphens/>
        <w:spacing w:after="0" w:line="360" w:lineRule="auto"/>
        <w:ind w:left="397" w:hanging="397"/>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1) ……………………………………… – ………………………………………………</w:t>
      </w:r>
    </w:p>
    <w:p w14:paraId="3CC4A770" w14:textId="77777777" w:rsidR="007A7A82" w:rsidRPr="003859D4" w:rsidRDefault="007A7A82" w:rsidP="00021526">
      <w:pPr>
        <w:suppressAutoHyphens/>
        <w:spacing w:after="0" w:line="360" w:lineRule="auto"/>
        <w:ind w:left="397" w:hanging="397"/>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2) ……………………………………… – ……………………………………………….</w:t>
      </w:r>
    </w:p>
    <w:p w14:paraId="5F585265" w14:textId="77777777" w:rsidR="003859D4" w:rsidRPr="003859D4" w:rsidRDefault="007A7A82" w:rsidP="003859D4">
      <w:pPr>
        <w:spacing w:after="120" w:line="360" w:lineRule="auto"/>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zwanym dalej </w:t>
      </w:r>
      <w:r w:rsidRPr="003859D4">
        <w:rPr>
          <w:rFonts w:ascii="Times New Roman" w:eastAsia="Times New Roman" w:hAnsi="Times New Roman" w:cs="Times New Roman"/>
          <w:b/>
          <w:sz w:val="24"/>
          <w:szCs w:val="24"/>
          <w:lang w:eastAsia="ar-SA"/>
        </w:rPr>
        <w:t>„Zamawiającym”</w:t>
      </w:r>
      <w:r w:rsidRPr="003859D4">
        <w:rPr>
          <w:rFonts w:ascii="Times New Roman" w:eastAsia="Times New Roman" w:hAnsi="Times New Roman" w:cs="Times New Roman"/>
          <w:sz w:val="24"/>
          <w:szCs w:val="24"/>
          <w:lang w:eastAsia="ar-SA"/>
        </w:rPr>
        <w:t>,</w:t>
      </w:r>
    </w:p>
    <w:p w14:paraId="5A5DDD4F" w14:textId="77777777" w:rsidR="007A7A82" w:rsidRPr="003859D4" w:rsidRDefault="007A7A82" w:rsidP="003859D4">
      <w:pPr>
        <w:spacing w:after="120" w:line="360" w:lineRule="auto"/>
        <w:ind w:left="283" w:hanging="283"/>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a: </w:t>
      </w:r>
    </w:p>
    <w:p w14:paraId="5DFFF9C3" w14:textId="77777777" w:rsidR="007A7A82" w:rsidRPr="003859D4" w:rsidRDefault="007A7A82" w:rsidP="007A7A82">
      <w:pPr>
        <w:suppressAutoHyphens/>
        <w:spacing w:after="0" w:line="240" w:lineRule="auto"/>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w:t>
      </w:r>
      <w:r w:rsidR="005344D7" w:rsidRPr="003859D4">
        <w:rPr>
          <w:rFonts w:ascii="Times New Roman" w:eastAsia="Times New Roman" w:hAnsi="Times New Roman" w:cs="Times New Roman"/>
          <w:sz w:val="24"/>
          <w:szCs w:val="24"/>
          <w:lang w:eastAsia="ar-SA"/>
        </w:rPr>
        <w:t>.</w:t>
      </w:r>
    </w:p>
    <w:p w14:paraId="401D946B" w14:textId="77777777" w:rsidR="007A7A82" w:rsidRPr="003859D4" w:rsidRDefault="007A7A82" w:rsidP="007A7A82">
      <w:pPr>
        <w:suppressAutoHyphens/>
        <w:spacing w:after="0" w:line="240" w:lineRule="auto"/>
        <w:rPr>
          <w:rFonts w:ascii="Times New Roman" w:eastAsia="Times New Roman" w:hAnsi="Times New Roman" w:cs="Times New Roman"/>
          <w:sz w:val="24"/>
          <w:szCs w:val="24"/>
          <w:lang w:eastAsia="ar-SA"/>
        </w:rPr>
      </w:pPr>
    </w:p>
    <w:p w14:paraId="49D399E6" w14:textId="77777777" w:rsidR="007A7A82" w:rsidRPr="003859D4" w:rsidRDefault="007A7A82"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reprezentowaną przez:</w:t>
      </w:r>
    </w:p>
    <w:p w14:paraId="55C3DBE7" w14:textId="77777777" w:rsidR="007A7A82" w:rsidRPr="003859D4" w:rsidRDefault="007A7A82"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p>
    <w:p w14:paraId="55D81478" w14:textId="77777777" w:rsidR="007A7A82" w:rsidRPr="003859D4" w:rsidRDefault="007A7A82"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1) ..............................................................................................................</w:t>
      </w:r>
    </w:p>
    <w:p w14:paraId="5D961A7B" w14:textId="77777777" w:rsidR="007A7A82" w:rsidRPr="003859D4" w:rsidRDefault="007A7A82"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p>
    <w:p w14:paraId="6282C72F" w14:textId="77777777" w:rsidR="007A7A82" w:rsidRPr="003859D4" w:rsidRDefault="007A7A82"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2) ..............................................................................................................</w:t>
      </w:r>
      <w:r w:rsidR="003859D4" w:rsidRPr="003859D4">
        <w:rPr>
          <w:rFonts w:ascii="Times New Roman" w:eastAsia="Times New Roman" w:hAnsi="Times New Roman" w:cs="Times New Roman"/>
          <w:sz w:val="24"/>
          <w:szCs w:val="24"/>
          <w:lang w:eastAsia="ar-SA"/>
        </w:rPr>
        <w:t>,</w:t>
      </w:r>
    </w:p>
    <w:p w14:paraId="4E20427F" w14:textId="77777777" w:rsidR="003859D4" w:rsidRPr="003859D4" w:rsidRDefault="003859D4"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p>
    <w:p w14:paraId="46A3D59B" w14:textId="77777777" w:rsidR="007A7A82" w:rsidRPr="003859D4" w:rsidRDefault="007A7A82" w:rsidP="007A7A82">
      <w:pPr>
        <w:suppressAutoHyphens/>
        <w:spacing w:after="0" w:line="240" w:lineRule="auto"/>
        <w:ind w:left="-20"/>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zwaną dalej </w:t>
      </w:r>
      <w:r w:rsidRPr="003859D4">
        <w:rPr>
          <w:rFonts w:ascii="Times New Roman" w:eastAsia="Times New Roman" w:hAnsi="Times New Roman" w:cs="Times New Roman"/>
          <w:b/>
          <w:sz w:val="24"/>
          <w:szCs w:val="24"/>
          <w:lang w:eastAsia="ar-SA"/>
        </w:rPr>
        <w:t>„Wykonawcą”</w:t>
      </w:r>
      <w:r w:rsidRPr="003859D4">
        <w:rPr>
          <w:rFonts w:ascii="Times New Roman" w:eastAsia="Times New Roman" w:hAnsi="Times New Roman" w:cs="Times New Roman"/>
          <w:sz w:val="24"/>
          <w:szCs w:val="24"/>
          <w:lang w:eastAsia="ar-SA"/>
        </w:rPr>
        <w:t>.</w:t>
      </w:r>
    </w:p>
    <w:p w14:paraId="1646827D" w14:textId="77777777" w:rsidR="007A7A82" w:rsidRPr="003859D4" w:rsidRDefault="007A7A82" w:rsidP="007A7A82">
      <w:pPr>
        <w:suppressAutoHyphens/>
        <w:spacing w:after="0" w:line="240" w:lineRule="auto"/>
        <w:ind w:left="-20"/>
        <w:rPr>
          <w:rFonts w:ascii="Times New Roman" w:eastAsia="Times New Roman" w:hAnsi="Times New Roman" w:cs="Times New Roman"/>
          <w:sz w:val="24"/>
          <w:szCs w:val="24"/>
          <w:lang w:eastAsia="ar-SA"/>
        </w:rPr>
      </w:pPr>
    </w:p>
    <w:p w14:paraId="2A08AD75" w14:textId="4C94D390" w:rsidR="007A7A82" w:rsidRPr="003859D4" w:rsidRDefault="007A7A82" w:rsidP="00F239F3">
      <w:pPr>
        <w:suppressAutoHyphens/>
        <w:spacing w:before="120" w:after="0" w:line="240" w:lineRule="auto"/>
        <w:ind w:left="-2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w wyniku przeprowadzonego postępowania o udzielenie zamówienia publicznego w trybie </w:t>
      </w:r>
      <w:r w:rsidR="005135F9">
        <w:rPr>
          <w:rFonts w:ascii="Times New Roman" w:eastAsia="Times New Roman" w:hAnsi="Times New Roman" w:cs="Times New Roman"/>
          <w:sz w:val="24"/>
          <w:szCs w:val="24"/>
          <w:lang w:eastAsia="ar-SA"/>
        </w:rPr>
        <w:t>podstawowym</w:t>
      </w:r>
      <w:r w:rsidRPr="003859D4">
        <w:rPr>
          <w:rFonts w:ascii="Times New Roman" w:eastAsia="Times New Roman" w:hAnsi="Times New Roman" w:cs="Times New Roman"/>
          <w:sz w:val="24"/>
          <w:szCs w:val="24"/>
          <w:lang w:eastAsia="ar-SA"/>
        </w:rPr>
        <w:t xml:space="preserve">, zgodnie </w:t>
      </w:r>
      <w:r w:rsidR="005C7946" w:rsidRPr="003859D4">
        <w:rPr>
          <w:rFonts w:ascii="Times New Roman" w:eastAsia="Times New Roman" w:hAnsi="Times New Roman" w:cs="Times New Roman"/>
          <w:sz w:val="24"/>
          <w:szCs w:val="24"/>
          <w:lang w:eastAsia="ar-SA"/>
        </w:rPr>
        <w:t>z ustawą z dnia 11 września 2019</w:t>
      </w:r>
      <w:r w:rsidRPr="003859D4">
        <w:rPr>
          <w:rFonts w:ascii="Times New Roman" w:eastAsia="Times New Roman" w:hAnsi="Times New Roman" w:cs="Times New Roman"/>
          <w:sz w:val="24"/>
          <w:szCs w:val="24"/>
          <w:lang w:eastAsia="ar-SA"/>
        </w:rPr>
        <w:t xml:space="preserve"> r.</w:t>
      </w:r>
      <w:r w:rsidR="00C70AD0">
        <w:rPr>
          <w:rFonts w:ascii="Times New Roman" w:eastAsia="Times New Roman" w:hAnsi="Times New Roman" w:cs="Times New Roman"/>
          <w:sz w:val="24"/>
          <w:szCs w:val="24"/>
          <w:lang w:eastAsia="ar-SA"/>
        </w:rPr>
        <w:t xml:space="preserve"> </w:t>
      </w:r>
      <w:r w:rsidRPr="003859D4">
        <w:rPr>
          <w:rFonts w:ascii="Times New Roman" w:eastAsia="Times New Roman" w:hAnsi="Times New Roman" w:cs="Times New Roman"/>
          <w:sz w:val="24"/>
          <w:szCs w:val="24"/>
          <w:lang w:eastAsia="ar-SA"/>
        </w:rPr>
        <w:t>– Prawo z</w:t>
      </w:r>
      <w:r w:rsidR="00CE757D" w:rsidRPr="003859D4">
        <w:rPr>
          <w:rFonts w:ascii="Times New Roman" w:eastAsia="Times New Roman" w:hAnsi="Times New Roman" w:cs="Times New Roman"/>
          <w:sz w:val="24"/>
          <w:szCs w:val="24"/>
          <w:lang w:eastAsia="ar-SA"/>
        </w:rPr>
        <w:t>a</w:t>
      </w:r>
      <w:r w:rsidRPr="003859D4">
        <w:rPr>
          <w:rFonts w:ascii="Times New Roman" w:eastAsia="Times New Roman" w:hAnsi="Times New Roman" w:cs="Times New Roman"/>
          <w:sz w:val="24"/>
          <w:szCs w:val="24"/>
          <w:lang w:eastAsia="ar-SA"/>
        </w:rPr>
        <w:t>mówień publicznych</w:t>
      </w:r>
      <w:r w:rsidR="003859D4">
        <w:rPr>
          <w:rFonts w:ascii="Times New Roman" w:eastAsia="Times New Roman" w:hAnsi="Times New Roman" w:cs="Times New Roman"/>
          <w:sz w:val="24"/>
          <w:szCs w:val="24"/>
          <w:lang w:eastAsia="ar-SA"/>
        </w:rPr>
        <w:t xml:space="preserve"> </w:t>
      </w:r>
      <w:r w:rsidR="00622333" w:rsidRPr="003859D4">
        <w:rPr>
          <w:rFonts w:ascii="Times New Roman" w:eastAsia="Times New Roman" w:hAnsi="Times New Roman" w:cs="Times New Roman"/>
          <w:sz w:val="24"/>
          <w:szCs w:val="24"/>
          <w:lang w:eastAsia="ar-SA"/>
        </w:rPr>
        <w:t>(</w:t>
      </w:r>
      <w:r w:rsidR="005C7946" w:rsidRPr="003859D4">
        <w:rPr>
          <w:rFonts w:ascii="Times New Roman" w:hAnsi="Times New Roman" w:cs="Times New Roman"/>
          <w:sz w:val="24"/>
          <w:szCs w:val="24"/>
        </w:rPr>
        <w:t>t.j. Dz. U. z 202</w:t>
      </w:r>
      <w:r w:rsidR="00C70AD0">
        <w:rPr>
          <w:rFonts w:ascii="Times New Roman" w:hAnsi="Times New Roman" w:cs="Times New Roman"/>
          <w:sz w:val="24"/>
          <w:szCs w:val="24"/>
        </w:rPr>
        <w:t>3</w:t>
      </w:r>
      <w:r w:rsidR="005C7946" w:rsidRPr="003859D4">
        <w:rPr>
          <w:rFonts w:ascii="Times New Roman" w:hAnsi="Times New Roman" w:cs="Times New Roman"/>
          <w:sz w:val="24"/>
          <w:szCs w:val="24"/>
        </w:rPr>
        <w:t xml:space="preserve"> r. poz. 1</w:t>
      </w:r>
      <w:r w:rsidR="00C70AD0">
        <w:rPr>
          <w:rFonts w:ascii="Times New Roman" w:hAnsi="Times New Roman" w:cs="Times New Roman"/>
          <w:sz w:val="24"/>
          <w:szCs w:val="24"/>
        </w:rPr>
        <w:t>605</w:t>
      </w:r>
      <w:r w:rsidR="005C7946" w:rsidRPr="003859D4">
        <w:rPr>
          <w:rFonts w:ascii="Times New Roman" w:hAnsi="Times New Roman" w:cs="Times New Roman"/>
          <w:sz w:val="24"/>
          <w:szCs w:val="24"/>
        </w:rPr>
        <w:t>)</w:t>
      </w:r>
      <w:r w:rsidR="005C7946" w:rsidRPr="003859D4">
        <w:rPr>
          <w:rStyle w:val="Odwoanieprzypisudolnego"/>
          <w:rFonts w:ascii="Times New Roman" w:eastAsia="Times New Roman" w:hAnsi="Times New Roman" w:cs="Times New Roman"/>
          <w:sz w:val="24"/>
          <w:szCs w:val="24"/>
          <w:lang w:eastAsia="ar-SA"/>
        </w:rPr>
        <w:t xml:space="preserve"> </w:t>
      </w:r>
      <w:r w:rsidRPr="003859D4">
        <w:rPr>
          <w:rFonts w:ascii="Times New Roman" w:eastAsia="Times New Roman" w:hAnsi="Times New Roman" w:cs="Times New Roman"/>
          <w:sz w:val="24"/>
          <w:szCs w:val="24"/>
          <w:lang w:eastAsia="ar-SA"/>
        </w:rPr>
        <w:t>została zawarta umowa następującej treści:</w:t>
      </w:r>
    </w:p>
    <w:p w14:paraId="29F33640" w14:textId="77777777" w:rsidR="007A7A82" w:rsidRPr="003859D4" w:rsidRDefault="00087A5C" w:rsidP="007A7A82">
      <w:pPr>
        <w:suppressAutoHyphens/>
        <w:spacing w:before="120" w:after="0" w:line="240" w:lineRule="auto"/>
        <w:ind w:left="-20"/>
        <w:jc w:val="center"/>
        <w:rPr>
          <w:rFonts w:ascii="Times New Roman" w:eastAsia="Times New Roman" w:hAnsi="Times New Roman" w:cs="Times New Roman"/>
          <w:b/>
          <w:bCs/>
          <w:sz w:val="24"/>
          <w:szCs w:val="24"/>
          <w:lang w:eastAsia="ar-SA"/>
        </w:rPr>
      </w:pPr>
      <w:r w:rsidRPr="003859D4">
        <w:rPr>
          <w:rFonts w:ascii="Times New Roman" w:eastAsia="Times New Roman" w:hAnsi="Times New Roman" w:cs="Times New Roman"/>
          <w:b/>
          <w:bCs/>
          <w:sz w:val="24"/>
          <w:szCs w:val="24"/>
          <w:lang w:eastAsia="ar-SA"/>
        </w:rPr>
        <w:t>§ 1.</w:t>
      </w:r>
    </w:p>
    <w:p w14:paraId="7274F96F" w14:textId="77777777" w:rsidR="007A7A82" w:rsidRPr="003859D4" w:rsidRDefault="007A7A82" w:rsidP="00B8569C">
      <w:pPr>
        <w:numPr>
          <w:ilvl w:val="0"/>
          <w:numId w:val="1"/>
        </w:numPr>
        <w:tabs>
          <w:tab w:val="clear" w:pos="340"/>
          <w:tab w:val="left" w:pos="160"/>
          <w:tab w:val="left" w:pos="180"/>
          <w:tab w:val="left" w:pos="200"/>
          <w:tab w:val="left" w:pos="220"/>
          <w:tab w:val="left" w:pos="240"/>
          <w:tab w:val="left" w:pos="260"/>
          <w:tab w:val="left" w:pos="280"/>
          <w:tab w:val="left" w:pos="320"/>
        </w:tabs>
        <w:suppressAutoHyphens/>
        <w:spacing w:after="0" w:line="240" w:lineRule="auto"/>
        <w:ind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  Zamawiający powierza Wykonawcy </w:t>
      </w:r>
      <w:r w:rsidR="00CE5F6A" w:rsidRPr="003859D4">
        <w:rPr>
          <w:rFonts w:ascii="Times New Roman" w:eastAsia="Times New Roman" w:hAnsi="Times New Roman" w:cs="Times New Roman"/>
          <w:sz w:val="24"/>
          <w:szCs w:val="24"/>
          <w:lang w:eastAsia="ar-SA"/>
        </w:rPr>
        <w:t>wykonanie i dostawę materiałów promocyjnych.</w:t>
      </w:r>
    </w:p>
    <w:p w14:paraId="0C91FC68" w14:textId="4F6972F1" w:rsidR="00215244" w:rsidRPr="003859D4" w:rsidRDefault="007A7A82" w:rsidP="00B8569C">
      <w:pPr>
        <w:numPr>
          <w:ilvl w:val="0"/>
          <w:numId w:val="1"/>
        </w:numPr>
        <w:tabs>
          <w:tab w:val="left" w:pos="200"/>
          <w:tab w:val="left" w:pos="220"/>
          <w:tab w:val="left" w:pos="240"/>
          <w:tab w:val="left" w:pos="284"/>
          <w:tab w:val="left" w:pos="280"/>
          <w:tab w:val="left" w:pos="300"/>
        </w:tabs>
        <w:suppressAutoHyphens/>
        <w:spacing w:after="0" w:line="240" w:lineRule="auto"/>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  Szczegółowy zakres oraz sposób wykonania przedmiotu zamówienia, </w:t>
      </w:r>
      <w:r w:rsidR="00386313" w:rsidRPr="003859D4">
        <w:rPr>
          <w:rFonts w:ascii="Times New Roman" w:eastAsia="Times New Roman" w:hAnsi="Times New Roman" w:cs="Times New Roman"/>
          <w:sz w:val="24"/>
          <w:szCs w:val="24"/>
          <w:lang w:eastAsia="ar-SA"/>
        </w:rPr>
        <w:t xml:space="preserve">określa </w:t>
      </w:r>
      <w:r w:rsidR="00007593" w:rsidRPr="00007593">
        <w:rPr>
          <w:rFonts w:ascii="Times New Roman" w:eastAsia="Times New Roman" w:hAnsi="Times New Roman" w:cs="Times New Roman"/>
          <w:sz w:val="24"/>
          <w:szCs w:val="24"/>
          <w:lang w:eastAsia="ar-SA"/>
        </w:rPr>
        <w:t>Szczegółowy Opis Przedmiotu Zamówienia (SOPZ)</w:t>
      </w:r>
      <w:r w:rsidR="00386313" w:rsidRPr="003859D4">
        <w:rPr>
          <w:rFonts w:ascii="Times New Roman" w:eastAsia="Times New Roman" w:hAnsi="Times New Roman" w:cs="Times New Roman"/>
          <w:sz w:val="24"/>
          <w:szCs w:val="24"/>
          <w:lang w:eastAsia="ar-SA"/>
        </w:rPr>
        <w:t xml:space="preserve">, </w:t>
      </w:r>
      <w:r w:rsidR="005B67DD" w:rsidRPr="003859D4">
        <w:rPr>
          <w:rFonts w:ascii="Times New Roman" w:eastAsia="Times New Roman" w:hAnsi="Times New Roman" w:cs="Times New Roman"/>
          <w:sz w:val="24"/>
          <w:szCs w:val="24"/>
          <w:lang w:eastAsia="ar-SA"/>
        </w:rPr>
        <w:t>stanowiąc</w:t>
      </w:r>
      <w:r w:rsidR="00007593">
        <w:rPr>
          <w:rFonts w:ascii="Times New Roman" w:eastAsia="Times New Roman" w:hAnsi="Times New Roman" w:cs="Times New Roman"/>
          <w:sz w:val="24"/>
          <w:szCs w:val="24"/>
          <w:lang w:eastAsia="ar-SA"/>
        </w:rPr>
        <w:t>y</w:t>
      </w:r>
      <w:r w:rsidR="00B142F5" w:rsidRPr="003859D4">
        <w:rPr>
          <w:rFonts w:ascii="Times New Roman" w:eastAsia="Times New Roman" w:hAnsi="Times New Roman" w:cs="Times New Roman"/>
          <w:sz w:val="24"/>
          <w:szCs w:val="24"/>
          <w:lang w:eastAsia="ar-SA"/>
        </w:rPr>
        <w:t xml:space="preserve"> Załącznik nr 1 </w:t>
      </w:r>
      <w:r w:rsidR="00E00984" w:rsidRPr="003859D4">
        <w:rPr>
          <w:rFonts w:ascii="Times New Roman" w:eastAsia="Times New Roman" w:hAnsi="Times New Roman" w:cs="Times New Roman"/>
          <w:sz w:val="24"/>
          <w:szCs w:val="24"/>
          <w:lang w:eastAsia="ar-SA"/>
        </w:rPr>
        <w:t>do niniejszej Umowy.</w:t>
      </w:r>
      <w:r w:rsidR="00386313" w:rsidRPr="003859D4">
        <w:rPr>
          <w:rFonts w:ascii="Times New Roman" w:eastAsia="Times New Roman" w:hAnsi="Times New Roman" w:cs="Times New Roman"/>
          <w:sz w:val="24"/>
          <w:szCs w:val="24"/>
          <w:lang w:eastAsia="ar-SA"/>
        </w:rPr>
        <w:t xml:space="preserve"> </w:t>
      </w:r>
    </w:p>
    <w:p w14:paraId="578CD69B" w14:textId="77777777" w:rsidR="007A7A82" w:rsidRPr="003859D4" w:rsidRDefault="007A7A82" w:rsidP="00215244">
      <w:pPr>
        <w:tabs>
          <w:tab w:val="left" w:pos="160"/>
          <w:tab w:val="left" w:pos="180"/>
          <w:tab w:val="left" w:pos="200"/>
          <w:tab w:val="left" w:pos="220"/>
          <w:tab w:val="left" w:pos="240"/>
          <w:tab w:val="left" w:pos="260"/>
          <w:tab w:val="left" w:pos="280"/>
          <w:tab w:val="left" w:pos="300"/>
        </w:tabs>
        <w:suppressAutoHyphens/>
        <w:spacing w:before="120" w:after="0" w:line="240" w:lineRule="auto"/>
        <w:jc w:val="center"/>
        <w:rPr>
          <w:rFonts w:ascii="Times New Roman" w:eastAsia="Times New Roman" w:hAnsi="Times New Roman" w:cs="Times New Roman"/>
          <w:b/>
          <w:bCs/>
          <w:sz w:val="24"/>
          <w:szCs w:val="24"/>
          <w:lang w:eastAsia="ar-SA"/>
        </w:rPr>
      </w:pPr>
      <w:r w:rsidRPr="003859D4">
        <w:rPr>
          <w:rFonts w:ascii="Times New Roman" w:eastAsia="Times New Roman" w:hAnsi="Times New Roman" w:cs="Times New Roman"/>
          <w:b/>
          <w:bCs/>
          <w:sz w:val="24"/>
          <w:szCs w:val="24"/>
          <w:lang w:eastAsia="ar-SA"/>
        </w:rPr>
        <w:t>§ 2</w:t>
      </w:r>
      <w:r w:rsidR="001667D9" w:rsidRPr="003859D4">
        <w:rPr>
          <w:rFonts w:ascii="Times New Roman" w:eastAsia="Times New Roman" w:hAnsi="Times New Roman" w:cs="Times New Roman"/>
          <w:b/>
          <w:bCs/>
          <w:sz w:val="24"/>
          <w:szCs w:val="24"/>
          <w:lang w:eastAsia="ar-SA"/>
        </w:rPr>
        <w:t>.</w:t>
      </w:r>
    </w:p>
    <w:p w14:paraId="5111D452" w14:textId="77777777" w:rsidR="007A7A82" w:rsidRPr="003859D4" w:rsidRDefault="007A7A82" w:rsidP="00B8569C">
      <w:pPr>
        <w:numPr>
          <w:ilvl w:val="0"/>
          <w:numId w:val="2"/>
        </w:numPr>
        <w:tabs>
          <w:tab w:val="clear" w:pos="340"/>
          <w:tab w:val="left" w:pos="0"/>
        </w:tabs>
        <w:suppressAutoHyphens/>
        <w:spacing w:after="0" w:line="240" w:lineRule="auto"/>
        <w:ind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Strony ustalają termin wy</w:t>
      </w:r>
      <w:r w:rsidR="00B0551E" w:rsidRPr="003859D4">
        <w:rPr>
          <w:rFonts w:ascii="Times New Roman" w:eastAsia="Times New Roman" w:hAnsi="Times New Roman" w:cs="Times New Roman"/>
          <w:sz w:val="24"/>
          <w:szCs w:val="24"/>
          <w:lang w:eastAsia="ar-SA"/>
        </w:rPr>
        <w:t>konania przedmiotu zamówienia do</w:t>
      </w:r>
      <w:r w:rsidR="00826C40" w:rsidRPr="003859D4">
        <w:rPr>
          <w:rFonts w:ascii="Times New Roman" w:eastAsia="Times New Roman" w:hAnsi="Times New Roman" w:cs="Times New Roman"/>
          <w:sz w:val="24"/>
          <w:szCs w:val="24"/>
          <w:lang w:eastAsia="ar-SA"/>
        </w:rPr>
        <w:t xml:space="preserve"> </w:t>
      </w:r>
      <w:r w:rsidR="005135F9">
        <w:rPr>
          <w:rFonts w:ascii="Times New Roman" w:eastAsia="Times New Roman" w:hAnsi="Times New Roman" w:cs="Times New Roman"/>
          <w:sz w:val="24"/>
          <w:szCs w:val="24"/>
          <w:lang w:eastAsia="ar-SA"/>
        </w:rPr>
        <w:t>…….</w:t>
      </w:r>
      <w:r w:rsidRPr="003859D4">
        <w:rPr>
          <w:rFonts w:ascii="Times New Roman" w:eastAsia="Times New Roman" w:hAnsi="Times New Roman" w:cs="Times New Roman"/>
          <w:sz w:val="24"/>
          <w:szCs w:val="24"/>
          <w:lang w:eastAsia="ar-SA"/>
        </w:rPr>
        <w:t xml:space="preserve"> dni </w:t>
      </w:r>
      <w:r w:rsidR="00CE5F6A" w:rsidRPr="003859D4">
        <w:rPr>
          <w:rFonts w:ascii="Times New Roman" w:eastAsia="Times New Roman" w:hAnsi="Times New Roman" w:cs="Times New Roman"/>
          <w:sz w:val="24"/>
          <w:szCs w:val="24"/>
          <w:lang w:eastAsia="ar-SA"/>
        </w:rPr>
        <w:t>roboczych</w:t>
      </w:r>
      <w:r w:rsidR="00096B0C" w:rsidRPr="003859D4">
        <w:rPr>
          <w:rFonts w:ascii="Times New Roman" w:eastAsia="Times New Roman" w:hAnsi="Times New Roman" w:cs="Times New Roman"/>
          <w:sz w:val="24"/>
          <w:szCs w:val="24"/>
          <w:lang w:eastAsia="ar-SA"/>
        </w:rPr>
        <w:t xml:space="preserve"> </w:t>
      </w:r>
      <w:r w:rsidRPr="003859D4">
        <w:rPr>
          <w:rFonts w:ascii="Times New Roman" w:eastAsia="Times New Roman" w:hAnsi="Times New Roman" w:cs="Times New Roman"/>
          <w:sz w:val="24"/>
          <w:szCs w:val="24"/>
          <w:lang w:eastAsia="ar-SA"/>
        </w:rPr>
        <w:t xml:space="preserve">od daty </w:t>
      </w:r>
      <w:r w:rsidR="00087A5C" w:rsidRPr="003859D4">
        <w:rPr>
          <w:rFonts w:ascii="Times New Roman" w:eastAsia="Times New Roman" w:hAnsi="Times New Roman" w:cs="Times New Roman"/>
          <w:sz w:val="24"/>
          <w:szCs w:val="24"/>
          <w:lang w:eastAsia="ar-SA"/>
        </w:rPr>
        <w:t>zawarcia U</w:t>
      </w:r>
      <w:r w:rsidRPr="003859D4">
        <w:rPr>
          <w:rFonts w:ascii="Times New Roman" w:eastAsia="Times New Roman" w:hAnsi="Times New Roman" w:cs="Times New Roman"/>
          <w:sz w:val="24"/>
          <w:szCs w:val="24"/>
          <w:lang w:eastAsia="ar-SA"/>
        </w:rPr>
        <w:t>mowy.</w:t>
      </w:r>
    </w:p>
    <w:p w14:paraId="340B29BA" w14:textId="77777777" w:rsidR="003859D4" w:rsidRDefault="007A7A82" w:rsidP="003859D4">
      <w:pPr>
        <w:numPr>
          <w:ilvl w:val="0"/>
          <w:numId w:val="2"/>
        </w:numPr>
        <w:tabs>
          <w:tab w:val="clear" w:pos="340"/>
          <w:tab w:val="left" w:pos="0"/>
        </w:tabs>
        <w:suppressAutoHyphens/>
        <w:spacing w:after="100" w:afterAutospacing="1" w:line="240" w:lineRule="auto"/>
        <w:ind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Termin wykonania rozumiany jest jako data faktycznego dostarczenia całości przedmiotu zamówienia do siedziby Zamawiającego. </w:t>
      </w:r>
    </w:p>
    <w:p w14:paraId="2B4C998A" w14:textId="77777777" w:rsidR="00880748" w:rsidRPr="003859D4" w:rsidRDefault="00880748" w:rsidP="003859D4">
      <w:pPr>
        <w:numPr>
          <w:ilvl w:val="0"/>
          <w:numId w:val="2"/>
        </w:numPr>
        <w:tabs>
          <w:tab w:val="clear" w:pos="340"/>
          <w:tab w:val="left" w:pos="0"/>
        </w:tabs>
        <w:suppressAutoHyphens/>
        <w:spacing w:after="100" w:afterAutospacing="1" w:line="240" w:lineRule="auto"/>
        <w:ind w:hanging="340"/>
        <w:jc w:val="both"/>
        <w:rPr>
          <w:rFonts w:ascii="Times New Roman" w:eastAsia="Times New Roman" w:hAnsi="Times New Roman" w:cs="Times New Roman"/>
          <w:sz w:val="24"/>
          <w:szCs w:val="24"/>
          <w:lang w:eastAsia="ar-SA"/>
        </w:rPr>
      </w:pPr>
      <w:r w:rsidRPr="003859D4">
        <w:rPr>
          <w:rFonts w:ascii="Times New Roman" w:hAnsi="Times New Roman" w:cs="Times New Roman"/>
          <w:sz w:val="24"/>
          <w:szCs w:val="24"/>
          <w:lang w:eastAsia="ar-SA"/>
        </w:rPr>
        <w:t xml:space="preserve">Wykonawca oświadcza, że posiada odpowiednią wiedzę, kwalifikacje i doświadczenie niezbędne do wykonania przedmiotu zamówienia, o którym mowa w § 1 i zobowiązuje się go zrealizować przy zachowaniu należytej staranności, najwyższych standardów oraz zgodnie ze wszystkimi obowiązującymi przepisami prawa, przy uwzględnieniu postanowień niniejszej umowy. </w:t>
      </w:r>
    </w:p>
    <w:p w14:paraId="34AB1C39" w14:textId="77777777" w:rsidR="00880748" w:rsidRPr="003859D4" w:rsidRDefault="00880748" w:rsidP="00B8569C">
      <w:pPr>
        <w:pStyle w:val="Akapitzlist"/>
        <w:numPr>
          <w:ilvl w:val="0"/>
          <w:numId w:val="2"/>
        </w:numPr>
        <w:tabs>
          <w:tab w:val="left" w:pos="0"/>
        </w:tabs>
        <w:suppressAutoHyphens/>
        <w:jc w:val="both"/>
        <w:rPr>
          <w:lang w:eastAsia="ar-SA"/>
        </w:rPr>
      </w:pPr>
      <w:r w:rsidRPr="003859D4">
        <w:rPr>
          <w:lang w:eastAsia="ar-SA"/>
        </w:rPr>
        <w:t>Wykonawca ponosi odpowiedzialność za działanie osób trzecich, z którymi współpracuje przy wykonywaniu przedmiotu zamówienia.</w:t>
      </w:r>
    </w:p>
    <w:p w14:paraId="23668F6D" w14:textId="77777777" w:rsidR="00B15864" w:rsidRPr="003859D4" w:rsidRDefault="00C416E9" w:rsidP="003859D4">
      <w:pPr>
        <w:pStyle w:val="Akapitzlist"/>
        <w:numPr>
          <w:ilvl w:val="0"/>
          <w:numId w:val="2"/>
        </w:numPr>
        <w:tabs>
          <w:tab w:val="left" w:pos="0"/>
        </w:tabs>
        <w:suppressAutoHyphens/>
        <w:jc w:val="both"/>
        <w:rPr>
          <w:lang w:eastAsia="ar-SA"/>
        </w:rPr>
      </w:pPr>
      <w:r w:rsidRPr="003859D4">
        <w:rPr>
          <w:lang w:eastAsia="ar-SA"/>
        </w:rPr>
        <w:t>Zamawiający może odstąpić od Umowy w całości albo w części w przypadkach określonych w art. 456 ust. 1 ustawy Prawo Zamówień Publicznych.</w:t>
      </w:r>
    </w:p>
    <w:p w14:paraId="3098FE79" w14:textId="77777777" w:rsidR="003859D4" w:rsidRPr="003859D4" w:rsidRDefault="003859D4" w:rsidP="003859D4">
      <w:pPr>
        <w:pStyle w:val="Akapitzlist"/>
        <w:tabs>
          <w:tab w:val="left" w:pos="0"/>
        </w:tabs>
        <w:suppressAutoHyphens/>
        <w:ind w:left="340"/>
        <w:jc w:val="both"/>
        <w:rPr>
          <w:lang w:eastAsia="ar-SA"/>
        </w:rPr>
      </w:pPr>
    </w:p>
    <w:p w14:paraId="7867326F" w14:textId="77777777" w:rsidR="007A7A82" w:rsidRPr="003859D4" w:rsidRDefault="007A7A82" w:rsidP="007A7A82">
      <w:pPr>
        <w:suppressAutoHyphens/>
        <w:spacing w:before="120" w:after="0" w:line="240" w:lineRule="auto"/>
        <w:ind w:left="340" w:hanging="340"/>
        <w:jc w:val="center"/>
        <w:rPr>
          <w:rFonts w:ascii="Times New Roman" w:eastAsia="Times New Roman" w:hAnsi="Times New Roman" w:cs="Times New Roman"/>
          <w:b/>
          <w:bCs/>
          <w:sz w:val="24"/>
          <w:szCs w:val="24"/>
          <w:lang w:eastAsia="ar-SA"/>
        </w:rPr>
      </w:pPr>
      <w:r w:rsidRPr="003859D4">
        <w:rPr>
          <w:rFonts w:ascii="Times New Roman" w:eastAsia="Times New Roman" w:hAnsi="Times New Roman" w:cs="Times New Roman"/>
          <w:b/>
          <w:bCs/>
          <w:sz w:val="24"/>
          <w:szCs w:val="24"/>
          <w:lang w:eastAsia="ar-SA"/>
        </w:rPr>
        <w:t>§</w:t>
      </w:r>
      <w:r w:rsidR="001667D9" w:rsidRPr="003859D4">
        <w:rPr>
          <w:rFonts w:ascii="Times New Roman" w:eastAsia="Times New Roman" w:hAnsi="Times New Roman" w:cs="Times New Roman"/>
          <w:b/>
          <w:bCs/>
          <w:sz w:val="24"/>
          <w:szCs w:val="24"/>
          <w:lang w:eastAsia="ar-SA"/>
        </w:rPr>
        <w:t xml:space="preserve"> 3.</w:t>
      </w:r>
      <w:r w:rsidR="008D0524" w:rsidRPr="003859D4">
        <w:rPr>
          <w:rFonts w:ascii="Times New Roman" w:eastAsia="Times New Roman" w:hAnsi="Times New Roman" w:cs="Times New Roman"/>
          <w:b/>
          <w:bCs/>
          <w:sz w:val="24"/>
          <w:szCs w:val="24"/>
          <w:lang w:eastAsia="ar-SA"/>
        </w:rPr>
        <w:t xml:space="preserve"> </w:t>
      </w:r>
    </w:p>
    <w:p w14:paraId="2A06BB4B" w14:textId="77777777" w:rsidR="007A7A82" w:rsidRPr="003859D4" w:rsidRDefault="007A7A82" w:rsidP="007A7A82">
      <w:pPr>
        <w:numPr>
          <w:ilvl w:val="0"/>
          <w:numId w:val="4"/>
        </w:numPr>
        <w:tabs>
          <w:tab w:val="left" w:pos="280"/>
        </w:tabs>
        <w:suppressAutoHyphens/>
        <w:spacing w:after="0" w:line="240" w:lineRule="auto"/>
        <w:ind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lastRenderedPageBreak/>
        <w:t xml:space="preserve">Strony ustalają łączne wynagrodzenie za wykonanie przedmiotu zamówienia, o którym mowa w § 1 na kwotę </w:t>
      </w:r>
      <w:r w:rsidRPr="003859D4">
        <w:rPr>
          <w:rFonts w:ascii="Times New Roman" w:eastAsia="Times New Roman" w:hAnsi="Times New Roman" w:cs="Times New Roman"/>
          <w:b/>
          <w:sz w:val="24"/>
          <w:szCs w:val="24"/>
          <w:lang w:eastAsia="ar-SA"/>
        </w:rPr>
        <w:t>………………</w:t>
      </w:r>
      <w:r w:rsidRPr="003859D4">
        <w:rPr>
          <w:rFonts w:ascii="Times New Roman" w:eastAsia="Times New Roman" w:hAnsi="Times New Roman" w:cs="Times New Roman"/>
          <w:b/>
          <w:bCs/>
          <w:sz w:val="24"/>
          <w:szCs w:val="24"/>
          <w:lang w:eastAsia="ar-SA"/>
        </w:rPr>
        <w:t xml:space="preserve"> zł brutto</w:t>
      </w:r>
      <w:r w:rsidRPr="003859D4">
        <w:rPr>
          <w:rFonts w:ascii="Times New Roman" w:eastAsia="Times New Roman" w:hAnsi="Times New Roman" w:cs="Times New Roman"/>
          <w:sz w:val="24"/>
          <w:szCs w:val="24"/>
          <w:lang w:eastAsia="ar-SA"/>
        </w:rPr>
        <w:t xml:space="preserve"> (słownie: ………………………… złotych ) w tym </w:t>
      </w:r>
      <w:r w:rsidR="00907AF4">
        <w:rPr>
          <w:rFonts w:ascii="Times New Roman" w:eastAsia="Times New Roman" w:hAnsi="Times New Roman" w:cs="Times New Roman"/>
          <w:sz w:val="24"/>
          <w:szCs w:val="24"/>
          <w:lang w:eastAsia="ar-SA"/>
        </w:rPr>
        <w:t>23</w:t>
      </w:r>
      <w:r w:rsidR="00D85D2C" w:rsidRPr="003859D4">
        <w:rPr>
          <w:rFonts w:ascii="Times New Roman" w:eastAsia="Times New Roman" w:hAnsi="Times New Roman" w:cs="Times New Roman"/>
          <w:sz w:val="24"/>
          <w:szCs w:val="24"/>
          <w:lang w:eastAsia="ar-SA"/>
        </w:rPr>
        <w:t xml:space="preserve"> % </w:t>
      </w:r>
      <w:r w:rsidRPr="003859D4">
        <w:rPr>
          <w:rFonts w:ascii="Times New Roman" w:eastAsia="Times New Roman" w:hAnsi="Times New Roman" w:cs="Times New Roman"/>
          <w:sz w:val="24"/>
          <w:szCs w:val="24"/>
          <w:lang w:eastAsia="ar-SA"/>
        </w:rPr>
        <w:t>podatek VAT.</w:t>
      </w:r>
    </w:p>
    <w:p w14:paraId="5F4C0688" w14:textId="77777777" w:rsidR="007A7A82" w:rsidRPr="003859D4" w:rsidRDefault="003859D4" w:rsidP="007A7A82">
      <w:pPr>
        <w:numPr>
          <w:ilvl w:val="0"/>
          <w:numId w:val="4"/>
        </w:numPr>
        <w:suppressAutoHyphens/>
        <w:autoSpaceDE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Dane do wystawienia faktury</w:t>
      </w:r>
      <w:r w:rsidR="007A7A82" w:rsidRPr="003859D4">
        <w:rPr>
          <w:rFonts w:ascii="Times New Roman" w:eastAsia="Calibri" w:hAnsi="Times New Roman" w:cs="Times New Roman"/>
          <w:sz w:val="24"/>
          <w:szCs w:val="24"/>
          <w:lang w:eastAsia="ar-SA"/>
        </w:rPr>
        <w:t>:</w:t>
      </w:r>
    </w:p>
    <w:p w14:paraId="02A38AE4" w14:textId="77777777" w:rsidR="00021526" w:rsidRPr="003859D4" w:rsidRDefault="00021526" w:rsidP="00021526">
      <w:pPr>
        <w:suppressAutoHyphens/>
        <w:spacing w:after="0" w:line="240" w:lineRule="auto"/>
        <w:ind w:left="426" w:hanging="5"/>
        <w:rPr>
          <w:rFonts w:ascii="Times New Roman" w:eastAsia="Times New Roman" w:hAnsi="Times New Roman" w:cs="Times New Roman"/>
          <w:b/>
          <w:bCs/>
          <w:sz w:val="24"/>
          <w:szCs w:val="24"/>
          <w:lang w:eastAsia="pl-PL"/>
        </w:rPr>
      </w:pPr>
      <w:r w:rsidRPr="003859D4">
        <w:rPr>
          <w:rFonts w:ascii="Times New Roman" w:eastAsia="Times New Roman" w:hAnsi="Times New Roman" w:cs="Times New Roman"/>
          <w:b/>
          <w:bCs/>
          <w:sz w:val="24"/>
          <w:szCs w:val="24"/>
          <w:lang w:eastAsia="pl-PL"/>
        </w:rPr>
        <w:t>Województwo Podlaskie</w:t>
      </w:r>
      <w:r w:rsidRPr="003859D4">
        <w:rPr>
          <w:rFonts w:ascii="Times New Roman" w:eastAsia="Times New Roman" w:hAnsi="Times New Roman" w:cs="Times New Roman"/>
          <w:sz w:val="24"/>
          <w:szCs w:val="24"/>
          <w:lang w:eastAsia="pl-PL"/>
        </w:rPr>
        <w:br/>
      </w:r>
      <w:r w:rsidRPr="003859D4">
        <w:rPr>
          <w:rFonts w:ascii="Times New Roman" w:eastAsia="Times New Roman" w:hAnsi="Times New Roman" w:cs="Times New Roman"/>
          <w:b/>
          <w:bCs/>
          <w:sz w:val="24"/>
          <w:szCs w:val="24"/>
          <w:lang w:eastAsia="pl-PL"/>
        </w:rPr>
        <w:t xml:space="preserve">ul. Kardynała  Stefana Wyszyńskiego 1 </w:t>
      </w:r>
    </w:p>
    <w:p w14:paraId="57140D7D" w14:textId="77777777" w:rsidR="00021526" w:rsidRPr="003859D4" w:rsidRDefault="00021526" w:rsidP="00021526">
      <w:pPr>
        <w:suppressAutoHyphens/>
        <w:spacing w:after="0" w:line="240" w:lineRule="auto"/>
        <w:ind w:left="426" w:hanging="5"/>
        <w:rPr>
          <w:rFonts w:ascii="Times New Roman" w:eastAsia="Times New Roman" w:hAnsi="Times New Roman" w:cs="Times New Roman"/>
          <w:b/>
          <w:bCs/>
          <w:sz w:val="24"/>
          <w:szCs w:val="24"/>
          <w:lang w:eastAsia="pl-PL"/>
        </w:rPr>
      </w:pPr>
      <w:r w:rsidRPr="003859D4">
        <w:rPr>
          <w:rFonts w:ascii="Times New Roman" w:eastAsia="Times New Roman" w:hAnsi="Times New Roman" w:cs="Times New Roman"/>
          <w:b/>
          <w:bCs/>
          <w:sz w:val="24"/>
          <w:szCs w:val="24"/>
          <w:lang w:eastAsia="pl-PL"/>
        </w:rPr>
        <w:t xml:space="preserve">15-888 Białystok </w:t>
      </w:r>
    </w:p>
    <w:p w14:paraId="37566B40" w14:textId="77777777" w:rsidR="00021526" w:rsidRPr="003859D4" w:rsidRDefault="00021526" w:rsidP="00021526">
      <w:pPr>
        <w:suppressAutoHyphens/>
        <w:spacing w:after="0" w:line="240" w:lineRule="auto"/>
        <w:ind w:left="426" w:hanging="5"/>
        <w:rPr>
          <w:rFonts w:ascii="Times New Roman" w:eastAsia="Times New Roman" w:hAnsi="Times New Roman" w:cs="Times New Roman"/>
          <w:b/>
          <w:bCs/>
          <w:sz w:val="24"/>
          <w:szCs w:val="24"/>
          <w:lang w:eastAsia="pl-PL"/>
        </w:rPr>
      </w:pPr>
      <w:r w:rsidRPr="003859D4">
        <w:rPr>
          <w:rFonts w:ascii="Times New Roman" w:eastAsia="Times New Roman" w:hAnsi="Times New Roman" w:cs="Times New Roman"/>
          <w:b/>
          <w:bCs/>
          <w:sz w:val="24"/>
          <w:szCs w:val="24"/>
          <w:lang w:eastAsia="pl-PL"/>
        </w:rPr>
        <w:t>NIP 542-25-42-016</w:t>
      </w:r>
    </w:p>
    <w:p w14:paraId="095D43E1" w14:textId="77777777" w:rsidR="00021526" w:rsidRPr="003859D4" w:rsidRDefault="00021526" w:rsidP="00021526">
      <w:pPr>
        <w:suppressAutoHyphens/>
        <w:autoSpaceDE w:val="0"/>
        <w:spacing w:after="0" w:line="240" w:lineRule="auto"/>
        <w:ind w:left="340"/>
        <w:jc w:val="both"/>
        <w:rPr>
          <w:rFonts w:ascii="Times New Roman" w:eastAsia="Calibri" w:hAnsi="Times New Roman" w:cs="Times New Roman"/>
          <w:sz w:val="24"/>
          <w:szCs w:val="24"/>
          <w:lang w:eastAsia="ar-SA"/>
        </w:rPr>
      </w:pPr>
      <w:r w:rsidRPr="003859D4">
        <w:rPr>
          <w:rFonts w:ascii="Times New Roman" w:eastAsia="Times New Roman" w:hAnsi="Times New Roman" w:cs="Times New Roman"/>
          <w:b/>
          <w:bCs/>
          <w:sz w:val="24"/>
          <w:szCs w:val="24"/>
          <w:lang w:eastAsia="pl-PL"/>
        </w:rPr>
        <w:t>Urząd Marszałkowski Województwa Podlaskiego</w:t>
      </w:r>
    </w:p>
    <w:p w14:paraId="5A01C91B" w14:textId="77777777" w:rsidR="007A7A82" w:rsidRPr="003859D4" w:rsidRDefault="007A7A82" w:rsidP="00F94872">
      <w:pPr>
        <w:numPr>
          <w:ilvl w:val="0"/>
          <w:numId w:val="4"/>
        </w:numPr>
        <w:tabs>
          <w:tab w:val="left" w:pos="426"/>
        </w:tabs>
        <w:suppressAutoHyphens/>
        <w:spacing w:after="0" w:line="240" w:lineRule="auto"/>
        <w:ind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Podstawą wystawiania faktury będzie protokół odbior</w:t>
      </w:r>
      <w:r w:rsidR="00F94872" w:rsidRPr="003859D4">
        <w:rPr>
          <w:rFonts w:ascii="Times New Roman" w:eastAsia="Times New Roman" w:hAnsi="Times New Roman" w:cs="Times New Roman"/>
          <w:sz w:val="24"/>
          <w:szCs w:val="24"/>
          <w:lang w:eastAsia="ar-SA"/>
        </w:rPr>
        <w:t xml:space="preserve">u podpisany przez upoważnionych </w:t>
      </w:r>
      <w:r w:rsidRPr="003859D4">
        <w:rPr>
          <w:rFonts w:ascii="Times New Roman" w:eastAsia="Times New Roman" w:hAnsi="Times New Roman" w:cs="Times New Roman"/>
          <w:sz w:val="24"/>
          <w:szCs w:val="24"/>
          <w:lang w:eastAsia="ar-SA"/>
        </w:rPr>
        <w:t>przedstawicieli obu stron umowy.</w:t>
      </w:r>
    </w:p>
    <w:p w14:paraId="118CFDC2" w14:textId="77777777" w:rsidR="007A7A82" w:rsidRPr="003859D4" w:rsidRDefault="007A7A82" w:rsidP="007A7A82">
      <w:pPr>
        <w:widowControl w:val="0"/>
        <w:numPr>
          <w:ilvl w:val="0"/>
          <w:numId w:val="4"/>
        </w:numPr>
        <w:suppressAutoHyphens/>
        <w:spacing w:after="0" w:line="240" w:lineRule="auto"/>
        <w:jc w:val="both"/>
        <w:rPr>
          <w:rFonts w:ascii="Times New Roman" w:eastAsia="Times New Roman" w:hAnsi="Times New Roman" w:cs="Times New Roman"/>
          <w:snapToGrid w:val="0"/>
          <w:sz w:val="24"/>
          <w:szCs w:val="24"/>
          <w:lang w:eastAsia="ar-SA"/>
        </w:rPr>
      </w:pPr>
      <w:r w:rsidRPr="003859D4">
        <w:rPr>
          <w:rFonts w:ascii="Times New Roman" w:eastAsia="Times New Roman" w:hAnsi="Times New Roman" w:cs="Times New Roman"/>
          <w:sz w:val="24"/>
          <w:szCs w:val="24"/>
          <w:lang w:eastAsia="ar-SA"/>
        </w:rPr>
        <w:t>Wynagrodzenie będzie płatne na numer rachunku bankowego …………………….……… ……………………………………………………………………..  w  terminie 21 dni od daty dostarczenia przez Wykonawcę Zamawiającemu poprawnie wystawionej faktury.</w:t>
      </w:r>
    </w:p>
    <w:p w14:paraId="68EFB2FF" w14:textId="77777777" w:rsidR="007A7A82" w:rsidRPr="003859D4" w:rsidRDefault="007A7A82" w:rsidP="007A7A82">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Zmiana rachunku bankowego wymaga aneksu, sporządzonego z zachowaniem formy pisemnej pod rygorem nieważności.</w:t>
      </w:r>
    </w:p>
    <w:p w14:paraId="4EB2D154" w14:textId="77777777" w:rsidR="007A7A82" w:rsidRPr="003859D4" w:rsidRDefault="007A7A82" w:rsidP="00F94872">
      <w:pPr>
        <w:numPr>
          <w:ilvl w:val="0"/>
          <w:numId w:val="4"/>
        </w:numPr>
        <w:tabs>
          <w:tab w:val="left" w:pos="426"/>
        </w:tabs>
        <w:suppressAutoHyphens/>
        <w:spacing w:after="0" w:line="240" w:lineRule="auto"/>
        <w:ind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Do współpracy w sprawach związanych z realizacją przedmiotu zamówienia upoważnia się: </w:t>
      </w:r>
    </w:p>
    <w:p w14:paraId="3D15648C" w14:textId="77777777" w:rsidR="007A7A82" w:rsidRPr="003859D4" w:rsidRDefault="007A7A82" w:rsidP="007A7A82">
      <w:pPr>
        <w:tabs>
          <w:tab w:val="left" w:pos="300"/>
        </w:tabs>
        <w:suppressAutoHyphens/>
        <w:spacing w:after="0" w:line="240" w:lineRule="auto"/>
        <w:ind w:left="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1) ze strony Zamawiającego:  …………………………………………………………….. </w:t>
      </w:r>
    </w:p>
    <w:p w14:paraId="78BF3150" w14:textId="77777777" w:rsidR="007A7A82" w:rsidRPr="003859D4" w:rsidRDefault="007A7A82" w:rsidP="007A7A82">
      <w:pPr>
        <w:tabs>
          <w:tab w:val="left" w:pos="300"/>
        </w:tabs>
        <w:suppressAutoHyphens/>
        <w:spacing w:after="0" w:line="240" w:lineRule="auto"/>
        <w:ind w:left="340"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      2) ze strony Wykonawcy: …………………………………………</w:t>
      </w:r>
      <w:r w:rsidR="00303965" w:rsidRPr="003859D4">
        <w:rPr>
          <w:rFonts w:ascii="Times New Roman" w:eastAsia="Times New Roman" w:hAnsi="Times New Roman" w:cs="Times New Roman"/>
          <w:sz w:val="24"/>
          <w:szCs w:val="24"/>
          <w:lang w:eastAsia="ar-SA"/>
        </w:rPr>
        <w:t>………………………</w:t>
      </w:r>
      <w:r w:rsidRPr="003859D4">
        <w:rPr>
          <w:rFonts w:ascii="Times New Roman" w:eastAsia="Times New Roman" w:hAnsi="Times New Roman" w:cs="Times New Roman"/>
          <w:sz w:val="24"/>
          <w:szCs w:val="24"/>
          <w:lang w:eastAsia="ar-SA"/>
        </w:rPr>
        <w:t>.</w:t>
      </w:r>
    </w:p>
    <w:p w14:paraId="59D3BDD3" w14:textId="13A16A73" w:rsidR="007A7A82" w:rsidRPr="003859D4" w:rsidRDefault="007A7A82" w:rsidP="00F94872">
      <w:pPr>
        <w:numPr>
          <w:ilvl w:val="0"/>
          <w:numId w:val="4"/>
        </w:numPr>
        <w:tabs>
          <w:tab w:val="left" w:pos="426"/>
        </w:tabs>
        <w:suppressAutoHyphens/>
        <w:spacing w:after="0" w:line="240" w:lineRule="auto"/>
        <w:ind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Zmiana osób, o których mowa w ust. 6, następuje poprzez pisemne powiadomienie drugiej Strony i nie wymaga formy pisemnego aneksu do Umowy.</w:t>
      </w:r>
      <w:r w:rsidR="00C70AD0">
        <w:rPr>
          <w:rFonts w:ascii="Times New Roman" w:eastAsia="Times New Roman" w:hAnsi="Times New Roman" w:cs="Times New Roman"/>
          <w:sz w:val="24"/>
          <w:szCs w:val="24"/>
          <w:lang w:eastAsia="ar-SA"/>
        </w:rPr>
        <w:t xml:space="preserve"> D</w:t>
      </w:r>
      <w:r w:rsidR="00C70AD0" w:rsidRPr="00C70AD0">
        <w:rPr>
          <w:rFonts w:ascii="Times New Roman" w:eastAsia="Times New Roman" w:hAnsi="Times New Roman" w:cs="Times New Roman"/>
          <w:sz w:val="24"/>
          <w:szCs w:val="24"/>
          <w:lang w:eastAsia="ar-SA"/>
        </w:rPr>
        <w:t>opuszcza się możliwość powiadomienia drogą elektroniczną za pośrednictwem e-mail</w:t>
      </w:r>
      <w:r w:rsidR="00C70AD0">
        <w:rPr>
          <w:rFonts w:ascii="Times New Roman" w:eastAsia="Times New Roman" w:hAnsi="Times New Roman" w:cs="Times New Roman"/>
          <w:sz w:val="24"/>
          <w:szCs w:val="24"/>
          <w:lang w:eastAsia="ar-SA"/>
        </w:rPr>
        <w:t>.</w:t>
      </w:r>
    </w:p>
    <w:p w14:paraId="2B2639EB" w14:textId="77777777" w:rsidR="007A7A82" w:rsidRPr="003859D4" w:rsidRDefault="007A7A82" w:rsidP="00F94872">
      <w:pPr>
        <w:numPr>
          <w:ilvl w:val="0"/>
          <w:numId w:val="4"/>
        </w:numPr>
        <w:tabs>
          <w:tab w:val="left" w:pos="426"/>
        </w:tabs>
        <w:suppressAutoHyphens/>
        <w:spacing w:after="0" w:line="240" w:lineRule="auto"/>
        <w:ind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Wynagrodzenie, o którym mowa w ust. 1 niniejszego paragrafu obejmuje wszystkie koszty wykonania przedmio</w:t>
      </w:r>
      <w:r w:rsidR="009D1BB1" w:rsidRPr="003859D4">
        <w:rPr>
          <w:rFonts w:ascii="Times New Roman" w:eastAsia="Times New Roman" w:hAnsi="Times New Roman" w:cs="Times New Roman"/>
          <w:sz w:val="24"/>
          <w:szCs w:val="24"/>
          <w:lang w:eastAsia="ar-SA"/>
        </w:rPr>
        <w:t xml:space="preserve">tu zamówienia łącznie z dostawą, rozładunkiem i wniesieniem </w:t>
      </w:r>
      <w:r w:rsidR="00F94872" w:rsidRPr="003859D4">
        <w:rPr>
          <w:rFonts w:ascii="Times New Roman" w:eastAsia="Times New Roman" w:hAnsi="Times New Roman" w:cs="Times New Roman"/>
          <w:sz w:val="24"/>
          <w:szCs w:val="24"/>
          <w:lang w:eastAsia="ar-SA"/>
        </w:rPr>
        <w:br/>
      </w:r>
      <w:r w:rsidR="009D1BB1" w:rsidRPr="003859D4">
        <w:rPr>
          <w:rFonts w:ascii="Times New Roman" w:eastAsia="Times New Roman" w:hAnsi="Times New Roman" w:cs="Times New Roman"/>
          <w:sz w:val="24"/>
          <w:szCs w:val="24"/>
          <w:lang w:eastAsia="ar-SA"/>
        </w:rPr>
        <w:t>w miejsce wskazane przez</w:t>
      </w:r>
      <w:r w:rsidRPr="003859D4">
        <w:rPr>
          <w:rFonts w:ascii="Times New Roman" w:eastAsia="Times New Roman" w:hAnsi="Times New Roman" w:cs="Times New Roman"/>
          <w:sz w:val="24"/>
          <w:szCs w:val="24"/>
          <w:lang w:eastAsia="ar-SA"/>
        </w:rPr>
        <w:t xml:space="preserve"> Zamawiającego.</w:t>
      </w:r>
    </w:p>
    <w:p w14:paraId="7488C648" w14:textId="77777777" w:rsidR="00487FE0" w:rsidRPr="003859D4" w:rsidRDefault="007A7A82" w:rsidP="00487FE0">
      <w:pPr>
        <w:numPr>
          <w:ilvl w:val="0"/>
          <w:numId w:val="4"/>
        </w:numPr>
        <w:tabs>
          <w:tab w:val="left" w:pos="280"/>
        </w:tabs>
        <w:suppressAutoHyphens/>
        <w:spacing w:after="0" w:line="240" w:lineRule="auto"/>
        <w:ind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Zamawiający jest płatnikiem podatku VAT o numerze identyfikacyjnym </w:t>
      </w:r>
      <w:r w:rsidRPr="003859D4">
        <w:rPr>
          <w:rFonts w:ascii="Times New Roman" w:eastAsia="Times New Roman" w:hAnsi="Times New Roman" w:cs="Times New Roman"/>
          <w:bCs/>
          <w:sz w:val="24"/>
          <w:szCs w:val="24"/>
          <w:lang w:eastAsia="pl-PL"/>
        </w:rPr>
        <w:t xml:space="preserve">542-25-42-016 </w:t>
      </w:r>
      <w:r w:rsidRPr="003859D4">
        <w:rPr>
          <w:rFonts w:ascii="Times New Roman" w:eastAsia="Times New Roman" w:hAnsi="Times New Roman" w:cs="Times New Roman"/>
          <w:sz w:val="24"/>
          <w:szCs w:val="24"/>
          <w:lang w:eastAsia="ar-SA"/>
        </w:rPr>
        <w:t>i upoważnia Wykonawcę do wystawienia f</w:t>
      </w:r>
      <w:r w:rsidR="002736FD" w:rsidRPr="003859D4">
        <w:rPr>
          <w:rFonts w:ascii="Times New Roman" w:eastAsia="Times New Roman" w:hAnsi="Times New Roman" w:cs="Times New Roman"/>
          <w:sz w:val="24"/>
          <w:szCs w:val="24"/>
          <w:lang w:eastAsia="ar-SA"/>
        </w:rPr>
        <w:t>aktury VAT bez podpisu odbiorcy.</w:t>
      </w:r>
    </w:p>
    <w:p w14:paraId="3E2BB729" w14:textId="77777777" w:rsidR="007A7A82" w:rsidRPr="003859D4" w:rsidRDefault="007A7A82" w:rsidP="007A7A82">
      <w:pPr>
        <w:suppressAutoHyphens/>
        <w:spacing w:after="0" w:line="240" w:lineRule="auto"/>
        <w:rPr>
          <w:rFonts w:ascii="Times New Roman" w:eastAsia="Times New Roman" w:hAnsi="Times New Roman" w:cs="Times New Roman"/>
          <w:b/>
          <w:bCs/>
          <w:sz w:val="24"/>
          <w:szCs w:val="24"/>
          <w:lang w:eastAsia="ar-SA"/>
        </w:rPr>
      </w:pPr>
    </w:p>
    <w:p w14:paraId="2E1E753D" w14:textId="77777777" w:rsidR="007A7A82" w:rsidRPr="003859D4" w:rsidRDefault="007A7A82" w:rsidP="007A7A82">
      <w:pPr>
        <w:suppressAutoHyphens/>
        <w:spacing w:after="0" w:line="240" w:lineRule="auto"/>
        <w:ind w:left="-20"/>
        <w:jc w:val="center"/>
        <w:rPr>
          <w:rFonts w:ascii="Times New Roman" w:eastAsia="Times New Roman" w:hAnsi="Times New Roman" w:cs="Times New Roman"/>
          <w:b/>
          <w:bCs/>
          <w:sz w:val="24"/>
          <w:szCs w:val="24"/>
          <w:lang w:eastAsia="ar-SA"/>
        </w:rPr>
      </w:pPr>
      <w:r w:rsidRPr="003859D4">
        <w:rPr>
          <w:rFonts w:ascii="Times New Roman" w:eastAsia="Times New Roman" w:hAnsi="Times New Roman" w:cs="Times New Roman"/>
          <w:b/>
          <w:bCs/>
          <w:sz w:val="24"/>
          <w:szCs w:val="24"/>
          <w:lang w:eastAsia="ar-SA"/>
        </w:rPr>
        <w:t>§ 4.</w:t>
      </w:r>
    </w:p>
    <w:p w14:paraId="61847ABA" w14:textId="77777777" w:rsidR="003859D4" w:rsidRPr="003859D4" w:rsidRDefault="003859D4" w:rsidP="007A7A82">
      <w:pPr>
        <w:suppressAutoHyphens/>
        <w:spacing w:after="0" w:line="240" w:lineRule="auto"/>
        <w:ind w:left="-20"/>
        <w:jc w:val="center"/>
        <w:rPr>
          <w:rFonts w:ascii="Times New Roman" w:eastAsia="Times New Roman" w:hAnsi="Times New Roman" w:cs="Times New Roman"/>
          <w:b/>
          <w:bCs/>
          <w:sz w:val="24"/>
          <w:szCs w:val="24"/>
          <w:lang w:eastAsia="ar-SA"/>
        </w:rPr>
      </w:pPr>
    </w:p>
    <w:p w14:paraId="32651C0B" w14:textId="77777777" w:rsidR="00CE5F6A" w:rsidRPr="003859D4" w:rsidRDefault="00CE5F6A" w:rsidP="00CE5F6A">
      <w:pPr>
        <w:numPr>
          <w:ilvl w:val="0"/>
          <w:numId w:val="29"/>
        </w:numPr>
        <w:spacing w:after="0" w:line="240" w:lineRule="auto"/>
        <w:ind w:left="426"/>
        <w:jc w:val="both"/>
        <w:rPr>
          <w:rFonts w:ascii="Times New Roman" w:hAnsi="Times New Roman" w:cs="Times New Roman"/>
          <w:sz w:val="24"/>
          <w:szCs w:val="24"/>
        </w:rPr>
      </w:pPr>
      <w:r w:rsidRPr="003859D4">
        <w:rPr>
          <w:rFonts w:ascii="Times New Roman" w:hAnsi="Times New Roman" w:cs="Times New Roman"/>
          <w:sz w:val="24"/>
          <w:szCs w:val="24"/>
        </w:rPr>
        <w:t>Zamawiający zastrzega sobie prawo do kontroli sposobu realizacji przedmiotu umowy na każdym jej etapie.</w:t>
      </w:r>
    </w:p>
    <w:p w14:paraId="6BF1B01B" w14:textId="749BF0BB" w:rsidR="00CE5F6A" w:rsidRPr="003859D4" w:rsidRDefault="00CE5F6A" w:rsidP="00CE5F6A">
      <w:pPr>
        <w:numPr>
          <w:ilvl w:val="0"/>
          <w:numId w:val="29"/>
        </w:numPr>
        <w:spacing w:after="0" w:line="240" w:lineRule="auto"/>
        <w:ind w:left="426"/>
        <w:jc w:val="both"/>
        <w:rPr>
          <w:rFonts w:ascii="Times New Roman" w:hAnsi="Times New Roman" w:cs="Times New Roman"/>
          <w:sz w:val="24"/>
          <w:szCs w:val="24"/>
        </w:rPr>
      </w:pPr>
      <w:r w:rsidRPr="003859D4">
        <w:rPr>
          <w:rFonts w:ascii="Times New Roman" w:eastAsia="Calibri" w:hAnsi="Times New Roman" w:cs="Times New Roman"/>
          <w:sz w:val="24"/>
          <w:szCs w:val="24"/>
        </w:rPr>
        <w:t>Wykonawca wykona projekty graficzne przedmiotów zamówienia określonych w </w:t>
      </w:r>
      <w:r w:rsidR="00EF0C5B" w:rsidRPr="003859D4">
        <w:rPr>
          <w:rFonts w:ascii="Times New Roman" w:eastAsia="Calibri" w:hAnsi="Times New Roman" w:cs="Times New Roman"/>
          <w:sz w:val="24"/>
          <w:szCs w:val="24"/>
        </w:rPr>
        <w:t>Z</w:t>
      </w:r>
      <w:r w:rsidR="003859D4">
        <w:rPr>
          <w:rFonts w:ascii="Times New Roman" w:eastAsia="Calibri" w:hAnsi="Times New Roman" w:cs="Times New Roman"/>
          <w:sz w:val="24"/>
          <w:szCs w:val="24"/>
        </w:rPr>
        <w:t>ałączniku nr 1</w:t>
      </w:r>
      <w:r w:rsidR="00717326">
        <w:rPr>
          <w:rFonts w:ascii="Times New Roman" w:eastAsia="Calibri" w:hAnsi="Times New Roman" w:cs="Times New Roman"/>
          <w:sz w:val="24"/>
          <w:szCs w:val="24"/>
        </w:rPr>
        <w:t xml:space="preserve"> </w:t>
      </w:r>
      <w:r w:rsidRPr="003859D4">
        <w:rPr>
          <w:rFonts w:ascii="Times New Roman" w:eastAsia="Calibri" w:hAnsi="Times New Roman" w:cs="Times New Roman"/>
          <w:sz w:val="24"/>
          <w:szCs w:val="24"/>
        </w:rPr>
        <w:t xml:space="preserve">w ciągu </w:t>
      </w:r>
      <w:r w:rsidR="00162794">
        <w:rPr>
          <w:rFonts w:ascii="Times New Roman" w:eastAsia="Calibri" w:hAnsi="Times New Roman" w:cs="Times New Roman"/>
          <w:sz w:val="24"/>
          <w:szCs w:val="24"/>
        </w:rPr>
        <w:t>5</w:t>
      </w:r>
      <w:r w:rsidRPr="003859D4">
        <w:rPr>
          <w:rFonts w:ascii="Times New Roman" w:eastAsia="Calibri" w:hAnsi="Times New Roman" w:cs="Times New Roman"/>
          <w:sz w:val="24"/>
          <w:szCs w:val="24"/>
        </w:rPr>
        <w:t xml:space="preserve"> dni roboczych od momentu podpisania umowy i przekaże Zamawiaj</w:t>
      </w:r>
      <w:r w:rsidR="003859D4">
        <w:rPr>
          <w:rFonts w:ascii="Times New Roman" w:eastAsia="Calibri" w:hAnsi="Times New Roman" w:cs="Times New Roman"/>
          <w:sz w:val="24"/>
          <w:szCs w:val="24"/>
        </w:rPr>
        <w:t>ącemu</w:t>
      </w:r>
      <w:r w:rsidRPr="003859D4">
        <w:rPr>
          <w:rFonts w:ascii="Times New Roman" w:eastAsia="Calibri" w:hAnsi="Times New Roman" w:cs="Times New Roman"/>
          <w:sz w:val="24"/>
          <w:szCs w:val="24"/>
        </w:rPr>
        <w:t xml:space="preserve"> do akceptacji w formie elektronicznej </w:t>
      </w:r>
      <w:r w:rsidR="003859D4">
        <w:rPr>
          <w:rFonts w:ascii="Times New Roman" w:eastAsia="Calibri" w:hAnsi="Times New Roman" w:cs="Times New Roman"/>
          <w:sz w:val="24"/>
          <w:szCs w:val="24"/>
        </w:rPr>
        <w:t xml:space="preserve">na adres e-mail …………………………………. </w:t>
      </w:r>
      <w:r w:rsidRPr="003859D4">
        <w:rPr>
          <w:rFonts w:ascii="Times New Roman" w:eastAsia="Calibri" w:hAnsi="Times New Roman" w:cs="Times New Roman"/>
          <w:sz w:val="24"/>
          <w:szCs w:val="24"/>
        </w:rPr>
        <w:t xml:space="preserve">Zamawiający niezwłocznie dokona akceptacji projektów lub przekaże uwagi do projektów w terminie </w:t>
      </w:r>
      <w:r w:rsidR="00162794">
        <w:rPr>
          <w:rFonts w:ascii="Times New Roman" w:eastAsia="Calibri" w:hAnsi="Times New Roman" w:cs="Times New Roman"/>
          <w:sz w:val="24"/>
          <w:szCs w:val="24"/>
        </w:rPr>
        <w:t>3</w:t>
      </w:r>
      <w:r w:rsidRPr="003859D4">
        <w:rPr>
          <w:rFonts w:ascii="Times New Roman" w:eastAsia="Calibri" w:hAnsi="Times New Roman" w:cs="Times New Roman"/>
          <w:sz w:val="24"/>
          <w:szCs w:val="24"/>
        </w:rPr>
        <w:t xml:space="preserve"> dni, liczonych od dnia przekazania projektów graficznych, które Wykonawca zobowiązany będzie uwzględnić. Za dni robocze uznaje się dni tygodnia od poniedziałku do piątku, za wyjątkiem dni ustawowo wolnych od pracy.</w:t>
      </w:r>
    </w:p>
    <w:p w14:paraId="31FDDB0B" w14:textId="77777777" w:rsidR="00CE5F6A" w:rsidRPr="003859D4" w:rsidRDefault="00CE5F6A" w:rsidP="00CE5F6A">
      <w:pPr>
        <w:numPr>
          <w:ilvl w:val="0"/>
          <w:numId w:val="29"/>
        </w:numPr>
        <w:spacing w:after="0" w:line="240" w:lineRule="auto"/>
        <w:ind w:left="426"/>
        <w:jc w:val="both"/>
        <w:rPr>
          <w:rFonts w:ascii="Times New Roman" w:hAnsi="Times New Roman" w:cs="Times New Roman"/>
          <w:sz w:val="24"/>
          <w:szCs w:val="24"/>
        </w:rPr>
      </w:pPr>
      <w:r w:rsidRPr="003859D4">
        <w:rPr>
          <w:rFonts w:ascii="Times New Roman" w:eastAsia="Calibri" w:hAnsi="Times New Roman" w:cs="Times New Roman"/>
          <w:sz w:val="24"/>
          <w:szCs w:val="24"/>
        </w:rPr>
        <w:t>W przypadku stwierdzenia nieprawidłowości w zakresie jakości lub ilości dostarczonego przedmiotu umowy, Wykonawca zobowiązany jest do wymiany wadliwego przedmiotu na wolny od wad, a w przypadku braków ilościowych – do uzupełnienia braku zgodni</w:t>
      </w:r>
      <w:r w:rsidR="003859D4">
        <w:rPr>
          <w:rFonts w:ascii="Times New Roman" w:eastAsia="Calibri" w:hAnsi="Times New Roman" w:cs="Times New Roman"/>
          <w:sz w:val="24"/>
          <w:szCs w:val="24"/>
        </w:rPr>
        <w:t xml:space="preserve">e z zamówieniem, w </w:t>
      </w:r>
      <w:r w:rsidRPr="003859D4">
        <w:rPr>
          <w:rFonts w:ascii="Times New Roman" w:eastAsia="Calibri" w:hAnsi="Times New Roman" w:cs="Times New Roman"/>
          <w:sz w:val="24"/>
          <w:szCs w:val="24"/>
        </w:rPr>
        <w:t>terminie 5 dni roboczych</w:t>
      </w:r>
      <w:r w:rsidR="003859D4">
        <w:rPr>
          <w:rFonts w:ascii="Times New Roman" w:eastAsia="Calibri" w:hAnsi="Times New Roman" w:cs="Times New Roman"/>
          <w:sz w:val="24"/>
          <w:szCs w:val="24"/>
        </w:rPr>
        <w:t>, liczonych od dnia dostarczenia</w:t>
      </w:r>
      <w:r w:rsidRPr="003859D4">
        <w:rPr>
          <w:rFonts w:ascii="Times New Roman" w:eastAsia="Calibri" w:hAnsi="Times New Roman" w:cs="Times New Roman"/>
          <w:sz w:val="24"/>
          <w:szCs w:val="24"/>
        </w:rPr>
        <w:t>.</w:t>
      </w:r>
    </w:p>
    <w:p w14:paraId="72C909BD" w14:textId="77777777" w:rsidR="00CE5F6A" w:rsidRPr="003859D4" w:rsidRDefault="00CE5F6A" w:rsidP="00CE5F6A">
      <w:pPr>
        <w:numPr>
          <w:ilvl w:val="0"/>
          <w:numId w:val="29"/>
        </w:numPr>
        <w:spacing w:after="0" w:line="240" w:lineRule="auto"/>
        <w:ind w:left="426"/>
        <w:jc w:val="both"/>
        <w:rPr>
          <w:rFonts w:ascii="Times New Roman" w:hAnsi="Times New Roman" w:cs="Times New Roman"/>
          <w:sz w:val="24"/>
          <w:szCs w:val="24"/>
        </w:rPr>
      </w:pPr>
      <w:r w:rsidRPr="003859D4">
        <w:rPr>
          <w:rFonts w:ascii="Times New Roman" w:eastAsia="Calibri" w:hAnsi="Times New Roman" w:cs="Times New Roman"/>
          <w:sz w:val="24"/>
          <w:szCs w:val="24"/>
        </w:rPr>
        <w:t xml:space="preserve">Zamawiający zastrzega sobie możliwość odmowy przyjęcia całej dostawy lub odrzucenia jej części w przypadku, gdy w trakcie oceny wizualnej zostanie stwierdzona zła lub niewłaściwa jakość </w:t>
      </w:r>
      <w:r w:rsidRPr="003859D4">
        <w:rPr>
          <w:rFonts w:ascii="Times New Roman" w:hAnsi="Times New Roman" w:cs="Times New Roman"/>
          <w:sz w:val="24"/>
          <w:szCs w:val="24"/>
        </w:rPr>
        <w:t>materiałów promocyjnych</w:t>
      </w:r>
      <w:r w:rsidRPr="003859D4">
        <w:rPr>
          <w:rFonts w:ascii="Times New Roman" w:eastAsia="Calibri" w:hAnsi="Times New Roman" w:cs="Times New Roman"/>
          <w:sz w:val="24"/>
          <w:szCs w:val="24"/>
        </w:rPr>
        <w:t>, błędy w zamieszczonych napisach oraz widoczne uszkodzenia spowodowane np. niewłaściwym zabezpieczeniem.</w:t>
      </w:r>
    </w:p>
    <w:p w14:paraId="25878236" w14:textId="77777777" w:rsidR="00CE5F6A" w:rsidRPr="003859D4" w:rsidRDefault="00CE5F6A" w:rsidP="00CE5F6A">
      <w:pPr>
        <w:spacing w:after="0" w:line="240" w:lineRule="auto"/>
        <w:ind w:left="426"/>
        <w:jc w:val="both"/>
        <w:rPr>
          <w:rFonts w:ascii="Times New Roman" w:eastAsia="Calibri" w:hAnsi="Times New Roman" w:cs="Times New Roman"/>
          <w:sz w:val="24"/>
          <w:szCs w:val="24"/>
        </w:rPr>
      </w:pPr>
    </w:p>
    <w:p w14:paraId="5A9B107B" w14:textId="77777777" w:rsidR="00CE5F6A" w:rsidRPr="003859D4" w:rsidRDefault="00CE5F6A" w:rsidP="00CE5F6A">
      <w:pPr>
        <w:spacing w:after="0" w:line="240" w:lineRule="auto"/>
        <w:ind w:left="426"/>
        <w:jc w:val="both"/>
        <w:rPr>
          <w:rFonts w:ascii="Times New Roman" w:eastAsia="Times New Roman" w:hAnsi="Times New Roman" w:cs="Times New Roman"/>
          <w:b/>
          <w:sz w:val="24"/>
          <w:szCs w:val="24"/>
          <w:lang w:eastAsia="ar-SA"/>
        </w:rPr>
      </w:pPr>
      <w:r w:rsidRPr="003859D4">
        <w:rPr>
          <w:rFonts w:ascii="Times New Roman" w:eastAsia="Calibri" w:hAnsi="Times New Roman" w:cs="Times New Roman"/>
          <w:sz w:val="24"/>
          <w:szCs w:val="24"/>
        </w:rPr>
        <w:t xml:space="preserve">                                                                  </w:t>
      </w:r>
      <w:r w:rsidRPr="003859D4">
        <w:rPr>
          <w:rFonts w:ascii="Times New Roman" w:eastAsia="Times New Roman" w:hAnsi="Times New Roman" w:cs="Times New Roman"/>
          <w:b/>
          <w:sz w:val="24"/>
          <w:szCs w:val="24"/>
          <w:lang w:eastAsia="ar-SA"/>
        </w:rPr>
        <w:t>§ 5.</w:t>
      </w:r>
    </w:p>
    <w:p w14:paraId="09D427BD" w14:textId="77777777" w:rsidR="003859D4" w:rsidRPr="003859D4" w:rsidRDefault="003859D4" w:rsidP="00CE5F6A">
      <w:pPr>
        <w:spacing w:after="0" w:line="240" w:lineRule="auto"/>
        <w:ind w:left="426"/>
        <w:jc w:val="both"/>
        <w:rPr>
          <w:rFonts w:ascii="Times New Roman" w:eastAsia="Times New Roman" w:hAnsi="Times New Roman" w:cs="Times New Roman"/>
          <w:b/>
          <w:sz w:val="24"/>
          <w:szCs w:val="24"/>
          <w:lang w:eastAsia="ar-SA"/>
        </w:rPr>
      </w:pPr>
    </w:p>
    <w:p w14:paraId="2B05241A" w14:textId="4AB19702" w:rsidR="00CE5F6A" w:rsidRPr="003859D4" w:rsidRDefault="00CE5F6A" w:rsidP="00CE5F6A">
      <w:pPr>
        <w:numPr>
          <w:ilvl w:val="0"/>
          <w:numId w:val="30"/>
        </w:numPr>
        <w:spacing w:after="0" w:line="240" w:lineRule="auto"/>
        <w:ind w:left="426" w:hanging="426"/>
        <w:jc w:val="both"/>
        <w:rPr>
          <w:rFonts w:ascii="Times New Roman" w:hAnsi="Times New Roman" w:cs="Times New Roman"/>
          <w:sz w:val="24"/>
          <w:szCs w:val="24"/>
        </w:rPr>
      </w:pPr>
      <w:r w:rsidRPr="003859D4">
        <w:rPr>
          <w:rFonts w:ascii="Times New Roman" w:hAnsi="Times New Roman" w:cs="Times New Roman"/>
          <w:sz w:val="24"/>
          <w:szCs w:val="24"/>
        </w:rPr>
        <w:t xml:space="preserve">W terminie 7 dni </w:t>
      </w:r>
      <w:r w:rsidR="00C70AD0">
        <w:rPr>
          <w:rFonts w:ascii="Times New Roman" w:hAnsi="Times New Roman" w:cs="Times New Roman"/>
          <w:sz w:val="24"/>
          <w:szCs w:val="24"/>
        </w:rPr>
        <w:t xml:space="preserve">roboczych </w:t>
      </w:r>
      <w:r w:rsidRPr="003859D4">
        <w:rPr>
          <w:rFonts w:ascii="Times New Roman" w:hAnsi="Times New Roman" w:cs="Times New Roman"/>
          <w:sz w:val="24"/>
          <w:szCs w:val="24"/>
        </w:rPr>
        <w:t>od dnia dostarczenia zamówienia, o którym mowa w § 1, zostanie sporządzony protokół odbioru, podpisany przez Wykonawcę</w:t>
      </w:r>
      <w:r w:rsidR="00DE4ADA">
        <w:rPr>
          <w:rFonts w:ascii="Times New Roman" w:hAnsi="Times New Roman" w:cs="Times New Roman"/>
          <w:sz w:val="24"/>
          <w:szCs w:val="24"/>
        </w:rPr>
        <w:t xml:space="preserve"> </w:t>
      </w:r>
      <w:r w:rsidRPr="003859D4">
        <w:rPr>
          <w:rFonts w:ascii="Times New Roman" w:hAnsi="Times New Roman" w:cs="Times New Roman"/>
          <w:sz w:val="24"/>
          <w:szCs w:val="24"/>
        </w:rPr>
        <w:t>i</w:t>
      </w:r>
      <w:r w:rsidR="00DE4ADA">
        <w:rPr>
          <w:rFonts w:ascii="Times New Roman" w:hAnsi="Times New Roman" w:cs="Times New Roman"/>
          <w:sz w:val="24"/>
          <w:szCs w:val="24"/>
        </w:rPr>
        <w:t xml:space="preserve"> </w:t>
      </w:r>
      <w:r w:rsidRPr="003859D4">
        <w:rPr>
          <w:rFonts w:ascii="Times New Roman" w:hAnsi="Times New Roman" w:cs="Times New Roman"/>
          <w:sz w:val="24"/>
          <w:szCs w:val="24"/>
        </w:rPr>
        <w:t xml:space="preserve">Zamawiającego – </w:t>
      </w:r>
      <w:r w:rsidR="003859D4">
        <w:rPr>
          <w:rFonts w:ascii="Times New Roman" w:hAnsi="Times New Roman" w:cs="Times New Roman"/>
          <w:sz w:val="24"/>
          <w:szCs w:val="24"/>
        </w:rPr>
        <w:t xml:space="preserve">                   </w:t>
      </w:r>
      <w:r w:rsidRPr="003859D4">
        <w:rPr>
          <w:rFonts w:ascii="Times New Roman" w:hAnsi="Times New Roman" w:cs="Times New Roman"/>
          <w:sz w:val="24"/>
          <w:szCs w:val="24"/>
        </w:rPr>
        <w:t>przy czym podpis Wykonawcy nie jest konieczny w przypadku przyjęcia zamówienia bez zastrzeżeń.</w:t>
      </w:r>
    </w:p>
    <w:p w14:paraId="7F46B3E3" w14:textId="77777777" w:rsidR="00CE5F6A" w:rsidRPr="003859D4" w:rsidRDefault="00CE5F6A" w:rsidP="00CE5F6A">
      <w:pPr>
        <w:numPr>
          <w:ilvl w:val="0"/>
          <w:numId w:val="30"/>
        </w:numPr>
        <w:spacing w:after="0" w:line="240" w:lineRule="auto"/>
        <w:ind w:left="426" w:hanging="426"/>
        <w:jc w:val="both"/>
        <w:rPr>
          <w:rFonts w:ascii="Times New Roman" w:hAnsi="Times New Roman" w:cs="Times New Roman"/>
          <w:sz w:val="24"/>
          <w:szCs w:val="24"/>
        </w:rPr>
      </w:pPr>
      <w:r w:rsidRPr="003859D4">
        <w:rPr>
          <w:rFonts w:ascii="Times New Roman" w:hAnsi="Times New Roman" w:cs="Times New Roman"/>
          <w:sz w:val="24"/>
          <w:szCs w:val="24"/>
        </w:rPr>
        <w:lastRenderedPageBreak/>
        <w:t>Protokół odbioru, o którym mowa w ust. 1, powinien zawierać w szczególności:</w:t>
      </w:r>
    </w:p>
    <w:p w14:paraId="566FFF61" w14:textId="77777777" w:rsidR="00CE5F6A" w:rsidRPr="003859D4" w:rsidRDefault="00CE5F6A" w:rsidP="00CE5F6A">
      <w:pPr>
        <w:spacing w:after="0" w:line="240" w:lineRule="auto"/>
        <w:ind w:left="850" w:hanging="425"/>
        <w:jc w:val="both"/>
        <w:rPr>
          <w:rFonts w:ascii="Times New Roman" w:hAnsi="Times New Roman" w:cs="Times New Roman"/>
          <w:sz w:val="24"/>
          <w:szCs w:val="24"/>
        </w:rPr>
      </w:pPr>
      <w:r w:rsidRPr="003859D4">
        <w:rPr>
          <w:rFonts w:ascii="Times New Roman" w:hAnsi="Times New Roman" w:cs="Times New Roman"/>
          <w:sz w:val="24"/>
          <w:szCs w:val="24"/>
        </w:rPr>
        <w:t>1)</w:t>
      </w:r>
      <w:r w:rsidRPr="003859D4">
        <w:rPr>
          <w:rFonts w:ascii="Times New Roman" w:hAnsi="Times New Roman" w:cs="Times New Roman"/>
          <w:sz w:val="24"/>
          <w:szCs w:val="24"/>
        </w:rPr>
        <w:tab/>
        <w:t>dzień i miejsce odbioru zamówienia,</w:t>
      </w:r>
    </w:p>
    <w:p w14:paraId="21A50614" w14:textId="77777777" w:rsidR="00CE5F6A" w:rsidRPr="003859D4" w:rsidRDefault="00CE5F6A" w:rsidP="00CE5F6A">
      <w:pPr>
        <w:spacing w:after="0" w:line="240" w:lineRule="auto"/>
        <w:ind w:left="850" w:hanging="425"/>
        <w:jc w:val="both"/>
        <w:rPr>
          <w:rFonts w:ascii="Times New Roman" w:hAnsi="Times New Roman" w:cs="Times New Roman"/>
          <w:sz w:val="24"/>
          <w:szCs w:val="24"/>
        </w:rPr>
      </w:pPr>
      <w:r w:rsidRPr="003859D4">
        <w:rPr>
          <w:rFonts w:ascii="Times New Roman" w:hAnsi="Times New Roman" w:cs="Times New Roman"/>
          <w:sz w:val="24"/>
          <w:szCs w:val="24"/>
        </w:rPr>
        <w:t>2)</w:t>
      </w:r>
      <w:r w:rsidRPr="003859D4">
        <w:rPr>
          <w:rFonts w:ascii="Times New Roman" w:hAnsi="Times New Roman" w:cs="Times New Roman"/>
          <w:sz w:val="24"/>
          <w:szCs w:val="24"/>
        </w:rPr>
        <w:tab/>
        <w:t>oświadczenie Zamawiającego o braku albo o istnieniu wad w realizacji zamówienia.</w:t>
      </w:r>
    </w:p>
    <w:p w14:paraId="52E6FEF0" w14:textId="77777777" w:rsidR="00CE5F6A" w:rsidRPr="003859D4" w:rsidRDefault="00CE5F6A" w:rsidP="00CE5F6A">
      <w:pPr>
        <w:numPr>
          <w:ilvl w:val="0"/>
          <w:numId w:val="30"/>
        </w:numPr>
        <w:spacing w:after="0" w:line="240" w:lineRule="auto"/>
        <w:ind w:left="426" w:hanging="426"/>
        <w:jc w:val="both"/>
        <w:rPr>
          <w:rFonts w:ascii="Times New Roman" w:hAnsi="Times New Roman" w:cs="Times New Roman"/>
          <w:sz w:val="24"/>
          <w:szCs w:val="24"/>
        </w:rPr>
      </w:pPr>
      <w:r w:rsidRPr="003859D4">
        <w:rPr>
          <w:rFonts w:ascii="Times New Roman" w:hAnsi="Times New Roman" w:cs="Times New Roman"/>
          <w:sz w:val="24"/>
          <w:szCs w:val="24"/>
        </w:rPr>
        <w:t xml:space="preserve">Osobami upoważnionymi do podpisania protokołu odbioru są: </w:t>
      </w:r>
    </w:p>
    <w:p w14:paraId="02CF1695" w14:textId="77777777" w:rsidR="00CE5F6A" w:rsidRPr="003859D4" w:rsidRDefault="00CE5F6A" w:rsidP="00CE5F6A">
      <w:pPr>
        <w:spacing w:after="0" w:line="240" w:lineRule="auto"/>
        <w:ind w:left="426"/>
        <w:jc w:val="both"/>
        <w:rPr>
          <w:rFonts w:ascii="Times New Roman" w:hAnsi="Times New Roman" w:cs="Times New Roman"/>
          <w:sz w:val="24"/>
          <w:szCs w:val="24"/>
        </w:rPr>
      </w:pPr>
    </w:p>
    <w:p w14:paraId="5DA1F9FD" w14:textId="77777777" w:rsidR="00CE5F6A" w:rsidRPr="003859D4" w:rsidRDefault="003859D4" w:rsidP="00CE5F6A">
      <w:pPr>
        <w:jc w:val="both"/>
        <w:rPr>
          <w:rFonts w:ascii="Times New Roman" w:hAnsi="Times New Roman" w:cs="Times New Roman"/>
          <w:sz w:val="24"/>
          <w:szCs w:val="24"/>
        </w:rPr>
      </w:pPr>
      <w:r w:rsidRPr="003859D4">
        <w:rPr>
          <w:rFonts w:ascii="Times New Roman" w:hAnsi="Times New Roman" w:cs="Times New Roman"/>
          <w:sz w:val="24"/>
          <w:szCs w:val="24"/>
        </w:rPr>
        <w:t xml:space="preserve">     </w:t>
      </w:r>
      <w:r w:rsidR="00CE5F6A" w:rsidRPr="003859D4">
        <w:rPr>
          <w:rFonts w:ascii="Times New Roman" w:hAnsi="Times New Roman" w:cs="Times New Roman"/>
          <w:sz w:val="24"/>
          <w:szCs w:val="24"/>
        </w:rPr>
        <w:t xml:space="preserve"> 1) ze strony Zamawiającego:  …………………………………………………………….. </w:t>
      </w:r>
    </w:p>
    <w:p w14:paraId="2A005108" w14:textId="77777777" w:rsidR="00CE5F6A" w:rsidRPr="003859D4" w:rsidRDefault="00CE5F6A" w:rsidP="00CE5F6A">
      <w:pPr>
        <w:ind w:firstLine="425"/>
        <w:jc w:val="both"/>
        <w:rPr>
          <w:rFonts w:ascii="Times New Roman" w:hAnsi="Times New Roman" w:cs="Times New Roman"/>
          <w:sz w:val="24"/>
          <w:szCs w:val="24"/>
        </w:rPr>
      </w:pPr>
      <w:r w:rsidRPr="003859D4">
        <w:rPr>
          <w:rFonts w:ascii="Times New Roman" w:hAnsi="Times New Roman" w:cs="Times New Roman"/>
          <w:sz w:val="24"/>
          <w:szCs w:val="24"/>
        </w:rPr>
        <w:t>2) ze strony Wykonawcy: ………………………………………………………………....</w:t>
      </w:r>
    </w:p>
    <w:p w14:paraId="69315C85" w14:textId="77777777" w:rsidR="00CE5F6A" w:rsidRPr="003859D4" w:rsidRDefault="00CE5F6A" w:rsidP="00CE5F6A">
      <w:pPr>
        <w:ind w:firstLine="425"/>
        <w:jc w:val="both"/>
        <w:rPr>
          <w:rFonts w:ascii="Times New Roman" w:hAnsi="Times New Roman" w:cs="Times New Roman"/>
          <w:sz w:val="24"/>
          <w:szCs w:val="24"/>
        </w:rPr>
      </w:pPr>
      <w:r w:rsidRPr="003859D4">
        <w:rPr>
          <w:rFonts w:ascii="Times New Roman" w:hAnsi="Times New Roman" w:cs="Times New Roman"/>
          <w:sz w:val="24"/>
          <w:szCs w:val="24"/>
        </w:rPr>
        <w:t xml:space="preserve">                                                                   </w:t>
      </w:r>
      <w:r w:rsidRPr="003859D4">
        <w:rPr>
          <w:rFonts w:ascii="Times New Roman" w:eastAsia="Times New Roman" w:hAnsi="Times New Roman" w:cs="Times New Roman"/>
          <w:b/>
          <w:sz w:val="24"/>
          <w:szCs w:val="24"/>
          <w:lang w:eastAsia="ar-SA"/>
        </w:rPr>
        <w:t>§ 6.</w:t>
      </w:r>
    </w:p>
    <w:p w14:paraId="25B7587F" w14:textId="77777777" w:rsidR="00CE5F6A" w:rsidRPr="003859D4" w:rsidRDefault="00CE5F6A" w:rsidP="00CE5F6A">
      <w:pPr>
        <w:numPr>
          <w:ilvl w:val="0"/>
          <w:numId w:val="3"/>
        </w:numPr>
        <w:tabs>
          <w:tab w:val="clear" w:pos="340"/>
          <w:tab w:val="left" w:pos="352"/>
        </w:tabs>
        <w:suppressAutoHyphens/>
        <w:spacing w:after="0" w:line="240" w:lineRule="auto"/>
        <w:ind w:left="357" w:hanging="357"/>
        <w:jc w:val="both"/>
        <w:rPr>
          <w:rFonts w:ascii="Times New Roman" w:hAnsi="Times New Roman" w:cs="Times New Roman"/>
          <w:sz w:val="24"/>
          <w:szCs w:val="24"/>
        </w:rPr>
      </w:pPr>
      <w:r w:rsidRPr="003859D4">
        <w:rPr>
          <w:rFonts w:ascii="Times New Roman" w:hAnsi="Times New Roman" w:cs="Times New Roman"/>
          <w:sz w:val="24"/>
          <w:szCs w:val="24"/>
        </w:rPr>
        <w:t xml:space="preserve">Za odstąpienie od umowy w całości lub w części przez </w:t>
      </w:r>
      <w:r w:rsidR="00B15864" w:rsidRPr="003859D4">
        <w:rPr>
          <w:rFonts w:ascii="Times New Roman" w:hAnsi="Times New Roman" w:cs="Times New Roman"/>
          <w:sz w:val="24"/>
          <w:szCs w:val="24"/>
        </w:rPr>
        <w:t xml:space="preserve">Zamawiającego z przyczyn leżących po stronie Wykonawcy, </w:t>
      </w:r>
      <w:r w:rsidRPr="003859D4">
        <w:rPr>
          <w:rFonts w:ascii="Times New Roman" w:hAnsi="Times New Roman" w:cs="Times New Roman"/>
          <w:sz w:val="24"/>
          <w:szCs w:val="24"/>
        </w:rPr>
        <w:t xml:space="preserve">Wykonawca zapłaci Zamawiającemu karę umowną </w:t>
      </w:r>
      <w:r w:rsidR="003859D4">
        <w:rPr>
          <w:rFonts w:ascii="Times New Roman" w:hAnsi="Times New Roman" w:cs="Times New Roman"/>
          <w:sz w:val="24"/>
          <w:szCs w:val="24"/>
        </w:rPr>
        <w:t xml:space="preserve">                   </w:t>
      </w:r>
      <w:r w:rsidRPr="003859D4">
        <w:rPr>
          <w:rFonts w:ascii="Times New Roman" w:hAnsi="Times New Roman" w:cs="Times New Roman"/>
          <w:sz w:val="24"/>
          <w:szCs w:val="24"/>
        </w:rPr>
        <w:t>w wysokości 20% wynagrodzenia brutto określonego w § 3 ust. 1.</w:t>
      </w:r>
    </w:p>
    <w:p w14:paraId="516CA540" w14:textId="77777777" w:rsidR="00B00758" w:rsidRPr="003859D4" w:rsidRDefault="00B00758" w:rsidP="00B00758">
      <w:pPr>
        <w:numPr>
          <w:ilvl w:val="0"/>
          <w:numId w:val="3"/>
        </w:numPr>
        <w:tabs>
          <w:tab w:val="clear" w:pos="340"/>
          <w:tab w:val="left" w:pos="352"/>
        </w:tabs>
        <w:suppressAutoHyphens/>
        <w:spacing w:after="0" w:line="240" w:lineRule="auto"/>
        <w:ind w:left="357" w:hanging="357"/>
        <w:jc w:val="both"/>
        <w:rPr>
          <w:rFonts w:ascii="Times New Roman" w:hAnsi="Times New Roman" w:cs="Times New Roman"/>
          <w:sz w:val="24"/>
          <w:szCs w:val="24"/>
        </w:rPr>
      </w:pPr>
      <w:r w:rsidRPr="003859D4">
        <w:rPr>
          <w:rFonts w:ascii="Times New Roman" w:hAnsi="Times New Roman" w:cs="Times New Roman"/>
          <w:sz w:val="24"/>
          <w:szCs w:val="24"/>
        </w:rPr>
        <w:t>Za nienależyte wykonanie umowy Wykonawca zapłaci Zamawiającemu</w:t>
      </w:r>
      <w:r w:rsidRPr="003859D4">
        <w:rPr>
          <w:rFonts w:ascii="Times New Roman" w:eastAsia="TimesNewRoman" w:hAnsi="Times New Roman" w:cs="Times New Roman"/>
          <w:sz w:val="24"/>
          <w:szCs w:val="24"/>
        </w:rPr>
        <w:t xml:space="preserve"> </w:t>
      </w:r>
      <w:r w:rsidRPr="003859D4">
        <w:rPr>
          <w:rFonts w:ascii="Times New Roman" w:hAnsi="Times New Roman" w:cs="Times New Roman"/>
          <w:sz w:val="24"/>
          <w:szCs w:val="24"/>
        </w:rPr>
        <w:t>kar</w:t>
      </w:r>
      <w:r w:rsidRPr="003859D4">
        <w:rPr>
          <w:rFonts w:ascii="Times New Roman" w:eastAsia="TimesNewRoman" w:hAnsi="Times New Roman" w:cs="Times New Roman"/>
          <w:sz w:val="24"/>
          <w:szCs w:val="24"/>
        </w:rPr>
        <w:t xml:space="preserve">ę </w:t>
      </w:r>
      <w:r w:rsidRPr="003859D4">
        <w:rPr>
          <w:rFonts w:ascii="Times New Roman" w:hAnsi="Times New Roman" w:cs="Times New Roman"/>
          <w:sz w:val="24"/>
          <w:szCs w:val="24"/>
        </w:rPr>
        <w:t>umown</w:t>
      </w:r>
      <w:r w:rsidRPr="003859D4">
        <w:rPr>
          <w:rFonts w:ascii="Times New Roman" w:eastAsia="TimesNewRoman" w:hAnsi="Times New Roman" w:cs="Times New Roman"/>
          <w:sz w:val="24"/>
          <w:szCs w:val="24"/>
        </w:rPr>
        <w:t xml:space="preserve">ą                    </w:t>
      </w:r>
      <w:r w:rsidRPr="003859D4">
        <w:rPr>
          <w:rFonts w:ascii="Times New Roman" w:hAnsi="Times New Roman" w:cs="Times New Roman"/>
          <w:sz w:val="24"/>
          <w:szCs w:val="24"/>
        </w:rPr>
        <w:t>w wysoko</w:t>
      </w:r>
      <w:r w:rsidRPr="003859D4">
        <w:rPr>
          <w:rFonts w:ascii="Times New Roman" w:eastAsia="TimesNewRoman" w:hAnsi="Times New Roman" w:cs="Times New Roman"/>
          <w:sz w:val="24"/>
          <w:szCs w:val="24"/>
        </w:rPr>
        <w:t>ś</w:t>
      </w:r>
      <w:r w:rsidRPr="003859D4">
        <w:rPr>
          <w:rFonts w:ascii="Times New Roman" w:hAnsi="Times New Roman" w:cs="Times New Roman"/>
          <w:sz w:val="24"/>
          <w:szCs w:val="24"/>
        </w:rPr>
        <w:t>ci 20% wynagrodzenia brutto okre</w:t>
      </w:r>
      <w:r w:rsidRPr="003859D4">
        <w:rPr>
          <w:rFonts w:ascii="Times New Roman" w:eastAsia="TimesNewRoman" w:hAnsi="Times New Roman" w:cs="Times New Roman"/>
          <w:sz w:val="24"/>
          <w:szCs w:val="24"/>
        </w:rPr>
        <w:t>ś</w:t>
      </w:r>
      <w:r w:rsidRPr="003859D4">
        <w:rPr>
          <w:rFonts w:ascii="Times New Roman" w:hAnsi="Times New Roman" w:cs="Times New Roman"/>
          <w:sz w:val="24"/>
          <w:szCs w:val="24"/>
        </w:rPr>
        <w:t>lonego w § 3 ust. 1.</w:t>
      </w:r>
    </w:p>
    <w:p w14:paraId="500C72B9" w14:textId="10C37DB2" w:rsidR="00CE5F6A" w:rsidRPr="003859D4" w:rsidRDefault="00CE5F6A" w:rsidP="00CE5F6A">
      <w:pPr>
        <w:numPr>
          <w:ilvl w:val="0"/>
          <w:numId w:val="3"/>
        </w:numPr>
        <w:tabs>
          <w:tab w:val="clear" w:pos="340"/>
          <w:tab w:val="left" w:pos="352"/>
        </w:tabs>
        <w:suppressAutoHyphens/>
        <w:spacing w:after="0" w:line="240" w:lineRule="auto"/>
        <w:ind w:left="357" w:hanging="357"/>
        <w:jc w:val="both"/>
        <w:rPr>
          <w:rFonts w:ascii="Times New Roman" w:hAnsi="Times New Roman" w:cs="Times New Roman"/>
          <w:sz w:val="24"/>
          <w:szCs w:val="24"/>
        </w:rPr>
      </w:pPr>
      <w:r w:rsidRPr="003859D4">
        <w:rPr>
          <w:rFonts w:ascii="Times New Roman" w:hAnsi="Times New Roman" w:cs="Times New Roman"/>
          <w:sz w:val="24"/>
          <w:szCs w:val="24"/>
        </w:rPr>
        <w:t xml:space="preserve">Za nienależyte wykonanie umowy Zamawiający </w:t>
      </w:r>
      <w:r w:rsidR="00C70AD0">
        <w:rPr>
          <w:rFonts w:ascii="Times New Roman" w:hAnsi="Times New Roman" w:cs="Times New Roman"/>
          <w:sz w:val="24"/>
          <w:szCs w:val="24"/>
        </w:rPr>
        <w:t xml:space="preserve">w szczególności </w:t>
      </w:r>
      <w:r w:rsidRPr="003859D4">
        <w:rPr>
          <w:rFonts w:ascii="Times New Roman" w:hAnsi="Times New Roman" w:cs="Times New Roman"/>
          <w:sz w:val="24"/>
          <w:szCs w:val="24"/>
        </w:rPr>
        <w:t>uzna dostarczenie przedmio</w:t>
      </w:r>
      <w:r w:rsidR="003859D4" w:rsidRPr="003859D4">
        <w:rPr>
          <w:rFonts w:ascii="Times New Roman" w:hAnsi="Times New Roman" w:cs="Times New Roman"/>
          <w:sz w:val="24"/>
          <w:szCs w:val="24"/>
        </w:rPr>
        <w:t>tu umowy złej jakości</w:t>
      </w:r>
      <w:r w:rsidR="00C70AD0">
        <w:rPr>
          <w:rFonts w:ascii="Times New Roman" w:hAnsi="Times New Roman" w:cs="Times New Roman"/>
          <w:sz w:val="24"/>
          <w:szCs w:val="24"/>
        </w:rPr>
        <w:t>,</w:t>
      </w:r>
      <w:r w:rsidR="003859D4" w:rsidRPr="003859D4">
        <w:rPr>
          <w:rFonts w:ascii="Times New Roman" w:hAnsi="Times New Roman" w:cs="Times New Roman"/>
          <w:sz w:val="24"/>
          <w:szCs w:val="24"/>
        </w:rPr>
        <w:t xml:space="preserve"> tj. m.in.:</w:t>
      </w:r>
    </w:p>
    <w:p w14:paraId="089A0152" w14:textId="77777777" w:rsidR="00CE5F6A" w:rsidRPr="003859D4" w:rsidRDefault="00CE5F6A" w:rsidP="00CE5F6A">
      <w:pPr>
        <w:numPr>
          <w:ilvl w:val="1"/>
          <w:numId w:val="31"/>
        </w:numPr>
        <w:spacing w:after="0" w:line="240" w:lineRule="auto"/>
        <w:ind w:left="709" w:hanging="283"/>
        <w:jc w:val="both"/>
        <w:rPr>
          <w:rFonts w:ascii="Times New Roman" w:hAnsi="Times New Roman" w:cs="Times New Roman"/>
          <w:sz w:val="24"/>
          <w:szCs w:val="24"/>
        </w:rPr>
      </w:pPr>
      <w:r w:rsidRPr="003859D4">
        <w:rPr>
          <w:rFonts w:ascii="Times New Roman" w:hAnsi="Times New Roman" w:cs="Times New Roman"/>
          <w:sz w:val="24"/>
          <w:szCs w:val="24"/>
        </w:rPr>
        <w:t>odbiegających wyglądem od zatwierdzonych projektów graficznych,</w:t>
      </w:r>
    </w:p>
    <w:p w14:paraId="17315FAA" w14:textId="77777777" w:rsidR="00CE5F6A" w:rsidRPr="003859D4" w:rsidRDefault="00CE5F6A" w:rsidP="00CE5F6A">
      <w:pPr>
        <w:numPr>
          <w:ilvl w:val="1"/>
          <w:numId w:val="31"/>
        </w:numPr>
        <w:spacing w:after="0" w:line="240" w:lineRule="auto"/>
        <w:ind w:left="709" w:hanging="283"/>
        <w:jc w:val="both"/>
        <w:rPr>
          <w:rFonts w:ascii="Times New Roman" w:hAnsi="Times New Roman" w:cs="Times New Roman"/>
          <w:sz w:val="24"/>
          <w:szCs w:val="24"/>
        </w:rPr>
      </w:pPr>
      <w:r w:rsidRPr="003859D4">
        <w:rPr>
          <w:rFonts w:ascii="Times New Roman" w:hAnsi="Times New Roman" w:cs="Times New Roman"/>
          <w:sz w:val="24"/>
          <w:szCs w:val="24"/>
        </w:rPr>
        <w:t>z nadrukiem o nierównomiernej kolorystyce, rozmytym, zniekształconym, bez ostrych krawędzi wydrukowanych obiektów, z przesunięciami, z plamami,</w:t>
      </w:r>
    </w:p>
    <w:p w14:paraId="5C2FAB10" w14:textId="77777777" w:rsidR="00CE5F6A" w:rsidRPr="003859D4" w:rsidRDefault="00CE5F6A" w:rsidP="00CE5F6A">
      <w:pPr>
        <w:numPr>
          <w:ilvl w:val="1"/>
          <w:numId w:val="31"/>
        </w:numPr>
        <w:spacing w:after="0" w:line="240" w:lineRule="auto"/>
        <w:ind w:left="709" w:hanging="283"/>
        <w:jc w:val="both"/>
        <w:rPr>
          <w:rFonts w:ascii="Times New Roman" w:hAnsi="Times New Roman" w:cs="Times New Roman"/>
          <w:sz w:val="24"/>
          <w:szCs w:val="24"/>
        </w:rPr>
      </w:pPr>
      <w:r w:rsidRPr="003859D4">
        <w:rPr>
          <w:rFonts w:ascii="Times New Roman" w:hAnsi="Times New Roman" w:cs="Times New Roman"/>
          <w:sz w:val="24"/>
          <w:szCs w:val="24"/>
        </w:rPr>
        <w:t xml:space="preserve">nieczytelnym, rozmytym tekstem, </w:t>
      </w:r>
    </w:p>
    <w:p w14:paraId="2BC26865" w14:textId="77777777" w:rsidR="00CE5F6A" w:rsidRPr="003859D4" w:rsidRDefault="00CE5F6A" w:rsidP="00CE5F6A">
      <w:pPr>
        <w:numPr>
          <w:ilvl w:val="1"/>
          <w:numId w:val="31"/>
        </w:numPr>
        <w:spacing w:after="0" w:line="240" w:lineRule="auto"/>
        <w:ind w:left="709" w:hanging="283"/>
        <w:jc w:val="both"/>
        <w:rPr>
          <w:rFonts w:ascii="Times New Roman" w:hAnsi="Times New Roman" w:cs="Times New Roman"/>
          <w:sz w:val="24"/>
          <w:szCs w:val="24"/>
        </w:rPr>
      </w:pPr>
      <w:r w:rsidRPr="003859D4">
        <w:rPr>
          <w:rFonts w:ascii="Times New Roman" w:hAnsi="Times New Roman" w:cs="Times New Roman"/>
          <w:sz w:val="24"/>
          <w:szCs w:val="24"/>
        </w:rPr>
        <w:t xml:space="preserve">niezapewnienie któregoś z elementów składowych przedmiotu umowy, szczegółowo określonych w </w:t>
      </w:r>
      <w:r w:rsidR="00EF0C5B" w:rsidRPr="003859D4">
        <w:rPr>
          <w:rFonts w:ascii="Times New Roman" w:hAnsi="Times New Roman" w:cs="Times New Roman"/>
          <w:sz w:val="24"/>
          <w:szCs w:val="24"/>
        </w:rPr>
        <w:t>ofercie Wykonawcy, stanowiącej Z</w:t>
      </w:r>
      <w:r w:rsidRPr="003859D4">
        <w:rPr>
          <w:rFonts w:ascii="Times New Roman" w:hAnsi="Times New Roman" w:cs="Times New Roman"/>
          <w:sz w:val="24"/>
          <w:szCs w:val="24"/>
        </w:rPr>
        <w:t>ałącznik nr 2 do niniejszej umowy,</w:t>
      </w:r>
    </w:p>
    <w:p w14:paraId="5C2BAD87" w14:textId="77777777" w:rsidR="00CE5F6A" w:rsidRPr="003859D4" w:rsidRDefault="00CE5F6A" w:rsidP="00CE5F6A">
      <w:pPr>
        <w:numPr>
          <w:ilvl w:val="1"/>
          <w:numId w:val="31"/>
        </w:numPr>
        <w:spacing w:after="0" w:line="240" w:lineRule="auto"/>
        <w:ind w:left="709" w:hanging="283"/>
        <w:jc w:val="both"/>
        <w:rPr>
          <w:rFonts w:ascii="Times New Roman" w:hAnsi="Times New Roman" w:cs="Times New Roman"/>
          <w:sz w:val="24"/>
          <w:szCs w:val="24"/>
        </w:rPr>
      </w:pPr>
      <w:r w:rsidRPr="003859D4">
        <w:rPr>
          <w:rFonts w:ascii="Times New Roman" w:hAnsi="Times New Roman" w:cs="Times New Roman"/>
          <w:sz w:val="24"/>
          <w:szCs w:val="24"/>
        </w:rPr>
        <w:t>wykonanie przedmiotu umowy lub poszczególnych jego elementów w sposób urągający powszechnie obowiązującym standardom i normom branżowym,</w:t>
      </w:r>
    </w:p>
    <w:p w14:paraId="12ACEEC9" w14:textId="77777777" w:rsidR="00CE5F6A" w:rsidRPr="003859D4" w:rsidRDefault="00CE5F6A" w:rsidP="00CE5F6A">
      <w:pPr>
        <w:numPr>
          <w:ilvl w:val="1"/>
          <w:numId w:val="31"/>
        </w:numPr>
        <w:spacing w:after="0" w:line="240" w:lineRule="auto"/>
        <w:ind w:left="709" w:hanging="283"/>
        <w:jc w:val="both"/>
        <w:rPr>
          <w:rFonts w:ascii="Times New Roman" w:hAnsi="Times New Roman" w:cs="Times New Roman"/>
          <w:sz w:val="24"/>
          <w:szCs w:val="24"/>
        </w:rPr>
      </w:pPr>
      <w:r w:rsidRPr="003859D4">
        <w:rPr>
          <w:rFonts w:ascii="Times New Roman" w:hAnsi="Times New Roman" w:cs="Times New Roman"/>
          <w:sz w:val="24"/>
          <w:szCs w:val="24"/>
        </w:rPr>
        <w:t>użycie surowców, składników, materiałów lub wyposażenia wybrakowanego, uszkodzonego lub o niewłaściwej jakości.</w:t>
      </w:r>
    </w:p>
    <w:p w14:paraId="0F51473A" w14:textId="2FF3A00A" w:rsidR="00CE5F6A" w:rsidRPr="003859D4" w:rsidRDefault="00CE5F6A" w:rsidP="00CE5F6A">
      <w:pPr>
        <w:numPr>
          <w:ilvl w:val="0"/>
          <w:numId w:val="3"/>
        </w:numPr>
        <w:tabs>
          <w:tab w:val="clear" w:pos="340"/>
          <w:tab w:val="left" w:pos="352"/>
        </w:tabs>
        <w:suppressAutoHyphens/>
        <w:spacing w:after="0" w:line="240" w:lineRule="auto"/>
        <w:ind w:left="357" w:hanging="357"/>
        <w:jc w:val="both"/>
        <w:rPr>
          <w:rFonts w:ascii="Times New Roman" w:hAnsi="Times New Roman" w:cs="Times New Roman"/>
          <w:sz w:val="24"/>
          <w:szCs w:val="24"/>
        </w:rPr>
      </w:pPr>
      <w:r w:rsidRPr="003859D4">
        <w:rPr>
          <w:rFonts w:ascii="Times New Roman" w:hAnsi="Times New Roman" w:cs="Times New Roman"/>
          <w:sz w:val="24"/>
          <w:szCs w:val="24"/>
        </w:rPr>
        <w:t>W razie niewykonania przedmiotu zamówienia, Wykonawca zapłaci Zamawiającemu kar</w:t>
      </w:r>
      <w:r w:rsidRPr="003859D4">
        <w:rPr>
          <w:rFonts w:ascii="Times New Roman" w:eastAsia="TimesNewRoman" w:hAnsi="Times New Roman" w:cs="Times New Roman"/>
          <w:sz w:val="24"/>
          <w:szCs w:val="24"/>
        </w:rPr>
        <w:t xml:space="preserve">ę </w:t>
      </w:r>
      <w:r w:rsidRPr="003859D4">
        <w:rPr>
          <w:rFonts w:ascii="Times New Roman" w:hAnsi="Times New Roman" w:cs="Times New Roman"/>
          <w:sz w:val="24"/>
          <w:szCs w:val="24"/>
        </w:rPr>
        <w:t>umown</w:t>
      </w:r>
      <w:r w:rsidRPr="003859D4">
        <w:rPr>
          <w:rFonts w:ascii="Times New Roman" w:eastAsia="TimesNewRoman" w:hAnsi="Times New Roman" w:cs="Times New Roman"/>
          <w:sz w:val="24"/>
          <w:szCs w:val="24"/>
        </w:rPr>
        <w:t xml:space="preserve">ą </w:t>
      </w:r>
      <w:r w:rsidRPr="003859D4">
        <w:rPr>
          <w:rFonts w:ascii="Times New Roman" w:hAnsi="Times New Roman" w:cs="Times New Roman"/>
          <w:sz w:val="24"/>
          <w:szCs w:val="24"/>
        </w:rPr>
        <w:t>w wysoko</w:t>
      </w:r>
      <w:r w:rsidRPr="003859D4">
        <w:rPr>
          <w:rFonts w:ascii="Times New Roman" w:eastAsia="TimesNewRoman" w:hAnsi="Times New Roman" w:cs="Times New Roman"/>
          <w:sz w:val="24"/>
          <w:szCs w:val="24"/>
        </w:rPr>
        <w:t>ś</w:t>
      </w:r>
      <w:r w:rsidRPr="003859D4">
        <w:rPr>
          <w:rFonts w:ascii="Times New Roman" w:hAnsi="Times New Roman" w:cs="Times New Roman"/>
          <w:sz w:val="24"/>
          <w:szCs w:val="24"/>
        </w:rPr>
        <w:t xml:space="preserve">ci </w:t>
      </w:r>
      <w:r w:rsidR="00512B90">
        <w:rPr>
          <w:rFonts w:ascii="Times New Roman" w:hAnsi="Times New Roman" w:cs="Times New Roman"/>
          <w:sz w:val="24"/>
          <w:szCs w:val="24"/>
        </w:rPr>
        <w:t>2</w:t>
      </w:r>
      <w:r w:rsidRPr="003859D4">
        <w:rPr>
          <w:rFonts w:ascii="Times New Roman" w:hAnsi="Times New Roman" w:cs="Times New Roman"/>
          <w:sz w:val="24"/>
          <w:szCs w:val="24"/>
        </w:rPr>
        <w:t>0% wynagrodzenia brutto, o którym mowa w § 3 ust. 1.</w:t>
      </w:r>
    </w:p>
    <w:p w14:paraId="3C262402" w14:textId="77777777" w:rsidR="00CE5F6A" w:rsidRPr="003859D4" w:rsidRDefault="00CE5F6A" w:rsidP="00CE5F6A">
      <w:pPr>
        <w:numPr>
          <w:ilvl w:val="0"/>
          <w:numId w:val="3"/>
        </w:numPr>
        <w:suppressAutoHyphens/>
        <w:spacing w:after="0" w:line="240" w:lineRule="auto"/>
        <w:jc w:val="both"/>
        <w:rPr>
          <w:rFonts w:ascii="Times New Roman" w:hAnsi="Times New Roman" w:cs="Times New Roman"/>
          <w:sz w:val="24"/>
          <w:szCs w:val="24"/>
        </w:rPr>
      </w:pPr>
      <w:r w:rsidRPr="003859D4">
        <w:rPr>
          <w:rFonts w:ascii="Times New Roman" w:hAnsi="Times New Roman" w:cs="Times New Roman"/>
          <w:sz w:val="24"/>
          <w:szCs w:val="24"/>
        </w:rPr>
        <w:t xml:space="preserve">W przypadku niedotrzymania terminu wykonania umowy Wykonawca zapłaci Zamawiającemu karę umowną w wysokości 0,5 % wynagrodzenia brutto określonego  </w:t>
      </w:r>
      <w:r w:rsidR="003859D4">
        <w:rPr>
          <w:rFonts w:ascii="Times New Roman" w:hAnsi="Times New Roman" w:cs="Times New Roman"/>
          <w:sz w:val="24"/>
          <w:szCs w:val="24"/>
        </w:rPr>
        <w:t xml:space="preserve">              </w:t>
      </w:r>
      <w:r w:rsidRPr="003859D4">
        <w:rPr>
          <w:rFonts w:ascii="Times New Roman" w:hAnsi="Times New Roman" w:cs="Times New Roman"/>
          <w:sz w:val="24"/>
          <w:szCs w:val="24"/>
        </w:rPr>
        <w:t xml:space="preserve">w § 3 ust. 1  za każdy dzień </w:t>
      </w:r>
      <w:r w:rsidR="003859D4">
        <w:rPr>
          <w:rFonts w:ascii="Times New Roman" w:hAnsi="Times New Roman" w:cs="Times New Roman"/>
          <w:sz w:val="24"/>
          <w:szCs w:val="24"/>
        </w:rPr>
        <w:t>zwłoki</w:t>
      </w:r>
      <w:r w:rsidRPr="003859D4">
        <w:rPr>
          <w:rFonts w:ascii="Times New Roman" w:hAnsi="Times New Roman" w:cs="Times New Roman"/>
          <w:sz w:val="24"/>
          <w:szCs w:val="24"/>
        </w:rPr>
        <w:t xml:space="preserve">, liczony od dnia następnego po dniu określonym </w:t>
      </w:r>
      <w:r w:rsidR="003859D4">
        <w:rPr>
          <w:rFonts w:ascii="Times New Roman" w:hAnsi="Times New Roman" w:cs="Times New Roman"/>
          <w:sz w:val="24"/>
          <w:szCs w:val="24"/>
        </w:rPr>
        <w:t xml:space="preserve">                 </w:t>
      </w:r>
      <w:r w:rsidRPr="003859D4">
        <w:rPr>
          <w:rFonts w:ascii="Times New Roman" w:hAnsi="Times New Roman" w:cs="Times New Roman"/>
          <w:sz w:val="24"/>
          <w:szCs w:val="24"/>
        </w:rPr>
        <w:t xml:space="preserve">w </w:t>
      </w:r>
      <w:r w:rsidR="003859D4">
        <w:rPr>
          <w:rFonts w:ascii="Times New Roman" w:hAnsi="Times New Roman" w:cs="Times New Roman"/>
          <w:sz w:val="24"/>
          <w:szCs w:val="24"/>
        </w:rPr>
        <w:t xml:space="preserve"> </w:t>
      </w:r>
      <w:r w:rsidRPr="003859D4">
        <w:rPr>
          <w:rFonts w:ascii="Times New Roman" w:hAnsi="Times New Roman" w:cs="Times New Roman"/>
          <w:sz w:val="24"/>
          <w:szCs w:val="24"/>
        </w:rPr>
        <w:t>§ 2 ust.2.</w:t>
      </w:r>
    </w:p>
    <w:p w14:paraId="1E403373" w14:textId="77777777" w:rsidR="00B15864" w:rsidRPr="003859D4" w:rsidRDefault="00B15864" w:rsidP="00CE5F6A">
      <w:pPr>
        <w:numPr>
          <w:ilvl w:val="0"/>
          <w:numId w:val="3"/>
        </w:numPr>
        <w:suppressAutoHyphens/>
        <w:spacing w:after="0" w:line="240" w:lineRule="auto"/>
        <w:jc w:val="both"/>
        <w:rPr>
          <w:rFonts w:ascii="Times New Roman" w:hAnsi="Times New Roman" w:cs="Times New Roman"/>
          <w:sz w:val="24"/>
          <w:szCs w:val="24"/>
        </w:rPr>
      </w:pPr>
      <w:r w:rsidRPr="003859D4">
        <w:rPr>
          <w:rFonts w:ascii="Times New Roman" w:hAnsi="Times New Roman" w:cs="Times New Roman"/>
          <w:sz w:val="24"/>
          <w:szCs w:val="24"/>
        </w:rPr>
        <w:t>Łączna wysokość dochodzonych kar umownych nie może przekroczyć 20% wartości wynagrodzenia brutto.</w:t>
      </w:r>
    </w:p>
    <w:p w14:paraId="20028AA3" w14:textId="77777777" w:rsidR="00CE5F6A" w:rsidRPr="003859D4" w:rsidRDefault="00CE5F6A" w:rsidP="00CE5F6A">
      <w:pPr>
        <w:numPr>
          <w:ilvl w:val="0"/>
          <w:numId w:val="3"/>
        </w:numPr>
        <w:tabs>
          <w:tab w:val="clear" w:pos="340"/>
          <w:tab w:val="left" w:pos="352"/>
        </w:tabs>
        <w:suppressAutoHyphens/>
        <w:spacing w:after="0" w:line="240" w:lineRule="auto"/>
        <w:ind w:left="357" w:hanging="357"/>
        <w:jc w:val="both"/>
        <w:rPr>
          <w:rFonts w:ascii="Times New Roman" w:hAnsi="Times New Roman" w:cs="Times New Roman"/>
          <w:sz w:val="24"/>
          <w:szCs w:val="24"/>
        </w:rPr>
      </w:pPr>
      <w:r w:rsidRPr="003859D4">
        <w:rPr>
          <w:rFonts w:ascii="Times New Roman" w:hAnsi="Times New Roman" w:cs="Times New Roman"/>
          <w:sz w:val="24"/>
          <w:szCs w:val="24"/>
        </w:rPr>
        <w:t>Strony mogą dochodzi</w:t>
      </w:r>
      <w:r w:rsidRPr="003859D4">
        <w:rPr>
          <w:rFonts w:ascii="Times New Roman" w:eastAsia="TimesNewRoman" w:hAnsi="Times New Roman" w:cs="Times New Roman"/>
          <w:sz w:val="24"/>
          <w:szCs w:val="24"/>
        </w:rPr>
        <w:t xml:space="preserve">ć </w:t>
      </w:r>
      <w:r w:rsidRPr="003859D4">
        <w:rPr>
          <w:rFonts w:ascii="Times New Roman" w:hAnsi="Times New Roman" w:cs="Times New Roman"/>
          <w:sz w:val="24"/>
          <w:szCs w:val="24"/>
        </w:rPr>
        <w:t>na zasadach ogólnych odszkodowa</w:t>
      </w:r>
      <w:r w:rsidRPr="003859D4">
        <w:rPr>
          <w:rFonts w:ascii="Times New Roman" w:eastAsia="TimesNewRoman" w:hAnsi="Times New Roman" w:cs="Times New Roman"/>
          <w:sz w:val="24"/>
          <w:szCs w:val="24"/>
        </w:rPr>
        <w:t xml:space="preserve">nia </w:t>
      </w:r>
      <w:r w:rsidRPr="003859D4">
        <w:rPr>
          <w:rFonts w:ascii="Times New Roman" w:hAnsi="Times New Roman" w:cs="Times New Roman"/>
          <w:sz w:val="24"/>
          <w:szCs w:val="24"/>
        </w:rPr>
        <w:t>przewy</w:t>
      </w:r>
      <w:r w:rsidRPr="003859D4">
        <w:rPr>
          <w:rFonts w:ascii="Times New Roman" w:eastAsia="TimesNewRoman" w:hAnsi="Times New Roman" w:cs="Times New Roman"/>
          <w:sz w:val="24"/>
          <w:szCs w:val="24"/>
        </w:rPr>
        <w:t>ż</w:t>
      </w:r>
      <w:r w:rsidRPr="003859D4">
        <w:rPr>
          <w:rFonts w:ascii="Times New Roman" w:hAnsi="Times New Roman" w:cs="Times New Roman"/>
          <w:sz w:val="24"/>
          <w:szCs w:val="24"/>
        </w:rPr>
        <w:t>szaj</w:t>
      </w:r>
      <w:r w:rsidRPr="003859D4">
        <w:rPr>
          <w:rFonts w:ascii="Times New Roman" w:eastAsia="TimesNewRoman" w:hAnsi="Times New Roman" w:cs="Times New Roman"/>
          <w:sz w:val="24"/>
          <w:szCs w:val="24"/>
        </w:rPr>
        <w:t>ą</w:t>
      </w:r>
      <w:r w:rsidRPr="003859D4">
        <w:rPr>
          <w:rFonts w:ascii="Times New Roman" w:hAnsi="Times New Roman" w:cs="Times New Roman"/>
          <w:sz w:val="24"/>
          <w:szCs w:val="24"/>
        </w:rPr>
        <w:t>cego zastrze</w:t>
      </w:r>
      <w:r w:rsidRPr="003859D4">
        <w:rPr>
          <w:rFonts w:ascii="Times New Roman" w:eastAsia="TimesNewRoman" w:hAnsi="Times New Roman" w:cs="Times New Roman"/>
          <w:sz w:val="24"/>
          <w:szCs w:val="24"/>
        </w:rPr>
        <w:t>ż</w:t>
      </w:r>
      <w:r w:rsidRPr="003859D4">
        <w:rPr>
          <w:rFonts w:ascii="Times New Roman" w:hAnsi="Times New Roman" w:cs="Times New Roman"/>
          <w:sz w:val="24"/>
          <w:szCs w:val="24"/>
        </w:rPr>
        <w:t>one  kary umowne.</w:t>
      </w:r>
    </w:p>
    <w:p w14:paraId="1C8D4A1C" w14:textId="77777777" w:rsidR="00CE5F6A" w:rsidRPr="003859D4" w:rsidRDefault="00CE5F6A" w:rsidP="00CE5F6A">
      <w:pPr>
        <w:numPr>
          <w:ilvl w:val="0"/>
          <w:numId w:val="3"/>
        </w:numPr>
        <w:tabs>
          <w:tab w:val="clear" w:pos="340"/>
          <w:tab w:val="left" w:pos="352"/>
        </w:tabs>
        <w:suppressAutoHyphens/>
        <w:spacing w:after="0" w:line="240" w:lineRule="auto"/>
        <w:ind w:left="357" w:hanging="357"/>
        <w:jc w:val="both"/>
        <w:rPr>
          <w:rFonts w:ascii="Times New Roman" w:hAnsi="Times New Roman" w:cs="Times New Roman"/>
          <w:sz w:val="24"/>
          <w:szCs w:val="24"/>
        </w:rPr>
      </w:pPr>
      <w:r w:rsidRPr="003859D4">
        <w:rPr>
          <w:rFonts w:ascii="Times New Roman" w:hAnsi="Times New Roman" w:cs="Times New Roman"/>
          <w:sz w:val="24"/>
          <w:szCs w:val="24"/>
        </w:rPr>
        <w:t xml:space="preserve">Wykonawca wyraża zgodę na potrącenie kar umownych przez Zamawiającego </w:t>
      </w:r>
      <w:r w:rsidR="003859D4">
        <w:rPr>
          <w:rFonts w:ascii="Times New Roman" w:hAnsi="Times New Roman" w:cs="Times New Roman"/>
          <w:sz w:val="24"/>
          <w:szCs w:val="24"/>
        </w:rPr>
        <w:t xml:space="preserve">                           </w:t>
      </w:r>
      <w:r w:rsidRPr="003859D4">
        <w:rPr>
          <w:rFonts w:ascii="Times New Roman" w:hAnsi="Times New Roman" w:cs="Times New Roman"/>
          <w:sz w:val="24"/>
          <w:szCs w:val="24"/>
        </w:rPr>
        <w:t>z przysługującego mu wynagrodzenia.</w:t>
      </w:r>
    </w:p>
    <w:p w14:paraId="7360E52B" w14:textId="77777777" w:rsidR="00CE5F6A" w:rsidRPr="003859D4" w:rsidRDefault="00CE5F6A" w:rsidP="00CE5F6A">
      <w:pPr>
        <w:numPr>
          <w:ilvl w:val="0"/>
          <w:numId w:val="3"/>
        </w:numPr>
        <w:tabs>
          <w:tab w:val="clear" w:pos="340"/>
          <w:tab w:val="left" w:pos="352"/>
        </w:tabs>
        <w:suppressAutoHyphens/>
        <w:spacing w:after="0" w:line="240" w:lineRule="auto"/>
        <w:ind w:left="357" w:hanging="357"/>
        <w:jc w:val="both"/>
        <w:rPr>
          <w:rFonts w:ascii="Times New Roman" w:hAnsi="Times New Roman" w:cs="Times New Roman"/>
          <w:sz w:val="24"/>
          <w:szCs w:val="24"/>
        </w:rPr>
      </w:pPr>
      <w:r w:rsidRPr="003859D4">
        <w:rPr>
          <w:rFonts w:ascii="Times New Roman" w:hAnsi="Times New Roman" w:cs="Times New Roman"/>
          <w:sz w:val="24"/>
          <w:szCs w:val="24"/>
        </w:rPr>
        <w:t xml:space="preserve">Żadna ze Stron nie ponosi odpowiedzialności za niewykonanie lub nienależyte wykonanie umowy spowodowane wystąpieniem siły wyższej rozumianej jako zdarzenie nagłe, niezależne od woli Stron, uniemożliwiające wykonanie umowy w całości lub w części, którego nie można było przewidzieć lub któremu nie można było zapobiec przy zachowaniu należytej staranności. </w:t>
      </w:r>
    </w:p>
    <w:p w14:paraId="67448A05" w14:textId="77777777" w:rsidR="00EA21A9" w:rsidRPr="003859D4" w:rsidRDefault="00EA21A9" w:rsidP="000813C3">
      <w:pPr>
        <w:suppressAutoHyphens/>
        <w:spacing w:after="0" w:line="240" w:lineRule="auto"/>
        <w:ind w:left="357"/>
        <w:jc w:val="center"/>
        <w:rPr>
          <w:rFonts w:ascii="Times New Roman" w:eastAsia="Times New Roman" w:hAnsi="Times New Roman" w:cs="Times New Roman"/>
          <w:b/>
          <w:sz w:val="24"/>
          <w:szCs w:val="24"/>
          <w:lang w:eastAsia="ar-SA"/>
        </w:rPr>
      </w:pPr>
    </w:p>
    <w:p w14:paraId="4B6FD521" w14:textId="77777777" w:rsidR="00B8569C" w:rsidRPr="003859D4" w:rsidRDefault="000813C3" w:rsidP="00B8569C">
      <w:pPr>
        <w:suppressAutoHyphens/>
        <w:spacing w:after="0" w:line="240" w:lineRule="auto"/>
        <w:ind w:left="357"/>
        <w:jc w:val="center"/>
        <w:rPr>
          <w:rFonts w:ascii="Times New Roman" w:eastAsia="Times New Roman" w:hAnsi="Times New Roman" w:cs="Times New Roman"/>
          <w:b/>
          <w:sz w:val="24"/>
          <w:szCs w:val="24"/>
          <w:lang w:eastAsia="ar-SA"/>
        </w:rPr>
      </w:pPr>
      <w:r w:rsidRPr="003859D4">
        <w:rPr>
          <w:rFonts w:ascii="Times New Roman" w:eastAsia="Times New Roman" w:hAnsi="Times New Roman" w:cs="Times New Roman"/>
          <w:b/>
          <w:sz w:val="24"/>
          <w:szCs w:val="24"/>
          <w:lang w:eastAsia="ar-SA"/>
        </w:rPr>
        <w:t xml:space="preserve">§ </w:t>
      </w:r>
      <w:r w:rsidR="00B00758" w:rsidRPr="003859D4">
        <w:rPr>
          <w:rFonts w:ascii="Times New Roman" w:eastAsia="Times New Roman" w:hAnsi="Times New Roman" w:cs="Times New Roman"/>
          <w:b/>
          <w:sz w:val="24"/>
          <w:szCs w:val="24"/>
          <w:lang w:eastAsia="ar-SA"/>
        </w:rPr>
        <w:t>7</w:t>
      </w:r>
      <w:r w:rsidRPr="003859D4">
        <w:rPr>
          <w:rFonts w:ascii="Times New Roman" w:eastAsia="Times New Roman" w:hAnsi="Times New Roman" w:cs="Times New Roman"/>
          <w:b/>
          <w:sz w:val="24"/>
          <w:szCs w:val="24"/>
          <w:lang w:eastAsia="ar-SA"/>
        </w:rPr>
        <w:t>.</w:t>
      </w:r>
    </w:p>
    <w:p w14:paraId="1C5041BC" w14:textId="77777777" w:rsidR="003859D4" w:rsidRPr="003859D4" w:rsidRDefault="003859D4" w:rsidP="00B8569C">
      <w:pPr>
        <w:suppressAutoHyphens/>
        <w:spacing w:after="0" w:line="240" w:lineRule="auto"/>
        <w:ind w:left="357"/>
        <w:jc w:val="center"/>
        <w:rPr>
          <w:rFonts w:ascii="Times New Roman" w:eastAsia="Times New Roman" w:hAnsi="Times New Roman" w:cs="Times New Roman"/>
          <w:b/>
          <w:sz w:val="24"/>
          <w:szCs w:val="24"/>
          <w:lang w:eastAsia="ar-SA"/>
        </w:rPr>
      </w:pPr>
    </w:p>
    <w:p w14:paraId="4DF68E9B" w14:textId="0F74AC44" w:rsidR="00941B7A" w:rsidRPr="003859D4" w:rsidRDefault="00941B7A" w:rsidP="00941B7A">
      <w:pPr>
        <w:numPr>
          <w:ilvl w:val="0"/>
          <w:numId w:val="28"/>
        </w:numPr>
        <w:suppressAutoHyphens/>
        <w:spacing w:after="0" w:line="240" w:lineRule="auto"/>
        <w:ind w:left="36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Zamawiający przewiduje możliwość dokonania </w:t>
      </w:r>
      <w:r w:rsidR="00512B90" w:rsidRPr="00512B90">
        <w:rPr>
          <w:rFonts w:ascii="Times New Roman" w:eastAsia="Times New Roman" w:hAnsi="Times New Roman" w:cs="Times New Roman"/>
          <w:sz w:val="24"/>
          <w:szCs w:val="24"/>
          <w:lang w:eastAsia="ar-SA"/>
        </w:rPr>
        <w:t xml:space="preserve">istotnej zmiany postanowień umowy w stosunku do treści oferty, na podstawie której dokonano wyboru Wykonawcy, polegającej na </w:t>
      </w:r>
      <w:r w:rsidR="00512B90">
        <w:rPr>
          <w:rFonts w:ascii="Times New Roman" w:eastAsia="Times New Roman" w:hAnsi="Times New Roman" w:cs="Times New Roman"/>
          <w:sz w:val="24"/>
          <w:szCs w:val="24"/>
          <w:lang w:eastAsia="ar-SA"/>
        </w:rPr>
        <w:t xml:space="preserve">wydłużeniu </w:t>
      </w:r>
      <w:r w:rsidRPr="003859D4">
        <w:rPr>
          <w:rFonts w:ascii="Times New Roman" w:eastAsia="Times New Roman" w:hAnsi="Times New Roman" w:cs="Times New Roman"/>
          <w:sz w:val="24"/>
          <w:szCs w:val="24"/>
          <w:lang w:eastAsia="ar-SA"/>
        </w:rPr>
        <w:t>terminu realizacji niniejszej Umowy, w przypadku braku możliwości dotrzymania terminu określonego w § 2</w:t>
      </w:r>
      <w:r w:rsidR="00512B90">
        <w:rPr>
          <w:rFonts w:ascii="Times New Roman" w:eastAsia="Times New Roman" w:hAnsi="Times New Roman" w:cs="Times New Roman"/>
          <w:sz w:val="24"/>
          <w:szCs w:val="24"/>
          <w:lang w:eastAsia="ar-SA"/>
        </w:rPr>
        <w:t xml:space="preserve"> </w:t>
      </w:r>
      <w:r w:rsidRPr="003859D4">
        <w:rPr>
          <w:rFonts w:ascii="Times New Roman" w:eastAsia="Times New Roman" w:hAnsi="Times New Roman" w:cs="Times New Roman"/>
          <w:sz w:val="24"/>
          <w:szCs w:val="24"/>
          <w:lang w:eastAsia="ar-SA"/>
        </w:rPr>
        <w:t xml:space="preserve">ust.1, z powodu działania siły wyższej. </w:t>
      </w:r>
    </w:p>
    <w:p w14:paraId="06C9AAD3" w14:textId="77777777" w:rsidR="00941B7A" w:rsidRPr="003859D4" w:rsidRDefault="00941B7A" w:rsidP="00941B7A">
      <w:pPr>
        <w:numPr>
          <w:ilvl w:val="0"/>
          <w:numId w:val="28"/>
        </w:numPr>
        <w:suppressAutoHyphens/>
        <w:spacing w:after="0" w:line="240" w:lineRule="auto"/>
        <w:ind w:left="36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Przez działanie siły wyższej rozumie się wypadek drogowy, kolejowy lub lotniczy, pożar, epidemię oraz wszystkie inne okoliczności powstające na skutek zdarzeń losowych, których przewidzenie jest niemożliwe, zaś skutki mogą mieć bezpośrednie przełożenie na sytuację Stron.</w:t>
      </w:r>
    </w:p>
    <w:p w14:paraId="01AB2451" w14:textId="77777777" w:rsidR="00941B7A" w:rsidRPr="003859D4" w:rsidRDefault="00941B7A" w:rsidP="00941B7A">
      <w:pPr>
        <w:numPr>
          <w:ilvl w:val="0"/>
          <w:numId w:val="28"/>
        </w:numPr>
        <w:suppressAutoHyphens/>
        <w:spacing w:after="0" w:line="240" w:lineRule="auto"/>
        <w:ind w:left="36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lastRenderedPageBreak/>
        <w:t xml:space="preserve">Przedłużenie terminu realizacji Umowy może nastąpić na okres nie dłuższy niż 10 dni roboczych. </w:t>
      </w:r>
    </w:p>
    <w:p w14:paraId="1D9CEBBA" w14:textId="15D8C8BB" w:rsidR="00941B7A" w:rsidRPr="003859D4" w:rsidRDefault="00941B7A" w:rsidP="00941B7A">
      <w:pPr>
        <w:numPr>
          <w:ilvl w:val="0"/>
          <w:numId w:val="28"/>
        </w:numPr>
        <w:suppressAutoHyphens/>
        <w:spacing w:after="0" w:line="240" w:lineRule="auto"/>
        <w:ind w:left="36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Strony zobowiązane są do niezwłocznego informowania o okolicznościach stanowiących podstawę do zmiany Umowy</w:t>
      </w:r>
      <w:r w:rsidR="00512B90" w:rsidRPr="00512B90">
        <w:rPr>
          <w:rFonts w:ascii="Times New Roman" w:eastAsia="Times New Roman" w:hAnsi="Times New Roman" w:cs="Times New Roman"/>
          <w:sz w:val="24"/>
          <w:szCs w:val="24"/>
          <w:lang w:eastAsia="ar-SA"/>
        </w:rPr>
        <w:t>, niezależną od Wykonawcy, podając prawdopodobny czas opóźnienia.</w:t>
      </w:r>
    </w:p>
    <w:p w14:paraId="280C102C" w14:textId="77777777" w:rsidR="00961D72" w:rsidRPr="003859D4" w:rsidRDefault="00941B7A" w:rsidP="00961D72">
      <w:pPr>
        <w:numPr>
          <w:ilvl w:val="0"/>
          <w:numId w:val="28"/>
        </w:numPr>
        <w:suppressAutoHyphens/>
        <w:autoSpaceDE w:val="0"/>
        <w:autoSpaceDN w:val="0"/>
        <w:adjustRightInd w:val="0"/>
        <w:spacing w:after="0" w:line="240" w:lineRule="auto"/>
        <w:ind w:left="36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Wszelkie zmiany niniejszej Umowy nastąpią w formie aneksu, pod rygorem nieważności.</w:t>
      </w:r>
    </w:p>
    <w:p w14:paraId="71D52B0B" w14:textId="77777777" w:rsidR="00AF56BE" w:rsidRPr="003859D4" w:rsidRDefault="00AF56BE" w:rsidP="00AF56BE">
      <w:pPr>
        <w:suppressAutoHyphens/>
        <w:spacing w:after="0" w:line="240" w:lineRule="auto"/>
        <w:ind w:left="-20"/>
        <w:jc w:val="center"/>
        <w:rPr>
          <w:rFonts w:ascii="Times New Roman" w:eastAsia="Times New Roman" w:hAnsi="Times New Roman" w:cs="Times New Roman"/>
          <w:b/>
          <w:bCs/>
          <w:sz w:val="24"/>
          <w:szCs w:val="24"/>
          <w:lang w:eastAsia="ar-SA"/>
        </w:rPr>
      </w:pPr>
    </w:p>
    <w:p w14:paraId="19E134A4" w14:textId="77777777" w:rsidR="007A7A82" w:rsidRPr="003859D4" w:rsidRDefault="003859D4" w:rsidP="007A7A82">
      <w:pPr>
        <w:suppressAutoHyphens/>
        <w:spacing w:after="0" w:line="240" w:lineRule="auto"/>
        <w:ind w:left="-20"/>
        <w:jc w:val="center"/>
        <w:rPr>
          <w:rFonts w:ascii="Times New Roman" w:eastAsia="Times New Roman" w:hAnsi="Times New Roman" w:cs="Times New Roman"/>
          <w:b/>
          <w:bCs/>
          <w:sz w:val="24"/>
          <w:szCs w:val="24"/>
          <w:lang w:eastAsia="ar-SA"/>
        </w:rPr>
      </w:pPr>
      <w:r w:rsidRPr="003859D4">
        <w:rPr>
          <w:rFonts w:ascii="Times New Roman" w:eastAsia="Times New Roman" w:hAnsi="Times New Roman" w:cs="Times New Roman"/>
          <w:b/>
          <w:bCs/>
          <w:sz w:val="24"/>
          <w:szCs w:val="24"/>
          <w:lang w:eastAsia="ar-SA"/>
        </w:rPr>
        <w:t xml:space="preserve"> </w:t>
      </w:r>
      <w:r w:rsidR="00A62A3D" w:rsidRPr="003859D4">
        <w:rPr>
          <w:rFonts w:ascii="Times New Roman" w:eastAsia="Times New Roman" w:hAnsi="Times New Roman" w:cs="Times New Roman"/>
          <w:b/>
          <w:bCs/>
          <w:sz w:val="24"/>
          <w:szCs w:val="24"/>
          <w:lang w:eastAsia="ar-SA"/>
        </w:rPr>
        <w:t xml:space="preserve">§ </w:t>
      </w:r>
      <w:r w:rsidR="00B15864" w:rsidRPr="003859D4">
        <w:rPr>
          <w:rFonts w:ascii="Times New Roman" w:eastAsia="Times New Roman" w:hAnsi="Times New Roman" w:cs="Times New Roman"/>
          <w:b/>
          <w:bCs/>
          <w:sz w:val="24"/>
          <w:szCs w:val="24"/>
          <w:lang w:eastAsia="ar-SA"/>
        </w:rPr>
        <w:t>8</w:t>
      </w:r>
      <w:r w:rsidR="007A7A82" w:rsidRPr="003859D4">
        <w:rPr>
          <w:rFonts w:ascii="Times New Roman" w:eastAsia="Times New Roman" w:hAnsi="Times New Roman" w:cs="Times New Roman"/>
          <w:b/>
          <w:bCs/>
          <w:sz w:val="24"/>
          <w:szCs w:val="24"/>
          <w:lang w:eastAsia="ar-SA"/>
        </w:rPr>
        <w:t>.</w:t>
      </w:r>
    </w:p>
    <w:p w14:paraId="6FAD43ED" w14:textId="77777777" w:rsidR="003859D4" w:rsidRPr="003859D4" w:rsidRDefault="003859D4" w:rsidP="007A7A82">
      <w:pPr>
        <w:suppressAutoHyphens/>
        <w:spacing w:after="0" w:line="240" w:lineRule="auto"/>
        <w:ind w:left="-20"/>
        <w:jc w:val="center"/>
        <w:rPr>
          <w:rFonts w:ascii="Times New Roman" w:eastAsia="Times New Roman" w:hAnsi="Times New Roman" w:cs="Times New Roman"/>
          <w:b/>
          <w:bCs/>
          <w:sz w:val="24"/>
          <w:szCs w:val="24"/>
          <w:lang w:eastAsia="ar-SA"/>
        </w:rPr>
      </w:pPr>
    </w:p>
    <w:p w14:paraId="6513DED2" w14:textId="77777777" w:rsidR="007A7A82" w:rsidRPr="003859D4" w:rsidRDefault="007A7A82" w:rsidP="007A7A82">
      <w:pPr>
        <w:suppressAutoHyphens/>
        <w:spacing w:after="0" w:line="240" w:lineRule="auto"/>
        <w:ind w:left="-20"/>
        <w:jc w:val="both"/>
        <w:rPr>
          <w:rFonts w:ascii="Times New Roman" w:eastAsia="Times New Roman" w:hAnsi="Times New Roman" w:cs="Times New Roman"/>
          <w:bCs/>
          <w:sz w:val="24"/>
          <w:szCs w:val="24"/>
          <w:lang w:eastAsia="ar-SA"/>
        </w:rPr>
      </w:pPr>
      <w:r w:rsidRPr="003859D4">
        <w:rPr>
          <w:rFonts w:ascii="Times New Roman" w:eastAsia="Times New Roman" w:hAnsi="Times New Roman" w:cs="Times New Roman"/>
          <w:bCs/>
          <w:sz w:val="24"/>
          <w:szCs w:val="24"/>
          <w:lang w:eastAsia="ar-SA"/>
        </w:rPr>
        <w:t>W sprawach nieuregulowanych w niniejszej umowie mają</w:t>
      </w:r>
      <w:r w:rsidR="007A27F2" w:rsidRPr="003859D4">
        <w:rPr>
          <w:rFonts w:ascii="Times New Roman" w:eastAsia="Times New Roman" w:hAnsi="Times New Roman" w:cs="Times New Roman"/>
          <w:bCs/>
          <w:sz w:val="24"/>
          <w:szCs w:val="24"/>
          <w:lang w:eastAsia="ar-SA"/>
        </w:rPr>
        <w:t xml:space="preserve"> zastosowanie przepisy Kodeksu Cywilnego oraz ustawy Prawo Z</w:t>
      </w:r>
      <w:r w:rsidRPr="003859D4">
        <w:rPr>
          <w:rFonts w:ascii="Times New Roman" w:eastAsia="Times New Roman" w:hAnsi="Times New Roman" w:cs="Times New Roman"/>
          <w:bCs/>
          <w:sz w:val="24"/>
          <w:szCs w:val="24"/>
          <w:lang w:eastAsia="ar-SA"/>
        </w:rPr>
        <w:t xml:space="preserve">amówień </w:t>
      </w:r>
      <w:r w:rsidR="007A27F2" w:rsidRPr="003859D4">
        <w:rPr>
          <w:rFonts w:ascii="Times New Roman" w:eastAsia="Times New Roman" w:hAnsi="Times New Roman" w:cs="Times New Roman"/>
          <w:bCs/>
          <w:sz w:val="24"/>
          <w:szCs w:val="24"/>
          <w:lang w:eastAsia="ar-SA"/>
        </w:rPr>
        <w:t>P</w:t>
      </w:r>
      <w:r w:rsidRPr="003859D4">
        <w:rPr>
          <w:rFonts w:ascii="Times New Roman" w:eastAsia="Times New Roman" w:hAnsi="Times New Roman" w:cs="Times New Roman"/>
          <w:bCs/>
          <w:sz w:val="24"/>
          <w:szCs w:val="24"/>
          <w:lang w:eastAsia="ar-SA"/>
        </w:rPr>
        <w:t>ublicznych.</w:t>
      </w:r>
    </w:p>
    <w:p w14:paraId="465804B7" w14:textId="77777777" w:rsidR="007A7A82" w:rsidRPr="003859D4" w:rsidRDefault="007A7A82" w:rsidP="00F239F3">
      <w:pPr>
        <w:suppressAutoHyphens/>
        <w:spacing w:after="0" w:line="240" w:lineRule="auto"/>
        <w:rPr>
          <w:rFonts w:ascii="Times New Roman" w:eastAsia="Times New Roman" w:hAnsi="Times New Roman" w:cs="Times New Roman"/>
          <w:b/>
          <w:bCs/>
          <w:sz w:val="24"/>
          <w:szCs w:val="24"/>
          <w:lang w:eastAsia="ar-SA"/>
        </w:rPr>
      </w:pPr>
    </w:p>
    <w:p w14:paraId="39B9C5EF" w14:textId="77777777" w:rsidR="007A7A82" w:rsidRPr="003859D4" w:rsidRDefault="003859D4" w:rsidP="007A7A82">
      <w:pPr>
        <w:suppressAutoHyphens/>
        <w:spacing w:after="0" w:line="240" w:lineRule="auto"/>
        <w:ind w:left="-20"/>
        <w:jc w:val="center"/>
        <w:rPr>
          <w:rFonts w:ascii="Times New Roman" w:eastAsia="Times New Roman" w:hAnsi="Times New Roman" w:cs="Times New Roman"/>
          <w:b/>
          <w:bCs/>
          <w:sz w:val="24"/>
          <w:szCs w:val="24"/>
          <w:lang w:eastAsia="ar-SA"/>
        </w:rPr>
      </w:pPr>
      <w:r w:rsidRPr="003859D4">
        <w:rPr>
          <w:rFonts w:ascii="Times New Roman" w:eastAsia="Times New Roman" w:hAnsi="Times New Roman" w:cs="Times New Roman"/>
          <w:b/>
          <w:bCs/>
          <w:sz w:val="24"/>
          <w:szCs w:val="24"/>
          <w:lang w:eastAsia="ar-SA"/>
        </w:rPr>
        <w:t xml:space="preserve">  </w:t>
      </w:r>
      <w:r w:rsidR="00A62A3D" w:rsidRPr="003859D4">
        <w:rPr>
          <w:rFonts w:ascii="Times New Roman" w:eastAsia="Times New Roman" w:hAnsi="Times New Roman" w:cs="Times New Roman"/>
          <w:b/>
          <w:bCs/>
          <w:sz w:val="24"/>
          <w:szCs w:val="24"/>
          <w:lang w:eastAsia="ar-SA"/>
        </w:rPr>
        <w:t xml:space="preserve">§ </w:t>
      </w:r>
      <w:r w:rsidR="00B15864" w:rsidRPr="003859D4">
        <w:rPr>
          <w:rFonts w:ascii="Times New Roman" w:eastAsia="Times New Roman" w:hAnsi="Times New Roman" w:cs="Times New Roman"/>
          <w:b/>
          <w:bCs/>
          <w:sz w:val="24"/>
          <w:szCs w:val="24"/>
          <w:lang w:eastAsia="ar-SA"/>
        </w:rPr>
        <w:t>9</w:t>
      </w:r>
      <w:r w:rsidR="007A7A82" w:rsidRPr="003859D4">
        <w:rPr>
          <w:rFonts w:ascii="Times New Roman" w:eastAsia="Times New Roman" w:hAnsi="Times New Roman" w:cs="Times New Roman"/>
          <w:b/>
          <w:bCs/>
          <w:sz w:val="24"/>
          <w:szCs w:val="24"/>
          <w:lang w:eastAsia="ar-SA"/>
        </w:rPr>
        <w:t>.</w:t>
      </w:r>
    </w:p>
    <w:p w14:paraId="26EB396B" w14:textId="77777777" w:rsidR="003859D4" w:rsidRPr="003859D4" w:rsidRDefault="003859D4" w:rsidP="007A7A82">
      <w:pPr>
        <w:suppressAutoHyphens/>
        <w:spacing w:after="0" w:line="240" w:lineRule="auto"/>
        <w:ind w:left="-20"/>
        <w:jc w:val="center"/>
        <w:rPr>
          <w:rFonts w:ascii="Times New Roman" w:eastAsia="Times New Roman" w:hAnsi="Times New Roman" w:cs="Times New Roman"/>
          <w:b/>
          <w:bCs/>
          <w:sz w:val="24"/>
          <w:szCs w:val="24"/>
          <w:lang w:eastAsia="ar-SA"/>
        </w:rPr>
      </w:pPr>
    </w:p>
    <w:p w14:paraId="29067E50" w14:textId="77777777" w:rsidR="007A7A82" w:rsidRPr="003859D4" w:rsidRDefault="007A7A82" w:rsidP="007A7A82">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859D4">
        <w:rPr>
          <w:rFonts w:ascii="Times New Roman" w:eastAsia="Times New Roman" w:hAnsi="Times New Roman" w:cs="Times New Roman"/>
          <w:bCs/>
          <w:sz w:val="24"/>
          <w:szCs w:val="24"/>
          <w:lang w:eastAsia="pl-PL"/>
        </w:rPr>
        <w:t>Spory mogące powstać na tle realizacji niniejszej Umowy będą rozpatrywane przez sąd właściwy miejscowo ze względu na siedzibę Zamawiającego.</w:t>
      </w:r>
    </w:p>
    <w:p w14:paraId="79287EA1" w14:textId="77777777" w:rsidR="007A27F2" w:rsidRPr="003859D4" w:rsidRDefault="007A27F2" w:rsidP="007A7A82">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14:paraId="218ECFD7" w14:textId="77777777" w:rsidR="007A27F2" w:rsidRPr="003859D4" w:rsidRDefault="003859D4" w:rsidP="007A27F2">
      <w:pPr>
        <w:suppressAutoHyphens/>
        <w:spacing w:after="0" w:line="240" w:lineRule="auto"/>
        <w:ind w:left="-2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  </w:t>
      </w:r>
      <w:r w:rsidR="00A62A3D" w:rsidRPr="003859D4">
        <w:rPr>
          <w:rFonts w:ascii="Times New Roman" w:eastAsia="Times New Roman" w:hAnsi="Times New Roman" w:cs="Times New Roman"/>
          <w:b/>
          <w:bCs/>
          <w:sz w:val="24"/>
          <w:szCs w:val="24"/>
          <w:lang w:eastAsia="ar-SA"/>
        </w:rPr>
        <w:t xml:space="preserve">§ </w:t>
      </w:r>
      <w:r w:rsidR="00B00758" w:rsidRPr="003859D4">
        <w:rPr>
          <w:rFonts w:ascii="Times New Roman" w:eastAsia="Times New Roman" w:hAnsi="Times New Roman" w:cs="Times New Roman"/>
          <w:b/>
          <w:bCs/>
          <w:sz w:val="24"/>
          <w:szCs w:val="24"/>
          <w:lang w:eastAsia="ar-SA"/>
        </w:rPr>
        <w:t>1</w:t>
      </w:r>
      <w:r w:rsidR="00B15864" w:rsidRPr="003859D4">
        <w:rPr>
          <w:rFonts w:ascii="Times New Roman" w:eastAsia="Times New Roman" w:hAnsi="Times New Roman" w:cs="Times New Roman"/>
          <w:b/>
          <w:bCs/>
          <w:sz w:val="24"/>
          <w:szCs w:val="24"/>
          <w:lang w:eastAsia="ar-SA"/>
        </w:rPr>
        <w:t>0</w:t>
      </w:r>
      <w:r w:rsidR="007A7A82" w:rsidRPr="003859D4">
        <w:rPr>
          <w:rFonts w:ascii="Times New Roman" w:eastAsia="Times New Roman" w:hAnsi="Times New Roman" w:cs="Times New Roman"/>
          <w:b/>
          <w:bCs/>
          <w:sz w:val="24"/>
          <w:szCs w:val="24"/>
          <w:lang w:eastAsia="ar-SA"/>
        </w:rPr>
        <w:t>.</w:t>
      </w:r>
    </w:p>
    <w:p w14:paraId="7EC82D90" w14:textId="77777777" w:rsidR="00656384" w:rsidRPr="003859D4" w:rsidRDefault="007A7A82" w:rsidP="00D3090E">
      <w:pPr>
        <w:suppressAutoHyphens/>
        <w:spacing w:after="0" w:line="240" w:lineRule="auto"/>
        <w:ind w:left="-2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Umowę sporządzono w </w:t>
      </w:r>
      <w:r w:rsidR="00B00758" w:rsidRPr="003859D4">
        <w:rPr>
          <w:rFonts w:ascii="Times New Roman" w:eastAsia="Times New Roman" w:hAnsi="Times New Roman" w:cs="Times New Roman"/>
          <w:sz w:val="24"/>
          <w:szCs w:val="24"/>
          <w:lang w:eastAsia="ar-SA"/>
        </w:rPr>
        <w:t>dwóch</w:t>
      </w:r>
      <w:r w:rsidRPr="003859D4">
        <w:rPr>
          <w:rFonts w:ascii="Times New Roman" w:eastAsia="Times New Roman" w:hAnsi="Times New Roman" w:cs="Times New Roman"/>
          <w:sz w:val="24"/>
          <w:szCs w:val="24"/>
          <w:lang w:eastAsia="ar-SA"/>
        </w:rPr>
        <w:t xml:space="preserve"> jednobrzmiących egzemplarzach, </w:t>
      </w:r>
      <w:r w:rsidR="00B00758" w:rsidRPr="003859D4">
        <w:rPr>
          <w:rFonts w:ascii="Times New Roman" w:eastAsia="Times New Roman" w:hAnsi="Times New Roman" w:cs="Times New Roman"/>
          <w:sz w:val="24"/>
          <w:szCs w:val="24"/>
          <w:lang w:eastAsia="ar-SA"/>
        </w:rPr>
        <w:t>jeden egzemplarz</w:t>
      </w:r>
      <w:r w:rsidRPr="003859D4">
        <w:rPr>
          <w:rFonts w:ascii="Times New Roman" w:eastAsia="Times New Roman" w:hAnsi="Times New Roman" w:cs="Times New Roman"/>
          <w:sz w:val="24"/>
          <w:szCs w:val="24"/>
          <w:lang w:eastAsia="ar-SA"/>
        </w:rPr>
        <w:t xml:space="preserve"> dla Zamawiającego i jeden egzemplarz dla Wykonawcy.</w:t>
      </w:r>
      <w:r w:rsidR="00D3090E" w:rsidRPr="003859D4">
        <w:rPr>
          <w:rFonts w:ascii="Times New Roman" w:eastAsia="Times New Roman" w:hAnsi="Times New Roman" w:cs="Times New Roman"/>
          <w:sz w:val="24"/>
          <w:szCs w:val="24"/>
          <w:lang w:eastAsia="ar-SA"/>
        </w:rPr>
        <w:t xml:space="preserve"> </w:t>
      </w:r>
      <w:r w:rsidRPr="003859D4">
        <w:rPr>
          <w:rFonts w:ascii="Times New Roman" w:eastAsia="Times New Roman" w:hAnsi="Times New Roman" w:cs="Times New Roman"/>
          <w:sz w:val="24"/>
          <w:szCs w:val="24"/>
          <w:lang w:eastAsia="ar-SA"/>
        </w:rPr>
        <w:t xml:space="preserve">Integralną część </w:t>
      </w:r>
      <w:r w:rsidR="00386313" w:rsidRPr="003859D4">
        <w:rPr>
          <w:rFonts w:ascii="Times New Roman" w:eastAsia="Times New Roman" w:hAnsi="Times New Roman" w:cs="Times New Roman"/>
          <w:sz w:val="24"/>
          <w:szCs w:val="24"/>
          <w:lang w:eastAsia="ar-SA"/>
        </w:rPr>
        <w:t>umowy stanowią załączniki:</w:t>
      </w:r>
    </w:p>
    <w:p w14:paraId="6088F1EF" w14:textId="77777777" w:rsidR="00B00758" w:rsidRPr="003859D4" w:rsidRDefault="00B00758" w:rsidP="00D3090E">
      <w:pPr>
        <w:suppressAutoHyphens/>
        <w:spacing w:after="0" w:line="240" w:lineRule="auto"/>
        <w:ind w:left="-20"/>
        <w:jc w:val="both"/>
        <w:rPr>
          <w:rFonts w:ascii="Times New Roman" w:eastAsia="Times New Roman" w:hAnsi="Times New Roman" w:cs="Times New Roman"/>
          <w:sz w:val="24"/>
          <w:szCs w:val="24"/>
          <w:lang w:eastAsia="ar-SA"/>
        </w:rPr>
      </w:pPr>
    </w:p>
    <w:p w14:paraId="00B64B26" w14:textId="6D031A45" w:rsidR="00B00758" w:rsidRPr="003859D4" w:rsidRDefault="00B00758" w:rsidP="00B00758">
      <w:pPr>
        <w:numPr>
          <w:ilvl w:val="0"/>
          <w:numId w:val="32"/>
        </w:numPr>
        <w:spacing w:after="0" w:line="240" w:lineRule="auto"/>
        <w:jc w:val="both"/>
        <w:rPr>
          <w:rFonts w:ascii="Times New Roman" w:hAnsi="Times New Roman" w:cs="Times New Roman"/>
          <w:sz w:val="24"/>
          <w:szCs w:val="24"/>
        </w:rPr>
      </w:pPr>
      <w:r w:rsidRPr="003859D4">
        <w:rPr>
          <w:rFonts w:ascii="Times New Roman" w:hAnsi="Times New Roman" w:cs="Times New Roman"/>
          <w:sz w:val="24"/>
          <w:szCs w:val="24"/>
        </w:rPr>
        <w:t xml:space="preserve">Załącznik nr 1 do umowy – </w:t>
      </w:r>
      <w:r w:rsidR="00007593" w:rsidRPr="00007593">
        <w:rPr>
          <w:rFonts w:ascii="Times New Roman" w:hAnsi="Times New Roman" w:cs="Times New Roman"/>
          <w:sz w:val="24"/>
          <w:szCs w:val="24"/>
        </w:rPr>
        <w:t>Szczegółowy Opis Przedmiotu Zamówienia (SOPZ)</w:t>
      </w:r>
      <w:r w:rsidR="00007593">
        <w:rPr>
          <w:rFonts w:ascii="Times New Roman" w:hAnsi="Times New Roman" w:cs="Times New Roman"/>
          <w:sz w:val="24"/>
          <w:szCs w:val="24"/>
        </w:rPr>
        <w:t>;</w:t>
      </w:r>
    </w:p>
    <w:p w14:paraId="6C6DA4CD" w14:textId="77777777" w:rsidR="00B00758" w:rsidRPr="003859D4" w:rsidRDefault="00B00758" w:rsidP="00B00758">
      <w:pPr>
        <w:numPr>
          <w:ilvl w:val="0"/>
          <w:numId w:val="32"/>
        </w:numPr>
        <w:spacing w:after="0" w:line="240" w:lineRule="auto"/>
        <w:jc w:val="both"/>
        <w:rPr>
          <w:rFonts w:ascii="Times New Roman" w:hAnsi="Times New Roman" w:cs="Times New Roman"/>
          <w:sz w:val="24"/>
          <w:szCs w:val="24"/>
        </w:rPr>
      </w:pPr>
      <w:r w:rsidRPr="003859D4">
        <w:rPr>
          <w:rFonts w:ascii="Times New Roman" w:hAnsi="Times New Roman" w:cs="Times New Roman"/>
          <w:sz w:val="24"/>
          <w:szCs w:val="24"/>
        </w:rPr>
        <w:t>Załącznik nr 2 do umowy – protokół zdawczo-odbiorczy</w:t>
      </w:r>
    </w:p>
    <w:p w14:paraId="45584EED" w14:textId="77777777" w:rsidR="00EF0C5B" w:rsidRPr="003859D4" w:rsidRDefault="00EF0C5B" w:rsidP="00DC7E55">
      <w:pPr>
        <w:suppressAutoHyphens/>
        <w:spacing w:after="0" w:line="240" w:lineRule="auto"/>
        <w:jc w:val="both"/>
        <w:rPr>
          <w:rFonts w:ascii="Times New Roman" w:eastAsia="Times New Roman" w:hAnsi="Times New Roman" w:cs="Times New Roman"/>
          <w:sz w:val="24"/>
          <w:szCs w:val="24"/>
          <w:lang w:eastAsia="ar-SA"/>
        </w:rPr>
      </w:pPr>
    </w:p>
    <w:p w14:paraId="67D8A240" w14:textId="77777777" w:rsidR="00F239F3" w:rsidRPr="003859D4" w:rsidRDefault="00F239F3" w:rsidP="00A940BD">
      <w:pPr>
        <w:tabs>
          <w:tab w:val="left" w:pos="5445"/>
        </w:tabs>
        <w:suppressAutoHyphens/>
        <w:spacing w:before="480" w:after="0" w:line="240" w:lineRule="auto"/>
        <w:jc w:val="center"/>
        <w:rPr>
          <w:rFonts w:ascii="Times New Roman" w:eastAsia="Times New Roman" w:hAnsi="Times New Roman" w:cs="Times New Roman"/>
          <w:b/>
          <w:bCs/>
          <w:sz w:val="24"/>
          <w:szCs w:val="24"/>
          <w:lang w:eastAsia="ar-SA"/>
        </w:rPr>
      </w:pPr>
      <w:r w:rsidRPr="003859D4">
        <w:rPr>
          <w:rFonts w:ascii="Times New Roman" w:eastAsia="Times New Roman" w:hAnsi="Times New Roman" w:cs="Times New Roman"/>
          <w:b/>
          <w:bCs/>
          <w:sz w:val="24"/>
          <w:szCs w:val="24"/>
          <w:lang w:eastAsia="ar-SA"/>
        </w:rPr>
        <w:t>WYKONAWCA</w:t>
      </w:r>
      <w:r w:rsidRPr="003859D4">
        <w:rPr>
          <w:rFonts w:ascii="Times New Roman" w:eastAsia="Times New Roman" w:hAnsi="Times New Roman" w:cs="Times New Roman"/>
          <w:b/>
          <w:bCs/>
          <w:sz w:val="24"/>
          <w:szCs w:val="24"/>
          <w:lang w:eastAsia="ar-SA"/>
        </w:rPr>
        <w:tab/>
        <w:t xml:space="preserve">    ZAMAWIAJĄCY</w:t>
      </w:r>
    </w:p>
    <w:p w14:paraId="7CD56E60" w14:textId="77777777" w:rsidR="00F239F3" w:rsidRPr="003859D4" w:rsidRDefault="00F239F3" w:rsidP="00A940BD">
      <w:pPr>
        <w:suppressAutoHyphens/>
        <w:spacing w:after="0" w:line="240" w:lineRule="auto"/>
        <w:jc w:val="center"/>
        <w:rPr>
          <w:rFonts w:ascii="Times New Roman" w:eastAsia="Times New Roman" w:hAnsi="Times New Roman" w:cs="Times New Roman"/>
          <w:sz w:val="24"/>
          <w:szCs w:val="24"/>
          <w:lang w:eastAsia="ar-SA"/>
        </w:rPr>
      </w:pPr>
    </w:p>
    <w:p w14:paraId="22F8661E" w14:textId="77777777" w:rsidR="00F239F3" w:rsidRPr="003859D4" w:rsidRDefault="00F239F3" w:rsidP="00F239F3">
      <w:pPr>
        <w:suppressAutoHyphens/>
        <w:spacing w:after="0" w:line="240" w:lineRule="auto"/>
        <w:jc w:val="both"/>
        <w:rPr>
          <w:rFonts w:ascii="Times New Roman" w:eastAsia="Times New Roman" w:hAnsi="Times New Roman" w:cs="Times New Roman"/>
          <w:sz w:val="24"/>
          <w:szCs w:val="24"/>
          <w:lang w:eastAsia="ar-SA"/>
        </w:rPr>
      </w:pPr>
    </w:p>
    <w:p w14:paraId="2E724F83" w14:textId="77777777" w:rsidR="009D1BB1" w:rsidRPr="003859D4" w:rsidRDefault="009D1BB1" w:rsidP="00DC7E55">
      <w:pPr>
        <w:suppressAutoHyphens/>
        <w:spacing w:after="0" w:line="240" w:lineRule="auto"/>
        <w:jc w:val="both"/>
        <w:rPr>
          <w:rFonts w:ascii="Times New Roman" w:eastAsia="Times New Roman" w:hAnsi="Times New Roman" w:cs="Times New Roman"/>
          <w:sz w:val="24"/>
          <w:szCs w:val="24"/>
          <w:lang w:eastAsia="ar-SA"/>
        </w:rPr>
      </w:pPr>
    </w:p>
    <w:p w14:paraId="72611A6C" w14:textId="77777777" w:rsidR="009D1BB1" w:rsidRPr="003859D4" w:rsidRDefault="009D1BB1" w:rsidP="002B4656">
      <w:pPr>
        <w:tabs>
          <w:tab w:val="left" w:pos="5190"/>
        </w:tabs>
        <w:rPr>
          <w:rFonts w:ascii="Times New Roman" w:hAnsi="Times New Roman" w:cs="Times New Roman"/>
          <w:sz w:val="24"/>
          <w:szCs w:val="24"/>
        </w:rPr>
      </w:pPr>
    </w:p>
    <w:p w14:paraId="123F862A" w14:textId="77777777" w:rsidR="001419DD" w:rsidRPr="003859D4" w:rsidRDefault="001419DD" w:rsidP="002B4656">
      <w:pPr>
        <w:tabs>
          <w:tab w:val="left" w:pos="5190"/>
        </w:tabs>
        <w:rPr>
          <w:rFonts w:ascii="Times New Roman" w:hAnsi="Times New Roman" w:cs="Times New Roman"/>
          <w:sz w:val="24"/>
          <w:szCs w:val="24"/>
        </w:rPr>
      </w:pPr>
    </w:p>
    <w:p w14:paraId="2A0AC683" w14:textId="77777777" w:rsidR="006D6174" w:rsidRPr="003859D4" w:rsidRDefault="006D6174" w:rsidP="002B4656">
      <w:pPr>
        <w:tabs>
          <w:tab w:val="left" w:pos="5190"/>
        </w:tabs>
        <w:rPr>
          <w:rFonts w:ascii="Times New Roman" w:hAnsi="Times New Roman" w:cs="Times New Roman"/>
          <w:sz w:val="24"/>
          <w:szCs w:val="24"/>
        </w:rPr>
      </w:pPr>
    </w:p>
    <w:p w14:paraId="7A6E4D7A" w14:textId="77777777" w:rsidR="00AA725D" w:rsidRPr="003859D4" w:rsidRDefault="00AA725D" w:rsidP="002B4656">
      <w:pPr>
        <w:tabs>
          <w:tab w:val="left" w:pos="5190"/>
        </w:tabs>
        <w:rPr>
          <w:rFonts w:ascii="Times New Roman" w:hAnsi="Times New Roman" w:cs="Times New Roman"/>
          <w:sz w:val="24"/>
          <w:szCs w:val="24"/>
        </w:rPr>
      </w:pPr>
    </w:p>
    <w:sectPr w:rsidR="00AA725D" w:rsidRPr="003859D4" w:rsidSect="00D44C68">
      <w:pgSz w:w="11906" w:h="16838"/>
      <w:pgMar w:top="56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5D330" w14:textId="77777777" w:rsidR="001450FE" w:rsidRDefault="001450FE" w:rsidP="002B4656">
      <w:pPr>
        <w:spacing w:after="0" w:line="240" w:lineRule="auto"/>
      </w:pPr>
      <w:r>
        <w:separator/>
      </w:r>
    </w:p>
  </w:endnote>
  <w:endnote w:type="continuationSeparator" w:id="0">
    <w:p w14:paraId="4A5927CC" w14:textId="77777777" w:rsidR="001450FE" w:rsidRDefault="001450FE" w:rsidP="002B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727A5" w14:textId="77777777" w:rsidR="001450FE" w:rsidRDefault="001450FE" w:rsidP="002B4656">
      <w:pPr>
        <w:spacing w:after="0" w:line="240" w:lineRule="auto"/>
      </w:pPr>
      <w:r>
        <w:separator/>
      </w:r>
    </w:p>
  </w:footnote>
  <w:footnote w:type="continuationSeparator" w:id="0">
    <w:p w14:paraId="7B48E00D" w14:textId="77777777" w:rsidR="001450FE" w:rsidRDefault="001450FE" w:rsidP="002B4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40"/>
        </w:tabs>
        <w:ind w:left="34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40"/>
        </w:tabs>
        <w:ind w:left="340" w:hanging="360"/>
      </w:pPr>
    </w:lvl>
    <w:lvl w:ilvl="1">
      <w:start w:val="1"/>
      <w:numFmt w:val="lowerLetter"/>
      <w:lvlText w:val="%2)"/>
      <w:lvlJc w:val="left"/>
      <w:pPr>
        <w:tabs>
          <w:tab w:val="num" w:pos="1060"/>
        </w:tabs>
        <w:ind w:left="1060" w:hanging="360"/>
      </w:pPr>
    </w:lvl>
    <w:lvl w:ilvl="2">
      <w:start w:val="1"/>
      <w:numFmt w:val="lowerRoman"/>
      <w:lvlText w:val="%3."/>
      <w:lvlJc w:val="right"/>
      <w:pPr>
        <w:tabs>
          <w:tab w:val="num" w:pos="1780"/>
        </w:tabs>
        <w:ind w:left="1780" w:hanging="180"/>
      </w:pPr>
    </w:lvl>
    <w:lvl w:ilvl="3">
      <w:start w:val="1"/>
      <w:numFmt w:val="decimal"/>
      <w:lvlText w:val="%4."/>
      <w:lvlJc w:val="left"/>
      <w:pPr>
        <w:tabs>
          <w:tab w:val="num" w:pos="2500"/>
        </w:tabs>
        <w:ind w:left="2500" w:hanging="360"/>
      </w:pPr>
    </w:lvl>
    <w:lvl w:ilvl="4">
      <w:start w:val="1"/>
      <w:numFmt w:val="lowerLetter"/>
      <w:lvlText w:val="%5."/>
      <w:lvlJc w:val="left"/>
      <w:pPr>
        <w:tabs>
          <w:tab w:val="num" w:pos="3220"/>
        </w:tabs>
        <w:ind w:left="3220" w:hanging="360"/>
      </w:pPr>
    </w:lvl>
    <w:lvl w:ilvl="5">
      <w:start w:val="1"/>
      <w:numFmt w:val="lowerRoman"/>
      <w:lvlText w:val="%6."/>
      <w:lvlJc w:val="right"/>
      <w:pPr>
        <w:tabs>
          <w:tab w:val="num" w:pos="3940"/>
        </w:tabs>
        <w:ind w:left="3940" w:hanging="180"/>
      </w:pPr>
    </w:lvl>
    <w:lvl w:ilvl="6">
      <w:start w:val="1"/>
      <w:numFmt w:val="decimal"/>
      <w:lvlText w:val="%7."/>
      <w:lvlJc w:val="left"/>
      <w:pPr>
        <w:tabs>
          <w:tab w:val="num" w:pos="4660"/>
        </w:tabs>
        <w:ind w:left="4660" w:hanging="360"/>
      </w:pPr>
    </w:lvl>
    <w:lvl w:ilvl="7">
      <w:start w:val="1"/>
      <w:numFmt w:val="lowerLetter"/>
      <w:lvlText w:val="%8."/>
      <w:lvlJc w:val="left"/>
      <w:pPr>
        <w:tabs>
          <w:tab w:val="num" w:pos="5380"/>
        </w:tabs>
        <w:ind w:left="5380" w:hanging="360"/>
      </w:pPr>
    </w:lvl>
    <w:lvl w:ilvl="8">
      <w:start w:val="1"/>
      <w:numFmt w:val="lowerRoman"/>
      <w:lvlText w:val="%9."/>
      <w:lvlJc w:val="right"/>
      <w:pPr>
        <w:tabs>
          <w:tab w:val="num" w:pos="6100"/>
        </w:tabs>
        <w:ind w:left="6100" w:hanging="180"/>
      </w:pPr>
    </w:lvl>
  </w:abstractNum>
  <w:abstractNum w:abstractNumId="2" w15:restartNumberingAfterBreak="0">
    <w:nsid w:val="00000003"/>
    <w:multiLevelType w:val="multilevel"/>
    <w:tmpl w:val="A78C1018"/>
    <w:name w:val="WW8Num3"/>
    <w:lvl w:ilvl="0">
      <w:start w:val="1"/>
      <w:numFmt w:val="decimal"/>
      <w:lvlText w:val="%1."/>
      <w:lvlJc w:val="left"/>
      <w:pPr>
        <w:tabs>
          <w:tab w:val="num" w:pos="340"/>
        </w:tabs>
        <w:ind w:left="3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40"/>
        </w:tabs>
        <w:ind w:left="340" w:hanging="360"/>
      </w:pPr>
    </w:lvl>
  </w:abstractNum>
  <w:abstractNum w:abstractNumId="4" w15:restartNumberingAfterBreak="0">
    <w:nsid w:val="087A66EB"/>
    <w:multiLevelType w:val="hybridMultilevel"/>
    <w:tmpl w:val="4D7E70CA"/>
    <w:lvl w:ilvl="0" w:tplc="825ED21A">
      <w:start w:val="1"/>
      <w:numFmt w:val="decimal"/>
      <w:lvlText w:val="%1)"/>
      <w:lvlJc w:val="left"/>
      <w:pPr>
        <w:ind w:left="862" w:hanging="360"/>
      </w:pPr>
      <w:rPr>
        <w:rFonts w:asciiTheme="minorHAnsi" w:hAnsiTheme="minorHAnsi"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8ED0C4A"/>
    <w:multiLevelType w:val="hybridMultilevel"/>
    <w:tmpl w:val="5C1ACB1C"/>
    <w:lvl w:ilvl="0" w:tplc="64C09886">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6E1B41"/>
    <w:multiLevelType w:val="hybridMultilevel"/>
    <w:tmpl w:val="1F9056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715115"/>
    <w:multiLevelType w:val="hybridMultilevel"/>
    <w:tmpl w:val="D318FA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3A7E0D"/>
    <w:multiLevelType w:val="hybridMultilevel"/>
    <w:tmpl w:val="0CCC6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FA74A5"/>
    <w:multiLevelType w:val="hybridMultilevel"/>
    <w:tmpl w:val="4030C3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277775"/>
    <w:multiLevelType w:val="hybridMultilevel"/>
    <w:tmpl w:val="AD5880EE"/>
    <w:lvl w:ilvl="0" w:tplc="B72477F6">
      <w:start w:val="1"/>
      <w:numFmt w:val="decimal"/>
      <w:lvlText w:val="%1."/>
      <w:lvlJc w:val="left"/>
      <w:pPr>
        <w:ind w:left="720" w:hanging="360"/>
      </w:pPr>
      <w:rPr>
        <w:rFonts w:ascii="Calibri" w:hAnsi="Calibri" w:hint="default"/>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6A10145"/>
    <w:multiLevelType w:val="hybridMultilevel"/>
    <w:tmpl w:val="B096EB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4F7909"/>
    <w:multiLevelType w:val="hybridMultilevel"/>
    <w:tmpl w:val="4E78E9CE"/>
    <w:lvl w:ilvl="0" w:tplc="D7348582">
      <w:start w:val="1"/>
      <w:numFmt w:val="decimal"/>
      <w:lvlText w:val="%1."/>
      <w:lvlJc w:val="left"/>
      <w:pPr>
        <w:tabs>
          <w:tab w:val="num" w:pos="360"/>
        </w:tabs>
        <w:ind w:left="360" w:hanging="360"/>
      </w:pPr>
      <w:rPr>
        <w:rFonts w:hint="default"/>
        <w:b w:val="0"/>
        <w:i w:val="0"/>
        <w:color w:val="auto"/>
        <w:sz w:val="24"/>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0F5388D"/>
    <w:multiLevelType w:val="hybridMultilevel"/>
    <w:tmpl w:val="6E788352"/>
    <w:lvl w:ilvl="0" w:tplc="47B4240C">
      <w:start w:val="1"/>
      <w:numFmt w:val="decimal"/>
      <w:lvlText w:val="%1."/>
      <w:lvlJc w:val="left"/>
      <w:pPr>
        <w:ind w:left="360" w:hanging="360"/>
      </w:pPr>
      <w:rPr>
        <w:rFonts w:hint="default"/>
        <w:color w:val="000000"/>
      </w:rPr>
    </w:lvl>
    <w:lvl w:ilvl="1" w:tplc="09D4866C">
      <w:start w:val="1"/>
      <w:numFmt w:val="decimal"/>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08682F"/>
    <w:multiLevelType w:val="hybridMultilevel"/>
    <w:tmpl w:val="1FFC8FE2"/>
    <w:lvl w:ilvl="0" w:tplc="31889E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55A42EC9"/>
    <w:multiLevelType w:val="hybridMultilevel"/>
    <w:tmpl w:val="28A816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589A501D"/>
    <w:multiLevelType w:val="hybridMultilevel"/>
    <w:tmpl w:val="6E3A3A9A"/>
    <w:lvl w:ilvl="0" w:tplc="31889E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62E705C6"/>
    <w:multiLevelType w:val="hybridMultilevel"/>
    <w:tmpl w:val="5A389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A5396F"/>
    <w:multiLevelType w:val="hybridMultilevel"/>
    <w:tmpl w:val="1DD2899A"/>
    <w:lvl w:ilvl="0" w:tplc="04150017">
      <w:start w:val="1"/>
      <w:numFmt w:val="lowerLetter"/>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D1D3555"/>
    <w:multiLevelType w:val="hybridMultilevel"/>
    <w:tmpl w:val="8BF0EDDE"/>
    <w:lvl w:ilvl="0" w:tplc="C0EC904C">
      <w:start w:val="1"/>
      <w:numFmt w:val="decimal"/>
      <w:lvlText w:val="%1."/>
      <w:lvlJc w:val="center"/>
      <w:pPr>
        <w:tabs>
          <w:tab w:val="num" w:pos="1080"/>
        </w:tabs>
        <w:ind w:left="1080" w:hanging="360"/>
      </w:pPr>
    </w:lvl>
    <w:lvl w:ilvl="1" w:tplc="04150011">
      <w:start w:val="1"/>
      <w:numFmt w:val="decimal"/>
      <w:lvlText w:val="%2)"/>
      <w:lvlJc w:val="left"/>
      <w:pPr>
        <w:tabs>
          <w:tab w:val="num" w:pos="1070"/>
        </w:tabs>
        <w:ind w:left="107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6F8E6DF3"/>
    <w:multiLevelType w:val="hybridMultilevel"/>
    <w:tmpl w:val="EF9EFF20"/>
    <w:lvl w:ilvl="0" w:tplc="57D4E298">
      <w:start w:val="1"/>
      <w:numFmt w:val="lowerLetter"/>
      <w:lvlText w:val="%1)"/>
      <w:lvlJc w:val="left"/>
      <w:pPr>
        <w:ind w:left="786" w:hanging="360"/>
      </w:pPr>
      <w:rPr>
        <w:sz w:val="22"/>
        <w:szCs w:val="22"/>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15:restartNumberingAfterBreak="0">
    <w:nsid w:val="769806F2"/>
    <w:multiLevelType w:val="hybridMultilevel"/>
    <w:tmpl w:val="207C772C"/>
    <w:lvl w:ilvl="0" w:tplc="FFFFFFFF">
      <w:start w:val="1"/>
      <w:numFmt w:val="decimal"/>
      <w:lvlText w:val="%1)"/>
      <w:lvlJc w:val="left"/>
      <w:pPr>
        <w:tabs>
          <w:tab w:val="num" w:pos="720"/>
        </w:tabs>
        <w:ind w:left="720" w:hanging="360"/>
      </w:pPr>
      <w:rPr>
        <w:rFonts w:hint="default"/>
        <w:b w:val="0"/>
        <w:i w:val="0"/>
        <w:color w:val="auto"/>
        <w:sz w:val="24"/>
        <w:u w:val="none"/>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15:restartNumberingAfterBreak="0">
    <w:nsid w:val="7A8B73EE"/>
    <w:multiLevelType w:val="hybridMultilevel"/>
    <w:tmpl w:val="EBB8BA28"/>
    <w:lvl w:ilvl="0" w:tplc="1E922EE2">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EA268D8"/>
    <w:multiLevelType w:val="hybridMultilevel"/>
    <w:tmpl w:val="8FE01692"/>
    <w:lvl w:ilvl="0" w:tplc="04150011">
      <w:start w:val="1"/>
      <w:numFmt w:val="decimal"/>
      <w:lvlText w:val="%1)"/>
      <w:lvlJc w:val="left"/>
      <w:pPr>
        <w:ind w:left="1209" w:hanging="360"/>
      </w:p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num w:numId="1" w16cid:durableId="1658456765">
    <w:abstractNumId w:val="0"/>
  </w:num>
  <w:num w:numId="2" w16cid:durableId="204145591">
    <w:abstractNumId w:val="2"/>
  </w:num>
  <w:num w:numId="3" w16cid:durableId="8301462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5297053">
    <w:abstractNumId w:val="3"/>
    <w:lvlOverride w:ilvl="0">
      <w:startOverride w:val="1"/>
    </w:lvlOverride>
  </w:num>
  <w:num w:numId="5" w16cid:durableId="2116827790">
    <w:abstractNumId w:val="23"/>
  </w:num>
  <w:num w:numId="6" w16cid:durableId="217713250">
    <w:abstractNumId w:val="12"/>
  </w:num>
  <w:num w:numId="7" w16cid:durableId="514736825">
    <w:abstractNumId w:val="21"/>
  </w:num>
  <w:num w:numId="8" w16cid:durableId="15393964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55229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332739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03228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63003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17131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480144">
    <w:abstractNumId w:val="14"/>
  </w:num>
  <w:num w:numId="15" w16cid:durableId="2053652997">
    <w:abstractNumId w:val="10"/>
  </w:num>
  <w:num w:numId="16" w16cid:durableId="1720978368">
    <w:abstractNumId w:val="19"/>
  </w:num>
  <w:num w:numId="17" w16cid:durableId="1023290393">
    <w:abstractNumId w:val="18"/>
  </w:num>
  <w:num w:numId="18" w16cid:durableId="1208182535">
    <w:abstractNumId w:val="16"/>
  </w:num>
  <w:num w:numId="19" w16cid:durableId="11901474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38627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28282387">
    <w:abstractNumId w:val="20"/>
  </w:num>
  <w:num w:numId="22" w16cid:durableId="1336418032">
    <w:abstractNumId w:val="5"/>
  </w:num>
  <w:num w:numId="23" w16cid:durableId="1185364376">
    <w:abstractNumId w:val="7"/>
  </w:num>
  <w:num w:numId="24" w16cid:durableId="1095983223">
    <w:abstractNumId w:val="4"/>
  </w:num>
  <w:num w:numId="25" w16cid:durableId="1453550192">
    <w:abstractNumId w:val="22"/>
  </w:num>
  <w:num w:numId="26" w16cid:durableId="891891142">
    <w:abstractNumId w:val="9"/>
  </w:num>
  <w:num w:numId="27" w16cid:durableId="252014521">
    <w:abstractNumId w:val="11"/>
  </w:num>
  <w:num w:numId="28" w16cid:durableId="923877775">
    <w:abstractNumId w:val="8"/>
  </w:num>
  <w:num w:numId="29" w16cid:durableId="225653113">
    <w:abstractNumId w:val="15"/>
  </w:num>
  <w:num w:numId="30" w16cid:durableId="725029301">
    <w:abstractNumId w:val="17"/>
  </w:num>
  <w:num w:numId="31" w16cid:durableId="1816874487">
    <w:abstractNumId w:val="13"/>
  </w:num>
  <w:num w:numId="32" w16cid:durableId="11472857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56"/>
    <w:rsid w:val="0000374D"/>
    <w:rsid w:val="00007593"/>
    <w:rsid w:val="00021526"/>
    <w:rsid w:val="00025EB8"/>
    <w:rsid w:val="000268FB"/>
    <w:rsid w:val="00031811"/>
    <w:rsid w:val="00033FD0"/>
    <w:rsid w:val="00050DC5"/>
    <w:rsid w:val="00076E15"/>
    <w:rsid w:val="000813C3"/>
    <w:rsid w:val="00084C8A"/>
    <w:rsid w:val="00087A5C"/>
    <w:rsid w:val="00096B0C"/>
    <w:rsid w:val="000B1A4C"/>
    <w:rsid w:val="000B4CDA"/>
    <w:rsid w:val="000C06AC"/>
    <w:rsid w:val="000D17AE"/>
    <w:rsid w:val="000D1E5A"/>
    <w:rsid w:val="000F295C"/>
    <w:rsid w:val="000F77C3"/>
    <w:rsid w:val="001131EA"/>
    <w:rsid w:val="001315E3"/>
    <w:rsid w:val="00131935"/>
    <w:rsid w:val="001419DD"/>
    <w:rsid w:val="00141EF8"/>
    <w:rsid w:val="001450FE"/>
    <w:rsid w:val="00151FA1"/>
    <w:rsid w:val="00162794"/>
    <w:rsid w:val="001639DA"/>
    <w:rsid w:val="00165539"/>
    <w:rsid w:val="001667D9"/>
    <w:rsid w:val="001740BD"/>
    <w:rsid w:val="00181116"/>
    <w:rsid w:val="001870DD"/>
    <w:rsid w:val="001961E0"/>
    <w:rsid w:val="001B0F0F"/>
    <w:rsid w:val="001C1A65"/>
    <w:rsid w:val="001D57FE"/>
    <w:rsid w:val="001E334F"/>
    <w:rsid w:val="001E3498"/>
    <w:rsid w:val="001F0203"/>
    <w:rsid w:val="00206EF8"/>
    <w:rsid w:val="00215244"/>
    <w:rsid w:val="00215CED"/>
    <w:rsid w:val="00262CF3"/>
    <w:rsid w:val="002630FA"/>
    <w:rsid w:val="002736FD"/>
    <w:rsid w:val="00273A83"/>
    <w:rsid w:val="00274308"/>
    <w:rsid w:val="00291744"/>
    <w:rsid w:val="002A1CE1"/>
    <w:rsid w:val="002A4EF2"/>
    <w:rsid w:val="002B3836"/>
    <w:rsid w:val="002B4656"/>
    <w:rsid w:val="002E6BCC"/>
    <w:rsid w:val="00303965"/>
    <w:rsid w:val="00322FCD"/>
    <w:rsid w:val="00324892"/>
    <w:rsid w:val="003313F8"/>
    <w:rsid w:val="0035494E"/>
    <w:rsid w:val="00364EE9"/>
    <w:rsid w:val="0037600F"/>
    <w:rsid w:val="003859D4"/>
    <w:rsid w:val="00386313"/>
    <w:rsid w:val="003871BA"/>
    <w:rsid w:val="00393838"/>
    <w:rsid w:val="00393A3A"/>
    <w:rsid w:val="003B216A"/>
    <w:rsid w:val="003D64BC"/>
    <w:rsid w:val="003E687C"/>
    <w:rsid w:val="003F3273"/>
    <w:rsid w:val="003F6379"/>
    <w:rsid w:val="00424907"/>
    <w:rsid w:val="00425C31"/>
    <w:rsid w:val="004329B9"/>
    <w:rsid w:val="00443FD1"/>
    <w:rsid w:val="004501A3"/>
    <w:rsid w:val="00477B41"/>
    <w:rsid w:val="00487FE0"/>
    <w:rsid w:val="004B553F"/>
    <w:rsid w:val="004C7AE3"/>
    <w:rsid w:val="004D108C"/>
    <w:rsid w:val="004F37DA"/>
    <w:rsid w:val="004F65D4"/>
    <w:rsid w:val="00512B90"/>
    <w:rsid w:val="005135F9"/>
    <w:rsid w:val="00533D70"/>
    <w:rsid w:val="005344D7"/>
    <w:rsid w:val="005358BB"/>
    <w:rsid w:val="0054237B"/>
    <w:rsid w:val="00544AF1"/>
    <w:rsid w:val="00577898"/>
    <w:rsid w:val="005B67DD"/>
    <w:rsid w:val="005B7529"/>
    <w:rsid w:val="005B7EC4"/>
    <w:rsid w:val="005C7946"/>
    <w:rsid w:val="005D23E5"/>
    <w:rsid w:val="005D70C8"/>
    <w:rsid w:val="00611C0A"/>
    <w:rsid w:val="00622333"/>
    <w:rsid w:val="0062578A"/>
    <w:rsid w:val="0062683B"/>
    <w:rsid w:val="00631BB8"/>
    <w:rsid w:val="00653400"/>
    <w:rsid w:val="00656384"/>
    <w:rsid w:val="006714D9"/>
    <w:rsid w:val="006745CE"/>
    <w:rsid w:val="006824EE"/>
    <w:rsid w:val="006832C0"/>
    <w:rsid w:val="006837A0"/>
    <w:rsid w:val="0068510F"/>
    <w:rsid w:val="00690100"/>
    <w:rsid w:val="006A63EA"/>
    <w:rsid w:val="006C1105"/>
    <w:rsid w:val="006D6174"/>
    <w:rsid w:val="006E5097"/>
    <w:rsid w:val="00717326"/>
    <w:rsid w:val="00721F04"/>
    <w:rsid w:val="00724BA7"/>
    <w:rsid w:val="00734E89"/>
    <w:rsid w:val="00744A42"/>
    <w:rsid w:val="00774D2A"/>
    <w:rsid w:val="007829C0"/>
    <w:rsid w:val="007A27F2"/>
    <w:rsid w:val="007A7A82"/>
    <w:rsid w:val="007C4623"/>
    <w:rsid w:val="007D5106"/>
    <w:rsid w:val="007E2978"/>
    <w:rsid w:val="007E687C"/>
    <w:rsid w:val="0080237A"/>
    <w:rsid w:val="00805A76"/>
    <w:rsid w:val="00826C40"/>
    <w:rsid w:val="00830930"/>
    <w:rsid w:val="00846A4C"/>
    <w:rsid w:val="00861EF5"/>
    <w:rsid w:val="00880748"/>
    <w:rsid w:val="00893795"/>
    <w:rsid w:val="008D0524"/>
    <w:rsid w:val="008D0C14"/>
    <w:rsid w:val="008E41E4"/>
    <w:rsid w:val="00907AF4"/>
    <w:rsid w:val="00941B7A"/>
    <w:rsid w:val="009442AF"/>
    <w:rsid w:val="00950283"/>
    <w:rsid w:val="00961D72"/>
    <w:rsid w:val="00963612"/>
    <w:rsid w:val="00965455"/>
    <w:rsid w:val="00965F41"/>
    <w:rsid w:val="00971BEF"/>
    <w:rsid w:val="00990677"/>
    <w:rsid w:val="009A0248"/>
    <w:rsid w:val="009A6952"/>
    <w:rsid w:val="009A69B9"/>
    <w:rsid w:val="009B5EC0"/>
    <w:rsid w:val="009B77D7"/>
    <w:rsid w:val="009D1BB1"/>
    <w:rsid w:val="009E2361"/>
    <w:rsid w:val="009E37D4"/>
    <w:rsid w:val="009F28F7"/>
    <w:rsid w:val="00A10EC0"/>
    <w:rsid w:val="00A16201"/>
    <w:rsid w:val="00A25005"/>
    <w:rsid w:val="00A30688"/>
    <w:rsid w:val="00A40FC9"/>
    <w:rsid w:val="00A45160"/>
    <w:rsid w:val="00A501D4"/>
    <w:rsid w:val="00A54D62"/>
    <w:rsid w:val="00A62A3D"/>
    <w:rsid w:val="00A66551"/>
    <w:rsid w:val="00A77B1B"/>
    <w:rsid w:val="00A84040"/>
    <w:rsid w:val="00A940BD"/>
    <w:rsid w:val="00AA6861"/>
    <w:rsid w:val="00AA725D"/>
    <w:rsid w:val="00AB1E65"/>
    <w:rsid w:val="00AE4DF0"/>
    <w:rsid w:val="00AF4625"/>
    <w:rsid w:val="00AF56BE"/>
    <w:rsid w:val="00B00758"/>
    <w:rsid w:val="00B0551E"/>
    <w:rsid w:val="00B142F5"/>
    <w:rsid w:val="00B15864"/>
    <w:rsid w:val="00B504E6"/>
    <w:rsid w:val="00B62566"/>
    <w:rsid w:val="00B824A6"/>
    <w:rsid w:val="00B84712"/>
    <w:rsid w:val="00B8569C"/>
    <w:rsid w:val="00B85C84"/>
    <w:rsid w:val="00B87992"/>
    <w:rsid w:val="00B95F9E"/>
    <w:rsid w:val="00BA0E5B"/>
    <w:rsid w:val="00BA5115"/>
    <w:rsid w:val="00BA5FB5"/>
    <w:rsid w:val="00BC6F21"/>
    <w:rsid w:val="00BD0B0A"/>
    <w:rsid w:val="00C02896"/>
    <w:rsid w:val="00C06E07"/>
    <w:rsid w:val="00C12C4B"/>
    <w:rsid w:val="00C164CA"/>
    <w:rsid w:val="00C416E9"/>
    <w:rsid w:val="00C43B42"/>
    <w:rsid w:val="00C70AD0"/>
    <w:rsid w:val="00C74E77"/>
    <w:rsid w:val="00C764E8"/>
    <w:rsid w:val="00CD29D4"/>
    <w:rsid w:val="00CD3F10"/>
    <w:rsid w:val="00CD66D1"/>
    <w:rsid w:val="00CE5F6A"/>
    <w:rsid w:val="00CE757D"/>
    <w:rsid w:val="00CF4241"/>
    <w:rsid w:val="00D14F6D"/>
    <w:rsid w:val="00D15F02"/>
    <w:rsid w:val="00D3090E"/>
    <w:rsid w:val="00D43F1F"/>
    <w:rsid w:val="00D44C68"/>
    <w:rsid w:val="00D66616"/>
    <w:rsid w:val="00D66D3E"/>
    <w:rsid w:val="00D77703"/>
    <w:rsid w:val="00D807C8"/>
    <w:rsid w:val="00D822A8"/>
    <w:rsid w:val="00D83AB8"/>
    <w:rsid w:val="00D85D2C"/>
    <w:rsid w:val="00DA0E49"/>
    <w:rsid w:val="00DC6F7E"/>
    <w:rsid w:val="00DC7E55"/>
    <w:rsid w:val="00DD3C89"/>
    <w:rsid w:val="00DE2BF4"/>
    <w:rsid w:val="00DE3008"/>
    <w:rsid w:val="00DE4ADA"/>
    <w:rsid w:val="00E00557"/>
    <w:rsid w:val="00E00984"/>
    <w:rsid w:val="00E07536"/>
    <w:rsid w:val="00E1150E"/>
    <w:rsid w:val="00E15977"/>
    <w:rsid w:val="00E21B24"/>
    <w:rsid w:val="00E25A18"/>
    <w:rsid w:val="00E3129B"/>
    <w:rsid w:val="00E90250"/>
    <w:rsid w:val="00E97A8A"/>
    <w:rsid w:val="00EA21A9"/>
    <w:rsid w:val="00EB1D82"/>
    <w:rsid w:val="00ED4E72"/>
    <w:rsid w:val="00EE25D7"/>
    <w:rsid w:val="00EE76D0"/>
    <w:rsid w:val="00EF0953"/>
    <w:rsid w:val="00EF0C5B"/>
    <w:rsid w:val="00EF69A7"/>
    <w:rsid w:val="00F04575"/>
    <w:rsid w:val="00F06491"/>
    <w:rsid w:val="00F07B48"/>
    <w:rsid w:val="00F14DAC"/>
    <w:rsid w:val="00F161B0"/>
    <w:rsid w:val="00F239F3"/>
    <w:rsid w:val="00F269B9"/>
    <w:rsid w:val="00F4318C"/>
    <w:rsid w:val="00F53991"/>
    <w:rsid w:val="00F67A98"/>
    <w:rsid w:val="00F94872"/>
    <w:rsid w:val="00FC38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B347E"/>
  <w15:docId w15:val="{F54085D3-6DCC-47DB-9350-172F072C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42A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46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4656"/>
  </w:style>
  <w:style w:type="paragraph" w:styleId="Stopka">
    <w:name w:val="footer"/>
    <w:basedOn w:val="Normalny"/>
    <w:link w:val="StopkaZnak"/>
    <w:uiPriority w:val="99"/>
    <w:unhideWhenUsed/>
    <w:rsid w:val="002B46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4656"/>
  </w:style>
  <w:style w:type="paragraph" w:styleId="Tekstdymka">
    <w:name w:val="Balloon Text"/>
    <w:basedOn w:val="Normalny"/>
    <w:link w:val="TekstdymkaZnak"/>
    <w:uiPriority w:val="99"/>
    <w:semiHidden/>
    <w:unhideWhenUsed/>
    <w:rsid w:val="002B46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656"/>
    <w:rPr>
      <w:rFonts w:ascii="Tahoma" w:hAnsi="Tahoma" w:cs="Tahoma"/>
      <w:sz w:val="16"/>
      <w:szCs w:val="16"/>
    </w:rPr>
  </w:style>
  <w:style w:type="character" w:customStyle="1" w:styleId="AkapitzlistZnak">
    <w:name w:val="Akapit z listą Znak"/>
    <w:basedOn w:val="Domylnaczcionkaakapitu"/>
    <w:link w:val="Akapitzlist"/>
    <w:uiPriority w:val="34"/>
    <w:locked/>
    <w:rsid w:val="001E3498"/>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E3498"/>
    <w:pPr>
      <w:spacing w:after="0" w:line="240" w:lineRule="auto"/>
      <w:ind w:left="720"/>
      <w:contextualSpacing/>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1419DD"/>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1419DD"/>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1419DD"/>
    <w:rPr>
      <w:vertAlign w:val="superscript"/>
    </w:rPr>
  </w:style>
  <w:style w:type="paragraph" w:styleId="Tekstprzypisukocowego">
    <w:name w:val="endnote text"/>
    <w:basedOn w:val="Normalny"/>
    <w:link w:val="TekstprzypisukocowegoZnak"/>
    <w:uiPriority w:val="99"/>
    <w:semiHidden/>
    <w:unhideWhenUsed/>
    <w:rsid w:val="006E509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5097"/>
    <w:rPr>
      <w:sz w:val="20"/>
      <w:szCs w:val="20"/>
    </w:rPr>
  </w:style>
  <w:style w:type="character" w:styleId="Odwoanieprzypisukocowego">
    <w:name w:val="endnote reference"/>
    <w:basedOn w:val="Domylnaczcionkaakapitu"/>
    <w:uiPriority w:val="99"/>
    <w:semiHidden/>
    <w:unhideWhenUsed/>
    <w:rsid w:val="006E50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2219">
      <w:bodyDiv w:val="1"/>
      <w:marLeft w:val="0"/>
      <w:marRight w:val="0"/>
      <w:marTop w:val="0"/>
      <w:marBottom w:val="0"/>
      <w:divBdr>
        <w:top w:val="none" w:sz="0" w:space="0" w:color="auto"/>
        <w:left w:val="none" w:sz="0" w:space="0" w:color="auto"/>
        <w:bottom w:val="none" w:sz="0" w:space="0" w:color="auto"/>
        <w:right w:val="none" w:sz="0" w:space="0" w:color="auto"/>
      </w:divBdr>
    </w:div>
    <w:div w:id="232663267">
      <w:bodyDiv w:val="1"/>
      <w:marLeft w:val="0"/>
      <w:marRight w:val="0"/>
      <w:marTop w:val="0"/>
      <w:marBottom w:val="0"/>
      <w:divBdr>
        <w:top w:val="none" w:sz="0" w:space="0" w:color="auto"/>
        <w:left w:val="none" w:sz="0" w:space="0" w:color="auto"/>
        <w:bottom w:val="none" w:sz="0" w:space="0" w:color="auto"/>
        <w:right w:val="none" w:sz="0" w:space="0" w:color="auto"/>
      </w:divBdr>
    </w:div>
    <w:div w:id="581838685">
      <w:bodyDiv w:val="1"/>
      <w:marLeft w:val="0"/>
      <w:marRight w:val="0"/>
      <w:marTop w:val="0"/>
      <w:marBottom w:val="0"/>
      <w:divBdr>
        <w:top w:val="none" w:sz="0" w:space="0" w:color="auto"/>
        <w:left w:val="none" w:sz="0" w:space="0" w:color="auto"/>
        <w:bottom w:val="none" w:sz="0" w:space="0" w:color="auto"/>
        <w:right w:val="none" w:sz="0" w:space="0" w:color="auto"/>
      </w:divBdr>
    </w:div>
    <w:div w:id="843938058">
      <w:bodyDiv w:val="1"/>
      <w:marLeft w:val="0"/>
      <w:marRight w:val="0"/>
      <w:marTop w:val="0"/>
      <w:marBottom w:val="0"/>
      <w:divBdr>
        <w:top w:val="none" w:sz="0" w:space="0" w:color="auto"/>
        <w:left w:val="none" w:sz="0" w:space="0" w:color="auto"/>
        <w:bottom w:val="none" w:sz="0" w:space="0" w:color="auto"/>
        <w:right w:val="none" w:sz="0" w:space="0" w:color="auto"/>
      </w:divBdr>
    </w:div>
    <w:div w:id="953438134">
      <w:bodyDiv w:val="1"/>
      <w:marLeft w:val="0"/>
      <w:marRight w:val="0"/>
      <w:marTop w:val="0"/>
      <w:marBottom w:val="0"/>
      <w:divBdr>
        <w:top w:val="none" w:sz="0" w:space="0" w:color="auto"/>
        <w:left w:val="none" w:sz="0" w:space="0" w:color="auto"/>
        <w:bottom w:val="none" w:sz="0" w:space="0" w:color="auto"/>
        <w:right w:val="none" w:sz="0" w:space="0" w:color="auto"/>
      </w:divBdr>
    </w:div>
    <w:div w:id="18447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EA109-2F9B-4CD2-A4A6-CE3C351CB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1356</Words>
  <Characters>8142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dc:creator>
  <cp:lastModifiedBy>Stypułkowska Agnieszka</cp:lastModifiedBy>
  <cp:revision>4</cp:revision>
  <cp:lastPrinted>2023-07-26T11:15:00Z</cp:lastPrinted>
  <dcterms:created xsi:type="dcterms:W3CDTF">2023-08-22T12:42:00Z</dcterms:created>
  <dcterms:modified xsi:type="dcterms:W3CDTF">2023-08-29T09:25:00Z</dcterms:modified>
</cp:coreProperties>
</file>