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E31" w14:textId="42820CA6" w:rsidR="002B333C" w:rsidRPr="004D48A2" w:rsidRDefault="002B333C" w:rsidP="002B333C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7E86CFE2" w14:textId="77777777" w:rsidR="002B333C" w:rsidRPr="004D48A2" w:rsidRDefault="002B333C" w:rsidP="002B333C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14E21940" w14:textId="77777777" w:rsidR="002B333C" w:rsidRPr="004D48A2" w:rsidRDefault="002B333C" w:rsidP="002B333C">
      <w:pPr>
        <w:spacing w:line="276" w:lineRule="auto"/>
      </w:pPr>
      <w:r w:rsidRPr="004D48A2">
        <w:t>…………………………………………..………</w:t>
      </w:r>
    </w:p>
    <w:p w14:paraId="40EF6160" w14:textId="77777777" w:rsidR="002B333C" w:rsidRPr="004D48A2" w:rsidRDefault="002B333C" w:rsidP="002B333C">
      <w:pPr>
        <w:spacing w:line="276" w:lineRule="auto"/>
      </w:pPr>
      <w:r w:rsidRPr="004D48A2">
        <w:t xml:space="preserve">  (miejsce i data sporządzenia)</w:t>
      </w:r>
    </w:p>
    <w:p w14:paraId="3A777166" w14:textId="77777777" w:rsidR="002B333C" w:rsidRPr="004D48A2" w:rsidRDefault="002B333C" w:rsidP="002B333C">
      <w:pPr>
        <w:spacing w:line="276" w:lineRule="auto"/>
      </w:pPr>
    </w:p>
    <w:p w14:paraId="13462183" w14:textId="77777777" w:rsidR="002B333C" w:rsidRPr="004D48A2" w:rsidRDefault="002B333C" w:rsidP="002B333C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04804EB3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4957CDAB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879EC24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086504D0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267649F9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43C38A40" w14:textId="4FFBFBDA" w:rsidR="002859F8" w:rsidRPr="004D48A2" w:rsidRDefault="002B333C" w:rsidP="002859F8">
      <w:pPr>
        <w:spacing w:line="276" w:lineRule="auto"/>
        <w:jc w:val="both"/>
        <w:rPr>
          <w:bCs/>
          <w:i/>
        </w:rPr>
      </w:pPr>
      <w:r w:rsidRPr="004D48A2">
        <w:rPr>
          <w:bCs/>
        </w:rPr>
        <w:t xml:space="preserve">pn.: </w:t>
      </w:r>
      <w:r w:rsidRPr="002859F8">
        <w:rPr>
          <w:b/>
          <w:bCs/>
        </w:rPr>
        <w:t>„</w:t>
      </w:r>
      <w:r w:rsidR="002859F8" w:rsidRPr="002859F8">
        <w:rPr>
          <w:b/>
          <w:bCs/>
          <w:lang w:bidi="pl-PL"/>
        </w:rPr>
        <w:t xml:space="preserve">Przebudowa </w:t>
      </w:r>
      <w:r w:rsidR="005D7B78">
        <w:rPr>
          <w:b/>
          <w:bCs/>
          <w:lang w:bidi="pl-PL"/>
        </w:rPr>
        <w:t xml:space="preserve">ul. </w:t>
      </w:r>
      <w:r w:rsidR="004342BB">
        <w:rPr>
          <w:b/>
          <w:bCs/>
          <w:lang w:bidi="pl-PL"/>
        </w:rPr>
        <w:t>Franciszkańskiej</w:t>
      </w:r>
      <w:r w:rsidR="005D7B78">
        <w:rPr>
          <w:b/>
          <w:bCs/>
          <w:lang w:bidi="pl-PL"/>
        </w:rPr>
        <w:t xml:space="preserve"> w Szamotułach</w:t>
      </w:r>
      <w:r w:rsidR="004342BB">
        <w:rPr>
          <w:b/>
          <w:bCs/>
          <w:lang w:bidi="pl-PL"/>
        </w:rPr>
        <w:t xml:space="preserve"> - parking</w:t>
      </w:r>
      <w:r w:rsidR="002859F8" w:rsidRPr="002859F8">
        <w:rPr>
          <w:b/>
          <w:bCs/>
          <w:lang w:bidi="pl-PL"/>
        </w:rPr>
        <w:t>”</w:t>
      </w:r>
      <w:r w:rsidR="002859F8" w:rsidRPr="002859F8">
        <w:rPr>
          <w:b/>
          <w:bCs/>
        </w:rPr>
        <w:t xml:space="preserve">                                                            </w:t>
      </w:r>
    </w:p>
    <w:p w14:paraId="6B3814F4" w14:textId="666E0993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Cs/>
        </w:rPr>
        <w:t xml:space="preserve">nr </w:t>
      </w:r>
      <w:r w:rsidRPr="004D48A2">
        <w:rPr>
          <w:b/>
          <w:bCs/>
        </w:rPr>
        <w:t>WI.271.</w:t>
      </w:r>
      <w:r w:rsidR="004342BB">
        <w:rPr>
          <w:b/>
          <w:bCs/>
        </w:rPr>
        <w:t>9</w:t>
      </w:r>
      <w:r w:rsidRPr="004D48A2">
        <w:rPr>
          <w:b/>
          <w:bCs/>
        </w:rPr>
        <w:t>.2021</w:t>
      </w:r>
    </w:p>
    <w:p w14:paraId="79E42E3B" w14:textId="77777777" w:rsidR="002859F8" w:rsidRPr="004D48A2" w:rsidRDefault="002859F8" w:rsidP="002B333C">
      <w:pPr>
        <w:spacing w:line="276" w:lineRule="auto"/>
        <w:rPr>
          <w:b/>
          <w:bCs/>
        </w:rPr>
      </w:pPr>
    </w:p>
    <w:p w14:paraId="5691544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bookmarkStart w:id="0" w:name="_Ref515884625"/>
      <w:r w:rsidRPr="004D48A2">
        <w:rPr>
          <w:b/>
          <w:bCs/>
        </w:rPr>
        <w:t xml:space="preserve">Informacje dotyczące Wykonawcy </w:t>
      </w:r>
      <w:bookmarkEnd w:id="0"/>
    </w:p>
    <w:p w14:paraId="205B6D75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2B333C" w:rsidRPr="004D48A2" w14:paraId="0BB7A78C" w14:textId="77777777" w:rsidTr="008857FA">
        <w:tc>
          <w:tcPr>
            <w:tcW w:w="4111" w:type="dxa"/>
          </w:tcPr>
          <w:p w14:paraId="6E82DB6C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2D28A7BC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0D7EF55" w14:textId="77777777" w:rsidTr="008857FA">
        <w:tc>
          <w:tcPr>
            <w:tcW w:w="4111" w:type="dxa"/>
          </w:tcPr>
          <w:p w14:paraId="1FA36DF1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5BBD8659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17EB0E4" w14:textId="77777777" w:rsidTr="008857FA">
        <w:tc>
          <w:tcPr>
            <w:tcW w:w="4111" w:type="dxa"/>
          </w:tcPr>
          <w:p w14:paraId="4705520A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32293262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BD75DEA" w14:textId="77777777" w:rsidTr="008857FA">
        <w:tc>
          <w:tcPr>
            <w:tcW w:w="4111" w:type="dxa"/>
          </w:tcPr>
          <w:p w14:paraId="24550C1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6DBECD50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C7EACCF" w14:textId="77777777" w:rsidTr="008857FA">
        <w:tc>
          <w:tcPr>
            <w:tcW w:w="4111" w:type="dxa"/>
          </w:tcPr>
          <w:p w14:paraId="203AAA8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05ADED8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4BD6881" w14:textId="77777777" w:rsidTr="008857FA">
        <w:tc>
          <w:tcPr>
            <w:tcW w:w="4111" w:type="dxa"/>
          </w:tcPr>
          <w:p w14:paraId="22B86DB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1855201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3B26A8F8" w14:textId="77777777" w:rsidTr="008857FA">
        <w:tc>
          <w:tcPr>
            <w:tcW w:w="4111" w:type="dxa"/>
          </w:tcPr>
          <w:p w14:paraId="415ED549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6E2922BD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DE86343" w14:textId="77777777" w:rsidTr="008857FA">
        <w:tc>
          <w:tcPr>
            <w:tcW w:w="4111" w:type="dxa"/>
          </w:tcPr>
          <w:p w14:paraId="552CF2C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3869CCF3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20DB4B5" w14:textId="77777777" w:rsidTr="008857FA">
        <w:tc>
          <w:tcPr>
            <w:tcW w:w="4111" w:type="dxa"/>
          </w:tcPr>
          <w:p w14:paraId="6734EB2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742D89D5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27D4511F" w14:textId="77777777" w:rsidTr="008857FA">
        <w:tc>
          <w:tcPr>
            <w:tcW w:w="4111" w:type="dxa"/>
          </w:tcPr>
          <w:p w14:paraId="32DA2ED7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7743B296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B272571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592BFA0" w14:textId="77777777" w:rsidTr="008857FA">
        <w:tc>
          <w:tcPr>
            <w:tcW w:w="4111" w:type="dxa"/>
          </w:tcPr>
          <w:p w14:paraId="1738C97D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78966EDD" w14:textId="77777777" w:rsidR="002B333C" w:rsidRPr="004D48A2" w:rsidRDefault="002B333C" w:rsidP="008857FA">
            <w:pPr>
              <w:spacing w:line="276" w:lineRule="auto"/>
              <w:rPr>
                <w:i/>
              </w:rPr>
            </w:pPr>
            <w:r w:rsidRPr="004D48A2">
              <w:rPr>
                <w:i/>
              </w:rPr>
              <w:t>(zaznaczyć jeżeli dotyczy)</w:t>
            </w:r>
          </w:p>
          <w:p w14:paraId="3E2805CD" w14:textId="77777777" w:rsidR="002B333C" w:rsidRPr="004D48A2" w:rsidRDefault="002B333C" w:rsidP="008857FA">
            <w:pPr>
              <w:spacing w:line="276" w:lineRule="auto"/>
              <w:rPr>
                <w:b/>
                <w:vertAlign w:val="superscript"/>
              </w:rPr>
            </w:pPr>
          </w:p>
        </w:tc>
        <w:tc>
          <w:tcPr>
            <w:tcW w:w="4569" w:type="dxa"/>
            <w:vAlign w:val="bottom"/>
          </w:tcPr>
          <w:p w14:paraId="20736A8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06C9B95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03D74C3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19CE5670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2B333C" w:rsidRPr="004D48A2" w14:paraId="2B34457A" w14:textId="77777777" w:rsidTr="008857FA">
        <w:tc>
          <w:tcPr>
            <w:tcW w:w="3721" w:type="dxa"/>
          </w:tcPr>
          <w:p w14:paraId="1BD6BD2A" w14:textId="77777777" w:rsidR="002B333C" w:rsidRPr="004D48A2" w:rsidRDefault="002B333C" w:rsidP="008857FA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1823A9C2" w14:textId="7FA8F1E6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56639A25" w14:textId="77777777" w:rsidTr="008857FA">
        <w:tc>
          <w:tcPr>
            <w:tcW w:w="3721" w:type="dxa"/>
          </w:tcPr>
          <w:p w14:paraId="0F5A3689" w14:textId="77777777" w:rsidR="002B333C" w:rsidRPr="004D48A2" w:rsidRDefault="002B333C" w:rsidP="008857FA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2EAD7C0" w14:textId="315548CD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49644C2E" w14:textId="77777777" w:rsidTr="008857FA">
        <w:trPr>
          <w:trHeight w:val="422"/>
        </w:trPr>
        <w:tc>
          <w:tcPr>
            <w:tcW w:w="3721" w:type="dxa"/>
          </w:tcPr>
          <w:p w14:paraId="461D5C86" w14:textId="77777777" w:rsidR="002B333C" w:rsidRPr="004D48A2" w:rsidRDefault="002B333C" w:rsidP="008857FA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58261E46" w14:textId="0D9C7E10" w:rsidR="002B333C" w:rsidRPr="004D48A2" w:rsidRDefault="002B333C" w:rsidP="00A94885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 w:rsidRPr="004D48A2">
              <w:rPr>
                <w:bCs/>
              </w:rPr>
              <w:t>……………</w:t>
            </w:r>
          </w:p>
        </w:tc>
      </w:tr>
    </w:tbl>
    <w:p w14:paraId="27CB5801" w14:textId="61C910FE" w:rsidR="002B333C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118"/>
      </w:tblGrid>
      <w:tr w:rsidR="005D7B78" w:rsidRPr="004D48A2" w14:paraId="6737505A" w14:textId="77777777" w:rsidTr="002958FA">
        <w:tc>
          <w:tcPr>
            <w:tcW w:w="3119" w:type="dxa"/>
          </w:tcPr>
          <w:p w14:paraId="6B5C6A8A" w14:textId="77777777" w:rsidR="005D7B78" w:rsidRPr="004D48A2" w:rsidRDefault="005D7B78" w:rsidP="005D7B78">
            <w:pPr>
              <w:pStyle w:val="Tekstpodstawowy"/>
              <w:numPr>
                <w:ilvl w:val="0"/>
                <w:numId w:val="32"/>
              </w:numPr>
              <w:tabs>
                <w:tab w:val="left" w:pos="709"/>
                <w:tab w:val="left" w:pos="7691"/>
              </w:tabs>
              <w:spacing w:line="276" w:lineRule="auto"/>
              <w:rPr>
                <w:b/>
              </w:rPr>
            </w:pPr>
            <w:r w:rsidRPr="004D48A2">
              <w:rPr>
                <w:b/>
              </w:rPr>
              <w:t>Cena netto [zł]</w:t>
            </w:r>
          </w:p>
        </w:tc>
        <w:tc>
          <w:tcPr>
            <w:tcW w:w="2693" w:type="dxa"/>
          </w:tcPr>
          <w:p w14:paraId="53702133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4D48A2">
              <w:rPr>
                <w:b/>
              </w:rPr>
              <w:t>Podatek VAT [zł]</w:t>
            </w:r>
          </w:p>
        </w:tc>
        <w:tc>
          <w:tcPr>
            <w:tcW w:w="3118" w:type="dxa"/>
          </w:tcPr>
          <w:p w14:paraId="0FB67F1E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line="276" w:lineRule="auto"/>
              <w:jc w:val="center"/>
              <w:rPr>
                <w:b/>
              </w:rPr>
            </w:pPr>
            <w:r w:rsidRPr="004D48A2">
              <w:rPr>
                <w:b/>
              </w:rPr>
              <w:t>Cena brutto [zł]</w:t>
            </w:r>
          </w:p>
        </w:tc>
      </w:tr>
      <w:tr w:rsidR="005D7B78" w:rsidRPr="004D48A2" w14:paraId="02C7DC06" w14:textId="77777777" w:rsidTr="002958FA">
        <w:tc>
          <w:tcPr>
            <w:tcW w:w="3119" w:type="dxa"/>
          </w:tcPr>
          <w:p w14:paraId="50127E36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  <w:p w14:paraId="7080BE92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2693" w:type="dxa"/>
          </w:tcPr>
          <w:p w14:paraId="161BE8E5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  <w:tc>
          <w:tcPr>
            <w:tcW w:w="3118" w:type="dxa"/>
          </w:tcPr>
          <w:p w14:paraId="47C2446D" w14:textId="77777777" w:rsidR="005D7B78" w:rsidRPr="004D48A2" w:rsidRDefault="005D7B78" w:rsidP="002958FA">
            <w:pPr>
              <w:pStyle w:val="Tekstpodstawowy"/>
              <w:tabs>
                <w:tab w:val="left" w:pos="709"/>
                <w:tab w:val="left" w:pos="7691"/>
              </w:tabs>
              <w:spacing w:after="0" w:line="276" w:lineRule="auto"/>
              <w:jc w:val="both"/>
            </w:pPr>
          </w:p>
        </w:tc>
      </w:tr>
    </w:tbl>
    <w:p w14:paraId="708B43F1" w14:textId="21AEF3A7" w:rsidR="002B333C" w:rsidRPr="004D48A2" w:rsidRDefault="002B333C" w:rsidP="002B333C">
      <w:pPr>
        <w:spacing w:line="276" w:lineRule="auto"/>
        <w:ind w:left="709"/>
        <w:rPr>
          <w:bCs/>
        </w:rPr>
      </w:pPr>
      <w:r w:rsidRPr="004D48A2">
        <w:rPr>
          <w:bCs/>
        </w:rPr>
        <w:t>ustalona na podstawie kalkulacji szczegółowej</w:t>
      </w:r>
      <w:r w:rsidRPr="004D48A2">
        <w:t xml:space="preserve"> </w:t>
      </w:r>
      <w:r w:rsidRPr="004D48A2">
        <w:rPr>
          <w:bCs/>
        </w:rPr>
        <w:t>wyszczególnionej w przedmiarze robót</w:t>
      </w:r>
      <w:r w:rsidRPr="004D48A2">
        <w:rPr>
          <w:bCs/>
          <w:i/>
        </w:rPr>
        <w:t>,</w:t>
      </w:r>
      <w:r w:rsidRPr="004D48A2">
        <w:rPr>
          <w:bCs/>
        </w:rPr>
        <w:t xml:space="preserve"> stanowiący</w:t>
      </w:r>
      <w:r w:rsidR="00A9699C">
        <w:rPr>
          <w:bCs/>
        </w:rPr>
        <w:t xml:space="preserve"> </w:t>
      </w:r>
      <w:r w:rsidRPr="004D48A2">
        <w:rPr>
          <w:bCs/>
        </w:rPr>
        <w:t xml:space="preserve">Załącznik nr </w:t>
      </w:r>
      <w:r w:rsidR="0006482A" w:rsidRPr="004D48A2">
        <w:rPr>
          <w:bCs/>
        </w:rPr>
        <w:t>1</w:t>
      </w:r>
      <w:r w:rsidRPr="004D48A2">
        <w:rPr>
          <w:bCs/>
        </w:rPr>
        <w:t>2 do SWZ.</w:t>
      </w:r>
    </w:p>
    <w:p w14:paraId="29BA58BB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>Niniejszym zobowiązujemy się  zrealizować przedmiot zamówienia w terminie wskazanym w SWZ (zgodnie z zawartą umowy)</w:t>
      </w:r>
    </w:p>
    <w:p w14:paraId="6CEAD23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078FE22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35E4896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 w:rsidRPr="004D48A2"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1B78F377" w14:textId="77777777" w:rsidR="002B333C" w:rsidRPr="004D48A2" w:rsidRDefault="002B333C" w:rsidP="002B333C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2B333C" w:rsidRPr="004D48A2" w14:paraId="06C71B10" w14:textId="77777777" w:rsidTr="008857FA">
        <w:tc>
          <w:tcPr>
            <w:tcW w:w="703" w:type="dxa"/>
            <w:shd w:val="clear" w:color="auto" w:fill="auto"/>
          </w:tcPr>
          <w:p w14:paraId="0A20E00B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2A3FC83C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6BF16F26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841FE57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2B333C" w:rsidRPr="004D48A2" w14:paraId="69387BEB" w14:textId="77777777" w:rsidTr="008857FA">
        <w:trPr>
          <w:trHeight w:val="369"/>
        </w:trPr>
        <w:tc>
          <w:tcPr>
            <w:tcW w:w="703" w:type="dxa"/>
            <w:shd w:val="clear" w:color="auto" w:fill="auto"/>
          </w:tcPr>
          <w:p w14:paraId="1F65E4EB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230BD660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182BF3E6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</w:tr>
    </w:tbl>
    <w:p w14:paraId="36F6DD82" w14:textId="77777777" w:rsidR="002B333C" w:rsidRPr="004D48A2" w:rsidRDefault="002B333C" w:rsidP="002B333C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379C96B9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iCs/>
        </w:rPr>
      </w:pPr>
      <w:bookmarkStart w:id="1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  <w:t>(Dz. U. z 2019 r. poz. 2019 z późn.zm.)</w:t>
      </w:r>
      <w:r w:rsidRPr="004D48A2">
        <w:rPr>
          <w:b/>
          <w:bCs/>
        </w:rPr>
        <w:t xml:space="preserve"> </w:t>
      </w:r>
      <w:r w:rsidRPr="004D48A2">
        <w:t>oświadczam/oświadczamy, że wybór mojej/naszej oferty:</w:t>
      </w:r>
    </w:p>
    <w:p w14:paraId="0718423B" w14:textId="79C24E60" w:rsidR="009E4568" w:rsidRPr="009E4568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 w:rsidR="009E4568">
        <w:rPr>
          <w:rFonts w:eastAsia="Verdana"/>
        </w:rPr>
        <w:t>:</w:t>
      </w:r>
    </w:p>
    <w:p w14:paraId="4BC55ADF" w14:textId="4E4D7FB3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6D3C0708" w14:textId="77777777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0D4F1086" w14:textId="43BB61AF" w:rsidR="002B333C" w:rsidRPr="004D48A2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D39ABF0" w14:textId="2A2F002E" w:rsidR="002B333C" w:rsidRPr="004D48A2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lastRenderedPageBreak/>
        <w:t>Nie będzie prowadził do powstania u Zamawiającego obowiązku podatkowego zgodnie z przepisami o podatku od towarów i usług*)</w:t>
      </w:r>
    </w:p>
    <w:bookmarkEnd w:id="1"/>
    <w:p w14:paraId="1885E610" w14:textId="569F2009" w:rsidR="002B333C" w:rsidRPr="00A9699C" w:rsidRDefault="002B333C" w:rsidP="002F1A12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4D48A2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D48A2">
        <w:rPr>
          <w:iCs/>
          <w:vertAlign w:val="superscript"/>
        </w:rPr>
        <w:footnoteReference w:id="2"/>
      </w:r>
    </w:p>
    <w:p w14:paraId="5830162A" w14:textId="77777777" w:rsidR="00A9699C" w:rsidRPr="00A9699C" w:rsidRDefault="00A9699C" w:rsidP="00A9699C">
      <w:pPr>
        <w:pStyle w:val="Akapitzlist"/>
        <w:numPr>
          <w:ilvl w:val="0"/>
          <w:numId w:val="32"/>
        </w:numPr>
        <w:jc w:val="both"/>
      </w:pPr>
      <w:r w:rsidRPr="00A9699C">
        <w:t xml:space="preserve">Udzielamy Zamawiającemu gwarancji i rękojmi  na wszelkie prace objęte przedmiotem niniejszej umowy na okres </w:t>
      </w:r>
      <w:r w:rsidRPr="002859F8">
        <w:rPr>
          <w:b/>
          <w:bCs/>
        </w:rPr>
        <w:t>........</w:t>
      </w:r>
      <w:r w:rsidRPr="00A9699C">
        <w:t xml:space="preserve"> miesięcy, licząc od dnia podpisania przez obie strony protokołu odbioru końcowego.</w:t>
      </w:r>
    </w:p>
    <w:p w14:paraId="319CDB21" w14:textId="77777777" w:rsidR="00A9699C" w:rsidRPr="004D48A2" w:rsidRDefault="00A9699C" w:rsidP="00A9699C">
      <w:pPr>
        <w:spacing w:line="276" w:lineRule="auto"/>
        <w:ind w:left="720"/>
        <w:jc w:val="both"/>
      </w:pPr>
    </w:p>
    <w:p w14:paraId="32FF247F" w14:textId="77777777" w:rsidR="004D48A2" w:rsidRPr="004D48A2" w:rsidRDefault="004D48A2" w:rsidP="004D48A2">
      <w:pPr>
        <w:spacing w:line="276" w:lineRule="auto"/>
        <w:ind w:left="720"/>
        <w:jc w:val="both"/>
      </w:pPr>
    </w:p>
    <w:sectPr w:rsidR="004D48A2" w:rsidRPr="004D48A2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E59D" w14:textId="77777777" w:rsidR="00D70112" w:rsidRDefault="00D70112">
      <w:r>
        <w:separator/>
      </w:r>
    </w:p>
  </w:endnote>
  <w:endnote w:type="continuationSeparator" w:id="0">
    <w:p w14:paraId="3ADC3A86" w14:textId="77777777" w:rsidR="00D70112" w:rsidRDefault="00D7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1563FFEC" w:rsidR="0082790E" w:rsidRDefault="002859F8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2" w:name="_Hlk35429481"/>
    <w:r>
      <w:rPr>
        <w:b/>
        <w:bCs/>
        <w:i/>
        <w:iCs/>
        <w:sz w:val="20"/>
        <w:szCs w:val="20"/>
      </w:rPr>
      <w:t>WI.271.</w:t>
    </w:r>
    <w:r w:rsidR="004342BB">
      <w:rPr>
        <w:b/>
        <w:bCs/>
        <w:i/>
        <w:iCs/>
        <w:sz w:val="20"/>
        <w:szCs w:val="20"/>
      </w:rPr>
      <w:t>9</w:t>
    </w:r>
    <w:r>
      <w:rPr>
        <w:b/>
        <w:bCs/>
        <w:i/>
        <w:iCs/>
        <w:sz w:val="20"/>
        <w:szCs w:val="20"/>
      </w:rPr>
      <w:t xml:space="preserve">.2021 Przetarg nieograniczony pn.: </w:t>
    </w:r>
    <w:bookmarkEnd w:id="2"/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„Przebudowa</w:t>
    </w:r>
    <w:r w:rsidR="005D7B78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ul. </w:t>
    </w:r>
    <w:r w:rsidR="004342B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Franciszkańskiej</w:t>
    </w:r>
    <w:r w:rsidR="00D41F67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w Szamotułach</w:t>
    </w:r>
    <w:r w:rsidR="004342B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- parking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”</w:t>
    </w:r>
    <w:r>
      <w:rPr>
        <w:b/>
        <w:bCs/>
        <w:iCs/>
        <w:sz w:val="20"/>
        <w:szCs w:val="20"/>
      </w:rPr>
      <w:t xml:space="preserve">                                                                  </w:t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>
      <w:rPr>
        <w:b/>
        <w:bCs/>
        <w:iCs/>
        <w:sz w:val="20"/>
        <w:szCs w:val="20"/>
      </w:rPr>
      <w:t xml:space="preserve">                        </w:t>
    </w:r>
    <w:r w:rsidR="004342BB">
      <w:rPr>
        <w:b/>
        <w:bCs/>
        <w:iCs/>
        <w:sz w:val="20"/>
        <w:szCs w:val="20"/>
      </w:rPr>
      <w:t xml:space="preserve">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58AF" w14:textId="77777777" w:rsidR="00D70112" w:rsidRDefault="00D70112">
      <w:r>
        <w:separator/>
      </w:r>
    </w:p>
  </w:footnote>
  <w:footnote w:type="continuationSeparator" w:id="0">
    <w:p w14:paraId="6AD42FA4" w14:textId="77777777" w:rsidR="00D70112" w:rsidRDefault="00D70112">
      <w:r>
        <w:continuationSeparator/>
      </w:r>
    </w:p>
  </w:footnote>
  <w:footnote w:id="1">
    <w:p w14:paraId="3B6E2A0B" w14:textId="77777777" w:rsidR="002B333C" w:rsidRPr="008F0252" w:rsidRDefault="002B333C" w:rsidP="002B333C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0C4FBAA5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9B80CD4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4D10665" w14:textId="77777777" w:rsidR="002B333C" w:rsidRDefault="002B333C" w:rsidP="002B333C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1EF2150" w14:textId="77777777" w:rsidR="002B333C" w:rsidRDefault="002B333C" w:rsidP="002B333C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82790E" w:rsidRDefault="0082790E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82790E" w:rsidRDefault="0082790E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82790E" w:rsidRDefault="003307E5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32"/>
  </w:num>
  <w:num w:numId="6">
    <w:abstractNumId w:val="6"/>
  </w:num>
  <w:num w:numId="7">
    <w:abstractNumId w:val="19"/>
  </w:num>
  <w:num w:numId="8">
    <w:abstractNumId w:val="25"/>
  </w:num>
  <w:num w:numId="9">
    <w:abstractNumId w:val="27"/>
  </w:num>
  <w:num w:numId="10">
    <w:abstractNumId w:val="23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  <w:num w:numId="17">
    <w:abstractNumId w:val="26"/>
  </w:num>
  <w:num w:numId="18">
    <w:abstractNumId w:val="29"/>
  </w:num>
  <w:num w:numId="19">
    <w:abstractNumId w:val="24"/>
  </w:num>
  <w:num w:numId="20">
    <w:abstractNumId w:val="21"/>
  </w:num>
  <w:num w:numId="21">
    <w:abstractNumId w:val="31"/>
  </w:num>
  <w:num w:numId="22">
    <w:abstractNumId w:val="34"/>
  </w:num>
  <w:num w:numId="23">
    <w:abstractNumId w:val="30"/>
  </w:num>
  <w:num w:numId="24">
    <w:abstractNumId w:val="14"/>
  </w:num>
  <w:num w:numId="25">
    <w:abstractNumId w:val="33"/>
  </w:num>
  <w:num w:numId="26">
    <w:abstractNumId w:val="28"/>
  </w:num>
  <w:num w:numId="27">
    <w:abstractNumId w:val="18"/>
  </w:num>
  <w:num w:numId="28">
    <w:abstractNumId w:val="12"/>
  </w:num>
  <w:num w:numId="29">
    <w:abstractNumId w:val="22"/>
  </w:num>
  <w:num w:numId="30">
    <w:abstractNumId w:val="13"/>
  </w:num>
  <w:num w:numId="31">
    <w:abstractNumId w:val="1"/>
  </w:num>
  <w:num w:numId="32">
    <w:abstractNumId w:val="7"/>
  </w:num>
  <w:num w:numId="33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C0D42"/>
    <w:rsid w:val="000C177E"/>
    <w:rsid w:val="000E139C"/>
    <w:rsid w:val="00115207"/>
    <w:rsid w:val="0012037E"/>
    <w:rsid w:val="00121646"/>
    <w:rsid w:val="001451AF"/>
    <w:rsid w:val="00156503"/>
    <w:rsid w:val="00182715"/>
    <w:rsid w:val="001A54B5"/>
    <w:rsid w:val="001C2FBC"/>
    <w:rsid w:val="001C3375"/>
    <w:rsid w:val="001C77A8"/>
    <w:rsid w:val="00276736"/>
    <w:rsid w:val="002859F8"/>
    <w:rsid w:val="002A2FB6"/>
    <w:rsid w:val="002B040C"/>
    <w:rsid w:val="002B333C"/>
    <w:rsid w:val="003131A7"/>
    <w:rsid w:val="003307E5"/>
    <w:rsid w:val="00330E6D"/>
    <w:rsid w:val="003407E4"/>
    <w:rsid w:val="00377AC1"/>
    <w:rsid w:val="0042325B"/>
    <w:rsid w:val="004342BB"/>
    <w:rsid w:val="0045061A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81941"/>
    <w:rsid w:val="00591297"/>
    <w:rsid w:val="005D7B78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A0114"/>
    <w:rsid w:val="00CC6A0B"/>
    <w:rsid w:val="00CD7941"/>
    <w:rsid w:val="00CE0CB2"/>
    <w:rsid w:val="00D41F67"/>
    <w:rsid w:val="00D7011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4</cp:revision>
  <cp:lastPrinted>2020-03-23T07:08:00Z</cp:lastPrinted>
  <dcterms:created xsi:type="dcterms:W3CDTF">2021-07-08T07:13:00Z</dcterms:created>
  <dcterms:modified xsi:type="dcterms:W3CDTF">2021-07-08T12:33:00Z</dcterms:modified>
</cp:coreProperties>
</file>