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F2" w:rsidRPr="00050869" w:rsidRDefault="002F13F2" w:rsidP="00093DD9">
      <w:pPr>
        <w:spacing w:line="276" w:lineRule="auto"/>
        <w:rPr>
          <w:rFonts w:asciiTheme="minorHAnsi" w:eastAsia="Times New Roman" w:hAnsiTheme="minorHAnsi" w:cs="Times New Roman"/>
          <w:b/>
          <w:iCs/>
          <w:color w:val="auto"/>
        </w:rPr>
      </w:pPr>
    </w:p>
    <w:p w:rsidR="007915BC" w:rsidRPr="00050869" w:rsidRDefault="006C1374" w:rsidP="00093DD9">
      <w:pPr>
        <w:spacing w:line="276" w:lineRule="auto"/>
        <w:rPr>
          <w:rFonts w:asciiTheme="minorHAnsi" w:eastAsia="Times New Roman" w:hAnsiTheme="minorHAnsi" w:cs="Times New Roman"/>
          <w:b/>
          <w:iCs/>
          <w:color w:val="auto"/>
        </w:rPr>
      </w:pPr>
      <w:r w:rsidRPr="00050869">
        <w:rPr>
          <w:rFonts w:asciiTheme="minorHAnsi" w:eastAsia="Times New Roman" w:hAnsiTheme="minorHAnsi" w:cs="Times New Roman"/>
          <w:b/>
          <w:iCs/>
          <w:color w:val="auto"/>
        </w:rPr>
        <w:t xml:space="preserve">Załącznik nr </w:t>
      </w:r>
      <w:r w:rsidR="00C87030" w:rsidRPr="00050869">
        <w:rPr>
          <w:rFonts w:asciiTheme="minorHAnsi" w:eastAsia="Times New Roman" w:hAnsiTheme="minorHAnsi" w:cs="Times New Roman"/>
          <w:b/>
          <w:iCs/>
          <w:color w:val="auto"/>
        </w:rPr>
        <w:t>1</w:t>
      </w:r>
      <w:r w:rsidR="002B6E09" w:rsidRPr="00050869">
        <w:rPr>
          <w:rFonts w:asciiTheme="minorHAnsi" w:eastAsia="Times New Roman" w:hAnsiTheme="minorHAnsi" w:cs="Times New Roman"/>
          <w:b/>
          <w:iCs/>
          <w:color w:val="auto"/>
        </w:rPr>
        <w:t xml:space="preserve"> do S</w:t>
      </w:r>
      <w:r w:rsidR="00B87AF2" w:rsidRPr="00050869">
        <w:rPr>
          <w:rFonts w:asciiTheme="minorHAnsi" w:eastAsia="Times New Roman" w:hAnsiTheme="minorHAnsi" w:cs="Times New Roman"/>
          <w:b/>
          <w:iCs/>
          <w:color w:val="auto"/>
        </w:rPr>
        <w:t>WZ</w:t>
      </w:r>
    </w:p>
    <w:p w:rsidR="00093DD9" w:rsidRPr="00050869" w:rsidRDefault="00093DD9" w:rsidP="00093DD9">
      <w:pPr>
        <w:pStyle w:val="Nagwek1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050869">
        <w:rPr>
          <w:rFonts w:asciiTheme="minorHAnsi" w:eastAsia="Times New Roman" w:hAnsiTheme="minorHAnsi"/>
          <w:b/>
          <w:color w:val="auto"/>
          <w:sz w:val="24"/>
          <w:szCs w:val="24"/>
        </w:rPr>
        <w:t>OFERTA</w:t>
      </w:r>
    </w:p>
    <w:p w:rsidR="00093DD9" w:rsidRPr="00050869" w:rsidRDefault="00093DD9" w:rsidP="00093DD9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:rsidR="00093DD9" w:rsidRPr="00050869" w:rsidRDefault="00093DD9" w:rsidP="00093DD9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50869">
        <w:rPr>
          <w:rFonts w:asciiTheme="minorHAnsi" w:hAnsiTheme="minorHAnsi"/>
          <w:lang w:eastAsia="pl-PL"/>
        </w:rPr>
        <w:t>Czy wykonawca to mikro-/mały/średni przedsiębiorca</w:t>
      </w:r>
      <w:r w:rsidRPr="00050869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50869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:rsidR="00093DD9" w:rsidRPr="00596BF2" w:rsidRDefault="00093DD9" w:rsidP="00093DD9">
      <w:pPr>
        <w:spacing w:line="276" w:lineRule="auto"/>
        <w:rPr>
          <w:rFonts w:asciiTheme="minorHAnsi" w:hAnsiTheme="minorHAnsi"/>
          <w:i/>
          <w:lang w:eastAsia="pl-PL"/>
        </w:rPr>
      </w:pPr>
      <w:r w:rsidRPr="00596BF2">
        <w:rPr>
          <w:rFonts w:asciiTheme="minorHAnsi" w:hAnsiTheme="minorHAnsi"/>
          <w:i/>
          <w:lang w:eastAsia="pl-PL"/>
        </w:rPr>
        <w:t>(* niepotrzebne skreślić)</w:t>
      </w:r>
    </w:p>
    <w:p w:rsidR="007915BC" w:rsidRPr="00050869" w:rsidRDefault="007915BC" w:rsidP="00D33371">
      <w:pPr>
        <w:spacing w:before="360" w:after="360"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050869">
        <w:rPr>
          <w:rFonts w:asciiTheme="minorHAnsi" w:eastAsia="Times New Roman" w:hAnsiTheme="minorHAnsi" w:cs="Times New Roman"/>
          <w:b/>
          <w:color w:val="auto"/>
        </w:rPr>
        <w:t>Gmina Sulejów</w:t>
      </w:r>
      <w:r w:rsidR="00D33371" w:rsidRPr="00050869">
        <w:rPr>
          <w:rFonts w:asciiTheme="minorHAnsi" w:eastAsia="Times New Roman" w:hAnsiTheme="minorHAnsi" w:cs="Times New Roman"/>
          <w:b/>
          <w:color w:val="auto"/>
        </w:rPr>
        <w:br/>
      </w:r>
      <w:r w:rsidRPr="00050869">
        <w:rPr>
          <w:rFonts w:asciiTheme="minorHAnsi" w:eastAsia="Times New Roman" w:hAnsiTheme="minorHAnsi" w:cs="Times New Roman"/>
          <w:b/>
          <w:color w:val="auto"/>
        </w:rPr>
        <w:t>ul. Konecka 42</w:t>
      </w:r>
      <w:r w:rsidR="00D33371" w:rsidRPr="00050869">
        <w:rPr>
          <w:rFonts w:asciiTheme="minorHAnsi" w:eastAsia="Times New Roman" w:hAnsiTheme="minorHAnsi" w:cs="Times New Roman"/>
          <w:b/>
          <w:color w:val="auto"/>
        </w:rPr>
        <w:br/>
      </w:r>
      <w:r w:rsidRPr="00050869">
        <w:rPr>
          <w:rFonts w:asciiTheme="minorHAnsi" w:eastAsia="Times New Roman" w:hAnsiTheme="minorHAnsi" w:cs="Times New Roman"/>
          <w:b/>
          <w:color w:val="auto"/>
        </w:rPr>
        <w:t>97-330 Sulejów</w:t>
      </w:r>
    </w:p>
    <w:p w:rsidR="001B6D38" w:rsidRPr="00050869" w:rsidRDefault="001C5508" w:rsidP="00093DD9">
      <w:pPr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</w:rPr>
        <w:t xml:space="preserve">Nawiązując do ogłoszenia o </w:t>
      </w:r>
      <w:r w:rsidR="0048017D" w:rsidRPr="00050869">
        <w:rPr>
          <w:rFonts w:asciiTheme="minorHAnsi" w:eastAsia="Times New Roman" w:hAnsiTheme="minorHAnsi" w:cs="Times New Roman"/>
          <w:color w:val="auto"/>
        </w:rPr>
        <w:t xml:space="preserve">udzielenie zamówienia publicznego na podstawie art. 275 pkt 1 ustawy Pzp </w:t>
      </w:r>
      <w:r w:rsidRPr="00050869">
        <w:rPr>
          <w:rFonts w:asciiTheme="minorHAnsi" w:eastAsia="Times New Roman" w:hAnsiTheme="minorHAnsi" w:cs="Times New Roman"/>
          <w:color w:val="auto"/>
        </w:rPr>
        <w:t>na zadanie</w:t>
      </w:r>
      <w:r w:rsidR="00FB02EE" w:rsidRPr="00050869">
        <w:rPr>
          <w:rFonts w:asciiTheme="minorHAnsi" w:eastAsia="Times New Roman" w:hAnsiTheme="minorHAnsi" w:cs="Times New Roman"/>
          <w:color w:val="auto"/>
        </w:rPr>
        <w:t>:</w:t>
      </w:r>
      <w:r w:rsidRPr="00050869">
        <w:rPr>
          <w:rFonts w:asciiTheme="minorHAnsi" w:eastAsia="Times New Roman" w:hAnsiTheme="minorHAnsi" w:cs="Times New Roman"/>
          <w:color w:val="auto"/>
        </w:rPr>
        <w:t xml:space="preserve"> </w:t>
      </w:r>
      <w:r w:rsidR="00F36E6C" w:rsidRPr="00F36E6C">
        <w:rPr>
          <w:rFonts w:asciiTheme="minorHAnsi" w:hAnsiTheme="minorHAnsi"/>
          <w:b/>
          <w:noProof/>
        </w:rPr>
        <w:t xml:space="preserve">Sukcesywna dostawa oleju opałowego lekkiego do jednostek organizacyjnych gminy Sulejów </w:t>
      </w:r>
      <w:r w:rsidRPr="00050869">
        <w:rPr>
          <w:rFonts w:asciiTheme="minorHAnsi" w:hAnsiTheme="minorHAnsi" w:cs="Times New Roman"/>
          <w:bCs/>
        </w:rPr>
        <w:t>o</w:t>
      </w:r>
      <w:r w:rsidRPr="00050869">
        <w:rPr>
          <w:rFonts w:asciiTheme="minorHAnsi" w:eastAsia="Times New Roman" w:hAnsiTheme="minorHAnsi" w:cs="Times New Roman"/>
          <w:color w:val="auto"/>
        </w:rPr>
        <w:t>ferujemy wykonanie przedmiotu zamówienia na następujących zasadach:</w:t>
      </w:r>
      <w:r w:rsidR="001B6D38" w:rsidRPr="00050869">
        <w:rPr>
          <w:rFonts w:asciiTheme="minorHAnsi" w:eastAsia="Times New Roman" w:hAnsiTheme="minorHAnsi" w:cs="Times New Roman"/>
          <w:b/>
          <w:color w:val="auto"/>
        </w:rPr>
        <w:t xml:space="preserve"> </w:t>
      </w:r>
    </w:p>
    <w:p w:rsidR="00050869" w:rsidRDefault="00050869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  <w:r w:rsidRPr="00050869">
        <w:rPr>
          <w:rFonts w:asciiTheme="minorHAnsi" w:eastAsia="Calibri" w:hAnsiTheme="minorHAnsi" w:cs="Times New Roman"/>
          <w:b/>
          <w:color w:val="auto"/>
          <w:sz w:val="24"/>
          <w:lang w:bidi="ar-SA"/>
        </w:rPr>
        <w:lastRenderedPageBreak/>
        <w:t>Kryterium nr I: Cena</w:t>
      </w:r>
      <w:r w:rsidR="00AF2E3C">
        <w:rPr>
          <w:rFonts w:asciiTheme="minorHAnsi" w:eastAsia="Calibri" w:hAnsiTheme="minorHAnsi" w:cs="Times New Roman"/>
          <w:b/>
          <w:color w:val="auto"/>
          <w:sz w:val="24"/>
          <w:lang w:bidi="ar-SA"/>
        </w:rPr>
        <w:t xml:space="preserve"> (ofertę można składać na wszystkie części)</w:t>
      </w:r>
    </w:p>
    <w:p w:rsidR="00596BF2" w:rsidRDefault="00596BF2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</w:p>
    <w:p w:rsidR="00596BF2" w:rsidRDefault="00596BF2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</w:p>
    <w:p w:rsidR="00596BF2" w:rsidRDefault="00596BF2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</w:p>
    <w:p w:rsidR="00596BF2" w:rsidRDefault="00596BF2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</w:p>
    <w:p w:rsidR="00596BF2" w:rsidRDefault="00596BF2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</w:p>
    <w:p w:rsidR="00596BF2" w:rsidRDefault="00596BF2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</w:p>
    <w:tbl>
      <w:tblPr>
        <w:tblStyle w:val="Tabela-Siatka"/>
        <w:tblW w:w="14878" w:type="dxa"/>
        <w:tblLayout w:type="fixed"/>
        <w:tblLook w:val="01E0" w:firstRow="1" w:lastRow="1" w:firstColumn="1" w:lastColumn="1" w:noHBand="0" w:noVBand="0"/>
        <w:tblCaption w:val="Kryterium Cena "/>
        <w:tblDescription w:val="Tabela dotyczy wskazania przez Wykonawcę następujących danych w każdej części: • Cena hurtowa producenta netto w zł/litr na dzień 22.09.2022r.;&#10;• Stały upust w zł;&#10;• Cena netto w zł/litr po uwzględnieniu upustu;&#10;• VAT w %;&#10;• Cena brutto w zł/litr po uwzględnieniu upustu;&#10;• Wartość netto w zł;&#10;• Wartość brutto w zł."/>
      </w:tblPr>
      <w:tblGrid>
        <w:gridCol w:w="4815"/>
        <w:gridCol w:w="1276"/>
        <w:gridCol w:w="1701"/>
        <w:gridCol w:w="1417"/>
        <w:gridCol w:w="1418"/>
        <w:gridCol w:w="1842"/>
        <w:gridCol w:w="2409"/>
      </w:tblGrid>
      <w:tr w:rsidR="0058285D" w:rsidRPr="00AF2E3C" w:rsidTr="0075714E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Nazwa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Ilość litrów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FB219B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 xml:space="preserve">Cena hurtowa producenta netto w zł/litr </w:t>
            </w:r>
            <w:r w:rsidRPr="00FB219B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na dzień</w:t>
            </w:r>
          </w:p>
          <w:p w:rsidR="0058285D" w:rsidRPr="00AF2E3C" w:rsidRDefault="00FB219B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FB219B">
              <w:rPr>
                <w:rFonts w:asciiTheme="minorHAnsi" w:eastAsia="Calibri" w:hAnsiTheme="minorHAnsi" w:cs="Times New Roman"/>
                <w:sz w:val="24"/>
              </w:rPr>
              <w:t>17.10.2023</w:t>
            </w:r>
            <w:r w:rsidR="0058285D" w:rsidRPr="00FB219B">
              <w:rPr>
                <w:rFonts w:asciiTheme="minorHAnsi" w:eastAsia="Calibri" w:hAnsiTheme="minorHAnsi" w:cs="Times New Roman"/>
                <w:sz w:val="24"/>
              </w:rPr>
              <w:t xml:space="preserve"> </w:t>
            </w:r>
            <w:proofErr w:type="gramStart"/>
            <w:r w:rsidR="0058285D" w:rsidRPr="00FB219B">
              <w:rPr>
                <w:rFonts w:asciiTheme="minorHAnsi" w:eastAsia="Calibri" w:hAnsiTheme="minorHAnsi" w:cs="Times New Roman"/>
                <w:sz w:val="24"/>
              </w:rPr>
              <w:t>r</w:t>
            </w:r>
            <w:proofErr w:type="gramEnd"/>
            <w:r w:rsidR="0058285D" w:rsidRPr="00FB219B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58285D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58285D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Stały</w:t>
            </w:r>
          </w:p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proofErr w:type="gramStart"/>
            <w:r w:rsidRPr="0058285D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upust</w:t>
            </w:r>
            <w:proofErr w:type="gramEnd"/>
            <w:r w:rsidRPr="0058285D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 xml:space="preserve"> 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VAT w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Cena brutto w zł/</w:t>
            </w: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litr po uwzględnieniu upustu</w:t>
            </w:r>
          </w:p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18405B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 xml:space="preserve">Wartość brutto w zł </w:t>
            </w:r>
          </w:p>
          <w:p w:rsidR="0058285D" w:rsidRPr="00AF2E3C" w:rsidRDefault="0075714E" w:rsidP="0018405B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(kol. 2 x kol. 6</w:t>
            </w:r>
            <w:r w:rsidR="0058285D"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)</w:t>
            </w:r>
          </w:p>
        </w:tc>
      </w:tr>
      <w:tr w:rsidR="0058285D" w:rsidRPr="00AF2E3C" w:rsidTr="0075714E">
        <w:trPr>
          <w:trHeight w:val="228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7</w:t>
            </w:r>
          </w:p>
        </w:tc>
      </w:tr>
      <w:tr w:rsidR="0058285D" w:rsidRPr="00AF2E3C" w:rsidTr="0075714E">
        <w:trPr>
          <w:trHeight w:val="637"/>
        </w:trPr>
        <w:tc>
          <w:tcPr>
            <w:tcW w:w="4815" w:type="dxa"/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hAnsiTheme="minorHAnsi" w:cs="Times New Roman"/>
                <w:b/>
                <w:sz w:val="24"/>
              </w:rPr>
              <w:t>Część 1</w:t>
            </w:r>
            <w:r w:rsidR="00FB219B">
              <w:rPr>
                <w:rFonts w:asciiTheme="minorHAnsi" w:hAnsiTheme="minorHAnsi" w:cs="Times New Roman"/>
                <w:b/>
                <w:sz w:val="24"/>
              </w:rPr>
              <w:t>:</w:t>
            </w:r>
            <w:r>
              <w:rPr>
                <w:rFonts w:asciiTheme="minorHAnsi" w:hAnsiTheme="minorHAnsi" w:cs="Times New Roman"/>
                <w:sz w:val="24"/>
              </w:rPr>
              <w:t xml:space="preserve"> </w:t>
            </w:r>
            <w:r w:rsidRPr="00AF2E3C">
              <w:rPr>
                <w:rFonts w:asciiTheme="minorHAnsi" w:hAnsiTheme="minorHAnsi" w:cs="Times New Roman"/>
                <w:sz w:val="24"/>
              </w:rPr>
              <w:t xml:space="preserve">Dostawa oleju opałowego lekkiego do Szkoły Podstawowej im. Przyjaciół Przyrody we Włodzimierzowie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55 000</w:t>
            </w:r>
          </w:p>
        </w:tc>
        <w:tc>
          <w:tcPr>
            <w:tcW w:w="1701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18405B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  <w:tr w:rsidR="0058285D" w:rsidRPr="00AF2E3C" w:rsidTr="0075714E">
        <w:trPr>
          <w:trHeight w:val="637"/>
        </w:trPr>
        <w:tc>
          <w:tcPr>
            <w:tcW w:w="4815" w:type="dxa"/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hAnsiTheme="minorHAnsi" w:cs="Times New Roman"/>
                <w:b/>
                <w:sz w:val="24"/>
              </w:rPr>
              <w:t xml:space="preserve">Część </w:t>
            </w:r>
            <w:r>
              <w:rPr>
                <w:rFonts w:asciiTheme="minorHAnsi" w:hAnsiTheme="minorHAnsi" w:cs="Times New Roman"/>
                <w:b/>
                <w:sz w:val="24"/>
              </w:rPr>
              <w:t>2</w:t>
            </w:r>
            <w:r w:rsidR="00FB219B">
              <w:rPr>
                <w:rFonts w:asciiTheme="minorHAnsi" w:hAnsiTheme="minorHAnsi" w:cs="Times New Roman"/>
                <w:b/>
                <w:sz w:val="24"/>
              </w:rPr>
              <w:t>:</w:t>
            </w:r>
            <w:r>
              <w:rPr>
                <w:rFonts w:asciiTheme="minorHAnsi" w:hAnsiTheme="minorHAnsi" w:cs="Times New Roman"/>
                <w:b/>
                <w:sz w:val="24"/>
              </w:rPr>
              <w:t xml:space="preserve"> </w:t>
            </w:r>
            <w:r w:rsidRPr="00AF2E3C">
              <w:rPr>
                <w:rFonts w:asciiTheme="minorHAnsi" w:hAnsiTheme="minorHAnsi" w:cs="Times New Roman"/>
                <w:sz w:val="24"/>
              </w:rPr>
              <w:t xml:space="preserve">Dostawa oleju opałowego lekkiego do Szkoły Podstawowej im. Jana Pawła II w Witowie-Kolonii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85D" w:rsidRPr="00AF2E3C" w:rsidRDefault="0058285D" w:rsidP="00596BF2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3</w:t>
            </w:r>
            <w:r w:rsidR="00596BF2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0</w:t>
            </w: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  <w:tr w:rsidR="0058285D" w:rsidRPr="00AF2E3C" w:rsidTr="00596BF2">
        <w:trPr>
          <w:trHeight w:val="637"/>
        </w:trPr>
        <w:tc>
          <w:tcPr>
            <w:tcW w:w="4815" w:type="dxa"/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hAnsiTheme="minorHAnsi" w:cs="Times New Roman"/>
                <w:b/>
                <w:sz w:val="24"/>
              </w:rPr>
              <w:t xml:space="preserve">Część </w:t>
            </w:r>
            <w:r>
              <w:rPr>
                <w:rFonts w:asciiTheme="minorHAnsi" w:hAnsiTheme="minorHAnsi" w:cs="Times New Roman"/>
                <w:b/>
                <w:sz w:val="24"/>
              </w:rPr>
              <w:t>3</w:t>
            </w:r>
            <w:r w:rsidR="00FB219B">
              <w:rPr>
                <w:rFonts w:asciiTheme="minorHAnsi" w:hAnsiTheme="minorHAnsi" w:cs="Times New Roman"/>
                <w:b/>
                <w:sz w:val="24"/>
              </w:rPr>
              <w:t>:</w:t>
            </w:r>
            <w:r>
              <w:rPr>
                <w:rFonts w:asciiTheme="minorHAnsi" w:hAnsiTheme="minorHAnsi" w:cs="Times New Roman"/>
                <w:b/>
                <w:sz w:val="24"/>
              </w:rPr>
              <w:t xml:space="preserve"> </w:t>
            </w:r>
            <w:r w:rsidRPr="00AF2E3C">
              <w:rPr>
                <w:rFonts w:asciiTheme="minorHAnsi" w:hAnsiTheme="minorHAnsi" w:cs="Times New Roman"/>
                <w:sz w:val="24"/>
              </w:rPr>
              <w:t>Dostawa oleju opałowego lekkiego do Żłobka Samorządowego w Sulejowie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85D" w:rsidRPr="00AF2E3C" w:rsidRDefault="00596BF2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8</w:t>
            </w:r>
            <w:r w:rsidR="0058285D"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  <w:tr w:rsidR="00596BF2" w:rsidRPr="00AF2E3C" w:rsidTr="0075714E">
        <w:trPr>
          <w:trHeight w:val="63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BF2" w:rsidRPr="00AF2E3C" w:rsidRDefault="00FB219B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sz w:val="24"/>
              </w:rPr>
            </w:pPr>
            <w:r w:rsidRPr="00FB219B">
              <w:rPr>
                <w:rFonts w:asciiTheme="minorHAnsi" w:hAnsiTheme="minorHAnsi" w:cs="Times New Roman"/>
                <w:b/>
                <w:sz w:val="24"/>
              </w:rPr>
              <w:t xml:space="preserve">Część 4: </w:t>
            </w:r>
            <w:r w:rsidRPr="00FB219B">
              <w:rPr>
                <w:rFonts w:asciiTheme="minorHAnsi" w:hAnsiTheme="minorHAnsi" w:cs="Times New Roman"/>
                <w:sz w:val="24"/>
              </w:rPr>
              <w:t>Dostawa oleju opałowego lekk</w:t>
            </w:r>
            <w:bookmarkStart w:id="0" w:name="_GoBack"/>
            <w:bookmarkEnd w:id="0"/>
            <w:r w:rsidRPr="00FB219B">
              <w:rPr>
                <w:rFonts w:asciiTheme="minorHAnsi" w:hAnsiTheme="minorHAnsi" w:cs="Times New Roman"/>
                <w:sz w:val="24"/>
              </w:rPr>
              <w:t>iego do ośrodka zdrowia we Włodzimierzowie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BF2" w:rsidRPr="00AF2E3C" w:rsidRDefault="00FB219B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9 000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6BF2" w:rsidRPr="00AF2E3C" w:rsidRDefault="00596BF2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96BF2" w:rsidRPr="00AF2E3C" w:rsidRDefault="00596BF2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F2" w:rsidRPr="00AF2E3C" w:rsidRDefault="00596BF2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6BF2" w:rsidRPr="00AF2E3C" w:rsidRDefault="00596BF2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6BF2" w:rsidRPr="00AF2E3C" w:rsidRDefault="00596BF2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</w:tbl>
    <w:p w:rsidR="00D93A62" w:rsidRPr="00050869" w:rsidRDefault="00D93A62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</w:rPr>
        <w:t>Oświadczamy, że:</w:t>
      </w:r>
    </w:p>
    <w:p w:rsidR="00765BDD" w:rsidRPr="00050869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p</w:t>
      </w:r>
      <w:r w:rsidR="00765BDD" w:rsidRPr="00050869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50869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50869">
        <w:rPr>
          <w:rFonts w:asciiTheme="minorHAnsi" w:hAnsiTheme="minorHAnsi"/>
          <w:sz w:val="24"/>
          <w:szCs w:val="24"/>
        </w:rPr>
        <w:t>erminie wskazanym w treści SWZ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765BDD" w:rsidRPr="00050869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w</w:t>
      </w:r>
      <w:r w:rsidR="00765BDD" w:rsidRPr="00050869">
        <w:rPr>
          <w:rFonts w:asciiTheme="minorHAnsi" w:hAnsiTheme="minorHAnsi"/>
          <w:sz w:val="24"/>
          <w:szCs w:val="24"/>
        </w:rPr>
        <w:t>yrażamy</w:t>
      </w:r>
      <w:proofErr w:type="gramEnd"/>
      <w:r w:rsidR="00765BDD" w:rsidRPr="00050869">
        <w:rPr>
          <w:rFonts w:asciiTheme="minorHAnsi" w:hAnsiTheme="minorHAnsi"/>
          <w:sz w:val="24"/>
          <w:szCs w:val="24"/>
        </w:rPr>
        <w:t xml:space="preserve"> zgodę na w</w:t>
      </w:r>
      <w:r w:rsidR="00E45E32" w:rsidRPr="00050869">
        <w:rPr>
          <w:rFonts w:asciiTheme="minorHAnsi" w:hAnsiTheme="minorHAnsi"/>
          <w:sz w:val="24"/>
          <w:szCs w:val="24"/>
        </w:rPr>
        <w:t>arunki płatności określone w SWZ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E500B7" w:rsidRPr="00050869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50869">
        <w:rPr>
          <w:rFonts w:asciiTheme="minorHAnsi" w:hAnsiTheme="minorHAnsi"/>
          <w:sz w:val="24"/>
          <w:szCs w:val="24"/>
        </w:rPr>
        <w:t xml:space="preserve"> się ze specyfikacją </w:t>
      </w:r>
      <w:r w:rsidRPr="00050869">
        <w:rPr>
          <w:rFonts w:asciiTheme="minorHAnsi" w:hAnsiTheme="minorHAnsi"/>
          <w:sz w:val="24"/>
          <w:szCs w:val="24"/>
        </w:rPr>
        <w:t>warunków zamówienia</w:t>
      </w:r>
      <w:r w:rsidR="0029179F" w:rsidRPr="00050869">
        <w:rPr>
          <w:rFonts w:asciiTheme="minorHAnsi" w:hAnsiTheme="minorHAnsi"/>
          <w:sz w:val="24"/>
          <w:szCs w:val="24"/>
        </w:rPr>
        <w:t xml:space="preserve"> </w:t>
      </w:r>
      <w:r w:rsidRPr="00050869">
        <w:rPr>
          <w:rFonts w:asciiTheme="minorHAnsi" w:hAnsiTheme="minorHAnsi"/>
          <w:sz w:val="24"/>
          <w:szCs w:val="24"/>
        </w:rPr>
        <w:t xml:space="preserve">i nie wnosimy do </w:t>
      </w:r>
      <w:r w:rsidR="0029179F" w:rsidRPr="00050869">
        <w:rPr>
          <w:rFonts w:asciiTheme="minorHAnsi" w:hAnsiTheme="minorHAnsi"/>
          <w:sz w:val="24"/>
          <w:szCs w:val="24"/>
        </w:rPr>
        <w:t>nich</w:t>
      </w:r>
      <w:r w:rsidRPr="00050869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50869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4E47B2" w:rsidRPr="00050869" w:rsidRDefault="004E47B2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gwarantujemy</w:t>
      </w:r>
      <w:proofErr w:type="gramEnd"/>
      <w:r w:rsidRPr="00050869">
        <w:rPr>
          <w:rFonts w:asciiTheme="minorHAnsi" w:hAnsiTheme="minorHAnsi"/>
          <w:sz w:val="24"/>
          <w:szCs w:val="24"/>
        </w:rPr>
        <w:t xml:space="preserve"> wykonanie całości niniejszego </w:t>
      </w:r>
      <w:r w:rsidR="00E45E32" w:rsidRPr="00050869">
        <w:rPr>
          <w:rFonts w:asciiTheme="minorHAnsi" w:hAnsiTheme="minorHAnsi"/>
          <w:sz w:val="24"/>
          <w:szCs w:val="24"/>
        </w:rPr>
        <w:t>zamówienia zgodnie z treścią: S</w:t>
      </w:r>
      <w:r w:rsidRPr="00050869">
        <w:rPr>
          <w:rFonts w:asciiTheme="minorHAnsi" w:hAnsiTheme="minorHAnsi"/>
          <w:sz w:val="24"/>
          <w:szCs w:val="24"/>
        </w:rPr>
        <w:t>WZ, wyj</w:t>
      </w:r>
      <w:r w:rsidR="00E45E32" w:rsidRPr="00050869">
        <w:rPr>
          <w:rFonts w:asciiTheme="minorHAnsi" w:hAnsiTheme="minorHAnsi"/>
          <w:sz w:val="24"/>
          <w:szCs w:val="24"/>
        </w:rPr>
        <w:t>aśnień do S</w:t>
      </w:r>
      <w:r w:rsidR="00641FF4" w:rsidRPr="00050869">
        <w:rPr>
          <w:rFonts w:asciiTheme="minorHAnsi" w:hAnsiTheme="minorHAnsi"/>
          <w:sz w:val="24"/>
          <w:szCs w:val="24"/>
        </w:rPr>
        <w:t>WZ oraz modyfikacji;</w:t>
      </w:r>
    </w:p>
    <w:p w:rsidR="00E500B7" w:rsidRPr="00050869" w:rsidRDefault="00E500B7" w:rsidP="00363B76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z</w:t>
      </w:r>
      <w:r w:rsidR="00363B76">
        <w:rPr>
          <w:rFonts w:asciiTheme="minorHAnsi" w:hAnsiTheme="minorHAnsi"/>
          <w:sz w:val="24"/>
          <w:szCs w:val="24"/>
        </w:rPr>
        <w:t>awarte</w:t>
      </w:r>
      <w:proofErr w:type="gramEnd"/>
      <w:r w:rsidR="00E45E32" w:rsidRPr="00050869">
        <w:rPr>
          <w:rFonts w:asciiTheme="minorHAnsi" w:hAnsiTheme="minorHAnsi"/>
          <w:sz w:val="24"/>
          <w:szCs w:val="24"/>
        </w:rPr>
        <w:t xml:space="preserve"> w specyfikacji </w:t>
      </w:r>
      <w:r w:rsidRPr="00050869">
        <w:rPr>
          <w:rFonts w:asciiTheme="minorHAnsi" w:hAnsiTheme="minorHAnsi"/>
          <w:sz w:val="24"/>
          <w:szCs w:val="24"/>
        </w:rPr>
        <w:t xml:space="preserve">warunków zamówienia </w:t>
      </w:r>
      <w:r w:rsidR="00363B76">
        <w:rPr>
          <w:rFonts w:asciiTheme="minorHAnsi" w:hAnsiTheme="minorHAnsi"/>
          <w:sz w:val="24"/>
          <w:szCs w:val="24"/>
        </w:rPr>
        <w:t>projektowane postanowienia</w:t>
      </w:r>
      <w:r w:rsidR="00363B76" w:rsidRPr="00363B76">
        <w:rPr>
          <w:rFonts w:asciiTheme="minorHAnsi" w:hAnsiTheme="minorHAnsi"/>
          <w:sz w:val="24"/>
          <w:szCs w:val="24"/>
        </w:rPr>
        <w:t xml:space="preserve"> umowy </w:t>
      </w:r>
      <w:r w:rsidRPr="00050869">
        <w:rPr>
          <w:rFonts w:asciiTheme="minorHAnsi" w:hAnsiTheme="minorHAnsi"/>
          <w:sz w:val="24"/>
          <w:szCs w:val="24"/>
        </w:rPr>
        <w:t>został</w:t>
      </w:r>
      <w:r w:rsidR="00363B76">
        <w:rPr>
          <w:rFonts w:asciiTheme="minorHAnsi" w:hAnsiTheme="minorHAnsi"/>
          <w:sz w:val="24"/>
          <w:szCs w:val="24"/>
        </w:rPr>
        <w:t>y</w:t>
      </w:r>
      <w:r w:rsidRPr="00050869">
        <w:rPr>
          <w:rFonts w:asciiTheme="minorHAnsi" w:hAnsiTheme="minorHAnsi"/>
          <w:sz w:val="24"/>
          <w:szCs w:val="24"/>
        </w:rPr>
        <w:t xml:space="preserve"> przez nas zaakceptowan</w:t>
      </w:r>
      <w:r w:rsidR="00363B76">
        <w:rPr>
          <w:rFonts w:asciiTheme="minorHAnsi" w:hAnsiTheme="minorHAnsi"/>
          <w:sz w:val="24"/>
          <w:szCs w:val="24"/>
        </w:rPr>
        <w:t>e</w:t>
      </w:r>
      <w:r w:rsidRPr="00050869">
        <w:rPr>
          <w:rFonts w:asciiTheme="minorHAnsi" w:hAnsiTheme="minorHAnsi"/>
          <w:sz w:val="24"/>
          <w:szCs w:val="24"/>
        </w:rPr>
        <w:t xml:space="preserve"> i zobowiązujemy się w przypadku wybrania naszej oferty do zawarcia umowy na wyżej wymienionych warunkach w miejscu i terminie </w:t>
      </w:r>
      <w:r w:rsidR="00641FF4" w:rsidRPr="00050869">
        <w:rPr>
          <w:rFonts w:asciiTheme="minorHAnsi" w:hAnsiTheme="minorHAnsi"/>
          <w:sz w:val="24"/>
          <w:szCs w:val="24"/>
        </w:rPr>
        <w:t>wyznaczonym przez Zamawiającego;</w:t>
      </w:r>
    </w:p>
    <w:p w:rsidR="001534DB" w:rsidRPr="00050869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r w:rsidRPr="00050869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Pr="00050869">
        <w:rPr>
          <w:rFonts w:asciiTheme="minorHAnsi" w:hAnsiTheme="minorHAnsi"/>
          <w:sz w:val="24"/>
          <w:szCs w:val="24"/>
        </w:rPr>
        <w:t>u</w:t>
      </w:r>
      <w:r w:rsidR="00E500B7" w:rsidRPr="00050869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50869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50869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50869">
        <w:rPr>
          <w:rFonts w:asciiTheme="minorHAnsi" w:hAnsiTheme="minorHAnsi"/>
          <w:sz w:val="24"/>
          <w:szCs w:val="24"/>
        </w:rPr>
        <w:t>warunków zamówienia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9141AA" w:rsidRPr="00050869" w:rsidRDefault="009141AA" w:rsidP="00093DD9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  <w:b/>
          <w:i/>
          <w:iCs/>
          <w:sz w:val="24"/>
          <w:szCs w:val="24"/>
        </w:rPr>
      </w:pPr>
      <w:r w:rsidRPr="00050869">
        <w:rPr>
          <w:rFonts w:asciiTheme="minorHAnsi" w:eastAsia="Times New Roman" w:hAnsiTheme="minorHAnsi"/>
          <w:sz w:val="24"/>
          <w:szCs w:val="24"/>
        </w:rPr>
        <w:t>Zgodnie z treścią art. 225 ust. 2 ustawy Pzp wybór przedmiotowej oferty*</w:t>
      </w:r>
    </w:p>
    <w:p w:rsidR="009141AA" w:rsidRPr="00050869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="Arial"/>
        </w:rPr>
      </w:pPr>
      <w:r w:rsidRPr="00050869">
        <w:rPr>
          <w:rFonts w:asciiTheme="minorHAnsi" w:hAnsiTheme="minorHAnsi" w:cs="Arial"/>
          <w:b/>
          <w:vertAlign w:val="superscript"/>
        </w:rPr>
        <w:t xml:space="preserve">* </w:t>
      </w:r>
      <w:r w:rsidRPr="00050869">
        <w:rPr>
          <w:rFonts w:asciiTheme="minorHAnsi" w:eastAsia="Times New Roman" w:hAnsiTheme="minorHAnsi" w:cs="Arial"/>
          <w:b/>
        </w:rPr>
        <w:t>nie będzie</w:t>
      </w:r>
      <w:r w:rsidRPr="00050869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usług.</w:t>
      </w:r>
    </w:p>
    <w:p w:rsidR="009141AA" w:rsidRPr="00050869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="Arial"/>
        </w:rPr>
      </w:pPr>
      <w:r w:rsidRPr="00050869">
        <w:rPr>
          <w:rFonts w:asciiTheme="minorHAnsi" w:hAnsiTheme="minorHAnsi" w:cs="Arial"/>
          <w:b/>
          <w:vertAlign w:val="superscript"/>
        </w:rPr>
        <w:t xml:space="preserve">* </w:t>
      </w:r>
      <w:r w:rsidRPr="00050869">
        <w:rPr>
          <w:rFonts w:asciiTheme="minorHAnsi" w:eastAsia="Times New Roman" w:hAnsiTheme="minorHAnsi" w:cs="Arial"/>
          <w:b/>
        </w:rPr>
        <w:t>będzie</w:t>
      </w:r>
      <w:r w:rsidRPr="00050869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 w zakresie</w:t>
      </w:r>
    </w:p>
    <w:p w:rsidR="009141AA" w:rsidRPr="00050869" w:rsidRDefault="009141AA" w:rsidP="00093DD9">
      <w:pPr>
        <w:keepLines/>
        <w:spacing w:line="276" w:lineRule="auto"/>
        <w:rPr>
          <w:rFonts w:asciiTheme="minorHAnsi" w:eastAsia="Times New Roman" w:hAnsiTheme="minorHAnsi" w:cs="Arial"/>
        </w:rPr>
      </w:pPr>
      <w:r w:rsidRPr="00050869">
        <w:rPr>
          <w:rFonts w:asciiTheme="minorHAnsi" w:eastAsia="Times New Roman" w:hAnsiTheme="minorHAnsi" w:cs="Arial"/>
        </w:rPr>
        <w:lastRenderedPageBreak/>
        <w:t>…………………………………………………………………………………………….. (</w:t>
      </w:r>
      <w:proofErr w:type="gramStart"/>
      <w:r w:rsidRPr="00050869">
        <w:rPr>
          <w:rFonts w:asciiTheme="minorHAnsi" w:eastAsia="Times New Roman" w:hAnsiTheme="minorHAnsi" w:cs="Arial"/>
        </w:rPr>
        <w:t>należy</w:t>
      </w:r>
      <w:proofErr w:type="gramEnd"/>
      <w:r w:rsidRPr="00050869">
        <w:rPr>
          <w:rFonts w:asciiTheme="minorHAnsi" w:eastAsia="Times New Roman" w:hAnsiTheme="minorHAnsi" w:cs="Arial"/>
        </w:rPr>
        <w:t xml:space="preserve"> wskazać nazwę (rodzaj) towaru lub usługi, których dostawa lub świadczenie będzie prowadzić do powstania takiego obowiązku podatkowego o wartości </w:t>
      </w:r>
      <w:r w:rsidRPr="00050869">
        <w:rPr>
          <w:rFonts w:asciiTheme="minorHAnsi" w:eastAsia="Times New Roman" w:hAnsiTheme="minorHAnsi" w:cs="Arial"/>
          <w:b/>
          <w:u w:val="single"/>
        </w:rPr>
        <w:t>………………….PLN bez kwoty podatku VAT</w:t>
      </w:r>
      <w:r w:rsidRPr="00050869">
        <w:rPr>
          <w:rFonts w:asciiTheme="minorHAnsi" w:eastAsia="Times New Roman" w:hAnsiTheme="minorHAnsi" w:cs="Arial"/>
        </w:rPr>
        <w:t xml:space="preserve"> (</w:t>
      </w:r>
      <w:r w:rsidRPr="00050869">
        <w:rPr>
          <w:rFonts w:asciiTheme="minorHAnsi" w:eastAsia="Times New Roman" w:hAnsiTheme="minorHAnsi" w:cs="Arial"/>
          <w:i/>
        </w:rPr>
        <w:t>należy wskazać wartość tego towaru lub usługi bez kwoty podatku od towarów i usług</w:t>
      </w:r>
      <w:r w:rsidRPr="00050869">
        <w:rPr>
          <w:rFonts w:asciiTheme="minorHAnsi" w:eastAsia="Times New Roman" w:hAnsiTheme="minorHAnsi" w:cs="Arial"/>
        </w:rPr>
        <w:t>) kwota i stawka podatku od towarów lub usług wynosi ………….. PLN, ……%.</w:t>
      </w:r>
    </w:p>
    <w:p w:rsidR="009141AA" w:rsidRPr="00050869" w:rsidRDefault="009141AA" w:rsidP="00093DD9">
      <w:pPr>
        <w:keepLines/>
        <w:spacing w:line="276" w:lineRule="auto"/>
        <w:rPr>
          <w:rFonts w:asciiTheme="minorHAnsi" w:eastAsia="Times New Roman" w:hAnsiTheme="minorHAnsi" w:cs="Arial"/>
        </w:rPr>
      </w:pPr>
      <w:r w:rsidRPr="00050869">
        <w:rPr>
          <w:rFonts w:asciiTheme="minorHAnsi" w:eastAsia="Times New Roman" w:hAnsiTheme="minorHAnsi" w:cs="Arial"/>
        </w:rPr>
        <w:t>*) zaznaczyć właściwe</w:t>
      </w:r>
    </w:p>
    <w:p w:rsidR="00D93A62" w:rsidRPr="00050869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50869">
        <w:rPr>
          <w:rFonts w:asciiTheme="minorHAnsi" w:hAnsiTheme="minorHAnsi" w:cs="Times New Roman"/>
        </w:rPr>
        <w:t>zamówienia (jeśli</w:t>
      </w:r>
      <w:proofErr w:type="gramEnd"/>
      <w:r w:rsidRPr="00050869">
        <w:rPr>
          <w:rFonts w:asciiTheme="minorHAnsi" w:hAnsiTheme="minorHAnsi" w:cs="Times New Roman"/>
        </w:rPr>
        <w:t xml:space="preserve"> dotyczy):*</w:t>
      </w:r>
    </w:p>
    <w:p w:rsidR="00D93A62" w:rsidRPr="00050869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050869" w:rsidTr="009C033F">
        <w:tc>
          <w:tcPr>
            <w:tcW w:w="522" w:type="dxa"/>
            <w:shd w:val="clear" w:color="auto" w:fill="auto"/>
          </w:tcPr>
          <w:p w:rsidR="00D93A62" w:rsidRPr="00050869" w:rsidRDefault="006428AC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50869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50869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50869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50869">
              <w:rPr>
                <w:rFonts w:asciiTheme="minorHAnsi" w:eastAsia="Times New Roman" w:hAnsiTheme="minorHAnsi" w:cs="Times New Roman"/>
                <w:lang w:eastAsia="zh-CN" w:bidi="ar-SA"/>
              </w:rPr>
              <w:t>Nazwa i adres podwykonawcy</w:t>
            </w:r>
          </w:p>
        </w:tc>
      </w:tr>
      <w:tr w:rsidR="00D93A62" w:rsidRPr="00050869" w:rsidTr="009C033F">
        <w:tc>
          <w:tcPr>
            <w:tcW w:w="522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50869" w:rsidTr="009C033F">
        <w:tc>
          <w:tcPr>
            <w:tcW w:w="522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:rsidR="00D93A62" w:rsidRPr="00050869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siłami własnymi.</w:t>
      </w:r>
    </w:p>
    <w:p w:rsidR="00110AE4" w:rsidRPr="00050869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hAnsiTheme="minorHAnsi" w:cs="Times New Roman"/>
        </w:rPr>
        <w:t xml:space="preserve"> Oświadczam</w:t>
      </w:r>
      <w:r w:rsidR="00110AE4" w:rsidRPr="00050869">
        <w:rPr>
          <w:rFonts w:asciiTheme="minorHAnsi" w:hAnsiTheme="minorHAnsi" w:cs="Times New Roman"/>
        </w:rPr>
        <w:t>y, że wypełniliśmy</w:t>
      </w:r>
      <w:r w:rsidRPr="00050869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50869">
        <w:rPr>
          <w:rFonts w:asciiTheme="minorHAnsi" w:hAnsiTheme="minorHAnsi" w:cs="Times New Roman"/>
        </w:rPr>
        <w:t>RODO</w:t>
      </w:r>
      <w:r w:rsidRPr="00050869">
        <w:rPr>
          <w:rFonts w:asciiTheme="minorHAnsi" w:hAnsiTheme="minorHAnsi" w:cs="Times New Roman"/>
        </w:rPr>
        <w:footnoteReference w:id="2"/>
      </w:r>
      <w:r w:rsidRPr="00050869">
        <w:rPr>
          <w:rFonts w:asciiTheme="minorHAnsi" w:hAnsiTheme="minorHAnsi" w:cs="Times New Roman"/>
        </w:rPr>
        <w:t xml:space="preserve">  wobec</w:t>
      </w:r>
      <w:proofErr w:type="gramEnd"/>
      <w:r w:rsidRPr="00050869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50869">
        <w:rPr>
          <w:rFonts w:asciiTheme="minorHAnsi" w:hAnsiTheme="minorHAnsi" w:cs="Times New Roman"/>
        </w:rPr>
        <w:t>średnio lub pośrednio pozyskaliśmy</w:t>
      </w:r>
      <w:r w:rsidRPr="00050869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50869">
        <w:rPr>
          <w:rFonts w:asciiTheme="minorHAnsi" w:hAnsiTheme="minorHAnsi" w:cs="Times New Roman"/>
          <w:vertAlign w:val="superscript"/>
        </w:rPr>
        <w:footnoteReference w:id="3"/>
      </w:r>
    </w:p>
    <w:p w:rsidR="00110AE4" w:rsidRPr="00050869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Osobą wyznaczoną do kontaktów w sprawie zawarcia umowy jest……………….……………….</w:t>
      </w:r>
    </w:p>
    <w:p w:rsidR="00110AE4" w:rsidRPr="00050869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:rsidR="00110AE4" w:rsidRPr="00050869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/faks ………………………………………………………………….</w:t>
      </w:r>
    </w:p>
    <w:p w:rsidR="00FE1D24" w:rsidRPr="00050869" w:rsidRDefault="00110AE4" w:rsidP="00093DD9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:rsidR="00110AE4" w:rsidRPr="00050869" w:rsidRDefault="00110AE4" w:rsidP="00093DD9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</w:t>
      </w:r>
      <w:r w:rsidR="00B821DC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zaniu nieuczciwej konkurencji*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nnym uczestnikom postępowania*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*):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5356F1" w:rsidRPr="0005086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050869" w:rsidRDefault="00110AE4" w:rsidP="00093DD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5356F1" w:rsidRPr="0005086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5356F1" w:rsidRPr="00050869" w:rsidTr="005744E6">
        <w:trPr>
          <w:jc w:val="center"/>
        </w:trPr>
        <w:tc>
          <w:tcPr>
            <w:tcW w:w="534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5356F1" w:rsidRPr="00050869" w:rsidTr="005744E6">
        <w:trPr>
          <w:jc w:val="center"/>
        </w:trPr>
        <w:tc>
          <w:tcPr>
            <w:tcW w:w="534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5356F1" w:rsidRPr="00050869" w:rsidTr="005744E6">
        <w:trPr>
          <w:jc w:val="center"/>
        </w:trPr>
        <w:tc>
          <w:tcPr>
            <w:tcW w:w="534" w:type="dxa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lastRenderedPageBreak/>
              <w:t>3</w:t>
            </w:r>
          </w:p>
        </w:tc>
        <w:tc>
          <w:tcPr>
            <w:tcW w:w="3602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:rsidR="009030A4" w:rsidRPr="00050869" w:rsidRDefault="009030A4" w:rsidP="00093DD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:rsidR="009030A4" w:rsidRPr="00050869" w:rsidRDefault="00B821DC" w:rsidP="00093DD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*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proofErr w:type="gramStart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. 11 ust. 2 ustawy z dnia 16 kwietnia 1993 r. o zwalczaniu nieuczciwej konkurencji (t.j.DZ. U z 2019 r. r poz. 1010 z późn. </w:t>
      </w:r>
      <w:proofErr w:type="gramStart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</w:t>
      </w:r>
    </w:p>
    <w:p w:rsidR="009030A4" w:rsidRPr="00050869" w:rsidRDefault="00B821DC" w:rsidP="00093DD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**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:rsidR="00D93A62" w:rsidRPr="00050869" w:rsidRDefault="00D93A62" w:rsidP="00D33371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</w:rPr>
        <w:t xml:space="preserve"> </w:t>
      </w:r>
    </w:p>
    <w:p w:rsidR="007E58E9" w:rsidRPr="00050869" w:rsidRDefault="00AD4E91" w:rsidP="00093DD9">
      <w:pPr>
        <w:spacing w:line="276" w:lineRule="auto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  <w:b/>
          <w:i/>
        </w:rPr>
        <w:t>Dokument należy podpisać kwalifikowanym podpisem elektronicznym lub podpisem zaufanym lub podpisem osobistym przez osoby wskazane w dokumencie</w:t>
      </w:r>
      <w:r w:rsidR="00D33371" w:rsidRPr="00050869">
        <w:rPr>
          <w:rFonts w:asciiTheme="minorHAnsi" w:hAnsiTheme="minorHAnsi" w:cs="Times New Roman"/>
          <w:b/>
          <w:i/>
        </w:rPr>
        <w:t xml:space="preserve"> </w:t>
      </w:r>
      <w:r w:rsidRPr="00050869">
        <w:rPr>
          <w:rFonts w:asciiTheme="minorHAnsi" w:hAnsiTheme="minorHAnsi" w:cs="Times New Roman"/>
          <w:b/>
          <w:i/>
        </w:rPr>
        <w:t xml:space="preserve">uprawniającym do występowania w </w:t>
      </w:r>
      <w:proofErr w:type="gramStart"/>
      <w:r w:rsidRPr="00050869">
        <w:rPr>
          <w:rFonts w:asciiTheme="minorHAnsi" w:hAnsiTheme="minorHAnsi" w:cs="Times New Roman"/>
          <w:b/>
          <w:i/>
        </w:rPr>
        <w:t>obrocie  prawnym</w:t>
      </w:r>
      <w:proofErr w:type="gramEnd"/>
      <w:r w:rsidRPr="00050869">
        <w:rPr>
          <w:rFonts w:asciiTheme="minorHAnsi" w:hAnsiTheme="minorHAnsi" w:cs="Times New Roman"/>
          <w:b/>
          <w:i/>
        </w:rPr>
        <w:t xml:space="preserve"> lub posiadającym pełnomocnictwo</w:t>
      </w:r>
    </w:p>
    <w:p w:rsidR="007915BC" w:rsidRPr="00050869" w:rsidRDefault="007E58E9" w:rsidP="00093DD9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50869">
        <w:rPr>
          <w:rFonts w:asciiTheme="minorHAnsi" w:hAnsiTheme="minorHAnsi" w:cs="Times New Roman"/>
          <w:b/>
        </w:rPr>
        <w:t>Uwaga: Ofertę składa się, pod rygorem nieważ</w:t>
      </w:r>
      <w:r w:rsidR="00AD4E91" w:rsidRPr="00050869">
        <w:rPr>
          <w:rFonts w:asciiTheme="minorHAnsi" w:hAnsiTheme="minorHAnsi" w:cs="Times New Roman"/>
          <w:b/>
        </w:rPr>
        <w:t xml:space="preserve">ności, w formie elektronicznej lub </w:t>
      </w:r>
      <w:r w:rsidRPr="00050869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50869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50869" w:rsidSect="00B70A7E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E9" w:rsidRDefault="009204E9" w:rsidP="00745D06">
      <w:r>
        <w:separator/>
      </w:r>
    </w:p>
  </w:endnote>
  <w:endnote w:type="continuationSeparator" w:id="0">
    <w:p w:rsidR="009204E9" w:rsidRDefault="009204E9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E9" w:rsidRDefault="009204E9" w:rsidP="00745D06">
      <w:r>
        <w:separator/>
      </w:r>
    </w:p>
  </w:footnote>
  <w:footnote w:type="continuationSeparator" w:id="0">
    <w:p w:rsidR="009204E9" w:rsidRDefault="009204E9" w:rsidP="00745D06">
      <w:r>
        <w:continuationSeparator/>
      </w:r>
    </w:p>
  </w:footnote>
  <w:footnote w:id="1">
    <w:p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AD4E91">
        <w:rPr>
          <w:sz w:val="18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6626A"/>
    <w:rsid w:val="00177E12"/>
    <w:rsid w:val="001A5519"/>
    <w:rsid w:val="001B6D38"/>
    <w:rsid w:val="001C5508"/>
    <w:rsid w:val="001F7CD6"/>
    <w:rsid w:val="00203329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302E75"/>
    <w:rsid w:val="0031797B"/>
    <w:rsid w:val="00336586"/>
    <w:rsid w:val="00351B7B"/>
    <w:rsid w:val="00363B76"/>
    <w:rsid w:val="00370F04"/>
    <w:rsid w:val="00397E60"/>
    <w:rsid w:val="003A5520"/>
    <w:rsid w:val="003C4F77"/>
    <w:rsid w:val="00431AC2"/>
    <w:rsid w:val="00461C73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60C1"/>
    <w:rsid w:val="00551E09"/>
    <w:rsid w:val="005607D4"/>
    <w:rsid w:val="005672F3"/>
    <w:rsid w:val="00567D66"/>
    <w:rsid w:val="005744E6"/>
    <w:rsid w:val="00576E74"/>
    <w:rsid w:val="0058285D"/>
    <w:rsid w:val="00584426"/>
    <w:rsid w:val="00591B72"/>
    <w:rsid w:val="00596BF2"/>
    <w:rsid w:val="005A09C7"/>
    <w:rsid w:val="005A1909"/>
    <w:rsid w:val="005B07A7"/>
    <w:rsid w:val="005B427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73A0"/>
    <w:rsid w:val="007023F3"/>
    <w:rsid w:val="007043CF"/>
    <w:rsid w:val="00714C63"/>
    <w:rsid w:val="00720D39"/>
    <w:rsid w:val="007369F3"/>
    <w:rsid w:val="007375FA"/>
    <w:rsid w:val="00745D06"/>
    <w:rsid w:val="0075714E"/>
    <w:rsid w:val="007647DB"/>
    <w:rsid w:val="00765BDD"/>
    <w:rsid w:val="007704EC"/>
    <w:rsid w:val="007915BC"/>
    <w:rsid w:val="007A107F"/>
    <w:rsid w:val="007A1D92"/>
    <w:rsid w:val="007B2D5A"/>
    <w:rsid w:val="007C48B2"/>
    <w:rsid w:val="007E58E9"/>
    <w:rsid w:val="00803C2E"/>
    <w:rsid w:val="00810D9B"/>
    <w:rsid w:val="0081239B"/>
    <w:rsid w:val="00812B2F"/>
    <w:rsid w:val="0081575F"/>
    <w:rsid w:val="00816BF2"/>
    <w:rsid w:val="0083264C"/>
    <w:rsid w:val="00834DC3"/>
    <w:rsid w:val="00852A42"/>
    <w:rsid w:val="00857160"/>
    <w:rsid w:val="00873126"/>
    <w:rsid w:val="00890E34"/>
    <w:rsid w:val="008A7C64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2E3C"/>
    <w:rsid w:val="00AF3E58"/>
    <w:rsid w:val="00B05070"/>
    <w:rsid w:val="00B056E1"/>
    <w:rsid w:val="00B17DDC"/>
    <w:rsid w:val="00B27FBE"/>
    <w:rsid w:val="00B35DF6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C0772B"/>
    <w:rsid w:val="00C101D9"/>
    <w:rsid w:val="00C178CA"/>
    <w:rsid w:val="00C45344"/>
    <w:rsid w:val="00C46085"/>
    <w:rsid w:val="00C633D2"/>
    <w:rsid w:val="00C7246E"/>
    <w:rsid w:val="00C73286"/>
    <w:rsid w:val="00C8187C"/>
    <w:rsid w:val="00C87030"/>
    <w:rsid w:val="00C968B1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601D6"/>
    <w:rsid w:val="00D6140C"/>
    <w:rsid w:val="00D700DD"/>
    <w:rsid w:val="00D83A96"/>
    <w:rsid w:val="00D93622"/>
    <w:rsid w:val="00D93A62"/>
    <w:rsid w:val="00DB1741"/>
    <w:rsid w:val="00DB256C"/>
    <w:rsid w:val="00DB7871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541F"/>
    <w:rsid w:val="00E66A4D"/>
    <w:rsid w:val="00E71604"/>
    <w:rsid w:val="00E81BD6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B219B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0716683-D97A-4D22-A197-9BB0E724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CA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09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93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4C83-FFB3-487E-AEBD-69E370F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764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21</cp:revision>
  <cp:lastPrinted>2021-06-24T06:43:00Z</cp:lastPrinted>
  <dcterms:created xsi:type="dcterms:W3CDTF">2021-06-24T06:43:00Z</dcterms:created>
  <dcterms:modified xsi:type="dcterms:W3CDTF">2023-10-17T11:58:00Z</dcterms:modified>
</cp:coreProperties>
</file>