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2835" w14:textId="77777777" w:rsidR="001D6B87" w:rsidRPr="00640706" w:rsidRDefault="00EC33EC" w:rsidP="009C1A15">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9C1A15">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9C1A15">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9C1A15">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9C1A15">
      <w:pPr>
        <w:spacing w:line="276" w:lineRule="auto"/>
        <w:ind w:right="28"/>
        <w:jc w:val="center"/>
        <w:rPr>
          <w:rFonts w:ascii="Calibri Light" w:hAnsi="Calibri Light" w:cs="Calibri Light"/>
          <w:b/>
          <w:sz w:val="24"/>
          <w:szCs w:val="24"/>
        </w:rPr>
      </w:pPr>
    </w:p>
    <w:p w14:paraId="7E474F68" w14:textId="77777777" w:rsidR="003D5400" w:rsidRPr="00640706" w:rsidRDefault="00F704F6" w:rsidP="009C1A15">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F704F6" w:rsidP="009C1A15">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9C1A15">
      <w:pPr>
        <w:spacing w:line="276" w:lineRule="auto"/>
        <w:ind w:right="28"/>
        <w:jc w:val="center"/>
        <w:rPr>
          <w:rFonts w:ascii="Calibri Light" w:hAnsi="Calibri Light" w:cs="Calibri Light"/>
          <w:b/>
          <w:color w:val="000000" w:themeColor="text1"/>
          <w:sz w:val="24"/>
          <w:szCs w:val="24"/>
          <w:lang w:val="de-DE"/>
        </w:rPr>
      </w:pPr>
      <w:r w:rsidRPr="00640706">
        <w:rPr>
          <w:rFonts w:ascii="Calibri Light" w:hAnsi="Calibri Light" w:cs="Calibri Light"/>
          <w:b/>
          <w:color w:val="000000" w:themeColor="text1"/>
          <w:sz w:val="24"/>
          <w:szCs w:val="24"/>
          <w:lang w:val="de-DE"/>
        </w:rPr>
        <w:t xml:space="preserve">e-mail: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9C1A15">
      <w:pPr>
        <w:spacing w:line="276" w:lineRule="auto"/>
        <w:rPr>
          <w:rFonts w:ascii="Calibri Light" w:hAnsi="Calibri Light" w:cs="Calibri Light"/>
          <w:b/>
          <w:sz w:val="24"/>
          <w:szCs w:val="24"/>
          <w:lang w:val="en-US"/>
        </w:rPr>
      </w:pPr>
    </w:p>
    <w:p w14:paraId="1E7D0639" w14:textId="77777777" w:rsidR="00F422DD" w:rsidRPr="00640706" w:rsidRDefault="00F422DD" w:rsidP="009C1A15">
      <w:pPr>
        <w:spacing w:line="276" w:lineRule="auto"/>
        <w:jc w:val="center"/>
        <w:rPr>
          <w:rFonts w:ascii="Calibri Light" w:hAnsi="Calibri Light" w:cs="Calibri Light"/>
          <w:b/>
          <w:sz w:val="24"/>
          <w:szCs w:val="24"/>
          <w:lang w:val="en-US"/>
        </w:rPr>
      </w:pPr>
    </w:p>
    <w:p w14:paraId="3D647998" w14:textId="77777777" w:rsidR="003616AB" w:rsidRPr="00640706" w:rsidRDefault="003616AB" w:rsidP="009C1A15">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9C1A15">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9C1A15">
      <w:pPr>
        <w:spacing w:line="276" w:lineRule="auto"/>
        <w:rPr>
          <w:rFonts w:ascii="Calibri Light" w:hAnsi="Calibri Light" w:cs="Calibri Light"/>
          <w:b/>
          <w:sz w:val="24"/>
          <w:szCs w:val="24"/>
        </w:rPr>
      </w:pPr>
    </w:p>
    <w:p w14:paraId="229E2F62" w14:textId="26563A19" w:rsidR="0045201D" w:rsidRDefault="00C15627" w:rsidP="009C1A15">
      <w:pPr>
        <w:pStyle w:val="Akapitzlist"/>
        <w:spacing w:line="276" w:lineRule="auto"/>
        <w:ind w:left="357"/>
        <w:jc w:val="center"/>
        <w:rPr>
          <w:rFonts w:ascii="Calibri Light" w:hAnsi="Calibri Light" w:cs="Calibri Light"/>
          <w:b/>
          <w:sz w:val="24"/>
          <w:szCs w:val="24"/>
        </w:rPr>
      </w:pPr>
      <w:r w:rsidRPr="00C15627">
        <w:rPr>
          <w:rFonts w:ascii="Calibri Light" w:hAnsi="Calibri Light" w:cs="Calibri Light"/>
          <w:b/>
          <w:sz w:val="32"/>
          <w:szCs w:val="32"/>
        </w:rPr>
        <w:t xml:space="preserve">Przebudowa </w:t>
      </w:r>
      <w:r w:rsidR="0097613A">
        <w:rPr>
          <w:rFonts w:ascii="Calibri Light" w:hAnsi="Calibri Light" w:cs="Calibri Light"/>
          <w:b/>
          <w:sz w:val="32"/>
          <w:szCs w:val="32"/>
        </w:rPr>
        <w:t xml:space="preserve">ulicy bocznej od ul. Góreckiej na odcinku od skrzyżowania z ul. Górecką do granicy z Pogórzem </w:t>
      </w:r>
    </w:p>
    <w:p w14:paraId="3F724CE6" w14:textId="77777777" w:rsidR="00247DF2" w:rsidRDefault="00247DF2" w:rsidP="009C1A15">
      <w:pPr>
        <w:pStyle w:val="Akapitzlist"/>
        <w:spacing w:line="276" w:lineRule="auto"/>
        <w:ind w:left="357"/>
        <w:jc w:val="center"/>
        <w:rPr>
          <w:rFonts w:ascii="Calibri Light" w:hAnsi="Calibri Light" w:cs="Calibri Light"/>
          <w:b/>
          <w:sz w:val="24"/>
          <w:szCs w:val="24"/>
        </w:rPr>
      </w:pPr>
    </w:p>
    <w:p w14:paraId="3680810F" w14:textId="77777777" w:rsidR="00247DF2" w:rsidRPr="00640706" w:rsidRDefault="00247DF2" w:rsidP="009C1A15">
      <w:pPr>
        <w:pStyle w:val="Akapitzlist"/>
        <w:spacing w:line="276" w:lineRule="auto"/>
        <w:ind w:left="357"/>
        <w:jc w:val="center"/>
        <w:rPr>
          <w:rFonts w:ascii="Calibri Light" w:hAnsi="Calibri Light" w:cs="Calibri Light"/>
          <w:b/>
          <w:sz w:val="24"/>
          <w:szCs w:val="24"/>
        </w:rPr>
      </w:pPr>
    </w:p>
    <w:p w14:paraId="63BE4BB4" w14:textId="69EC0F5A" w:rsidR="00921A0C" w:rsidRPr="00640706" w:rsidRDefault="00921A0C" w:rsidP="009C1A15">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9D45F1">
        <w:rPr>
          <w:rFonts w:ascii="Calibri Light" w:hAnsi="Calibri Light" w:cs="Calibri Light"/>
          <w:b/>
          <w:sz w:val="24"/>
          <w:szCs w:val="24"/>
        </w:rPr>
        <w:t>1</w:t>
      </w:r>
      <w:r w:rsidR="0097613A">
        <w:rPr>
          <w:rFonts w:ascii="Calibri Light" w:hAnsi="Calibri Light" w:cs="Calibri Light"/>
          <w:b/>
          <w:sz w:val="24"/>
          <w:szCs w:val="24"/>
        </w:rPr>
        <w:t>4</w:t>
      </w:r>
      <w:r w:rsidRPr="00640706">
        <w:rPr>
          <w:rFonts w:ascii="Calibri Light" w:hAnsi="Calibri Light" w:cs="Calibri Light"/>
          <w:b/>
          <w:sz w:val="24"/>
          <w:szCs w:val="24"/>
        </w:rPr>
        <w:t>.202</w:t>
      </w:r>
      <w:r w:rsidR="00411129">
        <w:rPr>
          <w:rFonts w:ascii="Calibri Light" w:hAnsi="Calibri Light" w:cs="Calibri Light"/>
          <w:b/>
          <w:sz w:val="24"/>
          <w:szCs w:val="24"/>
        </w:rPr>
        <w:t>4</w:t>
      </w:r>
    </w:p>
    <w:p w14:paraId="166B233E" w14:textId="77777777" w:rsidR="00A20DD4" w:rsidRPr="00640706" w:rsidRDefault="00A20DD4" w:rsidP="009C1A15">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9C1A15">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9C1A15">
      <w:pPr>
        <w:spacing w:line="276" w:lineRule="auto"/>
        <w:ind w:right="28"/>
        <w:jc w:val="center"/>
        <w:rPr>
          <w:rFonts w:ascii="Calibri Light" w:hAnsi="Calibri Light" w:cs="Calibri Light"/>
          <w:b/>
          <w:sz w:val="24"/>
          <w:szCs w:val="24"/>
        </w:rPr>
      </w:pPr>
    </w:p>
    <w:p w14:paraId="23CECCC8" w14:textId="77777777" w:rsidR="00EC33EC" w:rsidRPr="00640706" w:rsidRDefault="00C56EF7" w:rsidP="009C1A15">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C9704FB" w14:textId="1EFCDF16" w:rsidR="004B5C31" w:rsidRPr="00247DF2" w:rsidRDefault="00F11DBF" w:rsidP="009C1A15">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7B252311" w14:textId="77777777" w:rsidR="00F11DBF" w:rsidRPr="00640706" w:rsidRDefault="00F11DBF" w:rsidP="009C1A15">
      <w:pPr>
        <w:spacing w:line="276" w:lineRule="auto"/>
        <w:ind w:left="4956" w:right="28" w:firstLine="708"/>
        <w:rPr>
          <w:rFonts w:ascii="Calibri Light" w:hAnsi="Calibri Light" w:cs="Calibri Light"/>
          <w:b/>
          <w:sz w:val="24"/>
          <w:szCs w:val="24"/>
        </w:rPr>
      </w:pPr>
    </w:p>
    <w:p w14:paraId="5ABF36CA" w14:textId="77777777" w:rsidR="00F11DBF" w:rsidRDefault="00B322FF" w:rsidP="009C1A15">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322D52AE" w14:textId="11C39318" w:rsidR="004B5C31" w:rsidRDefault="004B5C31" w:rsidP="009C1A15">
      <w:pPr>
        <w:spacing w:line="276" w:lineRule="auto"/>
        <w:ind w:right="28"/>
        <w:rPr>
          <w:rFonts w:ascii="Calibri Light" w:hAnsi="Calibri Light" w:cs="Calibri Light"/>
          <w:b/>
          <w:sz w:val="24"/>
          <w:szCs w:val="24"/>
        </w:rPr>
      </w:pPr>
      <w:r>
        <w:rPr>
          <w:rFonts w:ascii="Calibri Light" w:hAnsi="Calibri Light" w:cs="Calibri Light"/>
          <w:b/>
          <w:sz w:val="24"/>
          <w:szCs w:val="24"/>
        </w:rPr>
        <w:t xml:space="preserve">                                                                                 </w:t>
      </w:r>
      <w:r w:rsidR="009E2FD7">
        <w:rPr>
          <w:rFonts w:ascii="Calibri Light" w:hAnsi="Calibri Light" w:cs="Calibri Light"/>
          <w:b/>
          <w:sz w:val="24"/>
          <w:szCs w:val="24"/>
        </w:rPr>
        <w:t>Rajmund Dedio – Burmistrz Miasta Skoczowa</w:t>
      </w:r>
    </w:p>
    <w:p w14:paraId="229A53F7" w14:textId="77777777" w:rsidR="00411129" w:rsidRDefault="00411129" w:rsidP="009C1A15">
      <w:pPr>
        <w:spacing w:line="276" w:lineRule="auto"/>
        <w:ind w:left="4248" w:right="28" w:firstLine="708"/>
        <w:rPr>
          <w:rFonts w:ascii="Calibri Light" w:hAnsi="Calibri Light" w:cs="Calibri Light"/>
          <w:b/>
          <w:sz w:val="24"/>
          <w:szCs w:val="24"/>
        </w:rPr>
      </w:pPr>
    </w:p>
    <w:p w14:paraId="4FE07780" w14:textId="77777777" w:rsidR="00411129" w:rsidRPr="00640706" w:rsidRDefault="00411129" w:rsidP="009C1A15">
      <w:pPr>
        <w:spacing w:line="276" w:lineRule="auto"/>
        <w:ind w:right="28"/>
        <w:rPr>
          <w:rFonts w:ascii="Calibri Light" w:hAnsi="Calibri Light" w:cs="Calibri Light"/>
          <w:b/>
          <w:sz w:val="24"/>
          <w:szCs w:val="24"/>
        </w:rPr>
      </w:pPr>
    </w:p>
    <w:p w14:paraId="22E854AD" w14:textId="77777777" w:rsidR="00F11DBF" w:rsidRPr="00640706" w:rsidRDefault="00F11DBF" w:rsidP="009C1A15">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9C1A15">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9C1A15">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9C1A15">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9C1A15">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9C1A15">
      <w:pPr>
        <w:spacing w:line="276" w:lineRule="auto"/>
        <w:ind w:right="28"/>
        <w:jc w:val="both"/>
        <w:rPr>
          <w:rFonts w:ascii="Calibri Light" w:hAnsi="Calibri Light" w:cs="Calibri Light"/>
          <w:sz w:val="24"/>
          <w:szCs w:val="24"/>
        </w:rPr>
      </w:pPr>
    </w:p>
    <w:p w14:paraId="40E45A8B" w14:textId="77777777" w:rsidR="00B4667B" w:rsidRPr="00640706" w:rsidRDefault="005064D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9C1A15">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9C1A15">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9C1A15">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9C1A15">
      <w:pPr>
        <w:pStyle w:val="Akapitzlist"/>
        <w:numPr>
          <w:ilvl w:val="0"/>
          <w:numId w:val="53"/>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9C1A15">
      <w:pPr>
        <w:pStyle w:val="Akapitzlist"/>
        <w:numPr>
          <w:ilvl w:val="0"/>
          <w:numId w:val="53"/>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9C1A15">
      <w:pPr>
        <w:pStyle w:val="Akapitzlist"/>
        <w:numPr>
          <w:ilvl w:val="0"/>
          <w:numId w:val="53"/>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9C1A15">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657C38B3" w14:textId="7F4243FC" w:rsidR="00081270" w:rsidRPr="00640706" w:rsidRDefault="00081270" w:rsidP="009C1A15">
      <w:pPr>
        <w:pStyle w:val="Akapitzlist"/>
        <w:numPr>
          <w:ilvl w:val="0"/>
          <w:numId w:val="47"/>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77777777" w:rsidR="00081270" w:rsidRPr="00640706" w:rsidRDefault="00081270" w:rsidP="009C1A15">
      <w:pPr>
        <w:pStyle w:val="Akapitzlist"/>
        <w:numPr>
          <w:ilvl w:val="0"/>
          <w:numId w:val="47"/>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640706">
        <w:rPr>
          <w:rFonts w:ascii="Calibri Light" w:hAnsi="Calibri Light" w:cs="Calibri Light"/>
          <w:b/>
          <w:sz w:val="24"/>
          <w:szCs w:val="24"/>
        </w:rPr>
        <w:t>trybu podstawowego</w:t>
      </w:r>
      <w:r w:rsidRPr="00640706">
        <w:rPr>
          <w:rFonts w:ascii="Calibri Light" w:hAnsi="Calibri Light" w:cs="Calibri Light"/>
          <w:sz w:val="24"/>
          <w:szCs w:val="24"/>
        </w:rPr>
        <w:t xml:space="preserve">, o którym mowa w </w:t>
      </w:r>
      <w:r w:rsidRPr="00640706">
        <w:rPr>
          <w:rFonts w:ascii="Calibri Light" w:hAnsi="Calibri Light" w:cs="Calibri Light"/>
          <w:b/>
          <w:sz w:val="24"/>
          <w:szCs w:val="24"/>
        </w:rPr>
        <w:t>art. 275 pkt 2</w:t>
      </w:r>
      <w:r w:rsidRPr="00640706">
        <w:rPr>
          <w:rFonts w:ascii="Calibri Light" w:hAnsi="Calibri Light" w:cs="Calibri Light"/>
          <w:sz w:val="24"/>
          <w:szCs w:val="24"/>
        </w:rPr>
        <w:t xml:space="preserve"> ustawy. Szczegółowe informacje dotyczące prowadzenia negocjacji zawiera  rozdział XXVII SWZ.</w:t>
      </w:r>
    </w:p>
    <w:p w14:paraId="095E3A8C" w14:textId="77777777" w:rsidR="00081270" w:rsidRPr="00640706" w:rsidRDefault="00081270" w:rsidP="009C1A15">
      <w:pPr>
        <w:pStyle w:val="Tekstpodstawowy"/>
        <w:numPr>
          <w:ilvl w:val="0"/>
          <w:numId w:val="47"/>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04F3DB29" w14:textId="77777777" w:rsidR="007D658F" w:rsidRPr="00640706" w:rsidRDefault="007D658F" w:rsidP="009C1A15">
      <w:pPr>
        <w:tabs>
          <w:tab w:val="left" w:pos="567"/>
        </w:tabs>
        <w:spacing w:line="276" w:lineRule="auto"/>
        <w:jc w:val="both"/>
        <w:rPr>
          <w:rFonts w:ascii="Calibri Light" w:hAnsi="Calibri Light" w:cs="Calibri Light"/>
          <w:b/>
          <w:sz w:val="24"/>
          <w:szCs w:val="24"/>
        </w:rPr>
      </w:pPr>
    </w:p>
    <w:p w14:paraId="312CD37D" w14:textId="77777777" w:rsidR="005C2419" w:rsidRPr="00640706" w:rsidRDefault="005C2419" w:rsidP="009C1A15">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9C1A15">
      <w:pPr>
        <w:spacing w:line="276" w:lineRule="auto"/>
        <w:rPr>
          <w:rFonts w:ascii="Calibri Light" w:hAnsi="Calibri Light" w:cs="Calibri Light"/>
        </w:rPr>
      </w:pPr>
    </w:p>
    <w:p w14:paraId="5F8F5623" w14:textId="77777777" w:rsidR="00A6641A" w:rsidRDefault="006B3A9F" w:rsidP="009C1A15">
      <w:pPr>
        <w:pStyle w:val="Akapitzlist"/>
        <w:numPr>
          <w:ilvl w:val="0"/>
          <w:numId w:val="62"/>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7BFD9337" w14:textId="63763DA0" w:rsidR="0097613A" w:rsidRDefault="0097613A" w:rsidP="009C1A15">
      <w:pPr>
        <w:pStyle w:val="Akapitzlist"/>
        <w:tabs>
          <w:tab w:val="left" w:pos="284"/>
        </w:tabs>
        <w:spacing w:line="276" w:lineRule="auto"/>
        <w:ind w:left="284" w:right="-425"/>
        <w:jc w:val="both"/>
        <w:rPr>
          <w:rFonts w:ascii="Calibri Light" w:hAnsi="Calibri Light" w:cs="Calibri Light"/>
          <w:sz w:val="24"/>
          <w:szCs w:val="24"/>
        </w:rPr>
      </w:pPr>
      <w:r>
        <w:rPr>
          <w:rFonts w:ascii="Calibri Light" w:hAnsi="Calibri Light" w:cs="Calibri Light"/>
          <w:sz w:val="24"/>
          <w:szCs w:val="24"/>
        </w:rPr>
        <w:t>Przebudowa ulicy bocznej od ul. Góreckiej na odcinku od skrzyżowania z ul. Górecką do granicy z Pogórzem</w:t>
      </w:r>
    </w:p>
    <w:p w14:paraId="5B05521A" w14:textId="0D21BF4F" w:rsidR="00EA54D5" w:rsidRDefault="00EA54D5" w:rsidP="009C1A15">
      <w:pPr>
        <w:pStyle w:val="Akapitzlist"/>
        <w:numPr>
          <w:ilvl w:val="0"/>
          <w:numId w:val="62"/>
        </w:numPr>
        <w:tabs>
          <w:tab w:val="left" w:pos="284"/>
        </w:tabs>
        <w:spacing w:line="276" w:lineRule="auto"/>
        <w:ind w:right="-425"/>
        <w:jc w:val="both"/>
        <w:rPr>
          <w:rFonts w:ascii="Calibri Light" w:hAnsi="Calibri Light" w:cs="Calibri Light"/>
          <w:bCs/>
          <w:sz w:val="24"/>
          <w:szCs w:val="24"/>
        </w:rPr>
      </w:pPr>
      <w:r w:rsidRPr="00640706">
        <w:rPr>
          <w:rFonts w:ascii="Calibri Light" w:hAnsi="Calibri Light" w:cs="Calibri Light"/>
          <w:bCs/>
          <w:sz w:val="24"/>
          <w:szCs w:val="24"/>
        </w:rPr>
        <w:t>Opis przedmiotu zamówienia:</w:t>
      </w:r>
    </w:p>
    <w:p w14:paraId="6491818D" w14:textId="77777777" w:rsidR="0097613A" w:rsidRPr="0097613A" w:rsidRDefault="0097613A" w:rsidP="009C1A15">
      <w:pPr>
        <w:spacing w:after="160" w:line="276" w:lineRule="auto"/>
        <w:contextualSpacing/>
        <w:rPr>
          <w:rFonts w:ascii="Calibri Light" w:hAnsi="Calibri Light" w:cs="Calibri Light"/>
          <w:sz w:val="24"/>
          <w:szCs w:val="24"/>
        </w:rPr>
      </w:pPr>
      <w:r w:rsidRPr="0097613A">
        <w:rPr>
          <w:rFonts w:ascii="Calibri Light" w:hAnsi="Calibri Light" w:cs="Calibri Light"/>
          <w:sz w:val="24"/>
          <w:szCs w:val="24"/>
        </w:rPr>
        <w:t>Przedmiotem zamówienia jest przebudowa ulicy bocznej od ulicy Góreckiej w Skoczowie na odcinku od skrzyżowania z ulicą Górecką do granicy z Pogórzem. Roboty budowlane należy wykonać zgodnie z dokumentacją projektową opracowaną przez ML DESIGN Remigiusz Machej obejmującą:</w:t>
      </w:r>
    </w:p>
    <w:p w14:paraId="3D23E8B2" w14:textId="77777777" w:rsidR="0097613A" w:rsidRPr="0097613A" w:rsidRDefault="0097613A" w:rsidP="009C1A15">
      <w:pPr>
        <w:pStyle w:val="Akapitzlist"/>
        <w:numPr>
          <w:ilvl w:val="0"/>
          <w:numId w:val="89"/>
        </w:numPr>
        <w:spacing w:after="160" w:line="276" w:lineRule="auto"/>
        <w:contextualSpacing/>
        <w:rPr>
          <w:rFonts w:ascii="Calibri Light" w:hAnsi="Calibri Light" w:cs="Calibri Light"/>
          <w:sz w:val="24"/>
          <w:szCs w:val="24"/>
        </w:rPr>
      </w:pPr>
      <w:r w:rsidRPr="0097613A">
        <w:rPr>
          <w:rFonts w:ascii="Calibri Light" w:hAnsi="Calibri Light" w:cs="Calibri Light"/>
          <w:sz w:val="24"/>
          <w:szCs w:val="24"/>
        </w:rPr>
        <w:lastRenderedPageBreak/>
        <w:t>Projekt zagospodarowania terenu oraz projekt architektoniczno – budowlany, wobec którego Starostwo Powiatowe w Cieszynie nie wniosło sprzeciwu w dniu 27.04.2022 r., sygn. WB.6743.143 z dnia 31.01.2022 r.,</w:t>
      </w:r>
    </w:p>
    <w:p w14:paraId="25A2D2C7" w14:textId="77777777" w:rsidR="0097613A" w:rsidRPr="0097613A" w:rsidRDefault="0097613A" w:rsidP="009C1A15">
      <w:pPr>
        <w:pStyle w:val="Akapitzlist"/>
        <w:spacing w:line="276" w:lineRule="auto"/>
        <w:ind w:left="360"/>
        <w:rPr>
          <w:rFonts w:ascii="Calibri Light" w:hAnsi="Calibri Light" w:cs="Calibri Light"/>
          <w:sz w:val="24"/>
          <w:szCs w:val="24"/>
        </w:rPr>
      </w:pPr>
      <w:r w:rsidRPr="0097613A">
        <w:rPr>
          <w:rFonts w:ascii="Calibri Light" w:hAnsi="Calibri Light" w:cs="Calibri Light"/>
          <w:sz w:val="24"/>
          <w:szCs w:val="24"/>
        </w:rPr>
        <w:t xml:space="preserve">       b)   Projekt docelowej organizacji ruchu</w:t>
      </w:r>
    </w:p>
    <w:p w14:paraId="727CD529" w14:textId="77777777" w:rsidR="0097613A" w:rsidRPr="0097613A" w:rsidRDefault="0097613A" w:rsidP="009C1A15">
      <w:pPr>
        <w:pStyle w:val="Akapitzlist"/>
        <w:spacing w:line="276" w:lineRule="auto"/>
        <w:ind w:left="360"/>
        <w:rPr>
          <w:rFonts w:ascii="Calibri Light" w:hAnsi="Calibri Light" w:cs="Calibri Light"/>
          <w:sz w:val="24"/>
          <w:szCs w:val="24"/>
        </w:rPr>
      </w:pPr>
      <w:r w:rsidRPr="0097613A">
        <w:rPr>
          <w:rFonts w:ascii="Calibri Light" w:hAnsi="Calibri Light" w:cs="Calibri Light"/>
          <w:sz w:val="24"/>
          <w:szCs w:val="24"/>
        </w:rPr>
        <w:t xml:space="preserve">       c)   Przedmiary robót</w:t>
      </w:r>
    </w:p>
    <w:p w14:paraId="3A0A80ED" w14:textId="77777777" w:rsidR="0097613A" w:rsidRPr="0097613A" w:rsidRDefault="0097613A" w:rsidP="009C1A15">
      <w:pPr>
        <w:pStyle w:val="Akapitzlist"/>
        <w:spacing w:line="276" w:lineRule="auto"/>
        <w:ind w:left="360"/>
        <w:rPr>
          <w:rFonts w:ascii="Calibri Light" w:hAnsi="Calibri Light" w:cs="Calibri Light"/>
          <w:sz w:val="24"/>
          <w:szCs w:val="24"/>
        </w:rPr>
      </w:pPr>
      <w:r w:rsidRPr="0097613A">
        <w:rPr>
          <w:rFonts w:ascii="Calibri Light" w:hAnsi="Calibri Light" w:cs="Calibri Light"/>
          <w:sz w:val="24"/>
          <w:szCs w:val="24"/>
        </w:rPr>
        <w:t xml:space="preserve">       d)   Specyfikacje techniczne wykonania i odbioru robót budowlanych</w:t>
      </w:r>
    </w:p>
    <w:p w14:paraId="4000E7D4" w14:textId="62280CF7" w:rsidR="0097613A" w:rsidRDefault="0097613A" w:rsidP="009C1A15">
      <w:pPr>
        <w:pStyle w:val="Akapitzlist"/>
        <w:spacing w:line="276" w:lineRule="auto"/>
        <w:ind w:left="360"/>
        <w:rPr>
          <w:rFonts w:ascii="Calibri Light" w:hAnsi="Calibri Light" w:cs="Calibri Light"/>
          <w:sz w:val="24"/>
          <w:szCs w:val="24"/>
        </w:rPr>
      </w:pPr>
      <w:r w:rsidRPr="0097613A">
        <w:rPr>
          <w:rFonts w:ascii="Calibri Light" w:hAnsi="Calibri Light" w:cs="Calibri Light"/>
          <w:sz w:val="24"/>
          <w:szCs w:val="24"/>
        </w:rPr>
        <w:t xml:space="preserve">       e)   Uzgodnienia branżowe.</w:t>
      </w:r>
    </w:p>
    <w:p w14:paraId="7493B8DE" w14:textId="77777777" w:rsidR="0097613A" w:rsidRPr="0097613A" w:rsidRDefault="0097613A" w:rsidP="009C1A15">
      <w:pPr>
        <w:pStyle w:val="Akapitzlist"/>
        <w:spacing w:line="276" w:lineRule="auto"/>
        <w:ind w:left="360"/>
        <w:rPr>
          <w:rFonts w:ascii="Calibri Light" w:hAnsi="Calibri Light" w:cs="Calibri Light"/>
          <w:sz w:val="24"/>
          <w:szCs w:val="24"/>
        </w:rPr>
      </w:pPr>
    </w:p>
    <w:p w14:paraId="7DCA80C9" w14:textId="77777777" w:rsidR="0097613A" w:rsidRPr="0097613A" w:rsidRDefault="0097613A" w:rsidP="009C1A15">
      <w:pPr>
        <w:spacing w:line="276" w:lineRule="auto"/>
        <w:jc w:val="both"/>
        <w:rPr>
          <w:rFonts w:ascii="Calibri Light" w:hAnsi="Calibri Light" w:cs="Calibri Light"/>
          <w:i/>
          <w:iCs/>
          <w:sz w:val="24"/>
          <w:szCs w:val="24"/>
        </w:rPr>
      </w:pPr>
      <w:r w:rsidRPr="0097613A">
        <w:rPr>
          <w:rFonts w:ascii="Calibri Light" w:hAnsi="Calibri Light" w:cs="Calibri Light"/>
          <w:sz w:val="24"/>
          <w:szCs w:val="24"/>
        </w:rPr>
        <w:tab/>
        <w:t>D</w:t>
      </w:r>
      <w:r w:rsidRPr="0097613A">
        <w:rPr>
          <w:rFonts w:ascii="Calibri Light" w:hAnsi="Calibri Light" w:cs="Calibri Light"/>
          <w:i/>
          <w:iCs/>
          <w:sz w:val="24"/>
          <w:szCs w:val="24"/>
        </w:rPr>
        <w:t>okumentacja projektowa, STWiOR i wszystkie dodatkowe dokumenty przekazane Wykonawcy przez Zamawiającego stanowią część umowy, a wymagania określone w choćby jednym z nich są obowiązujące dla Wykonawcy tak jakby zawarte były w całej dokumentacji. Wykonawca nie może wykorzystywać błędów lub opuszczeń w dokumentach kontraktowych, a o ich wykryciu winien natychmiast powiadomić Inspektora nadzoru, który podejmie decyzję o wprowadzeniu odpowiednich zmian i poprawek.</w:t>
      </w:r>
    </w:p>
    <w:p w14:paraId="5CBB97E1" w14:textId="77777777" w:rsidR="0097613A" w:rsidRPr="0097613A" w:rsidRDefault="0097613A" w:rsidP="009C1A15">
      <w:pPr>
        <w:pStyle w:val="Akapitzlist"/>
        <w:spacing w:line="276" w:lineRule="auto"/>
        <w:ind w:left="360"/>
        <w:rPr>
          <w:rFonts w:ascii="Calibri Light" w:hAnsi="Calibri Light" w:cs="Calibri Light"/>
          <w:sz w:val="24"/>
          <w:szCs w:val="24"/>
        </w:rPr>
      </w:pPr>
    </w:p>
    <w:p w14:paraId="23BE6C21" w14:textId="18CB4541" w:rsidR="0097613A" w:rsidRPr="009C1A15" w:rsidRDefault="0097613A" w:rsidP="009C1A15">
      <w:pPr>
        <w:pStyle w:val="Akapitzlist"/>
        <w:numPr>
          <w:ilvl w:val="0"/>
          <w:numId w:val="62"/>
        </w:numPr>
        <w:spacing w:after="160" w:line="276" w:lineRule="auto"/>
        <w:contextualSpacing/>
        <w:rPr>
          <w:rFonts w:ascii="Calibri Light" w:hAnsi="Calibri Light" w:cs="Calibri Light"/>
          <w:sz w:val="24"/>
          <w:szCs w:val="24"/>
        </w:rPr>
      </w:pPr>
      <w:r w:rsidRPr="009C1A15">
        <w:rPr>
          <w:rFonts w:ascii="Calibri Light" w:hAnsi="Calibri Light" w:cs="Calibri Light"/>
          <w:sz w:val="24"/>
          <w:szCs w:val="24"/>
        </w:rPr>
        <w:t>Opis zadania:</w:t>
      </w:r>
    </w:p>
    <w:p w14:paraId="5B46FC36" w14:textId="1695E6F7" w:rsidR="0097613A" w:rsidRDefault="009C1A15" w:rsidP="009C1A15">
      <w:pPr>
        <w:pStyle w:val="Akapitzlist"/>
        <w:spacing w:after="160" w:line="276" w:lineRule="auto"/>
        <w:ind w:left="360"/>
        <w:contextualSpacing/>
        <w:rPr>
          <w:rFonts w:ascii="Calibri Light" w:hAnsi="Calibri Light" w:cs="Calibri Light"/>
          <w:sz w:val="24"/>
          <w:szCs w:val="24"/>
        </w:rPr>
      </w:pPr>
      <w:r>
        <w:rPr>
          <w:rFonts w:ascii="Calibri Light" w:hAnsi="Calibri Light" w:cs="Calibri Light"/>
          <w:sz w:val="24"/>
          <w:szCs w:val="24"/>
        </w:rPr>
        <w:t xml:space="preserve">3.1. </w:t>
      </w:r>
      <w:r w:rsidR="0097613A" w:rsidRPr="0097613A">
        <w:rPr>
          <w:rFonts w:ascii="Calibri Light" w:hAnsi="Calibri Light" w:cs="Calibri Light"/>
          <w:sz w:val="24"/>
          <w:szCs w:val="24"/>
        </w:rPr>
        <w:t>Do realizacji przejęto odcinek drogi gminnej ul. bocznej od ul. Góreckiej w Skoczowie o łącznej długości 326,94 m, początek i koniec zakresu -według PZT.</w:t>
      </w:r>
    </w:p>
    <w:p w14:paraId="1C919127" w14:textId="77777777" w:rsidR="009C1A15" w:rsidRPr="0097613A" w:rsidRDefault="009C1A15" w:rsidP="009C1A15">
      <w:pPr>
        <w:pStyle w:val="Akapitzlist"/>
        <w:spacing w:after="160" w:line="276" w:lineRule="auto"/>
        <w:ind w:left="360"/>
        <w:contextualSpacing/>
        <w:rPr>
          <w:rFonts w:ascii="Calibri Light" w:hAnsi="Calibri Light" w:cs="Calibri Light"/>
          <w:sz w:val="24"/>
          <w:szCs w:val="24"/>
        </w:rPr>
      </w:pPr>
    </w:p>
    <w:p w14:paraId="4D4695BC" w14:textId="77777777" w:rsidR="0097613A" w:rsidRPr="0097613A" w:rsidRDefault="0097613A" w:rsidP="009C1A15">
      <w:pPr>
        <w:pStyle w:val="Akapitzlist"/>
        <w:numPr>
          <w:ilvl w:val="1"/>
          <w:numId w:val="62"/>
        </w:numPr>
        <w:spacing w:after="160" w:line="276" w:lineRule="auto"/>
        <w:ind w:left="700"/>
        <w:contextualSpacing/>
        <w:rPr>
          <w:rFonts w:ascii="Calibri Light" w:hAnsi="Calibri Light" w:cs="Calibri Light"/>
          <w:sz w:val="24"/>
          <w:szCs w:val="24"/>
        </w:rPr>
      </w:pPr>
      <w:r w:rsidRPr="0097613A">
        <w:rPr>
          <w:rFonts w:ascii="Calibri Light" w:hAnsi="Calibri Light" w:cs="Calibri Light"/>
          <w:sz w:val="24"/>
          <w:szCs w:val="24"/>
        </w:rPr>
        <w:t>Zakres przebudowy przewiduje:</w:t>
      </w:r>
    </w:p>
    <w:p w14:paraId="27EB1947" w14:textId="3FA96F16" w:rsidR="0097613A" w:rsidRPr="0097613A" w:rsidRDefault="0097613A" w:rsidP="009C1A15">
      <w:pPr>
        <w:pStyle w:val="Podtytu"/>
        <w:numPr>
          <w:ilvl w:val="0"/>
          <w:numId w:val="90"/>
        </w:numPr>
        <w:spacing w:line="276" w:lineRule="auto"/>
        <w:rPr>
          <w:rFonts w:ascii="Calibri Light" w:hAnsi="Calibri Light" w:cs="Calibri Light"/>
        </w:rPr>
      </w:pPr>
      <w:r w:rsidRPr="0097613A">
        <w:rPr>
          <w:rFonts w:ascii="Calibri Light" w:hAnsi="Calibri Light" w:cs="Calibri Light"/>
        </w:rPr>
        <w:t xml:space="preserve">Przebudowę jezdni poprzez ujednolicenie szerokości do 6,00 m, </w:t>
      </w:r>
    </w:p>
    <w:p w14:paraId="01357351" w14:textId="77777777" w:rsidR="0097613A" w:rsidRPr="0097613A" w:rsidRDefault="0097613A" w:rsidP="009C1A15">
      <w:pPr>
        <w:pStyle w:val="Podtytu"/>
        <w:numPr>
          <w:ilvl w:val="0"/>
          <w:numId w:val="90"/>
        </w:numPr>
        <w:spacing w:line="276" w:lineRule="auto"/>
        <w:rPr>
          <w:rFonts w:ascii="Calibri Light" w:hAnsi="Calibri Light" w:cs="Calibri Light"/>
        </w:rPr>
      </w:pPr>
      <w:r w:rsidRPr="0097613A">
        <w:rPr>
          <w:rFonts w:ascii="Calibri Light" w:hAnsi="Calibri Light" w:cs="Calibri Light"/>
        </w:rPr>
        <w:t>Przebudowę konstrukcji drogi poprzez jej wymianę,</w:t>
      </w:r>
    </w:p>
    <w:p w14:paraId="7A959894" w14:textId="77777777" w:rsidR="0097613A" w:rsidRPr="0097613A" w:rsidRDefault="0097613A" w:rsidP="009C1A15">
      <w:pPr>
        <w:pStyle w:val="Podtytu"/>
        <w:numPr>
          <w:ilvl w:val="0"/>
          <w:numId w:val="90"/>
        </w:numPr>
        <w:spacing w:line="276" w:lineRule="auto"/>
        <w:rPr>
          <w:rFonts w:ascii="Calibri Light" w:hAnsi="Calibri Light" w:cs="Calibri Light"/>
        </w:rPr>
      </w:pPr>
      <w:r w:rsidRPr="0097613A">
        <w:rPr>
          <w:rFonts w:ascii="Calibri Light" w:hAnsi="Calibri Light" w:cs="Calibri Light"/>
        </w:rPr>
        <w:t>Przebudowę nawierzchni bitumicznej na całej szerokości jezdni,</w:t>
      </w:r>
    </w:p>
    <w:p w14:paraId="580B61C6" w14:textId="77777777" w:rsidR="0097613A" w:rsidRPr="0097613A" w:rsidRDefault="0097613A" w:rsidP="009C1A15">
      <w:pPr>
        <w:pStyle w:val="Podtytu"/>
        <w:numPr>
          <w:ilvl w:val="0"/>
          <w:numId w:val="90"/>
        </w:numPr>
        <w:spacing w:line="276" w:lineRule="auto"/>
        <w:rPr>
          <w:rFonts w:ascii="Calibri Light" w:hAnsi="Calibri Light" w:cs="Calibri Light"/>
        </w:rPr>
      </w:pPr>
      <w:r w:rsidRPr="0097613A">
        <w:rPr>
          <w:rFonts w:ascii="Calibri Light" w:hAnsi="Calibri Light" w:cs="Calibri Light"/>
        </w:rPr>
        <w:t>Budowę nowych krawężników drogowych wzdłuż całego odcinka drogi,</w:t>
      </w:r>
    </w:p>
    <w:p w14:paraId="47B2BF9F" w14:textId="77777777" w:rsidR="0097613A" w:rsidRPr="0097613A" w:rsidRDefault="0097613A" w:rsidP="009C1A15">
      <w:pPr>
        <w:pStyle w:val="Podtytu"/>
        <w:numPr>
          <w:ilvl w:val="0"/>
          <w:numId w:val="90"/>
        </w:numPr>
        <w:spacing w:line="276" w:lineRule="auto"/>
        <w:rPr>
          <w:rFonts w:ascii="Calibri Light" w:hAnsi="Calibri Light" w:cs="Calibri Light"/>
        </w:rPr>
      </w:pPr>
      <w:r w:rsidRPr="0097613A">
        <w:rPr>
          <w:rFonts w:ascii="Calibri Light" w:hAnsi="Calibri Light" w:cs="Calibri Light"/>
        </w:rPr>
        <w:t>Budowę zatok postojowych,</w:t>
      </w:r>
    </w:p>
    <w:p w14:paraId="2F6E16AC" w14:textId="77777777" w:rsidR="0097613A" w:rsidRPr="0097613A" w:rsidRDefault="0097613A" w:rsidP="009C1A15">
      <w:pPr>
        <w:pStyle w:val="Podtytu"/>
        <w:numPr>
          <w:ilvl w:val="0"/>
          <w:numId w:val="90"/>
        </w:numPr>
        <w:spacing w:line="276" w:lineRule="auto"/>
        <w:rPr>
          <w:rFonts w:ascii="Calibri Light" w:hAnsi="Calibri Light" w:cs="Calibri Light"/>
        </w:rPr>
      </w:pPr>
      <w:r w:rsidRPr="0097613A">
        <w:rPr>
          <w:rFonts w:ascii="Calibri Light" w:hAnsi="Calibri Light" w:cs="Calibri Light"/>
        </w:rPr>
        <w:t xml:space="preserve">Budowę chodnika dla pieszych, </w:t>
      </w:r>
    </w:p>
    <w:p w14:paraId="2D688B25" w14:textId="2990A6CA" w:rsidR="0097613A" w:rsidRPr="0097613A" w:rsidRDefault="0097613A" w:rsidP="009C1A15">
      <w:pPr>
        <w:pStyle w:val="Podtytu"/>
        <w:numPr>
          <w:ilvl w:val="0"/>
          <w:numId w:val="90"/>
        </w:numPr>
        <w:spacing w:line="276" w:lineRule="auto"/>
        <w:jc w:val="both"/>
        <w:rPr>
          <w:rFonts w:ascii="Calibri Light" w:hAnsi="Calibri Light" w:cs="Calibri Light"/>
        </w:rPr>
      </w:pPr>
      <w:r w:rsidRPr="0097613A">
        <w:rPr>
          <w:rFonts w:ascii="Calibri Light" w:hAnsi="Calibri Light" w:cs="Calibri Light"/>
        </w:rPr>
        <w:t xml:space="preserve">Przebudowę skrzyżowania z drogą powiatową – ul. Górecką, </w:t>
      </w:r>
    </w:p>
    <w:p w14:paraId="1EAEC8EF" w14:textId="77777777" w:rsidR="0097613A" w:rsidRPr="0097613A" w:rsidRDefault="0097613A" w:rsidP="009C1A15">
      <w:pPr>
        <w:pStyle w:val="Podtytu"/>
        <w:numPr>
          <w:ilvl w:val="0"/>
          <w:numId w:val="90"/>
        </w:numPr>
        <w:spacing w:line="276" w:lineRule="auto"/>
        <w:jc w:val="both"/>
        <w:rPr>
          <w:rFonts w:ascii="Calibri Light" w:hAnsi="Calibri Light" w:cs="Calibri Light"/>
        </w:rPr>
      </w:pPr>
      <w:r w:rsidRPr="0097613A">
        <w:rPr>
          <w:rFonts w:ascii="Calibri Light" w:hAnsi="Calibri Light" w:cs="Calibri Light"/>
        </w:rPr>
        <w:t>Budowę kanalizacji deszczowej,</w:t>
      </w:r>
    </w:p>
    <w:p w14:paraId="5B210993" w14:textId="77777777" w:rsidR="009D4E41" w:rsidRPr="00581407" w:rsidRDefault="009D4E41" w:rsidP="009C1A15">
      <w:pPr>
        <w:spacing w:line="276" w:lineRule="auto"/>
        <w:jc w:val="both"/>
        <w:rPr>
          <w:rFonts w:ascii="Calibri" w:hAnsi="Calibri" w:cs="Calibri"/>
          <w:i/>
          <w:iCs/>
          <w:sz w:val="24"/>
          <w:szCs w:val="24"/>
        </w:rPr>
      </w:pPr>
    </w:p>
    <w:p w14:paraId="6BD2B7C0" w14:textId="77777777" w:rsidR="0087137A" w:rsidRPr="007831B0" w:rsidRDefault="0087137A" w:rsidP="009C1A15">
      <w:pPr>
        <w:pStyle w:val="Akapitzlist1"/>
        <w:suppressAutoHyphens/>
        <w:overflowPunct w:val="0"/>
        <w:autoSpaceDE w:val="0"/>
        <w:spacing w:line="276" w:lineRule="auto"/>
        <w:ind w:left="0"/>
        <w:jc w:val="both"/>
        <w:rPr>
          <w:rFonts w:ascii="Calibri Light" w:hAnsi="Calibri Light" w:cs="Calibri Light"/>
          <w:sz w:val="24"/>
          <w:szCs w:val="24"/>
        </w:rPr>
      </w:pPr>
      <w:r w:rsidRPr="007831B0">
        <w:rPr>
          <w:rFonts w:ascii="Calibri Light" w:hAnsi="Calibri Light" w:cs="Calibri Light"/>
          <w:sz w:val="24"/>
          <w:szCs w:val="24"/>
        </w:rPr>
        <w:t>Szczegółowy opis przedmiotu zamówienia został zawarty w załączniku nr 4 do SWZ.</w:t>
      </w:r>
    </w:p>
    <w:p w14:paraId="0DE03F62" w14:textId="2D85B7D7" w:rsidR="0087137A" w:rsidRPr="007831B0" w:rsidRDefault="0087137A" w:rsidP="009C1A15">
      <w:pPr>
        <w:pStyle w:val="Akapitzlist1"/>
        <w:suppressAutoHyphens/>
        <w:overflowPunct w:val="0"/>
        <w:autoSpaceDE w:val="0"/>
        <w:spacing w:line="276" w:lineRule="auto"/>
        <w:ind w:left="0"/>
        <w:contextualSpacing w:val="0"/>
        <w:jc w:val="both"/>
        <w:rPr>
          <w:rFonts w:ascii="Calibri Light" w:hAnsi="Calibri Light" w:cs="Calibri Light"/>
          <w:sz w:val="24"/>
          <w:szCs w:val="24"/>
        </w:rPr>
      </w:pPr>
      <w:r w:rsidRPr="007831B0">
        <w:rPr>
          <w:rFonts w:ascii="Calibri Light" w:hAnsi="Calibri Light" w:cs="Calibri Light"/>
          <w:sz w:val="24"/>
          <w:szCs w:val="24"/>
        </w:rPr>
        <w:t>Obowiązki Wykonawcy związane z realizacją zamówienia określają także załączone do SWZ projektowane postanowienia umowy</w:t>
      </w:r>
      <w:r>
        <w:rPr>
          <w:rFonts w:ascii="Calibri Light" w:hAnsi="Calibri Light" w:cs="Calibri Light"/>
          <w:sz w:val="24"/>
          <w:szCs w:val="24"/>
        </w:rPr>
        <w:t xml:space="preserve"> – załącznik nr 5</w:t>
      </w:r>
    </w:p>
    <w:p w14:paraId="4B2D352E" w14:textId="77777777" w:rsidR="00411129" w:rsidRPr="00411129" w:rsidRDefault="00411129" w:rsidP="009C1A15">
      <w:pPr>
        <w:spacing w:line="276" w:lineRule="auto"/>
        <w:rPr>
          <w:rFonts w:ascii="Calibri Light" w:hAnsi="Calibri Light" w:cs="Calibri Light"/>
          <w:bCs/>
          <w:sz w:val="24"/>
          <w:szCs w:val="24"/>
        </w:rPr>
      </w:pPr>
    </w:p>
    <w:p w14:paraId="0FD80597" w14:textId="364FA1E8" w:rsidR="00F3195D" w:rsidRDefault="00F3195D" w:rsidP="009C1A15">
      <w:pPr>
        <w:spacing w:line="276" w:lineRule="auto"/>
        <w:jc w:val="both"/>
        <w:rPr>
          <w:rFonts w:ascii="Calibri Light" w:hAnsi="Calibri Light" w:cs="Calibri Light"/>
          <w:bCs/>
          <w:sz w:val="24"/>
          <w:szCs w:val="24"/>
        </w:rPr>
      </w:pPr>
      <w:r w:rsidRPr="005944BE">
        <w:rPr>
          <w:rFonts w:ascii="Calibri Light" w:hAnsi="Calibri Light" w:cs="Calibri Light"/>
          <w:bCs/>
          <w:sz w:val="24"/>
          <w:szCs w:val="24"/>
        </w:rPr>
        <w:t xml:space="preserve">Zamawiający, na podstawie art. 95 ustawy Pzp, wymaga, aby w ramach realizacji umowy czynności bezpośrednio związane z wykonywaniem robót </w:t>
      </w:r>
      <w:r w:rsidRPr="008C6852">
        <w:rPr>
          <w:rFonts w:ascii="Calibri Light" w:hAnsi="Calibri Light" w:cs="Calibri Light"/>
          <w:bCs/>
          <w:sz w:val="24"/>
          <w:szCs w:val="24"/>
        </w:rPr>
        <w:t>(wchodzące w tzw. koszty bezpośrednie wynikające z przedmiaru robót)</w:t>
      </w:r>
      <w:r w:rsidR="00FF237B" w:rsidRPr="008C6852">
        <w:rPr>
          <w:rFonts w:ascii="Calibri Light" w:hAnsi="Calibri Light" w:cs="Calibri Light"/>
          <w:bCs/>
          <w:sz w:val="24"/>
          <w:szCs w:val="24"/>
        </w:rPr>
        <w:t xml:space="preserve"> </w:t>
      </w:r>
      <w:r w:rsidRPr="008C6852">
        <w:rPr>
          <w:rFonts w:ascii="Calibri Light" w:hAnsi="Calibri Light" w:cs="Calibri Light"/>
          <w:bCs/>
          <w:sz w:val="24"/>
          <w:szCs w:val="24"/>
        </w:rPr>
        <w:t>b</w:t>
      </w:r>
      <w:r w:rsidRPr="005944BE">
        <w:rPr>
          <w:rFonts w:ascii="Calibri Light" w:hAnsi="Calibri Light" w:cs="Calibri Light"/>
          <w:bCs/>
          <w:sz w:val="24"/>
          <w:szCs w:val="24"/>
        </w:rPr>
        <w:t>yły wykonywane przez osoby zatrudnione na umowę o pracę niezależnie od tego, czy prace te będzie wykonywał Wykonawca, Podwykonawca lub dalszy Podwykonawca (tzw. pracownicy fizyczni</w:t>
      </w:r>
      <w:r w:rsidR="003A0117">
        <w:rPr>
          <w:rFonts w:ascii="Calibri Light" w:hAnsi="Calibri Light" w:cs="Calibri Light"/>
          <w:bCs/>
          <w:sz w:val="24"/>
          <w:szCs w:val="24"/>
        </w:rPr>
        <w:t xml:space="preserve">, tj. wykonujący </w:t>
      </w:r>
      <w:r w:rsidR="003A0117">
        <w:rPr>
          <w:rFonts w:ascii="Calibri Light" w:hAnsi="Calibri Light" w:cs="Calibri Light"/>
          <w:bCs/>
          <w:sz w:val="24"/>
          <w:szCs w:val="24"/>
        </w:rPr>
        <w:lastRenderedPageBreak/>
        <w:t>czynności z zakresu robót drogowych, w tym operator</w:t>
      </w:r>
      <w:r w:rsidR="006C1C8B">
        <w:rPr>
          <w:rFonts w:ascii="Calibri Light" w:hAnsi="Calibri Light" w:cs="Calibri Light"/>
          <w:bCs/>
          <w:sz w:val="24"/>
          <w:szCs w:val="24"/>
        </w:rPr>
        <w:t>zy sprzętu budowlanego</w:t>
      </w:r>
      <w:r w:rsidR="005944BE">
        <w:rPr>
          <w:rFonts w:ascii="Calibri Light" w:hAnsi="Calibri Light" w:cs="Calibri Light"/>
          <w:bCs/>
          <w:sz w:val="24"/>
          <w:szCs w:val="24"/>
        </w:rPr>
        <w:t>)</w:t>
      </w:r>
      <w:r w:rsidRPr="005944BE">
        <w:rPr>
          <w:rFonts w:ascii="Calibri Light" w:hAnsi="Calibri Light" w:cs="Calibri Light"/>
          <w:bCs/>
          <w:sz w:val="24"/>
          <w:szCs w:val="24"/>
        </w:rPr>
        <w:t xml:space="preserve"> – nie obejmuje to zatem takich czynności jak kierowanie budową lub robotami, obsługa geodezyjna, dostawy materiałów.</w:t>
      </w:r>
    </w:p>
    <w:p w14:paraId="31344524" w14:textId="77777777" w:rsidR="00F1086A" w:rsidRDefault="00F1086A" w:rsidP="009C1A15">
      <w:pPr>
        <w:spacing w:line="276" w:lineRule="auto"/>
        <w:jc w:val="both"/>
        <w:rPr>
          <w:rFonts w:ascii="Calibri Light" w:hAnsi="Calibri Light" w:cs="Calibri Light"/>
          <w:bCs/>
          <w:sz w:val="24"/>
          <w:szCs w:val="24"/>
        </w:rPr>
      </w:pPr>
    </w:p>
    <w:p w14:paraId="682D30ED" w14:textId="4415F3AF" w:rsidR="00876893" w:rsidRDefault="00876893" w:rsidP="009C1A15">
      <w:pPr>
        <w:spacing w:line="276" w:lineRule="auto"/>
        <w:jc w:val="both"/>
        <w:rPr>
          <w:rFonts w:ascii="Calibri Light" w:hAnsi="Calibri Light" w:cs="Calibri Light"/>
          <w:bCs/>
          <w:sz w:val="24"/>
          <w:szCs w:val="24"/>
        </w:rPr>
      </w:pPr>
      <w:r w:rsidRPr="009C1A15">
        <w:rPr>
          <w:rFonts w:ascii="Calibri Light" w:hAnsi="Calibri Light" w:cs="Calibri Light"/>
          <w:bCs/>
          <w:sz w:val="24"/>
          <w:szCs w:val="24"/>
          <w:u w:val="single"/>
        </w:rPr>
        <w:t>Roboty budowlane , oprócz wykonania warstw bitumicznych, sieci kanalizacji deszczowej, zabezpieczenia elementów infrastruktury i innych sieci, muszą być wykonane siłami własnymi</w:t>
      </w:r>
      <w:r>
        <w:rPr>
          <w:rFonts w:ascii="Calibri Light" w:hAnsi="Calibri Light" w:cs="Calibri Light"/>
          <w:bCs/>
          <w:sz w:val="24"/>
          <w:szCs w:val="24"/>
        </w:rPr>
        <w:t>.</w:t>
      </w:r>
    </w:p>
    <w:p w14:paraId="4848D9D5" w14:textId="77777777" w:rsidR="00876893" w:rsidRDefault="00876893" w:rsidP="009C1A15">
      <w:pPr>
        <w:spacing w:line="276" w:lineRule="auto"/>
        <w:jc w:val="both"/>
        <w:rPr>
          <w:rFonts w:ascii="Calibri Light" w:hAnsi="Calibri Light" w:cs="Calibri Light"/>
          <w:bCs/>
          <w:sz w:val="24"/>
          <w:szCs w:val="24"/>
        </w:rPr>
      </w:pPr>
    </w:p>
    <w:p w14:paraId="11D85A1B" w14:textId="31E52C4B" w:rsidR="00FF237B" w:rsidRDefault="00C427B5" w:rsidP="009C1A15">
      <w:pPr>
        <w:spacing w:line="276" w:lineRule="auto"/>
        <w:jc w:val="both"/>
        <w:rPr>
          <w:rFonts w:ascii="Calibri Light" w:hAnsi="Calibri Light" w:cs="Calibri Light"/>
          <w:b/>
          <w:bCs/>
          <w:sz w:val="24"/>
          <w:szCs w:val="24"/>
          <w:u w:val="single"/>
        </w:rPr>
      </w:pPr>
      <w:r w:rsidRPr="00C427B5">
        <w:rPr>
          <w:rFonts w:ascii="Calibri Light" w:hAnsi="Calibri Light" w:cs="Calibri Light"/>
          <w:b/>
          <w:bCs/>
          <w:sz w:val="24"/>
          <w:szCs w:val="24"/>
          <w:u w:val="single"/>
        </w:rPr>
        <w:t>Zamawiający otrzymał dofinansowanie na realizację zadania w ramach Rządowego Funduszu Rozwoju Dróg</w:t>
      </w:r>
      <w:r>
        <w:rPr>
          <w:rFonts w:ascii="Calibri Light" w:hAnsi="Calibri Light" w:cs="Calibri Light"/>
          <w:b/>
          <w:bCs/>
          <w:sz w:val="24"/>
          <w:szCs w:val="24"/>
          <w:u w:val="single"/>
        </w:rPr>
        <w:t>.</w:t>
      </w:r>
    </w:p>
    <w:p w14:paraId="4AA476F3" w14:textId="77777777" w:rsidR="00F1086A" w:rsidRDefault="00F1086A" w:rsidP="009C1A15">
      <w:pPr>
        <w:spacing w:line="276" w:lineRule="auto"/>
        <w:jc w:val="both"/>
        <w:rPr>
          <w:rFonts w:ascii="Calibri Light" w:hAnsi="Calibri Light" w:cs="Calibri Light"/>
          <w:b/>
          <w:bCs/>
          <w:sz w:val="24"/>
          <w:szCs w:val="24"/>
          <w:u w:val="single"/>
        </w:rPr>
      </w:pPr>
    </w:p>
    <w:p w14:paraId="67879BD6" w14:textId="4EF2F485" w:rsidR="00F83F78" w:rsidRPr="005944BE" w:rsidRDefault="00F83F78" w:rsidP="009C1A15">
      <w:pPr>
        <w:pStyle w:val="Akapitzlist1"/>
        <w:numPr>
          <w:ilvl w:val="0"/>
          <w:numId w:val="62"/>
        </w:numPr>
        <w:suppressAutoHyphens/>
        <w:overflowPunct w:val="0"/>
        <w:autoSpaceDE w:val="0"/>
        <w:spacing w:before="120" w:after="120" w:line="276" w:lineRule="auto"/>
        <w:contextualSpacing w:val="0"/>
        <w:jc w:val="both"/>
        <w:rPr>
          <w:rFonts w:ascii="Calibri Light" w:hAnsi="Calibri Light" w:cs="Calibri Light"/>
          <w:b/>
          <w:bCs/>
          <w:sz w:val="24"/>
          <w:szCs w:val="24"/>
        </w:rPr>
      </w:pPr>
      <w:r w:rsidRPr="005944BE">
        <w:rPr>
          <w:rFonts w:ascii="Calibri Light" w:hAnsi="Calibri Light" w:cs="Calibri Light"/>
          <w:b/>
          <w:bCs/>
          <w:sz w:val="24"/>
          <w:szCs w:val="24"/>
        </w:rPr>
        <w:t>Zamawiający wymaga udzielenia</w:t>
      </w:r>
      <w:r w:rsidR="00967FD4" w:rsidRPr="005944BE">
        <w:rPr>
          <w:rFonts w:ascii="Calibri Light" w:hAnsi="Calibri Light" w:cs="Calibri Light"/>
          <w:b/>
          <w:bCs/>
          <w:sz w:val="24"/>
          <w:szCs w:val="24"/>
        </w:rPr>
        <w:t xml:space="preserve"> min.</w:t>
      </w:r>
      <w:r w:rsidRPr="005944BE">
        <w:rPr>
          <w:rFonts w:ascii="Calibri Light" w:hAnsi="Calibri Light" w:cs="Calibri Light"/>
          <w:b/>
          <w:bCs/>
          <w:sz w:val="24"/>
          <w:szCs w:val="24"/>
        </w:rPr>
        <w:t xml:space="preserve"> </w:t>
      </w:r>
      <w:r w:rsidR="0087137A">
        <w:rPr>
          <w:rFonts w:ascii="Calibri Light" w:hAnsi="Calibri Light" w:cs="Calibri Light"/>
          <w:b/>
          <w:bCs/>
          <w:sz w:val="24"/>
          <w:szCs w:val="24"/>
        </w:rPr>
        <w:t>60</w:t>
      </w:r>
      <w:r w:rsidRPr="005944BE">
        <w:rPr>
          <w:rFonts w:ascii="Calibri Light" w:hAnsi="Calibri Light" w:cs="Calibri Light"/>
          <w:b/>
          <w:bCs/>
          <w:sz w:val="24"/>
          <w:szCs w:val="24"/>
        </w:rPr>
        <w:t xml:space="preserve"> miesięcy gwarancji na wykonane roboty, licząc od dnia odbioru końcowego przedmiotu umowy</w:t>
      </w:r>
      <w:r w:rsidR="00967FD4" w:rsidRPr="005944BE">
        <w:rPr>
          <w:rFonts w:ascii="Calibri Light" w:hAnsi="Calibri Light" w:cs="Calibri Light"/>
          <w:b/>
          <w:bCs/>
          <w:sz w:val="24"/>
          <w:szCs w:val="24"/>
        </w:rPr>
        <w:t xml:space="preserve"> (okres gwarancji stanowi kryterium oceny ofert zgodnie z rozdziałem XXVIII SWZ)</w:t>
      </w:r>
    </w:p>
    <w:p w14:paraId="3119F784" w14:textId="77777777" w:rsidR="00292592" w:rsidRDefault="00670157" w:rsidP="009C1A15">
      <w:pPr>
        <w:pStyle w:val="Akapitzlist"/>
        <w:numPr>
          <w:ilvl w:val="0"/>
          <w:numId w:val="62"/>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3B09EE97" w14:textId="77777777" w:rsidR="00F73200" w:rsidRPr="00A6085A" w:rsidRDefault="00F73200" w:rsidP="009C1A15">
      <w:pPr>
        <w:pStyle w:val="Akapitzlist"/>
        <w:overflowPunct w:val="0"/>
        <w:autoSpaceDE w:val="0"/>
        <w:autoSpaceDN w:val="0"/>
        <w:adjustRightInd w:val="0"/>
        <w:spacing w:line="276" w:lineRule="auto"/>
        <w:ind w:left="360"/>
        <w:textAlignment w:val="baseline"/>
        <w:rPr>
          <w:rStyle w:val="Pogrubienie"/>
          <w:rFonts w:ascii="Calibri Light" w:hAnsi="Calibri Light" w:cs="Calibri Light"/>
          <w:b w:val="0"/>
          <w:bCs w:val="0"/>
          <w:sz w:val="24"/>
          <w:szCs w:val="24"/>
        </w:rPr>
      </w:pPr>
      <w:bookmarkStart w:id="0" w:name="_Hlk137025955"/>
      <w:r w:rsidRPr="00A6085A">
        <w:rPr>
          <w:rStyle w:val="Pogrubienie"/>
          <w:rFonts w:ascii="Calibri Light" w:hAnsi="Calibri Light" w:cs="Calibri Light"/>
          <w:b w:val="0"/>
          <w:bCs w:val="0"/>
          <w:sz w:val="24"/>
          <w:szCs w:val="24"/>
        </w:rPr>
        <w:t>45000000-7 Roboty budowlane</w:t>
      </w:r>
    </w:p>
    <w:p w14:paraId="0712DF04" w14:textId="77777777" w:rsidR="00F73200" w:rsidRPr="00A6085A" w:rsidRDefault="00F73200" w:rsidP="009C1A15">
      <w:pPr>
        <w:pStyle w:val="Akapitzlist"/>
        <w:overflowPunct w:val="0"/>
        <w:autoSpaceDE w:val="0"/>
        <w:autoSpaceDN w:val="0"/>
        <w:adjustRightInd w:val="0"/>
        <w:spacing w:line="276" w:lineRule="auto"/>
        <w:ind w:left="360"/>
        <w:textAlignment w:val="baseline"/>
        <w:rPr>
          <w:rStyle w:val="Pogrubienie"/>
          <w:rFonts w:ascii="Calibri Light" w:hAnsi="Calibri Light" w:cs="Calibri Light"/>
          <w:b w:val="0"/>
          <w:bCs w:val="0"/>
          <w:sz w:val="24"/>
          <w:szCs w:val="24"/>
        </w:rPr>
      </w:pPr>
      <w:r w:rsidRPr="00A6085A">
        <w:rPr>
          <w:rStyle w:val="Pogrubienie"/>
          <w:rFonts w:ascii="Calibri Light" w:hAnsi="Calibri Light" w:cs="Calibri Light"/>
          <w:b w:val="0"/>
          <w:bCs w:val="0"/>
          <w:sz w:val="24"/>
          <w:szCs w:val="24"/>
        </w:rPr>
        <w:t>45111300-1 Roboty rozbiórkowe</w:t>
      </w:r>
    </w:p>
    <w:p w14:paraId="7A024CDB" w14:textId="77777777" w:rsidR="00F73200" w:rsidRPr="00A6085A" w:rsidRDefault="00F73200" w:rsidP="009C1A15">
      <w:pPr>
        <w:pStyle w:val="Akapitzlist"/>
        <w:overflowPunct w:val="0"/>
        <w:autoSpaceDE w:val="0"/>
        <w:autoSpaceDN w:val="0"/>
        <w:adjustRightInd w:val="0"/>
        <w:spacing w:line="276" w:lineRule="auto"/>
        <w:ind w:left="360"/>
        <w:textAlignment w:val="baseline"/>
        <w:rPr>
          <w:rStyle w:val="Pogrubienie"/>
          <w:rFonts w:ascii="Calibri Light" w:hAnsi="Calibri Light" w:cs="Calibri Light"/>
          <w:b w:val="0"/>
          <w:bCs w:val="0"/>
          <w:sz w:val="24"/>
          <w:szCs w:val="24"/>
        </w:rPr>
      </w:pPr>
      <w:r w:rsidRPr="00A6085A">
        <w:rPr>
          <w:rStyle w:val="Pogrubienie"/>
          <w:rFonts w:ascii="Calibri Light" w:hAnsi="Calibri Light" w:cs="Calibri Light"/>
          <w:b w:val="0"/>
          <w:bCs w:val="0"/>
          <w:sz w:val="24"/>
          <w:szCs w:val="24"/>
        </w:rPr>
        <w:t>45100000-8 Przygotowanie terenu pod budowę</w:t>
      </w:r>
    </w:p>
    <w:p w14:paraId="454B546F"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45111200-0 Roboty w zakresie przygotowania terenu pod budowę i roboty ziemne</w:t>
      </w:r>
    </w:p>
    <w:p w14:paraId="75F30F4C"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45233120-6 Roboty w zakresie budowy dróg</w:t>
      </w:r>
    </w:p>
    <w:p w14:paraId="089EC2CF"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45233161-5 Roboty budowlane w zakresie ścieżek pieszych</w:t>
      </w:r>
    </w:p>
    <w:p w14:paraId="4DA43DC4"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77314100-5 Usługi w zakresie trawników</w:t>
      </w:r>
    </w:p>
    <w:p w14:paraId="30E25561"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34922100-7 Oznakowanie drogowe</w:t>
      </w:r>
    </w:p>
    <w:p w14:paraId="75F24785"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45233000-9 Roboty w zakresie konstruowania, fundamentowania oraz wykonywania nawierzchni autostrad, dróg</w:t>
      </w:r>
    </w:p>
    <w:p w14:paraId="6AAEBEFC" w14:textId="568998B4"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45231300-8 Roboty budowlane w zakresie budowy wodociągów i rurociągów do odprowadzania</w:t>
      </w:r>
      <w:r w:rsidR="003A0117" w:rsidRPr="00A6085A">
        <w:rPr>
          <w:rFonts w:ascii="Calibri Light" w:hAnsi="Calibri Light" w:cs="Calibri Light"/>
          <w:sz w:val="24"/>
          <w:szCs w:val="24"/>
        </w:rPr>
        <w:t xml:space="preserve"> </w:t>
      </w:r>
      <w:r w:rsidRPr="00A6085A">
        <w:rPr>
          <w:rFonts w:ascii="Calibri Light" w:hAnsi="Calibri Light" w:cs="Calibri Light"/>
          <w:sz w:val="24"/>
          <w:szCs w:val="24"/>
        </w:rPr>
        <w:t>ścieków</w:t>
      </w:r>
    </w:p>
    <w:p w14:paraId="4CE1CB8C" w14:textId="77777777" w:rsidR="00F73200" w:rsidRPr="00A6085A" w:rsidRDefault="00F73200" w:rsidP="009C1A15">
      <w:pPr>
        <w:pStyle w:val="Akapitzlist"/>
        <w:overflowPunct w:val="0"/>
        <w:autoSpaceDE w:val="0"/>
        <w:autoSpaceDN w:val="0"/>
        <w:adjustRightInd w:val="0"/>
        <w:spacing w:line="276" w:lineRule="auto"/>
        <w:ind w:left="360"/>
        <w:textAlignment w:val="baseline"/>
        <w:rPr>
          <w:rFonts w:ascii="Calibri Light" w:hAnsi="Calibri Light" w:cs="Calibri Light"/>
          <w:sz w:val="24"/>
          <w:szCs w:val="24"/>
        </w:rPr>
      </w:pPr>
      <w:r w:rsidRPr="00A6085A">
        <w:rPr>
          <w:rFonts w:ascii="Calibri Light" w:hAnsi="Calibri Light" w:cs="Calibri Light"/>
          <w:sz w:val="24"/>
          <w:szCs w:val="24"/>
        </w:rPr>
        <w:t>45231200-7 Roboty budowlane w zakresie budowy rurociągów naftowych i gazociągów</w:t>
      </w:r>
    </w:p>
    <w:bookmarkEnd w:id="0"/>
    <w:p w14:paraId="5B2CF703" w14:textId="77777777" w:rsidR="00260EAE" w:rsidRPr="00640706" w:rsidRDefault="00260EAE" w:rsidP="009C1A15">
      <w:pPr>
        <w:pStyle w:val="Akapitzlist"/>
        <w:numPr>
          <w:ilvl w:val="0"/>
          <w:numId w:val="62"/>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t>Przedmiotowe środki dowodowe:</w:t>
      </w:r>
    </w:p>
    <w:p w14:paraId="7A606258" w14:textId="2083C0D7" w:rsidR="00260EAE" w:rsidRPr="00640706" w:rsidRDefault="00260EAE" w:rsidP="009C1A15">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9C1A15">
      <w:pPr>
        <w:spacing w:line="276" w:lineRule="auto"/>
        <w:rPr>
          <w:rFonts w:ascii="Calibri Light" w:hAnsi="Calibri Light" w:cs="Calibri Light"/>
          <w:sz w:val="24"/>
          <w:szCs w:val="24"/>
        </w:rPr>
      </w:pPr>
    </w:p>
    <w:p w14:paraId="32D1EAE7" w14:textId="77777777" w:rsidR="0019483D" w:rsidRPr="00640706" w:rsidRDefault="0019483D"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7B5793A8" w14:textId="33BFB3F9" w:rsidR="0003141F" w:rsidRPr="00640706" w:rsidRDefault="00E51C12"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52080E98" w14:textId="77777777" w:rsidR="000725F3" w:rsidRPr="00640706" w:rsidRDefault="000725F3" w:rsidP="009C1A15">
      <w:pPr>
        <w:numPr>
          <w:ilvl w:val="0"/>
          <w:numId w:val="43"/>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640706" w:rsidRDefault="000725F3" w:rsidP="009C1A15">
      <w:pPr>
        <w:numPr>
          <w:ilvl w:val="0"/>
          <w:numId w:val="43"/>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częściowa stanowić będzie ofertę o treści niezgodnej z warunkami zamówienia </w:t>
      </w:r>
      <w:r w:rsidRPr="00640706">
        <w:rPr>
          <w:rFonts w:ascii="Calibri Light" w:hAnsi="Calibri Light" w:cs="Calibri Light"/>
          <w:sz w:val="24"/>
          <w:szCs w:val="24"/>
        </w:rPr>
        <w:br/>
        <w:t>i zostanie odrzucona, zgodnie z art. 226 ust. 1 pkt 5 ustawy.</w:t>
      </w:r>
    </w:p>
    <w:p w14:paraId="0DC60507" w14:textId="77777777" w:rsidR="000725F3" w:rsidRPr="00640706" w:rsidRDefault="000725F3" w:rsidP="009C1A15">
      <w:pPr>
        <w:numPr>
          <w:ilvl w:val="0"/>
          <w:numId w:val="43"/>
        </w:numPr>
        <w:tabs>
          <w:tab w:val="clear" w:pos="720"/>
          <w:tab w:val="num" w:pos="426"/>
        </w:tabs>
        <w:spacing w:line="276" w:lineRule="auto"/>
        <w:ind w:left="425" w:right="28" w:hanging="426"/>
        <w:jc w:val="both"/>
        <w:rPr>
          <w:rFonts w:ascii="Calibri Light" w:hAnsi="Calibri Light" w:cs="Calibri Light"/>
          <w:sz w:val="24"/>
          <w:szCs w:val="24"/>
        </w:rPr>
      </w:pPr>
      <w:r w:rsidRPr="00640706">
        <w:rPr>
          <w:rFonts w:ascii="Calibri Light" w:hAnsi="Calibri Light" w:cs="Calibri Light"/>
          <w:sz w:val="24"/>
          <w:szCs w:val="24"/>
        </w:rPr>
        <w:t>Uzasadnienie braku podziału zamówienia na części:</w:t>
      </w:r>
    </w:p>
    <w:p w14:paraId="3D79D6F1" w14:textId="77777777" w:rsidR="0087137A" w:rsidRPr="0087137A" w:rsidRDefault="0087137A" w:rsidP="009C1A15">
      <w:pPr>
        <w:pStyle w:val="Akapitzlist"/>
        <w:spacing w:before="60" w:line="276" w:lineRule="auto"/>
        <w:ind w:left="454" w:right="28"/>
        <w:jc w:val="both"/>
        <w:rPr>
          <w:rFonts w:ascii="Calibri Light" w:hAnsi="Calibri Light" w:cs="Calibri Light"/>
          <w:sz w:val="24"/>
          <w:szCs w:val="24"/>
        </w:rPr>
      </w:pPr>
      <w:r w:rsidRPr="0087137A">
        <w:rPr>
          <w:rFonts w:ascii="Calibri Light" w:hAnsi="Calibri Light" w:cs="Calibri Light"/>
          <w:sz w:val="24"/>
          <w:szCs w:val="24"/>
        </w:rPr>
        <w:lastRenderedPageBreak/>
        <w:t>Zamówienie nie jest dzielone na części z uwagi na jednorodny charakter zamówienia. Zadanie stanowi integralną całość, obejmuje ściśle ze sobą powiązane roboty budowlane, wymagające zachowania kolejności technologicznych robót.</w:t>
      </w:r>
    </w:p>
    <w:p w14:paraId="0637AAC1" w14:textId="77777777" w:rsidR="0087137A" w:rsidRPr="0087137A" w:rsidRDefault="0087137A" w:rsidP="009C1A15">
      <w:pPr>
        <w:pStyle w:val="Akapitzlist"/>
        <w:spacing w:before="60" w:line="276" w:lineRule="auto"/>
        <w:ind w:left="454" w:right="28"/>
        <w:jc w:val="both"/>
        <w:rPr>
          <w:rFonts w:ascii="Calibri Light" w:hAnsi="Calibri Light" w:cs="Calibri Light"/>
          <w:sz w:val="24"/>
          <w:szCs w:val="24"/>
        </w:rPr>
      </w:pPr>
      <w:r w:rsidRPr="0087137A">
        <w:rPr>
          <w:rFonts w:ascii="Calibri Light" w:hAnsi="Calibri Light" w:cs="Calibri Light"/>
          <w:sz w:val="24"/>
          <w:szCs w:val="24"/>
        </w:rPr>
        <w:t xml:space="preserve">Brak kompleksowej realizacji zamówienia mógłby zagrozić właściwemu wykonaniu zamówienia.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28D891CA" w14:textId="15357BA4" w:rsidR="003027E1" w:rsidRDefault="0087137A" w:rsidP="009C1A15">
      <w:pPr>
        <w:pStyle w:val="Nagwek2"/>
        <w:spacing w:line="276" w:lineRule="auto"/>
        <w:ind w:left="454" w:firstLine="0"/>
        <w:jc w:val="left"/>
        <w:rPr>
          <w:rFonts w:ascii="Calibri Light" w:hAnsi="Calibri Light" w:cs="Calibri Light"/>
          <w:sz w:val="24"/>
          <w:szCs w:val="24"/>
        </w:rPr>
      </w:pPr>
      <w:r w:rsidRPr="002B4806">
        <w:rPr>
          <w:rFonts w:ascii="Calibri Light" w:hAnsi="Calibri Light" w:cs="Calibri Light"/>
          <w:sz w:val="24"/>
          <w:szCs w:val="24"/>
        </w:rPr>
        <w:t>Brak podziału zamówienia na części nie powoduje ograniczenia konkurencji oraz zapewnia równy dostęp podmiotów z sektora małych i średnich przedsiębiorstw</w:t>
      </w:r>
      <w:r>
        <w:rPr>
          <w:rFonts w:ascii="Calibri Light" w:hAnsi="Calibri Light" w:cs="Calibri Light"/>
          <w:sz w:val="24"/>
          <w:szCs w:val="24"/>
        </w:rPr>
        <w:t>.</w:t>
      </w:r>
    </w:p>
    <w:p w14:paraId="6757EF9C" w14:textId="77777777" w:rsidR="0087137A" w:rsidRPr="0087137A" w:rsidRDefault="0087137A" w:rsidP="009C1A15">
      <w:pPr>
        <w:spacing w:line="276" w:lineRule="auto"/>
      </w:pPr>
    </w:p>
    <w:p w14:paraId="175DAC88" w14:textId="77777777" w:rsidR="00815B6A" w:rsidRPr="00640706" w:rsidRDefault="00815B6A"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78F4DAE3" w14:textId="62462143" w:rsidR="00CA3917" w:rsidRPr="00640706" w:rsidRDefault="00E51C12" w:rsidP="009C1A15">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647E2821" w14:textId="77777777" w:rsidR="00815B6A" w:rsidRPr="00640706" w:rsidRDefault="006A370E"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9C1A15">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9C1A15">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9C1A15">
      <w:pPr>
        <w:spacing w:line="276" w:lineRule="auto"/>
        <w:ind w:right="28"/>
        <w:jc w:val="both"/>
        <w:rPr>
          <w:rFonts w:ascii="Calibri Light" w:hAnsi="Calibri Light" w:cs="Calibri Light"/>
          <w:sz w:val="24"/>
          <w:szCs w:val="24"/>
        </w:rPr>
      </w:pPr>
    </w:p>
    <w:p w14:paraId="52B928B4" w14:textId="77777777" w:rsidR="006A370E" w:rsidRPr="00640706" w:rsidRDefault="006A370E"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9C1A15">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686A353B" w14:textId="77777777" w:rsidR="00401FD9" w:rsidRPr="00640706" w:rsidRDefault="00401FD9" w:rsidP="009C1A15">
      <w:pPr>
        <w:tabs>
          <w:tab w:val="left" w:pos="426"/>
        </w:tabs>
        <w:spacing w:before="120" w:line="276" w:lineRule="auto"/>
        <w:ind w:right="28"/>
        <w:jc w:val="both"/>
        <w:rPr>
          <w:rFonts w:ascii="Calibri Light" w:hAnsi="Calibri Light" w:cs="Calibri Light"/>
          <w:sz w:val="24"/>
          <w:szCs w:val="24"/>
        </w:rPr>
      </w:pPr>
    </w:p>
    <w:p w14:paraId="50FFC2A5" w14:textId="77777777" w:rsidR="00B4667B" w:rsidRPr="00640706" w:rsidRDefault="007707A6"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9C1A15">
      <w:pPr>
        <w:pStyle w:val="Nagwek2"/>
        <w:spacing w:line="276" w:lineRule="auto"/>
        <w:ind w:firstLine="0"/>
        <w:rPr>
          <w:rFonts w:ascii="Calibri Light" w:hAnsi="Calibri Light" w:cs="Calibri Light"/>
          <w:sz w:val="24"/>
          <w:szCs w:val="24"/>
        </w:rPr>
      </w:pPr>
      <w:r w:rsidRPr="00D55D81">
        <w:rPr>
          <w:rFonts w:ascii="Calibri Light" w:hAnsi="Calibri Light" w:cs="Calibri Light"/>
          <w:sz w:val="24"/>
          <w:szCs w:val="24"/>
        </w:rPr>
        <w:t>TERMIN WYKONANIA ZAMÓWIENIA</w:t>
      </w:r>
    </w:p>
    <w:p w14:paraId="085EB64F" w14:textId="77777777" w:rsidR="005D338F" w:rsidRPr="00640706" w:rsidRDefault="005D338F" w:rsidP="009C1A15">
      <w:pPr>
        <w:spacing w:line="276" w:lineRule="auto"/>
        <w:rPr>
          <w:rFonts w:ascii="Calibri Light" w:hAnsi="Calibri Light" w:cs="Calibri Light"/>
        </w:rPr>
      </w:pPr>
    </w:p>
    <w:p w14:paraId="0F2AD5A2" w14:textId="44D53494" w:rsidR="00EB3BE5" w:rsidRDefault="00EB3BE5" w:rsidP="009C1A15">
      <w:pPr>
        <w:pStyle w:val="Nagwek2"/>
        <w:spacing w:line="276" w:lineRule="auto"/>
        <w:ind w:firstLine="0"/>
        <w:jc w:val="both"/>
        <w:rPr>
          <w:rFonts w:ascii="Calibri Light" w:hAnsi="Calibri Light" w:cs="Calibri Light"/>
          <w:b w:val="0"/>
          <w:bCs/>
          <w:sz w:val="24"/>
          <w:szCs w:val="24"/>
        </w:rPr>
      </w:pPr>
      <w:r w:rsidRPr="006C1C8B">
        <w:rPr>
          <w:rFonts w:ascii="Calibri Light" w:hAnsi="Calibri Light" w:cs="Calibri Light"/>
          <w:b w:val="0"/>
          <w:bCs/>
          <w:sz w:val="24"/>
          <w:szCs w:val="24"/>
        </w:rPr>
        <w:t xml:space="preserve">Zamówienie należy zrealizować </w:t>
      </w:r>
      <w:bookmarkStart w:id="1" w:name="_Hlk120705465"/>
      <w:r w:rsidR="004B1D99" w:rsidRPr="006C1C8B">
        <w:rPr>
          <w:rFonts w:ascii="Calibri Light" w:hAnsi="Calibri Light" w:cs="Calibri Light"/>
          <w:b w:val="0"/>
          <w:bCs/>
          <w:sz w:val="24"/>
          <w:szCs w:val="24"/>
        </w:rPr>
        <w:t xml:space="preserve">do </w:t>
      </w:r>
      <w:bookmarkEnd w:id="1"/>
      <w:r w:rsidR="0087137A" w:rsidRPr="006C1C8B">
        <w:rPr>
          <w:rFonts w:ascii="Calibri Light" w:hAnsi="Calibri Light" w:cs="Calibri Light"/>
          <w:b w:val="0"/>
          <w:bCs/>
          <w:sz w:val="24"/>
          <w:szCs w:val="24"/>
        </w:rPr>
        <w:t>1</w:t>
      </w:r>
      <w:r w:rsidR="00876893">
        <w:rPr>
          <w:rFonts w:ascii="Calibri Light" w:hAnsi="Calibri Light" w:cs="Calibri Light"/>
          <w:b w:val="0"/>
          <w:bCs/>
          <w:sz w:val="24"/>
          <w:szCs w:val="24"/>
        </w:rPr>
        <w:t>1</w:t>
      </w:r>
      <w:r w:rsidR="0087137A" w:rsidRPr="006C1C8B">
        <w:rPr>
          <w:rFonts w:ascii="Calibri Light" w:hAnsi="Calibri Light" w:cs="Calibri Light"/>
          <w:b w:val="0"/>
          <w:bCs/>
          <w:sz w:val="24"/>
          <w:szCs w:val="24"/>
        </w:rPr>
        <w:t xml:space="preserve"> miesięcy od podpisania umowy.</w:t>
      </w:r>
    </w:p>
    <w:p w14:paraId="21259CED" w14:textId="77777777" w:rsidR="0087137A" w:rsidRPr="0087137A" w:rsidRDefault="0087137A" w:rsidP="009C1A15">
      <w:pPr>
        <w:spacing w:line="276" w:lineRule="auto"/>
      </w:pPr>
    </w:p>
    <w:p w14:paraId="795271A7" w14:textId="77777777" w:rsidR="00C477D3" w:rsidRPr="00640706" w:rsidRDefault="007707A6"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9C1A15">
      <w:pPr>
        <w:spacing w:line="276" w:lineRule="auto"/>
        <w:jc w:val="both"/>
        <w:rPr>
          <w:rFonts w:ascii="Calibri Light" w:hAnsi="Calibri Light" w:cs="Calibri Light"/>
          <w:b/>
          <w:sz w:val="24"/>
          <w:szCs w:val="24"/>
        </w:rPr>
      </w:pPr>
    </w:p>
    <w:p w14:paraId="193400BE" w14:textId="10770B2D" w:rsidR="00C477D3" w:rsidRPr="00640706" w:rsidRDefault="00C477D3" w:rsidP="009C1A15">
      <w:pPr>
        <w:numPr>
          <w:ilvl w:val="0"/>
          <w:numId w:val="44"/>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765183">
        <w:rPr>
          <w:rFonts w:ascii="Calibri Light" w:hAnsi="Calibri Light" w:cs="Calibri Light"/>
          <w:sz w:val="24"/>
          <w:szCs w:val="24"/>
        </w:rPr>
        <w:t>załącz</w:t>
      </w:r>
      <w:r w:rsidR="004D14DA" w:rsidRPr="00765183">
        <w:rPr>
          <w:rFonts w:ascii="Calibri Light" w:hAnsi="Calibri Light" w:cs="Calibri Light"/>
          <w:sz w:val="24"/>
          <w:szCs w:val="24"/>
        </w:rPr>
        <w:t xml:space="preserve">nik nr </w:t>
      </w:r>
      <w:r w:rsidR="0087137A">
        <w:rPr>
          <w:rFonts w:ascii="Calibri Light" w:hAnsi="Calibri Light" w:cs="Calibri Light"/>
          <w:sz w:val="24"/>
          <w:szCs w:val="24"/>
        </w:rPr>
        <w:t>5</w:t>
      </w:r>
      <w:r w:rsidR="00186267" w:rsidRPr="00765183">
        <w:rPr>
          <w:rFonts w:ascii="Calibri Light" w:hAnsi="Calibri Light" w:cs="Calibri Light"/>
          <w:sz w:val="24"/>
          <w:szCs w:val="24"/>
        </w:rPr>
        <w:t xml:space="preserve"> </w:t>
      </w:r>
      <w:r w:rsidRPr="00765183">
        <w:rPr>
          <w:rFonts w:ascii="Calibri Light" w:hAnsi="Calibri Light" w:cs="Calibri Light"/>
          <w:sz w:val="24"/>
          <w:szCs w:val="24"/>
        </w:rPr>
        <w:t>do SW</w:t>
      </w:r>
      <w:r w:rsidR="004D14DA" w:rsidRPr="00765183">
        <w:rPr>
          <w:rFonts w:ascii="Calibri Light" w:hAnsi="Calibri Light" w:cs="Calibri Light"/>
          <w:sz w:val="24"/>
          <w:szCs w:val="24"/>
        </w:rPr>
        <w:t>Z</w:t>
      </w:r>
      <w:r w:rsidRPr="00765183">
        <w:rPr>
          <w:rFonts w:ascii="Calibri Light" w:hAnsi="Calibri Light" w:cs="Calibri Light"/>
          <w:sz w:val="24"/>
          <w:szCs w:val="24"/>
        </w:rPr>
        <w:t>.</w:t>
      </w:r>
    </w:p>
    <w:p w14:paraId="7B0D3E1B" w14:textId="55B1EA5E" w:rsidR="00B62D99" w:rsidRPr="00640706" w:rsidRDefault="00A93CCE" w:rsidP="009C1A15">
      <w:pPr>
        <w:pStyle w:val="Akapitzlist"/>
        <w:numPr>
          <w:ilvl w:val="0"/>
          <w:numId w:val="44"/>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w:t>
      </w:r>
      <w:r w:rsidRPr="00765183">
        <w:rPr>
          <w:rFonts w:ascii="Calibri Light" w:hAnsi="Calibri Light" w:cs="Calibri Light"/>
          <w:color w:val="000000" w:themeColor="text1"/>
          <w:sz w:val="24"/>
          <w:szCs w:val="24"/>
        </w:rPr>
        <w:t xml:space="preserve">załączniku nr </w:t>
      </w:r>
      <w:r w:rsidR="0087137A">
        <w:rPr>
          <w:rFonts w:ascii="Calibri Light" w:hAnsi="Calibri Light" w:cs="Calibri Light"/>
          <w:sz w:val="24"/>
          <w:szCs w:val="24"/>
        </w:rPr>
        <w:t>5</w:t>
      </w:r>
      <w:r w:rsidR="00186267" w:rsidRPr="00765183">
        <w:rPr>
          <w:rFonts w:ascii="Calibri Light" w:hAnsi="Calibri Light" w:cs="Calibri Light"/>
          <w:sz w:val="24"/>
          <w:szCs w:val="24"/>
        </w:rPr>
        <w:t xml:space="preserve"> </w:t>
      </w:r>
      <w:r w:rsidR="008A18DD" w:rsidRPr="00765183">
        <w:rPr>
          <w:rFonts w:ascii="Calibri Light" w:hAnsi="Calibri Light" w:cs="Calibri Light"/>
          <w:sz w:val="24"/>
          <w:szCs w:val="24"/>
        </w:rPr>
        <w:t>do SWZ</w:t>
      </w:r>
      <w:r w:rsidR="00C477D3" w:rsidRPr="00765183">
        <w:rPr>
          <w:rFonts w:ascii="Calibri Light" w:hAnsi="Calibri Light" w:cs="Calibri Light"/>
          <w:color w:val="000000" w:themeColor="text1"/>
          <w:sz w:val="24"/>
          <w:szCs w:val="24"/>
        </w:rPr>
        <w:t>.</w:t>
      </w:r>
    </w:p>
    <w:p w14:paraId="46147DC8" w14:textId="77777777" w:rsidR="00C477D3" w:rsidRPr="00640706" w:rsidRDefault="00C477D3" w:rsidP="009C1A15">
      <w:pPr>
        <w:pStyle w:val="Akapitzlist"/>
        <w:numPr>
          <w:ilvl w:val="0"/>
          <w:numId w:val="44"/>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lastRenderedPageBreak/>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9C1A15">
      <w:pPr>
        <w:pStyle w:val="Akapitzlist"/>
        <w:numPr>
          <w:ilvl w:val="0"/>
          <w:numId w:val="44"/>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9C1A15">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9C1A15">
      <w:pPr>
        <w:spacing w:line="276" w:lineRule="auto"/>
        <w:rPr>
          <w:rFonts w:ascii="Calibri Light" w:hAnsi="Calibri Light" w:cs="Calibri Light"/>
        </w:rPr>
      </w:pPr>
    </w:p>
    <w:p w14:paraId="79F9DFE9" w14:textId="77777777" w:rsidR="0027124E" w:rsidRPr="00640706" w:rsidRDefault="0027124E" w:rsidP="009C1A15">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9C1A15">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9C1A15">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6963F3F4" w:rsidR="0027124E" w:rsidRPr="00640706" w:rsidRDefault="0027124E"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A6085A">
        <w:rPr>
          <w:rFonts w:ascii="Calibri Light" w:hAnsi="Calibri Light" w:cs="Calibri Light"/>
          <w:sz w:val="24"/>
          <w:szCs w:val="24"/>
        </w:rPr>
        <w:t>5</w:t>
      </w:r>
      <w:r w:rsidR="00404FE8" w:rsidRPr="00765183">
        <w:rPr>
          <w:rFonts w:ascii="Calibri Light" w:hAnsi="Calibri Light" w:cs="Calibri Light"/>
          <w:sz w:val="24"/>
          <w:szCs w:val="24"/>
        </w:rPr>
        <w:t xml:space="preserve">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77777777" w:rsidR="0027124E" w:rsidRPr="00640706" w:rsidRDefault="0027124E"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9C1A15">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9C1A15">
      <w:pPr>
        <w:pStyle w:val="Akapitzlist"/>
        <w:numPr>
          <w:ilvl w:val="0"/>
          <w:numId w:val="52"/>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9C1A15">
      <w:pPr>
        <w:pStyle w:val="Akapitzlist"/>
        <w:numPr>
          <w:ilvl w:val="0"/>
          <w:numId w:val="52"/>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640706" w:rsidRDefault="0027124E" w:rsidP="009C1A15">
      <w:pPr>
        <w:pStyle w:val="Akapitzlist"/>
        <w:numPr>
          <w:ilvl w:val="0"/>
          <w:numId w:val="52"/>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9C1A15">
      <w:pPr>
        <w:spacing w:line="276" w:lineRule="auto"/>
        <w:rPr>
          <w:rFonts w:ascii="Calibri Light" w:hAnsi="Calibri Light" w:cs="Calibri Light"/>
          <w:sz w:val="24"/>
          <w:szCs w:val="24"/>
        </w:rPr>
      </w:pPr>
    </w:p>
    <w:p w14:paraId="61A10997" w14:textId="77777777" w:rsidR="0027124E" w:rsidRPr="00640706" w:rsidRDefault="0027124E" w:rsidP="009C1A15">
      <w:pPr>
        <w:spacing w:line="276" w:lineRule="auto"/>
        <w:rPr>
          <w:rFonts w:ascii="Calibri Light" w:hAnsi="Calibri Light" w:cs="Calibri Light"/>
        </w:rPr>
      </w:pPr>
    </w:p>
    <w:p w14:paraId="1C5C6227" w14:textId="77777777" w:rsidR="0042417D" w:rsidRPr="00640706" w:rsidRDefault="0042417D"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9C1A15">
      <w:pPr>
        <w:pStyle w:val="Tekstpodstawowy"/>
        <w:spacing w:line="276" w:lineRule="auto"/>
        <w:rPr>
          <w:rFonts w:ascii="Calibri Light" w:hAnsi="Calibri Light" w:cs="Calibri Light"/>
          <w:sz w:val="12"/>
          <w:szCs w:val="12"/>
        </w:rPr>
      </w:pPr>
    </w:p>
    <w:p w14:paraId="126FA572" w14:textId="77777777" w:rsidR="0042417D" w:rsidRPr="00640706" w:rsidRDefault="0042417D" w:rsidP="009C1A15">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9C1A15">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9C1A15">
      <w:pPr>
        <w:spacing w:line="276" w:lineRule="auto"/>
        <w:jc w:val="both"/>
        <w:rPr>
          <w:rFonts w:ascii="Calibri Light" w:hAnsi="Calibri Light" w:cs="Calibri Light"/>
          <w:b/>
          <w:sz w:val="24"/>
          <w:szCs w:val="24"/>
        </w:rPr>
      </w:pPr>
    </w:p>
    <w:p w14:paraId="6674BD5F" w14:textId="40D88CCC" w:rsidR="002168A0" w:rsidRPr="00640706" w:rsidRDefault="006E67D3" w:rsidP="009C1A15">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w:t>
      </w:r>
      <w:r w:rsidR="00B705E9" w:rsidRPr="00640706">
        <w:rPr>
          <w:rFonts w:ascii="Calibri Light" w:hAnsi="Calibri Light" w:cs="Calibri Light"/>
          <w:sz w:val="24"/>
          <w:szCs w:val="24"/>
        </w:rPr>
        <w:lastRenderedPageBreak/>
        <w:t xml:space="preserve">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r w:rsidR="00D538D0" w:rsidRPr="00640706">
        <w:rPr>
          <w:rFonts w:ascii="Calibri Light" w:hAnsi="Calibri Light" w:cs="Calibri Light"/>
          <w:sz w:val="24"/>
          <w:szCs w:val="24"/>
        </w:rPr>
        <w:t xml:space="preserve">t.j.: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9C1A15">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F704F6" w:rsidP="009C1A15">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9C1A15">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9C1A15">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9C1A15">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9C1A15">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9C1A15">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9C1A15">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9C1A15">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9C1A15">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9C1A15">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9C1A15">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9C1A15">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9C1A15">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9C1A15">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5A577A7E" w14:textId="77777777" w:rsidR="00081270" w:rsidRPr="00765183" w:rsidRDefault="00081270" w:rsidP="009C1A15">
      <w:pPr>
        <w:spacing w:before="60" w:line="276" w:lineRule="auto"/>
        <w:ind w:left="425"/>
        <w:jc w:val="both"/>
        <w:rPr>
          <w:rFonts w:ascii="Calibri Light" w:hAnsi="Calibri Light" w:cs="Calibri Light"/>
          <w:bCs/>
          <w:sz w:val="24"/>
          <w:szCs w:val="24"/>
        </w:rPr>
      </w:pPr>
    </w:p>
    <w:p w14:paraId="52976877" w14:textId="77777777" w:rsidR="00143A7B" w:rsidRPr="00640706" w:rsidRDefault="00143A7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9C1A15">
      <w:pPr>
        <w:pStyle w:val="Akapitzlist"/>
        <w:numPr>
          <w:ilvl w:val="0"/>
          <w:numId w:val="48"/>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F704F6" w:rsidP="009C1A15">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9C1A15">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F704F6" w:rsidP="009C1A15">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F704F6" w:rsidP="009C1A15">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Open Nexus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66400CB6" w:rsidR="002E2D32" w:rsidRPr="00640706" w:rsidRDefault="002E2D32"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r w:rsidR="00D538D0" w:rsidRPr="00640706">
        <w:rPr>
          <w:rFonts w:ascii="Calibri Light" w:hAnsi="Calibri Light" w:cs="Calibri Light"/>
          <w:sz w:val="24"/>
          <w:szCs w:val="24"/>
        </w:rPr>
        <w:t>t.j.: Dz.U. z 202</w:t>
      </w:r>
      <w:r w:rsidR="00A6085A">
        <w:rPr>
          <w:rFonts w:ascii="Calibri Light" w:hAnsi="Calibri Light" w:cs="Calibri Light"/>
          <w:sz w:val="24"/>
          <w:szCs w:val="24"/>
        </w:rPr>
        <w:t>4</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A6085A">
        <w:rPr>
          <w:rFonts w:ascii="Calibri Light" w:hAnsi="Calibri Light" w:cs="Calibri Light"/>
          <w:sz w:val="24"/>
          <w:szCs w:val="24"/>
        </w:rPr>
        <w:t>307</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9C1A15">
      <w:pPr>
        <w:pStyle w:val="Akapitzlist"/>
        <w:numPr>
          <w:ilvl w:val="0"/>
          <w:numId w:val="48"/>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xml:space="preserve">, sporządza się w postaci elektronicznej, w formatach danych określonych w przepisach wydanych na </w:t>
      </w:r>
      <w:r w:rsidRPr="00640706">
        <w:rPr>
          <w:rFonts w:ascii="Calibri Light" w:hAnsi="Calibri Light" w:cs="Calibri Light"/>
          <w:sz w:val="24"/>
          <w:szCs w:val="24"/>
        </w:rPr>
        <w:lastRenderedPageBreak/>
        <w:t>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9C1A15">
      <w:pPr>
        <w:pStyle w:val="Akapitzlist"/>
        <w:numPr>
          <w:ilvl w:val="0"/>
          <w:numId w:val="4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r w:rsidR="00D538D0" w:rsidRPr="00640706">
        <w:rPr>
          <w:rFonts w:ascii="Calibri Light" w:hAnsi="Calibri Light" w:cs="Calibri Light"/>
          <w:sz w:val="24"/>
          <w:szCs w:val="24"/>
        </w:rPr>
        <w:t xml:space="preserve">t.j.: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9C1A15">
      <w:pPr>
        <w:pStyle w:val="Akapitzlist"/>
        <w:numPr>
          <w:ilvl w:val="0"/>
          <w:numId w:val="4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9C1A15">
      <w:pPr>
        <w:pStyle w:val="Akapitzlist"/>
        <w:numPr>
          <w:ilvl w:val="0"/>
          <w:numId w:val="4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9C1A15">
      <w:pPr>
        <w:pStyle w:val="Akapitzlist"/>
        <w:numPr>
          <w:ilvl w:val="1"/>
          <w:numId w:val="48"/>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9C1A15">
      <w:pPr>
        <w:pStyle w:val="Akapitzlist"/>
        <w:numPr>
          <w:ilvl w:val="1"/>
          <w:numId w:val="48"/>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9C1A15">
      <w:pPr>
        <w:pStyle w:val="Akapitzlist"/>
        <w:numPr>
          <w:ilvl w:val="0"/>
          <w:numId w:val="54"/>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9C1A15">
      <w:pPr>
        <w:pStyle w:val="Akapitzlist"/>
        <w:numPr>
          <w:ilvl w:val="0"/>
          <w:numId w:val="54"/>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9C1A15">
      <w:pPr>
        <w:pStyle w:val="Akapitzlist"/>
        <w:numPr>
          <w:ilvl w:val="0"/>
          <w:numId w:val="54"/>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lastRenderedPageBreak/>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9C1A15">
      <w:pPr>
        <w:pStyle w:val="Akapitzlist"/>
        <w:numPr>
          <w:ilvl w:val="1"/>
          <w:numId w:val="48"/>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9C1A15">
      <w:pPr>
        <w:pStyle w:val="Akapitzlist"/>
        <w:numPr>
          <w:ilvl w:val="1"/>
          <w:numId w:val="48"/>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9C1A15">
      <w:pPr>
        <w:pStyle w:val="Akapitzlist"/>
        <w:numPr>
          <w:ilvl w:val="0"/>
          <w:numId w:val="48"/>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9C1A15">
      <w:pPr>
        <w:pStyle w:val="Akapitzlist"/>
        <w:numPr>
          <w:ilvl w:val="1"/>
          <w:numId w:val="48"/>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9C1A15">
      <w:pPr>
        <w:pStyle w:val="Akapitzlist"/>
        <w:numPr>
          <w:ilvl w:val="1"/>
          <w:numId w:val="48"/>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9C1A15">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9C1A15">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9C1A15">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9C1A15">
      <w:pPr>
        <w:pStyle w:val="Akapitzlist"/>
        <w:numPr>
          <w:ilvl w:val="1"/>
          <w:numId w:val="48"/>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9C1A15">
      <w:pPr>
        <w:pStyle w:val="Akapitzlist"/>
        <w:numPr>
          <w:ilvl w:val="0"/>
          <w:numId w:val="48"/>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W przypadku przekazywania w postępowaniu dokumentu elektronicznego w formacie poddającym dane kompresji, opatrzenie pliku zawierającego skompresowane </w:t>
      </w:r>
      <w:r w:rsidRPr="00640706">
        <w:rPr>
          <w:rFonts w:ascii="Calibri Light" w:hAnsi="Calibri Light" w:cs="Calibri Light"/>
          <w:sz w:val="24"/>
          <w:szCs w:val="24"/>
        </w:rPr>
        <w:lastRenderedPageBreak/>
        <w:t>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9C1A15">
      <w:pPr>
        <w:pStyle w:val="Akapitzlist"/>
        <w:numPr>
          <w:ilvl w:val="0"/>
          <w:numId w:val="48"/>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9C1A15">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9C1A15">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9C1A15">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9C1A15">
      <w:pPr>
        <w:pStyle w:val="Akapitzlist"/>
        <w:numPr>
          <w:ilvl w:val="0"/>
          <w:numId w:val="55"/>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9C1A15">
      <w:pPr>
        <w:pStyle w:val="Akapitzlist"/>
        <w:numPr>
          <w:ilvl w:val="0"/>
          <w:numId w:val="48"/>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9C1A15">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9C1A15">
      <w:pPr>
        <w:pStyle w:val="Tekstpodstawowy"/>
        <w:spacing w:line="276" w:lineRule="auto"/>
        <w:ind w:right="28"/>
        <w:rPr>
          <w:rFonts w:ascii="Calibri Light" w:hAnsi="Calibri Light" w:cs="Calibri Light"/>
          <w:szCs w:val="24"/>
        </w:rPr>
      </w:pPr>
    </w:p>
    <w:p w14:paraId="5E1A4BE5" w14:textId="77777777" w:rsidR="006E67D3" w:rsidRPr="00640706" w:rsidRDefault="000F1435" w:rsidP="009C1A15">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9C1A15">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9C1A15">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9C1A15">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9C1A15">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lastRenderedPageBreak/>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9C1A15">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9C1A15">
      <w:pPr>
        <w:pStyle w:val="Tekstpodstawowy"/>
        <w:spacing w:line="276" w:lineRule="auto"/>
        <w:rPr>
          <w:rFonts w:ascii="Calibri Light" w:hAnsi="Calibri Light" w:cs="Calibri Light"/>
          <w:szCs w:val="24"/>
        </w:rPr>
      </w:pPr>
    </w:p>
    <w:p w14:paraId="66077BC3" w14:textId="77777777" w:rsidR="00EA0A8C" w:rsidRPr="00640706" w:rsidRDefault="006E67D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9C1A15">
      <w:pPr>
        <w:spacing w:line="276" w:lineRule="auto"/>
        <w:jc w:val="both"/>
        <w:rPr>
          <w:rFonts w:ascii="Calibri Light" w:hAnsi="Calibri Light" w:cs="Calibri Light"/>
          <w:sz w:val="24"/>
          <w:szCs w:val="24"/>
        </w:rPr>
      </w:pPr>
    </w:p>
    <w:p w14:paraId="71495C89" w14:textId="77777777" w:rsidR="008E1FBE" w:rsidRPr="00640706" w:rsidRDefault="006E67D3" w:rsidP="009C1A15">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186FAA75" w14:textId="77777777" w:rsidR="001C7B4E" w:rsidRDefault="006E67D3" w:rsidP="009C1A15">
      <w:pPr>
        <w:pStyle w:val="Tekstpodstawowy"/>
        <w:spacing w:line="276" w:lineRule="auto"/>
        <w:rPr>
          <w:rFonts w:ascii="Calibri Light" w:hAnsi="Calibri Light" w:cs="Calibri Light"/>
          <w:szCs w:val="24"/>
        </w:rPr>
      </w:pPr>
      <w:r w:rsidRPr="00640706">
        <w:rPr>
          <w:rFonts w:ascii="Calibri Light" w:hAnsi="Calibri Light" w:cs="Calibri Light"/>
          <w:szCs w:val="24"/>
        </w:rPr>
        <w:t xml:space="preserve">w sprawach dotyczących niniejszego postępowania: </w:t>
      </w:r>
    </w:p>
    <w:p w14:paraId="04CA2084" w14:textId="781930B6" w:rsidR="00162B57" w:rsidRPr="00640706" w:rsidRDefault="00162B57" w:rsidP="009C1A15">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Katarzyna Halska, </w:t>
      </w:r>
      <w:r w:rsidR="0087137A">
        <w:rPr>
          <w:rFonts w:ascii="Calibri Light" w:hAnsi="Calibri Light" w:cs="Calibri Light"/>
          <w:szCs w:val="24"/>
        </w:rPr>
        <w:t xml:space="preserve">Wacław Drabik </w:t>
      </w:r>
      <w:r w:rsidRPr="00640706">
        <w:rPr>
          <w:rFonts w:ascii="Calibri Light" w:hAnsi="Calibri Light" w:cs="Calibri Light"/>
          <w:bCs/>
          <w:color w:val="000000"/>
          <w:szCs w:val="24"/>
        </w:rPr>
        <w:t xml:space="preserve">– </w:t>
      </w:r>
      <w:r w:rsidRPr="00640706">
        <w:rPr>
          <w:rFonts w:ascii="Calibri Light" w:hAnsi="Calibri Light" w:cs="Calibri Light"/>
          <w:szCs w:val="24"/>
        </w:rPr>
        <w:t>Wydział Inwestycji, Rozwoju i Zamówień Publicznych</w:t>
      </w:r>
      <w:r w:rsidRPr="00640706">
        <w:rPr>
          <w:rFonts w:ascii="Calibri Light" w:hAnsi="Calibri Light" w:cs="Calibri Light"/>
          <w:bCs/>
          <w:color w:val="000000"/>
          <w:szCs w:val="24"/>
        </w:rPr>
        <w:t xml:space="preserve">, </w:t>
      </w:r>
    </w:p>
    <w:p w14:paraId="217E7439" w14:textId="2DF18FB7" w:rsidR="00404FE8" w:rsidRPr="00247DF2" w:rsidRDefault="00DE3F4F" w:rsidP="009C1A15">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Patrycja Barszczak</w:t>
      </w:r>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6B90DB38" w14:textId="77777777" w:rsidR="001B37C3" w:rsidRPr="00640706" w:rsidRDefault="00EC1688"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9C1A15">
      <w:pPr>
        <w:pStyle w:val="Tekstpodstawowy2"/>
        <w:spacing w:line="276" w:lineRule="auto"/>
        <w:jc w:val="both"/>
        <w:rPr>
          <w:rFonts w:ascii="Calibri Light" w:hAnsi="Calibri Light" w:cs="Calibri Light"/>
          <w:szCs w:val="24"/>
        </w:rPr>
      </w:pPr>
    </w:p>
    <w:p w14:paraId="2E95CC31" w14:textId="4ABFE905" w:rsidR="001B37C3" w:rsidRPr="00640706" w:rsidRDefault="00F1268F" w:rsidP="009C1A15">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Default="008823E6" w:rsidP="009C1A15">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69A54644" w14:textId="77777777" w:rsidR="001C7B4E" w:rsidRPr="00640706" w:rsidRDefault="001C7B4E" w:rsidP="009C1A15">
      <w:pPr>
        <w:pStyle w:val="Tekstpodstawowy2"/>
        <w:spacing w:line="276" w:lineRule="auto"/>
        <w:ind w:left="425"/>
        <w:jc w:val="both"/>
        <w:rPr>
          <w:rFonts w:ascii="Calibri Light" w:hAnsi="Calibri Light" w:cs="Calibri Light"/>
          <w:bCs/>
          <w:szCs w:val="24"/>
        </w:rPr>
      </w:pPr>
    </w:p>
    <w:p w14:paraId="4D8D7A2F" w14:textId="77777777" w:rsidR="001B37C3" w:rsidRPr="00640706" w:rsidRDefault="0099522C" w:rsidP="009C1A15">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994361" w:rsidRDefault="00EA0279" w:rsidP="009C1A15">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lastRenderedPageBreak/>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9C1A15">
      <w:pPr>
        <w:pStyle w:val="Akapitzlist"/>
        <w:numPr>
          <w:ilvl w:val="1"/>
          <w:numId w:val="7"/>
        </w:numPr>
        <w:spacing w:line="276" w:lineRule="auto"/>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C96BC74" w:rsidR="001B37C3" w:rsidRPr="00640706" w:rsidRDefault="001B37C3" w:rsidP="009C1A15">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9C1A15">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ubiegającego/cych się o udzielenie zamówienia publicznego.</w:t>
      </w:r>
    </w:p>
    <w:p w14:paraId="4D12D20B" w14:textId="38A17AC1" w:rsidR="001B37C3" w:rsidRPr="00640706" w:rsidRDefault="00B37790" w:rsidP="009C1A15">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9C1A15">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9C1A15">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lastRenderedPageBreak/>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9C1A15">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9C1A15">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9C1A15">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9C1A15">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9C1A15">
      <w:pPr>
        <w:pStyle w:val="Akapitzlist"/>
        <w:numPr>
          <w:ilvl w:val="1"/>
          <w:numId w:val="69"/>
        </w:numPr>
        <w:spacing w:line="276" w:lineRule="auto"/>
        <w:jc w:val="both"/>
        <w:rPr>
          <w:rFonts w:ascii="Calibri Light" w:hAnsi="Calibri Light" w:cs="Calibri Light"/>
          <w:vanish/>
          <w:sz w:val="24"/>
          <w:szCs w:val="24"/>
        </w:rPr>
      </w:pPr>
    </w:p>
    <w:p w14:paraId="139BE601" w14:textId="1A0435E0" w:rsidR="00CF3FC5" w:rsidRPr="00640706" w:rsidRDefault="00A72638"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B2BF856" w:rsidR="00CF3FC5" w:rsidRPr="00640706" w:rsidRDefault="001B37C3"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9C1A15">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Default="00F31894" w:rsidP="009C1A15">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lastRenderedPageBreak/>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9C1A15">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w:t>
      </w:r>
      <w:r w:rsidR="00921474" w:rsidRPr="006958A5">
        <w:rPr>
          <w:rFonts w:ascii="Calibri Light" w:hAnsi="Calibri Light" w:cs="Calibri Light"/>
          <w:sz w:val="24"/>
          <w:szCs w:val="24"/>
          <w:u w:val="single"/>
        </w:rPr>
        <w:t>dołączyć dowody</w:t>
      </w:r>
      <w:r w:rsidR="00921474" w:rsidRPr="00994361">
        <w:rPr>
          <w:rFonts w:ascii="Calibri Light" w:hAnsi="Calibri Light" w:cs="Calibri Light"/>
          <w:sz w:val="24"/>
          <w:szCs w:val="24"/>
        </w:rPr>
        <w:t>.</w:t>
      </w:r>
    </w:p>
    <w:p w14:paraId="5F674BDD" w14:textId="1652C024" w:rsidR="00CF3FC5" w:rsidRPr="00640706" w:rsidRDefault="001B37C3"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2"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2"/>
      <w:r w:rsidRPr="00640706">
        <w:rPr>
          <w:rFonts w:ascii="Calibri Light" w:hAnsi="Calibri Light" w:cs="Calibri Light"/>
          <w:color w:val="000000" w:themeColor="text1"/>
          <w:sz w:val="24"/>
          <w:szCs w:val="24"/>
        </w:rPr>
        <w:t xml:space="preserve">. o zwalczaniu nieuczciwej konkurencji </w:t>
      </w:r>
      <w:bookmarkStart w:id="3"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3"/>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78967A6" w:rsidR="00CF3FC5" w:rsidRPr="00640706" w:rsidRDefault="001B37C3"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9C1A15">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9C1A15">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9C1A15">
      <w:pPr>
        <w:spacing w:line="276" w:lineRule="auto"/>
        <w:rPr>
          <w:rFonts w:ascii="Calibri Light" w:hAnsi="Calibri Light" w:cs="Calibri Light"/>
        </w:rPr>
      </w:pPr>
    </w:p>
    <w:p w14:paraId="103CDCDA" w14:textId="77777777" w:rsidR="00EB7879" w:rsidRPr="00640706" w:rsidRDefault="00EB7879" w:rsidP="009C1A15">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9C1A15">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9C1A15">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9C1A15">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lastRenderedPageBreak/>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9C1A15">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640706">
        <w:rPr>
          <w:rFonts w:ascii="Calibri Light" w:hAnsi="Calibri Light" w:cs="Calibri Light"/>
          <w:bCs/>
          <w:sz w:val="24"/>
          <w:szCs w:val="24"/>
        </w:rPr>
        <w:t>Wykonawca wspólnie ubiegający się o udzielenie zamówienia</w:t>
      </w:r>
      <w:bookmarkEnd w:id="4"/>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9C1A15">
      <w:pPr>
        <w:pStyle w:val="Akapitzlist"/>
        <w:numPr>
          <w:ilvl w:val="1"/>
          <w:numId w:val="63"/>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9C1A15">
      <w:pPr>
        <w:pStyle w:val="Akapitzlist"/>
        <w:numPr>
          <w:ilvl w:val="1"/>
          <w:numId w:val="63"/>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4FCB5A04" w:rsidR="000A11CE" w:rsidRPr="00640706" w:rsidRDefault="000A11CE" w:rsidP="009C1A15">
      <w:pPr>
        <w:pStyle w:val="Akapitzlist"/>
        <w:numPr>
          <w:ilvl w:val="0"/>
          <w:numId w:val="63"/>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a+03</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9C1A15">
      <w:pPr>
        <w:pStyle w:val="Akapitzlist"/>
        <w:numPr>
          <w:ilvl w:val="0"/>
          <w:numId w:val="63"/>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9C1A15">
      <w:pPr>
        <w:spacing w:line="276" w:lineRule="auto"/>
        <w:jc w:val="both"/>
        <w:rPr>
          <w:rFonts w:ascii="Calibri Light" w:hAnsi="Calibri Light" w:cs="Calibri Light"/>
          <w:sz w:val="24"/>
          <w:szCs w:val="24"/>
        </w:rPr>
      </w:pPr>
    </w:p>
    <w:p w14:paraId="369A464B"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9C1A15">
      <w:pPr>
        <w:spacing w:line="276" w:lineRule="auto"/>
        <w:rPr>
          <w:rFonts w:ascii="Calibri Light" w:hAnsi="Calibri Light" w:cs="Calibri Light"/>
        </w:rPr>
      </w:pPr>
    </w:p>
    <w:p w14:paraId="136A4A60" w14:textId="77777777" w:rsidR="00EB7879" w:rsidRPr="00640706" w:rsidRDefault="00EB7879" w:rsidP="009C1A15">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9C1A15">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9C1A15">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w:t>
      </w:r>
      <w:r w:rsidRPr="00640706">
        <w:rPr>
          <w:rFonts w:ascii="Calibri Light" w:hAnsi="Calibri Light" w:cs="Calibri Light"/>
          <w:color w:val="000000"/>
          <w:sz w:val="24"/>
          <w:szCs w:val="24"/>
        </w:rPr>
        <w:lastRenderedPageBreak/>
        <w:t xml:space="preserve">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9C1A15">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9C1A15">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9C1A15">
      <w:pPr>
        <w:spacing w:line="276" w:lineRule="auto"/>
        <w:rPr>
          <w:rFonts w:ascii="Calibri Light" w:hAnsi="Calibri Light" w:cs="Calibri Light"/>
          <w:sz w:val="24"/>
          <w:szCs w:val="24"/>
        </w:rPr>
      </w:pPr>
    </w:p>
    <w:p w14:paraId="732127C8" w14:textId="77777777" w:rsidR="00E10CE8" w:rsidRPr="00640706" w:rsidRDefault="00E10CE8" w:rsidP="009C1A15">
      <w:pPr>
        <w:spacing w:line="276" w:lineRule="auto"/>
        <w:rPr>
          <w:rFonts w:ascii="Calibri Light" w:hAnsi="Calibri Light" w:cs="Calibri Light"/>
          <w:sz w:val="24"/>
          <w:szCs w:val="24"/>
        </w:rPr>
      </w:pPr>
    </w:p>
    <w:p w14:paraId="493A91B0" w14:textId="2AB32A35" w:rsidR="000E66D6"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9C1A15">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9C1A15">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9C1A15">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9C1A15">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9C1A15">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9C1A15">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9C1A15">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9C1A15">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9C1A15">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9C1A15">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9C1A15">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 xml:space="preserve">wobec którego wydano ostateczną decyzję administracyjną o naruszeniu obowiązków wynikających z prawa ochrony środowiska, prawa pracy lub </w:t>
      </w:r>
      <w:r w:rsidRPr="00640706">
        <w:rPr>
          <w:rFonts w:ascii="Calibri Light" w:hAnsi="Calibri Light" w:cs="Calibri Light"/>
          <w:sz w:val="24"/>
          <w:szCs w:val="24"/>
        </w:rPr>
        <w:lastRenderedPageBreak/>
        <w:t>przepisów o zabezpieczeniu społecznym, jeżeli wymierzono tą decyzją karę pieniężną</w:t>
      </w:r>
    </w:p>
    <w:p w14:paraId="3B95BB58" w14:textId="7F9128DA" w:rsidR="00E11ADB" w:rsidRPr="00640706" w:rsidRDefault="00E11ADB" w:rsidP="009C1A15">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9C1A15">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9C1A15">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9C1A15">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9C1A15">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9C1A15">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477442E6" w:rsidR="00BC5395" w:rsidRPr="00640706" w:rsidRDefault="00BC5395" w:rsidP="009C1A15">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sidRPr="00640706">
        <w:rPr>
          <w:rFonts w:ascii="Calibri Light" w:hAnsi="Calibri Light" w:cs="Calibri Light"/>
          <w:sz w:val="24"/>
          <w:szCs w:val="24"/>
        </w:rPr>
        <w:t xml:space="preserve">t.j. </w:t>
      </w:r>
      <w:r w:rsidRPr="00640706">
        <w:rPr>
          <w:rFonts w:ascii="Calibri Light" w:hAnsi="Calibri Light" w:cs="Calibri Light"/>
          <w:sz w:val="24"/>
          <w:szCs w:val="24"/>
        </w:rPr>
        <w:t>Dz.U. 202</w:t>
      </w:r>
      <w:r w:rsidR="00A6085A">
        <w:rPr>
          <w:rFonts w:ascii="Calibri Light" w:hAnsi="Calibri Light" w:cs="Calibri Light"/>
          <w:sz w:val="24"/>
          <w:szCs w:val="24"/>
        </w:rPr>
        <w:t>4</w:t>
      </w:r>
      <w:r w:rsidRPr="00640706">
        <w:rPr>
          <w:rFonts w:ascii="Calibri Light" w:hAnsi="Calibri Light" w:cs="Calibri Light"/>
          <w:sz w:val="24"/>
          <w:szCs w:val="24"/>
        </w:rPr>
        <w:t xml:space="preserve"> poz. </w:t>
      </w:r>
      <w:r w:rsidR="00A6085A">
        <w:rPr>
          <w:rFonts w:ascii="Calibri Light" w:hAnsi="Calibri Light" w:cs="Calibri Light"/>
          <w:sz w:val="24"/>
          <w:szCs w:val="24"/>
        </w:rPr>
        <w:t>507</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9C1A15">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9C1A15">
      <w:pPr>
        <w:pStyle w:val="Akapitzlist"/>
        <w:numPr>
          <w:ilvl w:val="0"/>
          <w:numId w:val="61"/>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9C1A15">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9C1A15">
      <w:pPr>
        <w:pStyle w:val="Akapitzlist"/>
        <w:numPr>
          <w:ilvl w:val="1"/>
          <w:numId w:val="68"/>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9C1A15">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lastRenderedPageBreak/>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9C1A15">
      <w:pPr>
        <w:pStyle w:val="Akapitzlist"/>
        <w:numPr>
          <w:ilvl w:val="1"/>
          <w:numId w:val="67"/>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9C1A15">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9C1A15">
      <w:pPr>
        <w:pStyle w:val="Akapitzlist"/>
        <w:numPr>
          <w:ilvl w:val="1"/>
          <w:numId w:val="67"/>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9C1A15">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9C1A15">
      <w:pPr>
        <w:pStyle w:val="Akapitzlist"/>
        <w:numPr>
          <w:ilvl w:val="1"/>
          <w:numId w:val="67"/>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9C1A15">
      <w:pPr>
        <w:pStyle w:val="Akapitzlist"/>
        <w:tabs>
          <w:tab w:val="left" w:pos="709"/>
        </w:tabs>
        <w:spacing w:line="276" w:lineRule="auto"/>
        <w:ind w:left="567"/>
        <w:jc w:val="both"/>
        <w:rPr>
          <w:rFonts w:ascii="Calibri Light" w:hAnsi="Calibri Light" w:cs="Calibri Light"/>
          <w:b/>
          <w:sz w:val="24"/>
          <w:szCs w:val="24"/>
          <w:u w:val="single"/>
        </w:rPr>
      </w:pPr>
    </w:p>
    <w:p w14:paraId="39C71A0D" w14:textId="389FEFE3" w:rsidR="006C1C8B" w:rsidRDefault="00D94A6F" w:rsidP="009C1A15">
      <w:pPr>
        <w:tabs>
          <w:tab w:val="left" w:pos="1134"/>
        </w:tabs>
        <w:spacing w:line="276" w:lineRule="auto"/>
        <w:jc w:val="both"/>
        <w:rPr>
          <w:rFonts w:ascii="Calibri Light" w:hAnsi="Calibri Light" w:cs="Calibri Light"/>
          <w:sz w:val="24"/>
          <w:szCs w:val="24"/>
        </w:rPr>
      </w:pPr>
      <w:bookmarkStart w:id="5" w:name="_Hlk164779823"/>
      <w:r w:rsidRPr="00640706">
        <w:rPr>
          <w:rFonts w:ascii="Calibri Light" w:hAnsi="Calibri Light" w:cs="Calibri Light"/>
          <w:b/>
          <w:bCs/>
          <w:sz w:val="24"/>
          <w:szCs w:val="24"/>
        </w:rPr>
        <w:t>3.4.1.</w:t>
      </w:r>
      <w:r w:rsidRPr="00640706">
        <w:rPr>
          <w:rFonts w:ascii="Calibri Light" w:hAnsi="Calibri Light" w:cs="Calibri Light"/>
          <w:sz w:val="24"/>
          <w:szCs w:val="24"/>
        </w:rPr>
        <w:t xml:space="preserve"> </w:t>
      </w:r>
      <w:r w:rsidR="00A0262C" w:rsidRPr="002B4806">
        <w:rPr>
          <w:rFonts w:ascii="Calibri Light" w:hAnsi="Calibri Light" w:cs="Calibri Light"/>
          <w:sz w:val="24"/>
          <w:szCs w:val="24"/>
        </w:rPr>
        <w:t>Wykonawca musi wykazać, iż w okresie ostatnich 5 lat przed upływem terminu składania ofert, a jeżeli okres prowadzenia działalności jest krótszy – w tym okresie, wykonał należycie co najmniej 2 zamówienia polegające na realizacji robót budowlanych w zakresie budowy, przebudowy lub remontu drogi publicznej</w:t>
      </w:r>
      <w:r w:rsidR="006C1C8B">
        <w:rPr>
          <w:rFonts w:ascii="Calibri Light" w:hAnsi="Calibri Light" w:cs="Calibri Light"/>
          <w:sz w:val="24"/>
          <w:szCs w:val="24"/>
        </w:rPr>
        <w:t xml:space="preserve"> </w:t>
      </w:r>
      <w:r w:rsidR="00A0262C" w:rsidRPr="002B4806">
        <w:rPr>
          <w:rFonts w:ascii="Calibri Light" w:hAnsi="Calibri Light" w:cs="Calibri Light"/>
          <w:sz w:val="24"/>
          <w:szCs w:val="24"/>
        </w:rPr>
        <w:t xml:space="preserve">o wartości nie mniejszej niż </w:t>
      </w:r>
      <w:r w:rsidR="006C1C8B">
        <w:rPr>
          <w:rFonts w:ascii="Calibri Light" w:hAnsi="Calibri Light" w:cs="Calibri Light"/>
          <w:sz w:val="24"/>
          <w:szCs w:val="24"/>
        </w:rPr>
        <w:t xml:space="preserve">    </w:t>
      </w:r>
    </w:p>
    <w:p w14:paraId="55867AD9" w14:textId="07542A16" w:rsidR="00D94A6F" w:rsidRDefault="00876893" w:rsidP="009C1A15">
      <w:pPr>
        <w:tabs>
          <w:tab w:val="left" w:pos="1134"/>
        </w:tabs>
        <w:spacing w:line="276" w:lineRule="auto"/>
        <w:jc w:val="both"/>
        <w:rPr>
          <w:rFonts w:ascii="Calibri Light" w:hAnsi="Calibri Light" w:cs="Calibri Light"/>
          <w:sz w:val="24"/>
          <w:szCs w:val="24"/>
        </w:rPr>
      </w:pPr>
      <w:r>
        <w:rPr>
          <w:rFonts w:ascii="Calibri Light" w:hAnsi="Calibri Light" w:cs="Calibri Light"/>
          <w:sz w:val="24"/>
          <w:szCs w:val="24"/>
        </w:rPr>
        <w:t>1</w:t>
      </w:r>
      <w:r w:rsidR="00A0262C" w:rsidRPr="002B4806">
        <w:rPr>
          <w:rFonts w:ascii="Calibri Light" w:hAnsi="Calibri Light" w:cs="Calibri Light"/>
          <w:sz w:val="24"/>
          <w:szCs w:val="24"/>
        </w:rPr>
        <w:t xml:space="preserve"> 000 000,00 zł </w:t>
      </w:r>
      <w:r w:rsidR="00B83D0D" w:rsidRPr="009977C5">
        <w:rPr>
          <w:rFonts w:ascii="Calibri Light" w:hAnsi="Calibri Light" w:cs="Calibri Light"/>
          <w:sz w:val="24"/>
          <w:szCs w:val="24"/>
        </w:rPr>
        <w:t>brutto</w:t>
      </w:r>
      <w:r w:rsidR="00B83D0D">
        <w:rPr>
          <w:rFonts w:ascii="Calibri Light" w:hAnsi="Calibri Light" w:cs="Calibri Light"/>
          <w:sz w:val="24"/>
          <w:szCs w:val="24"/>
        </w:rPr>
        <w:t xml:space="preserve"> </w:t>
      </w:r>
      <w:r w:rsidR="00A0262C" w:rsidRPr="002B4806">
        <w:rPr>
          <w:rFonts w:ascii="Calibri Light" w:hAnsi="Calibri Light" w:cs="Calibri Light"/>
          <w:sz w:val="24"/>
          <w:szCs w:val="24"/>
        </w:rPr>
        <w:t>każde</w:t>
      </w:r>
      <w:r w:rsidR="006C1C8B">
        <w:rPr>
          <w:rFonts w:ascii="Calibri Light" w:hAnsi="Calibri Light" w:cs="Calibri Light"/>
          <w:sz w:val="24"/>
          <w:szCs w:val="24"/>
        </w:rPr>
        <w:t>.</w:t>
      </w:r>
    </w:p>
    <w:p w14:paraId="4098FA62" w14:textId="77777777" w:rsidR="006C1C8B" w:rsidRPr="00640706" w:rsidRDefault="006C1C8B" w:rsidP="009C1A15">
      <w:pPr>
        <w:tabs>
          <w:tab w:val="left" w:pos="1134"/>
        </w:tabs>
        <w:spacing w:line="276" w:lineRule="auto"/>
        <w:jc w:val="both"/>
        <w:rPr>
          <w:rFonts w:ascii="Calibri Light" w:hAnsi="Calibri Light" w:cs="Calibri Light"/>
          <w:sz w:val="24"/>
          <w:szCs w:val="24"/>
        </w:rPr>
      </w:pPr>
    </w:p>
    <w:p w14:paraId="2323C74D" w14:textId="77777777" w:rsidR="00D94A6F" w:rsidRPr="00640706" w:rsidRDefault="00D94A6F" w:rsidP="009C1A15">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47F1338B" w:rsidR="00D94A6F" w:rsidRPr="002A1F51" w:rsidRDefault="00D94A6F" w:rsidP="009C1A15">
      <w:pPr>
        <w:pStyle w:val="Akapitzlist"/>
        <w:numPr>
          <w:ilvl w:val="0"/>
          <w:numId w:val="74"/>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 xml:space="preserve">budowa, przebudowa, remont należy rozumieć zgodnie z definicjami zawartymi w ustawie Prawo Budowlane (t.j. </w:t>
      </w:r>
      <w:r w:rsidRPr="002A1F51">
        <w:rPr>
          <w:rFonts w:ascii="Calibri Light" w:hAnsi="Calibri Light" w:cs="Calibri Light"/>
          <w:sz w:val="24"/>
          <w:szCs w:val="24"/>
        </w:rPr>
        <w:t>Dz. U. z 2023 r. poz. 682</w:t>
      </w:r>
      <w:r w:rsidR="00D96FB9">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09AE2AE8" w14:textId="77777777" w:rsidR="00D94A6F" w:rsidRPr="00640706" w:rsidRDefault="00D94A6F" w:rsidP="009C1A15">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9C1A15">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9C1A15">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9C1A15">
      <w:pPr>
        <w:pStyle w:val="Akapitzlist"/>
        <w:tabs>
          <w:tab w:val="left" w:pos="993"/>
        </w:tabs>
        <w:spacing w:line="276" w:lineRule="auto"/>
        <w:ind w:left="993"/>
        <w:jc w:val="both"/>
        <w:rPr>
          <w:rFonts w:ascii="Calibri Light" w:hAnsi="Calibri Light" w:cs="Calibri Light"/>
          <w:sz w:val="24"/>
          <w:szCs w:val="24"/>
        </w:rPr>
      </w:pPr>
    </w:p>
    <w:p w14:paraId="51209AD1" w14:textId="77777777" w:rsidR="00A0262C" w:rsidRPr="002B4806" w:rsidRDefault="00A0262C" w:rsidP="009C1A15">
      <w:pPr>
        <w:pStyle w:val="Akapitzlist"/>
        <w:numPr>
          <w:ilvl w:val="2"/>
          <w:numId w:val="75"/>
        </w:numPr>
        <w:tabs>
          <w:tab w:val="left" w:pos="709"/>
        </w:tabs>
        <w:spacing w:line="276" w:lineRule="auto"/>
        <w:jc w:val="both"/>
        <w:rPr>
          <w:rFonts w:ascii="Calibri Light" w:hAnsi="Calibri Light" w:cs="Calibri Light"/>
          <w:sz w:val="24"/>
          <w:szCs w:val="24"/>
        </w:rPr>
      </w:pPr>
      <w:r w:rsidRPr="002B4806">
        <w:rPr>
          <w:rFonts w:ascii="Calibri Light" w:hAnsi="Calibri Light" w:cs="Calibri Light"/>
          <w:sz w:val="24"/>
          <w:szCs w:val="24"/>
        </w:rPr>
        <w:t>Wykonawca musi wykazać dysponowanie (dysponuje lub będzie dysponował) osobą/osobami zdolną/zdolnymi do wykonania zamówienia tj. posiadającą/ posiadającymi prawo do wykonywania samodzielnych funkcji technicznych w budownictwie tj. odpowiednie uprawnienia budowlane do kierowania robotami budowlanymi w specjalności:</w:t>
      </w:r>
    </w:p>
    <w:p w14:paraId="6AE012AC" w14:textId="27ABA295" w:rsidR="00A0262C" w:rsidRPr="002B4806" w:rsidRDefault="00A0262C" w:rsidP="009C1A15">
      <w:pPr>
        <w:pStyle w:val="Akapitzlist"/>
        <w:tabs>
          <w:tab w:val="left" w:pos="709"/>
        </w:tabs>
        <w:spacing w:line="276" w:lineRule="auto"/>
        <w:ind w:left="737"/>
        <w:jc w:val="both"/>
        <w:rPr>
          <w:rFonts w:ascii="Calibri Light" w:hAnsi="Calibri Light" w:cs="Calibri Light"/>
          <w:sz w:val="24"/>
          <w:szCs w:val="24"/>
        </w:rPr>
      </w:pPr>
      <w:r w:rsidRPr="002B4806">
        <w:rPr>
          <w:rFonts w:ascii="Calibri Light" w:hAnsi="Calibri Light" w:cs="Calibri Light"/>
          <w:sz w:val="24"/>
          <w:szCs w:val="24"/>
        </w:rPr>
        <w:t>a)</w:t>
      </w:r>
      <w:r w:rsidRPr="002B4806">
        <w:rPr>
          <w:rFonts w:ascii="Calibri Light" w:hAnsi="Calibri Light" w:cs="Calibri Light"/>
          <w:sz w:val="24"/>
          <w:szCs w:val="24"/>
        </w:rPr>
        <w:tab/>
        <w:t xml:space="preserve">drogowej – kierownik budowy posiadający udokumentowane doświadczenie w nadzorowaniu robót – co najmniej 1 roboty polegającej na budowie, przebudowie lub remoncie drogi o  wartości robót drogowych nie mniejszej niż </w:t>
      </w:r>
      <w:r w:rsidR="00BC15E2">
        <w:rPr>
          <w:rFonts w:ascii="Calibri Light" w:hAnsi="Calibri Light" w:cs="Calibri Light"/>
          <w:sz w:val="24"/>
          <w:szCs w:val="24"/>
        </w:rPr>
        <w:t>1</w:t>
      </w:r>
      <w:r w:rsidRPr="002B4806">
        <w:rPr>
          <w:rFonts w:ascii="Calibri Light" w:hAnsi="Calibri Light" w:cs="Calibri Light"/>
          <w:sz w:val="24"/>
          <w:szCs w:val="24"/>
        </w:rPr>
        <w:t xml:space="preserve"> 000 000,00 zł </w:t>
      </w:r>
      <w:r w:rsidR="00B83D0D" w:rsidRPr="009977C5">
        <w:rPr>
          <w:rFonts w:ascii="Calibri Light" w:hAnsi="Calibri Light" w:cs="Calibri Light"/>
          <w:sz w:val="24"/>
          <w:szCs w:val="24"/>
        </w:rPr>
        <w:t>brutto</w:t>
      </w:r>
      <w:r w:rsidRPr="002B4806">
        <w:rPr>
          <w:rFonts w:ascii="Calibri Light" w:hAnsi="Calibri Light" w:cs="Calibri Light"/>
          <w:sz w:val="24"/>
          <w:szCs w:val="24"/>
        </w:rPr>
        <w:t>,</w:t>
      </w:r>
    </w:p>
    <w:p w14:paraId="26CCB5E7" w14:textId="752D4944" w:rsidR="00143170" w:rsidRDefault="00A0262C" w:rsidP="009C1A15">
      <w:pPr>
        <w:pStyle w:val="Akapitzlist"/>
        <w:tabs>
          <w:tab w:val="left" w:pos="993"/>
        </w:tabs>
        <w:spacing w:line="276" w:lineRule="auto"/>
        <w:ind w:left="720"/>
        <w:jc w:val="both"/>
        <w:rPr>
          <w:rFonts w:ascii="Calibri Light" w:hAnsi="Calibri Light" w:cs="Calibri Light"/>
          <w:sz w:val="24"/>
          <w:szCs w:val="24"/>
        </w:rPr>
      </w:pPr>
      <w:r w:rsidRPr="002B4806">
        <w:rPr>
          <w:rFonts w:ascii="Calibri Light" w:hAnsi="Calibri Light" w:cs="Calibri Light"/>
          <w:sz w:val="24"/>
          <w:szCs w:val="24"/>
        </w:rPr>
        <w:t>b)</w:t>
      </w:r>
      <w:r w:rsidRPr="002B4806">
        <w:rPr>
          <w:rFonts w:ascii="Calibri Light" w:hAnsi="Calibri Light" w:cs="Calibri Light"/>
          <w:sz w:val="24"/>
          <w:szCs w:val="24"/>
        </w:rPr>
        <w:tab/>
        <w:t>instalacyjnej w zakresie sieci gazowych i kanalizacyjnych - kierownik robót</w:t>
      </w:r>
      <w:r>
        <w:rPr>
          <w:rFonts w:ascii="Calibri Light" w:hAnsi="Calibri Light" w:cs="Calibri Light"/>
          <w:sz w:val="24"/>
          <w:szCs w:val="24"/>
        </w:rPr>
        <w:t>,</w:t>
      </w:r>
    </w:p>
    <w:p w14:paraId="47079B72" w14:textId="77777777" w:rsidR="00A0262C" w:rsidRPr="00A0262C" w:rsidRDefault="00A0262C" w:rsidP="009C1A15">
      <w:pPr>
        <w:pStyle w:val="Akapitzlist"/>
        <w:tabs>
          <w:tab w:val="left" w:pos="993"/>
        </w:tabs>
        <w:spacing w:line="276" w:lineRule="auto"/>
        <w:ind w:left="720"/>
        <w:jc w:val="both"/>
        <w:rPr>
          <w:rFonts w:ascii="Calibri Light" w:hAnsi="Calibri Light" w:cs="Calibri Light"/>
          <w:sz w:val="24"/>
          <w:szCs w:val="24"/>
        </w:rPr>
      </w:pPr>
    </w:p>
    <w:p w14:paraId="1C272830" w14:textId="77777777" w:rsidR="00D94A6F" w:rsidRPr="00640706" w:rsidRDefault="00D94A6F" w:rsidP="009C1A15">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9C1A15">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lastRenderedPageBreak/>
        <w:t xml:space="preserve">oraz </w:t>
      </w:r>
      <w:r w:rsidRPr="00640706">
        <w:rPr>
          <w:rFonts w:ascii="Calibri Light" w:hAnsi="Calibri Light" w:cs="Calibri Light"/>
          <w:sz w:val="24"/>
          <w:szCs w:val="24"/>
        </w:rPr>
        <w:t>zrzeszoną/nymi we właściwym samorządzie zawodowym zgodnie z przepisami ustawy z dnia 15.12.2000r. o samorządach zawodowych architektów oraz inżynierów budownictwa (t.j. Dz. U. z 2023 r. poz. 551),</w:t>
      </w:r>
    </w:p>
    <w:p w14:paraId="3FC1C79A" w14:textId="1D94364A" w:rsidR="00D94A6F" w:rsidRPr="00640706" w:rsidRDefault="00D94A6F" w:rsidP="009C1A15">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spełniającą/ymi warunki, o których mowa w art. 12a ustawy z dnia 7 lipca 1994r. Prawo budowlane (t.j. Dz. U. z 2023 r. poz. 682</w:t>
      </w:r>
      <w:r w:rsidR="00D96FB9">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2CB700F4" w14:textId="77777777" w:rsidR="00B83D0D" w:rsidRPr="00BC15E2" w:rsidRDefault="00B83D0D" w:rsidP="009C1A15">
      <w:pPr>
        <w:tabs>
          <w:tab w:val="left" w:pos="567"/>
          <w:tab w:val="num" w:pos="720"/>
          <w:tab w:val="left" w:pos="993"/>
          <w:tab w:val="left" w:pos="1997"/>
        </w:tabs>
        <w:spacing w:line="276" w:lineRule="auto"/>
        <w:jc w:val="both"/>
        <w:rPr>
          <w:rFonts w:ascii="Calibri Light" w:hAnsi="Calibri Light" w:cs="Calibri Light"/>
          <w:sz w:val="24"/>
          <w:szCs w:val="24"/>
        </w:rPr>
      </w:pPr>
    </w:p>
    <w:p w14:paraId="66C38E2D" w14:textId="77777777" w:rsidR="00D94A6F" w:rsidRPr="00640706" w:rsidRDefault="00D94A6F" w:rsidP="009C1A15">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4316D7C2" w14:textId="2F4168DC" w:rsidR="00143170" w:rsidRPr="00640706" w:rsidRDefault="00D94A6F" w:rsidP="009C1A15">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bookmarkEnd w:id="5"/>
    <w:p w14:paraId="3C99BF51" w14:textId="77777777" w:rsidR="00EB7879" w:rsidRPr="00640706" w:rsidRDefault="00EB7879" w:rsidP="009C1A15">
      <w:pPr>
        <w:pStyle w:val="Akapitzlist"/>
        <w:numPr>
          <w:ilvl w:val="0"/>
          <w:numId w:val="66"/>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9C1A15">
      <w:pPr>
        <w:pStyle w:val="Akapitzlist"/>
        <w:numPr>
          <w:ilvl w:val="1"/>
          <w:numId w:val="64"/>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9C1A15">
      <w:pPr>
        <w:pStyle w:val="Akapitzlist"/>
        <w:numPr>
          <w:ilvl w:val="1"/>
          <w:numId w:val="63"/>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9C1A15">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9C1A15">
      <w:pPr>
        <w:pStyle w:val="Akapitzlist"/>
        <w:numPr>
          <w:ilvl w:val="1"/>
          <w:numId w:val="63"/>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249B24E2" w14:textId="080B486A" w:rsidR="00143170" w:rsidRDefault="00B34376" w:rsidP="009C1A15">
      <w:pPr>
        <w:autoSpaceDE w:val="0"/>
        <w:autoSpaceDN w:val="0"/>
        <w:adjustRightInd w:val="0"/>
        <w:spacing w:line="276" w:lineRule="auto"/>
        <w:ind w:left="567"/>
        <w:jc w:val="both"/>
        <w:rPr>
          <w:rFonts w:ascii="Calibri Light" w:eastAsia="Calibri"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05E29F10" w14:textId="77777777" w:rsidR="00401FD9" w:rsidRPr="00640706" w:rsidRDefault="00401FD9" w:rsidP="009C1A15">
      <w:pPr>
        <w:autoSpaceDE w:val="0"/>
        <w:autoSpaceDN w:val="0"/>
        <w:adjustRightInd w:val="0"/>
        <w:spacing w:line="276" w:lineRule="auto"/>
        <w:ind w:left="567"/>
        <w:jc w:val="both"/>
        <w:rPr>
          <w:rFonts w:ascii="Calibri Light" w:hAnsi="Calibri Light" w:cs="Calibri Light"/>
          <w:sz w:val="24"/>
          <w:szCs w:val="24"/>
        </w:rPr>
      </w:pPr>
    </w:p>
    <w:p w14:paraId="5062E2AC"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w:t>
      </w:r>
    </w:p>
    <w:p w14:paraId="7C9EAE8E"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9C1A15">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9C1A15">
      <w:pPr>
        <w:pStyle w:val="Akapitzlist"/>
        <w:numPr>
          <w:ilvl w:val="0"/>
          <w:numId w:val="71"/>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9C1A15">
      <w:pPr>
        <w:pStyle w:val="Akapitzlist"/>
        <w:numPr>
          <w:ilvl w:val="0"/>
          <w:numId w:val="71"/>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9C1A15">
      <w:pPr>
        <w:pStyle w:val="Akapitzlist"/>
        <w:numPr>
          <w:ilvl w:val="0"/>
          <w:numId w:val="71"/>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9C1A15">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9C1A15">
      <w:pPr>
        <w:pStyle w:val="Akapitzlist"/>
        <w:numPr>
          <w:ilvl w:val="0"/>
          <w:numId w:val="72"/>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9C1A15">
      <w:pPr>
        <w:pStyle w:val="Akapitzlist"/>
        <w:numPr>
          <w:ilvl w:val="0"/>
          <w:numId w:val="72"/>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9C1A15">
      <w:pPr>
        <w:pStyle w:val="Akapitzlist"/>
        <w:numPr>
          <w:ilvl w:val="0"/>
          <w:numId w:val="72"/>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9C1A15">
      <w:pPr>
        <w:pStyle w:val="Akapitzlist"/>
        <w:numPr>
          <w:ilvl w:val="0"/>
          <w:numId w:val="71"/>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9C1A15">
      <w:pPr>
        <w:pStyle w:val="Akapitzlist"/>
        <w:numPr>
          <w:ilvl w:val="0"/>
          <w:numId w:val="71"/>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w:t>
      </w:r>
      <w:r w:rsidRPr="00640706">
        <w:rPr>
          <w:rFonts w:ascii="Calibri Light" w:hAnsi="Calibri Light" w:cs="Calibri Light"/>
          <w:sz w:val="24"/>
          <w:szCs w:val="24"/>
        </w:rPr>
        <w:lastRenderedPageBreak/>
        <w:t>innym podmiotem lub podmiotami albo wykazał, że samodzielnie spełnia warunki udziału w postępowaniu.</w:t>
      </w:r>
    </w:p>
    <w:p w14:paraId="1B60DAE3" w14:textId="77777777" w:rsidR="00835B8D" w:rsidRPr="00640706" w:rsidRDefault="00835B8D" w:rsidP="009C1A15">
      <w:pPr>
        <w:pStyle w:val="Akapitzlist"/>
        <w:numPr>
          <w:ilvl w:val="0"/>
          <w:numId w:val="71"/>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9C1A15">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9C1A15">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9C1A15">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9C1A15">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9C1A15">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9C1A15">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9C1A15">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9C1A15">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9C1A15">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9C1A15">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9C1A15">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9C1A15">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9C1A15">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9C1A15">
      <w:pPr>
        <w:spacing w:line="276" w:lineRule="auto"/>
        <w:rPr>
          <w:rFonts w:ascii="Calibri Light" w:hAnsi="Calibri Light" w:cs="Calibri Light"/>
        </w:rPr>
      </w:pPr>
    </w:p>
    <w:p w14:paraId="33410D9F" w14:textId="79C80F9D" w:rsidR="0080059B" w:rsidRPr="00640706" w:rsidRDefault="0080059B" w:rsidP="009C1A15">
      <w:pPr>
        <w:pStyle w:val="Akapitzlist"/>
        <w:numPr>
          <w:ilvl w:val="0"/>
          <w:numId w:val="76"/>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w:t>
      </w:r>
      <w:r w:rsidR="00BC15E2">
        <w:rPr>
          <w:rFonts w:ascii="Calibri Light" w:hAnsi="Calibri Light" w:cs="Calibri Light"/>
          <w:b/>
          <w:sz w:val="24"/>
          <w:szCs w:val="24"/>
        </w:rPr>
        <w:t>25</w:t>
      </w:r>
      <w:r w:rsidR="00A710E3">
        <w:rPr>
          <w:rFonts w:ascii="Calibri Light" w:hAnsi="Calibri Light" w:cs="Calibri Light"/>
          <w:b/>
          <w:sz w:val="24"/>
          <w:szCs w:val="24"/>
        </w:rPr>
        <w:t xml:space="preserve"> </w:t>
      </w:r>
      <w:r w:rsidRPr="00640706">
        <w:rPr>
          <w:rFonts w:ascii="Calibri Light" w:hAnsi="Calibri Light" w:cs="Calibri Light"/>
          <w:b/>
          <w:sz w:val="24"/>
          <w:szCs w:val="24"/>
        </w:rPr>
        <w:t>0</w:t>
      </w:r>
      <w:r w:rsidR="00D96FB9">
        <w:rPr>
          <w:rFonts w:ascii="Calibri Light" w:hAnsi="Calibri Light" w:cs="Calibri Light"/>
          <w:b/>
          <w:sz w:val="24"/>
          <w:szCs w:val="24"/>
        </w:rPr>
        <w:t>0</w:t>
      </w:r>
      <w:r w:rsidRPr="00640706">
        <w:rPr>
          <w:rFonts w:ascii="Calibri Light" w:hAnsi="Calibri Light" w:cs="Calibri Light"/>
          <w:b/>
          <w:sz w:val="24"/>
          <w:szCs w:val="24"/>
        </w:rPr>
        <w:t>0,00 PLN</w:t>
      </w:r>
    </w:p>
    <w:p w14:paraId="61B44D7F" w14:textId="77777777" w:rsidR="0080059B" w:rsidRPr="00640706" w:rsidRDefault="0080059B" w:rsidP="009C1A15">
      <w:pPr>
        <w:pStyle w:val="Akapitzlist"/>
        <w:numPr>
          <w:ilvl w:val="0"/>
          <w:numId w:val="76"/>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9C1A15">
      <w:pPr>
        <w:pStyle w:val="Akapitzlist"/>
        <w:numPr>
          <w:ilvl w:val="0"/>
          <w:numId w:val="76"/>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9C1A15">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9C1A15">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9C1A15">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48382E53" w:rsidR="0080059B" w:rsidRPr="00640706" w:rsidRDefault="0080059B" w:rsidP="009C1A15">
      <w:pPr>
        <w:pStyle w:val="Akapitzlist"/>
        <w:numPr>
          <w:ilvl w:val="0"/>
          <w:numId w:val="77"/>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w:t>
      </w:r>
      <w:r w:rsidR="00A6085A">
        <w:rPr>
          <w:rFonts w:ascii="Calibri Light" w:hAnsi="Calibri Light" w:cs="Calibri Light"/>
          <w:sz w:val="24"/>
          <w:szCs w:val="24"/>
        </w:rPr>
        <w:t>4</w:t>
      </w:r>
      <w:r w:rsidRPr="00640706">
        <w:rPr>
          <w:rFonts w:ascii="Calibri Light" w:hAnsi="Calibri Light" w:cs="Calibri Light"/>
          <w:sz w:val="24"/>
          <w:szCs w:val="24"/>
        </w:rPr>
        <w:t xml:space="preserve">r. poz. </w:t>
      </w:r>
      <w:r w:rsidR="00A6085A">
        <w:rPr>
          <w:rFonts w:ascii="Calibri Light" w:hAnsi="Calibri Light" w:cs="Calibri Light"/>
          <w:sz w:val="24"/>
          <w:szCs w:val="24"/>
        </w:rPr>
        <w:t>419</w:t>
      </w:r>
      <w:r w:rsidRPr="00640706">
        <w:rPr>
          <w:rFonts w:ascii="Calibri Light" w:hAnsi="Calibri Light" w:cs="Calibri Light"/>
          <w:sz w:val="24"/>
          <w:szCs w:val="24"/>
        </w:rPr>
        <w:t>).</w:t>
      </w:r>
    </w:p>
    <w:p w14:paraId="2DEF236F" w14:textId="77777777" w:rsidR="0080059B" w:rsidRPr="00640706" w:rsidRDefault="0080059B" w:rsidP="009C1A15">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9C1A15">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1B0AE4FB" w:rsidR="0080059B" w:rsidRPr="00640706" w:rsidRDefault="0080059B" w:rsidP="009C1A15">
      <w:pPr>
        <w:pStyle w:val="Akapitzlist"/>
        <w:numPr>
          <w:ilvl w:val="0"/>
          <w:numId w:val="76"/>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A710E3">
        <w:rPr>
          <w:rFonts w:ascii="Calibri Light" w:hAnsi="Calibri Light" w:cs="Calibri Light"/>
          <w:sz w:val="24"/>
          <w:szCs w:val="24"/>
        </w:rPr>
        <w:t xml:space="preserve">: </w:t>
      </w:r>
      <w:r w:rsidR="006B4CA0">
        <w:rPr>
          <w:rFonts w:ascii="Calibri Light" w:hAnsi="Calibri Light" w:cs="Calibri Light"/>
          <w:b/>
          <w:sz w:val="24"/>
          <w:szCs w:val="24"/>
        </w:rPr>
        <w:t>2</w:t>
      </w:r>
      <w:r w:rsidR="00F704F6">
        <w:rPr>
          <w:rFonts w:ascii="Calibri Light" w:hAnsi="Calibri Light" w:cs="Calibri Light"/>
          <w:b/>
          <w:sz w:val="24"/>
          <w:szCs w:val="24"/>
        </w:rPr>
        <w:t>4</w:t>
      </w:r>
      <w:r w:rsidR="006B4CA0">
        <w:rPr>
          <w:rFonts w:ascii="Calibri Light" w:hAnsi="Calibri Light" w:cs="Calibri Light"/>
          <w:b/>
          <w:sz w:val="24"/>
          <w:szCs w:val="24"/>
        </w:rPr>
        <w:t>.05</w:t>
      </w:r>
      <w:r w:rsidRPr="00A710E3">
        <w:rPr>
          <w:rFonts w:ascii="Calibri Light" w:hAnsi="Calibri Light" w:cs="Calibri Light"/>
          <w:b/>
          <w:sz w:val="24"/>
          <w:szCs w:val="24"/>
        </w:rPr>
        <w:t>.202</w:t>
      </w:r>
      <w:r w:rsidR="00E35740" w:rsidRPr="00A710E3">
        <w:rPr>
          <w:rFonts w:ascii="Calibri Light" w:hAnsi="Calibri Light" w:cs="Calibri Light"/>
          <w:b/>
          <w:sz w:val="24"/>
          <w:szCs w:val="24"/>
        </w:rPr>
        <w:t>4</w:t>
      </w:r>
      <w:r w:rsidRPr="003613B0">
        <w:rPr>
          <w:rFonts w:ascii="Calibri Light" w:hAnsi="Calibri Light" w:cs="Calibri Light"/>
          <w:sz w:val="24"/>
          <w:szCs w:val="24"/>
        </w:rPr>
        <w:t xml:space="preserve"> </w:t>
      </w:r>
      <w:r w:rsidRPr="003613B0">
        <w:rPr>
          <w:rFonts w:ascii="Calibri Light" w:hAnsi="Calibri Light" w:cs="Calibri Light"/>
          <w:b/>
          <w:bCs/>
          <w:sz w:val="24"/>
          <w:szCs w:val="24"/>
        </w:rPr>
        <w:t>r.</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9C1A15">
      <w:pPr>
        <w:pStyle w:val="Akapitzlist"/>
        <w:numPr>
          <w:ilvl w:val="0"/>
          <w:numId w:val="76"/>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9C1A15">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497AA48D" w14:textId="0107906A" w:rsidR="00E35740" w:rsidRPr="00640706" w:rsidRDefault="0080059B" w:rsidP="009C1A15">
      <w:pPr>
        <w:tabs>
          <w:tab w:val="left" w:pos="567"/>
        </w:tabs>
        <w:spacing w:line="276" w:lineRule="auto"/>
        <w:jc w:val="both"/>
        <w:rPr>
          <w:rFonts w:ascii="Calibri Light" w:hAnsi="Calibri Light" w:cs="Calibri Light"/>
          <w:sz w:val="24"/>
          <w:szCs w:val="24"/>
        </w:rPr>
      </w:pPr>
      <w:r w:rsidRPr="00E35740">
        <w:rPr>
          <w:rFonts w:ascii="Calibri Light" w:hAnsi="Calibri Light" w:cs="Calibri Light"/>
          <w:b/>
          <w:bCs/>
          <w:sz w:val="24"/>
          <w:szCs w:val="24"/>
          <w:u w:val="single"/>
        </w:rPr>
        <w:t>Uwaga:</w:t>
      </w:r>
      <w:r w:rsidRPr="00640706">
        <w:rPr>
          <w:rFonts w:ascii="Calibri Light" w:hAnsi="Calibri Light" w:cs="Calibri Light"/>
          <w:sz w:val="24"/>
          <w:szCs w:val="24"/>
        </w:rPr>
        <w:t xml:space="preserve"> Wadium w tej formie uważa się za wniesione w sposób prawidłowy, gdy środki pieniężne wpłyną na konto Zamawiającego przed upływem terminu składnia ofert.</w:t>
      </w:r>
    </w:p>
    <w:p w14:paraId="406DE873" w14:textId="77777777" w:rsidR="0080059B" w:rsidRPr="00640706" w:rsidRDefault="0080059B" w:rsidP="009C1A15">
      <w:pPr>
        <w:pStyle w:val="Akapitzlist"/>
        <w:numPr>
          <w:ilvl w:val="0"/>
          <w:numId w:val="76"/>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9C1A15">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9C1A15">
      <w:pPr>
        <w:pStyle w:val="Akapitzlist"/>
        <w:numPr>
          <w:ilvl w:val="0"/>
          <w:numId w:val="76"/>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9C1A15">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9C1A15">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9C1A15">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9C1A15">
      <w:pPr>
        <w:pStyle w:val="Akapitzlist"/>
        <w:numPr>
          <w:ilvl w:val="0"/>
          <w:numId w:val="76"/>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lastRenderedPageBreak/>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9C1A15">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9C1A15">
      <w:pPr>
        <w:pStyle w:val="Akapitzlist"/>
        <w:numPr>
          <w:ilvl w:val="0"/>
          <w:numId w:val="79"/>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9C1A15">
      <w:pPr>
        <w:pStyle w:val="Akapitzlist"/>
        <w:numPr>
          <w:ilvl w:val="0"/>
          <w:numId w:val="79"/>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0F7AE752" w14:textId="77777777" w:rsidR="006B4CA0" w:rsidRDefault="0080059B" w:rsidP="009C1A15">
      <w:pPr>
        <w:pStyle w:val="Akapitzlist"/>
        <w:numPr>
          <w:ilvl w:val="0"/>
          <w:numId w:val="79"/>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w:t>
      </w:r>
    </w:p>
    <w:p w14:paraId="2F6E6F32" w14:textId="3CF49EBF" w:rsidR="0080059B" w:rsidRPr="00640706" w:rsidRDefault="0080059B" w:rsidP="009C1A15">
      <w:pPr>
        <w:pStyle w:val="Akapitzlist"/>
        <w:numPr>
          <w:ilvl w:val="0"/>
          <w:numId w:val="79"/>
        </w:numPr>
        <w:spacing w:line="276" w:lineRule="auto"/>
        <w:jc w:val="both"/>
        <w:rPr>
          <w:rFonts w:ascii="Calibri Light" w:hAnsi="Calibri Light" w:cs="Calibri Light"/>
          <w:sz w:val="24"/>
          <w:szCs w:val="24"/>
        </w:rPr>
      </w:pPr>
      <w:r w:rsidRPr="00640706">
        <w:rPr>
          <w:rFonts w:ascii="Calibri Light" w:hAnsi="Calibri Light" w:cs="Calibri Light"/>
          <w:sz w:val="24"/>
          <w:szCs w:val="24"/>
        </w:rPr>
        <w:t>yborze najkorzystniejszej oferty, z wyjątkiem Wykonawcy, którego oferta została wybrana jako najkorzystniejsza;</w:t>
      </w:r>
    </w:p>
    <w:p w14:paraId="3AAC8CCF" w14:textId="77777777" w:rsidR="0080059B" w:rsidRPr="00640706" w:rsidRDefault="0080059B" w:rsidP="009C1A15">
      <w:pPr>
        <w:pStyle w:val="Akapitzlist"/>
        <w:numPr>
          <w:ilvl w:val="0"/>
          <w:numId w:val="79"/>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9C1A15">
      <w:pPr>
        <w:spacing w:line="276" w:lineRule="auto"/>
        <w:jc w:val="both"/>
        <w:rPr>
          <w:rFonts w:ascii="Calibri Light" w:hAnsi="Calibri Light" w:cs="Calibri Light"/>
          <w:sz w:val="24"/>
          <w:szCs w:val="24"/>
        </w:rPr>
      </w:pPr>
    </w:p>
    <w:p w14:paraId="638CDBB8" w14:textId="77777777" w:rsidR="0080059B" w:rsidRPr="00640706" w:rsidRDefault="0080059B" w:rsidP="009C1A15">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9C1A15">
      <w:pPr>
        <w:pStyle w:val="Akapitzlist"/>
        <w:numPr>
          <w:ilvl w:val="0"/>
          <w:numId w:val="76"/>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9C1A15">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9C1A15">
      <w:pPr>
        <w:pStyle w:val="Akapitzlist"/>
        <w:numPr>
          <w:ilvl w:val="1"/>
          <w:numId w:val="76"/>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7B0D1A" w14:textId="77777777" w:rsidR="0080059B" w:rsidRPr="00640706" w:rsidRDefault="0080059B" w:rsidP="009C1A15">
      <w:pPr>
        <w:pStyle w:val="Akapitzlist"/>
        <w:numPr>
          <w:ilvl w:val="1"/>
          <w:numId w:val="76"/>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9C1A15">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9C1A15">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9C1A15">
      <w:pPr>
        <w:pStyle w:val="Akapitzlist"/>
        <w:numPr>
          <w:ilvl w:val="1"/>
          <w:numId w:val="76"/>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9C1A15">
      <w:pPr>
        <w:pStyle w:val="Akapitzlist"/>
        <w:numPr>
          <w:ilvl w:val="0"/>
          <w:numId w:val="76"/>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D96FB9" w:rsidRDefault="00726AEB" w:rsidP="009C1A15">
      <w:pPr>
        <w:spacing w:before="120" w:line="276" w:lineRule="auto"/>
        <w:jc w:val="both"/>
        <w:rPr>
          <w:rFonts w:ascii="Calibri Light" w:hAnsi="Calibri Light" w:cs="Calibri Light"/>
          <w:color w:val="000000"/>
          <w:sz w:val="24"/>
          <w:szCs w:val="24"/>
        </w:rPr>
      </w:pPr>
    </w:p>
    <w:p w14:paraId="3AABF7D8"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9C1A15">
      <w:pPr>
        <w:spacing w:line="276" w:lineRule="auto"/>
        <w:rPr>
          <w:rFonts w:ascii="Calibri Light" w:hAnsi="Calibri Light" w:cs="Calibri Light"/>
          <w:b/>
          <w:sz w:val="24"/>
          <w:szCs w:val="24"/>
        </w:rPr>
      </w:pPr>
    </w:p>
    <w:p w14:paraId="4D13A4BF" w14:textId="77777777" w:rsidR="00EB7879" w:rsidRPr="00640706" w:rsidRDefault="00EB7879" w:rsidP="009C1A15">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433D3589" w:rsidR="00EB7879" w:rsidRPr="00640706" w:rsidRDefault="00EB7879" w:rsidP="009C1A15">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lastRenderedPageBreak/>
        <w:t xml:space="preserve">nie później niż </w:t>
      </w:r>
      <w:r w:rsidRPr="001551BA">
        <w:rPr>
          <w:rFonts w:ascii="Calibri Light" w:hAnsi="Calibri Light" w:cs="Calibri Light"/>
          <w:szCs w:val="24"/>
        </w:rPr>
        <w:t xml:space="preserve">do </w:t>
      </w:r>
      <w:r w:rsidRPr="00170A79">
        <w:rPr>
          <w:rFonts w:ascii="Calibri Light" w:hAnsi="Calibri Light" w:cs="Calibri Light"/>
          <w:szCs w:val="24"/>
        </w:rPr>
        <w:t>dnia</w:t>
      </w:r>
      <w:r w:rsidRPr="00170A79">
        <w:rPr>
          <w:rFonts w:ascii="Calibri Light" w:hAnsi="Calibri Light" w:cs="Calibri Light"/>
          <w:b/>
          <w:szCs w:val="24"/>
        </w:rPr>
        <w:t xml:space="preserve"> </w:t>
      </w:r>
      <w:r w:rsidR="006B4CA0">
        <w:rPr>
          <w:rFonts w:ascii="Calibri Light" w:hAnsi="Calibri Light" w:cs="Calibri Light"/>
          <w:b/>
          <w:szCs w:val="24"/>
        </w:rPr>
        <w:t>2</w:t>
      </w:r>
      <w:r w:rsidR="00F704F6">
        <w:rPr>
          <w:rFonts w:ascii="Calibri Light" w:hAnsi="Calibri Light" w:cs="Calibri Light"/>
          <w:b/>
          <w:szCs w:val="24"/>
        </w:rPr>
        <w:t>4</w:t>
      </w:r>
      <w:r w:rsidR="006B4CA0">
        <w:rPr>
          <w:rFonts w:ascii="Calibri Light" w:hAnsi="Calibri Light" w:cs="Calibri Light"/>
          <w:b/>
          <w:szCs w:val="24"/>
        </w:rPr>
        <w:t>.05</w:t>
      </w:r>
      <w:r w:rsidR="00821DA1" w:rsidRPr="00170A79">
        <w:rPr>
          <w:rFonts w:ascii="Calibri Light" w:hAnsi="Calibri Light" w:cs="Calibri Light"/>
          <w:b/>
          <w:szCs w:val="24"/>
        </w:rPr>
        <w:t>.</w:t>
      </w:r>
      <w:r w:rsidR="001F1DC2" w:rsidRPr="00170A79">
        <w:rPr>
          <w:rFonts w:ascii="Calibri Light" w:hAnsi="Calibri Light" w:cs="Calibri Light"/>
          <w:b/>
          <w:szCs w:val="24"/>
        </w:rPr>
        <w:t>202</w:t>
      </w:r>
      <w:r w:rsidR="00D31D3E" w:rsidRPr="00170A79">
        <w:rPr>
          <w:rFonts w:ascii="Calibri Light" w:hAnsi="Calibri Light" w:cs="Calibri Light"/>
          <w:b/>
          <w:szCs w:val="24"/>
        </w:rPr>
        <w:t>4</w:t>
      </w:r>
      <w:r w:rsidR="002313A4" w:rsidRPr="003613B0">
        <w:rPr>
          <w:rFonts w:ascii="Calibri Light" w:hAnsi="Calibri Light" w:cs="Calibri Light"/>
          <w:b/>
          <w:szCs w:val="24"/>
        </w:rPr>
        <w:t xml:space="preserve"> r.</w:t>
      </w:r>
      <w:r w:rsidRPr="003613B0">
        <w:rPr>
          <w:rFonts w:ascii="Calibri Light" w:hAnsi="Calibri Light" w:cs="Calibri Light"/>
          <w:b/>
          <w:szCs w:val="24"/>
        </w:rPr>
        <w:t xml:space="preserve"> do godziny </w:t>
      </w:r>
      <w:r w:rsidR="008527C8" w:rsidRPr="003613B0">
        <w:rPr>
          <w:rFonts w:ascii="Calibri Light" w:hAnsi="Calibri Light" w:cs="Calibri Light"/>
          <w:b/>
          <w:szCs w:val="24"/>
        </w:rPr>
        <w:t>8</w:t>
      </w:r>
      <w:r w:rsidR="00D91A72" w:rsidRPr="003613B0">
        <w:rPr>
          <w:rFonts w:ascii="Calibri Light" w:hAnsi="Calibri Light" w:cs="Calibri Light"/>
          <w:b/>
          <w:szCs w:val="24"/>
        </w:rPr>
        <w:t>:00</w:t>
      </w:r>
      <w:r w:rsidR="001F1DC2" w:rsidRPr="003613B0">
        <w:rPr>
          <w:rFonts w:ascii="Calibri Light" w:hAnsi="Calibri Light" w:cs="Calibri Light"/>
          <w:b/>
          <w:szCs w:val="24"/>
        </w:rPr>
        <w:t>.</w:t>
      </w:r>
    </w:p>
    <w:p w14:paraId="7FAAFD93" w14:textId="77777777" w:rsidR="00EB7879" w:rsidRPr="00640706" w:rsidRDefault="00EB7879" w:rsidP="009C1A15">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9C1A15">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9C1A15">
      <w:pPr>
        <w:spacing w:line="276" w:lineRule="auto"/>
        <w:rPr>
          <w:rFonts w:ascii="Calibri Light" w:hAnsi="Calibri Light" w:cs="Calibri Light"/>
          <w:b/>
          <w:sz w:val="24"/>
          <w:szCs w:val="24"/>
        </w:rPr>
      </w:pPr>
    </w:p>
    <w:p w14:paraId="6EC2B51B"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0E0B7959" w:rsidR="00EB7879" w:rsidRPr="00640706" w:rsidRDefault="00EB7879" w:rsidP="009C1A15">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170A79">
        <w:rPr>
          <w:rFonts w:ascii="Calibri Light" w:hAnsi="Calibri Light" w:cs="Calibri Light"/>
          <w:szCs w:val="24"/>
        </w:rPr>
        <w:t xml:space="preserve">dniu </w:t>
      </w:r>
      <w:r w:rsidR="00D31D3E" w:rsidRPr="00170A79">
        <w:rPr>
          <w:rFonts w:ascii="Calibri Light" w:hAnsi="Calibri Light" w:cs="Calibri Light"/>
          <w:szCs w:val="24"/>
        </w:rPr>
        <w:t xml:space="preserve"> </w:t>
      </w:r>
      <w:r w:rsidR="006B4CA0">
        <w:rPr>
          <w:rFonts w:ascii="Calibri Light" w:hAnsi="Calibri Light" w:cs="Calibri Light"/>
          <w:szCs w:val="24"/>
        </w:rPr>
        <w:t>21.06</w:t>
      </w:r>
      <w:r w:rsidR="005845A8" w:rsidRPr="00170A79">
        <w:rPr>
          <w:rFonts w:ascii="Calibri Light" w:hAnsi="Calibri Light" w:cs="Calibri Light"/>
          <w:szCs w:val="24"/>
        </w:rPr>
        <w:t>.</w:t>
      </w:r>
      <w:r w:rsidR="00472AEC" w:rsidRPr="00170A79">
        <w:rPr>
          <w:rFonts w:ascii="Calibri Light" w:hAnsi="Calibri Light" w:cs="Calibri Light"/>
          <w:szCs w:val="24"/>
        </w:rPr>
        <w:t>202</w:t>
      </w:r>
      <w:r w:rsidR="00D31D3E" w:rsidRPr="00170A79">
        <w:rPr>
          <w:rFonts w:ascii="Calibri Light" w:hAnsi="Calibri Light" w:cs="Calibri Light"/>
          <w:szCs w:val="24"/>
        </w:rPr>
        <w:t>4</w:t>
      </w:r>
      <w:r w:rsidR="00472AEC" w:rsidRPr="00170A79">
        <w:rPr>
          <w:rFonts w:ascii="Calibri Light" w:hAnsi="Calibri Light" w:cs="Calibri Light"/>
          <w:szCs w:val="24"/>
        </w:rPr>
        <w:t xml:space="preserve"> r</w:t>
      </w:r>
      <w:r w:rsidR="0028439B" w:rsidRPr="00170A79">
        <w:rPr>
          <w:rFonts w:ascii="Calibri Light" w:hAnsi="Calibri Light" w:cs="Calibri Light"/>
          <w:szCs w:val="24"/>
        </w:rPr>
        <w:t>.</w:t>
      </w:r>
    </w:p>
    <w:p w14:paraId="33ECDC57" w14:textId="77777777" w:rsidR="00EB7879" w:rsidRPr="00640706" w:rsidRDefault="00EB7879" w:rsidP="009C1A15">
      <w:pPr>
        <w:spacing w:line="276" w:lineRule="auto"/>
        <w:rPr>
          <w:rFonts w:ascii="Calibri Light" w:hAnsi="Calibri Light" w:cs="Calibri Light"/>
          <w:b/>
          <w:sz w:val="24"/>
          <w:szCs w:val="24"/>
        </w:rPr>
      </w:pPr>
    </w:p>
    <w:p w14:paraId="20CDC0E9"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9C1A15">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6FC338E3" w:rsidR="00EB7879" w:rsidRPr="00640706" w:rsidRDefault="00EB7879" w:rsidP="009C1A15">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 xml:space="preserve">Otwarcie ofert nastąpi w </w:t>
      </w:r>
      <w:r w:rsidRPr="00170A79">
        <w:rPr>
          <w:rFonts w:ascii="Calibri Light" w:hAnsi="Calibri Light" w:cs="Calibri Light"/>
          <w:szCs w:val="24"/>
        </w:rPr>
        <w:t>dniu</w:t>
      </w:r>
      <w:r w:rsidR="006B4CA0">
        <w:rPr>
          <w:rFonts w:ascii="Calibri Light" w:hAnsi="Calibri Light" w:cs="Calibri Light"/>
          <w:szCs w:val="24"/>
        </w:rPr>
        <w:t xml:space="preserve"> </w:t>
      </w:r>
      <w:r w:rsidR="006B4CA0">
        <w:rPr>
          <w:rFonts w:ascii="Calibri Light" w:hAnsi="Calibri Light" w:cs="Calibri Light"/>
          <w:b/>
          <w:bCs/>
          <w:szCs w:val="24"/>
        </w:rPr>
        <w:t>2</w:t>
      </w:r>
      <w:r w:rsidR="00F704F6">
        <w:rPr>
          <w:rFonts w:ascii="Calibri Light" w:hAnsi="Calibri Light" w:cs="Calibri Light"/>
          <w:b/>
          <w:bCs/>
          <w:szCs w:val="24"/>
        </w:rPr>
        <w:t>4</w:t>
      </w:r>
      <w:r w:rsidR="006B4CA0">
        <w:rPr>
          <w:rFonts w:ascii="Calibri Light" w:hAnsi="Calibri Light" w:cs="Calibri Light"/>
          <w:b/>
          <w:bCs/>
          <w:szCs w:val="24"/>
        </w:rPr>
        <w:t>.05</w:t>
      </w:r>
      <w:r w:rsidR="002A1CD5" w:rsidRPr="00170A79">
        <w:rPr>
          <w:rFonts w:ascii="Calibri Light" w:hAnsi="Calibri Light" w:cs="Calibri Light"/>
          <w:b/>
          <w:szCs w:val="24"/>
        </w:rPr>
        <w:t>.</w:t>
      </w:r>
      <w:r w:rsidRPr="00170A79">
        <w:rPr>
          <w:rFonts w:ascii="Calibri Light" w:hAnsi="Calibri Light" w:cs="Calibri Light"/>
          <w:b/>
          <w:szCs w:val="24"/>
        </w:rPr>
        <w:t>202</w:t>
      </w:r>
      <w:r w:rsidR="00D31D3E" w:rsidRPr="00170A79">
        <w:rPr>
          <w:rFonts w:ascii="Calibri Light" w:hAnsi="Calibri Light" w:cs="Calibri Light"/>
          <w:b/>
          <w:szCs w:val="24"/>
        </w:rPr>
        <w:t>4</w:t>
      </w:r>
      <w:r w:rsidR="002313A4" w:rsidRPr="003613B0">
        <w:rPr>
          <w:rFonts w:ascii="Calibri Light" w:hAnsi="Calibri Light" w:cs="Calibri Light"/>
          <w:b/>
          <w:szCs w:val="24"/>
        </w:rPr>
        <w:t xml:space="preserve"> </w:t>
      </w:r>
      <w:r w:rsidRPr="003613B0">
        <w:rPr>
          <w:rFonts w:ascii="Calibri Light" w:hAnsi="Calibri Light" w:cs="Calibri Light"/>
          <w:b/>
          <w:szCs w:val="24"/>
        </w:rPr>
        <w:t xml:space="preserve">r. </w:t>
      </w:r>
      <w:r w:rsidRPr="003613B0">
        <w:rPr>
          <w:rFonts w:ascii="Calibri Light" w:hAnsi="Calibri Light" w:cs="Calibri Light"/>
          <w:b/>
          <w:bCs/>
          <w:szCs w:val="24"/>
        </w:rPr>
        <w:t>o godzinie</w:t>
      </w:r>
      <w:r w:rsidR="0080059B" w:rsidRPr="003613B0">
        <w:rPr>
          <w:rFonts w:ascii="Calibri Light" w:hAnsi="Calibri Light" w:cs="Calibri Light"/>
          <w:b/>
          <w:szCs w:val="24"/>
        </w:rPr>
        <w:t xml:space="preserve"> </w:t>
      </w:r>
      <w:r w:rsidR="008527C8" w:rsidRPr="003613B0">
        <w:rPr>
          <w:rFonts w:ascii="Calibri Light" w:hAnsi="Calibri Light" w:cs="Calibri Light"/>
          <w:b/>
          <w:szCs w:val="24"/>
        </w:rPr>
        <w:t>8</w:t>
      </w:r>
      <w:r w:rsidR="00D91A72" w:rsidRPr="003613B0">
        <w:rPr>
          <w:rFonts w:ascii="Calibri Light" w:hAnsi="Calibri Light" w:cs="Calibri Light"/>
          <w:b/>
          <w:szCs w:val="24"/>
        </w:rPr>
        <w:t>:</w:t>
      </w:r>
      <w:r w:rsidR="0080059B" w:rsidRPr="003613B0">
        <w:rPr>
          <w:rFonts w:ascii="Calibri Light" w:hAnsi="Calibri Light" w:cs="Calibri Light"/>
          <w:b/>
          <w:szCs w:val="24"/>
        </w:rPr>
        <w:t>10</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9C1A15">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9C1A15">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9C1A15">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9C1A15">
      <w:pPr>
        <w:pStyle w:val="Akapitzlist"/>
        <w:numPr>
          <w:ilvl w:val="1"/>
          <w:numId w:val="56"/>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9C1A15">
      <w:pPr>
        <w:pStyle w:val="Akapitzlist"/>
        <w:numPr>
          <w:ilvl w:val="0"/>
          <w:numId w:val="56"/>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9C1A15">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9C1A15">
      <w:pPr>
        <w:pStyle w:val="Akapitzlist"/>
        <w:numPr>
          <w:ilvl w:val="1"/>
          <w:numId w:val="49"/>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9C1A15">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9C1A15">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9C1A15">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9C1A15">
      <w:pPr>
        <w:pStyle w:val="Akapitzlist"/>
        <w:numPr>
          <w:ilvl w:val="1"/>
          <w:numId w:val="49"/>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9C1A15">
      <w:pPr>
        <w:pStyle w:val="Akapitzlist"/>
        <w:numPr>
          <w:ilvl w:val="1"/>
          <w:numId w:val="49"/>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9C1A15">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9C1A15">
      <w:pPr>
        <w:pStyle w:val="Tekstpodstawowy"/>
        <w:spacing w:line="276" w:lineRule="auto"/>
        <w:rPr>
          <w:rFonts w:ascii="Calibri Light" w:hAnsi="Calibri Light" w:cs="Calibri Light"/>
          <w:szCs w:val="24"/>
        </w:rPr>
      </w:pPr>
    </w:p>
    <w:p w14:paraId="7575C058"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25D6A08F" w14:textId="77777777" w:rsidR="00081270" w:rsidRPr="00081270" w:rsidRDefault="00081270" w:rsidP="009C1A15">
      <w:pPr>
        <w:spacing w:line="276" w:lineRule="auto"/>
      </w:pPr>
    </w:p>
    <w:p w14:paraId="1EC1CD23" w14:textId="77777777" w:rsidR="00081270" w:rsidRPr="00640706" w:rsidRDefault="00081270" w:rsidP="009C1A15">
      <w:pPr>
        <w:pStyle w:val="Tekstpodstawowy"/>
        <w:numPr>
          <w:ilvl w:val="2"/>
          <w:numId w:val="49"/>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640706" w:rsidRDefault="00081270" w:rsidP="009C1A15">
      <w:pPr>
        <w:pStyle w:val="Tekstpodstawowy"/>
        <w:spacing w:line="276" w:lineRule="auto"/>
        <w:rPr>
          <w:rFonts w:ascii="Calibri Light" w:hAnsi="Calibri Light" w:cs="Calibri Light"/>
          <w:szCs w:val="24"/>
        </w:rPr>
      </w:pPr>
    </w:p>
    <w:p w14:paraId="4B6661AD" w14:textId="77777777" w:rsidR="00081270" w:rsidRPr="00640706" w:rsidRDefault="00081270" w:rsidP="009C1A15">
      <w:pPr>
        <w:pStyle w:val="Tekstpodstawowy"/>
        <w:numPr>
          <w:ilvl w:val="2"/>
          <w:numId w:val="49"/>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1BDFA8C" w14:textId="77777777" w:rsidR="00081270" w:rsidRPr="00640706" w:rsidRDefault="00081270" w:rsidP="009C1A15">
      <w:pPr>
        <w:spacing w:line="276" w:lineRule="auto"/>
        <w:rPr>
          <w:rFonts w:ascii="Calibri Light" w:hAnsi="Calibri Light" w:cs="Calibri Light"/>
          <w:sz w:val="24"/>
          <w:szCs w:val="24"/>
        </w:rPr>
      </w:pPr>
    </w:p>
    <w:p w14:paraId="60419863" w14:textId="77777777" w:rsidR="00081270" w:rsidRPr="00640706" w:rsidRDefault="00081270" w:rsidP="009C1A15">
      <w:pPr>
        <w:pStyle w:val="Tekstpodstawowy"/>
        <w:numPr>
          <w:ilvl w:val="2"/>
          <w:numId w:val="49"/>
        </w:numPr>
        <w:tabs>
          <w:tab w:val="clear" w:pos="2520"/>
          <w:tab w:val="num" w:pos="2160"/>
        </w:tabs>
        <w:spacing w:line="276" w:lineRule="auto"/>
        <w:ind w:left="425" w:hanging="425"/>
        <w:rPr>
          <w:rFonts w:ascii="Calibri Light" w:hAnsi="Calibri Light" w:cs="Calibri Light"/>
          <w:szCs w:val="24"/>
        </w:rPr>
      </w:pPr>
      <w:r w:rsidRPr="00640706">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640706" w:rsidRDefault="00081270" w:rsidP="009C1A15">
      <w:pPr>
        <w:pStyle w:val="Tekstpodstawowy"/>
        <w:spacing w:line="276" w:lineRule="auto"/>
        <w:ind w:left="426"/>
        <w:rPr>
          <w:rFonts w:ascii="Calibri Light" w:hAnsi="Calibri Light" w:cs="Calibri Light"/>
          <w:szCs w:val="24"/>
        </w:rPr>
      </w:pPr>
    </w:p>
    <w:p w14:paraId="7976954C" w14:textId="77777777" w:rsidR="00081270" w:rsidRPr="00640706" w:rsidRDefault="00081270" w:rsidP="009C1A15">
      <w:pPr>
        <w:pStyle w:val="Tekstpodstawowy"/>
        <w:numPr>
          <w:ilvl w:val="0"/>
          <w:numId w:val="83"/>
        </w:numPr>
        <w:spacing w:line="276" w:lineRule="auto"/>
        <w:ind w:left="1134"/>
        <w:rPr>
          <w:rFonts w:ascii="Calibri Light" w:hAnsi="Calibri Light" w:cs="Calibri Light"/>
          <w:szCs w:val="24"/>
        </w:rPr>
      </w:pPr>
      <w:r w:rsidRPr="00640706">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640706" w:rsidRDefault="00081270" w:rsidP="009C1A15">
      <w:pPr>
        <w:pStyle w:val="Tekstpodstawowy"/>
        <w:numPr>
          <w:ilvl w:val="0"/>
          <w:numId w:val="83"/>
        </w:numPr>
        <w:spacing w:line="276" w:lineRule="auto"/>
        <w:ind w:left="1134"/>
        <w:rPr>
          <w:rFonts w:ascii="Calibri Light" w:hAnsi="Calibri Light" w:cs="Calibri Light"/>
          <w:szCs w:val="24"/>
        </w:rPr>
      </w:pPr>
      <w:r w:rsidRPr="00640706">
        <w:rPr>
          <w:rFonts w:ascii="Calibri Light" w:hAnsi="Calibri Light" w:cs="Calibri Light"/>
          <w:szCs w:val="24"/>
        </w:rPr>
        <w:t>których oferty zostały odrzucone,</w:t>
      </w:r>
    </w:p>
    <w:p w14:paraId="25DEBC6F" w14:textId="77777777" w:rsidR="00081270" w:rsidRPr="00640706" w:rsidRDefault="00081270" w:rsidP="009C1A15">
      <w:pPr>
        <w:pStyle w:val="Tekstpodstawowy"/>
        <w:spacing w:line="276" w:lineRule="auto"/>
        <w:rPr>
          <w:rFonts w:ascii="Calibri Light" w:hAnsi="Calibri Light" w:cs="Calibri Light"/>
          <w:i/>
          <w:szCs w:val="24"/>
        </w:rPr>
      </w:pPr>
    </w:p>
    <w:p w14:paraId="6CEFB175" w14:textId="65BAE981" w:rsidR="00081270" w:rsidRPr="00640706" w:rsidRDefault="00081270" w:rsidP="009C1A15">
      <w:pPr>
        <w:pStyle w:val="Tekstpodstawowy"/>
        <w:spacing w:line="276" w:lineRule="auto"/>
        <w:ind w:left="426" w:hanging="425"/>
        <w:rPr>
          <w:rFonts w:ascii="Calibri Light" w:hAnsi="Calibri Light" w:cs="Calibri Light"/>
          <w:szCs w:val="24"/>
        </w:rPr>
      </w:pPr>
      <w:r w:rsidRPr="00640706">
        <w:rPr>
          <w:rFonts w:ascii="Calibri Light" w:hAnsi="Calibri Light" w:cs="Calibri Light"/>
          <w:szCs w:val="24"/>
        </w:rPr>
        <w:t>4.  W przypadku podjęcia przez Zamawiającego decyzji o prowadzeniu negocjacji, Zamawiający zaprasza jednocześnie wszystkich Wykonawców, którzy w odpowiedzi na ogłoszenie o zamówieniu złożyli oferty niepodlegające odrzuceniu</w:t>
      </w:r>
      <w:r w:rsidR="00D31D3E">
        <w:rPr>
          <w:rFonts w:ascii="Calibri Light" w:hAnsi="Calibri Light" w:cs="Calibri Light"/>
          <w:szCs w:val="24"/>
        </w:rPr>
        <w:t>.</w:t>
      </w:r>
      <w:r w:rsidRPr="00640706">
        <w:rPr>
          <w:rFonts w:ascii="Calibri Light" w:hAnsi="Calibri Light" w:cs="Calibri Light"/>
          <w:szCs w:val="24"/>
        </w:rPr>
        <w:t xml:space="preserve"> </w:t>
      </w:r>
    </w:p>
    <w:p w14:paraId="4277CC1E" w14:textId="77777777" w:rsidR="00081270" w:rsidRPr="00640706" w:rsidRDefault="00081270" w:rsidP="009C1A15">
      <w:pPr>
        <w:pStyle w:val="Tekstpodstawowy"/>
        <w:spacing w:line="276" w:lineRule="auto"/>
        <w:rPr>
          <w:rFonts w:ascii="Calibri Light" w:hAnsi="Calibri Light" w:cs="Calibri Light"/>
          <w:szCs w:val="24"/>
        </w:rPr>
      </w:pPr>
    </w:p>
    <w:p w14:paraId="08DE630F" w14:textId="77777777" w:rsidR="00081270" w:rsidRPr="00640706" w:rsidRDefault="00081270" w:rsidP="009C1A15">
      <w:pPr>
        <w:pStyle w:val="Tekstpodstawowy"/>
        <w:numPr>
          <w:ilvl w:val="1"/>
          <w:numId w:val="86"/>
        </w:numPr>
        <w:tabs>
          <w:tab w:val="left" w:pos="851"/>
        </w:tabs>
        <w:spacing w:line="276" w:lineRule="auto"/>
        <w:ind w:firstLine="66"/>
        <w:rPr>
          <w:rFonts w:ascii="Calibri Light" w:hAnsi="Calibri Light" w:cs="Calibri Light"/>
          <w:szCs w:val="24"/>
        </w:rPr>
      </w:pPr>
      <w:r w:rsidRPr="00640706">
        <w:rPr>
          <w:rFonts w:ascii="Calibri Light" w:hAnsi="Calibri Light" w:cs="Calibri Light"/>
          <w:szCs w:val="24"/>
        </w:rPr>
        <w:lastRenderedPageBreak/>
        <w:t>W zaproszeniu do negocjacji Zamawiający wskazuje:</w:t>
      </w:r>
    </w:p>
    <w:p w14:paraId="568AE6DA" w14:textId="77777777" w:rsidR="00081270" w:rsidRPr="00640706" w:rsidRDefault="00081270" w:rsidP="009C1A15">
      <w:pPr>
        <w:pStyle w:val="Tekstpodstawowy"/>
        <w:numPr>
          <w:ilvl w:val="0"/>
          <w:numId w:val="84"/>
        </w:numPr>
        <w:spacing w:line="276" w:lineRule="auto"/>
        <w:ind w:left="1134"/>
        <w:rPr>
          <w:rFonts w:ascii="Calibri Light" w:hAnsi="Calibri Light" w:cs="Calibri Light"/>
          <w:szCs w:val="24"/>
        </w:rPr>
      </w:pPr>
      <w:r w:rsidRPr="00640706">
        <w:rPr>
          <w:rFonts w:ascii="Calibri Light" w:hAnsi="Calibri Light" w:cs="Calibri Light"/>
          <w:szCs w:val="24"/>
        </w:rPr>
        <w:t>miejsce prowadzenia negocjacji,</w:t>
      </w:r>
    </w:p>
    <w:p w14:paraId="29C72013" w14:textId="77777777" w:rsidR="00081270" w:rsidRPr="00640706" w:rsidRDefault="00081270" w:rsidP="009C1A15">
      <w:pPr>
        <w:pStyle w:val="Tekstpodstawowy"/>
        <w:numPr>
          <w:ilvl w:val="0"/>
          <w:numId w:val="84"/>
        </w:numPr>
        <w:spacing w:line="276" w:lineRule="auto"/>
        <w:ind w:left="1134"/>
        <w:rPr>
          <w:rFonts w:ascii="Calibri Light" w:hAnsi="Calibri Light" w:cs="Calibri Light"/>
          <w:szCs w:val="24"/>
        </w:rPr>
      </w:pPr>
      <w:r w:rsidRPr="00640706">
        <w:rPr>
          <w:rFonts w:ascii="Calibri Light" w:hAnsi="Calibri Light" w:cs="Calibri Light"/>
          <w:szCs w:val="24"/>
        </w:rPr>
        <w:t>termin prowadzenia negocjacji,</w:t>
      </w:r>
    </w:p>
    <w:p w14:paraId="57263B70" w14:textId="77777777" w:rsidR="00081270" w:rsidRPr="00640706" w:rsidRDefault="00081270" w:rsidP="009C1A15">
      <w:pPr>
        <w:pStyle w:val="Tekstpodstawowy"/>
        <w:numPr>
          <w:ilvl w:val="0"/>
          <w:numId w:val="84"/>
        </w:numPr>
        <w:spacing w:line="276" w:lineRule="auto"/>
        <w:ind w:left="1134"/>
        <w:rPr>
          <w:rFonts w:ascii="Calibri Light" w:hAnsi="Calibri Light" w:cs="Calibri Light"/>
          <w:szCs w:val="24"/>
        </w:rPr>
      </w:pPr>
      <w:r w:rsidRPr="00640706">
        <w:rPr>
          <w:rFonts w:ascii="Calibri Light" w:hAnsi="Calibri Light" w:cs="Calibri Light"/>
          <w:szCs w:val="24"/>
        </w:rPr>
        <w:t>sposób prowadzenia negocjacji,</w:t>
      </w:r>
    </w:p>
    <w:p w14:paraId="70C31CEA" w14:textId="77777777" w:rsidR="00081270" w:rsidRPr="00640706" w:rsidRDefault="00081270" w:rsidP="009C1A15">
      <w:pPr>
        <w:pStyle w:val="Tekstpodstawowy"/>
        <w:numPr>
          <w:ilvl w:val="0"/>
          <w:numId w:val="84"/>
        </w:numPr>
        <w:spacing w:line="276" w:lineRule="auto"/>
        <w:ind w:left="1134"/>
        <w:rPr>
          <w:rFonts w:ascii="Calibri Light" w:hAnsi="Calibri Light" w:cs="Calibri Light"/>
          <w:szCs w:val="24"/>
        </w:rPr>
      </w:pPr>
      <w:r w:rsidRPr="00640706">
        <w:rPr>
          <w:rFonts w:ascii="Calibri Light" w:hAnsi="Calibri Light" w:cs="Calibri Light"/>
          <w:szCs w:val="24"/>
        </w:rPr>
        <w:t xml:space="preserve">kryteria oceny ofert w ramach których będą prowadzone negocjacje – Zamawiający przewiduje możliwość negocjacji w kryterium </w:t>
      </w:r>
      <w:r w:rsidRPr="00640706">
        <w:rPr>
          <w:rFonts w:ascii="Calibri Light" w:hAnsi="Calibri Light" w:cs="Calibri Light"/>
          <w:b/>
          <w:szCs w:val="24"/>
        </w:rPr>
        <w:t>cena ofertowa</w:t>
      </w:r>
      <w:r w:rsidRPr="00640706">
        <w:rPr>
          <w:rFonts w:ascii="Calibri Light" w:hAnsi="Calibri Light" w:cs="Calibri Light"/>
          <w:szCs w:val="24"/>
        </w:rPr>
        <w:t>.</w:t>
      </w:r>
    </w:p>
    <w:p w14:paraId="08392610" w14:textId="77777777" w:rsidR="00081270" w:rsidRPr="00640706" w:rsidRDefault="00081270" w:rsidP="009C1A15">
      <w:pPr>
        <w:pStyle w:val="Tekstpodstawowy"/>
        <w:spacing w:line="276" w:lineRule="auto"/>
        <w:rPr>
          <w:rFonts w:ascii="Calibri Light" w:hAnsi="Calibri Light" w:cs="Calibri Light"/>
          <w:szCs w:val="24"/>
        </w:rPr>
      </w:pPr>
    </w:p>
    <w:p w14:paraId="1375DA67" w14:textId="77777777" w:rsidR="00081270" w:rsidRPr="00640706" w:rsidRDefault="00081270" w:rsidP="009C1A15">
      <w:pPr>
        <w:pStyle w:val="Tekstpodstawowy"/>
        <w:numPr>
          <w:ilvl w:val="1"/>
          <w:numId w:val="86"/>
        </w:numPr>
        <w:spacing w:line="276" w:lineRule="auto"/>
        <w:ind w:left="851" w:hanging="425"/>
        <w:rPr>
          <w:rFonts w:ascii="Calibri Light" w:hAnsi="Calibri Light" w:cs="Calibri Light"/>
          <w:szCs w:val="24"/>
        </w:rPr>
      </w:pPr>
      <w:r w:rsidRPr="00640706">
        <w:rPr>
          <w:rFonts w:ascii="Calibri Light" w:hAnsi="Calibri Light" w:cs="Calibri Light"/>
          <w:szCs w:val="24"/>
        </w:rPr>
        <w:t>Podczas negocjacji ofert Zamawiający zapewnia równe traktowanie wszystkich Wykonawców.</w:t>
      </w:r>
    </w:p>
    <w:p w14:paraId="2B4869CD" w14:textId="77777777" w:rsidR="00081270" w:rsidRPr="00640706" w:rsidRDefault="00081270" w:rsidP="009C1A15">
      <w:pPr>
        <w:pStyle w:val="Tekstpodstawowy"/>
        <w:spacing w:line="276" w:lineRule="auto"/>
        <w:rPr>
          <w:rFonts w:ascii="Calibri Light" w:hAnsi="Calibri Light" w:cs="Calibri Light"/>
          <w:szCs w:val="24"/>
        </w:rPr>
      </w:pPr>
    </w:p>
    <w:p w14:paraId="140FA2C9" w14:textId="77777777" w:rsidR="00081270" w:rsidRPr="00640706" w:rsidRDefault="00081270" w:rsidP="009C1A15">
      <w:pPr>
        <w:pStyle w:val="Tekstpodstawowy"/>
        <w:numPr>
          <w:ilvl w:val="1"/>
          <w:numId w:val="86"/>
        </w:numPr>
        <w:spacing w:line="276" w:lineRule="auto"/>
        <w:ind w:left="851" w:hanging="425"/>
        <w:rPr>
          <w:rFonts w:ascii="Calibri Light" w:hAnsi="Calibri Light" w:cs="Calibri Light"/>
          <w:szCs w:val="24"/>
        </w:rPr>
      </w:pPr>
      <w:r w:rsidRPr="00640706">
        <w:rPr>
          <w:rFonts w:ascii="Calibri Light" w:hAnsi="Calibri Light" w:cs="Calibri Light"/>
          <w:szCs w:val="24"/>
        </w:rPr>
        <w:t>Zamawiający nie udziela informacji w sposób, który mógłby zapewnić niektórym Wykonawcom przewagę nad innymi Wykonawcami.</w:t>
      </w:r>
    </w:p>
    <w:p w14:paraId="36E4AD2C" w14:textId="77777777" w:rsidR="00081270" w:rsidRPr="00640706" w:rsidRDefault="00081270" w:rsidP="009C1A15">
      <w:pPr>
        <w:pStyle w:val="Tekstpodstawowy"/>
        <w:spacing w:line="276" w:lineRule="auto"/>
        <w:rPr>
          <w:rFonts w:ascii="Calibri Light" w:hAnsi="Calibri Light" w:cs="Calibri Light"/>
          <w:szCs w:val="24"/>
        </w:rPr>
      </w:pPr>
    </w:p>
    <w:p w14:paraId="7DD434A4" w14:textId="77777777" w:rsidR="00081270" w:rsidRPr="00640706" w:rsidRDefault="00081270" w:rsidP="009C1A15">
      <w:pPr>
        <w:pStyle w:val="Tekstpodstawowy"/>
        <w:numPr>
          <w:ilvl w:val="1"/>
          <w:numId w:val="86"/>
        </w:numPr>
        <w:spacing w:line="276" w:lineRule="auto"/>
        <w:ind w:left="851" w:hanging="425"/>
        <w:rPr>
          <w:rFonts w:ascii="Calibri Light" w:hAnsi="Calibri Light" w:cs="Calibri Light"/>
          <w:szCs w:val="24"/>
        </w:rPr>
      </w:pPr>
      <w:r w:rsidRPr="00640706">
        <w:rPr>
          <w:rFonts w:ascii="Calibri Light" w:hAnsi="Calibri Light" w:cs="Calibri Light"/>
          <w:szCs w:val="24"/>
        </w:rPr>
        <w:t>Prowadzone negocjacje mają charakter poufny.</w:t>
      </w:r>
    </w:p>
    <w:p w14:paraId="50F4789B" w14:textId="77777777" w:rsidR="00081270" w:rsidRPr="00640706" w:rsidRDefault="00081270" w:rsidP="009C1A15">
      <w:pPr>
        <w:pStyle w:val="Tekstpodstawowy"/>
        <w:spacing w:line="276" w:lineRule="auto"/>
        <w:rPr>
          <w:rFonts w:ascii="Calibri Light" w:hAnsi="Calibri Light" w:cs="Calibri Light"/>
          <w:szCs w:val="24"/>
        </w:rPr>
      </w:pPr>
    </w:p>
    <w:p w14:paraId="4DC3A40E" w14:textId="77777777" w:rsidR="00081270" w:rsidRPr="00640706" w:rsidRDefault="00081270" w:rsidP="009C1A15">
      <w:pPr>
        <w:pStyle w:val="Tekstpodstawowy"/>
        <w:numPr>
          <w:ilvl w:val="1"/>
          <w:numId w:val="86"/>
        </w:numPr>
        <w:spacing w:line="276" w:lineRule="auto"/>
        <w:ind w:left="851" w:hanging="425"/>
        <w:rPr>
          <w:rFonts w:ascii="Calibri Light" w:hAnsi="Calibri Light" w:cs="Calibri Light"/>
          <w:szCs w:val="24"/>
        </w:rPr>
      </w:pPr>
      <w:r w:rsidRPr="00640706">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640706" w:rsidRDefault="00081270" w:rsidP="009C1A15">
      <w:pPr>
        <w:pStyle w:val="Tekstpodstawowy"/>
        <w:spacing w:line="276" w:lineRule="auto"/>
        <w:rPr>
          <w:rFonts w:ascii="Calibri Light" w:hAnsi="Calibri Light" w:cs="Calibri Light"/>
          <w:szCs w:val="24"/>
        </w:rPr>
      </w:pPr>
    </w:p>
    <w:p w14:paraId="2B34F53A" w14:textId="68D8E2F4" w:rsidR="0068795F" w:rsidRPr="00362C47" w:rsidRDefault="00081270" w:rsidP="009C1A15">
      <w:pPr>
        <w:pStyle w:val="Tekstpodstawowy"/>
        <w:numPr>
          <w:ilvl w:val="2"/>
          <w:numId w:val="87"/>
        </w:numPr>
        <w:spacing w:line="276" w:lineRule="auto"/>
        <w:ind w:left="425" w:hanging="425"/>
        <w:rPr>
          <w:rFonts w:ascii="Calibri Light" w:hAnsi="Calibri Light" w:cs="Calibri Light"/>
          <w:szCs w:val="24"/>
        </w:rPr>
      </w:pPr>
      <w:r w:rsidRPr="00640706">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640706">
        <w:rPr>
          <w:rFonts w:ascii="Calibri Light" w:hAnsi="Calibri Light" w:cs="Calibri Light"/>
          <w:b/>
          <w:szCs w:val="24"/>
        </w:rPr>
        <w:t>ofert dodatkowych</w:t>
      </w:r>
      <w:r w:rsidRPr="00640706">
        <w:rPr>
          <w:rFonts w:ascii="Calibri Light" w:hAnsi="Calibri Light" w:cs="Calibri Light"/>
          <w:szCs w:val="24"/>
        </w:rPr>
        <w:t>.</w:t>
      </w:r>
    </w:p>
    <w:p w14:paraId="009D7273" w14:textId="77777777" w:rsidR="00081270" w:rsidRPr="00640706" w:rsidRDefault="00081270" w:rsidP="009C1A15">
      <w:pPr>
        <w:pStyle w:val="Tekstpodstawowy"/>
        <w:spacing w:line="276" w:lineRule="auto"/>
        <w:rPr>
          <w:rFonts w:ascii="Calibri Light" w:hAnsi="Calibri Light" w:cs="Calibri Light"/>
          <w:szCs w:val="24"/>
        </w:rPr>
      </w:pPr>
    </w:p>
    <w:p w14:paraId="333C47E0" w14:textId="77777777" w:rsidR="00081270" w:rsidRPr="00640706" w:rsidRDefault="00081270" w:rsidP="009C1A15">
      <w:pPr>
        <w:pStyle w:val="Akapitzlist"/>
        <w:numPr>
          <w:ilvl w:val="0"/>
          <w:numId w:val="82"/>
        </w:numPr>
        <w:spacing w:line="276" w:lineRule="auto"/>
        <w:jc w:val="both"/>
        <w:rPr>
          <w:rFonts w:ascii="Calibri Light" w:hAnsi="Calibri Light" w:cs="Calibri Light"/>
          <w:vanish/>
          <w:sz w:val="24"/>
          <w:szCs w:val="24"/>
        </w:rPr>
      </w:pPr>
    </w:p>
    <w:p w14:paraId="2A9E194A" w14:textId="77777777" w:rsidR="00081270" w:rsidRPr="00640706" w:rsidRDefault="00081270" w:rsidP="009C1A15">
      <w:pPr>
        <w:pStyle w:val="Akapitzlist"/>
        <w:numPr>
          <w:ilvl w:val="0"/>
          <w:numId w:val="82"/>
        </w:numPr>
        <w:spacing w:line="276" w:lineRule="auto"/>
        <w:jc w:val="both"/>
        <w:rPr>
          <w:rFonts w:ascii="Calibri Light" w:hAnsi="Calibri Light" w:cs="Calibri Light"/>
          <w:vanish/>
          <w:sz w:val="24"/>
          <w:szCs w:val="24"/>
        </w:rPr>
      </w:pPr>
    </w:p>
    <w:p w14:paraId="0E3CE611" w14:textId="77777777" w:rsidR="00081270" w:rsidRPr="00640706" w:rsidRDefault="00081270" w:rsidP="009C1A15">
      <w:pPr>
        <w:pStyle w:val="Akapitzlist"/>
        <w:numPr>
          <w:ilvl w:val="0"/>
          <w:numId w:val="82"/>
        </w:numPr>
        <w:spacing w:line="276" w:lineRule="auto"/>
        <w:jc w:val="both"/>
        <w:rPr>
          <w:rFonts w:ascii="Calibri Light" w:hAnsi="Calibri Light" w:cs="Calibri Light"/>
          <w:vanish/>
          <w:sz w:val="24"/>
          <w:szCs w:val="24"/>
        </w:rPr>
      </w:pPr>
    </w:p>
    <w:p w14:paraId="5152E285" w14:textId="77777777" w:rsidR="00081270" w:rsidRPr="00640706" w:rsidRDefault="00081270" w:rsidP="009C1A15">
      <w:pPr>
        <w:pStyle w:val="Akapitzlist"/>
        <w:numPr>
          <w:ilvl w:val="0"/>
          <w:numId w:val="82"/>
        </w:numPr>
        <w:spacing w:line="276" w:lineRule="auto"/>
        <w:jc w:val="both"/>
        <w:rPr>
          <w:rFonts w:ascii="Calibri Light" w:hAnsi="Calibri Light" w:cs="Calibri Light"/>
          <w:vanish/>
          <w:sz w:val="24"/>
          <w:szCs w:val="24"/>
        </w:rPr>
      </w:pPr>
    </w:p>
    <w:p w14:paraId="73C8DD52" w14:textId="77777777" w:rsidR="00081270" w:rsidRPr="00640706" w:rsidRDefault="00081270" w:rsidP="009C1A15">
      <w:pPr>
        <w:pStyle w:val="Akapitzlist"/>
        <w:numPr>
          <w:ilvl w:val="0"/>
          <w:numId w:val="82"/>
        </w:numPr>
        <w:spacing w:line="276" w:lineRule="auto"/>
        <w:jc w:val="both"/>
        <w:rPr>
          <w:rFonts w:ascii="Calibri Light" w:hAnsi="Calibri Light" w:cs="Calibri Light"/>
          <w:vanish/>
          <w:sz w:val="24"/>
          <w:szCs w:val="24"/>
        </w:rPr>
      </w:pPr>
    </w:p>
    <w:p w14:paraId="7BDF8294" w14:textId="77777777" w:rsidR="00081270" w:rsidRPr="00640706" w:rsidRDefault="00081270" w:rsidP="009C1A15">
      <w:pPr>
        <w:pStyle w:val="Tekstpodstawowy"/>
        <w:numPr>
          <w:ilvl w:val="1"/>
          <w:numId w:val="82"/>
        </w:numPr>
        <w:tabs>
          <w:tab w:val="clear" w:pos="720"/>
          <w:tab w:val="num" w:pos="851"/>
        </w:tabs>
        <w:spacing w:line="276" w:lineRule="auto"/>
        <w:rPr>
          <w:rFonts w:ascii="Calibri Light" w:hAnsi="Calibri Light" w:cs="Calibri Light"/>
          <w:szCs w:val="24"/>
        </w:rPr>
      </w:pPr>
      <w:r w:rsidRPr="00640706">
        <w:rPr>
          <w:rFonts w:ascii="Calibri Light" w:hAnsi="Calibri Light" w:cs="Calibri Light"/>
          <w:szCs w:val="24"/>
        </w:rPr>
        <w:t>Zaproszenie do składania ofert dodatkowych zawiera co najmniej:</w:t>
      </w:r>
    </w:p>
    <w:p w14:paraId="48A16844" w14:textId="77777777" w:rsidR="00081270" w:rsidRPr="00640706" w:rsidRDefault="00081270" w:rsidP="009C1A15">
      <w:pPr>
        <w:pStyle w:val="Tekstpodstawowy"/>
        <w:spacing w:line="276" w:lineRule="auto"/>
        <w:rPr>
          <w:rFonts w:ascii="Calibri Light" w:hAnsi="Calibri Light" w:cs="Calibri Light"/>
          <w:szCs w:val="24"/>
        </w:rPr>
      </w:pPr>
    </w:p>
    <w:p w14:paraId="7329E652" w14:textId="77777777" w:rsidR="00081270" w:rsidRPr="00640706" w:rsidRDefault="00081270" w:rsidP="009C1A15">
      <w:pPr>
        <w:pStyle w:val="Tekstpodstawowy"/>
        <w:numPr>
          <w:ilvl w:val="0"/>
          <w:numId w:val="85"/>
        </w:numPr>
        <w:spacing w:line="276" w:lineRule="auto"/>
        <w:rPr>
          <w:rFonts w:ascii="Calibri Light" w:hAnsi="Calibri Light" w:cs="Calibri Light"/>
          <w:szCs w:val="24"/>
        </w:rPr>
      </w:pPr>
      <w:r w:rsidRPr="00640706">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640706" w:rsidRDefault="00081270" w:rsidP="009C1A15">
      <w:pPr>
        <w:pStyle w:val="Tekstpodstawowy"/>
        <w:numPr>
          <w:ilvl w:val="0"/>
          <w:numId w:val="85"/>
        </w:numPr>
        <w:spacing w:line="276" w:lineRule="auto"/>
        <w:rPr>
          <w:rFonts w:ascii="Calibri Light" w:hAnsi="Calibri Light" w:cs="Calibri Light"/>
          <w:szCs w:val="24"/>
        </w:rPr>
      </w:pPr>
      <w:r w:rsidRPr="00640706">
        <w:rPr>
          <w:rFonts w:ascii="Calibri Light" w:hAnsi="Calibri Light" w:cs="Calibri Light"/>
          <w:szCs w:val="24"/>
        </w:rPr>
        <w:t>sposób i termin składania ofert dodatkowych oraz język lub języki, w jakich muszą być one sporządzone, oraz termin otwarcia tych ofert.</w:t>
      </w:r>
    </w:p>
    <w:p w14:paraId="276DAE4C" w14:textId="77777777" w:rsidR="00081270" w:rsidRPr="00640706" w:rsidRDefault="00081270" w:rsidP="009C1A15">
      <w:pPr>
        <w:pStyle w:val="Tekstpodstawowy"/>
        <w:spacing w:line="276" w:lineRule="auto"/>
        <w:rPr>
          <w:rFonts w:ascii="Calibri Light" w:hAnsi="Calibri Light" w:cs="Calibri Light"/>
          <w:szCs w:val="24"/>
        </w:rPr>
      </w:pPr>
    </w:p>
    <w:p w14:paraId="35C46596" w14:textId="77777777" w:rsidR="00081270" w:rsidRPr="00640706" w:rsidRDefault="00081270" w:rsidP="009C1A15">
      <w:pPr>
        <w:pStyle w:val="Tekstpodstawowy"/>
        <w:numPr>
          <w:ilvl w:val="1"/>
          <w:numId w:val="82"/>
        </w:numPr>
        <w:spacing w:line="276" w:lineRule="auto"/>
        <w:ind w:left="851" w:hanging="425"/>
        <w:rPr>
          <w:rFonts w:ascii="Calibri Light" w:hAnsi="Calibri Light" w:cs="Calibri Light"/>
          <w:szCs w:val="24"/>
        </w:rPr>
      </w:pPr>
      <w:r w:rsidRPr="00640706">
        <w:rPr>
          <w:rFonts w:ascii="Calibri Light" w:hAnsi="Calibri Light" w:cs="Calibri Light"/>
          <w:szCs w:val="24"/>
        </w:rPr>
        <w:t xml:space="preserve">Wykonawca </w:t>
      </w:r>
      <w:r w:rsidRPr="00640706">
        <w:rPr>
          <w:rFonts w:ascii="Calibri Light" w:hAnsi="Calibri Light" w:cs="Calibri Light"/>
          <w:b/>
          <w:szCs w:val="24"/>
        </w:rPr>
        <w:t>może złożyć ofertę dodatkową</w:t>
      </w:r>
      <w:r w:rsidRPr="00640706">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640706" w:rsidRDefault="00081270" w:rsidP="009C1A15">
      <w:pPr>
        <w:pStyle w:val="Tekstpodstawowy"/>
        <w:spacing w:line="276" w:lineRule="auto"/>
        <w:rPr>
          <w:rFonts w:ascii="Calibri Light" w:hAnsi="Calibri Light" w:cs="Calibri Light"/>
          <w:szCs w:val="24"/>
        </w:rPr>
      </w:pPr>
    </w:p>
    <w:p w14:paraId="47399365" w14:textId="77777777" w:rsidR="00081270" w:rsidRPr="00640706" w:rsidRDefault="00081270" w:rsidP="009C1A15">
      <w:pPr>
        <w:pStyle w:val="Tekstpodstawowy"/>
        <w:numPr>
          <w:ilvl w:val="1"/>
          <w:numId w:val="82"/>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640706" w:rsidRDefault="00081270" w:rsidP="009C1A15">
      <w:pPr>
        <w:pStyle w:val="Tekstpodstawowy"/>
        <w:spacing w:line="276" w:lineRule="auto"/>
        <w:rPr>
          <w:rFonts w:ascii="Calibri Light" w:hAnsi="Calibri Light" w:cs="Calibri Light"/>
          <w:szCs w:val="24"/>
        </w:rPr>
      </w:pPr>
    </w:p>
    <w:p w14:paraId="35CE3152" w14:textId="77777777" w:rsidR="00081270" w:rsidRPr="00640706" w:rsidRDefault="00081270" w:rsidP="009C1A15">
      <w:pPr>
        <w:pStyle w:val="Tekstpodstawowy"/>
        <w:numPr>
          <w:ilvl w:val="1"/>
          <w:numId w:val="82"/>
        </w:numPr>
        <w:spacing w:line="276" w:lineRule="auto"/>
        <w:ind w:left="851" w:hanging="425"/>
        <w:rPr>
          <w:rFonts w:ascii="Calibri Light" w:hAnsi="Calibri Light" w:cs="Calibri Light"/>
          <w:szCs w:val="24"/>
        </w:rPr>
      </w:pPr>
      <w:r w:rsidRPr="00640706">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640706" w:rsidRDefault="00081270" w:rsidP="009C1A15">
      <w:pPr>
        <w:pStyle w:val="Tekstpodstawowy"/>
        <w:spacing w:line="276" w:lineRule="auto"/>
        <w:rPr>
          <w:rFonts w:ascii="Calibri Light" w:hAnsi="Calibri Light" w:cs="Calibri Light"/>
          <w:szCs w:val="24"/>
        </w:rPr>
      </w:pPr>
    </w:p>
    <w:p w14:paraId="368FE1E7" w14:textId="77777777" w:rsidR="00081270" w:rsidRPr="00640706" w:rsidRDefault="00081270" w:rsidP="009C1A15">
      <w:pPr>
        <w:pStyle w:val="Tekstpodstawowy"/>
        <w:numPr>
          <w:ilvl w:val="1"/>
          <w:numId w:val="82"/>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640706" w:rsidRDefault="0080059B" w:rsidP="009C1A15">
      <w:pPr>
        <w:pStyle w:val="Tekstpodstawowy"/>
        <w:spacing w:line="276" w:lineRule="auto"/>
        <w:rPr>
          <w:rFonts w:ascii="Calibri Light" w:hAnsi="Calibri Light" w:cs="Calibri Light"/>
          <w:szCs w:val="24"/>
        </w:rPr>
      </w:pPr>
    </w:p>
    <w:p w14:paraId="48929E0E" w14:textId="77777777" w:rsidR="00EB7879" w:rsidRPr="00640706" w:rsidRDefault="00EB7879" w:rsidP="009C1A15">
      <w:pPr>
        <w:pStyle w:val="Tekstpodstawowy"/>
        <w:spacing w:line="276" w:lineRule="auto"/>
        <w:rPr>
          <w:rFonts w:ascii="Calibri Light" w:hAnsi="Calibri Light" w:cs="Calibri Light"/>
          <w:szCs w:val="24"/>
        </w:rPr>
      </w:pPr>
    </w:p>
    <w:p w14:paraId="3BC65ED8"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9C1A15">
      <w:pPr>
        <w:spacing w:line="276" w:lineRule="auto"/>
        <w:rPr>
          <w:rFonts w:ascii="Calibri Light" w:hAnsi="Calibri Light" w:cs="Calibri Light"/>
        </w:rPr>
      </w:pPr>
    </w:p>
    <w:p w14:paraId="2C57FE6D" w14:textId="2F81A541" w:rsidR="00BE7A66" w:rsidRPr="00640706" w:rsidRDefault="00BE7A66" w:rsidP="009C1A15">
      <w:pPr>
        <w:pStyle w:val="Tekstpodstawowy"/>
        <w:numPr>
          <w:ilvl w:val="0"/>
          <w:numId w:val="1"/>
        </w:numPr>
        <w:spacing w:line="276" w:lineRule="auto"/>
        <w:rPr>
          <w:rFonts w:ascii="Calibri Light" w:hAnsi="Calibri Light" w:cs="Calibri Light"/>
          <w:szCs w:val="24"/>
        </w:rPr>
      </w:pPr>
      <w:bookmarkStart w:id="6"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9C1A15">
      <w:pPr>
        <w:pStyle w:val="Tekstpodstawowy"/>
        <w:spacing w:line="276" w:lineRule="auto"/>
        <w:ind w:left="567"/>
        <w:rPr>
          <w:rFonts w:ascii="Calibri Light" w:hAnsi="Calibri Light" w:cs="Calibri Light"/>
          <w:szCs w:val="24"/>
        </w:rPr>
      </w:pPr>
    </w:p>
    <w:p w14:paraId="46C86CBF" w14:textId="77777777" w:rsidR="00BE7A66" w:rsidRPr="00640706" w:rsidRDefault="00BE7A66" w:rsidP="009C1A15">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63724004" w:rsidR="0080059B" w:rsidRPr="00640706" w:rsidRDefault="0080059B" w:rsidP="009C1A15">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 xml:space="preserve">Wydłużenie okresu gwarancji – </w:t>
      </w:r>
      <w:r w:rsidR="00BC15E2">
        <w:rPr>
          <w:rFonts w:ascii="Calibri Light" w:hAnsi="Calibri Light" w:cs="Calibri Light"/>
          <w:color w:val="000000"/>
          <w:sz w:val="24"/>
          <w:szCs w:val="24"/>
          <w:u w:color="000000"/>
        </w:rPr>
        <w:t>2</w:t>
      </w:r>
      <w:r w:rsidRPr="00640706">
        <w:rPr>
          <w:rFonts w:ascii="Calibri Light" w:hAnsi="Calibri Light" w:cs="Calibri Light"/>
          <w:color w:val="000000"/>
          <w:sz w:val="24"/>
          <w:szCs w:val="24"/>
          <w:u w:color="000000"/>
        </w:rPr>
        <w:t>0 pkt</w:t>
      </w:r>
    </w:p>
    <w:p w14:paraId="3E94767F" w14:textId="1C7130E0" w:rsidR="00BE7A66" w:rsidRPr="00640706" w:rsidRDefault="00DD684E" w:rsidP="009C1A15">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Pr>
          <w:rFonts w:ascii="Calibri Light" w:hAnsi="Calibri Light" w:cs="Calibri Light"/>
          <w:sz w:val="24"/>
          <w:szCs w:val="24"/>
        </w:rPr>
        <w:t>Doświadczenie kierownika budowy</w:t>
      </w:r>
      <w:r w:rsidR="00BE7A66" w:rsidRPr="00640706">
        <w:rPr>
          <w:rFonts w:ascii="Calibri Light" w:hAnsi="Calibri Light" w:cs="Calibri Light"/>
          <w:sz w:val="24"/>
          <w:szCs w:val="24"/>
        </w:rPr>
        <w:t xml:space="preserve">- </w:t>
      </w:r>
      <w:r w:rsidR="00BC15E2">
        <w:rPr>
          <w:rFonts w:ascii="Calibri Light" w:hAnsi="Calibri Light" w:cs="Calibri Light"/>
          <w:sz w:val="24"/>
          <w:szCs w:val="24"/>
        </w:rPr>
        <w:t>2</w:t>
      </w:r>
      <w:r w:rsidR="0080059B" w:rsidRPr="00640706">
        <w:rPr>
          <w:rFonts w:ascii="Calibri Light" w:hAnsi="Calibri Light" w:cs="Calibri Light"/>
          <w:sz w:val="24"/>
          <w:szCs w:val="24"/>
        </w:rPr>
        <w:t>0</w:t>
      </w:r>
      <w:r w:rsidR="00BE7A66" w:rsidRPr="00640706">
        <w:rPr>
          <w:rFonts w:ascii="Calibri Light" w:hAnsi="Calibri Light" w:cs="Calibri Light"/>
          <w:sz w:val="24"/>
          <w:szCs w:val="24"/>
        </w:rPr>
        <w:t xml:space="preserve"> pkt</w:t>
      </w:r>
    </w:p>
    <w:p w14:paraId="6092AF44" w14:textId="77777777" w:rsidR="00BE7A66" w:rsidRPr="00640706" w:rsidRDefault="00BE7A66" w:rsidP="009C1A15">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9C1A15">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9C1A15">
      <w:pPr>
        <w:spacing w:line="276" w:lineRule="auto"/>
        <w:jc w:val="both"/>
        <w:rPr>
          <w:rFonts w:ascii="Calibri Light" w:hAnsi="Calibri Light" w:cs="Calibri Light"/>
          <w:sz w:val="24"/>
          <w:szCs w:val="24"/>
        </w:rPr>
      </w:pPr>
    </w:p>
    <w:p w14:paraId="729A6E6A" w14:textId="77777777" w:rsidR="00BE7A66" w:rsidRPr="00640706" w:rsidRDefault="00BE7A66" w:rsidP="009C1A15">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9C1A15">
      <w:pPr>
        <w:spacing w:line="276" w:lineRule="auto"/>
        <w:ind w:right="57"/>
        <w:jc w:val="center"/>
        <w:rPr>
          <w:rFonts w:ascii="Calibri Light" w:hAnsi="Calibri Light" w:cs="Calibri Light"/>
          <w:sz w:val="24"/>
          <w:szCs w:val="24"/>
        </w:rPr>
      </w:pPr>
    </w:p>
    <w:p w14:paraId="4B97D33F" w14:textId="77777777" w:rsidR="00BE7A66" w:rsidRPr="00640706" w:rsidRDefault="00BE7A66" w:rsidP="009C1A15">
      <w:pPr>
        <w:spacing w:line="276" w:lineRule="auto"/>
        <w:ind w:right="57"/>
        <w:jc w:val="center"/>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n / </w:t>
      </w: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of. b. </w:t>
      </w:r>
      <w:r w:rsidRPr="00640706">
        <w:rPr>
          <w:rFonts w:ascii="Calibri Light" w:hAnsi="Calibri Light" w:cs="Calibri Light"/>
          <w:sz w:val="24"/>
          <w:szCs w:val="24"/>
        </w:rPr>
        <w:t>x 60 = ilość punktów</w:t>
      </w:r>
    </w:p>
    <w:p w14:paraId="1A8FE55D" w14:textId="77777777" w:rsidR="00BE7A66" w:rsidRPr="00640706" w:rsidRDefault="00BE7A66" w:rsidP="009C1A15">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n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of. b. – </w:t>
      </w:r>
      <w:r w:rsidRPr="00640706">
        <w:rPr>
          <w:rFonts w:ascii="Calibri Light" w:hAnsi="Calibri Light" w:cs="Calibri Light"/>
          <w:sz w:val="24"/>
          <w:szCs w:val="24"/>
        </w:rPr>
        <w:t>cena oferty badanej nieodrzuconej,</w:t>
      </w:r>
    </w:p>
    <w:p w14:paraId="23F492C7" w14:textId="77777777" w:rsidR="00BE7A66" w:rsidRPr="00640706" w:rsidRDefault="00BE7A66" w:rsidP="009C1A15">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9C1A15">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9C1A15">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593B8F6A" w:rsidR="00BE7A66" w:rsidRPr="00640706" w:rsidRDefault="00BE7A66" w:rsidP="009C1A15">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 xml:space="preserve">i usług  </w:t>
      </w:r>
      <w:r w:rsidRPr="009977C5">
        <w:rPr>
          <w:rFonts w:ascii="Calibri Light" w:hAnsi="Calibri Light" w:cs="Calibri Light"/>
          <w:bCs/>
          <w:sz w:val="24"/>
          <w:szCs w:val="24"/>
        </w:rPr>
        <w:t>(</w:t>
      </w:r>
      <w:r w:rsidR="00726AEB" w:rsidRPr="009977C5">
        <w:rPr>
          <w:rFonts w:ascii="Calibri Light" w:hAnsi="Calibri Light" w:cs="Calibri Light"/>
          <w:bCs/>
          <w:sz w:val="24"/>
          <w:szCs w:val="24"/>
        </w:rPr>
        <w:t xml:space="preserve">t.j. </w:t>
      </w:r>
      <w:r w:rsidRPr="009977C5">
        <w:rPr>
          <w:rFonts w:ascii="Calibri Light" w:hAnsi="Calibri Light" w:cs="Calibri Light"/>
          <w:bCs/>
          <w:sz w:val="24"/>
          <w:szCs w:val="24"/>
        </w:rPr>
        <w:t>Dz.U. z 202</w:t>
      </w:r>
      <w:r w:rsidR="00B83D0D" w:rsidRPr="009977C5">
        <w:rPr>
          <w:rFonts w:ascii="Calibri Light" w:hAnsi="Calibri Light" w:cs="Calibri Light"/>
          <w:bCs/>
          <w:sz w:val="24"/>
          <w:szCs w:val="24"/>
        </w:rPr>
        <w:t>4</w:t>
      </w:r>
      <w:r w:rsidRPr="009977C5">
        <w:rPr>
          <w:rFonts w:ascii="Calibri Light" w:hAnsi="Calibri Light" w:cs="Calibri Light"/>
          <w:bCs/>
          <w:sz w:val="24"/>
          <w:szCs w:val="24"/>
        </w:rPr>
        <w:t xml:space="preserve"> r. poz. </w:t>
      </w:r>
      <w:r w:rsidR="00B83D0D" w:rsidRPr="009977C5">
        <w:rPr>
          <w:rFonts w:ascii="Calibri Light" w:hAnsi="Calibri Light" w:cs="Calibri Light"/>
          <w:bCs/>
          <w:sz w:val="24"/>
          <w:szCs w:val="24"/>
        </w:rPr>
        <w:t>361</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9C1A15">
      <w:pPr>
        <w:shd w:val="clear" w:color="auto" w:fill="FFFFFF"/>
        <w:spacing w:line="276" w:lineRule="auto"/>
        <w:ind w:right="100"/>
        <w:jc w:val="both"/>
        <w:rPr>
          <w:rFonts w:ascii="Calibri Light" w:hAnsi="Calibri Light" w:cs="Calibri Light"/>
          <w:b/>
          <w:sz w:val="24"/>
          <w:szCs w:val="24"/>
        </w:rPr>
      </w:pPr>
    </w:p>
    <w:p w14:paraId="015C5F91" w14:textId="6F224B21" w:rsidR="00BC15E2" w:rsidRDefault="00BE7A66" w:rsidP="009C1A15">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Przy obliczaniu punktów, Zamawiający zastosuje zaokrąglenie do dwóch miejsc po przecinku według zasady, że trzecia cyfra po przecinku od 5 w górę powoduje zaokrąglenie </w:t>
      </w:r>
      <w:r w:rsidRPr="00640706">
        <w:rPr>
          <w:rFonts w:ascii="Calibri Light" w:hAnsi="Calibri Light" w:cs="Calibri Light"/>
          <w:bCs/>
          <w:sz w:val="24"/>
          <w:szCs w:val="24"/>
        </w:rPr>
        <w:lastRenderedPageBreak/>
        <w:t>drugiej cyfry po przecinku w górę o 1. Jeśli trzecia cyfra po przecinku jest mniejsza niż 5, to druga cyfra po przecinku nie ulega zmianie.</w:t>
      </w:r>
    </w:p>
    <w:p w14:paraId="36280723" w14:textId="77777777" w:rsidR="00BC15E2" w:rsidRPr="00640706" w:rsidRDefault="00BC15E2" w:rsidP="009C1A15">
      <w:pPr>
        <w:shd w:val="clear" w:color="auto" w:fill="FFFFFF"/>
        <w:spacing w:line="276" w:lineRule="auto"/>
        <w:ind w:right="100"/>
        <w:jc w:val="both"/>
        <w:rPr>
          <w:rFonts w:ascii="Calibri Light" w:hAnsi="Calibri Light" w:cs="Calibri Light"/>
          <w:bCs/>
          <w:sz w:val="24"/>
          <w:szCs w:val="24"/>
        </w:rPr>
      </w:pPr>
    </w:p>
    <w:p w14:paraId="0A186820" w14:textId="12FA8BFA" w:rsidR="008054E8" w:rsidRPr="00640706" w:rsidRDefault="008054E8" w:rsidP="009C1A15">
      <w:pPr>
        <w:pStyle w:val="Tekstpodstawowywcity2"/>
        <w:spacing w:after="0" w:line="276" w:lineRule="auto"/>
        <w:ind w:left="0"/>
        <w:jc w:val="both"/>
        <w:rPr>
          <w:rFonts w:ascii="Calibri Light" w:hAnsi="Calibri Light" w:cs="Calibri Light"/>
          <w:b/>
          <w:sz w:val="24"/>
          <w:szCs w:val="24"/>
        </w:rPr>
      </w:pPr>
      <w:bookmarkStart w:id="7"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00BC15E2">
        <w:rPr>
          <w:rFonts w:ascii="Calibri Light" w:hAnsi="Calibri Light" w:cs="Calibri Light"/>
          <w:b/>
          <w:sz w:val="24"/>
          <w:szCs w:val="24"/>
        </w:rPr>
        <w:t>2</w:t>
      </w:r>
      <w:r w:rsidRPr="00640706">
        <w:rPr>
          <w:rFonts w:ascii="Calibri Light" w:hAnsi="Calibri Light" w:cs="Calibri Light"/>
          <w:b/>
          <w:sz w:val="24"/>
          <w:szCs w:val="24"/>
        </w:rPr>
        <w:t>0 pkt</w:t>
      </w:r>
    </w:p>
    <w:p w14:paraId="655F533D" w14:textId="620E9E6E" w:rsidR="008054E8" w:rsidRPr="00640706" w:rsidRDefault="008054E8" w:rsidP="009C1A15">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 której udzieli na dostarczony przedmiot zamówienia.</w:t>
      </w:r>
    </w:p>
    <w:p w14:paraId="15092D2B" w14:textId="77777777" w:rsidR="008054E8" w:rsidRPr="00640706" w:rsidRDefault="008054E8" w:rsidP="009C1A15">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5E66DBCA" w:rsidR="008054E8" w:rsidRPr="00640706" w:rsidRDefault="008054E8" w:rsidP="009C1A15">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E26842">
        <w:rPr>
          <w:rFonts w:ascii="Calibri Light" w:hAnsi="Calibri Light" w:cs="Calibri Light"/>
          <w:sz w:val="24"/>
          <w:szCs w:val="24"/>
        </w:rPr>
        <w:t>60</w:t>
      </w:r>
      <w:r w:rsidRPr="00640706">
        <w:rPr>
          <w:rFonts w:ascii="Calibri Light" w:hAnsi="Calibri Light" w:cs="Calibri Light"/>
          <w:sz w:val="24"/>
          <w:szCs w:val="24"/>
        </w:rPr>
        <w:t xml:space="preserve"> miesi</w:t>
      </w:r>
      <w:r w:rsidR="00EC7582">
        <w:rPr>
          <w:rFonts w:ascii="Calibri Light" w:hAnsi="Calibri Light" w:cs="Calibri Light"/>
          <w:sz w:val="24"/>
          <w:szCs w:val="24"/>
        </w:rPr>
        <w:t>ę</w:t>
      </w:r>
      <w:r w:rsidRPr="00640706">
        <w:rPr>
          <w:rFonts w:ascii="Calibri Light" w:hAnsi="Calibri Light" w:cs="Calibri Light"/>
          <w:sz w:val="24"/>
          <w:szCs w:val="24"/>
        </w:rPr>
        <w:t>c</w:t>
      </w:r>
      <w:r w:rsidR="00EC7582">
        <w:rPr>
          <w:rFonts w:ascii="Calibri Light" w:hAnsi="Calibri Light" w:cs="Calibri Light"/>
          <w:sz w:val="24"/>
          <w:szCs w:val="24"/>
        </w:rPr>
        <w:t>y</w:t>
      </w:r>
      <w:r w:rsidRPr="00640706">
        <w:rPr>
          <w:rFonts w:ascii="Calibri Light" w:hAnsi="Calibri Light" w:cs="Calibri Light"/>
          <w:sz w:val="24"/>
          <w:szCs w:val="24"/>
        </w:rPr>
        <w:t xml:space="preserve"> - otrzymają -  0 pkt</w:t>
      </w:r>
    </w:p>
    <w:p w14:paraId="294EAFF5" w14:textId="38C5D652" w:rsidR="008054E8" w:rsidRPr="00640706" w:rsidRDefault="008054E8" w:rsidP="009C1A15">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E26842">
        <w:rPr>
          <w:rFonts w:ascii="Calibri Light" w:hAnsi="Calibri Light" w:cs="Calibri Light"/>
          <w:sz w:val="24"/>
          <w:szCs w:val="24"/>
        </w:rPr>
        <w:t>72</w:t>
      </w:r>
      <w:r w:rsidRPr="00640706">
        <w:rPr>
          <w:rFonts w:ascii="Calibri Light" w:hAnsi="Calibri Light" w:cs="Calibri Light"/>
          <w:sz w:val="24"/>
          <w:szCs w:val="24"/>
        </w:rPr>
        <w:t xml:space="preserve"> miesi</w:t>
      </w:r>
      <w:r w:rsidR="00E26842">
        <w:rPr>
          <w:rFonts w:ascii="Calibri Light" w:hAnsi="Calibri Light" w:cs="Calibri Light"/>
          <w:sz w:val="24"/>
          <w:szCs w:val="24"/>
        </w:rPr>
        <w:t>ące</w:t>
      </w:r>
      <w:r w:rsidRPr="00640706">
        <w:rPr>
          <w:rFonts w:ascii="Calibri Light" w:hAnsi="Calibri Light" w:cs="Calibri Light"/>
          <w:sz w:val="24"/>
          <w:szCs w:val="24"/>
        </w:rPr>
        <w:t xml:space="preserve">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85CF9BC" w:rsidR="008054E8" w:rsidRDefault="008054E8" w:rsidP="009C1A15">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E26842">
        <w:rPr>
          <w:rFonts w:ascii="Calibri Light" w:hAnsi="Calibri Light" w:cs="Calibri Light"/>
          <w:sz w:val="24"/>
          <w:szCs w:val="24"/>
        </w:rPr>
        <w:t xml:space="preserve">84 </w:t>
      </w:r>
      <w:r w:rsidRPr="00640706">
        <w:rPr>
          <w:rFonts w:ascii="Calibri Light" w:hAnsi="Calibri Light" w:cs="Calibri Light"/>
          <w:sz w:val="24"/>
          <w:szCs w:val="24"/>
        </w:rPr>
        <w:t>mies</w:t>
      </w:r>
      <w:r w:rsidR="00E26842">
        <w:rPr>
          <w:rFonts w:ascii="Calibri Light" w:hAnsi="Calibri Light" w:cs="Calibri Light"/>
          <w:sz w:val="24"/>
          <w:szCs w:val="24"/>
        </w:rPr>
        <w:t>iące</w:t>
      </w:r>
      <w:r w:rsidRPr="00640706">
        <w:rPr>
          <w:rFonts w:ascii="Calibri Light" w:hAnsi="Calibri Light" w:cs="Calibri Light"/>
          <w:sz w:val="24"/>
          <w:szCs w:val="24"/>
        </w:rPr>
        <w:t xml:space="preserve"> - otrzymają -  </w:t>
      </w:r>
      <w:r w:rsidR="00E26842">
        <w:rPr>
          <w:rFonts w:ascii="Calibri Light" w:hAnsi="Calibri Light" w:cs="Calibri Light"/>
          <w:sz w:val="24"/>
          <w:szCs w:val="24"/>
        </w:rPr>
        <w:t>15</w:t>
      </w:r>
      <w:r w:rsidRPr="00640706">
        <w:rPr>
          <w:rFonts w:ascii="Calibri Light" w:hAnsi="Calibri Light" w:cs="Calibri Light"/>
          <w:sz w:val="24"/>
          <w:szCs w:val="24"/>
        </w:rPr>
        <w:t xml:space="preserve"> pkt</w:t>
      </w:r>
    </w:p>
    <w:p w14:paraId="702CABC8" w14:textId="033136CB" w:rsidR="00E26842" w:rsidRDefault="00E26842" w:rsidP="009C1A15">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 xml:space="preserve">Oferty z okresem gwarancji równym 96 miesięcy – otrzymają - </w:t>
      </w:r>
      <w:r w:rsidR="00BC15E2">
        <w:rPr>
          <w:rFonts w:ascii="Calibri Light" w:hAnsi="Calibri Light" w:cs="Calibri Light"/>
          <w:sz w:val="24"/>
          <w:szCs w:val="24"/>
        </w:rPr>
        <w:t>2</w:t>
      </w:r>
      <w:r>
        <w:rPr>
          <w:rFonts w:ascii="Calibri Light" w:hAnsi="Calibri Light" w:cs="Calibri Light"/>
          <w:sz w:val="24"/>
          <w:szCs w:val="24"/>
        </w:rPr>
        <w:t>0 pkt</w:t>
      </w:r>
    </w:p>
    <w:p w14:paraId="1E9EA40A" w14:textId="77777777" w:rsidR="00E26842" w:rsidRPr="002B4806" w:rsidRDefault="00E26842" w:rsidP="009C1A15">
      <w:pPr>
        <w:pStyle w:val="Akapitzlist"/>
        <w:spacing w:before="120" w:line="276" w:lineRule="auto"/>
        <w:ind w:left="425" w:right="28"/>
        <w:jc w:val="both"/>
        <w:rPr>
          <w:rFonts w:ascii="Calibri Light" w:hAnsi="Calibri Light" w:cs="Calibri Light"/>
          <w:sz w:val="24"/>
          <w:szCs w:val="24"/>
        </w:rPr>
      </w:pPr>
      <w:r w:rsidRPr="002B4806">
        <w:rPr>
          <w:rFonts w:ascii="Calibri Light" w:hAnsi="Calibri Light" w:cs="Calibri Light"/>
          <w:sz w:val="24"/>
          <w:szCs w:val="24"/>
        </w:rPr>
        <w:t>Minimalny wymagany przez Zamawiającego okres gwarancji jakości wynosi 60 miesięcy licząc od daty odbioru przedmiotu zamówienia. Jeżeli Wykonawca zaoferuje okres gwarancji jakości krótszy niż 60 miesięcy, to jego oferta zostanie odrzucona, jako niezgodna z warunkami zamówienia. W przypadku nie wskazania okresu oferowanej gwarancji Zamawiający przyjmie, iż Wykonawca oferuje najkrótszy okres gwarancji tj. 60 miesięcy. Jeśli Wykonawca poda dłuższy okres gwarancji niż 96 miesięcy, to do wyliczeń punktów przyjęte będzie 96 miesięcy.</w:t>
      </w:r>
    </w:p>
    <w:p w14:paraId="2CC89E17" w14:textId="77777777" w:rsidR="00BE7A66" w:rsidRPr="00640706" w:rsidRDefault="00BE7A66" w:rsidP="009C1A15">
      <w:pPr>
        <w:pStyle w:val="Akapitzlist"/>
        <w:spacing w:line="276" w:lineRule="auto"/>
        <w:ind w:left="0" w:right="28"/>
        <w:jc w:val="both"/>
        <w:rPr>
          <w:rFonts w:ascii="Calibri Light" w:hAnsi="Calibri Light" w:cs="Calibri Light"/>
          <w:b/>
          <w:sz w:val="24"/>
          <w:szCs w:val="24"/>
          <w:highlight w:val="yellow"/>
        </w:rPr>
      </w:pPr>
    </w:p>
    <w:p w14:paraId="2DAA2E49" w14:textId="19C728DE" w:rsidR="00E26842" w:rsidRPr="002B4806" w:rsidRDefault="00BE7A66" w:rsidP="009C1A15">
      <w:pPr>
        <w:spacing w:before="120" w:line="276" w:lineRule="auto"/>
        <w:ind w:left="426" w:right="28"/>
        <w:jc w:val="both"/>
        <w:rPr>
          <w:rFonts w:ascii="Calibri Light" w:hAnsi="Calibri Light" w:cs="Calibri Light"/>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w:t>
      </w:r>
      <w:r w:rsidR="00E26842" w:rsidRPr="002B4806">
        <w:rPr>
          <w:rFonts w:ascii="Calibri Light" w:hAnsi="Calibri Light" w:cs="Calibri Light"/>
          <w:b/>
          <w:bCs/>
          <w:sz w:val="24"/>
          <w:szCs w:val="24"/>
        </w:rPr>
        <w:t xml:space="preserve">Doświadczenie kierownika budowy – maksymalnie </w:t>
      </w:r>
      <w:r w:rsidR="00BC15E2">
        <w:rPr>
          <w:rFonts w:ascii="Calibri Light" w:hAnsi="Calibri Light" w:cs="Calibri Light"/>
          <w:b/>
          <w:bCs/>
          <w:sz w:val="24"/>
          <w:szCs w:val="24"/>
        </w:rPr>
        <w:t>2</w:t>
      </w:r>
      <w:r w:rsidR="00E26842" w:rsidRPr="002B4806">
        <w:rPr>
          <w:rFonts w:ascii="Calibri Light" w:hAnsi="Calibri Light" w:cs="Calibri Light"/>
          <w:b/>
          <w:bCs/>
          <w:sz w:val="24"/>
          <w:szCs w:val="24"/>
        </w:rPr>
        <w:t>0 pkt</w:t>
      </w:r>
      <w:r w:rsidR="00E26842" w:rsidRPr="002B4806">
        <w:rPr>
          <w:rFonts w:ascii="Calibri Light" w:hAnsi="Calibri Light" w:cs="Calibri Light"/>
          <w:sz w:val="24"/>
          <w:szCs w:val="24"/>
        </w:rPr>
        <w:t xml:space="preserve"> </w:t>
      </w:r>
    </w:p>
    <w:p w14:paraId="74BE83F4" w14:textId="77777777" w:rsidR="00E26842" w:rsidRPr="002B4806" w:rsidRDefault="00E26842" w:rsidP="009C1A15">
      <w:pPr>
        <w:spacing w:before="120" w:line="276" w:lineRule="auto"/>
        <w:ind w:left="426" w:right="28"/>
        <w:jc w:val="both"/>
        <w:rPr>
          <w:rFonts w:ascii="Calibri Light" w:hAnsi="Calibri Light" w:cs="Calibri Light"/>
          <w:sz w:val="24"/>
          <w:szCs w:val="24"/>
        </w:rPr>
      </w:pPr>
      <w:r w:rsidRPr="002B4806">
        <w:rPr>
          <w:rFonts w:ascii="Calibri Light" w:hAnsi="Calibri Light" w:cs="Calibri Light"/>
          <w:sz w:val="24"/>
          <w:szCs w:val="24"/>
        </w:rPr>
        <w:t>ocena w zakresie niniejszego kryterium prowadzona będzie na podstawie zawartego w formularzu ofertowym wykazu doświadczenia  zawodowego kierownika budowy.</w:t>
      </w:r>
    </w:p>
    <w:p w14:paraId="4BD914E3" w14:textId="03395A7D" w:rsidR="00E26842" w:rsidRPr="002B4806" w:rsidRDefault="00E26842" w:rsidP="009C1A15">
      <w:pPr>
        <w:spacing w:before="120" w:line="276" w:lineRule="auto"/>
        <w:ind w:left="426" w:right="28"/>
        <w:jc w:val="both"/>
        <w:rPr>
          <w:rFonts w:ascii="Calibri Light" w:hAnsi="Calibri Light" w:cs="Calibri Light"/>
          <w:sz w:val="24"/>
          <w:szCs w:val="24"/>
        </w:rPr>
      </w:pPr>
      <w:bookmarkStart w:id="8" w:name="_Hlk138333894"/>
      <w:r w:rsidRPr="002B4806">
        <w:rPr>
          <w:rFonts w:ascii="Calibri Light" w:hAnsi="Calibri Light" w:cs="Calibri Light"/>
          <w:sz w:val="24"/>
          <w:szCs w:val="24"/>
        </w:rPr>
        <w:t xml:space="preserve">Za każdą wykonaną usługę (poza usługą wykazaną na potwierdzenie spełniania warunku) tj. pełnienia funkcji kierownika budowy, kierownika robót lub inspektora nadzoru o specjalności drogowej, polegającą na kierowaniu robotami budowlanymi/nadzorowaniu robót budowlanych których przedmiotem była realizacja robót budowlanych w zakresie budowy, przebudowy lub remontu drogi publicznej o wartości nie mniejszej niż </w:t>
      </w:r>
      <w:r>
        <w:rPr>
          <w:rFonts w:ascii="Calibri Light" w:hAnsi="Calibri Light" w:cs="Calibri Light"/>
          <w:sz w:val="24"/>
          <w:szCs w:val="24"/>
        </w:rPr>
        <w:t>2</w:t>
      </w:r>
      <w:r w:rsidRPr="002B4806">
        <w:rPr>
          <w:rFonts w:ascii="Calibri Light" w:hAnsi="Calibri Light" w:cs="Calibri Light"/>
          <w:sz w:val="24"/>
          <w:szCs w:val="24"/>
        </w:rPr>
        <w:t xml:space="preserve"> 000 000,00 </w:t>
      </w:r>
      <w:r w:rsidRPr="009977C5">
        <w:rPr>
          <w:rFonts w:ascii="Calibri Light" w:hAnsi="Calibri Light" w:cs="Calibri Light"/>
          <w:sz w:val="24"/>
          <w:szCs w:val="24"/>
        </w:rPr>
        <w:t>zł</w:t>
      </w:r>
      <w:r w:rsidR="009905BB" w:rsidRPr="009977C5">
        <w:rPr>
          <w:rFonts w:ascii="Calibri Light" w:hAnsi="Calibri Light" w:cs="Calibri Light"/>
          <w:sz w:val="24"/>
          <w:szCs w:val="24"/>
        </w:rPr>
        <w:t xml:space="preserve"> brutto</w:t>
      </w:r>
      <w:r w:rsidRPr="002B4806">
        <w:rPr>
          <w:rFonts w:ascii="Calibri Light" w:hAnsi="Calibri Light" w:cs="Calibri Light"/>
          <w:sz w:val="24"/>
          <w:szCs w:val="24"/>
        </w:rPr>
        <w:t xml:space="preserve"> każda przez osobę wykazaną w formularzu oferty, która będzie uczestniczyć w wykonaniu zamówienia (Zamawiający wymaga osobistego wykonywania świadczenia przez tę osobę) – Zamawiający przyzna 5 </w:t>
      </w:r>
      <w:r w:rsidRPr="009977C5">
        <w:rPr>
          <w:rFonts w:ascii="Calibri Light" w:hAnsi="Calibri Light" w:cs="Calibri Light"/>
          <w:sz w:val="24"/>
          <w:szCs w:val="24"/>
        </w:rPr>
        <w:t>pkt</w:t>
      </w:r>
      <w:r w:rsidR="009905BB" w:rsidRPr="009977C5">
        <w:rPr>
          <w:rFonts w:ascii="Calibri Light" w:hAnsi="Calibri Light" w:cs="Calibri Light"/>
          <w:sz w:val="24"/>
          <w:szCs w:val="24"/>
        </w:rPr>
        <w:t xml:space="preserve"> za każde z</w:t>
      </w:r>
      <w:r w:rsidR="00342A7C">
        <w:rPr>
          <w:rFonts w:ascii="Calibri Light" w:hAnsi="Calibri Light" w:cs="Calibri Light"/>
          <w:sz w:val="24"/>
          <w:szCs w:val="24"/>
        </w:rPr>
        <w:t>a</w:t>
      </w:r>
      <w:r w:rsidR="009905BB" w:rsidRPr="009977C5">
        <w:rPr>
          <w:rFonts w:ascii="Calibri Light" w:hAnsi="Calibri Light" w:cs="Calibri Light"/>
          <w:sz w:val="24"/>
          <w:szCs w:val="24"/>
        </w:rPr>
        <w:t>danie</w:t>
      </w:r>
      <w:r w:rsidRPr="002B4806">
        <w:rPr>
          <w:rFonts w:ascii="Calibri Light" w:hAnsi="Calibri Light" w:cs="Calibri Light"/>
          <w:sz w:val="24"/>
          <w:szCs w:val="24"/>
        </w:rPr>
        <w:t xml:space="preserve"> – maksymalnie Wykonawca może uzyskać </w:t>
      </w:r>
      <w:r w:rsidR="00BC15E2">
        <w:rPr>
          <w:rFonts w:ascii="Calibri Light" w:hAnsi="Calibri Light" w:cs="Calibri Light"/>
          <w:sz w:val="24"/>
          <w:szCs w:val="24"/>
        </w:rPr>
        <w:t>2</w:t>
      </w:r>
      <w:r w:rsidRPr="002B4806">
        <w:rPr>
          <w:rFonts w:ascii="Calibri Light" w:hAnsi="Calibri Light" w:cs="Calibri Light"/>
          <w:sz w:val="24"/>
          <w:szCs w:val="24"/>
        </w:rPr>
        <w:t>0 pkt.</w:t>
      </w:r>
    </w:p>
    <w:bookmarkEnd w:id="8"/>
    <w:p w14:paraId="07BBC504" w14:textId="77777777" w:rsidR="00B21FD9" w:rsidRPr="00640706" w:rsidRDefault="00B21FD9" w:rsidP="009C1A15">
      <w:pPr>
        <w:pStyle w:val="Tekstpodstawowywcity2"/>
        <w:spacing w:after="0" w:line="276" w:lineRule="auto"/>
        <w:ind w:left="0"/>
        <w:jc w:val="both"/>
        <w:rPr>
          <w:rFonts w:ascii="Calibri Light" w:hAnsi="Calibri Light" w:cs="Calibri Light"/>
          <w:sz w:val="24"/>
          <w:szCs w:val="24"/>
        </w:rPr>
      </w:pPr>
    </w:p>
    <w:bookmarkEnd w:id="7"/>
    <w:p w14:paraId="47F9E972" w14:textId="77777777" w:rsidR="00EB7879" w:rsidRPr="00640706" w:rsidRDefault="00EB7879" w:rsidP="009C1A15">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6"/>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9C1A15">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9C1A15">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lastRenderedPageBreak/>
        <w:t>Jeżeli oferty otrzymały taką samą ocenę w kryterium o najwyższej wadze, zamawiający wybiera ofertę z najniższą ceną lub najniższym kosztem.</w:t>
      </w:r>
    </w:p>
    <w:p w14:paraId="3AC4481F" w14:textId="77777777" w:rsidR="00EB7879" w:rsidRPr="00640706" w:rsidRDefault="001B4980" w:rsidP="009C1A15">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9C1A15">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9C1A15">
      <w:pPr>
        <w:spacing w:line="276" w:lineRule="auto"/>
        <w:ind w:right="28"/>
        <w:jc w:val="both"/>
        <w:rPr>
          <w:rFonts w:ascii="Calibri Light" w:hAnsi="Calibri Light" w:cs="Calibri Light"/>
          <w:sz w:val="16"/>
          <w:szCs w:val="16"/>
        </w:rPr>
      </w:pPr>
    </w:p>
    <w:p w14:paraId="65A28583" w14:textId="7B608454" w:rsidR="00113214" w:rsidRPr="00640706" w:rsidRDefault="00EB7879" w:rsidP="009C1A15">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26E8D4AC"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9C1A15">
      <w:pPr>
        <w:spacing w:line="276" w:lineRule="auto"/>
        <w:rPr>
          <w:rFonts w:ascii="Calibri Light" w:hAnsi="Calibri Light" w:cs="Calibri Light"/>
        </w:rPr>
      </w:pPr>
    </w:p>
    <w:p w14:paraId="4DBDB6BD" w14:textId="7923B48A" w:rsidR="00284CEA" w:rsidRPr="00640706" w:rsidRDefault="00284CEA" w:rsidP="009C1A15">
      <w:pPr>
        <w:pStyle w:val="Akapitzlist"/>
        <w:numPr>
          <w:ilvl w:val="3"/>
          <w:numId w:val="50"/>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9C1A15">
      <w:pPr>
        <w:pStyle w:val="Akapitzlist"/>
        <w:numPr>
          <w:ilvl w:val="3"/>
          <w:numId w:val="50"/>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9C1A15">
      <w:pPr>
        <w:pStyle w:val="Akapitzlist"/>
        <w:spacing w:line="276" w:lineRule="auto"/>
        <w:rPr>
          <w:rFonts w:ascii="Calibri Light" w:hAnsi="Calibri Light" w:cs="Calibri Light"/>
          <w:sz w:val="24"/>
          <w:szCs w:val="24"/>
        </w:rPr>
      </w:pPr>
    </w:p>
    <w:p w14:paraId="7568A2A0" w14:textId="77777777" w:rsidR="00284CEA" w:rsidRPr="00640706" w:rsidRDefault="00284CEA" w:rsidP="009C1A15">
      <w:pPr>
        <w:pStyle w:val="Akapitzlist"/>
        <w:numPr>
          <w:ilvl w:val="3"/>
          <w:numId w:val="50"/>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9C1A15">
      <w:pPr>
        <w:pStyle w:val="Akapitzlist"/>
        <w:numPr>
          <w:ilvl w:val="0"/>
          <w:numId w:val="51"/>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9C1A15">
      <w:pPr>
        <w:pStyle w:val="Akapitzlist"/>
        <w:numPr>
          <w:ilvl w:val="0"/>
          <w:numId w:val="51"/>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9C1A15">
      <w:pPr>
        <w:pStyle w:val="Akapitzlist"/>
        <w:numPr>
          <w:ilvl w:val="0"/>
          <w:numId w:val="51"/>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9C1A15">
      <w:pPr>
        <w:pStyle w:val="Akapitzlist"/>
        <w:numPr>
          <w:ilvl w:val="0"/>
          <w:numId w:val="51"/>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9C1A15">
      <w:pPr>
        <w:pStyle w:val="Akapitzlist"/>
        <w:numPr>
          <w:ilvl w:val="0"/>
          <w:numId w:val="51"/>
        </w:num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9C1A15">
      <w:pPr>
        <w:pStyle w:val="Akapitzlist"/>
        <w:numPr>
          <w:ilvl w:val="0"/>
          <w:numId w:val="51"/>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23E4960" w14:textId="094CC766" w:rsidR="00284CEA" w:rsidRPr="00247DF2" w:rsidRDefault="00284CEA" w:rsidP="009C1A15">
      <w:pPr>
        <w:pStyle w:val="Akapitzlist"/>
        <w:numPr>
          <w:ilvl w:val="0"/>
          <w:numId w:val="51"/>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6A91C216" w14:textId="77777777" w:rsidR="00284CEA" w:rsidRPr="00640706" w:rsidRDefault="00284CEA" w:rsidP="009C1A15">
      <w:pPr>
        <w:pStyle w:val="Akapitzlist"/>
        <w:numPr>
          <w:ilvl w:val="3"/>
          <w:numId w:val="50"/>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9C1A15">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9C1A15">
      <w:pPr>
        <w:pStyle w:val="Akapitzlist"/>
        <w:numPr>
          <w:ilvl w:val="3"/>
          <w:numId w:val="50"/>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9C1A15">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Patrycja Barszczak</w:t>
      </w:r>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9C1A15">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9C1A15">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9C1A15">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9C1A15">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9C1A15">
      <w:pPr>
        <w:pStyle w:val="Akapitzlist"/>
        <w:numPr>
          <w:ilvl w:val="2"/>
          <w:numId w:val="65"/>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9C1A15">
      <w:pPr>
        <w:pStyle w:val="Akapitzlist"/>
        <w:numPr>
          <w:ilvl w:val="2"/>
          <w:numId w:val="65"/>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9C1A15">
      <w:pPr>
        <w:pStyle w:val="Akapitzlist"/>
        <w:numPr>
          <w:ilvl w:val="2"/>
          <w:numId w:val="65"/>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9C1A15">
      <w:pPr>
        <w:pStyle w:val="Akapitzlist"/>
        <w:numPr>
          <w:ilvl w:val="0"/>
          <w:numId w:val="81"/>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9C1A15">
      <w:pPr>
        <w:pStyle w:val="Akapitzlist"/>
        <w:numPr>
          <w:ilvl w:val="0"/>
          <w:numId w:val="81"/>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9C1A15">
      <w:pPr>
        <w:pStyle w:val="Akapitzlist"/>
        <w:numPr>
          <w:ilvl w:val="0"/>
          <w:numId w:val="81"/>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9C1A15">
      <w:pPr>
        <w:pStyle w:val="Akapitzlist"/>
        <w:numPr>
          <w:ilvl w:val="0"/>
          <w:numId w:val="81"/>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324CA308" w:rsidR="00221D00" w:rsidRPr="00640706" w:rsidRDefault="00221D00" w:rsidP="009C1A15">
      <w:pPr>
        <w:pStyle w:val="Akapitzlist"/>
        <w:numPr>
          <w:ilvl w:val="0"/>
          <w:numId w:val="81"/>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lastRenderedPageBreak/>
        <w:t>poręczeniach udzielanych przez podmioty, o których mowa w art. 6b ust. 5 pkt 2 ustawy z dnia 9 listopada 2000r. o utworzeniu Polskiej Agencji Rozwoju Przedsiębiorczości (t.j. Dz.U. 202</w:t>
      </w:r>
      <w:r w:rsidR="00773E5B">
        <w:rPr>
          <w:rFonts w:ascii="Calibri Light" w:hAnsi="Calibri Light" w:cs="Calibri Light"/>
          <w:kern w:val="3"/>
          <w:sz w:val="24"/>
          <w:szCs w:val="24"/>
          <w:lang w:eastAsia="zh-CN"/>
        </w:rPr>
        <w:t>4</w:t>
      </w:r>
      <w:r w:rsidRPr="00640706">
        <w:rPr>
          <w:rFonts w:ascii="Calibri Light" w:hAnsi="Calibri Light" w:cs="Calibri Light"/>
          <w:kern w:val="3"/>
          <w:sz w:val="24"/>
          <w:szCs w:val="24"/>
          <w:lang w:eastAsia="zh-CN"/>
        </w:rPr>
        <w:t xml:space="preserve"> poz. 4</w:t>
      </w:r>
      <w:r w:rsidR="00773E5B">
        <w:rPr>
          <w:rFonts w:ascii="Calibri Light" w:hAnsi="Calibri Light" w:cs="Calibri Light"/>
          <w:kern w:val="3"/>
          <w:sz w:val="24"/>
          <w:szCs w:val="24"/>
          <w:lang w:eastAsia="zh-CN"/>
        </w:rPr>
        <w:t>19</w:t>
      </w:r>
      <w:r w:rsidR="002928EE">
        <w:rPr>
          <w:rFonts w:ascii="Calibri Light" w:hAnsi="Calibri Light" w:cs="Calibri Light"/>
          <w:kern w:val="3"/>
          <w:sz w:val="24"/>
          <w:szCs w:val="24"/>
          <w:lang w:eastAsia="zh-CN"/>
        </w:rPr>
        <w:t>.</w:t>
      </w:r>
      <w:r w:rsidRPr="00640706">
        <w:rPr>
          <w:rFonts w:ascii="Calibri Light" w:hAnsi="Calibri Light" w:cs="Calibri Light"/>
          <w:kern w:val="3"/>
          <w:sz w:val="24"/>
          <w:szCs w:val="24"/>
          <w:lang w:eastAsia="zh-CN"/>
        </w:rPr>
        <w:t>)</w:t>
      </w:r>
    </w:p>
    <w:p w14:paraId="2845A2D5" w14:textId="77777777" w:rsidR="00221D00" w:rsidRPr="00640706" w:rsidRDefault="00221D00" w:rsidP="009C1A15">
      <w:pPr>
        <w:pStyle w:val="Akapitzlist"/>
        <w:numPr>
          <w:ilvl w:val="2"/>
          <w:numId w:val="65"/>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9C1A15">
      <w:pPr>
        <w:pStyle w:val="Akapitzlist"/>
        <w:numPr>
          <w:ilvl w:val="2"/>
          <w:numId w:val="65"/>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9C1A15">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9C1A15">
      <w:pPr>
        <w:pStyle w:val="Akapitzlist"/>
        <w:numPr>
          <w:ilvl w:val="2"/>
          <w:numId w:val="65"/>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9"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9"/>
    </w:p>
    <w:p w14:paraId="6A72BF4F" w14:textId="77777777" w:rsidR="00B3645D" w:rsidRPr="00640706" w:rsidRDefault="00B3645D" w:rsidP="009C1A15">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9C1A15">
      <w:pPr>
        <w:spacing w:line="276" w:lineRule="auto"/>
        <w:rPr>
          <w:rFonts w:ascii="Calibri Light" w:hAnsi="Calibri Light" w:cs="Calibri Light"/>
        </w:rPr>
      </w:pPr>
    </w:p>
    <w:p w14:paraId="43900688" w14:textId="77777777" w:rsidR="00EB7879" w:rsidRPr="00640706" w:rsidRDefault="00EB7879" w:rsidP="009C1A15">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9C1A15">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9C1A15">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9C1A15">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9C1A15">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9C1A15">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9C1A15">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9C1A15">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9C1A15">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9C1A15">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9C1A15">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9C1A15">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9C1A15">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9C1A15">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9C1A15">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9C1A15">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9C1A15">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9C1A15">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9C1A15">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9C1A15">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9C1A15">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9C1A15">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9C1A15">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9C1A15">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9C1A15">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9C1A1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640706" w:rsidRDefault="00297429" w:rsidP="009C1A15">
      <w:pPr>
        <w:pStyle w:val="Nagwek2"/>
        <w:spacing w:line="276" w:lineRule="auto"/>
        <w:ind w:firstLine="0"/>
        <w:jc w:val="left"/>
        <w:rPr>
          <w:rFonts w:ascii="Calibri Light" w:hAnsi="Calibri Light" w:cs="Calibri Light"/>
          <w:sz w:val="24"/>
          <w:szCs w:val="24"/>
        </w:rPr>
      </w:pPr>
    </w:p>
    <w:p w14:paraId="0621D276" w14:textId="77777777" w:rsidR="00297429" w:rsidRPr="00640706" w:rsidRDefault="00297429" w:rsidP="009C1A15">
      <w:pPr>
        <w:spacing w:line="276" w:lineRule="auto"/>
        <w:rPr>
          <w:rFonts w:ascii="Calibri Light" w:hAnsi="Calibri Light" w:cs="Calibri Light"/>
        </w:rPr>
      </w:pPr>
    </w:p>
    <w:p w14:paraId="3F10C186" w14:textId="25C1DC06"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9C1A15">
      <w:pPr>
        <w:spacing w:line="276" w:lineRule="auto"/>
        <w:jc w:val="both"/>
        <w:rPr>
          <w:rFonts w:ascii="Calibri Light" w:hAnsi="Calibri Light" w:cs="Calibri Light"/>
          <w:sz w:val="24"/>
          <w:szCs w:val="24"/>
        </w:rPr>
      </w:pPr>
    </w:p>
    <w:p w14:paraId="6C6F0706" w14:textId="77777777" w:rsidR="00EB7879" w:rsidRPr="00640706" w:rsidRDefault="00EB7879"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9C1A15">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9C1A15">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9C1A15">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9C1A15">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9C1A15">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9C1A15">
      <w:pPr>
        <w:pStyle w:val="Akapitzlist"/>
        <w:numPr>
          <w:ilvl w:val="1"/>
          <w:numId w:val="6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9C1A15">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9C1A15">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9C1A15">
      <w:pPr>
        <w:pStyle w:val="Akapitzlist"/>
        <w:numPr>
          <w:ilvl w:val="1"/>
          <w:numId w:val="65"/>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dalej „ustawa Pzp”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9C1A15">
      <w:pPr>
        <w:pStyle w:val="Akapitzlist"/>
        <w:numPr>
          <w:ilvl w:val="1"/>
          <w:numId w:val="65"/>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9C1A15">
      <w:pPr>
        <w:pStyle w:val="Akapitzlist"/>
        <w:numPr>
          <w:ilvl w:val="0"/>
          <w:numId w:val="70"/>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640706" w:rsidRDefault="00E27ED4" w:rsidP="009C1A15">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9C1A15">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9C1A15">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9C1A15">
      <w:pPr>
        <w:pStyle w:val="Akapitzlist"/>
        <w:numPr>
          <w:ilvl w:val="1"/>
          <w:numId w:val="65"/>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9C1A15">
      <w:pPr>
        <w:pStyle w:val="Akapitzlist"/>
        <w:numPr>
          <w:ilvl w:val="1"/>
          <w:numId w:val="65"/>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EA44FF" w14:textId="07A81AD1" w:rsidR="00E27ED4" w:rsidRPr="002A1F51" w:rsidRDefault="00E27ED4" w:rsidP="009C1A15">
      <w:pPr>
        <w:pStyle w:val="Akapitzlist"/>
        <w:numPr>
          <w:ilvl w:val="1"/>
          <w:numId w:val="65"/>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9C1A15">
      <w:pPr>
        <w:pStyle w:val="Akapitzlist"/>
        <w:numPr>
          <w:ilvl w:val="0"/>
          <w:numId w:val="41"/>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lastRenderedPageBreak/>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9C1A15">
      <w:pPr>
        <w:pStyle w:val="Akapitzlist"/>
        <w:numPr>
          <w:ilvl w:val="0"/>
          <w:numId w:val="41"/>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9C1A15">
      <w:pPr>
        <w:pStyle w:val="Akapitzlist"/>
        <w:numPr>
          <w:ilvl w:val="0"/>
          <w:numId w:val="41"/>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9C1A15">
      <w:pPr>
        <w:pStyle w:val="Akapitzlist"/>
        <w:numPr>
          <w:ilvl w:val="1"/>
          <w:numId w:val="65"/>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9C1A15">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9C1A15">
      <w:pPr>
        <w:pStyle w:val="Akapitzlist"/>
        <w:numPr>
          <w:ilvl w:val="0"/>
          <w:numId w:val="42"/>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9C1A15">
      <w:pPr>
        <w:pStyle w:val="Akapitzlist"/>
        <w:numPr>
          <w:ilvl w:val="0"/>
          <w:numId w:val="42"/>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D197D52" w14:textId="77777777" w:rsidR="0045170A" w:rsidRPr="00497F3A" w:rsidRDefault="0045170A" w:rsidP="009C1A15">
      <w:pPr>
        <w:pStyle w:val="Akapitzlist"/>
        <w:spacing w:line="276" w:lineRule="auto"/>
        <w:ind w:left="1069"/>
        <w:contextualSpacing/>
        <w:jc w:val="both"/>
        <w:rPr>
          <w:rFonts w:ascii="Calibri Light" w:hAnsi="Calibri Light" w:cs="Calibri Light"/>
          <w:bCs/>
          <w:sz w:val="24"/>
          <w:szCs w:val="24"/>
        </w:rPr>
      </w:pPr>
    </w:p>
    <w:p w14:paraId="3D92E868" w14:textId="77777777" w:rsidR="006F5C1A" w:rsidRPr="00081270" w:rsidRDefault="00EB7879" w:rsidP="009C1A15">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3DABB7F8" w:rsidR="0069002F" w:rsidRPr="00E63A50" w:rsidRDefault="009A2D9F" w:rsidP="009C1A15">
      <w:pPr>
        <w:pStyle w:val="Akapitzlist"/>
        <w:numPr>
          <w:ilvl w:val="2"/>
          <w:numId w:val="73"/>
        </w:numPr>
        <w:tabs>
          <w:tab w:val="clear" w:pos="2520"/>
        </w:tabs>
        <w:spacing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   </w:t>
      </w:r>
      <w:r w:rsidR="00EB7879" w:rsidRPr="00E63A50">
        <w:rPr>
          <w:rFonts w:ascii="Calibri Light" w:hAnsi="Calibri Light" w:cs="Calibri Light"/>
          <w:sz w:val="24"/>
          <w:szCs w:val="24"/>
        </w:rPr>
        <w:t>Formularz oferty</w:t>
      </w:r>
      <w:r w:rsidR="00FB5449" w:rsidRPr="00E63A50">
        <w:rPr>
          <w:rFonts w:ascii="Calibri Light" w:hAnsi="Calibri Light" w:cs="Calibri Light"/>
          <w:sz w:val="24"/>
          <w:szCs w:val="24"/>
        </w:rPr>
        <w:t xml:space="preserve"> </w:t>
      </w:r>
    </w:p>
    <w:p w14:paraId="1048BAD2" w14:textId="77777777" w:rsidR="0069002F" w:rsidRPr="00E63A50" w:rsidRDefault="00EB7879" w:rsidP="009C1A15">
      <w:pPr>
        <w:pStyle w:val="Akapitzlist"/>
        <w:numPr>
          <w:ilvl w:val="2"/>
          <w:numId w:val="73"/>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371BA" w:rsidRPr="00E63A50">
        <w:rPr>
          <w:rFonts w:ascii="Calibri Light" w:hAnsi="Calibri Light" w:cs="Calibri Light"/>
          <w:sz w:val="24"/>
          <w:szCs w:val="24"/>
        </w:rPr>
        <w:t>,</w:t>
      </w:r>
    </w:p>
    <w:p w14:paraId="5133BA05" w14:textId="4E157557" w:rsidR="00EF45F8" w:rsidRDefault="00EF45F8" w:rsidP="009C1A15">
      <w:pPr>
        <w:pStyle w:val="Akapitzlist"/>
        <w:numPr>
          <w:ilvl w:val="2"/>
          <w:numId w:val="73"/>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 xml:space="preserve">Wzór oświadczenia podmiotu udostępniającego zasoby o niepodleganiu wykluczeniu </w:t>
      </w:r>
      <w:r w:rsidR="00DE3F4F" w:rsidRPr="00E63A50">
        <w:rPr>
          <w:rFonts w:ascii="Calibri Light" w:hAnsi="Calibri Light" w:cs="Calibri Light"/>
          <w:sz w:val="24"/>
          <w:szCs w:val="24"/>
        </w:rPr>
        <w:br/>
      </w:r>
      <w:r w:rsidRPr="00E63A50">
        <w:rPr>
          <w:rFonts w:ascii="Calibri Light" w:hAnsi="Calibri Light" w:cs="Calibri Light"/>
          <w:sz w:val="24"/>
          <w:szCs w:val="24"/>
        </w:rPr>
        <w:t xml:space="preserve">z postępowania oraz spełnianiu warunków udziału w postępowaniu, w zakresie </w:t>
      </w:r>
      <w:r w:rsidR="00DE3F4F" w:rsidRPr="00E63A50">
        <w:rPr>
          <w:rFonts w:ascii="Calibri Light" w:hAnsi="Calibri Light" w:cs="Calibri Light"/>
          <w:sz w:val="24"/>
          <w:szCs w:val="24"/>
        </w:rPr>
        <w:br/>
      </w:r>
      <w:r w:rsidRPr="00E63A50">
        <w:rPr>
          <w:rFonts w:ascii="Calibri Light" w:hAnsi="Calibri Light" w:cs="Calibri Light"/>
          <w:sz w:val="24"/>
          <w:szCs w:val="24"/>
        </w:rPr>
        <w:t>w jakim Wykonawca powołuje się na zasoby</w:t>
      </w:r>
      <w:r w:rsidR="00E26842">
        <w:rPr>
          <w:rFonts w:ascii="Calibri Light" w:hAnsi="Calibri Light" w:cs="Calibri Light"/>
          <w:sz w:val="24"/>
          <w:szCs w:val="24"/>
        </w:rPr>
        <w:t>,</w:t>
      </w:r>
    </w:p>
    <w:p w14:paraId="3ABC4EBE" w14:textId="7E0D1D3F" w:rsidR="00E26842" w:rsidRPr="00E63A50" w:rsidRDefault="00E26842" w:rsidP="009C1A15">
      <w:pPr>
        <w:pStyle w:val="Akapitzlist"/>
        <w:numPr>
          <w:ilvl w:val="2"/>
          <w:numId w:val="73"/>
        </w:numPr>
        <w:spacing w:line="276" w:lineRule="auto"/>
        <w:ind w:left="426" w:right="28" w:hanging="426"/>
        <w:jc w:val="both"/>
        <w:rPr>
          <w:rFonts w:ascii="Calibri Light" w:hAnsi="Calibri Light" w:cs="Calibri Light"/>
          <w:sz w:val="24"/>
          <w:szCs w:val="24"/>
        </w:rPr>
      </w:pPr>
      <w:r>
        <w:rPr>
          <w:rFonts w:ascii="Calibri Light" w:hAnsi="Calibri Light" w:cs="Calibri Light"/>
          <w:sz w:val="24"/>
          <w:szCs w:val="24"/>
        </w:rPr>
        <w:t>Opis przedmiotu zamówienia,</w:t>
      </w:r>
    </w:p>
    <w:p w14:paraId="2A09913C" w14:textId="1F3637F3" w:rsidR="00F86A86" w:rsidRPr="00E63A50" w:rsidRDefault="00EB7879" w:rsidP="009C1A15">
      <w:pPr>
        <w:pStyle w:val="Akapitzlist"/>
        <w:numPr>
          <w:ilvl w:val="2"/>
          <w:numId w:val="73"/>
        </w:numPr>
        <w:spacing w:line="276" w:lineRule="auto"/>
        <w:ind w:left="426" w:right="28" w:hanging="426"/>
        <w:jc w:val="both"/>
        <w:rPr>
          <w:rFonts w:ascii="Calibri Light" w:hAnsi="Calibri Light" w:cs="Calibri Light"/>
          <w:b/>
          <w:sz w:val="24"/>
          <w:szCs w:val="24"/>
        </w:rPr>
      </w:pPr>
      <w:r w:rsidRPr="00E63A50">
        <w:rPr>
          <w:rFonts w:ascii="Calibri Light" w:hAnsi="Calibri Light" w:cs="Calibri Light"/>
          <w:sz w:val="24"/>
          <w:szCs w:val="24"/>
        </w:rPr>
        <w:t xml:space="preserve">Projektowane postanowienia umowy, które zostaną wprowadzone do treści umowy </w:t>
      </w:r>
      <w:r w:rsidR="00DE3F4F" w:rsidRPr="00E63A50">
        <w:rPr>
          <w:rFonts w:ascii="Calibri Light" w:hAnsi="Calibri Light" w:cs="Calibri Light"/>
          <w:sz w:val="24"/>
          <w:szCs w:val="24"/>
        </w:rPr>
        <w:br/>
      </w:r>
      <w:r w:rsidRPr="00E63A50">
        <w:rPr>
          <w:rFonts w:ascii="Calibri Light" w:hAnsi="Calibri Light" w:cs="Calibri Light"/>
          <w:sz w:val="24"/>
          <w:szCs w:val="24"/>
        </w:rPr>
        <w:t>w sprawie zamówienia</w:t>
      </w:r>
      <w:r w:rsidR="00E26842">
        <w:rPr>
          <w:rFonts w:ascii="Calibri Light" w:hAnsi="Calibri Light" w:cs="Calibri Light"/>
          <w:sz w:val="24"/>
          <w:szCs w:val="24"/>
        </w:rPr>
        <w:t>,</w:t>
      </w:r>
    </w:p>
    <w:p w14:paraId="271AB0EB" w14:textId="77777777" w:rsidR="007048B2" w:rsidRPr="009A2D9F" w:rsidRDefault="007048B2" w:rsidP="009C1A15">
      <w:pPr>
        <w:pStyle w:val="Akapitzlist"/>
        <w:numPr>
          <w:ilvl w:val="2"/>
          <w:numId w:val="73"/>
        </w:numPr>
        <w:spacing w:line="276" w:lineRule="auto"/>
        <w:ind w:left="426" w:right="28" w:hanging="426"/>
        <w:jc w:val="both"/>
        <w:rPr>
          <w:rFonts w:ascii="Calibri Light" w:hAnsi="Calibri Light" w:cs="Calibri Light"/>
          <w:b/>
          <w:sz w:val="24"/>
          <w:szCs w:val="24"/>
        </w:rPr>
      </w:pPr>
      <w:r w:rsidRPr="009A2D9F">
        <w:rPr>
          <w:rFonts w:ascii="Calibri Light" w:hAnsi="Calibri Light" w:cs="Calibri Light"/>
          <w:sz w:val="24"/>
          <w:szCs w:val="24"/>
        </w:rPr>
        <w:t xml:space="preserve">Dokumentacja projektowa </w:t>
      </w:r>
    </w:p>
    <w:p w14:paraId="1F6C829C" w14:textId="77777777" w:rsidR="007048B2" w:rsidRPr="009A2D9F" w:rsidRDefault="007048B2" w:rsidP="009C1A15">
      <w:pPr>
        <w:pStyle w:val="Akapitzlist"/>
        <w:numPr>
          <w:ilvl w:val="2"/>
          <w:numId w:val="73"/>
        </w:numPr>
        <w:spacing w:line="276" w:lineRule="auto"/>
        <w:ind w:left="426" w:right="28" w:hanging="426"/>
        <w:jc w:val="both"/>
        <w:rPr>
          <w:rFonts w:ascii="Calibri Light" w:hAnsi="Calibri Light" w:cs="Calibri Light"/>
          <w:b/>
          <w:sz w:val="24"/>
          <w:szCs w:val="24"/>
        </w:rPr>
      </w:pPr>
      <w:r w:rsidRPr="009A2D9F">
        <w:rPr>
          <w:rFonts w:ascii="Calibri Light" w:hAnsi="Calibri Light" w:cs="Calibri Light"/>
          <w:sz w:val="24"/>
          <w:szCs w:val="24"/>
        </w:rPr>
        <w:t>Specyfikacje techniczne wykonania i odbioru robót</w:t>
      </w:r>
    </w:p>
    <w:p w14:paraId="1A09CA5B" w14:textId="17C298CC" w:rsidR="007048B2" w:rsidRPr="009A2D9F" w:rsidRDefault="007048B2" w:rsidP="009C1A15">
      <w:pPr>
        <w:pStyle w:val="Akapitzlist"/>
        <w:numPr>
          <w:ilvl w:val="2"/>
          <w:numId w:val="73"/>
        </w:numPr>
        <w:spacing w:line="276" w:lineRule="auto"/>
        <w:ind w:left="426" w:right="28" w:hanging="426"/>
        <w:jc w:val="both"/>
        <w:rPr>
          <w:rFonts w:ascii="Calibri Light" w:hAnsi="Calibri Light" w:cs="Calibri Light"/>
          <w:b/>
          <w:sz w:val="24"/>
          <w:szCs w:val="24"/>
        </w:rPr>
      </w:pPr>
      <w:r w:rsidRPr="009A2D9F">
        <w:rPr>
          <w:rFonts w:ascii="Calibri Light" w:hAnsi="Calibri Light" w:cs="Calibri Light"/>
          <w:sz w:val="24"/>
          <w:szCs w:val="24"/>
        </w:rPr>
        <w:t>Przedmiar robót</w:t>
      </w:r>
    </w:p>
    <w:p w14:paraId="013A862C" w14:textId="3BC13BFF" w:rsidR="00EF0B95" w:rsidRPr="00BC15E2" w:rsidRDefault="00EF0B95" w:rsidP="009C1A15">
      <w:pPr>
        <w:pStyle w:val="Akapitzlist"/>
        <w:numPr>
          <w:ilvl w:val="2"/>
          <w:numId w:val="73"/>
        </w:numPr>
        <w:spacing w:line="276" w:lineRule="auto"/>
        <w:ind w:left="426" w:right="28" w:hanging="426"/>
        <w:jc w:val="both"/>
        <w:rPr>
          <w:rFonts w:ascii="Calibri Light" w:hAnsi="Calibri Light" w:cs="Calibri Light"/>
          <w:b/>
          <w:sz w:val="24"/>
          <w:szCs w:val="24"/>
        </w:rPr>
      </w:pPr>
      <w:r w:rsidRPr="00B83D0D">
        <w:rPr>
          <w:rFonts w:ascii="Calibri Light" w:hAnsi="Calibri Light" w:cs="Calibri Light"/>
          <w:sz w:val="24"/>
          <w:szCs w:val="24"/>
        </w:rPr>
        <w:t>Decyzj</w:t>
      </w:r>
      <w:r w:rsidR="00BC15E2">
        <w:rPr>
          <w:rFonts w:ascii="Calibri Light" w:hAnsi="Calibri Light" w:cs="Calibri Light"/>
          <w:sz w:val="24"/>
          <w:szCs w:val="24"/>
        </w:rPr>
        <w:t>e, uzgodnienia</w:t>
      </w:r>
    </w:p>
    <w:p w14:paraId="2901C09D" w14:textId="4D2C78CC" w:rsidR="00BC15E2" w:rsidRPr="00B83D0D" w:rsidRDefault="00BC15E2" w:rsidP="009C1A15">
      <w:pPr>
        <w:pStyle w:val="Akapitzlist"/>
        <w:numPr>
          <w:ilvl w:val="2"/>
          <w:numId w:val="73"/>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Umowa o dofinansowanie</w:t>
      </w:r>
    </w:p>
    <w:p w14:paraId="3D5820B0" w14:textId="76E63EFE" w:rsidR="00497F3A" w:rsidRPr="00192AE1" w:rsidRDefault="00497F3A" w:rsidP="009C1A15">
      <w:pPr>
        <w:spacing w:line="276" w:lineRule="auto"/>
        <w:ind w:right="28"/>
        <w:jc w:val="both"/>
        <w:rPr>
          <w:rFonts w:ascii="Calibri Light" w:hAnsi="Calibri Light" w:cs="Calibri Light"/>
          <w:b/>
          <w:sz w:val="24"/>
          <w:szCs w:val="24"/>
        </w:rPr>
      </w:pPr>
    </w:p>
    <w:p w14:paraId="4023F773" w14:textId="77777777" w:rsidR="00153BCB" w:rsidRDefault="00153BCB" w:rsidP="009C1A15">
      <w:pPr>
        <w:spacing w:before="120" w:line="276" w:lineRule="auto"/>
        <w:ind w:right="28"/>
        <w:jc w:val="both"/>
        <w:rPr>
          <w:rFonts w:ascii="Calibri Light" w:hAnsi="Calibri Light" w:cs="Calibri Light"/>
          <w:bCs/>
          <w:sz w:val="24"/>
          <w:szCs w:val="24"/>
        </w:rPr>
      </w:pPr>
    </w:p>
    <w:p w14:paraId="6C27C43F" w14:textId="77777777" w:rsidR="00247DF2" w:rsidRPr="00640706" w:rsidRDefault="00247DF2" w:rsidP="009C1A15">
      <w:pPr>
        <w:spacing w:before="120" w:line="276" w:lineRule="auto"/>
        <w:ind w:right="28"/>
        <w:jc w:val="both"/>
        <w:rPr>
          <w:rFonts w:ascii="Calibri Light" w:hAnsi="Calibri Light" w:cs="Calibri Light"/>
          <w:bCs/>
          <w:sz w:val="24"/>
          <w:szCs w:val="24"/>
        </w:rPr>
      </w:pPr>
    </w:p>
    <w:p w14:paraId="6C020743" w14:textId="77777777" w:rsidR="00CB324A" w:rsidRPr="00640706" w:rsidRDefault="00CB324A" w:rsidP="009C1A15">
      <w:pPr>
        <w:spacing w:line="276" w:lineRule="auto"/>
        <w:jc w:val="right"/>
        <w:rPr>
          <w:rFonts w:ascii="Calibri Light" w:hAnsi="Calibri Light" w:cs="Calibri Light"/>
          <w:sz w:val="24"/>
          <w:szCs w:val="24"/>
        </w:rPr>
      </w:pPr>
      <w:r w:rsidRPr="00640706">
        <w:rPr>
          <w:rFonts w:ascii="Calibri Light" w:hAnsi="Calibri Light" w:cs="Calibri Light"/>
          <w:b/>
          <w:sz w:val="24"/>
          <w:szCs w:val="24"/>
        </w:rPr>
        <w:lastRenderedPageBreak/>
        <w:t>Załącznik nr 1 do SWZ</w:t>
      </w:r>
    </w:p>
    <w:p w14:paraId="24DD8223" w14:textId="77777777" w:rsidR="00CB324A" w:rsidRPr="00640706" w:rsidRDefault="00CB324A" w:rsidP="009C1A15">
      <w:pPr>
        <w:spacing w:line="276" w:lineRule="auto"/>
        <w:jc w:val="both"/>
        <w:rPr>
          <w:rFonts w:ascii="Calibri Light" w:hAnsi="Calibri Light" w:cs="Calibri Light"/>
          <w:sz w:val="24"/>
          <w:szCs w:val="24"/>
        </w:rPr>
      </w:pPr>
    </w:p>
    <w:p w14:paraId="1AB19ACD" w14:textId="77777777" w:rsidR="00CB324A" w:rsidRPr="00640706" w:rsidRDefault="00CB324A" w:rsidP="009C1A15">
      <w:pPr>
        <w:spacing w:line="276" w:lineRule="auto"/>
        <w:rPr>
          <w:rFonts w:ascii="Calibri Light" w:hAnsi="Calibri Light" w:cs="Calibri Light"/>
          <w:sz w:val="24"/>
          <w:szCs w:val="24"/>
        </w:rPr>
      </w:pPr>
    </w:p>
    <w:p w14:paraId="2A8C6D9C" w14:textId="77777777" w:rsidR="00CB324A" w:rsidRPr="00640706" w:rsidRDefault="00CB324A" w:rsidP="009C1A15">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9C1A15">
      <w:pPr>
        <w:spacing w:line="276" w:lineRule="auto"/>
        <w:jc w:val="both"/>
        <w:rPr>
          <w:rFonts w:ascii="Calibri Light" w:hAnsi="Calibri Light" w:cs="Calibri Light"/>
          <w:sz w:val="24"/>
          <w:szCs w:val="24"/>
        </w:rPr>
      </w:pPr>
    </w:p>
    <w:p w14:paraId="3E302AD1" w14:textId="450BDABF" w:rsidR="00CB324A" w:rsidRPr="00247DF2" w:rsidRDefault="00CB324A" w:rsidP="009C1A15">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późn.m.</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247DF2">
        <w:rPr>
          <w:rFonts w:ascii="Calibri Light" w:hAnsi="Calibri Light" w:cs="Calibri Light"/>
          <w:b/>
          <w:bCs/>
          <w:szCs w:val="24"/>
        </w:rPr>
        <w:t xml:space="preserve">o nazwie: </w:t>
      </w:r>
    </w:p>
    <w:p w14:paraId="619D4477" w14:textId="77777777" w:rsidR="00BC15E2" w:rsidRDefault="00BC15E2" w:rsidP="009C1A15">
      <w:pPr>
        <w:pStyle w:val="Akapitzlist"/>
        <w:tabs>
          <w:tab w:val="left" w:pos="284"/>
        </w:tabs>
        <w:spacing w:line="276" w:lineRule="auto"/>
        <w:ind w:left="284" w:right="-425"/>
        <w:jc w:val="both"/>
        <w:rPr>
          <w:rFonts w:ascii="Calibri Light" w:hAnsi="Calibri Light" w:cs="Calibri Light"/>
          <w:sz w:val="24"/>
          <w:szCs w:val="24"/>
        </w:rPr>
      </w:pPr>
      <w:r>
        <w:rPr>
          <w:rFonts w:ascii="Calibri Light" w:hAnsi="Calibri Light" w:cs="Calibri Light"/>
          <w:sz w:val="24"/>
          <w:szCs w:val="24"/>
        </w:rPr>
        <w:t>Przebudowa ulicy bocznej od ul. Góreckiej na odcinku od skrzyżowania z ul. Górecką do granicy z Pogórzem</w:t>
      </w:r>
    </w:p>
    <w:p w14:paraId="44D3A0FF" w14:textId="77777777" w:rsidR="009A2D9F" w:rsidRPr="00640706" w:rsidRDefault="009A2D9F" w:rsidP="009C1A15">
      <w:pPr>
        <w:pStyle w:val="Tekstpodstawowy"/>
        <w:spacing w:line="276" w:lineRule="auto"/>
        <w:rPr>
          <w:rFonts w:ascii="Calibri Light" w:hAnsi="Calibri Light" w:cs="Calibri Light"/>
          <w:b/>
          <w:bCs/>
          <w:szCs w:val="24"/>
        </w:rPr>
      </w:pPr>
    </w:p>
    <w:p w14:paraId="7FF40269" w14:textId="77777777" w:rsidR="00CB324A" w:rsidRPr="00640706" w:rsidRDefault="00CB324A" w:rsidP="009C1A15">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9C1A15">
      <w:pPr>
        <w:pStyle w:val="Tekstpodstawowy"/>
        <w:spacing w:line="276" w:lineRule="auto"/>
        <w:rPr>
          <w:rFonts w:ascii="Calibri Light" w:hAnsi="Calibri Light" w:cs="Calibri Light"/>
          <w:b/>
          <w:szCs w:val="24"/>
        </w:rPr>
      </w:pPr>
    </w:p>
    <w:p w14:paraId="54BE0C6B" w14:textId="77777777" w:rsidR="00CB324A" w:rsidRPr="00640706" w:rsidRDefault="00CB324A" w:rsidP="009C1A15">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9C1A15">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9C1A15">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9C1A15">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9C1A15">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9C1A15">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9C1A15">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9C1A15">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9C1A15">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9C1A15">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9C1A15">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9C1A15">
      <w:pPr>
        <w:spacing w:line="276" w:lineRule="auto"/>
        <w:ind w:right="-1"/>
        <w:jc w:val="both"/>
        <w:rPr>
          <w:rFonts w:ascii="Calibri Light" w:hAnsi="Calibri Light" w:cs="Calibri Light"/>
          <w:sz w:val="24"/>
          <w:szCs w:val="24"/>
        </w:rPr>
      </w:pPr>
    </w:p>
    <w:p w14:paraId="30BFF058" w14:textId="77777777" w:rsidR="00CB324A" w:rsidRPr="00640706" w:rsidRDefault="00CB324A" w:rsidP="009C1A15">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9C1A15">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9C1A15">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9C1A15">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9C1A15">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9C1A15">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9C1A15">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9C1A15">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lastRenderedPageBreak/>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9C1A15">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9C1A15">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9C1A15">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9C1A15">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Kryteria pozacenowe odnoszące się do przedmiotu zamówienia:</w:t>
      </w:r>
    </w:p>
    <w:p w14:paraId="68D91CBB" w14:textId="7431A495" w:rsidR="00182793" w:rsidRPr="00640706" w:rsidRDefault="004D1BE5" w:rsidP="009C1A15">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7AA60C77" w:rsidR="00182793" w:rsidRPr="00640706" w:rsidRDefault="00182793" w:rsidP="009C1A15">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sidR="002C4325">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w:t>
      </w:r>
      <w:r w:rsidR="00943114">
        <w:rPr>
          <w:rFonts w:ascii="Calibri Light" w:hAnsi="Calibri Light" w:cs="Calibri Light"/>
          <w:sz w:val="24"/>
          <w:szCs w:val="24"/>
        </w:rPr>
        <w:t>60, 72,84</w:t>
      </w:r>
      <w:r w:rsidRPr="00640706">
        <w:rPr>
          <w:rFonts w:ascii="Calibri Light" w:hAnsi="Calibri Light" w:cs="Calibri Light"/>
          <w:sz w:val="24"/>
          <w:szCs w:val="24"/>
        </w:rPr>
        <w:t xml:space="preserve"> lub </w:t>
      </w:r>
      <w:r w:rsidR="00943114">
        <w:rPr>
          <w:rFonts w:ascii="Calibri Light" w:hAnsi="Calibri Light" w:cs="Calibri Light"/>
          <w:sz w:val="24"/>
          <w:szCs w:val="24"/>
        </w:rPr>
        <w:t>96</w:t>
      </w:r>
      <w:r w:rsidRPr="00640706">
        <w:rPr>
          <w:rFonts w:ascii="Calibri Light" w:hAnsi="Calibri Light" w:cs="Calibri Light"/>
          <w:sz w:val="24"/>
          <w:szCs w:val="24"/>
        </w:rPr>
        <w:t xml:space="preserve">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53F1DA5F" w:rsidR="00182793" w:rsidRPr="00640706" w:rsidRDefault="00182793" w:rsidP="009C1A15">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943114">
        <w:rPr>
          <w:rFonts w:ascii="Calibri Light" w:hAnsi="Calibri Light" w:cs="Calibri Light"/>
          <w:i/>
          <w:sz w:val="22"/>
          <w:szCs w:val="22"/>
        </w:rPr>
        <w:t>60</w:t>
      </w:r>
      <w:r w:rsidRPr="00640706">
        <w:rPr>
          <w:rFonts w:ascii="Calibri Light" w:hAnsi="Calibri Light" w:cs="Calibri Light"/>
          <w:i/>
          <w:sz w:val="22"/>
          <w:szCs w:val="22"/>
        </w:rPr>
        <w:t xml:space="preserve"> miesi</w:t>
      </w:r>
      <w:r w:rsidR="00943114">
        <w:rPr>
          <w:rFonts w:ascii="Calibri Light" w:hAnsi="Calibri Light" w:cs="Calibri Light"/>
          <w:i/>
          <w:sz w:val="22"/>
          <w:szCs w:val="22"/>
        </w:rPr>
        <w:t>ęcy</w:t>
      </w:r>
      <w:r w:rsidRPr="00640706">
        <w:rPr>
          <w:rFonts w:ascii="Calibri Light" w:hAnsi="Calibri Light" w:cs="Calibri Light"/>
          <w:i/>
          <w:szCs w:val="24"/>
        </w:rPr>
        <w:t>.</w:t>
      </w:r>
    </w:p>
    <w:p w14:paraId="19BF4887" w14:textId="77777777" w:rsidR="00F65D49" w:rsidRPr="00640706" w:rsidRDefault="00F65D49" w:rsidP="009C1A15">
      <w:pPr>
        <w:spacing w:line="276" w:lineRule="auto"/>
        <w:ind w:right="57"/>
        <w:jc w:val="both"/>
        <w:rPr>
          <w:rFonts w:ascii="Calibri Light" w:hAnsi="Calibri Light" w:cs="Calibri Light"/>
          <w:b/>
          <w:sz w:val="24"/>
          <w:szCs w:val="24"/>
        </w:rPr>
      </w:pPr>
    </w:p>
    <w:p w14:paraId="3EEDBC2B" w14:textId="29826D9C" w:rsidR="00182793" w:rsidRPr="00640706" w:rsidRDefault="00F65D49" w:rsidP="009C1A15">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BC67B2">
        <w:rPr>
          <w:rFonts w:ascii="Calibri Light" w:hAnsi="Calibri Light" w:cs="Calibri Light"/>
          <w:b/>
          <w:sz w:val="24"/>
          <w:szCs w:val="24"/>
        </w:rPr>
        <w:t>.</w:t>
      </w:r>
      <w:r w:rsidR="00182793" w:rsidRPr="00BC67B2">
        <w:rPr>
          <w:rFonts w:ascii="Calibri Light" w:hAnsi="Calibri Light" w:cs="Calibri Light"/>
          <w:b/>
          <w:bCs/>
          <w:sz w:val="24"/>
          <w:szCs w:val="24"/>
        </w:rPr>
        <w:t xml:space="preserve"> </w:t>
      </w:r>
      <w:r w:rsidR="00B83D0D" w:rsidRPr="00BC67B2">
        <w:rPr>
          <w:rFonts w:ascii="Calibri Light" w:hAnsi="Calibri Light" w:cs="Calibri Light"/>
          <w:b/>
          <w:bCs/>
          <w:sz w:val="24"/>
          <w:szCs w:val="24"/>
        </w:rPr>
        <w:t>Doświadczenie kierownika budowy</w:t>
      </w:r>
      <w:r w:rsidR="00182793" w:rsidRPr="00BC67B2">
        <w:rPr>
          <w:rFonts w:ascii="Calibri Light" w:hAnsi="Calibri Light" w:cs="Calibri Light"/>
          <w:b/>
          <w:bCs/>
          <w:sz w:val="24"/>
          <w:szCs w:val="24"/>
        </w:rPr>
        <w:t>:</w:t>
      </w:r>
    </w:p>
    <w:p w14:paraId="6071305A" w14:textId="1AB818CE" w:rsidR="00943114" w:rsidRPr="002B4806" w:rsidRDefault="00943114" w:rsidP="009C1A15">
      <w:pPr>
        <w:spacing w:before="120" w:line="276" w:lineRule="auto"/>
        <w:ind w:left="142" w:right="57"/>
        <w:jc w:val="both"/>
        <w:rPr>
          <w:rFonts w:ascii="Calibri Light" w:hAnsi="Calibri Light" w:cs="Calibri Light"/>
          <w:bCs/>
          <w:sz w:val="24"/>
          <w:szCs w:val="24"/>
        </w:rPr>
      </w:pPr>
      <w:r w:rsidRPr="002B4806">
        <w:rPr>
          <w:rFonts w:ascii="Calibri Light" w:hAnsi="Calibri Light" w:cs="Calibri Light"/>
          <w:bCs/>
          <w:sz w:val="24"/>
          <w:szCs w:val="24"/>
        </w:rPr>
        <w:t>W odniesieniu do kryterium doświadczenia kierownika budowy o specjalności drogowej -deklaruję/emy, że ilość zadań</w:t>
      </w:r>
      <w:r w:rsidR="00247DF2">
        <w:rPr>
          <w:rFonts w:ascii="Calibri Light" w:hAnsi="Calibri Light" w:cs="Calibri Light"/>
          <w:bCs/>
          <w:sz w:val="24"/>
          <w:szCs w:val="24"/>
        </w:rPr>
        <w:t xml:space="preserve">, </w:t>
      </w:r>
      <w:r w:rsidRPr="002B4806">
        <w:rPr>
          <w:rFonts w:ascii="Calibri Light" w:hAnsi="Calibri Light" w:cs="Calibri Light"/>
          <w:bCs/>
          <w:sz w:val="24"/>
          <w:szCs w:val="24"/>
        </w:rPr>
        <w:t xml:space="preserve">polegających na kierowaniu robotami budowlanymi/nadzorowaniu robót budowlanych których przedmiotem była budowa, przebudowa lub remont drogi publicznej o wartości nie mniejszej niż </w:t>
      </w:r>
      <w:r>
        <w:rPr>
          <w:rFonts w:ascii="Calibri Light" w:hAnsi="Calibri Light" w:cs="Calibri Light"/>
          <w:bCs/>
          <w:sz w:val="24"/>
          <w:szCs w:val="24"/>
        </w:rPr>
        <w:t>2</w:t>
      </w:r>
      <w:r w:rsidRPr="002B4806">
        <w:rPr>
          <w:rFonts w:ascii="Calibri Light" w:hAnsi="Calibri Light" w:cs="Calibri Light"/>
          <w:bCs/>
          <w:sz w:val="24"/>
          <w:szCs w:val="24"/>
        </w:rPr>
        <w:t xml:space="preserve"> 000 000,00 zł </w:t>
      </w:r>
      <w:r w:rsidR="00B83D0D">
        <w:rPr>
          <w:rFonts w:ascii="Calibri Light" w:hAnsi="Calibri Light" w:cs="Calibri Light"/>
          <w:bCs/>
          <w:sz w:val="24"/>
          <w:szCs w:val="24"/>
        </w:rPr>
        <w:t xml:space="preserve">brutto </w:t>
      </w:r>
      <w:r w:rsidRPr="002B4806">
        <w:rPr>
          <w:rFonts w:ascii="Calibri Light" w:hAnsi="Calibri Light" w:cs="Calibri Light"/>
          <w:bCs/>
          <w:sz w:val="24"/>
          <w:szCs w:val="24"/>
        </w:rPr>
        <w:t xml:space="preserve">każde, na których wskazana niżej osoba pełniła funkcję kierownika budowy, kierownika robót lub inspektora nadzoru o specjalności drogowej wynosi _______.  </w:t>
      </w:r>
    </w:p>
    <w:p w14:paraId="7158D225" w14:textId="77777777" w:rsidR="00943114" w:rsidRPr="002B4806" w:rsidRDefault="00943114" w:rsidP="009C1A15">
      <w:pPr>
        <w:pStyle w:val="Tekstpodstawowy"/>
        <w:spacing w:before="120" w:line="276" w:lineRule="auto"/>
        <w:rPr>
          <w:rFonts w:ascii="Calibri Light" w:hAnsi="Calibri Light" w:cs="Calibri Light"/>
          <w:i/>
          <w:sz w:val="22"/>
          <w:szCs w:val="22"/>
        </w:rPr>
      </w:pPr>
      <w:r w:rsidRPr="002B4806">
        <w:rPr>
          <w:rFonts w:ascii="Calibri Light" w:hAnsi="Calibri Light" w:cs="Calibri Light"/>
          <w:sz w:val="22"/>
          <w:szCs w:val="22"/>
        </w:rPr>
        <w:t xml:space="preserve"> </w:t>
      </w:r>
      <w:r w:rsidRPr="002B4806">
        <w:rPr>
          <w:rFonts w:ascii="Calibri Light" w:hAnsi="Calibri Light" w:cs="Calibri Light"/>
          <w:sz w:val="22"/>
          <w:szCs w:val="22"/>
          <w:vertAlign w:val="superscript"/>
        </w:rPr>
        <w:t>*</w:t>
      </w:r>
      <w:r w:rsidRPr="002B4806">
        <w:rPr>
          <w:rFonts w:ascii="Calibri Light" w:hAnsi="Calibri Light" w:cs="Calibri Light"/>
          <w:sz w:val="22"/>
          <w:szCs w:val="22"/>
        </w:rPr>
        <w:t xml:space="preserve"> </w:t>
      </w:r>
      <w:r w:rsidRPr="002B4806">
        <w:rPr>
          <w:rFonts w:ascii="Calibri Light" w:hAnsi="Calibri Light" w:cs="Calibri Light"/>
          <w:i/>
          <w:sz w:val="22"/>
          <w:szCs w:val="22"/>
        </w:rPr>
        <w:t>w przypadku niewypełnienia bądź jedynie częściowego wypełnienia Wykonawca otrzyma 0 pkt.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4820"/>
        <w:gridCol w:w="2551"/>
      </w:tblGrid>
      <w:tr w:rsidR="00943114" w:rsidRPr="002B4806" w14:paraId="74144517" w14:textId="77777777" w:rsidTr="008C7ADF">
        <w:tc>
          <w:tcPr>
            <w:tcW w:w="534" w:type="dxa"/>
            <w:shd w:val="clear" w:color="auto" w:fill="auto"/>
            <w:vAlign w:val="center"/>
          </w:tcPr>
          <w:p w14:paraId="7782D365" w14:textId="77777777" w:rsidR="00943114" w:rsidRPr="002B4806" w:rsidRDefault="00943114"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L.p.</w:t>
            </w:r>
          </w:p>
        </w:tc>
        <w:tc>
          <w:tcPr>
            <w:tcW w:w="1842" w:type="dxa"/>
            <w:shd w:val="clear" w:color="auto" w:fill="auto"/>
            <w:vAlign w:val="center"/>
          </w:tcPr>
          <w:p w14:paraId="70F4B091" w14:textId="77777777" w:rsidR="00943114" w:rsidRPr="002B4806" w:rsidRDefault="00943114"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Imię i nazwisko</w:t>
            </w:r>
          </w:p>
        </w:tc>
        <w:tc>
          <w:tcPr>
            <w:tcW w:w="4820" w:type="dxa"/>
            <w:shd w:val="clear" w:color="auto" w:fill="auto"/>
            <w:vAlign w:val="center"/>
          </w:tcPr>
          <w:p w14:paraId="762693A6" w14:textId="77777777" w:rsidR="00943114" w:rsidRPr="002B4806" w:rsidRDefault="00943114"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Doświadczenie -</w:t>
            </w:r>
          </w:p>
          <w:p w14:paraId="40FB3394" w14:textId="77777777" w:rsidR="00943114" w:rsidRPr="002B4806" w:rsidRDefault="00943114"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nazwa i opis inwestycji, czas realizacji ( początek i zakończenie),</w:t>
            </w:r>
          </w:p>
          <w:p w14:paraId="7FF67A5F" w14:textId="77777777" w:rsidR="00943114" w:rsidRPr="002B4806" w:rsidRDefault="00943114"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wartość inwestycji (brutto)</w:t>
            </w:r>
          </w:p>
        </w:tc>
        <w:tc>
          <w:tcPr>
            <w:tcW w:w="2551" w:type="dxa"/>
            <w:shd w:val="clear" w:color="auto" w:fill="auto"/>
            <w:vAlign w:val="center"/>
          </w:tcPr>
          <w:p w14:paraId="2DC184E6" w14:textId="77777777" w:rsidR="00943114" w:rsidRPr="002B4806" w:rsidRDefault="00943114"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Zamawiający</w:t>
            </w:r>
          </w:p>
        </w:tc>
      </w:tr>
      <w:tr w:rsidR="00BC15E2" w:rsidRPr="002B4806" w14:paraId="5D8F15BD" w14:textId="77777777" w:rsidTr="008C7ADF">
        <w:tc>
          <w:tcPr>
            <w:tcW w:w="534" w:type="dxa"/>
            <w:shd w:val="clear" w:color="auto" w:fill="auto"/>
            <w:vAlign w:val="center"/>
          </w:tcPr>
          <w:p w14:paraId="48AB85E1" w14:textId="77777777" w:rsidR="00BC15E2" w:rsidRPr="002B4806" w:rsidRDefault="00BC15E2"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1.</w:t>
            </w:r>
          </w:p>
          <w:p w14:paraId="773BF2C2" w14:textId="77777777" w:rsidR="00BC15E2" w:rsidRPr="002B4806" w:rsidRDefault="00BC15E2" w:rsidP="009C1A15">
            <w:pPr>
              <w:spacing w:line="276" w:lineRule="auto"/>
              <w:jc w:val="center"/>
              <w:rPr>
                <w:rFonts w:ascii="Calibri Light" w:eastAsia="Calibri" w:hAnsi="Calibri Light" w:cs="Calibri Light"/>
                <w:lang w:eastAsia="en-US"/>
              </w:rPr>
            </w:pPr>
          </w:p>
          <w:p w14:paraId="51DCFD81" w14:textId="77777777" w:rsidR="00BC15E2" w:rsidRPr="002B4806" w:rsidRDefault="00BC15E2" w:rsidP="009C1A15">
            <w:pPr>
              <w:spacing w:line="276" w:lineRule="auto"/>
              <w:jc w:val="center"/>
              <w:rPr>
                <w:rFonts w:ascii="Calibri Light" w:eastAsia="Calibri" w:hAnsi="Calibri Light" w:cs="Calibri Light"/>
                <w:lang w:eastAsia="en-US"/>
              </w:rPr>
            </w:pPr>
          </w:p>
          <w:p w14:paraId="25F60F9D" w14:textId="77777777" w:rsidR="00BC15E2" w:rsidRPr="002B4806" w:rsidRDefault="00BC15E2" w:rsidP="009C1A15">
            <w:pPr>
              <w:spacing w:line="276" w:lineRule="auto"/>
              <w:jc w:val="center"/>
              <w:rPr>
                <w:rFonts w:ascii="Calibri Light" w:eastAsia="Calibri" w:hAnsi="Calibri Light" w:cs="Calibri Light"/>
                <w:lang w:eastAsia="en-US"/>
              </w:rPr>
            </w:pPr>
          </w:p>
          <w:p w14:paraId="6BC1B407" w14:textId="77777777" w:rsidR="00BC15E2" w:rsidRPr="002B4806" w:rsidRDefault="00BC15E2" w:rsidP="009C1A15">
            <w:pPr>
              <w:spacing w:line="276" w:lineRule="auto"/>
              <w:jc w:val="center"/>
              <w:rPr>
                <w:rFonts w:ascii="Calibri Light" w:eastAsia="Calibri" w:hAnsi="Calibri Light" w:cs="Calibri Light"/>
                <w:lang w:eastAsia="en-US"/>
              </w:rPr>
            </w:pPr>
          </w:p>
          <w:p w14:paraId="01246104" w14:textId="77777777" w:rsidR="00BC15E2" w:rsidRPr="002B4806" w:rsidRDefault="00BC15E2" w:rsidP="009C1A15">
            <w:pPr>
              <w:spacing w:line="276" w:lineRule="auto"/>
              <w:jc w:val="center"/>
              <w:rPr>
                <w:rFonts w:ascii="Calibri Light" w:eastAsia="Calibri" w:hAnsi="Calibri Light" w:cs="Calibri Light"/>
                <w:lang w:eastAsia="en-US"/>
              </w:rPr>
            </w:pPr>
          </w:p>
          <w:p w14:paraId="6BAA7C4A" w14:textId="77777777" w:rsidR="00BC15E2" w:rsidRPr="002B4806" w:rsidRDefault="00BC15E2" w:rsidP="009C1A15">
            <w:pPr>
              <w:spacing w:line="276" w:lineRule="auto"/>
              <w:jc w:val="center"/>
              <w:rPr>
                <w:rFonts w:ascii="Calibri Light" w:eastAsia="Calibri" w:hAnsi="Calibri Light" w:cs="Calibri Light"/>
                <w:lang w:eastAsia="en-US"/>
              </w:rPr>
            </w:pPr>
          </w:p>
        </w:tc>
        <w:tc>
          <w:tcPr>
            <w:tcW w:w="1842" w:type="dxa"/>
            <w:vMerge w:val="restart"/>
            <w:shd w:val="clear" w:color="auto" w:fill="auto"/>
          </w:tcPr>
          <w:p w14:paraId="066F18AD" w14:textId="77777777" w:rsidR="00BC15E2" w:rsidRPr="002B4806" w:rsidRDefault="00BC15E2" w:rsidP="009C1A15">
            <w:pPr>
              <w:spacing w:line="276" w:lineRule="auto"/>
              <w:jc w:val="center"/>
              <w:rPr>
                <w:rFonts w:ascii="Calibri Light" w:eastAsia="Calibri" w:hAnsi="Calibri Light" w:cs="Calibri Light"/>
                <w:lang w:eastAsia="en-US"/>
              </w:rPr>
            </w:pPr>
          </w:p>
        </w:tc>
        <w:tc>
          <w:tcPr>
            <w:tcW w:w="4820" w:type="dxa"/>
            <w:shd w:val="clear" w:color="auto" w:fill="auto"/>
          </w:tcPr>
          <w:p w14:paraId="6F12522D"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Nazwa i opis inwestycji ..……………………………………………………..……….……………………………………………………………………………..…………………….</w:t>
            </w:r>
          </w:p>
          <w:p w14:paraId="2CE7846E"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Czas realizacji</w:t>
            </w:r>
          </w:p>
          <w:p w14:paraId="48D04202"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Początek  ……………………………………………...</w:t>
            </w:r>
          </w:p>
          <w:p w14:paraId="78811C97"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Koniec …………………………………………………..</w:t>
            </w:r>
          </w:p>
          <w:p w14:paraId="0C32D335" w14:textId="77777777" w:rsidR="00BC15E2" w:rsidRPr="002B4806" w:rsidRDefault="00BC15E2" w:rsidP="009C1A15">
            <w:pPr>
              <w:spacing w:line="276" w:lineRule="auto"/>
              <w:rPr>
                <w:rFonts w:ascii="Calibri Light" w:eastAsia="Calibri" w:hAnsi="Calibri Light" w:cs="Calibri Light"/>
                <w:lang w:eastAsia="en-US"/>
              </w:rPr>
            </w:pPr>
          </w:p>
          <w:p w14:paraId="14DD3F98"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Wartość inwestycji ……………………………….</w:t>
            </w:r>
          </w:p>
          <w:p w14:paraId="06DD6B8F"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Funkcja …………………………………………………</w:t>
            </w:r>
          </w:p>
          <w:p w14:paraId="77740F68" w14:textId="77777777" w:rsidR="00BC15E2" w:rsidRPr="002B4806" w:rsidRDefault="00BC15E2" w:rsidP="009C1A15">
            <w:pPr>
              <w:spacing w:line="276" w:lineRule="auto"/>
              <w:rPr>
                <w:rFonts w:ascii="Calibri Light" w:eastAsia="Calibri" w:hAnsi="Calibri Light" w:cs="Calibri Light"/>
                <w:lang w:eastAsia="en-US"/>
              </w:rPr>
            </w:pPr>
          </w:p>
        </w:tc>
        <w:tc>
          <w:tcPr>
            <w:tcW w:w="2551" w:type="dxa"/>
            <w:shd w:val="clear" w:color="auto" w:fill="auto"/>
          </w:tcPr>
          <w:p w14:paraId="3A800D68" w14:textId="77777777" w:rsidR="00BC15E2" w:rsidRPr="002B4806" w:rsidRDefault="00BC15E2" w:rsidP="009C1A15">
            <w:pPr>
              <w:spacing w:line="276" w:lineRule="auto"/>
              <w:jc w:val="center"/>
              <w:rPr>
                <w:rFonts w:ascii="Calibri Light" w:eastAsia="Calibri" w:hAnsi="Calibri Light" w:cs="Calibri Light"/>
                <w:lang w:eastAsia="en-US"/>
              </w:rPr>
            </w:pPr>
          </w:p>
        </w:tc>
      </w:tr>
      <w:tr w:rsidR="00BC15E2" w:rsidRPr="002B4806" w14:paraId="611E431F" w14:textId="77777777" w:rsidTr="008C7ADF">
        <w:tc>
          <w:tcPr>
            <w:tcW w:w="534" w:type="dxa"/>
            <w:shd w:val="clear" w:color="auto" w:fill="auto"/>
          </w:tcPr>
          <w:p w14:paraId="5541CE06" w14:textId="77777777" w:rsidR="00BC15E2" w:rsidRPr="002B4806" w:rsidRDefault="00BC15E2" w:rsidP="009C1A15">
            <w:pPr>
              <w:spacing w:line="276" w:lineRule="auto"/>
              <w:jc w:val="center"/>
              <w:rPr>
                <w:rFonts w:ascii="Calibri Light" w:eastAsia="Calibri" w:hAnsi="Calibri Light" w:cs="Calibri Light"/>
                <w:lang w:eastAsia="en-US"/>
              </w:rPr>
            </w:pPr>
            <w:r w:rsidRPr="002B4806">
              <w:rPr>
                <w:rFonts w:ascii="Calibri Light" w:eastAsia="Calibri" w:hAnsi="Calibri Light" w:cs="Calibri Light"/>
                <w:lang w:eastAsia="en-US"/>
              </w:rPr>
              <w:t>2</w:t>
            </w:r>
          </w:p>
        </w:tc>
        <w:tc>
          <w:tcPr>
            <w:tcW w:w="1842" w:type="dxa"/>
            <w:vMerge/>
            <w:shd w:val="clear" w:color="auto" w:fill="auto"/>
          </w:tcPr>
          <w:p w14:paraId="58899844" w14:textId="77777777" w:rsidR="00BC15E2" w:rsidRPr="002B4806" w:rsidRDefault="00BC15E2" w:rsidP="009C1A15">
            <w:pPr>
              <w:spacing w:line="276" w:lineRule="auto"/>
              <w:jc w:val="center"/>
              <w:rPr>
                <w:rFonts w:ascii="Calibri Light" w:eastAsia="Calibri" w:hAnsi="Calibri Light" w:cs="Calibri Light"/>
                <w:lang w:eastAsia="en-US"/>
              </w:rPr>
            </w:pPr>
          </w:p>
        </w:tc>
        <w:tc>
          <w:tcPr>
            <w:tcW w:w="4820" w:type="dxa"/>
            <w:shd w:val="clear" w:color="auto" w:fill="auto"/>
          </w:tcPr>
          <w:p w14:paraId="31A34B9C"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Nazwa i opis inwestycji ..……………………………………………………..……….……………………………………………………………………………..…………………….</w:t>
            </w:r>
          </w:p>
          <w:p w14:paraId="60987085"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Czas realizacji</w:t>
            </w:r>
          </w:p>
          <w:p w14:paraId="532177C8"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lastRenderedPageBreak/>
              <w:t>Początek  ……………………………………………….</w:t>
            </w:r>
          </w:p>
          <w:p w14:paraId="45FD08DA"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Koniec ……………………………………………..…….</w:t>
            </w:r>
          </w:p>
          <w:p w14:paraId="17495AD4"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Wartość inwestycji …………………….………….</w:t>
            </w:r>
          </w:p>
          <w:p w14:paraId="742E435D"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Funkcja ………………………………………………….</w:t>
            </w:r>
          </w:p>
          <w:p w14:paraId="2DDB4A83" w14:textId="77777777" w:rsidR="00BC15E2" w:rsidRPr="002B4806" w:rsidRDefault="00BC15E2" w:rsidP="009C1A15">
            <w:pPr>
              <w:spacing w:line="276" w:lineRule="auto"/>
              <w:jc w:val="center"/>
              <w:rPr>
                <w:rFonts w:ascii="Calibri Light" w:eastAsia="Calibri" w:hAnsi="Calibri Light" w:cs="Calibri Light"/>
                <w:lang w:eastAsia="en-US"/>
              </w:rPr>
            </w:pPr>
          </w:p>
        </w:tc>
        <w:tc>
          <w:tcPr>
            <w:tcW w:w="2551" w:type="dxa"/>
            <w:shd w:val="clear" w:color="auto" w:fill="auto"/>
          </w:tcPr>
          <w:p w14:paraId="50C643A7" w14:textId="77777777" w:rsidR="00BC15E2" w:rsidRPr="002B4806" w:rsidRDefault="00BC15E2" w:rsidP="009C1A15">
            <w:pPr>
              <w:spacing w:line="276" w:lineRule="auto"/>
              <w:jc w:val="center"/>
              <w:rPr>
                <w:rFonts w:ascii="Calibri Light" w:eastAsia="Calibri" w:hAnsi="Calibri Light" w:cs="Calibri Light"/>
                <w:lang w:eastAsia="en-US"/>
              </w:rPr>
            </w:pPr>
          </w:p>
        </w:tc>
      </w:tr>
      <w:tr w:rsidR="00BC15E2" w:rsidRPr="002B4806" w14:paraId="11E4C61A" w14:textId="77777777" w:rsidTr="008C7ADF">
        <w:tc>
          <w:tcPr>
            <w:tcW w:w="534" w:type="dxa"/>
            <w:shd w:val="clear" w:color="auto" w:fill="auto"/>
          </w:tcPr>
          <w:p w14:paraId="3AC9CC26" w14:textId="3186AB09" w:rsidR="00BC15E2" w:rsidRPr="002B4806" w:rsidRDefault="00BC15E2" w:rsidP="009C1A15">
            <w:pPr>
              <w:spacing w:line="276" w:lineRule="auto"/>
              <w:jc w:val="center"/>
              <w:rPr>
                <w:rFonts w:ascii="Calibri Light" w:eastAsia="Calibri" w:hAnsi="Calibri Light" w:cs="Calibri Light"/>
                <w:lang w:eastAsia="en-US"/>
              </w:rPr>
            </w:pPr>
            <w:r>
              <w:rPr>
                <w:rFonts w:ascii="Calibri Light" w:eastAsia="Calibri" w:hAnsi="Calibri Light" w:cs="Calibri Light"/>
                <w:lang w:eastAsia="en-US"/>
              </w:rPr>
              <w:t>3</w:t>
            </w:r>
          </w:p>
        </w:tc>
        <w:tc>
          <w:tcPr>
            <w:tcW w:w="1842" w:type="dxa"/>
            <w:vMerge/>
            <w:shd w:val="clear" w:color="auto" w:fill="auto"/>
          </w:tcPr>
          <w:p w14:paraId="6AA98E9E" w14:textId="77777777" w:rsidR="00BC15E2" w:rsidRPr="002B4806" w:rsidRDefault="00BC15E2" w:rsidP="009C1A15">
            <w:pPr>
              <w:spacing w:line="276" w:lineRule="auto"/>
              <w:jc w:val="center"/>
              <w:rPr>
                <w:rFonts w:ascii="Calibri Light" w:eastAsia="Calibri" w:hAnsi="Calibri Light" w:cs="Calibri Light"/>
                <w:lang w:eastAsia="en-US"/>
              </w:rPr>
            </w:pPr>
          </w:p>
        </w:tc>
        <w:tc>
          <w:tcPr>
            <w:tcW w:w="4820" w:type="dxa"/>
            <w:shd w:val="clear" w:color="auto" w:fill="auto"/>
          </w:tcPr>
          <w:p w14:paraId="78B6157F"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Nazwa i opis inwestycji ..……………………………………………………..……….……………………………………………………………………………..…………………….</w:t>
            </w:r>
          </w:p>
          <w:p w14:paraId="7C6391F5"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Czas realizacji</w:t>
            </w:r>
          </w:p>
          <w:p w14:paraId="12E368B4"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Początek  ……………………………………………...</w:t>
            </w:r>
          </w:p>
          <w:p w14:paraId="39348F3E"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Koniec …………………………………………………..</w:t>
            </w:r>
          </w:p>
          <w:p w14:paraId="30680CCD" w14:textId="77777777" w:rsidR="00BC15E2" w:rsidRPr="002B4806" w:rsidRDefault="00BC15E2" w:rsidP="009C1A15">
            <w:pPr>
              <w:spacing w:line="276" w:lineRule="auto"/>
              <w:rPr>
                <w:rFonts w:ascii="Calibri Light" w:eastAsia="Calibri" w:hAnsi="Calibri Light" w:cs="Calibri Light"/>
                <w:lang w:eastAsia="en-US"/>
              </w:rPr>
            </w:pPr>
          </w:p>
          <w:p w14:paraId="22BFCEB2"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Wartość inwestycji ……………………………….</w:t>
            </w:r>
          </w:p>
          <w:p w14:paraId="33693B50"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Funkcja …………………………………………………</w:t>
            </w:r>
          </w:p>
          <w:p w14:paraId="05D121D0" w14:textId="77777777" w:rsidR="00BC15E2" w:rsidRPr="002B4806" w:rsidRDefault="00BC15E2" w:rsidP="009C1A15">
            <w:pPr>
              <w:spacing w:line="276" w:lineRule="auto"/>
              <w:rPr>
                <w:rFonts w:ascii="Calibri Light" w:eastAsia="Calibri" w:hAnsi="Calibri Light" w:cs="Calibri Light"/>
                <w:lang w:eastAsia="en-US"/>
              </w:rPr>
            </w:pPr>
          </w:p>
        </w:tc>
        <w:tc>
          <w:tcPr>
            <w:tcW w:w="2551" w:type="dxa"/>
            <w:shd w:val="clear" w:color="auto" w:fill="auto"/>
          </w:tcPr>
          <w:p w14:paraId="430AD6F1" w14:textId="77777777" w:rsidR="00BC15E2" w:rsidRPr="002B4806" w:rsidRDefault="00BC15E2" w:rsidP="009C1A15">
            <w:pPr>
              <w:spacing w:line="276" w:lineRule="auto"/>
              <w:jc w:val="center"/>
              <w:rPr>
                <w:rFonts w:ascii="Calibri Light" w:eastAsia="Calibri" w:hAnsi="Calibri Light" w:cs="Calibri Light"/>
                <w:lang w:eastAsia="en-US"/>
              </w:rPr>
            </w:pPr>
          </w:p>
        </w:tc>
      </w:tr>
      <w:tr w:rsidR="00BC15E2" w:rsidRPr="002B4806" w14:paraId="1A831343" w14:textId="77777777" w:rsidTr="008C7ADF">
        <w:tc>
          <w:tcPr>
            <w:tcW w:w="534" w:type="dxa"/>
            <w:shd w:val="clear" w:color="auto" w:fill="auto"/>
          </w:tcPr>
          <w:p w14:paraId="22599ADF" w14:textId="165C4CDE" w:rsidR="00BC15E2" w:rsidRPr="002B4806" w:rsidRDefault="00BC15E2" w:rsidP="009C1A15">
            <w:pPr>
              <w:spacing w:line="276" w:lineRule="auto"/>
              <w:jc w:val="center"/>
              <w:rPr>
                <w:rFonts w:ascii="Calibri Light" w:eastAsia="Calibri" w:hAnsi="Calibri Light" w:cs="Calibri Light"/>
                <w:lang w:eastAsia="en-US"/>
              </w:rPr>
            </w:pPr>
            <w:r>
              <w:rPr>
                <w:rFonts w:ascii="Calibri Light" w:eastAsia="Calibri" w:hAnsi="Calibri Light" w:cs="Calibri Light"/>
                <w:lang w:eastAsia="en-US"/>
              </w:rPr>
              <w:t>4</w:t>
            </w:r>
          </w:p>
        </w:tc>
        <w:tc>
          <w:tcPr>
            <w:tcW w:w="1842" w:type="dxa"/>
            <w:vMerge/>
            <w:shd w:val="clear" w:color="auto" w:fill="auto"/>
          </w:tcPr>
          <w:p w14:paraId="62972132" w14:textId="77777777" w:rsidR="00BC15E2" w:rsidRPr="002B4806" w:rsidRDefault="00BC15E2" w:rsidP="009C1A15">
            <w:pPr>
              <w:spacing w:line="276" w:lineRule="auto"/>
              <w:jc w:val="center"/>
              <w:rPr>
                <w:rFonts w:ascii="Calibri Light" w:eastAsia="Calibri" w:hAnsi="Calibri Light" w:cs="Calibri Light"/>
                <w:lang w:eastAsia="en-US"/>
              </w:rPr>
            </w:pPr>
          </w:p>
        </w:tc>
        <w:tc>
          <w:tcPr>
            <w:tcW w:w="4820" w:type="dxa"/>
            <w:shd w:val="clear" w:color="auto" w:fill="auto"/>
          </w:tcPr>
          <w:p w14:paraId="67152BD3"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Nazwa i opis inwestycji ..……………………………………………………..……….……………………………………………………………………………..…………………….</w:t>
            </w:r>
          </w:p>
          <w:p w14:paraId="323F2D99"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Czas realizacji</w:t>
            </w:r>
          </w:p>
          <w:p w14:paraId="3CC5084B"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Początek  ……………………………………………...</w:t>
            </w:r>
          </w:p>
          <w:p w14:paraId="6DDC0A8C"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Koniec …………………………………………………..</w:t>
            </w:r>
          </w:p>
          <w:p w14:paraId="2D8D8CE1" w14:textId="77777777" w:rsidR="00BC15E2" w:rsidRPr="002B4806" w:rsidRDefault="00BC15E2" w:rsidP="009C1A15">
            <w:pPr>
              <w:spacing w:line="276" w:lineRule="auto"/>
              <w:rPr>
                <w:rFonts w:ascii="Calibri Light" w:eastAsia="Calibri" w:hAnsi="Calibri Light" w:cs="Calibri Light"/>
                <w:lang w:eastAsia="en-US"/>
              </w:rPr>
            </w:pPr>
          </w:p>
          <w:p w14:paraId="2A625C7F"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Wartość inwestycji ……………………………….</w:t>
            </w:r>
          </w:p>
          <w:p w14:paraId="1A8335ED" w14:textId="77777777" w:rsidR="00BC15E2" w:rsidRPr="002B4806" w:rsidRDefault="00BC15E2" w:rsidP="009C1A15">
            <w:pPr>
              <w:spacing w:line="276" w:lineRule="auto"/>
              <w:rPr>
                <w:rFonts w:ascii="Calibri Light" w:eastAsia="Calibri" w:hAnsi="Calibri Light" w:cs="Calibri Light"/>
                <w:lang w:eastAsia="en-US"/>
              </w:rPr>
            </w:pPr>
            <w:r w:rsidRPr="002B4806">
              <w:rPr>
                <w:rFonts w:ascii="Calibri Light" w:eastAsia="Calibri" w:hAnsi="Calibri Light" w:cs="Calibri Light"/>
                <w:lang w:eastAsia="en-US"/>
              </w:rPr>
              <w:t>Funkcja …………………………………………………</w:t>
            </w:r>
          </w:p>
          <w:p w14:paraId="5AE1603E" w14:textId="77777777" w:rsidR="00BC15E2" w:rsidRPr="002B4806" w:rsidRDefault="00BC15E2" w:rsidP="009C1A15">
            <w:pPr>
              <w:spacing w:line="276" w:lineRule="auto"/>
              <w:rPr>
                <w:rFonts w:ascii="Calibri Light" w:eastAsia="Calibri" w:hAnsi="Calibri Light" w:cs="Calibri Light"/>
                <w:lang w:eastAsia="en-US"/>
              </w:rPr>
            </w:pPr>
          </w:p>
        </w:tc>
        <w:tc>
          <w:tcPr>
            <w:tcW w:w="2551" w:type="dxa"/>
            <w:shd w:val="clear" w:color="auto" w:fill="auto"/>
          </w:tcPr>
          <w:p w14:paraId="133605A4" w14:textId="77777777" w:rsidR="00BC15E2" w:rsidRPr="002B4806" w:rsidRDefault="00BC15E2" w:rsidP="009C1A15">
            <w:pPr>
              <w:spacing w:line="276" w:lineRule="auto"/>
              <w:jc w:val="center"/>
              <w:rPr>
                <w:rFonts w:ascii="Calibri Light" w:eastAsia="Calibri" w:hAnsi="Calibri Light" w:cs="Calibri Light"/>
                <w:lang w:eastAsia="en-US"/>
              </w:rPr>
            </w:pPr>
          </w:p>
        </w:tc>
      </w:tr>
    </w:tbl>
    <w:p w14:paraId="1BB98CB2" w14:textId="03B81625" w:rsidR="00F2158A" w:rsidRPr="00640706" w:rsidRDefault="00F2158A" w:rsidP="009C1A15">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9C1A15">
      <w:pPr>
        <w:pStyle w:val="Tekstpodstawowy"/>
        <w:numPr>
          <w:ilvl w:val="0"/>
          <w:numId w:val="59"/>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08B13A45" w:rsidR="00696F4D" w:rsidRPr="00640706" w:rsidRDefault="00696F4D"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9C1A15">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9C1A15">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3448DADA" w:rsidR="00696F4D" w:rsidRPr="00640706" w:rsidRDefault="00696F4D"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9C1A15">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9C1A15">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083556D4" w:rsidR="00696F4D" w:rsidRPr="00640706" w:rsidRDefault="00696F4D"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9C1A15">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9C1A15">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147DB2D5" w:rsidR="00696F4D" w:rsidRPr="00640706" w:rsidRDefault="00696F4D"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9C1A15">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46B0FB2D" w:rsidR="00696F4D" w:rsidRPr="00640706" w:rsidRDefault="00696F4D"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9C1A15">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3E1C044C" w:rsidR="00696F4D" w:rsidRPr="00640706" w:rsidRDefault="00696F4D"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9C1A15">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Default="00696F4D" w:rsidP="009C1A15">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0F3A4CC1" w14:textId="77777777" w:rsidR="00AB4312" w:rsidRPr="00153BCB" w:rsidRDefault="00AB4312" w:rsidP="009C1A15">
      <w:pPr>
        <w:pStyle w:val="Akapitzlist"/>
        <w:spacing w:line="276" w:lineRule="auto"/>
        <w:ind w:left="360" w:right="28"/>
        <w:jc w:val="both"/>
        <w:rPr>
          <w:rFonts w:ascii="Calibri Light" w:hAnsi="Calibri Light" w:cs="Calibri Light"/>
          <w:b/>
          <w:i/>
          <w:sz w:val="18"/>
          <w:szCs w:val="18"/>
          <w:u w:val="single"/>
        </w:rPr>
      </w:pPr>
    </w:p>
    <w:p w14:paraId="2C749FE8" w14:textId="77777777" w:rsidR="00CB324A" w:rsidRPr="00640706" w:rsidRDefault="00CB324A" w:rsidP="009C1A15">
      <w:pPr>
        <w:pStyle w:val="Tekstpodstawowy"/>
        <w:numPr>
          <w:ilvl w:val="0"/>
          <w:numId w:val="60"/>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9C1A15">
      <w:pPr>
        <w:pStyle w:val="Tekstpodstawowy"/>
        <w:numPr>
          <w:ilvl w:val="0"/>
          <w:numId w:val="58"/>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9C1A15">
      <w:pPr>
        <w:pStyle w:val="Tekstpodstawowy"/>
        <w:numPr>
          <w:ilvl w:val="0"/>
          <w:numId w:val="58"/>
        </w:numPr>
        <w:spacing w:line="276" w:lineRule="auto"/>
        <w:rPr>
          <w:rFonts w:ascii="Calibri Light" w:hAnsi="Calibri Light" w:cs="Calibri Light"/>
          <w:szCs w:val="24"/>
        </w:rPr>
      </w:pPr>
      <w:r w:rsidRPr="00640706">
        <w:rPr>
          <w:rFonts w:ascii="Calibri Light" w:hAnsi="Calibri Light" w:cs="Calibri Light"/>
          <w:szCs w:val="24"/>
        </w:rPr>
        <w:lastRenderedPageBreak/>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9C1A15">
      <w:pPr>
        <w:pStyle w:val="Tekstpodstawowy"/>
        <w:numPr>
          <w:ilvl w:val="0"/>
          <w:numId w:val="58"/>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9C1A15">
      <w:pPr>
        <w:pStyle w:val="Tekstpodstawowy"/>
        <w:numPr>
          <w:ilvl w:val="0"/>
          <w:numId w:val="58"/>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9C1A15">
      <w:pPr>
        <w:numPr>
          <w:ilvl w:val="0"/>
          <w:numId w:val="58"/>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9C1A15">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9C1A15">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9C1A15">
      <w:pPr>
        <w:spacing w:line="276" w:lineRule="auto"/>
        <w:jc w:val="both"/>
        <w:rPr>
          <w:rFonts w:ascii="Calibri Light" w:eastAsia="Calibri" w:hAnsi="Calibri Light" w:cs="Calibri Light"/>
          <w:i/>
          <w:sz w:val="24"/>
          <w:szCs w:val="24"/>
        </w:rPr>
      </w:pPr>
    </w:p>
    <w:p w14:paraId="344A46D9" w14:textId="14D3D622" w:rsidR="003B401F" w:rsidRPr="00D369C4" w:rsidRDefault="00CB324A" w:rsidP="009C1A15">
      <w:pPr>
        <w:pStyle w:val="Akapitzlist"/>
        <w:numPr>
          <w:ilvl w:val="0"/>
          <w:numId w:val="60"/>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p w14:paraId="437B3782" w14:textId="77777777" w:rsidR="00D369C4" w:rsidRPr="00640706" w:rsidRDefault="00D369C4" w:rsidP="009C1A15">
      <w:pPr>
        <w:pStyle w:val="Akapitzlist"/>
        <w:spacing w:after="240" w:line="276" w:lineRule="auto"/>
        <w:ind w:left="357"/>
        <w:jc w:val="both"/>
        <w:rPr>
          <w:rFonts w:ascii="Calibri Light" w:eastAsia="Calibri" w:hAnsi="Calibri Light" w:cs="Calibri Light"/>
          <w:sz w:val="24"/>
          <w:szCs w:val="24"/>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9C1A15">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9C1A15">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9C1A15">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9C1A15">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9C1A15">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9C1A15">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9C1A15">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9C1A15">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9C1A15">
            <w:pPr>
              <w:pStyle w:val="Tekstpodstawowy"/>
              <w:spacing w:line="276" w:lineRule="auto"/>
              <w:rPr>
                <w:rFonts w:ascii="Calibri Light" w:hAnsi="Calibri Light" w:cs="Calibri Light"/>
                <w:szCs w:val="24"/>
              </w:rPr>
            </w:pPr>
          </w:p>
        </w:tc>
      </w:tr>
    </w:tbl>
    <w:p w14:paraId="7CCD6D48" w14:textId="77777777" w:rsidR="00CB324A" w:rsidRPr="00640706" w:rsidRDefault="00CB324A" w:rsidP="009C1A15">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9C1A15">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9C1A15">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9C1A15">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9C1A15">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9C1A15">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9C1A15">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9C1A15">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9C1A15">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9C1A15">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9C1A15">
      <w:pPr>
        <w:spacing w:line="276" w:lineRule="auto"/>
        <w:rPr>
          <w:rFonts w:ascii="Calibri Light" w:hAnsi="Calibri Light" w:cs="Calibri Light"/>
          <w:b/>
          <w:sz w:val="24"/>
          <w:szCs w:val="24"/>
          <w:u w:val="single"/>
        </w:rPr>
      </w:pPr>
    </w:p>
    <w:p w14:paraId="4EB36E16" w14:textId="77777777" w:rsidR="00A50E41" w:rsidRPr="00640706" w:rsidRDefault="00A50E41" w:rsidP="009C1A15">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9C1A15">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9C1A15">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9C1A15">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9C1A15">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9C1A15">
      <w:pPr>
        <w:spacing w:line="276" w:lineRule="auto"/>
        <w:rPr>
          <w:rFonts w:ascii="Calibri Light" w:hAnsi="Calibri Light" w:cs="Calibri Light"/>
          <w:sz w:val="24"/>
          <w:szCs w:val="24"/>
        </w:rPr>
      </w:pPr>
    </w:p>
    <w:p w14:paraId="407767A3" w14:textId="77777777" w:rsidR="00A50E41" w:rsidRPr="00640706" w:rsidRDefault="00A50E41" w:rsidP="009C1A15">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9C1A15">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9C1A15">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9C1A15">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Prawo zamówień publicznych (dalej jako: ustawa Pzp)</w:t>
      </w:r>
    </w:p>
    <w:p w14:paraId="1C58C3D4" w14:textId="77777777" w:rsidR="00A50E41" w:rsidRPr="00640706" w:rsidRDefault="00A50E41" w:rsidP="009C1A15">
      <w:pPr>
        <w:spacing w:line="276" w:lineRule="auto"/>
        <w:jc w:val="both"/>
        <w:rPr>
          <w:rFonts w:ascii="Calibri Light" w:hAnsi="Calibri Light" w:cs="Calibri Light"/>
          <w:sz w:val="24"/>
          <w:szCs w:val="24"/>
        </w:rPr>
      </w:pPr>
    </w:p>
    <w:p w14:paraId="145D6E4A" w14:textId="77777777" w:rsidR="00A50E41" w:rsidRDefault="00A50E41" w:rsidP="009C1A15">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17C52B55" w14:textId="77777777" w:rsidR="00BC15E2" w:rsidRPr="00BC15E2" w:rsidRDefault="00BC15E2" w:rsidP="009C1A15">
      <w:pPr>
        <w:pStyle w:val="Akapitzlist"/>
        <w:tabs>
          <w:tab w:val="left" w:pos="284"/>
        </w:tabs>
        <w:spacing w:line="276" w:lineRule="auto"/>
        <w:ind w:left="284" w:right="-425"/>
        <w:jc w:val="both"/>
        <w:rPr>
          <w:rFonts w:ascii="Calibri Light" w:hAnsi="Calibri Light" w:cs="Calibri Light"/>
          <w:b/>
          <w:bCs/>
          <w:sz w:val="24"/>
          <w:szCs w:val="24"/>
        </w:rPr>
      </w:pPr>
      <w:r w:rsidRPr="00BC15E2">
        <w:rPr>
          <w:rFonts w:ascii="Calibri Light" w:hAnsi="Calibri Light" w:cs="Calibri Light"/>
          <w:b/>
          <w:bCs/>
          <w:sz w:val="24"/>
          <w:szCs w:val="24"/>
        </w:rPr>
        <w:t>Przebudowa ulicy bocznej od ul. Góreckiej na odcinku od skrzyżowania z ul. Górecką do granicy z Pogórzem</w:t>
      </w:r>
    </w:p>
    <w:p w14:paraId="5A78FC66" w14:textId="77777777" w:rsidR="00A50E41" w:rsidRPr="00640706" w:rsidRDefault="00A50E41" w:rsidP="009C1A15">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9C1A15">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9C1A15">
      <w:pPr>
        <w:pStyle w:val="Akapitzlist"/>
        <w:numPr>
          <w:ilvl w:val="2"/>
          <w:numId w:val="65"/>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ustawy Pzp.</w:t>
      </w:r>
    </w:p>
    <w:p w14:paraId="484CAB1B" w14:textId="77777777" w:rsidR="00377A68" w:rsidRPr="00640706" w:rsidRDefault="00377A68" w:rsidP="009C1A15">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9C1A15">
      <w:pPr>
        <w:pStyle w:val="Akapitzlist"/>
        <w:numPr>
          <w:ilvl w:val="2"/>
          <w:numId w:val="65"/>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ustawy Pzp.</w:t>
      </w:r>
    </w:p>
    <w:p w14:paraId="68084B55" w14:textId="77777777" w:rsidR="00A50E41" w:rsidRPr="00640706" w:rsidRDefault="00A50E41" w:rsidP="009C1A15">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9C1A15">
      <w:pPr>
        <w:pStyle w:val="Akapitzlist"/>
        <w:numPr>
          <w:ilvl w:val="2"/>
          <w:numId w:val="65"/>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Pzp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Pzp). </w:t>
      </w:r>
    </w:p>
    <w:p w14:paraId="078A8C9E" w14:textId="77777777" w:rsidR="00A50E41" w:rsidRPr="00640706" w:rsidRDefault="00A50E41" w:rsidP="009C1A15">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Pzp podjąłem następujące </w:t>
      </w:r>
      <w:r w:rsidR="00095A47" w:rsidRPr="00640706">
        <w:rPr>
          <w:rStyle w:val="markedcontent"/>
          <w:rFonts w:ascii="Calibri Light" w:hAnsi="Calibri Light" w:cs="Calibri Light"/>
          <w:sz w:val="24"/>
          <w:szCs w:val="24"/>
        </w:rPr>
        <w:t>czynności (procedura sanacyjna-samooczyszczenie)</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9C1A15">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lastRenderedPageBreak/>
        <w:t>………………………………………………………………………………………………………………………………………</w:t>
      </w:r>
    </w:p>
    <w:p w14:paraId="0531016A" w14:textId="77777777" w:rsidR="00BE496C" w:rsidRPr="00640706" w:rsidRDefault="00BE496C" w:rsidP="009C1A15">
      <w:pPr>
        <w:spacing w:line="276" w:lineRule="auto"/>
        <w:ind w:right="28"/>
        <w:jc w:val="both"/>
        <w:rPr>
          <w:rFonts w:ascii="Calibri Light" w:hAnsi="Calibri Light" w:cs="Calibri Light"/>
          <w:sz w:val="24"/>
          <w:szCs w:val="24"/>
        </w:rPr>
      </w:pPr>
    </w:p>
    <w:p w14:paraId="440FFC46" w14:textId="77777777" w:rsidR="00A50E41" w:rsidRPr="00640706" w:rsidRDefault="00A50E41" w:rsidP="009C1A15">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9C1A15">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9C1A15">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9C1A15">
      <w:pPr>
        <w:spacing w:line="276" w:lineRule="auto"/>
        <w:ind w:left="284" w:right="28"/>
        <w:jc w:val="both"/>
        <w:rPr>
          <w:rFonts w:ascii="Calibri Light" w:hAnsi="Calibri Light" w:cs="Calibri Light"/>
          <w:sz w:val="24"/>
          <w:szCs w:val="24"/>
        </w:rPr>
      </w:pPr>
    </w:p>
    <w:p w14:paraId="4F856430" w14:textId="7EC5D43C" w:rsidR="00A50E41" w:rsidRPr="00CF0335" w:rsidRDefault="00A50E41" w:rsidP="009C1A15">
      <w:pPr>
        <w:pStyle w:val="Akapitzlist"/>
        <w:numPr>
          <w:ilvl w:val="2"/>
          <w:numId w:val="65"/>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r w:rsidR="00903853" w:rsidRPr="00CF0335">
        <w:rPr>
          <w:rFonts w:ascii="Calibri Light" w:hAnsi="Calibri Light" w:cs="Calibri Light"/>
          <w:sz w:val="24"/>
          <w:szCs w:val="24"/>
        </w:rPr>
        <w:t>t.j. Dz.U. 202</w:t>
      </w:r>
      <w:r w:rsidR="00773E5B">
        <w:rPr>
          <w:rFonts w:ascii="Calibri Light" w:hAnsi="Calibri Light" w:cs="Calibri Light"/>
          <w:sz w:val="24"/>
          <w:szCs w:val="24"/>
        </w:rPr>
        <w:t>4</w:t>
      </w:r>
      <w:r w:rsidR="00903853" w:rsidRPr="00CF0335">
        <w:rPr>
          <w:rFonts w:ascii="Calibri Light" w:hAnsi="Calibri Light" w:cs="Calibri Light"/>
          <w:sz w:val="24"/>
          <w:szCs w:val="24"/>
        </w:rPr>
        <w:t xml:space="preserve"> poz. </w:t>
      </w:r>
      <w:r w:rsidR="00773E5B">
        <w:rPr>
          <w:rFonts w:ascii="Calibri Light" w:hAnsi="Calibri Light" w:cs="Calibri Light"/>
          <w:sz w:val="24"/>
          <w:szCs w:val="24"/>
        </w:rPr>
        <w:t>507</w:t>
      </w:r>
      <w:r w:rsidRPr="00CF0335">
        <w:rPr>
          <w:rFonts w:ascii="Calibri Light" w:hAnsi="Calibri Light" w:cs="Calibri Light"/>
          <w:sz w:val="24"/>
          <w:szCs w:val="24"/>
        </w:rPr>
        <w:t>).</w:t>
      </w:r>
    </w:p>
    <w:p w14:paraId="4B6160B3" w14:textId="77777777" w:rsidR="001674B6" w:rsidRPr="00640706" w:rsidRDefault="001674B6" w:rsidP="009C1A15">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9C1A15">
      <w:pPr>
        <w:pStyle w:val="Akapitzlist"/>
        <w:numPr>
          <w:ilvl w:val="2"/>
          <w:numId w:val="65"/>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9C1A15">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9C1A15">
      <w:pPr>
        <w:pStyle w:val="Akapitzlist"/>
        <w:numPr>
          <w:ilvl w:val="2"/>
          <w:numId w:val="65"/>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9C1A15">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35137797" w:rsidR="00B322FF" w:rsidRPr="00640706" w:rsidRDefault="00B322FF"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9C1A15">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innego/ych podmiotu/ów*</w:t>
            </w:r>
          </w:p>
        </w:tc>
      </w:tr>
      <w:tr w:rsidR="00B322FF" w:rsidRPr="00640706" w14:paraId="01C7E4E4" w14:textId="77777777" w:rsidTr="00D80597">
        <w:tc>
          <w:tcPr>
            <w:tcW w:w="641" w:type="dxa"/>
          </w:tcPr>
          <w:p w14:paraId="0CD846A5" w14:textId="3AA30671" w:rsidR="00B322FF" w:rsidRPr="00640706" w:rsidRDefault="00B322FF" w:rsidP="009C1A15">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9C1A15">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innego/ych podmiotu/ów*</w:t>
            </w:r>
          </w:p>
        </w:tc>
      </w:tr>
    </w:tbl>
    <w:p w14:paraId="6CA4B6F2" w14:textId="77777777" w:rsidR="001674B6" w:rsidRPr="00640706" w:rsidRDefault="00B322FF" w:rsidP="009C1A15">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9C1A15">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9C1A15">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9C1A15">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26393FBC" w14:textId="77777777" w:rsidR="00943114" w:rsidRPr="00640706" w:rsidRDefault="00943114" w:rsidP="009C1A15">
      <w:pPr>
        <w:spacing w:line="276" w:lineRule="auto"/>
        <w:ind w:right="28"/>
        <w:jc w:val="both"/>
        <w:rPr>
          <w:rFonts w:ascii="Calibri Light" w:hAnsi="Calibri Light" w:cs="Calibri Light"/>
          <w:sz w:val="24"/>
          <w:szCs w:val="24"/>
        </w:rPr>
      </w:pPr>
    </w:p>
    <w:p w14:paraId="261DFF40" w14:textId="77777777" w:rsidR="00A50E41" w:rsidRPr="00640706" w:rsidRDefault="00A50E41" w:rsidP="009C1A15">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6ABD0B4E" w14:textId="6B162083" w:rsidR="00943114" w:rsidRDefault="00A50E41" w:rsidP="009C1A15">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4BB82943" w14:textId="77777777" w:rsidR="00BC15E2" w:rsidRDefault="00BC15E2" w:rsidP="009C1A15">
      <w:pPr>
        <w:spacing w:line="276" w:lineRule="auto"/>
        <w:ind w:right="28"/>
        <w:jc w:val="both"/>
        <w:rPr>
          <w:rFonts w:ascii="Calibri Light" w:hAnsi="Calibri Light" w:cs="Calibri Light"/>
          <w:sz w:val="24"/>
          <w:szCs w:val="24"/>
        </w:rPr>
      </w:pPr>
    </w:p>
    <w:p w14:paraId="5B10C4C0" w14:textId="77777777" w:rsidR="00BC15E2" w:rsidRDefault="00BC15E2" w:rsidP="009C1A15">
      <w:pPr>
        <w:spacing w:line="276" w:lineRule="auto"/>
        <w:ind w:right="28"/>
        <w:jc w:val="both"/>
        <w:rPr>
          <w:rFonts w:ascii="Calibri Light" w:hAnsi="Calibri Light" w:cs="Calibri Light"/>
          <w:sz w:val="24"/>
          <w:szCs w:val="24"/>
        </w:rPr>
      </w:pPr>
    </w:p>
    <w:p w14:paraId="44D3CCDA" w14:textId="77777777" w:rsidR="00BC15E2" w:rsidRPr="006501EC" w:rsidRDefault="00BC15E2" w:rsidP="009C1A15">
      <w:pPr>
        <w:spacing w:line="276" w:lineRule="auto"/>
        <w:ind w:right="28"/>
        <w:jc w:val="both"/>
        <w:rPr>
          <w:rFonts w:ascii="Calibri Light" w:hAnsi="Calibri Light" w:cs="Calibri Light"/>
          <w:sz w:val="24"/>
          <w:szCs w:val="24"/>
        </w:rPr>
      </w:pPr>
    </w:p>
    <w:p w14:paraId="692929B1" w14:textId="77777777" w:rsidR="00A345BE" w:rsidRPr="00640706" w:rsidRDefault="00A345BE" w:rsidP="009C1A15">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9C1A15">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9C1A15">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9C1A15">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9C1A15">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9C1A15">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9C1A15">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9C1A15">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9C1A15">
      <w:pPr>
        <w:spacing w:line="276" w:lineRule="auto"/>
        <w:ind w:right="28"/>
        <w:rPr>
          <w:rFonts w:ascii="Calibri Light" w:hAnsi="Calibri Light" w:cs="Calibri Light"/>
          <w:b/>
          <w:sz w:val="24"/>
          <w:szCs w:val="24"/>
          <w:u w:val="single"/>
        </w:rPr>
      </w:pPr>
    </w:p>
    <w:p w14:paraId="4ED9FA2B" w14:textId="77777777" w:rsidR="00A345BE" w:rsidRPr="00640706" w:rsidRDefault="00A345BE" w:rsidP="009C1A15">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9C1A15">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9C1A15">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9C1A15">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9C1A15">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9C1A15">
      <w:pPr>
        <w:spacing w:line="276" w:lineRule="auto"/>
        <w:ind w:right="28"/>
        <w:rPr>
          <w:rFonts w:ascii="Calibri Light" w:hAnsi="Calibri Light" w:cs="Calibri Light"/>
          <w:sz w:val="24"/>
          <w:szCs w:val="24"/>
        </w:rPr>
      </w:pPr>
    </w:p>
    <w:p w14:paraId="396055F0" w14:textId="77777777" w:rsidR="00640706" w:rsidRPr="00640706" w:rsidRDefault="00640706" w:rsidP="009C1A15">
      <w:pPr>
        <w:spacing w:line="276" w:lineRule="auto"/>
        <w:ind w:right="28"/>
        <w:rPr>
          <w:rFonts w:ascii="Calibri Light" w:hAnsi="Calibri Light" w:cs="Calibri Light"/>
          <w:sz w:val="24"/>
          <w:szCs w:val="24"/>
        </w:rPr>
      </w:pPr>
    </w:p>
    <w:p w14:paraId="377528E7" w14:textId="77777777" w:rsidR="00A345BE" w:rsidRPr="00640706" w:rsidRDefault="00A345BE" w:rsidP="009C1A15">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9C1A15">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9C1A15">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9C1A15">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Prawo zamówień publicznych (dalej jako: ustawa Pzp)</w:t>
      </w:r>
    </w:p>
    <w:p w14:paraId="422F6C61" w14:textId="77777777" w:rsidR="00A345BE" w:rsidRPr="00640706" w:rsidRDefault="00A345BE" w:rsidP="009C1A15">
      <w:pPr>
        <w:spacing w:line="276" w:lineRule="auto"/>
        <w:ind w:right="28"/>
        <w:jc w:val="both"/>
        <w:rPr>
          <w:rFonts w:ascii="Calibri Light" w:hAnsi="Calibri Light" w:cs="Calibri Light"/>
          <w:sz w:val="24"/>
          <w:szCs w:val="24"/>
        </w:rPr>
      </w:pPr>
    </w:p>
    <w:p w14:paraId="305DA778" w14:textId="77777777" w:rsidR="00A345BE" w:rsidRDefault="00A345BE" w:rsidP="009C1A15">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011410B8" w14:textId="77777777" w:rsidR="00BC15E2" w:rsidRPr="00BC15E2" w:rsidRDefault="00BC15E2" w:rsidP="009C1A15">
      <w:pPr>
        <w:pStyle w:val="Akapitzlist"/>
        <w:tabs>
          <w:tab w:val="left" w:pos="284"/>
        </w:tabs>
        <w:spacing w:line="276" w:lineRule="auto"/>
        <w:ind w:left="284" w:right="-425"/>
        <w:jc w:val="both"/>
        <w:rPr>
          <w:rFonts w:ascii="Calibri Light" w:hAnsi="Calibri Light" w:cs="Calibri Light"/>
          <w:b/>
          <w:bCs/>
          <w:sz w:val="24"/>
          <w:szCs w:val="24"/>
        </w:rPr>
      </w:pPr>
      <w:r w:rsidRPr="00BC15E2">
        <w:rPr>
          <w:rFonts w:ascii="Calibri Light" w:hAnsi="Calibri Light" w:cs="Calibri Light"/>
          <w:b/>
          <w:bCs/>
          <w:sz w:val="24"/>
          <w:szCs w:val="24"/>
        </w:rPr>
        <w:t>Przebudowa ulicy bocznej od ul. Góreckiej na odcinku od skrzyżowania z ul. Górecką do granicy z Pogórzem</w:t>
      </w:r>
    </w:p>
    <w:p w14:paraId="40828B55" w14:textId="092078E6" w:rsidR="00A345BE" w:rsidRPr="00943114" w:rsidRDefault="00A345BE" w:rsidP="009C1A15">
      <w:pPr>
        <w:spacing w:line="276" w:lineRule="auto"/>
        <w:ind w:right="28"/>
        <w:jc w:val="center"/>
        <w:rPr>
          <w:rFonts w:ascii="Calibri Light" w:hAnsi="Calibri Light" w:cs="Calibri Light"/>
          <w:b/>
          <w:bCs/>
          <w:color w:val="000000" w:themeColor="text1"/>
          <w:sz w:val="24"/>
          <w:szCs w:val="24"/>
        </w:rPr>
      </w:pPr>
    </w:p>
    <w:p w14:paraId="6B280DB3" w14:textId="77777777" w:rsidR="00A345BE" w:rsidRPr="00640706" w:rsidRDefault="00A345BE" w:rsidP="009C1A15">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AA2735A" w14:textId="77777777" w:rsidR="00797DD6" w:rsidRPr="00640706" w:rsidRDefault="00797DD6" w:rsidP="009C1A15">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9C1A1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Nie podlegam wykluczeniu z postępowania na podstawie art. 108 ust. 1 pkt. 1-6 ustawy Pzp.</w:t>
      </w:r>
    </w:p>
    <w:p w14:paraId="64B2C271" w14:textId="77777777" w:rsidR="00B322FF" w:rsidRPr="00640706" w:rsidRDefault="00B322FF" w:rsidP="009C1A15">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9C1A1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ustawy Pzp.</w:t>
      </w:r>
    </w:p>
    <w:p w14:paraId="2B4FF374" w14:textId="77777777" w:rsidR="00B322FF" w:rsidRPr="00640706" w:rsidRDefault="00B322FF" w:rsidP="009C1A15">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9C1A1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Pzp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Pzp). </w:t>
      </w:r>
    </w:p>
    <w:p w14:paraId="46679101" w14:textId="77777777" w:rsidR="00B322FF" w:rsidRPr="00640706" w:rsidRDefault="00B322FF" w:rsidP="009C1A15">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Pzp podjąłem następujące czynności (procedura sanacyjna-samooczyszczenie) </w:t>
      </w:r>
    </w:p>
    <w:p w14:paraId="0E32A3D7" w14:textId="77777777" w:rsidR="00A345BE" w:rsidRPr="00640706" w:rsidRDefault="00A345BE" w:rsidP="009C1A15">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9C1A15">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9C1A15">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9C1A15">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9C1A15">
      <w:pPr>
        <w:spacing w:line="276" w:lineRule="auto"/>
        <w:ind w:left="284" w:right="28"/>
        <w:jc w:val="both"/>
        <w:rPr>
          <w:rFonts w:ascii="Calibri Light" w:hAnsi="Calibri Light" w:cs="Calibri Light"/>
          <w:sz w:val="24"/>
          <w:szCs w:val="24"/>
        </w:rPr>
      </w:pPr>
    </w:p>
    <w:p w14:paraId="4CE1D2D7" w14:textId="429E29D8" w:rsidR="00A345BE" w:rsidRPr="00CF0335" w:rsidRDefault="00A345BE" w:rsidP="009C1A15">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r w:rsidR="00D04828" w:rsidRPr="00CF0335">
        <w:rPr>
          <w:rFonts w:ascii="Calibri Light" w:hAnsi="Calibri Light" w:cs="Calibri Light"/>
          <w:sz w:val="24"/>
          <w:szCs w:val="24"/>
        </w:rPr>
        <w:t>t.j. Dz.U. 202</w:t>
      </w:r>
      <w:r w:rsidR="00773E5B">
        <w:rPr>
          <w:rFonts w:ascii="Calibri Light" w:hAnsi="Calibri Light" w:cs="Calibri Light"/>
          <w:sz w:val="24"/>
          <w:szCs w:val="24"/>
        </w:rPr>
        <w:t>4</w:t>
      </w:r>
      <w:r w:rsidR="00D04828" w:rsidRPr="00CF0335">
        <w:rPr>
          <w:rFonts w:ascii="Calibri Light" w:hAnsi="Calibri Light" w:cs="Calibri Light"/>
          <w:sz w:val="24"/>
          <w:szCs w:val="24"/>
        </w:rPr>
        <w:t xml:space="preserve"> poz. </w:t>
      </w:r>
      <w:r w:rsidR="00773E5B">
        <w:rPr>
          <w:rFonts w:ascii="Calibri Light" w:hAnsi="Calibri Light" w:cs="Calibri Light"/>
          <w:sz w:val="24"/>
          <w:szCs w:val="24"/>
        </w:rPr>
        <w:t>507</w:t>
      </w:r>
      <w:r w:rsidRPr="00CF0335">
        <w:rPr>
          <w:rFonts w:ascii="Calibri Light" w:hAnsi="Calibri Light" w:cs="Calibri Light"/>
          <w:sz w:val="24"/>
          <w:szCs w:val="24"/>
        </w:rPr>
        <w:t>).</w:t>
      </w:r>
    </w:p>
    <w:p w14:paraId="0E625F18" w14:textId="77777777" w:rsidR="00A345BE" w:rsidRPr="00640706" w:rsidRDefault="00A345BE" w:rsidP="009C1A15">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9C1A15">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9C1A15">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9C1A15">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9C1A15">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9C1A15">
      <w:pPr>
        <w:spacing w:line="276" w:lineRule="auto"/>
        <w:ind w:right="28"/>
        <w:jc w:val="both"/>
        <w:rPr>
          <w:rFonts w:ascii="Calibri Light" w:hAnsi="Calibri Light" w:cs="Calibri Light"/>
          <w:sz w:val="24"/>
          <w:szCs w:val="24"/>
        </w:rPr>
      </w:pPr>
    </w:p>
    <w:p w14:paraId="74949C65" w14:textId="231DFAA1" w:rsidR="00A345BE" w:rsidRPr="00CF0335" w:rsidRDefault="00A345BE" w:rsidP="009C1A15">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9C1A15">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9C1A1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9C1A15">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9C1A15">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9C1A15">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9C1A15">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9C1A15">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14:paraId="2D86BC8E" w14:textId="46799617"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9D45F1">
      <w:rPr>
        <w:rFonts w:ascii="Calibri Light" w:hAnsi="Calibri Light" w:cs="Calibri Light"/>
        <w:sz w:val="18"/>
        <w:szCs w:val="18"/>
      </w:rPr>
      <w:t>1</w:t>
    </w:r>
    <w:r w:rsidR="0097613A">
      <w:rPr>
        <w:rFonts w:ascii="Calibri Light" w:hAnsi="Calibri Light" w:cs="Calibri Light"/>
        <w:sz w:val="18"/>
        <w:szCs w:val="18"/>
      </w:rPr>
      <w:t>4</w:t>
    </w:r>
    <w:r w:rsidRPr="00F11DBF">
      <w:rPr>
        <w:rFonts w:ascii="Calibri Light" w:hAnsi="Calibri Light" w:cs="Calibri Light"/>
        <w:sz w:val="18"/>
        <w:szCs w:val="18"/>
      </w:rPr>
      <w:t>.202</w:t>
    </w:r>
    <w:bookmarkEnd w:id="10"/>
    <w:bookmarkEnd w:id="11"/>
    <w:r w:rsidR="00411129">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4"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946357A"/>
    <w:multiLevelType w:val="hybridMultilevel"/>
    <w:tmpl w:val="CDB8AC72"/>
    <w:lvl w:ilvl="0" w:tplc="6A082110">
      <w:start w:val="1"/>
      <w:numFmt w:val="lowerLetter"/>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283223F"/>
    <w:multiLevelType w:val="multilevel"/>
    <w:tmpl w:val="92E03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5B5390"/>
    <w:multiLevelType w:val="hybridMultilevel"/>
    <w:tmpl w:val="44803A1E"/>
    <w:lvl w:ilvl="0" w:tplc="1526BF5E">
      <w:start w:val="1"/>
      <w:numFmt w:val="lowerLetter"/>
      <w:lvlText w:val="%1)"/>
      <w:lvlJc w:val="left"/>
      <w:pPr>
        <w:ind w:left="720" w:hanging="360"/>
      </w:pPr>
      <w:rPr>
        <w:rFonts w:ascii="Calibri Light" w:eastAsia="Times New Roman" w:hAnsi="Calibri Light" w:cs="Calibri Ligh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4"/>
  </w:num>
  <w:num w:numId="2" w16cid:durableId="1288319051">
    <w:abstractNumId w:val="77"/>
  </w:num>
  <w:num w:numId="3" w16cid:durableId="1992251422">
    <w:abstractNumId w:val="15"/>
  </w:num>
  <w:num w:numId="4" w16cid:durableId="1830098945">
    <w:abstractNumId w:val="58"/>
  </w:num>
  <w:num w:numId="5" w16cid:durableId="478573861">
    <w:abstractNumId w:val="83"/>
  </w:num>
  <w:num w:numId="6" w16cid:durableId="111440967">
    <w:abstractNumId w:val="41"/>
  </w:num>
  <w:num w:numId="7" w16cid:durableId="1730182925">
    <w:abstractNumId w:val="92"/>
  </w:num>
  <w:num w:numId="8" w16cid:durableId="172405582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2"/>
  </w:num>
  <w:num w:numId="10" w16cid:durableId="514927554">
    <w:abstractNumId w:val="0"/>
  </w:num>
  <w:num w:numId="11" w16cid:durableId="1630698829">
    <w:abstractNumId w:val="40"/>
  </w:num>
  <w:num w:numId="12" w16cid:durableId="508519688">
    <w:abstractNumId w:val="56"/>
  </w:num>
  <w:num w:numId="13" w16cid:durableId="82725126">
    <w:abstractNumId w:val="44"/>
  </w:num>
  <w:num w:numId="14" w16cid:durableId="1446458196">
    <w:abstractNumId w:val="8"/>
  </w:num>
  <w:num w:numId="15" w16cid:durableId="867449114">
    <w:abstractNumId w:val="19"/>
  </w:num>
  <w:num w:numId="16" w16cid:durableId="1377852961">
    <w:abstractNumId w:val="17"/>
  </w:num>
  <w:num w:numId="17" w16cid:durableId="32773876">
    <w:abstractNumId w:val="14"/>
  </w:num>
  <w:num w:numId="18" w16cid:durableId="1645160932">
    <w:abstractNumId w:val="80"/>
  </w:num>
  <w:num w:numId="19" w16cid:durableId="44306236">
    <w:abstractNumId w:val="69"/>
  </w:num>
  <w:num w:numId="20" w16cid:durableId="2025396543">
    <w:abstractNumId w:val="79"/>
  </w:num>
  <w:num w:numId="21" w16cid:durableId="902912141">
    <w:abstractNumId w:val="67"/>
  </w:num>
  <w:num w:numId="22" w16cid:durableId="989559709">
    <w:abstractNumId w:val="39"/>
  </w:num>
  <w:num w:numId="23" w16cid:durableId="485556680">
    <w:abstractNumId w:val="63"/>
  </w:num>
  <w:num w:numId="24" w16cid:durableId="1383940457">
    <w:abstractNumId w:val="38"/>
  </w:num>
  <w:num w:numId="25" w16cid:durableId="927160133">
    <w:abstractNumId w:val="70"/>
  </w:num>
  <w:num w:numId="26" w16cid:durableId="209342034">
    <w:abstractNumId w:val="53"/>
  </w:num>
  <w:num w:numId="27" w16cid:durableId="492529869">
    <w:abstractNumId w:val="65"/>
  </w:num>
  <w:num w:numId="28" w16cid:durableId="875433443">
    <w:abstractNumId w:val="87"/>
  </w:num>
  <w:num w:numId="29" w16cid:durableId="830414500">
    <w:abstractNumId w:val="5"/>
  </w:num>
  <w:num w:numId="30" w16cid:durableId="2052680208">
    <w:abstractNumId w:val="72"/>
  </w:num>
  <w:num w:numId="31" w16cid:durableId="2002275151">
    <w:abstractNumId w:val="81"/>
  </w:num>
  <w:num w:numId="32" w16cid:durableId="1650329774">
    <w:abstractNumId w:val="45"/>
  </w:num>
  <w:num w:numId="33" w16cid:durableId="795417519">
    <w:abstractNumId w:val="29"/>
  </w:num>
  <w:num w:numId="34" w16cid:durableId="271016524">
    <w:abstractNumId w:val="75"/>
    <w:lvlOverride w:ilvl="0">
      <w:startOverride w:val="1"/>
    </w:lvlOverride>
  </w:num>
  <w:num w:numId="35" w16cid:durableId="1501459840">
    <w:abstractNumId w:val="51"/>
    <w:lvlOverride w:ilvl="0">
      <w:startOverride w:val="1"/>
    </w:lvlOverride>
  </w:num>
  <w:num w:numId="36" w16cid:durableId="1561863316">
    <w:abstractNumId w:val="36"/>
  </w:num>
  <w:num w:numId="37" w16cid:durableId="661280362">
    <w:abstractNumId w:val="73"/>
  </w:num>
  <w:num w:numId="38" w16cid:durableId="1463235559">
    <w:abstractNumId w:val="13"/>
  </w:num>
  <w:num w:numId="39" w16cid:durableId="1475871525">
    <w:abstractNumId w:val="55"/>
  </w:num>
  <w:num w:numId="40" w16cid:durableId="8126017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2754684">
    <w:abstractNumId w:val="28"/>
  </w:num>
  <w:num w:numId="42" w16cid:durableId="1202134897">
    <w:abstractNumId w:val="43"/>
  </w:num>
  <w:num w:numId="43" w16cid:durableId="521742335">
    <w:abstractNumId w:val="57"/>
  </w:num>
  <w:num w:numId="44" w16cid:durableId="693309708">
    <w:abstractNumId w:val="34"/>
  </w:num>
  <w:num w:numId="45" w16cid:durableId="691223223">
    <w:abstractNumId w:val="37"/>
  </w:num>
  <w:num w:numId="46" w16cid:durableId="2003121402">
    <w:abstractNumId w:val="18"/>
  </w:num>
  <w:num w:numId="47" w16cid:durableId="174616174">
    <w:abstractNumId w:val="91"/>
  </w:num>
  <w:num w:numId="48" w16cid:durableId="1088111607">
    <w:abstractNumId w:val="22"/>
  </w:num>
  <w:num w:numId="49" w16cid:durableId="1489441134">
    <w:abstractNumId w:val="89"/>
  </w:num>
  <w:num w:numId="50" w16cid:durableId="2332056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5916820">
    <w:abstractNumId w:val="74"/>
  </w:num>
  <w:num w:numId="52" w16cid:durableId="3024046">
    <w:abstractNumId w:val="76"/>
  </w:num>
  <w:num w:numId="53" w16cid:durableId="639965916">
    <w:abstractNumId w:val="90"/>
  </w:num>
  <w:num w:numId="54" w16cid:durableId="437944282">
    <w:abstractNumId w:val="68"/>
  </w:num>
  <w:num w:numId="55" w16cid:durableId="1931964057">
    <w:abstractNumId w:val="23"/>
  </w:num>
  <w:num w:numId="56" w16cid:durableId="353268648">
    <w:abstractNumId w:val="50"/>
  </w:num>
  <w:num w:numId="57" w16cid:durableId="765344511">
    <w:abstractNumId w:val="4"/>
  </w:num>
  <w:num w:numId="58" w16cid:durableId="375741478">
    <w:abstractNumId w:val="33"/>
  </w:num>
  <w:num w:numId="59" w16cid:durableId="178350079">
    <w:abstractNumId w:val="86"/>
  </w:num>
  <w:num w:numId="60" w16cid:durableId="1298492115">
    <w:abstractNumId w:val="48"/>
  </w:num>
  <w:num w:numId="61" w16cid:durableId="840655593">
    <w:abstractNumId w:val="47"/>
  </w:num>
  <w:num w:numId="62" w16cid:durableId="1000737892">
    <w:abstractNumId w:val="12"/>
  </w:num>
  <w:num w:numId="63" w16cid:durableId="1780641647">
    <w:abstractNumId w:val="16"/>
  </w:num>
  <w:num w:numId="64" w16cid:durableId="550268126">
    <w:abstractNumId w:val="9"/>
  </w:num>
  <w:num w:numId="65" w16cid:durableId="1505165314">
    <w:abstractNumId w:val="71"/>
  </w:num>
  <w:num w:numId="66" w16cid:durableId="1491016681">
    <w:abstractNumId w:val="24"/>
  </w:num>
  <w:num w:numId="67" w16cid:durableId="1805928224">
    <w:abstractNumId w:val="46"/>
  </w:num>
  <w:num w:numId="68" w16cid:durableId="147600306">
    <w:abstractNumId w:val="64"/>
  </w:num>
  <w:num w:numId="69" w16cid:durableId="1732843856">
    <w:abstractNumId w:val="20"/>
  </w:num>
  <w:num w:numId="70" w16cid:durableId="1143162644">
    <w:abstractNumId w:val="66"/>
  </w:num>
  <w:num w:numId="71" w16cid:durableId="904755656">
    <w:abstractNumId w:val="85"/>
  </w:num>
  <w:num w:numId="72" w16cid:durableId="348727496">
    <w:abstractNumId w:val="49"/>
  </w:num>
  <w:num w:numId="73" w16cid:durableId="682048806">
    <w:abstractNumId w:val="10"/>
  </w:num>
  <w:num w:numId="74" w16cid:durableId="1234002380">
    <w:abstractNumId w:val="31"/>
  </w:num>
  <w:num w:numId="75" w16cid:durableId="1279220426">
    <w:abstractNumId w:val="61"/>
  </w:num>
  <w:num w:numId="76" w16cid:durableId="9906002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745389">
    <w:abstractNumId w:val="21"/>
  </w:num>
  <w:num w:numId="78" w16cid:durableId="449594287">
    <w:abstractNumId w:val="27"/>
  </w:num>
  <w:num w:numId="79" w16cid:durableId="1450781466">
    <w:abstractNumId w:val="59"/>
  </w:num>
  <w:num w:numId="80" w16cid:durableId="1843470224">
    <w:abstractNumId w:val="78"/>
  </w:num>
  <w:num w:numId="81" w16cid:durableId="1759674185">
    <w:abstractNumId w:val="82"/>
  </w:num>
  <w:num w:numId="82" w16cid:durableId="1708946520">
    <w:abstractNumId w:val="7"/>
  </w:num>
  <w:num w:numId="83" w16cid:durableId="629017603">
    <w:abstractNumId w:val="52"/>
  </w:num>
  <w:num w:numId="84" w16cid:durableId="276987650">
    <w:abstractNumId w:val="62"/>
  </w:num>
  <w:num w:numId="85" w16cid:durableId="1242065185">
    <w:abstractNumId w:val="30"/>
  </w:num>
  <w:num w:numId="86" w16cid:durableId="1884561557">
    <w:abstractNumId w:val="11"/>
  </w:num>
  <w:num w:numId="87" w16cid:durableId="1014919626">
    <w:abstractNumId w:val="88"/>
  </w:num>
  <w:num w:numId="88" w16cid:durableId="1875464061">
    <w:abstractNumId w:val="35"/>
  </w:num>
  <w:num w:numId="89" w16cid:durableId="1643198218">
    <w:abstractNumId w:val="26"/>
  </w:num>
  <w:num w:numId="90" w16cid:durableId="1894733414">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6AAF"/>
    <w:rsid w:val="00017339"/>
    <w:rsid w:val="000179BE"/>
    <w:rsid w:val="00017C25"/>
    <w:rsid w:val="00017D4D"/>
    <w:rsid w:val="00020450"/>
    <w:rsid w:val="00020D40"/>
    <w:rsid w:val="00021386"/>
    <w:rsid w:val="00021C54"/>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0A79"/>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2AE1"/>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B4E"/>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354"/>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47DF2"/>
    <w:rsid w:val="00250BD1"/>
    <w:rsid w:val="00250C70"/>
    <w:rsid w:val="002523FD"/>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1"/>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2A7C"/>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47"/>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117"/>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1FD9"/>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129"/>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9DB"/>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8C5"/>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D99"/>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5C31"/>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5E9"/>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1DE"/>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4C3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95F"/>
    <w:rsid w:val="00687DD0"/>
    <w:rsid w:val="0069002F"/>
    <w:rsid w:val="00690666"/>
    <w:rsid w:val="006912A8"/>
    <w:rsid w:val="00692256"/>
    <w:rsid w:val="00692CBC"/>
    <w:rsid w:val="00692DA6"/>
    <w:rsid w:val="0069364C"/>
    <w:rsid w:val="00693913"/>
    <w:rsid w:val="0069397E"/>
    <w:rsid w:val="00694397"/>
    <w:rsid w:val="00694494"/>
    <w:rsid w:val="00694B24"/>
    <w:rsid w:val="006958A5"/>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A0"/>
    <w:rsid w:val="006B4CFA"/>
    <w:rsid w:val="006B5205"/>
    <w:rsid w:val="006B5232"/>
    <w:rsid w:val="006B557F"/>
    <w:rsid w:val="006B5C6F"/>
    <w:rsid w:val="006B5F5D"/>
    <w:rsid w:val="006B61E2"/>
    <w:rsid w:val="006B6CC8"/>
    <w:rsid w:val="006B6E7D"/>
    <w:rsid w:val="006B76BC"/>
    <w:rsid w:val="006B78A4"/>
    <w:rsid w:val="006C1007"/>
    <w:rsid w:val="006C10AD"/>
    <w:rsid w:val="006C1C8B"/>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A47"/>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3E5B"/>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AF"/>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737D"/>
    <w:rsid w:val="008673DC"/>
    <w:rsid w:val="00870D14"/>
    <w:rsid w:val="00870D28"/>
    <w:rsid w:val="00870ED4"/>
    <w:rsid w:val="0087137A"/>
    <w:rsid w:val="00871AB0"/>
    <w:rsid w:val="00871AE9"/>
    <w:rsid w:val="008723A6"/>
    <w:rsid w:val="00872955"/>
    <w:rsid w:val="00873B1C"/>
    <w:rsid w:val="00874206"/>
    <w:rsid w:val="00874331"/>
    <w:rsid w:val="00874DD2"/>
    <w:rsid w:val="00875AA5"/>
    <w:rsid w:val="00875FA2"/>
    <w:rsid w:val="00876893"/>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3CB"/>
    <w:rsid w:val="008B7741"/>
    <w:rsid w:val="008B7EA6"/>
    <w:rsid w:val="008C0EB2"/>
    <w:rsid w:val="008C1DB4"/>
    <w:rsid w:val="008C2638"/>
    <w:rsid w:val="008C2959"/>
    <w:rsid w:val="008C4C5C"/>
    <w:rsid w:val="008C4FA5"/>
    <w:rsid w:val="008C5DE7"/>
    <w:rsid w:val="008C6852"/>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114"/>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13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5B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6068"/>
    <w:rsid w:val="00996DDC"/>
    <w:rsid w:val="0099704C"/>
    <w:rsid w:val="00997648"/>
    <w:rsid w:val="00997736"/>
    <w:rsid w:val="009977C5"/>
    <w:rsid w:val="00997D62"/>
    <w:rsid w:val="00997FC1"/>
    <w:rsid w:val="009A07CC"/>
    <w:rsid w:val="009A0A88"/>
    <w:rsid w:val="009A1042"/>
    <w:rsid w:val="009A17F6"/>
    <w:rsid w:val="009A2C48"/>
    <w:rsid w:val="009A2D9F"/>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A15"/>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45F1"/>
    <w:rsid w:val="009D4E41"/>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2FD7"/>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62C"/>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60E"/>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085A"/>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0E3"/>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312"/>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3D72"/>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5F2"/>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3D0D"/>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2"/>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7B2"/>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27"/>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423"/>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7B5"/>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D84"/>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D3E"/>
    <w:rsid w:val="00D32413"/>
    <w:rsid w:val="00D324E2"/>
    <w:rsid w:val="00D32927"/>
    <w:rsid w:val="00D32CB2"/>
    <w:rsid w:val="00D33CEB"/>
    <w:rsid w:val="00D33DAC"/>
    <w:rsid w:val="00D34C0F"/>
    <w:rsid w:val="00D34D4B"/>
    <w:rsid w:val="00D35002"/>
    <w:rsid w:val="00D355BF"/>
    <w:rsid w:val="00D36403"/>
    <w:rsid w:val="00D369C4"/>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5D81"/>
    <w:rsid w:val="00D56466"/>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3E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4E"/>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42"/>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740"/>
    <w:rsid w:val="00E35939"/>
    <w:rsid w:val="00E35A96"/>
    <w:rsid w:val="00E36002"/>
    <w:rsid w:val="00E360AB"/>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3277"/>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277"/>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582"/>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0B9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86A"/>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4F6"/>
    <w:rsid w:val="00F70E46"/>
    <w:rsid w:val="00F70EA5"/>
    <w:rsid w:val="00F725C7"/>
    <w:rsid w:val="00F72771"/>
    <w:rsid w:val="00F72BCD"/>
    <w:rsid w:val="00F72C2E"/>
    <w:rsid w:val="00F72D7B"/>
    <w:rsid w:val="00F731C3"/>
    <w:rsid w:val="00F73200"/>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3FE"/>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7B"/>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6"/>
      </w:numPr>
    </w:pPr>
  </w:style>
  <w:style w:type="numbering" w:customStyle="1" w:styleId="WW8Num5">
    <w:name w:val="WW8Num5"/>
    <w:rsid w:val="00FD56D6"/>
    <w:pPr>
      <w:numPr>
        <w:numId w:val="45"/>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 w:type="paragraph" w:styleId="Podtytu">
    <w:name w:val="Subtitle"/>
    <w:aliases w:val="SPIS RYSUNKÓW"/>
    <w:basedOn w:val="Normalny"/>
    <w:next w:val="Normalny"/>
    <w:link w:val="PodtytuZnak"/>
    <w:uiPriority w:val="11"/>
    <w:qFormat/>
    <w:rsid w:val="0097613A"/>
    <w:pPr>
      <w:spacing w:before="120" w:after="120"/>
    </w:pPr>
    <w:rPr>
      <w:sz w:val="24"/>
      <w:szCs w:val="24"/>
    </w:rPr>
  </w:style>
  <w:style w:type="character" w:customStyle="1" w:styleId="PodtytuZnak">
    <w:name w:val="Podtytuł Znak"/>
    <w:aliases w:val="SPIS RYSUNKÓW Znak"/>
    <w:basedOn w:val="Domylnaczcionkaakapitu"/>
    <w:link w:val="Podtytu"/>
    <w:uiPriority w:val="11"/>
    <w:rsid w:val="009761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44</Pages>
  <Words>12470</Words>
  <Characters>83315</Characters>
  <Application>Microsoft Office Word</Application>
  <DocSecurity>0</DocSecurity>
  <Lines>694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95594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28</cp:revision>
  <cp:lastPrinted>2024-04-24T10:25:00Z</cp:lastPrinted>
  <dcterms:created xsi:type="dcterms:W3CDTF">2024-04-17T11:39:00Z</dcterms:created>
  <dcterms:modified xsi:type="dcterms:W3CDTF">2024-05-08T13:15:00Z</dcterms:modified>
</cp:coreProperties>
</file>