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6ED" w14:textId="77777777" w:rsidR="003E6615" w:rsidRDefault="003E6615" w:rsidP="003E6615">
      <w:pPr>
        <w:shd w:val="clear" w:color="auto" w:fill="FFFFFF"/>
        <w:suppressAutoHyphens/>
        <w:autoSpaceDE w:val="0"/>
        <w:spacing w:line="360" w:lineRule="auto"/>
        <w:textAlignment w:val="baseline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Załącznik nr 1  do SWZ </w:t>
      </w:r>
    </w:p>
    <w:p w14:paraId="48A5D3D8" w14:textId="77777777" w:rsidR="003E6615" w:rsidRDefault="003E6615" w:rsidP="003E6615">
      <w:pPr>
        <w:shd w:val="clear" w:color="auto" w:fill="FFFFFF"/>
        <w:suppressAutoHyphens/>
        <w:autoSpaceDE w:val="0"/>
        <w:ind w:hanging="142"/>
        <w:textAlignment w:val="baseline"/>
      </w:pPr>
      <w:r>
        <w:rPr>
          <w:rFonts w:ascii="Times New Roman" w:hAnsi="Times New Roman" w:cs="Times New Roman"/>
          <w:szCs w:val="16"/>
        </w:rPr>
        <w:t>....................................................</w:t>
      </w:r>
    </w:p>
    <w:p w14:paraId="1CBCE5D4" w14:textId="77777777" w:rsidR="003E6615" w:rsidRDefault="003E6615" w:rsidP="003E6615">
      <w:pPr>
        <w:shd w:val="clear" w:color="auto" w:fill="FFFFFF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Pieczęć Wykonawcy /REGON/</w:t>
      </w:r>
    </w:p>
    <w:p w14:paraId="15C9C01F" w14:textId="77777777" w:rsidR="003E6615" w:rsidRDefault="003E6615" w:rsidP="003E6615">
      <w:pPr>
        <w:widowControl w:val="0"/>
        <w:suppressAutoHyphens/>
        <w:autoSpaceDE w:val="0"/>
        <w:ind w:hanging="142"/>
        <w:textAlignment w:val="baseline"/>
      </w:pPr>
      <w:r>
        <w:rPr>
          <w:rFonts w:ascii="Times New Roman" w:hAnsi="Times New Roman" w:cs="Times New Roman"/>
          <w:b/>
        </w:rPr>
        <w:t>Dane dotyczące Wykonawcy</w:t>
      </w:r>
    </w:p>
    <w:p w14:paraId="77DC3163" w14:textId="77777777" w:rsidR="003E6615" w:rsidRDefault="003E6615" w:rsidP="003E6615">
      <w:pPr>
        <w:widowControl w:val="0"/>
        <w:suppressAutoHyphens/>
        <w:autoSpaceDE w:val="0"/>
        <w:textAlignment w:val="baseline"/>
        <w:rPr>
          <w:rFonts w:ascii="Times New Roman" w:hAnsi="Times New Roman" w:cs="Times New Roman"/>
          <w:sz w:val="12"/>
        </w:rPr>
      </w:pPr>
    </w:p>
    <w:p w14:paraId="555F91C8" w14:textId="77777777" w:rsidR="003E6615" w:rsidRDefault="003E6615" w:rsidP="003E6615">
      <w:pPr>
        <w:widowControl w:val="0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Nazwa.......................................................................................................................</w:t>
      </w:r>
    </w:p>
    <w:p w14:paraId="4E68985F" w14:textId="77777777" w:rsidR="003E6615" w:rsidRDefault="003E6615" w:rsidP="003E6615">
      <w:pPr>
        <w:widowControl w:val="0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Siedziba....................................................................................................................</w:t>
      </w:r>
    </w:p>
    <w:p w14:paraId="1DAA51E0" w14:textId="77777777" w:rsidR="003E6615" w:rsidRDefault="003E6615" w:rsidP="003E6615">
      <w:pPr>
        <w:widowControl w:val="0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Nr telefonu/faks........................................................................................................</w:t>
      </w:r>
    </w:p>
    <w:p w14:paraId="2A13BE4A" w14:textId="77777777" w:rsidR="003E6615" w:rsidRDefault="003E6615" w:rsidP="003E6615">
      <w:pPr>
        <w:widowControl w:val="0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e-mail .......................................................................................................................</w:t>
      </w:r>
    </w:p>
    <w:p w14:paraId="5277F466" w14:textId="77777777" w:rsidR="003E6615" w:rsidRDefault="003E6615" w:rsidP="003E6615">
      <w:pPr>
        <w:widowControl w:val="0"/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</w:rPr>
        <w:t>NIP..............................................     REGON...........................................................</w:t>
      </w:r>
    </w:p>
    <w:p w14:paraId="5EE7CCE3" w14:textId="77777777" w:rsidR="003E6615" w:rsidRDefault="003E6615" w:rsidP="003E6615">
      <w:pPr>
        <w:widowControl w:val="0"/>
        <w:suppressAutoHyphens/>
        <w:autoSpaceDE w:val="0"/>
        <w:textAlignment w:val="baseline"/>
        <w:rPr>
          <w:rFonts w:ascii="Times New Roman" w:hAnsi="Times New Roman" w:cs="Times New Roman"/>
        </w:rPr>
      </w:pPr>
    </w:p>
    <w:p w14:paraId="7DAC0684" w14:textId="77777777" w:rsidR="003E6615" w:rsidRDefault="003E6615" w:rsidP="003E6615">
      <w:pPr>
        <w:keepNext/>
        <w:shd w:val="clear" w:color="auto" w:fill="FFFFFF"/>
        <w:suppressAutoHyphens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Cs w:val="29"/>
        </w:rPr>
      </w:pPr>
    </w:p>
    <w:p w14:paraId="4B82DEED" w14:textId="77777777" w:rsidR="003E6615" w:rsidRDefault="003E6615" w:rsidP="003E6615">
      <w:pPr>
        <w:keepNext/>
        <w:shd w:val="clear" w:color="auto" w:fill="FFFFFF"/>
        <w:suppressAutoHyphens/>
        <w:autoSpaceDE w:val="0"/>
        <w:spacing w:line="360" w:lineRule="auto"/>
        <w:jc w:val="center"/>
        <w:textAlignment w:val="baseline"/>
      </w:pPr>
      <w:r>
        <w:rPr>
          <w:rFonts w:ascii="Times New Roman" w:hAnsi="Times New Roman" w:cs="Times New Roman"/>
          <w:b/>
          <w:szCs w:val="29"/>
        </w:rPr>
        <w:t>FORMULARZ OFERTOWY</w:t>
      </w:r>
    </w:p>
    <w:p w14:paraId="76AF165E" w14:textId="77777777" w:rsidR="003E6615" w:rsidRDefault="003E6615" w:rsidP="003E6615">
      <w:pPr>
        <w:keepNext/>
        <w:shd w:val="clear" w:color="auto" w:fill="FFFFFF"/>
        <w:suppressAutoHyphens/>
        <w:autoSpaceDE w:val="0"/>
        <w:spacing w:line="360" w:lineRule="auto"/>
        <w:ind w:right="-284"/>
        <w:jc w:val="left"/>
        <w:textAlignment w:val="baseline"/>
      </w:pPr>
      <w:r>
        <w:rPr>
          <w:rFonts w:ascii="Times New Roman" w:hAnsi="Times New Roman" w:cs="Times New Roman"/>
        </w:rPr>
        <w:t xml:space="preserve">Nawiązując do ogłoszenia o przetargu w trybie podstawowym bez negocjacji na zadanie pn.: </w:t>
      </w:r>
    </w:p>
    <w:p w14:paraId="35FA000C" w14:textId="77777777" w:rsidR="003E6615" w:rsidRDefault="003E6615" w:rsidP="003E6615">
      <w:pPr>
        <w:ind w:right="510"/>
        <w:contextualSpacing/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</w:p>
    <w:p w14:paraId="52E0956A" w14:textId="77777777" w:rsidR="003E6615" w:rsidRDefault="003E6615" w:rsidP="003E6615">
      <w:pPr>
        <w:ind w:right="510"/>
        <w:contextualSpacing/>
        <w:jc w:val="center"/>
      </w:pPr>
      <w:r>
        <w:rPr>
          <w:rFonts w:ascii="Times New Roman" w:hAnsi="Times New Roman" w:cs="Times New Roman"/>
          <w:b/>
          <w:bCs/>
          <w:i/>
          <w:iCs/>
        </w:rPr>
        <w:t>„Modernizacja oświetlenia ulicznego na terenie gminy Turośl”</w:t>
      </w:r>
    </w:p>
    <w:p w14:paraId="0CD0E12C" w14:textId="77777777" w:rsidR="003E6615" w:rsidRDefault="003E6615" w:rsidP="003E6615">
      <w:pPr>
        <w:suppressAutoHyphens/>
        <w:ind w:left="284"/>
        <w:textAlignment w:val="baseline"/>
        <w:rPr>
          <w:rFonts w:ascii="Times New Roman" w:eastAsia="Calibri" w:hAnsi="Times New Roman" w:cs="Times New Roman"/>
          <w:b/>
          <w:i/>
          <w:lang w:eastAsia="pl-PL"/>
        </w:rPr>
      </w:pPr>
    </w:p>
    <w:p w14:paraId="445B0A69" w14:textId="77777777" w:rsidR="003E6615" w:rsidRDefault="003E6615" w:rsidP="003E6615">
      <w:pPr>
        <w:numPr>
          <w:ilvl w:val="0"/>
          <w:numId w:val="3"/>
        </w:numPr>
        <w:suppressAutoHyphens/>
        <w:ind w:left="284" w:hanging="426"/>
        <w:textAlignment w:val="baseline"/>
      </w:pPr>
      <w:r>
        <w:rPr>
          <w:rFonts w:ascii="Times New Roman" w:hAnsi="Times New Roman" w:cs="Times New Roman"/>
          <w:b/>
        </w:rPr>
        <w:t>Oferuję (my) realizację zamówienia w pełnym rzeczowym zakresie określonym w SWZ, za cenę:</w:t>
      </w:r>
    </w:p>
    <w:p w14:paraId="73AB252C" w14:textId="77777777" w:rsidR="003E6615" w:rsidRDefault="003E6615" w:rsidP="003E6615">
      <w:pPr>
        <w:suppressAutoHyphens/>
        <w:ind w:left="284"/>
        <w:textAlignment w:val="baseline"/>
        <w:rPr>
          <w:rFonts w:ascii="Times New Roman" w:hAnsi="Times New Roman" w:cs="Times New Roman"/>
          <w:b/>
        </w:rPr>
      </w:pPr>
    </w:p>
    <w:p w14:paraId="07BE10AF" w14:textId="77777777" w:rsidR="003E6615" w:rsidRDefault="003E6615" w:rsidP="003E6615">
      <w:pPr>
        <w:widowControl w:val="0"/>
        <w:autoSpaceDE w:val="0"/>
        <w:spacing w:line="360" w:lineRule="auto"/>
        <w:ind w:left="284" w:hanging="284"/>
      </w:pPr>
      <w:r>
        <w:rPr>
          <w:rFonts w:ascii="Times New Roman" w:hAnsi="Times New Roman" w:cs="Times New Roman"/>
          <w:color w:val="000000"/>
        </w:rPr>
        <w:t>cena netto.............................................................................................................................zł</w:t>
      </w:r>
    </w:p>
    <w:p w14:paraId="2192BB41" w14:textId="77777777" w:rsidR="003E6615" w:rsidRDefault="003E6615" w:rsidP="003E6615">
      <w:pPr>
        <w:widowControl w:val="0"/>
        <w:autoSpaceDE w:val="0"/>
        <w:spacing w:line="360" w:lineRule="auto"/>
        <w:ind w:left="284" w:hanging="284"/>
      </w:pPr>
      <w:r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VAT.......................................................................................................................zł</w:t>
      </w:r>
    </w:p>
    <w:p w14:paraId="15267080" w14:textId="77777777" w:rsidR="003E6615" w:rsidRDefault="003E6615" w:rsidP="003E6615">
      <w:pPr>
        <w:widowControl w:val="0"/>
        <w:autoSpaceDE w:val="0"/>
        <w:spacing w:line="360" w:lineRule="auto"/>
        <w:ind w:left="284" w:hanging="284"/>
      </w:pPr>
      <w:r>
        <w:rPr>
          <w:rFonts w:ascii="Times New Roman" w:hAnsi="Times New Roman" w:cs="Times New Roman"/>
          <w:b/>
          <w:color w:val="000000"/>
        </w:rPr>
        <w:t>cena brutto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..........................................................................................................................zł</w:t>
      </w:r>
    </w:p>
    <w:p w14:paraId="7EB6A7B4" w14:textId="77777777" w:rsidR="003E6615" w:rsidRDefault="003E6615" w:rsidP="003E6615">
      <w:pPr>
        <w:suppressAutoHyphens/>
        <w:ind w:left="284"/>
        <w:textAlignment w:val="baseline"/>
      </w:pPr>
      <w:r>
        <w:rPr>
          <w:rFonts w:ascii="Times New Roman" w:hAnsi="Times New Roman" w:cs="Times New Roman"/>
          <w:color w:val="000000"/>
        </w:rPr>
        <w:t>(słownie złotych:………………..............................................................................................................)</w:t>
      </w:r>
    </w:p>
    <w:p w14:paraId="404C8FFD" w14:textId="77777777" w:rsidR="003E6615" w:rsidRDefault="003E6615" w:rsidP="003E6615">
      <w:pPr>
        <w:suppressAutoHyphens/>
        <w:ind w:left="284"/>
        <w:textAlignment w:val="baseline"/>
        <w:rPr>
          <w:rFonts w:ascii="Times New Roman" w:hAnsi="Times New Roman" w:cs="Times New Roman"/>
          <w:b/>
        </w:rPr>
      </w:pPr>
    </w:p>
    <w:p w14:paraId="543CB074" w14:textId="77777777" w:rsidR="003E6615" w:rsidRDefault="003E6615" w:rsidP="003E6615">
      <w:pPr>
        <w:widowControl w:val="0"/>
        <w:suppressAutoHyphens/>
        <w:spacing w:line="276" w:lineRule="auto"/>
        <w:ind w:left="284" w:hanging="284"/>
        <w:textAlignment w:val="baseline"/>
        <w:rPr>
          <w:rFonts w:ascii="Times New Roman" w:hAnsi="Times New Roman" w:cs="Times New Roman"/>
          <w:b/>
        </w:rPr>
      </w:pPr>
    </w:p>
    <w:p w14:paraId="374A4049" w14:textId="77777777" w:rsidR="003E6615" w:rsidRPr="002167DE" w:rsidRDefault="003E6615" w:rsidP="003E6615">
      <w:pPr>
        <w:shd w:val="clear" w:color="auto" w:fill="FFFFFF"/>
        <w:autoSpaceDE w:val="0"/>
        <w:spacing w:line="360" w:lineRule="auto"/>
        <w:ind w:hanging="142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Jednocześnie oferujemy okres dodatkowo udzielonej rękojmi na wykonane roboty ponad wymagany przez </w:t>
      </w:r>
      <w:r w:rsidRPr="002167DE">
        <w:rPr>
          <w:rFonts w:ascii="Times New Roman" w:hAnsi="Times New Roman" w:cs="Times New Roman"/>
        </w:rPr>
        <w:t>zamawiającego okres 36 miesięcy:</w:t>
      </w:r>
    </w:p>
    <w:p w14:paraId="36910ACF" w14:textId="77777777" w:rsidR="003E6615" w:rsidRPr="002167DE" w:rsidRDefault="003E6615" w:rsidP="003E6615">
      <w:pPr>
        <w:widowControl w:val="0"/>
        <w:spacing w:line="360" w:lineRule="auto"/>
      </w:pPr>
      <w:r w:rsidRPr="002167DE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14:paraId="75587C51" w14:textId="6037D328" w:rsidR="003E6615" w:rsidRPr="002167DE" w:rsidRDefault="003E6615" w:rsidP="003E6615">
      <w:pPr>
        <w:widowControl w:val="0"/>
        <w:spacing w:line="276" w:lineRule="auto"/>
      </w:pPr>
      <w:r w:rsidRPr="002167DE">
        <w:rPr>
          <w:rFonts w:ascii="Times New Roman" w:hAnsi="Times New Roman" w:cs="Times New Roman"/>
        </w:rPr>
        <w:t>UWAGA: należy wpisać oferowany wydłużony okres rękojmi (</w:t>
      </w:r>
      <w:r>
        <w:rPr>
          <w:rFonts w:ascii="Times New Roman" w:hAnsi="Times New Roman" w:cs="Times New Roman"/>
        </w:rPr>
        <w:t>6</w:t>
      </w:r>
      <w:r w:rsidRPr="002167DE">
        <w:rPr>
          <w:rFonts w:ascii="Times New Roman" w:hAnsi="Times New Roman" w:cs="Times New Roman"/>
        </w:rPr>
        <w:t xml:space="preserve"> miesięcy lub </w:t>
      </w:r>
      <w:r>
        <w:rPr>
          <w:rFonts w:ascii="Times New Roman" w:hAnsi="Times New Roman" w:cs="Times New Roman"/>
        </w:rPr>
        <w:t>12</w:t>
      </w:r>
      <w:r w:rsidRPr="002167DE">
        <w:rPr>
          <w:rFonts w:ascii="Times New Roman" w:hAnsi="Times New Roman" w:cs="Times New Roman"/>
        </w:rPr>
        <w:t xml:space="preserve"> miesięcy lub </w:t>
      </w:r>
      <w:r>
        <w:rPr>
          <w:rFonts w:ascii="Times New Roman" w:hAnsi="Times New Roman" w:cs="Times New Roman"/>
        </w:rPr>
        <w:t>24</w:t>
      </w:r>
      <w:r w:rsidRPr="002167DE">
        <w:rPr>
          <w:rFonts w:ascii="Times New Roman" w:hAnsi="Times New Roman" w:cs="Times New Roman"/>
        </w:rPr>
        <w:t xml:space="preserve"> miesięcy). W przypadku nie  wpisania okresu wydłużonego okresu rękojmi lub podania innego niż wymieniono w SWZ Zamawiający przyjmie, że Wykonawca nie oferuje wydłużenia okresu rękojmi i udziela 60 miesięcznej rękojmi na wykonane roboty a w/w kryterium otrzyma 0 pkt.  </w:t>
      </w:r>
    </w:p>
    <w:p w14:paraId="5EA61673" w14:textId="77777777" w:rsidR="003E6615" w:rsidRDefault="003E6615" w:rsidP="003E6615">
      <w:pPr>
        <w:shd w:val="clear" w:color="auto" w:fill="FFFFFF"/>
        <w:suppressAutoHyphens/>
        <w:autoSpaceDE w:val="0"/>
        <w:ind w:left="218" w:right="-567"/>
        <w:textAlignment w:val="baseline"/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24B830B1" w14:textId="77777777" w:rsidR="003E6615" w:rsidRDefault="003E6615" w:rsidP="003E6615">
      <w:pPr>
        <w:shd w:val="clear" w:color="auto" w:fill="FFFFFF"/>
        <w:suppressAutoHyphens/>
        <w:autoSpaceDE w:val="0"/>
        <w:spacing w:line="276" w:lineRule="auto"/>
        <w:ind w:hanging="142"/>
        <w:textAlignment w:val="baseline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Następujące części zamówienia zamierzamy powierzyć podwykonawcom: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4750"/>
      </w:tblGrid>
      <w:tr w:rsidR="003E6615" w14:paraId="49074FDC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B3E4" w14:textId="77777777" w:rsidR="003E6615" w:rsidRDefault="003E6615" w:rsidP="00AD60C9">
            <w:pPr>
              <w:suppressAutoHyphens/>
              <w:textAlignment w:val="baseline"/>
            </w:pP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Aria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1781" w14:textId="77777777" w:rsidR="003E6615" w:rsidRDefault="003E6615" w:rsidP="00AD60C9">
            <w:pPr>
              <w:suppressAutoHyphens/>
              <w:textAlignment w:val="baseline"/>
            </w:pPr>
            <w:r>
              <w:rPr>
                <w:rFonts w:ascii="Times New Roman" w:hAnsi="Times New Roman" w:cs="Arial"/>
              </w:rPr>
              <w:t>Nazwa części zamówienia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9C5B" w14:textId="77777777" w:rsidR="003E6615" w:rsidRDefault="003E6615" w:rsidP="00AD60C9">
            <w:pPr>
              <w:suppressAutoHyphens/>
              <w:textAlignment w:val="baseline"/>
            </w:pPr>
            <w:r>
              <w:rPr>
                <w:rFonts w:ascii="Times New Roman" w:hAnsi="Times New Roman" w:cs="Arial"/>
              </w:rPr>
              <w:t>Nazwa firmy podwykonawcy</w:t>
            </w:r>
          </w:p>
        </w:tc>
      </w:tr>
      <w:tr w:rsidR="003E6615" w14:paraId="3A6304A1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8E0E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6E79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0B6B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3E6615" w14:paraId="5F2A270B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3758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F33E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3932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3E6615" w14:paraId="49B32870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589A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3B1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3C89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3E6615" w14:paraId="3B1C4299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3444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FDE7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61A8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3E6615" w14:paraId="2468237C" w14:textId="77777777" w:rsidTr="003E6615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B5E2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71D2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7382" w14:textId="77777777" w:rsidR="003E6615" w:rsidRDefault="003E6615" w:rsidP="00AD60C9">
            <w:pPr>
              <w:suppressAutoHyphens/>
              <w:snapToGrid w:val="0"/>
              <w:textAlignment w:val="baseline"/>
              <w:rPr>
                <w:rFonts w:ascii="Times New Roman" w:hAnsi="Times New Roman" w:cs="Arial"/>
              </w:rPr>
            </w:pPr>
          </w:p>
        </w:tc>
      </w:tr>
    </w:tbl>
    <w:p w14:paraId="4A261D0B" w14:textId="77777777" w:rsidR="003E6615" w:rsidRDefault="003E6615" w:rsidP="003E6615">
      <w:pPr>
        <w:shd w:val="clear" w:color="auto" w:fill="FFFFFF"/>
        <w:tabs>
          <w:tab w:val="left" w:pos="284"/>
        </w:tabs>
        <w:suppressAutoHyphens/>
        <w:autoSpaceDE w:val="0"/>
        <w:spacing w:line="360" w:lineRule="auto"/>
        <w:textAlignment w:val="baseline"/>
        <w:rPr>
          <w:rFonts w:ascii="Times New Roman" w:hAnsi="Times New Roman" w:cs="Times New Roman"/>
          <w:b/>
          <w:bCs/>
        </w:rPr>
      </w:pPr>
    </w:p>
    <w:p w14:paraId="1A130F03" w14:textId="77777777" w:rsidR="003E6615" w:rsidRDefault="003E6615" w:rsidP="003E6615">
      <w:p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hanging="142"/>
        <w:textAlignment w:val="baseline"/>
        <w:rPr>
          <w:rFonts w:ascii="Times New Roman" w:hAnsi="Times New Roman" w:cs="Times New Roman"/>
          <w:b/>
          <w:bCs/>
        </w:rPr>
      </w:pPr>
    </w:p>
    <w:p w14:paraId="33351666" w14:textId="6833ABB2" w:rsidR="003E6615" w:rsidRDefault="003E6615" w:rsidP="003E6615">
      <w:p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hanging="142"/>
        <w:textAlignment w:val="baseline"/>
      </w:pPr>
      <w:r>
        <w:rPr>
          <w:rFonts w:ascii="Times New Roman" w:hAnsi="Times New Roman" w:cs="Times New Roman"/>
          <w:b/>
          <w:bCs/>
        </w:rPr>
        <w:lastRenderedPageBreak/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Oświadczamy, że:</w:t>
      </w:r>
    </w:p>
    <w:p w14:paraId="16A91402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right="-284"/>
        <w:textAlignment w:val="baseline"/>
      </w:pPr>
      <w:r>
        <w:rPr>
          <w:rFonts w:ascii="Times New Roman" w:hAnsi="Times New Roman" w:cs="Times New Roman"/>
        </w:rPr>
        <w:t xml:space="preserve">Zapoznaliśmy się z treścią specyfikacji warunków zamówienia i nie wnosimy do niej żadnych zastrzeżeń oraz przyjmujemy warunki w niej zawarte, </w:t>
      </w:r>
    </w:p>
    <w:p w14:paraId="6F71591B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autoSpaceDE w:val="0"/>
        <w:textAlignment w:val="baseline"/>
      </w:pPr>
      <w:r>
        <w:rPr>
          <w:rFonts w:ascii="Times New Roman" w:hAnsi="Times New Roman" w:cs="Times New Roman"/>
        </w:rPr>
        <w:t xml:space="preserve">  Zapoznaliśmy się z projektem umowy i akceptujemy go,</w:t>
      </w:r>
    </w:p>
    <w:p w14:paraId="6A744C7A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right="-284"/>
        <w:textAlignment w:val="baseline"/>
      </w:pPr>
      <w:r>
        <w:rPr>
          <w:rFonts w:ascii="Times New Roman" w:hAnsi="Times New Roman" w:cs="Times New Roman"/>
        </w:rPr>
        <w:t>Nasza oferta odpowiada warunkom zamówienia i jest ważna przez okres zwią</w:t>
      </w:r>
      <w:r>
        <w:rPr>
          <w:rFonts w:ascii="Times New Roman" w:hAnsi="Times New Roman" w:cs="Times New Roman"/>
        </w:rPr>
        <w:softHyphen/>
        <w:t>zania ofertą określony przez zamawiającego w SWZ</w:t>
      </w:r>
      <w:r>
        <w:rPr>
          <w:rFonts w:ascii="Times New Roman" w:hAnsi="Times New Roman" w:cs="Times New Roman"/>
          <w:b/>
          <w:bCs/>
        </w:rPr>
        <w:t>. ,</w:t>
      </w:r>
    </w:p>
    <w:p w14:paraId="0AA6E547" w14:textId="77777777" w:rsidR="003E6615" w:rsidRDefault="003E6615" w:rsidP="003E6615">
      <w:pPr>
        <w:numPr>
          <w:ilvl w:val="0"/>
          <w:numId w:val="4"/>
        </w:numPr>
        <w:tabs>
          <w:tab w:val="left" w:pos="284"/>
        </w:tabs>
        <w:ind w:right="-284"/>
      </w:pPr>
      <w:r>
        <w:rPr>
          <w:rFonts w:ascii="Times New Roman" w:eastAsia="Calibri" w:hAnsi="Times New Roman" w:cs="Times New Roman"/>
          <w:lang w:eastAsia="en-US"/>
        </w:rPr>
        <w:t xml:space="preserve">Zobowiązujemy się, w przypadku wybrania naszej oferty, do wykonania przedmiotu zamówienia w terminie: </w:t>
      </w:r>
      <w:r w:rsidRPr="00AC44B5">
        <w:rPr>
          <w:rFonts w:ascii="Times New Roman" w:eastAsia="Calibri" w:hAnsi="Times New Roman" w:cs="Times New Roman"/>
          <w:b/>
          <w:bCs/>
          <w:lang w:eastAsia="en-US"/>
        </w:rPr>
        <w:t xml:space="preserve">5  </w:t>
      </w:r>
      <w:r w:rsidRPr="00AC44B5">
        <w:rPr>
          <w:rFonts w:ascii="Times New Roman" w:eastAsia="Calibri" w:hAnsi="Times New Roman" w:cs="Times New Roman"/>
          <w:b/>
          <w:lang w:eastAsia="en-US"/>
        </w:rPr>
        <w:t>miesięcy</w:t>
      </w:r>
      <w:r>
        <w:rPr>
          <w:rFonts w:ascii="Times New Roman" w:eastAsia="Calibri" w:hAnsi="Times New Roman" w:cs="Times New Roman"/>
          <w:b/>
          <w:lang w:eastAsia="en-US"/>
        </w:rPr>
        <w:t xml:space="preserve"> od dnia podpisania umowy.</w:t>
      </w:r>
    </w:p>
    <w:p w14:paraId="3FB6790F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right="-284"/>
        <w:textAlignment w:val="baseline"/>
      </w:pPr>
      <w:r>
        <w:rPr>
          <w:rFonts w:ascii="Times New Roman" w:hAnsi="Times New Roman" w:cs="Times New Roman"/>
        </w:rPr>
        <w:t>Oświadczam(y), że zgodnie z wymaganiami wskazanymi w rozdziale XIV SWZ do realizacji zamówienia przy czynnościach określonych w rozdziale XIV pkt. 1 SWZ zaangażuję osoby  zatrudnione na podstawie umowy o pracę w rozumieniu przepisów ustawy z dnia 26 czerwca  1976 r.- Kodeks Pracy</w:t>
      </w:r>
      <w:r>
        <w:rPr>
          <w:rFonts w:ascii="Times New Roman" w:hAnsi="Times New Roman" w:cs="Times New Roman"/>
        </w:rPr>
        <w:br/>
        <w:t>( Dz.U. z 2020 r., poz. 1320 ze zm.).</w:t>
      </w:r>
    </w:p>
    <w:p w14:paraId="564F0AFE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right="-284"/>
        <w:textAlignment w:val="baseline"/>
      </w:pPr>
      <w:r>
        <w:rPr>
          <w:rFonts w:ascii="Times New Roman" w:hAnsi="Times New Roman" w:cs="Times New Roman"/>
        </w:rPr>
        <w:t>W przypadku wyboru naszej oferty zobowiązujemy się do zawarcia umowy w terminie zaproponowanym przez zamawiającego, nie później  jednak niż w okresie związania ofertą.</w:t>
      </w:r>
    </w:p>
    <w:p w14:paraId="3165843F" w14:textId="77777777" w:rsidR="003E6615" w:rsidRDefault="003E6615" w:rsidP="003E6615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textAlignment w:val="baseline"/>
      </w:pPr>
      <w:r>
        <w:rPr>
          <w:rFonts w:ascii="Times New Roman" w:hAnsi="Times New Roman" w:cs="Times New Roman"/>
        </w:rPr>
        <w:t>Pozostałe dane Wykonawcy</w:t>
      </w:r>
    </w:p>
    <w:p w14:paraId="1E8F33CA" w14:textId="77777777" w:rsidR="003E6615" w:rsidRDefault="003E6615" w:rsidP="003E6615">
      <w:pPr>
        <w:tabs>
          <w:tab w:val="center" w:pos="-2127"/>
        </w:tabs>
        <w:suppressAutoHyphens/>
        <w:spacing w:line="300" w:lineRule="atLeast"/>
        <w:ind w:left="-164"/>
        <w:textAlignment w:val="baseline"/>
      </w:pPr>
      <w:r>
        <w:rPr>
          <w:rFonts w:ascii="Times New Roman" w:hAnsi="Times New Roman" w:cs="Times New Roman"/>
          <w:b/>
        </w:rPr>
        <w:t xml:space="preserve">          </w:t>
      </w:r>
    </w:p>
    <w:p w14:paraId="76C28A1F" w14:textId="77777777" w:rsidR="003E6615" w:rsidRDefault="003E6615" w:rsidP="003E6615">
      <w:pPr>
        <w:tabs>
          <w:tab w:val="center" w:pos="-2127"/>
        </w:tabs>
        <w:suppressAutoHyphens/>
        <w:spacing w:line="300" w:lineRule="atLeast"/>
        <w:ind w:left="-164"/>
        <w:textAlignment w:val="baseline"/>
      </w:pPr>
      <w:r>
        <w:rPr>
          <w:rFonts w:ascii="Times New Roman" w:hAnsi="Times New Roman" w:cs="Arial"/>
          <w:b/>
        </w:rPr>
        <w:t>Rodzaj wykonawcy:</w:t>
      </w:r>
    </w:p>
    <w:p w14:paraId="2039BAE1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mikroprzedsiębiorstwo</w:t>
      </w:r>
    </w:p>
    <w:p w14:paraId="61C307B4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małe przedsiębiorstwo</w:t>
      </w:r>
    </w:p>
    <w:p w14:paraId="120B668D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średnie przedsiębiorstwo</w:t>
      </w:r>
    </w:p>
    <w:p w14:paraId="5A69E0C0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jednoosobowa działalność gospodarcza</w:t>
      </w:r>
    </w:p>
    <w:p w14:paraId="2AE00210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osoba fizyczna nieprowadząca działalności gospodarczej</w:t>
      </w:r>
    </w:p>
    <w:p w14:paraId="6EBBF142" w14:textId="77777777" w:rsidR="003E6615" w:rsidRDefault="003E6615" w:rsidP="003E6615">
      <w:pPr>
        <w:numPr>
          <w:ilvl w:val="0"/>
          <w:numId w:val="2"/>
        </w:numPr>
        <w:tabs>
          <w:tab w:val="center" w:pos="-2847"/>
        </w:tabs>
        <w:suppressAutoHyphens/>
        <w:spacing w:line="300" w:lineRule="atLeast"/>
        <w:ind w:left="786"/>
        <w:textAlignment w:val="baseline"/>
      </w:pPr>
      <w:r>
        <w:rPr>
          <w:rFonts w:ascii="Times New Roman" w:hAnsi="Times New Roman" w:cs="Arial"/>
        </w:rPr>
        <w:t>inny rodzaj</w:t>
      </w:r>
    </w:p>
    <w:p w14:paraId="3B235BD3" w14:textId="77777777" w:rsidR="003E6615" w:rsidRDefault="003E6615" w:rsidP="003E6615">
      <w:pPr>
        <w:suppressAutoHyphens/>
        <w:textAlignment w:val="baseline"/>
        <w:rPr>
          <w:rFonts w:ascii="Times New Roman" w:hAnsi="Times New Roman" w:cs="Times New Roman"/>
          <w:b/>
        </w:rPr>
      </w:pPr>
    </w:p>
    <w:p w14:paraId="56868864" w14:textId="77777777" w:rsidR="003E6615" w:rsidRDefault="003E6615" w:rsidP="003E6615">
      <w:pPr>
        <w:suppressAutoHyphens/>
        <w:ind w:hanging="142"/>
        <w:textAlignment w:val="baseline"/>
      </w:pPr>
      <w:r>
        <w:rPr>
          <w:rFonts w:ascii="Times New Roman" w:hAnsi="Times New Roman" w:cs="Times New Roman"/>
          <w:b/>
        </w:rPr>
        <w:t xml:space="preserve">Uwaga:  </w:t>
      </w:r>
      <w:r>
        <w:rPr>
          <w:rFonts w:ascii="Times New Roman" w:hAnsi="Times New Roman" w:cs="Times New Roman"/>
        </w:rPr>
        <w:t xml:space="preserve">zaznaczyć odpowiednie. </w:t>
      </w:r>
    </w:p>
    <w:p w14:paraId="022B3CE6" w14:textId="77777777" w:rsidR="003E6615" w:rsidRDefault="003E6615" w:rsidP="003E6615">
      <w:pPr>
        <w:suppressAutoHyphens/>
        <w:textAlignment w:val="baseline"/>
        <w:rPr>
          <w:rFonts w:ascii="Times New Roman" w:hAnsi="Times New Roman" w:cs="Times New Roman"/>
        </w:rPr>
      </w:pPr>
    </w:p>
    <w:p w14:paraId="4FCBEB7E" w14:textId="77777777" w:rsidR="003E6615" w:rsidRDefault="003E6615" w:rsidP="003E6615">
      <w:pPr>
        <w:suppressAutoHyphens/>
        <w:ind w:hanging="142"/>
        <w:textAlignment w:val="baseline"/>
      </w:pPr>
      <w:r>
        <w:rPr>
          <w:rFonts w:ascii="Times New Roman" w:hAnsi="Times New Roman" w:cs="Arial"/>
          <w:b/>
          <w:u w:val="single"/>
        </w:rPr>
        <w:t>Powyższe informacje są wymagane wyłącznie do celów statystycznych</w:t>
      </w:r>
      <w:r>
        <w:rPr>
          <w:rFonts w:ascii="Times New Roman" w:hAnsi="Times New Roman" w:cs="Arial"/>
        </w:rPr>
        <w:t xml:space="preserve">. </w:t>
      </w:r>
    </w:p>
    <w:p w14:paraId="5D16137F" w14:textId="77777777" w:rsidR="003E6615" w:rsidRDefault="003E6615" w:rsidP="003E6615">
      <w:pPr>
        <w:shd w:val="clear" w:color="auto" w:fill="FFFFFF"/>
        <w:suppressAutoHyphens/>
        <w:autoSpaceDE w:val="0"/>
        <w:spacing w:line="276" w:lineRule="auto"/>
        <w:ind w:left="-142" w:right="-284"/>
        <w:textAlignment w:val="baseline"/>
      </w:pPr>
      <w:r>
        <w:rPr>
          <w:rFonts w:ascii="Times New Roman" w:hAnsi="Times New Roman" w:cs="Times New Roman"/>
          <w:u w:val="single"/>
        </w:rPr>
        <w:t>Zastrzegamy ujawnienie następujących danych</w:t>
      </w:r>
      <w:r>
        <w:rPr>
          <w:rFonts w:ascii="Times New Roman" w:hAnsi="Times New Roman" w:cs="Times New Roman"/>
        </w:rPr>
        <w:t xml:space="preserve"> zawartych w dokumentach dołączo</w:t>
      </w:r>
      <w:r>
        <w:rPr>
          <w:rFonts w:ascii="Times New Roman" w:hAnsi="Times New Roman" w:cs="Times New Roman"/>
        </w:rPr>
        <w:softHyphen/>
        <w:t>nych do niniejszej oferty: ............................................................................................................................</w:t>
      </w:r>
    </w:p>
    <w:p w14:paraId="32F6CDFF" w14:textId="77777777" w:rsidR="003E6615" w:rsidRDefault="003E6615" w:rsidP="003E6615">
      <w:pPr>
        <w:shd w:val="clear" w:color="auto" w:fill="FFFFFF"/>
        <w:suppressAutoHyphens/>
        <w:autoSpaceDE w:val="0"/>
        <w:spacing w:line="276" w:lineRule="auto"/>
        <w:ind w:hanging="142"/>
        <w:textAlignment w:val="baseline"/>
      </w:pPr>
      <w:r>
        <w:rPr>
          <w:rFonts w:ascii="Times New Roman" w:hAnsi="Times New Roman" w:cs="Times New Roman"/>
        </w:rPr>
        <w:t>Integralną częścią niniejszej oferty są:</w:t>
      </w:r>
    </w:p>
    <w:p w14:paraId="414987D4" w14:textId="77777777" w:rsidR="003E6615" w:rsidRDefault="003E6615" w:rsidP="003E6615">
      <w:pPr>
        <w:numPr>
          <w:ilvl w:val="0"/>
          <w:numId w:val="5"/>
        </w:numPr>
        <w:shd w:val="clear" w:color="auto" w:fill="FFFFFF"/>
        <w:suppressAutoHyphens/>
        <w:autoSpaceDE w:val="0"/>
        <w:spacing w:line="360" w:lineRule="auto"/>
        <w:textAlignment w:val="baseline"/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3CECA1D6" w14:textId="77777777" w:rsidR="003E6615" w:rsidRDefault="003E6615" w:rsidP="003E6615">
      <w:pPr>
        <w:numPr>
          <w:ilvl w:val="0"/>
          <w:numId w:val="5"/>
        </w:numPr>
        <w:shd w:val="clear" w:color="auto" w:fill="FFFFFF"/>
        <w:suppressAutoHyphens/>
        <w:autoSpaceDE w:val="0"/>
        <w:spacing w:line="360" w:lineRule="auto"/>
        <w:textAlignment w:val="baseline"/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5D097611" w14:textId="77777777" w:rsidR="003E6615" w:rsidRDefault="003E6615" w:rsidP="003E6615">
      <w:pPr>
        <w:numPr>
          <w:ilvl w:val="0"/>
          <w:numId w:val="5"/>
        </w:numPr>
        <w:shd w:val="clear" w:color="auto" w:fill="FFFFFF"/>
        <w:suppressAutoHyphens/>
        <w:autoSpaceDE w:val="0"/>
        <w:spacing w:line="360" w:lineRule="auto"/>
        <w:textAlignment w:val="baseline"/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4F035686" w14:textId="77777777" w:rsidR="003E6615" w:rsidRDefault="003E6615" w:rsidP="003E6615">
      <w:pPr>
        <w:numPr>
          <w:ilvl w:val="0"/>
          <w:numId w:val="5"/>
        </w:numPr>
        <w:shd w:val="clear" w:color="auto" w:fill="FFFFFF"/>
        <w:suppressAutoHyphens/>
        <w:autoSpaceDE w:val="0"/>
        <w:spacing w:line="360" w:lineRule="auto"/>
        <w:textAlignment w:val="baseline"/>
      </w:pPr>
      <w:r>
        <w:rPr>
          <w:rFonts w:ascii="Times New Roman" w:hAnsi="Times New Roman" w:cs="Times New Roman"/>
        </w:rPr>
        <w:t>itd.</w:t>
      </w:r>
    </w:p>
    <w:p w14:paraId="4E1B1F2E" w14:textId="77777777" w:rsidR="003E6615" w:rsidRDefault="003E6615" w:rsidP="003E6615">
      <w:r>
        <w:rPr>
          <w:rFonts w:eastAsia="Arial Narrow"/>
        </w:rPr>
        <w:t xml:space="preserve">                                                                                        </w:t>
      </w:r>
      <w:r>
        <w:t>-------------------------------------------------------</w:t>
      </w:r>
    </w:p>
    <w:p w14:paraId="01881303" w14:textId="77777777" w:rsidR="003E6615" w:rsidRDefault="003E6615" w:rsidP="003E6615">
      <w:pPr>
        <w:widowControl w:val="0"/>
        <w:autoSpaceDE w:val="0"/>
        <w:ind w:hanging="142"/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14:paraId="5C4E11C3" w14:textId="77777777" w:rsidR="003E6615" w:rsidRDefault="003E6615" w:rsidP="003E6615">
      <w:pPr>
        <w:widowControl w:val="0"/>
        <w:autoSpaceDE w:val="0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/miejscowość),  data                                                                 Czytelny/e/ podpis/y/ osób uprawnionych do </w:t>
      </w:r>
    </w:p>
    <w:p w14:paraId="3A0C3E1B" w14:textId="77777777" w:rsidR="003E6615" w:rsidRDefault="003E6615" w:rsidP="003E6615">
      <w:pPr>
        <w:widowControl w:val="0"/>
        <w:autoSpaceDE w:val="0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reprezentowania wykonawcy  </w:t>
      </w:r>
    </w:p>
    <w:p w14:paraId="02B77611" w14:textId="77777777" w:rsidR="003E6615" w:rsidRDefault="003E6615" w:rsidP="003E6615">
      <w:pPr>
        <w:widowControl w:val="0"/>
        <w:autoSpaceDE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3391F00" w14:textId="77777777" w:rsidR="003E6615" w:rsidRDefault="003E6615" w:rsidP="003E6615">
      <w:pPr>
        <w:widowControl w:val="0"/>
        <w:autoSpaceDE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1671F03" w14:textId="77777777" w:rsidR="003E6615" w:rsidRDefault="003E6615" w:rsidP="003E6615">
      <w:pPr>
        <w:widowControl w:val="0"/>
        <w:autoSpaceDE w:val="0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_RefHeading__36499_363637474"/>
      <w:bookmarkStart w:id="1" w:name="_toc487"/>
      <w:bookmarkStart w:id="2" w:name="__RefHeading__8166_1138742985"/>
      <w:bookmarkStart w:id="3" w:name="_toc455"/>
      <w:bookmarkStart w:id="4" w:name="__RefHeading__36495_363637474"/>
      <w:bookmarkStart w:id="5" w:name="_toc350"/>
      <w:bookmarkEnd w:id="0"/>
      <w:bookmarkEnd w:id="1"/>
      <w:bookmarkEnd w:id="2"/>
      <w:bookmarkEnd w:id="3"/>
      <w:bookmarkEnd w:id="4"/>
      <w:bookmarkEnd w:id="5"/>
      <w:r>
        <w:rPr>
          <w:rFonts w:eastAsia="Arial Narrow"/>
          <w:i/>
        </w:rPr>
        <w:t xml:space="preserve">                                                                                                                              </w:t>
      </w:r>
    </w:p>
    <w:p w14:paraId="7C1DA907" w14:textId="77777777" w:rsidR="003E6615" w:rsidRDefault="003E6615" w:rsidP="003E6615">
      <w:pPr>
        <w:jc w:val="left"/>
        <w:rPr>
          <w:b/>
          <w:bCs/>
          <w:i/>
          <w:iCs/>
          <w:color w:val="FF0000"/>
          <w:sz w:val="16"/>
          <w:szCs w:val="16"/>
        </w:rPr>
      </w:pPr>
    </w:p>
    <w:p w14:paraId="7C83FE1D" w14:textId="59229CC3" w:rsidR="006311D4" w:rsidRDefault="003E6615" w:rsidP="003E6615">
      <w:pPr>
        <w:ind w:hanging="142"/>
        <w:jc w:val="left"/>
      </w:pPr>
      <w:r>
        <w:rPr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</w:t>
      </w:r>
    </w:p>
    <w:sectPr w:rsidR="006311D4" w:rsidSect="00A12C2A">
      <w:footerReference w:type="default" r:id="rId5"/>
      <w:footerReference w:type="first" r:id="rId6"/>
      <w:pgSz w:w="11906" w:h="16838"/>
      <w:pgMar w:top="567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D62F" w14:textId="77777777" w:rsidR="003E6615" w:rsidRDefault="003E6615">
    <w:pPr>
      <w:pStyle w:val="Nagwek2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D082" w14:textId="77777777" w:rsidR="003E6615" w:rsidRDefault="003E661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03" w:hanging="5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00000006"/>
    <w:multiLevelType w:val="multilevel"/>
    <w:tmpl w:val="00000006"/>
    <w:name w:val="WW8Num13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40"/>
        <w:szCs w:val="4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1F"/>
    <w:multiLevelType w:val="multilevel"/>
    <w:tmpl w:val="0000001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6384166">
    <w:abstractNumId w:val="0"/>
  </w:num>
  <w:num w:numId="2" w16cid:durableId="173152895">
    <w:abstractNumId w:val="1"/>
  </w:num>
  <w:num w:numId="3" w16cid:durableId="2104452131">
    <w:abstractNumId w:val="2"/>
  </w:num>
  <w:num w:numId="4" w16cid:durableId="1052072357">
    <w:abstractNumId w:val="3"/>
  </w:num>
  <w:num w:numId="5" w16cid:durableId="313140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15"/>
    <w:rsid w:val="00393EB4"/>
    <w:rsid w:val="003E6615"/>
    <w:rsid w:val="006311D4"/>
    <w:rsid w:val="00A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EBC"/>
  <w15:chartTrackingRefBased/>
  <w15:docId w15:val="{072D29AD-7E0A-4A8A-AB54-DE7A2636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615"/>
    <w:pPr>
      <w:spacing w:after="0" w:line="240" w:lineRule="auto"/>
      <w:jc w:val="both"/>
    </w:pPr>
    <w:rPr>
      <w:rFonts w:ascii="Arial Narrow" w:eastAsia="Times New Roman" w:hAnsi="Arial Narrow" w:cs="Arial Narrow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3E6615"/>
    <w:pPr>
      <w:keepLines w:val="0"/>
      <w:numPr>
        <w:ilvl w:val="1"/>
        <w:numId w:val="1"/>
      </w:num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Arial Narrow"/>
      <w:bCs/>
      <w:i/>
      <w:iCs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6615"/>
    <w:rPr>
      <w:rFonts w:ascii="Arial Narrow" w:eastAsia="Times New Roman" w:hAnsi="Arial Narrow" w:cs="Arial Narrow"/>
      <w:bCs/>
      <w:i/>
      <w:iCs/>
      <w:kern w:val="0"/>
      <w:sz w:val="24"/>
      <w:szCs w:val="28"/>
      <w:lang w:eastAsia="zh-C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661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61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2024-03-05T06:46:00Z</dcterms:created>
  <dcterms:modified xsi:type="dcterms:W3CDTF">2024-03-05T06:49:00Z</dcterms:modified>
</cp:coreProperties>
</file>