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4750" w14:textId="542A3506" w:rsidR="007A77CA" w:rsidRDefault="007A77CA" w:rsidP="00BA0BC8">
      <w:pPr>
        <w:spacing w:after="120"/>
        <w:jc w:val="center"/>
        <w:rPr>
          <w:rFonts w:ascii="Cambria" w:hAnsi="Cambria" w:cs="Times New Roman"/>
          <w:b/>
          <w:bCs/>
          <w:spacing w:val="80"/>
          <w:sz w:val="32"/>
          <w:szCs w:val="32"/>
          <w:u w:val="single"/>
        </w:rPr>
      </w:pPr>
      <w:r w:rsidRPr="00AA641E">
        <w:rPr>
          <w:rFonts w:asciiTheme="majorHAnsi" w:hAnsiTheme="majorHAnsi" w:cs="Times New Roman"/>
          <w:noProof/>
        </w:rPr>
        <w:drawing>
          <wp:inline distT="0" distB="0" distL="0" distR="0" wp14:anchorId="7240FB65" wp14:editId="41F95830">
            <wp:extent cx="5476875" cy="1114425"/>
            <wp:effectExtent l="0" t="0" r="9525" b="9525"/>
            <wp:docPr id="2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B8AE" w14:textId="502EDE67" w:rsidR="007A77CA" w:rsidRPr="00394AC7" w:rsidRDefault="00394AC7" w:rsidP="00482B2A">
      <w:pPr>
        <w:spacing w:after="120"/>
        <w:jc w:val="right"/>
        <w:rPr>
          <w:rFonts w:ascii="Cambria" w:hAnsi="Cambria" w:cs="Times New Roman"/>
          <w:bCs/>
          <w:spacing w:val="80"/>
          <w:sz w:val="20"/>
          <w:szCs w:val="20"/>
        </w:rPr>
      </w:pPr>
      <w:r w:rsidRPr="00394AC7">
        <w:rPr>
          <w:rFonts w:ascii="Cambria" w:hAnsi="Cambria" w:cs="Times New Roman"/>
          <w:bCs/>
          <w:spacing w:val="80"/>
          <w:sz w:val="20"/>
          <w:szCs w:val="20"/>
        </w:rPr>
        <w:t>Łódź, dn. 20.06</w:t>
      </w:r>
      <w:r w:rsidR="00482B2A" w:rsidRPr="00394AC7">
        <w:rPr>
          <w:rFonts w:ascii="Cambria" w:hAnsi="Cambria" w:cs="Times New Roman"/>
          <w:bCs/>
          <w:spacing w:val="80"/>
          <w:sz w:val="20"/>
          <w:szCs w:val="20"/>
        </w:rPr>
        <w:t xml:space="preserve">.2023 r. </w:t>
      </w:r>
    </w:p>
    <w:p w14:paraId="4D17FB25" w14:textId="77777777" w:rsidR="00482B2A" w:rsidRPr="00394AC7" w:rsidRDefault="00482B2A" w:rsidP="00885DCE">
      <w:pPr>
        <w:jc w:val="both"/>
        <w:rPr>
          <w:rFonts w:ascii="Cambria" w:hAnsi="Cambria" w:cs="DejaVuSansCondensed-Bold"/>
          <w:b/>
          <w:bCs/>
          <w:i/>
        </w:rPr>
      </w:pPr>
    </w:p>
    <w:p w14:paraId="2C0A8898" w14:textId="77777777" w:rsidR="00482B2A" w:rsidRPr="00394AC7" w:rsidRDefault="00482B2A" w:rsidP="00885DCE">
      <w:pPr>
        <w:jc w:val="both"/>
        <w:rPr>
          <w:rFonts w:ascii="Cambria" w:hAnsi="Cambria" w:cs="DejaVuSansCondensed-Bold"/>
          <w:b/>
          <w:bCs/>
          <w:i/>
        </w:rPr>
      </w:pPr>
    </w:p>
    <w:p w14:paraId="1394E27D" w14:textId="77777777" w:rsidR="00482B2A" w:rsidRPr="00394AC7" w:rsidRDefault="00482B2A" w:rsidP="00885DCE">
      <w:pPr>
        <w:jc w:val="both"/>
        <w:rPr>
          <w:rFonts w:ascii="Cambria" w:hAnsi="Cambria" w:cs="DejaVuSansCondensed-Bold"/>
          <w:b/>
          <w:bCs/>
          <w:i/>
        </w:rPr>
      </w:pPr>
    </w:p>
    <w:p w14:paraId="1C91D83E" w14:textId="719F7264" w:rsidR="009E310C" w:rsidRPr="00175235" w:rsidRDefault="00482B2A" w:rsidP="00394AC7">
      <w:pPr>
        <w:jc w:val="both"/>
        <w:rPr>
          <w:rFonts w:ascii="Cambria" w:hAnsi="Cambria" w:cs="Times New Roman"/>
          <w:b/>
          <w:i/>
        </w:rPr>
      </w:pPr>
      <w:r>
        <w:rPr>
          <w:rFonts w:asciiTheme="majorHAnsi" w:hAnsiTheme="majorHAnsi" w:cs="DejaVuSansCondensed-Bold"/>
          <w:b/>
          <w:bCs/>
          <w:i/>
        </w:rPr>
        <w:t xml:space="preserve">Dotyczy: zadania inwestycyjnego pn. </w:t>
      </w:r>
      <w:r w:rsidR="00175235" w:rsidRPr="00175235">
        <w:rPr>
          <w:rFonts w:asciiTheme="majorHAnsi" w:hAnsiTheme="majorHAnsi" w:cs="DejaVuSansCondensed-Bold"/>
          <w:b/>
          <w:bCs/>
          <w:i/>
        </w:rPr>
        <w:t>„</w:t>
      </w:r>
      <w:r w:rsidR="00394AC7" w:rsidRPr="00394AC7">
        <w:rPr>
          <w:rFonts w:asciiTheme="majorHAnsi" w:hAnsiTheme="majorHAnsi" w:cs="DejaVuSansCondensed-Bold"/>
          <w:b/>
          <w:bCs/>
          <w:i/>
        </w:rPr>
        <w:t>Dostawa  środków ochrony indywidualnej do stosowania przy chorych zakażonych wirusem</w:t>
      </w:r>
      <w:r w:rsidR="00394AC7">
        <w:rPr>
          <w:rFonts w:asciiTheme="majorHAnsi" w:hAnsiTheme="majorHAnsi" w:cs="DejaVuSansCondensed-Bold"/>
          <w:b/>
          <w:bCs/>
          <w:i/>
        </w:rPr>
        <w:t xml:space="preserve"> </w:t>
      </w:r>
      <w:r w:rsidR="00394AC7" w:rsidRPr="00394AC7">
        <w:rPr>
          <w:rFonts w:asciiTheme="majorHAnsi" w:hAnsiTheme="majorHAnsi" w:cs="DejaVuSansCondensed-Bold"/>
          <w:b/>
          <w:bCs/>
          <w:i/>
        </w:rPr>
        <w:t xml:space="preserve">SARS –Cov-2 dla Centralnego Szpitala Klinicznego Uniwersytetu Medycznego w Łodzi </w:t>
      </w:r>
      <w:r w:rsidR="00394AC7">
        <w:rPr>
          <w:rFonts w:ascii="Cambria" w:hAnsi="Cambria" w:cs="Times New Roman"/>
          <w:b/>
          <w:i/>
        </w:rPr>
        <w:t>- sprawa nr ZP / 5</w:t>
      </w:r>
      <w:r w:rsidR="003928CE" w:rsidRPr="009913F4">
        <w:rPr>
          <w:rFonts w:ascii="Cambria" w:hAnsi="Cambria" w:cs="Times New Roman"/>
          <w:b/>
          <w:i/>
        </w:rPr>
        <w:t>7</w:t>
      </w:r>
      <w:r w:rsidR="003C00CB" w:rsidRPr="009913F4">
        <w:rPr>
          <w:rFonts w:ascii="Cambria" w:hAnsi="Cambria" w:cs="Times New Roman"/>
          <w:b/>
          <w:i/>
        </w:rPr>
        <w:t xml:space="preserve"> / 2023</w:t>
      </w:r>
    </w:p>
    <w:p w14:paraId="007F0A3C" w14:textId="77777777" w:rsidR="00885DCE" w:rsidRDefault="00885DCE" w:rsidP="00956D1F">
      <w:pPr>
        <w:rPr>
          <w:rFonts w:ascii="Cambria" w:hAnsi="Cambria" w:cs="Times New Roman"/>
          <w:i/>
        </w:rPr>
      </w:pPr>
    </w:p>
    <w:p w14:paraId="71D5C104" w14:textId="77777777" w:rsidR="00482B2A" w:rsidRPr="00175235" w:rsidRDefault="00482B2A" w:rsidP="00956D1F">
      <w:pPr>
        <w:rPr>
          <w:rFonts w:ascii="Cambria" w:hAnsi="Cambria" w:cs="Times New Roman"/>
          <w:i/>
        </w:rPr>
      </w:pPr>
    </w:p>
    <w:p w14:paraId="48466A19" w14:textId="000ADEC9" w:rsidR="00071F7E" w:rsidRPr="00394AC7" w:rsidRDefault="00071F7E" w:rsidP="00394AC7">
      <w:pPr>
        <w:jc w:val="both"/>
        <w:rPr>
          <w:rFonts w:ascii="Cambria" w:hAnsi="Cambria" w:cs="Times New Roman"/>
          <w:b/>
          <w:bCs/>
          <w:u w:val="single"/>
        </w:rPr>
      </w:pPr>
    </w:p>
    <w:p w14:paraId="1900C0FE" w14:textId="77777777" w:rsidR="00394AC7" w:rsidRPr="00394AC7" w:rsidRDefault="008F77AF" w:rsidP="00394AC7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394AC7">
        <w:rPr>
          <w:rFonts w:eastAsia="Times New Roman"/>
          <w:lang w:eastAsia="ar-SA"/>
        </w:rPr>
        <w:t>Z</w:t>
      </w:r>
      <w:r w:rsidR="00394AC7" w:rsidRPr="00394AC7">
        <w:rPr>
          <w:rFonts w:eastAsia="Times New Roman"/>
          <w:lang w:eastAsia="ar-SA"/>
        </w:rPr>
        <w:t>amawiający informuje, iż w postępowaniu wpłynęły zapytania.</w:t>
      </w:r>
    </w:p>
    <w:p w14:paraId="1526E10B" w14:textId="78512433" w:rsidR="008F77AF" w:rsidRPr="00394AC7" w:rsidRDefault="008F77AF" w:rsidP="00394AC7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394AC7">
        <w:rPr>
          <w:rFonts w:eastAsia="Times New Roman"/>
          <w:lang w:eastAsia="ar-SA"/>
        </w:rPr>
        <w:t xml:space="preserve">Zamawiający </w:t>
      </w:r>
      <w:r w:rsidR="00394AC7" w:rsidRPr="00394AC7">
        <w:rPr>
          <w:rFonts w:eastAsia="Times New Roman"/>
          <w:lang w:eastAsia="ar-SA"/>
        </w:rPr>
        <w:t xml:space="preserve">udzieli </w:t>
      </w:r>
      <w:r w:rsidR="00394AC7">
        <w:rPr>
          <w:rFonts w:eastAsia="Times New Roman"/>
          <w:lang w:eastAsia="ar-SA"/>
        </w:rPr>
        <w:t xml:space="preserve">niezwłocznie </w:t>
      </w:r>
      <w:r w:rsidR="00394AC7" w:rsidRPr="00394AC7">
        <w:rPr>
          <w:rFonts w:eastAsia="Times New Roman"/>
          <w:lang w:eastAsia="ar-SA"/>
        </w:rPr>
        <w:t>odpowiedzi,</w:t>
      </w:r>
      <w:r w:rsidR="00394AC7">
        <w:rPr>
          <w:rFonts w:eastAsia="Times New Roman"/>
          <w:lang w:eastAsia="ar-SA"/>
        </w:rPr>
        <w:t xml:space="preserve"> w związku z czym</w:t>
      </w:r>
      <w:r w:rsidR="00394AC7" w:rsidRPr="00394AC7">
        <w:rPr>
          <w:rFonts w:eastAsia="Times New Roman"/>
          <w:lang w:eastAsia="ar-SA"/>
        </w:rPr>
        <w:t xml:space="preserve"> </w:t>
      </w:r>
      <w:r w:rsidRPr="00394AC7">
        <w:rPr>
          <w:rFonts w:eastAsia="Times New Roman"/>
          <w:lang w:eastAsia="ar-SA"/>
        </w:rPr>
        <w:t xml:space="preserve">zgodnie z art. 284 ust. 3 ustawy </w:t>
      </w:r>
      <w:proofErr w:type="spellStart"/>
      <w:r w:rsidRPr="00394AC7">
        <w:rPr>
          <w:rFonts w:eastAsia="Times New Roman"/>
          <w:lang w:eastAsia="ar-SA"/>
        </w:rPr>
        <w:t>Pzp</w:t>
      </w:r>
      <w:proofErr w:type="spellEnd"/>
      <w:r w:rsidRPr="00394AC7">
        <w:rPr>
          <w:rFonts w:eastAsia="Times New Roman"/>
          <w:lang w:eastAsia="ar-SA"/>
        </w:rPr>
        <w:t xml:space="preserve"> </w:t>
      </w:r>
      <w:r w:rsidR="00394AC7" w:rsidRPr="00394AC7">
        <w:rPr>
          <w:rFonts w:eastAsia="Times New Roman"/>
          <w:lang w:eastAsia="ar-SA"/>
        </w:rPr>
        <w:t>ustawy z dnia 11 września 2019 r. – Prawo zamówień publicznych (</w:t>
      </w:r>
      <w:proofErr w:type="spellStart"/>
      <w:r w:rsidR="00394AC7" w:rsidRPr="00394AC7">
        <w:rPr>
          <w:rFonts w:eastAsia="Times New Roman"/>
          <w:lang w:eastAsia="ar-SA"/>
        </w:rPr>
        <w:t>t.j</w:t>
      </w:r>
      <w:proofErr w:type="spellEnd"/>
      <w:r w:rsidR="00394AC7" w:rsidRPr="00394AC7">
        <w:rPr>
          <w:rFonts w:eastAsia="Times New Roman"/>
          <w:lang w:eastAsia="ar-SA"/>
        </w:rPr>
        <w:t xml:space="preserve">. Dz.U. z 2022 poz. 1710 z </w:t>
      </w:r>
      <w:proofErr w:type="spellStart"/>
      <w:r w:rsidR="00394AC7" w:rsidRPr="00394AC7">
        <w:rPr>
          <w:rFonts w:eastAsia="Times New Roman"/>
          <w:lang w:eastAsia="ar-SA"/>
        </w:rPr>
        <w:t>późn</w:t>
      </w:r>
      <w:proofErr w:type="spellEnd"/>
      <w:r w:rsidR="00394AC7" w:rsidRPr="00394AC7">
        <w:rPr>
          <w:rFonts w:eastAsia="Times New Roman"/>
          <w:lang w:eastAsia="ar-SA"/>
        </w:rPr>
        <w:t xml:space="preserve">. zm.) </w:t>
      </w:r>
      <w:r w:rsidRPr="00394AC7">
        <w:rPr>
          <w:rFonts w:eastAsia="Times New Roman"/>
          <w:lang w:eastAsia="ar-SA"/>
        </w:rPr>
        <w:t>wydłuża termin składania ofert o czas niezbędny do zapoznania się z wyjaśnieniami niezbędn</w:t>
      </w:r>
      <w:r w:rsidR="00394AC7">
        <w:rPr>
          <w:rFonts w:eastAsia="Times New Roman"/>
          <w:lang w:eastAsia="ar-SA"/>
        </w:rPr>
        <w:t xml:space="preserve">ymi do należytego przygotowania </w:t>
      </w:r>
      <w:r w:rsidRPr="00394AC7">
        <w:rPr>
          <w:rFonts w:eastAsia="Times New Roman"/>
          <w:lang w:eastAsia="ar-SA"/>
        </w:rPr>
        <w:t xml:space="preserve">i złożenia oferty. </w:t>
      </w:r>
    </w:p>
    <w:p w14:paraId="41F7D18E" w14:textId="11FCBEBD" w:rsidR="008F77AF" w:rsidRPr="00394AC7" w:rsidRDefault="008F77AF" w:rsidP="00394AC7">
      <w:pPr>
        <w:spacing w:line="360" w:lineRule="auto"/>
        <w:ind w:firstLine="709"/>
        <w:jc w:val="both"/>
      </w:pPr>
      <w:r w:rsidRPr="00394AC7">
        <w:t>T</w:t>
      </w:r>
      <w:r w:rsidR="00394AC7">
        <w:t>ermin składania ofert: 2023-07-11</w:t>
      </w:r>
      <w:r w:rsidRPr="00394AC7">
        <w:t xml:space="preserve"> godz. 14:00;  T</w:t>
      </w:r>
      <w:r w:rsidR="00394AC7">
        <w:t>ermin otwarcia ofert:  2023-07-11</w:t>
      </w:r>
      <w:r w:rsidRPr="00394AC7">
        <w:t xml:space="preserve"> </w:t>
      </w:r>
      <w:r w:rsidR="00394AC7">
        <w:br/>
      </w:r>
      <w:r w:rsidRPr="00394AC7">
        <w:t>godz. 14:15</w:t>
      </w:r>
    </w:p>
    <w:p w14:paraId="5B2F1BC3" w14:textId="1D20401A" w:rsidR="008F77AF" w:rsidRPr="00394AC7" w:rsidRDefault="008F77AF" w:rsidP="00394AC7">
      <w:pPr>
        <w:spacing w:line="360" w:lineRule="auto"/>
        <w:jc w:val="both"/>
      </w:pPr>
      <w:r w:rsidRPr="00394AC7">
        <w:t xml:space="preserve">Zamawiający określa w dokumentach zamówienia termin związania ofertą przez wskazanie daty, </w:t>
      </w:r>
      <w:r w:rsidRPr="00394AC7">
        <w:br/>
        <w:t xml:space="preserve">tj. </w:t>
      </w:r>
      <w:r w:rsidR="00762420">
        <w:t>08</w:t>
      </w:r>
      <w:r w:rsidRPr="00394AC7">
        <w:t>.</w:t>
      </w:r>
      <w:r w:rsidR="00762420">
        <w:t>1</w:t>
      </w:r>
      <w:r w:rsidRPr="00394AC7">
        <w:t xml:space="preserve">0.2023 r. </w:t>
      </w:r>
    </w:p>
    <w:p w14:paraId="3948E640" w14:textId="77777777" w:rsidR="008F77AF" w:rsidRDefault="008F77AF" w:rsidP="008F77AF">
      <w:pPr>
        <w:spacing w:line="360" w:lineRule="auto"/>
        <w:rPr>
          <w:sz w:val="19"/>
          <w:szCs w:val="19"/>
        </w:rPr>
      </w:pPr>
    </w:p>
    <w:p w14:paraId="3E329C62" w14:textId="77777777" w:rsidR="008F77AF" w:rsidRPr="002836A6" w:rsidRDefault="008F77AF" w:rsidP="008F77AF">
      <w:pPr>
        <w:tabs>
          <w:tab w:val="left" w:pos="1005"/>
        </w:tabs>
        <w:jc w:val="right"/>
        <w:outlineLvl w:val="0"/>
        <w:rPr>
          <w:rFonts w:eastAsia="Times New Roman"/>
          <w:szCs w:val="20"/>
        </w:rPr>
      </w:pPr>
      <w:r w:rsidRPr="002836A6">
        <w:rPr>
          <w:rFonts w:eastAsia="Times New Roman"/>
          <w:szCs w:val="20"/>
        </w:rPr>
        <w:t xml:space="preserve">Przewodniczący Komisji Przetargowej </w:t>
      </w:r>
    </w:p>
    <w:p w14:paraId="36A63BA9" w14:textId="77777777" w:rsidR="008F77AF" w:rsidRPr="002836A6" w:rsidRDefault="008F77AF" w:rsidP="008F77AF">
      <w:pPr>
        <w:tabs>
          <w:tab w:val="left" w:pos="1005"/>
        </w:tabs>
        <w:jc w:val="right"/>
        <w:outlineLvl w:val="0"/>
        <w:rPr>
          <w:rFonts w:eastAsia="Times New Roman"/>
          <w:szCs w:val="20"/>
        </w:rPr>
      </w:pPr>
    </w:p>
    <w:p w14:paraId="224B96FE" w14:textId="77777777" w:rsidR="008F77AF" w:rsidRPr="002836A6" w:rsidRDefault="008F77AF" w:rsidP="008F77AF">
      <w:pPr>
        <w:tabs>
          <w:tab w:val="left" w:pos="1005"/>
        </w:tabs>
        <w:jc w:val="right"/>
        <w:outlineLvl w:val="0"/>
        <w:rPr>
          <w:rFonts w:eastAsia="Times New Roman"/>
          <w:szCs w:val="20"/>
        </w:rPr>
      </w:pPr>
      <w:r w:rsidRPr="002836A6">
        <w:rPr>
          <w:rFonts w:eastAsia="Times New Roman"/>
          <w:szCs w:val="20"/>
        </w:rPr>
        <w:t xml:space="preserve">Tomasz Miazek       </w:t>
      </w:r>
    </w:p>
    <w:p w14:paraId="6445AA91" w14:textId="77777777" w:rsidR="00482B2A" w:rsidRDefault="00482B2A">
      <w:pPr>
        <w:rPr>
          <w:rFonts w:ascii="Cambria" w:hAnsi="Cambria" w:cs="Times New Roman"/>
          <w:bCs/>
        </w:rPr>
      </w:pPr>
    </w:p>
    <w:p w14:paraId="5FAD79CE" w14:textId="77777777" w:rsidR="00482B2A" w:rsidRDefault="00482B2A">
      <w:pPr>
        <w:rPr>
          <w:rFonts w:ascii="Cambria" w:hAnsi="Cambria" w:cs="Times New Roman"/>
          <w:bCs/>
        </w:rPr>
      </w:pPr>
    </w:p>
    <w:p w14:paraId="7E64EB26" w14:textId="3976C83D" w:rsidR="00863284" w:rsidRDefault="00863284">
      <w:pPr>
        <w:rPr>
          <w:rFonts w:ascii="Cambria" w:hAnsi="Cambria" w:cs="Times New Roman"/>
          <w:b/>
          <w:bCs/>
          <w:u w:val="single"/>
        </w:rPr>
      </w:pPr>
      <w:bookmarkStart w:id="0" w:name="_GoBack"/>
      <w:bookmarkEnd w:id="0"/>
    </w:p>
    <w:sectPr w:rsidR="00863284" w:rsidSect="00460A33"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DB96" w14:textId="77777777" w:rsidR="007D2EEE" w:rsidRDefault="007D2E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D249E5" w14:textId="77777777" w:rsidR="007D2EEE" w:rsidRDefault="007D2E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0A6BA5B8" w:rsidR="00183ABE" w:rsidRPr="00890C97" w:rsidRDefault="00B47B2E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 5</w:t>
        </w:r>
        <w:r w:rsidR="00183ABE">
          <w:rPr>
            <w:rFonts w:asciiTheme="minorHAnsi" w:hAnsiTheme="minorHAnsi"/>
            <w:i/>
            <w:sz w:val="20"/>
          </w:rPr>
          <w:t>7 /2023</w:t>
        </w:r>
        <w:r w:rsidR="00183ABE"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42B694B8" w:rsidR="00183ABE" w:rsidRPr="00890C97" w:rsidRDefault="00183ABE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B47B2E" w:rsidRPr="00B47B2E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42B694B8" w:rsidR="00183ABE" w:rsidRPr="00890C97" w:rsidRDefault="00183AB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B47B2E" w:rsidRPr="00B47B2E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2B3A" w14:textId="77777777" w:rsidR="007D2EEE" w:rsidRDefault="007D2E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B55BD4" w14:textId="77777777" w:rsidR="007D2EEE" w:rsidRDefault="007D2E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5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C245BA"/>
    <w:multiLevelType w:val="hybridMultilevel"/>
    <w:tmpl w:val="8830071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75FA7F48">
      <w:start w:val="2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102FF8"/>
    <w:multiLevelType w:val="hybridMultilevel"/>
    <w:tmpl w:val="2E2475AC"/>
    <w:lvl w:ilvl="0" w:tplc="266A34C6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45AFA">
      <w:start w:val="1"/>
      <w:numFmt w:val="decimal"/>
      <w:lvlText w:val="%2)"/>
      <w:lvlJc w:val="left"/>
      <w:pPr>
        <w:ind w:left="71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FE7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E7B96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6745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62BA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6E760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C01F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4F0D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94345C6"/>
    <w:multiLevelType w:val="hybridMultilevel"/>
    <w:tmpl w:val="BEE87E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1F496FE0"/>
    <w:multiLevelType w:val="hybridMultilevel"/>
    <w:tmpl w:val="7A00D5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214285"/>
    <w:multiLevelType w:val="hybridMultilevel"/>
    <w:tmpl w:val="5ECAE546"/>
    <w:lvl w:ilvl="0" w:tplc="5C300CD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71622B"/>
    <w:multiLevelType w:val="hybridMultilevel"/>
    <w:tmpl w:val="17C4FD4A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03535"/>
    <w:multiLevelType w:val="hybridMultilevel"/>
    <w:tmpl w:val="CCBA9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C1E5E"/>
    <w:multiLevelType w:val="hybridMultilevel"/>
    <w:tmpl w:val="E8F8347E"/>
    <w:lvl w:ilvl="0" w:tplc="B8BC8BCE">
      <w:start w:val="3"/>
      <w:numFmt w:val="lowerLetter"/>
      <w:lvlText w:val="%1."/>
      <w:lvlJc w:val="left"/>
      <w:pPr>
        <w:ind w:left="3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9" w15:restartNumberingAfterBreak="0">
    <w:nsid w:val="31BA65DE"/>
    <w:multiLevelType w:val="hybridMultilevel"/>
    <w:tmpl w:val="6DA013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328C4FCF"/>
    <w:multiLevelType w:val="hybridMultilevel"/>
    <w:tmpl w:val="86F61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 w15:restartNumberingAfterBreak="0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33FB5200"/>
    <w:multiLevelType w:val="hybridMultilevel"/>
    <w:tmpl w:val="BE34630C"/>
    <w:lvl w:ilvl="0" w:tplc="865AB42E">
      <w:start w:val="2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9395B"/>
    <w:multiLevelType w:val="hybridMultilevel"/>
    <w:tmpl w:val="1ACA422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66C1A2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AA069A"/>
    <w:multiLevelType w:val="hybridMultilevel"/>
    <w:tmpl w:val="FEA49DD4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983F3E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464A53"/>
    <w:multiLevelType w:val="hybridMultilevel"/>
    <w:tmpl w:val="2E0CDFCE"/>
    <w:lvl w:ilvl="0" w:tplc="090C644E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3E15BA6"/>
    <w:multiLevelType w:val="multilevel"/>
    <w:tmpl w:val="185262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DDA6384"/>
    <w:multiLevelType w:val="hybridMultilevel"/>
    <w:tmpl w:val="E5E066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4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C765CDE"/>
    <w:multiLevelType w:val="hybridMultilevel"/>
    <w:tmpl w:val="C488234C"/>
    <w:lvl w:ilvl="0" w:tplc="4666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1C926E8"/>
    <w:multiLevelType w:val="hybridMultilevel"/>
    <w:tmpl w:val="EE3E4AE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C10C03"/>
    <w:multiLevelType w:val="hybridMultilevel"/>
    <w:tmpl w:val="CBFE6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9D6BF7"/>
    <w:multiLevelType w:val="hybridMultilevel"/>
    <w:tmpl w:val="D5C0D0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743B8D"/>
    <w:multiLevelType w:val="multilevel"/>
    <w:tmpl w:val="ACD4C2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B9138A"/>
    <w:multiLevelType w:val="hybridMultilevel"/>
    <w:tmpl w:val="5660F8B2"/>
    <w:lvl w:ilvl="0" w:tplc="D0BE874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6"/>
  </w:num>
  <w:num w:numId="3">
    <w:abstractNumId w:val="51"/>
  </w:num>
  <w:num w:numId="4">
    <w:abstractNumId w:val="28"/>
  </w:num>
  <w:num w:numId="5">
    <w:abstractNumId w:val="47"/>
  </w:num>
  <w:num w:numId="6">
    <w:abstractNumId w:val="53"/>
  </w:num>
  <w:num w:numId="7">
    <w:abstractNumId w:val="46"/>
  </w:num>
  <w:num w:numId="8">
    <w:abstractNumId w:val="34"/>
  </w:num>
  <w:num w:numId="9">
    <w:abstractNumId w:val="63"/>
  </w:num>
  <w:num w:numId="10">
    <w:abstractNumId w:val="42"/>
  </w:num>
  <w:num w:numId="11">
    <w:abstractNumId w:val="24"/>
  </w:num>
  <w:num w:numId="12">
    <w:abstractNumId w:val="43"/>
  </w:num>
  <w:num w:numId="13">
    <w:abstractNumId w:val="54"/>
  </w:num>
  <w:num w:numId="14">
    <w:abstractNumId w:val="49"/>
  </w:num>
  <w:num w:numId="15">
    <w:abstractNumId w:val="45"/>
  </w:num>
  <w:num w:numId="16">
    <w:abstractNumId w:val="44"/>
  </w:num>
  <w:num w:numId="17">
    <w:abstractNumId w:val="25"/>
  </w:num>
  <w:num w:numId="18">
    <w:abstractNumId w:val="65"/>
  </w:num>
  <w:num w:numId="19">
    <w:abstractNumId w:val="26"/>
  </w:num>
  <w:num w:numId="20">
    <w:abstractNumId w:val="36"/>
  </w:num>
  <w:num w:numId="21">
    <w:abstractNumId w:val="31"/>
  </w:num>
  <w:num w:numId="22">
    <w:abstractNumId w:val="61"/>
  </w:num>
  <w:num w:numId="23">
    <w:abstractNumId w:val="64"/>
  </w:num>
  <w:num w:numId="24">
    <w:abstractNumId w:val="35"/>
  </w:num>
  <w:num w:numId="25">
    <w:abstractNumId w:val="52"/>
  </w:num>
  <w:num w:numId="26">
    <w:abstractNumId w:val="58"/>
  </w:num>
  <w:num w:numId="27">
    <w:abstractNumId w:val="40"/>
  </w:num>
  <w:num w:numId="28">
    <w:abstractNumId w:val="55"/>
  </w:num>
  <w:num w:numId="29">
    <w:abstractNumId w:val="59"/>
  </w:num>
  <w:num w:numId="30">
    <w:abstractNumId w:val="48"/>
  </w:num>
  <w:num w:numId="31">
    <w:abstractNumId w:val="41"/>
  </w:num>
  <w:num w:numId="32">
    <w:abstractNumId w:val="38"/>
  </w:num>
  <w:num w:numId="33">
    <w:abstractNumId w:val="62"/>
  </w:num>
  <w:num w:numId="34">
    <w:abstractNumId w:val="57"/>
  </w:num>
  <w:num w:numId="35">
    <w:abstractNumId w:val="29"/>
  </w:num>
  <w:num w:numId="36">
    <w:abstractNumId w:val="50"/>
  </w:num>
  <w:num w:numId="37">
    <w:abstractNumId w:val="27"/>
  </w:num>
  <w:num w:numId="38">
    <w:abstractNumId w:val="32"/>
  </w:num>
  <w:num w:numId="39">
    <w:abstractNumId w:val="39"/>
  </w:num>
  <w:num w:numId="40">
    <w:abstractNumId w:val="37"/>
  </w:num>
  <w:num w:numId="41">
    <w:abstractNumId w:val="60"/>
  </w:num>
  <w:num w:numId="42">
    <w:abstractNumId w:val="33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25D1"/>
    <w:rsid w:val="000036E1"/>
    <w:rsid w:val="00004DFD"/>
    <w:rsid w:val="00004E12"/>
    <w:rsid w:val="000051CC"/>
    <w:rsid w:val="0000597A"/>
    <w:rsid w:val="00006238"/>
    <w:rsid w:val="00006C40"/>
    <w:rsid w:val="00007CD3"/>
    <w:rsid w:val="00010C86"/>
    <w:rsid w:val="000135B3"/>
    <w:rsid w:val="00014B2F"/>
    <w:rsid w:val="00014FAA"/>
    <w:rsid w:val="0001513C"/>
    <w:rsid w:val="000173A8"/>
    <w:rsid w:val="0001745B"/>
    <w:rsid w:val="00021D79"/>
    <w:rsid w:val="00023B41"/>
    <w:rsid w:val="000246AF"/>
    <w:rsid w:val="00024AAB"/>
    <w:rsid w:val="000257E8"/>
    <w:rsid w:val="00026789"/>
    <w:rsid w:val="0002775E"/>
    <w:rsid w:val="00032BA6"/>
    <w:rsid w:val="000330F3"/>
    <w:rsid w:val="0003370F"/>
    <w:rsid w:val="00034D9E"/>
    <w:rsid w:val="00035040"/>
    <w:rsid w:val="0003663F"/>
    <w:rsid w:val="00036F94"/>
    <w:rsid w:val="00044342"/>
    <w:rsid w:val="000461D9"/>
    <w:rsid w:val="0004700D"/>
    <w:rsid w:val="0005041F"/>
    <w:rsid w:val="00051D86"/>
    <w:rsid w:val="00051E8E"/>
    <w:rsid w:val="0005237F"/>
    <w:rsid w:val="00052CAD"/>
    <w:rsid w:val="000537B1"/>
    <w:rsid w:val="000539BB"/>
    <w:rsid w:val="00053A75"/>
    <w:rsid w:val="00054126"/>
    <w:rsid w:val="000555FB"/>
    <w:rsid w:val="00055C11"/>
    <w:rsid w:val="00056811"/>
    <w:rsid w:val="00056A4B"/>
    <w:rsid w:val="0006201B"/>
    <w:rsid w:val="000627DF"/>
    <w:rsid w:val="00062BDB"/>
    <w:rsid w:val="00062FF3"/>
    <w:rsid w:val="00064F2F"/>
    <w:rsid w:val="0006523D"/>
    <w:rsid w:val="00065420"/>
    <w:rsid w:val="00067362"/>
    <w:rsid w:val="00070593"/>
    <w:rsid w:val="00070E0E"/>
    <w:rsid w:val="00071404"/>
    <w:rsid w:val="00071F7E"/>
    <w:rsid w:val="0007264E"/>
    <w:rsid w:val="00075AFC"/>
    <w:rsid w:val="00077FE5"/>
    <w:rsid w:val="00080D4E"/>
    <w:rsid w:val="00081654"/>
    <w:rsid w:val="00083E76"/>
    <w:rsid w:val="00084B1C"/>
    <w:rsid w:val="0008637F"/>
    <w:rsid w:val="000915A8"/>
    <w:rsid w:val="00091A33"/>
    <w:rsid w:val="00092A12"/>
    <w:rsid w:val="000930D4"/>
    <w:rsid w:val="000934CD"/>
    <w:rsid w:val="00094A67"/>
    <w:rsid w:val="00095A3C"/>
    <w:rsid w:val="00095FC7"/>
    <w:rsid w:val="0009635C"/>
    <w:rsid w:val="000968E4"/>
    <w:rsid w:val="00096B4B"/>
    <w:rsid w:val="000A12A5"/>
    <w:rsid w:val="000A2302"/>
    <w:rsid w:val="000A28CF"/>
    <w:rsid w:val="000A2E1A"/>
    <w:rsid w:val="000A33D7"/>
    <w:rsid w:val="000A4424"/>
    <w:rsid w:val="000A4992"/>
    <w:rsid w:val="000A4D8C"/>
    <w:rsid w:val="000A6B2C"/>
    <w:rsid w:val="000A7D5C"/>
    <w:rsid w:val="000B0B04"/>
    <w:rsid w:val="000B0B17"/>
    <w:rsid w:val="000B21BE"/>
    <w:rsid w:val="000B2626"/>
    <w:rsid w:val="000B2DC2"/>
    <w:rsid w:val="000B42D1"/>
    <w:rsid w:val="000B497C"/>
    <w:rsid w:val="000B59BB"/>
    <w:rsid w:val="000B672C"/>
    <w:rsid w:val="000B6F83"/>
    <w:rsid w:val="000C096C"/>
    <w:rsid w:val="000C1CB4"/>
    <w:rsid w:val="000C20ED"/>
    <w:rsid w:val="000C222A"/>
    <w:rsid w:val="000C3984"/>
    <w:rsid w:val="000C4598"/>
    <w:rsid w:val="000C4D45"/>
    <w:rsid w:val="000C6362"/>
    <w:rsid w:val="000C7F33"/>
    <w:rsid w:val="000D01B0"/>
    <w:rsid w:val="000D0B96"/>
    <w:rsid w:val="000D2244"/>
    <w:rsid w:val="000D23D3"/>
    <w:rsid w:val="000D2DD7"/>
    <w:rsid w:val="000D3C57"/>
    <w:rsid w:val="000D651D"/>
    <w:rsid w:val="000D6E83"/>
    <w:rsid w:val="000D7320"/>
    <w:rsid w:val="000E017A"/>
    <w:rsid w:val="000E0548"/>
    <w:rsid w:val="000E0575"/>
    <w:rsid w:val="000E0DCA"/>
    <w:rsid w:val="000E1715"/>
    <w:rsid w:val="000E4563"/>
    <w:rsid w:val="000E4EED"/>
    <w:rsid w:val="000E562A"/>
    <w:rsid w:val="000E6349"/>
    <w:rsid w:val="000E65B0"/>
    <w:rsid w:val="000F04F8"/>
    <w:rsid w:val="000F2C34"/>
    <w:rsid w:val="000F3623"/>
    <w:rsid w:val="000F4599"/>
    <w:rsid w:val="000F66D0"/>
    <w:rsid w:val="000F679A"/>
    <w:rsid w:val="000F6F6D"/>
    <w:rsid w:val="000F723F"/>
    <w:rsid w:val="00100588"/>
    <w:rsid w:val="00100FAB"/>
    <w:rsid w:val="00102A10"/>
    <w:rsid w:val="00104166"/>
    <w:rsid w:val="001052E2"/>
    <w:rsid w:val="00105EFF"/>
    <w:rsid w:val="00106BF2"/>
    <w:rsid w:val="00107EBD"/>
    <w:rsid w:val="001104A0"/>
    <w:rsid w:val="001113D1"/>
    <w:rsid w:val="00114426"/>
    <w:rsid w:val="00114BFE"/>
    <w:rsid w:val="00115546"/>
    <w:rsid w:val="001174A4"/>
    <w:rsid w:val="001176E3"/>
    <w:rsid w:val="001200FC"/>
    <w:rsid w:val="00121C73"/>
    <w:rsid w:val="001225DE"/>
    <w:rsid w:val="00122981"/>
    <w:rsid w:val="0012305E"/>
    <w:rsid w:val="00123600"/>
    <w:rsid w:val="00123A15"/>
    <w:rsid w:val="00124480"/>
    <w:rsid w:val="001247E5"/>
    <w:rsid w:val="0012500B"/>
    <w:rsid w:val="00126424"/>
    <w:rsid w:val="00126670"/>
    <w:rsid w:val="00126F40"/>
    <w:rsid w:val="001275A1"/>
    <w:rsid w:val="00132D0D"/>
    <w:rsid w:val="00132F3E"/>
    <w:rsid w:val="0013301C"/>
    <w:rsid w:val="00133873"/>
    <w:rsid w:val="00137107"/>
    <w:rsid w:val="00140322"/>
    <w:rsid w:val="00140459"/>
    <w:rsid w:val="0014157A"/>
    <w:rsid w:val="00142016"/>
    <w:rsid w:val="00142F12"/>
    <w:rsid w:val="001432EE"/>
    <w:rsid w:val="001438E8"/>
    <w:rsid w:val="00144DC1"/>
    <w:rsid w:val="00145879"/>
    <w:rsid w:val="00145993"/>
    <w:rsid w:val="0014660D"/>
    <w:rsid w:val="0015190E"/>
    <w:rsid w:val="00154298"/>
    <w:rsid w:val="00160A82"/>
    <w:rsid w:val="00160D71"/>
    <w:rsid w:val="00161306"/>
    <w:rsid w:val="001618B7"/>
    <w:rsid w:val="00161CA3"/>
    <w:rsid w:val="00162398"/>
    <w:rsid w:val="001635A1"/>
    <w:rsid w:val="001636FF"/>
    <w:rsid w:val="00163CE7"/>
    <w:rsid w:val="0016602A"/>
    <w:rsid w:val="00166082"/>
    <w:rsid w:val="00166D6C"/>
    <w:rsid w:val="00167450"/>
    <w:rsid w:val="001722E4"/>
    <w:rsid w:val="001740F1"/>
    <w:rsid w:val="00174645"/>
    <w:rsid w:val="00174962"/>
    <w:rsid w:val="00175235"/>
    <w:rsid w:val="00176CA1"/>
    <w:rsid w:val="00180011"/>
    <w:rsid w:val="00180FCF"/>
    <w:rsid w:val="001815BE"/>
    <w:rsid w:val="00182DF7"/>
    <w:rsid w:val="00182FC7"/>
    <w:rsid w:val="00183ABE"/>
    <w:rsid w:val="00185B4F"/>
    <w:rsid w:val="00186168"/>
    <w:rsid w:val="00186C39"/>
    <w:rsid w:val="00190509"/>
    <w:rsid w:val="0019180A"/>
    <w:rsid w:val="001934DB"/>
    <w:rsid w:val="0019366F"/>
    <w:rsid w:val="00193AF2"/>
    <w:rsid w:val="00193E4F"/>
    <w:rsid w:val="00195600"/>
    <w:rsid w:val="00195CEF"/>
    <w:rsid w:val="0019796D"/>
    <w:rsid w:val="001979FE"/>
    <w:rsid w:val="001A086F"/>
    <w:rsid w:val="001A1E63"/>
    <w:rsid w:val="001A407B"/>
    <w:rsid w:val="001A44F6"/>
    <w:rsid w:val="001A53EE"/>
    <w:rsid w:val="001A5E6D"/>
    <w:rsid w:val="001B1317"/>
    <w:rsid w:val="001B23AC"/>
    <w:rsid w:val="001B2CF8"/>
    <w:rsid w:val="001B43EE"/>
    <w:rsid w:val="001B4414"/>
    <w:rsid w:val="001B6847"/>
    <w:rsid w:val="001B6918"/>
    <w:rsid w:val="001C04F2"/>
    <w:rsid w:val="001C3853"/>
    <w:rsid w:val="001C5E2F"/>
    <w:rsid w:val="001C5FFC"/>
    <w:rsid w:val="001C7B0D"/>
    <w:rsid w:val="001C7ED4"/>
    <w:rsid w:val="001D12DB"/>
    <w:rsid w:val="001D140D"/>
    <w:rsid w:val="001D2E3B"/>
    <w:rsid w:val="001D2E7F"/>
    <w:rsid w:val="001D4FA8"/>
    <w:rsid w:val="001D543E"/>
    <w:rsid w:val="001D5B4A"/>
    <w:rsid w:val="001D73BA"/>
    <w:rsid w:val="001E59D8"/>
    <w:rsid w:val="001E5BD9"/>
    <w:rsid w:val="001E7350"/>
    <w:rsid w:val="001E778B"/>
    <w:rsid w:val="001F13D5"/>
    <w:rsid w:val="001F2C58"/>
    <w:rsid w:val="001F3035"/>
    <w:rsid w:val="001F3BCE"/>
    <w:rsid w:val="001F5D7C"/>
    <w:rsid w:val="001F6354"/>
    <w:rsid w:val="001F78B6"/>
    <w:rsid w:val="00203FF6"/>
    <w:rsid w:val="002051B6"/>
    <w:rsid w:val="0020583D"/>
    <w:rsid w:val="0020729E"/>
    <w:rsid w:val="00212F7A"/>
    <w:rsid w:val="002135D8"/>
    <w:rsid w:val="00213EF9"/>
    <w:rsid w:val="00214CB2"/>
    <w:rsid w:val="00214E8F"/>
    <w:rsid w:val="002156F6"/>
    <w:rsid w:val="00215A89"/>
    <w:rsid w:val="002162D4"/>
    <w:rsid w:val="00216A67"/>
    <w:rsid w:val="00217E15"/>
    <w:rsid w:val="0022002A"/>
    <w:rsid w:val="002209E0"/>
    <w:rsid w:val="002211CF"/>
    <w:rsid w:val="00222260"/>
    <w:rsid w:val="002227DF"/>
    <w:rsid w:val="00223B56"/>
    <w:rsid w:val="00224950"/>
    <w:rsid w:val="00224AFA"/>
    <w:rsid w:val="00224DED"/>
    <w:rsid w:val="002260E7"/>
    <w:rsid w:val="0022686F"/>
    <w:rsid w:val="00226F52"/>
    <w:rsid w:val="002273BC"/>
    <w:rsid w:val="00227DB7"/>
    <w:rsid w:val="002323C1"/>
    <w:rsid w:val="00234304"/>
    <w:rsid w:val="00237E90"/>
    <w:rsid w:val="00242F92"/>
    <w:rsid w:val="002442BF"/>
    <w:rsid w:val="002463BA"/>
    <w:rsid w:val="00246B5A"/>
    <w:rsid w:val="00250919"/>
    <w:rsid w:val="002515E0"/>
    <w:rsid w:val="00253753"/>
    <w:rsid w:val="00255E52"/>
    <w:rsid w:val="00256796"/>
    <w:rsid w:val="00257B68"/>
    <w:rsid w:val="00260FFA"/>
    <w:rsid w:val="00261426"/>
    <w:rsid w:val="002618A7"/>
    <w:rsid w:val="00261BAF"/>
    <w:rsid w:val="002620F2"/>
    <w:rsid w:val="00263FB4"/>
    <w:rsid w:val="00264620"/>
    <w:rsid w:val="00266562"/>
    <w:rsid w:val="002674BA"/>
    <w:rsid w:val="002719A1"/>
    <w:rsid w:val="00271DC7"/>
    <w:rsid w:val="0027278F"/>
    <w:rsid w:val="002748E1"/>
    <w:rsid w:val="002756A0"/>
    <w:rsid w:val="0027664A"/>
    <w:rsid w:val="002768DC"/>
    <w:rsid w:val="00276FC4"/>
    <w:rsid w:val="002811F3"/>
    <w:rsid w:val="00281489"/>
    <w:rsid w:val="002844AA"/>
    <w:rsid w:val="00284766"/>
    <w:rsid w:val="00284BE9"/>
    <w:rsid w:val="0028527C"/>
    <w:rsid w:val="002857FC"/>
    <w:rsid w:val="00285DD2"/>
    <w:rsid w:val="002871DA"/>
    <w:rsid w:val="00290158"/>
    <w:rsid w:val="002906A5"/>
    <w:rsid w:val="00290DB1"/>
    <w:rsid w:val="0029213C"/>
    <w:rsid w:val="00296E5D"/>
    <w:rsid w:val="00296EA0"/>
    <w:rsid w:val="002A0FBF"/>
    <w:rsid w:val="002A1651"/>
    <w:rsid w:val="002A17DA"/>
    <w:rsid w:val="002A1F40"/>
    <w:rsid w:val="002A2D02"/>
    <w:rsid w:val="002A35DE"/>
    <w:rsid w:val="002A37DF"/>
    <w:rsid w:val="002A3A9F"/>
    <w:rsid w:val="002A3CA1"/>
    <w:rsid w:val="002A4510"/>
    <w:rsid w:val="002A47E8"/>
    <w:rsid w:val="002A748A"/>
    <w:rsid w:val="002A7CD4"/>
    <w:rsid w:val="002B2510"/>
    <w:rsid w:val="002B76C2"/>
    <w:rsid w:val="002C0D76"/>
    <w:rsid w:val="002C13BB"/>
    <w:rsid w:val="002C3E24"/>
    <w:rsid w:val="002C574F"/>
    <w:rsid w:val="002C7D4D"/>
    <w:rsid w:val="002D04E1"/>
    <w:rsid w:val="002D0FFD"/>
    <w:rsid w:val="002D18B1"/>
    <w:rsid w:val="002D3275"/>
    <w:rsid w:val="002D43F9"/>
    <w:rsid w:val="002D52AC"/>
    <w:rsid w:val="002D57E3"/>
    <w:rsid w:val="002D6A9B"/>
    <w:rsid w:val="002D724A"/>
    <w:rsid w:val="002E3BD4"/>
    <w:rsid w:val="002E4250"/>
    <w:rsid w:val="002E5C03"/>
    <w:rsid w:val="002E672C"/>
    <w:rsid w:val="002E6B1B"/>
    <w:rsid w:val="002E734D"/>
    <w:rsid w:val="002E79CA"/>
    <w:rsid w:val="002E7DA0"/>
    <w:rsid w:val="002F02AA"/>
    <w:rsid w:val="002F0A7D"/>
    <w:rsid w:val="002F0DE4"/>
    <w:rsid w:val="002F2068"/>
    <w:rsid w:val="002F3807"/>
    <w:rsid w:val="002F3E36"/>
    <w:rsid w:val="002F4BD4"/>
    <w:rsid w:val="002F4BD5"/>
    <w:rsid w:val="002F5ACD"/>
    <w:rsid w:val="002F7272"/>
    <w:rsid w:val="002F74F1"/>
    <w:rsid w:val="003002FA"/>
    <w:rsid w:val="003016AD"/>
    <w:rsid w:val="00304D79"/>
    <w:rsid w:val="00304DB3"/>
    <w:rsid w:val="003058FE"/>
    <w:rsid w:val="00305E5F"/>
    <w:rsid w:val="003062F5"/>
    <w:rsid w:val="003064D4"/>
    <w:rsid w:val="003067F6"/>
    <w:rsid w:val="00306BDB"/>
    <w:rsid w:val="0030790D"/>
    <w:rsid w:val="00310D6A"/>
    <w:rsid w:val="00315089"/>
    <w:rsid w:val="00316244"/>
    <w:rsid w:val="00321807"/>
    <w:rsid w:val="00323625"/>
    <w:rsid w:val="00324BEB"/>
    <w:rsid w:val="00324E8F"/>
    <w:rsid w:val="00327D18"/>
    <w:rsid w:val="00332216"/>
    <w:rsid w:val="00333EEB"/>
    <w:rsid w:val="00334096"/>
    <w:rsid w:val="0034095C"/>
    <w:rsid w:val="00340B40"/>
    <w:rsid w:val="00343755"/>
    <w:rsid w:val="00343E50"/>
    <w:rsid w:val="003441DC"/>
    <w:rsid w:val="00344829"/>
    <w:rsid w:val="00344B86"/>
    <w:rsid w:val="00346346"/>
    <w:rsid w:val="0034738A"/>
    <w:rsid w:val="003474E9"/>
    <w:rsid w:val="00350791"/>
    <w:rsid w:val="003514ED"/>
    <w:rsid w:val="003522FC"/>
    <w:rsid w:val="00354546"/>
    <w:rsid w:val="00355235"/>
    <w:rsid w:val="00355EC7"/>
    <w:rsid w:val="0036072A"/>
    <w:rsid w:val="00362D18"/>
    <w:rsid w:val="0036369B"/>
    <w:rsid w:val="00363AB6"/>
    <w:rsid w:val="003708A2"/>
    <w:rsid w:val="003713B9"/>
    <w:rsid w:val="00371906"/>
    <w:rsid w:val="003724AB"/>
    <w:rsid w:val="003745AA"/>
    <w:rsid w:val="00376500"/>
    <w:rsid w:val="003768E3"/>
    <w:rsid w:val="00377A16"/>
    <w:rsid w:val="0038341C"/>
    <w:rsid w:val="00383DFC"/>
    <w:rsid w:val="003840E9"/>
    <w:rsid w:val="00384511"/>
    <w:rsid w:val="003870B8"/>
    <w:rsid w:val="003870FB"/>
    <w:rsid w:val="003912A3"/>
    <w:rsid w:val="00391AA8"/>
    <w:rsid w:val="00392411"/>
    <w:rsid w:val="003925B8"/>
    <w:rsid w:val="003928CE"/>
    <w:rsid w:val="00392C59"/>
    <w:rsid w:val="00394AC7"/>
    <w:rsid w:val="00395006"/>
    <w:rsid w:val="003964AF"/>
    <w:rsid w:val="003A189B"/>
    <w:rsid w:val="003A19D8"/>
    <w:rsid w:val="003A2252"/>
    <w:rsid w:val="003A2D7C"/>
    <w:rsid w:val="003A3189"/>
    <w:rsid w:val="003A343F"/>
    <w:rsid w:val="003A6C4E"/>
    <w:rsid w:val="003A6F3C"/>
    <w:rsid w:val="003A7FFE"/>
    <w:rsid w:val="003B0ADA"/>
    <w:rsid w:val="003B0B2E"/>
    <w:rsid w:val="003B0BC5"/>
    <w:rsid w:val="003B1090"/>
    <w:rsid w:val="003B112A"/>
    <w:rsid w:val="003B19D3"/>
    <w:rsid w:val="003B238D"/>
    <w:rsid w:val="003B24EE"/>
    <w:rsid w:val="003B252C"/>
    <w:rsid w:val="003B2D81"/>
    <w:rsid w:val="003B30BA"/>
    <w:rsid w:val="003B381B"/>
    <w:rsid w:val="003B4524"/>
    <w:rsid w:val="003B4779"/>
    <w:rsid w:val="003B53D0"/>
    <w:rsid w:val="003B6AC6"/>
    <w:rsid w:val="003B6CF2"/>
    <w:rsid w:val="003C00CB"/>
    <w:rsid w:val="003C2E85"/>
    <w:rsid w:val="003C353F"/>
    <w:rsid w:val="003C575C"/>
    <w:rsid w:val="003C58BD"/>
    <w:rsid w:val="003C630F"/>
    <w:rsid w:val="003D17F4"/>
    <w:rsid w:val="003D2950"/>
    <w:rsid w:val="003D318C"/>
    <w:rsid w:val="003D4E66"/>
    <w:rsid w:val="003D50C8"/>
    <w:rsid w:val="003D520E"/>
    <w:rsid w:val="003D5266"/>
    <w:rsid w:val="003D5270"/>
    <w:rsid w:val="003D5BE9"/>
    <w:rsid w:val="003D654B"/>
    <w:rsid w:val="003D72AC"/>
    <w:rsid w:val="003E01BC"/>
    <w:rsid w:val="003E1BBC"/>
    <w:rsid w:val="003E2AAA"/>
    <w:rsid w:val="003E2ED1"/>
    <w:rsid w:val="003E3AF8"/>
    <w:rsid w:val="003E5548"/>
    <w:rsid w:val="003E5BE4"/>
    <w:rsid w:val="003E6AAD"/>
    <w:rsid w:val="003F1CC3"/>
    <w:rsid w:val="003F1E3C"/>
    <w:rsid w:val="003F2445"/>
    <w:rsid w:val="003F27B9"/>
    <w:rsid w:val="003F2C67"/>
    <w:rsid w:val="003F3370"/>
    <w:rsid w:val="003F385F"/>
    <w:rsid w:val="003F3E54"/>
    <w:rsid w:val="003F5D05"/>
    <w:rsid w:val="003F60EF"/>
    <w:rsid w:val="003F7826"/>
    <w:rsid w:val="00401D7E"/>
    <w:rsid w:val="00402B4E"/>
    <w:rsid w:val="00403469"/>
    <w:rsid w:val="004037AD"/>
    <w:rsid w:val="004038E3"/>
    <w:rsid w:val="00403E48"/>
    <w:rsid w:val="00404205"/>
    <w:rsid w:val="004044E5"/>
    <w:rsid w:val="004044E8"/>
    <w:rsid w:val="0040458A"/>
    <w:rsid w:val="00404881"/>
    <w:rsid w:val="00404EC1"/>
    <w:rsid w:val="0040539F"/>
    <w:rsid w:val="00405BDD"/>
    <w:rsid w:val="00405C7C"/>
    <w:rsid w:val="00410556"/>
    <w:rsid w:val="004114E9"/>
    <w:rsid w:val="00414C80"/>
    <w:rsid w:val="00416818"/>
    <w:rsid w:val="004202E6"/>
    <w:rsid w:val="0042330E"/>
    <w:rsid w:val="00425A7F"/>
    <w:rsid w:val="00426383"/>
    <w:rsid w:val="0042678D"/>
    <w:rsid w:val="004311E9"/>
    <w:rsid w:val="00431344"/>
    <w:rsid w:val="00433D2A"/>
    <w:rsid w:val="00434634"/>
    <w:rsid w:val="00434705"/>
    <w:rsid w:val="0043521F"/>
    <w:rsid w:val="00435A3B"/>
    <w:rsid w:val="00436A69"/>
    <w:rsid w:val="004379D0"/>
    <w:rsid w:val="0044033D"/>
    <w:rsid w:val="00440F86"/>
    <w:rsid w:val="00441742"/>
    <w:rsid w:val="00441EBD"/>
    <w:rsid w:val="00443696"/>
    <w:rsid w:val="00443804"/>
    <w:rsid w:val="00444728"/>
    <w:rsid w:val="0044719C"/>
    <w:rsid w:val="0044758A"/>
    <w:rsid w:val="00450350"/>
    <w:rsid w:val="00450897"/>
    <w:rsid w:val="00450B2A"/>
    <w:rsid w:val="00451F3B"/>
    <w:rsid w:val="00453526"/>
    <w:rsid w:val="00460A33"/>
    <w:rsid w:val="0046598A"/>
    <w:rsid w:val="00465AA8"/>
    <w:rsid w:val="00470B0F"/>
    <w:rsid w:val="00472122"/>
    <w:rsid w:val="00472219"/>
    <w:rsid w:val="00473096"/>
    <w:rsid w:val="004739E1"/>
    <w:rsid w:val="00474689"/>
    <w:rsid w:val="004750DC"/>
    <w:rsid w:val="00475205"/>
    <w:rsid w:val="0047529D"/>
    <w:rsid w:val="00475FAC"/>
    <w:rsid w:val="0047660E"/>
    <w:rsid w:val="00480865"/>
    <w:rsid w:val="00480E66"/>
    <w:rsid w:val="00482B2A"/>
    <w:rsid w:val="00483466"/>
    <w:rsid w:val="00483B10"/>
    <w:rsid w:val="0048414B"/>
    <w:rsid w:val="00484238"/>
    <w:rsid w:val="00484C3E"/>
    <w:rsid w:val="00485D10"/>
    <w:rsid w:val="00485E58"/>
    <w:rsid w:val="00491B75"/>
    <w:rsid w:val="00492B2D"/>
    <w:rsid w:val="004935EC"/>
    <w:rsid w:val="00493E96"/>
    <w:rsid w:val="00495D65"/>
    <w:rsid w:val="00497F41"/>
    <w:rsid w:val="004A1B23"/>
    <w:rsid w:val="004A1C8A"/>
    <w:rsid w:val="004A2F6C"/>
    <w:rsid w:val="004A30A0"/>
    <w:rsid w:val="004A3426"/>
    <w:rsid w:val="004A3BE4"/>
    <w:rsid w:val="004A3E48"/>
    <w:rsid w:val="004A41E0"/>
    <w:rsid w:val="004B08C5"/>
    <w:rsid w:val="004B2844"/>
    <w:rsid w:val="004B2BF0"/>
    <w:rsid w:val="004B2EAD"/>
    <w:rsid w:val="004B3257"/>
    <w:rsid w:val="004B47D8"/>
    <w:rsid w:val="004B4A97"/>
    <w:rsid w:val="004B70EE"/>
    <w:rsid w:val="004B71F3"/>
    <w:rsid w:val="004C1094"/>
    <w:rsid w:val="004C11E7"/>
    <w:rsid w:val="004C161E"/>
    <w:rsid w:val="004C1A2E"/>
    <w:rsid w:val="004C38C1"/>
    <w:rsid w:val="004C5B88"/>
    <w:rsid w:val="004C7AA7"/>
    <w:rsid w:val="004C7DF3"/>
    <w:rsid w:val="004D01BB"/>
    <w:rsid w:val="004D0390"/>
    <w:rsid w:val="004D4B10"/>
    <w:rsid w:val="004D5697"/>
    <w:rsid w:val="004D696A"/>
    <w:rsid w:val="004E019B"/>
    <w:rsid w:val="004E0996"/>
    <w:rsid w:val="004E2081"/>
    <w:rsid w:val="004E28B2"/>
    <w:rsid w:val="004E5F87"/>
    <w:rsid w:val="004E603C"/>
    <w:rsid w:val="004E6B1C"/>
    <w:rsid w:val="004E7F54"/>
    <w:rsid w:val="004F1938"/>
    <w:rsid w:val="004F479A"/>
    <w:rsid w:val="004F5E7C"/>
    <w:rsid w:val="004F6817"/>
    <w:rsid w:val="004F6E02"/>
    <w:rsid w:val="004F7080"/>
    <w:rsid w:val="004F7F83"/>
    <w:rsid w:val="005005D3"/>
    <w:rsid w:val="005024E7"/>
    <w:rsid w:val="00502581"/>
    <w:rsid w:val="005027D2"/>
    <w:rsid w:val="0050317A"/>
    <w:rsid w:val="00504388"/>
    <w:rsid w:val="00504655"/>
    <w:rsid w:val="0050480A"/>
    <w:rsid w:val="00510F67"/>
    <w:rsid w:val="00513102"/>
    <w:rsid w:val="005205AA"/>
    <w:rsid w:val="0052063A"/>
    <w:rsid w:val="00521C45"/>
    <w:rsid w:val="005230BA"/>
    <w:rsid w:val="00523F86"/>
    <w:rsid w:val="00524553"/>
    <w:rsid w:val="00524D1D"/>
    <w:rsid w:val="0052511D"/>
    <w:rsid w:val="005251E0"/>
    <w:rsid w:val="005266DF"/>
    <w:rsid w:val="0052799F"/>
    <w:rsid w:val="00527C4F"/>
    <w:rsid w:val="00530C75"/>
    <w:rsid w:val="00531001"/>
    <w:rsid w:val="00534362"/>
    <w:rsid w:val="005346A9"/>
    <w:rsid w:val="0053546F"/>
    <w:rsid w:val="00540034"/>
    <w:rsid w:val="005417B8"/>
    <w:rsid w:val="00541E7A"/>
    <w:rsid w:val="005423BF"/>
    <w:rsid w:val="00543C5C"/>
    <w:rsid w:val="00543D5D"/>
    <w:rsid w:val="00544296"/>
    <w:rsid w:val="005450E0"/>
    <w:rsid w:val="005452C7"/>
    <w:rsid w:val="00545A35"/>
    <w:rsid w:val="0054630D"/>
    <w:rsid w:val="00547847"/>
    <w:rsid w:val="00547D9A"/>
    <w:rsid w:val="00550134"/>
    <w:rsid w:val="00550BD8"/>
    <w:rsid w:val="00551455"/>
    <w:rsid w:val="00551821"/>
    <w:rsid w:val="005518B2"/>
    <w:rsid w:val="005550AF"/>
    <w:rsid w:val="005558B5"/>
    <w:rsid w:val="00560518"/>
    <w:rsid w:val="00561175"/>
    <w:rsid w:val="00561A43"/>
    <w:rsid w:val="00562022"/>
    <w:rsid w:val="00563284"/>
    <w:rsid w:val="00563906"/>
    <w:rsid w:val="005641CB"/>
    <w:rsid w:val="0056440B"/>
    <w:rsid w:val="00565E82"/>
    <w:rsid w:val="005670EB"/>
    <w:rsid w:val="0057027E"/>
    <w:rsid w:val="00570358"/>
    <w:rsid w:val="005713FF"/>
    <w:rsid w:val="0057180C"/>
    <w:rsid w:val="00572327"/>
    <w:rsid w:val="00572CCD"/>
    <w:rsid w:val="00574BA7"/>
    <w:rsid w:val="005762D2"/>
    <w:rsid w:val="00576806"/>
    <w:rsid w:val="00581CA5"/>
    <w:rsid w:val="00583131"/>
    <w:rsid w:val="00583742"/>
    <w:rsid w:val="00583B5E"/>
    <w:rsid w:val="00583BE9"/>
    <w:rsid w:val="005843D4"/>
    <w:rsid w:val="00585A2A"/>
    <w:rsid w:val="005862F4"/>
    <w:rsid w:val="005863A1"/>
    <w:rsid w:val="00590D74"/>
    <w:rsid w:val="00591134"/>
    <w:rsid w:val="00591B55"/>
    <w:rsid w:val="00592438"/>
    <w:rsid w:val="00592A73"/>
    <w:rsid w:val="00592DAF"/>
    <w:rsid w:val="00593196"/>
    <w:rsid w:val="0059425B"/>
    <w:rsid w:val="005969C7"/>
    <w:rsid w:val="00597471"/>
    <w:rsid w:val="005A101C"/>
    <w:rsid w:val="005A34E6"/>
    <w:rsid w:val="005A784A"/>
    <w:rsid w:val="005B0DE9"/>
    <w:rsid w:val="005B21C4"/>
    <w:rsid w:val="005B2EB1"/>
    <w:rsid w:val="005B34FD"/>
    <w:rsid w:val="005B41E0"/>
    <w:rsid w:val="005B452F"/>
    <w:rsid w:val="005B5545"/>
    <w:rsid w:val="005B6206"/>
    <w:rsid w:val="005B7E7D"/>
    <w:rsid w:val="005C037A"/>
    <w:rsid w:val="005C20EA"/>
    <w:rsid w:val="005C5BDD"/>
    <w:rsid w:val="005C5C89"/>
    <w:rsid w:val="005C6B19"/>
    <w:rsid w:val="005D07AC"/>
    <w:rsid w:val="005D1735"/>
    <w:rsid w:val="005D2BE6"/>
    <w:rsid w:val="005D51E2"/>
    <w:rsid w:val="005D55BB"/>
    <w:rsid w:val="005D6B4F"/>
    <w:rsid w:val="005E106C"/>
    <w:rsid w:val="005E3390"/>
    <w:rsid w:val="005E3599"/>
    <w:rsid w:val="005E6404"/>
    <w:rsid w:val="005E6E7E"/>
    <w:rsid w:val="005F07AA"/>
    <w:rsid w:val="005F45EF"/>
    <w:rsid w:val="005F4615"/>
    <w:rsid w:val="005F4809"/>
    <w:rsid w:val="005F4D86"/>
    <w:rsid w:val="005F51ED"/>
    <w:rsid w:val="005F5457"/>
    <w:rsid w:val="005F589F"/>
    <w:rsid w:val="005F5E91"/>
    <w:rsid w:val="005F6636"/>
    <w:rsid w:val="00600940"/>
    <w:rsid w:val="00602207"/>
    <w:rsid w:val="00602F03"/>
    <w:rsid w:val="00603C94"/>
    <w:rsid w:val="00603D7A"/>
    <w:rsid w:val="00604272"/>
    <w:rsid w:val="00606300"/>
    <w:rsid w:val="00606651"/>
    <w:rsid w:val="006127F5"/>
    <w:rsid w:val="00613A28"/>
    <w:rsid w:val="00613D1E"/>
    <w:rsid w:val="0061412C"/>
    <w:rsid w:val="0062384B"/>
    <w:rsid w:val="0062606B"/>
    <w:rsid w:val="00627E7A"/>
    <w:rsid w:val="006307D7"/>
    <w:rsid w:val="00631233"/>
    <w:rsid w:val="00631966"/>
    <w:rsid w:val="00632091"/>
    <w:rsid w:val="00633194"/>
    <w:rsid w:val="00633E53"/>
    <w:rsid w:val="00633F0C"/>
    <w:rsid w:val="00634DC6"/>
    <w:rsid w:val="00635F6A"/>
    <w:rsid w:val="00637F08"/>
    <w:rsid w:val="0064055D"/>
    <w:rsid w:val="00640FE3"/>
    <w:rsid w:val="00643478"/>
    <w:rsid w:val="0064795C"/>
    <w:rsid w:val="00647BE0"/>
    <w:rsid w:val="0065288E"/>
    <w:rsid w:val="00652CD4"/>
    <w:rsid w:val="00655976"/>
    <w:rsid w:val="006565C6"/>
    <w:rsid w:val="006568AB"/>
    <w:rsid w:val="00657C41"/>
    <w:rsid w:val="00660299"/>
    <w:rsid w:val="00661ED0"/>
    <w:rsid w:val="006627ED"/>
    <w:rsid w:val="00663679"/>
    <w:rsid w:val="00663B21"/>
    <w:rsid w:val="006645FF"/>
    <w:rsid w:val="00664746"/>
    <w:rsid w:val="006651BE"/>
    <w:rsid w:val="00665262"/>
    <w:rsid w:val="00671811"/>
    <w:rsid w:val="00671A32"/>
    <w:rsid w:val="006724E4"/>
    <w:rsid w:val="00672E9C"/>
    <w:rsid w:val="00674B63"/>
    <w:rsid w:val="00677B95"/>
    <w:rsid w:val="00677CF9"/>
    <w:rsid w:val="00680819"/>
    <w:rsid w:val="0068084E"/>
    <w:rsid w:val="0068095F"/>
    <w:rsid w:val="00680ED6"/>
    <w:rsid w:val="00682972"/>
    <w:rsid w:val="00682B99"/>
    <w:rsid w:val="00682BE0"/>
    <w:rsid w:val="00683889"/>
    <w:rsid w:val="00683AAD"/>
    <w:rsid w:val="0068570D"/>
    <w:rsid w:val="00686348"/>
    <w:rsid w:val="006872D1"/>
    <w:rsid w:val="0068753C"/>
    <w:rsid w:val="00691C63"/>
    <w:rsid w:val="00692BB5"/>
    <w:rsid w:val="00693AD7"/>
    <w:rsid w:val="006943C0"/>
    <w:rsid w:val="00694BB8"/>
    <w:rsid w:val="0069509C"/>
    <w:rsid w:val="00695474"/>
    <w:rsid w:val="00695F36"/>
    <w:rsid w:val="00696408"/>
    <w:rsid w:val="0069689A"/>
    <w:rsid w:val="0069726C"/>
    <w:rsid w:val="006A1475"/>
    <w:rsid w:val="006A26BA"/>
    <w:rsid w:val="006A2C6C"/>
    <w:rsid w:val="006A4ED0"/>
    <w:rsid w:val="006A7317"/>
    <w:rsid w:val="006A7798"/>
    <w:rsid w:val="006A783E"/>
    <w:rsid w:val="006B169A"/>
    <w:rsid w:val="006B23C7"/>
    <w:rsid w:val="006B3CE8"/>
    <w:rsid w:val="006B437C"/>
    <w:rsid w:val="006B5DDE"/>
    <w:rsid w:val="006C0248"/>
    <w:rsid w:val="006C1275"/>
    <w:rsid w:val="006C2398"/>
    <w:rsid w:val="006C58E7"/>
    <w:rsid w:val="006C7C69"/>
    <w:rsid w:val="006D05C8"/>
    <w:rsid w:val="006D06A8"/>
    <w:rsid w:val="006D1FE4"/>
    <w:rsid w:val="006D4610"/>
    <w:rsid w:val="006D4BD6"/>
    <w:rsid w:val="006D5C7E"/>
    <w:rsid w:val="006D78DE"/>
    <w:rsid w:val="006D7A08"/>
    <w:rsid w:val="006D7CE7"/>
    <w:rsid w:val="006E0DB8"/>
    <w:rsid w:val="006E1089"/>
    <w:rsid w:val="006E126D"/>
    <w:rsid w:val="006E3414"/>
    <w:rsid w:val="006E34AB"/>
    <w:rsid w:val="006E4892"/>
    <w:rsid w:val="006E6ACB"/>
    <w:rsid w:val="006E7C3C"/>
    <w:rsid w:val="006F037F"/>
    <w:rsid w:val="006F05C8"/>
    <w:rsid w:val="006F06FF"/>
    <w:rsid w:val="006F1EDF"/>
    <w:rsid w:val="006F3EBF"/>
    <w:rsid w:val="006F4420"/>
    <w:rsid w:val="006F4C71"/>
    <w:rsid w:val="006F5765"/>
    <w:rsid w:val="006F5A8C"/>
    <w:rsid w:val="006F6F8A"/>
    <w:rsid w:val="006F73EC"/>
    <w:rsid w:val="007002CA"/>
    <w:rsid w:val="007027C5"/>
    <w:rsid w:val="0070474F"/>
    <w:rsid w:val="00704D3B"/>
    <w:rsid w:val="00704DCC"/>
    <w:rsid w:val="00707E09"/>
    <w:rsid w:val="00710735"/>
    <w:rsid w:val="007108F7"/>
    <w:rsid w:val="007122E6"/>
    <w:rsid w:val="007127B4"/>
    <w:rsid w:val="007132BA"/>
    <w:rsid w:val="007165D4"/>
    <w:rsid w:val="00716639"/>
    <w:rsid w:val="00716815"/>
    <w:rsid w:val="00716A45"/>
    <w:rsid w:val="00720DB1"/>
    <w:rsid w:val="00720E47"/>
    <w:rsid w:val="00722012"/>
    <w:rsid w:val="007224E1"/>
    <w:rsid w:val="00722B10"/>
    <w:rsid w:val="00723ED5"/>
    <w:rsid w:val="00724352"/>
    <w:rsid w:val="007243F1"/>
    <w:rsid w:val="007244E7"/>
    <w:rsid w:val="007246EE"/>
    <w:rsid w:val="00724AEA"/>
    <w:rsid w:val="00725F05"/>
    <w:rsid w:val="0072633F"/>
    <w:rsid w:val="007263B1"/>
    <w:rsid w:val="00726F8A"/>
    <w:rsid w:val="00731C61"/>
    <w:rsid w:val="00735315"/>
    <w:rsid w:val="00735543"/>
    <w:rsid w:val="00737EAB"/>
    <w:rsid w:val="007413B8"/>
    <w:rsid w:val="007427D0"/>
    <w:rsid w:val="00745E70"/>
    <w:rsid w:val="0075005D"/>
    <w:rsid w:val="0075055C"/>
    <w:rsid w:val="00750C2E"/>
    <w:rsid w:val="007511ED"/>
    <w:rsid w:val="00754024"/>
    <w:rsid w:val="0075433D"/>
    <w:rsid w:val="00756BB8"/>
    <w:rsid w:val="00757AA6"/>
    <w:rsid w:val="007607BC"/>
    <w:rsid w:val="007608F9"/>
    <w:rsid w:val="00761021"/>
    <w:rsid w:val="007610AC"/>
    <w:rsid w:val="00762420"/>
    <w:rsid w:val="00762BDA"/>
    <w:rsid w:val="00763809"/>
    <w:rsid w:val="007643CC"/>
    <w:rsid w:val="007664F3"/>
    <w:rsid w:val="00767898"/>
    <w:rsid w:val="00767EFB"/>
    <w:rsid w:val="007713F7"/>
    <w:rsid w:val="00772C43"/>
    <w:rsid w:val="00781B17"/>
    <w:rsid w:val="00783230"/>
    <w:rsid w:val="00783552"/>
    <w:rsid w:val="007876E8"/>
    <w:rsid w:val="00787A0D"/>
    <w:rsid w:val="00790525"/>
    <w:rsid w:val="00790704"/>
    <w:rsid w:val="00790D77"/>
    <w:rsid w:val="007913A1"/>
    <w:rsid w:val="00791EE9"/>
    <w:rsid w:val="007920BF"/>
    <w:rsid w:val="007929CB"/>
    <w:rsid w:val="00794CA5"/>
    <w:rsid w:val="00794DC4"/>
    <w:rsid w:val="007958CB"/>
    <w:rsid w:val="00795DF6"/>
    <w:rsid w:val="007961A2"/>
    <w:rsid w:val="00796D13"/>
    <w:rsid w:val="007A0F41"/>
    <w:rsid w:val="007A1248"/>
    <w:rsid w:val="007A460A"/>
    <w:rsid w:val="007A467A"/>
    <w:rsid w:val="007A6CE3"/>
    <w:rsid w:val="007A7460"/>
    <w:rsid w:val="007A77CA"/>
    <w:rsid w:val="007A7A51"/>
    <w:rsid w:val="007A7B05"/>
    <w:rsid w:val="007A7C95"/>
    <w:rsid w:val="007B0806"/>
    <w:rsid w:val="007B2599"/>
    <w:rsid w:val="007B2906"/>
    <w:rsid w:val="007B3F07"/>
    <w:rsid w:val="007B4975"/>
    <w:rsid w:val="007B6B15"/>
    <w:rsid w:val="007B6B26"/>
    <w:rsid w:val="007B7292"/>
    <w:rsid w:val="007B7447"/>
    <w:rsid w:val="007B7551"/>
    <w:rsid w:val="007C1736"/>
    <w:rsid w:val="007C22A1"/>
    <w:rsid w:val="007C25DF"/>
    <w:rsid w:val="007C5080"/>
    <w:rsid w:val="007C6BD2"/>
    <w:rsid w:val="007D15FD"/>
    <w:rsid w:val="007D2EEE"/>
    <w:rsid w:val="007D47E7"/>
    <w:rsid w:val="007D48CD"/>
    <w:rsid w:val="007D4AC9"/>
    <w:rsid w:val="007D64A0"/>
    <w:rsid w:val="007E0486"/>
    <w:rsid w:val="007E0B3C"/>
    <w:rsid w:val="007E10CB"/>
    <w:rsid w:val="007E5012"/>
    <w:rsid w:val="007E5257"/>
    <w:rsid w:val="007E5355"/>
    <w:rsid w:val="007E61BA"/>
    <w:rsid w:val="007E6847"/>
    <w:rsid w:val="007E74B7"/>
    <w:rsid w:val="007F090A"/>
    <w:rsid w:val="007F18F0"/>
    <w:rsid w:val="007F5E99"/>
    <w:rsid w:val="007F6505"/>
    <w:rsid w:val="007F698B"/>
    <w:rsid w:val="007F6994"/>
    <w:rsid w:val="007F6E63"/>
    <w:rsid w:val="007F7EC6"/>
    <w:rsid w:val="00801772"/>
    <w:rsid w:val="00801FB7"/>
    <w:rsid w:val="0080319C"/>
    <w:rsid w:val="00803251"/>
    <w:rsid w:val="00804050"/>
    <w:rsid w:val="008055B7"/>
    <w:rsid w:val="00806F76"/>
    <w:rsid w:val="0081150A"/>
    <w:rsid w:val="00812515"/>
    <w:rsid w:val="00813C2A"/>
    <w:rsid w:val="00813F3A"/>
    <w:rsid w:val="00813FFA"/>
    <w:rsid w:val="00814553"/>
    <w:rsid w:val="00815002"/>
    <w:rsid w:val="00815784"/>
    <w:rsid w:val="00815944"/>
    <w:rsid w:val="00817D3D"/>
    <w:rsid w:val="00824C6D"/>
    <w:rsid w:val="008252DA"/>
    <w:rsid w:val="00825971"/>
    <w:rsid w:val="008260C8"/>
    <w:rsid w:val="008269F7"/>
    <w:rsid w:val="00827B68"/>
    <w:rsid w:val="00830366"/>
    <w:rsid w:val="0083044E"/>
    <w:rsid w:val="00831DB6"/>
    <w:rsid w:val="00832C2E"/>
    <w:rsid w:val="0083350D"/>
    <w:rsid w:val="00833A1C"/>
    <w:rsid w:val="00835416"/>
    <w:rsid w:val="008369C9"/>
    <w:rsid w:val="00840E57"/>
    <w:rsid w:val="00840FCC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A86"/>
    <w:rsid w:val="0085300B"/>
    <w:rsid w:val="0085350A"/>
    <w:rsid w:val="00854F3D"/>
    <w:rsid w:val="0085571C"/>
    <w:rsid w:val="0085571D"/>
    <w:rsid w:val="0085716B"/>
    <w:rsid w:val="00860343"/>
    <w:rsid w:val="008626CC"/>
    <w:rsid w:val="00862A1A"/>
    <w:rsid w:val="00863284"/>
    <w:rsid w:val="00864608"/>
    <w:rsid w:val="008669B2"/>
    <w:rsid w:val="00867CCB"/>
    <w:rsid w:val="00873DC1"/>
    <w:rsid w:val="00873F89"/>
    <w:rsid w:val="00874A87"/>
    <w:rsid w:val="00876B93"/>
    <w:rsid w:val="0087707E"/>
    <w:rsid w:val="008775B6"/>
    <w:rsid w:val="00880D0A"/>
    <w:rsid w:val="008825FA"/>
    <w:rsid w:val="0088417A"/>
    <w:rsid w:val="00885DCE"/>
    <w:rsid w:val="00886911"/>
    <w:rsid w:val="0089036C"/>
    <w:rsid w:val="00890C97"/>
    <w:rsid w:val="00891EAD"/>
    <w:rsid w:val="00892B7E"/>
    <w:rsid w:val="00896779"/>
    <w:rsid w:val="00896ED1"/>
    <w:rsid w:val="008974E3"/>
    <w:rsid w:val="008A118C"/>
    <w:rsid w:val="008A1D5C"/>
    <w:rsid w:val="008A3B6E"/>
    <w:rsid w:val="008A3D6C"/>
    <w:rsid w:val="008A4D5B"/>
    <w:rsid w:val="008A5B27"/>
    <w:rsid w:val="008A606C"/>
    <w:rsid w:val="008A663D"/>
    <w:rsid w:val="008A7120"/>
    <w:rsid w:val="008B01F2"/>
    <w:rsid w:val="008B3CB0"/>
    <w:rsid w:val="008B55C3"/>
    <w:rsid w:val="008B5799"/>
    <w:rsid w:val="008B5C50"/>
    <w:rsid w:val="008B7417"/>
    <w:rsid w:val="008C0645"/>
    <w:rsid w:val="008C0754"/>
    <w:rsid w:val="008C09A0"/>
    <w:rsid w:val="008C0D56"/>
    <w:rsid w:val="008C277E"/>
    <w:rsid w:val="008C342F"/>
    <w:rsid w:val="008C3FBB"/>
    <w:rsid w:val="008C4C5C"/>
    <w:rsid w:val="008C4D80"/>
    <w:rsid w:val="008C4F72"/>
    <w:rsid w:val="008C52FC"/>
    <w:rsid w:val="008C5A0D"/>
    <w:rsid w:val="008C60C7"/>
    <w:rsid w:val="008C6350"/>
    <w:rsid w:val="008D35C9"/>
    <w:rsid w:val="008D6508"/>
    <w:rsid w:val="008D701E"/>
    <w:rsid w:val="008E3EAA"/>
    <w:rsid w:val="008E52E5"/>
    <w:rsid w:val="008F30DC"/>
    <w:rsid w:val="008F34B1"/>
    <w:rsid w:val="008F4E30"/>
    <w:rsid w:val="008F5E45"/>
    <w:rsid w:val="008F76F8"/>
    <w:rsid w:val="008F77AF"/>
    <w:rsid w:val="008F7D9D"/>
    <w:rsid w:val="00901375"/>
    <w:rsid w:val="009024B6"/>
    <w:rsid w:val="0090262F"/>
    <w:rsid w:val="009033B1"/>
    <w:rsid w:val="009053F1"/>
    <w:rsid w:val="00907C0F"/>
    <w:rsid w:val="009100F3"/>
    <w:rsid w:val="0091013D"/>
    <w:rsid w:val="009103C4"/>
    <w:rsid w:val="00911226"/>
    <w:rsid w:val="00911A24"/>
    <w:rsid w:val="00912A98"/>
    <w:rsid w:val="009133F8"/>
    <w:rsid w:val="00917FE5"/>
    <w:rsid w:val="0092162B"/>
    <w:rsid w:val="00922976"/>
    <w:rsid w:val="00924755"/>
    <w:rsid w:val="009262F0"/>
    <w:rsid w:val="009266B1"/>
    <w:rsid w:val="009275C8"/>
    <w:rsid w:val="00927935"/>
    <w:rsid w:val="00927DBE"/>
    <w:rsid w:val="009304BC"/>
    <w:rsid w:val="00930FAF"/>
    <w:rsid w:val="00933619"/>
    <w:rsid w:val="00933753"/>
    <w:rsid w:val="009346EE"/>
    <w:rsid w:val="00934917"/>
    <w:rsid w:val="00937D76"/>
    <w:rsid w:val="009402F0"/>
    <w:rsid w:val="00941848"/>
    <w:rsid w:val="009424AF"/>
    <w:rsid w:val="00943451"/>
    <w:rsid w:val="00943755"/>
    <w:rsid w:val="00944746"/>
    <w:rsid w:val="00944BB9"/>
    <w:rsid w:val="0094508E"/>
    <w:rsid w:val="0094567E"/>
    <w:rsid w:val="00945A44"/>
    <w:rsid w:val="00945AEF"/>
    <w:rsid w:val="00947DBB"/>
    <w:rsid w:val="009521B5"/>
    <w:rsid w:val="009537CE"/>
    <w:rsid w:val="00953BB4"/>
    <w:rsid w:val="00954770"/>
    <w:rsid w:val="00954AC0"/>
    <w:rsid w:val="00955CE7"/>
    <w:rsid w:val="00956A13"/>
    <w:rsid w:val="00956C87"/>
    <w:rsid w:val="00956D1F"/>
    <w:rsid w:val="00960777"/>
    <w:rsid w:val="00960DD1"/>
    <w:rsid w:val="00961401"/>
    <w:rsid w:val="00964E64"/>
    <w:rsid w:val="00965E96"/>
    <w:rsid w:val="00970AF0"/>
    <w:rsid w:val="00970DB5"/>
    <w:rsid w:val="00971315"/>
    <w:rsid w:val="0097306D"/>
    <w:rsid w:val="00974147"/>
    <w:rsid w:val="009748CE"/>
    <w:rsid w:val="00976341"/>
    <w:rsid w:val="00976DE3"/>
    <w:rsid w:val="00976DE9"/>
    <w:rsid w:val="009777E2"/>
    <w:rsid w:val="00981210"/>
    <w:rsid w:val="009815CE"/>
    <w:rsid w:val="009815DB"/>
    <w:rsid w:val="00987318"/>
    <w:rsid w:val="009913F4"/>
    <w:rsid w:val="0099153A"/>
    <w:rsid w:val="00992C61"/>
    <w:rsid w:val="00992E70"/>
    <w:rsid w:val="0099532F"/>
    <w:rsid w:val="009956F9"/>
    <w:rsid w:val="00995B57"/>
    <w:rsid w:val="00995FCE"/>
    <w:rsid w:val="00996688"/>
    <w:rsid w:val="00996BE6"/>
    <w:rsid w:val="009A0A9A"/>
    <w:rsid w:val="009A273C"/>
    <w:rsid w:val="009A4769"/>
    <w:rsid w:val="009A4FFA"/>
    <w:rsid w:val="009A5640"/>
    <w:rsid w:val="009A6252"/>
    <w:rsid w:val="009B1A21"/>
    <w:rsid w:val="009B1EE4"/>
    <w:rsid w:val="009B253E"/>
    <w:rsid w:val="009B32C0"/>
    <w:rsid w:val="009B4F49"/>
    <w:rsid w:val="009B51C9"/>
    <w:rsid w:val="009C176C"/>
    <w:rsid w:val="009C2839"/>
    <w:rsid w:val="009C2FAB"/>
    <w:rsid w:val="009C32A3"/>
    <w:rsid w:val="009C3562"/>
    <w:rsid w:val="009C5489"/>
    <w:rsid w:val="009C589D"/>
    <w:rsid w:val="009C6BAB"/>
    <w:rsid w:val="009C7007"/>
    <w:rsid w:val="009C7DE4"/>
    <w:rsid w:val="009D031B"/>
    <w:rsid w:val="009D03E8"/>
    <w:rsid w:val="009D1099"/>
    <w:rsid w:val="009D1689"/>
    <w:rsid w:val="009D1E22"/>
    <w:rsid w:val="009D2318"/>
    <w:rsid w:val="009D340B"/>
    <w:rsid w:val="009D360D"/>
    <w:rsid w:val="009D6E5D"/>
    <w:rsid w:val="009D7A75"/>
    <w:rsid w:val="009E0A9F"/>
    <w:rsid w:val="009E231E"/>
    <w:rsid w:val="009E310C"/>
    <w:rsid w:val="009E35AB"/>
    <w:rsid w:val="009E4D20"/>
    <w:rsid w:val="009E4F14"/>
    <w:rsid w:val="009E61DB"/>
    <w:rsid w:val="009E76B8"/>
    <w:rsid w:val="009F008C"/>
    <w:rsid w:val="009F17CE"/>
    <w:rsid w:val="009F2BAF"/>
    <w:rsid w:val="009F2CF2"/>
    <w:rsid w:val="009F3837"/>
    <w:rsid w:val="009F4B6B"/>
    <w:rsid w:val="009F5CDA"/>
    <w:rsid w:val="009F5FA2"/>
    <w:rsid w:val="00A02423"/>
    <w:rsid w:val="00A0306C"/>
    <w:rsid w:val="00A030AC"/>
    <w:rsid w:val="00A054CB"/>
    <w:rsid w:val="00A05BFC"/>
    <w:rsid w:val="00A05FBE"/>
    <w:rsid w:val="00A06594"/>
    <w:rsid w:val="00A07C87"/>
    <w:rsid w:val="00A1060B"/>
    <w:rsid w:val="00A10952"/>
    <w:rsid w:val="00A113C5"/>
    <w:rsid w:val="00A12458"/>
    <w:rsid w:val="00A13717"/>
    <w:rsid w:val="00A158FF"/>
    <w:rsid w:val="00A16F93"/>
    <w:rsid w:val="00A173ED"/>
    <w:rsid w:val="00A20B62"/>
    <w:rsid w:val="00A210B6"/>
    <w:rsid w:val="00A2156A"/>
    <w:rsid w:val="00A21D20"/>
    <w:rsid w:val="00A23545"/>
    <w:rsid w:val="00A25F20"/>
    <w:rsid w:val="00A26A63"/>
    <w:rsid w:val="00A2726C"/>
    <w:rsid w:val="00A31183"/>
    <w:rsid w:val="00A31C4A"/>
    <w:rsid w:val="00A33189"/>
    <w:rsid w:val="00A35928"/>
    <w:rsid w:val="00A35ED5"/>
    <w:rsid w:val="00A35FA6"/>
    <w:rsid w:val="00A36349"/>
    <w:rsid w:val="00A3718F"/>
    <w:rsid w:val="00A372F0"/>
    <w:rsid w:val="00A37A6F"/>
    <w:rsid w:val="00A4026B"/>
    <w:rsid w:val="00A408CF"/>
    <w:rsid w:val="00A41640"/>
    <w:rsid w:val="00A41906"/>
    <w:rsid w:val="00A41C10"/>
    <w:rsid w:val="00A42098"/>
    <w:rsid w:val="00A42248"/>
    <w:rsid w:val="00A45207"/>
    <w:rsid w:val="00A45247"/>
    <w:rsid w:val="00A45342"/>
    <w:rsid w:val="00A46E89"/>
    <w:rsid w:val="00A50597"/>
    <w:rsid w:val="00A50D2D"/>
    <w:rsid w:val="00A516D8"/>
    <w:rsid w:val="00A52102"/>
    <w:rsid w:val="00A524F7"/>
    <w:rsid w:val="00A54A39"/>
    <w:rsid w:val="00A55BF2"/>
    <w:rsid w:val="00A578AA"/>
    <w:rsid w:val="00A616D1"/>
    <w:rsid w:val="00A6199F"/>
    <w:rsid w:val="00A6370D"/>
    <w:rsid w:val="00A6562A"/>
    <w:rsid w:val="00A65918"/>
    <w:rsid w:val="00A666CC"/>
    <w:rsid w:val="00A67028"/>
    <w:rsid w:val="00A67BF7"/>
    <w:rsid w:val="00A67D2A"/>
    <w:rsid w:val="00A7263C"/>
    <w:rsid w:val="00A73A01"/>
    <w:rsid w:val="00A73E61"/>
    <w:rsid w:val="00A75241"/>
    <w:rsid w:val="00A806FD"/>
    <w:rsid w:val="00A81C1B"/>
    <w:rsid w:val="00A82D8C"/>
    <w:rsid w:val="00A83A48"/>
    <w:rsid w:val="00A844E5"/>
    <w:rsid w:val="00A84A2C"/>
    <w:rsid w:val="00A86472"/>
    <w:rsid w:val="00A87599"/>
    <w:rsid w:val="00A90723"/>
    <w:rsid w:val="00A90FE4"/>
    <w:rsid w:val="00A911A0"/>
    <w:rsid w:val="00A92D3E"/>
    <w:rsid w:val="00A930A4"/>
    <w:rsid w:val="00A9388D"/>
    <w:rsid w:val="00A938C7"/>
    <w:rsid w:val="00A93964"/>
    <w:rsid w:val="00A944BB"/>
    <w:rsid w:val="00A94ABE"/>
    <w:rsid w:val="00A96342"/>
    <w:rsid w:val="00AA034C"/>
    <w:rsid w:val="00AA06DF"/>
    <w:rsid w:val="00AA0E1C"/>
    <w:rsid w:val="00AA1DE6"/>
    <w:rsid w:val="00AA2667"/>
    <w:rsid w:val="00AA3EFD"/>
    <w:rsid w:val="00AA441E"/>
    <w:rsid w:val="00AA46A1"/>
    <w:rsid w:val="00AA4D67"/>
    <w:rsid w:val="00AA641E"/>
    <w:rsid w:val="00AA7D12"/>
    <w:rsid w:val="00AB1BA1"/>
    <w:rsid w:val="00AB1F71"/>
    <w:rsid w:val="00AB31C1"/>
    <w:rsid w:val="00AB341E"/>
    <w:rsid w:val="00AB39D8"/>
    <w:rsid w:val="00AB534F"/>
    <w:rsid w:val="00AB5B7E"/>
    <w:rsid w:val="00AB5C70"/>
    <w:rsid w:val="00AB7EF4"/>
    <w:rsid w:val="00AC02EF"/>
    <w:rsid w:val="00AC1721"/>
    <w:rsid w:val="00AC56F9"/>
    <w:rsid w:val="00AC63F5"/>
    <w:rsid w:val="00AD102F"/>
    <w:rsid w:val="00AD1124"/>
    <w:rsid w:val="00AD2620"/>
    <w:rsid w:val="00AD35AA"/>
    <w:rsid w:val="00AD3E0C"/>
    <w:rsid w:val="00AD409A"/>
    <w:rsid w:val="00AD483F"/>
    <w:rsid w:val="00AD5A89"/>
    <w:rsid w:val="00AE131C"/>
    <w:rsid w:val="00AE29A1"/>
    <w:rsid w:val="00AE41EF"/>
    <w:rsid w:val="00AE5154"/>
    <w:rsid w:val="00AE54D1"/>
    <w:rsid w:val="00AE6081"/>
    <w:rsid w:val="00AE6BBC"/>
    <w:rsid w:val="00AF0C67"/>
    <w:rsid w:val="00AF26CF"/>
    <w:rsid w:val="00AF3D30"/>
    <w:rsid w:val="00AF3F2A"/>
    <w:rsid w:val="00AF48E7"/>
    <w:rsid w:val="00AF5485"/>
    <w:rsid w:val="00AF6463"/>
    <w:rsid w:val="00AF6BD9"/>
    <w:rsid w:val="00B01802"/>
    <w:rsid w:val="00B01F33"/>
    <w:rsid w:val="00B02532"/>
    <w:rsid w:val="00B02AAA"/>
    <w:rsid w:val="00B04396"/>
    <w:rsid w:val="00B05627"/>
    <w:rsid w:val="00B06CC6"/>
    <w:rsid w:val="00B06D10"/>
    <w:rsid w:val="00B07347"/>
    <w:rsid w:val="00B1227C"/>
    <w:rsid w:val="00B13380"/>
    <w:rsid w:val="00B13A7F"/>
    <w:rsid w:val="00B146A9"/>
    <w:rsid w:val="00B154CE"/>
    <w:rsid w:val="00B15A06"/>
    <w:rsid w:val="00B15A26"/>
    <w:rsid w:val="00B17AFE"/>
    <w:rsid w:val="00B20F35"/>
    <w:rsid w:val="00B21D75"/>
    <w:rsid w:val="00B22D96"/>
    <w:rsid w:val="00B26A06"/>
    <w:rsid w:val="00B27645"/>
    <w:rsid w:val="00B30E66"/>
    <w:rsid w:val="00B34C21"/>
    <w:rsid w:val="00B37DEB"/>
    <w:rsid w:val="00B42E4C"/>
    <w:rsid w:val="00B43877"/>
    <w:rsid w:val="00B438F2"/>
    <w:rsid w:val="00B43D5B"/>
    <w:rsid w:val="00B43FDF"/>
    <w:rsid w:val="00B44340"/>
    <w:rsid w:val="00B44D5D"/>
    <w:rsid w:val="00B45E11"/>
    <w:rsid w:val="00B4639D"/>
    <w:rsid w:val="00B46CD5"/>
    <w:rsid w:val="00B46EE1"/>
    <w:rsid w:val="00B47B2E"/>
    <w:rsid w:val="00B47EB6"/>
    <w:rsid w:val="00B5028A"/>
    <w:rsid w:val="00B507F1"/>
    <w:rsid w:val="00B50E82"/>
    <w:rsid w:val="00B519B6"/>
    <w:rsid w:val="00B52E91"/>
    <w:rsid w:val="00B5348D"/>
    <w:rsid w:val="00B54B45"/>
    <w:rsid w:val="00B56C6A"/>
    <w:rsid w:val="00B57F6C"/>
    <w:rsid w:val="00B61C4F"/>
    <w:rsid w:val="00B636AD"/>
    <w:rsid w:val="00B65487"/>
    <w:rsid w:val="00B659A9"/>
    <w:rsid w:val="00B66F9B"/>
    <w:rsid w:val="00B67EB5"/>
    <w:rsid w:val="00B712A3"/>
    <w:rsid w:val="00B716DA"/>
    <w:rsid w:val="00B719E5"/>
    <w:rsid w:val="00B71C07"/>
    <w:rsid w:val="00B7240F"/>
    <w:rsid w:val="00B72B14"/>
    <w:rsid w:val="00B74CFA"/>
    <w:rsid w:val="00B766A9"/>
    <w:rsid w:val="00B76F24"/>
    <w:rsid w:val="00B77257"/>
    <w:rsid w:val="00B82E82"/>
    <w:rsid w:val="00B838E4"/>
    <w:rsid w:val="00B839F6"/>
    <w:rsid w:val="00B83DAD"/>
    <w:rsid w:val="00B8483A"/>
    <w:rsid w:val="00B8488D"/>
    <w:rsid w:val="00B84A6D"/>
    <w:rsid w:val="00B85AD2"/>
    <w:rsid w:val="00B86E78"/>
    <w:rsid w:val="00B9270E"/>
    <w:rsid w:val="00B92F46"/>
    <w:rsid w:val="00B95C1F"/>
    <w:rsid w:val="00B96203"/>
    <w:rsid w:val="00B9771F"/>
    <w:rsid w:val="00B9772D"/>
    <w:rsid w:val="00BA02E7"/>
    <w:rsid w:val="00BA0BC8"/>
    <w:rsid w:val="00BA1896"/>
    <w:rsid w:val="00BA1E0C"/>
    <w:rsid w:val="00BA2644"/>
    <w:rsid w:val="00BA26F4"/>
    <w:rsid w:val="00BA273E"/>
    <w:rsid w:val="00BA295B"/>
    <w:rsid w:val="00BA64E7"/>
    <w:rsid w:val="00BB028F"/>
    <w:rsid w:val="00BB092E"/>
    <w:rsid w:val="00BB0B12"/>
    <w:rsid w:val="00BB1438"/>
    <w:rsid w:val="00BB1CC9"/>
    <w:rsid w:val="00BB3609"/>
    <w:rsid w:val="00BB5910"/>
    <w:rsid w:val="00BB6153"/>
    <w:rsid w:val="00BB686C"/>
    <w:rsid w:val="00BB6D86"/>
    <w:rsid w:val="00BB7CC3"/>
    <w:rsid w:val="00BC28E8"/>
    <w:rsid w:val="00BC2F78"/>
    <w:rsid w:val="00BC4ABD"/>
    <w:rsid w:val="00BC66B4"/>
    <w:rsid w:val="00BC67F2"/>
    <w:rsid w:val="00BC6A62"/>
    <w:rsid w:val="00BC7D88"/>
    <w:rsid w:val="00BD0ABC"/>
    <w:rsid w:val="00BD28C0"/>
    <w:rsid w:val="00BD4748"/>
    <w:rsid w:val="00BD4BA0"/>
    <w:rsid w:val="00BD568F"/>
    <w:rsid w:val="00BD622E"/>
    <w:rsid w:val="00BD6966"/>
    <w:rsid w:val="00BE0F2F"/>
    <w:rsid w:val="00BE1EA7"/>
    <w:rsid w:val="00BE1FE5"/>
    <w:rsid w:val="00BE2271"/>
    <w:rsid w:val="00BE2946"/>
    <w:rsid w:val="00BE3DA2"/>
    <w:rsid w:val="00BE4241"/>
    <w:rsid w:val="00BE5C55"/>
    <w:rsid w:val="00BE6E98"/>
    <w:rsid w:val="00BE77CC"/>
    <w:rsid w:val="00BF07F9"/>
    <w:rsid w:val="00BF0D1C"/>
    <w:rsid w:val="00BF1626"/>
    <w:rsid w:val="00BF3E4F"/>
    <w:rsid w:val="00BF3E70"/>
    <w:rsid w:val="00BF5D31"/>
    <w:rsid w:val="00BF75BB"/>
    <w:rsid w:val="00C01200"/>
    <w:rsid w:val="00C01C47"/>
    <w:rsid w:val="00C02C97"/>
    <w:rsid w:val="00C04904"/>
    <w:rsid w:val="00C06570"/>
    <w:rsid w:val="00C07159"/>
    <w:rsid w:val="00C07F15"/>
    <w:rsid w:val="00C10BDF"/>
    <w:rsid w:val="00C14C13"/>
    <w:rsid w:val="00C15F4A"/>
    <w:rsid w:val="00C17BBD"/>
    <w:rsid w:val="00C20ACD"/>
    <w:rsid w:val="00C2114B"/>
    <w:rsid w:val="00C211E3"/>
    <w:rsid w:val="00C215CE"/>
    <w:rsid w:val="00C21BF5"/>
    <w:rsid w:val="00C27101"/>
    <w:rsid w:val="00C31156"/>
    <w:rsid w:val="00C31813"/>
    <w:rsid w:val="00C32511"/>
    <w:rsid w:val="00C34292"/>
    <w:rsid w:val="00C3472A"/>
    <w:rsid w:val="00C3553A"/>
    <w:rsid w:val="00C35F84"/>
    <w:rsid w:val="00C35FE7"/>
    <w:rsid w:val="00C37CAD"/>
    <w:rsid w:val="00C403FE"/>
    <w:rsid w:val="00C43B25"/>
    <w:rsid w:val="00C43EB8"/>
    <w:rsid w:val="00C47248"/>
    <w:rsid w:val="00C50B24"/>
    <w:rsid w:val="00C51052"/>
    <w:rsid w:val="00C526F1"/>
    <w:rsid w:val="00C543BF"/>
    <w:rsid w:val="00C54408"/>
    <w:rsid w:val="00C54EF5"/>
    <w:rsid w:val="00C54F9D"/>
    <w:rsid w:val="00C5653F"/>
    <w:rsid w:val="00C56B80"/>
    <w:rsid w:val="00C5746D"/>
    <w:rsid w:val="00C5767B"/>
    <w:rsid w:val="00C57CD5"/>
    <w:rsid w:val="00C609E9"/>
    <w:rsid w:val="00C60C28"/>
    <w:rsid w:val="00C62198"/>
    <w:rsid w:val="00C624A7"/>
    <w:rsid w:val="00C62931"/>
    <w:rsid w:val="00C63D25"/>
    <w:rsid w:val="00C64F15"/>
    <w:rsid w:val="00C6621A"/>
    <w:rsid w:val="00C67D25"/>
    <w:rsid w:val="00C74B8F"/>
    <w:rsid w:val="00C75A7F"/>
    <w:rsid w:val="00C76141"/>
    <w:rsid w:val="00C77C1E"/>
    <w:rsid w:val="00C80999"/>
    <w:rsid w:val="00C80E23"/>
    <w:rsid w:val="00C81017"/>
    <w:rsid w:val="00C81A64"/>
    <w:rsid w:val="00C81AEB"/>
    <w:rsid w:val="00C8309C"/>
    <w:rsid w:val="00C83E77"/>
    <w:rsid w:val="00C8448E"/>
    <w:rsid w:val="00C845DC"/>
    <w:rsid w:val="00C84965"/>
    <w:rsid w:val="00C85CA0"/>
    <w:rsid w:val="00C86600"/>
    <w:rsid w:val="00C86AC9"/>
    <w:rsid w:val="00C87810"/>
    <w:rsid w:val="00C90276"/>
    <w:rsid w:val="00C9145F"/>
    <w:rsid w:val="00C917AA"/>
    <w:rsid w:val="00C92823"/>
    <w:rsid w:val="00C93660"/>
    <w:rsid w:val="00C93F20"/>
    <w:rsid w:val="00C9490E"/>
    <w:rsid w:val="00C9523A"/>
    <w:rsid w:val="00C96E15"/>
    <w:rsid w:val="00C9769C"/>
    <w:rsid w:val="00CA291D"/>
    <w:rsid w:val="00CA3C67"/>
    <w:rsid w:val="00CA4959"/>
    <w:rsid w:val="00CA49F3"/>
    <w:rsid w:val="00CA64A8"/>
    <w:rsid w:val="00CA6BDF"/>
    <w:rsid w:val="00CA785A"/>
    <w:rsid w:val="00CA7BFA"/>
    <w:rsid w:val="00CB06FF"/>
    <w:rsid w:val="00CB080B"/>
    <w:rsid w:val="00CB2108"/>
    <w:rsid w:val="00CB29F1"/>
    <w:rsid w:val="00CB533D"/>
    <w:rsid w:val="00CB6E1B"/>
    <w:rsid w:val="00CB7B3C"/>
    <w:rsid w:val="00CB7F29"/>
    <w:rsid w:val="00CC0F72"/>
    <w:rsid w:val="00CC148C"/>
    <w:rsid w:val="00CC37EE"/>
    <w:rsid w:val="00CC43D8"/>
    <w:rsid w:val="00CC5E06"/>
    <w:rsid w:val="00CC60B5"/>
    <w:rsid w:val="00CC6D7B"/>
    <w:rsid w:val="00CD1C36"/>
    <w:rsid w:val="00CD34A9"/>
    <w:rsid w:val="00CD3AAF"/>
    <w:rsid w:val="00CD411F"/>
    <w:rsid w:val="00CD41FB"/>
    <w:rsid w:val="00CD4F84"/>
    <w:rsid w:val="00CD55A1"/>
    <w:rsid w:val="00CD641B"/>
    <w:rsid w:val="00CD6725"/>
    <w:rsid w:val="00CE0BCE"/>
    <w:rsid w:val="00CE1E66"/>
    <w:rsid w:val="00CE32C6"/>
    <w:rsid w:val="00CE3F13"/>
    <w:rsid w:val="00CE4172"/>
    <w:rsid w:val="00CE4E4E"/>
    <w:rsid w:val="00CE5490"/>
    <w:rsid w:val="00CE5CFF"/>
    <w:rsid w:val="00CE6720"/>
    <w:rsid w:val="00CF16BC"/>
    <w:rsid w:val="00CF496F"/>
    <w:rsid w:val="00CF6DF8"/>
    <w:rsid w:val="00CF6E0A"/>
    <w:rsid w:val="00CF7258"/>
    <w:rsid w:val="00CF767C"/>
    <w:rsid w:val="00CF792B"/>
    <w:rsid w:val="00D02302"/>
    <w:rsid w:val="00D04D41"/>
    <w:rsid w:val="00D054CD"/>
    <w:rsid w:val="00D06F3D"/>
    <w:rsid w:val="00D112DA"/>
    <w:rsid w:val="00D1248C"/>
    <w:rsid w:val="00D1386C"/>
    <w:rsid w:val="00D14DC9"/>
    <w:rsid w:val="00D16D91"/>
    <w:rsid w:val="00D17FEB"/>
    <w:rsid w:val="00D20E5A"/>
    <w:rsid w:val="00D22D34"/>
    <w:rsid w:val="00D26331"/>
    <w:rsid w:val="00D2731A"/>
    <w:rsid w:val="00D27408"/>
    <w:rsid w:val="00D278F8"/>
    <w:rsid w:val="00D27DD5"/>
    <w:rsid w:val="00D325FB"/>
    <w:rsid w:val="00D3288B"/>
    <w:rsid w:val="00D32BD6"/>
    <w:rsid w:val="00D33442"/>
    <w:rsid w:val="00D34123"/>
    <w:rsid w:val="00D342EA"/>
    <w:rsid w:val="00D347D1"/>
    <w:rsid w:val="00D34DCC"/>
    <w:rsid w:val="00D366F5"/>
    <w:rsid w:val="00D413CD"/>
    <w:rsid w:val="00D419D6"/>
    <w:rsid w:val="00D443C7"/>
    <w:rsid w:val="00D44E48"/>
    <w:rsid w:val="00D44F2B"/>
    <w:rsid w:val="00D452E8"/>
    <w:rsid w:val="00D46453"/>
    <w:rsid w:val="00D46492"/>
    <w:rsid w:val="00D47EF6"/>
    <w:rsid w:val="00D503BC"/>
    <w:rsid w:val="00D50EED"/>
    <w:rsid w:val="00D51B95"/>
    <w:rsid w:val="00D52076"/>
    <w:rsid w:val="00D52363"/>
    <w:rsid w:val="00D52FD4"/>
    <w:rsid w:val="00D53052"/>
    <w:rsid w:val="00D532EB"/>
    <w:rsid w:val="00D5443F"/>
    <w:rsid w:val="00D5523A"/>
    <w:rsid w:val="00D55339"/>
    <w:rsid w:val="00D55E12"/>
    <w:rsid w:val="00D55E9B"/>
    <w:rsid w:val="00D55F46"/>
    <w:rsid w:val="00D56170"/>
    <w:rsid w:val="00D56857"/>
    <w:rsid w:val="00D6118E"/>
    <w:rsid w:val="00D61FBD"/>
    <w:rsid w:val="00D62D07"/>
    <w:rsid w:val="00D635A0"/>
    <w:rsid w:val="00D643D2"/>
    <w:rsid w:val="00D66340"/>
    <w:rsid w:val="00D74F2B"/>
    <w:rsid w:val="00D75B62"/>
    <w:rsid w:val="00D76197"/>
    <w:rsid w:val="00D76876"/>
    <w:rsid w:val="00D77173"/>
    <w:rsid w:val="00D77577"/>
    <w:rsid w:val="00D77952"/>
    <w:rsid w:val="00D80A9D"/>
    <w:rsid w:val="00D811DB"/>
    <w:rsid w:val="00D814C0"/>
    <w:rsid w:val="00D81B56"/>
    <w:rsid w:val="00D82131"/>
    <w:rsid w:val="00D83BA7"/>
    <w:rsid w:val="00D858E9"/>
    <w:rsid w:val="00D8605B"/>
    <w:rsid w:val="00D87F56"/>
    <w:rsid w:val="00D87FA9"/>
    <w:rsid w:val="00D916D7"/>
    <w:rsid w:val="00D94074"/>
    <w:rsid w:val="00D9431E"/>
    <w:rsid w:val="00D96633"/>
    <w:rsid w:val="00D9683A"/>
    <w:rsid w:val="00D96933"/>
    <w:rsid w:val="00D97E9A"/>
    <w:rsid w:val="00DA0A17"/>
    <w:rsid w:val="00DA2F96"/>
    <w:rsid w:val="00DA3203"/>
    <w:rsid w:val="00DA36B0"/>
    <w:rsid w:val="00DA372A"/>
    <w:rsid w:val="00DA48ED"/>
    <w:rsid w:val="00DA4BCB"/>
    <w:rsid w:val="00DA5F34"/>
    <w:rsid w:val="00DA6125"/>
    <w:rsid w:val="00DA69F4"/>
    <w:rsid w:val="00DB2539"/>
    <w:rsid w:val="00DB328C"/>
    <w:rsid w:val="00DB3B4C"/>
    <w:rsid w:val="00DB3C00"/>
    <w:rsid w:val="00DB3E84"/>
    <w:rsid w:val="00DB4C52"/>
    <w:rsid w:val="00DB70C0"/>
    <w:rsid w:val="00DC0BB3"/>
    <w:rsid w:val="00DC0C46"/>
    <w:rsid w:val="00DC12C6"/>
    <w:rsid w:val="00DC19FA"/>
    <w:rsid w:val="00DC252F"/>
    <w:rsid w:val="00DC25B7"/>
    <w:rsid w:val="00DC2CA6"/>
    <w:rsid w:val="00DC2E50"/>
    <w:rsid w:val="00DC45BB"/>
    <w:rsid w:val="00DC6FA0"/>
    <w:rsid w:val="00DC75FB"/>
    <w:rsid w:val="00DC7E3D"/>
    <w:rsid w:val="00DD12CE"/>
    <w:rsid w:val="00DD15EB"/>
    <w:rsid w:val="00DD19A9"/>
    <w:rsid w:val="00DD2A2F"/>
    <w:rsid w:val="00DD3084"/>
    <w:rsid w:val="00DD3632"/>
    <w:rsid w:val="00DD4A23"/>
    <w:rsid w:val="00DD59B9"/>
    <w:rsid w:val="00DD6076"/>
    <w:rsid w:val="00DE2844"/>
    <w:rsid w:val="00DE35F0"/>
    <w:rsid w:val="00DE3909"/>
    <w:rsid w:val="00DE41D4"/>
    <w:rsid w:val="00DE4700"/>
    <w:rsid w:val="00DE4EBF"/>
    <w:rsid w:val="00DF1512"/>
    <w:rsid w:val="00DF267E"/>
    <w:rsid w:val="00E00248"/>
    <w:rsid w:val="00E0168B"/>
    <w:rsid w:val="00E0379E"/>
    <w:rsid w:val="00E0429A"/>
    <w:rsid w:val="00E05BBF"/>
    <w:rsid w:val="00E06279"/>
    <w:rsid w:val="00E0628E"/>
    <w:rsid w:val="00E06497"/>
    <w:rsid w:val="00E06A3D"/>
    <w:rsid w:val="00E0796E"/>
    <w:rsid w:val="00E10138"/>
    <w:rsid w:val="00E13995"/>
    <w:rsid w:val="00E1474D"/>
    <w:rsid w:val="00E150F0"/>
    <w:rsid w:val="00E15A74"/>
    <w:rsid w:val="00E164D0"/>
    <w:rsid w:val="00E165EE"/>
    <w:rsid w:val="00E169A4"/>
    <w:rsid w:val="00E20167"/>
    <w:rsid w:val="00E2252C"/>
    <w:rsid w:val="00E25083"/>
    <w:rsid w:val="00E25CD6"/>
    <w:rsid w:val="00E271CA"/>
    <w:rsid w:val="00E27EE8"/>
    <w:rsid w:val="00E27FA9"/>
    <w:rsid w:val="00E3143D"/>
    <w:rsid w:val="00E36474"/>
    <w:rsid w:val="00E40715"/>
    <w:rsid w:val="00E41EF1"/>
    <w:rsid w:val="00E42D89"/>
    <w:rsid w:val="00E4373F"/>
    <w:rsid w:val="00E43D57"/>
    <w:rsid w:val="00E44605"/>
    <w:rsid w:val="00E44682"/>
    <w:rsid w:val="00E448E2"/>
    <w:rsid w:val="00E45388"/>
    <w:rsid w:val="00E463AE"/>
    <w:rsid w:val="00E47FC5"/>
    <w:rsid w:val="00E50785"/>
    <w:rsid w:val="00E508AC"/>
    <w:rsid w:val="00E50D4F"/>
    <w:rsid w:val="00E512AE"/>
    <w:rsid w:val="00E51356"/>
    <w:rsid w:val="00E531E9"/>
    <w:rsid w:val="00E53EA9"/>
    <w:rsid w:val="00E5587F"/>
    <w:rsid w:val="00E56C1B"/>
    <w:rsid w:val="00E60FF8"/>
    <w:rsid w:val="00E61954"/>
    <w:rsid w:val="00E61C1F"/>
    <w:rsid w:val="00E632F2"/>
    <w:rsid w:val="00E63780"/>
    <w:rsid w:val="00E642B1"/>
    <w:rsid w:val="00E64F6E"/>
    <w:rsid w:val="00E651E1"/>
    <w:rsid w:val="00E67B91"/>
    <w:rsid w:val="00E7088D"/>
    <w:rsid w:val="00E71EE5"/>
    <w:rsid w:val="00E73CE3"/>
    <w:rsid w:val="00E74FBD"/>
    <w:rsid w:val="00E7566B"/>
    <w:rsid w:val="00E7787C"/>
    <w:rsid w:val="00E77D14"/>
    <w:rsid w:val="00E804CB"/>
    <w:rsid w:val="00E81745"/>
    <w:rsid w:val="00E81B69"/>
    <w:rsid w:val="00E81F8D"/>
    <w:rsid w:val="00E8222F"/>
    <w:rsid w:val="00E83FE9"/>
    <w:rsid w:val="00E85EB9"/>
    <w:rsid w:val="00E87901"/>
    <w:rsid w:val="00E87D74"/>
    <w:rsid w:val="00E9121D"/>
    <w:rsid w:val="00E92CA5"/>
    <w:rsid w:val="00E95166"/>
    <w:rsid w:val="00E95346"/>
    <w:rsid w:val="00E96FBA"/>
    <w:rsid w:val="00E970C8"/>
    <w:rsid w:val="00E97238"/>
    <w:rsid w:val="00EA046A"/>
    <w:rsid w:val="00EA09C1"/>
    <w:rsid w:val="00EA4CA0"/>
    <w:rsid w:val="00EA5849"/>
    <w:rsid w:val="00EA6C09"/>
    <w:rsid w:val="00EA7280"/>
    <w:rsid w:val="00EB02AF"/>
    <w:rsid w:val="00EB3310"/>
    <w:rsid w:val="00EB3366"/>
    <w:rsid w:val="00EB3795"/>
    <w:rsid w:val="00EB3B33"/>
    <w:rsid w:val="00EB4F9A"/>
    <w:rsid w:val="00EB5FC4"/>
    <w:rsid w:val="00EB686E"/>
    <w:rsid w:val="00EB70A3"/>
    <w:rsid w:val="00EC017C"/>
    <w:rsid w:val="00EC07ED"/>
    <w:rsid w:val="00EC3BC5"/>
    <w:rsid w:val="00EC442F"/>
    <w:rsid w:val="00EC7183"/>
    <w:rsid w:val="00EC7211"/>
    <w:rsid w:val="00EC72FA"/>
    <w:rsid w:val="00ED005C"/>
    <w:rsid w:val="00ED12EC"/>
    <w:rsid w:val="00ED2173"/>
    <w:rsid w:val="00ED2E5F"/>
    <w:rsid w:val="00ED4D73"/>
    <w:rsid w:val="00ED62F6"/>
    <w:rsid w:val="00ED7665"/>
    <w:rsid w:val="00ED7734"/>
    <w:rsid w:val="00EE19C3"/>
    <w:rsid w:val="00EE71F1"/>
    <w:rsid w:val="00EF0AD0"/>
    <w:rsid w:val="00EF2EF8"/>
    <w:rsid w:val="00EF38B3"/>
    <w:rsid w:val="00EF4DA0"/>
    <w:rsid w:val="00EF53D5"/>
    <w:rsid w:val="00EF5D56"/>
    <w:rsid w:val="00EF6715"/>
    <w:rsid w:val="00F00C64"/>
    <w:rsid w:val="00F01EEA"/>
    <w:rsid w:val="00F0275E"/>
    <w:rsid w:val="00F02A94"/>
    <w:rsid w:val="00F0623E"/>
    <w:rsid w:val="00F07236"/>
    <w:rsid w:val="00F0780D"/>
    <w:rsid w:val="00F11D29"/>
    <w:rsid w:val="00F11D5C"/>
    <w:rsid w:val="00F13074"/>
    <w:rsid w:val="00F1484E"/>
    <w:rsid w:val="00F14F1E"/>
    <w:rsid w:val="00F17256"/>
    <w:rsid w:val="00F1752F"/>
    <w:rsid w:val="00F21B37"/>
    <w:rsid w:val="00F22369"/>
    <w:rsid w:val="00F224D0"/>
    <w:rsid w:val="00F22962"/>
    <w:rsid w:val="00F2443D"/>
    <w:rsid w:val="00F26028"/>
    <w:rsid w:val="00F27274"/>
    <w:rsid w:val="00F33E08"/>
    <w:rsid w:val="00F35B1C"/>
    <w:rsid w:val="00F36EA1"/>
    <w:rsid w:val="00F379E0"/>
    <w:rsid w:val="00F4067B"/>
    <w:rsid w:val="00F4466F"/>
    <w:rsid w:val="00F44A3F"/>
    <w:rsid w:val="00F4655B"/>
    <w:rsid w:val="00F50DFA"/>
    <w:rsid w:val="00F5118B"/>
    <w:rsid w:val="00F51AF2"/>
    <w:rsid w:val="00F51B22"/>
    <w:rsid w:val="00F53D15"/>
    <w:rsid w:val="00F53D9F"/>
    <w:rsid w:val="00F55190"/>
    <w:rsid w:val="00F55E38"/>
    <w:rsid w:val="00F656A0"/>
    <w:rsid w:val="00F67448"/>
    <w:rsid w:val="00F67853"/>
    <w:rsid w:val="00F707C9"/>
    <w:rsid w:val="00F7175C"/>
    <w:rsid w:val="00F71BF0"/>
    <w:rsid w:val="00F7244C"/>
    <w:rsid w:val="00F72F5A"/>
    <w:rsid w:val="00F744AC"/>
    <w:rsid w:val="00F75EA4"/>
    <w:rsid w:val="00F760C5"/>
    <w:rsid w:val="00F7709C"/>
    <w:rsid w:val="00F77AF4"/>
    <w:rsid w:val="00F813F9"/>
    <w:rsid w:val="00F8408B"/>
    <w:rsid w:val="00F84D42"/>
    <w:rsid w:val="00F85D2D"/>
    <w:rsid w:val="00F864F2"/>
    <w:rsid w:val="00F90BD3"/>
    <w:rsid w:val="00F914BD"/>
    <w:rsid w:val="00F914E1"/>
    <w:rsid w:val="00F92356"/>
    <w:rsid w:val="00F93B71"/>
    <w:rsid w:val="00F93DBE"/>
    <w:rsid w:val="00F941A8"/>
    <w:rsid w:val="00F96056"/>
    <w:rsid w:val="00F96ABD"/>
    <w:rsid w:val="00F97DE7"/>
    <w:rsid w:val="00FA12B4"/>
    <w:rsid w:val="00FA1447"/>
    <w:rsid w:val="00FA2580"/>
    <w:rsid w:val="00FA545A"/>
    <w:rsid w:val="00FA66E8"/>
    <w:rsid w:val="00FB07A8"/>
    <w:rsid w:val="00FB0893"/>
    <w:rsid w:val="00FB2293"/>
    <w:rsid w:val="00FB3D55"/>
    <w:rsid w:val="00FB4657"/>
    <w:rsid w:val="00FB4759"/>
    <w:rsid w:val="00FC36D3"/>
    <w:rsid w:val="00FC43F0"/>
    <w:rsid w:val="00FC502B"/>
    <w:rsid w:val="00FC5CA6"/>
    <w:rsid w:val="00FD0ACE"/>
    <w:rsid w:val="00FD624B"/>
    <w:rsid w:val="00FD6B9D"/>
    <w:rsid w:val="00FD74BB"/>
    <w:rsid w:val="00FE2305"/>
    <w:rsid w:val="00FE393F"/>
    <w:rsid w:val="00FE464D"/>
    <w:rsid w:val="00FE6653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B05CB0"/>
  <w15:docId w15:val="{F21126BA-031C-4D75-92A5-5FC73C8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3F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rsid w:val="003E5BE4"/>
    <w:pPr>
      <w:suppressLineNumbers/>
    </w:pPr>
  </w:style>
  <w:style w:type="paragraph" w:customStyle="1" w:styleId="Nagwektabeli">
    <w:name w:val="Nagłówek tabeli"/>
    <w:basedOn w:val="Zawartotabeli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wiadomocie-mail151">
    <w:name w:val="Styl wiadomości e-mail 151"/>
    <w:semiHidden/>
    <w:rsid w:val="00D2731A"/>
    <w:rPr>
      <w:rFonts w:ascii="Arial" w:hAnsi="Arial" w:cs="Arial"/>
      <w:color w:val="auto"/>
      <w:sz w:val="20"/>
      <w:szCs w:val="20"/>
    </w:rPr>
  </w:style>
  <w:style w:type="character" w:customStyle="1" w:styleId="symbol1">
    <w:name w:val="symbol1"/>
    <w:rsid w:val="000B2DC2"/>
    <w:rPr>
      <w:rFonts w:ascii="Courier New" w:hAnsi="Courier New" w:cs="Courier New" w:hint="default"/>
      <w:b/>
      <w:bCs/>
      <w:sz w:val="21"/>
      <w:szCs w:val="21"/>
    </w:rPr>
  </w:style>
  <w:style w:type="character" w:customStyle="1" w:styleId="WW8Num2z0">
    <w:name w:val="WW8Num2z0"/>
    <w:rsid w:val="000B2DC2"/>
    <w:rPr>
      <w:rFonts w:ascii="Times New Roman" w:hAnsi="Times New Roman" w:cs="Times New Roman"/>
    </w:rPr>
  </w:style>
  <w:style w:type="character" w:customStyle="1" w:styleId="eltit1">
    <w:name w:val="eltit1"/>
    <w:rsid w:val="000B2DC2"/>
    <w:rPr>
      <w:rFonts w:ascii="Verdana" w:hAnsi="Verdana" w:hint="default"/>
      <w:color w:val="333366"/>
      <w:sz w:val="20"/>
      <w:szCs w:val="20"/>
    </w:rPr>
  </w:style>
  <w:style w:type="character" w:customStyle="1" w:styleId="WW8Num2z2">
    <w:name w:val="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z4">
    <w:name w:val="WW8Num2z4"/>
    <w:rsid w:val="000B2DC2"/>
    <w:rPr>
      <w:rFonts w:ascii="Courier New" w:hAnsi="Courier New" w:cs="Courier New"/>
    </w:rPr>
  </w:style>
  <w:style w:type="character" w:customStyle="1" w:styleId="WW8Num2z5">
    <w:name w:val="WW8Num2z5"/>
    <w:rsid w:val="000B2DC2"/>
    <w:rPr>
      <w:rFonts w:ascii="Wingdings" w:hAnsi="Wingdings"/>
    </w:rPr>
  </w:style>
  <w:style w:type="character" w:customStyle="1" w:styleId="WW8Num2z6">
    <w:name w:val="WW8Num2z6"/>
    <w:rsid w:val="000B2DC2"/>
    <w:rPr>
      <w:rFonts w:ascii="Symbol" w:hAnsi="Symbol"/>
    </w:rPr>
  </w:style>
  <w:style w:type="character" w:customStyle="1" w:styleId="WW8Num3z0">
    <w:name w:val="WW8Num3z0"/>
    <w:rsid w:val="000B2DC2"/>
    <w:rPr>
      <w:rFonts w:ascii="Symbol" w:hAnsi="Symbol"/>
      <w:sz w:val="18"/>
      <w:szCs w:val="18"/>
    </w:rPr>
  </w:style>
  <w:style w:type="character" w:customStyle="1" w:styleId="WW8Num5z0">
    <w:name w:val="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2">
    <w:name w:val="WW8Num9z2"/>
    <w:rsid w:val="000B2DC2"/>
    <w:rPr>
      <w:rFonts w:ascii="Times New Roman" w:hAnsi="Times New Roman" w:cs="Times New Roman"/>
    </w:rPr>
  </w:style>
  <w:style w:type="character" w:customStyle="1" w:styleId="WW8Num11z0">
    <w:name w:val="WW8Num11z0"/>
    <w:rsid w:val="000B2DC2"/>
    <w:rPr>
      <w:rFonts w:ascii="Times New Roman" w:hAnsi="Times New Roman" w:cs="Times New Roman"/>
    </w:rPr>
  </w:style>
  <w:style w:type="character" w:customStyle="1" w:styleId="WW8Num15z0">
    <w:name w:val="WW8Num15z0"/>
    <w:rsid w:val="000B2DC2"/>
    <w:rPr>
      <w:rFonts w:ascii="Times New Roman" w:hAnsi="Times New Roman" w:cs="Times New Roman"/>
    </w:rPr>
  </w:style>
  <w:style w:type="character" w:customStyle="1" w:styleId="WW8Num15z1">
    <w:name w:val="WW8Num15z1"/>
    <w:rsid w:val="000B2DC2"/>
    <w:rPr>
      <w:rFonts w:ascii="Courier New" w:hAnsi="Courier New" w:cs="Courier New"/>
    </w:rPr>
  </w:style>
  <w:style w:type="character" w:customStyle="1" w:styleId="WW8Num15z2">
    <w:name w:val="WW8Num15z2"/>
    <w:rsid w:val="000B2DC2"/>
    <w:rPr>
      <w:rFonts w:ascii="Wingdings" w:hAnsi="Wingdings"/>
    </w:rPr>
  </w:style>
  <w:style w:type="character" w:customStyle="1" w:styleId="WW8Num15z3">
    <w:name w:val="WW8Num15z3"/>
    <w:rsid w:val="000B2DC2"/>
    <w:rPr>
      <w:rFonts w:ascii="Symbol" w:hAnsi="Symbol"/>
    </w:rPr>
  </w:style>
  <w:style w:type="character" w:customStyle="1" w:styleId="WW8Num18z0">
    <w:name w:val="WW8Num18z0"/>
    <w:rsid w:val="000B2DC2"/>
    <w:rPr>
      <w:rFonts w:ascii="Times New Roman" w:hAnsi="Times New Roman" w:cs="Times New Roman"/>
    </w:rPr>
  </w:style>
  <w:style w:type="character" w:customStyle="1" w:styleId="WW8Num22z0">
    <w:name w:val="WW8Num22z0"/>
    <w:rsid w:val="000B2DC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0B2DC2"/>
  </w:style>
  <w:style w:type="character" w:customStyle="1" w:styleId="WW-WW8Num2z0">
    <w:name w:val="WW-WW8Num2z0"/>
    <w:rsid w:val="000B2DC2"/>
    <w:rPr>
      <w:rFonts w:ascii="Times New Roman" w:hAnsi="Times New Roman" w:cs="Times New Roman"/>
    </w:rPr>
  </w:style>
  <w:style w:type="character" w:customStyle="1" w:styleId="WW-WW8Num2z2">
    <w:name w:val="WW-WW8Num2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">
    <w:name w:val="WW-WW8Num2z4"/>
    <w:rsid w:val="000B2DC2"/>
    <w:rPr>
      <w:rFonts w:ascii="Courier New" w:hAnsi="Courier New" w:cs="Courier New"/>
    </w:rPr>
  </w:style>
  <w:style w:type="character" w:customStyle="1" w:styleId="WW-WW8Num2z5">
    <w:name w:val="WW-WW8Num2z5"/>
    <w:rsid w:val="000B2DC2"/>
    <w:rPr>
      <w:rFonts w:ascii="Wingdings" w:hAnsi="Wingdings"/>
    </w:rPr>
  </w:style>
  <w:style w:type="character" w:customStyle="1" w:styleId="WW-WW8Num2z6">
    <w:name w:val="WW-WW8Num2z6"/>
    <w:rsid w:val="000B2DC2"/>
    <w:rPr>
      <w:rFonts w:ascii="Symbol" w:hAnsi="Symbol"/>
    </w:rPr>
  </w:style>
  <w:style w:type="character" w:customStyle="1" w:styleId="WW-WW8Num3z0">
    <w:name w:val="WW-WW8Num3z0"/>
    <w:rsid w:val="000B2DC2"/>
    <w:rPr>
      <w:rFonts w:ascii="Symbol" w:hAnsi="Symbol"/>
      <w:sz w:val="18"/>
      <w:szCs w:val="18"/>
    </w:rPr>
  </w:style>
  <w:style w:type="character" w:customStyle="1" w:styleId="WW-WW8Num5z0">
    <w:name w:val="WW-WW8Num5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">
    <w:name w:val="WW-WW8Num9z2"/>
    <w:rsid w:val="000B2DC2"/>
    <w:rPr>
      <w:rFonts w:ascii="Times New Roman" w:hAnsi="Times New Roman" w:cs="Times New Roman"/>
    </w:rPr>
  </w:style>
  <w:style w:type="character" w:customStyle="1" w:styleId="WW-WW8Num11z0">
    <w:name w:val="WW-WW8Num11z0"/>
    <w:rsid w:val="000B2DC2"/>
    <w:rPr>
      <w:rFonts w:ascii="Times New Roman" w:hAnsi="Times New Roman" w:cs="Times New Roman"/>
    </w:rPr>
  </w:style>
  <w:style w:type="character" w:customStyle="1" w:styleId="WW-WW8Num15z0">
    <w:name w:val="WW-WW8Num15z0"/>
    <w:rsid w:val="000B2DC2"/>
    <w:rPr>
      <w:rFonts w:ascii="Times New Roman" w:hAnsi="Times New Roman" w:cs="Times New Roman"/>
    </w:rPr>
  </w:style>
  <w:style w:type="character" w:customStyle="1" w:styleId="WW-WW8Num15z1">
    <w:name w:val="WW-WW8Num15z1"/>
    <w:rsid w:val="000B2DC2"/>
    <w:rPr>
      <w:rFonts w:ascii="Courier New" w:hAnsi="Courier New" w:cs="Courier New"/>
    </w:rPr>
  </w:style>
  <w:style w:type="character" w:customStyle="1" w:styleId="WW-WW8Num15z2">
    <w:name w:val="WW-WW8Num15z2"/>
    <w:rsid w:val="000B2DC2"/>
    <w:rPr>
      <w:rFonts w:ascii="Wingdings" w:hAnsi="Wingdings"/>
    </w:rPr>
  </w:style>
  <w:style w:type="character" w:customStyle="1" w:styleId="WW-WW8Num15z3">
    <w:name w:val="WW-WW8Num15z3"/>
    <w:rsid w:val="000B2DC2"/>
    <w:rPr>
      <w:rFonts w:ascii="Symbol" w:hAnsi="Symbol"/>
    </w:rPr>
  </w:style>
  <w:style w:type="character" w:customStyle="1" w:styleId="WW-WW8Num18z0">
    <w:name w:val="WW-WW8Num18z0"/>
    <w:rsid w:val="000B2DC2"/>
    <w:rPr>
      <w:rFonts w:ascii="Times New Roman" w:hAnsi="Times New Roman" w:cs="Times New Roman"/>
    </w:rPr>
  </w:style>
  <w:style w:type="character" w:customStyle="1" w:styleId="WW-WW8Num22z0">
    <w:name w:val="WW-WW8Num22z0"/>
    <w:rsid w:val="000B2DC2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0B2DC2"/>
  </w:style>
  <w:style w:type="character" w:customStyle="1" w:styleId="WW-WW8Num2z01">
    <w:name w:val="WW-WW8Num2z01"/>
    <w:rsid w:val="000B2DC2"/>
    <w:rPr>
      <w:rFonts w:ascii="Times New Roman" w:hAnsi="Times New Roman" w:cs="Times New Roman"/>
    </w:rPr>
  </w:style>
  <w:style w:type="character" w:customStyle="1" w:styleId="WW-WW8Num2z21">
    <w:name w:val="WW-WW8Num2z2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">
    <w:name w:val="WW-WW8Num2z41"/>
    <w:rsid w:val="000B2DC2"/>
    <w:rPr>
      <w:rFonts w:ascii="Courier New" w:hAnsi="Courier New" w:cs="Courier New"/>
    </w:rPr>
  </w:style>
  <w:style w:type="character" w:customStyle="1" w:styleId="WW-WW8Num2z51">
    <w:name w:val="WW-WW8Num2z51"/>
    <w:rsid w:val="000B2DC2"/>
    <w:rPr>
      <w:rFonts w:ascii="Wingdings" w:hAnsi="Wingdings"/>
    </w:rPr>
  </w:style>
  <w:style w:type="character" w:customStyle="1" w:styleId="WW-WW8Num2z61">
    <w:name w:val="WW-WW8Num2z61"/>
    <w:rsid w:val="000B2DC2"/>
    <w:rPr>
      <w:rFonts w:ascii="Symbol" w:hAnsi="Symbol"/>
    </w:rPr>
  </w:style>
  <w:style w:type="character" w:customStyle="1" w:styleId="WW-WW8Num3z01">
    <w:name w:val="WW-WW8Num3z01"/>
    <w:rsid w:val="000B2DC2"/>
    <w:rPr>
      <w:rFonts w:ascii="Symbol" w:hAnsi="Symbol"/>
      <w:sz w:val="18"/>
      <w:szCs w:val="18"/>
    </w:rPr>
  </w:style>
  <w:style w:type="character" w:customStyle="1" w:styleId="WW-WW8Num5z01">
    <w:name w:val="WW-WW8Num5z0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">
    <w:name w:val="WW-WW8Num9z21"/>
    <w:rsid w:val="000B2DC2"/>
    <w:rPr>
      <w:rFonts w:ascii="Times New Roman" w:hAnsi="Times New Roman" w:cs="Times New Roman"/>
    </w:rPr>
  </w:style>
  <w:style w:type="character" w:customStyle="1" w:styleId="WW-WW8Num11z01">
    <w:name w:val="WW-WW8Num11z01"/>
    <w:rsid w:val="000B2DC2"/>
    <w:rPr>
      <w:rFonts w:ascii="Times New Roman" w:hAnsi="Times New Roman" w:cs="Times New Roman"/>
    </w:rPr>
  </w:style>
  <w:style w:type="character" w:customStyle="1" w:styleId="WW-WW8Num15z01">
    <w:name w:val="WW-WW8Num15z01"/>
    <w:rsid w:val="000B2DC2"/>
    <w:rPr>
      <w:rFonts w:ascii="Times New Roman" w:hAnsi="Times New Roman" w:cs="Times New Roman"/>
    </w:rPr>
  </w:style>
  <w:style w:type="character" w:customStyle="1" w:styleId="WW-WW8Num15z11">
    <w:name w:val="WW-WW8Num15z11"/>
    <w:rsid w:val="000B2DC2"/>
    <w:rPr>
      <w:rFonts w:ascii="Courier New" w:hAnsi="Courier New" w:cs="Courier New"/>
    </w:rPr>
  </w:style>
  <w:style w:type="character" w:customStyle="1" w:styleId="WW-WW8Num15z21">
    <w:name w:val="WW-WW8Num15z21"/>
    <w:rsid w:val="000B2DC2"/>
    <w:rPr>
      <w:rFonts w:ascii="Wingdings" w:hAnsi="Wingdings"/>
    </w:rPr>
  </w:style>
  <w:style w:type="character" w:customStyle="1" w:styleId="WW-WW8Num15z31">
    <w:name w:val="WW-WW8Num15z31"/>
    <w:rsid w:val="000B2DC2"/>
    <w:rPr>
      <w:rFonts w:ascii="Symbol" w:hAnsi="Symbol"/>
    </w:rPr>
  </w:style>
  <w:style w:type="character" w:customStyle="1" w:styleId="WW-WW8Num18z01">
    <w:name w:val="WW-WW8Num18z01"/>
    <w:rsid w:val="000B2DC2"/>
    <w:rPr>
      <w:rFonts w:ascii="Times New Roman" w:hAnsi="Times New Roman" w:cs="Times New Roman"/>
    </w:rPr>
  </w:style>
  <w:style w:type="character" w:customStyle="1" w:styleId="WW-WW8Num22z01">
    <w:name w:val="WW-WW8Num22z01"/>
    <w:rsid w:val="000B2DC2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0B2DC2"/>
  </w:style>
  <w:style w:type="character" w:customStyle="1" w:styleId="WW-WW8Num2z011">
    <w:name w:val="WW-WW8Num2z011"/>
    <w:rsid w:val="000B2DC2"/>
    <w:rPr>
      <w:rFonts w:ascii="Times New Roman" w:hAnsi="Times New Roman" w:cs="Times New Roman"/>
    </w:rPr>
  </w:style>
  <w:style w:type="character" w:customStyle="1" w:styleId="WW-WW8Num2z211">
    <w:name w:val="WW-WW8Num2z2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">
    <w:name w:val="WW-WW8Num2z411"/>
    <w:rsid w:val="000B2DC2"/>
    <w:rPr>
      <w:rFonts w:ascii="Courier New" w:hAnsi="Courier New" w:cs="Courier New"/>
    </w:rPr>
  </w:style>
  <w:style w:type="character" w:customStyle="1" w:styleId="WW-WW8Num2z511">
    <w:name w:val="WW-WW8Num2z511"/>
    <w:rsid w:val="000B2DC2"/>
    <w:rPr>
      <w:rFonts w:ascii="Wingdings" w:hAnsi="Wingdings"/>
    </w:rPr>
  </w:style>
  <w:style w:type="character" w:customStyle="1" w:styleId="WW-WW8Num2z611">
    <w:name w:val="WW-WW8Num2z611"/>
    <w:rsid w:val="000B2DC2"/>
    <w:rPr>
      <w:rFonts w:ascii="Symbol" w:hAnsi="Symbol"/>
    </w:rPr>
  </w:style>
  <w:style w:type="character" w:customStyle="1" w:styleId="WW-WW8Num3z011">
    <w:name w:val="WW-WW8Num3z011"/>
    <w:rsid w:val="000B2DC2"/>
    <w:rPr>
      <w:rFonts w:ascii="Symbol" w:hAnsi="Symbol"/>
      <w:sz w:val="18"/>
      <w:szCs w:val="18"/>
    </w:rPr>
  </w:style>
  <w:style w:type="character" w:customStyle="1" w:styleId="WW-WW8Num5z011">
    <w:name w:val="WW-WW8Num5z0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">
    <w:name w:val="WW-WW8Num9z211"/>
    <w:rsid w:val="000B2DC2"/>
    <w:rPr>
      <w:rFonts w:ascii="Times New Roman" w:hAnsi="Times New Roman" w:cs="Times New Roman"/>
    </w:rPr>
  </w:style>
  <w:style w:type="character" w:customStyle="1" w:styleId="WW-WW8Num11z011">
    <w:name w:val="WW-WW8Num11z011"/>
    <w:rsid w:val="000B2DC2"/>
    <w:rPr>
      <w:rFonts w:ascii="Times New Roman" w:hAnsi="Times New Roman" w:cs="Times New Roman"/>
    </w:rPr>
  </w:style>
  <w:style w:type="character" w:customStyle="1" w:styleId="WW-WW8Num15z011">
    <w:name w:val="WW-WW8Num15z011"/>
    <w:rsid w:val="000B2DC2"/>
    <w:rPr>
      <w:rFonts w:ascii="Times New Roman" w:hAnsi="Times New Roman" w:cs="Times New Roman"/>
    </w:rPr>
  </w:style>
  <w:style w:type="character" w:customStyle="1" w:styleId="WW-WW8Num15z111">
    <w:name w:val="WW-WW8Num15z111"/>
    <w:rsid w:val="000B2DC2"/>
    <w:rPr>
      <w:rFonts w:ascii="Courier New" w:hAnsi="Courier New" w:cs="Courier New"/>
    </w:rPr>
  </w:style>
  <w:style w:type="character" w:customStyle="1" w:styleId="WW-WW8Num15z211">
    <w:name w:val="WW-WW8Num15z211"/>
    <w:rsid w:val="000B2DC2"/>
    <w:rPr>
      <w:rFonts w:ascii="Wingdings" w:hAnsi="Wingdings"/>
    </w:rPr>
  </w:style>
  <w:style w:type="character" w:customStyle="1" w:styleId="WW-WW8Num15z311">
    <w:name w:val="WW-WW8Num15z311"/>
    <w:rsid w:val="000B2DC2"/>
    <w:rPr>
      <w:rFonts w:ascii="Symbol" w:hAnsi="Symbol"/>
    </w:rPr>
  </w:style>
  <w:style w:type="character" w:customStyle="1" w:styleId="WW-WW8Num18z011">
    <w:name w:val="WW-WW8Num18z011"/>
    <w:rsid w:val="000B2DC2"/>
    <w:rPr>
      <w:rFonts w:ascii="Times New Roman" w:hAnsi="Times New Roman" w:cs="Times New Roman"/>
    </w:rPr>
  </w:style>
  <w:style w:type="character" w:customStyle="1" w:styleId="WW-WW8Num22z011">
    <w:name w:val="WW-WW8Num22z011"/>
    <w:rsid w:val="000B2DC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0B2DC2"/>
  </w:style>
  <w:style w:type="character" w:customStyle="1" w:styleId="WW-WW8Num2z0111">
    <w:name w:val="WW-WW8Num2z0111"/>
    <w:rsid w:val="000B2DC2"/>
    <w:rPr>
      <w:rFonts w:ascii="Times New Roman" w:hAnsi="Times New Roman" w:cs="Times New Roman"/>
    </w:rPr>
  </w:style>
  <w:style w:type="character" w:customStyle="1" w:styleId="WW-WW8Num2z2111">
    <w:name w:val="WW-WW8Num2z2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">
    <w:name w:val="WW-WW8Num2z4111"/>
    <w:rsid w:val="000B2DC2"/>
    <w:rPr>
      <w:rFonts w:ascii="Courier New" w:hAnsi="Courier New" w:cs="Courier New"/>
    </w:rPr>
  </w:style>
  <w:style w:type="character" w:customStyle="1" w:styleId="WW-WW8Num2z5111">
    <w:name w:val="WW-WW8Num2z5111"/>
    <w:rsid w:val="000B2DC2"/>
    <w:rPr>
      <w:rFonts w:ascii="Wingdings" w:hAnsi="Wingdings"/>
    </w:rPr>
  </w:style>
  <w:style w:type="character" w:customStyle="1" w:styleId="WW-WW8Num2z6111">
    <w:name w:val="WW-WW8Num2z6111"/>
    <w:rsid w:val="000B2DC2"/>
    <w:rPr>
      <w:rFonts w:ascii="Symbol" w:hAnsi="Symbol"/>
    </w:rPr>
  </w:style>
  <w:style w:type="character" w:customStyle="1" w:styleId="WW-WW8Num3z0111">
    <w:name w:val="WW-WW8Num3z0111"/>
    <w:rsid w:val="000B2DC2"/>
    <w:rPr>
      <w:rFonts w:ascii="Symbol" w:hAnsi="Symbol"/>
      <w:sz w:val="18"/>
      <w:szCs w:val="18"/>
    </w:rPr>
  </w:style>
  <w:style w:type="character" w:customStyle="1" w:styleId="WW-WW8Num5z0111">
    <w:name w:val="WW-WW8Num5z0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">
    <w:name w:val="WW-WW8Num9z2111"/>
    <w:rsid w:val="000B2DC2"/>
    <w:rPr>
      <w:rFonts w:ascii="Times New Roman" w:hAnsi="Times New Roman" w:cs="Times New Roman"/>
    </w:rPr>
  </w:style>
  <w:style w:type="character" w:customStyle="1" w:styleId="WW-WW8Num11z0111">
    <w:name w:val="WW-WW8Num11z0111"/>
    <w:rsid w:val="000B2DC2"/>
    <w:rPr>
      <w:rFonts w:ascii="Times New Roman" w:hAnsi="Times New Roman" w:cs="Times New Roman"/>
    </w:rPr>
  </w:style>
  <w:style w:type="character" w:customStyle="1" w:styleId="WW-WW8Num15z0111">
    <w:name w:val="WW-WW8Num15z0111"/>
    <w:rsid w:val="000B2DC2"/>
    <w:rPr>
      <w:rFonts w:ascii="Times New Roman" w:hAnsi="Times New Roman" w:cs="Times New Roman"/>
    </w:rPr>
  </w:style>
  <w:style w:type="character" w:customStyle="1" w:styleId="WW-WW8Num15z1111">
    <w:name w:val="WW-WW8Num15z1111"/>
    <w:rsid w:val="000B2DC2"/>
    <w:rPr>
      <w:rFonts w:ascii="Courier New" w:hAnsi="Courier New" w:cs="Courier New"/>
    </w:rPr>
  </w:style>
  <w:style w:type="character" w:customStyle="1" w:styleId="WW-WW8Num15z2111">
    <w:name w:val="WW-WW8Num15z2111"/>
    <w:rsid w:val="000B2DC2"/>
    <w:rPr>
      <w:rFonts w:ascii="Wingdings" w:hAnsi="Wingdings"/>
    </w:rPr>
  </w:style>
  <w:style w:type="character" w:customStyle="1" w:styleId="WW-WW8Num15z3111">
    <w:name w:val="WW-WW8Num15z3111"/>
    <w:rsid w:val="000B2DC2"/>
    <w:rPr>
      <w:rFonts w:ascii="Symbol" w:hAnsi="Symbol"/>
    </w:rPr>
  </w:style>
  <w:style w:type="character" w:customStyle="1" w:styleId="WW-WW8Num18z0111">
    <w:name w:val="WW-WW8Num18z0111"/>
    <w:rsid w:val="000B2DC2"/>
    <w:rPr>
      <w:rFonts w:ascii="Times New Roman" w:hAnsi="Times New Roman" w:cs="Times New Roman"/>
    </w:rPr>
  </w:style>
  <w:style w:type="character" w:customStyle="1" w:styleId="WW8Num23z0">
    <w:name w:val="WW8Num23z0"/>
    <w:rsid w:val="000B2DC2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0B2DC2"/>
  </w:style>
  <w:style w:type="character" w:customStyle="1" w:styleId="WW-WW8Num2z01111">
    <w:name w:val="WW-WW8Num2z01111"/>
    <w:rsid w:val="000B2DC2"/>
    <w:rPr>
      <w:rFonts w:ascii="Times New Roman" w:hAnsi="Times New Roman" w:cs="Times New Roman"/>
    </w:rPr>
  </w:style>
  <w:style w:type="character" w:customStyle="1" w:styleId="WW-WW8Num2z21111">
    <w:name w:val="WW-WW8Num2z2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2z41111">
    <w:name w:val="WW-WW8Num2z41111"/>
    <w:rsid w:val="000B2DC2"/>
    <w:rPr>
      <w:rFonts w:ascii="Courier New" w:hAnsi="Courier New" w:cs="Courier New"/>
    </w:rPr>
  </w:style>
  <w:style w:type="character" w:customStyle="1" w:styleId="WW-WW8Num2z51111">
    <w:name w:val="WW-WW8Num2z51111"/>
    <w:rsid w:val="000B2DC2"/>
    <w:rPr>
      <w:rFonts w:ascii="Wingdings" w:hAnsi="Wingdings"/>
    </w:rPr>
  </w:style>
  <w:style w:type="character" w:customStyle="1" w:styleId="WW-WW8Num2z61111">
    <w:name w:val="WW-WW8Num2z61111"/>
    <w:rsid w:val="000B2DC2"/>
    <w:rPr>
      <w:rFonts w:ascii="Symbol" w:hAnsi="Symbol"/>
    </w:rPr>
  </w:style>
  <w:style w:type="character" w:customStyle="1" w:styleId="WW-WW8Num3z01111">
    <w:name w:val="WW-WW8Num3z01111"/>
    <w:rsid w:val="000B2DC2"/>
    <w:rPr>
      <w:rFonts w:ascii="Symbol" w:hAnsi="Symbol"/>
      <w:sz w:val="18"/>
      <w:szCs w:val="18"/>
    </w:rPr>
  </w:style>
  <w:style w:type="character" w:customStyle="1" w:styleId="WW-WW8Num5z01111">
    <w:name w:val="WW-WW8Num5z0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9z21111">
    <w:name w:val="WW-WW8Num9z21111"/>
    <w:rsid w:val="000B2DC2"/>
    <w:rPr>
      <w:rFonts w:ascii="Times New Roman" w:hAnsi="Times New Roman" w:cs="Times New Roman"/>
    </w:rPr>
  </w:style>
  <w:style w:type="character" w:customStyle="1" w:styleId="WW-WW8Num11z01111">
    <w:name w:val="WW-WW8Num11z01111"/>
    <w:rsid w:val="000B2DC2"/>
    <w:rPr>
      <w:rFonts w:ascii="Times New Roman" w:hAnsi="Times New Roman" w:cs="Times New Roman"/>
    </w:rPr>
  </w:style>
  <w:style w:type="character" w:customStyle="1" w:styleId="WW-WW8Num15z01111">
    <w:name w:val="WW-WW8Num15z01111"/>
    <w:rsid w:val="000B2DC2"/>
    <w:rPr>
      <w:rFonts w:ascii="Times New Roman" w:hAnsi="Times New Roman" w:cs="Times New Roman"/>
    </w:rPr>
  </w:style>
  <w:style w:type="character" w:customStyle="1" w:styleId="WW-WW8Num15z11111">
    <w:name w:val="WW-WW8Num15z11111"/>
    <w:rsid w:val="000B2DC2"/>
    <w:rPr>
      <w:rFonts w:ascii="Courier New" w:hAnsi="Courier New" w:cs="Courier New"/>
    </w:rPr>
  </w:style>
  <w:style w:type="character" w:customStyle="1" w:styleId="WW-WW8Num15z21111">
    <w:name w:val="WW-WW8Num15z21111"/>
    <w:rsid w:val="000B2DC2"/>
    <w:rPr>
      <w:rFonts w:ascii="Wingdings" w:hAnsi="Wingdings"/>
    </w:rPr>
  </w:style>
  <w:style w:type="character" w:customStyle="1" w:styleId="WW-WW8Num15z31111">
    <w:name w:val="WW-WW8Num15z31111"/>
    <w:rsid w:val="000B2DC2"/>
    <w:rPr>
      <w:rFonts w:ascii="Symbol" w:hAnsi="Symbol"/>
    </w:rPr>
  </w:style>
  <w:style w:type="character" w:customStyle="1" w:styleId="WW-WW8Num18z01111">
    <w:name w:val="WW-WW8Num18z01111"/>
    <w:rsid w:val="000B2DC2"/>
    <w:rPr>
      <w:rFonts w:ascii="Times New Roman" w:hAnsi="Times New Roman" w:cs="Times New Roman"/>
    </w:rPr>
  </w:style>
  <w:style w:type="character" w:customStyle="1" w:styleId="WW-WW8Num23z0">
    <w:name w:val="WW-WW8Num23z0"/>
    <w:rsid w:val="000B2DC2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0B2DC2"/>
  </w:style>
  <w:style w:type="character" w:customStyle="1" w:styleId="WW-WW8Num2z011111">
    <w:name w:val="WW-WW8Num2z011111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3z011111">
    <w:name w:val="WW-WW8Num3z011111"/>
    <w:rsid w:val="000B2DC2"/>
    <w:rPr>
      <w:rFonts w:ascii="Times New Roman" w:hAnsi="Times New Roman" w:cs="Times New Roman"/>
    </w:rPr>
  </w:style>
  <w:style w:type="character" w:customStyle="1" w:styleId="WW8Num3z4">
    <w:name w:val="WW8Num3z4"/>
    <w:rsid w:val="000B2DC2"/>
    <w:rPr>
      <w:rFonts w:ascii="Courier New" w:hAnsi="Courier New" w:cs="Courier New"/>
    </w:rPr>
  </w:style>
  <w:style w:type="character" w:customStyle="1" w:styleId="WW8Num3z5">
    <w:name w:val="WW8Num3z5"/>
    <w:rsid w:val="000B2DC2"/>
    <w:rPr>
      <w:rFonts w:ascii="Wingdings" w:hAnsi="Wingdings"/>
    </w:rPr>
  </w:style>
  <w:style w:type="character" w:customStyle="1" w:styleId="WW8Num3z6">
    <w:name w:val="WW8Num3z6"/>
    <w:rsid w:val="000B2DC2"/>
    <w:rPr>
      <w:rFonts w:ascii="Symbol" w:hAnsi="Symbol"/>
    </w:rPr>
  </w:style>
  <w:style w:type="character" w:customStyle="1" w:styleId="WW8Num4z2">
    <w:name w:val="WW8Num4z2"/>
    <w:rsid w:val="000B2DC2"/>
    <w:rPr>
      <w:rFonts w:ascii="Times New Roman" w:hAnsi="Times New Roman" w:cs="Times New Roman"/>
    </w:rPr>
  </w:style>
  <w:style w:type="character" w:customStyle="1" w:styleId="WW8Num10z0">
    <w:name w:val="WW8Num10z0"/>
    <w:rsid w:val="000B2DC2"/>
    <w:rPr>
      <w:rFonts w:ascii="Times New Roman" w:hAnsi="Times New Roman" w:cs="Times New Roman"/>
    </w:rPr>
  </w:style>
  <w:style w:type="character" w:customStyle="1" w:styleId="WW8Num10z2">
    <w:name w:val="WW8Num10z2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0z4">
    <w:name w:val="WW8Num10z4"/>
    <w:rsid w:val="000B2DC2"/>
    <w:rPr>
      <w:rFonts w:ascii="Courier New" w:hAnsi="Courier New" w:cs="Courier New"/>
    </w:rPr>
  </w:style>
  <w:style w:type="character" w:customStyle="1" w:styleId="WW8Num10z5">
    <w:name w:val="WW8Num10z5"/>
    <w:rsid w:val="000B2DC2"/>
    <w:rPr>
      <w:rFonts w:ascii="Wingdings" w:hAnsi="Wingdings"/>
    </w:rPr>
  </w:style>
  <w:style w:type="character" w:customStyle="1" w:styleId="WW8Num10z6">
    <w:name w:val="WW8Num10z6"/>
    <w:rsid w:val="000B2DC2"/>
    <w:rPr>
      <w:rFonts w:ascii="Symbol" w:hAnsi="Symbol"/>
    </w:rPr>
  </w:style>
  <w:style w:type="character" w:customStyle="1" w:styleId="WW8Num12z0">
    <w:name w:val="WW8Num12z0"/>
    <w:rsid w:val="000B2DC2"/>
    <w:rPr>
      <w:rFonts w:ascii="Symbol" w:hAnsi="Symbol"/>
      <w:sz w:val="18"/>
      <w:szCs w:val="18"/>
    </w:rPr>
  </w:style>
  <w:style w:type="character" w:customStyle="1" w:styleId="WW8Num12z1">
    <w:name w:val="WW8Num12z1"/>
    <w:rsid w:val="000B2DC2"/>
    <w:rPr>
      <w:rFonts w:ascii="Courier New" w:hAnsi="Courier New" w:cs="Courier New"/>
    </w:rPr>
  </w:style>
  <w:style w:type="character" w:customStyle="1" w:styleId="WW8Num12z2">
    <w:name w:val="WW8Num12z2"/>
    <w:rsid w:val="000B2DC2"/>
    <w:rPr>
      <w:rFonts w:ascii="Wingdings" w:hAnsi="Wingdings"/>
    </w:rPr>
  </w:style>
  <w:style w:type="character" w:customStyle="1" w:styleId="WW8Num12z3">
    <w:name w:val="WW8Num12z3"/>
    <w:rsid w:val="000B2DC2"/>
    <w:rPr>
      <w:rFonts w:ascii="Symbol" w:hAnsi="Symbol"/>
    </w:rPr>
  </w:style>
  <w:style w:type="character" w:customStyle="1" w:styleId="WW8Num14z0">
    <w:name w:val="WW8Num14z0"/>
    <w:rsid w:val="000B2DC2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-WW8Num15z011111">
    <w:name w:val="WW-WW8Num15z011111"/>
    <w:rsid w:val="000B2DC2"/>
    <w:rPr>
      <w:rFonts w:ascii="Times New Roman" w:hAnsi="Times New Roman" w:cs="Times New Roman"/>
    </w:rPr>
  </w:style>
  <w:style w:type="character" w:customStyle="1" w:styleId="WW-WW8Num15z311111">
    <w:name w:val="WW-WW8Num15z311111"/>
    <w:rsid w:val="000B2DC2"/>
    <w:rPr>
      <w:rFonts w:ascii="Symbol" w:hAnsi="Symbol"/>
    </w:rPr>
  </w:style>
  <w:style w:type="character" w:customStyle="1" w:styleId="WW8Num15z4">
    <w:name w:val="WW8Num15z4"/>
    <w:rsid w:val="000B2DC2"/>
    <w:rPr>
      <w:rFonts w:ascii="Courier New" w:hAnsi="Courier New" w:cs="Courier New"/>
    </w:rPr>
  </w:style>
  <w:style w:type="character" w:customStyle="1" w:styleId="WW8Num15z5">
    <w:name w:val="WW8Num15z5"/>
    <w:rsid w:val="000B2DC2"/>
    <w:rPr>
      <w:rFonts w:ascii="Wingdings" w:hAnsi="Wingdings"/>
    </w:rPr>
  </w:style>
  <w:style w:type="character" w:customStyle="1" w:styleId="WW8Num25z2">
    <w:name w:val="WW8Num25z2"/>
    <w:rsid w:val="000B2DC2"/>
    <w:rPr>
      <w:rFonts w:ascii="Times New Roman" w:hAnsi="Times New Roman" w:cs="Times New Roman"/>
    </w:rPr>
  </w:style>
  <w:style w:type="character" w:customStyle="1" w:styleId="WW8Num26z0">
    <w:name w:val="WW8Num26z0"/>
    <w:rsid w:val="000B2DC2"/>
    <w:rPr>
      <w:rFonts w:ascii="Times New Roman" w:hAnsi="Times New Roman" w:cs="Times New Roman"/>
    </w:rPr>
  </w:style>
  <w:style w:type="character" w:customStyle="1" w:styleId="WW8Num26z4">
    <w:name w:val="WW8Num26z4"/>
    <w:rsid w:val="000B2DC2"/>
    <w:rPr>
      <w:rFonts w:ascii="Courier New" w:hAnsi="Courier New" w:cs="Courier New"/>
    </w:rPr>
  </w:style>
  <w:style w:type="character" w:customStyle="1" w:styleId="WW8Num26z5">
    <w:name w:val="WW8Num26z5"/>
    <w:rsid w:val="000B2DC2"/>
    <w:rPr>
      <w:rFonts w:ascii="Wingdings" w:hAnsi="Wingdings"/>
    </w:rPr>
  </w:style>
  <w:style w:type="character" w:customStyle="1" w:styleId="WW8Num26z6">
    <w:name w:val="WW8Num26z6"/>
    <w:rsid w:val="000B2DC2"/>
    <w:rPr>
      <w:rFonts w:ascii="Symbol" w:hAnsi="Symbol"/>
    </w:rPr>
  </w:style>
  <w:style w:type="character" w:customStyle="1" w:styleId="WW8Num31z0">
    <w:name w:val="WW8Num31z0"/>
    <w:rsid w:val="000B2DC2"/>
    <w:rPr>
      <w:rFonts w:ascii="Times New Roman" w:hAnsi="Times New Roman" w:cs="Times New Roman"/>
    </w:rPr>
  </w:style>
  <w:style w:type="character" w:customStyle="1" w:styleId="WW8Num31z4">
    <w:name w:val="WW8Num31z4"/>
    <w:rsid w:val="000B2DC2"/>
    <w:rPr>
      <w:rFonts w:ascii="Courier New" w:hAnsi="Courier New" w:cs="Courier New"/>
    </w:rPr>
  </w:style>
  <w:style w:type="character" w:customStyle="1" w:styleId="WW8Num31z5">
    <w:name w:val="WW8Num31z5"/>
    <w:rsid w:val="000B2DC2"/>
    <w:rPr>
      <w:rFonts w:ascii="Wingdings" w:hAnsi="Wingdings"/>
    </w:rPr>
  </w:style>
  <w:style w:type="character" w:customStyle="1" w:styleId="WW8Num31z6">
    <w:name w:val="WW8Num31z6"/>
    <w:rsid w:val="000B2DC2"/>
    <w:rPr>
      <w:rFonts w:ascii="Symbol" w:hAnsi="Symbol"/>
    </w:rPr>
  </w:style>
  <w:style w:type="character" w:customStyle="1" w:styleId="WW8Num32z2">
    <w:name w:val="WW8Num32z2"/>
    <w:rsid w:val="000B2DC2"/>
    <w:rPr>
      <w:rFonts w:ascii="Times New Roman" w:hAnsi="Times New Roman" w:cs="Times New Roman"/>
    </w:rPr>
  </w:style>
  <w:style w:type="character" w:customStyle="1" w:styleId="WW8Num33z0">
    <w:name w:val="WW8Num33z0"/>
    <w:rsid w:val="000B2DC2"/>
    <w:rPr>
      <w:rFonts w:ascii="Times New Roman" w:hAnsi="Times New Roman" w:cs="Times New Roman"/>
    </w:rPr>
  </w:style>
  <w:style w:type="character" w:customStyle="1" w:styleId="WW8Num33z1">
    <w:name w:val="WW8Num33z1"/>
    <w:rsid w:val="000B2DC2"/>
    <w:rPr>
      <w:rFonts w:ascii="Courier New" w:hAnsi="Courier New" w:cs="Courier New"/>
    </w:rPr>
  </w:style>
  <w:style w:type="character" w:customStyle="1" w:styleId="WW8Num33z2">
    <w:name w:val="WW8Num33z2"/>
    <w:rsid w:val="000B2DC2"/>
    <w:rPr>
      <w:rFonts w:ascii="Wingdings" w:hAnsi="Wingdings"/>
    </w:rPr>
  </w:style>
  <w:style w:type="character" w:customStyle="1" w:styleId="WW8Num33z3">
    <w:name w:val="WW8Num33z3"/>
    <w:rsid w:val="000B2DC2"/>
    <w:rPr>
      <w:rFonts w:ascii="Symbol" w:hAnsi="Symbol"/>
    </w:rPr>
  </w:style>
  <w:style w:type="character" w:customStyle="1" w:styleId="WW8Num42z0">
    <w:name w:val="WW8Num42z0"/>
    <w:rsid w:val="000B2DC2"/>
    <w:rPr>
      <w:rFonts w:ascii="Times New Roman" w:hAnsi="Times New Roman" w:cs="Times New Roman"/>
    </w:rPr>
  </w:style>
  <w:style w:type="character" w:customStyle="1" w:styleId="WW8Num42z1">
    <w:name w:val="WW8Num42z1"/>
    <w:rsid w:val="000B2DC2"/>
    <w:rPr>
      <w:rFonts w:ascii="Courier New" w:hAnsi="Courier New" w:cs="Courier New"/>
    </w:rPr>
  </w:style>
  <w:style w:type="character" w:customStyle="1" w:styleId="WW8Num42z2">
    <w:name w:val="WW8Num42z2"/>
    <w:rsid w:val="000B2DC2"/>
    <w:rPr>
      <w:rFonts w:ascii="Wingdings" w:hAnsi="Wingdings"/>
    </w:rPr>
  </w:style>
  <w:style w:type="character" w:customStyle="1" w:styleId="WW8Num42z3">
    <w:name w:val="WW8Num42z3"/>
    <w:rsid w:val="000B2DC2"/>
    <w:rPr>
      <w:rFonts w:ascii="Symbol" w:hAnsi="Symbol"/>
    </w:rPr>
  </w:style>
  <w:style w:type="character" w:customStyle="1" w:styleId="WW8Num47z0">
    <w:name w:val="WW8Num47z0"/>
    <w:rsid w:val="000B2DC2"/>
    <w:rPr>
      <w:rFonts w:ascii="Times New Roman" w:hAnsi="Times New Roman" w:cs="Times New Roman"/>
    </w:rPr>
  </w:style>
  <w:style w:type="character" w:customStyle="1" w:styleId="WW8Num47z1">
    <w:name w:val="WW8Num47z1"/>
    <w:rsid w:val="000B2DC2"/>
    <w:rPr>
      <w:rFonts w:ascii="Courier New" w:hAnsi="Courier New" w:cs="Courier New"/>
    </w:rPr>
  </w:style>
  <w:style w:type="character" w:customStyle="1" w:styleId="WW8Num47z2">
    <w:name w:val="WW8Num47z2"/>
    <w:rsid w:val="000B2DC2"/>
    <w:rPr>
      <w:rFonts w:ascii="Wingdings" w:hAnsi="Wingdings"/>
    </w:rPr>
  </w:style>
  <w:style w:type="character" w:customStyle="1" w:styleId="WW8Num47z3">
    <w:name w:val="WW8Num47z3"/>
    <w:rsid w:val="000B2DC2"/>
    <w:rPr>
      <w:rFonts w:ascii="Symbol" w:hAnsi="Symbol"/>
    </w:rPr>
  </w:style>
  <w:style w:type="character" w:customStyle="1" w:styleId="WW8Num53z0">
    <w:name w:val="WW8Num53z0"/>
    <w:rsid w:val="000B2DC2"/>
    <w:rPr>
      <w:rFonts w:ascii="Times New Roman" w:hAnsi="Times New Roman" w:cs="Times New Roman"/>
    </w:rPr>
  </w:style>
  <w:style w:type="character" w:customStyle="1" w:styleId="WW8Num53z1">
    <w:name w:val="WW8Num53z1"/>
    <w:rsid w:val="000B2DC2"/>
    <w:rPr>
      <w:rFonts w:ascii="Courier New" w:hAnsi="Courier New" w:cs="Courier New"/>
    </w:rPr>
  </w:style>
  <w:style w:type="character" w:customStyle="1" w:styleId="WW8Num53z2">
    <w:name w:val="WW8Num53z2"/>
    <w:rsid w:val="000B2DC2"/>
    <w:rPr>
      <w:rFonts w:ascii="Wingdings" w:hAnsi="Wingdings"/>
    </w:rPr>
  </w:style>
  <w:style w:type="character" w:customStyle="1" w:styleId="WW8Num53z3">
    <w:name w:val="WW8Num53z3"/>
    <w:rsid w:val="000B2DC2"/>
    <w:rPr>
      <w:rFonts w:ascii="Symbol" w:hAnsi="Symbol"/>
    </w:rPr>
  </w:style>
  <w:style w:type="character" w:customStyle="1" w:styleId="WW8Num54z0">
    <w:name w:val="WW8Num54z0"/>
    <w:rsid w:val="000B2DC2"/>
    <w:rPr>
      <w:rFonts w:ascii="Times New Roman" w:hAnsi="Times New Roman" w:cs="Times New Roman"/>
    </w:rPr>
  </w:style>
  <w:style w:type="character" w:customStyle="1" w:styleId="WW8Num54z4">
    <w:name w:val="WW8Num54z4"/>
    <w:rsid w:val="000B2DC2"/>
    <w:rPr>
      <w:rFonts w:ascii="Courier New" w:hAnsi="Courier New" w:cs="Courier New"/>
    </w:rPr>
  </w:style>
  <w:style w:type="character" w:customStyle="1" w:styleId="WW8Num54z5">
    <w:name w:val="WW8Num54z5"/>
    <w:rsid w:val="000B2DC2"/>
    <w:rPr>
      <w:rFonts w:ascii="Wingdings" w:hAnsi="Wingdings"/>
    </w:rPr>
  </w:style>
  <w:style w:type="character" w:customStyle="1" w:styleId="WW8Num54z6">
    <w:name w:val="WW8Num54z6"/>
    <w:rsid w:val="000B2DC2"/>
    <w:rPr>
      <w:rFonts w:ascii="Symbol" w:hAnsi="Symbol"/>
    </w:rPr>
  </w:style>
  <w:style w:type="character" w:customStyle="1" w:styleId="WW-Domylnaczcionkaakapitu1">
    <w:name w:val="WW-Domyślna czcionka akapitu1"/>
    <w:rsid w:val="000B2DC2"/>
  </w:style>
  <w:style w:type="character" w:customStyle="1" w:styleId="akapitustep">
    <w:name w:val="akapitustep"/>
    <w:basedOn w:val="Domylnaczcionkaakapitu"/>
    <w:rsid w:val="000B2DC2"/>
  </w:style>
  <w:style w:type="paragraph" w:customStyle="1" w:styleId="NormalTable1">
    <w:name w:val="Normal Table1"/>
    <w:rsid w:val="000B2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3">
    <w:name w:val="Tekst podstawowy 23"/>
    <w:basedOn w:val="NormalTable1"/>
    <w:rsid w:val="000B2DC2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ZnakZnak10">
    <w:name w:val="Znak Znak10"/>
    <w:rsid w:val="000B2DC2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0B2DC2"/>
    <w:rPr>
      <w:rFonts w:ascii="Ottawa" w:hAnsi="Ottawa"/>
      <w:b/>
      <w:snapToGrid w:val="0"/>
      <w:sz w:val="40"/>
      <w:lang w:val="pl-PL" w:eastAsia="pl-PL" w:bidi="ar-SA"/>
    </w:rPr>
  </w:style>
  <w:style w:type="character" w:customStyle="1" w:styleId="ZnakZnak2">
    <w:name w:val="Znak Znak2"/>
    <w:rsid w:val="000B2DC2"/>
    <w:rPr>
      <w:lang w:val="pl-PL" w:eastAsia="ar-SA" w:bidi="ar-SA"/>
    </w:rPr>
  </w:style>
  <w:style w:type="character" w:customStyle="1" w:styleId="ZnakZnak91">
    <w:name w:val="Znak Znak91"/>
    <w:rsid w:val="000B2DC2"/>
    <w:rPr>
      <w:sz w:val="24"/>
      <w:szCs w:val="24"/>
      <w:lang w:val="pl-PL" w:eastAsia="ar-SA" w:bidi="ar-SA"/>
    </w:rPr>
  </w:style>
  <w:style w:type="character" w:customStyle="1" w:styleId="ZnakZnak11">
    <w:name w:val="Znak Znak11"/>
    <w:rsid w:val="000B2DC2"/>
    <w:rPr>
      <w:rFonts w:ascii="Arial" w:eastAsia="Times New Roman" w:hAnsi="Arial" w:cs="Arial"/>
      <w:lang w:eastAsia="pl-PL"/>
    </w:rPr>
  </w:style>
  <w:style w:type="character" w:customStyle="1" w:styleId="ZnakZnak4">
    <w:name w:val="Znak Znak4"/>
    <w:rsid w:val="000B2DC2"/>
    <w:rPr>
      <w:rFonts w:ascii="Times New Roman" w:eastAsia="Times New Roman" w:hAnsi="Times New Roman"/>
      <w:b/>
      <w:sz w:val="28"/>
      <w:lang w:val="en-GB"/>
    </w:rPr>
  </w:style>
  <w:style w:type="paragraph" w:customStyle="1" w:styleId="Wypunktowanie1">
    <w:name w:val="Wypunktowanie1"/>
    <w:basedOn w:val="Normalny"/>
    <w:rsid w:val="000B2DC2"/>
    <w:pPr>
      <w:numPr>
        <w:numId w:val="31"/>
      </w:numPr>
      <w:tabs>
        <w:tab w:val="left" w:pos="-2268"/>
        <w:tab w:val="left" w:pos="-2127"/>
      </w:tabs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c4">
    <w:name w:val="c4"/>
    <w:basedOn w:val="Domylnaczcionkaakapitu"/>
    <w:rsid w:val="000B2DC2"/>
  </w:style>
  <w:style w:type="paragraph" w:customStyle="1" w:styleId="FR3">
    <w:name w:val="FR3"/>
    <w:rsid w:val="000B2DC2"/>
    <w:pPr>
      <w:widowControl w:val="0"/>
      <w:autoSpaceDE w:val="0"/>
      <w:autoSpaceDN w:val="0"/>
      <w:adjustRightInd w:val="0"/>
      <w:spacing w:line="260" w:lineRule="auto"/>
      <w:ind w:left="5800"/>
      <w:jc w:val="both"/>
    </w:pPr>
    <w:rPr>
      <w:rFonts w:ascii="Arial" w:eastAsia="Times New Roman" w:hAnsi="Arial" w:cs="Times New Roman"/>
      <w:szCs w:val="20"/>
    </w:rPr>
  </w:style>
  <w:style w:type="paragraph" w:styleId="Lista2">
    <w:name w:val="List 2"/>
    <w:basedOn w:val="Normalny"/>
    <w:rsid w:val="000B2DC2"/>
    <w:pPr>
      <w:suppressAutoHyphens/>
      <w:ind w:left="566" w:hanging="283"/>
    </w:pPr>
    <w:rPr>
      <w:rFonts w:eastAsia="Times New Roman" w:cs="Times New Roman"/>
      <w:lang w:eastAsia="ar-SA"/>
    </w:rPr>
  </w:style>
  <w:style w:type="character" w:customStyle="1" w:styleId="text">
    <w:name w:val="text"/>
    <w:basedOn w:val="Domylnaczcionkaakapitu"/>
    <w:rsid w:val="000B2DC2"/>
  </w:style>
  <w:style w:type="character" w:customStyle="1" w:styleId="tmiaz">
    <w:name w:val="tmiaz"/>
    <w:semiHidden/>
    <w:rsid w:val="000B2DC2"/>
    <w:rPr>
      <w:rFonts w:ascii="Arial" w:hAnsi="Arial" w:cs="Arial"/>
      <w:color w:val="auto"/>
      <w:sz w:val="20"/>
      <w:szCs w:val="20"/>
    </w:rPr>
  </w:style>
  <w:style w:type="paragraph" w:customStyle="1" w:styleId="w5pktart">
    <w:name w:val="w5pk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w6litart">
    <w:name w:val="w6litart"/>
    <w:basedOn w:val="Normalny"/>
    <w:rsid w:val="000B2DC2"/>
    <w:pPr>
      <w:spacing w:before="100" w:beforeAutospacing="1" w:after="100" w:afterAutospacing="1"/>
    </w:pPr>
    <w:rPr>
      <w:rFonts w:eastAsia="Times New Roman" w:cs="Times New Roman"/>
    </w:rPr>
  </w:style>
  <w:style w:type="paragraph" w:styleId="Lista3">
    <w:name w:val="List 3"/>
    <w:basedOn w:val="Normalny"/>
    <w:rsid w:val="000B2DC2"/>
    <w:pPr>
      <w:suppressAutoHyphens/>
      <w:ind w:left="849" w:hanging="283"/>
      <w:contextualSpacing/>
    </w:pPr>
    <w:rPr>
      <w:rFonts w:eastAsia="Times New Roman" w:cs="Times New Roman"/>
      <w:lang w:eastAsia="ar-SA"/>
    </w:rPr>
  </w:style>
  <w:style w:type="paragraph" w:customStyle="1" w:styleId="awciety">
    <w:name w:val="a) wciety"/>
    <w:basedOn w:val="Normalny"/>
    <w:rsid w:val="000B2DC2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B2DC2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d-paragraph">
    <w:name w:val="changed-paragraph"/>
    <w:basedOn w:val="Domylnaczcionkaakapitu"/>
    <w:rsid w:val="00B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CBBB-1121-44AB-975A-47A93AE6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Tomasz Miazek</cp:lastModifiedBy>
  <cp:revision>5</cp:revision>
  <cp:lastPrinted>2023-06-20T14:02:00Z</cp:lastPrinted>
  <dcterms:created xsi:type="dcterms:W3CDTF">2023-06-20T13:38:00Z</dcterms:created>
  <dcterms:modified xsi:type="dcterms:W3CDTF">2023-06-20T14:02:00Z</dcterms:modified>
</cp:coreProperties>
</file>