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EFB92" w14:textId="77777777" w:rsidR="003839F5" w:rsidRPr="006078B6" w:rsidRDefault="003839F5" w:rsidP="003839F5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0585E0BE" w14:textId="77777777" w:rsidR="003839F5" w:rsidRDefault="003839F5" w:rsidP="003839F5">
      <w:pPr>
        <w:spacing w:line="360" w:lineRule="auto"/>
      </w:pPr>
    </w:p>
    <w:p w14:paraId="7C0B7E2F" w14:textId="77777777" w:rsidR="003839F5" w:rsidRPr="004539F5" w:rsidRDefault="003839F5" w:rsidP="0038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5FF4D4DF" w14:textId="77777777" w:rsidR="003839F5" w:rsidRPr="004539F5" w:rsidRDefault="003839F5" w:rsidP="003839F5">
      <w:pPr>
        <w:spacing w:line="276" w:lineRule="auto"/>
      </w:pPr>
    </w:p>
    <w:p w14:paraId="4E975C55" w14:textId="77777777" w:rsidR="003839F5" w:rsidRPr="004539F5" w:rsidRDefault="003839F5" w:rsidP="003839F5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42AEF2CF" w14:textId="77777777" w:rsidR="00984CDA" w:rsidRDefault="00984CDA" w:rsidP="00984CDA">
      <w:pPr>
        <w:spacing w:line="276" w:lineRule="auto"/>
        <w:jc w:val="center"/>
        <w:rPr>
          <w:b/>
          <w:bCs/>
          <w:i/>
          <w:iCs/>
          <w:color w:val="000000"/>
        </w:rPr>
      </w:pPr>
    </w:p>
    <w:p w14:paraId="5B0AD180" w14:textId="5948F3D2" w:rsidR="00984CDA" w:rsidRDefault="00984CDA" w:rsidP="003839F5">
      <w:pPr>
        <w:spacing w:line="276" w:lineRule="auto"/>
        <w:jc w:val="center"/>
        <w:rPr>
          <w:b/>
          <w:bCs/>
          <w:iCs/>
        </w:rPr>
      </w:pPr>
      <w:r w:rsidRPr="00984CDA">
        <w:rPr>
          <w:b/>
          <w:bCs/>
          <w:color w:val="000000"/>
        </w:rPr>
        <w:t>„</w:t>
      </w:r>
      <w:r w:rsidRPr="00984CDA">
        <w:rPr>
          <w:b/>
          <w:bCs/>
          <w:color w:val="000000"/>
        </w:rPr>
        <w:t>Opracowanie  planu ogólnego  miasta i gminy Szamotuły</w:t>
      </w:r>
      <w:r w:rsidRPr="00984CDA">
        <w:rPr>
          <w:b/>
          <w:bCs/>
          <w:color w:val="000000"/>
        </w:rPr>
        <w:t>”</w:t>
      </w:r>
    </w:p>
    <w:p w14:paraId="578F3D9C" w14:textId="33965991" w:rsidR="003839F5" w:rsidRPr="0061260C" w:rsidRDefault="003839F5" w:rsidP="003839F5">
      <w:pPr>
        <w:spacing w:line="276" w:lineRule="auto"/>
        <w:jc w:val="center"/>
        <w:rPr>
          <w:b/>
        </w:rPr>
      </w:pPr>
      <w:r w:rsidRPr="003839F5">
        <w:rPr>
          <w:b/>
          <w:bCs/>
        </w:rPr>
        <w:t>nr WI.271.</w:t>
      </w:r>
      <w:r w:rsidR="00984CDA">
        <w:rPr>
          <w:b/>
          <w:bCs/>
        </w:rPr>
        <w:t>11</w:t>
      </w:r>
      <w:r w:rsidRPr="003839F5">
        <w:rPr>
          <w:b/>
          <w:bCs/>
        </w:rPr>
        <w:t>.202</w:t>
      </w:r>
      <w:r w:rsidR="00602E7B">
        <w:rPr>
          <w:b/>
          <w:bCs/>
        </w:rPr>
        <w:t>4</w:t>
      </w:r>
    </w:p>
    <w:p w14:paraId="2D3B6C94" w14:textId="77777777" w:rsidR="003839F5" w:rsidRDefault="003839F5" w:rsidP="003839F5">
      <w:pPr>
        <w:spacing w:line="276" w:lineRule="auto"/>
        <w:jc w:val="both"/>
        <w:rPr>
          <w:color w:val="000000"/>
        </w:rPr>
      </w:pPr>
    </w:p>
    <w:p w14:paraId="5BC13A9D" w14:textId="77777777" w:rsidR="003839F5" w:rsidRPr="004539F5" w:rsidRDefault="003839F5" w:rsidP="003839F5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1EF27280" w14:textId="1B459BB6" w:rsidR="003839F5" w:rsidRPr="004539F5" w:rsidRDefault="00984CDA" w:rsidP="003839F5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>Z</w:t>
      </w:r>
      <w:r w:rsidR="003839F5" w:rsidRPr="004539F5">
        <w:rPr>
          <w:iCs/>
          <w:color w:val="000000"/>
        </w:rPr>
        <w:t>ostały</w:t>
      </w:r>
      <w:r>
        <w:rPr>
          <w:iCs/>
          <w:color w:val="000000"/>
        </w:rPr>
        <w:t xml:space="preserve"> </w:t>
      </w:r>
      <w:r w:rsidR="003839F5" w:rsidRPr="004539F5">
        <w:rPr>
          <w:iCs/>
          <w:color w:val="000000"/>
        </w:rPr>
        <w:t>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iCs/>
          <w:color w:val="000000"/>
        </w:rPr>
        <w:t xml:space="preserve"> </w:t>
      </w:r>
      <w:r w:rsidR="003839F5" w:rsidRPr="004539F5">
        <w:rPr>
          <w:iCs/>
          <w:color w:val="000000"/>
        </w:rPr>
        <w:t>(Dz. Urz. UE L 119 z 04.05.2016, str. 1) wobec osób fizycznych, od których dane osobowe bezpośrednio lub pośrednio pozyskano w celu ubiegania się o udzielenie zamówienia publicznego</w:t>
      </w:r>
      <w:r>
        <w:rPr>
          <w:iCs/>
          <w:color w:val="000000"/>
        </w:rPr>
        <w:t xml:space="preserve"> </w:t>
      </w:r>
      <w:r w:rsidR="003839F5" w:rsidRPr="004539F5">
        <w:rPr>
          <w:iCs/>
          <w:color w:val="000000"/>
        </w:rPr>
        <w:t>w niniejszym postępowaniu</w:t>
      </w:r>
      <w:r w:rsidR="003839F5" w:rsidRPr="004539F5">
        <w:rPr>
          <w:rStyle w:val="Odwoanieprzypisudolnego"/>
          <w:iCs/>
          <w:color w:val="000000"/>
        </w:rPr>
        <w:footnoteReference w:id="1"/>
      </w:r>
    </w:p>
    <w:p w14:paraId="561F6DB1" w14:textId="77777777" w:rsidR="003839F5" w:rsidRPr="001C77A8" w:rsidRDefault="003839F5" w:rsidP="003839F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0EC00D4D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78CAE8F5" w14:textId="5A6C377C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>związanym</w:t>
      </w:r>
      <w:r>
        <w:t xml:space="preserve"> </w:t>
      </w:r>
      <w:r w:rsidRPr="001C77A8">
        <w:t xml:space="preserve">z postępowaniem o udzielenie zamówienia publicznego </w:t>
      </w:r>
    </w:p>
    <w:p w14:paraId="1B5802BB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 xml:space="preserve">odbiorcami danych osobowych Wykonawcy będą osoby lub podmioty, którym udostępniona zostanie dokumentacja postępowania do oceny postępowania i jej ewentualnej kontroli </w:t>
      </w:r>
    </w:p>
    <w:p w14:paraId="1A6D8000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75D43F16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A852CF2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121A26CB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104EFC49" w14:textId="77777777" w:rsidR="003839F5" w:rsidRPr="001C77A8" w:rsidRDefault="003839F5" w:rsidP="003839F5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41313B62" w14:textId="77777777" w:rsidR="003839F5" w:rsidRPr="001C77A8" w:rsidRDefault="003839F5" w:rsidP="003839F5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18C007A7" w14:textId="77777777" w:rsidR="003839F5" w:rsidRPr="001C77A8" w:rsidRDefault="003839F5" w:rsidP="003839F5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F25E79" w14:textId="77777777" w:rsidR="003839F5" w:rsidRPr="001C77A8" w:rsidRDefault="003839F5" w:rsidP="003839F5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21F0268" w14:textId="77777777" w:rsidR="003839F5" w:rsidRPr="001C77A8" w:rsidRDefault="003839F5" w:rsidP="003839F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7AABF6F7" w14:textId="77777777" w:rsidR="003839F5" w:rsidRPr="001C77A8" w:rsidRDefault="003839F5" w:rsidP="003839F5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322E61DD" w14:textId="77777777" w:rsidR="003839F5" w:rsidRPr="001C77A8" w:rsidRDefault="003839F5" w:rsidP="003839F5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386D16B4" w14:textId="77777777" w:rsidR="003839F5" w:rsidRPr="001C77A8" w:rsidRDefault="003839F5" w:rsidP="003839F5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4C0CD2CD" w14:textId="77777777" w:rsidR="003839F5" w:rsidRDefault="003839F5" w:rsidP="003839F5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02912E7" w14:textId="77777777" w:rsidR="003839F5" w:rsidRDefault="003839F5" w:rsidP="003839F5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2C6FE02" w14:textId="77777777" w:rsidR="003839F5" w:rsidRPr="0034666B" w:rsidRDefault="003839F5" w:rsidP="003839F5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p w14:paraId="7F506B87" w14:textId="33C436BE" w:rsidR="000861C9" w:rsidRPr="003839F5" w:rsidRDefault="000861C9" w:rsidP="003839F5"/>
    <w:sectPr w:rsidR="000861C9" w:rsidRPr="003839F5" w:rsidSect="0009455A">
      <w:headerReference w:type="default" r:id="rId9"/>
      <w:footerReference w:type="default" r:id="rId10"/>
      <w:pgSz w:w="11906" w:h="16838"/>
      <w:pgMar w:top="1134" w:right="1841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07DB1B76" w14:textId="77777777" w:rsidR="00984CDA" w:rsidRPr="00445A1B" w:rsidRDefault="00984CDA" w:rsidP="00984CDA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0" w:name="_Hlk93478902"/>
    <w:r w:rsidRPr="00046C16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11</w:t>
    </w:r>
    <w:r w:rsidRPr="00046C16">
      <w:rPr>
        <w:b/>
        <w:bCs/>
        <w:i/>
        <w:iCs/>
        <w:sz w:val="16"/>
        <w:szCs w:val="16"/>
      </w:rPr>
      <w:t>.202</w:t>
    </w:r>
    <w:r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- </w:t>
    </w:r>
    <w:bookmarkStart w:id="1" w:name="_Hlk109813538"/>
    <w:bookmarkEnd w:id="0"/>
    <w:r w:rsidRPr="00046C16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1"/>
    <w:r w:rsidRPr="00445A1B">
      <w:rPr>
        <w:b/>
        <w:bCs/>
        <w:i/>
        <w:iCs/>
        <w:sz w:val="16"/>
        <w:szCs w:val="16"/>
      </w:rPr>
      <w:t>Opracowanie  planu ogólnego  miasta i gminy Szamotuły.</w:t>
    </w:r>
  </w:p>
  <w:p w14:paraId="0F283204" w14:textId="57FC5F26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678221584" name="Obraz 678221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370B879E" w14:textId="77777777" w:rsidR="003839F5" w:rsidRPr="00FE4AC2" w:rsidRDefault="003839F5" w:rsidP="003839F5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981895396" name="Obraz 1981895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289" w:hanging="285"/>
      </w:pPr>
      <w:rPr>
        <w:rFonts w:ascii="Arial" w:eastAsia="Calibri" w:hAnsi="Arial" w:cs="Arial"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200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2729" w:hanging="285"/>
      </w:pPr>
      <w:rPr>
        <w:rFonts w:cs="Arial Unicode MS"/>
        <w:b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344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67"/>
        </w:tabs>
        <w:ind w:left="416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488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0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632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08899">
    <w:abstractNumId w:val="9"/>
  </w:num>
  <w:num w:numId="2" w16cid:durableId="209150952">
    <w:abstractNumId w:val="7"/>
  </w:num>
  <w:num w:numId="3" w16cid:durableId="2118139669">
    <w:abstractNumId w:val="6"/>
  </w:num>
  <w:num w:numId="4" w16cid:durableId="1981693315">
    <w:abstractNumId w:val="8"/>
  </w:num>
  <w:num w:numId="5" w16cid:durableId="6933893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1256"/>
    <w:rsid w:val="0004309C"/>
    <w:rsid w:val="00046C16"/>
    <w:rsid w:val="0006482A"/>
    <w:rsid w:val="000861C9"/>
    <w:rsid w:val="00092191"/>
    <w:rsid w:val="0009455A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016E3"/>
    <w:rsid w:val="003131A7"/>
    <w:rsid w:val="003307E5"/>
    <w:rsid w:val="00330E6D"/>
    <w:rsid w:val="003407E4"/>
    <w:rsid w:val="003547BC"/>
    <w:rsid w:val="00377AC1"/>
    <w:rsid w:val="003839F5"/>
    <w:rsid w:val="003C0CB7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602E7B"/>
    <w:rsid w:val="0066228B"/>
    <w:rsid w:val="0066260F"/>
    <w:rsid w:val="00664847"/>
    <w:rsid w:val="006704D8"/>
    <w:rsid w:val="00691B64"/>
    <w:rsid w:val="006B3DFD"/>
    <w:rsid w:val="006C516E"/>
    <w:rsid w:val="006D5C3E"/>
    <w:rsid w:val="0070069F"/>
    <w:rsid w:val="00725992"/>
    <w:rsid w:val="00772D5E"/>
    <w:rsid w:val="00777BAE"/>
    <w:rsid w:val="007805CF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9761D"/>
    <w:rsid w:val="008E3E20"/>
    <w:rsid w:val="008E7CDF"/>
    <w:rsid w:val="008F7B8E"/>
    <w:rsid w:val="0090749F"/>
    <w:rsid w:val="0091236E"/>
    <w:rsid w:val="00917E55"/>
    <w:rsid w:val="00930A13"/>
    <w:rsid w:val="00956BCF"/>
    <w:rsid w:val="00984CDA"/>
    <w:rsid w:val="009B539A"/>
    <w:rsid w:val="009D440F"/>
    <w:rsid w:val="009D5C6C"/>
    <w:rsid w:val="009E331D"/>
    <w:rsid w:val="009E4568"/>
    <w:rsid w:val="009F0AC9"/>
    <w:rsid w:val="00A246AD"/>
    <w:rsid w:val="00A36E80"/>
    <w:rsid w:val="00A43029"/>
    <w:rsid w:val="00A64B78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1829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5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1829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2557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2024-05-24T09:18:00Z</dcterms:created>
  <dcterms:modified xsi:type="dcterms:W3CDTF">2024-05-24T09:18:00Z</dcterms:modified>
</cp:coreProperties>
</file>