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06E4A8F0" w:rsidR="00EB2346" w:rsidRPr="00111D91" w:rsidRDefault="00EB2346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F4A4D4D" w14:textId="2084691A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111D91" w:rsidRPr="00111D91" w14:paraId="5FF096E0" w14:textId="77777777" w:rsidTr="00B81BB0">
        <w:tc>
          <w:tcPr>
            <w:tcW w:w="4535" w:type="dxa"/>
          </w:tcPr>
          <w:p w14:paraId="2B02B8F3" w14:textId="19854C7D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29D40604" w14:textId="77777777" w:rsidR="00111D91" w:rsidRPr="00111D91" w:rsidRDefault="00111D91" w:rsidP="00111D91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52A963A" w14:textId="07F93B65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657F2A1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0703E023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CA3F697" w14:textId="43A178EC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16B9ACF4" w14:textId="4E58E859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</w:t>
            </w:r>
            <w:r w:rsid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adres 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siedzib</w:t>
            </w:r>
            <w:r w:rsidR="00111D91"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Wykonawcy)</w:t>
            </w:r>
          </w:p>
          <w:p w14:paraId="6C2CC5E2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937C7FD" w14:textId="05833016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704E4DE2" w14:textId="2A33161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(tel</w:t>
            </w:r>
            <w:r w:rsidR="00111D91"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.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, e-mail)</w:t>
            </w:r>
          </w:p>
        </w:tc>
        <w:tc>
          <w:tcPr>
            <w:tcW w:w="1134" w:type="dxa"/>
          </w:tcPr>
          <w:p w14:paraId="05F78D3D" w14:textId="77777777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66C8668" w14:textId="4108B43E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7C6D17B3" w14:textId="77777777" w:rsidR="00A15172" w:rsidRPr="00111D91" w:rsidRDefault="00A15172" w:rsidP="00111D91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003318A8" w14:textId="41906A7E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345846D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5CF6278F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070EDAE7" w14:textId="6738D9F8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72F17E38" w14:textId="5AE8C592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EF05971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B93D5FD" w14:textId="77777777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F9669D8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 w:rsidRPr="00111D91"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58675FEE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10D80CD9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 xml:space="preserve">na „Wykonanie dokumentacji projektowo-kosztorysowej </w:t>
      </w:r>
    </w:p>
    <w:p w14:paraId="4B719D13" w14:textId="7F452041" w:rsidR="00111D91" w:rsidRPr="00111D91" w:rsidRDefault="00111D91" w:rsidP="00111D91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 xml:space="preserve">remontu elewacji budynku </w:t>
      </w:r>
      <w:r w:rsidR="00B9339B">
        <w:rPr>
          <w:rFonts w:ascii="Cambria" w:hAnsi="Cambria"/>
          <w:b/>
          <w:i/>
          <w:color w:val="000000" w:themeColor="text1"/>
          <w:sz w:val="22"/>
          <w:szCs w:val="22"/>
        </w:rPr>
        <w:t>Ciasna 18</w:t>
      </w: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w Lubawce</w:t>
      </w:r>
      <w:r w:rsidR="009E4815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– II postępowanie</w:t>
      </w: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60A3BD3D" w14:textId="77777777" w:rsidR="00111D91" w:rsidRPr="00111D91" w:rsidRDefault="00111D91" w:rsidP="00111D91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049FB71D" w14:textId="77777777" w:rsidR="00111D91" w:rsidRPr="00111D91" w:rsidRDefault="00111D91" w:rsidP="00111D91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7E4080DD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28C8974" w14:textId="021225A1" w:rsidR="00A15172" w:rsidRPr="00111D91" w:rsidRDefault="00111D91" w:rsidP="00111D91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111D91"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 w:rsidRPr="00111D91">
        <w:rPr>
          <w:rFonts w:ascii="Cambria" w:hAnsi="Cambria"/>
          <w:color w:val="000000" w:themeColor="text1"/>
          <w:sz w:val="22"/>
          <w:szCs w:val="22"/>
        </w:rPr>
        <w:t>którego reprezentuję</w:t>
      </w:r>
      <w:r w:rsidR="00A15172" w:rsidRPr="00111D91">
        <w:rPr>
          <w:rFonts w:ascii="Cambria" w:hAnsi="Cambria"/>
          <w:color w:val="000000" w:themeColor="text1"/>
          <w:sz w:val="22"/>
          <w:szCs w:val="22"/>
        </w:rPr>
        <w:t xml:space="preserve"> nie podlega wykluczeniu z postępowania o udzielenie zamówienia na podstawie art. 7 ust. 1 w związku z ust. 9  ustawy o szczególnych rozwiązaniach w zakresie przeciwdziałania wspieraniu agresji na Ukrainę oraz służących ochronie bezpieczeństwa narodowego (Dz. U. z 2022 r poz. 835).</w:t>
      </w:r>
    </w:p>
    <w:p w14:paraId="6481C8A2" w14:textId="6596660E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5D621E4" w14:textId="12DF1CDF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4633FDA" w14:textId="2A331617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4E33CB6" w14:textId="1C9CC91E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DC43D0" w14:textId="77777777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FC958A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11D91" w14:paraId="6519B8FD" w14:textId="77777777" w:rsidTr="00B81BB0">
        <w:tc>
          <w:tcPr>
            <w:tcW w:w="4889" w:type="dxa"/>
          </w:tcPr>
          <w:p w14:paraId="19CCA227" w14:textId="77777777" w:rsidR="00111D91" w:rsidRDefault="00111D91" w:rsidP="00111D91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902CBEF" w14:textId="77777777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60ABE73" w14:textId="47D2C20A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ć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os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o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b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upoważnion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ej</w:t>
            </w:r>
          </w:p>
          <w:p w14:paraId="5A7567BE" w14:textId="753916F8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61FAD01C" w14:textId="77777777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E0EAA2B" w14:textId="55A41100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22D1BBF" w14:textId="678E33B1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78DC82E" w14:textId="45456DE5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95B439" w14:textId="712FB3DD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14183A" w14:textId="73F2351F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DECCE1D" w14:textId="70ABFF15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165AC96" w14:textId="43D6788C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5DB6103" w14:textId="1C2574E0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111D9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752DD6C8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A15172">
      <w:rPr>
        <w:rFonts w:asciiTheme="majorHAnsi" w:hAnsiTheme="majorHAnsi"/>
        <w:i w:val="0"/>
        <w:color w:val="000000" w:themeColor="text1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08535492">
    <w:abstractNumId w:val="42"/>
  </w:num>
  <w:num w:numId="2" w16cid:durableId="2137797662">
    <w:abstractNumId w:val="13"/>
  </w:num>
  <w:num w:numId="3" w16cid:durableId="1470786359">
    <w:abstractNumId w:val="21"/>
  </w:num>
  <w:num w:numId="4" w16cid:durableId="327172445">
    <w:abstractNumId w:val="33"/>
  </w:num>
  <w:num w:numId="5" w16cid:durableId="1299720943">
    <w:abstractNumId w:val="27"/>
  </w:num>
  <w:num w:numId="6" w16cid:durableId="94717211">
    <w:abstractNumId w:val="35"/>
  </w:num>
  <w:num w:numId="7" w16cid:durableId="261375981">
    <w:abstractNumId w:val="11"/>
  </w:num>
  <w:num w:numId="8" w16cid:durableId="1560894264">
    <w:abstractNumId w:val="31"/>
  </w:num>
  <w:num w:numId="9" w16cid:durableId="1994407687">
    <w:abstractNumId w:val="28"/>
  </w:num>
  <w:num w:numId="10" w16cid:durableId="971666593">
    <w:abstractNumId w:val="15"/>
  </w:num>
  <w:num w:numId="11" w16cid:durableId="177279156">
    <w:abstractNumId w:val="29"/>
  </w:num>
  <w:num w:numId="12" w16cid:durableId="1184712005">
    <w:abstractNumId w:val="40"/>
  </w:num>
  <w:num w:numId="13" w16cid:durableId="1554657755">
    <w:abstractNumId w:val="10"/>
  </w:num>
  <w:num w:numId="14" w16cid:durableId="1364473881">
    <w:abstractNumId w:val="36"/>
  </w:num>
  <w:num w:numId="15" w16cid:durableId="1125199791">
    <w:abstractNumId w:val="20"/>
  </w:num>
  <w:num w:numId="16" w16cid:durableId="1262834720">
    <w:abstractNumId w:val="16"/>
  </w:num>
  <w:num w:numId="17" w16cid:durableId="2045013733">
    <w:abstractNumId w:val="26"/>
  </w:num>
  <w:num w:numId="18" w16cid:durableId="541476484">
    <w:abstractNumId w:val="22"/>
  </w:num>
  <w:num w:numId="19" w16cid:durableId="1133448449">
    <w:abstractNumId w:val="24"/>
  </w:num>
  <w:num w:numId="20" w16cid:durableId="717508489">
    <w:abstractNumId w:val="38"/>
  </w:num>
  <w:num w:numId="21" w16cid:durableId="326444098">
    <w:abstractNumId w:val="8"/>
  </w:num>
  <w:num w:numId="22" w16cid:durableId="1399014496">
    <w:abstractNumId w:val="32"/>
  </w:num>
  <w:num w:numId="23" w16cid:durableId="531961669">
    <w:abstractNumId w:val="17"/>
  </w:num>
  <w:num w:numId="24" w16cid:durableId="8528507">
    <w:abstractNumId w:val="41"/>
  </w:num>
  <w:num w:numId="25" w16cid:durableId="1382367676">
    <w:abstractNumId w:val="9"/>
  </w:num>
  <w:num w:numId="26" w16cid:durableId="2035107031">
    <w:abstractNumId w:val="23"/>
  </w:num>
  <w:num w:numId="27" w16cid:durableId="638533995">
    <w:abstractNumId w:val="0"/>
  </w:num>
  <w:num w:numId="28" w16cid:durableId="1114665757">
    <w:abstractNumId w:val="1"/>
  </w:num>
  <w:num w:numId="29" w16cid:durableId="822090966">
    <w:abstractNumId w:val="3"/>
  </w:num>
  <w:num w:numId="30" w16cid:durableId="1779330150">
    <w:abstractNumId w:val="4"/>
  </w:num>
  <w:num w:numId="31" w16cid:durableId="223295488">
    <w:abstractNumId w:val="25"/>
  </w:num>
  <w:num w:numId="32" w16cid:durableId="547029552">
    <w:abstractNumId w:val="14"/>
  </w:num>
  <w:num w:numId="33" w16cid:durableId="500045217">
    <w:abstractNumId w:val="18"/>
  </w:num>
  <w:num w:numId="34" w16cid:durableId="845361992">
    <w:abstractNumId w:val="37"/>
  </w:num>
  <w:num w:numId="35" w16cid:durableId="308949029">
    <w:abstractNumId w:val="19"/>
  </w:num>
  <w:num w:numId="36" w16cid:durableId="1477838024">
    <w:abstractNumId w:val="12"/>
  </w:num>
  <w:num w:numId="37" w16cid:durableId="1417358185">
    <w:abstractNumId w:val="39"/>
  </w:num>
  <w:num w:numId="38" w16cid:durableId="1341200227">
    <w:abstractNumId w:val="2"/>
  </w:num>
  <w:num w:numId="39" w16cid:durableId="1974362861">
    <w:abstractNumId w:val="6"/>
  </w:num>
  <w:num w:numId="40" w16cid:durableId="173111983">
    <w:abstractNumId w:val="5"/>
  </w:num>
  <w:num w:numId="41" w16cid:durableId="301813176">
    <w:abstractNumId w:val="34"/>
  </w:num>
  <w:num w:numId="42" w16cid:durableId="25302456">
    <w:abstractNumId w:val="7"/>
  </w:num>
  <w:num w:numId="43" w16cid:durableId="181431895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872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95</cp:revision>
  <cp:lastPrinted>2019-02-14T08:39:00Z</cp:lastPrinted>
  <dcterms:created xsi:type="dcterms:W3CDTF">2019-02-11T19:01:00Z</dcterms:created>
  <dcterms:modified xsi:type="dcterms:W3CDTF">2022-06-14T08:58:00Z</dcterms:modified>
</cp:coreProperties>
</file>