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9459E" w14:textId="77777777" w:rsidR="009B79EE" w:rsidRPr="00B833E7" w:rsidRDefault="009B79EE" w:rsidP="00B833E7">
      <w:pPr>
        <w:spacing w:line="276" w:lineRule="auto"/>
        <w:ind w:left="4820"/>
        <w:jc w:val="both"/>
        <w:rPr>
          <w:rFonts w:asciiTheme="minorHAnsi" w:hAnsiTheme="minorHAnsi" w:cstheme="minorHAnsi"/>
          <w:sz w:val="22"/>
          <w:szCs w:val="22"/>
        </w:rPr>
      </w:pPr>
      <w:bookmarkStart w:id="0" w:name="_GoBack"/>
      <w:bookmarkEnd w:id="0"/>
    </w:p>
    <w:p w14:paraId="396087C1" w14:textId="77777777" w:rsidR="009B79EE" w:rsidRPr="00B833E7" w:rsidRDefault="009B79EE" w:rsidP="00B833E7">
      <w:pPr>
        <w:spacing w:after="120" w:line="276" w:lineRule="auto"/>
        <w:jc w:val="right"/>
        <w:outlineLvl w:val="2"/>
        <w:rPr>
          <w:rFonts w:asciiTheme="minorHAnsi" w:eastAsia="Times New Roman" w:hAnsiTheme="minorHAnsi" w:cstheme="minorHAnsi"/>
          <w:b/>
          <w:bCs/>
          <w:sz w:val="22"/>
          <w:szCs w:val="22"/>
          <w:lang w:val="sv-SE" w:eastAsia="pl-PL"/>
        </w:rPr>
      </w:pPr>
      <w:r w:rsidRPr="00B833E7">
        <w:rPr>
          <w:rFonts w:asciiTheme="minorHAnsi" w:eastAsia="Times New Roman" w:hAnsiTheme="minorHAnsi" w:cstheme="minorHAnsi"/>
          <w:b/>
          <w:bCs/>
          <w:sz w:val="22"/>
          <w:szCs w:val="22"/>
          <w:lang w:eastAsia="pl-PL"/>
        </w:rPr>
        <w:t xml:space="preserve">Załącznik Nr 4 </w:t>
      </w:r>
      <w:r w:rsidRPr="00B833E7">
        <w:rPr>
          <w:rFonts w:asciiTheme="minorHAnsi" w:eastAsia="Times New Roman" w:hAnsiTheme="minorHAnsi" w:cstheme="minorHAnsi"/>
          <w:b/>
          <w:bCs/>
          <w:sz w:val="22"/>
          <w:szCs w:val="22"/>
        </w:rPr>
        <w:t>do SWZ</w:t>
      </w:r>
    </w:p>
    <w:p w14:paraId="4744CA49" w14:textId="77777777" w:rsidR="009B79EE" w:rsidRPr="00B833E7" w:rsidRDefault="009B79EE" w:rsidP="00B833E7">
      <w:pPr>
        <w:suppressAutoHyphens w:val="0"/>
        <w:autoSpaceDE w:val="0"/>
        <w:autoSpaceDN w:val="0"/>
        <w:adjustRightInd w:val="0"/>
        <w:spacing w:line="276" w:lineRule="auto"/>
        <w:rPr>
          <w:rFonts w:asciiTheme="minorHAnsi" w:hAnsiTheme="minorHAnsi" w:cstheme="minorHAnsi"/>
          <w:sz w:val="22"/>
          <w:szCs w:val="22"/>
          <w:lang w:eastAsia="pl-PL"/>
        </w:rPr>
      </w:pPr>
      <w:r w:rsidRPr="00B833E7">
        <w:rPr>
          <w:rFonts w:asciiTheme="minorHAnsi" w:hAnsiTheme="minorHAnsi" w:cstheme="minorHAnsi"/>
          <w:sz w:val="22"/>
          <w:szCs w:val="22"/>
          <w:lang w:eastAsia="pl-PL"/>
        </w:rPr>
        <w:t>………………………………………………………</w:t>
      </w:r>
    </w:p>
    <w:p w14:paraId="35111DD3" w14:textId="77777777" w:rsidR="009B79EE" w:rsidRPr="00B833E7" w:rsidRDefault="009B79EE" w:rsidP="00B833E7">
      <w:pPr>
        <w:suppressAutoHyphens w:val="0"/>
        <w:autoSpaceDE w:val="0"/>
        <w:autoSpaceDN w:val="0"/>
        <w:adjustRightInd w:val="0"/>
        <w:spacing w:line="276" w:lineRule="auto"/>
        <w:rPr>
          <w:rFonts w:asciiTheme="minorHAnsi" w:hAnsiTheme="minorHAnsi" w:cstheme="minorHAnsi"/>
          <w:sz w:val="22"/>
          <w:szCs w:val="22"/>
          <w:lang w:eastAsia="pl-PL"/>
        </w:rPr>
      </w:pPr>
      <w:r w:rsidRPr="00B833E7">
        <w:rPr>
          <w:rFonts w:asciiTheme="minorHAnsi" w:hAnsiTheme="minorHAnsi" w:cstheme="minorHAnsi"/>
          <w:sz w:val="22"/>
          <w:szCs w:val="22"/>
          <w:lang w:eastAsia="pl-PL"/>
        </w:rPr>
        <w:t xml:space="preserve">(nazwa i adres Wykonawcy) </w:t>
      </w:r>
    </w:p>
    <w:p w14:paraId="6CB1F02E" w14:textId="77777777" w:rsidR="009B79EE" w:rsidRPr="00B833E7" w:rsidRDefault="009B79EE" w:rsidP="00B833E7">
      <w:pPr>
        <w:suppressAutoHyphens w:val="0"/>
        <w:autoSpaceDE w:val="0"/>
        <w:autoSpaceDN w:val="0"/>
        <w:adjustRightInd w:val="0"/>
        <w:spacing w:line="276" w:lineRule="auto"/>
        <w:rPr>
          <w:rFonts w:asciiTheme="minorHAnsi" w:hAnsiTheme="minorHAnsi" w:cstheme="minorHAnsi"/>
          <w:sz w:val="22"/>
          <w:szCs w:val="22"/>
          <w:lang w:eastAsia="pl-PL"/>
        </w:rPr>
      </w:pPr>
      <w:r w:rsidRPr="00B833E7">
        <w:rPr>
          <w:rFonts w:asciiTheme="minorHAnsi" w:hAnsiTheme="minorHAnsi" w:cstheme="minorHAnsi"/>
          <w:sz w:val="22"/>
          <w:szCs w:val="22"/>
          <w:lang w:eastAsia="pl-PL"/>
        </w:rPr>
        <w:t>Tel. ....................................................</w:t>
      </w:r>
    </w:p>
    <w:p w14:paraId="01580E53" w14:textId="77777777" w:rsidR="009B79EE" w:rsidRPr="00B833E7" w:rsidRDefault="009B79EE" w:rsidP="00B833E7">
      <w:pPr>
        <w:suppressAutoHyphens w:val="0"/>
        <w:autoSpaceDE w:val="0"/>
        <w:autoSpaceDN w:val="0"/>
        <w:adjustRightInd w:val="0"/>
        <w:spacing w:line="276" w:lineRule="auto"/>
        <w:rPr>
          <w:rFonts w:asciiTheme="minorHAnsi" w:hAnsiTheme="minorHAnsi" w:cstheme="minorHAnsi"/>
          <w:sz w:val="22"/>
          <w:szCs w:val="22"/>
          <w:lang w:eastAsia="pl-PL"/>
        </w:rPr>
      </w:pPr>
      <w:r w:rsidRPr="00B833E7">
        <w:rPr>
          <w:rFonts w:asciiTheme="minorHAnsi" w:hAnsiTheme="minorHAnsi" w:cstheme="minorHAnsi"/>
          <w:sz w:val="22"/>
          <w:szCs w:val="22"/>
          <w:lang w:eastAsia="pl-PL"/>
        </w:rPr>
        <w:t>REGON ..............................................</w:t>
      </w:r>
    </w:p>
    <w:p w14:paraId="2A2A3223" w14:textId="77777777" w:rsidR="009B79EE" w:rsidRPr="00B833E7" w:rsidRDefault="009B79EE" w:rsidP="00B833E7">
      <w:pPr>
        <w:suppressAutoHyphens w:val="0"/>
        <w:autoSpaceDE w:val="0"/>
        <w:autoSpaceDN w:val="0"/>
        <w:adjustRightInd w:val="0"/>
        <w:spacing w:line="276" w:lineRule="auto"/>
        <w:rPr>
          <w:rFonts w:asciiTheme="minorHAnsi" w:hAnsiTheme="minorHAnsi" w:cstheme="minorHAnsi"/>
          <w:sz w:val="22"/>
          <w:szCs w:val="22"/>
          <w:lang w:eastAsia="pl-PL"/>
        </w:rPr>
      </w:pPr>
      <w:r w:rsidRPr="00B833E7">
        <w:rPr>
          <w:rFonts w:asciiTheme="minorHAnsi" w:hAnsiTheme="minorHAnsi" w:cstheme="minorHAnsi"/>
          <w:sz w:val="22"/>
          <w:szCs w:val="22"/>
          <w:lang w:eastAsia="pl-PL"/>
        </w:rPr>
        <w:t>NIP ....................................................</w:t>
      </w:r>
    </w:p>
    <w:p w14:paraId="2FD23418" w14:textId="77777777" w:rsidR="009B79EE" w:rsidRPr="00B833E7" w:rsidRDefault="009B79EE" w:rsidP="00B833E7">
      <w:pPr>
        <w:spacing w:line="276" w:lineRule="auto"/>
        <w:ind w:left="5664"/>
        <w:rPr>
          <w:rFonts w:asciiTheme="minorHAnsi" w:hAnsiTheme="minorHAnsi" w:cstheme="minorHAnsi"/>
          <w:b/>
          <w:bCs/>
          <w:sz w:val="22"/>
          <w:szCs w:val="22"/>
        </w:rPr>
      </w:pPr>
      <w:r w:rsidRPr="00B833E7">
        <w:rPr>
          <w:rFonts w:asciiTheme="minorHAnsi" w:hAnsiTheme="minorHAnsi" w:cstheme="minorHAnsi"/>
          <w:b/>
          <w:bCs/>
          <w:sz w:val="22"/>
          <w:szCs w:val="22"/>
        </w:rPr>
        <w:t>Urząd Ochrony Konkurencji</w:t>
      </w:r>
    </w:p>
    <w:p w14:paraId="2E2557B8" w14:textId="77777777" w:rsidR="009B79EE" w:rsidRPr="00B833E7" w:rsidRDefault="009B79EE" w:rsidP="00B833E7">
      <w:pPr>
        <w:spacing w:line="276" w:lineRule="auto"/>
        <w:ind w:left="5664"/>
        <w:rPr>
          <w:rFonts w:asciiTheme="minorHAnsi" w:hAnsiTheme="minorHAnsi" w:cstheme="minorHAnsi"/>
          <w:b/>
          <w:bCs/>
          <w:sz w:val="22"/>
          <w:szCs w:val="22"/>
        </w:rPr>
      </w:pPr>
      <w:r w:rsidRPr="00B833E7">
        <w:rPr>
          <w:rFonts w:asciiTheme="minorHAnsi" w:hAnsiTheme="minorHAnsi" w:cstheme="minorHAnsi"/>
          <w:b/>
          <w:bCs/>
          <w:sz w:val="22"/>
          <w:szCs w:val="22"/>
        </w:rPr>
        <w:t>i Konsumentów</w:t>
      </w:r>
    </w:p>
    <w:p w14:paraId="69A30B9D" w14:textId="77777777" w:rsidR="009B79EE" w:rsidRPr="00B833E7" w:rsidRDefault="009B79EE" w:rsidP="00B833E7">
      <w:pPr>
        <w:spacing w:line="276" w:lineRule="auto"/>
        <w:ind w:left="5664"/>
        <w:rPr>
          <w:rFonts w:asciiTheme="minorHAnsi" w:hAnsiTheme="minorHAnsi" w:cstheme="minorHAnsi"/>
          <w:b/>
          <w:bCs/>
          <w:sz w:val="22"/>
          <w:szCs w:val="22"/>
        </w:rPr>
      </w:pPr>
      <w:r w:rsidRPr="00B833E7">
        <w:rPr>
          <w:rFonts w:asciiTheme="minorHAnsi" w:hAnsiTheme="minorHAnsi" w:cstheme="minorHAnsi"/>
          <w:b/>
          <w:bCs/>
          <w:sz w:val="22"/>
          <w:szCs w:val="22"/>
        </w:rPr>
        <w:t>pl. Powstańców Warszawy 1</w:t>
      </w:r>
    </w:p>
    <w:p w14:paraId="2F017F75" w14:textId="77777777" w:rsidR="009B79EE" w:rsidRPr="00B833E7" w:rsidRDefault="009B79EE" w:rsidP="00B833E7">
      <w:pPr>
        <w:spacing w:line="276" w:lineRule="auto"/>
        <w:ind w:left="5664"/>
        <w:rPr>
          <w:rFonts w:asciiTheme="minorHAnsi" w:hAnsiTheme="minorHAnsi" w:cstheme="minorHAnsi"/>
          <w:b/>
          <w:bCs/>
          <w:sz w:val="22"/>
          <w:szCs w:val="22"/>
        </w:rPr>
      </w:pPr>
      <w:r w:rsidRPr="00B833E7">
        <w:rPr>
          <w:rFonts w:asciiTheme="minorHAnsi" w:hAnsiTheme="minorHAnsi" w:cstheme="minorHAnsi"/>
          <w:b/>
          <w:bCs/>
          <w:sz w:val="22"/>
          <w:szCs w:val="22"/>
        </w:rPr>
        <w:t>00 – 950 Warszawa</w:t>
      </w:r>
    </w:p>
    <w:p w14:paraId="67837F92" w14:textId="77777777" w:rsidR="009B79EE" w:rsidRPr="00B833E7" w:rsidRDefault="009B79EE" w:rsidP="00B833E7">
      <w:pPr>
        <w:suppressAutoHyphens w:val="0"/>
        <w:autoSpaceDE w:val="0"/>
        <w:autoSpaceDN w:val="0"/>
        <w:adjustRightInd w:val="0"/>
        <w:spacing w:after="120" w:line="276" w:lineRule="auto"/>
        <w:ind w:left="5664"/>
        <w:rPr>
          <w:rFonts w:asciiTheme="minorHAnsi" w:hAnsiTheme="minorHAnsi" w:cstheme="minorHAnsi"/>
          <w:sz w:val="22"/>
          <w:szCs w:val="22"/>
          <w:lang w:eastAsia="pl-PL"/>
        </w:rPr>
      </w:pPr>
    </w:p>
    <w:p w14:paraId="3AC1FC99" w14:textId="77777777" w:rsidR="009B79EE" w:rsidRPr="00B833E7" w:rsidRDefault="009B79EE" w:rsidP="00B833E7">
      <w:pPr>
        <w:suppressAutoHyphens w:val="0"/>
        <w:autoSpaceDE w:val="0"/>
        <w:autoSpaceDN w:val="0"/>
        <w:adjustRightInd w:val="0"/>
        <w:spacing w:after="120"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FORMULARZ OFERTOWY</w:t>
      </w:r>
    </w:p>
    <w:p w14:paraId="3F045D63" w14:textId="52B60A11" w:rsidR="009B79EE" w:rsidRPr="00B833E7" w:rsidRDefault="009B79EE" w:rsidP="00B833E7">
      <w:pPr>
        <w:suppressAutoHyphens w:val="0"/>
        <w:autoSpaceDE w:val="0"/>
        <w:autoSpaceDN w:val="0"/>
        <w:adjustRightInd w:val="0"/>
        <w:spacing w:after="120"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 xml:space="preserve">(nr post. </w:t>
      </w:r>
      <w:r w:rsidRPr="00B833E7">
        <w:rPr>
          <w:rFonts w:asciiTheme="minorHAnsi" w:hAnsiTheme="minorHAnsi" w:cstheme="minorHAnsi"/>
          <w:b/>
          <w:sz w:val="22"/>
          <w:szCs w:val="22"/>
        </w:rPr>
        <w:t>BF-2.262</w:t>
      </w:r>
      <w:r w:rsidR="00D82490" w:rsidRPr="00B833E7">
        <w:rPr>
          <w:rFonts w:asciiTheme="minorHAnsi" w:hAnsiTheme="minorHAnsi" w:cstheme="minorHAnsi"/>
          <w:b/>
          <w:sz w:val="22"/>
          <w:szCs w:val="22"/>
        </w:rPr>
        <w:t>.</w:t>
      </w:r>
      <w:r w:rsidR="00DA4041">
        <w:rPr>
          <w:rFonts w:asciiTheme="minorHAnsi" w:hAnsiTheme="minorHAnsi" w:cstheme="minorHAnsi"/>
          <w:b/>
          <w:sz w:val="22"/>
          <w:szCs w:val="22"/>
        </w:rPr>
        <w:t>22</w:t>
      </w:r>
      <w:r w:rsidR="00D82490" w:rsidRPr="00B833E7">
        <w:rPr>
          <w:rFonts w:asciiTheme="minorHAnsi" w:hAnsiTheme="minorHAnsi" w:cstheme="minorHAnsi"/>
          <w:b/>
          <w:sz w:val="22"/>
          <w:szCs w:val="22"/>
        </w:rPr>
        <w:t>.</w:t>
      </w:r>
      <w:r w:rsidRPr="00B833E7">
        <w:rPr>
          <w:rFonts w:asciiTheme="minorHAnsi" w:hAnsiTheme="minorHAnsi" w:cstheme="minorHAnsi"/>
          <w:b/>
          <w:sz w:val="22"/>
          <w:szCs w:val="22"/>
        </w:rPr>
        <w:t>2023</w:t>
      </w:r>
      <w:r w:rsidRPr="00B833E7">
        <w:rPr>
          <w:rFonts w:asciiTheme="minorHAnsi" w:hAnsiTheme="minorHAnsi" w:cstheme="minorHAnsi"/>
          <w:b/>
          <w:bCs/>
          <w:sz w:val="22"/>
          <w:szCs w:val="22"/>
          <w:lang w:eastAsia="pl-PL"/>
        </w:rPr>
        <w:t>)</w:t>
      </w:r>
    </w:p>
    <w:p w14:paraId="257F76B5" w14:textId="6DE45002" w:rsidR="009B79EE" w:rsidRPr="00B833E7" w:rsidRDefault="009B79EE" w:rsidP="00B833E7">
      <w:pPr>
        <w:spacing w:after="120" w:line="276" w:lineRule="auto"/>
        <w:jc w:val="both"/>
        <w:rPr>
          <w:rFonts w:asciiTheme="minorHAnsi" w:hAnsiTheme="minorHAnsi" w:cstheme="minorHAnsi"/>
          <w:b/>
          <w:bCs/>
          <w:sz w:val="22"/>
          <w:szCs w:val="22"/>
        </w:rPr>
      </w:pPr>
      <w:r w:rsidRPr="00B833E7">
        <w:rPr>
          <w:rFonts w:asciiTheme="minorHAnsi" w:hAnsiTheme="minorHAnsi" w:cstheme="minorHAnsi"/>
          <w:bCs/>
          <w:sz w:val="22"/>
          <w:szCs w:val="22"/>
          <w:lang w:eastAsia="pl-PL"/>
        </w:rPr>
        <w:t xml:space="preserve">W odpowiedzi na ogłoszenie o zamówieniu </w:t>
      </w:r>
      <w:r w:rsidRPr="00B833E7">
        <w:rPr>
          <w:rFonts w:asciiTheme="minorHAnsi" w:hAnsiTheme="minorHAnsi" w:cstheme="minorHAnsi"/>
          <w:bCs/>
          <w:sz w:val="22"/>
          <w:szCs w:val="22"/>
        </w:rPr>
        <w:t xml:space="preserve">publicznym prowadzonym w trybie przetargu nieograniczonego na </w:t>
      </w:r>
      <w:r w:rsidRPr="00B833E7">
        <w:rPr>
          <w:rFonts w:asciiTheme="minorHAnsi" w:hAnsiTheme="minorHAnsi" w:cstheme="minorHAnsi"/>
          <w:b/>
          <w:bCs/>
          <w:sz w:val="22"/>
          <w:szCs w:val="22"/>
        </w:rPr>
        <w:t>„</w:t>
      </w:r>
      <w:r w:rsidR="00084E03">
        <w:rPr>
          <w:rFonts w:ascii="Calibri" w:hAnsi="Calibri" w:cs="Calibri"/>
          <w:b/>
          <w:bCs/>
          <w:color w:val="000000"/>
          <w:sz w:val="22"/>
          <w:szCs w:val="22"/>
          <w:lang w:eastAsia="pl-PL"/>
        </w:rPr>
        <w:t>u</w:t>
      </w:r>
      <w:r w:rsidR="00084E03" w:rsidRPr="00084E03">
        <w:rPr>
          <w:rFonts w:ascii="Calibri" w:hAnsi="Calibri" w:cs="Calibri"/>
          <w:b/>
          <w:bCs/>
          <w:color w:val="000000"/>
          <w:sz w:val="22"/>
          <w:szCs w:val="22"/>
          <w:lang w:eastAsia="pl-PL"/>
        </w:rPr>
        <w:t>sług</w:t>
      </w:r>
      <w:r w:rsidR="00084E03">
        <w:rPr>
          <w:rFonts w:ascii="Calibri" w:hAnsi="Calibri" w:cs="Calibri"/>
          <w:b/>
          <w:bCs/>
          <w:color w:val="000000"/>
          <w:sz w:val="22"/>
          <w:szCs w:val="22"/>
          <w:lang w:eastAsia="pl-PL"/>
        </w:rPr>
        <w:t>ę</w:t>
      </w:r>
      <w:r w:rsidR="00084E03" w:rsidRPr="00084E03">
        <w:rPr>
          <w:rFonts w:ascii="Calibri" w:hAnsi="Calibri" w:cs="Calibri"/>
          <w:b/>
          <w:bCs/>
          <w:color w:val="000000"/>
          <w:sz w:val="22"/>
          <w:szCs w:val="22"/>
          <w:lang w:eastAsia="pl-PL"/>
        </w:rPr>
        <w:t xml:space="preserve"> dostarczenia i utrzymania pomiędzy lokalizacjami Zamawiającego sieci IP VPN w oparciu o sieć MPLS oraz usług</w:t>
      </w:r>
      <w:r w:rsidR="0020799F">
        <w:rPr>
          <w:rFonts w:ascii="Calibri" w:hAnsi="Calibri" w:cs="Calibri"/>
          <w:b/>
          <w:bCs/>
          <w:color w:val="000000"/>
          <w:sz w:val="22"/>
          <w:szCs w:val="22"/>
          <w:lang w:eastAsia="pl-PL"/>
        </w:rPr>
        <w:t>a</w:t>
      </w:r>
      <w:r w:rsidR="00084E03" w:rsidRPr="00084E03">
        <w:rPr>
          <w:rFonts w:ascii="Calibri" w:hAnsi="Calibri" w:cs="Calibri"/>
          <w:b/>
          <w:bCs/>
          <w:color w:val="000000"/>
          <w:sz w:val="22"/>
          <w:szCs w:val="22"/>
          <w:lang w:eastAsia="pl-PL"/>
        </w:rPr>
        <w:t xml:space="preserve"> dostępu do Internetu w Urzędzie Ochrony Konkurencji </w:t>
      </w:r>
      <w:r w:rsidR="007823E5">
        <w:rPr>
          <w:rFonts w:ascii="Calibri" w:hAnsi="Calibri" w:cs="Calibri"/>
          <w:b/>
          <w:bCs/>
          <w:color w:val="000000"/>
          <w:sz w:val="22"/>
          <w:szCs w:val="22"/>
          <w:lang w:eastAsia="pl-PL"/>
        </w:rPr>
        <w:br/>
      </w:r>
      <w:r w:rsidR="00084E03" w:rsidRPr="00084E03">
        <w:rPr>
          <w:rFonts w:ascii="Calibri" w:hAnsi="Calibri" w:cs="Calibri"/>
          <w:b/>
          <w:bCs/>
          <w:color w:val="000000"/>
          <w:sz w:val="22"/>
          <w:szCs w:val="22"/>
          <w:lang w:eastAsia="pl-PL"/>
        </w:rPr>
        <w:t>i Konsumentów</w:t>
      </w:r>
      <w:r w:rsidRPr="00B833E7">
        <w:rPr>
          <w:rFonts w:asciiTheme="minorHAnsi" w:hAnsiTheme="minorHAnsi" w:cstheme="minorHAnsi"/>
          <w:b/>
          <w:bCs/>
          <w:sz w:val="22"/>
          <w:szCs w:val="22"/>
        </w:rPr>
        <w:t>”</w:t>
      </w:r>
      <w:r w:rsidR="007823E5">
        <w:rPr>
          <w:rFonts w:asciiTheme="minorHAnsi" w:hAnsiTheme="minorHAnsi" w:cstheme="minorHAnsi"/>
          <w:b/>
          <w:bCs/>
          <w:sz w:val="22"/>
          <w:szCs w:val="22"/>
        </w:rPr>
        <w:t xml:space="preserve"> </w:t>
      </w:r>
      <w:r w:rsidRPr="00B833E7">
        <w:rPr>
          <w:rFonts w:asciiTheme="minorHAnsi" w:hAnsiTheme="minorHAnsi" w:cstheme="minorHAnsi"/>
          <w:bCs/>
          <w:sz w:val="22"/>
          <w:szCs w:val="22"/>
        </w:rPr>
        <w:t>o</w:t>
      </w:r>
      <w:r w:rsidRPr="00B833E7">
        <w:rPr>
          <w:rFonts w:asciiTheme="minorHAnsi" w:hAnsiTheme="minorHAnsi" w:cstheme="minorHAnsi"/>
          <w:sz w:val="22"/>
          <w:szCs w:val="22"/>
        </w:rPr>
        <w:t>ferujemy wykonanie przedmiotu zamówienia w zakresie określonym w Specyfikacji Warunków Zamówienia, zgodnie z opisem przedmiotu zamówienia na następujących warunkach zamówienia:</w:t>
      </w:r>
    </w:p>
    <w:p w14:paraId="13665F59" w14:textId="77777777" w:rsidR="007823E5" w:rsidRDefault="007823E5" w:rsidP="007823E5">
      <w:pPr>
        <w:spacing w:line="276" w:lineRule="auto"/>
        <w:ind w:left="357"/>
        <w:jc w:val="both"/>
        <w:rPr>
          <w:rFonts w:asciiTheme="minorHAnsi" w:hAnsiTheme="minorHAnsi" w:cstheme="minorHAnsi"/>
          <w:sz w:val="22"/>
          <w:szCs w:val="22"/>
        </w:rPr>
      </w:pPr>
      <w:r>
        <w:rPr>
          <w:rFonts w:asciiTheme="minorHAnsi" w:hAnsiTheme="minorHAnsi" w:cstheme="minorHAnsi"/>
          <w:bCs/>
          <w:sz w:val="22"/>
          <w:szCs w:val="22"/>
        </w:rPr>
        <w:t>wartość brutto ……………….</w:t>
      </w:r>
      <w:r>
        <w:rPr>
          <w:rFonts w:asciiTheme="minorHAnsi" w:hAnsiTheme="minorHAnsi" w:cstheme="minorHAnsi"/>
          <w:sz w:val="22"/>
          <w:szCs w:val="22"/>
        </w:rPr>
        <w:t>......................................................................... zł</w:t>
      </w:r>
    </w:p>
    <w:p w14:paraId="7FF6A454" w14:textId="77777777" w:rsidR="007823E5" w:rsidRDefault="007823E5" w:rsidP="007823E5">
      <w:pPr>
        <w:spacing w:line="276" w:lineRule="auto"/>
        <w:ind w:left="357"/>
        <w:jc w:val="both"/>
        <w:rPr>
          <w:rFonts w:asciiTheme="minorHAnsi" w:hAnsiTheme="minorHAnsi" w:cstheme="minorHAnsi"/>
          <w:bCs/>
          <w:sz w:val="22"/>
          <w:szCs w:val="22"/>
        </w:rPr>
      </w:pPr>
      <w:r>
        <w:rPr>
          <w:rFonts w:asciiTheme="minorHAnsi" w:hAnsiTheme="minorHAnsi" w:cstheme="minorHAnsi"/>
          <w:bCs/>
          <w:sz w:val="22"/>
          <w:szCs w:val="22"/>
        </w:rPr>
        <w:t>w tym:</w:t>
      </w:r>
    </w:p>
    <w:p w14:paraId="340B172A" w14:textId="77777777" w:rsidR="007823E5" w:rsidRDefault="007823E5" w:rsidP="007823E5">
      <w:pPr>
        <w:spacing w:line="276" w:lineRule="auto"/>
        <w:ind w:left="357"/>
        <w:jc w:val="both"/>
        <w:rPr>
          <w:rFonts w:asciiTheme="minorHAnsi" w:hAnsiTheme="minorHAnsi" w:cstheme="minorHAnsi"/>
          <w:sz w:val="22"/>
          <w:szCs w:val="22"/>
        </w:rPr>
      </w:pPr>
      <w:r>
        <w:rPr>
          <w:rFonts w:asciiTheme="minorHAnsi" w:hAnsiTheme="minorHAnsi" w:cstheme="minorHAnsi"/>
          <w:bCs/>
          <w:sz w:val="22"/>
          <w:szCs w:val="22"/>
        </w:rPr>
        <w:t>wartość</w:t>
      </w:r>
      <w:r>
        <w:rPr>
          <w:rFonts w:asciiTheme="minorHAnsi" w:hAnsiTheme="minorHAnsi" w:cstheme="minorHAnsi"/>
          <w:sz w:val="22"/>
          <w:szCs w:val="22"/>
        </w:rPr>
        <w:t xml:space="preserve"> netto ............................................................................................ zł</w:t>
      </w:r>
    </w:p>
    <w:p w14:paraId="7AA6B99E" w14:textId="77777777" w:rsidR="007823E5" w:rsidRDefault="007823E5" w:rsidP="007823E5">
      <w:pPr>
        <w:spacing w:line="276" w:lineRule="auto"/>
        <w:ind w:left="357"/>
        <w:jc w:val="both"/>
        <w:rPr>
          <w:rFonts w:asciiTheme="minorHAnsi" w:hAnsiTheme="minorHAnsi" w:cstheme="minorHAnsi"/>
          <w:sz w:val="22"/>
          <w:szCs w:val="22"/>
        </w:rPr>
      </w:pPr>
      <w:r>
        <w:rPr>
          <w:rFonts w:asciiTheme="minorHAnsi" w:hAnsiTheme="minorHAnsi" w:cstheme="minorHAnsi"/>
          <w:sz w:val="22"/>
          <w:szCs w:val="22"/>
        </w:rPr>
        <w:t>wartość podatku VAT .................................................................................zł</w:t>
      </w:r>
    </w:p>
    <w:p w14:paraId="533F4417" w14:textId="77777777" w:rsidR="007823E5" w:rsidRDefault="007823E5" w:rsidP="007823E5">
      <w:pPr>
        <w:spacing w:line="276" w:lineRule="auto"/>
        <w:ind w:left="357"/>
        <w:jc w:val="both"/>
        <w:rPr>
          <w:rFonts w:asciiTheme="minorHAnsi" w:hAnsiTheme="minorHAnsi" w:cstheme="minorHAnsi"/>
          <w:sz w:val="22"/>
          <w:szCs w:val="22"/>
        </w:rPr>
      </w:pPr>
    </w:p>
    <w:p w14:paraId="3D23F960" w14:textId="77777777" w:rsidR="007823E5" w:rsidRDefault="007823E5" w:rsidP="007823E5">
      <w:pPr>
        <w:spacing w:line="276" w:lineRule="auto"/>
        <w:ind w:left="709" w:hanging="709"/>
        <w:jc w:val="both"/>
        <w:rPr>
          <w:rFonts w:asciiTheme="minorHAnsi" w:hAnsiTheme="minorHAnsi" w:cstheme="minorHAnsi"/>
          <w:b/>
          <w:sz w:val="22"/>
          <w:szCs w:val="22"/>
        </w:rPr>
      </w:pPr>
      <w:r>
        <w:rPr>
          <w:rFonts w:asciiTheme="minorHAnsi" w:hAnsiTheme="minorHAnsi" w:cstheme="minorHAnsi"/>
          <w:b/>
          <w:sz w:val="22"/>
          <w:szCs w:val="22"/>
        </w:rPr>
        <w:t>w tym:</w:t>
      </w:r>
    </w:p>
    <w:p w14:paraId="2822BB9B" w14:textId="77777777" w:rsidR="007823E5" w:rsidRDefault="007823E5" w:rsidP="007823E5">
      <w:pPr>
        <w:spacing w:line="276" w:lineRule="auto"/>
        <w:ind w:left="709" w:hanging="709"/>
        <w:jc w:val="both"/>
        <w:rPr>
          <w:rFonts w:asciiTheme="minorHAnsi" w:hAnsiTheme="minorHAnsi" w:cstheme="minorHAnsi"/>
          <w:sz w:val="22"/>
          <w:szCs w:val="22"/>
        </w:rPr>
      </w:pPr>
      <w:r>
        <w:rPr>
          <w:rFonts w:asciiTheme="minorHAnsi" w:hAnsiTheme="minorHAnsi" w:cstheme="minorHAnsi"/>
          <w:sz w:val="22"/>
          <w:szCs w:val="22"/>
        </w:rPr>
        <w:t xml:space="preserve">Usługa dostępu do sieci łącza – </w:t>
      </w:r>
      <w:r>
        <w:rPr>
          <w:rFonts w:asciiTheme="minorHAnsi" w:hAnsiTheme="minorHAnsi" w:cstheme="minorHAnsi"/>
          <w:b/>
          <w:sz w:val="22"/>
          <w:szCs w:val="22"/>
        </w:rPr>
        <w:t>jednorazowa opłata instalacyjna:</w:t>
      </w:r>
    </w:p>
    <w:p w14:paraId="5783FA15" w14:textId="77777777" w:rsidR="007823E5" w:rsidRDefault="007823E5" w:rsidP="007823E5">
      <w:pPr>
        <w:spacing w:line="276" w:lineRule="auto"/>
        <w:ind w:left="709" w:hanging="709"/>
        <w:jc w:val="both"/>
        <w:rPr>
          <w:rFonts w:asciiTheme="minorHAnsi" w:hAnsiTheme="minorHAnsi" w:cstheme="minorHAnsi"/>
          <w:b/>
          <w:sz w:val="22"/>
          <w:szCs w:val="22"/>
        </w:rPr>
      </w:pPr>
    </w:p>
    <w:tbl>
      <w:tblPr>
        <w:tblStyle w:val="Tabela-Siatka"/>
        <w:tblW w:w="0" w:type="auto"/>
        <w:jc w:val="center"/>
        <w:tblLook w:val="04A0" w:firstRow="1" w:lastRow="0" w:firstColumn="1" w:lastColumn="0" w:noHBand="0" w:noVBand="1"/>
      </w:tblPr>
      <w:tblGrid>
        <w:gridCol w:w="4776"/>
        <w:gridCol w:w="1686"/>
        <w:gridCol w:w="1537"/>
        <w:gridCol w:w="1289"/>
      </w:tblGrid>
      <w:tr w:rsidR="007823E5" w14:paraId="66640773" w14:textId="77777777" w:rsidTr="007823E5">
        <w:trPr>
          <w:jc w:val="center"/>
        </w:trPr>
        <w:tc>
          <w:tcPr>
            <w:tcW w:w="4864" w:type="dxa"/>
            <w:tcBorders>
              <w:top w:val="single" w:sz="4" w:space="0" w:color="auto"/>
              <w:left w:val="single" w:sz="4" w:space="0" w:color="auto"/>
              <w:bottom w:val="single" w:sz="4" w:space="0" w:color="auto"/>
              <w:right w:val="single" w:sz="4" w:space="0" w:color="auto"/>
            </w:tcBorders>
            <w:vAlign w:val="center"/>
            <w:hideMark/>
          </w:tcPr>
          <w:p w14:paraId="7D1DCA1F" w14:textId="77777777" w:rsidR="007823E5" w:rsidRDefault="007823E5">
            <w:pPr>
              <w:spacing w:line="276" w:lineRule="auto"/>
              <w:jc w:val="center"/>
              <w:rPr>
                <w:rFonts w:asciiTheme="minorHAnsi" w:hAnsiTheme="minorHAnsi" w:cstheme="minorHAnsi"/>
                <w:b/>
                <w:sz w:val="22"/>
                <w:szCs w:val="22"/>
              </w:rPr>
            </w:pPr>
            <w:r>
              <w:rPr>
                <w:rFonts w:asciiTheme="minorHAnsi" w:hAnsiTheme="minorHAnsi" w:cstheme="minorHAnsi"/>
                <w:b/>
                <w:sz w:val="22"/>
                <w:szCs w:val="22"/>
              </w:rPr>
              <w:t>Miejsce świadczenia usługi</w:t>
            </w:r>
          </w:p>
        </w:tc>
        <w:tc>
          <w:tcPr>
            <w:tcW w:w="1713" w:type="dxa"/>
            <w:tcBorders>
              <w:top w:val="single" w:sz="4" w:space="0" w:color="auto"/>
              <w:left w:val="single" w:sz="4" w:space="0" w:color="auto"/>
              <w:bottom w:val="single" w:sz="4" w:space="0" w:color="auto"/>
              <w:right w:val="single" w:sz="4" w:space="0" w:color="auto"/>
            </w:tcBorders>
            <w:vAlign w:val="center"/>
            <w:hideMark/>
          </w:tcPr>
          <w:p w14:paraId="7AE006F0" w14:textId="77777777" w:rsidR="007823E5" w:rsidRDefault="007823E5">
            <w:pPr>
              <w:spacing w:line="276" w:lineRule="auto"/>
              <w:jc w:val="center"/>
              <w:rPr>
                <w:rFonts w:asciiTheme="minorHAnsi" w:hAnsiTheme="minorHAnsi" w:cstheme="minorHAnsi"/>
                <w:b/>
                <w:sz w:val="22"/>
                <w:szCs w:val="22"/>
              </w:rPr>
            </w:pPr>
            <w:r>
              <w:rPr>
                <w:rFonts w:asciiTheme="minorHAnsi" w:hAnsiTheme="minorHAnsi" w:cstheme="minorHAnsi"/>
                <w:b/>
                <w:sz w:val="22"/>
                <w:szCs w:val="22"/>
              </w:rPr>
              <w:t>Kwota netto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7712CE" w14:textId="77777777" w:rsidR="007823E5" w:rsidRDefault="007823E5">
            <w:pPr>
              <w:spacing w:line="276" w:lineRule="auto"/>
              <w:jc w:val="center"/>
              <w:rPr>
                <w:rFonts w:asciiTheme="minorHAnsi" w:hAnsiTheme="minorHAnsi" w:cstheme="minorHAnsi"/>
                <w:b/>
                <w:sz w:val="22"/>
                <w:szCs w:val="22"/>
              </w:rPr>
            </w:pPr>
            <w:r>
              <w:rPr>
                <w:rFonts w:asciiTheme="minorHAnsi" w:hAnsiTheme="minorHAnsi" w:cstheme="minorHAnsi"/>
                <w:b/>
                <w:sz w:val="22"/>
                <w:szCs w:val="22"/>
              </w:rPr>
              <w:t>Kwota VAT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6195F27" w14:textId="77777777" w:rsidR="007823E5" w:rsidRDefault="007823E5">
            <w:pPr>
              <w:spacing w:line="276" w:lineRule="auto"/>
              <w:jc w:val="center"/>
              <w:rPr>
                <w:rFonts w:asciiTheme="minorHAnsi" w:hAnsiTheme="minorHAnsi" w:cstheme="minorHAnsi"/>
                <w:b/>
                <w:sz w:val="22"/>
                <w:szCs w:val="22"/>
              </w:rPr>
            </w:pPr>
            <w:r>
              <w:rPr>
                <w:rFonts w:asciiTheme="minorHAnsi" w:hAnsiTheme="minorHAnsi" w:cstheme="minorHAnsi"/>
                <w:b/>
                <w:sz w:val="22"/>
                <w:szCs w:val="22"/>
              </w:rPr>
              <w:t>Kwota brutto</w:t>
            </w:r>
          </w:p>
        </w:tc>
      </w:tr>
      <w:tr w:rsidR="007823E5" w14:paraId="676F7787" w14:textId="77777777" w:rsidTr="007823E5">
        <w:trPr>
          <w:jc w:val="center"/>
        </w:trPr>
        <w:tc>
          <w:tcPr>
            <w:tcW w:w="4864" w:type="dxa"/>
            <w:tcBorders>
              <w:top w:val="single" w:sz="4" w:space="0" w:color="auto"/>
              <w:left w:val="single" w:sz="4" w:space="0" w:color="auto"/>
              <w:bottom w:val="single" w:sz="4" w:space="0" w:color="auto"/>
              <w:right w:val="single" w:sz="4" w:space="0" w:color="auto"/>
            </w:tcBorders>
            <w:vAlign w:val="center"/>
            <w:hideMark/>
          </w:tcPr>
          <w:p w14:paraId="267EAE08"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Laboratorium w Bydgoszczy (LBG)</w:t>
            </w:r>
          </w:p>
          <w:p w14:paraId="64E727EB" w14:textId="77777777" w:rsidR="007823E5" w:rsidRDefault="007823E5">
            <w:pPr>
              <w:spacing w:line="276" w:lineRule="auto"/>
              <w:jc w:val="both"/>
              <w:rPr>
                <w:rFonts w:asciiTheme="minorHAnsi" w:hAnsiTheme="minorHAnsi" w:cstheme="minorHAnsi"/>
                <w:b/>
                <w:sz w:val="22"/>
                <w:szCs w:val="22"/>
              </w:rPr>
            </w:pPr>
            <w:r>
              <w:rPr>
                <w:rFonts w:asciiTheme="minorHAnsi" w:hAnsiTheme="minorHAnsi" w:cstheme="minorHAnsi"/>
                <w:sz w:val="22"/>
                <w:szCs w:val="22"/>
              </w:rPr>
              <w:t>ul. Kasztanowa 57, 85-605 Bydgoszcz</w:t>
            </w:r>
          </w:p>
        </w:tc>
        <w:tc>
          <w:tcPr>
            <w:tcW w:w="1713" w:type="dxa"/>
            <w:tcBorders>
              <w:top w:val="single" w:sz="4" w:space="0" w:color="auto"/>
              <w:left w:val="single" w:sz="4" w:space="0" w:color="auto"/>
              <w:bottom w:val="single" w:sz="4" w:space="0" w:color="auto"/>
              <w:right w:val="single" w:sz="4" w:space="0" w:color="auto"/>
            </w:tcBorders>
            <w:vAlign w:val="center"/>
          </w:tcPr>
          <w:p w14:paraId="12F3595C" w14:textId="77777777" w:rsidR="007823E5" w:rsidRDefault="007823E5">
            <w:pPr>
              <w:spacing w:line="276" w:lineRule="auto"/>
              <w:jc w:val="both"/>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CB7E2FC" w14:textId="77777777" w:rsidR="007823E5" w:rsidRDefault="007823E5">
            <w:pPr>
              <w:spacing w:line="276" w:lineRule="auto"/>
              <w:jc w:val="both"/>
              <w:rPr>
                <w:rFonts w:asciiTheme="minorHAnsi" w:hAnsiTheme="minorHAnsi" w:cstheme="minorHAnsi"/>
                <w:b/>
                <w:sz w:val="22"/>
                <w:szCs w:val="22"/>
              </w:rPr>
            </w:pPr>
          </w:p>
        </w:tc>
        <w:tc>
          <w:tcPr>
            <w:tcW w:w="1304" w:type="dxa"/>
            <w:tcBorders>
              <w:top w:val="single" w:sz="4" w:space="0" w:color="auto"/>
              <w:left w:val="single" w:sz="4" w:space="0" w:color="auto"/>
              <w:bottom w:val="single" w:sz="4" w:space="0" w:color="auto"/>
              <w:right w:val="single" w:sz="4" w:space="0" w:color="auto"/>
            </w:tcBorders>
            <w:vAlign w:val="center"/>
          </w:tcPr>
          <w:p w14:paraId="558B98BD" w14:textId="77777777" w:rsidR="007823E5" w:rsidRDefault="007823E5">
            <w:pPr>
              <w:spacing w:line="276" w:lineRule="auto"/>
              <w:jc w:val="both"/>
              <w:rPr>
                <w:rFonts w:asciiTheme="minorHAnsi" w:hAnsiTheme="minorHAnsi" w:cstheme="minorHAnsi"/>
                <w:b/>
                <w:sz w:val="22"/>
                <w:szCs w:val="22"/>
              </w:rPr>
            </w:pPr>
          </w:p>
        </w:tc>
      </w:tr>
      <w:tr w:rsidR="007823E5" w14:paraId="1C755FDA" w14:textId="77777777" w:rsidTr="007823E5">
        <w:trPr>
          <w:jc w:val="center"/>
        </w:trPr>
        <w:tc>
          <w:tcPr>
            <w:tcW w:w="4864" w:type="dxa"/>
            <w:tcBorders>
              <w:top w:val="single" w:sz="4" w:space="0" w:color="auto"/>
              <w:left w:val="single" w:sz="4" w:space="0" w:color="auto"/>
              <w:bottom w:val="single" w:sz="4" w:space="0" w:color="auto"/>
              <w:right w:val="single" w:sz="4" w:space="0" w:color="auto"/>
            </w:tcBorders>
            <w:vAlign w:val="center"/>
            <w:hideMark/>
          </w:tcPr>
          <w:p w14:paraId="3A497353"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Laboratorium w Lublinie (LLU)</w:t>
            </w:r>
          </w:p>
          <w:p w14:paraId="2EDA059B" w14:textId="77777777" w:rsidR="007823E5" w:rsidRDefault="007823E5">
            <w:pPr>
              <w:spacing w:line="276" w:lineRule="auto"/>
              <w:jc w:val="both"/>
              <w:rPr>
                <w:rFonts w:asciiTheme="minorHAnsi" w:hAnsiTheme="minorHAnsi" w:cstheme="minorHAnsi"/>
                <w:b/>
                <w:sz w:val="22"/>
                <w:szCs w:val="22"/>
              </w:rPr>
            </w:pPr>
            <w:r>
              <w:rPr>
                <w:rFonts w:asciiTheme="minorHAnsi" w:hAnsiTheme="minorHAnsi" w:cstheme="minorHAnsi"/>
                <w:sz w:val="22"/>
                <w:szCs w:val="22"/>
              </w:rPr>
              <w:t>ul. Ceramiczna 8A, 20-150 Lublin</w:t>
            </w:r>
          </w:p>
        </w:tc>
        <w:tc>
          <w:tcPr>
            <w:tcW w:w="1713" w:type="dxa"/>
            <w:tcBorders>
              <w:top w:val="single" w:sz="4" w:space="0" w:color="auto"/>
              <w:left w:val="single" w:sz="4" w:space="0" w:color="auto"/>
              <w:bottom w:val="single" w:sz="4" w:space="0" w:color="auto"/>
              <w:right w:val="single" w:sz="4" w:space="0" w:color="auto"/>
            </w:tcBorders>
            <w:vAlign w:val="center"/>
          </w:tcPr>
          <w:p w14:paraId="7D15C599" w14:textId="77777777" w:rsidR="007823E5" w:rsidRDefault="007823E5">
            <w:pPr>
              <w:spacing w:line="276" w:lineRule="auto"/>
              <w:jc w:val="both"/>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74A8AEC" w14:textId="77777777" w:rsidR="007823E5" w:rsidRDefault="007823E5">
            <w:pPr>
              <w:spacing w:line="276" w:lineRule="auto"/>
              <w:jc w:val="both"/>
              <w:rPr>
                <w:rFonts w:asciiTheme="minorHAnsi" w:hAnsiTheme="minorHAnsi" w:cstheme="minorHAnsi"/>
                <w:b/>
                <w:sz w:val="22"/>
                <w:szCs w:val="22"/>
              </w:rPr>
            </w:pPr>
          </w:p>
        </w:tc>
        <w:tc>
          <w:tcPr>
            <w:tcW w:w="1304" w:type="dxa"/>
            <w:tcBorders>
              <w:top w:val="single" w:sz="4" w:space="0" w:color="auto"/>
              <w:left w:val="single" w:sz="4" w:space="0" w:color="auto"/>
              <w:bottom w:val="single" w:sz="4" w:space="0" w:color="auto"/>
              <w:right w:val="single" w:sz="4" w:space="0" w:color="auto"/>
            </w:tcBorders>
            <w:vAlign w:val="center"/>
          </w:tcPr>
          <w:p w14:paraId="11C061D2" w14:textId="77777777" w:rsidR="007823E5" w:rsidRDefault="007823E5">
            <w:pPr>
              <w:spacing w:line="276" w:lineRule="auto"/>
              <w:jc w:val="both"/>
              <w:rPr>
                <w:rFonts w:asciiTheme="minorHAnsi" w:hAnsiTheme="minorHAnsi" w:cstheme="minorHAnsi"/>
                <w:b/>
                <w:sz w:val="22"/>
                <w:szCs w:val="22"/>
              </w:rPr>
            </w:pPr>
          </w:p>
        </w:tc>
      </w:tr>
      <w:tr w:rsidR="007823E5" w14:paraId="4C9CDFA2" w14:textId="77777777" w:rsidTr="007823E5">
        <w:trPr>
          <w:jc w:val="center"/>
        </w:trPr>
        <w:tc>
          <w:tcPr>
            <w:tcW w:w="4864" w:type="dxa"/>
            <w:tcBorders>
              <w:top w:val="single" w:sz="4" w:space="0" w:color="auto"/>
              <w:left w:val="single" w:sz="4" w:space="0" w:color="auto"/>
              <w:bottom w:val="single" w:sz="4" w:space="0" w:color="auto"/>
              <w:right w:val="single" w:sz="4" w:space="0" w:color="auto"/>
            </w:tcBorders>
            <w:vAlign w:val="center"/>
            <w:hideMark/>
          </w:tcPr>
          <w:p w14:paraId="5DEAE843"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Laboratorium w Łodzi (LLO), </w:t>
            </w:r>
          </w:p>
          <w:p w14:paraId="17DD49C7"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ul. Skłodowskiej-Curie 19/27, 90-570 Łódź </w:t>
            </w:r>
          </w:p>
          <w:p w14:paraId="1F641F4D" w14:textId="77777777" w:rsidR="007823E5" w:rsidRDefault="007823E5">
            <w:pPr>
              <w:spacing w:line="276" w:lineRule="auto"/>
              <w:jc w:val="both"/>
              <w:rPr>
                <w:rFonts w:asciiTheme="minorHAnsi" w:hAnsiTheme="minorHAnsi" w:cstheme="minorHAnsi"/>
                <w:b/>
                <w:sz w:val="22"/>
                <w:szCs w:val="22"/>
              </w:rPr>
            </w:pPr>
            <w:r>
              <w:rPr>
                <w:rFonts w:asciiTheme="minorHAnsi" w:hAnsiTheme="minorHAnsi" w:cstheme="minorHAnsi"/>
                <w:sz w:val="22"/>
                <w:szCs w:val="22"/>
              </w:rPr>
              <w:t>(budynek B)</w:t>
            </w:r>
          </w:p>
        </w:tc>
        <w:tc>
          <w:tcPr>
            <w:tcW w:w="1713" w:type="dxa"/>
            <w:tcBorders>
              <w:top w:val="single" w:sz="4" w:space="0" w:color="auto"/>
              <w:left w:val="single" w:sz="4" w:space="0" w:color="auto"/>
              <w:bottom w:val="single" w:sz="4" w:space="0" w:color="auto"/>
              <w:right w:val="single" w:sz="4" w:space="0" w:color="auto"/>
            </w:tcBorders>
            <w:vAlign w:val="center"/>
          </w:tcPr>
          <w:p w14:paraId="5F1195CD" w14:textId="77777777" w:rsidR="007823E5" w:rsidRDefault="007823E5">
            <w:pPr>
              <w:spacing w:line="276" w:lineRule="auto"/>
              <w:jc w:val="both"/>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0ACC897" w14:textId="77777777" w:rsidR="007823E5" w:rsidRDefault="007823E5">
            <w:pPr>
              <w:spacing w:line="276" w:lineRule="auto"/>
              <w:jc w:val="both"/>
              <w:rPr>
                <w:rFonts w:asciiTheme="minorHAnsi" w:hAnsiTheme="minorHAnsi" w:cstheme="minorHAnsi"/>
                <w:b/>
                <w:sz w:val="22"/>
                <w:szCs w:val="22"/>
              </w:rPr>
            </w:pPr>
          </w:p>
        </w:tc>
        <w:tc>
          <w:tcPr>
            <w:tcW w:w="1304" w:type="dxa"/>
            <w:tcBorders>
              <w:top w:val="single" w:sz="4" w:space="0" w:color="auto"/>
              <w:left w:val="single" w:sz="4" w:space="0" w:color="auto"/>
              <w:bottom w:val="single" w:sz="4" w:space="0" w:color="auto"/>
              <w:right w:val="single" w:sz="4" w:space="0" w:color="auto"/>
            </w:tcBorders>
            <w:vAlign w:val="center"/>
          </w:tcPr>
          <w:p w14:paraId="3F983102" w14:textId="77777777" w:rsidR="007823E5" w:rsidRDefault="007823E5">
            <w:pPr>
              <w:spacing w:line="276" w:lineRule="auto"/>
              <w:jc w:val="both"/>
              <w:rPr>
                <w:rFonts w:asciiTheme="minorHAnsi" w:hAnsiTheme="minorHAnsi" w:cstheme="minorHAnsi"/>
                <w:b/>
                <w:sz w:val="22"/>
                <w:szCs w:val="22"/>
              </w:rPr>
            </w:pPr>
          </w:p>
        </w:tc>
      </w:tr>
      <w:tr w:rsidR="007823E5" w14:paraId="5FD1F852" w14:textId="77777777" w:rsidTr="007823E5">
        <w:trPr>
          <w:jc w:val="center"/>
        </w:trPr>
        <w:tc>
          <w:tcPr>
            <w:tcW w:w="4864" w:type="dxa"/>
            <w:tcBorders>
              <w:top w:val="single" w:sz="4" w:space="0" w:color="auto"/>
              <w:left w:val="single" w:sz="4" w:space="0" w:color="auto"/>
              <w:bottom w:val="single" w:sz="4" w:space="0" w:color="auto"/>
              <w:right w:val="single" w:sz="4" w:space="0" w:color="auto"/>
            </w:tcBorders>
            <w:vAlign w:val="center"/>
            <w:hideMark/>
          </w:tcPr>
          <w:p w14:paraId="393C35C0"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Delegatura UOKiK w Bydgoszczy (RBG)</w:t>
            </w:r>
          </w:p>
          <w:p w14:paraId="55E6CFCE"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Pl. Kościeleckich 3, 85-033 Bydgoszcz</w:t>
            </w:r>
          </w:p>
        </w:tc>
        <w:tc>
          <w:tcPr>
            <w:tcW w:w="1713" w:type="dxa"/>
            <w:tcBorders>
              <w:top w:val="single" w:sz="4" w:space="0" w:color="auto"/>
              <w:left w:val="single" w:sz="4" w:space="0" w:color="auto"/>
              <w:bottom w:val="single" w:sz="4" w:space="0" w:color="auto"/>
              <w:right w:val="single" w:sz="4" w:space="0" w:color="auto"/>
            </w:tcBorders>
            <w:vAlign w:val="center"/>
          </w:tcPr>
          <w:p w14:paraId="12BEEF80" w14:textId="77777777" w:rsidR="007823E5" w:rsidRDefault="007823E5">
            <w:pPr>
              <w:spacing w:line="276" w:lineRule="auto"/>
              <w:jc w:val="both"/>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1F6B6ED" w14:textId="77777777" w:rsidR="007823E5" w:rsidRDefault="007823E5">
            <w:pPr>
              <w:spacing w:line="276" w:lineRule="auto"/>
              <w:jc w:val="both"/>
              <w:rPr>
                <w:rFonts w:asciiTheme="minorHAnsi" w:hAnsiTheme="minorHAnsi" w:cstheme="minorHAnsi"/>
                <w:b/>
                <w:sz w:val="22"/>
                <w:szCs w:val="22"/>
              </w:rPr>
            </w:pPr>
          </w:p>
        </w:tc>
        <w:tc>
          <w:tcPr>
            <w:tcW w:w="1304" w:type="dxa"/>
            <w:tcBorders>
              <w:top w:val="single" w:sz="4" w:space="0" w:color="auto"/>
              <w:left w:val="single" w:sz="4" w:space="0" w:color="auto"/>
              <w:bottom w:val="single" w:sz="4" w:space="0" w:color="auto"/>
              <w:right w:val="single" w:sz="4" w:space="0" w:color="auto"/>
            </w:tcBorders>
            <w:vAlign w:val="center"/>
          </w:tcPr>
          <w:p w14:paraId="30D46922" w14:textId="77777777" w:rsidR="007823E5" w:rsidRDefault="007823E5">
            <w:pPr>
              <w:spacing w:line="276" w:lineRule="auto"/>
              <w:jc w:val="both"/>
              <w:rPr>
                <w:rFonts w:asciiTheme="minorHAnsi" w:hAnsiTheme="minorHAnsi" w:cstheme="minorHAnsi"/>
                <w:b/>
                <w:sz w:val="22"/>
                <w:szCs w:val="22"/>
              </w:rPr>
            </w:pPr>
          </w:p>
        </w:tc>
      </w:tr>
      <w:tr w:rsidR="007823E5" w14:paraId="3D41BC44" w14:textId="77777777" w:rsidTr="007823E5">
        <w:trPr>
          <w:jc w:val="center"/>
        </w:trPr>
        <w:tc>
          <w:tcPr>
            <w:tcW w:w="4864" w:type="dxa"/>
            <w:tcBorders>
              <w:top w:val="single" w:sz="4" w:space="0" w:color="auto"/>
              <w:left w:val="single" w:sz="4" w:space="0" w:color="auto"/>
              <w:bottom w:val="single" w:sz="4" w:space="0" w:color="auto"/>
              <w:right w:val="single" w:sz="4" w:space="0" w:color="auto"/>
            </w:tcBorders>
            <w:vAlign w:val="center"/>
            <w:hideMark/>
          </w:tcPr>
          <w:p w14:paraId="153039C2"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Delegatura UOKiK w Gdańsku (RGD)</w:t>
            </w:r>
          </w:p>
          <w:p w14:paraId="76248464"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ul. Podwale Przedmiejskie 30, 80-824 Gdańsk</w:t>
            </w:r>
          </w:p>
        </w:tc>
        <w:tc>
          <w:tcPr>
            <w:tcW w:w="1713" w:type="dxa"/>
            <w:tcBorders>
              <w:top w:val="single" w:sz="4" w:space="0" w:color="auto"/>
              <w:left w:val="single" w:sz="4" w:space="0" w:color="auto"/>
              <w:bottom w:val="single" w:sz="4" w:space="0" w:color="auto"/>
              <w:right w:val="single" w:sz="4" w:space="0" w:color="auto"/>
            </w:tcBorders>
            <w:vAlign w:val="center"/>
          </w:tcPr>
          <w:p w14:paraId="71F7E404" w14:textId="77777777" w:rsidR="007823E5" w:rsidRDefault="007823E5">
            <w:pPr>
              <w:spacing w:line="276" w:lineRule="auto"/>
              <w:jc w:val="both"/>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DF358AD" w14:textId="77777777" w:rsidR="007823E5" w:rsidRDefault="007823E5">
            <w:pPr>
              <w:spacing w:line="276" w:lineRule="auto"/>
              <w:jc w:val="both"/>
              <w:rPr>
                <w:rFonts w:asciiTheme="minorHAnsi" w:hAnsiTheme="minorHAnsi" w:cstheme="minorHAnsi"/>
                <w:b/>
                <w:sz w:val="22"/>
                <w:szCs w:val="22"/>
              </w:rPr>
            </w:pPr>
          </w:p>
        </w:tc>
        <w:tc>
          <w:tcPr>
            <w:tcW w:w="1304" w:type="dxa"/>
            <w:tcBorders>
              <w:top w:val="single" w:sz="4" w:space="0" w:color="auto"/>
              <w:left w:val="single" w:sz="4" w:space="0" w:color="auto"/>
              <w:bottom w:val="single" w:sz="4" w:space="0" w:color="auto"/>
              <w:right w:val="single" w:sz="4" w:space="0" w:color="auto"/>
            </w:tcBorders>
            <w:vAlign w:val="center"/>
          </w:tcPr>
          <w:p w14:paraId="0B9DBBFE" w14:textId="77777777" w:rsidR="007823E5" w:rsidRDefault="007823E5">
            <w:pPr>
              <w:spacing w:line="276" w:lineRule="auto"/>
              <w:jc w:val="both"/>
              <w:rPr>
                <w:rFonts w:asciiTheme="minorHAnsi" w:hAnsiTheme="minorHAnsi" w:cstheme="minorHAnsi"/>
                <w:b/>
                <w:sz w:val="22"/>
                <w:szCs w:val="22"/>
              </w:rPr>
            </w:pPr>
          </w:p>
        </w:tc>
      </w:tr>
      <w:tr w:rsidR="007823E5" w14:paraId="7584D09C" w14:textId="77777777" w:rsidTr="007823E5">
        <w:trPr>
          <w:jc w:val="center"/>
        </w:trPr>
        <w:tc>
          <w:tcPr>
            <w:tcW w:w="4864" w:type="dxa"/>
            <w:tcBorders>
              <w:top w:val="single" w:sz="4" w:space="0" w:color="auto"/>
              <w:left w:val="single" w:sz="4" w:space="0" w:color="auto"/>
              <w:bottom w:val="single" w:sz="4" w:space="0" w:color="auto"/>
              <w:right w:val="single" w:sz="4" w:space="0" w:color="auto"/>
            </w:tcBorders>
            <w:vAlign w:val="center"/>
            <w:hideMark/>
          </w:tcPr>
          <w:p w14:paraId="1DE05100"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Delegatura UOKiK w Katowicach (RKT)</w:t>
            </w:r>
          </w:p>
          <w:p w14:paraId="7813FC2A" w14:textId="77777777" w:rsidR="007823E5" w:rsidRDefault="00240A0E" w:rsidP="00240A0E">
            <w:pPr>
              <w:pStyle w:val="TableParagraph"/>
              <w:spacing w:line="276" w:lineRule="auto"/>
              <w:ind w:right="553"/>
              <w:rPr>
                <w:rFonts w:asciiTheme="minorHAnsi" w:hAnsiTheme="minorHAnsi" w:cstheme="minorHAnsi"/>
              </w:rPr>
            </w:pPr>
            <w:r>
              <w:rPr>
                <w:rFonts w:asciiTheme="minorHAnsi" w:hAnsiTheme="minorHAnsi" w:cstheme="minorHAnsi"/>
              </w:rPr>
              <w:t xml:space="preserve">ul. </w:t>
            </w:r>
            <w:r w:rsidRPr="00192989">
              <w:rPr>
                <w:rFonts w:asciiTheme="minorHAnsi" w:hAnsiTheme="minorHAnsi" w:cstheme="minorHAnsi"/>
              </w:rPr>
              <w:t>Zygmunta Krasińskiego 29, 40-019</w:t>
            </w:r>
            <w:r>
              <w:rPr>
                <w:rFonts w:asciiTheme="minorHAnsi" w:hAnsiTheme="minorHAnsi" w:cstheme="minorHAnsi"/>
              </w:rPr>
              <w:t xml:space="preserve"> </w:t>
            </w:r>
            <w:r w:rsidRPr="00192989">
              <w:rPr>
                <w:rFonts w:asciiTheme="minorHAnsi" w:hAnsiTheme="minorHAnsi" w:cstheme="minorHAnsi"/>
              </w:rPr>
              <w:t>Katowice</w:t>
            </w:r>
          </w:p>
          <w:p w14:paraId="41902DBD" w14:textId="330C4085" w:rsidR="00955BEE" w:rsidRDefault="00955BEE" w:rsidP="00240A0E">
            <w:pPr>
              <w:pStyle w:val="TableParagraph"/>
              <w:spacing w:line="276" w:lineRule="auto"/>
              <w:ind w:right="553"/>
              <w:rPr>
                <w:rFonts w:asciiTheme="minorHAnsi" w:hAnsiTheme="minorHAnsi" w:cstheme="minorHAnsi"/>
              </w:rPr>
            </w:pPr>
          </w:p>
        </w:tc>
        <w:tc>
          <w:tcPr>
            <w:tcW w:w="1713" w:type="dxa"/>
            <w:tcBorders>
              <w:top w:val="single" w:sz="4" w:space="0" w:color="auto"/>
              <w:left w:val="single" w:sz="4" w:space="0" w:color="auto"/>
              <w:bottom w:val="single" w:sz="4" w:space="0" w:color="auto"/>
              <w:right w:val="single" w:sz="4" w:space="0" w:color="auto"/>
            </w:tcBorders>
            <w:vAlign w:val="center"/>
          </w:tcPr>
          <w:p w14:paraId="5337831A" w14:textId="77777777" w:rsidR="007823E5" w:rsidRDefault="007823E5">
            <w:pPr>
              <w:spacing w:line="276" w:lineRule="auto"/>
              <w:jc w:val="both"/>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3AD5550" w14:textId="77777777" w:rsidR="007823E5" w:rsidRDefault="007823E5">
            <w:pPr>
              <w:spacing w:line="276" w:lineRule="auto"/>
              <w:jc w:val="both"/>
              <w:rPr>
                <w:rFonts w:asciiTheme="minorHAnsi" w:hAnsiTheme="minorHAnsi" w:cstheme="minorHAnsi"/>
                <w:b/>
                <w:sz w:val="22"/>
                <w:szCs w:val="22"/>
              </w:rPr>
            </w:pPr>
          </w:p>
        </w:tc>
        <w:tc>
          <w:tcPr>
            <w:tcW w:w="1304" w:type="dxa"/>
            <w:tcBorders>
              <w:top w:val="single" w:sz="4" w:space="0" w:color="auto"/>
              <w:left w:val="single" w:sz="4" w:space="0" w:color="auto"/>
              <w:bottom w:val="single" w:sz="4" w:space="0" w:color="auto"/>
              <w:right w:val="single" w:sz="4" w:space="0" w:color="auto"/>
            </w:tcBorders>
            <w:vAlign w:val="center"/>
          </w:tcPr>
          <w:p w14:paraId="7BAEA1DF" w14:textId="77777777" w:rsidR="007823E5" w:rsidRDefault="007823E5">
            <w:pPr>
              <w:spacing w:line="276" w:lineRule="auto"/>
              <w:jc w:val="both"/>
              <w:rPr>
                <w:rFonts w:asciiTheme="minorHAnsi" w:hAnsiTheme="minorHAnsi" w:cstheme="minorHAnsi"/>
                <w:b/>
                <w:sz w:val="22"/>
                <w:szCs w:val="22"/>
              </w:rPr>
            </w:pPr>
          </w:p>
        </w:tc>
      </w:tr>
      <w:tr w:rsidR="007823E5" w14:paraId="6D96C8C3" w14:textId="77777777" w:rsidTr="007823E5">
        <w:trPr>
          <w:jc w:val="center"/>
        </w:trPr>
        <w:tc>
          <w:tcPr>
            <w:tcW w:w="4864" w:type="dxa"/>
            <w:tcBorders>
              <w:top w:val="single" w:sz="4" w:space="0" w:color="auto"/>
              <w:left w:val="single" w:sz="4" w:space="0" w:color="auto"/>
              <w:bottom w:val="single" w:sz="4" w:space="0" w:color="auto"/>
              <w:right w:val="single" w:sz="4" w:space="0" w:color="auto"/>
            </w:tcBorders>
            <w:vAlign w:val="center"/>
            <w:hideMark/>
          </w:tcPr>
          <w:p w14:paraId="0343E065"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Delegatura UOKiK w Krakowie (RKR)</w:t>
            </w:r>
          </w:p>
          <w:p w14:paraId="5E042F92"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Pl. Szczepański 5, 31-011 Kraków</w:t>
            </w:r>
          </w:p>
        </w:tc>
        <w:tc>
          <w:tcPr>
            <w:tcW w:w="1713" w:type="dxa"/>
            <w:tcBorders>
              <w:top w:val="single" w:sz="4" w:space="0" w:color="auto"/>
              <w:left w:val="single" w:sz="4" w:space="0" w:color="auto"/>
              <w:bottom w:val="single" w:sz="4" w:space="0" w:color="auto"/>
              <w:right w:val="single" w:sz="4" w:space="0" w:color="auto"/>
            </w:tcBorders>
            <w:vAlign w:val="center"/>
          </w:tcPr>
          <w:p w14:paraId="61A1ECAD" w14:textId="77777777" w:rsidR="007823E5" w:rsidRDefault="007823E5">
            <w:pPr>
              <w:spacing w:line="276" w:lineRule="auto"/>
              <w:jc w:val="both"/>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C018443" w14:textId="77777777" w:rsidR="007823E5" w:rsidRDefault="007823E5">
            <w:pPr>
              <w:spacing w:line="276" w:lineRule="auto"/>
              <w:jc w:val="both"/>
              <w:rPr>
                <w:rFonts w:asciiTheme="minorHAnsi" w:hAnsiTheme="minorHAnsi" w:cstheme="minorHAnsi"/>
                <w:b/>
                <w:sz w:val="22"/>
                <w:szCs w:val="22"/>
              </w:rPr>
            </w:pPr>
          </w:p>
        </w:tc>
        <w:tc>
          <w:tcPr>
            <w:tcW w:w="1304" w:type="dxa"/>
            <w:tcBorders>
              <w:top w:val="single" w:sz="4" w:space="0" w:color="auto"/>
              <w:left w:val="single" w:sz="4" w:space="0" w:color="auto"/>
              <w:bottom w:val="single" w:sz="4" w:space="0" w:color="auto"/>
              <w:right w:val="single" w:sz="4" w:space="0" w:color="auto"/>
            </w:tcBorders>
            <w:vAlign w:val="center"/>
          </w:tcPr>
          <w:p w14:paraId="013BC8E6" w14:textId="77777777" w:rsidR="007823E5" w:rsidRDefault="007823E5">
            <w:pPr>
              <w:spacing w:line="276" w:lineRule="auto"/>
              <w:jc w:val="both"/>
              <w:rPr>
                <w:rFonts w:asciiTheme="minorHAnsi" w:hAnsiTheme="minorHAnsi" w:cstheme="minorHAnsi"/>
                <w:b/>
                <w:sz w:val="22"/>
                <w:szCs w:val="22"/>
              </w:rPr>
            </w:pPr>
          </w:p>
        </w:tc>
      </w:tr>
      <w:tr w:rsidR="007823E5" w14:paraId="1373B510" w14:textId="77777777" w:rsidTr="007823E5">
        <w:trPr>
          <w:jc w:val="center"/>
        </w:trPr>
        <w:tc>
          <w:tcPr>
            <w:tcW w:w="4864" w:type="dxa"/>
            <w:tcBorders>
              <w:top w:val="single" w:sz="4" w:space="0" w:color="auto"/>
              <w:left w:val="single" w:sz="4" w:space="0" w:color="auto"/>
              <w:bottom w:val="single" w:sz="4" w:space="0" w:color="auto"/>
              <w:right w:val="single" w:sz="4" w:space="0" w:color="auto"/>
            </w:tcBorders>
            <w:vAlign w:val="center"/>
            <w:hideMark/>
          </w:tcPr>
          <w:p w14:paraId="4CA0DD4C"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Delegatura UOKiK w Lublinie (RLU)</w:t>
            </w:r>
          </w:p>
          <w:p w14:paraId="525686BF"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ul. Ochotnicza 10, 20-012 Lublin</w:t>
            </w:r>
          </w:p>
        </w:tc>
        <w:tc>
          <w:tcPr>
            <w:tcW w:w="1713" w:type="dxa"/>
            <w:tcBorders>
              <w:top w:val="single" w:sz="4" w:space="0" w:color="auto"/>
              <w:left w:val="single" w:sz="4" w:space="0" w:color="auto"/>
              <w:bottom w:val="single" w:sz="4" w:space="0" w:color="auto"/>
              <w:right w:val="single" w:sz="4" w:space="0" w:color="auto"/>
            </w:tcBorders>
            <w:vAlign w:val="center"/>
          </w:tcPr>
          <w:p w14:paraId="5C7C3AEE" w14:textId="77777777" w:rsidR="007823E5" w:rsidRDefault="007823E5">
            <w:pPr>
              <w:spacing w:line="276" w:lineRule="auto"/>
              <w:jc w:val="both"/>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EDABBB" w14:textId="77777777" w:rsidR="007823E5" w:rsidRDefault="007823E5">
            <w:pPr>
              <w:spacing w:line="276" w:lineRule="auto"/>
              <w:jc w:val="both"/>
              <w:rPr>
                <w:rFonts w:asciiTheme="minorHAnsi" w:hAnsiTheme="minorHAnsi" w:cstheme="minorHAnsi"/>
                <w:b/>
                <w:sz w:val="22"/>
                <w:szCs w:val="22"/>
              </w:rPr>
            </w:pPr>
          </w:p>
        </w:tc>
        <w:tc>
          <w:tcPr>
            <w:tcW w:w="1304" w:type="dxa"/>
            <w:tcBorders>
              <w:top w:val="single" w:sz="4" w:space="0" w:color="auto"/>
              <w:left w:val="single" w:sz="4" w:space="0" w:color="auto"/>
              <w:bottom w:val="single" w:sz="4" w:space="0" w:color="auto"/>
              <w:right w:val="single" w:sz="4" w:space="0" w:color="auto"/>
            </w:tcBorders>
            <w:vAlign w:val="center"/>
          </w:tcPr>
          <w:p w14:paraId="4CE1F4A8" w14:textId="77777777" w:rsidR="007823E5" w:rsidRDefault="007823E5">
            <w:pPr>
              <w:spacing w:line="276" w:lineRule="auto"/>
              <w:jc w:val="both"/>
              <w:rPr>
                <w:rFonts w:asciiTheme="minorHAnsi" w:hAnsiTheme="minorHAnsi" w:cstheme="minorHAnsi"/>
                <w:b/>
                <w:sz w:val="22"/>
                <w:szCs w:val="22"/>
              </w:rPr>
            </w:pPr>
          </w:p>
        </w:tc>
      </w:tr>
      <w:tr w:rsidR="007823E5" w14:paraId="69D4FD07" w14:textId="77777777" w:rsidTr="007823E5">
        <w:trPr>
          <w:jc w:val="center"/>
        </w:trPr>
        <w:tc>
          <w:tcPr>
            <w:tcW w:w="4864" w:type="dxa"/>
            <w:tcBorders>
              <w:top w:val="single" w:sz="4" w:space="0" w:color="auto"/>
              <w:left w:val="single" w:sz="4" w:space="0" w:color="auto"/>
              <w:bottom w:val="single" w:sz="4" w:space="0" w:color="auto"/>
              <w:right w:val="single" w:sz="4" w:space="0" w:color="auto"/>
            </w:tcBorders>
            <w:vAlign w:val="center"/>
            <w:hideMark/>
          </w:tcPr>
          <w:p w14:paraId="58F5ED18"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Delegatura UOKiK w Łodzi (RLO)</w:t>
            </w:r>
          </w:p>
          <w:p w14:paraId="6D959A17"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ul. Gen Romualda Traugutta 25, 90-113 Łódź</w:t>
            </w:r>
          </w:p>
        </w:tc>
        <w:tc>
          <w:tcPr>
            <w:tcW w:w="1713" w:type="dxa"/>
            <w:tcBorders>
              <w:top w:val="single" w:sz="4" w:space="0" w:color="auto"/>
              <w:left w:val="single" w:sz="4" w:space="0" w:color="auto"/>
              <w:bottom w:val="single" w:sz="4" w:space="0" w:color="auto"/>
              <w:right w:val="single" w:sz="4" w:space="0" w:color="auto"/>
            </w:tcBorders>
            <w:vAlign w:val="center"/>
          </w:tcPr>
          <w:p w14:paraId="1F456589" w14:textId="77777777" w:rsidR="007823E5" w:rsidRDefault="007823E5">
            <w:pPr>
              <w:spacing w:line="276" w:lineRule="auto"/>
              <w:jc w:val="both"/>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454F1F1" w14:textId="77777777" w:rsidR="007823E5" w:rsidRDefault="007823E5">
            <w:pPr>
              <w:spacing w:line="276" w:lineRule="auto"/>
              <w:jc w:val="both"/>
              <w:rPr>
                <w:rFonts w:asciiTheme="minorHAnsi" w:hAnsiTheme="minorHAnsi" w:cstheme="minorHAnsi"/>
                <w:b/>
                <w:sz w:val="22"/>
                <w:szCs w:val="22"/>
              </w:rPr>
            </w:pPr>
          </w:p>
        </w:tc>
        <w:tc>
          <w:tcPr>
            <w:tcW w:w="1304" w:type="dxa"/>
            <w:tcBorders>
              <w:top w:val="single" w:sz="4" w:space="0" w:color="auto"/>
              <w:left w:val="single" w:sz="4" w:space="0" w:color="auto"/>
              <w:bottom w:val="single" w:sz="4" w:space="0" w:color="auto"/>
              <w:right w:val="single" w:sz="4" w:space="0" w:color="auto"/>
            </w:tcBorders>
            <w:vAlign w:val="center"/>
          </w:tcPr>
          <w:p w14:paraId="09D274BC" w14:textId="77777777" w:rsidR="007823E5" w:rsidRDefault="007823E5">
            <w:pPr>
              <w:spacing w:line="276" w:lineRule="auto"/>
              <w:jc w:val="both"/>
              <w:rPr>
                <w:rFonts w:asciiTheme="minorHAnsi" w:hAnsiTheme="minorHAnsi" w:cstheme="minorHAnsi"/>
                <w:b/>
                <w:sz w:val="22"/>
                <w:szCs w:val="22"/>
              </w:rPr>
            </w:pPr>
          </w:p>
        </w:tc>
      </w:tr>
      <w:tr w:rsidR="007823E5" w14:paraId="0D43B8AF" w14:textId="77777777" w:rsidTr="007823E5">
        <w:trPr>
          <w:jc w:val="center"/>
        </w:trPr>
        <w:tc>
          <w:tcPr>
            <w:tcW w:w="4864" w:type="dxa"/>
            <w:tcBorders>
              <w:top w:val="single" w:sz="4" w:space="0" w:color="auto"/>
              <w:left w:val="single" w:sz="4" w:space="0" w:color="auto"/>
              <w:bottom w:val="single" w:sz="4" w:space="0" w:color="auto"/>
              <w:right w:val="single" w:sz="4" w:space="0" w:color="auto"/>
            </w:tcBorders>
            <w:vAlign w:val="center"/>
            <w:hideMark/>
          </w:tcPr>
          <w:p w14:paraId="2AFBE03E"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Delegatura UOKiK w Poznaniu (RPZ)</w:t>
            </w:r>
          </w:p>
          <w:p w14:paraId="1BD6772D"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ul. Zielona 8, 61-851 Poznań</w:t>
            </w:r>
          </w:p>
        </w:tc>
        <w:tc>
          <w:tcPr>
            <w:tcW w:w="1713" w:type="dxa"/>
            <w:tcBorders>
              <w:top w:val="single" w:sz="4" w:space="0" w:color="auto"/>
              <w:left w:val="single" w:sz="4" w:space="0" w:color="auto"/>
              <w:bottom w:val="single" w:sz="4" w:space="0" w:color="auto"/>
              <w:right w:val="single" w:sz="4" w:space="0" w:color="auto"/>
            </w:tcBorders>
            <w:vAlign w:val="center"/>
          </w:tcPr>
          <w:p w14:paraId="0DA6CC39" w14:textId="77777777" w:rsidR="007823E5" w:rsidRDefault="007823E5">
            <w:pPr>
              <w:spacing w:line="276" w:lineRule="auto"/>
              <w:jc w:val="both"/>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2F55623" w14:textId="77777777" w:rsidR="007823E5" w:rsidRDefault="007823E5">
            <w:pPr>
              <w:spacing w:line="276" w:lineRule="auto"/>
              <w:jc w:val="both"/>
              <w:rPr>
                <w:rFonts w:asciiTheme="minorHAnsi" w:hAnsiTheme="minorHAnsi" w:cstheme="minorHAnsi"/>
                <w:b/>
                <w:sz w:val="22"/>
                <w:szCs w:val="22"/>
              </w:rPr>
            </w:pPr>
          </w:p>
        </w:tc>
        <w:tc>
          <w:tcPr>
            <w:tcW w:w="1304" w:type="dxa"/>
            <w:tcBorders>
              <w:top w:val="single" w:sz="4" w:space="0" w:color="auto"/>
              <w:left w:val="single" w:sz="4" w:space="0" w:color="auto"/>
              <w:bottom w:val="single" w:sz="4" w:space="0" w:color="auto"/>
              <w:right w:val="single" w:sz="4" w:space="0" w:color="auto"/>
            </w:tcBorders>
            <w:vAlign w:val="center"/>
          </w:tcPr>
          <w:p w14:paraId="28F655BB" w14:textId="77777777" w:rsidR="007823E5" w:rsidRDefault="007823E5">
            <w:pPr>
              <w:spacing w:line="276" w:lineRule="auto"/>
              <w:jc w:val="both"/>
              <w:rPr>
                <w:rFonts w:asciiTheme="minorHAnsi" w:hAnsiTheme="minorHAnsi" w:cstheme="minorHAnsi"/>
                <w:b/>
                <w:sz w:val="22"/>
                <w:szCs w:val="22"/>
              </w:rPr>
            </w:pPr>
          </w:p>
        </w:tc>
      </w:tr>
      <w:tr w:rsidR="007823E5" w14:paraId="77C164FE" w14:textId="77777777" w:rsidTr="007823E5">
        <w:trPr>
          <w:jc w:val="center"/>
        </w:trPr>
        <w:tc>
          <w:tcPr>
            <w:tcW w:w="4864" w:type="dxa"/>
            <w:tcBorders>
              <w:top w:val="single" w:sz="4" w:space="0" w:color="auto"/>
              <w:left w:val="single" w:sz="4" w:space="0" w:color="auto"/>
              <w:bottom w:val="single" w:sz="4" w:space="0" w:color="auto"/>
              <w:right w:val="single" w:sz="4" w:space="0" w:color="auto"/>
            </w:tcBorders>
            <w:vAlign w:val="center"/>
            <w:hideMark/>
          </w:tcPr>
          <w:p w14:paraId="7A10CB91"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Delegatura UOKiK we Wrocławiu (RWR)</w:t>
            </w:r>
          </w:p>
          <w:p w14:paraId="715E6A24"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Pl. Strzelecki 25, 50-224 Wrocław</w:t>
            </w:r>
          </w:p>
        </w:tc>
        <w:tc>
          <w:tcPr>
            <w:tcW w:w="1713" w:type="dxa"/>
            <w:tcBorders>
              <w:top w:val="single" w:sz="4" w:space="0" w:color="auto"/>
              <w:left w:val="single" w:sz="4" w:space="0" w:color="auto"/>
              <w:bottom w:val="single" w:sz="4" w:space="0" w:color="auto"/>
              <w:right w:val="single" w:sz="4" w:space="0" w:color="auto"/>
            </w:tcBorders>
            <w:vAlign w:val="center"/>
          </w:tcPr>
          <w:p w14:paraId="4E1AD9A5" w14:textId="77777777" w:rsidR="007823E5" w:rsidRDefault="007823E5">
            <w:pPr>
              <w:spacing w:line="276" w:lineRule="auto"/>
              <w:jc w:val="both"/>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1C5E70" w14:textId="77777777" w:rsidR="007823E5" w:rsidRDefault="007823E5">
            <w:pPr>
              <w:spacing w:line="276" w:lineRule="auto"/>
              <w:jc w:val="both"/>
              <w:rPr>
                <w:rFonts w:asciiTheme="minorHAnsi" w:hAnsiTheme="minorHAnsi" w:cstheme="minorHAnsi"/>
                <w:b/>
                <w:sz w:val="22"/>
                <w:szCs w:val="22"/>
              </w:rPr>
            </w:pPr>
          </w:p>
        </w:tc>
        <w:tc>
          <w:tcPr>
            <w:tcW w:w="1304" w:type="dxa"/>
            <w:tcBorders>
              <w:top w:val="single" w:sz="4" w:space="0" w:color="auto"/>
              <w:left w:val="single" w:sz="4" w:space="0" w:color="auto"/>
              <w:bottom w:val="single" w:sz="4" w:space="0" w:color="auto"/>
              <w:right w:val="single" w:sz="4" w:space="0" w:color="auto"/>
            </w:tcBorders>
            <w:vAlign w:val="center"/>
          </w:tcPr>
          <w:p w14:paraId="165FE42E" w14:textId="77777777" w:rsidR="007823E5" w:rsidRDefault="007823E5">
            <w:pPr>
              <w:spacing w:line="276" w:lineRule="auto"/>
              <w:jc w:val="both"/>
              <w:rPr>
                <w:rFonts w:asciiTheme="minorHAnsi" w:hAnsiTheme="minorHAnsi" w:cstheme="minorHAnsi"/>
                <w:b/>
                <w:sz w:val="22"/>
                <w:szCs w:val="22"/>
              </w:rPr>
            </w:pPr>
          </w:p>
        </w:tc>
      </w:tr>
      <w:tr w:rsidR="007823E5" w14:paraId="04FB94D7" w14:textId="77777777" w:rsidTr="007823E5">
        <w:trPr>
          <w:jc w:val="center"/>
        </w:trPr>
        <w:tc>
          <w:tcPr>
            <w:tcW w:w="4864" w:type="dxa"/>
            <w:tcBorders>
              <w:top w:val="single" w:sz="4" w:space="0" w:color="auto"/>
              <w:left w:val="single" w:sz="4" w:space="0" w:color="auto"/>
              <w:bottom w:val="single" w:sz="4" w:space="0" w:color="auto"/>
              <w:right w:val="single" w:sz="4" w:space="0" w:color="auto"/>
            </w:tcBorders>
            <w:vAlign w:val="center"/>
            <w:hideMark/>
          </w:tcPr>
          <w:p w14:paraId="514C4B86"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Centrala UOKiK w Warszawie, </w:t>
            </w:r>
          </w:p>
          <w:p w14:paraId="76FA3934"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Pl. Powstańców Warszawy 1</w:t>
            </w:r>
          </w:p>
          <w:p w14:paraId="787184CF"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00-950 Warszawa</w:t>
            </w:r>
          </w:p>
        </w:tc>
        <w:tc>
          <w:tcPr>
            <w:tcW w:w="1713" w:type="dxa"/>
            <w:tcBorders>
              <w:top w:val="single" w:sz="4" w:space="0" w:color="auto"/>
              <w:left w:val="single" w:sz="4" w:space="0" w:color="auto"/>
              <w:bottom w:val="single" w:sz="4" w:space="0" w:color="auto"/>
              <w:right w:val="single" w:sz="4" w:space="0" w:color="auto"/>
            </w:tcBorders>
            <w:vAlign w:val="center"/>
          </w:tcPr>
          <w:p w14:paraId="36010265" w14:textId="77777777" w:rsidR="007823E5" w:rsidRDefault="007823E5">
            <w:pPr>
              <w:spacing w:line="276" w:lineRule="auto"/>
              <w:jc w:val="both"/>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FC5A6A5" w14:textId="77777777" w:rsidR="007823E5" w:rsidRDefault="007823E5">
            <w:pPr>
              <w:spacing w:line="276" w:lineRule="auto"/>
              <w:jc w:val="both"/>
              <w:rPr>
                <w:rFonts w:asciiTheme="minorHAnsi" w:hAnsiTheme="minorHAnsi" w:cstheme="minorHAnsi"/>
                <w:b/>
                <w:sz w:val="22"/>
                <w:szCs w:val="22"/>
              </w:rPr>
            </w:pPr>
          </w:p>
        </w:tc>
        <w:tc>
          <w:tcPr>
            <w:tcW w:w="1304" w:type="dxa"/>
            <w:tcBorders>
              <w:top w:val="single" w:sz="4" w:space="0" w:color="auto"/>
              <w:left w:val="single" w:sz="4" w:space="0" w:color="auto"/>
              <w:bottom w:val="single" w:sz="4" w:space="0" w:color="auto"/>
              <w:right w:val="single" w:sz="4" w:space="0" w:color="auto"/>
            </w:tcBorders>
            <w:vAlign w:val="center"/>
          </w:tcPr>
          <w:p w14:paraId="3C96EC7F" w14:textId="77777777" w:rsidR="007823E5" w:rsidRDefault="007823E5">
            <w:pPr>
              <w:spacing w:line="276" w:lineRule="auto"/>
              <w:jc w:val="both"/>
              <w:rPr>
                <w:rFonts w:asciiTheme="minorHAnsi" w:hAnsiTheme="minorHAnsi" w:cstheme="minorHAnsi"/>
                <w:b/>
                <w:sz w:val="22"/>
                <w:szCs w:val="22"/>
              </w:rPr>
            </w:pPr>
          </w:p>
        </w:tc>
      </w:tr>
      <w:tr w:rsidR="007823E5" w14:paraId="1B80EADE" w14:textId="77777777" w:rsidTr="007823E5">
        <w:trPr>
          <w:trHeight w:val="567"/>
          <w:jc w:val="center"/>
        </w:trPr>
        <w:tc>
          <w:tcPr>
            <w:tcW w:w="4864" w:type="dxa"/>
            <w:tcBorders>
              <w:top w:val="single" w:sz="4" w:space="0" w:color="auto"/>
              <w:left w:val="single" w:sz="4" w:space="0" w:color="auto"/>
              <w:bottom w:val="single" w:sz="4" w:space="0" w:color="auto"/>
              <w:right w:val="single" w:sz="4" w:space="0" w:color="auto"/>
            </w:tcBorders>
            <w:vAlign w:val="center"/>
            <w:hideMark/>
          </w:tcPr>
          <w:p w14:paraId="4289A145" w14:textId="77777777" w:rsidR="007823E5" w:rsidRDefault="007823E5">
            <w:pPr>
              <w:spacing w:line="276" w:lineRule="auto"/>
              <w:jc w:val="both"/>
              <w:rPr>
                <w:rFonts w:asciiTheme="minorHAnsi" w:hAnsiTheme="minorHAnsi" w:cstheme="minorHAnsi"/>
                <w:b/>
                <w:sz w:val="22"/>
                <w:szCs w:val="22"/>
              </w:rPr>
            </w:pPr>
            <w:r>
              <w:rPr>
                <w:rFonts w:asciiTheme="minorHAnsi" w:hAnsiTheme="minorHAnsi" w:cstheme="minorHAnsi"/>
                <w:b/>
                <w:sz w:val="22"/>
                <w:szCs w:val="22"/>
              </w:rPr>
              <w:t>RAZEM opłata instalacyjna</w:t>
            </w:r>
          </w:p>
        </w:tc>
        <w:tc>
          <w:tcPr>
            <w:tcW w:w="1713" w:type="dxa"/>
            <w:tcBorders>
              <w:top w:val="single" w:sz="4" w:space="0" w:color="auto"/>
              <w:left w:val="single" w:sz="4" w:space="0" w:color="auto"/>
              <w:bottom w:val="single" w:sz="4" w:space="0" w:color="auto"/>
              <w:right w:val="single" w:sz="4" w:space="0" w:color="auto"/>
            </w:tcBorders>
            <w:vAlign w:val="center"/>
          </w:tcPr>
          <w:p w14:paraId="34FCB181" w14:textId="77777777" w:rsidR="007823E5" w:rsidRDefault="007823E5">
            <w:pPr>
              <w:spacing w:line="276" w:lineRule="auto"/>
              <w:jc w:val="both"/>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D3268BE" w14:textId="77777777" w:rsidR="007823E5" w:rsidRDefault="007823E5">
            <w:pPr>
              <w:spacing w:line="276" w:lineRule="auto"/>
              <w:jc w:val="both"/>
              <w:rPr>
                <w:rFonts w:asciiTheme="minorHAnsi" w:hAnsiTheme="minorHAnsi" w:cstheme="minorHAnsi"/>
                <w:b/>
                <w:sz w:val="22"/>
                <w:szCs w:val="22"/>
              </w:rPr>
            </w:pPr>
          </w:p>
        </w:tc>
        <w:tc>
          <w:tcPr>
            <w:tcW w:w="1304" w:type="dxa"/>
            <w:tcBorders>
              <w:top w:val="single" w:sz="4" w:space="0" w:color="auto"/>
              <w:left w:val="single" w:sz="4" w:space="0" w:color="auto"/>
              <w:bottom w:val="single" w:sz="4" w:space="0" w:color="auto"/>
              <w:right w:val="single" w:sz="4" w:space="0" w:color="auto"/>
            </w:tcBorders>
            <w:vAlign w:val="center"/>
          </w:tcPr>
          <w:p w14:paraId="71E93AC7" w14:textId="77777777" w:rsidR="007823E5" w:rsidRDefault="007823E5">
            <w:pPr>
              <w:spacing w:line="276" w:lineRule="auto"/>
              <w:jc w:val="both"/>
              <w:rPr>
                <w:rFonts w:asciiTheme="minorHAnsi" w:hAnsiTheme="minorHAnsi" w:cstheme="minorHAnsi"/>
                <w:b/>
                <w:sz w:val="22"/>
                <w:szCs w:val="22"/>
              </w:rPr>
            </w:pPr>
          </w:p>
        </w:tc>
      </w:tr>
    </w:tbl>
    <w:p w14:paraId="3BBF02D1" w14:textId="77777777" w:rsidR="007823E5" w:rsidRDefault="007823E5" w:rsidP="007823E5">
      <w:pPr>
        <w:spacing w:line="276" w:lineRule="auto"/>
        <w:ind w:left="709" w:hanging="709"/>
        <w:jc w:val="both"/>
        <w:rPr>
          <w:rFonts w:asciiTheme="minorHAnsi" w:hAnsiTheme="minorHAnsi" w:cstheme="minorHAnsi"/>
          <w:b/>
          <w:sz w:val="22"/>
          <w:szCs w:val="22"/>
        </w:rPr>
      </w:pPr>
    </w:p>
    <w:p w14:paraId="29DBE04C" w14:textId="77777777" w:rsidR="007823E5" w:rsidRDefault="007823E5" w:rsidP="007823E5">
      <w:pPr>
        <w:spacing w:line="276" w:lineRule="auto"/>
        <w:jc w:val="both"/>
        <w:rPr>
          <w:rFonts w:asciiTheme="minorHAnsi" w:hAnsiTheme="minorHAnsi" w:cstheme="minorHAnsi"/>
          <w:b/>
          <w:i/>
          <w:sz w:val="22"/>
          <w:szCs w:val="22"/>
        </w:rPr>
      </w:pPr>
      <w:r>
        <w:rPr>
          <w:rFonts w:asciiTheme="minorHAnsi" w:hAnsiTheme="minorHAnsi" w:cstheme="minorHAnsi"/>
          <w:b/>
          <w:i/>
          <w:sz w:val="22"/>
          <w:szCs w:val="22"/>
        </w:rPr>
        <w:t>Uwaga!! Jednorazowa opłata instalacyjna za daną lokalizację nie może przewyższać kwoty miesięcznego abonamentu dla danej lokalizacji.</w:t>
      </w:r>
    </w:p>
    <w:p w14:paraId="5B4575BF" w14:textId="77777777" w:rsidR="007823E5" w:rsidRDefault="007823E5" w:rsidP="007823E5">
      <w:pPr>
        <w:spacing w:line="276" w:lineRule="auto"/>
        <w:ind w:left="709" w:hanging="709"/>
        <w:jc w:val="both"/>
        <w:rPr>
          <w:rFonts w:asciiTheme="minorHAnsi" w:hAnsiTheme="minorHAnsi" w:cstheme="minorHAnsi"/>
          <w:b/>
          <w:sz w:val="22"/>
          <w:szCs w:val="22"/>
        </w:rPr>
      </w:pPr>
    </w:p>
    <w:p w14:paraId="12C2F9A1" w14:textId="43910074" w:rsidR="007823E5" w:rsidRDefault="007823E5" w:rsidP="007823E5">
      <w:pPr>
        <w:spacing w:line="276" w:lineRule="auto"/>
        <w:ind w:left="709" w:hanging="709"/>
        <w:jc w:val="both"/>
        <w:rPr>
          <w:rFonts w:asciiTheme="minorHAnsi" w:hAnsiTheme="minorHAnsi" w:cstheme="minorHAnsi"/>
          <w:sz w:val="22"/>
          <w:szCs w:val="22"/>
        </w:rPr>
      </w:pPr>
      <w:r>
        <w:rPr>
          <w:rFonts w:asciiTheme="minorHAnsi" w:hAnsiTheme="minorHAnsi" w:cstheme="minorHAnsi"/>
          <w:sz w:val="22"/>
          <w:szCs w:val="22"/>
        </w:rPr>
        <w:t xml:space="preserve">Usługa dostępu do sieci łącza – </w:t>
      </w:r>
      <w:r>
        <w:rPr>
          <w:rFonts w:asciiTheme="minorHAnsi" w:hAnsiTheme="minorHAnsi" w:cstheme="minorHAnsi"/>
          <w:b/>
          <w:sz w:val="22"/>
          <w:szCs w:val="22"/>
        </w:rPr>
        <w:t xml:space="preserve">przez okres </w:t>
      </w:r>
      <w:r w:rsidR="00D541A5">
        <w:rPr>
          <w:rFonts w:asciiTheme="minorHAnsi" w:hAnsiTheme="minorHAnsi" w:cstheme="minorHAnsi"/>
          <w:b/>
          <w:sz w:val="22"/>
          <w:szCs w:val="22"/>
        </w:rPr>
        <w:t xml:space="preserve">36 </w:t>
      </w:r>
      <w:r>
        <w:rPr>
          <w:rFonts w:asciiTheme="minorHAnsi" w:hAnsiTheme="minorHAnsi" w:cstheme="minorHAnsi"/>
          <w:b/>
          <w:sz w:val="22"/>
          <w:szCs w:val="22"/>
        </w:rPr>
        <w:t>miesięcy kwota brutto</w:t>
      </w:r>
      <w:r>
        <w:rPr>
          <w:rFonts w:asciiTheme="minorHAnsi" w:hAnsiTheme="minorHAnsi" w:cstheme="minorHAnsi"/>
          <w:sz w:val="22"/>
          <w:szCs w:val="22"/>
        </w:rPr>
        <w:t>:</w:t>
      </w:r>
    </w:p>
    <w:p w14:paraId="5CEF55C6" w14:textId="77777777" w:rsidR="007823E5" w:rsidRDefault="007823E5" w:rsidP="007823E5">
      <w:pPr>
        <w:spacing w:line="276" w:lineRule="auto"/>
        <w:ind w:left="709" w:hanging="709"/>
        <w:jc w:val="both"/>
        <w:rPr>
          <w:rFonts w:asciiTheme="minorHAnsi" w:hAnsiTheme="minorHAnsi" w:cstheme="minorHAnsi"/>
          <w:b/>
          <w:sz w:val="22"/>
          <w:szCs w:val="22"/>
        </w:rPr>
      </w:pPr>
    </w:p>
    <w:tbl>
      <w:tblPr>
        <w:tblStyle w:val="Tabela-Siatka"/>
        <w:tblW w:w="0" w:type="auto"/>
        <w:jc w:val="center"/>
        <w:tblLook w:val="04A0" w:firstRow="1" w:lastRow="0" w:firstColumn="1" w:lastColumn="0" w:noHBand="0" w:noVBand="1"/>
      </w:tblPr>
      <w:tblGrid>
        <w:gridCol w:w="3862"/>
        <w:gridCol w:w="1338"/>
        <w:gridCol w:w="958"/>
        <w:gridCol w:w="1395"/>
        <w:gridCol w:w="1735"/>
      </w:tblGrid>
      <w:tr w:rsidR="007823E5" w14:paraId="1DA932DB" w14:textId="77777777" w:rsidTr="007823E5">
        <w:trPr>
          <w:jc w:val="center"/>
        </w:trPr>
        <w:tc>
          <w:tcPr>
            <w:tcW w:w="4114" w:type="dxa"/>
            <w:tcBorders>
              <w:top w:val="single" w:sz="4" w:space="0" w:color="auto"/>
              <w:left w:val="single" w:sz="4" w:space="0" w:color="auto"/>
              <w:bottom w:val="single" w:sz="4" w:space="0" w:color="auto"/>
              <w:right w:val="single" w:sz="4" w:space="0" w:color="auto"/>
            </w:tcBorders>
            <w:vAlign w:val="center"/>
            <w:hideMark/>
          </w:tcPr>
          <w:p w14:paraId="64BA8749" w14:textId="77777777" w:rsidR="007823E5" w:rsidRDefault="007823E5">
            <w:pPr>
              <w:spacing w:line="276" w:lineRule="auto"/>
              <w:jc w:val="center"/>
              <w:rPr>
                <w:rFonts w:asciiTheme="minorHAnsi" w:hAnsiTheme="minorHAnsi" w:cstheme="minorHAnsi"/>
                <w:b/>
                <w:sz w:val="22"/>
                <w:szCs w:val="22"/>
              </w:rPr>
            </w:pPr>
            <w:r>
              <w:rPr>
                <w:rFonts w:asciiTheme="minorHAnsi" w:hAnsiTheme="minorHAnsi" w:cstheme="minorHAnsi"/>
                <w:b/>
                <w:sz w:val="22"/>
                <w:szCs w:val="22"/>
              </w:rPr>
              <w:t>Miejsce świadczenia usługi</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2E4ED1C" w14:textId="77777777" w:rsidR="007823E5" w:rsidRDefault="007823E5">
            <w:pPr>
              <w:spacing w:line="276" w:lineRule="auto"/>
              <w:jc w:val="center"/>
              <w:rPr>
                <w:rFonts w:asciiTheme="minorHAnsi" w:hAnsiTheme="minorHAnsi" w:cstheme="minorHAnsi"/>
                <w:b/>
                <w:sz w:val="22"/>
                <w:szCs w:val="22"/>
              </w:rPr>
            </w:pPr>
            <w:r>
              <w:rPr>
                <w:rFonts w:asciiTheme="minorHAnsi" w:hAnsiTheme="minorHAnsi" w:cstheme="minorHAnsi"/>
                <w:b/>
                <w:sz w:val="22"/>
                <w:szCs w:val="22"/>
              </w:rPr>
              <w:t>Miesięczna kwota netto</w:t>
            </w:r>
          </w:p>
        </w:tc>
        <w:tc>
          <w:tcPr>
            <w:tcW w:w="974" w:type="dxa"/>
            <w:tcBorders>
              <w:top w:val="single" w:sz="4" w:space="0" w:color="auto"/>
              <w:left w:val="single" w:sz="4" w:space="0" w:color="auto"/>
              <w:bottom w:val="single" w:sz="4" w:space="0" w:color="auto"/>
              <w:right w:val="single" w:sz="4" w:space="0" w:color="auto"/>
            </w:tcBorders>
            <w:vAlign w:val="center"/>
            <w:hideMark/>
          </w:tcPr>
          <w:p w14:paraId="0369331A" w14:textId="77777777" w:rsidR="007823E5" w:rsidRDefault="007823E5">
            <w:pPr>
              <w:spacing w:line="276" w:lineRule="auto"/>
              <w:jc w:val="center"/>
              <w:rPr>
                <w:rFonts w:asciiTheme="minorHAnsi" w:hAnsiTheme="minorHAnsi" w:cstheme="minorHAnsi"/>
                <w:b/>
                <w:sz w:val="22"/>
                <w:szCs w:val="22"/>
              </w:rPr>
            </w:pPr>
            <w:r>
              <w:rPr>
                <w:rFonts w:asciiTheme="minorHAnsi" w:hAnsiTheme="minorHAnsi" w:cstheme="minorHAnsi"/>
                <w:b/>
                <w:sz w:val="22"/>
                <w:szCs w:val="22"/>
              </w:rPr>
              <w:t>Kwota VAT</w:t>
            </w:r>
          </w:p>
        </w:tc>
        <w:tc>
          <w:tcPr>
            <w:tcW w:w="1412" w:type="dxa"/>
            <w:tcBorders>
              <w:top w:val="single" w:sz="4" w:space="0" w:color="auto"/>
              <w:left w:val="single" w:sz="4" w:space="0" w:color="auto"/>
              <w:bottom w:val="single" w:sz="4" w:space="0" w:color="auto"/>
              <w:right w:val="single" w:sz="4" w:space="0" w:color="auto"/>
            </w:tcBorders>
            <w:vAlign w:val="center"/>
            <w:hideMark/>
          </w:tcPr>
          <w:p w14:paraId="75DA1D72" w14:textId="77777777" w:rsidR="007823E5" w:rsidRDefault="007823E5">
            <w:pPr>
              <w:spacing w:line="276" w:lineRule="auto"/>
              <w:jc w:val="center"/>
              <w:rPr>
                <w:rFonts w:asciiTheme="minorHAnsi" w:hAnsiTheme="minorHAnsi" w:cstheme="minorHAnsi"/>
                <w:b/>
                <w:sz w:val="22"/>
                <w:szCs w:val="22"/>
              </w:rPr>
            </w:pPr>
            <w:r>
              <w:rPr>
                <w:rFonts w:asciiTheme="minorHAnsi" w:hAnsiTheme="minorHAnsi" w:cstheme="minorHAnsi"/>
                <w:b/>
                <w:sz w:val="22"/>
                <w:szCs w:val="22"/>
              </w:rPr>
              <w:t>Miesięczna kwota brutto</w:t>
            </w:r>
          </w:p>
        </w:tc>
        <w:tc>
          <w:tcPr>
            <w:tcW w:w="1778" w:type="dxa"/>
            <w:tcBorders>
              <w:top w:val="single" w:sz="4" w:space="0" w:color="auto"/>
              <w:left w:val="single" w:sz="4" w:space="0" w:color="auto"/>
              <w:bottom w:val="single" w:sz="4" w:space="0" w:color="auto"/>
              <w:right w:val="single" w:sz="4" w:space="0" w:color="auto"/>
            </w:tcBorders>
            <w:hideMark/>
          </w:tcPr>
          <w:p w14:paraId="4BA896AC" w14:textId="09255C40" w:rsidR="007823E5" w:rsidRDefault="007823E5">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Razem kwota brutto za </w:t>
            </w:r>
            <w:r w:rsidR="00D541A5">
              <w:rPr>
                <w:rFonts w:asciiTheme="minorHAnsi" w:hAnsiTheme="minorHAnsi" w:cstheme="minorHAnsi"/>
                <w:b/>
                <w:sz w:val="22"/>
                <w:szCs w:val="22"/>
              </w:rPr>
              <w:t xml:space="preserve">36 </w:t>
            </w:r>
            <w:r>
              <w:rPr>
                <w:rFonts w:asciiTheme="minorHAnsi" w:hAnsiTheme="minorHAnsi" w:cstheme="minorHAnsi"/>
                <w:b/>
                <w:sz w:val="22"/>
                <w:szCs w:val="22"/>
              </w:rPr>
              <w:t xml:space="preserve">miesiące (miesięczna kwota brutto X </w:t>
            </w:r>
            <w:r w:rsidR="00D541A5">
              <w:rPr>
                <w:rFonts w:asciiTheme="minorHAnsi" w:hAnsiTheme="minorHAnsi" w:cstheme="minorHAnsi"/>
                <w:b/>
                <w:sz w:val="22"/>
                <w:szCs w:val="22"/>
              </w:rPr>
              <w:t xml:space="preserve">36 </w:t>
            </w:r>
            <w:r>
              <w:rPr>
                <w:rFonts w:asciiTheme="minorHAnsi" w:hAnsiTheme="minorHAnsi" w:cstheme="minorHAnsi"/>
                <w:b/>
                <w:sz w:val="22"/>
                <w:szCs w:val="22"/>
              </w:rPr>
              <w:t>miesiące świadczenia usługi)</w:t>
            </w:r>
          </w:p>
        </w:tc>
      </w:tr>
      <w:tr w:rsidR="007823E5" w14:paraId="27A0074C" w14:textId="77777777" w:rsidTr="007823E5">
        <w:trPr>
          <w:jc w:val="center"/>
        </w:trPr>
        <w:tc>
          <w:tcPr>
            <w:tcW w:w="4114" w:type="dxa"/>
            <w:tcBorders>
              <w:top w:val="single" w:sz="4" w:space="0" w:color="auto"/>
              <w:left w:val="single" w:sz="4" w:space="0" w:color="auto"/>
              <w:bottom w:val="single" w:sz="4" w:space="0" w:color="auto"/>
              <w:right w:val="single" w:sz="4" w:space="0" w:color="auto"/>
            </w:tcBorders>
            <w:vAlign w:val="center"/>
            <w:hideMark/>
          </w:tcPr>
          <w:p w14:paraId="7F10C463"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Laboratorium w Bydgoszczy (LBG)</w:t>
            </w:r>
          </w:p>
          <w:p w14:paraId="414AF915" w14:textId="77777777" w:rsidR="007823E5" w:rsidRDefault="007823E5">
            <w:pPr>
              <w:spacing w:line="276" w:lineRule="auto"/>
              <w:jc w:val="both"/>
              <w:rPr>
                <w:rFonts w:asciiTheme="minorHAnsi" w:hAnsiTheme="minorHAnsi" w:cstheme="minorHAnsi"/>
                <w:b/>
                <w:sz w:val="22"/>
                <w:szCs w:val="22"/>
              </w:rPr>
            </w:pPr>
            <w:r>
              <w:rPr>
                <w:rFonts w:asciiTheme="minorHAnsi" w:hAnsiTheme="minorHAnsi" w:cstheme="minorHAnsi"/>
                <w:sz w:val="22"/>
                <w:szCs w:val="22"/>
              </w:rPr>
              <w:t>ul. Kasztanowa 57, 85-605 Bydgoszcz</w:t>
            </w:r>
          </w:p>
        </w:tc>
        <w:tc>
          <w:tcPr>
            <w:tcW w:w="1349" w:type="dxa"/>
            <w:tcBorders>
              <w:top w:val="single" w:sz="4" w:space="0" w:color="auto"/>
              <w:left w:val="single" w:sz="4" w:space="0" w:color="auto"/>
              <w:bottom w:val="single" w:sz="4" w:space="0" w:color="auto"/>
              <w:right w:val="single" w:sz="4" w:space="0" w:color="auto"/>
            </w:tcBorders>
            <w:vAlign w:val="center"/>
          </w:tcPr>
          <w:p w14:paraId="744282DA" w14:textId="77777777" w:rsidR="007823E5" w:rsidRDefault="007823E5">
            <w:pPr>
              <w:spacing w:line="276" w:lineRule="auto"/>
              <w:jc w:val="both"/>
              <w:rPr>
                <w:rFonts w:asciiTheme="minorHAnsi" w:hAnsiTheme="minorHAnsi" w:cstheme="minorHAnsi"/>
                <w:b/>
                <w:sz w:val="22"/>
                <w:szCs w:val="22"/>
              </w:rPr>
            </w:pPr>
          </w:p>
        </w:tc>
        <w:tc>
          <w:tcPr>
            <w:tcW w:w="974" w:type="dxa"/>
            <w:tcBorders>
              <w:top w:val="single" w:sz="4" w:space="0" w:color="auto"/>
              <w:left w:val="single" w:sz="4" w:space="0" w:color="auto"/>
              <w:bottom w:val="single" w:sz="4" w:space="0" w:color="auto"/>
              <w:right w:val="single" w:sz="4" w:space="0" w:color="auto"/>
            </w:tcBorders>
            <w:vAlign w:val="center"/>
          </w:tcPr>
          <w:p w14:paraId="36A2D870" w14:textId="77777777" w:rsidR="007823E5" w:rsidRDefault="007823E5">
            <w:pPr>
              <w:spacing w:line="276" w:lineRule="auto"/>
              <w:jc w:val="both"/>
              <w:rPr>
                <w:rFonts w:asciiTheme="minorHAnsi" w:hAnsiTheme="minorHAnsi" w:cstheme="minorHAnsi"/>
                <w:b/>
                <w:sz w:val="22"/>
                <w:szCs w:val="22"/>
              </w:rPr>
            </w:pPr>
          </w:p>
        </w:tc>
        <w:tc>
          <w:tcPr>
            <w:tcW w:w="1412" w:type="dxa"/>
            <w:tcBorders>
              <w:top w:val="single" w:sz="4" w:space="0" w:color="auto"/>
              <w:left w:val="single" w:sz="4" w:space="0" w:color="auto"/>
              <w:bottom w:val="single" w:sz="4" w:space="0" w:color="auto"/>
              <w:right w:val="single" w:sz="4" w:space="0" w:color="auto"/>
            </w:tcBorders>
            <w:vAlign w:val="center"/>
          </w:tcPr>
          <w:p w14:paraId="20560241" w14:textId="77777777" w:rsidR="007823E5" w:rsidRDefault="007823E5">
            <w:pPr>
              <w:spacing w:line="276" w:lineRule="auto"/>
              <w:jc w:val="both"/>
              <w:rPr>
                <w:rFonts w:asciiTheme="minorHAnsi" w:hAnsiTheme="minorHAnsi" w:cstheme="minorHAnsi"/>
                <w:b/>
                <w:sz w:val="22"/>
                <w:szCs w:val="22"/>
              </w:rPr>
            </w:pPr>
          </w:p>
        </w:tc>
        <w:tc>
          <w:tcPr>
            <w:tcW w:w="1778" w:type="dxa"/>
            <w:tcBorders>
              <w:top w:val="single" w:sz="4" w:space="0" w:color="auto"/>
              <w:left w:val="single" w:sz="4" w:space="0" w:color="auto"/>
              <w:bottom w:val="single" w:sz="4" w:space="0" w:color="auto"/>
              <w:right w:val="single" w:sz="4" w:space="0" w:color="auto"/>
            </w:tcBorders>
          </w:tcPr>
          <w:p w14:paraId="1EA1289E" w14:textId="77777777" w:rsidR="007823E5" w:rsidRDefault="007823E5">
            <w:pPr>
              <w:spacing w:line="276" w:lineRule="auto"/>
              <w:jc w:val="both"/>
              <w:rPr>
                <w:rFonts w:asciiTheme="minorHAnsi" w:hAnsiTheme="minorHAnsi" w:cstheme="minorHAnsi"/>
                <w:b/>
                <w:sz w:val="22"/>
                <w:szCs w:val="22"/>
              </w:rPr>
            </w:pPr>
          </w:p>
        </w:tc>
      </w:tr>
      <w:tr w:rsidR="007823E5" w14:paraId="4DC7A6A3" w14:textId="77777777" w:rsidTr="007823E5">
        <w:trPr>
          <w:jc w:val="center"/>
        </w:trPr>
        <w:tc>
          <w:tcPr>
            <w:tcW w:w="4114" w:type="dxa"/>
            <w:tcBorders>
              <w:top w:val="single" w:sz="4" w:space="0" w:color="auto"/>
              <w:left w:val="single" w:sz="4" w:space="0" w:color="auto"/>
              <w:bottom w:val="single" w:sz="4" w:space="0" w:color="auto"/>
              <w:right w:val="single" w:sz="4" w:space="0" w:color="auto"/>
            </w:tcBorders>
            <w:vAlign w:val="center"/>
            <w:hideMark/>
          </w:tcPr>
          <w:p w14:paraId="4144B68A"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Laboratorium w Lublinie (LLU)</w:t>
            </w:r>
          </w:p>
          <w:p w14:paraId="041BB45D" w14:textId="77777777" w:rsidR="007823E5" w:rsidRDefault="007823E5">
            <w:pPr>
              <w:spacing w:line="276" w:lineRule="auto"/>
              <w:jc w:val="both"/>
              <w:rPr>
                <w:rFonts w:asciiTheme="minorHAnsi" w:hAnsiTheme="minorHAnsi" w:cstheme="minorHAnsi"/>
                <w:b/>
                <w:sz w:val="22"/>
                <w:szCs w:val="22"/>
              </w:rPr>
            </w:pPr>
            <w:r>
              <w:rPr>
                <w:rFonts w:asciiTheme="minorHAnsi" w:hAnsiTheme="minorHAnsi" w:cstheme="minorHAnsi"/>
                <w:sz w:val="22"/>
                <w:szCs w:val="22"/>
              </w:rPr>
              <w:t>ul. Ceramiczna 8A, 20-150 Lublin</w:t>
            </w:r>
          </w:p>
        </w:tc>
        <w:tc>
          <w:tcPr>
            <w:tcW w:w="1349" w:type="dxa"/>
            <w:tcBorders>
              <w:top w:val="single" w:sz="4" w:space="0" w:color="auto"/>
              <w:left w:val="single" w:sz="4" w:space="0" w:color="auto"/>
              <w:bottom w:val="single" w:sz="4" w:space="0" w:color="auto"/>
              <w:right w:val="single" w:sz="4" w:space="0" w:color="auto"/>
            </w:tcBorders>
            <w:vAlign w:val="center"/>
          </w:tcPr>
          <w:p w14:paraId="35E2FA4D" w14:textId="77777777" w:rsidR="007823E5" w:rsidRDefault="007823E5">
            <w:pPr>
              <w:spacing w:line="276" w:lineRule="auto"/>
              <w:jc w:val="both"/>
              <w:rPr>
                <w:rFonts w:asciiTheme="minorHAnsi" w:hAnsiTheme="minorHAnsi" w:cstheme="minorHAnsi"/>
                <w:b/>
                <w:sz w:val="22"/>
                <w:szCs w:val="22"/>
              </w:rPr>
            </w:pPr>
          </w:p>
        </w:tc>
        <w:tc>
          <w:tcPr>
            <w:tcW w:w="974" w:type="dxa"/>
            <w:tcBorders>
              <w:top w:val="single" w:sz="4" w:space="0" w:color="auto"/>
              <w:left w:val="single" w:sz="4" w:space="0" w:color="auto"/>
              <w:bottom w:val="single" w:sz="4" w:space="0" w:color="auto"/>
              <w:right w:val="single" w:sz="4" w:space="0" w:color="auto"/>
            </w:tcBorders>
            <w:vAlign w:val="center"/>
          </w:tcPr>
          <w:p w14:paraId="5FA91D62" w14:textId="77777777" w:rsidR="007823E5" w:rsidRDefault="007823E5">
            <w:pPr>
              <w:spacing w:line="276" w:lineRule="auto"/>
              <w:jc w:val="both"/>
              <w:rPr>
                <w:rFonts w:asciiTheme="minorHAnsi" w:hAnsiTheme="minorHAnsi" w:cstheme="minorHAnsi"/>
                <w:b/>
                <w:sz w:val="22"/>
                <w:szCs w:val="22"/>
              </w:rPr>
            </w:pPr>
          </w:p>
        </w:tc>
        <w:tc>
          <w:tcPr>
            <w:tcW w:w="1412" w:type="dxa"/>
            <w:tcBorders>
              <w:top w:val="single" w:sz="4" w:space="0" w:color="auto"/>
              <w:left w:val="single" w:sz="4" w:space="0" w:color="auto"/>
              <w:bottom w:val="single" w:sz="4" w:space="0" w:color="auto"/>
              <w:right w:val="single" w:sz="4" w:space="0" w:color="auto"/>
            </w:tcBorders>
            <w:vAlign w:val="center"/>
          </w:tcPr>
          <w:p w14:paraId="75D92864" w14:textId="77777777" w:rsidR="007823E5" w:rsidRDefault="007823E5">
            <w:pPr>
              <w:spacing w:line="276" w:lineRule="auto"/>
              <w:jc w:val="both"/>
              <w:rPr>
                <w:rFonts w:asciiTheme="minorHAnsi" w:hAnsiTheme="minorHAnsi" w:cstheme="minorHAnsi"/>
                <w:b/>
                <w:sz w:val="22"/>
                <w:szCs w:val="22"/>
              </w:rPr>
            </w:pPr>
          </w:p>
        </w:tc>
        <w:tc>
          <w:tcPr>
            <w:tcW w:w="1778" w:type="dxa"/>
            <w:tcBorders>
              <w:top w:val="single" w:sz="4" w:space="0" w:color="auto"/>
              <w:left w:val="single" w:sz="4" w:space="0" w:color="auto"/>
              <w:bottom w:val="single" w:sz="4" w:space="0" w:color="auto"/>
              <w:right w:val="single" w:sz="4" w:space="0" w:color="auto"/>
            </w:tcBorders>
          </w:tcPr>
          <w:p w14:paraId="26EF84D5" w14:textId="77777777" w:rsidR="007823E5" w:rsidRDefault="007823E5">
            <w:pPr>
              <w:spacing w:line="276" w:lineRule="auto"/>
              <w:jc w:val="both"/>
              <w:rPr>
                <w:rFonts w:asciiTheme="minorHAnsi" w:hAnsiTheme="minorHAnsi" w:cstheme="minorHAnsi"/>
                <w:b/>
                <w:sz w:val="22"/>
                <w:szCs w:val="22"/>
              </w:rPr>
            </w:pPr>
          </w:p>
        </w:tc>
      </w:tr>
      <w:tr w:rsidR="007823E5" w14:paraId="40EBF997" w14:textId="77777777" w:rsidTr="007823E5">
        <w:trPr>
          <w:jc w:val="center"/>
        </w:trPr>
        <w:tc>
          <w:tcPr>
            <w:tcW w:w="4114" w:type="dxa"/>
            <w:tcBorders>
              <w:top w:val="single" w:sz="4" w:space="0" w:color="auto"/>
              <w:left w:val="single" w:sz="4" w:space="0" w:color="auto"/>
              <w:bottom w:val="single" w:sz="4" w:space="0" w:color="auto"/>
              <w:right w:val="single" w:sz="4" w:space="0" w:color="auto"/>
            </w:tcBorders>
            <w:vAlign w:val="center"/>
            <w:hideMark/>
          </w:tcPr>
          <w:p w14:paraId="7F508B16"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Laboratorium w Łodzi (LLO)</w:t>
            </w:r>
          </w:p>
          <w:p w14:paraId="66C41954" w14:textId="77777777" w:rsidR="0075310D" w:rsidRDefault="007823E5" w:rsidP="00955BEE">
            <w:pPr>
              <w:spacing w:line="276" w:lineRule="auto"/>
              <w:jc w:val="both"/>
              <w:rPr>
                <w:rFonts w:asciiTheme="minorHAnsi" w:hAnsiTheme="minorHAnsi" w:cstheme="minorHAnsi"/>
                <w:sz w:val="22"/>
                <w:szCs w:val="22"/>
              </w:rPr>
            </w:pPr>
            <w:r>
              <w:rPr>
                <w:rFonts w:asciiTheme="minorHAnsi" w:hAnsiTheme="minorHAnsi" w:cstheme="minorHAnsi"/>
                <w:sz w:val="22"/>
                <w:szCs w:val="22"/>
              </w:rPr>
              <w:t>ul. Skłodowskiej-Curie 19/27,</w:t>
            </w:r>
          </w:p>
          <w:p w14:paraId="4FF4BCF5" w14:textId="6DAB7C15" w:rsidR="007823E5" w:rsidRDefault="007823E5" w:rsidP="00955BEE">
            <w:pPr>
              <w:spacing w:line="276" w:lineRule="auto"/>
              <w:jc w:val="both"/>
              <w:rPr>
                <w:rFonts w:asciiTheme="minorHAnsi" w:hAnsiTheme="minorHAnsi" w:cstheme="minorHAnsi"/>
                <w:b/>
                <w:sz w:val="22"/>
                <w:szCs w:val="22"/>
              </w:rPr>
            </w:pPr>
            <w:r>
              <w:rPr>
                <w:rFonts w:asciiTheme="minorHAnsi" w:hAnsiTheme="minorHAnsi" w:cstheme="minorHAnsi"/>
                <w:sz w:val="22"/>
                <w:szCs w:val="22"/>
              </w:rPr>
              <w:t>90-570 Łódź</w:t>
            </w:r>
          </w:p>
        </w:tc>
        <w:tc>
          <w:tcPr>
            <w:tcW w:w="1349" w:type="dxa"/>
            <w:tcBorders>
              <w:top w:val="single" w:sz="4" w:space="0" w:color="auto"/>
              <w:left w:val="single" w:sz="4" w:space="0" w:color="auto"/>
              <w:bottom w:val="single" w:sz="4" w:space="0" w:color="auto"/>
              <w:right w:val="single" w:sz="4" w:space="0" w:color="auto"/>
            </w:tcBorders>
            <w:vAlign w:val="center"/>
          </w:tcPr>
          <w:p w14:paraId="7B01E77B" w14:textId="77777777" w:rsidR="007823E5" w:rsidRDefault="007823E5">
            <w:pPr>
              <w:spacing w:line="276" w:lineRule="auto"/>
              <w:jc w:val="both"/>
              <w:rPr>
                <w:rFonts w:asciiTheme="minorHAnsi" w:hAnsiTheme="minorHAnsi" w:cstheme="minorHAnsi"/>
                <w:b/>
                <w:sz w:val="22"/>
                <w:szCs w:val="22"/>
              </w:rPr>
            </w:pPr>
          </w:p>
        </w:tc>
        <w:tc>
          <w:tcPr>
            <w:tcW w:w="974" w:type="dxa"/>
            <w:tcBorders>
              <w:top w:val="single" w:sz="4" w:space="0" w:color="auto"/>
              <w:left w:val="single" w:sz="4" w:space="0" w:color="auto"/>
              <w:bottom w:val="single" w:sz="4" w:space="0" w:color="auto"/>
              <w:right w:val="single" w:sz="4" w:space="0" w:color="auto"/>
            </w:tcBorders>
            <w:vAlign w:val="center"/>
          </w:tcPr>
          <w:p w14:paraId="131A49C8" w14:textId="77777777" w:rsidR="007823E5" w:rsidRDefault="007823E5">
            <w:pPr>
              <w:spacing w:line="276" w:lineRule="auto"/>
              <w:jc w:val="both"/>
              <w:rPr>
                <w:rFonts w:asciiTheme="minorHAnsi" w:hAnsiTheme="minorHAnsi" w:cstheme="minorHAnsi"/>
                <w:b/>
                <w:sz w:val="22"/>
                <w:szCs w:val="22"/>
              </w:rPr>
            </w:pPr>
          </w:p>
        </w:tc>
        <w:tc>
          <w:tcPr>
            <w:tcW w:w="1412" w:type="dxa"/>
            <w:tcBorders>
              <w:top w:val="single" w:sz="4" w:space="0" w:color="auto"/>
              <w:left w:val="single" w:sz="4" w:space="0" w:color="auto"/>
              <w:bottom w:val="single" w:sz="4" w:space="0" w:color="auto"/>
              <w:right w:val="single" w:sz="4" w:space="0" w:color="auto"/>
            </w:tcBorders>
            <w:vAlign w:val="center"/>
          </w:tcPr>
          <w:p w14:paraId="728D26F0" w14:textId="77777777" w:rsidR="007823E5" w:rsidRDefault="007823E5">
            <w:pPr>
              <w:spacing w:line="276" w:lineRule="auto"/>
              <w:jc w:val="both"/>
              <w:rPr>
                <w:rFonts w:asciiTheme="minorHAnsi" w:hAnsiTheme="minorHAnsi" w:cstheme="minorHAnsi"/>
                <w:b/>
                <w:sz w:val="22"/>
                <w:szCs w:val="22"/>
              </w:rPr>
            </w:pPr>
          </w:p>
        </w:tc>
        <w:tc>
          <w:tcPr>
            <w:tcW w:w="1778" w:type="dxa"/>
            <w:tcBorders>
              <w:top w:val="single" w:sz="4" w:space="0" w:color="auto"/>
              <w:left w:val="single" w:sz="4" w:space="0" w:color="auto"/>
              <w:bottom w:val="single" w:sz="4" w:space="0" w:color="auto"/>
              <w:right w:val="single" w:sz="4" w:space="0" w:color="auto"/>
            </w:tcBorders>
          </w:tcPr>
          <w:p w14:paraId="2C1BC89D" w14:textId="77777777" w:rsidR="007823E5" w:rsidRDefault="007823E5">
            <w:pPr>
              <w:spacing w:line="276" w:lineRule="auto"/>
              <w:jc w:val="both"/>
              <w:rPr>
                <w:rFonts w:asciiTheme="minorHAnsi" w:hAnsiTheme="minorHAnsi" w:cstheme="minorHAnsi"/>
                <w:b/>
                <w:sz w:val="22"/>
                <w:szCs w:val="22"/>
              </w:rPr>
            </w:pPr>
          </w:p>
        </w:tc>
      </w:tr>
      <w:tr w:rsidR="007823E5" w14:paraId="038C3B79" w14:textId="77777777" w:rsidTr="007823E5">
        <w:trPr>
          <w:jc w:val="center"/>
        </w:trPr>
        <w:tc>
          <w:tcPr>
            <w:tcW w:w="4114" w:type="dxa"/>
            <w:tcBorders>
              <w:top w:val="single" w:sz="4" w:space="0" w:color="auto"/>
              <w:left w:val="single" w:sz="4" w:space="0" w:color="auto"/>
              <w:bottom w:val="single" w:sz="4" w:space="0" w:color="auto"/>
              <w:right w:val="single" w:sz="4" w:space="0" w:color="auto"/>
            </w:tcBorders>
            <w:vAlign w:val="center"/>
            <w:hideMark/>
          </w:tcPr>
          <w:p w14:paraId="37D2E56E"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Delegatura UOKiK w Bydgoszczy (RBG)</w:t>
            </w:r>
          </w:p>
          <w:p w14:paraId="30B8830E"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Pl. Kościeleckich 3, 85-033 Bydgoszcz</w:t>
            </w:r>
          </w:p>
        </w:tc>
        <w:tc>
          <w:tcPr>
            <w:tcW w:w="1349" w:type="dxa"/>
            <w:tcBorders>
              <w:top w:val="single" w:sz="4" w:space="0" w:color="auto"/>
              <w:left w:val="single" w:sz="4" w:space="0" w:color="auto"/>
              <w:bottom w:val="single" w:sz="4" w:space="0" w:color="auto"/>
              <w:right w:val="single" w:sz="4" w:space="0" w:color="auto"/>
            </w:tcBorders>
            <w:vAlign w:val="center"/>
          </w:tcPr>
          <w:p w14:paraId="31887E9D" w14:textId="77777777" w:rsidR="007823E5" w:rsidRDefault="007823E5">
            <w:pPr>
              <w:spacing w:line="276" w:lineRule="auto"/>
              <w:jc w:val="both"/>
              <w:rPr>
                <w:rFonts w:asciiTheme="minorHAnsi" w:hAnsiTheme="minorHAnsi" w:cstheme="minorHAnsi"/>
                <w:b/>
                <w:sz w:val="22"/>
                <w:szCs w:val="22"/>
              </w:rPr>
            </w:pPr>
          </w:p>
        </w:tc>
        <w:tc>
          <w:tcPr>
            <w:tcW w:w="974" w:type="dxa"/>
            <w:tcBorders>
              <w:top w:val="single" w:sz="4" w:space="0" w:color="auto"/>
              <w:left w:val="single" w:sz="4" w:space="0" w:color="auto"/>
              <w:bottom w:val="single" w:sz="4" w:space="0" w:color="auto"/>
              <w:right w:val="single" w:sz="4" w:space="0" w:color="auto"/>
            </w:tcBorders>
            <w:vAlign w:val="center"/>
          </w:tcPr>
          <w:p w14:paraId="5C6E0E4C" w14:textId="77777777" w:rsidR="007823E5" w:rsidRDefault="007823E5">
            <w:pPr>
              <w:spacing w:line="276" w:lineRule="auto"/>
              <w:jc w:val="both"/>
              <w:rPr>
                <w:rFonts w:asciiTheme="minorHAnsi" w:hAnsiTheme="minorHAnsi" w:cstheme="minorHAnsi"/>
                <w:b/>
                <w:sz w:val="22"/>
                <w:szCs w:val="22"/>
              </w:rPr>
            </w:pPr>
          </w:p>
        </w:tc>
        <w:tc>
          <w:tcPr>
            <w:tcW w:w="1412" w:type="dxa"/>
            <w:tcBorders>
              <w:top w:val="single" w:sz="4" w:space="0" w:color="auto"/>
              <w:left w:val="single" w:sz="4" w:space="0" w:color="auto"/>
              <w:bottom w:val="single" w:sz="4" w:space="0" w:color="auto"/>
              <w:right w:val="single" w:sz="4" w:space="0" w:color="auto"/>
            </w:tcBorders>
            <w:vAlign w:val="center"/>
          </w:tcPr>
          <w:p w14:paraId="05275B78" w14:textId="77777777" w:rsidR="007823E5" w:rsidRDefault="007823E5">
            <w:pPr>
              <w:spacing w:line="276" w:lineRule="auto"/>
              <w:jc w:val="both"/>
              <w:rPr>
                <w:rFonts w:asciiTheme="minorHAnsi" w:hAnsiTheme="minorHAnsi" w:cstheme="minorHAnsi"/>
                <w:b/>
                <w:sz w:val="22"/>
                <w:szCs w:val="22"/>
              </w:rPr>
            </w:pPr>
          </w:p>
        </w:tc>
        <w:tc>
          <w:tcPr>
            <w:tcW w:w="1778" w:type="dxa"/>
            <w:tcBorders>
              <w:top w:val="single" w:sz="4" w:space="0" w:color="auto"/>
              <w:left w:val="single" w:sz="4" w:space="0" w:color="auto"/>
              <w:bottom w:val="single" w:sz="4" w:space="0" w:color="auto"/>
              <w:right w:val="single" w:sz="4" w:space="0" w:color="auto"/>
            </w:tcBorders>
          </w:tcPr>
          <w:p w14:paraId="51ECC69C" w14:textId="77777777" w:rsidR="007823E5" w:rsidRDefault="007823E5">
            <w:pPr>
              <w:spacing w:line="276" w:lineRule="auto"/>
              <w:jc w:val="both"/>
              <w:rPr>
                <w:rFonts w:asciiTheme="minorHAnsi" w:hAnsiTheme="minorHAnsi" w:cstheme="minorHAnsi"/>
                <w:b/>
                <w:sz w:val="22"/>
                <w:szCs w:val="22"/>
              </w:rPr>
            </w:pPr>
          </w:p>
        </w:tc>
      </w:tr>
      <w:tr w:rsidR="007823E5" w14:paraId="4FEDD2D9" w14:textId="77777777" w:rsidTr="007823E5">
        <w:trPr>
          <w:jc w:val="center"/>
        </w:trPr>
        <w:tc>
          <w:tcPr>
            <w:tcW w:w="4114" w:type="dxa"/>
            <w:tcBorders>
              <w:top w:val="single" w:sz="4" w:space="0" w:color="auto"/>
              <w:left w:val="single" w:sz="4" w:space="0" w:color="auto"/>
              <w:bottom w:val="single" w:sz="4" w:space="0" w:color="auto"/>
              <w:right w:val="single" w:sz="4" w:space="0" w:color="auto"/>
            </w:tcBorders>
            <w:vAlign w:val="center"/>
            <w:hideMark/>
          </w:tcPr>
          <w:p w14:paraId="35D23A8B"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Delegatura UOKiK w Gdańsku (RGD)</w:t>
            </w:r>
          </w:p>
          <w:p w14:paraId="69B5D63F" w14:textId="77777777" w:rsidR="0075310D"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ul. Podwale Przedmiejskie 30, </w:t>
            </w:r>
          </w:p>
          <w:p w14:paraId="5D1CB911" w14:textId="54DE281D"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80-824 Gdańsk</w:t>
            </w:r>
          </w:p>
        </w:tc>
        <w:tc>
          <w:tcPr>
            <w:tcW w:w="1349" w:type="dxa"/>
            <w:tcBorders>
              <w:top w:val="single" w:sz="4" w:space="0" w:color="auto"/>
              <w:left w:val="single" w:sz="4" w:space="0" w:color="auto"/>
              <w:bottom w:val="single" w:sz="4" w:space="0" w:color="auto"/>
              <w:right w:val="single" w:sz="4" w:space="0" w:color="auto"/>
            </w:tcBorders>
            <w:vAlign w:val="center"/>
          </w:tcPr>
          <w:p w14:paraId="31F4A176" w14:textId="77777777" w:rsidR="007823E5" w:rsidRDefault="007823E5">
            <w:pPr>
              <w:spacing w:line="276" w:lineRule="auto"/>
              <w:jc w:val="both"/>
              <w:rPr>
                <w:rFonts w:asciiTheme="minorHAnsi" w:hAnsiTheme="minorHAnsi" w:cstheme="minorHAnsi"/>
                <w:b/>
                <w:sz w:val="22"/>
                <w:szCs w:val="22"/>
              </w:rPr>
            </w:pPr>
          </w:p>
        </w:tc>
        <w:tc>
          <w:tcPr>
            <w:tcW w:w="974" w:type="dxa"/>
            <w:tcBorders>
              <w:top w:val="single" w:sz="4" w:space="0" w:color="auto"/>
              <w:left w:val="single" w:sz="4" w:space="0" w:color="auto"/>
              <w:bottom w:val="single" w:sz="4" w:space="0" w:color="auto"/>
              <w:right w:val="single" w:sz="4" w:space="0" w:color="auto"/>
            </w:tcBorders>
            <w:vAlign w:val="center"/>
          </w:tcPr>
          <w:p w14:paraId="10E2EF02" w14:textId="77777777" w:rsidR="007823E5" w:rsidRDefault="007823E5">
            <w:pPr>
              <w:spacing w:line="276" w:lineRule="auto"/>
              <w:jc w:val="both"/>
              <w:rPr>
                <w:rFonts w:asciiTheme="minorHAnsi" w:hAnsiTheme="minorHAnsi" w:cstheme="minorHAnsi"/>
                <w:b/>
                <w:sz w:val="22"/>
                <w:szCs w:val="22"/>
              </w:rPr>
            </w:pPr>
          </w:p>
        </w:tc>
        <w:tc>
          <w:tcPr>
            <w:tcW w:w="1412" w:type="dxa"/>
            <w:tcBorders>
              <w:top w:val="single" w:sz="4" w:space="0" w:color="auto"/>
              <w:left w:val="single" w:sz="4" w:space="0" w:color="auto"/>
              <w:bottom w:val="single" w:sz="4" w:space="0" w:color="auto"/>
              <w:right w:val="single" w:sz="4" w:space="0" w:color="auto"/>
            </w:tcBorders>
            <w:vAlign w:val="center"/>
          </w:tcPr>
          <w:p w14:paraId="6CF7C99C" w14:textId="77777777" w:rsidR="007823E5" w:rsidRDefault="007823E5">
            <w:pPr>
              <w:spacing w:line="276" w:lineRule="auto"/>
              <w:jc w:val="both"/>
              <w:rPr>
                <w:rFonts w:asciiTheme="minorHAnsi" w:hAnsiTheme="minorHAnsi" w:cstheme="minorHAnsi"/>
                <w:b/>
                <w:sz w:val="22"/>
                <w:szCs w:val="22"/>
              </w:rPr>
            </w:pPr>
          </w:p>
        </w:tc>
        <w:tc>
          <w:tcPr>
            <w:tcW w:w="1778" w:type="dxa"/>
            <w:tcBorders>
              <w:top w:val="single" w:sz="4" w:space="0" w:color="auto"/>
              <w:left w:val="single" w:sz="4" w:space="0" w:color="auto"/>
              <w:bottom w:val="single" w:sz="4" w:space="0" w:color="auto"/>
              <w:right w:val="single" w:sz="4" w:space="0" w:color="auto"/>
            </w:tcBorders>
          </w:tcPr>
          <w:p w14:paraId="78FE541D" w14:textId="77777777" w:rsidR="007823E5" w:rsidRDefault="007823E5">
            <w:pPr>
              <w:spacing w:line="276" w:lineRule="auto"/>
              <w:jc w:val="both"/>
              <w:rPr>
                <w:rFonts w:asciiTheme="minorHAnsi" w:hAnsiTheme="minorHAnsi" w:cstheme="minorHAnsi"/>
                <w:b/>
                <w:sz w:val="22"/>
                <w:szCs w:val="22"/>
              </w:rPr>
            </w:pPr>
          </w:p>
        </w:tc>
      </w:tr>
      <w:tr w:rsidR="007823E5" w14:paraId="4752E0F4" w14:textId="77777777" w:rsidTr="007823E5">
        <w:trPr>
          <w:jc w:val="center"/>
        </w:trPr>
        <w:tc>
          <w:tcPr>
            <w:tcW w:w="4114" w:type="dxa"/>
            <w:tcBorders>
              <w:top w:val="single" w:sz="4" w:space="0" w:color="auto"/>
              <w:left w:val="single" w:sz="4" w:space="0" w:color="auto"/>
              <w:bottom w:val="single" w:sz="4" w:space="0" w:color="auto"/>
              <w:right w:val="single" w:sz="4" w:space="0" w:color="auto"/>
            </w:tcBorders>
            <w:vAlign w:val="center"/>
            <w:hideMark/>
          </w:tcPr>
          <w:p w14:paraId="71BEA17A"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Delegatura UOKiK w Katowicach (RKT)</w:t>
            </w:r>
          </w:p>
          <w:p w14:paraId="0FC0C941" w14:textId="77777777" w:rsidR="0075310D" w:rsidRDefault="00240A0E">
            <w:pPr>
              <w:spacing w:line="276" w:lineRule="auto"/>
              <w:jc w:val="both"/>
              <w:rPr>
                <w:rFonts w:asciiTheme="minorHAnsi" w:hAnsiTheme="minorHAnsi" w:cstheme="minorHAnsi"/>
                <w:sz w:val="22"/>
                <w:szCs w:val="22"/>
              </w:rPr>
            </w:pPr>
            <w:r w:rsidRPr="00240A0E">
              <w:rPr>
                <w:rFonts w:asciiTheme="minorHAnsi" w:hAnsiTheme="minorHAnsi" w:cstheme="minorHAnsi"/>
                <w:sz w:val="22"/>
                <w:szCs w:val="22"/>
              </w:rPr>
              <w:t xml:space="preserve">ul. Zygmunta Krasińskiego 29, </w:t>
            </w:r>
          </w:p>
          <w:p w14:paraId="3945AC92" w14:textId="61979876" w:rsidR="007823E5" w:rsidRPr="00240A0E" w:rsidRDefault="00240A0E">
            <w:pPr>
              <w:spacing w:line="276" w:lineRule="auto"/>
              <w:jc w:val="both"/>
              <w:rPr>
                <w:rFonts w:asciiTheme="minorHAnsi" w:hAnsiTheme="minorHAnsi" w:cstheme="minorHAnsi"/>
                <w:sz w:val="22"/>
                <w:szCs w:val="22"/>
              </w:rPr>
            </w:pPr>
            <w:r w:rsidRPr="00240A0E">
              <w:rPr>
                <w:rFonts w:asciiTheme="minorHAnsi" w:hAnsiTheme="minorHAnsi" w:cstheme="minorHAnsi"/>
                <w:sz w:val="22"/>
                <w:szCs w:val="22"/>
              </w:rPr>
              <w:t>40-019 Katowice</w:t>
            </w:r>
          </w:p>
        </w:tc>
        <w:tc>
          <w:tcPr>
            <w:tcW w:w="1349" w:type="dxa"/>
            <w:tcBorders>
              <w:top w:val="single" w:sz="4" w:space="0" w:color="auto"/>
              <w:left w:val="single" w:sz="4" w:space="0" w:color="auto"/>
              <w:bottom w:val="single" w:sz="4" w:space="0" w:color="auto"/>
              <w:right w:val="single" w:sz="4" w:space="0" w:color="auto"/>
            </w:tcBorders>
            <w:vAlign w:val="center"/>
          </w:tcPr>
          <w:p w14:paraId="40FA4291" w14:textId="77777777" w:rsidR="007823E5" w:rsidRDefault="007823E5">
            <w:pPr>
              <w:spacing w:line="276" w:lineRule="auto"/>
              <w:jc w:val="both"/>
              <w:rPr>
                <w:rFonts w:asciiTheme="minorHAnsi" w:hAnsiTheme="minorHAnsi" w:cstheme="minorHAnsi"/>
                <w:b/>
                <w:sz w:val="22"/>
                <w:szCs w:val="22"/>
              </w:rPr>
            </w:pPr>
          </w:p>
        </w:tc>
        <w:tc>
          <w:tcPr>
            <w:tcW w:w="974" w:type="dxa"/>
            <w:tcBorders>
              <w:top w:val="single" w:sz="4" w:space="0" w:color="auto"/>
              <w:left w:val="single" w:sz="4" w:space="0" w:color="auto"/>
              <w:bottom w:val="single" w:sz="4" w:space="0" w:color="auto"/>
              <w:right w:val="single" w:sz="4" w:space="0" w:color="auto"/>
            </w:tcBorders>
            <w:vAlign w:val="center"/>
          </w:tcPr>
          <w:p w14:paraId="5BD8933C" w14:textId="77777777" w:rsidR="007823E5" w:rsidRDefault="007823E5">
            <w:pPr>
              <w:spacing w:line="276" w:lineRule="auto"/>
              <w:jc w:val="both"/>
              <w:rPr>
                <w:rFonts w:asciiTheme="minorHAnsi" w:hAnsiTheme="minorHAnsi" w:cstheme="minorHAnsi"/>
                <w:b/>
                <w:sz w:val="22"/>
                <w:szCs w:val="22"/>
              </w:rPr>
            </w:pPr>
          </w:p>
        </w:tc>
        <w:tc>
          <w:tcPr>
            <w:tcW w:w="1412" w:type="dxa"/>
            <w:tcBorders>
              <w:top w:val="single" w:sz="4" w:space="0" w:color="auto"/>
              <w:left w:val="single" w:sz="4" w:space="0" w:color="auto"/>
              <w:bottom w:val="single" w:sz="4" w:space="0" w:color="auto"/>
              <w:right w:val="single" w:sz="4" w:space="0" w:color="auto"/>
            </w:tcBorders>
            <w:vAlign w:val="center"/>
          </w:tcPr>
          <w:p w14:paraId="1E95477B" w14:textId="77777777" w:rsidR="007823E5" w:rsidRDefault="007823E5">
            <w:pPr>
              <w:spacing w:line="276" w:lineRule="auto"/>
              <w:jc w:val="both"/>
              <w:rPr>
                <w:rFonts w:asciiTheme="minorHAnsi" w:hAnsiTheme="minorHAnsi" w:cstheme="minorHAnsi"/>
                <w:b/>
                <w:sz w:val="22"/>
                <w:szCs w:val="22"/>
              </w:rPr>
            </w:pPr>
          </w:p>
        </w:tc>
        <w:tc>
          <w:tcPr>
            <w:tcW w:w="1778" w:type="dxa"/>
            <w:tcBorders>
              <w:top w:val="single" w:sz="4" w:space="0" w:color="auto"/>
              <w:left w:val="single" w:sz="4" w:space="0" w:color="auto"/>
              <w:bottom w:val="single" w:sz="4" w:space="0" w:color="auto"/>
              <w:right w:val="single" w:sz="4" w:space="0" w:color="auto"/>
            </w:tcBorders>
          </w:tcPr>
          <w:p w14:paraId="5FE3F5A0" w14:textId="77777777" w:rsidR="007823E5" w:rsidRDefault="007823E5">
            <w:pPr>
              <w:spacing w:line="276" w:lineRule="auto"/>
              <w:jc w:val="both"/>
              <w:rPr>
                <w:rFonts w:asciiTheme="minorHAnsi" w:hAnsiTheme="minorHAnsi" w:cstheme="minorHAnsi"/>
                <w:b/>
                <w:sz w:val="22"/>
                <w:szCs w:val="22"/>
              </w:rPr>
            </w:pPr>
          </w:p>
        </w:tc>
      </w:tr>
      <w:tr w:rsidR="007823E5" w14:paraId="37BFF271" w14:textId="77777777" w:rsidTr="007823E5">
        <w:trPr>
          <w:jc w:val="center"/>
        </w:trPr>
        <w:tc>
          <w:tcPr>
            <w:tcW w:w="4114" w:type="dxa"/>
            <w:tcBorders>
              <w:top w:val="single" w:sz="4" w:space="0" w:color="auto"/>
              <w:left w:val="single" w:sz="4" w:space="0" w:color="auto"/>
              <w:bottom w:val="single" w:sz="4" w:space="0" w:color="auto"/>
              <w:right w:val="single" w:sz="4" w:space="0" w:color="auto"/>
            </w:tcBorders>
            <w:vAlign w:val="center"/>
            <w:hideMark/>
          </w:tcPr>
          <w:p w14:paraId="518CC4B6"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Delegatura UOKiK w Krakowie (RKR)</w:t>
            </w:r>
          </w:p>
          <w:p w14:paraId="7692015A" w14:textId="77777777" w:rsidR="0075310D"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Pl. Szczepański 5, </w:t>
            </w:r>
          </w:p>
          <w:p w14:paraId="20634C51" w14:textId="718E2E45"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31-011 Kraków</w:t>
            </w:r>
          </w:p>
        </w:tc>
        <w:tc>
          <w:tcPr>
            <w:tcW w:w="1349" w:type="dxa"/>
            <w:tcBorders>
              <w:top w:val="single" w:sz="4" w:space="0" w:color="auto"/>
              <w:left w:val="single" w:sz="4" w:space="0" w:color="auto"/>
              <w:bottom w:val="single" w:sz="4" w:space="0" w:color="auto"/>
              <w:right w:val="single" w:sz="4" w:space="0" w:color="auto"/>
            </w:tcBorders>
            <w:vAlign w:val="center"/>
          </w:tcPr>
          <w:p w14:paraId="1C737CDF" w14:textId="77777777" w:rsidR="007823E5" w:rsidRDefault="007823E5">
            <w:pPr>
              <w:spacing w:line="276" w:lineRule="auto"/>
              <w:jc w:val="both"/>
              <w:rPr>
                <w:rFonts w:asciiTheme="minorHAnsi" w:hAnsiTheme="minorHAnsi" w:cstheme="minorHAnsi"/>
                <w:b/>
                <w:sz w:val="22"/>
                <w:szCs w:val="22"/>
              </w:rPr>
            </w:pPr>
          </w:p>
        </w:tc>
        <w:tc>
          <w:tcPr>
            <w:tcW w:w="974" w:type="dxa"/>
            <w:tcBorders>
              <w:top w:val="single" w:sz="4" w:space="0" w:color="auto"/>
              <w:left w:val="single" w:sz="4" w:space="0" w:color="auto"/>
              <w:bottom w:val="single" w:sz="4" w:space="0" w:color="auto"/>
              <w:right w:val="single" w:sz="4" w:space="0" w:color="auto"/>
            </w:tcBorders>
            <w:vAlign w:val="center"/>
          </w:tcPr>
          <w:p w14:paraId="158A2864" w14:textId="77777777" w:rsidR="007823E5" w:rsidRDefault="007823E5">
            <w:pPr>
              <w:spacing w:line="276" w:lineRule="auto"/>
              <w:jc w:val="both"/>
              <w:rPr>
                <w:rFonts w:asciiTheme="minorHAnsi" w:hAnsiTheme="minorHAnsi" w:cstheme="minorHAnsi"/>
                <w:b/>
                <w:sz w:val="22"/>
                <w:szCs w:val="22"/>
              </w:rPr>
            </w:pPr>
          </w:p>
        </w:tc>
        <w:tc>
          <w:tcPr>
            <w:tcW w:w="1412" w:type="dxa"/>
            <w:tcBorders>
              <w:top w:val="single" w:sz="4" w:space="0" w:color="auto"/>
              <w:left w:val="single" w:sz="4" w:space="0" w:color="auto"/>
              <w:bottom w:val="single" w:sz="4" w:space="0" w:color="auto"/>
              <w:right w:val="single" w:sz="4" w:space="0" w:color="auto"/>
            </w:tcBorders>
            <w:vAlign w:val="center"/>
          </w:tcPr>
          <w:p w14:paraId="703C52B3" w14:textId="77777777" w:rsidR="007823E5" w:rsidRDefault="007823E5">
            <w:pPr>
              <w:spacing w:line="276" w:lineRule="auto"/>
              <w:jc w:val="both"/>
              <w:rPr>
                <w:rFonts w:asciiTheme="minorHAnsi" w:hAnsiTheme="minorHAnsi" w:cstheme="minorHAnsi"/>
                <w:b/>
                <w:sz w:val="22"/>
                <w:szCs w:val="22"/>
              </w:rPr>
            </w:pPr>
          </w:p>
        </w:tc>
        <w:tc>
          <w:tcPr>
            <w:tcW w:w="1778" w:type="dxa"/>
            <w:tcBorders>
              <w:top w:val="single" w:sz="4" w:space="0" w:color="auto"/>
              <w:left w:val="single" w:sz="4" w:space="0" w:color="auto"/>
              <w:bottom w:val="single" w:sz="4" w:space="0" w:color="auto"/>
              <w:right w:val="single" w:sz="4" w:space="0" w:color="auto"/>
            </w:tcBorders>
          </w:tcPr>
          <w:p w14:paraId="553D9D14" w14:textId="77777777" w:rsidR="007823E5" w:rsidRDefault="007823E5">
            <w:pPr>
              <w:spacing w:line="276" w:lineRule="auto"/>
              <w:jc w:val="both"/>
              <w:rPr>
                <w:rFonts w:asciiTheme="minorHAnsi" w:hAnsiTheme="minorHAnsi" w:cstheme="minorHAnsi"/>
                <w:b/>
                <w:sz w:val="22"/>
                <w:szCs w:val="22"/>
              </w:rPr>
            </w:pPr>
          </w:p>
        </w:tc>
      </w:tr>
      <w:tr w:rsidR="007823E5" w14:paraId="6F4D4FDB" w14:textId="77777777" w:rsidTr="007823E5">
        <w:trPr>
          <w:jc w:val="center"/>
        </w:trPr>
        <w:tc>
          <w:tcPr>
            <w:tcW w:w="4114" w:type="dxa"/>
            <w:tcBorders>
              <w:top w:val="single" w:sz="4" w:space="0" w:color="auto"/>
              <w:left w:val="single" w:sz="4" w:space="0" w:color="auto"/>
              <w:bottom w:val="single" w:sz="4" w:space="0" w:color="auto"/>
              <w:right w:val="single" w:sz="4" w:space="0" w:color="auto"/>
            </w:tcBorders>
            <w:vAlign w:val="center"/>
            <w:hideMark/>
          </w:tcPr>
          <w:p w14:paraId="59C49B49"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Delegatura UOKiK w Lublinie (RLU)</w:t>
            </w:r>
          </w:p>
          <w:p w14:paraId="66862F3C"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ul. Ochotnicza 10, 20-012 Lublin</w:t>
            </w:r>
          </w:p>
        </w:tc>
        <w:tc>
          <w:tcPr>
            <w:tcW w:w="1349" w:type="dxa"/>
            <w:tcBorders>
              <w:top w:val="single" w:sz="4" w:space="0" w:color="auto"/>
              <w:left w:val="single" w:sz="4" w:space="0" w:color="auto"/>
              <w:bottom w:val="single" w:sz="4" w:space="0" w:color="auto"/>
              <w:right w:val="single" w:sz="4" w:space="0" w:color="auto"/>
            </w:tcBorders>
            <w:vAlign w:val="center"/>
          </w:tcPr>
          <w:p w14:paraId="44CF0A55" w14:textId="77777777" w:rsidR="007823E5" w:rsidRDefault="007823E5">
            <w:pPr>
              <w:spacing w:line="276" w:lineRule="auto"/>
              <w:jc w:val="both"/>
              <w:rPr>
                <w:rFonts w:asciiTheme="minorHAnsi" w:hAnsiTheme="minorHAnsi" w:cstheme="minorHAnsi"/>
                <w:b/>
                <w:sz w:val="22"/>
                <w:szCs w:val="22"/>
              </w:rPr>
            </w:pPr>
          </w:p>
        </w:tc>
        <w:tc>
          <w:tcPr>
            <w:tcW w:w="974" w:type="dxa"/>
            <w:tcBorders>
              <w:top w:val="single" w:sz="4" w:space="0" w:color="auto"/>
              <w:left w:val="single" w:sz="4" w:space="0" w:color="auto"/>
              <w:bottom w:val="single" w:sz="4" w:space="0" w:color="auto"/>
              <w:right w:val="single" w:sz="4" w:space="0" w:color="auto"/>
            </w:tcBorders>
            <w:vAlign w:val="center"/>
          </w:tcPr>
          <w:p w14:paraId="55CC2A2E" w14:textId="77777777" w:rsidR="007823E5" w:rsidRDefault="007823E5">
            <w:pPr>
              <w:spacing w:line="276" w:lineRule="auto"/>
              <w:jc w:val="both"/>
              <w:rPr>
                <w:rFonts w:asciiTheme="minorHAnsi" w:hAnsiTheme="minorHAnsi" w:cstheme="minorHAnsi"/>
                <w:b/>
                <w:sz w:val="22"/>
                <w:szCs w:val="22"/>
              </w:rPr>
            </w:pPr>
          </w:p>
        </w:tc>
        <w:tc>
          <w:tcPr>
            <w:tcW w:w="1412" w:type="dxa"/>
            <w:tcBorders>
              <w:top w:val="single" w:sz="4" w:space="0" w:color="auto"/>
              <w:left w:val="single" w:sz="4" w:space="0" w:color="auto"/>
              <w:bottom w:val="single" w:sz="4" w:space="0" w:color="auto"/>
              <w:right w:val="single" w:sz="4" w:space="0" w:color="auto"/>
            </w:tcBorders>
            <w:vAlign w:val="center"/>
          </w:tcPr>
          <w:p w14:paraId="147B159C" w14:textId="77777777" w:rsidR="007823E5" w:rsidRDefault="007823E5">
            <w:pPr>
              <w:spacing w:line="276" w:lineRule="auto"/>
              <w:jc w:val="both"/>
              <w:rPr>
                <w:rFonts w:asciiTheme="minorHAnsi" w:hAnsiTheme="minorHAnsi" w:cstheme="minorHAnsi"/>
                <w:b/>
                <w:sz w:val="22"/>
                <w:szCs w:val="22"/>
              </w:rPr>
            </w:pPr>
          </w:p>
        </w:tc>
        <w:tc>
          <w:tcPr>
            <w:tcW w:w="1778" w:type="dxa"/>
            <w:tcBorders>
              <w:top w:val="single" w:sz="4" w:space="0" w:color="auto"/>
              <w:left w:val="single" w:sz="4" w:space="0" w:color="auto"/>
              <w:bottom w:val="single" w:sz="4" w:space="0" w:color="auto"/>
              <w:right w:val="single" w:sz="4" w:space="0" w:color="auto"/>
            </w:tcBorders>
          </w:tcPr>
          <w:p w14:paraId="50F8AE8E" w14:textId="77777777" w:rsidR="007823E5" w:rsidRDefault="007823E5">
            <w:pPr>
              <w:spacing w:line="276" w:lineRule="auto"/>
              <w:jc w:val="both"/>
              <w:rPr>
                <w:rFonts w:asciiTheme="minorHAnsi" w:hAnsiTheme="minorHAnsi" w:cstheme="minorHAnsi"/>
                <w:b/>
                <w:sz w:val="22"/>
                <w:szCs w:val="22"/>
              </w:rPr>
            </w:pPr>
          </w:p>
        </w:tc>
      </w:tr>
      <w:tr w:rsidR="007823E5" w14:paraId="2FFA0606" w14:textId="77777777" w:rsidTr="007823E5">
        <w:trPr>
          <w:jc w:val="center"/>
        </w:trPr>
        <w:tc>
          <w:tcPr>
            <w:tcW w:w="4114" w:type="dxa"/>
            <w:tcBorders>
              <w:top w:val="single" w:sz="4" w:space="0" w:color="auto"/>
              <w:left w:val="single" w:sz="4" w:space="0" w:color="auto"/>
              <w:bottom w:val="single" w:sz="4" w:space="0" w:color="auto"/>
              <w:right w:val="single" w:sz="4" w:space="0" w:color="auto"/>
            </w:tcBorders>
            <w:vAlign w:val="center"/>
            <w:hideMark/>
          </w:tcPr>
          <w:p w14:paraId="03FD6F56"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Delegatura UOKiK w Łodzi (RLO)</w:t>
            </w:r>
          </w:p>
          <w:p w14:paraId="2CA4E393" w14:textId="77777777" w:rsidR="007823E5" w:rsidRDefault="007823E5">
            <w:pPr>
              <w:spacing w:line="276" w:lineRule="auto"/>
              <w:rPr>
                <w:rFonts w:asciiTheme="minorHAnsi" w:hAnsiTheme="minorHAnsi" w:cstheme="minorHAnsi"/>
                <w:sz w:val="22"/>
                <w:szCs w:val="22"/>
              </w:rPr>
            </w:pPr>
            <w:r>
              <w:rPr>
                <w:rFonts w:asciiTheme="minorHAnsi" w:hAnsiTheme="minorHAnsi" w:cstheme="minorHAnsi"/>
                <w:sz w:val="22"/>
                <w:szCs w:val="22"/>
              </w:rPr>
              <w:t xml:space="preserve">ul. Gen Romualda Traugutta 25, </w:t>
            </w:r>
            <w:r>
              <w:rPr>
                <w:rFonts w:asciiTheme="minorHAnsi" w:hAnsiTheme="minorHAnsi" w:cstheme="minorHAnsi"/>
                <w:sz w:val="22"/>
                <w:szCs w:val="22"/>
              </w:rPr>
              <w:br/>
              <w:t>90-113 Łódź</w:t>
            </w:r>
          </w:p>
        </w:tc>
        <w:tc>
          <w:tcPr>
            <w:tcW w:w="1349" w:type="dxa"/>
            <w:tcBorders>
              <w:top w:val="single" w:sz="4" w:space="0" w:color="auto"/>
              <w:left w:val="single" w:sz="4" w:space="0" w:color="auto"/>
              <w:bottom w:val="single" w:sz="4" w:space="0" w:color="auto"/>
              <w:right w:val="single" w:sz="4" w:space="0" w:color="auto"/>
            </w:tcBorders>
            <w:vAlign w:val="center"/>
          </w:tcPr>
          <w:p w14:paraId="4CBB541F" w14:textId="77777777" w:rsidR="007823E5" w:rsidRDefault="007823E5">
            <w:pPr>
              <w:spacing w:line="276" w:lineRule="auto"/>
              <w:jc w:val="both"/>
              <w:rPr>
                <w:rFonts w:asciiTheme="minorHAnsi" w:hAnsiTheme="minorHAnsi" w:cstheme="minorHAnsi"/>
                <w:b/>
                <w:sz w:val="22"/>
                <w:szCs w:val="22"/>
              </w:rPr>
            </w:pPr>
          </w:p>
        </w:tc>
        <w:tc>
          <w:tcPr>
            <w:tcW w:w="974" w:type="dxa"/>
            <w:tcBorders>
              <w:top w:val="single" w:sz="4" w:space="0" w:color="auto"/>
              <w:left w:val="single" w:sz="4" w:space="0" w:color="auto"/>
              <w:bottom w:val="single" w:sz="4" w:space="0" w:color="auto"/>
              <w:right w:val="single" w:sz="4" w:space="0" w:color="auto"/>
            </w:tcBorders>
            <w:vAlign w:val="center"/>
          </w:tcPr>
          <w:p w14:paraId="4996FB4F" w14:textId="77777777" w:rsidR="007823E5" w:rsidRDefault="007823E5">
            <w:pPr>
              <w:spacing w:line="276" w:lineRule="auto"/>
              <w:jc w:val="both"/>
              <w:rPr>
                <w:rFonts w:asciiTheme="minorHAnsi" w:hAnsiTheme="minorHAnsi" w:cstheme="minorHAnsi"/>
                <w:b/>
                <w:sz w:val="22"/>
                <w:szCs w:val="22"/>
              </w:rPr>
            </w:pPr>
          </w:p>
        </w:tc>
        <w:tc>
          <w:tcPr>
            <w:tcW w:w="1412" w:type="dxa"/>
            <w:tcBorders>
              <w:top w:val="single" w:sz="4" w:space="0" w:color="auto"/>
              <w:left w:val="single" w:sz="4" w:space="0" w:color="auto"/>
              <w:bottom w:val="single" w:sz="4" w:space="0" w:color="auto"/>
              <w:right w:val="single" w:sz="4" w:space="0" w:color="auto"/>
            </w:tcBorders>
            <w:vAlign w:val="center"/>
          </w:tcPr>
          <w:p w14:paraId="4033DB91" w14:textId="77777777" w:rsidR="007823E5" w:rsidRDefault="007823E5">
            <w:pPr>
              <w:spacing w:line="276" w:lineRule="auto"/>
              <w:jc w:val="both"/>
              <w:rPr>
                <w:rFonts w:asciiTheme="minorHAnsi" w:hAnsiTheme="minorHAnsi" w:cstheme="minorHAnsi"/>
                <w:b/>
                <w:sz w:val="22"/>
                <w:szCs w:val="22"/>
              </w:rPr>
            </w:pPr>
          </w:p>
        </w:tc>
        <w:tc>
          <w:tcPr>
            <w:tcW w:w="1778" w:type="dxa"/>
            <w:tcBorders>
              <w:top w:val="single" w:sz="4" w:space="0" w:color="auto"/>
              <w:left w:val="single" w:sz="4" w:space="0" w:color="auto"/>
              <w:bottom w:val="single" w:sz="4" w:space="0" w:color="auto"/>
              <w:right w:val="single" w:sz="4" w:space="0" w:color="auto"/>
            </w:tcBorders>
          </w:tcPr>
          <w:p w14:paraId="207B29A9" w14:textId="77777777" w:rsidR="007823E5" w:rsidRDefault="007823E5">
            <w:pPr>
              <w:spacing w:line="276" w:lineRule="auto"/>
              <w:jc w:val="both"/>
              <w:rPr>
                <w:rFonts w:asciiTheme="minorHAnsi" w:hAnsiTheme="minorHAnsi" w:cstheme="minorHAnsi"/>
                <w:b/>
                <w:sz w:val="22"/>
                <w:szCs w:val="22"/>
              </w:rPr>
            </w:pPr>
          </w:p>
        </w:tc>
      </w:tr>
      <w:tr w:rsidR="007823E5" w14:paraId="64191603" w14:textId="77777777" w:rsidTr="007823E5">
        <w:trPr>
          <w:jc w:val="center"/>
        </w:trPr>
        <w:tc>
          <w:tcPr>
            <w:tcW w:w="4114" w:type="dxa"/>
            <w:tcBorders>
              <w:top w:val="single" w:sz="4" w:space="0" w:color="auto"/>
              <w:left w:val="single" w:sz="4" w:space="0" w:color="auto"/>
              <w:bottom w:val="single" w:sz="4" w:space="0" w:color="auto"/>
              <w:right w:val="single" w:sz="4" w:space="0" w:color="auto"/>
            </w:tcBorders>
            <w:vAlign w:val="center"/>
            <w:hideMark/>
          </w:tcPr>
          <w:p w14:paraId="25C5CE8D"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Delegatura UOKiK w Poznaniu (RPZ)</w:t>
            </w:r>
          </w:p>
          <w:p w14:paraId="3091BDCE"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ul. Zielona 8, 61-851 Poznań</w:t>
            </w:r>
          </w:p>
        </w:tc>
        <w:tc>
          <w:tcPr>
            <w:tcW w:w="1349" w:type="dxa"/>
            <w:tcBorders>
              <w:top w:val="single" w:sz="4" w:space="0" w:color="auto"/>
              <w:left w:val="single" w:sz="4" w:space="0" w:color="auto"/>
              <w:bottom w:val="single" w:sz="4" w:space="0" w:color="auto"/>
              <w:right w:val="single" w:sz="4" w:space="0" w:color="auto"/>
            </w:tcBorders>
            <w:vAlign w:val="center"/>
          </w:tcPr>
          <w:p w14:paraId="622B65B8" w14:textId="77777777" w:rsidR="007823E5" w:rsidRDefault="007823E5">
            <w:pPr>
              <w:spacing w:line="276" w:lineRule="auto"/>
              <w:jc w:val="both"/>
              <w:rPr>
                <w:rFonts w:asciiTheme="minorHAnsi" w:hAnsiTheme="minorHAnsi" w:cstheme="minorHAnsi"/>
                <w:b/>
                <w:sz w:val="22"/>
                <w:szCs w:val="22"/>
              </w:rPr>
            </w:pPr>
          </w:p>
        </w:tc>
        <w:tc>
          <w:tcPr>
            <w:tcW w:w="974" w:type="dxa"/>
            <w:tcBorders>
              <w:top w:val="single" w:sz="4" w:space="0" w:color="auto"/>
              <w:left w:val="single" w:sz="4" w:space="0" w:color="auto"/>
              <w:bottom w:val="single" w:sz="4" w:space="0" w:color="auto"/>
              <w:right w:val="single" w:sz="4" w:space="0" w:color="auto"/>
            </w:tcBorders>
            <w:vAlign w:val="center"/>
          </w:tcPr>
          <w:p w14:paraId="35EA3489" w14:textId="77777777" w:rsidR="007823E5" w:rsidRDefault="007823E5">
            <w:pPr>
              <w:spacing w:line="276" w:lineRule="auto"/>
              <w:jc w:val="both"/>
              <w:rPr>
                <w:rFonts w:asciiTheme="minorHAnsi" w:hAnsiTheme="minorHAnsi" w:cstheme="minorHAnsi"/>
                <w:b/>
                <w:sz w:val="22"/>
                <w:szCs w:val="22"/>
              </w:rPr>
            </w:pPr>
          </w:p>
        </w:tc>
        <w:tc>
          <w:tcPr>
            <w:tcW w:w="1412" w:type="dxa"/>
            <w:tcBorders>
              <w:top w:val="single" w:sz="4" w:space="0" w:color="auto"/>
              <w:left w:val="single" w:sz="4" w:space="0" w:color="auto"/>
              <w:bottom w:val="single" w:sz="4" w:space="0" w:color="auto"/>
              <w:right w:val="single" w:sz="4" w:space="0" w:color="auto"/>
            </w:tcBorders>
            <w:vAlign w:val="center"/>
          </w:tcPr>
          <w:p w14:paraId="74EE4CCC" w14:textId="77777777" w:rsidR="007823E5" w:rsidRDefault="007823E5">
            <w:pPr>
              <w:spacing w:line="276" w:lineRule="auto"/>
              <w:jc w:val="both"/>
              <w:rPr>
                <w:rFonts w:asciiTheme="minorHAnsi" w:hAnsiTheme="minorHAnsi" w:cstheme="minorHAnsi"/>
                <w:b/>
                <w:sz w:val="22"/>
                <w:szCs w:val="22"/>
              </w:rPr>
            </w:pPr>
          </w:p>
        </w:tc>
        <w:tc>
          <w:tcPr>
            <w:tcW w:w="1778" w:type="dxa"/>
            <w:tcBorders>
              <w:top w:val="single" w:sz="4" w:space="0" w:color="auto"/>
              <w:left w:val="single" w:sz="4" w:space="0" w:color="auto"/>
              <w:bottom w:val="single" w:sz="4" w:space="0" w:color="auto"/>
              <w:right w:val="single" w:sz="4" w:space="0" w:color="auto"/>
            </w:tcBorders>
          </w:tcPr>
          <w:p w14:paraId="750536ED" w14:textId="77777777" w:rsidR="007823E5" w:rsidRDefault="007823E5">
            <w:pPr>
              <w:spacing w:line="276" w:lineRule="auto"/>
              <w:jc w:val="both"/>
              <w:rPr>
                <w:rFonts w:asciiTheme="minorHAnsi" w:hAnsiTheme="minorHAnsi" w:cstheme="minorHAnsi"/>
                <w:b/>
                <w:sz w:val="22"/>
                <w:szCs w:val="22"/>
              </w:rPr>
            </w:pPr>
          </w:p>
        </w:tc>
      </w:tr>
      <w:tr w:rsidR="007823E5" w14:paraId="356C09B1" w14:textId="77777777" w:rsidTr="007823E5">
        <w:trPr>
          <w:jc w:val="center"/>
        </w:trPr>
        <w:tc>
          <w:tcPr>
            <w:tcW w:w="4114" w:type="dxa"/>
            <w:tcBorders>
              <w:top w:val="single" w:sz="4" w:space="0" w:color="auto"/>
              <w:left w:val="single" w:sz="4" w:space="0" w:color="auto"/>
              <w:bottom w:val="single" w:sz="4" w:space="0" w:color="auto"/>
              <w:right w:val="single" w:sz="4" w:space="0" w:color="auto"/>
            </w:tcBorders>
            <w:vAlign w:val="center"/>
            <w:hideMark/>
          </w:tcPr>
          <w:p w14:paraId="316E4AEE"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Delegatura UOKiK we Wrocławiu (RWR)</w:t>
            </w:r>
          </w:p>
          <w:p w14:paraId="6F3D5E21"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Pl. Strzelecki 25, 50-224 Wrocław</w:t>
            </w:r>
          </w:p>
        </w:tc>
        <w:tc>
          <w:tcPr>
            <w:tcW w:w="1349" w:type="dxa"/>
            <w:tcBorders>
              <w:top w:val="single" w:sz="4" w:space="0" w:color="auto"/>
              <w:left w:val="single" w:sz="4" w:space="0" w:color="auto"/>
              <w:bottom w:val="single" w:sz="4" w:space="0" w:color="auto"/>
              <w:right w:val="single" w:sz="4" w:space="0" w:color="auto"/>
            </w:tcBorders>
            <w:vAlign w:val="center"/>
          </w:tcPr>
          <w:p w14:paraId="205117BE" w14:textId="77777777" w:rsidR="007823E5" w:rsidRDefault="007823E5">
            <w:pPr>
              <w:spacing w:line="276" w:lineRule="auto"/>
              <w:jc w:val="both"/>
              <w:rPr>
                <w:rFonts w:asciiTheme="minorHAnsi" w:hAnsiTheme="minorHAnsi" w:cstheme="minorHAnsi"/>
                <w:b/>
                <w:sz w:val="22"/>
                <w:szCs w:val="22"/>
              </w:rPr>
            </w:pPr>
          </w:p>
        </w:tc>
        <w:tc>
          <w:tcPr>
            <w:tcW w:w="974" w:type="dxa"/>
            <w:tcBorders>
              <w:top w:val="single" w:sz="4" w:space="0" w:color="auto"/>
              <w:left w:val="single" w:sz="4" w:space="0" w:color="auto"/>
              <w:bottom w:val="single" w:sz="4" w:space="0" w:color="auto"/>
              <w:right w:val="single" w:sz="4" w:space="0" w:color="auto"/>
            </w:tcBorders>
            <w:vAlign w:val="center"/>
          </w:tcPr>
          <w:p w14:paraId="6208A252" w14:textId="77777777" w:rsidR="007823E5" w:rsidRDefault="007823E5">
            <w:pPr>
              <w:spacing w:line="276" w:lineRule="auto"/>
              <w:jc w:val="both"/>
              <w:rPr>
                <w:rFonts w:asciiTheme="minorHAnsi" w:hAnsiTheme="minorHAnsi" w:cstheme="minorHAnsi"/>
                <w:b/>
                <w:sz w:val="22"/>
                <w:szCs w:val="22"/>
              </w:rPr>
            </w:pPr>
          </w:p>
        </w:tc>
        <w:tc>
          <w:tcPr>
            <w:tcW w:w="1412" w:type="dxa"/>
            <w:tcBorders>
              <w:top w:val="single" w:sz="4" w:space="0" w:color="auto"/>
              <w:left w:val="single" w:sz="4" w:space="0" w:color="auto"/>
              <w:bottom w:val="single" w:sz="4" w:space="0" w:color="auto"/>
              <w:right w:val="single" w:sz="4" w:space="0" w:color="auto"/>
            </w:tcBorders>
            <w:vAlign w:val="center"/>
          </w:tcPr>
          <w:p w14:paraId="00481CE1" w14:textId="77777777" w:rsidR="007823E5" w:rsidRDefault="007823E5">
            <w:pPr>
              <w:spacing w:line="276" w:lineRule="auto"/>
              <w:jc w:val="both"/>
              <w:rPr>
                <w:rFonts w:asciiTheme="minorHAnsi" w:hAnsiTheme="minorHAnsi" w:cstheme="minorHAnsi"/>
                <w:b/>
                <w:sz w:val="22"/>
                <w:szCs w:val="22"/>
              </w:rPr>
            </w:pPr>
          </w:p>
        </w:tc>
        <w:tc>
          <w:tcPr>
            <w:tcW w:w="1778" w:type="dxa"/>
            <w:tcBorders>
              <w:top w:val="single" w:sz="4" w:space="0" w:color="auto"/>
              <w:left w:val="single" w:sz="4" w:space="0" w:color="auto"/>
              <w:bottom w:val="single" w:sz="4" w:space="0" w:color="auto"/>
              <w:right w:val="single" w:sz="4" w:space="0" w:color="auto"/>
            </w:tcBorders>
          </w:tcPr>
          <w:p w14:paraId="6988853B" w14:textId="77777777" w:rsidR="007823E5" w:rsidRDefault="007823E5">
            <w:pPr>
              <w:spacing w:line="276" w:lineRule="auto"/>
              <w:jc w:val="both"/>
              <w:rPr>
                <w:rFonts w:asciiTheme="minorHAnsi" w:hAnsiTheme="minorHAnsi" w:cstheme="minorHAnsi"/>
                <w:b/>
                <w:sz w:val="22"/>
                <w:szCs w:val="22"/>
              </w:rPr>
            </w:pPr>
          </w:p>
        </w:tc>
      </w:tr>
      <w:tr w:rsidR="007823E5" w14:paraId="24E7D1AC" w14:textId="77777777" w:rsidTr="007823E5">
        <w:trPr>
          <w:jc w:val="center"/>
        </w:trPr>
        <w:tc>
          <w:tcPr>
            <w:tcW w:w="4114" w:type="dxa"/>
            <w:tcBorders>
              <w:top w:val="single" w:sz="4" w:space="0" w:color="auto"/>
              <w:left w:val="single" w:sz="4" w:space="0" w:color="auto"/>
              <w:bottom w:val="single" w:sz="4" w:space="0" w:color="auto"/>
              <w:right w:val="single" w:sz="4" w:space="0" w:color="auto"/>
            </w:tcBorders>
            <w:vAlign w:val="center"/>
            <w:hideMark/>
          </w:tcPr>
          <w:p w14:paraId="0CBCAAB0"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Centrala UOKiK w Warszawie, </w:t>
            </w:r>
          </w:p>
          <w:p w14:paraId="3CECDE2E"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Pl. Powstańców Warszawy 1</w:t>
            </w:r>
          </w:p>
          <w:p w14:paraId="6614660C" w14:textId="77777777" w:rsidR="007823E5" w:rsidRDefault="007823E5">
            <w:pPr>
              <w:spacing w:line="276" w:lineRule="auto"/>
              <w:jc w:val="both"/>
              <w:rPr>
                <w:rFonts w:asciiTheme="minorHAnsi" w:hAnsiTheme="minorHAnsi" w:cstheme="minorHAnsi"/>
                <w:sz w:val="22"/>
                <w:szCs w:val="22"/>
              </w:rPr>
            </w:pPr>
            <w:r>
              <w:rPr>
                <w:rFonts w:asciiTheme="minorHAnsi" w:hAnsiTheme="minorHAnsi" w:cstheme="minorHAnsi"/>
                <w:sz w:val="22"/>
                <w:szCs w:val="22"/>
              </w:rPr>
              <w:t>00-950 Warszawa</w:t>
            </w:r>
          </w:p>
        </w:tc>
        <w:tc>
          <w:tcPr>
            <w:tcW w:w="1349" w:type="dxa"/>
            <w:tcBorders>
              <w:top w:val="single" w:sz="4" w:space="0" w:color="auto"/>
              <w:left w:val="single" w:sz="4" w:space="0" w:color="auto"/>
              <w:bottom w:val="single" w:sz="4" w:space="0" w:color="auto"/>
              <w:right w:val="single" w:sz="4" w:space="0" w:color="auto"/>
            </w:tcBorders>
            <w:vAlign w:val="center"/>
          </w:tcPr>
          <w:p w14:paraId="379BC44F" w14:textId="77777777" w:rsidR="007823E5" w:rsidRDefault="007823E5">
            <w:pPr>
              <w:spacing w:line="276" w:lineRule="auto"/>
              <w:jc w:val="both"/>
              <w:rPr>
                <w:rFonts w:asciiTheme="minorHAnsi" w:hAnsiTheme="minorHAnsi" w:cstheme="minorHAnsi"/>
                <w:b/>
                <w:sz w:val="22"/>
                <w:szCs w:val="22"/>
              </w:rPr>
            </w:pPr>
          </w:p>
        </w:tc>
        <w:tc>
          <w:tcPr>
            <w:tcW w:w="974" w:type="dxa"/>
            <w:tcBorders>
              <w:top w:val="single" w:sz="4" w:space="0" w:color="auto"/>
              <w:left w:val="single" w:sz="4" w:space="0" w:color="auto"/>
              <w:bottom w:val="single" w:sz="4" w:space="0" w:color="auto"/>
              <w:right w:val="single" w:sz="4" w:space="0" w:color="auto"/>
            </w:tcBorders>
            <w:vAlign w:val="center"/>
          </w:tcPr>
          <w:p w14:paraId="6DC6DE64" w14:textId="77777777" w:rsidR="007823E5" w:rsidRDefault="007823E5">
            <w:pPr>
              <w:spacing w:line="276" w:lineRule="auto"/>
              <w:jc w:val="both"/>
              <w:rPr>
                <w:rFonts w:asciiTheme="minorHAnsi" w:hAnsiTheme="minorHAnsi" w:cstheme="minorHAnsi"/>
                <w:b/>
                <w:sz w:val="22"/>
                <w:szCs w:val="22"/>
              </w:rPr>
            </w:pPr>
          </w:p>
        </w:tc>
        <w:tc>
          <w:tcPr>
            <w:tcW w:w="1412" w:type="dxa"/>
            <w:tcBorders>
              <w:top w:val="single" w:sz="4" w:space="0" w:color="auto"/>
              <w:left w:val="single" w:sz="4" w:space="0" w:color="auto"/>
              <w:bottom w:val="single" w:sz="4" w:space="0" w:color="auto"/>
              <w:right w:val="single" w:sz="4" w:space="0" w:color="auto"/>
            </w:tcBorders>
            <w:vAlign w:val="center"/>
          </w:tcPr>
          <w:p w14:paraId="014E9E6A" w14:textId="77777777" w:rsidR="007823E5" w:rsidRDefault="007823E5">
            <w:pPr>
              <w:spacing w:line="276" w:lineRule="auto"/>
              <w:jc w:val="both"/>
              <w:rPr>
                <w:rFonts w:asciiTheme="minorHAnsi" w:hAnsiTheme="minorHAnsi" w:cstheme="minorHAnsi"/>
                <w:b/>
                <w:sz w:val="22"/>
                <w:szCs w:val="22"/>
              </w:rPr>
            </w:pPr>
          </w:p>
        </w:tc>
        <w:tc>
          <w:tcPr>
            <w:tcW w:w="1778" w:type="dxa"/>
            <w:tcBorders>
              <w:top w:val="single" w:sz="4" w:space="0" w:color="auto"/>
              <w:left w:val="single" w:sz="4" w:space="0" w:color="auto"/>
              <w:bottom w:val="single" w:sz="4" w:space="0" w:color="auto"/>
              <w:right w:val="single" w:sz="4" w:space="0" w:color="auto"/>
            </w:tcBorders>
          </w:tcPr>
          <w:p w14:paraId="401FF431" w14:textId="77777777" w:rsidR="007823E5" w:rsidRDefault="007823E5">
            <w:pPr>
              <w:spacing w:line="276" w:lineRule="auto"/>
              <w:jc w:val="both"/>
              <w:rPr>
                <w:rFonts w:asciiTheme="minorHAnsi" w:hAnsiTheme="minorHAnsi" w:cstheme="minorHAnsi"/>
                <w:b/>
                <w:sz w:val="22"/>
                <w:szCs w:val="22"/>
              </w:rPr>
            </w:pPr>
          </w:p>
        </w:tc>
      </w:tr>
      <w:tr w:rsidR="007823E5" w14:paraId="1F5EA9F7" w14:textId="77777777" w:rsidTr="007823E5">
        <w:trPr>
          <w:trHeight w:val="567"/>
          <w:jc w:val="center"/>
        </w:trPr>
        <w:tc>
          <w:tcPr>
            <w:tcW w:w="4114" w:type="dxa"/>
            <w:tcBorders>
              <w:top w:val="single" w:sz="4" w:space="0" w:color="auto"/>
              <w:left w:val="single" w:sz="4" w:space="0" w:color="auto"/>
              <w:bottom w:val="single" w:sz="4" w:space="0" w:color="auto"/>
              <w:right w:val="single" w:sz="4" w:space="0" w:color="auto"/>
            </w:tcBorders>
            <w:vAlign w:val="center"/>
            <w:hideMark/>
          </w:tcPr>
          <w:p w14:paraId="6C637891" w14:textId="77777777" w:rsidR="007823E5" w:rsidRDefault="007823E5">
            <w:pPr>
              <w:spacing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RAZEM </w:t>
            </w:r>
          </w:p>
        </w:tc>
        <w:tc>
          <w:tcPr>
            <w:tcW w:w="1349" w:type="dxa"/>
            <w:tcBorders>
              <w:top w:val="single" w:sz="4" w:space="0" w:color="auto"/>
              <w:left w:val="single" w:sz="4" w:space="0" w:color="auto"/>
              <w:bottom w:val="single" w:sz="4" w:space="0" w:color="auto"/>
              <w:right w:val="single" w:sz="4" w:space="0" w:color="auto"/>
            </w:tcBorders>
            <w:vAlign w:val="center"/>
          </w:tcPr>
          <w:p w14:paraId="3F153EA6" w14:textId="77777777" w:rsidR="007823E5" w:rsidRDefault="007823E5">
            <w:pPr>
              <w:spacing w:line="276" w:lineRule="auto"/>
              <w:jc w:val="both"/>
              <w:rPr>
                <w:rFonts w:asciiTheme="minorHAnsi" w:hAnsiTheme="minorHAnsi" w:cstheme="minorHAnsi"/>
                <w:b/>
                <w:sz w:val="22"/>
                <w:szCs w:val="22"/>
              </w:rPr>
            </w:pPr>
          </w:p>
        </w:tc>
        <w:tc>
          <w:tcPr>
            <w:tcW w:w="974" w:type="dxa"/>
            <w:tcBorders>
              <w:top w:val="single" w:sz="4" w:space="0" w:color="auto"/>
              <w:left w:val="single" w:sz="4" w:space="0" w:color="auto"/>
              <w:bottom w:val="single" w:sz="4" w:space="0" w:color="auto"/>
              <w:right w:val="single" w:sz="4" w:space="0" w:color="auto"/>
            </w:tcBorders>
            <w:vAlign w:val="center"/>
          </w:tcPr>
          <w:p w14:paraId="2D113668" w14:textId="77777777" w:rsidR="007823E5" w:rsidRDefault="007823E5">
            <w:pPr>
              <w:spacing w:line="276" w:lineRule="auto"/>
              <w:jc w:val="both"/>
              <w:rPr>
                <w:rFonts w:asciiTheme="minorHAnsi" w:hAnsiTheme="minorHAnsi" w:cstheme="minorHAnsi"/>
                <w:b/>
                <w:sz w:val="22"/>
                <w:szCs w:val="22"/>
              </w:rPr>
            </w:pPr>
          </w:p>
        </w:tc>
        <w:tc>
          <w:tcPr>
            <w:tcW w:w="1412" w:type="dxa"/>
            <w:tcBorders>
              <w:top w:val="single" w:sz="4" w:space="0" w:color="auto"/>
              <w:left w:val="single" w:sz="4" w:space="0" w:color="auto"/>
              <w:bottom w:val="single" w:sz="4" w:space="0" w:color="auto"/>
              <w:right w:val="single" w:sz="4" w:space="0" w:color="auto"/>
            </w:tcBorders>
            <w:vAlign w:val="center"/>
          </w:tcPr>
          <w:p w14:paraId="0860EDEE" w14:textId="77777777" w:rsidR="007823E5" w:rsidRDefault="007823E5">
            <w:pPr>
              <w:spacing w:line="276" w:lineRule="auto"/>
              <w:jc w:val="both"/>
              <w:rPr>
                <w:rFonts w:asciiTheme="minorHAnsi" w:hAnsiTheme="minorHAnsi" w:cstheme="minorHAnsi"/>
                <w:b/>
                <w:sz w:val="22"/>
                <w:szCs w:val="22"/>
              </w:rPr>
            </w:pPr>
          </w:p>
        </w:tc>
        <w:tc>
          <w:tcPr>
            <w:tcW w:w="1778" w:type="dxa"/>
            <w:tcBorders>
              <w:top w:val="single" w:sz="4" w:space="0" w:color="auto"/>
              <w:left w:val="single" w:sz="4" w:space="0" w:color="auto"/>
              <w:bottom w:val="single" w:sz="4" w:space="0" w:color="auto"/>
              <w:right w:val="single" w:sz="4" w:space="0" w:color="auto"/>
            </w:tcBorders>
          </w:tcPr>
          <w:p w14:paraId="09947524" w14:textId="77777777" w:rsidR="007823E5" w:rsidRDefault="007823E5">
            <w:pPr>
              <w:spacing w:line="276" w:lineRule="auto"/>
              <w:jc w:val="both"/>
              <w:rPr>
                <w:rFonts w:asciiTheme="minorHAnsi" w:hAnsiTheme="minorHAnsi" w:cstheme="minorHAnsi"/>
                <w:b/>
                <w:sz w:val="22"/>
                <w:szCs w:val="22"/>
              </w:rPr>
            </w:pPr>
          </w:p>
        </w:tc>
      </w:tr>
    </w:tbl>
    <w:p w14:paraId="7BA7896B" w14:textId="77777777" w:rsidR="007823E5" w:rsidRDefault="007823E5" w:rsidP="007823E5">
      <w:pPr>
        <w:spacing w:line="276" w:lineRule="auto"/>
        <w:ind w:left="709" w:hanging="709"/>
        <w:jc w:val="both"/>
        <w:rPr>
          <w:rFonts w:asciiTheme="minorHAnsi" w:hAnsiTheme="minorHAnsi" w:cstheme="minorHAnsi"/>
          <w:b/>
          <w:sz w:val="22"/>
          <w:szCs w:val="22"/>
        </w:rPr>
      </w:pPr>
    </w:p>
    <w:p w14:paraId="654FC7C7" w14:textId="11ACB903" w:rsidR="007823E5" w:rsidRDefault="007823E5" w:rsidP="007823E5">
      <w:pPr>
        <w:spacing w:line="276" w:lineRule="auto"/>
        <w:ind w:left="284" w:hanging="284"/>
        <w:jc w:val="both"/>
        <w:rPr>
          <w:rFonts w:asciiTheme="minorHAnsi" w:hAnsiTheme="minorHAnsi" w:cstheme="minorHAnsi"/>
          <w:b/>
          <w:sz w:val="22"/>
          <w:szCs w:val="22"/>
        </w:rPr>
      </w:pPr>
      <w:r>
        <w:rPr>
          <w:rFonts w:asciiTheme="minorHAnsi" w:hAnsiTheme="minorHAnsi" w:cstheme="minorHAnsi"/>
          <w:b/>
          <w:sz w:val="22"/>
          <w:szCs w:val="22"/>
        </w:rPr>
        <w:t>2)</w:t>
      </w:r>
      <w:r>
        <w:rPr>
          <w:rFonts w:asciiTheme="minorHAnsi" w:hAnsiTheme="minorHAnsi" w:cstheme="minorHAnsi"/>
          <w:b/>
          <w:sz w:val="22"/>
          <w:szCs w:val="22"/>
        </w:rPr>
        <w:tab/>
        <w:t>Kryteria pozacenowe:</w:t>
      </w:r>
    </w:p>
    <w:p w14:paraId="2A4255B9" w14:textId="77777777" w:rsidR="00447ED7" w:rsidRDefault="00447ED7" w:rsidP="007823E5">
      <w:pPr>
        <w:spacing w:line="276" w:lineRule="auto"/>
        <w:ind w:left="284" w:hanging="284"/>
        <w:jc w:val="both"/>
        <w:rPr>
          <w:rFonts w:asciiTheme="minorHAnsi" w:hAnsiTheme="minorHAnsi" w:cstheme="minorHAnsi"/>
          <w:b/>
          <w:sz w:val="22"/>
          <w:szCs w:val="22"/>
        </w:rPr>
      </w:pPr>
    </w:p>
    <w:p w14:paraId="40B00B83" w14:textId="77777777" w:rsidR="007823E5" w:rsidRDefault="007823E5" w:rsidP="007823E5">
      <w:pPr>
        <w:spacing w:line="276" w:lineRule="auto"/>
        <w:ind w:left="284" w:hanging="284"/>
        <w:jc w:val="both"/>
        <w:rPr>
          <w:rFonts w:asciiTheme="minorHAnsi" w:hAnsiTheme="minorHAnsi" w:cstheme="minorHAnsi"/>
          <w:b/>
          <w:sz w:val="22"/>
          <w:szCs w:val="22"/>
        </w:rPr>
      </w:pPr>
      <w:r>
        <w:rPr>
          <w:rFonts w:asciiTheme="minorHAnsi" w:hAnsiTheme="minorHAnsi" w:cstheme="minorHAnsi"/>
          <w:b/>
          <w:sz w:val="22"/>
          <w:szCs w:val="22"/>
        </w:rPr>
        <w:t xml:space="preserve">1. </w:t>
      </w:r>
      <w:r>
        <w:rPr>
          <w:rFonts w:asciiTheme="minorHAnsi" w:hAnsiTheme="minorHAnsi" w:cstheme="minorHAnsi"/>
          <w:b/>
          <w:color w:val="000000"/>
          <w:sz w:val="22"/>
          <w:szCs w:val="22"/>
        </w:rPr>
        <w:t xml:space="preserve">Przepustowość łącza: </w:t>
      </w:r>
    </w:p>
    <w:p w14:paraId="3CB681D9" w14:textId="588CCC83" w:rsidR="007823E5" w:rsidRDefault="007823E5" w:rsidP="003E3BD2">
      <w:pPr>
        <w:numPr>
          <w:ilvl w:val="0"/>
          <w:numId w:val="85"/>
        </w:numPr>
        <w:spacing w:line="276" w:lineRule="auto"/>
        <w:jc w:val="both"/>
        <w:rPr>
          <w:rFonts w:asciiTheme="minorHAnsi" w:hAnsiTheme="minorHAnsi" w:cstheme="minorHAnsi"/>
          <w:b/>
          <w:sz w:val="22"/>
          <w:szCs w:val="22"/>
        </w:rPr>
      </w:pPr>
      <w:r>
        <w:rPr>
          <w:rFonts w:asciiTheme="minorHAnsi" w:hAnsiTheme="minorHAnsi" w:cstheme="minorHAnsi"/>
          <w:b/>
          <w:sz w:val="22"/>
          <w:szCs w:val="22"/>
        </w:rPr>
        <w:t>Oświadczam/y, że przepustowość</w:t>
      </w:r>
      <w:r w:rsidR="00447ED7">
        <w:rPr>
          <w:rFonts w:asciiTheme="minorHAnsi" w:hAnsiTheme="minorHAnsi" w:cstheme="minorHAnsi"/>
          <w:b/>
          <w:sz w:val="22"/>
          <w:szCs w:val="22"/>
        </w:rPr>
        <w:t xml:space="preserve"> symetrycznego</w:t>
      </w:r>
      <w:r>
        <w:rPr>
          <w:rFonts w:asciiTheme="minorHAnsi" w:hAnsiTheme="minorHAnsi" w:cstheme="minorHAnsi"/>
          <w:b/>
          <w:sz w:val="22"/>
          <w:szCs w:val="22"/>
        </w:rPr>
        <w:t xml:space="preserve"> łącza podstawowego (P) będzie wynosić: </w:t>
      </w:r>
    </w:p>
    <w:p w14:paraId="40A032D4" w14:textId="12FFE062" w:rsidR="007823E5" w:rsidRDefault="007823E5" w:rsidP="003E3BD2">
      <w:pPr>
        <w:numPr>
          <w:ilvl w:val="0"/>
          <w:numId w:val="86"/>
        </w:numPr>
        <w:spacing w:line="276" w:lineRule="auto"/>
        <w:ind w:left="1134"/>
        <w:jc w:val="both"/>
        <w:rPr>
          <w:rFonts w:asciiTheme="minorHAnsi" w:hAnsiTheme="minorHAnsi" w:cstheme="minorHAnsi"/>
          <w:bCs/>
          <w:sz w:val="22"/>
          <w:szCs w:val="22"/>
        </w:rPr>
      </w:pPr>
      <w:r>
        <w:rPr>
          <w:rFonts w:asciiTheme="minorHAnsi" w:hAnsiTheme="minorHAnsi" w:cstheme="minorHAnsi"/>
          <w:sz w:val="22"/>
          <w:szCs w:val="22"/>
        </w:rPr>
        <w:t>w</w:t>
      </w:r>
      <w:r>
        <w:rPr>
          <w:rFonts w:asciiTheme="minorHAnsi" w:hAnsiTheme="minorHAnsi" w:cstheme="minorHAnsi"/>
          <w:b/>
          <w:sz w:val="22"/>
          <w:szCs w:val="22"/>
        </w:rPr>
        <w:t xml:space="preserve"> </w:t>
      </w:r>
      <w:r>
        <w:rPr>
          <w:rFonts w:asciiTheme="minorHAnsi" w:hAnsiTheme="minorHAnsi" w:cstheme="minorHAnsi"/>
          <w:sz w:val="22"/>
          <w:szCs w:val="22"/>
        </w:rPr>
        <w:t xml:space="preserve">Laboratoriach i Delegaturach wymienionych </w:t>
      </w:r>
      <w:r w:rsidR="00621B40">
        <w:rPr>
          <w:rFonts w:asciiTheme="minorHAnsi" w:hAnsiTheme="minorHAnsi" w:cstheme="minorHAnsi"/>
          <w:sz w:val="22"/>
          <w:szCs w:val="22"/>
        </w:rPr>
        <w:t>w pozycja</w:t>
      </w:r>
      <w:r>
        <w:rPr>
          <w:rFonts w:asciiTheme="minorHAnsi" w:hAnsiTheme="minorHAnsi" w:cstheme="minorHAnsi"/>
          <w:sz w:val="22"/>
          <w:szCs w:val="22"/>
        </w:rPr>
        <w:t xml:space="preserve"> 1-11 Tabeli Nr 1 Załącznika Nr 1 do SWZ – opis przedmiotu zamówienia).:</w:t>
      </w:r>
      <w:r>
        <w:rPr>
          <w:rFonts w:asciiTheme="minorHAnsi" w:hAnsiTheme="minorHAnsi" w:cstheme="minorHAnsi"/>
          <w:b/>
          <w:sz w:val="22"/>
          <w:szCs w:val="22"/>
        </w:rPr>
        <w:t xml:space="preserve"> </w:t>
      </w:r>
      <w:r w:rsidR="00A00481">
        <w:rPr>
          <w:rFonts w:asciiTheme="minorHAnsi" w:hAnsiTheme="minorHAnsi" w:cstheme="minorHAnsi"/>
          <w:b/>
          <w:sz w:val="22"/>
          <w:szCs w:val="22"/>
        </w:rPr>
        <w:t xml:space="preserve">min. </w:t>
      </w:r>
      <w:r>
        <w:rPr>
          <w:rFonts w:asciiTheme="minorHAnsi" w:hAnsiTheme="minorHAnsi" w:cstheme="minorHAnsi"/>
          <w:b/>
          <w:sz w:val="22"/>
          <w:szCs w:val="22"/>
        </w:rPr>
        <w:t>…../…..  Mb/s,</w:t>
      </w:r>
    </w:p>
    <w:p w14:paraId="5CCAD66A" w14:textId="5F596ADE" w:rsidR="007823E5" w:rsidRDefault="007823E5" w:rsidP="003E3BD2">
      <w:pPr>
        <w:numPr>
          <w:ilvl w:val="0"/>
          <w:numId w:val="86"/>
        </w:numPr>
        <w:spacing w:line="276" w:lineRule="auto"/>
        <w:ind w:left="1134"/>
        <w:jc w:val="both"/>
        <w:rPr>
          <w:rFonts w:asciiTheme="minorHAnsi" w:hAnsiTheme="minorHAnsi" w:cstheme="minorHAnsi"/>
          <w:bCs/>
          <w:sz w:val="22"/>
          <w:szCs w:val="22"/>
        </w:rPr>
      </w:pPr>
      <w:r>
        <w:rPr>
          <w:rFonts w:asciiTheme="minorHAnsi" w:hAnsiTheme="minorHAnsi" w:cstheme="minorHAnsi"/>
          <w:sz w:val="22"/>
          <w:szCs w:val="22"/>
        </w:rPr>
        <w:t>w Centrali UOKiK w Warszawie, ul. Plac Powstańców Warszawy 1:</w:t>
      </w:r>
      <w:r>
        <w:rPr>
          <w:rFonts w:asciiTheme="minorHAnsi" w:hAnsiTheme="minorHAnsi" w:cstheme="minorHAnsi"/>
          <w:b/>
          <w:sz w:val="22"/>
          <w:szCs w:val="22"/>
        </w:rPr>
        <w:t xml:space="preserve"> </w:t>
      </w:r>
      <w:r w:rsidR="00A00481" w:rsidRPr="00E568E3">
        <w:rPr>
          <w:rFonts w:asciiTheme="minorHAnsi" w:hAnsiTheme="minorHAnsi" w:cstheme="minorHAnsi"/>
          <w:sz w:val="22"/>
          <w:szCs w:val="22"/>
        </w:rPr>
        <w:t>min.</w:t>
      </w:r>
      <w:r w:rsidR="00A00481">
        <w:rPr>
          <w:rFonts w:asciiTheme="minorHAnsi" w:hAnsiTheme="minorHAnsi" w:cstheme="minorHAnsi"/>
          <w:b/>
          <w:sz w:val="22"/>
          <w:szCs w:val="22"/>
        </w:rPr>
        <w:t xml:space="preserve"> </w:t>
      </w:r>
      <w:r w:rsidR="00BE7BA6" w:rsidRPr="00BE7BA6">
        <w:rPr>
          <w:rFonts w:asciiTheme="minorHAnsi" w:hAnsiTheme="minorHAnsi" w:cstheme="minorHAnsi"/>
          <w:sz w:val="22"/>
          <w:szCs w:val="22"/>
        </w:rPr>
        <w:t>2000/2000 Internet</w:t>
      </w:r>
      <w:r w:rsidR="00BE7BA6">
        <w:rPr>
          <w:rFonts w:asciiTheme="minorHAnsi" w:hAnsiTheme="minorHAnsi" w:cstheme="minorHAnsi"/>
          <w:b/>
          <w:sz w:val="22"/>
          <w:szCs w:val="22"/>
        </w:rPr>
        <w:t xml:space="preserve"> </w:t>
      </w:r>
      <w:r>
        <w:rPr>
          <w:rFonts w:asciiTheme="minorHAnsi" w:hAnsiTheme="minorHAnsi" w:cstheme="minorHAnsi"/>
          <w:b/>
          <w:sz w:val="22"/>
          <w:szCs w:val="22"/>
        </w:rPr>
        <w:t>Mb/s.</w:t>
      </w:r>
    </w:p>
    <w:p w14:paraId="6C9093D2" w14:textId="65C4EAFE" w:rsidR="007823E5" w:rsidRDefault="007823E5" w:rsidP="003E3BD2">
      <w:pPr>
        <w:numPr>
          <w:ilvl w:val="0"/>
          <w:numId w:val="85"/>
        </w:numPr>
        <w:spacing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Oświadczam/y, że przepustowość </w:t>
      </w:r>
      <w:r w:rsidR="00447ED7">
        <w:rPr>
          <w:rFonts w:asciiTheme="minorHAnsi" w:hAnsiTheme="minorHAnsi" w:cstheme="minorHAnsi"/>
          <w:b/>
          <w:sz w:val="22"/>
          <w:szCs w:val="22"/>
        </w:rPr>
        <w:t xml:space="preserve">symetrycznego </w:t>
      </w:r>
      <w:r>
        <w:rPr>
          <w:rFonts w:asciiTheme="minorHAnsi" w:hAnsiTheme="minorHAnsi" w:cstheme="minorHAnsi"/>
          <w:b/>
          <w:sz w:val="22"/>
          <w:szCs w:val="22"/>
        </w:rPr>
        <w:t xml:space="preserve">łącza Backup (B) będzie wynosić: </w:t>
      </w:r>
    </w:p>
    <w:p w14:paraId="0183CE0A" w14:textId="78D33E3C" w:rsidR="007823E5" w:rsidRDefault="007823E5" w:rsidP="003E3BD2">
      <w:pPr>
        <w:numPr>
          <w:ilvl w:val="0"/>
          <w:numId w:val="86"/>
        </w:numPr>
        <w:spacing w:line="276" w:lineRule="auto"/>
        <w:ind w:left="1134"/>
        <w:jc w:val="both"/>
        <w:rPr>
          <w:rFonts w:asciiTheme="minorHAnsi" w:hAnsiTheme="minorHAnsi" w:cstheme="minorHAnsi"/>
          <w:bCs/>
          <w:sz w:val="22"/>
          <w:szCs w:val="22"/>
        </w:rPr>
      </w:pPr>
      <w:r>
        <w:rPr>
          <w:rFonts w:asciiTheme="minorHAnsi" w:hAnsiTheme="minorHAnsi" w:cstheme="minorHAnsi"/>
          <w:sz w:val="22"/>
          <w:szCs w:val="22"/>
        </w:rPr>
        <w:t>w</w:t>
      </w:r>
      <w:r>
        <w:rPr>
          <w:rFonts w:asciiTheme="minorHAnsi" w:hAnsiTheme="minorHAnsi" w:cstheme="minorHAnsi"/>
          <w:b/>
          <w:sz w:val="22"/>
          <w:szCs w:val="22"/>
        </w:rPr>
        <w:t xml:space="preserve"> </w:t>
      </w:r>
      <w:r>
        <w:rPr>
          <w:rFonts w:asciiTheme="minorHAnsi" w:hAnsiTheme="minorHAnsi" w:cstheme="minorHAnsi"/>
          <w:sz w:val="22"/>
          <w:szCs w:val="22"/>
        </w:rPr>
        <w:t xml:space="preserve">Laboratoriach i Delegaturach wymienionych </w:t>
      </w:r>
      <w:r w:rsidR="00621B40">
        <w:rPr>
          <w:rFonts w:asciiTheme="minorHAnsi" w:hAnsiTheme="minorHAnsi" w:cstheme="minorHAnsi"/>
          <w:sz w:val="22"/>
          <w:szCs w:val="22"/>
        </w:rPr>
        <w:t>w pozycja</w:t>
      </w:r>
      <w:r>
        <w:rPr>
          <w:rFonts w:asciiTheme="minorHAnsi" w:hAnsiTheme="minorHAnsi" w:cstheme="minorHAnsi"/>
          <w:sz w:val="22"/>
          <w:szCs w:val="22"/>
        </w:rPr>
        <w:t xml:space="preserve"> 1-11 Tabeli Nr 1 Załącznika Nr 1 do SWZ – opis przedmiotu zamówienia).:</w:t>
      </w:r>
      <w:r>
        <w:rPr>
          <w:rFonts w:asciiTheme="minorHAnsi" w:hAnsiTheme="minorHAnsi" w:cstheme="minorHAnsi"/>
          <w:b/>
          <w:sz w:val="22"/>
          <w:szCs w:val="22"/>
        </w:rPr>
        <w:t xml:space="preserve"> </w:t>
      </w:r>
      <w:r w:rsidR="00A00481" w:rsidRPr="00654AFA">
        <w:rPr>
          <w:rFonts w:asciiTheme="minorHAnsi" w:hAnsiTheme="minorHAnsi" w:cstheme="minorHAnsi"/>
          <w:sz w:val="22"/>
          <w:szCs w:val="22"/>
        </w:rPr>
        <w:t>min.</w:t>
      </w:r>
      <w:r w:rsidR="00A00481">
        <w:rPr>
          <w:rFonts w:asciiTheme="minorHAnsi" w:hAnsiTheme="minorHAnsi" w:cstheme="minorHAnsi"/>
          <w:b/>
          <w:sz w:val="22"/>
          <w:szCs w:val="22"/>
        </w:rPr>
        <w:t xml:space="preserve"> </w:t>
      </w:r>
      <w:r>
        <w:rPr>
          <w:rFonts w:asciiTheme="minorHAnsi" w:hAnsiTheme="minorHAnsi" w:cstheme="minorHAnsi"/>
          <w:b/>
          <w:sz w:val="22"/>
          <w:szCs w:val="22"/>
        </w:rPr>
        <w:t>…../…..  Mb/s,</w:t>
      </w:r>
    </w:p>
    <w:p w14:paraId="5D4CE90F" w14:textId="554DFB80" w:rsidR="007823E5" w:rsidRPr="00447ED7" w:rsidRDefault="007823E5" w:rsidP="003E3BD2">
      <w:pPr>
        <w:numPr>
          <w:ilvl w:val="0"/>
          <w:numId w:val="86"/>
        </w:numPr>
        <w:spacing w:line="276" w:lineRule="auto"/>
        <w:ind w:left="1134"/>
        <w:jc w:val="both"/>
        <w:rPr>
          <w:rFonts w:asciiTheme="minorHAnsi" w:hAnsiTheme="minorHAnsi" w:cstheme="minorHAnsi"/>
          <w:bCs/>
          <w:sz w:val="22"/>
          <w:szCs w:val="22"/>
        </w:rPr>
      </w:pPr>
      <w:r>
        <w:rPr>
          <w:rFonts w:asciiTheme="minorHAnsi" w:hAnsiTheme="minorHAnsi" w:cstheme="minorHAnsi"/>
          <w:sz w:val="22"/>
          <w:szCs w:val="22"/>
        </w:rPr>
        <w:t>w Centrali UOKiK w Warszawie, ul. Plac Powstańców Warszawy 1:</w:t>
      </w:r>
      <w:r w:rsidR="00A00481" w:rsidRPr="00A00481">
        <w:rPr>
          <w:rFonts w:asciiTheme="minorHAnsi" w:hAnsiTheme="minorHAnsi" w:cstheme="minorHAnsi"/>
          <w:sz w:val="22"/>
          <w:szCs w:val="22"/>
        </w:rPr>
        <w:t xml:space="preserve"> </w:t>
      </w:r>
      <w:r w:rsidR="00A00481" w:rsidRPr="00654AFA">
        <w:rPr>
          <w:rFonts w:asciiTheme="minorHAnsi" w:hAnsiTheme="minorHAnsi" w:cstheme="minorHAnsi"/>
          <w:sz w:val="22"/>
          <w:szCs w:val="22"/>
        </w:rPr>
        <w:t>min.</w:t>
      </w:r>
      <w:r w:rsidR="00A00481">
        <w:rPr>
          <w:rFonts w:asciiTheme="minorHAnsi" w:hAnsiTheme="minorHAnsi" w:cstheme="minorHAnsi"/>
          <w:b/>
          <w:sz w:val="22"/>
          <w:szCs w:val="22"/>
        </w:rPr>
        <w:t xml:space="preserve"> </w:t>
      </w:r>
      <w:r w:rsidR="00BE7BA6" w:rsidRPr="00BE7BA6">
        <w:rPr>
          <w:rFonts w:asciiTheme="minorHAnsi" w:hAnsiTheme="minorHAnsi" w:cstheme="minorHAnsi"/>
          <w:sz w:val="22"/>
          <w:szCs w:val="22"/>
        </w:rPr>
        <w:t>2000/2000 Internet</w:t>
      </w:r>
      <w:r w:rsidR="00BE7BA6">
        <w:rPr>
          <w:rFonts w:asciiTheme="minorHAnsi" w:hAnsiTheme="minorHAnsi" w:cstheme="minorHAnsi"/>
          <w:b/>
          <w:sz w:val="22"/>
          <w:szCs w:val="22"/>
        </w:rPr>
        <w:t xml:space="preserve"> </w:t>
      </w:r>
      <w:r>
        <w:rPr>
          <w:rFonts w:asciiTheme="minorHAnsi" w:hAnsiTheme="minorHAnsi" w:cstheme="minorHAnsi"/>
          <w:b/>
          <w:sz w:val="22"/>
          <w:szCs w:val="22"/>
        </w:rPr>
        <w:t>Mb/s.</w:t>
      </w:r>
    </w:p>
    <w:p w14:paraId="6287E017" w14:textId="77777777" w:rsidR="00447ED7" w:rsidRPr="00447ED7" w:rsidRDefault="00447ED7" w:rsidP="00447ED7">
      <w:pPr>
        <w:spacing w:line="276" w:lineRule="auto"/>
        <w:ind w:left="1134"/>
        <w:jc w:val="both"/>
        <w:rPr>
          <w:rFonts w:asciiTheme="minorHAnsi" w:hAnsiTheme="minorHAnsi" w:cstheme="minorHAnsi"/>
          <w:bCs/>
          <w:sz w:val="22"/>
          <w:szCs w:val="22"/>
        </w:rPr>
      </w:pPr>
    </w:p>
    <w:p w14:paraId="6A95DE35" w14:textId="77777777" w:rsidR="007823E5" w:rsidRDefault="007823E5" w:rsidP="007823E5">
      <w:pPr>
        <w:suppressAutoHyphens w:val="0"/>
        <w:spacing w:line="276" w:lineRule="auto"/>
        <w:ind w:left="709" w:hanging="709"/>
        <w:jc w:val="both"/>
        <w:rPr>
          <w:rFonts w:asciiTheme="minorHAnsi" w:hAnsiTheme="minorHAnsi" w:cstheme="minorHAnsi"/>
          <w:b/>
          <w:color w:val="000000"/>
          <w:sz w:val="22"/>
          <w:szCs w:val="22"/>
          <w:u w:val="single"/>
        </w:rPr>
      </w:pPr>
      <w:r>
        <w:rPr>
          <w:rFonts w:asciiTheme="minorHAnsi" w:hAnsiTheme="minorHAnsi" w:cstheme="minorHAnsi"/>
          <w:b/>
          <w:bCs/>
          <w:sz w:val="22"/>
          <w:szCs w:val="22"/>
        </w:rPr>
        <w:t>2.</w:t>
      </w:r>
      <w:r>
        <w:rPr>
          <w:rFonts w:asciiTheme="minorHAnsi" w:hAnsiTheme="minorHAnsi" w:cstheme="minorHAnsi"/>
          <w:bCs/>
          <w:sz w:val="22"/>
          <w:szCs w:val="22"/>
        </w:rPr>
        <w:t xml:space="preserve"> </w:t>
      </w:r>
      <w:r>
        <w:rPr>
          <w:rFonts w:asciiTheme="minorHAnsi" w:hAnsiTheme="minorHAnsi" w:cstheme="minorHAnsi"/>
          <w:b/>
          <w:color w:val="000000"/>
          <w:sz w:val="22"/>
          <w:szCs w:val="22"/>
          <w:u w:val="single"/>
        </w:rPr>
        <w:t>Gwarancja dostępności łącza dla każdej lokalizacji:</w:t>
      </w:r>
    </w:p>
    <w:p w14:paraId="127A7777" w14:textId="77777777" w:rsidR="007823E5" w:rsidRDefault="007823E5" w:rsidP="007823E5">
      <w:pPr>
        <w:suppressAutoHyphens w:val="0"/>
        <w:spacing w:line="276" w:lineRule="auto"/>
        <w:ind w:left="425"/>
        <w:jc w:val="both"/>
        <w:rPr>
          <w:rFonts w:asciiTheme="minorHAnsi" w:hAnsiTheme="minorHAnsi" w:cstheme="minorHAnsi"/>
          <w:b/>
          <w:sz w:val="22"/>
          <w:szCs w:val="22"/>
        </w:rPr>
      </w:pPr>
      <w:r>
        <w:rPr>
          <w:rFonts w:asciiTheme="minorHAnsi" w:hAnsiTheme="minorHAnsi" w:cstheme="minorHAnsi"/>
          <w:b/>
          <w:sz w:val="22"/>
          <w:szCs w:val="22"/>
        </w:rPr>
        <w:t>Oświadczam/y, że gwarantujemy dostępność każdego łącza dla każdej lokalizacji UOKiK na poziomie: ……… %.</w:t>
      </w:r>
    </w:p>
    <w:p w14:paraId="1E29428C" w14:textId="77777777" w:rsidR="009B79EE" w:rsidRPr="00B833E7" w:rsidRDefault="009B79EE" w:rsidP="00B833E7">
      <w:pPr>
        <w:pStyle w:val="Tekstpodstawowy"/>
        <w:spacing w:line="276" w:lineRule="auto"/>
        <w:rPr>
          <w:rFonts w:asciiTheme="minorHAnsi" w:hAnsiTheme="minorHAnsi" w:cstheme="minorHAnsi"/>
          <w:b/>
          <w:sz w:val="22"/>
          <w:szCs w:val="22"/>
        </w:rPr>
      </w:pPr>
    </w:p>
    <w:p w14:paraId="58986BA3" w14:textId="5AFB2EAA" w:rsidR="009B79EE" w:rsidRPr="00B833E7" w:rsidRDefault="009B79EE" w:rsidP="00B833E7">
      <w:pPr>
        <w:spacing w:after="120" w:line="276" w:lineRule="auto"/>
        <w:jc w:val="both"/>
        <w:rPr>
          <w:rFonts w:asciiTheme="minorHAnsi" w:hAnsiTheme="minorHAnsi" w:cstheme="minorHAnsi"/>
          <w:bCs/>
          <w:sz w:val="22"/>
          <w:szCs w:val="22"/>
        </w:rPr>
      </w:pPr>
      <w:r w:rsidRPr="00B833E7">
        <w:rPr>
          <w:rFonts w:asciiTheme="minorHAnsi" w:hAnsiTheme="minorHAnsi" w:cstheme="minorHAnsi"/>
          <w:b/>
          <w:bCs/>
          <w:sz w:val="22"/>
          <w:szCs w:val="22"/>
        </w:rPr>
        <w:t>Oświadczam/y,</w:t>
      </w:r>
      <w:r w:rsidRPr="00B833E7">
        <w:rPr>
          <w:rFonts w:asciiTheme="minorHAnsi" w:hAnsiTheme="minorHAnsi" w:cstheme="minorHAnsi"/>
          <w:bCs/>
          <w:sz w:val="22"/>
          <w:szCs w:val="22"/>
        </w:rPr>
        <w:t xml:space="preserve"> że powyższe </w:t>
      </w:r>
      <w:r w:rsidR="00D541A5">
        <w:rPr>
          <w:rFonts w:asciiTheme="minorHAnsi" w:hAnsiTheme="minorHAnsi" w:cstheme="minorHAnsi"/>
          <w:bCs/>
          <w:sz w:val="22"/>
          <w:szCs w:val="22"/>
        </w:rPr>
        <w:t>kwoty</w:t>
      </w:r>
      <w:r w:rsidR="00D541A5" w:rsidRPr="00B833E7">
        <w:rPr>
          <w:rFonts w:asciiTheme="minorHAnsi" w:hAnsiTheme="minorHAnsi" w:cstheme="minorHAnsi"/>
          <w:bCs/>
          <w:sz w:val="22"/>
          <w:szCs w:val="22"/>
        </w:rPr>
        <w:t xml:space="preserve"> </w:t>
      </w:r>
      <w:r w:rsidRPr="00B833E7">
        <w:rPr>
          <w:rFonts w:asciiTheme="minorHAnsi" w:hAnsiTheme="minorHAnsi" w:cstheme="minorHAnsi"/>
          <w:bCs/>
          <w:sz w:val="22"/>
          <w:szCs w:val="22"/>
        </w:rPr>
        <w:t>brutto zawierają wszystkie koszty, jakie ponosi Zamawiający w</w:t>
      </w:r>
      <w:r w:rsidR="00A53099" w:rsidRPr="00B833E7">
        <w:rPr>
          <w:rFonts w:asciiTheme="minorHAnsi" w:hAnsiTheme="minorHAnsi" w:cstheme="minorHAnsi"/>
          <w:bCs/>
          <w:sz w:val="22"/>
          <w:szCs w:val="22"/>
        </w:rPr>
        <w:t> </w:t>
      </w:r>
      <w:r w:rsidRPr="00B833E7">
        <w:rPr>
          <w:rFonts w:asciiTheme="minorHAnsi" w:hAnsiTheme="minorHAnsi" w:cstheme="minorHAnsi"/>
          <w:bCs/>
          <w:sz w:val="22"/>
          <w:szCs w:val="22"/>
        </w:rPr>
        <w:t xml:space="preserve">przypadku wyboru niniejszej oferty. </w:t>
      </w:r>
    </w:p>
    <w:p w14:paraId="6A664406" w14:textId="4EA86E0E" w:rsidR="009B79EE" w:rsidRPr="00B833E7" w:rsidRDefault="009B79EE" w:rsidP="00B833E7">
      <w:pPr>
        <w:spacing w:after="120" w:line="276" w:lineRule="auto"/>
        <w:jc w:val="both"/>
        <w:rPr>
          <w:rFonts w:asciiTheme="minorHAnsi" w:hAnsiTheme="minorHAnsi" w:cstheme="minorHAnsi"/>
          <w:bCs/>
          <w:sz w:val="22"/>
          <w:szCs w:val="22"/>
        </w:rPr>
      </w:pPr>
      <w:r w:rsidRPr="00B833E7">
        <w:rPr>
          <w:rFonts w:asciiTheme="minorHAnsi" w:hAnsiTheme="minorHAnsi" w:cstheme="minorHAnsi"/>
          <w:b/>
          <w:bCs/>
          <w:sz w:val="22"/>
          <w:szCs w:val="22"/>
        </w:rPr>
        <w:t xml:space="preserve">Oświadczam/y, </w:t>
      </w:r>
      <w:r w:rsidRPr="00B833E7">
        <w:rPr>
          <w:rFonts w:asciiTheme="minorHAnsi" w:hAnsiTheme="minorHAnsi" w:cstheme="minorHAnsi"/>
          <w:bCs/>
          <w:sz w:val="22"/>
          <w:szCs w:val="22"/>
        </w:rPr>
        <w:t>że oferowany przedmiot zamówienia spełnia wszystkie wymagania Zamawiającego określone w Opisie przedmiotu zamówienia (OPZ), stanowiącym Załącznik nr 1 do</w:t>
      </w:r>
      <w:r w:rsidR="004E1F94" w:rsidRPr="00B833E7">
        <w:rPr>
          <w:rFonts w:asciiTheme="minorHAnsi" w:hAnsiTheme="minorHAnsi" w:cstheme="minorHAnsi"/>
          <w:bCs/>
          <w:sz w:val="22"/>
          <w:szCs w:val="22"/>
        </w:rPr>
        <w:t> </w:t>
      </w:r>
      <w:r w:rsidRPr="00B833E7">
        <w:rPr>
          <w:rFonts w:asciiTheme="minorHAnsi" w:hAnsiTheme="minorHAnsi" w:cstheme="minorHAnsi"/>
          <w:bCs/>
          <w:sz w:val="22"/>
          <w:szCs w:val="22"/>
        </w:rPr>
        <w:t>Specyfikacji Warunków Zamówienia, oraz w Projektowanych postanowieniach umowy, stanowiących Załącznik nr 2 do</w:t>
      </w:r>
      <w:r w:rsidR="009718E6" w:rsidRPr="00B833E7">
        <w:rPr>
          <w:rFonts w:asciiTheme="minorHAnsi" w:hAnsiTheme="minorHAnsi" w:cstheme="minorHAnsi"/>
          <w:bCs/>
          <w:sz w:val="22"/>
          <w:szCs w:val="22"/>
        </w:rPr>
        <w:t> </w:t>
      </w:r>
      <w:r w:rsidRPr="00B833E7">
        <w:rPr>
          <w:rFonts w:asciiTheme="minorHAnsi" w:hAnsiTheme="minorHAnsi" w:cstheme="minorHAnsi"/>
          <w:bCs/>
          <w:sz w:val="22"/>
          <w:szCs w:val="22"/>
        </w:rPr>
        <w:t>Specyfikacji Warunków Zamówienia.</w:t>
      </w:r>
    </w:p>
    <w:p w14:paraId="0B1C659A" w14:textId="4DDF656F" w:rsidR="009B79EE" w:rsidRPr="00447ED7" w:rsidRDefault="009B79EE" w:rsidP="00447ED7">
      <w:pPr>
        <w:spacing w:after="120" w:line="276" w:lineRule="auto"/>
        <w:jc w:val="both"/>
        <w:rPr>
          <w:rFonts w:asciiTheme="minorHAnsi" w:hAnsiTheme="minorHAnsi" w:cstheme="minorHAnsi"/>
          <w:sz w:val="22"/>
          <w:szCs w:val="22"/>
        </w:rPr>
      </w:pPr>
      <w:r w:rsidRPr="00B833E7">
        <w:rPr>
          <w:rFonts w:asciiTheme="minorHAnsi" w:hAnsiTheme="minorHAnsi" w:cstheme="minorHAnsi"/>
          <w:b/>
          <w:bCs/>
          <w:sz w:val="22"/>
          <w:szCs w:val="22"/>
        </w:rPr>
        <w:t xml:space="preserve">Oświadczam/y, że </w:t>
      </w:r>
      <w:r w:rsidRPr="00B833E7">
        <w:rPr>
          <w:rFonts w:asciiTheme="minorHAnsi" w:hAnsiTheme="minorHAnsi" w:cstheme="minorHAnsi"/>
          <w:bCs/>
          <w:sz w:val="22"/>
          <w:szCs w:val="22"/>
        </w:rPr>
        <w:t xml:space="preserve">zobowiązujemy się do realizacji przedmiotu umowy w terminie określonym </w:t>
      </w:r>
      <w:r w:rsidRPr="00B833E7">
        <w:rPr>
          <w:rFonts w:asciiTheme="minorHAnsi" w:hAnsiTheme="minorHAnsi" w:cstheme="minorHAnsi"/>
          <w:bCs/>
          <w:sz w:val="22"/>
          <w:szCs w:val="22"/>
        </w:rPr>
        <w:br/>
        <w:t>w Specyfikacji Warunków Zamówienia</w:t>
      </w:r>
      <w:r w:rsidRPr="00B833E7">
        <w:rPr>
          <w:rFonts w:asciiTheme="minorHAnsi" w:hAnsiTheme="minorHAnsi" w:cstheme="minorHAnsi"/>
          <w:sz w:val="22"/>
          <w:szCs w:val="22"/>
        </w:rPr>
        <w:t xml:space="preserve">. </w:t>
      </w:r>
    </w:p>
    <w:p w14:paraId="5B726C6E" w14:textId="746F7D02" w:rsidR="009B79EE" w:rsidRPr="00B833E7" w:rsidRDefault="009B79EE" w:rsidP="00447ED7">
      <w:pPr>
        <w:spacing w:after="120" w:line="276" w:lineRule="auto"/>
        <w:jc w:val="both"/>
        <w:rPr>
          <w:rFonts w:asciiTheme="minorHAnsi" w:hAnsiTheme="minorHAnsi" w:cstheme="minorHAnsi"/>
          <w:sz w:val="22"/>
          <w:szCs w:val="22"/>
        </w:rPr>
      </w:pPr>
      <w:r w:rsidRPr="00B833E7">
        <w:rPr>
          <w:rFonts w:asciiTheme="minorHAnsi" w:hAnsiTheme="minorHAnsi" w:cstheme="minorHAnsi"/>
          <w:sz w:val="22"/>
          <w:szCs w:val="22"/>
        </w:rPr>
        <w:t xml:space="preserve">W trybie art. 225 ust. 2 ustawy Prawo zamówień publicznych </w:t>
      </w:r>
      <w:r w:rsidRPr="00B833E7">
        <w:rPr>
          <w:rFonts w:asciiTheme="minorHAnsi" w:hAnsiTheme="minorHAnsi" w:cstheme="minorHAnsi"/>
          <w:b/>
          <w:sz w:val="22"/>
          <w:szCs w:val="22"/>
        </w:rPr>
        <w:t xml:space="preserve">oświadczam/y, że </w:t>
      </w:r>
      <w:r w:rsidRPr="00B833E7">
        <w:rPr>
          <w:rFonts w:asciiTheme="minorHAnsi" w:hAnsiTheme="minorHAnsi" w:cstheme="minorHAnsi"/>
          <w:sz w:val="22"/>
          <w:szCs w:val="22"/>
        </w:rPr>
        <w:t>wybór naszej oferty</w:t>
      </w:r>
      <w:r w:rsidR="00D82E10" w:rsidRPr="00B833E7">
        <w:rPr>
          <w:rFonts w:asciiTheme="minorHAnsi" w:hAnsiTheme="minorHAnsi" w:cstheme="minorHAnsi"/>
          <w:sz w:val="22"/>
          <w:szCs w:val="22"/>
        </w:rPr>
        <w:t xml:space="preserve"> </w:t>
      </w:r>
      <w:r w:rsidRPr="00B833E7">
        <w:rPr>
          <w:rFonts w:asciiTheme="minorHAnsi" w:hAnsiTheme="minorHAnsi" w:cstheme="minorHAnsi"/>
          <w:b/>
          <w:sz w:val="22"/>
          <w:szCs w:val="22"/>
        </w:rPr>
        <w:t>nie</w:t>
      </w:r>
      <w:r w:rsidR="004D7470" w:rsidRPr="00B833E7">
        <w:rPr>
          <w:rFonts w:asciiTheme="minorHAnsi" w:hAnsiTheme="minorHAnsi" w:cstheme="minorHAnsi"/>
          <w:b/>
          <w:sz w:val="22"/>
          <w:szCs w:val="22"/>
        </w:rPr>
        <w:t> </w:t>
      </w:r>
      <w:r w:rsidRPr="00B833E7">
        <w:rPr>
          <w:rFonts w:asciiTheme="minorHAnsi" w:hAnsiTheme="minorHAnsi" w:cstheme="minorHAnsi"/>
          <w:b/>
          <w:sz w:val="22"/>
          <w:szCs w:val="22"/>
        </w:rPr>
        <w:t xml:space="preserve">będzie/będzie* </w:t>
      </w:r>
      <w:r w:rsidRPr="00B833E7">
        <w:rPr>
          <w:rFonts w:asciiTheme="minorHAnsi" w:hAnsiTheme="minorHAnsi" w:cstheme="minorHAnsi"/>
          <w:sz w:val="22"/>
          <w:szCs w:val="22"/>
        </w:rPr>
        <w:t>prowadził do powstania u Zamawiającego obowiązku podatkowego zgodnie z przepisami ustawy o podatku od towarów i usług.</w:t>
      </w:r>
    </w:p>
    <w:p w14:paraId="4FB6AD99" w14:textId="77777777" w:rsidR="009B79EE" w:rsidRPr="00B833E7" w:rsidRDefault="009B79EE" w:rsidP="00B833E7">
      <w:pPr>
        <w:spacing w:after="120" w:line="276" w:lineRule="auto"/>
        <w:jc w:val="both"/>
        <w:rPr>
          <w:rFonts w:asciiTheme="minorHAnsi" w:hAnsiTheme="minorHAnsi" w:cstheme="minorHAnsi"/>
          <w:b/>
          <w:bCs/>
          <w:sz w:val="22"/>
          <w:szCs w:val="22"/>
        </w:rPr>
      </w:pPr>
      <w:r w:rsidRPr="00B833E7">
        <w:rPr>
          <w:rFonts w:asciiTheme="minorHAnsi" w:hAnsiTheme="minorHAnsi" w:cstheme="minorHAnsi"/>
          <w:i/>
          <w:sz w:val="22"/>
          <w:szCs w:val="22"/>
        </w:rPr>
        <w:t xml:space="preserve">W przypadku, gdy wybór oferty Wykonawcy </w:t>
      </w:r>
      <w:r w:rsidRPr="00B833E7">
        <w:rPr>
          <w:rFonts w:asciiTheme="minorHAnsi" w:hAnsiTheme="minorHAnsi" w:cstheme="minorHAnsi"/>
          <w:b/>
          <w:i/>
          <w:sz w:val="22"/>
          <w:szCs w:val="22"/>
        </w:rPr>
        <w:t>będzie prowadził</w:t>
      </w:r>
      <w:r w:rsidRPr="00B833E7">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2E2EA72A" w14:textId="77777777" w:rsidR="009B79EE" w:rsidRPr="00B833E7" w:rsidRDefault="009B79EE" w:rsidP="00B833E7">
      <w:pPr>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lastRenderedPageBreak/>
        <w:t xml:space="preserve">Nazwa towaru lub usług prowadzących do powstania u Zamawiającego obowiązku podatkowego ………………………………………………………………………………………………………………… </w:t>
      </w:r>
    </w:p>
    <w:p w14:paraId="4ECFD544" w14:textId="77777777" w:rsidR="009B79EE" w:rsidRPr="00B833E7" w:rsidRDefault="009B79EE" w:rsidP="00B833E7">
      <w:pPr>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oraz wartość tych towarów i usług bez podatku od towarów i usług: ……………..……………. zł</w:t>
      </w:r>
    </w:p>
    <w:p w14:paraId="163577D5" w14:textId="77777777" w:rsidR="009B79EE" w:rsidRPr="00B833E7" w:rsidRDefault="009B79EE" w:rsidP="00B833E7">
      <w:pPr>
        <w:spacing w:after="120" w:line="276" w:lineRule="auto"/>
        <w:jc w:val="both"/>
        <w:rPr>
          <w:rFonts w:asciiTheme="minorHAnsi" w:hAnsiTheme="minorHAnsi" w:cstheme="minorHAnsi"/>
          <w:b/>
          <w:i/>
          <w:sz w:val="22"/>
          <w:szCs w:val="22"/>
        </w:rPr>
      </w:pPr>
      <w:r w:rsidRPr="00B833E7">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1C42EFF6" w14:textId="3326497A" w:rsidR="009B79EE" w:rsidRPr="00B833E7" w:rsidRDefault="009B79EE" w:rsidP="00B833E7">
      <w:pPr>
        <w:spacing w:after="120" w:line="276" w:lineRule="auto"/>
        <w:jc w:val="both"/>
        <w:rPr>
          <w:rFonts w:asciiTheme="minorHAnsi" w:hAnsiTheme="minorHAnsi" w:cstheme="minorHAnsi"/>
          <w:sz w:val="22"/>
          <w:szCs w:val="22"/>
        </w:rPr>
      </w:pPr>
      <w:r w:rsidRPr="00B833E7">
        <w:rPr>
          <w:rFonts w:asciiTheme="minorHAnsi" w:hAnsiTheme="minorHAnsi" w:cstheme="minorHAnsi"/>
          <w:b/>
          <w:sz w:val="22"/>
          <w:szCs w:val="22"/>
        </w:rPr>
        <w:t>Oświadczam/y</w:t>
      </w:r>
      <w:r w:rsidRPr="00B833E7">
        <w:rPr>
          <w:rFonts w:asciiTheme="minorHAnsi" w:hAnsiTheme="minorHAnsi" w:cstheme="minorHAnsi"/>
          <w:sz w:val="22"/>
          <w:szCs w:val="22"/>
        </w:rPr>
        <w:t>, że wypełniliśmy obowiązki informacyjne przewidziane w art. 13 lub art. 14 Rozporządzenia Parlamentu Europejskiego i Rady (UE) 2016/679 z dnia 27 kwietnia 2016 r. w</w:t>
      </w:r>
      <w:r w:rsidR="00BE65A3" w:rsidRPr="00B833E7">
        <w:rPr>
          <w:rFonts w:asciiTheme="minorHAnsi" w:hAnsiTheme="minorHAnsi" w:cstheme="minorHAnsi"/>
          <w:sz w:val="22"/>
          <w:szCs w:val="22"/>
        </w:rPr>
        <w:t> </w:t>
      </w:r>
      <w:r w:rsidRPr="00B833E7">
        <w:rPr>
          <w:rFonts w:asciiTheme="minorHAnsi" w:hAnsiTheme="minorHAnsi" w:cstheme="minorHAnsi"/>
          <w:sz w:val="22"/>
          <w:szCs w:val="22"/>
        </w:rPr>
        <w:t>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4EFC7214" w14:textId="2CFEEBFB" w:rsidR="009B79EE" w:rsidRPr="00B833E7" w:rsidRDefault="009B79EE" w:rsidP="00B833E7">
      <w:pPr>
        <w:spacing w:after="120" w:line="276" w:lineRule="auto"/>
        <w:jc w:val="both"/>
        <w:rPr>
          <w:rFonts w:asciiTheme="minorHAnsi" w:hAnsiTheme="minorHAnsi" w:cstheme="minorHAnsi"/>
          <w:sz w:val="22"/>
          <w:szCs w:val="22"/>
        </w:rPr>
      </w:pPr>
      <w:r w:rsidRPr="00B833E7">
        <w:rPr>
          <w:rFonts w:asciiTheme="minorHAnsi" w:hAnsiTheme="minorHAnsi" w:cstheme="minorHAnsi"/>
          <w:b/>
          <w:bCs/>
          <w:sz w:val="22"/>
          <w:szCs w:val="22"/>
        </w:rPr>
        <w:t>Oświadczam/y,</w:t>
      </w:r>
      <w:r w:rsidRPr="00B833E7">
        <w:rPr>
          <w:rFonts w:asciiTheme="minorHAnsi" w:hAnsiTheme="minorHAnsi" w:cstheme="minorHAnsi"/>
          <w:sz w:val="22"/>
          <w:szCs w:val="22"/>
        </w:rPr>
        <w:t xml:space="preserve"> że zapoznaliśmy się z ogłoszeniem i ze Specyfikacją Warunków Zamówienia i</w:t>
      </w:r>
      <w:r w:rsidR="00A767BB" w:rsidRPr="00B833E7">
        <w:rPr>
          <w:rFonts w:asciiTheme="minorHAnsi" w:hAnsiTheme="minorHAnsi" w:cstheme="minorHAnsi"/>
          <w:sz w:val="22"/>
          <w:szCs w:val="22"/>
        </w:rPr>
        <w:t> </w:t>
      </w:r>
      <w:r w:rsidRPr="00B833E7">
        <w:rPr>
          <w:rFonts w:asciiTheme="minorHAnsi" w:hAnsiTheme="minorHAnsi" w:cstheme="minorHAnsi"/>
          <w:sz w:val="22"/>
          <w:szCs w:val="22"/>
        </w:rPr>
        <w:t>nie</w:t>
      </w:r>
      <w:r w:rsidR="00A767BB" w:rsidRPr="00B833E7">
        <w:rPr>
          <w:rFonts w:asciiTheme="minorHAnsi" w:hAnsiTheme="minorHAnsi" w:cstheme="minorHAnsi"/>
          <w:sz w:val="22"/>
          <w:szCs w:val="22"/>
        </w:rPr>
        <w:t> </w:t>
      </w:r>
      <w:r w:rsidRPr="00B833E7">
        <w:rPr>
          <w:rFonts w:asciiTheme="minorHAnsi" w:hAnsiTheme="minorHAnsi" w:cstheme="minorHAnsi"/>
          <w:sz w:val="22"/>
          <w:szCs w:val="22"/>
        </w:rPr>
        <w:t>wnosimy do nich zastrzeżeń oraz uzyskaliśmy niezbędne informacje do przygotowania oferty.</w:t>
      </w:r>
    </w:p>
    <w:p w14:paraId="45B14E92" w14:textId="77777777" w:rsidR="009B79EE" w:rsidRPr="00B833E7" w:rsidRDefault="009B79EE" w:rsidP="00B833E7">
      <w:pPr>
        <w:spacing w:after="120" w:line="276" w:lineRule="auto"/>
        <w:jc w:val="both"/>
        <w:rPr>
          <w:rFonts w:asciiTheme="minorHAnsi" w:hAnsiTheme="minorHAnsi" w:cstheme="minorHAnsi"/>
          <w:b/>
          <w:bCs/>
          <w:sz w:val="22"/>
          <w:szCs w:val="22"/>
        </w:rPr>
      </w:pPr>
      <w:r w:rsidRPr="00B833E7">
        <w:rPr>
          <w:rFonts w:asciiTheme="minorHAnsi" w:hAnsiTheme="minorHAnsi" w:cstheme="minorHAnsi"/>
          <w:b/>
          <w:bCs/>
          <w:sz w:val="22"/>
          <w:szCs w:val="22"/>
        </w:rPr>
        <w:t>Oświadczam/y, że uważamy się za związanych niniejszą ofertą na czas wskazany w Specyfikacji Warunków Zamówienia.</w:t>
      </w:r>
    </w:p>
    <w:p w14:paraId="33BF396D" w14:textId="6B409A00" w:rsidR="007823E5" w:rsidRPr="00B833E7" w:rsidRDefault="009B79EE" w:rsidP="00B833E7">
      <w:pPr>
        <w:spacing w:after="120" w:line="276" w:lineRule="auto"/>
        <w:jc w:val="both"/>
        <w:rPr>
          <w:rFonts w:asciiTheme="minorHAnsi" w:hAnsiTheme="minorHAnsi" w:cstheme="minorHAnsi"/>
          <w:sz w:val="22"/>
          <w:szCs w:val="22"/>
        </w:rPr>
      </w:pPr>
      <w:r w:rsidRPr="00B833E7">
        <w:rPr>
          <w:rFonts w:asciiTheme="minorHAnsi" w:hAnsiTheme="minorHAnsi" w:cstheme="minorHAnsi"/>
          <w:b/>
          <w:bCs/>
          <w:sz w:val="22"/>
          <w:szCs w:val="22"/>
        </w:rPr>
        <w:t>Oświadczam/y,</w:t>
      </w:r>
      <w:r w:rsidRPr="00B833E7">
        <w:rPr>
          <w:rFonts w:asciiTheme="minorHAnsi" w:hAnsiTheme="minorHAnsi" w:cstheme="minorHAnsi"/>
          <w:sz w:val="22"/>
          <w:szCs w:val="22"/>
        </w:rPr>
        <w:t xml:space="preserve"> że Projektowane postanowienia umowy, stanowiące </w:t>
      </w:r>
      <w:r w:rsidRPr="00B833E7">
        <w:rPr>
          <w:rFonts w:asciiTheme="minorHAnsi" w:hAnsiTheme="minorHAnsi" w:cstheme="minorHAnsi"/>
          <w:b/>
          <w:bCs/>
          <w:sz w:val="22"/>
          <w:szCs w:val="22"/>
        </w:rPr>
        <w:t xml:space="preserve">Załącznik Nr 2 </w:t>
      </w:r>
      <w:r w:rsidRPr="00B833E7">
        <w:rPr>
          <w:rFonts w:asciiTheme="minorHAnsi" w:hAnsiTheme="minorHAnsi" w:cstheme="minorHAnsi"/>
          <w:sz w:val="22"/>
          <w:szCs w:val="22"/>
        </w:rPr>
        <w:t>do</w:t>
      </w:r>
      <w:r w:rsidR="00A767BB" w:rsidRPr="00B833E7">
        <w:rPr>
          <w:rFonts w:asciiTheme="minorHAnsi" w:hAnsiTheme="minorHAnsi" w:cstheme="minorHAnsi"/>
          <w:sz w:val="22"/>
          <w:szCs w:val="22"/>
        </w:rPr>
        <w:t> </w:t>
      </w:r>
      <w:r w:rsidRPr="00B833E7">
        <w:rPr>
          <w:rFonts w:asciiTheme="minorHAnsi" w:hAnsiTheme="minorHAnsi" w:cstheme="minorHAnsi"/>
          <w:bCs/>
          <w:sz w:val="22"/>
          <w:szCs w:val="22"/>
        </w:rPr>
        <w:t>Specyfikacji Warunków Zamówienia,</w:t>
      </w:r>
      <w:r w:rsidRPr="00B833E7">
        <w:rPr>
          <w:rFonts w:asciiTheme="minorHAnsi" w:hAnsiTheme="minorHAnsi" w:cstheme="minorHAnsi"/>
          <w:sz w:val="22"/>
          <w:szCs w:val="22"/>
        </w:rPr>
        <w:t xml:space="preserve"> zostały przez nas zaakceptowane i zobowiązujemy się</w:t>
      </w:r>
      <w:r w:rsidR="00A767BB" w:rsidRPr="00B833E7">
        <w:rPr>
          <w:rFonts w:asciiTheme="minorHAnsi" w:hAnsiTheme="minorHAnsi" w:cstheme="minorHAnsi"/>
          <w:sz w:val="22"/>
          <w:szCs w:val="22"/>
        </w:rPr>
        <w:t> </w:t>
      </w:r>
      <w:r w:rsidRPr="00B833E7">
        <w:rPr>
          <w:rFonts w:asciiTheme="minorHAnsi" w:hAnsiTheme="minorHAnsi" w:cstheme="minorHAnsi"/>
          <w:sz w:val="22"/>
          <w:szCs w:val="22"/>
        </w:rPr>
        <w:t>w</w:t>
      </w:r>
      <w:r w:rsidR="00A767BB" w:rsidRPr="00B833E7">
        <w:rPr>
          <w:rFonts w:asciiTheme="minorHAnsi" w:hAnsiTheme="minorHAnsi" w:cstheme="minorHAnsi"/>
          <w:sz w:val="22"/>
          <w:szCs w:val="22"/>
        </w:rPr>
        <w:t> </w:t>
      </w:r>
      <w:r w:rsidRPr="00B833E7">
        <w:rPr>
          <w:rFonts w:asciiTheme="minorHAnsi" w:hAnsiTheme="minorHAnsi" w:cstheme="minorHAnsi"/>
          <w:sz w:val="22"/>
          <w:szCs w:val="22"/>
        </w:rPr>
        <w:t>przypadku wyboru naszej oferty do zawarcia umowy na podanych warunkach, w miejscu i</w:t>
      </w:r>
      <w:r w:rsidR="00A767BB" w:rsidRPr="00B833E7">
        <w:rPr>
          <w:rFonts w:asciiTheme="minorHAnsi" w:hAnsiTheme="minorHAnsi" w:cstheme="minorHAnsi"/>
          <w:sz w:val="22"/>
          <w:szCs w:val="22"/>
        </w:rPr>
        <w:t> </w:t>
      </w:r>
      <w:r w:rsidRPr="00B833E7">
        <w:rPr>
          <w:rFonts w:asciiTheme="minorHAnsi" w:hAnsiTheme="minorHAnsi" w:cstheme="minorHAnsi"/>
          <w:sz w:val="22"/>
          <w:szCs w:val="22"/>
        </w:rPr>
        <w:t>terminie wyznaczonym przez Zamawiającego.</w:t>
      </w:r>
    </w:p>
    <w:p w14:paraId="6CC77558" w14:textId="77777777" w:rsidR="009B79EE" w:rsidRPr="00B833E7" w:rsidRDefault="009B79EE" w:rsidP="00B833E7">
      <w:pPr>
        <w:suppressAutoHyphens w:val="0"/>
        <w:spacing w:after="120" w:line="276" w:lineRule="auto"/>
        <w:jc w:val="both"/>
        <w:rPr>
          <w:rFonts w:asciiTheme="minorHAnsi" w:hAnsiTheme="minorHAnsi" w:cstheme="minorHAnsi"/>
          <w:sz w:val="22"/>
          <w:szCs w:val="22"/>
          <w:lang w:eastAsia="pl-PL"/>
        </w:rPr>
      </w:pPr>
      <w:r w:rsidRPr="00B833E7">
        <w:rPr>
          <w:rFonts w:asciiTheme="minorHAnsi" w:hAnsiTheme="minorHAnsi" w:cstheme="minorHAnsi"/>
          <w:b/>
          <w:bCs/>
          <w:sz w:val="22"/>
          <w:szCs w:val="22"/>
          <w:lang w:eastAsia="pl-PL"/>
        </w:rPr>
        <w:t>Akceptuję/emy</w:t>
      </w:r>
      <w:r w:rsidRPr="00B833E7">
        <w:rPr>
          <w:rFonts w:asciiTheme="minorHAnsi" w:hAnsiTheme="minorHAnsi" w:cstheme="minorHAnsi"/>
          <w:sz w:val="22"/>
          <w:szCs w:val="22"/>
          <w:lang w:eastAsia="pl-PL"/>
        </w:rPr>
        <w:t xml:space="preserve"> warunki płatności określone przez Zamawiającego w Projektowanych postanowieniach </w:t>
      </w:r>
      <w:r w:rsidRPr="00B833E7">
        <w:rPr>
          <w:rFonts w:asciiTheme="minorHAnsi" w:hAnsiTheme="minorHAnsi" w:cstheme="minorHAnsi"/>
          <w:bCs/>
          <w:sz w:val="22"/>
          <w:szCs w:val="22"/>
          <w:lang w:eastAsia="pl-PL"/>
        </w:rPr>
        <w:t>umowy, stanowiących Załącznik nr 2 do Specyfikacji Warunków Zamówienia</w:t>
      </w:r>
      <w:r w:rsidRPr="00B833E7">
        <w:rPr>
          <w:rFonts w:asciiTheme="minorHAnsi" w:hAnsiTheme="minorHAnsi" w:cstheme="minorHAnsi"/>
          <w:sz w:val="22"/>
          <w:szCs w:val="22"/>
          <w:lang w:eastAsia="pl-PL"/>
        </w:rPr>
        <w:t>.</w:t>
      </w:r>
    </w:p>
    <w:p w14:paraId="5F5CC767" w14:textId="77777777" w:rsidR="009B79EE" w:rsidRPr="00B833E7" w:rsidRDefault="009B79EE" w:rsidP="00B833E7">
      <w:pPr>
        <w:tabs>
          <w:tab w:val="left" w:pos="284"/>
        </w:tabs>
        <w:spacing w:before="120" w:after="120" w:line="276" w:lineRule="auto"/>
        <w:jc w:val="both"/>
        <w:rPr>
          <w:rFonts w:asciiTheme="minorHAnsi" w:hAnsiTheme="minorHAnsi" w:cstheme="minorHAnsi"/>
          <w:sz w:val="22"/>
          <w:szCs w:val="22"/>
        </w:rPr>
      </w:pPr>
      <w:r w:rsidRPr="00B833E7">
        <w:rPr>
          <w:rFonts w:asciiTheme="minorHAnsi" w:hAnsiTheme="minorHAnsi" w:cstheme="minorHAnsi"/>
          <w:b/>
          <w:bCs/>
          <w:sz w:val="22"/>
          <w:szCs w:val="22"/>
        </w:rPr>
        <w:t>Oświadczam/y,</w:t>
      </w:r>
      <w:r w:rsidRPr="00B833E7">
        <w:rPr>
          <w:rFonts w:asciiTheme="minorHAnsi" w:hAnsiTheme="minorHAnsi" w:cstheme="minorHAnsi"/>
          <w:b/>
          <w:sz w:val="22"/>
          <w:szCs w:val="22"/>
        </w:rPr>
        <w:t xml:space="preserve"> że</w:t>
      </w:r>
      <w:r w:rsidRPr="00B833E7">
        <w:rPr>
          <w:rFonts w:asciiTheme="minorHAnsi" w:hAnsiTheme="minorHAnsi" w:cstheme="minorHAnsi"/>
          <w:sz w:val="22"/>
          <w:szCs w:val="22"/>
        </w:rPr>
        <w:t xml:space="preserve"> naszym pełnomocnikiem dla potrzeb niniejszego zamówienia jest: ………………………………………………………………………………………………</w:t>
      </w:r>
    </w:p>
    <w:p w14:paraId="02ADEED8" w14:textId="46CCB9E5" w:rsidR="009B79EE" w:rsidRPr="00587435" w:rsidRDefault="009B79EE" w:rsidP="00587435">
      <w:pPr>
        <w:spacing w:before="120" w:after="120" w:line="276" w:lineRule="auto"/>
        <w:ind w:left="360"/>
        <w:jc w:val="center"/>
        <w:rPr>
          <w:rFonts w:asciiTheme="minorHAnsi" w:hAnsiTheme="minorHAnsi" w:cstheme="minorHAnsi"/>
          <w:sz w:val="22"/>
          <w:szCs w:val="22"/>
        </w:rPr>
      </w:pPr>
      <w:r w:rsidRPr="00B833E7">
        <w:rPr>
          <w:rFonts w:asciiTheme="minorHAnsi" w:hAnsiTheme="minorHAnsi" w:cstheme="minorHAnsi"/>
          <w:sz w:val="22"/>
          <w:szCs w:val="22"/>
        </w:rPr>
        <w:t>(wypełniają jedynie przedsiębiorcy składający wspólną ofertę)</w:t>
      </w:r>
    </w:p>
    <w:p w14:paraId="65B09880" w14:textId="77777777" w:rsidR="009B79EE" w:rsidRPr="00B833E7" w:rsidRDefault="009B79EE" w:rsidP="00B833E7">
      <w:pPr>
        <w:suppressAutoHyphens w:val="0"/>
        <w:spacing w:after="120" w:line="276" w:lineRule="auto"/>
        <w:rPr>
          <w:rFonts w:asciiTheme="minorHAnsi" w:hAnsiTheme="minorHAnsi" w:cstheme="minorHAnsi"/>
          <w:sz w:val="22"/>
          <w:szCs w:val="22"/>
          <w:lang w:eastAsia="pl-PL"/>
        </w:rPr>
      </w:pPr>
      <w:r w:rsidRPr="00B833E7">
        <w:rPr>
          <w:rFonts w:asciiTheme="minorHAnsi" w:hAnsiTheme="minorHAnsi" w:cstheme="minorHAnsi"/>
          <w:b/>
          <w:bCs/>
          <w:sz w:val="22"/>
          <w:szCs w:val="22"/>
          <w:lang w:eastAsia="pl-PL"/>
        </w:rPr>
        <w:t>Zamówienia realizuję/emy</w:t>
      </w:r>
      <w:r w:rsidRPr="00B833E7">
        <w:rPr>
          <w:rFonts w:asciiTheme="minorHAnsi" w:hAnsiTheme="minorHAnsi" w:cstheme="minorHAnsi"/>
          <w:sz w:val="22"/>
          <w:szCs w:val="22"/>
          <w:lang w:eastAsia="pl-PL"/>
        </w:rPr>
        <w:t xml:space="preserve"> sami/ przy udziale Podwykonawców* </w:t>
      </w:r>
    </w:p>
    <w:p w14:paraId="42D76402" w14:textId="77777777" w:rsidR="009B79EE" w:rsidRPr="00B833E7" w:rsidRDefault="009B79EE" w:rsidP="00B833E7">
      <w:pPr>
        <w:suppressAutoHyphens w:val="0"/>
        <w:spacing w:after="120" w:line="276" w:lineRule="auto"/>
        <w:rPr>
          <w:rFonts w:asciiTheme="minorHAnsi" w:hAnsiTheme="minorHAnsi" w:cstheme="minorHAnsi"/>
          <w:sz w:val="22"/>
          <w:szCs w:val="22"/>
          <w:lang w:eastAsia="pl-PL"/>
        </w:rPr>
      </w:pPr>
      <w:r w:rsidRPr="00B833E7">
        <w:rPr>
          <w:rFonts w:asciiTheme="minorHAnsi" w:hAnsiTheme="minorHAnsi" w:cstheme="minorHAnsi"/>
          <w:i/>
          <w:iCs/>
          <w:sz w:val="22"/>
          <w:szCs w:val="22"/>
          <w:lang w:eastAsia="pl-PL"/>
        </w:rPr>
        <w:t>* niepotrzebne skreślić</w:t>
      </w:r>
    </w:p>
    <w:p w14:paraId="5C2474B8" w14:textId="77777777" w:rsidR="009B79EE" w:rsidRPr="00B833E7" w:rsidRDefault="009B79EE" w:rsidP="00B833E7">
      <w:pPr>
        <w:suppressAutoHyphens w:val="0"/>
        <w:spacing w:after="120" w:line="276" w:lineRule="auto"/>
        <w:ind w:left="360" w:hanging="360"/>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Podwykonawcom zostaną powierzone do wykonania następujące zakresy zamówienia:</w:t>
      </w:r>
    </w:p>
    <w:p w14:paraId="7D9EA86E" w14:textId="77777777" w:rsidR="009B79EE" w:rsidRPr="00B833E7" w:rsidRDefault="009B79EE" w:rsidP="00B833E7">
      <w:pPr>
        <w:suppressAutoHyphens w:val="0"/>
        <w:spacing w:after="120" w:line="276" w:lineRule="auto"/>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w:t>
      </w:r>
    </w:p>
    <w:p w14:paraId="4AB09240" w14:textId="37045CA9" w:rsidR="009B79EE" w:rsidRDefault="009B79EE" w:rsidP="00B833E7">
      <w:pPr>
        <w:suppressAutoHyphens w:val="0"/>
        <w:spacing w:after="120" w:line="276" w:lineRule="auto"/>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Nazwa podwykonawców (jeżeli są znane) ………………………………………………………</w:t>
      </w:r>
    </w:p>
    <w:p w14:paraId="3D638A66" w14:textId="77777777" w:rsidR="00587435" w:rsidRPr="00B833E7" w:rsidRDefault="00587435" w:rsidP="00B833E7">
      <w:pPr>
        <w:suppressAutoHyphens w:val="0"/>
        <w:spacing w:after="120" w:line="276" w:lineRule="auto"/>
        <w:jc w:val="both"/>
        <w:rPr>
          <w:rFonts w:asciiTheme="minorHAnsi" w:hAnsiTheme="minorHAnsi" w:cstheme="minorHAnsi"/>
          <w:sz w:val="22"/>
          <w:szCs w:val="22"/>
          <w:lang w:eastAsia="pl-PL"/>
        </w:rPr>
      </w:pPr>
    </w:p>
    <w:p w14:paraId="72E778B0" w14:textId="77777777" w:rsidR="009B79EE" w:rsidRPr="00B833E7" w:rsidRDefault="009B79EE" w:rsidP="00B833E7">
      <w:pPr>
        <w:suppressAutoHyphens w:val="0"/>
        <w:spacing w:after="120" w:line="276" w:lineRule="auto"/>
        <w:jc w:val="both"/>
        <w:rPr>
          <w:rFonts w:asciiTheme="minorHAnsi" w:hAnsiTheme="minorHAnsi" w:cstheme="minorHAnsi"/>
          <w:sz w:val="22"/>
          <w:szCs w:val="22"/>
          <w:lang w:eastAsia="pl-PL"/>
        </w:rPr>
      </w:pPr>
      <w:r w:rsidRPr="00B833E7">
        <w:rPr>
          <w:rFonts w:asciiTheme="minorHAnsi" w:hAnsiTheme="minorHAnsi" w:cstheme="minorHAnsi"/>
          <w:b/>
          <w:bCs/>
          <w:sz w:val="22"/>
          <w:szCs w:val="22"/>
          <w:lang w:eastAsia="pl-PL"/>
        </w:rPr>
        <w:t>Dane kontaktowe</w:t>
      </w:r>
      <w:r w:rsidRPr="00B833E7">
        <w:rPr>
          <w:rFonts w:asciiTheme="minorHAnsi" w:hAnsiTheme="minorHAnsi" w:cstheme="minorHAnsi"/>
          <w:sz w:val="22"/>
          <w:szCs w:val="22"/>
          <w:lang w:eastAsia="pl-PL"/>
        </w:rPr>
        <w:t xml:space="preserve"> w sprawie niniejszego postępowania:</w:t>
      </w:r>
    </w:p>
    <w:p w14:paraId="350DF72B" w14:textId="77777777" w:rsidR="009B79EE" w:rsidRPr="00B833E7" w:rsidRDefault="009B79EE" w:rsidP="00B833E7">
      <w:pPr>
        <w:suppressAutoHyphens w:val="0"/>
        <w:spacing w:after="120" w:line="276" w:lineRule="auto"/>
        <w:ind w:left="357" w:hanging="357"/>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 xml:space="preserve">      Imię i Nazwisko</w:t>
      </w:r>
    </w:p>
    <w:p w14:paraId="73CFF094" w14:textId="77777777" w:rsidR="009B79EE" w:rsidRPr="00B833E7" w:rsidRDefault="009B79EE" w:rsidP="00B833E7">
      <w:pPr>
        <w:suppressAutoHyphens w:val="0"/>
        <w:spacing w:after="120" w:line="276" w:lineRule="auto"/>
        <w:ind w:left="357" w:hanging="357"/>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ab/>
        <w:t>………………………………………………………………………………………………….</w:t>
      </w:r>
    </w:p>
    <w:p w14:paraId="0B4D544E" w14:textId="77777777" w:rsidR="009B79EE" w:rsidRPr="00B833E7" w:rsidRDefault="009B79EE" w:rsidP="00B833E7">
      <w:pPr>
        <w:suppressAutoHyphens w:val="0"/>
        <w:spacing w:after="120" w:line="276" w:lineRule="auto"/>
        <w:ind w:left="357" w:hanging="357"/>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ab/>
        <w:t>Adres:</w:t>
      </w:r>
    </w:p>
    <w:p w14:paraId="30A7F59A" w14:textId="77777777" w:rsidR="009B79EE" w:rsidRPr="00B833E7" w:rsidRDefault="009B79EE" w:rsidP="00B833E7">
      <w:pPr>
        <w:suppressAutoHyphens w:val="0"/>
        <w:spacing w:after="120" w:line="276" w:lineRule="auto"/>
        <w:ind w:left="357" w:hanging="357"/>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ab/>
        <w:t>………………………………………………………………………………………………….</w:t>
      </w:r>
    </w:p>
    <w:p w14:paraId="3685D070" w14:textId="77777777" w:rsidR="009B79EE" w:rsidRPr="00B833E7" w:rsidRDefault="009B79EE" w:rsidP="00B833E7">
      <w:pPr>
        <w:suppressAutoHyphens w:val="0"/>
        <w:spacing w:after="120" w:line="276" w:lineRule="auto"/>
        <w:ind w:left="357" w:hanging="357"/>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ab/>
        <w:t>Telefon:</w:t>
      </w:r>
    </w:p>
    <w:p w14:paraId="469A3B11" w14:textId="77777777" w:rsidR="009B79EE" w:rsidRPr="00B833E7" w:rsidRDefault="009B79EE" w:rsidP="00B833E7">
      <w:pPr>
        <w:suppressAutoHyphens w:val="0"/>
        <w:spacing w:after="120" w:line="276" w:lineRule="auto"/>
        <w:ind w:left="357" w:hanging="357"/>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ab/>
        <w:t>………………………………………………………………………………………………….</w:t>
      </w:r>
    </w:p>
    <w:p w14:paraId="25D8E7F9" w14:textId="77777777" w:rsidR="009B79EE" w:rsidRPr="00B833E7" w:rsidRDefault="009B79EE" w:rsidP="00B833E7">
      <w:pPr>
        <w:suppressAutoHyphens w:val="0"/>
        <w:spacing w:after="120" w:line="276" w:lineRule="auto"/>
        <w:ind w:left="357" w:hanging="357"/>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lastRenderedPageBreak/>
        <w:tab/>
        <w:t>Adres e-mail:</w:t>
      </w:r>
    </w:p>
    <w:p w14:paraId="0D480B69" w14:textId="77777777" w:rsidR="009B79EE" w:rsidRPr="00B833E7" w:rsidRDefault="009B79EE" w:rsidP="00B833E7">
      <w:pPr>
        <w:suppressAutoHyphens w:val="0"/>
        <w:spacing w:after="120" w:line="276" w:lineRule="auto"/>
        <w:ind w:left="357" w:hanging="357"/>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ab/>
        <w:t>………………………………………………………………………………………………….</w:t>
      </w:r>
    </w:p>
    <w:p w14:paraId="1FEA675B" w14:textId="77777777" w:rsidR="009B79EE" w:rsidRPr="00B833E7" w:rsidRDefault="009B79EE" w:rsidP="00B833E7">
      <w:pPr>
        <w:suppressAutoHyphens w:val="0"/>
        <w:spacing w:after="120" w:line="276" w:lineRule="auto"/>
        <w:jc w:val="both"/>
        <w:rPr>
          <w:rFonts w:asciiTheme="minorHAnsi" w:hAnsiTheme="minorHAnsi" w:cstheme="minorHAnsi"/>
          <w:b/>
          <w:i/>
          <w:sz w:val="22"/>
          <w:szCs w:val="22"/>
        </w:rPr>
      </w:pPr>
      <w:r w:rsidRPr="00B833E7">
        <w:rPr>
          <w:rFonts w:asciiTheme="minorHAnsi" w:hAnsiTheme="minorHAnsi" w:cstheme="minorHAnsi"/>
          <w:b/>
          <w:i/>
          <w:sz w:val="22"/>
          <w:szCs w:val="22"/>
        </w:rPr>
        <w:t>Rodzaj Wykonawcy (zaznaczyć właściwe):</w:t>
      </w:r>
    </w:p>
    <w:p w14:paraId="7E8BC7FA" w14:textId="77777777" w:rsidR="009B79EE" w:rsidRPr="00B833E7" w:rsidRDefault="009B79EE" w:rsidP="00B833E7">
      <w:pPr>
        <w:numPr>
          <w:ilvl w:val="0"/>
          <w:numId w:val="35"/>
        </w:numPr>
        <w:suppressAutoHyphens w:val="0"/>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mikroprzedsiębiorstwo</w:t>
      </w:r>
    </w:p>
    <w:p w14:paraId="5383AB52" w14:textId="77777777" w:rsidR="009B79EE" w:rsidRPr="00B833E7" w:rsidRDefault="009B79EE" w:rsidP="00B833E7">
      <w:pPr>
        <w:numPr>
          <w:ilvl w:val="0"/>
          <w:numId w:val="35"/>
        </w:numPr>
        <w:suppressAutoHyphens w:val="0"/>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małe przedsiębiorstwo</w:t>
      </w:r>
    </w:p>
    <w:p w14:paraId="7D503909" w14:textId="77777777" w:rsidR="009B79EE" w:rsidRPr="00B833E7" w:rsidRDefault="009B79EE" w:rsidP="00B833E7">
      <w:pPr>
        <w:numPr>
          <w:ilvl w:val="0"/>
          <w:numId w:val="35"/>
        </w:numPr>
        <w:suppressAutoHyphens w:val="0"/>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średnie przedsiębiorstwo</w:t>
      </w:r>
    </w:p>
    <w:p w14:paraId="09A8FCB8" w14:textId="77777777" w:rsidR="009B79EE" w:rsidRPr="00B833E7" w:rsidRDefault="009B79EE" w:rsidP="00B833E7">
      <w:pPr>
        <w:numPr>
          <w:ilvl w:val="0"/>
          <w:numId w:val="35"/>
        </w:numPr>
        <w:suppressAutoHyphens w:val="0"/>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jednoosobowa działalność gospodarcza</w:t>
      </w:r>
    </w:p>
    <w:p w14:paraId="32F3C86E" w14:textId="77777777" w:rsidR="009B79EE" w:rsidRPr="00B833E7" w:rsidRDefault="009B79EE" w:rsidP="00B833E7">
      <w:pPr>
        <w:numPr>
          <w:ilvl w:val="0"/>
          <w:numId w:val="35"/>
        </w:numPr>
        <w:suppressAutoHyphens w:val="0"/>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osoba fizyczna nieprowadząca działalności gospodarczej</w:t>
      </w:r>
    </w:p>
    <w:p w14:paraId="4D5CF688" w14:textId="77777777" w:rsidR="009B79EE" w:rsidRPr="00B833E7" w:rsidRDefault="009B79EE" w:rsidP="00B833E7">
      <w:pPr>
        <w:numPr>
          <w:ilvl w:val="0"/>
          <w:numId w:val="35"/>
        </w:numPr>
        <w:suppressAutoHyphens w:val="0"/>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inny rodzaj</w:t>
      </w:r>
    </w:p>
    <w:p w14:paraId="026A9FB1" w14:textId="77777777" w:rsidR="009B79EE" w:rsidRPr="00B833E7" w:rsidRDefault="009B79EE" w:rsidP="0075310D">
      <w:pPr>
        <w:suppressAutoHyphens w:val="0"/>
        <w:spacing w:after="120" w:line="276" w:lineRule="auto"/>
        <w:contextualSpacing/>
        <w:jc w:val="both"/>
        <w:rPr>
          <w:rFonts w:asciiTheme="minorHAnsi" w:hAnsiTheme="minorHAnsi" w:cstheme="minorHAnsi"/>
          <w:i/>
          <w:sz w:val="22"/>
          <w:szCs w:val="22"/>
        </w:rPr>
      </w:pPr>
      <w:r w:rsidRPr="00B833E7">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4F7D0C70" w14:textId="77777777" w:rsidR="009B79EE" w:rsidRPr="00B833E7" w:rsidRDefault="009B79EE" w:rsidP="0075310D">
      <w:pPr>
        <w:suppressAutoHyphens w:val="0"/>
        <w:spacing w:after="120" w:line="276" w:lineRule="auto"/>
        <w:contextualSpacing/>
        <w:jc w:val="both"/>
        <w:rPr>
          <w:rFonts w:asciiTheme="minorHAnsi" w:hAnsiTheme="minorHAnsi" w:cstheme="minorHAnsi"/>
          <w:i/>
          <w:sz w:val="22"/>
          <w:szCs w:val="22"/>
        </w:rPr>
      </w:pPr>
      <w:r w:rsidRPr="00B833E7">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0B52F4F1" w14:textId="77777777" w:rsidR="009B79EE" w:rsidRPr="00B833E7" w:rsidRDefault="009B79EE" w:rsidP="00B833E7">
      <w:pPr>
        <w:suppressAutoHyphens w:val="0"/>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88B7A46" w14:textId="77777777" w:rsidR="009B79EE" w:rsidRPr="00B833E7" w:rsidRDefault="009B79EE" w:rsidP="00B833E7">
      <w:pPr>
        <w:suppressAutoHyphens w:val="0"/>
        <w:spacing w:after="120" w:line="276" w:lineRule="auto"/>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Załącznikami do niniejszego Formularza Ofertowego są:</w:t>
      </w:r>
    </w:p>
    <w:p w14:paraId="69DE9629" w14:textId="77777777" w:rsidR="009B79EE" w:rsidRPr="00B833E7" w:rsidRDefault="009B79EE" w:rsidP="00B833E7">
      <w:pPr>
        <w:widowControl w:val="0"/>
        <w:numPr>
          <w:ilvl w:val="0"/>
          <w:numId w:val="30"/>
        </w:numPr>
        <w:suppressAutoHyphens w:val="0"/>
        <w:spacing w:line="276" w:lineRule="auto"/>
        <w:ind w:left="357" w:hanging="357"/>
        <w:jc w:val="both"/>
        <w:rPr>
          <w:rFonts w:asciiTheme="minorHAnsi" w:hAnsiTheme="minorHAnsi" w:cstheme="minorHAnsi"/>
          <w:snapToGrid w:val="0"/>
          <w:sz w:val="22"/>
          <w:szCs w:val="22"/>
        </w:rPr>
      </w:pPr>
      <w:r w:rsidRPr="00B833E7">
        <w:rPr>
          <w:rFonts w:asciiTheme="minorHAnsi" w:hAnsiTheme="minorHAnsi" w:cstheme="minorHAnsi"/>
          <w:snapToGrid w:val="0"/>
          <w:sz w:val="22"/>
          <w:szCs w:val="22"/>
        </w:rPr>
        <w:t xml:space="preserve">...................................................................................................................................... </w:t>
      </w:r>
    </w:p>
    <w:p w14:paraId="1B338EB8" w14:textId="77777777" w:rsidR="009B79EE" w:rsidRPr="00B833E7" w:rsidRDefault="009B79EE" w:rsidP="00B833E7">
      <w:pPr>
        <w:widowControl w:val="0"/>
        <w:numPr>
          <w:ilvl w:val="0"/>
          <w:numId w:val="30"/>
        </w:numPr>
        <w:suppressAutoHyphens w:val="0"/>
        <w:spacing w:line="276" w:lineRule="auto"/>
        <w:ind w:left="357" w:hanging="357"/>
        <w:jc w:val="both"/>
        <w:rPr>
          <w:rFonts w:asciiTheme="minorHAnsi" w:hAnsiTheme="minorHAnsi" w:cstheme="minorHAnsi"/>
          <w:snapToGrid w:val="0"/>
          <w:sz w:val="22"/>
          <w:szCs w:val="22"/>
        </w:rPr>
      </w:pPr>
      <w:r w:rsidRPr="00B833E7">
        <w:rPr>
          <w:rFonts w:asciiTheme="minorHAnsi" w:hAnsiTheme="minorHAnsi" w:cstheme="minorHAnsi"/>
          <w:snapToGrid w:val="0"/>
          <w:sz w:val="22"/>
          <w:szCs w:val="22"/>
        </w:rPr>
        <w:t>......................................................................................................................................</w:t>
      </w:r>
    </w:p>
    <w:p w14:paraId="23F6EAEF" w14:textId="77777777" w:rsidR="009B79EE" w:rsidRPr="00B833E7" w:rsidRDefault="009B79EE" w:rsidP="00B833E7">
      <w:pPr>
        <w:spacing w:after="120" w:line="276" w:lineRule="auto"/>
        <w:rPr>
          <w:rFonts w:asciiTheme="minorHAnsi" w:hAnsiTheme="minorHAnsi" w:cstheme="minorHAnsi"/>
          <w:sz w:val="22"/>
          <w:szCs w:val="22"/>
        </w:rPr>
      </w:pPr>
    </w:p>
    <w:p w14:paraId="529F8E3E" w14:textId="77777777" w:rsidR="009B79EE" w:rsidRPr="00B833E7" w:rsidRDefault="009B79EE" w:rsidP="00B833E7">
      <w:pPr>
        <w:suppressAutoHyphens w:val="0"/>
        <w:spacing w:line="276" w:lineRule="auto"/>
        <w:jc w:val="both"/>
        <w:rPr>
          <w:rFonts w:asciiTheme="minorHAnsi" w:hAnsiTheme="minorHAnsi" w:cstheme="minorHAnsi"/>
          <w:bCs/>
          <w:i/>
          <w:sz w:val="22"/>
          <w:szCs w:val="22"/>
        </w:rPr>
      </w:pPr>
      <w:r w:rsidRPr="00B833E7">
        <w:rPr>
          <w:rFonts w:asciiTheme="minorHAnsi" w:hAnsiTheme="minorHAnsi" w:cstheme="minorHAnsi"/>
          <w:bCs/>
          <w:i/>
          <w:sz w:val="22"/>
          <w:szCs w:val="22"/>
        </w:rPr>
        <w:t>Dokument musi być opatrzony przez osobę lub osoby uprawnione do reprezentowania firmy kwalifikowanym podpisem elektronicznym.</w:t>
      </w:r>
    </w:p>
    <w:p w14:paraId="4E20BBEF" w14:textId="77777777" w:rsidR="009B79EE" w:rsidRPr="00B833E7" w:rsidRDefault="009B79EE" w:rsidP="00B833E7">
      <w:pPr>
        <w:suppressAutoHyphens w:val="0"/>
        <w:spacing w:line="276" w:lineRule="auto"/>
        <w:rPr>
          <w:rFonts w:asciiTheme="minorHAnsi" w:hAnsiTheme="minorHAnsi" w:cstheme="minorHAnsi"/>
          <w:bCs/>
          <w:i/>
          <w:sz w:val="22"/>
          <w:szCs w:val="22"/>
        </w:rPr>
      </w:pPr>
    </w:p>
    <w:p w14:paraId="43F578D4" w14:textId="29D4DFDB" w:rsidR="009B79EE" w:rsidRPr="00B833E7" w:rsidRDefault="009B79EE" w:rsidP="00B833E7">
      <w:pPr>
        <w:suppressAutoHyphens w:val="0"/>
        <w:spacing w:line="276" w:lineRule="auto"/>
        <w:rPr>
          <w:rFonts w:asciiTheme="minorHAnsi" w:eastAsia="Times New Roman" w:hAnsiTheme="minorHAnsi" w:cstheme="minorHAnsi"/>
          <w:b/>
          <w:bCs/>
          <w:sz w:val="22"/>
          <w:szCs w:val="22"/>
        </w:rPr>
      </w:pPr>
      <w:r w:rsidRPr="00B833E7">
        <w:rPr>
          <w:rFonts w:asciiTheme="minorHAnsi" w:eastAsia="Times New Roman" w:hAnsiTheme="minorHAnsi" w:cstheme="minorHAnsi"/>
          <w:b/>
          <w:bCs/>
          <w:sz w:val="22"/>
          <w:szCs w:val="22"/>
        </w:rPr>
        <w:br w:type="page"/>
      </w:r>
    </w:p>
    <w:p w14:paraId="07B8840C" w14:textId="0ED41C04" w:rsidR="00DD4EC1" w:rsidRPr="00B833E7" w:rsidRDefault="00234E7B" w:rsidP="00B833E7">
      <w:pPr>
        <w:tabs>
          <w:tab w:val="left" w:pos="720"/>
        </w:tabs>
        <w:spacing w:line="276" w:lineRule="auto"/>
        <w:ind w:firstLine="709"/>
        <w:jc w:val="right"/>
        <w:rPr>
          <w:rFonts w:asciiTheme="minorHAnsi" w:eastAsia="Times New Roman" w:hAnsiTheme="minorHAnsi" w:cstheme="minorHAnsi"/>
          <w:b/>
          <w:bCs/>
          <w:sz w:val="22"/>
          <w:szCs w:val="22"/>
          <w:lang w:val="sv-SE" w:eastAsia="pl-PL"/>
        </w:rPr>
      </w:pPr>
      <w:r w:rsidRPr="00B833E7">
        <w:rPr>
          <w:rFonts w:asciiTheme="minorHAnsi" w:hAnsiTheme="minorHAnsi" w:cstheme="minorHAnsi"/>
          <w:b/>
          <w:sz w:val="22"/>
          <w:szCs w:val="22"/>
        </w:rPr>
        <w:lastRenderedPageBreak/>
        <w:tab/>
      </w:r>
      <w:r w:rsidR="00DD4EC1" w:rsidRPr="00B833E7">
        <w:rPr>
          <w:rFonts w:asciiTheme="minorHAnsi" w:eastAsia="Times New Roman" w:hAnsiTheme="minorHAnsi" w:cstheme="minorHAnsi"/>
          <w:b/>
          <w:bCs/>
          <w:sz w:val="22"/>
          <w:szCs w:val="22"/>
          <w:lang w:eastAsia="pl-PL"/>
        </w:rPr>
        <w:t>Załącznik Nr</w:t>
      </w:r>
      <w:r w:rsidR="000501FD" w:rsidRPr="00B833E7">
        <w:rPr>
          <w:rFonts w:asciiTheme="minorHAnsi" w:eastAsia="Times New Roman" w:hAnsiTheme="minorHAnsi" w:cstheme="minorHAnsi"/>
          <w:b/>
          <w:bCs/>
          <w:sz w:val="22"/>
          <w:szCs w:val="22"/>
          <w:lang w:eastAsia="pl-PL"/>
        </w:rPr>
        <w:t xml:space="preserve"> </w:t>
      </w:r>
      <w:r w:rsidR="00085FA6" w:rsidRPr="00B833E7">
        <w:rPr>
          <w:rFonts w:asciiTheme="minorHAnsi" w:eastAsia="Times New Roman" w:hAnsiTheme="minorHAnsi" w:cstheme="minorHAnsi"/>
          <w:b/>
          <w:bCs/>
          <w:sz w:val="22"/>
          <w:szCs w:val="22"/>
          <w:lang w:eastAsia="pl-PL"/>
        </w:rPr>
        <w:t>5</w:t>
      </w:r>
      <w:r w:rsidR="00DD4EC1" w:rsidRPr="00B833E7">
        <w:rPr>
          <w:rFonts w:asciiTheme="minorHAnsi" w:eastAsia="Times New Roman" w:hAnsiTheme="minorHAnsi" w:cstheme="minorHAnsi"/>
          <w:b/>
          <w:bCs/>
          <w:sz w:val="22"/>
          <w:szCs w:val="22"/>
          <w:lang w:eastAsia="pl-PL"/>
        </w:rPr>
        <w:t xml:space="preserve"> </w:t>
      </w:r>
      <w:r w:rsidR="00DD4EC1" w:rsidRPr="00B833E7">
        <w:rPr>
          <w:rFonts w:asciiTheme="minorHAnsi" w:eastAsia="Times New Roman" w:hAnsiTheme="minorHAnsi" w:cstheme="minorHAnsi"/>
          <w:b/>
          <w:bCs/>
          <w:sz w:val="22"/>
          <w:szCs w:val="22"/>
        </w:rPr>
        <w:t>do SWZ</w:t>
      </w:r>
    </w:p>
    <w:p w14:paraId="0A88A85E" w14:textId="77777777" w:rsidR="000B65D9" w:rsidRPr="00B833E7" w:rsidRDefault="000B65D9" w:rsidP="00B833E7">
      <w:pPr>
        <w:spacing w:line="276" w:lineRule="auto"/>
        <w:ind w:left="5246" w:firstLine="708"/>
        <w:jc w:val="right"/>
        <w:rPr>
          <w:rFonts w:asciiTheme="minorHAnsi" w:hAnsiTheme="minorHAnsi" w:cstheme="minorHAnsi"/>
          <w:b/>
          <w:sz w:val="22"/>
          <w:szCs w:val="22"/>
        </w:rPr>
      </w:pPr>
    </w:p>
    <w:p w14:paraId="7045EA92" w14:textId="77777777" w:rsidR="000B65D9" w:rsidRPr="00B833E7" w:rsidRDefault="00523035" w:rsidP="0075310D">
      <w:pPr>
        <w:spacing w:line="276" w:lineRule="auto"/>
        <w:ind w:left="4254" w:firstLine="708"/>
        <w:jc w:val="both"/>
        <w:rPr>
          <w:rFonts w:asciiTheme="minorHAnsi" w:hAnsiTheme="minorHAnsi" w:cstheme="minorHAnsi"/>
          <w:b/>
          <w:sz w:val="22"/>
          <w:szCs w:val="22"/>
        </w:rPr>
      </w:pPr>
      <w:r w:rsidRPr="00B833E7">
        <w:rPr>
          <w:rFonts w:asciiTheme="minorHAnsi" w:hAnsiTheme="minorHAnsi" w:cstheme="minorHAnsi"/>
          <w:b/>
          <w:sz w:val="22"/>
          <w:szCs w:val="22"/>
        </w:rPr>
        <w:t>Zamawiający:</w:t>
      </w:r>
    </w:p>
    <w:p w14:paraId="6B12A2D0" w14:textId="37AFD9DE" w:rsidR="00523035" w:rsidRPr="00B833E7" w:rsidRDefault="00523035" w:rsidP="0075310D">
      <w:pPr>
        <w:spacing w:line="276" w:lineRule="auto"/>
        <w:ind w:left="4254" w:firstLine="708"/>
        <w:jc w:val="both"/>
        <w:rPr>
          <w:rFonts w:asciiTheme="minorHAnsi" w:hAnsiTheme="minorHAnsi" w:cstheme="minorHAnsi"/>
          <w:b/>
          <w:sz w:val="22"/>
          <w:szCs w:val="22"/>
        </w:rPr>
      </w:pPr>
      <w:r w:rsidRPr="00B833E7">
        <w:rPr>
          <w:rFonts w:asciiTheme="minorHAnsi" w:hAnsiTheme="minorHAnsi" w:cstheme="minorHAnsi"/>
          <w:b/>
          <w:sz w:val="22"/>
          <w:szCs w:val="22"/>
        </w:rPr>
        <w:t>Urząd Ochrony</w:t>
      </w:r>
      <w:r w:rsidR="005358B1" w:rsidRPr="00B833E7">
        <w:rPr>
          <w:rFonts w:asciiTheme="minorHAnsi" w:hAnsiTheme="minorHAnsi" w:cstheme="minorHAnsi"/>
          <w:b/>
          <w:sz w:val="22"/>
          <w:szCs w:val="22"/>
        </w:rPr>
        <w:t xml:space="preserve"> </w:t>
      </w:r>
      <w:r w:rsidRPr="00B833E7">
        <w:rPr>
          <w:rFonts w:asciiTheme="minorHAnsi" w:hAnsiTheme="minorHAnsi" w:cstheme="minorHAnsi"/>
          <w:b/>
          <w:sz w:val="22"/>
          <w:szCs w:val="22"/>
        </w:rPr>
        <w:t>Konkurencji i Konsumentów</w:t>
      </w:r>
    </w:p>
    <w:p w14:paraId="44FCF43B" w14:textId="77777777" w:rsidR="00523035" w:rsidRPr="00B833E7" w:rsidRDefault="00523035" w:rsidP="0075310D">
      <w:pPr>
        <w:spacing w:line="276" w:lineRule="auto"/>
        <w:ind w:left="4962"/>
        <w:jc w:val="both"/>
        <w:rPr>
          <w:rFonts w:asciiTheme="minorHAnsi" w:hAnsiTheme="minorHAnsi" w:cstheme="minorHAnsi"/>
          <w:sz w:val="22"/>
          <w:szCs w:val="22"/>
        </w:rPr>
      </w:pPr>
      <w:r w:rsidRPr="00B833E7">
        <w:rPr>
          <w:rFonts w:asciiTheme="minorHAnsi" w:hAnsiTheme="minorHAnsi" w:cstheme="minorHAnsi"/>
          <w:sz w:val="22"/>
          <w:szCs w:val="22"/>
        </w:rPr>
        <w:t>pl. Powstańców Warszawy 1</w:t>
      </w:r>
    </w:p>
    <w:p w14:paraId="37326037" w14:textId="77777777" w:rsidR="00523035" w:rsidRPr="00B833E7" w:rsidRDefault="00523035" w:rsidP="0075310D">
      <w:pPr>
        <w:spacing w:line="276" w:lineRule="auto"/>
        <w:ind w:left="4962"/>
        <w:jc w:val="both"/>
        <w:rPr>
          <w:rFonts w:asciiTheme="minorHAnsi" w:hAnsiTheme="minorHAnsi" w:cstheme="minorHAnsi"/>
          <w:sz w:val="22"/>
          <w:szCs w:val="22"/>
        </w:rPr>
      </w:pPr>
      <w:r w:rsidRPr="00B833E7">
        <w:rPr>
          <w:rFonts w:asciiTheme="minorHAnsi" w:hAnsiTheme="minorHAnsi" w:cstheme="minorHAnsi"/>
          <w:sz w:val="22"/>
          <w:szCs w:val="22"/>
        </w:rPr>
        <w:t xml:space="preserve">00-950 Warszawa </w:t>
      </w:r>
    </w:p>
    <w:p w14:paraId="22A1DD39" w14:textId="77777777" w:rsidR="00523035" w:rsidRPr="00B833E7" w:rsidRDefault="00523035" w:rsidP="00B833E7">
      <w:pPr>
        <w:spacing w:line="276" w:lineRule="auto"/>
        <w:rPr>
          <w:rFonts w:asciiTheme="minorHAnsi" w:hAnsiTheme="minorHAnsi" w:cstheme="minorHAnsi"/>
          <w:b/>
          <w:sz w:val="22"/>
          <w:szCs w:val="22"/>
        </w:rPr>
      </w:pPr>
      <w:r w:rsidRPr="00B833E7">
        <w:rPr>
          <w:rFonts w:asciiTheme="minorHAnsi" w:hAnsiTheme="minorHAnsi" w:cstheme="minorHAnsi"/>
          <w:b/>
          <w:sz w:val="22"/>
          <w:szCs w:val="22"/>
        </w:rPr>
        <w:t>Wykonawca:</w:t>
      </w:r>
    </w:p>
    <w:p w14:paraId="36B092DF" w14:textId="785CBE2D" w:rsidR="00523035" w:rsidRPr="00B833E7" w:rsidRDefault="00523035" w:rsidP="00B833E7">
      <w:pPr>
        <w:spacing w:line="276" w:lineRule="auto"/>
        <w:ind w:right="5954"/>
        <w:rPr>
          <w:rFonts w:asciiTheme="minorHAnsi" w:hAnsiTheme="minorHAnsi" w:cstheme="minorHAnsi"/>
          <w:sz w:val="22"/>
          <w:szCs w:val="22"/>
        </w:rPr>
      </w:pPr>
      <w:r w:rsidRPr="00B833E7">
        <w:rPr>
          <w:rFonts w:asciiTheme="minorHAnsi" w:hAnsiTheme="minorHAnsi" w:cstheme="minorHAnsi"/>
          <w:sz w:val="22"/>
          <w:szCs w:val="22"/>
        </w:rPr>
        <w:t>…………………………………………………………………………………………</w:t>
      </w:r>
    </w:p>
    <w:p w14:paraId="2EFF5393" w14:textId="77777777" w:rsidR="00523035" w:rsidRPr="00B833E7" w:rsidRDefault="00523035" w:rsidP="00B833E7">
      <w:pPr>
        <w:spacing w:line="276" w:lineRule="auto"/>
        <w:ind w:right="5953"/>
        <w:rPr>
          <w:rFonts w:asciiTheme="minorHAnsi" w:hAnsiTheme="minorHAnsi" w:cstheme="minorHAnsi"/>
          <w:i/>
          <w:sz w:val="22"/>
          <w:szCs w:val="22"/>
        </w:rPr>
      </w:pPr>
      <w:r w:rsidRPr="00B833E7">
        <w:rPr>
          <w:rFonts w:asciiTheme="minorHAnsi" w:hAnsiTheme="minorHAnsi" w:cstheme="minorHAnsi"/>
          <w:i/>
          <w:sz w:val="22"/>
          <w:szCs w:val="22"/>
        </w:rPr>
        <w:t>(pełna nazwa/firma, adres, w zależności od podmiotu: NIP/PESEL, KRS/CEiDG)</w:t>
      </w:r>
    </w:p>
    <w:p w14:paraId="1435EAB9" w14:textId="77777777" w:rsidR="00523035" w:rsidRPr="00B833E7" w:rsidRDefault="00523035" w:rsidP="00B833E7">
      <w:pPr>
        <w:spacing w:line="276" w:lineRule="auto"/>
        <w:rPr>
          <w:rFonts w:asciiTheme="minorHAnsi" w:hAnsiTheme="minorHAnsi" w:cstheme="minorHAnsi"/>
          <w:sz w:val="22"/>
          <w:szCs w:val="22"/>
          <w:u w:val="single"/>
        </w:rPr>
      </w:pPr>
      <w:r w:rsidRPr="00B833E7">
        <w:rPr>
          <w:rFonts w:asciiTheme="minorHAnsi" w:hAnsiTheme="minorHAnsi" w:cstheme="minorHAnsi"/>
          <w:sz w:val="22"/>
          <w:szCs w:val="22"/>
          <w:u w:val="single"/>
        </w:rPr>
        <w:t>reprezentowany przez:</w:t>
      </w:r>
    </w:p>
    <w:p w14:paraId="737A7726" w14:textId="138794B6" w:rsidR="00523035" w:rsidRPr="00B833E7" w:rsidRDefault="00523035" w:rsidP="00B833E7">
      <w:pPr>
        <w:spacing w:line="276" w:lineRule="auto"/>
        <w:ind w:right="5954"/>
        <w:rPr>
          <w:rFonts w:asciiTheme="minorHAnsi" w:hAnsiTheme="minorHAnsi" w:cstheme="minorHAnsi"/>
          <w:sz w:val="22"/>
          <w:szCs w:val="22"/>
        </w:rPr>
      </w:pPr>
      <w:r w:rsidRPr="00B833E7">
        <w:rPr>
          <w:rFonts w:asciiTheme="minorHAnsi" w:hAnsiTheme="minorHAnsi" w:cstheme="minorHAnsi"/>
          <w:sz w:val="22"/>
          <w:szCs w:val="22"/>
        </w:rPr>
        <w:t>……………………………………………</w:t>
      </w:r>
    </w:p>
    <w:p w14:paraId="3C39D2A2" w14:textId="4593A814" w:rsidR="00523035" w:rsidRPr="00B833E7" w:rsidRDefault="00523035" w:rsidP="00B833E7">
      <w:pPr>
        <w:spacing w:line="276" w:lineRule="auto"/>
        <w:ind w:right="5953"/>
        <w:rPr>
          <w:rFonts w:asciiTheme="minorHAnsi" w:hAnsiTheme="minorHAnsi" w:cstheme="minorHAnsi"/>
          <w:i/>
          <w:sz w:val="22"/>
          <w:szCs w:val="22"/>
        </w:rPr>
      </w:pPr>
      <w:r w:rsidRPr="00B833E7">
        <w:rPr>
          <w:rFonts w:asciiTheme="minorHAnsi" w:hAnsiTheme="minorHAnsi" w:cstheme="minorHAnsi"/>
          <w:i/>
          <w:sz w:val="22"/>
          <w:szCs w:val="22"/>
        </w:rPr>
        <w:t xml:space="preserve">(imię, nazwisko, stanowisko/podstawa  </w:t>
      </w:r>
      <w:r w:rsidRPr="00B833E7">
        <w:rPr>
          <w:rFonts w:asciiTheme="minorHAnsi" w:hAnsiTheme="minorHAnsi" w:cstheme="minorHAnsi"/>
          <w:i/>
          <w:sz w:val="22"/>
          <w:szCs w:val="22"/>
        </w:rPr>
        <w:br/>
        <w:t>do reprezentacji)</w:t>
      </w:r>
    </w:p>
    <w:p w14:paraId="4CA3E7EC" w14:textId="77777777" w:rsidR="00523035" w:rsidRPr="00B833E7" w:rsidRDefault="00523035" w:rsidP="00B833E7">
      <w:pPr>
        <w:spacing w:line="276" w:lineRule="auto"/>
        <w:ind w:right="5953"/>
        <w:rPr>
          <w:rFonts w:asciiTheme="minorHAnsi" w:hAnsiTheme="minorHAnsi" w:cstheme="minorHAnsi"/>
          <w:i/>
          <w:sz w:val="22"/>
          <w:szCs w:val="22"/>
        </w:rPr>
      </w:pPr>
    </w:p>
    <w:p w14:paraId="11526500" w14:textId="77777777" w:rsidR="00523035" w:rsidRPr="00B833E7" w:rsidRDefault="00523035" w:rsidP="00B833E7">
      <w:pPr>
        <w:spacing w:line="276" w:lineRule="auto"/>
        <w:jc w:val="center"/>
        <w:rPr>
          <w:rFonts w:asciiTheme="minorHAnsi" w:hAnsiTheme="minorHAnsi" w:cstheme="minorHAnsi"/>
          <w:b/>
          <w:sz w:val="22"/>
          <w:szCs w:val="22"/>
          <w:u w:val="single"/>
        </w:rPr>
      </w:pPr>
      <w:r w:rsidRPr="00B833E7">
        <w:rPr>
          <w:rFonts w:asciiTheme="minorHAnsi" w:hAnsiTheme="minorHAnsi" w:cstheme="minorHAnsi"/>
          <w:b/>
          <w:sz w:val="22"/>
          <w:szCs w:val="22"/>
          <w:u w:val="single"/>
        </w:rPr>
        <w:t xml:space="preserve">Oświadczenie Wykonawcy </w:t>
      </w:r>
    </w:p>
    <w:p w14:paraId="20F963CE" w14:textId="77777777" w:rsidR="00523035" w:rsidRPr="00B833E7" w:rsidRDefault="00523035" w:rsidP="00B833E7">
      <w:pPr>
        <w:spacing w:line="276" w:lineRule="auto"/>
        <w:jc w:val="center"/>
        <w:rPr>
          <w:rFonts w:asciiTheme="minorHAnsi" w:hAnsiTheme="minorHAnsi" w:cstheme="minorHAnsi"/>
          <w:b/>
          <w:sz w:val="22"/>
          <w:szCs w:val="22"/>
          <w:u w:val="single"/>
        </w:rPr>
      </w:pPr>
      <w:r w:rsidRPr="00B833E7">
        <w:rPr>
          <w:rFonts w:asciiTheme="minorHAnsi" w:hAnsiTheme="minorHAnsi" w:cstheme="minorHAnsi"/>
          <w:b/>
          <w:sz w:val="22"/>
          <w:szCs w:val="22"/>
          <w:u w:val="single"/>
        </w:rPr>
        <w:t>(składane na wezwanie Zamawiającego)</w:t>
      </w:r>
    </w:p>
    <w:p w14:paraId="1A768F29" w14:textId="0D700BD3" w:rsidR="00523035" w:rsidRPr="00B833E7" w:rsidRDefault="00523035" w:rsidP="00B833E7">
      <w:pPr>
        <w:spacing w:line="276" w:lineRule="auto"/>
        <w:jc w:val="both"/>
        <w:rPr>
          <w:rFonts w:asciiTheme="minorHAnsi" w:hAnsiTheme="minorHAnsi" w:cstheme="minorHAnsi"/>
          <w:sz w:val="22"/>
          <w:szCs w:val="22"/>
        </w:rPr>
      </w:pPr>
      <w:r w:rsidRPr="00B833E7">
        <w:rPr>
          <w:rFonts w:asciiTheme="minorHAnsi" w:eastAsia="Times New Roman" w:hAnsiTheme="minorHAnsi" w:cstheme="minorHAnsi"/>
          <w:sz w:val="22"/>
          <w:szCs w:val="22"/>
          <w:lang w:eastAsia="pl-PL"/>
        </w:rPr>
        <w:t xml:space="preserve">o przynależności lub braku przynależności do tej samej grupy kapitałowej </w:t>
      </w:r>
      <w:r w:rsidRPr="00B833E7">
        <w:rPr>
          <w:rFonts w:asciiTheme="minorHAnsi" w:hAnsiTheme="minorHAnsi" w:cstheme="minorHAnsi"/>
          <w:sz w:val="22"/>
          <w:szCs w:val="22"/>
        </w:rPr>
        <w:t>w rozumieniu ustawy z dnia 16 lutego 2007 r. o ochronie konkurencji i konsumentów (Dz. U. z 2021 r. poz. 275</w:t>
      </w:r>
      <w:r w:rsidR="0075310D">
        <w:rPr>
          <w:rFonts w:asciiTheme="minorHAnsi" w:hAnsiTheme="minorHAnsi" w:cstheme="minorHAnsi"/>
          <w:sz w:val="22"/>
          <w:szCs w:val="22"/>
        </w:rPr>
        <w:t xml:space="preserve"> ze zm.</w:t>
      </w:r>
      <w:r w:rsidRPr="00B833E7">
        <w:rPr>
          <w:rFonts w:asciiTheme="minorHAnsi" w:hAnsiTheme="minorHAnsi" w:cstheme="minorHAnsi"/>
          <w:sz w:val="22"/>
          <w:szCs w:val="22"/>
        </w:rPr>
        <w:t>), z innym Wykonawcą, który złożył odrębną ofertę.</w:t>
      </w:r>
    </w:p>
    <w:p w14:paraId="515EC9A5" w14:textId="192308C8" w:rsidR="00523035" w:rsidRPr="00B833E7" w:rsidRDefault="00523035" w:rsidP="00B833E7">
      <w:pPr>
        <w:spacing w:after="120" w:line="276" w:lineRule="auto"/>
        <w:contextualSpacing/>
        <w:jc w:val="both"/>
        <w:rPr>
          <w:rFonts w:asciiTheme="minorHAnsi" w:hAnsiTheme="minorHAnsi" w:cstheme="minorHAnsi"/>
          <w:b/>
          <w:sz w:val="22"/>
          <w:szCs w:val="22"/>
        </w:rPr>
      </w:pPr>
      <w:r w:rsidRPr="00B833E7">
        <w:rPr>
          <w:rFonts w:asciiTheme="minorHAnsi" w:hAnsiTheme="minorHAnsi" w:cstheme="minorHAnsi"/>
          <w:sz w:val="22"/>
          <w:szCs w:val="22"/>
        </w:rPr>
        <w:t>Na potrzeby postępowania o udzielenie zamówienia publicznego, prowadzonego w trybie art. 132 ustawy Prawo zamówień publicznych pn.</w:t>
      </w:r>
      <w:r w:rsidR="005358B1" w:rsidRPr="00B833E7">
        <w:rPr>
          <w:rFonts w:asciiTheme="minorHAnsi" w:hAnsiTheme="minorHAnsi" w:cstheme="minorHAnsi"/>
          <w:sz w:val="22"/>
          <w:szCs w:val="22"/>
        </w:rPr>
        <w:t xml:space="preserve"> </w:t>
      </w:r>
      <w:bookmarkStart w:id="1" w:name="_Hlk134618382"/>
      <w:r w:rsidR="005358B1" w:rsidRPr="00B833E7">
        <w:rPr>
          <w:rFonts w:asciiTheme="minorHAnsi" w:hAnsiTheme="minorHAnsi" w:cstheme="minorHAnsi"/>
          <w:b/>
          <w:sz w:val="22"/>
          <w:szCs w:val="22"/>
        </w:rPr>
        <w:t>„</w:t>
      </w:r>
      <w:r w:rsidR="00084E03" w:rsidRPr="00084E03">
        <w:rPr>
          <w:rFonts w:ascii="Calibri" w:hAnsi="Calibri" w:cs="Calibri"/>
          <w:b/>
          <w:bCs/>
          <w:color w:val="000000"/>
          <w:sz w:val="22"/>
          <w:szCs w:val="22"/>
          <w:lang w:eastAsia="pl-PL"/>
        </w:rPr>
        <w:t>Usługa dostarczenia i utrzymania pomiędzy lokalizacjami Zamawiającego sieci IP VPN w oparciu o sieć MPLS oraz usług</w:t>
      </w:r>
      <w:r w:rsidR="0020799F">
        <w:rPr>
          <w:rFonts w:ascii="Calibri" w:hAnsi="Calibri" w:cs="Calibri"/>
          <w:b/>
          <w:bCs/>
          <w:color w:val="000000"/>
          <w:sz w:val="22"/>
          <w:szCs w:val="22"/>
          <w:lang w:eastAsia="pl-PL"/>
        </w:rPr>
        <w:t>a</w:t>
      </w:r>
      <w:r w:rsidR="00084E03" w:rsidRPr="00084E03">
        <w:rPr>
          <w:rFonts w:ascii="Calibri" w:hAnsi="Calibri" w:cs="Calibri"/>
          <w:b/>
          <w:bCs/>
          <w:color w:val="000000"/>
          <w:sz w:val="22"/>
          <w:szCs w:val="22"/>
          <w:lang w:eastAsia="pl-PL"/>
        </w:rPr>
        <w:t xml:space="preserve"> dostępu do Internetu w Urzędzie Ochrony Konkurencji i Konsumentów</w:t>
      </w:r>
      <w:r w:rsidR="005358B1" w:rsidRPr="00B833E7">
        <w:rPr>
          <w:rFonts w:asciiTheme="minorHAnsi" w:hAnsiTheme="minorHAnsi" w:cstheme="minorHAnsi"/>
          <w:b/>
          <w:sz w:val="22"/>
          <w:szCs w:val="22"/>
        </w:rPr>
        <w:t>”</w:t>
      </w:r>
      <w:bookmarkEnd w:id="1"/>
      <w:r w:rsidRPr="00B833E7">
        <w:rPr>
          <w:rFonts w:asciiTheme="minorHAnsi" w:hAnsiTheme="minorHAnsi" w:cstheme="minorHAnsi"/>
          <w:sz w:val="22"/>
          <w:szCs w:val="22"/>
        </w:rPr>
        <w:t xml:space="preserve"> (nr. post. BF-2.262</w:t>
      </w:r>
      <w:r w:rsidR="00D82490" w:rsidRPr="00B833E7">
        <w:rPr>
          <w:rFonts w:asciiTheme="minorHAnsi" w:hAnsiTheme="minorHAnsi" w:cstheme="minorHAnsi"/>
          <w:sz w:val="22"/>
          <w:szCs w:val="22"/>
        </w:rPr>
        <w:t>.</w:t>
      </w:r>
      <w:r w:rsidR="00DA4041">
        <w:rPr>
          <w:rFonts w:asciiTheme="minorHAnsi" w:hAnsiTheme="minorHAnsi" w:cstheme="minorHAnsi"/>
          <w:sz w:val="22"/>
          <w:szCs w:val="22"/>
        </w:rPr>
        <w:t>22</w:t>
      </w:r>
      <w:r w:rsidR="00D82490" w:rsidRPr="00B833E7">
        <w:rPr>
          <w:rFonts w:asciiTheme="minorHAnsi" w:hAnsiTheme="minorHAnsi" w:cstheme="minorHAnsi"/>
          <w:sz w:val="22"/>
          <w:szCs w:val="22"/>
        </w:rPr>
        <w:t>.</w:t>
      </w:r>
      <w:r w:rsidRPr="00B833E7">
        <w:rPr>
          <w:rFonts w:asciiTheme="minorHAnsi" w:hAnsiTheme="minorHAnsi" w:cstheme="minorHAnsi"/>
          <w:sz w:val="22"/>
          <w:szCs w:val="22"/>
        </w:rPr>
        <w:t>2023), prowadzonego przez Urząd Ochrony Konkurencji</w:t>
      </w:r>
      <w:r w:rsidR="000F3448" w:rsidRPr="00B833E7">
        <w:rPr>
          <w:rFonts w:asciiTheme="minorHAnsi" w:hAnsiTheme="minorHAnsi" w:cstheme="minorHAnsi"/>
          <w:sz w:val="22"/>
          <w:szCs w:val="22"/>
        </w:rPr>
        <w:t xml:space="preserve"> </w:t>
      </w:r>
      <w:r w:rsidRPr="00B833E7">
        <w:rPr>
          <w:rFonts w:asciiTheme="minorHAnsi" w:hAnsiTheme="minorHAnsi" w:cstheme="minorHAnsi"/>
          <w:sz w:val="22"/>
          <w:szCs w:val="22"/>
        </w:rPr>
        <w:t>i</w:t>
      </w:r>
      <w:r w:rsidR="000F3448" w:rsidRPr="00B833E7">
        <w:rPr>
          <w:rFonts w:asciiTheme="minorHAnsi" w:hAnsiTheme="minorHAnsi" w:cstheme="minorHAnsi"/>
          <w:sz w:val="22"/>
          <w:szCs w:val="22"/>
        </w:rPr>
        <w:t> </w:t>
      </w:r>
      <w:r w:rsidRPr="00B833E7">
        <w:rPr>
          <w:rFonts w:asciiTheme="minorHAnsi" w:hAnsiTheme="minorHAnsi" w:cstheme="minorHAnsi"/>
          <w:sz w:val="22"/>
          <w:szCs w:val="22"/>
        </w:rPr>
        <w:t>Konsumentów</w:t>
      </w:r>
      <w:r w:rsidRPr="00B833E7">
        <w:rPr>
          <w:rFonts w:asciiTheme="minorHAnsi" w:hAnsiTheme="minorHAnsi" w:cstheme="minorHAnsi"/>
          <w:i/>
          <w:sz w:val="22"/>
          <w:szCs w:val="22"/>
        </w:rPr>
        <w:t xml:space="preserve">, </w:t>
      </w:r>
      <w:r w:rsidRPr="00B833E7">
        <w:rPr>
          <w:rFonts w:asciiTheme="minorHAnsi" w:hAnsiTheme="minorHAnsi" w:cstheme="minorHAnsi"/>
          <w:sz w:val="22"/>
          <w:szCs w:val="22"/>
        </w:rPr>
        <w:t>oświadczam, co następuje:</w:t>
      </w:r>
    </w:p>
    <w:p w14:paraId="3C6AB029" w14:textId="2BB63F22" w:rsidR="00523035" w:rsidRPr="00B833E7" w:rsidRDefault="00523035" w:rsidP="00B833E7">
      <w:pPr>
        <w:spacing w:line="276" w:lineRule="auto"/>
        <w:ind w:left="284" w:hanging="284"/>
        <w:jc w:val="both"/>
        <w:rPr>
          <w:rFonts w:asciiTheme="minorHAnsi" w:eastAsia="Times New Roman" w:hAnsiTheme="minorHAnsi" w:cstheme="minorHAnsi"/>
          <w:sz w:val="22"/>
          <w:szCs w:val="22"/>
          <w:lang w:eastAsia="pl-PL"/>
        </w:rPr>
      </w:pPr>
      <w:r w:rsidRPr="00B833E7">
        <w:rPr>
          <w:rFonts w:asciiTheme="minorHAnsi" w:eastAsia="Times New Roman" w:hAnsiTheme="minorHAnsi" w:cstheme="minorHAnsi"/>
          <w:sz w:val="22"/>
          <w:szCs w:val="22"/>
          <w:lang w:eastAsia="pl-PL"/>
        </w:rPr>
        <w:t xml:space="preserve">□ </w:t>
      </w:r>
      <w:r w:rsidR="00587435">
        <w:rPr>
          <w:rFonts w:asciiTheme="minorHAnsi" w:eastAsia="Times New Roman" w:hAnsiTheme="minorHAnsi" w:cstheme="minorHAnsi"/>
          <w:sz w:val="22"/>
          <w:szCs w:val="22"/>
          <w:lang w:eastAsia="pl-PL"/>
        </w:rPr>
        <w:t xml:space="preserve">  </w:t>
      </w:r>
      <w:r w:rsidRPr="00B833E7">
        <w:rPr>
          <w:rFonts w:asciiTheme="minorHAnsi" w:eastAsia="Times New Roman" w:hAnsiTheme="minorHAnsi" w:cstheme="minorHAnsi"/>
          <w:b/>
          <w:sz w:val="22"/>
          <w:szCs w:val="22"/>
          <w:u w:val="single"/>
          <w:lang w:eastAsia="pl-PL"/>
        </w:rPr>
        <w:t>nie należę</w:t>
      </w:r>
      <w:r w:rsidRPr="00B833E7">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B833E7">
        <w:rPr>
          <w:rFonts w:asciiTheme="minorHAnsi" w:hAnsiTheme="minorHAnsi" w:cstheme="minorHAnsi"/>
          <w:sz w:val="22"/>
          <w:szCs w:val="22"/>
        </w:rPr>
        <w:t>(Dz. U. z 2021 r. poz. 275</w:t>
      </w:r>
      <w:r w:rsidR="00E568E3">
        <w:rPr>
          <w:rFonts w:asciiTheme="minorHAnsi" w:hAnsiTheme="minorHAnsi" w:cstheme="minorHAnsi"/>
          <w:sz w:val="22"/>
          <w:szCs w:val="22"/>
        </w:rPr>
        <w:t xml:space="preserve"> ze zm.</w:t>
      </w:r>
      <w:r w:rsidRPr="00B833E7">
        <w:rPr>
          <w:rFonts w:asciiTheme="minorHAnsi" w:hAnsiTheme="minorHAnsi" w:cstheme="minorHAnsi"/>
          <w:sz w:val="22"/>
          <w:szCs w:val="22"/>
        </w:rPr>
        <w:t>)</w:t>
      </w:r>
      <w:r w:rsidRPr="00B833E7">
        <w:rPr>
          <w:rFonts w:asciiTheme="minorHAnsi" w:eastAsia="Times New Roman" w:hAnsiTheme="minorHAnsi" w:cstheme="minorHAnsi"/>
          <w:sz w:val="22"/>
          <w:szCs w:val="22"/>
          <w:lang w:eastAsia="pl-PL"/>
        </w:rPr>
        <w:t>, z innym Wykonawcą, który złożył odrębną ofertę w niniejszym postępowaniu*),</w:t>
      </w:r>
    </w:p>
    <w:p w14:paraId="63F4D9FA" w14:textId="69068FEA" w:rsidR="00523035" w:rsidRPr="00B833E7" w:rsidRDefault="00523035" w:rsidP="00B833E7">
      <w:pPr>
        <w:spacing w:line="276" w:lineRule="auto"/>
        <w:ind w:left="284" w:hanging="284"/>
        <w:jc w:val="both"/>
        <w:rPr>
          <w:rFonts w:asciiTheme="minorHAnsi" w:eastAsia="Times New Roman" w:hAnsiTheme="minorHAnsi" w:cstheme="minorHAnsi"/>
          <w:sz w:val="22"/>
          <w:szCs w:val="22"/>
          <w:lang w:eastAsia="pl-PL"/>
        </w:rPr>
      </w:pPr>
      <w:r w:rsidRPr="00B833E7">
        <w:rPr>
          <w:rFonts w:asciiTheme="minorHAnsi" w:eastAsia="Times New Roman" w:hAnsiTheme="minorHAnsi" w:cstheme="minorHAnsi"/>
          <w:sz w:val="22"/>
          <w:szCs w:val="22"/>
          <w:lang w:eastAsia="pl-PL"/>
        </w:rPr>
        <w:t xml:space="preserve">□ </w:t>
      </w:r>
      <w:r w:rsidR="00587435">
        <w:rPr>
          <w:rFonts w:asciiTheme="minorHAnsi" w:eastAsia="Times New Roman" w:hAnsiTheme="minorHAnsi" w:cstheme="minorHAnsi"/>
          <w:sz w:val="22"/>
          <w:szCs w:val="22"/>
          <w:lang w:eastAsia="pl-PL"/>
        </w:rPr>
        <w:t xml:space="preserve"> </w:t>
      </w:r>
      <w:r w:rsidRPr="00B833E7">
        <w:rPr>
          <w:rFonts w:asciiTheme="minorHAnsi" w:eastAsia="Times New Roman" w:hAnsiTheme="minorHAnsi" w:cstheme="minorHAnsi"/>
          <w:b/>
          <w:sz w:val="22"/>
          <w:szCs w:val="22"/>
          <w:u w:val="single"/>
          <w:lang w:eastAsia="pl-PL"/>
        </w:rPr>
        <w:t>należę</w:t>
      </w:r>
      <w:r w:rsidRPr="00B833E7">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B833E7">
        <w:rPr>
          <w:rFonts w:asciiTheme="minorHAnsi" w:hAnsiTheme="minorHAnsi" w:cstheme="minorHAnsi"/>
          <w:sz w:val="22"/>
          <w:szCs w:val="22"/>
        </w:rPr>
        <w:t>(Dz. U. z 2021 r. poz. 275</w:t>
      </w:r>
      <w:r w:rsidR="00E568E3">
        <w:rPr>
          <w:rFonts w:asciiTheme="minorHAnsi" w:hAnsiTheme="minorHAnsi" w:cstheme="minorHAnsi"/>
          <w:sz w:val="22"/>
          <w:szCs w:val="22"/>
        </w:rPr>
        <w:t xml:space="preserve"> ze zm.</w:t>
      </w:r>
      <w:r w:rsidRPr="00B833E7">
        <w:rPr>
          <w:rFonts w:asciiTheme="minorHAnsi" w:hAnsiTheme="minorHAnsi" w:cstheme="minorHAnsi"/>
          <w:sz w:val="22"/>
          <w:szCs w:val="22"/>
        </w:rPr>
        <w:t>)</w:t>
      </w:r>
      <w:r w:rsidRPr="00B833E7">
        <w:rPr>
          <w:rFonts w:asciiTheme="minorHAnsi" w:eastAsia="Times New Roman" w:hAnsiTheme="minorHAnsi" w:cstheme="minorHAnsi"/>
          <w:sz w:val="22"/>
          <w:szCs w:val="22"/>
          <w:lang w:eastAsia="pl-PL"/>
        </w:rPr>
        <w:t>, do której należą następujący Wykonawcy, którzy złożyli odrębną ofertę w tym postępowaniu*):</w:t>
      </w:r>
    </w:p>
    <w:p w14:paraId="435B37CB" w14:textId="77777777" w:rsidR="00523035" w:rsidRPr="00B833E7" w:rsidRDefault="00523035" w:rsidP="00B833E7">
      <w:pPr>
        <w:spacing w:line="276" w:lineRule="auto"/>
        <w:jc w:val="both"/>
        <w:rPr>
          <w:rFonts w:asciiTheme="minorHAnsi" w:eastAsia="Times New Roman" w:hAnsiTheme="minorHAnsi" w:cstheme="minorHAnsi"/>
          <w:sz w:val="22"/>
          <w:szCs w:val="22"/>
          <w:lang w:eastAsia="pl-PL"/>
        </w:rPr>
      </w:pPr>
      <w:r w:rsidRPr="00B833E7">
        <w:rPr>
          <w:rFonts w:asciiTheme="minorHAnsi" w:eastAsia="Times New Roman" w:hAnsiTheme="minorHAnsi" w:cstheme="minorHAnsi"/>
          <w:sz w:val="22"/>
          <w:szCs w:val="22"/>
          <w:lang w:eastAsia="pl-PL"/>
        </w:rPr>
        <w:t>…………………………………………………………</w:t>
      </w:r>
    </w:p>
    <w:p w14:paraId="1D7836C6" w14:textId="1879DF7D" w:rsidR="00523035" w:rsidRPr="00B833E7" w:rsidRDefault="00523035" w:rsidP="00B833E7">
      <w:pPr>
        <w:spacing w:line="276" w:lineRule="auto"/>
        <w:jc w:val="both"/>
        <w:rPr>
          <w:rFonts w:asciiTheme="minorHAnsi" w:eastAsia="Times New Roman" w:hAnsiTheme="minorHAnsi" w:cstheme="minorHAnsi"/>
          <w:b/>
          <w:sz w:val="22"/>
          <w:szCs w:val="22"/>
          <w:lang w:eastAsia="pl-PL"/>
        </w:rPr>
      </w:pPr>
      <w:r w:rsidRPr="00B833E7">
        <w:rPr>
          <w:rFonts w:asciiTheme="minorHAnsi" w:eastAsia="Times New Roman" w:hAnsiTheme="minorHAnsi" w:cstheme="minorHAnsi"/>
          <w:b/>
          <w:sz w:val="22"/>
          <w:szCs w:val="22"/>
          <w:lang w:eastAsia="pl-PL"/>
        </w:rPr>
        <w:t xml:space="preserve">W związku z powyższym do oświadczenia załączam </w:t>
      </w:r>
      <w:r w:rsidRPr="00B833E7">
        <w:rPr>
          <w:rFonts w:asciiTheme="minorHAnsi" w:hAnsiTheme="minorHAnsi" w:cstheme="minorHAnsi"/>
          <w:b/>
          <w:sz w:val="22"/>
          <w:szCs w:val="22"/>
        </w:rPr>
        <w:t>dokumenty lub informacje potwierdzające przygotowanie oferty, oferty częściowej w postępowaniu niezależnie od innego Wykonawcy, należącego do tej samej grupy kapitałowej.</w:t>
      </w:r>
    </w:p>
    <w:p w14:paraId="27D9FD1C" w14:textId="77777777" w:rsidR="00523035" w:rsidRPr="00B833E7" w:rsidRDefault="00523035" w:rsidP="00B833E7">
      <w:pPr>
        <w:spacing w:line="276" w:lineRule="auto"/>
        <w:rPr>
          <w:rFonts w:asciiTheme="minorHAnsi" w:hAnsiTheme="minorHAnsi" w:cstheme="minorHAnsi"/>
          <w:i/>
          <w:sz w:val="22"/>
          <w:szCs w:val="22"/>
        </w:rPr>
      </w:pPr>
      <w:r w:rsidRPr="00B833E7">
        <w:rPr>
          <w:rFonts w:asciiTheme="minorHAnsi" w:hAnsiTheme="minorHAnsi" w:cstheme="minorHAnsi"/>
          <w:i/>
          <w:sz w:val="22"/>
          <w:szCs w:val="22"/>
        </w:rPr>
        <w:t xml:space="preserve">*) przekreślić nieodpowiednie </w:t>
      </w:r>
    </w:p>
    <w:p w14:paraId="70CFD0F8" w14:textId="603B7596" w:rsidR="00523035" w:rsidRDefault="00523035" w:rsidP="00B833E7">
      <w:pPr>
        <w:spacing w:line="276" w:lineRule="auto"/>
        <w:jc w:val="both"/>
        <w:rPr>
          <w:rFonts w:asciiTheme="minorHAnsi" w:hAnsiTheme="minorHAnsi" w:cstheme="minorHAnsi"/>
          <w:sz w:val="22"/>
          <w:szCs w:val="22"/>
        </w:rPr>
      </w:pPr>
      <w:r w:rsidRPr="00B833E7">
        <w:rPr>
          <w:rFonts w:asciiTheme="minorHAnsi" w:hAnsiTheme="minorHAnsi" w:cstheme="minorHAnsi"/>
          <w:sz w:val="22"/>
          <w:szCs w:val="22"/>
        </w:rPr>
        <w:t xml:space="preserve">Oświadczam, że wszystkie informacje podane w powyższych oświadczeniach są aktualne </w:t>
      </w:r>
      <w:r w:rsidRPr="00B833E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641AF0FA" w14:textId="77777777" w:rsidR="007823E5" w:rsidRPr="00B833E7" w:rsidRDefault="007823E5" w:rsidP="00B833E7">
      <w:pPr>
        <w:spacing w:line="276" w:lineRule="auto"/>
        <w:jc w:val="both"/>
        <w:rPr>
          <w:rFonts w:asciiTheme="minorHAnsi" w:hAnsiTheme="minorHAnsi" w:cstheme="minorHAnsi"/>
          <w:sz w:val="22"/>
          <w:szCs w:val="22"/>
        </w:rPr>
      </w:pPr>
    </w:p>
    <w:p w14:paraId="64C08B12" w14:textId="77390676" w:rsidR="00523035" w:rsidRPr="00B833E7" w:rsidRDefault="003F6CC4" w:rsidP="00B833E7">
      <w:pPr>
        <w:spacing w:line="276" w:lineRule="auto"/>
        <w:jc w:val="both"/>
        <w:outlineLvl w:val="2"/>
        <w:rPr>
          <w:rFonts w:asciiTheme="minorHAnsi" w:hAnsiTheme="minorHAnsi" w:cstheme="minorHAnsi"/>
          <w:b/>
          <w:bCs/>
          <w:sz w:val="22"/>
          <w:szCs w:val="22"/>
        </w:rPr>
      </w:pPr>
      <w:r w:rsidRPr="00B833E7">
        <w:rPr>
          <w:rFonts w:asciiTheme="minorHAnsi" w:hAnsiTheme="minorHAnsi" w:cstheme="minorHAnsi"/>
          <w:i/>
          <w:sz w:val="22"/>
          <w:szCs w:val="22"/>
        </w:rPr>
        <w:t>Dokument musi być opatrzony przez osobę lub osoby uprawnione do reprezentowania firmy kwalifikowanym podpisem elektronicznym.</w:t>
      </w:r>
      <w:r w:rsidR="00523035" w:rsidRPr="00B833E7">
        <w:rPr>
          <w:rFonts w:asciiTheme="minorHAnsi" w:eastAsia="Times New Roman" w:hAnsiTheme="minorHAnsi" w:cstheme="minorHAnsi"/>
          <w:bCs/>
          <w:i/>
          <w:sz w:val="22"/>
          <w:szCs w:val="22"/>
        </w:rPr>
        <w:t xml:space="preserve"> </w:t>
      </w:r>
      <w:r w:rsidR="00523035" w:rsidRPr="00B833E7">
        <w:rPr>
          <w:rFonts w:asciiTheme="minorHAnsi" w:hAnsiTheme="minorHAnsi" w:cstheme="minorHAnsi"/>
          <w:b/>
          <w:bCs/>
          <w:sz w:val="22"/>
          <w:szCs w:val="22"/>
        </w:rPr>
        <w:br w:type="page"/>
      </w:r>
    </w:p>
    <w:p w14:paraId="1D676411" w14:textId="77777777" w:rsidR="00F97512" w:rsidRPr="00B833E7" w:rsidRDefault="00F97512" w:rsidP="00B833E7">
      <w:pPr>
        <w:spacing w:line="276" w:lineRule="auto"/>
        <w:ind w:right="-2"/>
        <w:rPr>
          <w:rFonts w:asciiTheme="minorHAnsi" w:hAnsiTheme="minorHAnsi" w:cstheme="minorHAnsi"/>
          <w:b/>
          <w:sz w:val="22"/>
          <w:szCs w:val="22"/>
          <w:u w:val="single"/>
        </w:rPr>
      </w:pPr>
    </w:p>
    <w:p w14:paraId="3EFF3576" w14:textId="7D709C41" w:rsidR="00D15E98" w:rsidRPr="00B833E7" w:rsidRDefault="00D15E98" w:rsidP="00B833E7">
      <w:pPr>
        <w:spacing w:line="276" w:lineRule="auto"/>
        <w:ind w:left="6373"/>
        <w:jc w:val="right"/>
        <w:outlineLvl w:val="2"/>
        <w:rPr>
          <w:rFonts w:asciiTheme="minorHAnsi" w:eastAsia="Times New Roman" w:hAnsiTheme="minorHAnsi" w:cstheme="minorHAnsi"/>
          <w:b/>
          <w:bCs/>
          <w:sz w:val="22"/>
          <w:szCs w:val="22"/>
          <w:lang w:val="sv-SE" w:eastAsia="pl-PL"/>
        </w:rPr>
      </w:pPr>
      <w:r w:rsidRPr="00B833E7">
        <w:rPr>
          <w:rFonts w:asciiTheme="minorHAnsi" w:eastAsia="Times New Roman" w:hAnsiTheme="minorHAnsi" w:cstheme="minorHAnsi"/>
          <w:b/>
          <w:bCs/>
          <w:sz w:val="22"/>
          <w:szCs w:val="22"/>
          <w:lang w:eastAsia="pl-PL"/>
        </w:rPr>
        <w:t>Załącznik Nr</w:t>
      </w:r>
      <w:r w:rsidR="001A0AB2" w:rsidRPr="00B833E7">
        <w:rPr>
          <w:rFonts w:asciiTheme="minorHAnsi" w:eastAsia="Times New Roman" w:hAnsiTheme="minorHAnsi" w:cstheme="minorHAnsi"/>
          <w:b/>
          <w:bCs/>
          <w:sz w:val="22"/>
          <w:szCs w:val="22"/>
          <w:lang w:eastAsia="pl-PL"/>
        </w:rPr>
        <w:t xml:space="preserve"> </w:t>
      </w:r>
      <w:r w:rsidRPr="00B833E7">
        <w:rPr>
          <w:rFonts w:asciiTheme="minorHAnsi" w:eastAsia="Times New Roman" w:hAnsiTheme="minorHAnsi" w:cstheme="minorHAnsi"/>
          <w:b/>
          <w:bCs/>
          <w:sz w:val="22"/>
          <w:szCs w:val="22"/>
          <w:lang w:eastAsia="pl-PL"/>
        </w:rPr>
        <w:t xml:space="preserve">6 </w:t>
      </w:r>
      <w:r w:rsidRPr="00B833E7">
        <w:rPr>
          <w:rFonts w:asciiTheme="minorHAnsi" w:eastAsia="Times New Roman" w:hAnsiTheme="minorHAnsi" w:cstheme="minorHAnsi"/>
          <w:b/>
          <w:bCs/>
          <w:sz w:val="22"/>
          <w:szCs w:val="22"/>
        </w:rPr>
        <w:t>do SWZ</w:t>
      </w:r>
    </w:p>
    <w:p w14:paraId="1697168B" w14:textId="77777777" w:rsidR="00523035" w:rsidRPr="00B833E7" w:rsidRDefault="00523035" w:rsidP="00B833E7">
      <w:pPr>
        <w:spacing w:line="276" w:lineRule="auto"/>
        <w:ind w:left="5246" w:right="-2" w:firstLine="708"/>
        <w:jc w:val="right"/>
        <w:rPr>
          <w:rFonts w:asciiTheme="minorHAnsi" w:hAnsiTheme="minorHAnsi" w:cstheme="minorHAnsi"/>
          <w:b/>
          <w:sz w:val="22"/>
          <w:szCs w:val="22"/>
        </w:rPr>
      </w:pPr>
    </w:p>
    <w:p w14:paraId="3D48908A" w14:textId="15E599B7" w:rsidR="00523035" w:rsidRDefault="00523035" w:rsidP="0075310D">
      <w:pPr>
        <w:spacing w:line="276" w:lineRule="auto"/>
        <w:ind w:left="4254" w:right="-2" w:firstLine="708"/>
        <w:jc w:val="both"/>
        <w:rPr>
          <w:rFonts w:asciiTheme="minorHAnsi" w:hAnsiTheme="minorHAnsi" w:cstheme="minorHAnsi"/>
          <w:b/>
          <w:sz w:val="22"/>
          <w:szCs w:val="22"/>
        </w:rPr>
      </w:pPr>
      <w:r w:rsidRPr="00B833E7">
        <w:rPr>
          <w:rFonts w:asciiTheme="minorHAnsi" w:hAnsiTheme="minorHAnsi" w:cstheme="minorHAnsi"/>
          <w:b/>
          <w:sz w:val="22"/>
          <w:szCs w:val="22"/>
        </w:rPr>
        <w:t>Zamawiający:</w:t>
      </w:r>
    </w:p>
    <w:p w14:paraId="23DDC0E5" w14:textId="1B1C64EE" w:rsidR="00523035" w:rsidRPr="00B833E7" w:rsidRDefault="0075310D" w:rsidP="0075310D">
      <w:pPr>
        <w:spacing w:line="276" w:lineRule="auto"/>
        <w:ind w:left="4962" w:right="-2"/>
        <w:jc w:val="both"/>
        <w:rPr>
          <w:rFonts w:asciiTheme="minorHAnsi" w:hAnsiTheme="minorHAnsi" w:cstheme="minorHAnsi"/>
          <w:b/>
          <w:sz w:val="22"/>
          <w:szCs w:val="22"/>
        </w:rPr>
      </w:pPr>
      <w:r>
        <w:rPr>
          <w:rFonts w:asciiTheme="minorHAnsi" w:hAnsiTheme="minorHAnsi" w:cstheme="minorHAnsi"/>
          <w:b/>
          <w:sz w:val="22"/>
          <w:szCs w:val="22"/>
        </w:rPr>
        <w:t xml:space="preserve">Urząd Ochrony Konkurencji </w:t>
      </w:r>
      <w:r w:rsidR="00523035" w:rsidRPr="00B833E7">
        <w:rPr>
          <w:rFonts w:asciiTheme="minorHAnsi" w:hAnsiTheme="minorHAnsi" w:cstheme="minorHAnsi"/>
          <w:b/>
          <w:sz w:val="22"/>
          <w:szCs w:val="22"/>
        </w:rPr>
        <w:t>i Konsumentów</w:t>
      </w:r>
    </w:p>
    <w:p w14:paraId="0D3DE4F7" w14:textId="77777777" w:rsidR="00523035" w:rsidRPr="00B833E7" w:rsidRDefault="00523035" w:rsidP="0075310D">
      <w:pPr>
        <w:spacing w:line="276" w:lineRule="auto"/>
        <w:ind w:left="4962" w:right="-2"/>
        <w:jc w:val="both"/>
        <w:rPr>
          <w:rFonts w:asciiTheme="minorHAnsi" w:hAnsiTheme="minorHAnsi" w:cstheme="minorHAnsi"/>
          <w:sz w:val="22"/>
          <w:szCs w:val="22"/>
        </w:rPr>
      </w:pPr>
      <w:r w:rsidRPr="00B833E7">
        <w:rPr>
          <w:rFonts w:asciiTheme="minorHAnsi" w:hAnsiTheme="minorHAnsi" w:cstheme="minorHAnsi"/>
          <w:sz w:val="22"/>
          <w:szCs w:val="22"/>
        </w:rPr>
        <w:t>pl. Powstańców Warszawy 1</w:t>
      </w:r>
    </w:p>
    <w:p w14:paraId="1A858E0E" w14:textId="77777777" w:rsidR="00523035" w:rsidRPr="00B833E7" w:rsidRDefault="00523035" w:rsidP="0075310D">
      <w:pPr>
        <w:spacing w:line="276" w:lineRule="auto"/>
        <w:ind w:left="4962" w:right="-2"/>
        <w:jc w:val="both"/>
        <w:rPr>
          <w:rFonts w:asciiTheme="minorHAnsi" w:hAnsiTheme="minorHAnsi" w:cstheme="minorHAnsi"/>
          <w:sz w:val="22"/>
          <w:szCs w:val="22"/>
        </w:rPr>
      </w:pPr>
      <w:r w:rsidRPr="00B833E7">
        <w:rPr>
          <w:rFonts w:asciiTheme="minorHAnsi" w:hAnsiTheme="minorHAnsi" w:cstheme="minorHAnsi"/>
          <w:sz w:val="22"/>
          <w:szCs w:val="22"/>
        </w:rPr>
        <w:t xml:space="preserve">00-950 Warszawa </w:t>
      </w:r>
    </w:p>
    <w:p w14:paraId="10A77D04" w14:textId="77777777" w:rsidR="00523035" w:rsidRPr="00B833E7" w:rsidRDefault="00523035" w:rsidP="00B833E7">
      <w:pPr>
        <w:spacing w:line="276" w:lineRule="auto"/>
        <w:rPr>
          <w:rFonts w:asciiTheme="minorHAnsi" w:hAnsiTheme="minorHAnsi" w:cstheme="minorHAnsi"/>
          <w:b/>
          <w:sz w:val="22"/>
          <w:szCs w:val="22"/>
        </w:rPr>
      </w:pPr>
      <w:r w:rsidRPr="00B833E7">
        <w:rPr>
          <w:rFonts w:asciiTheme="minorHAnsi" w:hAnsiTheme="minorHAnsi" w:cstheme="minorHAnsi"/>
          <w:b/>
          <w:sz w:val="22"/>
          <w:szCs w:val="22"/>
        </w:rPr>
        <w:t>Wykonawca:</w:t>
      </w:r>
    </w:p>
    <w:p w14:paraId="0473B256" w14:textId="65A6040F" w:rsidR="00523035" w:rsidRPr="00B833E7" w:rsidRDefault="00523035" w:rsidP="00B833E7">
      <w:pPr>
        <w:tabs>
          <w:tab w:val="left" w:pos="1701"/>
        </w:tabs>
        <w:spacing w:line="276" w:lineRule="auto"/>
        <w:ind w:right="5384"/>
        <w:rPr>
          <w:rFonts w:asciiTheme="minorHAnsi" w:hAnsiTheme="minorHAnsi" w:cstheme="minorHAnsi"/>
          <w:sz w:val="22"/>
          <w:szCs w:val="22"/>
        </w:rPr>
      </w:pPr>
      <w:r w:rsidRPr="00B833E7">
        <w:rPr>
          <w:rFonts w:asciiTheme="minorHAnsi" w:hAnsiTheme="minorHAnsi" w:cstheme="minorHAnsi"/>
          <w:sz w:val="22"/>
          <w:szCs w:val="22"/>
        </w:rPr>
        <w:t>………………………………………………………………………………………………………………</w:t>
      </w:r>
    </w:p>
    <w:p w14:paraId="658D4357" w14:textId="77777777" w:rsidR="00523035" w:rsidRPr="00B833E7" w:rsidRDefault="00523035" w:rsidP="00B833E7">
      <w:pPr>
        <w:tabs>
          <w:tab w:val="left" w:pos="1701"/>
        </w:tabs>
        <w:spacing w:line="276" w:lineRule="auto"/>
        <w:ind w:right="5384"/>
        <w:rPr>
          <w:rFonts w:asciiTheme="minorHAnsi" w:hAnsiTheme="minorHAnsi" w:cstheme="minorHAnsi"/>
          <w:i/>
          <w:sz w:val="22"/>
          <w:szCs w:val="22"/>
        </w:rPr>
      </w:pPr>
      <w:r w:rsidRPr="00B833E7">
        <w:rPr>
          <w:rFonts w:asciiTheme="minorHAnsi" w:hAnsiTheme="minorHAnsi" w:cstheme="minorHAnsi"/>
          <w:i/>
          <w:sz w:val="22"/>
          <w:szCs w:val="22"/>
        </w:rPr>
        <w:t>(pełna nazwa/firma, adres, w zależności od podmiotu: NIP/PESEL, KRS/CEiDG)</w:t>
      </w:r>
    </w:p>
    <w:p w14:paraId="775D3FFC" w14:textId="77777777" w:rsidR="00523035" w:rsidRPr="00B833E7" w:rsidRDefault="00523035" w:rsidP="00B833E7">
      <w:pPr>
        <w:tabs>
          <w:tab w:val="left" w:pos="1701"/>
        </w:tabs>
        <w:spacing w:line="276" w:lineRule="auto"/>
        <w:ind w:right="5384"/>
        <w:rPr>
          <w:rFonts w:asciiTheme="minorHAnsi" w:hAnsiTheme="minorHAnsi" w:cstheme="minorHAnsi"/>
          <w:sz w:val="22"/>
          <w:szCs w:val="22"/>
          <w:u w:val="single"/>
        </w:rPr>
      </w:pPr>
      <w:r w:rsidRPr="00B833E7">
        <w:rPr>
          <w:rFonts w:asciiTheme="minorHAnsi" w:hAnsiTheme="minorHAnsi" w:cstheme="minorHAnsi"/>
          <w:sz w:val="22"/>
          <w:szCs w:val="22"/>
          <w:u w:val="single"/>
        </w:rPr>
        <w:t>reprezentowany przez:</w:t>
      </w:r>
    </w:p>
    <w:p w14:paraId="4F6CAF84" w14:textId="2CF6AE09" w:rsidR="00523035" w:rsidRPr="00B833E7" w:rsidRDefault="00523035" w:rsidP="00B833E7">
      <w:pPr>
        <w:tabs>
          <w:tab w:val="left" w:pos="1701"/>
        </w:tabs>
        <w:spacing w:line="276" w:lineRule="auto"/>
        <w:ind w:right="5384"/>
        <w:rPr>
          <w:rFonts w:asciiTheme="minorHAnsi" w:hAnsiTheme="minorHAnsi" w:cstheme="minorHAnsi"/>
          <w:sz w:val="22"/>
          <w:szCs w:val="22"/>
        </w:rPr>
      </w:pPr>
      <w:r w:rsidRPr="00B833E7">
        <w:rPr>
          <w:rFonts w:asciiTheme="minorHAnsi" w:hAnsiTheme="minorHAnsi" w:cstheme="minorHAnsi"/>
          <w:sz w:val="22"/>
          <w:szCs w:val="22"/>
        </w:rPr>
        <w:t>………………………………………………………………………………………………………………</w:t>
      </w:r>
    </w:p>
    <w:p w14:paraId="1796364B" w14:textId="77777777" w:rsidR="00523035" w:rsidRPr="00B833E7" w:rsidRDefault="00523035" w:rsidP="00B833E7">
      <w:pPr>
        <w:tabs>
          <w:tab w:val="left" w:pos="1701"/>
        </w:tabs>
        <w:spacing w:line="276" w:lineRule="auto"/>
        <w:ind w:right="5384"/>
        <w:rPr>
          <w:rFonts w:asciiTheme="minorHAnsi" w:hAnsiTheme="minorHAnsi" w:cstheme="minorHAnsi"/>
          <w:i/>
          <w:sz w:val="22"/>
          <w:szCs w:val="22"/>
        </w:rPr>
      </w:pPr>
      <w:r w:rsidRPr="00B833E7">
        <w:rPr>
          <w:rFonts w:asciiTheme="minorHAnsi" w:hAnsiTheme="minorHAnsi" w:cstheme="minorHAnsi"/>
          <w:i/>
          <w:sz w:val="22"/>
          <w:szCs w:val="22"/>
        </w:rPr>
        <w:t>(imię, nazwisko, stanowisko/podstawa do reprezentacji)</w:t>
      </w:r>
    </w:p>
    <w:p w14:paraId="78AD9ED4" w14:textId="77777777" w:rsidR="00523035" w:rsidRPr="00B833E7" w:rsidRDefault="00523035" w:rsidP="00B833E7">
      <w:pPr>
        <w:spacing w:after="120" w:line="276" w:lineRule="auto"/>
        <w:jc w:val="center"/>
        <w:rPr>
          <w:rFonts w:asciiTheme="minorHAnsi" w:hAnsiTheme="minorHAnsi" w:cstheme="minorHAnsi"/>
          <w:b/>
          <w:sz w:val="22"/>
          <w:szCs w:val="22"/>
          <w:u w:val="single"/>
        </w:rPr>
      </w:pPr>
      <w:r w:rsidRPr="00B833E7">
        <w:rPr>
          <w:rFonts w:asciiTheme="minorHAnsi" w:hAnsiTheme="minorHAnsi" w:cstheme="minorHAnsi"/>
          <w:b/>
          <w:sz w:val="22"/>
          <w:szCs w:val="22"/>
          <w:u w:val="single"/>
        </w:rPr>
        <w:t xml:space="preserve">Oświadczenie Wykonawcy </w:t>
      </w:r>
    </w:p>
    <w:p w14:paraId="37B32513" w14:textId="77777777" w:rsidR="00523035" w:rsidRPr="00B833E7" w:rsidRDefault="00523035" w:rsidP="00B833E7">
      <w:pPr>
        <w:spacing w:after="120" w:line="276" w:lineRule="auto"/>
        <w:jc w:val="center"/>
        <w:rPr>
          <w:rFonts w:asciiTheme="minorHAnsi" w:hAnsiTheme="minorHAnsi" w:cstheme="minorHAnsi"/>
          <w:b/>
          <w:sz w:val="22"/>
          <w:szCs w:val="22"/>
          <w:u w:val="single"/>
        </w:rPr>
      </w:pPr>
      <w:r w:rsidRPr="00B833E7">
        <w:rPr>
          <w:rFonts w:asciiTheme="minorHAnsi" w:hAnsiTheme="minorHAnsi" w:cstheme="minorHAnsi"/>
          <w:b/>
          <w:sz w:val="22"/>
          <w:szCs w:val="22"/>
          <w:u w:val="single"/>
        </w:rPr>
        <w:t>(składane na wezwanie Zamawiającego)</w:t>
      </w:r>
    </w:p>
    <w:p w14:paraId="6EA21FB1" w14:textId="77777777" w:rsidR="00523035" w:rsidRPr="00B833E7" w:rsidRDefault="00523035" w:rsidP="00B833E7">
      <w:pPr>
        <w:spacing w:after="120" w:line="276" w:lineRule="auto"/>
        <w:jc w:val="center"/>
        <w:rPr>
          <w:rFonts w:asciiTheme="minorHAnsi" w:hAnsiTheme="minorHAnsi" w:cstheme="minorHAnsi"/>
          <w:sz w:val="22"/>
          <w:szCs w:val="22"/>
        </w:rPr>
      </w:pPr>
      <w:r w:rsidRPr="00B833E7">
        <w:rPr>
          <w:rFonts w:asciiTheme="minorHAnsi" w:eastAsia="Times New Roman" w:hAnsiTheme="minorHAnsi" w:cstheme="minorHAnsi"/>
          <w:sz w:val="22"/>
          <w:szCs w:val="22"/>
          <w:lang w:eastAsia="pl-PL"/>
        </w:rPr>
        <w:t>o braku podstaw wykluczenia z postępowania</w:t>
      </w:r>
    </w:p>
    <w:p w14:paraId="5CA6C8AD" w14:textId="5B078173" w:rsidR="00523035" w:rsidRPr="00B833E7" w:rsidRDefault="00523035" w:rsidP="00B833E7">
      <w:pPr>
        <w:suppressAutoHyphens w:val="0"/>
        <w:spacing w:line="276" w:lineRule="auto"/>
        <w:jc w:val="both"/>
        <w:rPr>
          <w:rFonts w:asciiTheme="minorHAnsi" w:eastAsia="Times New Roman" w:hAnsiTheme="minorHAnsi" w:cstheme="minorHAnsi"/>
          <w:sz w:val="22"/>
          <w:szCs w:val="22"/>
          <w:lang w:eastAsia="pl-PL"/>
        </w:rPr>
      </w:pPr>
      <w:r w:rsidRPr="00B833E7">
        <w:rPr>
          <w:rFonts w:asciiTheme="minorHAnsi" w:hAnsiTheme="minorHAnsi" w:cstheme="minorHAnsi"/>
          <w:sz w:val="22"/>
          <w:szCs w:val="22"/>
        </w:rPr>
        <w:t xml:space="preserve">Na potrzeby postępowania o udzielenie zamówienia publicznego, prowadzonego w trybie art. 132 ustawy Prawo zamówień publicznych pn. </w:t>
      </w:r>
      <w:r w:rsidR="00085FA6" w:rsidRPr="00B833E7">
        <w:rPr>
          <w:rFonts w:asciiTheme="minorHAnsi" w:hAnsiTheme="minorHAnsi" w:cstheme="minorHAnsi"/>
          <w:sz w:val="22"/>
          <w:szCs w:val="22"/>
        </w:rPr>
        <w:t>„</w:t>
      </w:r>
      <w:r w:rsidR="00084E03" w:rsidRPr="00084E03">
        <w:rPr>
          <w:rFonts w:ascii="Calibri" w:hAnsi="Calibri" w:cs="Calibri"/>
          <w:b/>
          <w:bCs/>
          <w:color w:val="000000"/>
          <w:sz w:val="22"/>
          <w:szCs w:val="22"/>
          <w:lang w:eastAsia="pl-PL"/>
        </w:rPr>
        <w:t>Usługa dostarczenia i utrzymania pomiędzy lokalizacjami Zamawiającego sieci IP VPN w oparciu o sieć MPLS oraz usług</w:t>
      </w:r>
      <w:r w:rsidR="0020799F">
        <w:rPr>
          <w:rFonts w:ascii="Calibri" w:hAnsi="Calibri" w:cs="Calibri"/>
          <w:b/>
          <w:bCs/>
          <w:color w:val="000000"/>
          <w:sz w:val="22"/>
          <w:szCs w:val="22"/>
          <w:lang w:eastAsia="pl-PL"/>
        </w:rPr>
        <w:t>a</w:t>
      </w:r>
      <w:r w:rsidR="00084E03" w:rsidRPr="00084E03">
        <w:rPr>
          <w:rFonts w:ascii="Calibri" w:hAnsi="Calibri" w:cs="Calibri"/>
          <w:b/>
          <w:bCs/>
          <w:color w:val="000000"/>
          <w:sz w:val="22"/>
          <w:szCs w:val="22"/>
          <w:lang w:eastAsia="pl-PL"/>
        </w:rPr>
        <w:t xml:space="preserve"> dostępu do Internetu w Urzędzie Ochrony Konkurencji i Konsumentów</w:t>
      </w:r>
      <w:r w:rsidR="00085FA6" w:rsidRPr="00B833E7">
        <w:rPr>
          <w:rFonts w:asciiTheme="minorHAnsi" w:hAnsiTheme="minorHAnsi" w:cstheme="minorHAnsi"/>
          <w:b/>
          <w:sz w:val="22"/>
          <w:szCs w:val="22"/>
        </w:rPr>
        <w:t>”</w:t>
      </w:r>
      <w:r w:rsidR="00D15E98" w:rsidRPr="00B833E7">
        <w:rPr>
          <w:rFonts w:asciiTheme="minorHAnsi" w:hAnsiTheme="minorHAnsi" w:cstheme="minorHAnsi"/>
          <w:b/>
          <w:sz w:val="22"/>
          <w:szCs w:val="22"/>
        </w:rPr>
        <w:t xml:space="preserve"> </w:t>
      </w:r>
      <w:r w:rsidRPr="00B833E7">
        <w:rPr>
          <w:rFonts w:asciiTheme="minorHAnsi" w:hAnsiTheme="minorHAnsi" w:cstheme="minorHAnsi"/>
          <w:sz w:val="22"/>
          <w:szCs w:val="22"/>
        </w:rPr>
        <w:t>(nr. post. BF-2.262</w:t>
      </w:r>
      <w:r w:rsidR="00D82490" w:rsidRPr="00B833E7">
        <w:rPr>
          <w:rFonts w:asciiTheme="minorHAnsi" w:hAnsiTheme="minorHAnsi" w:cstheme="minorHAnsi"/>
          <w:sz w:val="22"/>
          <w:szCs w:val="22"/>
        </w:rPr>
        <w:t>.</w:t>
      </w:r>
      <w:r w:rsidR="00DA4041">
        <w:rPr>
          <w:rFonts w:asciiTheme="minorHAnsi" w:hAnsiTheme="minorHAnsi" w:cstheme="minorHAnsi"/>
          <w:sz w:val="22"/>
          <w:szCs w:val="22"/>
        </w:rPr>
        <w:t>22</w:t>
      </w:r>
      <w:r w:rsidR="00D82490" w:rsidRPr="00B833E7">
        <w:rPr>
          <w:rFonts w:asciiTheme="minorHAnsi" w:hAnsiTheme="minorHAnsi" w:cstheme="minorHAnsi"/>
          <w:sz w:val="22"/>
          <w:szCs w:val="22"/>
        </w:rPr>
        <w:t>.</w:t>
      </w:r>
      <w:r w:rsidRPr="00B833E7">
        <w:rPr>
          <w:rFonts w:asciiTheme="minorHAnsi" w:hAnsiTheme="minorHAnsi" w:cstheme="minorHAnsi"/>
          <w:sz w:val="22"/>
          <w:szCs w:val="22"/>
        </w:rPr>
        <w:t>2023), prowadzonego przez Urząd Ochrony Konkurencji</w:t>
      </w:r>
      <w:r w:rsidR="00621B40">
        <w:rPr>
          <w:rFonts w:asciiTheme="minorHAnsi" w:hAnsiTheme="minorHAnsi" w:cstheme="minorHAnsi"/>
          <w:sz w:val="22"/>
          <w:szCs w:val="22"/>
        </w:rPr>
        <w:t xml:space="preserve"> </w:t>
      </w:r>
      <w:r w:rsidRPr="00B833E7">
        <w:rPr>
          <w:rFonts w:asciiTheme="minorHAnsi" w:hAnsiTheme="minorHAnsi" w:cstheme="minorHAnsi"/>
          <w:sz w:val="22"/>
          <w:szCs w:val="22"/>
        </w:rPr>
        <w:t>i Konsumentów</w:t>
      </w:r>
      <w:r w:rsidRPr="00B833E7">
        <w:rPr>
          <w:rFonts w:asciiTheme="minorHAnsi" w:hAnsiTheme="minorHAnsi" w:cstheme="minorHAnsi"/>
          <w:i/>
          <w:sz w:val="22"/>
          <w:szCs w:val="22"/>
        </w:rPr>
        <w:t xml:space="preserve">, </w:t>
      </w:r>
      <w:r w:rsidRPr="00B833E7">
        <w:rPr>
          <w:rFonts w:asciiTheme="minorHAnsi" w:hAnsiTheme="minorHAnsi" w:cstheme="minorHAnsi"/>
          <w:sz w:val="22"/>
          <w:szCs w:val="22"/>
        </w:rPr>
        <w:t>oświadczam, iż nie podlegam wykluczeniu z postępowania na</w:t>
      </w:r>
      <w:r w:rsidR="00085FA6" w:rsidRPr="00B833E7">
        <w:rPr>
          <w:rFonts w:asciiTheme="minorHAnsi" w:hAnsiTheme="minorHAnsi" w:cstheme="minorHAnsi"/>
          <w:sz w:val="22"/>
          <w:szCs w:val="22"/>
        </w:rPr>
        <w:t> </w:t>
      </w:r>
      <w:r w:rsidRPr="00B833E7">
        <w:rPr>
          <w:rFonts w:asciiTheme="minorHAnsi" w:hAnsiTheme="minorHAnsi" w:cstheme="minorHAnsi"/>
          <w:sz w:val="22"/>
          <w:szCs w:val="22"/>
        </w:rPr>
        <w:t>podstawie</w:t>
      </w:r>
      <w:r w:rsidR="00085FA6" w:rsidRPr="00B833E7">
        <w:rPr>
          <w:rFonts w:asciiTheme="minorHAnsi" w:hAnsiTheme="minorHAnsi" w:cstheme="minorHAnsi"/>
          <w:sz w:val="22"/>
          <w:szCs w:val="22"/>
        </w:rPr>
        <w:t xml:space="preserve"> </w:t>
      </w:r>
      <w:r w:rsidR="0075310D">
        <w:rPr>
          <w:rFonts w:asciiTheme="minorHAnsi" w:hAnsiTheme="minorHAnsi" w:cstheme="minorHAnsi"/>
          <w:sz w:val="22"/>
          <w:szCs w:val="22"/>
        </w:rPr>
        <w:br/>
      </w:r>
      <w:r w:rsidRPr="00B833E7">
        <w:rPr>
          <w:rFonts w:asciiTheme="minorHAnsi" w:hAnsiTheme="minorHAnsi" w:cstheme="minorHAnsi"/>
          <w:sz w:val="22"/>
          <w:szCs w:val="22"/>
        </w:rPr>
        <w:t xml:space="preserve">art. 7 ust. 1 ustawy </w:t>
      </w:r>
      <w:r w:rsidRPr="00B833E7">
        <w:rPr>
          <w:rFonts w:asciiTheme="minorHAnsi" w:hAnsiTheme="minorHAnsi" w:cstheme="minorHAnsi"/>
          <w:sz w:val="22"/>
          <w:szCs w:val="22"/>
          <w:shd w:val="clear" w:color="auto" w:fill="FFFFFF"/>
        </w:rPr>
        <w:t>z dnia 13 kwietnia 2022 r. o szczególnych rozwiązaniach w zakresie przeciwdziałania wspieraniu agresji na Ukrainę oraz służących ochronie bezpieczeństwa narodowego</w:t>
      </w:r>
      <w:r w:rsidRPr="00B833E7">
        <w:rPr>
          <w:rFonts w:asciiTheme="minorHAnsi" w:hAnsiTheme="minorHAnsi" w:cstheme="minorHAnsi"/>
          <w:sz w:val="22"/>
          <w:szCs w:val="22"/>
        </w:rPr>
        <w:t xml:space="preserve"> (Dz. U. z 202</w:t>
      </w:r>
      <w:r w:rsidR="00EE2D14" w:rsidRPr="00B833E7">
        <w:rPr>
          <w:rFonts w:asciiTheme="minorHAnsi" w:hAnsiTheme="minorHAnsi" w:cstheme="minorHAnsi"/>
          <w:sz w:val="22"/>
          <w:szCs w:val="22"/>
        </w:rPr>
        <w:t>3</w:t>
      </w:r>
      <w:r w:rsidRPr="00B833E7">
        <w:rPr>
          <w:rFonts w:asciiTheme="minorHAnsi" w:hAnsiTheme="minorHAnsi" w:cstheme="minorHAnsi"/>
          <w:sz w:val="22"/>
          <w:szCs w:val="22"/>
        </w:rPr>
        <w:t xml:space="preserve"> r., poz. </w:t>
      </w:r>
      <w:r w:rsidR="00EE2D14" w:rsidRPr="00B833E7">
        <w:rPr>
          <w:rFonts w:asciiTheme="minorHAnsi" w:hAnsiTheme="minorHAnsi" w:cstheme="minorHAnsi"/>
          <w:sz w:val="22"/>
          <w:szCs w:val="22"/>
        </w:rPr>
        <w:t>129</w:t>
      </w:r>
      <w:r w:rsidR="00FC299C">
        <w:rPr>
          <w:rFonts w:asciiTheme="minorHAnsi" w:hAnsiTheme="minorHAnsi" w:cstheme="minorHAnsi"/>
          <w:sz w:val="22"/>
          <w:szCs w:val="22"/>
        </w:rPr>
        <w:t xml:space="preserve"> ze zm.</w:t>
      </w:r>
      <w:r w:rsidRPr="00B833E7">
        <w:rPr>
          <w:rFonts w:asciiTheme="minorHAnsi" w:hAnsiTheme="minorHAnsi" w:cstheme="minorHAnsi"/>
          <w:sz w:val="22"/>
          <w:szCs w:val="22"/>
        </w:rPr>
        <w:t>) oraz</w:t>
      </w:r>
      <w:r w:rsidR="001B431E" w:rsidRPr="00B833E7">
        <w:rPr>
          <w:rFonts w:asciiTheme="minorHAnsi" w:hAnsiTheme="minorHAnsi" w:cstheme="minorHAnsi"/>
          <w:sz w:val="22"/>
          <w:szCs w:val="22"/>
        </w:rPr>
        <w:t> </w:t>
      </w:r>
      <w:r w:rsidRPr="00B833E7">
        <w:rPr>
          <w:rFonts w:asciiTheme="minorHAnsi" w:hAnsiTheme="minorHAnsi" w:cstheme="minorHAnsi"/>
          <w:bCs/>
          <w:sz w:val="22"/>
          <w:szCs w:val="22"/>
        </w:rPr>
        <w:t xml:space="preserve">art. 5k Rozporządzenia Rady (UE) </w:t>
      </w:r>
      <w:r w:rsidRPr="00B833E7">
        <w:rPr>
          <w:rFonts w:asciiTheme="minorHAnsi" w:hAnsiTheme="minorHAnsi" w:cstheme="minorHAnsi"/>
          <w:sz w:val="22"/>
          <w:szCs w:val="22"/>
          <w:shd w:val="clear" w:color="auto" w:fill="FFFFFF"/>
        </w:rPr>
        <w:t xml:space="preserve">833/2014 w brzmieniu nadanym rozporządzeniem 2022/576 </w:t>
      </w:r>
      <w:r w:rsidRPr="00B833E7">
        <w:rPr>
          <w:rFonts w:asciiTheme="minorHAnsi" w:hAnsiTheme="minorHAnsi" w:cstheme="minorHAnsi"/>
          <w:bCs/>
          <w:sz w:val="22"/>
          <w:szCs w:val="22"/>
        </w:rPr>
        <w:t>dotyczącego środków ograniczających w związku z działaniami Rosji destabilizującymi sytuację na Ukrainie, tj.:</w:t>
      </w:r>
    </w:p>
    <w:p w14:paraId="056D8CF6" w14:textId="77777777" w:rsidR="00523035" w:rsidRPr="00B833E7" w:rsidRDefault="00523035" w:rsidP="00F768E6">
      <w:pPr>
        <w:numPr>
          <w:ilvl w:val="0"/>
          <w:numId w:val="55"/>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lang w:eastAsia="pl-PL"/>
        </w:rPr>
      </w:pPr>
      <w:r w:rsidRPr="00B833E7">
        <w:rPr>
          <w:rFonts w:asciiTheme="minorHAnsi" w:eastAsia="Lucida Sans Unicode" w:hAnsiTheme="minorHAnsi" w:cstheme="minorHAnsi"/>
          <w:b/>
          <w:bCs/>
          <w:sz w:val="22"/>
          <w:szCs w:val="22"/>
        </w:rPr>
        <w:t>nie jestem</w:t>
      </w:r>
      <w:r w:rsidRPr="00B833E7">
        <w:rPr>
          <w:rFonts w:asciiTheme="minorHAnsi" w:eastAsia="Lucida Sans Unicode" w:hAnsiTheme="minorHAnsi" w:cstheme="minorHAnsi"/>
          <w:sz w:val="22"/>
          <w:szCs w:val="22"/>
        </w:rPr>
        <w:t xml:space="preserve"> wymieniony w wykazach określonych w rozporządzeniu 765/2006 i rozporządzeniu 269/2014 albo wpisany na listę na podstawie decyzji w sprawie wpisu na listę rozstrzygającej </w:t>
      </w:r>
    </w:p>
    <w:p w14:paraId="56C5735C" w14:textId="77777777" w:rsidR="00523035" w:rsidRPr="00B833E7" w:rsidRDefault="00523035" w:rsidP="00F768E6">
      <w:pPr>
        <w:numPr>
          <w:ilvl w:val="0"/>
          <w:numId w:val="55"/>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lang w:eastAsia="pl-PL"/>
        </w:rPr>
      </w:pPr>
      <w:r w:rsidRPr="00B833E7">
        <w:rPr>
          <w:rFonts w:asciiTheme="minorHAnsi" w:eastAsia="Lucida Sans Unicode" w:hAnsiTheme="minorHAnsi" w:cstheme="minorHAnsi"/>
          <w:sz w:val="22"/>
          <w:szCs w:val="22"/>
        </w:rPr>
        <w:t xml:space="preserve">o zastosowaniu środka, o którym mowa w art. 1 pkt 3 ww. ustawy; </w:t>
      </w:r>
    </w:p>
    <w:p w14:paraId="6FE780E3" w14:textId="543D0CFE" w:rsidR="00523035" w:rsidRPr="00B833E7" w:rsidRDefault="00523035" w:rsidP="00F768E6">
      <w:pPr>
        <w:numPr>
          <w:ilvl w:val="0"/>
          <w:numId w:val="55"/>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rPr>
      </w:pPr>
      <w:r w:rsidRPr="00B833E7">
        <w:rPr>
          <w:rFonts w:asciiTheme="minorHAnsi" w:eastAsia="Lucida Sans Unicode" w:hAnsiTheme="minorHAnsi" w:cstheme="minorHAnsi"/>
          <w:sz w:val="22"/>
          <w:szCs w:val="22"/>
        </w:rPr>
        <w:t>beneficjentem rzeczywistym wykonawcy w rozumieniu ustawy z dnia 1 marca 2018 r. o</w:t>
      </w:r>
      <w:r w:rsidR="00085FA6" w:rsidRPr="00B833E7">
        <w:rPr>
          <w:rFonts w:asciiTheme="minorHAnsi" w:eastAsia="Lucida Sans Unicode" w:hAnsiTheme="minorHAnsi" w:cstheme="minorHAnsi"/>
          <w:sz w:val="22"/>
          <w:szCs w:val="22"/>
        </w:rPr>
        <w:t> </w:t>
      </w:r>
      <w:r w:rsidRPr="00B833E7">
        <w:rPr>
          <w:rFonts w:asciiTheme="minorHAnsi" w:eastAsia="Lucida Sans Unicode" w:hAnsiTheme="minorHAnsi" w:cstheme="minorHAnsi"/>
          <w:sz w:val="22"/>
          <w:szCs w:val="22"/>
        </w:rPr>
        <w:t>przeciwdziałaniu praniu pieniędzy oraz finansowaniu terroryzmu (Dz. U. z 202</w:t>
      </w:r>
      <w:r w:rsidR="00FC299C">
        <w:rPr>
          <w:rFonts w:asciiTheme="minorHAnsi" w:eastAsia="Lucida Sans Unicode" w:hAnsiTheme="minorHAnsi" w:cstheme="minorHAnsi"/>
          <w:sz w:val="22"/>
          <w:szCs w:val="22"/>
        </w:rPr>
        <w:t>3</w:t>
      </w:r>
      <w:r w:rsidRPr="00B833E7">
        <w:rPr>
          <w:rFonts w:asciiTheme="minorHAnsi" w:eastAsia="Lucida Sans Unicode" w:hAnsiTheme="minorHAnsi" w:cstheme="minorHAnsi"/>
          <w:sz w:val="22"/>
          <w:szCs w:val="22"/>
        </w:rPr>
        <w:t xml:space="preserve"> r. poz. </w:t>
      </w:r>
      <w:r w:rsidR="00FC299C">
        <w:rPr>
          <w:rFonts w:asciiTheme="minorHAnsi" w:eastAsia="Lucida Sans Unicode" w:hAnsiTheme="minorHAnsi" w:cstheme="minorHAnsi"/>
          <w:sz w:val="22"/>
          <w:szCs w:val="22"/>
        </w:rPr>
        <w:t>1124</w:t>
      </w:r>
      <w:r w:rsidRPr="00B833E7">
        <w:rPr>
          <w:rFonts w:asciiTheme="minorHAnsi" w:eastAsia="Lucida Sans Unicode" w:hAnsiTheme="minorHAnsi" w:cstheme="minorHAnsi"/>
          <w:sz w:val="22"/>
          <w:szCs w:val="22"/>
        </w:rPr>
        <w:t xml:space="preserve">) </w:t>
      </w:r>
      <w:r w:rsidRPr="00B833E7">
        <w:rPr>
          <w:rFonts w:asciiTheme="minorHAnsi" w:eastAsia="Lucida Sans Unicode" w:hAnsiTheme="minorHAnsi" w:cstheme="minorHAnsi"/>
          <w:b/>
          <w:bCs/>
          <w:sz w:val="22"/>
          <w:szCs w:val="22"/>
        </w:rPr>
        <w:t>nie jest</w:t>
      </w:r>
      <w:r w:rsidRPr="00B833E7">
        <w:rPr>
          <w:rFonts w:asciiTheme="minorHAnsi" w:eastAsia="Lucida Sans Unicode" w:hAnsiTheme="minorHAnsi" w:cstheme="minorHAnsi"/>
          <w:sz w:val="22"/>
          <w:szCs w:val="22"/>
        </w:rPr>
        <w:t xml:space="preserve"> osoba wymieniona w wykazach określ</w:t>
      </w:r>
      <w:r w:rsidR="0075310D">
        <w:rPr>
          <w:rFonts w:asciiTheme="minorHAnsi" w:eastAsia="Lucida Sans Unicode" w:hAnsiTheme="minorHAnsi" w:cstheme="minorHAnsi"/>
          <w:sz w:val="22"/>
          <w:szCs w:val="22"/>
        </w:rPr>
        <w:t xml:space="preserve">onych w rozporządzeniu 765/2006 </w:t>
      </w:r>
      <w:r w:rsidR="0075310D">
        <w:rPr>
          <w:rFonts w:asciiTheme="minorHAnsi" w:eastAsia="Lucida Sans Unicode" w:hAnsiTheme="minorHAnsi" w:cstheme="minorHAnsi"/>
          <w:sz w:val="22"/>
          <w:szCs w:val="22"/>
        </w:rPr>
        <w:br/>
      </w:r>
      <w:r w:rsidRPr="00B833E7">
        <w:rPr>
          <w:rFonts w:asciiTheme="minorHAnsi" w:eastAsia="Lucida Sans Unicode" w:hAnsiTheme="minorHAnsi" w:cstheme="minorHAnsi"/>
          <w:sz w:val="22"/>
          <w:szCs w:val="22"/>
        </w:rPr>
        <w:t>i</w:t>
      </w:r>
      <w:r w:rsidR="0075310D">
        <w:rPr>
          <w:rFonts w:asciiTheme="minorHAnsi" w:eastAsia="Lucida Sans Unicode" w:hAnsiTheme="minorHAnsi" w:cstheme="minorHAnsi"/>
          <w:sz w:val="22"/>
          <w:szCs w:val="22"/>
        </w:rPr>
        <w:t xml:space="preserve"> </w:t>
      </w:r>
      <w:r w:rsidRPr="00B833E7">
        <w:rPr>
          <w:rFonts w:asciiTheme="minorHAnsi" w:eastAsia="Lucida Sans Unicode" w:hAnsiTheme="minorHAnsi" w:cstheme="minorHAnsi"/>
          <w:sz w:val="22"/>
          <w:szCs w:val="22"/>
        </w:rPr>
        <w:t>rozporządzeniu 269/2014 albo wpisana na listę lub będąca takim beneficjentem rzeczywistym od dnia 24 lutego 2022 r., o ile została wpisana na listę na podstawie decyzji w sprawie wpisu na listę rozstrzygającej o zastosowaniu środka, o</w:t>
      </w:r>
      <w:r w:rsidR="00085FA6" w:rsidRPr="00B833E7">
        <w:rPr>
          <w:rFonts w:asciiTheme="minorHAnsi" w:eastAsia="Lucida Sans Unicode" w:hAnsiTheme="minorHAnsi" w:cstheme="minorHAnsi"/>
          <w:sz w:val="22"/>
          <w:szCs w:val="22"/>
        </w:rPr>
        <w:t> </w:t>
      </w:r>
      <w:r w:rsidRPr="00B833E7">
        <w:rPr>
          <w:rFonts w:asciiTheme="minorHAnsi" w:eastAsia="Lucida Sans Unicode" w:hAnsiTheme="minorHAnsi" w:cstheme="minorHAnsi"/>
          <w:sz w:val="22"/>
          <w:szCs w:val="22"/>
        </w:rPr>
        <w:t>którym mowa w art. 1 pkt 3 ww. ustawy;</w:t>
      </w:r>
    </w:p>
    <w:p w14:paraId="1F4876F5" w14:textId="15662D3B" w:rsidR="00523035" w:rsidRPr="00B833E7" w:rsidRDefault="00523035" w:rsidP="00F768E6">
      <w:pPr>
        <w:numPr>
          <w:ilvl w:val="0"/>
          <w:numId w:val="55"/>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rPr>
      </w:pPr>
      <w:r w:rsidRPr="00B833E7">
        <w:rPr>
          <w:rFonts w:asciiTheme="minorHAnsi" w:eastAsia="Lucida Sans Unicode" w:hAnsiTheme="minorHAnsi" w:cstheme="minorHAnsi"/>
          <w:sz w:val="22"/>
          <w:szCs w:val="22"/>
        </w:rPr>
        <w:t>jednostką dominującą wykonawcy w rozumieniu art. 3 ust. 1 pkt 37 ustawy z dnia 29</w:t>
      </w:r>
      <w:r w:rsidR="000F1752" w:rsidRPr="00B833E7">
        <w:rPr>
          <w:rFonts w:asciiTheme="minorHAnsi" w:eastAsia="Lucida Sans Unicode" w:hAnsiTheme="minorHAnsi" w:cstheme="minorHAnsi"/>
          <w:sz w:val="22"/>
          <w:szCs w:val="22"/>
        </w:rPr>
        <w:t> </w:t>
      </w:r>
      <w:r w:rsidRPr="00B833E7">
        <w:rPr>
          <w:rFonts w:asciiTheme="minorHAnsi" w:eastAsia="Lucida Sans Unicode" w:hAnsiTheme="minorHAnsi" w:cstheme="minorHAnsi"/>
          <w:sz w:val="22"/>
          <w:szCs w:val="22"/>
        </w:rPr>
        <w:t>września 1994 r. o rachunkowości (Dz. U. z 202</w:t>
      </w:r>
      <w:r w:rsidR="00FC299C">
        <w:rPr>
          <w:rFonts w:asciiTheme="minorHAnsi" w:eastAsia="Lucida Sans Unicode" w:hAnsiTheme="minorHAnsi" w:cstheme="minorHAnsi"/>
          <w:sz w:val="22"/>
          <w:szCs w:val="22"/>
        </w:rPr>
        <w:t>3</w:t>
      </w:r>
      <w:r w:rsidRPr="00B833E7">
        <w:rPr>
          <w:rFonts w:asciiTheme="minorHAnsi" w:eastAsia="Lucida Sans Unicode" w:hAnsiTheme="minorHAnsi" w:cstheme="minorHAnsi"/>
          <w:sz w:val="22"/>
          <w:szCs w:val="22"/>
        </w:rPr>
        <w:t xml:space="preserve"> r. poz. </w:t>
      </w:r>
      <w:r w:rsidR="00FC299C">
        <w:rPr>
          <w:rFonts w:asciiTheme="minorHAnsi" w:eastAsia="Lucida Sans Unicode" w:hAnsiTheme="minorHAnsi" w:cstheme="minorHAnsi"/>
          <w:sz w:val="22"/>
          <w:szCs w:val="22"/>
        </w:rPr>
        <w:t>120</w:t>
      </w:r>
      <w:r w:rsidRPr="00B833E7">
        <w:rPr>
          <w:rFonts w:asciiTheme="minorHAnsi" w:eastAsia="Lucida Sans Unicode" w:hAnsiTheme="minorHAnsi" w:cstheme="minorHAnsi"/>
          <w:sz w:val="22"/>
          <w:szCs w:val="22"/>
        </w:rPr>
        <w:t xml:space="preserve">), </w:t>
      </w:r>
      <w:r w:rsidRPr="00B833E7">
        <w:rPr>
          <w:rFonts w:asciiTheme="minorHAnsi" w:eastAsia="Lucida Sans Unicode" w:hAnsiTheme="minorHAnsi" w:cstheme="minorHAnsi"/>
          <w:b/>
          <w:bCs/>
          <w:sz w:val="22"/>
          <w:szCs w:val="22"/>
        </w:rPr>
        <w:t>nie jest</w:t>
      </w:r>
      <w:r w:rsidRPr="00B833E7">
        <w:rPr>
          <w:rFonts w:asciiTheme="minorHAnsi" w:eastAsia="Lucida Sans Unicode" w:hAnsiTheme="minorHAnsi" w:cstheme="minorHAnsi"/>
          <w:sz w:val="22"/>
          <w:szCs w:val="22"/>
        </w:rPr>
        <w:t xml:space="preserve"> podmiot wymieniony w wykazach określonych w rozporządzeniu 765/2006 i rozporządzeniu 269/2014 albo wpisany na listę lub będący taką jednostką dominującą od dnia 24 lutego 2022 r., o ile został wpisany na</w:t>
      </w:r>
      <w:r w:rsidR="001B431E" w:rsidRPr="00B833E7">
        <w:rPr>
          <w:rFonts w:asciiTheme="minorHAnsi" w:eastAsia="Lucida Sans Unicode" w:hAnsiTheme="minorHAnsi" w:cstheme="minorHAnsi"/>
          <w:sz w:val="22"/>
          <w:szCs w:val="22"/>
        </w:rPr>
        <w:t> </w:t>
      </w:r>
      <w:r w:rsidRPr="00B833E7">
        <w:rPr>
          <w:rFonts w:asciiTheme="minorHAnsi" w:eastAsia="Lucida Sans Unicode" w:hAnsiTheme="minorHAnsi" w:cstheme="minorHAnsi"/>
          <w:sz w:val="22"/>
          <w:szCs w:val="22"/>
        </w:rPr>
        <w:t>listę na podstawie decyzji w sprawie wpisu na listę rozstrzygającej o zastosowaniu środka, o</w:t>
      </w:r>
      <w:r w:rsidR="001B431E" w:rsidRPr="00B833E7">
        <w:rPr>
          <w:rFonts w:asciiTheme="minorHAnsi" w:eastAsia="Lucida Sans Unicode" w:hAnsiTheme="minorHAnsi" w:cstheme="minorHAnsi"/>
          <w:sz w:val="22"/>
          <w:szCs w:val="22"/>
        </w:rPr>
        <w:t> </w:t>
      </w:r>
      <w:r w:rsidRPr="00B833E7">
        <w:rPr>
          <w:rFonts w:asciiTheme="minorHAnsi" w:eastAsia="Lucida Sans Unicode" w:hAnsiTheme="minorHAnsi" w:cstheme="minorHAnsi"/>
          <w:sz w:val="22"/>
          <w:szCs w:val="22"/>
        </w:rPr>
        <w:t>którym mowa w art. 1 pkt 3</w:t>
      </w:r>
      <w:r w:rsidR="00D15E98" w:rsidRPr="00B833E7">
        <w:rPr>
          <w:rFonts w:asciiTheme="minorHAnsi" w:eastAsia="Lucida Sans Unicode" w:hAnsiTheme="minorHAnsi" w:cstheme="minorHAnsi"/>
          <w:sz w:val="22"/>
          <w:szCs w:val="22"/>
        </w:rPr>
        <w:t xml:space="preserve"> </w:t>
      </w:r>
      <w:r w:rsidRPr="00B833E7">
        <w:rPr>
          <w:rFonts w:asciiTheme="minorHAnsi" w:eastAsia="Lucida Sans Unicode" w:hAnsiTheme="minorHAnsi" w:cstheme="minorHAnsi"/>
          <w:sz w:val="22"/>
          <w:szCs w:val="22"/>
        </w:rPr>
        <w:t>ww. ustawy.</w:t>
      </w:r>
    </w:p>
    <w:p w14:paraId="3A085D76" w14:textId="7413542A" w:rsidR="00523035" w:rsidRPr="00B833E7" w:rsidRDefault="00523035" w:rsidP="00F768E6">
      <w:pPr>
        <w:numPr>
          <w:ilvl w:val="0"/>
          <w:numId w:val="55"/>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rPr>
      </w:pPr>
      <w:r w:rsidRPr="00B833E7">
        <w:rPr>
          <w:rFonts w:asciiTheme="minorHAnsi" w:eastAsia="Times New Roman" w:hAnsiTheme="minorHAnsi" w:cstheme="minorHAnsi"/>
          <w:b/>
          <w:sz w:val="22"/>
          <w:szCs w:val="22"/>
          <w:lang w:eastAsia="pl-PL"/>
        </w:rPr>
        <w:lastRenderedPageBreak/>
        <w:t>nie jestem</w:t>
      </w:r>
      <w:r w:rsidRPr="00B833E7">
        <w:rPr>
          <w:rFonts w:asciiTheme="minorHAnsi" w:eastAsia="Times New Roman" w:hAnsiTheme="minorHAnsi" w:cstheme="minorHAnsi"/>
          <w:sz w:val="22"/>
          <w:szCs w:val="22"/>
          <w:lang w:eastAsia="pl-PL"/>
        </w:rPr>
        <w:t xml:space="preserve"> obywatelem rosyjskim, osobą fizyczną lub prawną, podmiotem lub organem </w:t>
      </w:r>
      <w:r w:rsidR="0075310D">
        <w:rPr>
          <w:rFonts w:asciiTheme="minorHAnsi" w:eastAsia="Times New Roman" w:hAnsiTheme="minorHAnsi" w:cstheme="minorHAnsi"/>
          <w:sz w:val="22"/>
          <w:szCs w:val="22"/>
          <w:lang w:eastAsia="pl-PL"/>
        </w:rPr>
        <w:br/>
      </w:r>
      <w:r w:rsidRPr="00B833E7">
        <w:rPr>
          <w:rFonts w:asciiTheme="minorHAnsi" w:eastAsia="Times New Roman" w:hAnsiTheme="minorHAnsi" w:cstheme="minorHAnsi"/>
          <w:sz w:val="22"/>
          <w:szCs w:val="22"/>
          <w:lang w:eastAsia="pl-PL"/>
        </w:rPr>
        <w:t>z siedzibą w Rosji;</w:t>
      </w:r>
    </w:p>
    <w:p w14:paraId="6DF64424" w14:textId="77777777" w:rsidR="00523035" w:rsidRPr="00B833E7" w:rsidRDefault="00523035" w:rsidP="00F768E6">
      <w:pPr>
        <w:numPr>
          <w:ilvl w:val="0"/>
          <w:numId w:val="55"/>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rPr>
      </w:pPr>
      <w:r w:rsidRPr="00B833E7">
        <w:rPr>
          <w:rFonts w:asciiTheme="minorHAnsi" w:eastAsia="Times New Roman" w:hAnsiTheme="minorHAnsi" w:cstheme="minorHAnsi"/>
          <w:b/>
          <w:sz w:val="22"/>
          <w:szCs w:val="22"/>
          <w:lang w:eastAsia="pl-PL"/>
        </w:rPr>
        <w:t>nie jestem</w:t>
      </w:r>
      <w:r w:rsidRPr="00B833E7">
        <w:rPr>
          <w:rFonts w:asciiTheme="minorHAnsi" w:eastAsia="Times New Roman" w:hAnsiTheme="minorHAnsi" w:cstheme="minorHAnsi"/>
          <w:sz w:val="22"/>
          <w:szCs w:val="22"/>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1BA115D6" w14:textId="537A2489" w:rsidR="00523035" w:rsidRPr="00B833E7" w:rsidRDefault="00523035" w:rsidP="00F768E6">
      <w:pPr>
        <w:numPr>
          <w:ilvl w:val="0"/>
          <w:numId w:val="55"/>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rPr>
      </w:pPr>
      <w:r w:rsidRPr="00B833E7">
        <w:rPr>
          <w:rFonts w:asciiTheme="minorHAnsi" w:eastAsia="Times New Roman" w:hAnsiTheme="minorHAnsi" w:cstheme="minorHAnsi"/>
          <w:b/>
          <w:sz w:val="22"/>
          <w:szCs w:val="22"/>
          <w:lang w:eastAsia="pl-PL"/>
        </w:rPr>
        <w:t>nie jestem</w:t>
      </w:r>
      <w:r w:rsidRPr="00B833E7">
        <w:rPr>
          <w:rFonts w:asciiTheme="minorHAnsi" w:eastAsia="Times New Roman" w:hAnsiTheme="minorHAnsi" w:cstheme="minorHAnsi"/>
          <w:sz w:val="22"/>
          <w:szCs w:val="22"/>
          <w:lang w:eastAsia="pl-PL"/>
        </w:rPr>
        <w:t xml:space="preserve"> osobą fizyczną lub prawną, podmiotem lub organem działającym w imieniu lub pod kierunkiem:</w:t>
      </w:r>
    </w:p>
    <w:p w14:paraId="0DCF76DB" w14:textId="77777777" w:rsidR="00523035" w:rsidRPr="00B833E7" w:rsidRDefault="00523035" w:rsidP="0075310D">
      <w:pPr>
        <w:numPr>
          <w:ilvl w:val="0"/>
          <w:numId w:val="54"/>
        </w:numPr>
        <w:shd w:val="clear" w:color="auto" w:fill="FFFFFF"/>
        <w:suppressAutoHyphens w:val="0"/>
        <w:spacing w:after="100" w:afterAutospacing="1" w:line="276" w:lineRule="auto"/>
        <w:ind w:left="714" w:hanging="357"/>
        <w:jc w:val="both"/>
        <w:rPr>
          <w:rFonts w:asciiTheme="minorHAnsi" w:eastAsia="Times New Roman" w:hAnsiTheme="minorHAnsi" w:cstheme="minorHAnsi"/>
          <w:sz w:val="22"/>
          <w:szCs w:val="22"/>
          <w:lang w:eastAsia="pl-PL"/>
        </w:rPr>
      </w:pPr>
      <w:r w:rsidRPr="00B833E7">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B833E7">
        <w:rPr>
          <w:rFonts w:asciiTheme="minorHAnsi" w:eastAsia="Times New Roman" w:hAnsiTheme="minorHAnsi" w:cstheme="minorHAnsi"/>
          <w:sz w:val="22"/>
          <w:szCs w:val="22"/>
          <w:lang w:eastAsia="pl-PL"/>
        </w:rPr>
        <w:br/>
        <w:t>w Rosji lub</w:t>
      </w:r>
    </w:p>
    <w:p w14:paraId="6B0F674E" w14:textId="77777777" w:rsidR="00523035" w:rsidRPr="00B833E7" w:rsidRDefault="00523035" w:rsidP="0075310D">
      <w:pPr>
        <w:numPr>
          <w:ilvl w:val="0"/>
          <w:numId w:val="54"/>
        </w:numPr>
        <w:shd w:val="clear" w:color="auto" w:fill="FFFFFF"/>
        <w:suppressAutoHyphens w:val="0"/>
        <w:spacing w:before="100" w:beforeAutospacing="1" w:line="276" w:lineRule="auto"/>
        <w:ind w:left="714" w:hanging="357"/>
        <w:jc w:val="both"/>
        <w:rPr>
          <w:rFonts w:asciiTheme="minorHAnsi" w:eastAsia="Times New Roman" w:hAnsiTheme="minorHAnsi" w:cstheme="minorHAnsi"/>
          <w:sz w:val="22"/>
          <w:szCs w:val="22"/>
          <w:lang w:eastAsia="pl-PL"/>
        </w:rPr>
      </w:pPr>
      <w:r w:rsidRPr="00B833E7">
        <w:rPr>
          <w:rFonts w:asciiTheme="minorHAnsi" w:eastAsia="Times New Roman" w:hAnsiTheme="minorHAnsi" w:cstheme="minorHAnsi"/>
          <w:sz w:val="22"/>
          <w:szCs w:val="22"/>
          <w:lang w:eastAsia="pl-PL"/>
        </w:rPr>
        <w:t>osób prawnych, podmiotów lub organów, do których prawa własności bezpośrednio lub pośrednio w ponad 50 % należą do obywateli rosyjskich lub osób fizycznych lub prawnych, podmiotów lub organów z siedzibą w Rosji,</w:t>
      </w:r>
    </w:p>
    <w:p w14:paraId="48FAFA92" w14:textId="7E4CF188" w:rsidR="00523035" w:rsidRPr="00B833E7" w:rsidRDefault="00523035" w:rsidP="0075310D">
      <w:pPr>
        <w:shd w:val="clear" w:color="auto" w:fill="FFFFFF"/>
        <w:spacing w:line="276" w:lineRule="auto"/>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oraz że żaden z jego podwykonawców, dostawców i podmiotów, na których zdolności wykonawca polega, w przypadku gdy przypada na nich ponad 10 % wartości zamówienia, nie należy do żadnej z powyższych kategorii podmiotów.</w:t>
      </w:r>
    </w:p>
    <w:p w14:paraId="5F6B87C8" w14:textId="77777777" w:rsidR="00523035" w:rsidRPr="00B833E7" w:rsidRDefault="00523035" w:rsidP="00B833E7">
      <w:pPr>
        <w:autoSpaceDE w:val="0"/>
        <w:spacing w:line="276" w:lineRule="auto"/>
        <w:jc w:val="both"/>
        <w:rPr>
          <w:rFonts w:asciiTheme="minorHAnsi" w:hAnsiTheme="minorHAnsi" w:cstheme="minorHAnsi"/>
          <w:sz w:val="22"/>
          <w:szCs w:val="22"/>
        </w:rPr>
      </w:pPr>
    </w:p>
    <w:p w14:paraId="3B44EE34" w14:textId="3791C929" w:rsidR="00523035" w:rsidRDefault="00523035" w:rsidP="00B833E7">
      <w:pPr>
        <w:spacing w:line="276" w:lineRule="auto"/>
        <w:jc w:val="both"/>
        <w:rPr>
          <w:rFonts w:asciiTheme="minorHAnsi" w:hAnsiTheme="minorHAnsi" w:cstheme="minorHAnsi"/>
          <w:sz w:val="22"/>
          <w:szCs w:val="22"/>
        </w:rPr>
      </w:pPr>
      <w:r w:rsidRPr="00B833E7">
        <w:rPr>
          <w:rFonts w:asciiTheme="minorHAnsi" w:hAnsiTheme="minorHAnsi" w:cstheme="minorHAnsi"/>
          <w:sz w:val="22"/>
          <w:szCs w:val="22"/>
        </w:rPr>
        <w:t xml:space="preserve">Oświadczam, że wszystkie informacje podane w powyższych oświadczeniach są aktualne </w:t>
      </w:r>
      <w:r w:rsidRPr="00B833E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6EDEF1E6" w14:textId="77777777" w:rsidR="00707EDB" w:rsidRPr="00B833E7" w:rsidRDefault="00707EDB" w:rsidP="00B833E7">
      <w:pPr>
        <w:spacing w:line="276" w:lineRule="auto"/>
        <w:jc w:val="both"/>
        <w:rPr>
          <w:rFonts w:asciiTheme="minorHAnsi" w:hAnsiTheme="minorHAnsi" w:cstheme="minorHAnsi"/>
          <w:sz w:val="22"/>
          <w:szCs w:val="22"/>
        </w:rPr>
      </w:pPr>
    </w:p>
    <w:p w14:paraId="5E7325F8" w14:textId="77777777" w:rsidR="00523035" w:rsidRPr="00B833E7" w:rsidRDefault="00523035" w:rsidP="00B833E7">
      <w:pPr>
        <w:spacing w:after="60" w:line="276" w:lineRule="auto"/>
        <w:jc w:val="both"/>
        <w:rPr>
          <w:rFonts w:asciiTheme="minorHAnsi" w:hAnsiTheme="minorHAnsi" w:cstheme="minorHAnsi"/>
          <w:sz w:val="22"/>
          <w:szCs w:val="22"/>
        </w:rPr>
      </w:pPr>
      <w:r w:rsidRPr="00B833E7">
        <w:rPr>
          <w:rFonts w:asciiTheme="minorHAnsi" w:hAnsiTheme="minorHAnsi" w:cstheme="minorHAnsi"/>
          <w:i/>
          <w:sz w:val="22"/>
          <w:szCs w:val="22"/>
        </w:rPr>
        <w:t>Dokument musi być opatrzony przez osobę lub osoby uprawnione do reprezentowania firmy kwalifikowanym podpisem elektronicznym.</w:t>
      </w:r>
    </w:p>
    <w:p w14:paraId="76576709" w14:textId="77777777" w:rsidR="00EC4AF7" w:rsidRPr="00B833E7" w:rsidRDefault="00EC4AF7" w:rsidP="00B833E7">
      <w:pPr>
        <w:suppressAutoHyphens w:val="0"/>
        <w:spacing w:line="276" w:lineRule="auto"/>
        <w:rPr>
          <w:rFonts w:asciiTheme="minorHAnsi" w:eastAsia="Lucida Sans Unicode" w:hAnsiTheme="minorHAnsi" w:cstheme="minorHAnsi"/>
          <w:sz w:val="22"/>
          <w:szCs w:val="22"/>
        </w:rPr>
      </w:pPr>
    </w:p>
    <w:p w14:paraId="030B3AF0" w14:textId="77777777" w:rsidR="00EC4AF7" w:rsidRPr="00B833E7" w:rsidRDefault="00EC4AF7" w:rsidP="00B833E7">
      <w:pPr>
        <w:suppressAutoHyphens w:val="0"/>
        <w:spacing w:line="276" w:lineRule="auto"/>
        <w:rPr>
          <w:rFonts w:asciiTheme="minorHAnsi" w:eastAsia="Lucida Sans Unicode" w:hAnsiTheme="minorHAnsi" w:cstheme="minorHAnsi"/>
          <w:sz w:val="22"/>
          <w:szCs w:val="22"/>
        </w:rPr>
        <w:sectPr w:rsidR="00EC4AF7" w:rsidRPr="00B833E7" w:rsidSect="00EB3FA7">
          <w:footerReference w:type="default" r:id="rId9"/>
          <w:footnotePr>
            <w:pos w:val="beneathText"/>
          </w:footnotePr>
          <w:pgSz w:w="11906" w:h="16838"/>
          <w:pgMar w:top="851" w:right="1304" w:bottom="851" w:left="1304" w:header="709" w:footer="709" w:gutter="0"/>
          <w:cols w:space="708"/>
          <w:docGrid w:linePitch="360"/>
        </w:sectPr>
      </w:pPr>
    </w:p>
    <w:p w14:paraId="22238201" w14:textId="77777777" w:rsidR="00EC4AF7" w:rsidRPr="00B833E7" w:rsidRDefault="00EC4AF7" w:rsidP="00B833E7">
      <w:pPr>
        <w:suppressAutoHyphens w:val="0"/>
        <w:spacing w:line="276" w:lineRule="auto"/>
        <w:jc w:val="right"/>
        <w:rPr>
          <w:rFonts w:asciiTheme="minorHAnsi" w:eastAsia="Lucida Sans Unicode" w:hAnsiTheme="minorHAnsi" w:cstheme="minorHAnsi"/>
          <w:b/>
          <w:sz w:val="22"/>
          <w:szCs w:val="22"/>
        </w:rPr>
      </w:pPr>
      <w:r w:rsidRPr="00B833E7">
        <w:rPr>
          <w:rFonts w:asciiTheme="minorHAnsi" w:eastAsia="Lucida Sans Unicode" w:hAnsiTheme="minorHAnsi" w:cstheme="minorHAnsi"/>
          <w:b/>
          <w:sz w:val="22"/>
          <w:szCs w:val="22"/>
        </w:rPr>
        <w:lastRenderedPageBreak/>
        <w:t xml:space="preserve">Załącznik nr 7 do SWZ  </w:t>
      </w:r>
    </w:p>
    <w:p w14:paraId="1D6D3867"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bCs/>
          <w:sz w:val="22"/>
          <w:szCs w:val="22"/>
          <w:lang w:eastAsia="pl-PL"/>
        </w:rPr>
      </w:pPr>
    </w:p>
    <w:p w14:paraId="2A01CD08"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bCs/>
          <w:sz w:val="22"/>
          <w:szCs w:val="22"/>
          <w:lang w:eastAsia="pl-PL"/>
        </w:rPr>
      </w:pPr>
    </w:p>
    <w:p w14:paraId="2F92DB2D" w14:textId="021991FA"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b/>
          <w:bCs/>
          <w:sz w:val="22"/>
          <w:szCs w:val="22"/>
          <w:lang w:eastAsia="pl-PL"/>
        </w:rPr>
      </w:pPr>
      <w:r w:rsidRPr="00B833E7">
        <w:rPr>
          <w:rFonts w:asciiTheme="minorHAnsi" w:hAnsiTheme="minorHAnsi" w:cstheme="minorHAnsi"/>
          <w:bCs/>
          <w:sz w:val="22"/>
          <w:szCs w:val="22"/>
          <w:lang w:eastAsia="pl-PL"/>
        </w:rPr>
        <w:t>…………………………</w:t>
      </w:r>
    </w:p>
    <w:p w14:paraId="2FEF222B"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 xml:space="preserve">Nazwa i adres Wykonawcy </w:t>
      </w:r>
    </w:p>
    <w:p w14:paraId="03FE96C7" w14:textId="77777777" w:rsidR="00EC4AF7" w:rsidRPr="00B833E7" w:rsidRDefault="00EC4AF7" w:rsidP="00B833E7">
      <w:pPr>
        <w:suppressAutoHyphens w:val="0"/>
        <w:autoSpaceDE w:val="0"/>
        <w:autoSpaceDN w:val="0"/>
        <w:adjustRightInd w:val="0"/>
        <w:spacing w:line="276" w:lineRule="auto"/>
        <w:ind w:firstLine="708"/>
        <w:jc w:val="both"/>
        <w:rPr>
          <w:rFonts w:asciiTheme="minorHAnsi" w:hAnsiTheme="minorHAnsi" w:cstheme="minorHAnsi"/>
          <w:sz w:val="22"/>
          <w:szCs w:val="22"/>
          <w:lang w:eastAsia="pl-PL"/>
        </w:rPr>
      </w:pPr>
    </w:p>
    <w:p w14:paraId="58EB0AE3" w14:textId="77777777" w:rsidR="00EC4AF7" w:rsidRPr="00B833E7" w:rsidRDefault="00EC4AF7" w:rsidP="00B833E7">
      <w:pPr>
        <w:spacing w:line="276" w:lineRule="auto"/>
        <w:jc w:val="center"/>
        <w:rPr>
          <w:rFonts w:asciiTheme="minorHAnsi" w:hAnsiTheme="minorHAnsi" w:cstheme="minorHAnsi"/>
          <w:b/>
          <w:bCs/>
          <w:sz w:val="22"/>
          <w:szCs w:val="22"/>
        </w:rPr>
      </w:pPr>
      <w:r w:rsidRPr="00B833E7">
        <w:rPr>
          <w:rFonts w:asciiTheme="minorHAnsi" w:hAnsiTheme="minorHAnsi" w:cstheme="minorHAnsi"/>
          <w:b/>
          <w:bCs/>
          <w:sz w:val="22"/>
          <w:szCs w:val="22"/>
        </w:rPr>
        <w:t>Wykaz usług</w:t>
      </w:r>
    </w:p>
    <w:p w14:paraId="4C0D81F4" w14:textId="789B9FD4"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spełniających wymagania zawarte w pkt 2.4. lit. A części II SWZ</w:t>
      </w:r>
    </w:p>
    <w:p w14:paraId="3D3F3F2A" w14:textId="7D617E7D"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sz w:val="22"/>
          <w:szCs w:val="22"/>
        </w:rPr>
      </w:pPr>
      <w:r w:rsidRPr="00B833E7">
        <w:rPr>
          <w:rFonts w:asciiTheme="minorHAnsi" w:hAnsiTheme="minorHAnsi" w:cstheme="minorHAnsi"/>
          <w:bCs/>
          <w:sz w:val="22"/>
          <w:szCs w:val="22"/>
          <w:lang w:eastAsia="pl-PL"/>
        </w:rPr>
        <w:t xml:space="preserve">(nr post. </w:t>
      </w:r>
      <w:r w:rsidRPr="00B833E7">
        <w:rPr>
          <w:rFonts w:asciiTheme="minorHAnsi" w:hAnsiTheme="minorHAnsi" w:cstheme="minorHAnsi"/>
          <w:sz w:val="22"/>
          <w:szCs w:val="22"/>
        </w:rPr>
        <w:t>BF-2.262</w:t>
      </w:r>
      <w:r w:rsidR="00D82490" w:rsidRPr="00B833E7">
        <w:rPr>
          <w:rFonts w:asciiTheme="minorHAnsi" w:hAnsiTheme="minorHAnsi" w:cstheme="minorHAnsi"/>
          <w:sz w:val="22"/>
          <w:szCs w:val="22"/>
        </w:rPr>
        <w:t>.</w:t>
      </w:r>
      <w:r w:rsidR="00DA4041">
        <w:rPr>
          <w:rFonts w:asciiTheme="minorHAnsi" w:hAnsiTheme="minorHAnsi" w:cstheme="minorHAnsi"/>
          <w:sz w:val="22"/>
          <w:szCs w:val="22"/>
        </w:rPr>
        <w:t>22</w:t>
      </w:r>
      <w:r w:rsidR="00D82490" w:rsidRPr="00B833E7">
        <w:rPr>
          <w:rFonts w:asciiTheme="minorHAnsi" w:hAnsiTheme="minorHAnsi" w:cstheme="minorHAnsi"/>
          <w:sz w:val="22"/>
          <w:szCs w:val="22"/>
        </w:rPr>
        <w:t>.</w:t>
      </w:r>
      <w:r w:rsidRPr="00B833E7">
        <w:rPr>
          <w:rFonts w:asciiTheme="minorHAnsi" w:hAnsiTheme="minorHAnsi" w:cstheme="minorHAnsi"/>
          <w:sz w:val="22"/>
          <w:szCs w:val="22"/>
        </w:rPr>
        <w:t>2023</w:t>
      </w:r>
      <w:r w:rsidRPr="00B833E7">
        <w:rPr>
          <w:rFonts w:asciiTheme="minorHAnsi" w:hAnsiTheme="minorHAnsi" w:cstheme="minorHAnsi"/>
          <w:bCs/>
          <w:sz w:val="22"/>
          <w:szCs w:val="22"/>
          <w:lang w:eastAsia="pl-PL"/>
        </w:rPr>
        <w:t>)</w:t>
      </w:r>
    </w:p>
    <w:tbl>
      <w:tblPr>
        <w:tblpPr w:leftFromText="141" w:rightFromText="141" w:vertAnchor="text" w:horzAnchor="margin" w:tblpX="-304" w:tblpY="21"/>
        <w:tblW w:w="14611" w:type="dxa"/>
        <w:tblLayout w:type="fixed"/>
        <w:tblLook w:val="0000" w:firstRow="0" w:lastRow="0" w:firstColumn="0" w:lastColumn="0" w:noHBand="0" w:noVBand="0"/>
      </w:tblPr>
      <w:tblGrid>
        <w:gridCol w:w="709"/>
        <w:gridCol w:w="2967"/>
        <w:gridCol w:w="2410"/>
        <w:gridCol w:w="3115"/>
        <w:gridCol w:w="3142"/>
        <w:gridCol w:w="2268"/>
      </w:tblGrid>
      <w:tr w:rsidR="00EC4AF7" w:rsidRPr="00B833E7" w14:paraId="1F43550F" w14:textId="77777777" w:rsidTr="008D69C1">
        <w:trPr>
          <w:trHeight w:val="1398"/>
        </w:trPr>
        <w:tc>
          <w:tcPr>
            <w:tcW w:w="709" w:type="dxa"/>
            <w:tcBorders>
              <w:top w:val="single" w:sz="8" w:space="0" w:color="000000"/>
              <w:left w:val="single" w:sz="8" w:space="0" w:color="000000"/>
              <w:bottom w:val="single" w:sz="8" w:space="0" w:color="000000"/>
              <w:right w:val="single" w:sz="8" w:space="0" w:color="000000"/>
            </w:tcBorders>
            <w:vAlign w:val="center"/>
          </w:tcPr>
          <w:p w14:paraId="3E66F9B6"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B833E7">
              <w:rPr>
                <w:rFonts w:asciiTheme="minorHAnsi" w:hAnsiTheme="minorHAnsi" w:cstheme="minorHAnsi"/>
                <w:b/>
                <w:bCs/>
                <w:sz w:val="22"/>
                <w:szCs w:val="22"/>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0F869196" w14:textId="71B3D07F"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B833E7">
              <w:rPr>
                <w:rFonts w:asciiTheme="minorHAnsi" w:hAnsiTheme="minorHAnsi" w:cstheme="minorHAnsi"/>
                <w:b/>
                <w:sz w:val="22"/>
                <w:szCs w:val="22"/>
              </w:rPr>
              <w:t xml:space="preserve">Przedmiot zamówienia, </w:t>
            </w:r>
            <w:r w:rsidR="00173820" w:rsidRPr="00B833E7">
              <w:rPr>
                <w:rFonts w:asciiTheme="minorHAnsi" w:hAnsiTheme="minorHAnsi" w:cstheme="minorHAnsi"/>
                <w:sz w:val="22"/>
                <w:szCs w:val="22"/>
              </w:rPr>
              <w:t xml:space="preserve"> (należy zamieścić informację pozwalające na jednoznaczne stwierdzanie spełniania warunków udziału </w:t>
            </w:r>
            <w:r w:rsidR="0075310D">
              <w:rPr>
                <w:rFonts w:asciiTheme="minorHAnsi" w:hAnsiTheme="minorHAnsi" w:cstheme="minorHAnsi"/>
                <w:sz w:val="22"/>
                <w:szCs w:val="22"/>
              </w:rPr>
              <w:br/>
            </w:r>
            <w:r w:rsidR="00173820" w:rsidRPr="00B833E7">
              <w:rPr>
                <w:rFonts w:asciiTheme="minorHAnsi" w:hAnsiTheme="minorHAnsi" w:cstheme="minorHAnsi"/>
                <w:sz w:val="22"/>
                <w:szCs w:val="22"/>
              </w:rPr>
              <w:t>w postępowaniu)</w:t>
            </w:r>
          </w:p>
        </w:tc>
        <w:tc>
          <w:tcPr>
            <w:tcW w:w="2410" w:type="dxa"/>
            <w:tcBorders>
              <w:top w:val="single" w:sz="8" w:space="0" w:color="000000"/>
              <w:left w:val="single" w:sz="8" w:space="0" w:color="000000"/>
              <w:bottom w:val="single" w:sz="8" w:space="0" w:color="000000"/>
              <w:right w:val="single" w:sz="8" w:space="0" w:color="000000"/>
            </w:tcBorders>
            <w:vAlign w:val="center"/>
          </w:tcPr>
          <w:p w14:paraId="388BF27F" w14:textId="77777777"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sz w:val="22"/>
                <w:szCs w:val="22"/>
              </w:rPr>
            </w:pPr>
            <w:r w:rsidRPr="00B833E7">
              <w:rPr>
                <w:rFonts w:asciiTheme="minorHAnsi" w:hAnsiTheme="minorHAnsi" w:cstheme="minorHAnsi"/>
                <w:b/>
                <w:sz w:val="22"/>
                <w:szCs w:val="22"/>
              </w:rPr>
              <w:t>Terminy wykonania</w:t>
            </w:r>
          </w:p>
          <w:p w14:paraId="6BE2C528" w14:textId="77777777"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B833E7">
              <w:rPr>
                <w:rFonts w:asciiTheme="minorHAnsi" w:hAnsiTheme="minorHAnsi" w:cstheme="minorHAnsi"/>
                <w:b/>
                <w:sz w:val="22"/>
                <w:szCs w:val="22"/>
              </w:rPr>
              <w:t>(od-do)</w:t>
            </w:r>
          </w:p>
        </w:tc>
        <w:tc>
          <w:tcPr>
            <w:tcW w:w="3115" w:type="dxa"/>
            <w:tcBorders>
              <w:top w:val="single" w:sz="8" w:space="0" w:color="000000"/>
              <w:left w:val="single" w:sz="8" w:space="0" w:color="000000"/>
              <w:bottom w:val="single" w:sz="8" w:space="0" w:color="000000"/>
              <w:right w:val="single" w:sz="8" w:space="0" w:color="000000"/>
            </w:tcBorders>
            <w:vAlign w:val="center"/>
          </w:tcPr>
          <w:p w14:paraId="75B27342" w14:textId="77777777" w:rsidR="00EC4AF7" w:rsidRPr="00B833E7" w:rsidRDefault="00EC4AF7" w:rsidP="00B833E7">
            <w:pPr>
              <w:suppressAutoHyphens w:val="0"/>
              <w:autoSpaceDE w:val="0"/>
              <w:autoSpaceDN w:val="0"/>
              <w:adjustRightInd w:val="0"/>
              <w:spacing w:line="276" w:lineRule="auto"/>
              <w:ind w:left="-9" w:firstLine="9"/>
              <w:jc w:val="center"/>
              <w:rPr>
                <w:rFonts w:asciiTheme="minorHAnsi" w:hAnsiTheme="minorHAnsi" w:cstheme="minorHAnsi"/>
                <w:b/>
                <w:sz w:val="22"/>
                <w:szCs w:val="22"/>
                <w:lang w:eastAsia="pl-PL"/>
              </w:rPr>
            </w:pPr>
            <w:r w:rsidRPr="00B833E7">
              <w:rPr>
                <w:rFonts w:asciiTheme="minorHAnsi" w:hAnsiTheme="minorHAnsi" w:cstheme="minorHAnsi"/>
                <w:b/>
                <w:sz w:val="22"/>
                <w:szCs w:val="22"/>
              </w:rPr>
              <w:t>Wartość usług brutto w zł</w:t>
            </w:r>
          </w:p>
        </w:tc>
        <w:tc>
          <w:tcPr>
            <w:tcW w:w="3142" w:type="dxa"/>
            <w:tcBorders>
              <w:top w:val="single" w:sz="8" w:space="0" w:color="000000"/>
              <w:left w:val="single" w:sz="8" w:space="0" w:color="000000"/>
              <w:bottom w:val="single" w:sz="8" w:space="0" w:color="000000"/>
              <w:right w:val="single" w:sz="8" w:space="0" w:color="000000"/>
            </w:tcBorders>
            <w:vAlign w:val="center"/>
          </w:tcPr>
          <w:p w14:paraId="59FCA230" w14:textId="77777777"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rPr>
              <w:t xml:space="preserve">Podmiot na rzecz którego wykonano zamówienie </w:t>
            </w:r>
            <w:r w:rsidRPr="00B833E7">
              <w:rPr>
                <w:rFonts w:asciiTheme="minorHAnsi" w:hAnsiTheme="minorHAnsi" w:cstheme="minorHAnsi"/>
                <w:b/>
                <w:bCs/>
                <w:sz w:val="22"/>
                <w:szCs w:val="22"/>
                <w:lang w:eastAsia="pl-PL"/>
              </w:rPr>
              <w:t>(nazwa,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4BE6E4FA" w14:textId="77777777"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Sposób</w:t>
            </w:r>
          </w:p>
          <w:p w14:paraId="73EB26FB" w14:textId="77777777"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dysponowania zasobami</w:t>
            </w:r>
          </w:p>
        </w:tc>
      </w:tr>
      <w:tr w:rsidR="00EC4AF7" w:rsidRPr="00B833E7" w14:paraId="5FF3DE77" w14:textId="77777777" w:rsidTr="008D69C1">
        <w:trPr>
          <w:trHeight w:val="799"/>
        </w:trPr>
        <w:tc>
          <w:tcPr>
            <w:tcW w:w="709" w:type="dxa"/>
            <w:tcBorders>
              <w:top w:val="single" w:sz="8" w:space="0" w:color="000000"/>
              <w:left w:val="single" w:sz="8" w:space="0" w:color="000000"/>
              <w:bottom w:val="single" w:sz="4" w:space="0" w:color="auto"/>
              <w:right w:val="single" w:sz="4" w:space="0" w:color="auto"/>
            </w:tcBorders>
            <w:vAlign w:val="center"/>
          </w:tcPr>
          <w:p w14:paraId="7522ED3F" w14:textId="77777777"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1.</w:t>
            </w:r>
          </w:p>
        </w:tc>
        <w:tc>
          <w:tcPr>
            <w:tcW w:w="2967" w:type="dxa"/>
            <w:tcBorders>
              <w:top w:val="single" w:sz="8" w:space="0" w:color="000000"/>
              <w:left w:val="single" w:sz="4" w:space="0" w:color="auto"/>
              <w:bottom w:val="single" w:sz="4" w:space="0" w:color="auto"/>
              <w:right w:val="single" w:sz="4" w:space="0" w:color="auto"/>
            </w:tcBorders>
          </w:tcPr>
          <w:p w14:paraId="57F4910E" w14:textId="77777777" w:rsidR="00EC4AF7" w:rsidRPr="00B833E7" w:rsidRDefault="00EC4AF7" w:rsidP="00B833E7">
            <w:pPr>
              <w:suppressAutoHyphens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5C6DBA00" w14:textId="77777777" w:rsidR="00EC4AF7" w:rsidRPr="00B833E7" w:rsidRDefault="00EC4AF7" w:rsidP="00B833E7">
            <w:pPr>
              <w:suppressAutoHyphens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tcPr>
          <w:p w14:paraId="78856BC3" w14:textId="77777777" w:rsidR="00EC4AF7" w:rsidRPr="00B833E7" w:rsidRDefault="00EC4AF7" w:rsidP="00B833E7">
            <w:pPr>
              <w:suppressAutoHyphens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318408E8" w14:textId="77777777" w:rsidR="00EC4AF7" w:rsidRPr="00B833E7" w:rsidRDefault="00EC4AF7" w:rsidP="00B833E7">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315689DE" w14:textId="77777777" w:rsidR="00EC4AF7" w:rsidRPr="00B833E7" w:rsidRDefault="00EC4AF7" w:rsidP="00B833E7">
            <w:pPr>
              <w:spacing w:line="276" w:lineRule="auto"/>
              <w:jc w:val="center"/>
              <w:rPr>
                <w:rFonts w:asciiTheme="minorHAnsi" w:hAnsiTheme="minorHAnsi" w:cstheme="minorHAnsi"/>
                <w:sz w:val="22"/>
                <w:szCs w:val="22"/>
              </w:rPr>
            </w:pPr>
            <w:r w:rsidRPr="00B833E7">
              <w:rPr>
                <w:rFonts w:asciiTheme="minorHAnsi" w:hAnsiTheme="minorHAnsi" w:cstheme="minorHAnsi"/>
                <w:b/>
                <w:bCs/>
                <w:sz w:val="22"/>
                <w:szCs w:val="22"/>
                <w:lang w:eastAsia="pl-PL"/>
              </w:rPr>
              <w:t>własne / podmiotu trzeciego*</w:t>
            </w:r>
          </w:p>
        </w:tc>
      </w:tr>
      <w:tr w:rsidR="00EC4AF7" w:rsidRPr="00B833E7" w14:paraId="6362F4B1" w14:textId="77777777" w:rsidTr="008D69C1">
        <w:trPr>
          <w:trHeight w:val="682"/>
        </w:trPr>
        <w:tc>
          <w:tcPr>
            <w:tcW w:w="709" w:type="dxa"/>
            <w:tcBorders>
              <w:top w:val="single" w:sz="8" w:space="0" w:color="000000"/>
              <w:left w:val="single" w:sz="8" w:space="0" w:color="000000"/>
              <w:bottom w:val="single" w:sz="8" w:space="0" w:color="000000"/>
              <w:right w:val="single" w:sz="4" w:space="0" w:color="auto"/>
            </w:tcBorders>
            <w:vAlign w:val="center"/>
          </w:tcPr>
          <w:p w14:paraId="29AA6CC0" w14:textId="77777777"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2.</w:t>
            </w:r>
          </w:p>
          <w:p w14:paraId="0A1ABC59" w14:textId="77777777"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p>
        </w:tc>
        <w:tc>
          <w:tcPr>
            <w:tcW w:w="2967" w:type="dxa"/>
            <w:tcBorders>
              <w:top w:val="single" w:sz="8" w:space="0" w:color="000000"/>
              <w:left w:val="single" w:sz="4" w:space="0" w:color="auto"/>
              <w:bottom w:val="single" w:sz="8" w:space="0" w:color="000000"/>
              <w:right w:val="single" w:sz="4" w:space="0" w:color="auto"/>
            </w:tcBorders>
          </w:tcPr>
          <w:p w14:paraId="3EB85775" w14:textId="77777777" w:rsidR="00EC4AF7" w:rsidRPr="00B833E7" w:rsidRDefault="00EC4AF7" w:rsidP="00B833E7">
            <w:pPr>
              <w:suppressAutoHyphens w:val="0"/>
              <w:spacing w:line="276" w:lineRule="auto"/>
              <w:jc w:val="both"/>
              <w:rPr>
                <w:rFonts w:asciiTheme="minorHAnsi" w:hAnsiTheme="minorHAnsi" w:cstheme="minorHAnsi"/>
                <w:b/>
                <w:bCs/>
                <w:sz w:val="22"/>
                <w:szCs w:val="22"/>
                <w:lang w:eastAsia="pl-PL"/>
              </w:rPr>
            </w:pPr>
          </w:p>
          <w:p w14:paraId="40FFF507"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8" w:space="0" w:color="000000"/>
              <w:right w:val="single" w:sz="4" w:space="0" w:color="auto"/>
            </w:tcBorders>
          </w:tcPr>
          <w:p w14:paraId="3667D8FF" w14:textId="77777777" w:rsidR="00EC4AF7" w:rsidRPr="00B833E7" w:rsidRDefault="00EC4AF7" w:rsidP="00B833E7">
            <w:pPr>
              <w:suppressAutoHyphens w:val="0"/>
              <w:spacing w:line="276" w:lineRule="auto"/>
              <w:jc w:val="both"/>
              <w:rPr>
                <w:rFonts w:asciiTheme="minorHAnsi" w:hAnsiTheme="minorHAnsi" w:cstheme="minorHAnsi"/>
                <w:b/>
                <w:bCs/>
                <w:sz w:val="22"/>
                <w:szCs w:val="22"/>
                <w:lang w:eastAsia="pl-PL"/>
              </w:rPr>
            </w:pPr>
          </w:p>
          <w:p w14:paraId="48FC851B"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8" w:space="0" w:color="000000"/>
              <w:right w:val="single" w:sz="4" w:space="0" w:color="auto"/>
            </w:tcBorders>
          </w:tcPr>
          <w:p w14:paraId="1A8B27D0"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8" w:space="0" w:color="000000"/>
              <w:right w:val="single" w:sz="4" w:space="0" w:color="auto"/>
            </w:tcBorders>
          </w:tcPr>
          <w:p w14:paraId="67832995" w14:textId="77777777" w:rsidR="00EC4AF7" w:rsidRPr="00B833E7" w:rsidRDefault="00EC4AF7" w:rsidP="00B833E7">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2DDF1CDC" w14:textId="77777777" w:rsidR="00EC4AF7" w:rsidRPr="00B833E7" w:rsidRDefault="00EC4AF7" w:rsidP="00B833E7">
            <w:pPr>
              <w:spacing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własne / podmiotu trzeciego*</w:t>
            </w:r>
          </w:p>
        </w:tc>
      </w:tr>
      <w:tr w:rsidR="00EC4AF7" w:rsidRPr="00B833E7" w14:paraId="32C1BFE9" w14:textId="77777777" w:rsidTr="008D69C1">
        <w:trPr>
          <w:trHeight w:val="739"/>
        </w:trPr>
        <w:tc>
          <w:tcPr>
            <w:tcW w:w="709" w:type="dxa"/>
            <w:tcBorders>
              <w:top w:val="single" w:sz="8" w:space="0" w:color="000000"/>
              <w:left w:val="single" w:sz="8" w:space="0" w:color="000000"/>
              <w:bottom w:val="single" w:sz="4" w:space="0" w:color="auto"/>
              <w:right w:val="single" w:sz="4" w:space="0" w:color="auto"/>
            </w:tcBorders>
            <w:vAlign w:val="center"/>
          </w:tcPr>
          <w:p w14:paraId="66522328" w14:textId="77777777"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w:t>
            </w:r>
          </w:p>
        </w:tc>
        <w:tc>
          <w:tcPr>
            <w:tcW w:w="2967" w:type="dxa"/>
            <w:tcBorders>
              <w:top w:val="single" w:sz="8" w:space="0" w:color="000000"/>
              <w:left w:val="single" w:sz="4" w:space="0" w:color="auto"/>
              <w:bottom w:val="single" w:sz="4" w:space="0" w:color="auto"/>
              <w:right w:val="single" w:sz="4" w:space="0" w:color="auto"/>
            </w:tcBorders>
          </w:tcPr>
          <w:p w14:paraId="781BB535" w14:textId="77777777" w:rsidR="00EC4AF7" w:rsidRPr="00B833E7" w:rsidRDefault="00EC4AF7" w:rsidP="00B833E7">
            <w:pPr>
              <w:suppressAutoHyphens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5A039FDF" w14:textId="77777777" w:rsidR="00EC4AF7" w:rsidRPr="00B833E7" w:rsidRDefault="00EC4AF7" w:rsidP="00B833E7">
            <w:pPr>
              <w:suppressAutoHyphens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tcPr>
          <w:p w14:paraId="58192453"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579356B9" w14:textId="77777777" w:rsidR="00EC4AF7" w:rsidRPr="00B833E7" w:rsidRDefault="00EC4AF7" w:rsidP="00B833E7">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4A72D77D" w14:textId="77777777" w:rsidR="00EC4AF7" w:rsidRPr="00B833E7" w:rsidRDefault="00EC4AF7" w:rsidP="00B833E7">
            <w:pPr>
              <w:spacing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własne / podmiotu trzeciego*</w:t>
            </w:r>
          </w:p>
        </w:tc>
      </w:tr>
    </w:tbl>
    <w:p w14:paraId="4DEC1DE4"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p>
    <w:p w14:paraId="7643A245"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r w:rsidRPr="00B833E7">
        <w:rPr>
          <w:rFonts w:asciiTheme="minorHAnsi" w:hAnsiTheme="minorHAnsi" w:cstheme="minorHAnsi"/>
          <w:b/>
          <w:bCs/>
          <w:i/>
          <w:iCs/>
          <w:sz w:val="22"/>
          <w:szCs w:val="22"/>
          <w:lang w:eastAsia="pl-PL"/>
        </w:rPr>
        <w:t>Uwaga:</w:t>
      </w:r>
    </w:p>
    <w:p w14:paraId="1BB5273B" w14:textId="77777777" w:rsidR="00EC4AF7" w:rsidRPr="00B833E7" w:rsidRDefault="00EC4AF7" w:rsidP="00B833E7">
      <w:pPr>
        <w:suppressAutoHyphens w:val="0"/>
        <w:spacing w:line="276" w:lineRule="auto"/>
        <w:jc w:val="both"/>
        <w:rPr>
          <w:rFonts w:asciiTheme="minorHAnsi" w:hAnsiTheme="minorHAnsi" w:cstheme="minorHAnsi"/>
          <w:i/>
          <w:sz w:val="22"/>
          <w:szCs w:val="22"/>
          <w:lang w:eastAsia="pl-PL"/>
        </w:rPr>
      </w:pPr>
      <w:r w:rsidRPr="00B833E7">
        <w:rPr>
          <w:rFonts w:asciiTheme="minorHAnsi" w:hAnsiTheme="minorHAnsi" w:cstheme="minorHAnsi"/>
          <w:i/>
          <w:sz w:val="22"/>
          <w:szCs w:val="22"/>
          <w:lang w:eastAsia="pl-PL"/>
        </w:rPr>
        <w:t>Do formularza należy załączyć dokumenty potwierdzające, że usługi zostały lub są wykonywane należycie.</w:t>
      </w:r>
    </w:p>
    <w:p w14:paraId="0FAEC725" w14:textId="77777777" w:rsidR="00EC4AF7" w:rsidRPr="00B833E7" w:rsidRDefault="00EC4AF7" w:rsidP="00B833E7">
      <w:pPr>
        <w:spacing w:line="276" w:lineRule="auto"/>
        <w:ind w:right="51"/>
        <w:jc w:val="both"/>
        <w:rPr>
          <w:rFonts w:asciiTheme="minorHAnsi" w:hAnsiTheme="minorHAnsi" w:cstheme="minorHAnsi"/>
          <w:b/>
          <w:sz w:val="22"/>
          <w:szCs w:val="22"/>
        </w:rPr>
      </w:pPr>
      <w:r w:rsidRPr="00B833E7">
        <w:rPr>
          <w:rFonts w:asciiTheme="minorHAnsi" w:hAnsiTheme="minorHAnsi" w:cstheme="minorHAnsi"/>
          <w:b/>
          <w:sz w:val="22"/>
          <w:szCs w:val="22"/>
        </w:rPr>
        <w:t>* niepotrzebne skreślić</w:t>
      </w:r>
    </w:p>
    <w:p w14:paraId="3F1A9F92"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 xml:space="preserve">Do wykazu załączono ............ egzemplarz(e/y) dokumentów potwierdzających, że zamówienia te zostały wykonane należycie. </w:t>
      </w:r>
    </w:p>
    <w:p w14:paraId="7B6888AA"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sz w:val="22"/>
          <w:szCs w:val="22"/>
          <w:lang w:eastAsia="pl-PL"/>
        </w:rPr>
      </w:pPr>
    </w:p>
    <w:p w14:paraId="21B72479" w14:textId="5E52E33E" w:rsidR="00FE1C4E" w:rsidRPr="00B833E7" w:rsidRDefault="00EC4AF7" w:rsidP="007823E5">
      <w:pPr>
        <w:spacing w:line="276" w:lineRule="auto"/>
        <w:jc w:val="both"/>
        <w:outlineLvl w:val="2"/>
        <w:rPr>
          <w:rFonts w:asciiTheme="minorHAnsi" w:eastAsia="Lucida Sans Unicode" w:hAnsiTheme="minorHAnsi" w:cstheme="minorHAnsi"/>
          <w:sz w:val="22"/>
          <w:szCs w:val="22"/>
        </w:rPr>
      </w:pPr>
      <w:r w:rsidRPr="00B833E7">
        <w:rPr>
          <w:rFonts w:asciiTheme="minorHAnsi" w:hAnsiTheme="minorHAnsi" w:cstheme="minorHAnsi"/>
          <w:i/>
          <w:sz w:val="22"/>
          <w:szCs w:val="22"/>
        </w:rPr>
        <w:t>Dokument musi być opatrzony przez osobę lub osoby uprawnione do reprezentowania firmy kwalifikowanym podpisem elektronicznym.</w:t>
      </w:r>
      <w:r w:rsidR="00523035" w:rsidRPr="00B833E7">
        <w:rPr>
          <w:rFonts w:asciiTheme="minorHAnsi" w:eastAsia="Lucida Sans Unicode" w:hAnsiTheme="minorHAnsi" w:cstheme="minorHAnsi"/>
          <w:sz w:val="22"/>
          <w:szCs w:val="22"/>
        </w:rPr>
        <w:br w:type="page"/>
      </w:r>
      <w:bookmarkStart w:id="2" w:name="_Toc370455283"/>
    </w:p>
    <w:p w14:paraId="5BA95C9A" w14:textId="77777777" w:rsidR="00EC4AF7" w:rsidRPr="00B833E7" w:rsidRDefault="00EC4AF7" w:rsidP="00B833E7">
      <w:pPr>
        <w:suppressAutoHyphens w:val="0"/>
        <w:spacing w:line="276" w:lineRule="auto"/>
        <w:rPr>
          <w:rFonts w:asciiTheme="minorHAnsi" w:eastAsia="Lucida Sans Unicode" w:hAnsiTheme="minorHAnsi" w:cstheme="minorHAnsi"/>
          <w:sz w:val="22"/>
          <w:szCs w:val="22"/>
        </w:rPr>
        <w:sectPr w:rsidR="00EC4AF7" w:rsidRPr="00B833E7" w:rsidSect="00EC4AF7">
          <w:footnotePr>
            <w:pos w:val="beneathText"/>
          </w:footnotePr>
          <w:pgSz w:w="16838" w:h="11906" w:orient="landscape"/>
          <w:pgMar w:top="1304" w:right="851" w:bottom="1304" w:left="851" w:header="709" w:footer="709" w:gutter="0"/>
          <w:cols w:space="708"/>
          <w:docGrid w:linePitch="360"/>
        </w:sectPr>
      </w:pPr>
    </w:p>
    <w:p w14:paraId="1977343A" w14:textId="1BEFC1C7" w:rsidR="002D3B22" w:rsidRPr="00B833E7" w:rsidRDefault="002D3B22" w:rsidP="00B833E7">
      <w:pPr>
        <w:pStyle w:val="Nagwek1"/>
        <w:tabs>
          <w:tab w:val="left" w:pos="0"/>
        </w:tabs>
        <w:spacing w:line="276" w:lineRule="auto"/>
        <w:ind w:right="-288"/>
        <w:jc w:val="right"/>
        <w:rPr>
          <w:rFonts w:asciiTheme="minorHAnsi" w:hAnsiTheme="minorHAnsi" w:cstheme="minorHAnsi"/>
          <w:b w:val="0"/>
          <w:bCs w:val="0"/>
          <w:sz w:val="22"/>
          <w:szCs w:val="22"/>
          <w:lang w:eastAsia="pl-PL"/>
        </w:rPr>
      </w:pPr>
    </w:p>
    <w:p w14:paraId="3EF4E233" w14:textId="440CC2EE" w:rsidR="002D3B22" w:rsidRPr="00B833E7" w:rsidRDefault="002D3B22" w:rsidP="00B833E7">
      <w:pPr>
        <w:spacing w:after="120" w:line="276" w:lineRule="auto"/>
        <w:ind w:left="6373"/>
        <w:jc w:val="right"/>
        <w:outlineLvl w:val="2"/>
        <w:rPr>
          <w:rFonts w:asciiTheme="minorHAnsi" w:eastAsia="Times New Roman" w:hAnsiTheme="minorHAnsi" w:cstheme="minorHAnsi"/>
          <w:b/>
          <w:bCs/>
          <w:sz w:val="22"/>
          <w:szCs w:val="22"/>
        </w:rPr>
      </w:pPr>
      <w:r w:rsidRPr="00B833E7">
        <w:rPr>
          <w:rFonts w:asciiTheme="minorHAnsi" w:eastAsia="Times New Roman" w:hAnsiTheme="minorHAnsi" w:cstheme="minorHAnsi"/>
          <w:b/>
          <w:bCs/>
          <w:sz w:val="22"/>
          <w:szCs w:val="22"/>
        </w:rPr>
        <w:t xml:space="preserve">Załącznik Nr </w:t>
      </w:r>
      <w:r w:rsidR="007C6286">
        <w:rPr>
          <w:rFonts w:asciiTheme="minorHAnsi" w:eastAsia="Times New Roman" w:hAnsiTheme="minorHAnsi" w:cstheme="minorHAnsi"/>
          <w:b/>
          <w:bCs/>
          <w:sz w:val="22"/>
          <w:szCs w:val="22"/>
        </w:rPr>
        <w:t>8</w:t>
      </w:r>
      <w:r w:rsidRPr="00B833E7">
        <w:rPr>
          <w:rFonts w:asciiTheme="minorHAnsi" w:eastAsia="Times New Roman" w:hAnsiTheme="minorHAnsi" w:cstheme="minorHAnsi"/>
          <w:b/>
          <w:bCs/>
          <w:sz w:val="22"/>
          <w:szCs w:val="22"/>
        </w:rPr>
        <w:t xml:space="preserve"> do SWZ</w:t>
      </w:r>
    </w:p>
    <w:p w14:paraId="5396A122" w14:textId="77777777" w:rsidR="002D3B22" w:rsidRPr="00B833E7" w:rsidRDefault="002D3B22" w:rsidP="00B833E7">
      <w:pPr>
        <w:keepNext/>
        <w:spacing w:after="120" w:line="276" w:lineRule="auto"/>
        <w:jc w:val="center"/>
        <w:outlineLvl w:val="0"/>
        <w:rPr>
          <w:rFonts w:asciiTheme="minorHAnsi" w:hAnsiTheme="minorHAnsi" w:cstheme="minorHAnsi"/>
          <w:b/>
          <w:bCs/>
          <w:kern w:val="32"/>
          <w:sz w:val="22"/>
          <w:szCs w:val="22"/>
        </w:rPr>
      </w:pPr>
      <w:r w:rsidRPr="00B833E7">
        <w:rPr>
          <w:rFonts w:asciiTheme="minorHAnsi" w:hAnsiTheme="minorHAnsi" w:cstheme="minorHAnsi"/>
          <w:b/>
          <w:bCs/>
          <w:kern w:val="32"/>
          <w:sz w:val="22"/>
          <w:szCs w:val="22"/>
        </w:rPr>
        <w:t xml:space="preserve">Zobowiązanie do oddania Wykonawcy do dyspozycji </w:t>
      </w:r>
      <w:r w:rsidRPr="00B833E7">
        <w:rPr>
          <w:rFonts w:asciiTheme="minorHAnsi" w:hAnsiTheme="minorHAnsi" w:cstheme="minorHAnsi"/>
          <w:b/>
          <w:bCs/>
          <w:kern w:val="32"/>
          <w:sz w:val="22"/>
          <w:szCs w:val="22"/>
        </w:rPr>
        <w:br/>
        <w:t>niezbędnych zasobów na potrzeby realizacji zamówienia</w:t>
      </w:r>
    </w:p>
    <w:p w14:paraId="54B070B0" w14:textId="26F79325" w:rsidR="002D3B22" w:rsidRPr="00B833E7" w:rsidRDefault="002D3B22" w:rsidP="00B833E7">
      <w:pPr>
        <w:autoSpaceDE w:val="0"/>
        <w:autoSpaceDN w:val="0"/>
        <w:adjustRightInd w:val="0"/>
        <w:spacing w:after="120" w:line="276" w:lineRule="auto"/>
        <w:ind w:firstLine="708"/>
        <w:jc w:val="both"/>
        <w:rPr>
          <w:rFonts w:asciiTheme="minorHAnsi" w:hAnsiTheme="minorHAnsi" w:cstheme="minorHAnsi"/>
          <w:sz w:val="22"/>
          <w:szCs w:val="22"/>
        </w:rPr>
      </w:pPr>
      <w:r w:rsidRPr="00B833E7">
        <w:rPr>
          <w:rFonts w:asciiTheme="minorHAnsi" w:hAnsiTheme="minorHAnsi" w:cstheme="minorHAnsi"/>
          <w:sz w:val="22"/>
          <w:szCs w:val="22"/>
        </w:rPr>
        <w:t xml:space="preserve">Oświadczam, że na podstawie art. 118 ust. 1 ustawy z dnia 11 września 2019 r. Prawo zamówień publicznych (Dz. U. z </w:t>
      </w:r>
      <w:r w:rsidR="007024F4" w:rsidRPr="00B833E7">
        <w:rPr>
          <w:rFonts w:asciiTheme="minorHAnsi" w:hAnsiTheme="minorHAnsi" w:cstheme="minorHAnsi"/>
          <w:sz w:val="22"/>
          <w:szCs w:val="22"/>
        </w:rPr>
        <w:t>202</w:t>
      </w:r>
      <w:r w:rsidR="0075310D">
        <w:rPr>
          <w:rFonts w:asciiTheme="minorHAnsi" w:hAnsiTheme="minorHAnsi" w:cstheme="minorHAnsi"/>
          <w:sz w:val="22"/>
          <w:szCs w:val="22"/>
        </w:rPr>
        <w:t xml:space="preserve">3 </w:t>
      </w:r>
      <w:r w:rsidRPr="00B833E7">
        <w:rPr>
          <w:rFonts w:asciiTheme="minorHAnsi" w:hAnsiTheme="minorHAnsi" w:cstheme="minorHAnsi"/>
          <w:sz w:val="22"/>
          <w:szCs w:val="22"/>
        </w:rPr>
        <w:t xml:space="preserve">r. poz. </w:t>
      </w:r>
      <w:r w:rsidR="0075310D">
        <w:rPr>
          <w:rFonts w:asciiTheme="minorHAnsi" w:hAnsiTheme="minorHAnsi" w:cstheme="minorHAnsi"/>
          <w:sz w:val="22"/>
          <w:szCs w:val="22"/>
        </w:rPr>
        <w:t>1605</w:t>
      </w:r>
      <w:r w:rsidRPr="00B833E7">
        <w:rPr>
          <w:rFonts w:asciiTheme="minorHAnsi" w:hAnsiTheme="minorHAnsi" w:cstheme="minorHAnsi"/>
          <w:sz w:val="22"/>
          <w:szCs w:val="22"/>
        </w:rPr>
        <w:t>), oddaję do dyspozycji Wykonawcy:</w:t>
      </w:r>
    </w:p>
    <w:p w14:paraId="0FDFF9E4" w14:textId="77777777" w:rsidR="002D3B22" w:rsidRPr="00B833E7" w:rsidRDefault="002D3B22" w:rsidP="00B833E7">
      <w:pPr>
        <w:autoSpaceDE w:val="0"/>
        <w:autoSpaceDN w:val="0"/>
        <w:adjustRightInd w:val="0"/>
        <w:spacing w:line="276" w:lineRule="auto"/>
        <w:jc w:val="center"/>
        <w:rPr>
          <w:rFonts w:asciiTheme="minorHAnsi" w:hAnsiTheme="minorHAnsi" w:cstheme="minorHAnsi"/>
          <w:sz w:val="22"/>
          <w:szCs w:val="22"/>
        </w:rPr>
      </w:pPr>
      <w:r w:rsidRPr="00B833E7">
        <w:rPr>
          <w:rFonts w:asciiTheme="minorHAnsi" w:hAnsiTheme="minorHAnsi" w:cstheme="minorHAnsi"/>
          <w:sz w:val="22"/>
          <w:szCs w:val="22"/>
        </w:rPr>
        <w:t>……..………………………………………………………………………………………….…</w:t>
      </w:r>
    </w:p>
    <w:p w14:paraId="1E824D2A" w14:textId="77777777" w:rsidR="002D3B22" w:rsidRPr="00B833E7" w:rsidRDefault="002D3B22" w:rsidP="00B833E7">
      <w:pPr>
        <w:autoSpaceDE w:val="0"/>
        <w:autoSpaceDN w:val="0"/>
        <w:adjustRightInd w:val="0"/>
        <w:spacing w:after="120" w:line="276" w:lineRule="auto"/>
        <w:jc w:val="center"/>
        <w:rPr>
          <w:rFonts w:asciiTheme="minorHAnsi" w:hAnsiTheme="minorHAnsi" w:cstheme="minorHAnsi"/>
          <w:i/>
          <w:iCs/>
          <w:sz w:val="22"/>
          <w:szCs w:val="22"/>
        </w:rPr>
      </w:pPr>
      <w:r w:rsidRPr="00B833E7">
        <w:rPr>
          <w:rFonts w:asciiTheme="minorHAnsi" w:hAnsiTheme="minorHAnsi" w:cstheme="minorHAnsi"/>
          <w:i/>
          <w:iCs/>
          <w:sz w:val="22"/>
          <w:szCs w:val="22"/>
        </w:rPr>
        <w:t>(pełna nazwa i adres Wykonawcy)</w:t>
      </w:r>
    </w:p>
    <w:p w14:paraId="68E875A8" w14:textId="34DB4537" w:rsidR="007823E5" w:rsidRDefault="002D3B22" w:rsidP="00AC0F5C">
      <w:pPr>
        <w:spacing w:after="120" w:line="276" w:lineRule="auto"/>
        <w:jc w:val="both"/>
        <w:rPr>
          <w:rFonts w:asciiTheme="minorHAnsi" w:hAnsiTheme="minorHAnsi" w:cstheme="minorHAnsi"/>
          <w:sz w:val="22"/>
          <w:szCs w:val="22"/>
        </w:rPr>
      </w:pPr>
      <w:r w:rsidRPr="00B833E7">
        <w:rPr>
          <w:rFonts w:asciiTheme="minorHAnsi" w:hAnsiTheme="minorHAnsi" w:cstheme="minorHAnsi"/>
          <w:sz w:val="22"/>
          <w:szCs w:val="22"/>
        </w:rPr>
        <w:t>niezbędne, niżej wymienione, zasoby na potrzeby wykonania zamówienia publicznego pn</w:t>
      </w:r>
      <w:r w:rsidRPr="00B833E7">
        <w:rPr>
          <w:rFonts w:asciiTheme="minorHAnsi" w:hAnsiTheme="minorHAnsi" w:cstheme="minorHAnsi"/>
          <w:b/>
          <w:sz w:val="22"/>
          <w:szCs w:val="22"/>
        </w:rPr>
        <w:t>.</w:t>
      </w:r>
      <w:r w:rsidR="000F1752" w:rsidRPr="00B833E7">
        <w:rPr>
          <w:rFonts w:asciiTheme="minorHAnsi" w:hAnsiTheme="minorHAnsi" w:cstheme="minorHAnsi"/>
          <w:sz w:val="22"/>
          <w:szCs w:val="22"/>
        </w:rPr>
        <w:t xml:space="preserve"> </w:t>
      </w:r>
      <w:r w:rsidR="000F1752" w:rsidRPr="00B833E7">
        <w:rPr>
          <w:rFonts w:asciiTheme="minorHAnsi" w:hAnsiTheme="minorHAnsi" w:cstheme="minorHAnsi"/>
          <w:b/>
          <w:sz w:val="22"/>
          <w:szCs w:val="22"/>
        </w:rPr>
        <w:t>„</w:t>
      </w:r>
      <w:r w:rsidR="00084E03" w:rsidRPr="00084E03">
        <w:rPr>
          <w:rFonts w:ascii="Calibri" w:hAnsi="Calibri" w:cs="Calibri"/>
          <w:b/>
          <w:bCs/>
          <w:color w:val="000000"/>
          <w:sz w:val="22"/>
          <w:szCs w:val="22"/>
          <w:lang w:eastAsia="pl-PL"/>
        </w:rPr>
        <w:t xml:space="preserve">Usługa dostarczenia i utrzymania pomiędzy lokalizacjami Zamawiającego sieci IP VPN w oparciu </w:t>
      </w:r>
      <w:r w:rsidR="00084E03">
        <w:rPr>
          <w:rFonts w:ascii="Calibri" w:hAnsi="Calibri" w:cs="Calibri"/>
          <w:b/>
          <w:bCs/>
          <w:color w:val="000000"/>
          <w:sz w:val="22"/>
          <w:szCs w:val="22"/>
          <w:lang w:eastAsia="pl-PL"/>
        </w:rPr>
        <w:br/>
      </w:r>
      <w:r w:rsidR="00084E03" w:rsidRPr="00084E03">
        <w:rPr>
          <w:rFonts w:ascii="Calibri" w:hAnsi="Calibri" w:cs="Calibri"/>
          <w:b/>
          <w:bCs/>
          <w:color w:val="000000"/>
          <w:sz w:val="22"/>
          <w:szCs w:val="22"/>
          <w:lang w:eastAsia="pl-PL"/>
        </w:rPr>
        <w:t>o sieć MPLS oraz usług</w:t>
      </w:r>
      <w:r w:rsidR="0020799F">
        <w:rPr>
          <w:rFonts w:ascii="Calibri" w:hAnsi="Calibri" w:cs="Calibri"/>
          <w:b/>
          <w:bCs/>
          <w:color w:val="000000"/>
          <w:sz w:val="22"/>
          <w:szCs w:val="22"/>
          <w:lang w:eastAsia="pl-PL"/>
        </w:rPr>
        <w:t>a</w:t>
      </w:r>
      <w:r w:rsidR="00084E03" w:rsidRPr="00084E03">
        <w:rPr>
          <w:rFonts w:ascii="Calibri" w:hAnsi="Calibri" w:cs="Calibri"/>
          <w:b/>
          <w:bCs/>
          <w:color w:val="000000"/>
          <w:sz w:val="22"/>
          <w:szCs w:val="22"/>
          <w:lang w:eastAsia="pl-PL"/>
        </w:rPr>
        <w:t xml:space="preserve"> dostępu do Internetu w Urzędzie Ochrony Konkurencji i Konsumentów</w:t>
      </w:r>
      <w:r w:rsidR="000F1752" w:rsidRPr="00B833E7">
        <w:rPr>
          <w:rFonts w:asciiTheme="minorHAnsi" w:hAnsiTheme="minorHAnsi" w:cstheme="minorHAnsi"/>
          <w:b/>
          <w:sz w:val="22"/>
          <w:szCs w:val="22"/>
        </w:rPr>
        <w:t>”</w:t>
      </w:r>
      <w:r w:rsidRPr="00B833E7">
        <w:rPr>
          <w:rFonts w:asciiTheme="minorHAnsi" w:hAnsiTheme="minorHAnsi" w:cstheme="minorHAnsi"/>
          <w:b/>
          <w:sz w:val="22"/>
          <w:szCs w:val="22"/>
        </w:rPr>
        <w:t xml:space="preserve"> </w:t>
      </w:r>
      <w:r w:rsidR="0020799F">
        <w:rPr>
          <w:rFonts w:asciiTheme="minorHAnsi" w:hAnsiTheme="minorHAnsi" w:cstheme="minorHAnsi"/>
          <w:b/>
          <w:sz w:val="22"/>
          <w:szCs w:val="22"/>
        </w:rPr>
        <w:br/>
      </w:r>
      <w:r w:rsidRPr="00B833E7">
        <w:rPr>
          <w:rFonts w:asciiTheme="minorHAnsi" w:hAnsiTheme="minorHAnsi" w:cstheme="minorHAnsi"/>
          <w:sz w:val="22"/>
          <w:szCs w:val="22"/>
        </w:rPr>
        <w:t>(nr post. BF-2.262</w:t>
      </w:r>
      <w:r w:rsidR="00D82490" w:rsidRPr="00B833E7">
        <w:rPr>
          <w:rFonts w:asciiTheme="minorHAnsi" w:hAnsiTheme="minorHAnsi" w:cstheme="minorHAnsi"/>
          <w:sz w:val="22"/>
          <w:szCs w:val="22"/>
        </w:rPr>
        <w:t>.</w:t>
      </w:r>
      <w:r w:rsidR="00DA4041">
        <w:rPr>
          <w:rFonts w:asciiTheme="minorHAnsi" w:hAnsiTheme="minorHAnsi" w:cstheme="minorHAnsi"/>
          <w:sz w:val="22"/>
          <w:szCs w:val="22"/>
        </w:rPr>
        <w:t>22</w:t>
      </w:r>
      <w:r w:rsidR="00D82490" w:rsidRPr="00B833E7">
        <w:rPr>
          <w:rFonts w:asciiTheme="minorHAnsi" w:hAnsiTheme="minorHAnsi" w:cstheme="minorHAnsi"/>
          <w:sz w:val="22"/>
          <w:szCs w:val="22"/>
        </w:rPr>
        <w:t>.</w:t>
      </w:r>
      <w:r w:rsidRPr="00B833E7">
        <w:rPr>
          <w:rFonts w:asciiTheme="minorHAnsi" w:hAnsiTheme="minorHAnsi" w:cstheme="minorHAnsi"/>
          <w:sz w:val="22"/>
          <w:szCs w:val="22"/>
        </w:rPr>
        <w:t>202</w:t>
      </w:r>
      <w:r w:rsidR="00E16FCF" w:rsidRPr="00B833E7">
        <w:rPr>
          <w:rFonts w:asciiTheme="minorHAnsi" w:hAnsiTheme="minorHAnsi" w:cstheme="minorHAnsi"/>
          <w:sz w:val="22"/>
          <w:szCs w:val="22"/>
        </w:rPr>
        <w:t>3</w:t>
      </w:r>
      <w:r w:rsidRPr="00B833E7">
        <w:rPr>
          <w:rFonts w:asciiTheme="minorHAnsi" w:hAnsiTheme="minorHAnsi" w:cstheme="minorHAnsi"/>
          <w:sz w:val="22"/>
          <w:szCs w:val="22"/>
        </w:rPr>
        <w:t>)</w:t>
      </w:r>
    </w:p>
    <w:p w14:paraId="5C4CA015" w14:textId="266AC3DB" w:rsidR="002D3B22" w:rsidRPr="007823E5" w:rsidRDefault="002D3B22" w:rsidP="00B833E7">
      <w:pPr>
        <w:numPr>
          <w:ilvl w:val="0"/>
          <w:numId w:val="36"/>
        </w:numPr>
        <w:suppressAutoHyphens w:val="0"/>
        <w:spacing w:after="120" w:line="276" w:lineRule="auto"/>
        <w:ind w:left="284" w:hanging="284"/>
        <w:jc w:val="both"/>
        <w:rPr>
          <w:rFonts w:asciiTheme="minorHAnsi" w:hAnsiTheme="minorHAnsi" w:cstheme="minorHAnsi"/>
          <w:b/>
          <w:sz w:val="22"/>
          <w:szCs w:val="22"/>
        </w:rPr>
      </w:pPr>
      <w:r w:rsidRPr="007823E5">
        <w:rPr>
          <w:rFonts w:asciiTheme="minorHAnsi" w:hAnsiTheme="minorHAnsi" w:cstheme="minorHAnsi"/>
          <w:b/>
          <w:sz w:val="22"/>
          <w:szCs w:val="22"/>
        </w:rPr>
        <w:t>zdolność techniczna lub zawodowa *</w:t>
      </w:r>
    </w:p>
    <w:p w14:paraId="02A61B80" w14:textId="5F799F3A" w:rsidR="002D3B22" w:rsidRPr="00B833E7" w:rsidRDefault="002D3B22" w:rsidP="00B833E7">
      <w:pPr>
        <w:tabs>
          <w:tab w:val="left" w:pos="142"/>
        </w:tabs>
        <w:autoSpaceDE w:val="0"/>
        <w:autoSpaceDN w:val="0"/>
        <w:adjustRightInd w:val="0"/>
        <w:spacing w:after="120" w:line="276" w:lineRule="auto"/>
        <w:jc w:val="both"/>
        <w:rPr>
          <w:rFonts w:asciiTheme="minorHAnsi" w:hAnsiTheme="minorHAnsi" w:cstheme="minorHAnsi"/>
          <w:sz w:val="22"/>
          <w:szCs w:val="22"/>
        </w:rPr>
      </w:pPr>
      <w:r w:rsidRPr="00B833E7">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3979B71F" w14:textId="77777777" w:rsidR="002D3B22" w:rsidRPr="00B833E7" w:rsidRDefault="002D3B22" w:rsidP="003E3BD2">
      <w:pPr>
        <w:numPr>
          <w:ilvl w:val="0"/>
          <w:numId w:val="87"/>
        </w:numPr>
        <w:suppressAutoHyphens w:val="0"/>
        <w:autoSpaceDE w:val="0"/>
        <w:autoSpaceDN w:val="0"/>
        <w:adjustRightInd w:val="0"/>
        <w:spacing w:line="276" w:lineRule="auto"/>
        <w:ind w:left="357" w:hanging="357"/>
        <w:jc w:val="both"/>
        <w:rPr>
          <w:rFonts w:asciiTheme="minorHAnsi" w:hAnsiTheme="minorHAnsi" w:cstheme="minorHAnsi"/>
          <w:sz w:val="22"/>
          <w:szCs w:val="22"/>
        </w:rPr>
      </w:pPr>
      <w:r w:rsidRPr="00B833E7">
        <w:rPr>
          <w:rFonts w:asciiTheme="minorHAnsi" w:hAnsiTheme="minorHAnsi" w:cstheme="minorHAnsi"/>
          <w:sz w:val="22"/>
          <w:szCs w:val="22"/>
        </w:rPr>
        <w:t>zakres dostępnych Wykonawcy moich zasobów to:</w:t>
      </w:r>
    </w:p>
    <w:p w14:paraId="0D72EDE5" w14:textId="77777777" w:rsidR="002D3B22" w:rsidRPr="00B833E7" w:rsidRDefault="002D3B22" w:rsidP="00B833E7">
      <w:pPr>
        <w:autoSpaceDE w:val="0"/>
        <w:autoSpaceDN w:val="0"/>
        <w:adjustRightInd w:val="0"/>
        <w:spacing w:line="276" w:lineRule="auto"/>
        <w:ind w:left="284"/>
        <w:jc w:val="both"/>
        <w:rPr>
          <w:rFonts w:asciiTheme="minorHAnsi" w:hAnsiTheme="minorHAnsi" w:cstheme="minorHAnsi"/>
          <w:sz w:val="22"/>
          <w:szCs w:val="22"/>
        </w:rPr>
      </w:pPr>
      <w:r w:rsidRPr="00B833E7">
        <w:rPr>
          <w:rFonts w:asciiTheme="minorHAnsi" w:hAnsiTheme="minorHAnsi" w:cstheme="minorHAnsi"/>
          <w:sz w:val="22"/>
          <w:szCs w:val="22"/>
        </w:rPr>
        <w:t>……..…………………………………………………………………………………...…….…</w:t>
      </w:r>
    </w:p>
    <w:p w14:paraId="0D1D1534" w14:textId="77777777" w:rsidR="002D3B22" w:rsidRPr="00B833E7" w:rsidRDefault="002D3B22" w:rsidP="00B833E7">
      <w:pPr>
        <w:autoSpaceDE w:val="0"/>
        <w:autoSpaceDN w:val="0"/>
        <w:adjustRightInd w:val="0"/>
        <w:spacing w:after="120" w:line="276" w:lineRule="auto"/>
        <w:ind w:left="284"/>
        <w:jc w:val="both"/>
        <w:rPr>
          <w:rFonts w:asciiTheme="minorHAnsi" w:hAnsiTheme="minorHAnsi" w:cstheme="minorHAnsi"/>
          <w:sz w:val="22"/>
          <w:szCs w:val="22"/>
        </w:rPr>
      </w:pPr>
      <w:r w:rsidRPr="00B833E7">
        <w:rPr>
          <w:rFonts w:asciiTheme="minorHAnsi" w:hAnsiTheme="minorHAnsi" w:cstheme="minorHAnsi"/>
          <w:sz w:val="22"/>
          <w:szCs w:val="22"/>
        </w:rPr>
        <w:t>……..…………………………………………………………………………………...…….…</w:t>
      </w:r>
    </w:p>
    <w:p w14:paraId="2FC32968" w14:textId="77777777" w:rsidR="002D3B22" w:rsidRPr="00B833E7" w:rsidRDefault="002D3B22" w:rsidP="003E3BD2">
      <w:pPr>
        <w:numPr>
          <w:ilvl w:val="0"/>
          <w:numId w:val="87"/>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B833E7">
        <w:rPr>
          <w:rFonts w:asciiTheme="minorHAnsi" w:hAnsiTheme="minorHAnsi" w:cstheme="minorHAnsi"/>
          <w:sz w:val="22"/>
          <w:szCs w:val="22"/>
        </w:rPr>
        <w:t>sposób wykorzystania moich zasobów przez Wykonawcę, przy wykonaniu ww. zamówienia będzie polegał na **:</w:t>
      </w:r>
    </w:p>
    <w:p w14:paraId="6D18597D" w14:textId="77777777" w:rsidR="002D3B22" w:rsidRPr="00B833E7" w:rsidRDefault="002D3B22" w:rsidP="00B833E7">
      <w:pPr>
        <w:autoSpaceDE w:val="0"/>
        <w:autoSpaceDN w:val="0"/>
        <w:adjustRightInd w:val="0"/>
        <w:spacing w:line="276" w:lineRule="auto"/>
        <w:ind w:left="284"/>
        <w:jc w:val="both"/>
        <w:rPr>
          <w:rFonts w:asciiTheme="minorHAnsi" w:hAnsiTheme="minorHAnsi" w:cstheme="minorHAnsi"/>
          <w:sz w:val="22"/>
          <w:szCs w:val="22"/>
        </w:rPr>
      </w:pPr>
      <w:r w:rsidRPr="00B833E7">
        <w:rPr>
          <w:rFonts w:asciiTheme="minorHAnsi" w:hAnsiTheme="minorHAnsi" w:cstheme="minorHAnsi"/>
          <w:sz w:val="22"/>
          <w:szCs w:val="22"/>
        </w:rPr>
        <w:t>……..…………………………………………………………………………………...…….…</w:t>
      </w:r>
    </w:p>
    <w:p w14:paraId="5A2E0107" w14:textId="77777777" w:rsidR="002D3B22" w:rsidRPr="00B833E7" w:rsidRDefault="002D3B22" w:rsidP="00B833E7">
      <w:pPr>
        <w:autoSpaceDE w:val="0"/>
        <w:autoSpaceDN w:val="0"/>
        <w:adjustRightInd w:val="0"/>
        <w:spacing w:after="120" w:line="276" w:lineRule="auto"/>
        <w:ind w:left="284"/>
        <w:jc w:val="both"/>
        <w:rPr>
          <w:rFonts w:asciiTheme="minorHAnsi" w:hAnsiTheme="minorHAnsi" w:cstheme="minorHAnsi"/>
          <w:sz w:val="22"/>
          <w:szCs w:val="22"/>
        </w:rPr>
      </w:pPr>
      <w:r w:rsidRPr="00B833E7">
        <w:rPr>
          <w:rFonts w:asciiTheme="minorHAnsi" w:hAnsiTheme="minorHAnsi" w:cstheme="minorHAnsi"/>
          <w:sz w:val="22"/>
          <w:szCs w:val="22"/>
        </w:rPr>
        <w:t>……..………………………………………………………………………………………….</w:t>
      </w:r>
    </w:p>
    <w:p w14:paraId="31EA43AF" w14:textId="77777777" w:rsidR="002D3B22" w:rsidRPr="00B833E7" w:rsidRDefault="002D3B22" w:rsidP="003E3BD2">
      <w:pPr>
        <w:numPr>
          <w:ilvl w:val="0"/>
          <w:numId w:val="87"/>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B833E7">
        <w:rPr>
          <w:rFonts w:asciiTheme="minorHAnsi" w:hAnsiTheme="minorHAnsi" w:cstheme="minorHAnsi"/>
          <w:sz w:val="22"/>
          <w:szCs w:val="22"/>
        </w:rPr>
        <w:t>charakter stosunku, jaki będzie łączył mnie z Wykonawcą, będzie polegał na:</w:t>
      </w:r>
    </w:p>
    <w:p w14:paraId="033357C3" w14:textId="77777777" w:rsidR="002D3B22" w:rsidRPr="00B833E7" w:rsidRDefault="002D3B22" w:rsidP="00B833E7">
      <w:pPr>
        <w:autoSpaceDE w:val="0"/>
        <w:autoSpaceDN w:val="0"/>
        <w:adjustRightInd w:val="0"/>
        <w:spacing w:line="276" w:lineRule="auto"/>
        <w:ind w:left="284"/>
        <w:jc w:val="both"/>
        <w:rPr>
          <w:rFonts w:asciiTheme="minorHAnsi" w:hAnsiTheme="minorHAnsi" w:cstheme="minorHAnsi"/>
          <w:sz w:val="22"/>
          <w:szCs w:val="22"/>
        </w:rPr>
      </w:pPr>
      <w:r w:rsidRPr="00B833E7">
        <w:rPr>
          <w:rFonts w:asciiTheme="minorHAnsi" w:hAnsiTheme="minorHAnsi" w:cstheme="minorHAnsi"/>
          <w:sz w:val="22"/>
          <w:szCs w:val="22"/>
        </w:rPr>
        <w:t>……..…………………………………………………………………………………...…….…</w:t>
      </w:r>
    </w:p>
    <w:p w14:paraId="63BA7661" w14:textId="77777777" w:rsidR="002D3B22" w:rsidRPr="00B833E7" w:rsidRDefault="002D3B22" w:rsidP="00B833E7">
      <w:pPr>
        <w:autoSpaceDE w:val="0"/>
        <w:autoSpaceDN w:val="0"/>
        <w:adjustRightInd w:val="0"/>
        <w:spacing w:after="120" w:line="276" w:lineRule="auto"/>
        <w:ind w:left="284"/>
        <w:jc w:val="both"/>
        <w:rPr>
          <w:rFonts w:asciiTheme="minorHAnsi" w:hAnsiTheme="minorHAnsi" w:cstheme="minorHAnsi"/>
          <w:sz w:val="22"/>
          <w:szCs w:val="22"/>
        </w:rPr>
      </w:pPr>
      <w:r w:rsidRPr="00B833E7">
        <w:rPr>
          <w:rFonts w:asciiTheme="minorHAnsi" w:hAnsiTheme="minorHAnsi" w:cstheme="minorHAnsi"/>
          <w:sz w:val="22"/>
          <w:szCs w:val="22"/>
        </w:rPr>
        <w:t>……..………………………………………………………………………………………….</w:t>
      </w:r>
    </w:p>
    <w:p w14:paraId="035C5D55" w14:textId="77777777" w:rsidR="002D3B22" w:rsidRPr="00B833E7" w:rsidRDefault="002D3B22" w:rsidP="003E3BD2">
      <w:pPr>
        <w:numPr>
          <w:ilvl w:val="0"/>
          <w:numId w:val="87"/>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B833E7">
        <w:rPr>
          <w:rFonts w:asciiTheme="minorHAnsi" w:hAnsiTheme="minorHAnsi" w:cstheme="minorHAnsi"/>
          <w:sz w:val="22"/>
          <w:szCs w:val="22"/>
        </w:rPr>
        <w:t>mój zakres udziału przy wykonaniu zamówienia będzie polegał na:</w:t>
      </w:r>
    </w:p>
    <w:p w14:paraId="09753430" w14:textId="77777777" w:rsidR="002D3B22" w:rsidRPr="00B833E7" w:rsidRDefault="002D3B22" w:rsidP="00B833E7">
      <w:pPr>
        <w:autoSpaceDE w:val="0"/>
        <w:autoSpaceDN w:val="0"/>
        <w:adjustRightInd w:val="0"/>
        <w:spacing w:line="276" w:lineRule="auto"/>
        <w:ind w:left="284"/>
        <w:jc w:val="both"/>
        <w:rPr>
          <w:rFonts w:asciiTheme="minorHAnsi" w:hAnsiTheme="minorHAnsi" w:cstheme="minorHAnsi"/>
          <w:sz w:val="22"/>
          <w:szCs w:val="22"/>
        </w:rPr>
      </w:pPr>
      <w:r w:rsidRPr="00B833E7">
        <w:rPr>
          <w:rFonts w:asciiTheme="minorHAnsi" w:hAnsiTheme="minorHAnsi" w:cstheme="minorHAnsi"/>
          <w:sz w:val="22"/>
          <w:szCs w:val="22"/>
        </w:rPr>
        <w:t>……..…………………………………………………………………………………...…….…</w:t>
      </w:r>
    </w:p>
    <w:p w14:paraId="705FD2A7" w14:textId="77777777" w:rsidR="002D3B22" w:rsidRPr="00B833E7" w:rsidRDefault="002D3B22" w:rsidP="00B833E7">
      <w:pPr>
        <w:autoSpaceDE w:val="0"/>
        <w:autoSpaceDN w:val="0"/>
        <w:adjustRightInd w:val="0"/>
        <w:spacing w:after="120" w:line="276" w:lineRule="auto"/>
        <w:ind w:left="284"/>
        <w:jc w:val="both"/>
        <w:rPr>
          <w:rFonts w:asciiTheme="minorHAnsi" w:hAnsiTheme="minorHAnsi" w:cstheme="minorHAnsi"/>
          <w:sz w:val="22"/>
          <w:szCs w:val="22"/>
        </w:rPr>
      </w:pPr>
      <w:r w:rsidRPr="00B833E7">
        <w:rPr>
          <w:rFonts w:asciiTheme="minorHAnsi" w:hAnsiTheme="minorHAnsi" w:cstheme="minorHAnsi"/>
          <w:sz w:val="22"/>
          <w:szCs w:val="22"/>
        </w:rPr>
        <w:t>……..………………………………………………………………………………………….</w:t>
      </w:r>
    </w:p>
    <w:p w14:paraId="272139DE" w14:textId="3E5B44AF" w:rsidR="002D3B22" w:rsidRPr="00B833E7" w:rsidRDefault="002D3B22" w:rsidP="003E3BD2">
      <w:pPr>
        <w:numPr>
          <w:ilvl w:val="0"/>
          <w:numId w:val="87"/>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B833E7">
        <w:rPr>
          <w:rFonts w:asciiTheme="minorHAnsi" w:hAnsiTheme="minorHAnsi" w:cstheme="minorHAnsi"/>
          <w:sz w:val="22"/>
          <w:szCs w:val="22"/>
        </w:rPr>
        <w:t>mój okres udziału przy wykonaniu zamówienia będzie wynosił:</w:t>
      </w:r>
      <w:r w:rsidR="000D181F">
        <w:rPr>
          <w:rFonts w:asciiTheme="minorHAnsi" w:hAnsiTheme="minorHAnsi" w:cstheme="minorHAnsi"/>
          <w:sz w:val="22"/>
          <w:szCs w:val="22"/>
        </w:rPr>
        <w:t xml:space="preserve"> </w:t>
      </w:r>
    </w:p>
    <w:p w14:paraId="40B5D463" w14:textId="77777777" w:rsidR="002D3B22" w:rsidRPr="00B833E7" w:rsidRDefault="002D3B22" w:rsidP="00B833E7">
      <w:pPr>
        <w:autoSpaceDE w:val="0"/>
        <w:autoSpaceDN w:val="0"/>
        <w:adjustRightInd w:val="0"/>
        <w:spacing w:line="276" w:lineRule="auto"/>
        <w:ind w:firstLine="284"/>
        <w:jc w:val="both"/>
        <w:rPr>
          <w:rFonts w:asciiTheme="minorHAnsi" w:hAnsiTheme="minorHAnsi" w:cstheme="minorHAnsi"/>
          <w:sz w:val="22"/>
          <w:szCs w:val="22"/>
        </w:rPr>
      </w:pPr>
      <w:r w:rsidRPr="00B833E7">
        <w:rPr>
          <w:rFonts w:asciiTheme="minorHAnsi" w:hAnsiTheme="minorHAnsi" w:cstheme="minorHAnsi"/>
          <w:sz w:val="22"/>
          <w:szCs w:val="22"/>
        </w:rPr>
        <w:t>……..…………………………………………………………………………………...…….…</w:t>
      </w:r>
    </w:p>
    <w:p w14:paraId="1AA1B288" w14:textId="77777777" w:rsidR="002D3B22" w:rsidRPr="00B833E7" w:rsidRDefault="002D3B22" w:rsidP="00B833E7">
      <w:pPr>
        <w:autoSpaceDE w:val="0"/>
        <w:autoSpaceDN w:val="0"/>
        <w:adjustRightInd w:val="0"/>
        <w:spacing w:after="120" w:line="276" w:lineRule="auto"/>
        <w:ind w:firstLine="284"/>
        <w:jc w:val="both"/>
        <w:rPr>
          <w:rFonts w:asciiTheme="minorHAnsi" w:hAnsiTheme="minorHAnsi" w:cstheme="minorHAnsi"/>
          <w:sz w:val="22"/>
          <w:szCs w:val="22"/>
        </w:rPr>
      </w:pPr>
      <w:r w:rsidRPr="00B833E7">
        <w:rPr>
          <w:rFonts w:asciiTheme="minorHAnsi" w:hAnsiTheme="minorHAnsi" w:cstheme="minorHAnsi"/>
          <w:sz w:val="22"/>
          <w:szCs w:val="22"/>
        </w:rPr>
        <w:t>……..………………………………………………………………………………………….</w:t>
      </w:r>
    </w:p>
    <w:p w14:paraId="484AD9B5" w14:textId="77777777" w:rsidR="002D3B22" w:rsidRPr="00B833E7" w:rsidRDefault="002D3B22" w:rsidP="00B833E7">
      <w:pPr>
        <w:spacing w:after="120" w:line="276" w:lineRule="auto"/>
        <w:ind w:left="3600" w:hanging="3600"/>
        <w:jc w:val="both"/>
        <w:rPr>
          <w:rFonts w:asciiTheme="minorHAnsi" w:hAnsiTheme="minorHAnsi" w:cstheme="minorHAnsi"/>
          <w:sz w:val="22"/>
          <w:szCs w:val="22"/>
        </w:rPr>
      </w:pPr>
      <w:r w:rsidRPr="00B833E7">
        <w:rPr>
          <w:rFonts w:asciiTheme="minorHAnsi" w:hAnsiTheme="minorHAnsi" w:cstheme="minorHAnsi"/>
          <w:sz w:val="22"/>
          <w:szCs w:val="22"/>
        </w:rPr>
        <w:t>* niepotrzebne skreślić</w:t>
      </w:r>
    </w:p>
    <w:p w14:paraId="7A8EC779" w14:textId="77777777" w:rsidR="002D3B22" w:rsidRPr="00B833E7" w:rsidRDefault="002D3B22" w:rsidP="00B833E7">
      <w:pPr>
        <w:spacing w:after="120" w:line="276" w:lineRule="auto"/>
        <w:jc w:val="both"/>
        <w:rPr>
          <w:rFonts w:asciiTheme="minorHAnsi" w:hAnsiTheme="minorHAnsi" w:cstheme="minorHAnsi"/>
          <w:sz w:val="22"/>
          <w:szCs w:val="22"/>
        </w:rPr>
      </w:pPr>
      <w:r w:rsidRPr="00B833E7">
        <w:rPr>
          <w:rFonts w:asciiTheme="minorHAnsi" w:hAnsiTheme="minorHAnsi" w:cstheme="minorHAnsi"/>
          <w:sz w:val="22"/>
          <w:szCs w:val="22"/>
        </w:rPr>
        <w:t xml:space="preserve">** np. konsultacje, doradztwo, podwykonawstwo. </w:t>
      </w:r>
    </w:p>
    <w:p w14:paraId="52875B2D" w14:textId="17BD4397" w:rsidR="002D3B22" w:rsidRPr="00B833E7" w:rsidRDefault="002D3B22" w:rsidP="00B833E7">
      <w:pPr>
        <w:pStyle w:val="Akapitzlist"/>
        <w:spacing w:after="120" w:line="276" w:lineRule="auto"/>
        <w:ind w:left="0"/>
        <w:contextualSpacing w:val="0"/>
        <w:jc w:val="both"/>
        <w:rPr>
          <w:rFonts w:asciiTheme="minorHAnsi" w:hAnsiTheme="minorHAnsi" w:cstheme="minorHAnsi"/>
          <w:szCs w:val="22"/>
        </w:rPr>
      </w:pPr>
      <w:r w:rsidRPr="00B833E7">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202</w:t>
      </w:r>
      <w:r w:rsidR="0075310D">
        <w:rPr>
          <w:rFonts w:asciiTheme="minorHAnsi" w:hAnsiTheme="minorHAnsi" w:cstheme="minorHAnsi"/>
          <w:szCs w:val="22"/>
        </w:rPr>
        <w:t>3</w:t>
      </w:r>
      <w:r w:rsidRPr="00B833E7">
        <w:rPr>
          <w:rFonts w:asciiTheme="minorHAnsi" w:hAnsiTheme="minorHAnsi" w:cstheme="minorHAnsi"/>
          <w:szCs w:val="22"/>
        </w:rPr>
        <w:t xml:space="preserve"> r. poz. </w:t>
      </w:r>
      <w:r w:rsidR="0075310D">
        <w:rPr>
          <w:rFonts w:asciiTheme="minorHAnsi" w:hAnsiTheme="minorHAnsi" w:cstheme="minorHAnsi"/>
          <w:szCs w:val="22"/>
        </w:rPr>
        <w:t>1605</w:t>
      </w:r>
      <w:r w:rsidRPr="00B833E7">
        <w:rPr>
          <w:rFonts w:asciiTheme="minorHAnsi" w:hAnsiTheme="minorHAnsi" w:cstheme="minorHAnsi"/>
          <w:szCs w:val="22"/>
        </w:rPr>
        <w:t>)</w:t>
      </w:r>
    </w:p>
    <w:p w14:paraId="75C757E7" w14:textId="77777777" w:rsidR="007823E5" w:rsidRDefault="007823E5" w:rsidP="00B833E7">
      <w:pPr>
        <w:suppressAutoHyphens w:val="0"/>
        <w:spacing w:line="276" w:lineRule="auto"/>
        <w:jc w:val="both"/>
        <w:rPr>
          <w:rFonts w:asciiTheme="minorHAnsi" w:hAnsiTheme="minorHAnsi" w:cstheme="minorHAnsi"/>
          <w:bCs/>
          <w:i/>
          <w:sz w:val="22"/>
          <w:szCs w:val="22"/>
        </w:rPr>
      </w:pPr>
    </w:p>
    <w:p w14:paraId="2DC1AEAE" w14:textId="1EE9434B" w:rsidR="002D3B22" w:rsidRPr="00B833E7" w:rsidRDefault="002D3B22" w:rsidP="00B833E7">
      <w:pPr>
        <w:suppressAutoHyphens w:val="0"/>
        <w:spacing w:line="276" w:lineRule="auto"/>
        <w:jc w:val="both"/>
        <w:rPr>
          <w:rFonts w:asciiTheme="minorHAnsi" w:hAnsiTheme="minorHAnsi" w:cstheme="minorHAnsi"/>
          <w:bCs/>
          <w:sz w:val="22"/>
          <w:szCs w:val="22"/>
        </w:rPr>
      </w:pPr>
      <w:r w:rsidRPr="00B833E7">
        <w:rPr>
          <w:rFonts w:asciiTheme="minorHAnsi" w:hAnsiTheme="minorHAnsi" w:cstheme="minorHAnsi"/>
          <w:bCs/>
          <w:i/>
          <w:sz w:val="22"/>
          <w:szCs w:val="22"/>
        </w:rPr>
        <w:t xml:space="preserve">Dokument musi być opatrzony przez osobę lub osoby uprawnione do reprezentowania firmy (podmiotu udostępniającego zasoby) kwalifikowanym podpisem elektronicznym. </w:t>
      </w:r>
    </w:p>
    <w:p w14:paraId="28807D35" w14:textId="77777777" w:rsidR="00B96181" w:rsidRPr="00B833E7" w:rsidRDefault="00B96181" w:rsidP="00B833E7">
      <w:pPr>
        <w:suppressAutoHyphens w:val="0"/>
        <w:spacing w:line="276" w:lineRule="auto"/>
        <w:rPr>
          <w:rFonts w:asciiTheme="minorHAnsi" w:eastAsia="Lucida Sans Unicode" w:hAnsiTheme="minorHAnsi" w:cstheme="minorHAnsi"/>
          <w:sz w:val="22"/>
          <w:szCs w:val="22"/>
        </w:rPr>
      </w:pPr>
    </w:p>
    <w:p w14:paraId="2AAB4923" w14:textId="77777777" w:rsidR="006523F7" w:rsidRPr="00B833E7" w:rsidRDefault="006523F7" w:rsidP="00B833E7">
      <w:pPr>
        <w:suppressAutoHyphens w:val="0"/>
        <w:spacing w:line="276" w:lineRule="auto"/>
        <w:rPr>
          <w:rFonts w:asciiTheme="minorHAnsi" w:eastAsia="Lucida Sans Unicode" w:hAnsiTheme="minorHAnsi" w:cstheme="minorHAnsi"/>
          <w:sz w:val="22"/>
          <w:szCs w:val="22"/>
        </w:rPr>
      </w:pPr>
    </w:p>
    <w:bookmarkEnd w:id="2"/>
    <w:p w14:paraId="4F4EA12B" w14:textId="77777777" w:rsidR="00E45264" w:rsidRPr="00B833E7" w:rsidRDefault="00E45264" w:rsidP="00B833E7">
      <w:pPr>
        <w:spacing w:line="276" w:lineRule="auto"/>
        <w:outlineLvl w:val="2"/>
        <w:rPr>
          <w:rFonts w:asciiTheme="minorHAnsi" w:eastAsia="Times New Roman" w:hAnsiTheme="minorHAnsi" w:cstheme="minorHAnsi"/>
          <w:b/>
          <w:bCs/>
          <w:sz w:val="22"/>
          <w:szCs w:val="22"/>
        </w:rPr>
      </w:pPr>
    </w:p>
    <w:p w14:paraId="3BC25276" w14:textId="2860D728" w:rsidR="000B65D9" w:rsidRPr="00B833E7" w:rsidRDefault="000B65D9" w:rsidP="00B833E7">
      <w:pPr>
        <w:suppressAutoHyphens w:val="0"/>
        <w:spacing w:line="276" w:lineRule="auto"/>
        <w:rPr>
          <w:rFonts w:asciiTheme="minorHAnsi" w:eastAsia="Times New Roman" w:hAnsiTheme="minorHAnsi" w:cstheme="minorHAnsi"/>
          <w:b/>
          <w:bCs/>
          <w:sz w:val="22"/>
          <w:szCs w:val="22"/>
        </w:rPr>
      </w:pPr>
    </w:p>
    <w:p w14:paraId="44E8D67A" w14:textId="78516B0D" w:rsidR="006523F7" w:rsidRPr="00B833E7" w:rsidRDefault="006523F7" w:rsidP="00B833E7">
      <w:pPr>
        <w:spacing w:line="276" w:lineRule="auto"/>
        <w:ind w:left="6373"/>
        <w:jc w:val="right"/>
        <w:outlineLvl w:val="2"/>
        <w:rPr>
          <w:rFonts w:asciiTheme="minorHAnsi" w:eastAsia="Times New Roman" w:hAnsiTheme="minorHAnsi" w:cstheme="minorHAnsi"/>
          <w:b/>
          <w:bCs/>
          <w:sz w:val="22"/>
          <w:szCs w:val="22"/>
        </w:rPr>
      </w:pPr>
      <w:r w:rsidRPr="00B833E7">
        <w:rPr>
          <w:rFonts w:asciiTheme="minorHAnsi" w:eastAsia="Times New Roman" w:hAnsiTheme="minorHAnsi" w:cstheme="minorHAnsi"/>
          <w:b/>
          <w:bCs/>
          <w:sz w:val="22"/>
          <w:szCs w:val="22"/>
        </w:rPr>
        <w:lastRenderedPageBreak/>
        <w:t xml:space="preserve">Załącznik Nr </w:t>
      </w:r>
      <w:r w:rsidR="007C6286">
        <w:rPr>
          <w:rFonts w:asciiTheme="minorHAnsi" w:eastAsia="Times New Roman" w:hAnsiTheme="minorHAnsi" w:cstheme="minorHAnsi"/>
          <w:b/>
          <w:bCs/>
          <w:sz w:val="22"/>
          <w:szCs w:val="22"/>
        </w:rPr>
        <w:t>9</w:t>
      </w:r>
      <w:r w:rsidR="00C5780E" w:rsidRPr="00B833E7">
        <w:rPr>
          <w:rFonts w:asciiTheme="minorHAnsi" w:eastAsia="Times New Roman" w:hAnsiTheme="minorHAnsi" w:cstheme="minorHAnsi"/>
          <w:b/>
          <w:bCs/>
          <w:sz w:val="22"/>
          <w:szCs w:val="22"/>
        </w:rPr>
        <w:t xml:space="preserve"> </w:t>
      </w:r>
      <w:r w:rsidRPr="00B833E7">
        <w:rPr>
          <w:rFonts w:asciiTheme="minorHAnsi" w:eastAsia="Times New Roman" w:hAnsiTheme="minorHAnsi" w:cstheme="minorHAnsi"/>
          <w:b/>
          <w:bCs/>
          <w:sz w:val="22"/>
          <w:szCs w:val="22"/>
        </w:rPr>
        <w:t>do SWZ</w:t>
      </w:r>
    </w:p>
    <w:p w14:paraId="3378D48C" w14:textId="77777777" w:rsidR="006523F7" w:rsidRPr="00B833E7" w:rsidRDefault="006523F7" w:rsidP="00B833E7">
      <w:pPr>
        <w:spacing w:line="276" w:lineRule="auto"/>
        <w:rPr>
          <w:rFonts w:asciiTheme="minorHAnsi" w:hAnsiTheme="minorHAnsi" w:cstheme="minorHAnsi"/>
          <w:sz w:val="22"/>
          <w:szCs w:val="22"/>
          <w:lang w:eastAsia="pl-PL"/>
        </w:rPr>
      </w:pPr>
    </w:p>
    <w:p w14:paraId="3D7ECA9D"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lang w:eastAsia="en-US"/>
        </w:rPr>
      </w:pPr>
      <w:r w:rsidRPr="00B833E7">
        <w:rPr>
          <w:rFonts w:asciiTheme="minorHAnsi" w:eastAsia="Times New Roman" w:hAnsiTheme="minorHAnsi" w:cstheme="minorHAnsi"/>
          <w:b/>
          <w:sz w:val="22"/>
          <w:szCs w:val="22"/>
        </w:rPr>
        <w:t>OŚWIADCZENIE z art. 117 ust. 4 Pzp (podział zadań konsorcjantów)</w:t>
      </w:r>
    </w:p>
    <w:p w14:paraId="0F380D48" w14:textId="10D3844A" w:rsidR="00084E03" w:rsidRDefault="006523F7" w:rsidP="00B833E7">
      <w:pPr>
        <w:spacing w:after="120" w:line="276" w:lineRule="auto"/>
        <w:jc w:val="center"/>
        <w:rPr>
          <w:rFonts w:asciiTheme="minorHAnsi" w:hAnsiTheme="minorHAnsi" w:cstheme="minorHAnsi"/>
          <w:sz w:val="22"/>
          <w:szCs w:val="22"/>
        </w:rPr>
      </w:pPr>
      <w:r w:rsidRPr="00084E03">
        <w:rPr>
          <w:rFonts w:asciiTheme="minorHAnsi" w:eastAsia="Times New Roman" w:hAnsiTheme="minorHAnsi" w:cstheme="minorHAnsi"/>
          <w:sz w:val="22"/>
          <w:szCs w:val="22"/>
        </w:rPr>
        <w:t>składane w postępowaniu na</w:t>
      </w:r>
      <w:r w:rsidRPr="00B833E7">
        <w:rPr>
          <w:rFonts w:asciiTheme="minorHAnsi" w:eastAsia="Times New Roman" w:hAnsiTheme="minorHAnsi" w:cstheme="minorHAnsi"/>
          <w:b/>
          <w:sz w:val="22"/>
          <w:szCs w:val="22"/>
        </w:rPr>
        <w:t xml:space="preserve"> </w:t>
      </w:r>
      <w:r w:rsidR="008736E8" w:rsidRPr="00B833E7">
        <w:rPr>
          <w:rFonts w:asciiTheme="minorHAnsi" w:eastAsia="Times New Roman" w:hAnsiTheme="minorHAnsi" w:cstheme="minorHAnsi"/>
          <w:b/>
          <w:sz w:val="22"/>
          <w:szCs w:val="22"/>
        </w:rPr>
        <w:t>„</w:t>
      </w:r>
      <w:r w:rsidR="00084E03" w:rsidRPr="00084E03">
        <w:rPr>
          <w:rFonts w:ascii="Calibri" w:hAnsi="Calibri" w:cs="Calibri"/>
          <w:b/>
          <w:bCs/>
          <w:color w:val="000000"/>
          <w:sz w:val="22"/>
          <w:szCs w:val="22"/>
          <w:lang w:eastAsia="pl-PL"/>
        </w:rPr>
        <w:t>Usługa dostarczenia i utrzymania pomiędzy lokalizacjami Zamawiającego sieci IP VPN w oparciu o sieć MPLS oraz usług</w:t>
      </w:r>
      <w:r w:rsidR="0020799F">
        <w:rPr>
          <w:rFonts w:ascii="Calibri" w:hAnsi="Calibri" w:cs="Calibri"/>
          <w:b/>
          <w:bCs/>
          <w:color w:val="000000"/>
          <w:sz w:val="22"/>
          <w:szCs w:val="22"/>
          <w:lang w:eastAsia="pl-PL"/>
        </w:rPr>
        <w:t>a</w:t>
      </w:r>
      <w:r w:rsidR="00084E03" w:rsidRPr="00084E03">
        <w:rPr>
          <w:rFonts w:ascii="Calibri" w:hAnsi="Calibri" w:cs="Calibri"/>
          <w:b/>
          <w:bCs/>
          <w:color w:val="000000"/>
          <w:sz w:val="22"/>
          <w:szCs w:val="22"/>
          <w:lang w:eastAsia="pl-PL"/>
        </w:rPr>
        <w:t xml:space="preserve"> dostępu do Internetu w Urzędzie Ochrony Konkurencji i Konsumentów</w:t>
      </w:r>
      <w:r w:rsidR="008736E8" w:rsidRPr="00B833E7">
        <w:rPr>
          <w:rFonts w:asciiTheme="minorHAnsi" w:eastAsia="Times New Roman" w:hAnsiTheme="minorHAnsi" w:cstheme="minorHAnsi"/>
          <w:b/>
          <w:sz w:val="22"/>
          <w:szCs w:val="22"/>
        </w:rPr>
        <w:t xml:space="preserve">” </w:t>
      </w:r>
      <w:r w:rsidR="00BA0BE4" w:rsidRPr="00B833E7">
        <w:rPr>
          <w:rFonts w:asciiTheme="minorHAnsi" w:hAnsiTheme="minorHAnsi" w:cstheme="minorHAnsi"/>
          <w:sz w:val="22"/>
          <w:szCs w:val="22"/>
        </w:rPr>
        <w:t>(nr post. BF-2.262</w:t>
      </w:r>
      <w:r w:rsidR="00D82490" w:rsidRPr="00B833E7">
        <w:rPr>
          <w:rFonts w:asciiTheme="minorHAnsi" w:hAnsiTheme="minorHAnsi" w:cstheme="minorHAnsi"/>
          <w:sz w:val="22"/>
          <w:szCs w:val="22"/>
        </w:rPr>
        <w:t>.</w:t>
      </w:r>
      <w:r w:rsidR="00DA4041">
        <w:rPr>
          <w:rFonts w:asciiTheme="minorHAnsi" w:hAnsiTheme="minorHAnsi" w:cstheme="minorHAnsi"/>
          <w:sz w:val="22"/>
          <w:szCs w:val="22"/>
        </w:rPr>
        <w:t>22</w:t>
      </w:r>
      <w:r w:rsidR="00D82490" w:rsidRPr="00B833E7">
        <w:rPr>
          <w:rFonts w:asciiTheme="minorHAnsi" w:hAnsiTheme="minorHAnsi" w:cstheme="minorHAnsi"/>
          <w:sz w:val="22"/>
          <w:szCs w:val="22"/>
        </w:rPr>
        <w:t>.</w:t>
      </w:r>
      <w:r w:rsidR="00BA0BE4" w:rsidRPr="00B833E7">
        <w:rPr>
          <w:rFonts w:asciiTheme="minorHAnsi" w:hAnsiTheme="minorHAnsi" w:cstheme="minorHAnsi"/>
          <w:sz w:val="22"/>
          <w:szCs w:val="22"/>
        </w:rPr>
        <w:t xml:space="preserve">2023) </w:t>
      </w:r>
    </w:p>
    <w:p w14:paraId="442FB503" w14:textId="6A92724E" w:rsidR="006523F7" w:rsidRPr="00084E03" w:rsidRDefault="006523F7" w:rsidP="00B833E7">
      <w:pPr>
        <w:spacing w:after="120" w:line="276" w:lineRule="auto"/>
        <w:jc w:val="center"/>
        <w:rPr>
          <w:rFonts w:asciiTheme="minorHAnsi" w:hAnsiTheme="minorHAnsi" w:cstheme="minorHAnsi"/>
          <w:iCs/>
          <w:sz w:val="22"/>
          <w:szCs w:val="22"/>
          <w:lang w:eastAsia="pl-PL"/>
        </w:rPr>
      </w:pPr>
      <w:r w:rsidRPr="00084E03">
        <w:rPr>
          <w:rFonts w:asciiTheme="minorHAnsi" w:eastAsia="Times New Roman" w:hAnsiTheme="minorHAnsi" w:cstheme="minorHAnsi"/>
          <w:sz w:val="22"/>
          <w:szCs w:val="22"/>
        </w:rPr>
        <w:t>przez nw. wymienionych Wykonawców wspólnie ubiegających się o udzielenie zamówienia:</w:t>
      </w:r>
    </w:p>
    <w:p w14:paraId="367168FA"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6523F7" w:rsidRPr="00B833E7" w14:paraId="40AA5302"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tcPr>
          <w:p w14:paraId="37D51477"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47EE450"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rPr>
            </w:pPr>
            <w:r w:rsidRPr="00B833E7">
              <w:rPr>
                <w:rFonts w:asciiTheme="minorHAnsi" w:eastAsia="Times New Roman" w:hAnsiTheme="minorHAnsi" w:cstheme="minorHAnsi"/>
                <w:b/>
                <w:sz w:val="22"/>
                <w:szCs w:val="22"/>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130984B1"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r w:rsidRPr="00B833E7">
              <w:rPr>
                <w:rFonts w:asciiTheme="minorHAnsi" w:eastAsia="Times New Roman" w:hAnsiTheme="minorHAnsi" w:cstheme="minorHAnsi"/>
                <w:b/>
                <w:sz w:val="22"/>
                <w:szCs w:val="22"/>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6F34338B"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r w:rsidRPr="00B833E7">
              <w:rPr>
                <w:rFonts w:asciiTheme="minorHAnsi" w:eastAsia="Times New Roman" w:hAnsiTheme="minorHAnsi" w:cstheme="minorHAnsi"/>
                <w:b/>
                <w:sz w:val="22"/>
                <w:szCs w:val="22"/>
              </w:rPr>
              <w:t>NIP</w:t>
            </w:r>
          </w:p>
        </w:tc>
      </w:tr>
      <w:tr w:rsidR="006523F7" w:rsidRPr="00B833E7" w14:paraId="555ED3F1"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hideMark/>
          </w:tcPr>
          <w:p w14:paraId="613F42C6"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r w:rsidRPr="00B833E7">
              <w:rPr>
                <w:rFonts w:asciiTheme="minorHAnsi" w:eastAsia="Times New Roman" w:hAnsiTheme="minorHAnsi" w:cstheme="minorHAnsi"/>
                <w:sz w:val="22"/>
                <w:szCs w:val="22"/>
              </w:rPr>
              <w:t xml:space="preserve">Wykonawca 1 / </w:t>
            </w:r>
            <w:r w:rsidRPr="00B833E7">
              <w:rPr>
                <w:rFonts w:asciiTheme="minorHAnsi" w:eastAsia="Times New Roman" w:hAnsiTheme="minorHAnsi" w:cstheme="minorHAnsi"/>
                <w:sz w:val="22"/>
                <w:szCs w:val="22"/>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52F197F8"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95FF078"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098EA3D"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r>
      <w:tr w:rsidR="006523F7" w:rsidRPr="00B833E7" w14:paraId="5F6D4804"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hideMark/>
          </w:tcPr>
          <w:p w14:paraId="31F59DB7"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r w:rsidRPr="00B833E7">
              <w:rPr>
                <w:rFonts w:asciiTheme="minorHAnsi" w:eastAsia="Times New Roman" w:hAnsiTheme="minorHAnsi" w:cstheme="minorHAnsi"/>
                <w:sz w:val="22"/>
                <w:szCs w:val="22"/>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36B0552A"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5C00460"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274A1BA"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r>
      <w:tr w:rsidR="006523F7" w:rsidRPr="00B833E7" w14:paraId="03A9DB3B"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hideMark/>
          </w:tcPr>
          <w:p w14:paraId="7E70AD6C"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r w:rsidRPr="00B833E7">
              <w:rPr>
                <w:rFonts w:asciiTheme="minorHAnsi" w:eastAsia="Times New Roman" w:hAnsiTheme="minorHAnsi" w:cstheme="minorHAnsi"/>
                <w:sz w:val="22"/>
                <w:szCs w:val="22"/>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43B9FE9F"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169F34D"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68A7AD22"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r>
      <w:tr w:rsidR="006523F7" w:rsidRPr="00B833E7" w14:paraId="048EFB5A"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hideMark/>
          </w:tcPr>
          <w:p w14:paraId="264C0CCC"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r w:rsidRPr="00B833E7">
              <w:rPr>
                <w:rFonts w:asciiTheme="minorHAnsi" w:eastAsia="Times New Roman" w:hAnsiTheme="minorHAnsi" w:cstheme="minorHAnsi"/>
                <w:sz w:val="22"/>
                <w:szCs w:val="22"/>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4E93C7F3"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66A86F4"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FC7F1AC"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r>
    </w:tbl>
    <w:p w14:paraId="3D2C84F8"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lang w:eastAsia="en-US"/>
        </w:rPr>
      </w:pPr>
    </w:p>
    <w:p w14:paraId="6FF5FF20" w14:textId="565816B5" w:rsidR="006523F7" w:rsidRPr="00B833E7" w:rsidRDefault="006523F7" w:rsidP="00F768E6">
      <w:pPr>
        <w:numPr>
          <w:ilvl w:val="0"/>
          <w:numId w:val="58"/>
        </w:numPr>
        <w:suppressAutoHyphens w:val="0"/>
        <w:spacing w:line="276" w:lineRule="auto"/>
        <w:jc w:val="both"/>
        <w:rPr>
          <w:rFonts w:asciiTheme="minorHAnsi" w:eastAsia="Times New Roman" w:hAnsiTheme="minorHAnsi" w:cstheme="minorHAnsi"/>
          <w:sz w:val="22"/>
          <w:szCs w:val="22"/>
        </w:rPr>
      </w:pPr>
      <w:r w:rsidRPr="00B833E7">
        <w:rPr>
          <w:rFonts w:asciiTheme="minorHAnsi" w:eastAsia="Times New Roman" w:hAnsiTheme="minorHAnsi" w:cstheme="minorHAnsi"/>
          <w:sz w:val="22"/>
          <w:szCs w:val="22"/>
        </w:rPr>
        <w:t xml:space="preserve">Oświadczam(amy), że </w:t>
      </w:r>
      <w:r w:rsidR="007823E5">
        <w:rPr>
          <w:rFonts w:asciiTheme="minorHAnsi" w:eastAsia="Times New Roman" w:hAnsiTheme="minorHAnsi" w:cstheme="minorHAnsi"/>
          <w:sz w:val="22"/>
          <w:szCs w:val="22"/>
        </w:rPr>
        <w:t>warunek dotyczący uprawnień do prowadzenia określonej działalności gospodarczej lub zawodowej określony w pkt. 2.2 lit. A Części II SWZ</w:t>
      </w:r>
      <w:r w:rsidRPr="00B833E7">
        <w:rPr>
          <w:rFonts w:asciiTheme="minorHAnsi" w:eastAsia="Times New Roman" w:hAnsiTheme="minorHAnsi" w:cstheme="minorHAnsi"/>
          <w:sz w:val="22"/>
          <w:szCs w:val="22"/>
        </w:rPr>
        <w:t>* spełnia(ją) w naszym imieniu nw. Wykonawca(y):</w:t>
      </w:r>
    </w:p>
    <w:p w14:paraId="4B495115" w14:textId="77777777" w:rsidR="006523F7" w:rsidRPr="00B833E7" w:rsidRDefault="006523F7" w:rsidP="00B833E7">
      <w:pPr>
        <w:suppressAutoHyphens w:val="0"/>
        <w:spacing w:line="276" w:lineRule="auto"/>
        <w:ind w:left="360"/>
        <w:jc w:val="both"/>
        <w:rPr>
          <w:rFonts w:asciiTheme="minorHAnsi" w:eastAsia="Times New Roman" w:hAnsiTheme="minorHAnsi" w:cstheme="minorHAnsi"/>
          <w:sz w:val="22"/>
          <w:szCs w:val="22"/>
        </w:rPr>
      </w:pP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562"/>
      </w:tblGrid>
      <w:tr w:rsidR="006523F7" w:rsidRPr="00B833E7" w14:paraId="0689B8C5" w14:textId="77777777" w:rsidTr="00DB2AAD">
        <w:tc>
          <w:tcPr>
            <w:tcW w:w="3830" w:type="dxa"/>
            <w:tcBorders>
              <w:top w:val="single" w:sz="4" w:space="0" w:color="000000"/>
              <w:left w:val="single" w:sz="4" w:space="0" w:color="000000"/>
              <w:bottom w:val="single" w:sz="4" w:space="0" w:color="000000"/>
              <w:right w:val="single" w:sz="4" w:space="0" w:color="000000"/>
            </w:tcBorders>
            <w:vAlign w:val="center"/>
            <w:hideMark/>
          </w:tcPr>
          <w:p w14:paraId="56B8602E"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rPr>
            </w:pPr>
            <w:r w:rsidRPr="00B833E7">
              <w:rPr>
                <w:rFonts w:asciiTheme="minorHAnsi" w:eastAsia="Times New Roman" w:hAnsiTheme="minorHAnsi" w:cstheme="minorHAnsi"/>
                <w:b/>
                <w:sz w:val="22"/>
                <w:szCs w:val="22"/>
              </w:rPr>
              <w:t>Nazwa / Firma Wykonawcy</w:t>
            </w:r>
          </w:p>
        </w:tc>
        <w:tc>
          <w:tcPr>
            <w:tcW w:w="4562" w:type="dxa"/>
            <w:tcBorders>
              <w:top w:val="single" w:sz="4" w:space="0" w:color="000000"/>
              <w:left w:val="single" w:sz="4" w:space="0" w:color="000000"/>
              <w:bottom w:val="single" w:sz="4" w:space="0" w:color="000000"/>
              <w:right w:val="single" w:sz="4" w:space="0" w:color="000000"/>
            </w:tcBorders>
            <w:vAlign w:val="center"/>
            <w:hideMark/>
          </w:tcPr>
          <w:p w14:paraId="7A4E9E79"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rPr>
            </w:pPr>
            <w:r w:rsidRPr="00B833E7">
              <w:rPr>
                <w:rFonts w:asciiTheme="minorHAnsi" w:eastAsia="Times New Roman" w:hAnsiTheme="minorHAnsi" w:cstheme="minorHAnsi"/>
                <w:b/>
                <w:sz w:val="22"/>
                <w:szCs w:val="22"/>
              </w:rPr>
              <w:t xml:space="preserve">Zakres usług, które będą realizowane </w:t>
            </w:r>
          </w:p>
          <w:p w14:paraId="35227906"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rPr>
            </w:pPr>
            <w:r w:rsidRPr="00B833E7">
              <w:rPr>
                <w:rFonts w:asciiTheme="minorHAnsi" w:eastAsia="Times New Roman" w:hAnsiTheme="minorHAnsi" w:cstheme="minorHAnsi"/>
                <w:b/>
                <w:sz w:val="22"/>
                <w:szCs w:val="22"/>
              </w:rPr>
              <w:t>przez tego Wykonawcę</w:t>
            </w:r>
          </w:p>
        </w:tc>
      </w:tr>
      <w:tr w:rsidR="006523F7" w:rsidRPr="00B833E7" w14:paraId="205056EA" w14:textId="77777777" w:rsidTr="00DB2AAD">
        <w:tc>
          <w:tcPr>
            <w:tcW w:w="3830" w:type="dxa"/>
            <w:tcBorders>
              <w:top w:val="single" w:sz="4" w:space="0" w:color="000000"/>
              <w:left w:val="single" w:sz="4" w:space="0" w:color="000000"/>
              <w:bottom w:val="single" w:sz="4" w:space="0" w:color="000000"/>
              <w:right w:val="single" w:sz="4" w:space="0" w:color="000000"/>
            </w:tcBorders>
          </w:tcPr>
          <w:p w14:paraId="6C820C05"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54140D55"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r>
      <w:tr w:rsidR="006523F7" w:rsidRPr="00B833E7" w14:paraId="474C9DA9" w14:textId="77777777" w:rsidTr="00DB2AAD">
        <w:tc>
          <w:tcPr>
            <w:tcW w:w="3830" w:type="dxa"/>
            <w:tcBorders>
              <w:top w:val="single" w:sz="4" w:space="0" w:color="000000"/>
              <w:left w:val="single" w:sz="4" w:space="0" w:color="000000"/>
              <w:bottom w:val="single" w:sz="4" w:space="0" w:color="000000"/>
              <w:right w:val="single" w:sz="4" w:space="0" w:color="000000"/>
            </w:tcBorders>
          </w:tcPr>
          <w:p w14:paraId="45230B1A"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6C6DB1D8"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r>
    </w:tbl>
    <w:p w14:paraId="61492F57"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lang w:eastAsia="en-US"/>
        </w:rPr>
      </w:pPr>
    </w:p>
    <w:p w14:paraId="4FA9F95E" w14:textId="7122A3A9" w:rsidR="006523F7" w:rsidRDefault="006523F7" w:rsidP="00F768E6">
      <w:pPr>
        <w:numPr>
          <w:ilvl w:val="0"/>
          <w:numId w:val="58"/>
        </w:numPr>
        <w:suppressAutoHyphens w:val="0"/>
        <w:spacing w:line="276" w:lineRule="auto"/>
        <w:jc w:val="both"/>
        <w:rPr>
          <w:rFonts w:asciiTheme="minorHAnsi" w:eastAsia="Times New Roman" w:hAnsiTheme="minorHAnsi" w:cstheme="minorHAnsi"/>
          <w:sz w:val="22"/>
          <w:szCs w:val="22"/>
        </w:rPr>
      </w:pPr>
      <w:bookmarkStart w:id="3" w:name="_Hlk81766941"/>
      <w:r w:rsidRPr="00B833E7">
        <w:rPr>
          <w:rFonts w:asciiTheme="minorHAnsi" w:eastAsia="Times New Roman" w:hAnsiTheme="minorHAnsi" w:cstheme="minorHAnsi"/>
          <w:sz w:val="22"/>
          <w:szCs w:val="22"/>
        </w:rPr>
        <w:t xml:space="preserve">Oświadczam(amy), że warunek dotyczący zdolności technicznej lub zawodowej określony </w:t>
      </w:r>
      <w:r w:rsidRPr="00B833E7">
        <w:rPr>
          <w:rFonts w:asciiTheme="minorHAnsi" w:eastAsia="Times New Roman" w:hAnsiTheme="minorHAnsi" w:cstheme="minorHAnsi"/>
          <w:sz w:val="22"/>
          <w:szCs w:val="22"/>
        </w:rPr>
        <w:br/>
        <w:t>w pkt. 2.4. lit. A Części II SWZ* spełnia(ją) w naszym imieniu nw. Wykonawca(y):</w:t>
      </w:r>
    </w:p>
    <w:p w14:paraId="58ED80A1" w14:textId="77777777" w:rsidR="0075310D" w:rsidRPr="00B833E7" w:rsidRDefault="0075310D" w:rsidP="0075310D">
      <w:pPr>
        <w:suppressAutoHyphens w:val="0"/>
        <w:spacing w:line="276" w:lineRule="auto"/>
        <w:ind w:left="360"/>
        <w:jc w:val="both"/>
        <w:rPr>
          <w:rFonts w:asciiTheme="minorHAnsi" w:eastAsia="Times New Roman" w:hAnsiTheme="minorHAnsi" w:cstheme="minorHAnsi"/>
          <w:sz w:val="22"/>
          <w:szCs w:val="22"/>
        </w:rPr>
      </w:pP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562"/>
      </w:tblGrid>
      <w:tr w:rsidR="006523F7" w:rsidRPr="00B833E7" w14:paraId="45FF2F29" w14:textId="77777777" w:rsidTr="00DB2AAD">
        <w:tc>
          <w:tcPr>
            <w:tcW w:w="3830" w:type="dxa"/>
            <w:tcBorders>
              <w:top w:val="single" w:sz="4" w:space="0" w:color="000000"/>
              <w:left w:val="single" w:sz="4" w:space="0" w:color="000000"/>
              <w:bottom w:val="single" w:sz="4" w:space="0" w:color="000000"/>
              <w:right w:val="single" w:sz="4" w:space="0" w:color="000000"/>
            </w:tcBorders>
            <w:vAlign w:val="center"/>
            <w:hideMark/>
          </w:tcPr>
          <w:bookmarkEnd w:id="3"/>
          <w:p w14:paraId="46D0600B"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rPr>
            </w:pPr>
            <w:r w:rsidRPr="00B833E7">
              <w:rPr>
                <w:rFonts w:asciiTheme="minorHAnsi" w:eastAsia="Times New Roman" w:hAnsiTheme="minorHAnsi" w:cstheme="minorHAnsi"/>
                <w:b/>
                <w:sz w:val="22"/>
                <w:szCs w:val="22"/>
              </w:rPr>
              <w:t>Nazwa / Firma Wykonawcy</w:t>
            </w:r>
          </w:p>
        </w:tc>
        <w:tc>
          <w:tcPr>
            <w:tcW w:w="4562" w:type="dxa"/>
            <w:tcBorders>
              <w:top w:val="single" w:sz="4" w:space="0" w:color="000000"/>
              <w:left w:val="single" w:sz="4" w:space="0" w:color="000000"/>
              <w:bottom w:val="single" w:sz="4" w:space="0" w:color="000000"/>
              <w:right w:val="single" w:sz="4" w:space="0" w:color="000000"/>
            </w:tcBorders>
            <w:vAlign w:val="center"/>
            <w:hideMark/>
          </w:tcPr>
          <w:p w14:paraId="4301581E"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rPr>
            </w:pPr>
            <w:r w:rsidRPr="00B833E7">
              <w:rPr>
                <w:rFonts w:asciiTheme="minorHAnsi" w:eastAsia="Times New Roman" w:hAnsiTheme="minorHAnsi" w:cstheme="minorHAnsi"/>
                <w:b/>
                <w:sz w:val="22"/>
                <w:szCs w:val="22"/>
              </w:rPr>
              <w:t>Zakres usług, które będą realizowane</w:t>
            </w:r>
          </w:p>
          <w:p w14:paraId="259E53BD"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rPr>
            </w:pPr>
            <w:r w:rsidRPr="00B833E7">
              <w:rPr>
                <w:rFonts w:asciiTheme="minorHAnsi" w:eastAsia="Times New Roman" w:hAnsiTheme="minorHAnsi" w:cstheme="minorHAnsi"/>
                <w:b/>
                <w:sz w:val="22"/>
                <w:szCs w:val="22"/>
              </w:rPr>
              <w:t>przez tego Wykonawcę</w:t>
            </w:r>
          </w:p>
        </w:tc>
      </w:tr>
      <w:tr w:rsidR="006523F7" w:rsidRPr="00B833E7" w14:paraId="4051EAC2" w14:textId="77777777" w:rsidTr="00DB2AAD">
        <w:tc>
          <w:tcPr>
            <w:tcW w:w="3830" w:type="dxa"/>
            <w:tcBorders>
              <w:top w:val="single" w:sz="4" w:space="0" w:color="000000"/>
              <w:left w:val="single" w:sz="4" w:space="0" w:color="000000"/>
              <w:bottom w:val="single" w:sz="4" w:space="0" w:color="000000"/>
              <w:right w:val="single" w:sz="4" w:space="0" w:color="000000"/>
            </w:tcBorders>
          </w:tcPr>
          <w:p w14:paraId="69C105E5"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2D0BFF67"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r>
      <w:tr w:rsidR="006523F7" w:rsidRPr="00B833E7" w14:paraId="28CA24D6" w14:textId="77777777" w:rsidTr="00DB2AAD">
        <w:tc>
          <w:tcPr>
            <w:tcW w:w="3830" w:type="dxa"/>
            <w:tcBorders>
              <w:top w:val="single" w:sz="4" w:space="0" w:color="000000"/>
              <w:left w:val="single" w:sz="4" w:space="0" w:color="000000"/>
              <w:bottom w:val="single" w:sz="4" w:space="0" w:color="000000"/>
              <w:right w:val="single" w:sz="4" w:space="0" w:color="000000"/>
            </w:tcBorders>
          </w:tcPr>
          <w:p w14:paraId="21A7F43D"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435180E2"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r>
    </w:tbl>
    <w:p w14:paraId="6DF3EB33"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lang w:eastAsia="en-US"/>
        </w:rPr>
      </w:pPr>
    </w:p>
    <w:p w14:paraId="4192EBFA" w14:textId="77777777" w:rsidR="006523F7" w:rsidRPr="00B833E7" w:rsidRDefault="006523F7" w:rsidP="00F768E6">
      <w:pPr>
        <w:numPr>
          <w:ilvl w:val="0"/>
          <w:numId w:val="58"/>
        </w:numPr>
        <w:suppressAutoHyphens w:val="0"/>
        <w:spacing w:line="276" w:lineRule="auto"/>
        <w:jc w:val="both"/>
        <w:rPr>
          <w:rFonts w:asciiTheme="minorHAnsi" w:eastAsia="Times New Roman" w:hAnsiTheme="minorHAnsi" w:cstheme="minorHAnsi"/>
          <w:sz w:val="22"/>
          <w:szCs w:val="22"/>
        </w:rPr>
      </w:pPr>
      <w:r w:rsidRPr="00B833E7">
        <w:rPr>
          <w:rFonts w:asciiTheme="minorHAnsi" w:eastAsia="Times New Roman" w:hAnsiTheme="minorHAnsi" w:cstheme="minorHAnsi"/>
          <w:sz w:val="22"/>
          <w:szCs w:val="22"/>
        </w:rPr>
        <w:t xml:space="preserve">Oświadczam(amy), że wszystkie informacje podane w powyższych oświadczeniach są aktualne </w:t>
      </w:r>
      <w:r w:rsidRPr="00B833E7">
        <w:rPr>
          <w:rFonts w:asciiTheme="minorHAnsi" w:eastAsia="Times New Roman" w:hAnsiTheme="minorHAnsi" w:cstheme="minorHAnsi"/>
          <w:sz w:val="22"/>
          <w:szCs w:val="22"/>
        </w:rPr>
        <w:br/>
        <w:t>i zgodne z prawdą oraz zostały przedstawione z pełną świadomością konsekwencji wprowadzenia Zamawiającego w błąd przy przedstawianiu informacji.</w:t>
      </w:r>
    </w:p>
    <w:p w14:paraId="3C73B7C1" w14:textId="77777777" w:rsidR="006523F7" w:rsidRPr="00B833E7" w:rsidRDefault="006523F7" w:rsidP="00B833E7">
      <w:pPr>
        <w:suppressAutoHyphens w:val="0"/>
        <w:spacing w:line="276" w:lineRule="auto"/>
        <w:jc w:val="both"/>
        <w:rPr>
          <w:rFonts w:asciiTheme="minorHAnsi" w:eastAsia="Times New Roman" w:hAnsiTheme="minorHAnsi" w:cstheme="minorHAnsi"/>
          <w:sz w:val="22"/>
          <w:szCs w:val="22"/>
          <w:lang w:eastAsia="pl-PL"/>
        </w:rPr>
      </w:pPr>
    </w:p>
    <w:p w14:paraId="3E5D2A19" w14:textId="1D9EE0C3" w:rsidR="006523F7" w:rsidRPr="00B833E7" w:rsidRDefault="006523F7" w:rsidP="00B833E7">
      <w:pPr>
        <w:spacing w:line="276" w:lineRule="auto"/>
        <w:jc w:val="both"/>
        <w:rPr>
          <w:rFonts w:asciiTheme="minorHAnsi" w:hAnsiTheme="minorHAnsi" w:cstheme="minorHAnsi"/>
          <w:b/>
          <w:bCs/>
          <w:sz w:val="22"/>
          <w:szCs w:val="22"/>
          <w:lang w:eastAsia="pl-PL"/>
        </w:rPr>
      </w:pPr>
      <w:r w:rsidRPr="00B833E7">
        <w:rPr>
          <w:rFonts w:asciiTheme="minorHAnsi" w:hAnsiTheme="minorHAnsi" w:cstheme="minorHAnsi"/>
          <w:i/>
          <w:sz w:val="22"/>
          <w:szCs w:val="22"/>
        </w:rPr>
        <w:t xml:space="preserve">Dokument musi być opatrzony przez osobę lub osoby uprawnione do reprezentowania firmy kwalifikowanym podpisem elektronicznym </w:t>
      </w:r>
    </w:p>
    <w:p w14:paraId="6452A359" w14:textId="79575FA0" w:rsidR="007D31DC" w:rsidRPr="00B833E7" w:rsidRDefault="007D31DC" w:rsidP="00B833E7">
      <w:pPr>
        <w:spacing w:line="276" w:lineRule="auto"/>
        <w:ind w:left="4254"/>
        <w:jc w:val="right"/>
        <w:rPr>
          <w:rFonts w:asciiTheme="minorHAnsi" w:hAnsiTheme="minorHAnsi" w:cstheme="minorHAnsi"/>
          <w:bCs/>
          <w:i/>
          <w:sz w:val="22"/>
          <w:szCs w:val="22"/>
        </w:rPr>
      </w:pPr>
    </w:p>
    <w:sectPr w:rsidR="007D31DC" w:rsidRPr="00B833E7" w:rsidSect="00EC4AF7">
      <w:footnotePr>
        <w:pos w:val="beneathText"/>
      </w:footnotePr>
      <w:pgSz w:w="11906" w:h="16838"/>
      <w:pgMar w:top="851" w:right="1304" w:bottom="851"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E887" w16cex:dateUtc="2021-04-18T15:19:00Z"/>
  <w16cex:commentExtensible w16cex:durableId="2426EAC8" w16cex:dateUtc="2021-04-18T15:28:00Z"/>
  <w16cex:commentExtensible w16cex:durableId="2426EAF2" w16cex:dateUtc="2021-04-18T15:29:00Z"/>
  <w16cex:commentExtensible w16cex:durableId="2426EAF8" w16cex:dateUtc="2021-04-18T15:29:00Z"/>
  <w16cex:commentExtensible w16cex:durableId="2426EAFD" w16cex:dateUtc="2021-04-18T15:29:00Z"/>
  <w16cex:commentExtensible w16cex:durableId="2426EB07" w16cex:dateUtc="2021-04-18T15:29:00Z"/>
  <w16cex:commentExtensible w16cex:durableId="2426ECD5" w16cex:dateUtc="2021-04-18T15:37:00Z"/>
  <w16cex:commentExtensible w16cex:durableId="2426ED03" w16cex:dateUtc="2021-04-18T15:38:00Z"/>
  <w16cex:commentExtensible w16cex:durableId="2426ED11" w16cex:dateUtc="2021-04-18T15:38:00Z"/>
  <w16cex:commentExtensible w16cex:durableId="24240565" w16cex:dateUtc="2021-04-16T10:45:00Z"/>
  <w16cex:commentExtensible w16cex:durableId="2426ED47" w16cex:dateUtc="2021-04-18T15:39:00Z"/>
  <w16cex:commentExtensible w16cex:durableId="2426EE48" w16cex:dateUtc="2021-04-18T15:43:00Z"/>
  <w16cex:commentExtensible w16cex:durableId="2426EF39" w16cex:dateUtc="2021-04-18T15:47:00Z"/>
  <w16cex:commentExtensible w16cex:durableId="2426EE0F" w16cex:dateUtc="2021-04-18T15:42:00Z"/>
  <w16cex:commentExtensible w16cex:durableId="2426EEDE" w16cex:dateUtc="2021-04-18T15:46:00Z"/>
  <w16cex:commentExtensible w16cex:durableId="2426F05A" w16cex:dateUtc="2021-04-18T15:52:00Z"/>
  <w16cex:commentExtensible w16cex:durableId="2426F0A4" w16cex:dateUtc="2021-04-18T15:53:00Z"/>
  <w16cex:commentExtensible w16cex:durableId="2426F0AA" w16cex:dateUtc="2021-04-18T15:53:00Z"/>
  <w16cex:commentExtensible w16cex:durableId="2426F290" w16cex:dateUtc="2021-04-18T16:01:00Z"/>
  <w16cex:commentExtensible w16cex:durableId="2426F621" w16cex:dateUtc="2021-04-18T1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06ADF" w14:textId="77777777" w:rsidR="007F79A1" w:rsidRDefault="007F79A1" w:rsidP="0007566A">
      <w:r>
        <w:separator/>
      </w:r>
    </w:p>
  </w:endnote>
  <w:endnote w:type="continuationSeparator" w:id="0">
    <w:p w14:paraId="6E8A5312" w14:textId="77777777" w:rsidR="007F79A1" w:rsidRDefault="007F79A1"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ITCCenturyLight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212C" w14:textId="17BCB9CF" w:rsidR="007F633E" w:rsidRDefault="007F633E">
    <w:pPr>
      <w:pStyle w:val="Stopka"/>
      <w:jc w:val="right"/>
    </w:pPr>
    <w:r>
      <w:rPr>
        <w:noProof/>
      </w:rPr>
      <w:fldChar w:fldCharType="begin"/>
    </w:r>
    <w:r>
      <w:rPr>
        <w:noProof/>
      </w:rPr>
      <w:instrText xml:space="preserve"> PAGE   \* MERGEFORMAT </w:instrText>
    </w:r>
    <w:r>
      <w:rPr>
        <w:noProof/>
      </w:rPr>
      <w:fldChar w:fldCharType="separate"/>
    </w:r>
    <w:r w:rsidR="0075310D">
      <w:rPr>
        <w:noProof/>
      </w:rPr>
      <w:t>63</w:t>
    </w:r>
    <w:r>
      <w:rPr>
        <w:noProof/>
      </w:rPr>
      <w:fldChar w:fldCharType="end"/>
    </w:r>
  </w:p>
  <w:p w14:paraId="7BA09EA0" w14:textId="77777777" w:rsidR="007F633E" w:rsidRDefault="007F633E" w:rsidP="00A64C5E">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A346F" w14:textId="77777777" w:rsidR="007F79A1" w:rsidRDefault="007F79A1" w:rsidP="0007566A">
      <w:r>
        <w:separator/>
      </w:r>
    </w:p>
  </w:footnote>
  <w:footnote w:type="continuationSeparator" w:id="0">
    <w:p w14:paraId="35ED5519" w14:textId="77777777" w:rsidR="007F79A1" w:rsidRDefault="007F79A1"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4"/>
    <w:multiLevelType w:val="singleLevel"/>
    <w:tmpl w:val="00000004"/>
    <w:name w:val="WW8Num12"/>
    <w:lvl w:ilvl="0">
      <w:start w:val="1"/>
      <w:numFmt w:val="bullet"/>
      <w:lvlText w:val=""/>
      <w:lvlJc w:val="left"/>
      <w:pPr>
        <w:tabs>
          <w:tab w:val="num" w:pos="708"/>
        </w:tabs>
        <w:ind w:left="1320" w:hanging="360"/>
      </w:pPr>
      <w:rPr>
        <w:rFonts w:ascii="Wingdings" w:hAnsi="Wingdings" w:cs="Wingdings"/>
        <w:sz w:val="22"/>
        <w:szCs w:val="22"/>
      </w:rPr>
    </w:lvl>
  </w:abstractNum>
  <w:abstractNum w:abstractNumId="6" w15:restartNumberingAfterBreak="0">
    <w:nsid w:val="00000005"/>
    <w:multiLevelType w:val="multilevel"/>
    <w:tmpl w:val="43CE9FA8"/>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8"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A"/>
    <w:multiLevelType w:val="multilevel"/>
    <w:tmpl w:val="0BA04AC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1"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720"/>
        </w:tabs>
        <w:ind w:left="720"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3"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D65ABB92"/>
    <w:name w:val="WW8Num18"/>
    <w:lvl w:ilvl="0">
      <w:start w:val="1"/>
      <w:numFmt w:val="decimal"/>
      <w:suff w:val="space"/>
      <w:lvlText w:val=" %1."/>
      <w:lvlJc w:val="left"/>
      <w:pPr>
        <w:tabs>
          <w:tab w:val="num" w:pos="-360"/>
        </w:tabs>
        <w:ind w:left="360" w:hanging="360"/>
      </w:pPr>
      <w:rPr>
        <w:rFonts w:asciiTheme="minorHAnsi" w:hAnsiTheme="minorHAnsi" w:cstheme="minorHAnsi" w:hint="default"/>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8"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9"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20"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1" w15:restartNumberingAfterBreak="0">
    <w:nsid w:val="00532A89"/>
    <w:multiLevelType w:val="hybridMultilevel"/>
    <w:tmpl w:val="22CEC522"/>
    <w:lvl w:ilvl="0" w:tplc="21DA2828">
      <w:start w:val="1"/>
      <w:numFmt w:val="lowerLetter"/>
      <w:lvlText w:val="%1)"/>
      <w:lvlJc w:val="left"/>
      <w:pPr>
        <w:ind w:left="1531" w:hanging="286"/>
      </w:pPr>
      <w:rPr>
        <w:rFonts w:asciiTheme="minorHAnsi" w:eastAsia="Times New Roman" w:hAnsiTheme="minorHAnsi" w:cstheme="minorHAnsi" w:hint="default"/>
        <w:spacing w:val="0"/>
        <w:w w:val="100"/>
        <w:sz w:val="22"/>
        <w:szCs w:val="22"/>
      </w:rPr>
    </w:lvl>
    <w:lvl w:ilvl="1" w:tplc="3DD8083C">
      <w:numFmt w:val="bullet"/>
      <w:lvlText w:val="•"/>
      <w:lvlJc w:val="left"/>
      <w:pPr>
        <w:ind w:left="2372" w:hanging="286"/>
      </w:pPr>
      <w:rPr>
        <w:rFonts w:hint="default"/>
      </w:rPr>
    </w:lvl>
    <w:lvl w:ilvl="2" w:tplc="549417DC">
      <w:numFmt w:val="bullet"/>
      <w:lvlText w:val="•"/>
      <w:lvlJc w:val="left"/>
      <w:pPr>
        <w:ind w:left="3205" w:hanging="286"/>
      </w:pPr>
      <w:rPr>
        <w:rFonts w:hint="default"/>
      </w:rPr>
    </w:lvl>
    <w:lvl w:ilvl="3" w:tplc="976203E0">
      <w:numFmt w:val="bullet"/>
      <w:lvlText w:val="•"/>
      <w:lvlJc w:val="left"/>
      <w:pPr>
        <w:ind w:left="4037" w:hanging="286"/>
      </w:pPr>
      <w:rPr>
        <w:rFonts w:hint="default"/>
      </w:rPr>
    </w:lvl>
    <w:lvl w:ilvl="4" w:tplc="EF88CA20">
      <w:numFmt w:val="bullet"/>
      <w:lvlText w:val="•"/>
      <w:lvlJc w:val="left"/>
      <w:pPr>
        <w:ind w:left="4870" w:hanging="286"/>
      </w:pPr>
      <w:rPr>
        <w:rFonts w:hint="default"/>
      </w:rPr>
    </w:lvl>
    <w:lvl w:ilvl="5" w:tplc="A6024DE4">
      <w:numFmt w:val="bullet"/>
      <w:lvlText w:val="•"/>
      <w:lvlJc w:val="left"/>
      <w:pPr>
        <w:ind w:left="5703" w:hanging="286"/>
      </w:pPr>
      <w:rPr>
        <w:rFonts w:hint="default"/>
      </w:rPr>
    </w:lvl>
    <w:lvl w:ilvl="6" w:tplc="A334A00C">
      <w:numFmt w:val="bullet"/>
      <w:lvlText w:val="•"/>
      <w:lvlJc w:val="left"/>
      <w:pPr>
        <w:ind w:left="6535" w:hanging="286"/>
      </w:pPr>
      <w:rPr>
        <w:rFonts w:hint="default"/>
      </w:rPr>
    </w:lvl>
    <w:lvl w:ilvl="7" w:tplc="8EC6EC9A">
      <w:numFmt w:val="bullet"/>
      <w:lvlText w:val="•"/>
      <w:lvlJc w:val="left"/>
      <w:pPr>
        <w:ind w:left="7368" w:hanging="286"/>
      </w:pPr>
      <w:rPr>
        <w:rFonts w:hint="default"/>
      </w:rPr>
    </w:lvl>
    <w:lvl w:ilvl="8" w:tplc="8F7A9D28">
      <w:numFmt w:val="bullet"/>
      <w:lvlText w:val="•"/>
      <w:lvlJc w:val="left"/>
      <w:pPr>
        <w:ind w:left="8201" w:hanging="286"/>
      </w:pPr>
      <w:rPr>
        <w:rFonts w:hint="default"/>
      </w:rPr>
    </w:lvl>
  </w:abstractNum>
  <w:abstractNum w:abstractNumId="22"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D267CD"/>
    <w:multiLevelType w:val="hybridMultilevel"/>
    <w:tmpl w:val="304E6B64"/>
    <w:lvl w:ilvl="0" w:tplc="0409000F">
      <w:start w:val="1"/>
      <w:numFmt w:val="decimal"/>
      <w:lvlText w:val="%1."/>
      <w:lvlJc w:val="left"/>
      <w:pPr>
        <w:tabs>
          <w:tab w:val="num" w:pos="720"/>
        </w:tabs>
        <w:ind w:left="720" w:hanging="360"/>
      </w:pPr>
      <w:rPr>
        <w:rFonts w:cs="Times New Roman"/>
      </w:rPr>
    </w:lvl>
    <w:lvl w:ilvl="1" w:tplc="44A8746A">
      <w:start w:val="1"/>
      <w:numFmt w:val="decimal"/>
      <w:lvlText w:val="%2)"/>
      <w:lvlJc w:val="left"/>
      <w:pPr>
        <w:tabs>
          <w:tab w:val="num" w:pos="1440"/>
        </w:tabs>
        <w:ind w:left="1440" w:hanging="360"/>
      </w:pPr>
      <w:rPr>
        <w:rFonts w:asciiTheme="minorHAnsi" w:eastAsia="Times New Roman" w:hAnsiTheme="minorHAnsi" w:cstheme="minorHAnsi" w:hint="default"/>
        <w:color w:val="00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04AA16C5"/>
    <w:multiLevelType w:val="hybridMultilevel"/>
    <w:tmpl w:val="11D80072"/>
    <w:lvl w:ilvl="0" w:tplc="77BAA1D4">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EF57F4"/>
    <w:multiLevelType w:val="hybridMultilevel"/>
    <w:tmpl w:val="0282B850"/>
    <w:lvl w:ilvl="0" w:tplc="5172EE2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9" w15:restartNumberingAfterBreak="0">
    <w:nsid w:val="0AA04864"/>
    <w:multiLevelType w:val="multilevel"/>
    <w:tmpl w:val="9D74DB48"/>
    <w:lvl w:ilvl="0">
      <w:start w:val="2"/>
      <w:numFmt w:val="decimal"/>
      <w:lvlText w:val="%1."/>
      <w:lvlJc w:val="left"/>
      <w:pPr>
        <w:ind w:left="360" w:hanging="360"/>
      </w:pPr>
      <w:rPr>
        <w:rFonts w:hint="default"/>
        <w:b w:val="0"/>
      </w:rPr>
    </w:lvl>
    <w:lvl w:ilvl="1">
      <w:start w:val="9"/>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30"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C9F6DEE"/>
    <w:multiLevelType w:val="hybridMultilevel"/>
    <w:tmpl w:val="C2FA9028"/>
    <w:lvl w:ilvl="0" w:tplc="FC46A08A">
      <w:start w:val="1"/>
      <w:numFmt w:val="lowerLetter"/>
      <w:lvlText w:val="%1)"/>
      <w:lvlJc w:val="left"/>
      <w:pPr>
        <w:ind w:left="1571" w:hanging="360"/>
      </w:pPr>
      <w:rPr>
        <w:rFonts w:asciiTheme="minorHAnsi" w:eastAsia="Times New Roman" w:hAnsiTheme="minorHAnsi" w:cstheme="minorHAnsi" w:hint="default"/>
        <w:spacing w:val="0"/>
        <w:w w:val="100"/>
        <w:sz w:val="22"/>
        <w:szCs w:val="22"/>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FA72B64"/>
    <w:multiLevelType w:val="hybridMultilevel"/>
    <w:tmpl w:val="BE6E382E"/>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FCF381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0B3658E"/>
    <w:multiLevelType w:val="multilevel"/>
    <w:tmpl w:val="31BA2228"/>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15:restartNumberingAfterBreak="0">
    <w:nsid w:val="10C804CA"/>
    <w:multiLevelType w:val="multilevel"/>
    <w:tmpl w:val="4B3A6788"/>
    <w:lvl w:ilvl="0">
      <w:start w:val="4"/>
      <w:numFmt w:val="decimal"/>
      <w:lvlText w:val="%1."/>
      <w:lvlJc w:val="left"/>
      <w:pPr>
        <w:ind w:left="360" w:hanging="360"/>
      </w:pPr>
      <w:rPr>
        <w:rFonts w:ascii="Calibri" w:hAnsi="Calibri" w:cs="Calibri" w:hint="default"/>
        <w:color w:val="000000"/>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360" w:hanging="360"/>
      </w:pPr>
      <w:rPr>
        <w:rFonts w:asciiTheme="minorHAnsi" w:hAnsiTheme="minorHAnsi" w:cstheme="minorHAnsi" w:hint="default"/>
        <w:b w:val="0"/>
        <w:sz w:val="22"/>
        <w:szCs w:val="22"/>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9"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1"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3" w15:restartNumberingAfterBreak="0">
    <w:nsid w:val="198F2A93"/>
    <w:multiLevelType w:val="hybridMultilevel"/>
    <w:tmpl w:val="F0662B78"/>
    <w:styleLink w:val="WW8Num23"/>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4" w15:restartNumberingAfterBreak="0">
    <w:nsid w:val="1A0448E6"/>
    <w:multiLevelType w:val="hybridMultilevel"/>
    <w:tmpl w:val="2B22284E"/>
    <w:lvl w:ilvl="0" w:tplc="853A9C16">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7"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8"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1E48686A"/>
    <w:multiLevelType w:val="hybridMultilevel"/>
    <w:tmpl w:val="E4A89E5A"/>
    <w:lvl w:ilvl="0" w:tplc="71C2BFFC">
      <w:start w:val="1"/>
      <w:numFmt w:val="ordinal"/>
      <w:lvlText w:val=" %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1F4A0A7E"/>
    <w:multiLevelType w:val="hybridMultilevel"/>
    <w:tmpl w:val="6FF45A0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23F65A99"/>
    <w:multiLevelType w:val="singleLevel"/>
    <w:tmpl w:val="0000000D"/>
    <w:styleLink w:val="WW8Num22"/>
    <w:lvl w:ilvl="0">
      <w:start w:val="1"/>
      <w:numFmt w:val="decimal"/>
      <w:lvlText w:val="%1."/>
      <w:lvlJc w:val="left"/>
      <w:pPr>
        <w:tabs>
          <w:tab w:val="num" w:pos="502"/>
        </w:tabs>
        <w:ind w:left="502" w:hanging="360"/>
      </w:pPr>
      <w:rPr>
        <w:rFonts w:cs="Times New Roman"/>
      </w:rPr>
    </w:lvl>
  </w:abstractNum>
  <w:abstractNum w:abstractNumId="53" w15:restartNumberingAfterBreak="0">
    <w:nsid w:val="24353E92"/>
    <w:multiLevelType w:val="multilevel"/>
    <w:tmpl w:val="D23E53F4"/>
    <w:lvl w:ilvl="0">
      <w:start w:val="1"/>
      <w:numFmt w:val="decimal"/>
      <w:lvlText w:val="%1."/>
      <w:lvlJc w:val="left"/>
      <w:pPr>
        <w:ind w:left="1287" w:hanging="360"/>
      </w:pPr>
      <w:rPr>
        <w:b w:val="0"/>
        <w:sz w:val="22"/>
        <w:szCs w:val="22"/>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4" w15:restartNumberingAfterBreak="0">
    <w:nsid w:val="24673651"/>
    <w:multiLevelType w:val="hybridMultilevel"/>
    <w:tmpl w:val="EE7EF40E"/>
    <w:lvl w:ilvl="0" w:tplc="4E744636">
      <w:start w:val="1"/>
      <w:numFmt w:val="bullet"/>
      <w:lvlText w:val="-"/>
      <w:lvlJc w:val="left"/>
      <w:pPr>
        <w:ind w:left="1866" w:hanging="360"/>
      </w:pPr>
      <w:rPr>
        <w:rFonts w:ascii="Times New Roman" w:hAnsi="Times New Roman"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5" w15:restartNumberingAfterBreak="0">
    <w:nsid w:val="249E0697"/>
    <w:multiLevelType w:val="hybridMultilevel"/>
    <w:tmpl w:val="49E2B636"/>
    <w:lvl w:ilvl="0" w:tplc="B1A8ED08">
      <w:start w:val="1"/>
      <w:numFmt w:val="lowerLetter"/>
      <w:lvlText w:val="%1)"/>
      <w:lvlJc w:val="left"/>
      <w:pPr>
        <w:ind w:left="1424" w:hanging="425"/>
      </w:pPr>
      <w:rPr>
        <w:rFonts w:asciiTheme="minorHAnsi" w:eastAsia="Times New Roman" w:hAnsiTheme="minorHAnsi" w:cstheme="minorHAnsi" w:hint="default"/>
        <w:spacing w:val="0"/>
        <w:w w:val="100"/>
        <w:sz w:val="22"/>
        <w:szCs w:val="22"/>
      </w:rPr>
    </w:lvl>
    <w:lvl w:ilvl="1" w:tplc="EA3487C6">
      <w:numFmt w:val="bullet"/>
      <w:lvlText w:val="•"/>
      <w:lvlJc w:val="left"/>
      <w:pPr>
        <w:ind w:left="2242" w:hanging="425"/>
      </w:pPr>
      <w:rPr>
        <w:rFonts w:hint="default"/>
      </w:rPr>
    </w:lvl>
    <w:lvl w:ilvl="2" w:tplc="533A71BA">
      <w:numFmt w:val="bullet"/>
      <w:lvlText w:val="•"/>
      <w:lvlJc w:val="left"/>
      <w:pPr>
        <w:ind w:left="3065" w:hanging="425"/>
      </w:pPr>
      <w:rPr>
        <w:rFonts w:hint="default"/>
      </w:rPr>
    </w:lvl>
    <w:lvl w:ilvl="3" w:tplc="793EE37A">
      <w:numFmt w:val="bullet"/>
      <w:lvlText w:val="•"/>
      <w:lvlJc w:val="left"/>
      <w:pPr>
        <w:ind w:left="3887" w:hanging="425"/>
      </w:pPr>
      <w:rPr>
        <w:rFonts w:hint="default"/>
      </w:rPr>
    </w:lvl>
    <w:lvl w:ilvl="4" w:tplc="730AEB56">
      <w:numFmt w:val="bullet"/>
      <w:lvlText w:val="•"/>
      <w:lvlJc w:val="left"/>
      <w:pPr>
        <w:ind w:left="4710" w:hanging="425"/>
      </w:pPr>
      <w:rPr>
        <w:rFonts w:hint="default"/>
      </w:rPr>
    </w:lvl>
    <w:lvl w:ilvl="5" w:tplc="05FC1832">
      <w:numFmt w:val="bullet"/>
      <w:lvlText w:val="•"/>
      <w:lvlJc w:val="left"/>
      <w:pPr>
        <w:ind w:left="5533" w:hanging="425"/>
      </w:pPr>
      <w:rPr>
        <w:rFonts w:hint="default"/>
      </w:rPr>
    </w:lvl>
    <w:lvl w:ilvl="6" w:tplc="A1E09ECA">
      <w:numFmt w:val="bullet"/>
      <w:lvlText w:val="•"/>
      <w:lvlJc w:val="left"/>
      <w:pPr>
        <w:ind w:left="6355" w:hanging="425"/>
      </w:pPr>
      <w:rPr>
        <w:rFonts w:hint="default"/>
      </w:rPr>
    </w:lvl>
    <w:lvl w:ilvl="7" w:tplc="55CCD006">
      <w:numFmt w:val="bullet"/>
      <w:lvlText w:val="•"/>
      <w:lvlJc w:val="left"/>
      <w:pPr>
        <w:ind w:left="7178" w:hanging="425"/>
      </w:pPr>
      <w:rPr>
        <w:rFonts w:hint="default"/>
      </w:rPr>
    </w:lvl>
    <w:lvl w:ilvl="8" w:tplc="025017F4">
      <w:numFmt w:val="bullet"/>
      <w:lvlText w:val="•"/>
      <w:lvlJc w:val="left"/>
      <w:pPr>
        <w:ind w:left="8001" w:hanging="425"/>
      </w:pPr>
      <w:rPr>
        <w:rFonts w:hint="default"/>
      </w:rPr>
    </w:lvl>
  </w:abstractNum>
  <w:abstractNum w:abstractNumId="56" w15:restartNumberingAfterBreak="0">
    <w:nsid w:val="25A30798"/>
    <w:multiLevelType w:val="hybridMultilevel"/>
    <w:tmpl w:val="2B22284E"/>
    <w:lvl w:ilvl="0" w:tplc="853A9C16">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9" w15:restartNumberingAfterBreak="0">
    <w:nsid w:val="29DA4BEA"/>
    <w:multiLevelType w:val="hybridMultilevel"/>
    <w:tmpl w:val="1480B8C2"/>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0"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1" w15:restartNumberingAfterBreak="0">
    <w:nsid w:val="2BEC3FF6"/>
    <w:multiLevelType w:val="multilevel"/>
    <w:tmpl w:val="334410F8"/>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62"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3"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4"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2D401BF9"/>
    <w:multiLevelType w:val="hybridMultilevel"/>
    <w:tmpl w:val="8F344EE2"/>
    <w:lvl w:ilvl="0" w:tplc="BE86B938">
      <w:start w:val="1"/>
      <w:numFmt w:val="lowerLetter"/>
      <w:lvlText w:val="%1)"/>
      <w:lvlJc w:val="left"/>
      <w:pPr>
        <w:ind w:left="1603" w:hanging="358"/>
        <w:jc w:val="right"/>
      </w:pPr>
      <w:rPr>
        <w:rFonts w:asciiTheme="minorHAnsi" w:eastAsia="Times New Roman" w:hAnsiTheme="minorHAnsi" w:cstheme="minorHAnsi" w:hint="default"/>
        <w:spacing w:val="0"/>
        <w:w w:val="100"/>
        <w:sz w:val="22"/>
        <w:szCs w:val="22"/>
      </w:rPr>
    </w:lvl>
    <w:lvl w:ilvl="1" w:tplc="318EA490">
      <w:numFmt w:val="bullet"/>
      <w:lvlText w:val="•"/>
      <w:lvlJc w:val="left"/>
      <w:pPr>
        <w:ind w:left="2426" w:hanging="358"/>
      </w:pPr>
      <w:rPr>
        <w:rFonts w:hint="default"/>
      </w:rPr>
    </w:lvl>
    <w:lvl w:ilvl="2" w:tplc="97008362">
      <w:numFmt w:val="bullet"/>
      <w:lvlText w:val="•"/>
      <w:lvlJc w:val="left"/>
      <w:pPr>
        <w:ind w:left="3253" w:hanging="358"/>
      </w:pPr>
      <w:rPr>
        <w:rFonts w:hint="default"/>
      </w:rPr>
    </w:lvl>
    <w:lvl w:ilvl="3" w:tplc="DF1E1AEC">
      <w:numFmt w:val="bullet"/>
      <w:lvlText w:val="•"/>
      <w:lvlJc w:val="left"/>
      <w:pPr>
        <w:ind w:left="4079" w:hanging="358"/>
      </w:pPr>
      <w:rPr>
        <w:rFonts w:hint="default"/>
      </w:rPr>
    </w:lvl>
    <w:lvl w:ilvl="4" w:tplc="247C21F6">
      <w:numFmt w:val="bullet"/>
      <w:lvlText w:val="•"/>
      <w:lvlJc w:val="left"/>
      <w:pPr>
        <w:ind w:left="4906" w:hanging="358"/>
      </w:pPr>
      <w:rPr>
        <w:rFonts w:hint="default"/>
      </w:rPr>
    </w:lvl>
    <w:lvl w:ilvl="5" w:tplc="5F8020FC">
      <w:numFmt w:val="bullet"/>
      <w:lvlText w:val="•"/>
      <w:lvlJc w:val="left"/>
      <w:pPr>
        <w:ind w:left="5733" w:hanging="358"/>
      </w:pPr>
      <w:rPr>
        <w:rFonts w:hint="default"/>
      </w:rPr>
    </w:lvl>
    <w:lvl w:ilvl="6" w:tplc="DEF26C38">
      <w:numFmt w:val="bullet"/>
      <w:lvlText w:val="•"/>
      <w:lvlJc w:val="left"/>
      <w:pPr>
        <w:ind w:left="6559" w:hanging="358"/>
      </w:pPr>
      <w:rPr>
        <w:rFonts w:hint="default"/>
      </w:rPr>
    </w:lvl>
    <w:lvl w:ilvl="7" w:tplc="155CEA88">
      <w:numFmt w:val="bullet"/>
      <w:lvlText w:val="•"/>
      <w:lvlJc w:val="left"/>
      <w:pPr>
        <w:ind w:left="7386" w:hanging="358"/>
      </w:pPr>
      <w:rPr>
        <w:rFonts w:hint="default"/>
      </w:rPr>
    </w:lvl>
    <w:lvl w:ilvl="8" w:tplc="0D2C9CBC">
      <w:numFmt w:val="bullet"/>
      <w:lvlText w:val="•"/>
      <w:lvlJc w:val="left"/>
      <w:pPr>
        <w:ind w:left="8213" w:hanging="358"/>
      </w:pPr>
      <w:rPr>
        <w:rFonts w:hint="default"/>
      </w:rPr>
    </w:lvl>
  </w:abstractNum>
  <w:abstractNum w:abstractNumId="66" w15:restartNumberingAfterBreak="0">
    <w:nsid w:val="2D6A6CE0"/>
    <w:multiLevelType w:val="multilevel"/>
    <w:tmpl w:val="25C8C1B8"/>
    <w:lvl w:ilvl="0">
      <w:start w:val="3"/>
      <w:numFmt w:val="decimal"/>
      <w:lvlText w:val="%1."/>
      <w:lvlJc w:val="left"/>
      <w:pPr>
        <w:ind w:left="360" w:hanging="360"/>
      </w:pPr>
      <w:rPr>
        <w:rFonts w:hint="default"/>
        <w:b w:val="0"/>
      </w:rPr>
    </w:lvl>
    <w:lvl w:ilvl="1">
      <w:start w:val="2"/>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67" w15:restartNumberingAfterBreak="0">
    <w:nsid w:val="2FDB1731"/>
    <w:multiLevelType w:val="hybridMultilevel"/>
    <w:tmpl w:val="34CC00C2"/>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1" w15:restartNumberingAfterBreak="0">
    <w:nsid w:val="35EA221C"/>
    <w:multiLevelType w:val="hybridMultilevel"/>
    <w:tmpl w:val="3AAC2638"/>
    <w:lvl w:ilvl="0" w:tplc="9C4EDA30">
      <w:start w:val="1"/>
      <w:numFmt w:val="lowerLetter"/>
      <w:lvlText w:val="%1)"/>
      <w:lvlJc w:val="left"/>
      <w:pPr>
        <w:ind w:left="1073" w:hanging="360"/>
      </w:pPr>
      <w:rPr>
        <w:rFonts w:asciiTheme="minorHAnsi" w:eastAsia="Times New Roman" w:hAnsiTheme="minorHAnsi" w:cstheme="minorHAnsi" w:hint="default"/>
        <w:spacing w:val="0"/>
        <w:w w:val="100"/>
        <w:sz w:val="22"/>
        <w:szCs w:val="22"/>
      </w:rPr>
    </w:lvl>
    <w:lvl w:ilvl="1" w:tplc="28EA21AA">
      <w:numFmt w:val="bullet"/>
      <w:lvlText w:val="•"/>
      <w:lvlJc w:val="left"/>
      <w:pPr>
        <w:ind w:left="1936" w:hanging="360"/>
      </w:pPr>
      <w:rPr>
        <w:rFonts w:hint="default"/>
      </w:rPr>
    </w:lvl>
    <w:lvl w:ilvl="2" w:tplc="D9B6CEBE">
      <w:numFmt w:val="bullet"/>
      <w:lvlText w:val="•"/>
      <w:lvlJc w:val="left"/>
      <w:pPr>
        <w:ind w:left="2793" w:hanging="360"/>
      </w:pPr>
      <w:rPr>
        <w:rFonts w:hint="default"/>
      </w:rPr>
    </w:lvl>
    <w:lvl w:ilvl="3" w:tplc="FFDC5060">
      <w:numFmt w:val="bullet"/>
      <w:lvlText w:val="•"/>
      <w:lvlJc w:val="left"/>
      <w:pPr>
        <w:ind w:left="3649" w:hanging="360"/>
      </w:pPr>
      <w:rPr>
        <w:rFonts w:hint="default"/>
      </w:rPr>
    </w:lvl>
    <w:lvl w:ilvl="4" w:tplc="EB108528">
      <w:numFmt w:val="bullet"/>
      <w:lvlText w:val="•"/>
      <w:lvlJc w:val="left"/>
      <w:pPr>
        <w:ind w:left="4506" w:hanging="360"/>
      </w:pPr>
      <w:rPr>
        <w:rFonts w:hint="default"/>
      </w:rPr>
    </w:lvl>
    <w:lvl w:ilvl="5" w:tplc="EA044418">
      <w:numFmt w:val="bullet"/>
      <w:lvlText w:val="•"/>
      <w:lvlJc w:val="left"/>
      <w:pPr>
        <w:ind w:left="5363" w:hanging="360"/>
      </w:pPr>
      <w:rPr>
        <w:rFonts w:hint="default"/>
      </w:rPr>
    </w:lvl>
    <w:lvl w:ilvl="6" w:tplc="E0969B94">
      <w:numFmt w:val="bullet"/>
      <w:lvlText w:val="•"/>
      <w:lvlJc w:val="left"/>
      <w:pPr>
        <w:ind w:left="6219" w:hanging="360"/>
      </w:pPr>
      <w:rPr>
        <w:rFonts w:hint="default"/>
      </w:rPr>
    </w:lvl>
    <w:lvl w:ilvl="7" w:tplc="0686BDCE">
      <w:numFmt w:val="bullet"/>
      <w:lvlText w:val="•"/>
      <w:lvlJc w:val="left"/>
      <w:pPr>
        <w:ind w:left="7076" w:hanging="360"/>
      </w:pPr>
      <w:rPr>
        <w:rFonts w:hint="default"/>
      </w:rPr>
    </w:lvl>
    <w:lvl w:ilvl="8" w:tplc="38DA76FE">
      <w:numFmt w:val="bullet"/>
      <w:lvlText w:val="•"/>
      <w:lvlJc w:val="left"/>
      <w:pPr>
        <w:ind w:left="7933" w:hanging="360"/>
      </w:pPr>
      <w:rPr>
        <w:rFonts w:hint="default"/>
      </w:rPr>
    </w:lvl>
  </w:abstractNum>
  <w:abstractNum w:abstractNumId="72" w15:restartNumberingAfterBreak="0">
    <w:nsid w:val="35F37530"/>
    <w:multiLevelType w:val="hybridMultilevel"/>
    <w:tmpl w:val="28A005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66F76A8"/>
    <w:multiLevelType w:val="multilevel"/>
    <w:tmpl w:val="EE06E81E"/>
    <w:lvl w:ilvl="0">
      <w:start w:val="3"/>
      <w:numFmt w:val="decimal"/>
      <w:lvlText w:val="%1."/>
      <w:lvlJc w:val="left"/>
      <w:pPr>
        <w:tabs>
          <w:tab w:val="num" w:pos="785"/>
        </w:tabs>
        <w:ind w:left="785" w:hanging="360"/>
      </w:pPr>
      <w:rPr>
        <w:rFonts w:cs="Times New Roman" w:hint="default"/>
        <w:b/>
      </w:rPr>
    </w:lvl>
    <w:lvl w:ilvl="1">
      <w:start w:val="7"/>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74" w15:restartNumberingAfterBreak="0">
    <w:nsid w:val="369244B6"/>
    <w:multiLevelType w:val="hybridMultilevel"/>
    <w:tmpl w:val="FA8A3C06"/>
    <w:lvl w:ilvl="0" w:tplc="0ED446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377A7085"/>
    <w:multiLevelType w:val="hybridMultilevel"/>
    <w:tmpl w:val="DEE82332"/>
    <w:lvl w:ilvl="0" w:tplc="7172A84A">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78"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81"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4" w15:restartNumberingAfterBreak="0">
    <w:nsid w:val="3AA33B45"/>
    <w:multiLevelType w:val="hybridMultilevel"/>
    <w:tmpl w:val="024EE292"/>
    <w:lvl w:ilvl="0" w:tplc="6354075A">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B8F2E27"/>
    <w:multiLevelType w:val="multilevel"/>
    <w:tmpl w:val="85A8E62A"/>
    <w:styleLink w:val="WW8Num131"/>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6"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D8D1240"/>
    <w:multiLevelType w:val="hybridMultilevel"/>
    <w:tmpl w:val="E0F0D6DA"/>
    <w:lvl w:ilvl="0" w:tplc="7A8A74EE">
      <w:start w:val="1"/>
      <w:numFmt w:val="decimal"/>
      <w:pStyle w:val="NormalN"/>
      <w:lvlText w:val="%1."/>
      <w:lvlJc w:val="left"/>
      <w:pPr>
        <w:tabs>
          <w:tab w:val="num" w:pos="425"/>
        </w:tabs>
        <w:ind w:left="425" w:hanging="425"/>
      </w:pPr>
      <w:rPr>
        <w:rFonts w:hint="default"/>
        <w:b w:val="0"/>
      </w:rPr>
    </w:lvl>
    <w:lvl w:ilvl="1" w:tplc="639CF646">
      <w:start w:val="1"/>
      <w:numFmt w:val="lowerLetter"/>
      <w:lvlText w:val="%2)"/>
      <w:lvlJc w:val="left"/>
      <w:pPr>
        <w:tabs>
          <w:tab w:val="num" w:pos="1440"/>
        </w:tabs>
        <w:ind w:left="1440" w:hanging="360"/>
      </w:pPr>
    </w:lvl>
    <w:lvl w:ilvl="2" w:tplc="7F14A3F0">
      <w:start w:val="1"/>
      <w:numFmt w:val="decimal"/>
      <w:lvlText w:val="%3."/>
      <w:lvlJc w:val="left"/>
      <w:pPr>
        <w:tabs>
          <w:tab w:val="num" w:pos="2340"/>
        </w:tabs>
        <w:ind w:left="2340" w:hanging="360"/>
      </w:pPr>
      <w:rPr>
        <w:rFonts w:hint="default"/>
      </w:rPr>
    </w:lvl>
    <w:lvl w:ilvl="3" w:tplc="CE449706">
      <w:start w:val="1"/>
      <w:numFmt w:val="decimal"/>
      <w:lvlText w:val="%4."/>
      <w:lvlJc w:val="left"/>
      <w:pPr>
        <w:ind w:left="2880" w:hanging="360"/>
      </w:pPr>
      <w:rPr>
        <w:rFonts w:hint="default"/>
        <w:color w:val="auto"/>
        <w:u w:val="none"/>
      </w:rPr>
    </w:lvl>
    <w:lvl w:ilvl="4" w:tplc="70A046F6">
      <w:start w:val="1"/>
      <w:numFmt w:val="decimal"/>
      <w:lvlText w:val="%5."/>
      <w:lvlJc w:val="left"/>
      <w:pPr>
        <w:ind w:left="3600" w:hanging="360"/>
      </w:pPr>
      <w:rPr>
        <w:rFonts w:hint="default"/>
        <w:color w:val="auto"/>
        <w:u w:val="none"/>
      </w:rPr>
    </w:lvl>
    <w:lvl w:ilvl="5" w:tplc="CF86CBEA">
      <w:start w:val="1"/>
      <w:numFmt w:val="lowerRoman"/>
      <w:lvlText w:val="%6."/>
      <w:lvlJc w:val="right"/>
      <w:pPr>
        <w:tabs>
          <w:tab w:val="num" w:pos="4320"/>
        </w:tabs>
        <w:ind w:left="4320" w:hanging="180"/>
      </w:pPr>
    </w:lvl>
    <w:lvl w:ilvl="6" w:tplc="57804104" w:tentative="1">
      <w:start w:val="1"/>
      <w:numFmt w:val="decimal"/>
      <w:lvlText w:val="%7."/>
      <w:lvlJc w:val="left"/>
      <w:pPr>
        <w:tabs>
          <w:tab w:val="num" w:pos="5040"/>
        </w:tabs>
        <w:ind w:left="5040" w:hanging="360"/>
      </w:pPr>
    </w:lvl>
    <w:lvl w:ilvl="7" w:tplc="C0B6AC4A" w:tentative="1">
      <w:start w:val="1"/>
      <w:numFmt w:val="lowerLetter"/>
      <w:lvlText w:val="%8."/>
      <w:lvlJc w:val="left"/>
      <w:pPr>
        <w:tabs>
          <w:tab w:val="num" w:pos="5760"/>
        </w:tabs>
        <w:ind w:left="5760" w:hanging="360"/>
      </w:pPr>
    </w:lvl>
    <w:lvl w:ilvl="8" w:tplc="05FE1E18" w:tentative="1">
      <w:start w:val="1"/>
      <w:numFmt w:val="lowerRoman"/>
      <w:lvlText w:val="%9."/>
      <w:lvlJc w:val="right"/>
      <w:pPr>
        <w:tabs>
          <w:tab w:val="num" w:pos="6480"/>
        </w:tabs>
        <w:ind w:left="6480" w:hanging="180"/>
      </w:pPr>
    </w:lvl>
  </w:abstractNum>
  <w:abstractNum w:abstractNumId="88" w15:restartNumberingAfterBreak="0">
    <w:nsid w:val="3FB13211"/>
    <w:multiLevelType w:val="multilevel"/>
    <w:tmpl w:val="45042548"/>
    <w:lvl w:ilvl="0">
      <w:start w:val="6"/>
      <w:numFmt w:val="decimal"/>
      <w:lvlText w:val="%1."/>
      <w:lvlJc w:val="left"/>
      <w:pPr>
        <w:tabs>
          <w:tab w:val="num" w:pos="785"/>
        </w:tabs>
        <w:ind w:left="785" w:hanging="360"/>
      </w:pPr>
      <w:rPr>
        <w:rFonts w:cs="Times New Roman" w:hint="default"/>
        <w:b/>
      </w:rPr>
    </w:lvl>
    <w:lvl w:ilvl="1">
      <w:start w:val="5"/>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89" w15:restartNumberingAfterBreak="0">
    <w:nsid w:val="4154624D"/>
    <w:multiLevelType w:val="hybridMultilevel"/>
    <w:tmpl w:val="3058F5BC"/>
    <w:lvl w:ilvl="0" w:tplc="E5BC2486">
      <w:start w:val="1"/>
      <w:numFmt w:val="lowerLetter"/>
      <w:lvlText w:val="%1)"/>
      <w:lvlJc w:val="left"/>
      <w:pPr>
        <w:ind w:left="1603" w:hanging="334"/>
      </w:pPr>
      <w:rPr>
        <w:rFonts w:asciiTheme="minorHAnsi" w:eastAsia="Times New Roman" w:hAnsiTheme="minorHAnsi" w:cstheme="minorHAnsi" w:hint="default"/>
        <w:spacing w:val="0"/>
        <w:w w:val="100"/>
        <w:sz w:val="22"/>
        <w:szCs w:val="22"/>
      </w:rPr>
    </w:lvl>
    <w:lvl w:ilvl="1" w:tplc="3AAE97F0">
      <w:numFmt w:val="bullet"/>
      <w:lvlText w:val="•"/>
      <w:lvlJc w:val="left"/>
      <w:pPr>
        <w:ind w:left="2426" w:hanging="334"/>
      </w:pPr>
      <w:rPr>
        <w:rFonts w:hint="default"/>
      </w:rPr>
    </w:lvl>
    <w:lvl w:ilvl="2" w:tplc="3C841408">
      <w:numFmt w:val="bullet"/>
      <w:lvlText w:val="•"/>
      <w:lvlJc w:val="left"/>
      <w:pPr>
        <w:ind w:left="3253" w:hanging="334"/>
      </w:pPr>
      <w:rPr>
        <w:rFonts w:hint="default"/>
      </w:rPr>
    </w:lvl>
    <w:lvl w:ilvl="3" w:tplc="D6D07D76">
      <w:numFmt w:val="bullet"/>
      <w:lvlText w:val="•"/>
      <w:lvlJc w:val="left"/>
      <w:pPr>
        <w:ind w:left="4079" w:hanging="334"/>
      </w:pPr>
      <w:rPr>
        <w:rFonts w:hint="default"/>
      </w:rPr>
    </w:lvl>
    <w:lvl w:ilvl="4" w:tplc="B3C28AEA">
      <w:numFmt w:val="bullet"/>
      <w:lvlText w:val="•"/>
      <w:lvlJc w:val="left"/>
      <w:pPr>
        <w:ind w:left="4906" w:hanging="334"/>
      </w:pPr>
      <w:rPr>
        <w:rFonts w:hint="default"/>
      </w:rPr>
    </w:lvl>
    <w:lvl w:ilvl="5" w:tplc="DEDE6620">
      <w:numFmt w:val="bullet"/>
      <w:lvlText w:val="•"/>
      <w:lvlJc w:val="left"/>
      <w:pPr>
        <w:ind w:left="5733" w:hanging="334"/>
      </w:pPr>
      <w:rPr>
        <w:rFonts w:hint="default"/>
      </w:rPr>
    </w:lvl>
    <w:lvl w:ilvl="6" w:tplc="660400C2">
      <w:numFmt w:val="bullet"/>
      <w:lvlText w:val="•"/>
      <w:lvlJc w:val="left"/>
      <w:pPr>
        <w:ind w:left="6559" w:hanging="334"/>
      </w:pPr>
      <w:rPr>
        <w:rFonts w:hint="default"/>
      </w:rPr>
    </w:lvl>
    <w:lvl w:ilvl="7" w:tplc="7E7A9FBE">
      <w:numFmt w:val="bullet"/>
      <w:lvlText w:val="•"/>
      <w:lvlJc w:val="left"/>
      <w:pPr>
        <w:ind w:left="7386" w:hanging="334"/>
      </w:pPr>
      <w:rPr>
        <w:rFonts w:hint="default"/>
      </w:rPr>
    </w:lvl>
    <w:lvl w:ilvl="8" w:tplc="CBA2A524">
      <w:numFmt w:val="bullet"/>
      <w:lvlText w:val="•"/>
      <w:lvlJc w:val="left"/>
      <w:pPr>
        <w:ind w:left="8213" w:hanging="334"/>
      </w:pPr>
      <w:rPr>
        <w:rFonts w:hint="default"/>
      </w:rPr>
    </w:lvl>
  </w:abstractNum>
  <w:abstractNum w:abstractNumId="90" w15:restartNumberingAfterBreak="0">
    <w:nsid w:val="41661E39"/>
    <w:multiLevelType w:val="hybridMultilevel"/>
    <w:tmpl w:val="3998E1A6"/>
    <w:lvl w:ilvl="0" w:tplc="3AB0036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2" w15:restartNumberingAfterBreak="0">
    <w:nsid w:val="424F07F2"/>
    <w:multiLevelType w:val="hybridMultilevel"/>
    <w:tmpl w:val="0FD483B0"/>
    <w:lvl w:ilvl="0" w:tplc="4E744636">
      <w:start w:val="1"/>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3"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4" w15:restartNumberingAfterBreak="0">
    <w:nsid w:val="474B4BE4"/>
    <w:multiLevelType w:val="hybridMultilevel"/>
    <w:tmpl w:val="9526670E"/>
    <w:lvl w:ilvl="0" w:tplc="3F52A2FA">
      <w:start w:val="1"/>
      <w:numFmt w:val="ordinal"/>
      <w:lvlText w:val=" %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96"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7" w15:restartNumberingAfterBreak="0">
    <w:nsid w:val="4A240CBA"/>
    <w:multiLevelType w:val="multilevel"/>
    <w:tmpl w:val="A1ACE3AC"/>
    <w:lvl w:ilvl="0">
      <w:start w:val="1"/>
      <w:numFmt w:val="decimal"/>
      <w:lvlText w:val="%1."/>
      <w:lvlJc w:val="left"/>
      <w:pPr>
        <w:ind w:left="360" w:hanging="360"/>
      </w:pPr>
    </w:lvl>
    <w:lvl w:ilvl="1">
      <w:start w:val="1"/>
      <w:numFmt w:val="decimal"/>
      <w:lvlText w:val="%1.%2."/>
      <w:lvlJc w:val="left"/>
      <w:pPr>
        <w:ind w:left="928" w:hanging="360"/>
      </w:pPr>
      <w:rPr>
        <w:b w:val="0"/>
        <w:sz w:val="22"/>
        <w:szCs w:val="22"/>
      </w:r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98"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CAC1F56"/>
    <w:multiLevelType w:val="multilevel"/>
    <w:tmpl w:val="A68A73FA"/>
    <w:lvl w:ilvl="0">
      <w:start w:val="1"/>
      <w:numFmt w:val="decimal"/>
      <w:lvlText w:val="%1."/>
      <w:lvlJc w:val="left"/>
      <w:pPr>
        <w:ind w:left="360" w:hanging="360"/>
      </w:pPr>
      <w:rPr>
        <w:rFonts w:ascii="Calibri" w:hAnsi="Calibri" w:cs="Calibri" w:hint="default"/>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heme="minorHAnsi" w:hAnsiTheme="minorHAnsi" w:cstheme="minorHAnsi" w:hint="default"/>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0"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01" w15:restartNumberingAfterBreak="0">
    <w:nsid w:val="4D7E2FC5"/>
    <w:multiLevelType w:val="hybridMultilevel"/>
    <w:tmpl w:val="AC26BB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4F594EFB"/>
    <w:multiLevelType w:val="multilevel"/>
    <w:tmpl w:val="5C443188"/>
    <w:lvl w:ilvl="0">
      <w:start w:val="3"/>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104" w15:restartNumberingAfterBreak="0">
    <w:nsid w:val="4FC21247"/>
    <w:multiLevelType w:val="hybridMultilevel"/>
    <w:tmpl w:val="8DC43A94"/>
    <w:lvl w:ilvl="0" w:tplc="43048674">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5" w15:restartNumberingAfterBreak="0">
    <w:nsid w:val="4FF77530"/>
    <w:multiLevelType w:val="hybridMultilevel"/>
    <w:tmpl w:val="06CC072C"/>
    <w:lvl w:ilvl="0" w:tplc="04150011">
      <w:start w:val="1"/>
      <w:numFmt w:val="decimal"/>
      <w:lvlText w:val="%1)"/>
      <w:lvlJc w:val="left"/>
      <w:pPr>
        <w:ind w:left="1364" w:hanging="360"/>
      </w:pPr>
    </w:lvl>
    <w:lvl w:ilvl="1" w:tplc="80BE8BF0">
      <w:start w:val="1"/>
      <w:numFmt w:val="decimal"/>
      <w:lvlText w:val="%2)"/>
      <w:lvlJc w:val="left"/>
      <w:pPr>
        <w:ind w:left="2084" w:hanging="360"/>
      </w:pPr>
      <w:rPr>
        <w:rFonts w:asciiTheme="minorHAnsi" w:eastAsia="Calibri" w:hAnsiTheme="minorHAnsi" w:cstheme="minorHAnsi"/>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6" w15:restartNumberingAfterBreak="0">
    <w:nsid w:val="50273E26"/>
    <w:multiLevelType w:val="multilevel"/>
    <w:tmpl w:val="0B24C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8"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9"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10"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1" w15:restartNumberingAfterBreak="0">
    <w:nsid w:val="54A62336"/>
    <w:multiLevelType w:val="hybridMultilevel"/>
    <w:tmpl w:val="186ADBF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54C43732"/>
    <w:multiLevelType w:val="hybridMultilevel"/>
    <w:tmpl w:val="4C3AD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73F51E8"/>
    <w:multiLevelType w:val="multilevel"/>
    <w:tmpl w:val="0348332C"/>
    <w:lvl w:ilvl="0">
      <w:start w:val="3"/>
      <w:numFmt w:val="decimal"/>
      <w:lvlText w:val="%1."/>
      <w:lvlJc w:val="left"/>
      <w:pPr>
        <w:ind w:left="360" w:hanging="360"/>
      </w:pPr>
      <w:rPr>
        <w:rFonts w:hint="default"/>
        <w:b w:val="0"/>
      </w:rPr>
    </w:lvl>
    <w:lvl w:ilvl="1">
      <w:start w:val="3"/>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114" w15:restartNumberingAfterBreak="0">
    <w:nsid w:val="57DD077C"/>
    <w:multiLevelType w:val="hybridMultilevel"/>
    <w:tmpl w:val="412EE6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5B9C423B"/>
    <w:multiLevelType w:val="hybridMultilevel"/>
    <w:tmpl w:val="8AE04CDC"/>
    <w:lvl w:ilvl="0" w:tplc="FBA8040C">
      <w:start w:val="1"/>
      <w:numFmt w:val="lowerLetter"/>
      <w:lvlText w:val="%1)"/>
      <w:lvlJc w:val="left"/>
      <w:pPr>
        <w:ind w:left="1383" w:hanging="358"/>
      </w:pPr>
      <w:rPr>
        <w:rFonts w:asciiTheme="minorHAnsi" w:eastAsia="Times New Roman" w:hAnsiTheme="minorHAnsi" w:cstheme="minorHAnsi" w:hint="default"/>
        <w:spacing w:val="-9"/>
        <w:w w:val="100"/>
        <w:sz w:val="22"/>
        <w:szCs w:val="22"/>
      </w:rPr>
    </w:lvl>
    <w:lvl w:ilvl="1" w:tplc="DCBEF03C">
      <w:numFmt w:val="bullet"/>
      <w:lvlText w:val="•"/>
      <w:lvlJc w:val="left"/>
      <w:pPr>
        <w:ind w:left="2206" w:hanging="358"/>
      </w:pPr>
      <w:rPr>
        <w:rFonts w:hint="default"/>
      </w:rPr>
    </w:lvl>
    <w:lvl w:ilvl="2" w:tplc="E2324390">
      <w:numFmt w:val="bullet"/>
      <w:lvlText w:val="•"/>
      <w:lvlJc w:val="left"/>
      <w:pPr>
        <w:ind w:left="3033" w:hanging="358"/>
      </w:pPr>
      <w:rPr>
        <w:rFonts w:hint="default"/>
      </w:rPr>
    </w:lvl>
    <w:lvl w:ilvl="3" w:tplc="5D92266C">
      <w:numFmt w:val="bullet"/>
      <w:lvlText w:val="•"/>
      <w:lvlJc w:val="left"/>
      <w:pPr>
        <w:ind w:left="3859" w:hanging="358"/>
      </w:pPr>
      <w:rPr>
        <w:rFonts w:hint="default"/>
      </w:rPr>
    </w:lvl>
    <w:lvl w:ilvl="4" w:tplc="8916BA8A">
      <w:numFmt w:val="bullet"/>
      <w:lvlText w:val="•"/>
      <w:lvlJc w:val="left"/>
      <w:pPr>
        <w:ind w:left="4686" w:hanging="358"/>
      </w:pPr>
      <w:rPr>
        <w:rFonts w:hint="default"/>
      </w:rPr>
    </w:lvl>
    <w:lvl w:ilvl="5" w:tplc="E8A0F566">
      <w:numFmt w:val="bullet"/>
      <w:lvlText w:val="•"/>
      <w:lvlJc w:val="left"/>
      <w:pPr>
        <w:ind w:left="5513" w:hanging="358"/>
      </w:pPr>
      <w:rPr>
        <w:rFonts w:hint="default"/>
      </w:rPr>
    </w:lvl>
    <w:lvl w:ilvl="6" w:tplc="F508DA22">
      <w:numFmt w:val="bullet"/>
      <w:lvlText w:val="•"/>
      <w:lvlJc w:val="left"/>
      <w:pPr>
        <w:ind w:left="6339" w:hanging="358"/>
      </w:pPr>
      <w:rPr>
        <w:rFonts w:hint="default"/>
      </w:rPr>
    </w:lvl>
    <w:lvl w:ilvl="7" w:tplc="02F0F618">
      <w:numFmt w:val="bullet"/>
      <w:lvlText w:val="•"/>
      <w:lvlJc w:val="left"/>
      <w:pPr>
        <w:ind w:left="7166" w:hanging="358"/>
      </w:pPr>
      <w:rPr>
        <w:rFonts w:hint="default"/>
      </w:rPr>
    </w:lvl>
    <w:lvl w:ilvl="8" w:tplc="895CFF96">
      <w:numFmt w:val="bullet"/>
      <w:lvlText w:val="•"/>
      <w:lvlJc w:val="left"/>
      <w:pPr>
        <w:ind w:left="7993" w:hanging="358"/>
      </w:pPr>
      <w:rPr>
        <w:rFonts w:hint="default"/>
      </w:rPr>
    </w:lvl>
  </w:abstractNum>
  <w:abstractNum w:abstractNumId="116" w15:restartNumberingAfterBreak="0">
    <w:nsid w:val="5BC02FCC"/>
    <w:multiLevelType w:val="multilevel"/>
    <w:tmpl w:val="C2D01F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7" w15:restartNumberingAfterBreak="0">
    <w:nsid w:val="5BCD03BB"/>
    <w:multiLevelType w:val="hybridMultilevel"/>
    <w:tmpl w:val="86F02118"/>
    <w:lvl w:ilvl="0" w:tplc="04150011">
      <w:start w:val="1"/>
      <w:numFmt w:val="decimal"/>
      <w:lvlText w:val="%1)"/>
      <w:lvlJc w:val="left"/>
      <w:pPr>
        <w:ind w:left="644" w:hanging="360"/>
      </w:pPr>
      <w:rPr>
        <w:sz w:val="20"/>
        <w:szCs w:val="20"/>
      </w:r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8"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20" w15:restartNumberingAfterBreak="0">
    <w:nsid w:val="5CDB7B21"/>
    <w:multiLevelType w:val="multilevel"/>
    <w:tmpl w:val="9B4652D0"/>
    <w:lvl w:ilvl="0">
      <w:start w:val="3"/>
      <w:numFmt w:val="decimal"/>
      <w:lvlText w:val="%1."/>
      <w:lvlJc w:val="left"/>
      <w:pPr>
        <w:tabs>
          <w:tab w:val="num" w:pos="785"/>
        </w:tabs>
        <w:ind w:left="785" w:hanging="360"/>
      </w:pPr>
      <w:rPr>
        <w:rFonts w:cs="Times New Roman" w:hint="default"/>
        <w:b/>
      </w:rPr>
    </w:lvl>
    <w:lvl w:ilvl="1">
      <w:start w:val="5"/>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1"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D3E531D"/>
    <w:multiLevelType w:val="hybridMultilevel"/>
    <w:tmpl w:val="9656E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4" w15:restartNumberingAfterBreak="0">
    <w:nsid w:val="5E484631"/>
    <w:multiLevelType w:val="hybridMultilevel"/>
    <w:tmpl w:val="D0D4CA98"/>
    <w:name w:val="WW8Num722"/>
    <w:lvl w:ilvl="0" w:tplc="D9E01100">
      <w:start w:val="7"/>
      <w:numFmt w:val="decimal"/>
      <w:lvlText w:val="%1."/>
      <w:lvlJc w:val="left"/>
      <w:pPr>
        <w:ind w:left="785" w:hanging="360"/>
      </w:pPr>
      <w:rPr>
        <w:rFonts w:asciiTheme="minorHAnsi" w:eastAsia="Times New Roman" w:hAnsiTheme="minorHAnsi" w:cstheme="minorHAnsi" w:hint="default"/>
        <w:spacing w:val="-4"/>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E5068F3"/>
    <w:multiLevelType w:val="hybridMultilevel"/>
    <w:tmpl w:val="1D6C33E2"/>
    <w:name w:val="WW8Num723"/>
    <w:lvl w:ilvl="0" w:tplc="37CE5DCC">
      <w:start w:val="8"/>
      <w:numFmt w:val="decimal"/>
      <w:lvlText w:val="%1."/>
      <w:lvlJc w:val="left"/>
      <w:pPr>
        <w:ind w:left="785" w:hanging="360"/>
      </w:pPr>
      <w:rPr>
        <w:rFonts w:asciiTheme="minorHAnsi" w:eastAsia="Times New Roman" w:hAnsiTheme="minorHAnsi" w:cstheme="minorHAnsi" w:hint="default"/>
        <w:spacing w:val="-4"/>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E8302B0"/>
    <w:multiLevelType w:val="hybridMultilevel"/>
    <w:tmpl w:val="937A4472"/>
    <w:lvl w:ilvl="0" w:tplc="13D8963A">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F005AB1"/>
    <w:multiLevelType w:val="hybridMultilevel"/>
    <w:tmpl w:val="EF844D9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8" w15:restartNumberingAfterBreak="0">
    <w:nsid w:val="5F882F5F"/>
    <w:multiLevelType w:val="multilevel"/>
    <w:tmpl w:val="396EA444"/>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29" w15:restartNumberingAfterBreak="0">
    <w:nsid w:val="647A6C79"/>
    <w:multiLevelType w:val="hybridMultilevel"/>
    <w:tmpl w:val="4B660E7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15:restartNumberingAfterBreak="0">
    <w:nsid w:val="647E01E3"/>
    <w:multiLevelType w:val="multilevel"/>
    <w:tmpl w:val="AFB65D20"/>
    <w:lvl w:ilvl="0">
      <w:start w:val="10"/>
      <w:numFmt w:val="decimal"/>
      <w:lvlText w:val="%1."/>
      <w:lvlJc w:val="left"/>
      <w:pPr>
        <w:ind w:left="36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1" w15:restartNumberingAfterBreak="0">
    <w:nsid w:val="64DB6453"/>
    <w:multiLevelType w:val="hybridMultilevel"/>
    <w:tmpl w:val="106A1BE2"/>
    <w:lvl w:ilvl="0" w:tplc="30BCF1F6">
      <w:start w:val="1"/>
      <w:numFmt w:val="lowerLetter"/>
      <w:lvlText w:val="%1)"/>
      <w:lvlJc w:val="left"/>
      <w:pPr>
        <w:ind w:left="1383" w:hanging="358"/>
      </w:pPr>
      <w:rPr>
        <w:rFonts w:asciiTheme="minorHAnsi" w:eastAsia="Times New Roman" w:hAnsiTheme="minorHAnsi" w:cstheme="minorHAnsi" w:hint="default"/>
        <w:spacing w:val="0"/>
        <w:w w:val="100"/>
        <w:sz w:val="22"/>
        <w:szCs w:val="22"/>
      </w:rPr>
    </w:lvl>
    <w:lvl w:ilvl="1" w:tplc="24A2C682">
      <w:numFmt w:val="bullet"/>
      <w:lvlText w:val="•"/>
      <w:lvlJc w:val="left"/>
      <w:pPr>
        <w:ind w:left="2206" w:hanging="358"/>
      </w:pPr>
      <w:rPr>
        <w:rFonts w:hint="default"/>
      </w:rPr>
    </w:lvl>
    <w:lvl w:ilvl="2" w:tplc="1E0883EA">
      <w:numFmt w:val="bullet"/>
      <w:lvlText w:val="•"/>
      <w:lvlJc w:val="left"/>
      <w:pPr>
        <w:ind w:left="3033" w:hanging="358"/>
      </w:pPr>
      <w:rPr>
        <w:rFonts w:hint="default"/>
      </w:rPr>
    </w:lvl>
    <w:lvl w:ilvl="3" w:tplc="29563FF4">
      <w:numFmt w:val="bullet"/>
      <w:lvlText w:val="•"/>
      <w:lvlJc w:val="left"/>
      <w:pPr>
        <w:ind w:left="3859" w:hanging="358"/>
      </w:pPr>
      <w:rPr>
        <w:rFonts w:hint="default"/>
      </w:rPr>
    </w:lvl>
    <w:lvl w:ilvl="4" w:tplc="F89AB2FE">
      <w:numFmt w:val="bullet"/>
      <w:lvlText w:val="•"/>
      <w:lvlJc w:val="left"/>
      <w:pPr>
        <w:ind w:left="4686" w:hanging="358"/>
      </w:pPr>
      <w:rPr>
        <w:rFonts w:hint="default"/>
      </w:rPr>
    </w:lvl>
    <w:lvl w:ilvl="5" w:tplc="313666CE">
      <w:numFmt w:val="bullet"/>
      <w:lvlText w:val="•"/>
      <w:lvlJc w:val="left"/>
      <w:pPr>
        <w:ind w:left="5513" w:hanging="358"/>
      </w:pPr>
      <w:rPr>
        <w:rFonts w:hint="default"/>
      </w:rPr>
    </w:lvl>
    <w:lvl w:ilvl="6" w:tplc="6560ABC6">
      <w:numFmt w:val="bullet"/>
      <w:lvlText w:val="•"/>
      <w:lvlJc w:val="left"/>
      <w:pPr>
        <w:ind w:left="6339" w:hanging="358"/>
      </w:pPr>
      <w:rPr>
        <w:rFonts w:hint="default"/>
      </w:rPr>
    </w:lvl>
    <w:lvl w:ilvl="7" w:tplc="64A8EFB2">
      <w:numFmt w:val="bullet"/>
      <w:lvlText w:val="•"/>
      <w:lvlJc w:val="left"/>
      <w:pPr>
        <w:ind w:left="7166" w:hanging="358"/>
      </w:pPr>
      <w:rPr>
        <w:rFonts w:hint="default"/>
      </w:rPr>
    </w:lvl>
    <w:lvl w:ilvl="8" w:tplc="FE7EEF4C">
      <w:numFmt w:val="bullet"/>
      <w:lvlText w:val="•"/>
      <w:lvlJc w:val="left"/>
      <w:pPr>
        <w:ind w:left="7993" w:hanging="358"/>
      </w:pPr>
      <w:rPr>
        <w:rFonts w:hint="default"/>
      </w:rPr>
    </w:lvl>
  </w:abstractNum>
  <w:abstractNum w:abstractNumId="132"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59E1A1B"/>
    <w:multiLevelType w:val="hybridMultilevel"/>
    <w:tmpl w:val="E0440A4E"/>
    <w:lvl w:ilvl="0" w:tplc="C804F104">
      <w:start w:val="4"/>
      <w:numFmt w:val="decimal"/>
      <w:lvlText w:val="%1."/>
      <w:lvlJc w:val="left"/>
      <w:pPr>
        <w:ind w:left="2292" w:hanging="360"/>
      </w:pPr>
      <w:rPr>
        <w:rFonts w:cs="Times New Roman" w:hint="default"/>
        <w:b/>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34"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35" w15:restartNumberingAfterBreak="0">
    <w:nsid w:val="67AE3DA6"/>
    <w:multiLevelType w:val="hybridMultilevel"/>
    <w:tmpl w:val="FF424626"/>
    <w:lvl w:ilvl="0" w:tplc="85AED00E">
      <w:start w:val="1"/>
      <w:numFmt w:val="lowerLetter"/>
      <w:lvlText w:val="%1)"/>
      <w:lvlJc w:val="left"/>
      <w:pPr>
        <w:ind w:left="1073" w:hanging="360"/>
      </w:pPr>
      <w:rPr>
        <w:rFonts w:asciiTheme="minorHAnsi" w:eastAsia="Times New Roman" w:hAnsiTheme="minorHAnsi" w:cstheme="minorHAnsi" w:hint="default"/>
        <w:spacing w:val="0"/>
        <w:w w:val="100"/>
        <w:sz w:val="22"/>
        <w:szCs w:val="22"/>
      </w:rPr>
    </w:lvl>
    <w:lvl w:ilvl="1" w:tplc="1A5693F2">
      <w:numFmt w:val="bullet"/>
      <w:lvlText w:val="•"/>
      <w:lvlJc w:val="left"/>
      <w:pPr>
        <w:ind w:left="1936" w:hanging="360"/>
      </w:pPr>
      <w:rPr>
        <w:rFonts w:hint="default"/>
      </w:rPr>
    </w:lvl>
    <w:lvl w:ilvl="2" w:tplc="35E4D276">
      <w:numFmt w:val="bullet"/>
      <w:lvlText w:val="•"/>
      <w:lvlJc w:val="left"/>
      <w:pPr>
        <w:ind w:left="2793" w:hanging="360"/>
      </w:pPr>
      <w:rPr>
        <w:rFonts w:hint="default"/>
      </w:rPr>
    </w:lvl>
    <w:lvl w:ilvl="3" w:tplc="89B8C2C2">
      <w:numFmt w:val="bullet"/>
      <w:lvlText w:val="•"/>
      <w:lvlJc w:val="left"/>
      <w:pPr>
        <w:ind w:left="3649" w:hanging="360"/>
      </w:pPr>
      <w:rPr>
        <w:rFonts w:hint="default"/>
      </w:rPr>
    </w:lvl>
    <w:lvl w:ilvl="4" w:tplc="06B8FEBC">
      <w:numFmt w:val="bullet"/>
      <w:lvlText w:val="•"/>
      <w:lvlJc w:val="left"/>
      <w:pPr>
        <w:ind w:left="4506" w:hanging="360"/>
      </w:pPr>
      <w:rPr>
        <w:rFonts w:hint="default"/>
      </w:rPr>
    </w:lvl>
    <w:lvl w:ilvl="5" w:tplc="296435A2">
      <w:numFmt w:val="bullet"/>
      <w:lvlText w:val="•"/>
      <w:lvlJc w:val="left"/>
      <w:pPr>
        <w:ind w:left="5363" w:hanging="360"/>
      </w:pPr>
      <w:rPr>
        <w:rFonts w:hint="default"/>
      </w:rPr>
    </w:lvl>
    <w:lvl w:ilvl="6" w:tplc="1632F998">
      <w:numFmt w:val="bullet"/>
      <w:lvlText w:val="•"/>
      <w:lvlJc w:val="left"/>
      <w:pPr>
        <w:ind w:left="6219" w:hanging="360"/>
      </w:pPr>
      <w:rPr>
        <w:rFonts w:hint="default"/>
      </w:rPr>
    </w:lvl>
    <w:lvl w:ilvl="7" w:tplc="E6A02A56">
      <w:numFmt w:val="bullet"/>
      <w:lvlText w:val="•"/>
      <w:lvlJc w:val="left"/>
      <w:pPr>
        <w:ind w:left="7076" w:hanging="360"/>
      </w:pPr>
      <w:rPr>
        <w:rFonts w:hint="default"/>
      </w:rPr>
    </w:lvl>
    <w:lvl w:ilvl="8" w:tplc="8E4094D0">
      <w:numFmt w:val="bullet"/>
      <w:lvlText w:val="•"/>
      <w:lvlJc w:val="left"/>
      <w:pPr>
        <w:ind w:left="7933" w:hanging="360"/>
      </w:pPr>
      <w:rPr>
        <w:rFonts w:hint="default"/>
      </w:rPr>
    </w:lvl>
  </w:abstractNum>
  <w:abstractNum w:abstractNumId="136"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37" w15:restartNumberingAfterBreak="0">
    <w:nsid w:val="6845715F"/>
    <w:multiLevelType w:val="hybridMultilevel"/>
    <w:tmpl w:val="073013D2"/>
    <w:lvl w:ilvl="0" w:tplc="AE5A328A">
      <w:start w:val="1"/>
      <w:numFmt w:val="decimal"/>
      <w:lvlText w:val="%1."/>
      <w:lvlJc w:val="left"/>
      <w:pPr>
        <w:ind w:left="466" w:hanging="360"/>
      </w:pPr>
      <w:rPr>
        <w:rFonts w:asciiTheme="minorHAnsi" w:eastAsia="Times New Roman" w:hAnsiTheme="minorHAnsi" w:cstheme="minorHAnsi" w:hint="default"/>
        <w:spacing w:val="-4"/>
        <w:w w:val="99"/>
        <w:sz w:val="22"/>
        <w:szCs w:val="22"/>
      </w:rPr>
    </w:lvl>
    <w:lvl w:ilvl="1" w:tplc="E5BC01E6">
      <w:start w:val="1"/>
      <w:numFmt w:val="decimal"/>
      <w:lvlText w:val="%2)"/>
      <w:lvlJc w:val="left"/>
      <w:pPr>
        <w:ind w:left="816" w:hanging="358"/>
      </w:pPr>
      <w:rPr>
        <w:rFonts w:asciiTheme="minorHAnsi" w:eastAsia="Times New Roman" w:hAnsiTheme="minorHAnsi" w:cstheme="minorHAnsi" w:hint="default"/>
        <w:spacing w:val="0"/>
        <w:w w:val="100"/>
        <w:sz w:val="22"/>
        <w:szCs w:val="22"/>
      </w:rPr>
    </w:lvl>
    <w:lvl w:ilvl="2" w:tplc="AB8E0434">
      <w:start w:val="1"/>
      <w:numFmt w:val="lowerLetter"/>
      <w:lvlText w:val="%3)"/>
      <w:lvlJc w:val="left"/>
      <w:pPr>
        <w:ind w:left="1186" w:hanging="360"/>
      </w:pPr>
      <w:rPr>
        <w:rFonts w:asciiTheme="minorHAnsi" w:eastAsia="Times New Roman" w:hAnsiTheme="minorHAnsi" w:cstheme="minorHAnsi" w:hint="default"/>
        <w:spacing w:val="0"/>
        <w:w w:val="100"/>
        <w:sz w:val="22"/>
        <w:szCs w:val="22"/>
      </w:rPr>
    </w:lvl>
    <w:lvl w:ilvl="3" w:tplc="1A5CBB0E">
      <w:numFmt w:val="bullet"/>
      <w:lvlText w:val="•"/>
      <w:lvlJc w:val="left"/>
      <w:pPr>
        <w:ind w:left="1040" w:hanging="360"/>
      </w:pPr>
      <w:rPr>
        <w:rFonts w:hint="default"/>
      </w:rPr>
    </w:lvl>
    <w:lvl w:ilvl="4" w:tplc="9ACC03FC">
      <w:numFmt w:val="bullet"/>
      <w:lvlText w:val="•"/>
      <w:lvlJc w:val="left"/>
      <w:pPr>
        <w:ind w:left="1180" w:hanging="360"/>
      </w:pPr>
      <w:rPr>
        <w:rFonts w:hint="default"/>
      </w:rPr>
    </w:lvl>
    <w:lvl w:ilvl="5" w:tplc="1A9A0DC2">
      <w:numFmt w:val="bullet"/>
      <w:lvlText w:val="•"/>
      <w:lvlJc w:val="left"/>
      <w:pPr>
        <w:ind w:left="2591" w:hanging="360"/>
      </w:pPr>
      <w:rPr>
        <w:rFonts w:hint="default"/>
      </w:rPr>
    </w:lvl>
    <w:lvl w:ilvl="6" w:tplc="39B644C6">
      <w:numFmt w:val="bullet"/>
      <w:lvlText w:val="•"/>
      <w:lvlJc w:val="left"/>
      <w:pPr>
        <w:ind w:left="4002" w:hanging="360"/>
      </w:pPr>
      <w:rPr>
        <w:rFonts w:hint="default"/>
      </w:rPr>
    </w:lvl>
    <w:lvl w:ilvl="7" w:tplc="D26AD8DA">
      <w:numFmt w:val="bullet"/>
      <w:lvlText w:val="•"/>
      <w:lvlJc w:val="left"/>
      <w:pPr>
        <w:ind w:left="5413" w:hanging="360"/>
      </w:pPr>
      <w:rPr>
        <w:rFonts w:hint="default"/>
      </w:rPr>
    </w:lvl>
    <w:lvl w:ilvl="8" w:tplc="9B4670F6">
      <w:numFmt w:val="bullet"/>
      <w:lvlText w:val="•"/>
      <w:lvlJc w:val="left"/>
      <w:pPr>
        <w:ind w:left="6824" w:hanging="360"/>
      </w:pPr>
      <w:rPr>
        <w:rFonts w:hint="default"/>
      </w:rPr>
    </w:lvl>
  </w:abstractNum>
  <w:abstractNum w:abstractNumId="138"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39" w15:restartNumberingAfterBreak="0">
    <w:nsid w:val="6999525A"/>
    <w:multiLevelType w:val="hybridMultilevel"/>
    <w:tmpl w:val="23D87384"/>
    <w:lvl w:ilvl="0" w:tplc="0409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6A0D3AAC"/>
    <w:multiLevelType w:val="hybridMultilevel"/>
    <w:tmpl w:val="DAC68EB2"/>
    <w:lvl w:ilvl="0" w:tplc="9820955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1"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42" w15:restartNumberingAfterBreak="0">
    <w:nsid w:val="6C3B5F17"/>
    <w:multiLevelType w:val="multilevel"/>
    <w:tmpl w:val="F9C6DBFE"/>
    <w:lvl w:ilvl="0">
      <w:start w:val="8"/>
      <w:numFmt w:val="decimal"/>
      <w:lvlText w:val="%1"/>
      <w:lvlJc w:val="left"/>
      <w:pPr>
        <w:ind w:left="420" w:hanging="420"/>
      </w:pPr>
      <w:rPr>
        <w:rFonts w:hint="default"/>
      </w:rPr>
    </w:lvl>
    <w:lvl w:ilvl="1">
      <w:start w:val="2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3" w15:restartNumberingAfterBreak="0">
    <w:nsid w:val="6CE55E79"/>
    <w:multiLevelType w:val="multilevel"/>
    <w:tmpl w:val="186E74DA"/>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4"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6" w15:restartNumberingAfterBreak="0">
    <w:nsid w:val="708D3273"/>
    <w:multiLevelType w:val="hybridMultilevel"/>
    <w:tmpl w:val="4D5C5112"/>
    <w:lvl w:ilvl="0" w:tplc="04150011">
      <w:start w:val="1"/>
      <w:numFmt w:val="decimal"/>
      <w:lvlText w:val="%1)"/>
      <w:lvlJc w:val="left"/>
      <w:pPr>
        <w:ind w:left="1068" w:hanging="360"/>
      </w:pPr>
      <w:rPr>
        <w:rFonts w:hint="default"/>
        <w:color w:val="000000"/>
      </w:rPr>
    </w:lvl>
    <w:lvl w:ilvl="1" w:tplc="04150019" w:tentative="1">
      <w:start w:val="1"/>
      <w:numFmt w:val="lowerLetter"/>
      <w:lvlText w:val="%2."/>
      <w:lvlJc w:val="left"/>
      <w:pPr>
        <w:tabs>
          <w:tab w:val="num" w:pos="1787"/>
        </w:tabs>
        <w:ind w:left="1787" w:hanging="360"/>
      </w:pPr>
      <w:rPr>
        <w:rFonts w:cs="Times New Roman"/>
      </w:rPr>
    </w:lvl>
    <w:lvl w:ilvl="2" w:tplc="0415001B" w:tentative="1">
      <w:start w:val="1"/>
      <w:numFmt w:val="lowerRoman"/>
      <w:lvlText w:val="%3."/>
      <w:lvlJc w:val="right"/>
      <w:pPr>
        <w:tabs>
          <w:tab w:val="num" w:pos="2507"/>
        </w:tabs>
        <w:ind w:left="2507" w:hanging="180"/>
      </w:pPr>
      <w:rPr>
        <w:rFonts w:cs="Times New Roman"/>
      </w:rPr>
    </w:lvl>
    <w:lvl w:ilvl="3" w:tplc="0415000F" w:tentative="1">
      <w:start w:val="1"/>
      <w:numFmt w:val="decimal"/>
      <w:lvlText w:val="%4."/>
      <w:lvlJc w:val="left"/>
      <w:pPr>
        <w:tabs>
          <w:tab w:val="num" w:pos="3227"/>
        </w:tabs>
        <w:ind w:left="3227" w:hanging="360"/>
      </w:pPr>
      <w:rPr>
        <w:rFonts w:cs="Times New Roman"/>
      </w:rPr>
    </w:lvl>
    <w:lvl w:ilvl="4" w:tplc="04150019" w:tentative="1">
      <w:start w:val="1"/>
      <w:numFmt w:val="lowerLetter"/>
      <w:lvlText w:val="%5."/>
      <w:lvlJc w:val="left"/>
      <w:pPr>
        <w:tabs>
          <w:tab w:val="num" w:pos="3947"/>
        </w:tabs>
        <w:ind w:left="3947" w:hanging="360"/>
      </w:pPr>
      <w:rPr>
        <w:rFonts w:cs="Times New Roman"/>
      </w:rPr>
    </w:lvl>
    <w:lvl w:ilvl="5" w:tplc="0415001B" w:tentative="1">
      <w:start w:val="1"/>
      <w:numFmt w:val="lowerRoman"/>
      <w:lvlText w:val="%6."/>
      <w:lvlJc w:val="right"/>
      <w:pPr>
        <w:tabs>
          <w:tab w:val="num" w:pos="4667"/>
        </w:tabs>
        <w:ind w:left="4667" w:hanging="180"/>
      </w:pPr>
      <w:rPr>
        <w:rFonts w:cs="Times New Roman"/>
      </w:rPr>
    </w:lvl>
    <w:lvl w:ilvl="6" w:tplc="0415000F" w:tentative="1">
      <w:start w:val="1"/>
      <w:numFmt w:val="decimal"/>
      <w:lvlText w:val="%7."/>
      <w:lvlJc w:val="left"/>
      <w:pPr>
        <w:tabs>
          <w:tab w:val="num" w:pos="5387"/>
        </w:tabs>
        <w:ind w:left="5387" w:hanging="360"/>
      </w:pPr>
      <w:rPr>
        <w:rFonts w:cs="Times New Roman"/>
      </w:rPr>
    </w:lvl>
    <w:lvl w:ilvl="7" w:tplc="04150019" w:tentative="1">
      <w:start w:val="1"/>
      <w:numFmt w:val="lowerLetter"/>
      <w:lvlText w:val="%8."/>
      <w:lvlJc w:val="left"/>
      <w:pPr>
        <w:tabs>
          <w:tab w:val="num" w:pos="6107"/>
        </w:tabs>
        <w:ind w:left="6107" w:hanging="360"/>
      </w:pPr>
      <w:rPr>
        <w:rFonts w:cs="Times New Roman"/>
      </w:rPr>
    </w:lvl>
    <w:lvl w:ilvl="8" w:tplc="0415001B" w:tentative="1">
      <w:start w:val="1"/>
      <w:numFmt w:val="lowerRoman"/>
      <w:lvlText w:val="%9."/>
      <w:lvlJc w:val="right"/>
      <w:pPr>
        <w:tabs>
          <w:tab w:val="num" w:pos="6827"/>
        </w:tabs>
        <w:ind w:left="6827" w:hanging="180"/>
      </w:pPr>
      <w:rPr>
        <w:rFonts w:cs="Times New Roman"/>
      </w:rPr>
    </w:lvl>
  </w:abstractNum>
  <w:abstractNum w:abstractNumId="147" w15:restartNumberingAfterBreak="0">
    <w:nsid w:val="70C33D8B"/>
    <w:multiLevelType w:val="multilevel"/>
    <w:tmpl w:val="4F7C9AB2"/>
    <w:lvl w:ilvl="0">
      <w:start w:val="1"/>
      <w:numFmt w:val="ordinal"/>
      <w:lvlText w:val="%1"/>
      <w:lvlJc w:val="left"/>
      <w:pPr>
        <w:ind w:left="360" w:hanging="360"/>
      </w:pPr>
      <w:rPr>
        <w:rFonts w:asciiTheme="minorHAnsi" w:hAnsiTheme="minorHAnsi" w:cstheme="minorHAnsi" w:hint="default"/>
        <w:i w:val="0"/>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712153F3"/>
    <w:multiLevelType w:val="multilevel"/>
    <w:tmpl w:val="230C021E"/>
    <w:lvl w:ilvl="0">
      <w:start w:val="1"/>
      <w:numFmt w:val="decimal"/>
      <w:lvlText w:val="%1)"/>
      <w:lvlJc w:val="left"/>
      <w:pPr>
        <w:ind w:left="1803" w:hanging="360"/>
      </w:pPr>
    </w:lvl>
    <w:lvl w:ilvl="1">
      <w:start w:val="1"/>
      <w:numFmt w:val="decimal"/>
      <w:lvlText w:val="%2)"/>
      <w:lvlJc w:val="left"/>
      <w:pPr>
        <w:ind w:left="2523" w:hanging="360"/>
      </w:pPr>
      <w:rPr>
        <w:rFonts w:asciiTheme="minorHAnsi" w:eastAsia="Times New Roman" w:hAnsiTheme="minorHAnsi" w:cstheme="minorHAnsi" w:hint="default"/>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149"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0"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1" w15:restartNumberingAfterBreak="0">
    <w:nsid w:val="751C7367"/>
    <w:multiLevelType w:val="hybridMultilevel"/>
    <w:tmpl w:val="D99E0B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79D37311"/>
    <w:multiLevelType w:val="hybridMultilevel"/>
    <w:tmpl w:val="DE90E484"/>
    <w:lvl w:ilvl="0" w:tplc="4E744636">
      <w:start w:val="1"/>
      <w:numFmt w:val="bullet"/>
      <w:lvlText w:val="-"/>
      <w:lvlJc w:val="left"/>
      <w:pPr>
        <w:ind w:left="1866" w:hanging="360"/>
      </w:pPr>
      <w:rPr>
        <w:rFonts w:ascii="Times New Roman" w:hAnsi="Times New Roman"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53" w15:restartNumberingAfterBreak="0">
    <w:nsid w:val="7B263132"/>
    <w:multiLevelType w:val="multilevel"/>
    <w:tmpl w:val="C3CC02BA"/>
    <w:lvl w:ilvl="0">
      <w:start w:val="5"/>
      <w:numFmt w:val="decimal"/>
      <w:lvlText w:val="%1."/>
      <w:lvlJc w:val="left"/>
      <w:pPr>
        <w:ind w:left="360" w:hanging="360"/>
      </w:pPr>
      <w:rPr>
        <w:rFonts w:ascii="Calibri" w:hAnsi="Calibri" w:cs="Calibri" w:hint="default"/>
        <w:color w:val="000000"/>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360" w:hanging="360"/>
      </w:pPr>
      <w:rPr>
        <w:rFonts w:asciiTheme="minorHAnsi" w:hAnsiTheme="minorHAnsi" w:cstheme="minorHAnsi" w:hint="default"/>
        <w:b w:val="0"/>
        <w:sz w:val="22"/>
        <w:szCs w:val="22"/>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4" w15:restartNumberingAfterBreak="0">
    <w:nsid w:val="7B7345E8"/>
    <w:multiLevelType w:val="hybridMultilevel"/>
    <w:tmpl w:val="9CEEDE46"/>
    <w:lvl w:ilvl="0" w:tplc="D854A0B4">
      <w:start w:val="1"/>
      <w:numFmt w:val="lowerLetter"/>
      <w:lvlText w:val="%1)"/>
      <w:lvlJc w:val="left"/>
      <w:pPr>
        <w:ind w:left="720" w:hanging="360"/>
      </w:pPr>
      <w:rPr>
        <w:rFonts w:asciiTheme="minorHAnsi" w:hAnsiTheme="minorHAnsi" w:cstheme="minorHAnsi"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15:restartNumberingAfterBreak="0">
    <w:nsid w:val="7CAF08F7"/>
    <w:multiLevelType w:val="multilevel"/>
    <w:tmpl w:val="9F5AE562"/>
    <w:lvl w:ilvl="0">
      <w:start w:val="1"/>
      <w:numFmt w:val="decimal"/>
      <w:lvlText w:val="%1."/>
      <w:lvlJc w:val="left"/>
      <w:pPr>
        <w:ind w:left="72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6" w15:restartNumberingAfterBreak="0">
    <w:nsid w:val="7DB43396"/>
    <w:multiLevelType w:val="hybridMultilevel"/>
    <w:tmpl w:val="9C249C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DF16B4D"/>
    <w:multiLevelType w:val="hybridMultilevel"/>
    <w:tmpl w:val="1C1814BC"/>
    <w:lvl w:ilvl="0" w:tplc="72D0268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9"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0" w15:restartNumberingAfterBreak="0">
    <w:nsid w:val="7FAC3A40"/>
    <w:multiLevelType w:val="multilevel"/>
    <w:tmpl w:val="BC10306A"/>
    <w:lvl w:ilvl="0">
      <w:start w:val="3"/>
      <w:numFmt w:val="decimal"/>
      <w:lvlText w:val="%1"/>
      <w:lvlJc w:val="left"/>
      <w:pPr>
        <w:ind w:left="653" w:hanging="541"/>
      </w:pPr>
      <w:rPr>
        <w:rFonts w:hint="default"/>
      </w:rPr>
    </w:lvl>
    <w:lvl w:ilvl="1">
      <w:start w:val="1"/>
      <w:numFmt w:val="decimal"/>
      <w:lvlText w:val="%1.%2"/>
      <w:lvlJc w:val="left"/>
      <w:pPr>
        <w:ind w:left="653" w:hanging="541"/>
      </w:pPr>
      <w:rPr>
        <w:rFonts w:hint="default"/>
      </w:rPr>
    </w:lvl>
    <w:lvl w:ilvl="2">
      <w:start w:val="1"/>
      <w:numFmt w:val="decimal"/>
      <w:lvlText w:val="1.1.%3"/>
      <w:lvlJc w:val="left"/>
      <w:pPr>
        <w:ind w:left="653" w:hanging="541"/>
      </w:pPr>
      <w:rPr>
        <w:rFonts w:hint="default"/>
        <w:color w:val="000000" w:themeColor="text1"/>
        <w:spacing w:val="-4"/>
        <w:w w:val="99"/>
        <w:sz w:val="24"/>
        <w:szCs w:val="24"/>
      </w:rPr>
    </w:lvl>
    <w:lvl w:ilvl="3">
      <w:numFmt w:val="bullet"/>
      <w:lvlText w:val="-"/>
      <w:lvlJc w:val="left"/>
      <w:pPr>
        <w:ind w:left="1604" w:hanging="360"/>
      </w:pPr>
      <w:rPr>
        <w:rFonts w:ascii="Times New Roman" w:eastAsia="Times New Roman" w:hAnsi="Times New Roman" w:cs="Times New Roman" w:hint="default"/>
        <w:spacing w:val="-5"/>
        <w:w w:val="99"/>
        <w:sz w:val="24"/>
        <w:szCs w:val="24"/>
      </w:rPr>
    </w:lvl>
    <w:lvl w:ilvl="4">
      <w:numFmt w:val="bullet"/>
      <w:lvlText w:val="•"/>
      <w:lvlJc w:val="left"/>
      <w:pPr>
        <w:ind w:left="4402" w:hanging="360"/>
      </w:pPr>
      <w:rPr>
        <w:rFonts w:hint="default"/>
      </w:rPr>
    </w:lvl>
    <w:lvl w:ilvl="5">
      <w:numFmt w:val="bullet"/>
      <w:lvlText w:val="•"/>
      <w:lvlJc w:val="left"/>
      <w:pPr>
        <w:ind w:left="5336" w:hanging="360"/>
      </w:pPr>
      <w:rPr>
        <w:rFonts w:hint="default"/>
      </w:rPr>
    </w:lvl>
    <w:lvl w:ilvl="6">
      <w:numFmt w:val="bullet"/>
      <w:lvlText w:val="•"/>
      <w:lvlJc w:val="left"/>
      <w:pPr>
        <w:ind w:left="6270" w:hanging="360"/>
      </w:pPr>
      <w:rPr>
        <w:rFonts w:hint="default"/>
      </w:rPr>
    </w:lvl>
    <w:lvl w:ilvl="7">
      <w:numFmt w:val="bullet"/>
      <w:lvlText w:val="•"/>
      <w:lvlJc w:val="left"/>
      <w:pPr>
        <w:ind w:left="7204" w:hanging="360"/>
      </w:pPr>
      <w:rPr>
        <w:rFonts w:hint="default"/>
      </w:rPr>
    </w:lvl>
    <w:lvl w:ilvl="8">
      <w:numFmt w:val="bullet"/>
      <w:lvlText w:val="•"/>
      <w:lvlJc w:val="left"/>
      <w:pPr>
        <w:ind w:left="8138" w:hanging="360"/>
      </w:pPr>
      <w:rPr>
        <w:rFonts w:hint="default"/>
      </w:rPr>
    </w:lvl>
  </w:abstractNum>
  <w:abstractNum w:abstractNumId="161"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85"/>
  </w:num>
  <w:num w:numId="4">
    <w:abstractNumId w:val="52"/>
  </w:num>
  <w:num w:numId="5">
    <w:abstractNumId w:val="108"/>
  </w:num>
  <w:num w:numId="6">
    <w:abstractNumId w:val="133"/>
  </w:num>
  <w:num w:numId="7">
    <w:abstractNumId w:val="98"/>
  </w:num>
  <w:num w:numId="8">
    <w:abstractNumId w:val="40"/>
  </w:num>
  <w:num w:numId="9">
    <w:abstractNumId w:val="0"/>
  </w:num>
  <w:num w:numId="10">
    <w:abstractNumId w:val="1"/>
  </w:num>
  <w:num w:numId="11">
    <w:abstractNumId w:val="102"/>
  </w:num>
  <w:num w:numId="12">
    <w:abstractNumId w:val="91"/>
  </w:num>
  <w:num w:numId="13">
    <w:abstractNumId w:val="109"/>
  </w:num>
  <w:num w:numId="14">
    <w:abstractNumId w:val="110"/>
  </w:num>
  <w:num w:numId="15">
    <w:abstractNumId w:val="62"/>
  </w:num>
  <w:num w:numId="16">
    <w:abstractNumId w:val="64"/>
  </w:num>
  <w:num w:numId="17">
    <w:abstractNumId w:val="53"/>
  </w:num>
  <w:num w:numId="18">
    <w:abstractNumId w:val="46"/>
  </w:num>
  <w:num w:numId="19">
    <w:abstractNumId w:val="39"/>
  </w:num>
  <w:num w:numId="20">
    <w:abstractNumId w:val="38"/>
  </w:num>
  <w:num w:numId="21">
    <w:abstractNumId w:val="121"/>
  </w:num>
  <w:num w:numId="22">
    <w:abstractNumId w:val="161"/>
  </w:num>
  <w:num w:numId="23">
    <w:abstractNumId w:val="41"/>
  </w:num>
  <w:num w:numId="24">
    <w:abstractNumId w:val="41"/>
    <w:lvlOverride w:ilvl="0">
      <w:lvl w:ilvl="0">
        <w:numFmt w:val="decimal"/>
        <w:lvlText w:val=""/>
        <w:lvlJc w:val="left"/>
      </w:lvl>
    </w:lvlOverride>
    <w:lvlOverride w:ilvl="1">
      <w:lvl w:ilvl="1">
        <w:numFmt w:val="lowerLetter"/>
        <w:lvlText w:val="%2."/>
        <w:lvlJc w:val="left"/>
      </w:lvl>
    </w:lvlOverride>
  </w:num>
  <w:num w:numId="25">
    <w:abstractNumId w:val="82"/>
  </w:num>
  <w:num w:numId="26">
    <w:abstractNumId w:val="78"/>
  </w:num>
  <w:num w:numId="27">
    <w:abstractNumId w:val="30"/>
  </w:num>
  <w:num w:numId="28">
    <w:abstractNumId w:val="111"/>
  </w:num>
  <w:num w:numId="29">
    <w:abstractNumId w:val="96"/>
  </w:num>
  <w:num w:numId="30">
    <w:abstractNumId w:val="95"/>
  </w:num>
  <w:num w:numId="31">
    <w:abstractNumId w:val="138"/>
  </w:num>
  <w:num w:numId="32">
    <w:abstractNumId w:val="118"/>
  </w:num>
  <w:num w:numId="33">
    <w:abstractNumId w:val="83"/>
  </w:num>
  <w:num w:numId="34">
    <w:abstractNumId w:val="61"/>
  </w:num>
  <w:num w:numId="35">
    <w:abstractNumId w:val="132"/>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4"/>
  </w:num>
  <w:num w:numId="39">
    <w:abstractNumId w:val="59"/>
  </w:num>
  <w:num w:numId="40">
    <w:abstractNumId w:val="158"/>
  </w:num>
  <w:num w:numId="41">
    <w:abstractNumId w:val="101"/>
  </w:num>
  <w:num w:numId="42">
    <w:abstractNumId w:val="81"/>
  </w:num>
  <w:num w:numId="43">
    <w:abstractNumId w:val="106"/>
  </w:num>
  <w:num w:numId="44">
    <w:abstractNumId w:val="150"/>
  </w:num>
  <w:num w:numId="45">
    <w:abstractNumId w:val="32"/>
  </w:num>
  <w:num w:numId="46">
    <w:abstractNumId w:val="45"/>
  </w:num>
  <w:num w:numId="47">
    <w:abstractNumId w:val="142"/>
  </w:num>
  <w:num w:numId="48">
    <w:abstractNumId w:val="75"/>
  </w:num>
  <w:num w:numId="49">
    <w:abstractNumId w:val="120"/>
  </w:num>
  <w:num w:numId="50">
    <w:abstractNumId w:val="100"/>
  </w:num>
  <w:num w:numId="51">
    <w:abstractNumId w:val="141"/>
  </w:num>
  <w:num w:numId="52">
    <w:abstractNumId w:val="43"/>
  </w:num>
  <w:num w:numId="53">
    <w:abstractNumId w:val="48"/>
  </w:num>
  <w:num w:numId="54">
    <w:abstractNumId w:val="76"/>
  </w:num>
  <w:num w:numId="55">
    <w:abstractNumId w:val="126"/>
  </w:num>
  <w:num w:numId="56">
    <w:abstractNumId w:val="128"/>
  </w:num>
  <w:num w:numId="57">
    <w:abstractNumId w:val="143"/>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7"/>
    <w:lvlOverride w:ilvl="0">
      <w:startOverride w:val="1"/>
    </w:lvlOverride>
  </w:num>
  <w:num w:numId="60">
    <w:abstractNumId w:val="36"/>
  </w:num>
  <w:num w:numId="61">
    <w:abstractNumId w:val="130"/>
  </w:num>
  <w:num w:numId="62">
    <w:abstractNumId w:val="147"/>
  </w:num>
  <w:num w:numId="63">
    <w:abstractNumId w:val="60"/>
  </w:num>
  <w:num w:numId="64">
    <w:abstractNumId w:val="155"/>
  </w:num>
  <w:num w:numId="65">
    <w:abstractNumId w:val="151"/>
  </w:num>
  <w:num w:numId="66">
    <w:abstractNumId w:val="117"/>
  </w:num>
  <w:num w:numId="67">
    <w:abstractNumId w:val="105"/>
  </w:num>
  <w:num w:numId="68">
    <w:abstractNumId w:val="127"/>
  </w:num>
  <w:num w:numId="69">
    <w:abstractNumId w:val="140"/>
  </w:num>
  <w:num w:numId="70">
    <w:abstractNumId w:val="156"/>
  </w:num>
  <w:num w:numId="71">
    <w:abstractNumId w:val="88"/>
  </w:num>
  <w:num w:numId="72">
    <w:abstractNumId w:val="135"/>
  </w:num>
  <w:num w:numId="73">
    <w:abstractNumId w:val="71"/>
  </w:num>
  <w:num w:numId="74">
    <w:abstractNumId w:val="55"/>
  </w:num>
  <w:num w:numId="75">
    <w:abstractNumId w:val="65"/>
  </w:num>
  <w:num w:numId="76">
    <w:abstractNumId w:val="89"/>
  </w:num>
  <w:num w:numId="77">
    <w:abstractNumId w:val="21"/>
  </w:num>
  <w:num w:numId="78">
    <w:abstractNumId w:val="115"/>
  </w:num>
  <w:num w:numId="79">
    <w:abstractNumId w:val="131"/>
  </w:num>
  <w:num w:numId="80">
    <w:abstractNumId w:val="137"/>
  </w:num>
  <w:num w:numId="81">
    <w:abstractNumId w:val="35"/>
  </w:num>
  <w:num w:numId="82">
    <w:abstractNumId w:val="31"/>
  </w:num>
  <w:num w:numId="8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9"/>
  </w:num>
  <w:num w:numId="8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2"/>
  </w:num>
  <w:num w:numId="87">
    <w:abstractNumId w:val="114"/>
  </w:num>
  <w:num w:numId="88">
    <w:abstractNumId w:val="160"/>
  </w:num>
  <w:num w:numId="89">
    <w:abstractNumId w:val="73"/>
  </w:num>
  <w:num w:numId="90">
    <w:abstractNumId w:val="56"/>
  </w:num>
  <w:num w:numId="91">
    <w:abstractNumId w:val="139"/>
  </w:num>
  <w:num w:numId="92">
    <w:abstractNumId w:val="157"/>
  </w:num>
  <w:num w:numId="93">
    <w:abstractNumId w:val="49"/>
  </w:num>
  <w:num w:numId="94">
    <w:abstractNumId w:val="94"/>
  </w:num>
  <w:num w:numId="95">
    <w:abstractNumId w:val="24"/>
  </w:num>
  <w:num w:numId="96">
    <w:abstractNumId w:val="146"/>
  </w:num>
  <w:num w:numId="97">
    <w:abstractNumId w:val="129"/>
  </w:num>
  <w:num w:numId="98">
    <w:abstractNumId w:val="50"/>
  </w:num>
  <w:num w:numId="99">
    <w:abstractNumId w:val="152"/>
  </w:num>
  <w:num w:numId="100">
    <w:abstractNumId w:val="54"/>
  </w:num>
  <w:num w:numId="101">
    <w:abstractNumId w:val="74"/>
  </w:num>
  <w:num w:numId="102">
    <w:abstractNumId w:val="84"/>
  </w:num>
  <w:num w:numId="103">
    <w:abstractNumId w:val="112"/>
  </w:num>
  <w:num w:numId="104">
    <w:abstractNumId w:val="67"/>
  </w:num>
  <w:num w:numId="10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4"/>
  </w:num>
  <w:num w:numId="1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5"/>
  </w:num>
  <w:num w:numId="110">
    <w:abstractNumId w:val="90"/>
  </w:num>
  <w:num w:numId="111">
    <w:abstractNumId w:val="125"/>
  </w:num>
  <w:num w:numId="112">
    <w:abstractNumId w:val="26"/>
  </w:num>
  <w:num w:numId="113">
    <w:abstractNumId w:val="104"/>
  </w:num>
  <w:num w:numId="114">
    <w:abstractNumId w:val="116"/>
  </w:num>
  <w:num w:numId="11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8"/>
  </w:num>
  <w:num w:numId="147">
    <w:abstractNumId w:val="23"/>
  </w:num>
  <w:num w:numId="148">
    <w:abstractNumId w:val="51"/>
  </w:num>
  <w:num w:numId="149">
    <w:abstractNumId w:val="103"/>
  </w:num>
  <w:num w:numId="150">
    <w:abstractNumId w:val="66"/>
  </w:num>
  <w:num w:numId="151">
    <w:abstractNumId w:val="113"/>
  </w:num>
  <w:num w:numId="152">
    <w:abstractNumId w:val="37"/>
  </w:num>
  <w:num w:numId="153">
    <w:abstractNumId w:val="153"/>
  </w:num>
  <w:num w:numId="154">
    <w:abstractNumId w:val="72"/>
  </w:num>
  <w:num w:numId="155">
    <w:abstractNumId w:val="122"/>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documentProtection w:edit="trackedChanges" w:enforcement="0"/>
  <w:defaultTabStop w:val="709"/>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A00"/>
    <w:rsid w:val="00002A80"/>
    <w:rsid w:val="00002F44"/>
    <w:rsid w:val="00003FE3"/>
    <w:rsid w:val="00004BAC"/>
    <w:rsid w:val="00005048"/>
    <w:rsid w:val="000055E6"/>
    <w:rsid w:val="0000589F"/>
    <w:rsid w:val="00005F96"/>
    <w:rsid w:val="00006AC0"/>
    <w:rsid w:val="00007258"/>
    <w:rsid w:val="0001009E"/>
    <w:rsid w:val="0001153E"/>
    <w:rsid w:val="000122C9"/>
    <w:rsid w:val="0001248B"/>
    <w:rsid w:val="00012EFD"/>
    <w:rsid w:val="00012FD5"/>
    <w:rsid w:val="000134B0"/>
    <w:rsid w:val="00013FAE"/>
    <w:rsid w:val="00014098"/>
    <w:rsid w:val="00014743"/>
    <w:rsid w:val="00014B1F"/>
    <w:rsid w:val="000155EB"/>
    <w:rsid w:val="00016D35"/>
    <w:rsid w:val="00016DDC"/>
    <w:rsid w:val="00016EEF"/>
    <w:rsid w:val="000171C7"/>
    <w:rsid w:val="00017683"/>
    <w:rsid w:val="000179D4"/>
    <w:rsid w:val="00017C40"/>
    <w:rsid w:val="0002014C"/>
    <w:rsid w:val="00020452"/>
    <w:rsid w:val="00020B2E"/>
    <w:rsid w:val="0002150F"/>
    <w:rsid w:val="00021B34"/>
    <w:rsid w:val="0002265E"/>
    <w:rsid w:val="00022EEC"/>
    <w:rsid w:val="00022F19"/>
    <w:rsid w:val="000233DB"/>
    <w:rsid w:val="0002388D"/>
    <w:rsid w:val="000240E7"/>
    <w:rsid w:val="00024369"/>
    <w:rsid w:val="000244E8"/>
    <w:rsid w:val="00024550"/>
    <w:rsid w:val="00024820"/>
    <w:rsid w:val="00024B9B"/>
    <w:rsid w:val="00025818"/>
    <w:rsid w:val="00025C40"/>
    <w:rsid w:val="00025EFA"/>
    <w:rsid w:val="00025F79"/>
    <w:rsid w:val="000266DE"/>
    <w:rsid w:val="00026EA7"/>
    <w:rsid w:val="00026EC8"/>
    <w:rsid w:val="00027231"/>
    <w:rsid w:val="0002763A"/>
    <w:rsid w:val="00027D81"/>
    <w:rsid w:val="0003010E"/>
    <w:rsid w:val="00030262"/>
    <w:rsid w:val="00031146"/>
    <w:rsid w:val="0003144B"/>
    <w:rsid w:val="000315F8"/>
    <w:rsid w:val="00031773"/>
    <w:rsid w:val="00031932"/>
    <w:rsid w:val="00032FCD"/>
    <w:rsid w:val="0003304B"/>
    <w:rsid w:val="00033C6F"/>
    <w:rsid w:val="00033CBE"/>
    <w:rsid w:val="00033FB0"/>
    <w:rsid w:val="00033FC5"/>
    <w:rsid w:val="00034918"/>
    <w:rsid w:val="00034DAF"/>
    <w:rsid w:val="00035D3D"/>
    <w:rsid w:val="00036179"/>
    <w:rsid w:val="0003718F"/>
    <w:rsid w:val="00037A0A"/>
    <w:rsid w:val="00040171"/>
    <w:rsid w:val="00040703"/>
    <w:rsid w:val="00040C7F"/>
    <w:rsid w:val="000410BA"/>
    <w:rsid w:val="000417BD"/>
    <w:rsid w:val="000419FB"/>
    <w:rsid w:val="00041F97"/>
    <w:rsid w:val="00042569"/>
    <w:rsid w:val="0004264F"/>
    <w:rsid w:val="00042767"/>
    <w:rsid w:val="000428DF"/>
    <w:rsid w:val="00042CA9"/>
    <w:rsid w:val="0004303A"/>
    <w:rsid w:val="00043781"/>
    <w:rsid w:val="00043AEE"/>
    <w:rsid w:val="00043C70"/>
    <w:rsid w:val="00043D34"/>
    <w:rsid w:val="00044613"/>
    <w:rsid w:val="000446F3"/>
    <w:rsid w:val="00044D13"/>
    <w:rsid w:val="00044FB7"/>
    <w:rsid w:val="0004515D"/>
    <w:rsid w:val="000453E5"/>
    <w:rsid w:val="000466DE"/>
    <w:rsid w:val="0004682B"/>
    <w:rsid w:val="00046987"/>
    <w:rsid w:val="00047136"/>
    <w:rsid w:val="000474CB"/>
    <w:rsid w:val="00047CE6"/>
    <w:rsid w:val="000500B5"/>
    <w:rsid w:val="000501FD"/>
    <w:rsid w:val="00050D87"/>
    <w:rsid w:val="000518F8"/>
    <w:rsid w:val="00051B22"/>
    <w:rsid w:val="0005257E"/>
    <w:rsid w:val="000528E8"/>
    <w:rsid w:val="00052F8B"/>
    <w:rsid w:val="00052FA9"/>
    <w:rsid w:val="0005352A"/>
    <w:rsid w:val="00053BA1"/>
    <w:rsid w:val="00054452"/>
    <w:rsid w:val="00054A48"/>
    <w:rsid w:val="00054BC9"/>
    <w:rsid w:val="00055297"/>
    <w:rsid w:val="0005548A"/>
    <w:rsid w:val="0005582A"/>
    <w:rsid w:val="00056164"/>
    <w:rsid w:val="00057DEC"/>
    <w:rsid w:val="00060B11"/>
    <w:rsid w:val="000622D7"/>
    <w:rsid w:val="000626CA"/>
    <w:rsid w:val="000626DE"/>
    <w:rsid w:val="000627EB"/>
    <w:rsid w:val="000629C1"/>
    <w:rsid w:val="000632E4"/>
    <w:rsid w:val="00063FB3"/>
    <w:rsid w:val="00064765"/>
    <w:rsid w:val="00064DD6"/>
    <w:rsid w:val="00064EAA"/>
    <w:rsid w:val="00065B01"/>
    <w:rsid w:val="00065BDE"/>
    <w:rsid w:val="00065F0D"/>
    <w:rsid w:val="0006764C"/>
    <w:rsid w:val="00067F73"/>
    <w:rsid w:val="00070BF4"/>
    <w:rsid w:val="0007120C"/>
    <w:rsid w:val="00072A3B"/>
    <w:rsid w:val="00072A9B"/>
    <w:rsid w:val="00072BB0"/>
    <w:rsid w:val="000733CE"/>
    <w:rsid w:val="0007396A"/>
    <w:rsid w:val="00074F2A"/>
    <w:rsid w:val="0007506D"/>
    <w:rsid w:val="0007566A"/>
    <w:rsid w:val="00075914"/>
    <w:rsid w:val="00076A1E"/>
    <w:rsid w:val="00076ABF"/>
    <w:rsid w:val="00076D71"/>
    <w:rsid w:val="000774CF"/>
    <w:rsid w:val="0007778A"/>
    <w:rsid w:val="0007781D"/>
    <w:rsid w:val="00077955"/>
    <w:rsid w:val="000801C2"/>
    <w:rsid w:val="0008031D"/>
    <w:rsid w:val="00080D0A"/>
    <w:rsid w:val="00080EAA"/>
    <w:rsid w:val="00080ECD"/>
    <w:rsid w:val="000812C5"/>
    <w:rsid w:val="0008190A"/>
    <w:rsid w:val="00081ADD"/>
    <w:rsid w:val="00082057"/>
    <w:rsid w:val="0008305E"/>
    <w:rsid w:val="0008330E"/>
    <w:rsid w:val="00083755"/>
    <w:rsid w:val="000838CD"/>
    <w:rsid w:val="00083C74"/>
    <w:rsid w:val="00083D71"/>
    <w:rsid w:val="00084415"/>
    <w:rsid w:val="00084E03"/>
    <w:rsid w:val="00085C9E"/>
    <w:rsid w:val="00085FA6"/>
    <w:rsid w:val="00086766"/>
    <w:rsid w:val="00086C2D"/>
    <w:rsid w:val="00086C7F"/>
    <w:rsid w:val="00087CA5"/>
    <w:rsid w:val="00087FD7"/>
    <w:rsid w:val="000905DE"/>
    <w:rsid w:val="00090B9B"/>
    <w:rsid w:val="00090C8E"/>
    <w:rsid w:val="000911C0"/>
    <w:rsid w:val="000914BF"/>
    <w:rsid w:val="000914E9"/>
    <w:rsid w:val="00091766"/>
    <w:rsid w:val="00091AA5"/>
    <w:rsid w:val="00091AEC"/>
    <w:rsid w:val="00092A18"/>
    <w:rsid w:val="00092AE6"/>
    <w:rsid w:val="00092CB4"/>
    <w:rsid w:val="00092D57"/>
    <w:rsid w:val="00093318"/>
    <w:rsid w:val="00093711"/>
    <w:rsid w:val="000938F3"/>
    <w:rsid w:val="000944AD"/>
    <w:rsid w:val="00094D99"/>
    <w:rsid w:val="00094F1E"/>
    <w:rsid w:val="000950B3"/>
    <w:rsid w:val="00095931"/>
    <w:rsid w:val="00095DE4"/>
    <w:rsid w:val="00095E66"/>
    <w:rsid w:val="00096143"/>
    <w:rsid w:val="00096528"/>
    <w:rsid w:val="00097D58"/>
    <w:rsid w:val="00097E81"/>
    <w:rsid w:val="000A049E"/>
    <w:rsid w:val="000A0B49"/>
    <w:rsid w:val="000A10B9"/>
    <w:rsid w:val="000A194D"/>
    <w:rsid w:val="000A19D7"/>
    <w:rsid w:val="000A1A24"/>
    <w:rsid w:val="000A1EB8"/>
    <w:rsid w:val="000A1F1A"/>
    <w:rsid w:val="000A28B1"/>
    <w:rsid w:val="000A322E"/>
    <w:rsid w:val="000A3B67"/>
    <w:rsid w:val="000A3D4F"/>
    <w:rsid w:val="000A51A3"/>
    <w:rsid w:val="000A54E6"/>
    <w:rsid w:val="000A5B5D"/>
    <w:rsid w:val="000A5CC9"/>
    <w:rsid w:val="000A5F95"/>
    <w:rsid w:val="000A689E"/>
    <w:rsid w:val="000A6C89"/>
    <w:rsid w:val="000A7648"/>
    <w:rsid w:val="000A7AF1"/>
    <w:rsid w:val="000A7D13"/>
    <w:rsid w:val="000A7D98"/>
    <w:rsid w:val="000A7DA5"/>
    <w:rsid w:val="000A7EA3"/>
    <w:rsid w:val="000B010B"/>
    <w:rsid w:val="000B015B"/>
    <w:rsid w:val="000B01B7"/>
    <w:rsid w:val="000B0289"/>
    <w:rsid w:val="000B0A82"/>
    <w:rsid w:val="000B0ED8"/>
    <w:rsid w:val="000B114F"/>
    <w:rsid w:val="000B1AB9"/>
    <w:rsid w:val="000B2173"/>
    <w:rsid w:val="000B2AE0"/>
    <w:rsid w:val="000B327D"/>
    <w:rsid w:val="000B3BF2"/>
    <w:rsid w:val="000B3E14"/>
    <w:rsid w:val="000B496E"/>
    <w:rsid w:val="000B55C2"/>
    <w:rsid w:val="000B65D9"/>
    <w:rsid w:val="000B7381"/>
    <w:rsid w:val="000C00E0"/>
    <w:rsid w:val="000C02F9"/>
    <w:rsid w:val="000C0B9B"/>
    <w:rsid w:val="000C1E9D"/>
    <w:rsid w:val="000C28CE"/>
    <w:rsid w:val="000C2E7F"/>
    <w:rsid w:val="000C2F4E"/>
    <w:rsid w:val="000C3965"/>
    <w:rsid w:val="000C3EF2"/>
    <w:rsid w:val="000C44BD"/>
    <w:rsid w:val="000C50F8"/>
    <w:rsid w:val="000C699D"/>
    <w:rsid w:val="000C7195"/>
    <w:rsid w:val="000D08E4"/>
    <w:rsid w:val="000D0B89"/>
    <w:rsid w:val="000D17D8"/>
    <w:rsid w:val="000D181F"/>
    <w:rsid w:val="000D2616"/>
    <w:rsid w:val="000D2CB1"/>
    <w:rsid w:val="000D32DE"/>
    <w:rsid w:val="000D42C2"/>
    <w:rsid w:val="000D4334"/>
    <w:rsid w:val="000D47A2"/>
    <w:rsid w:val="000D4DA2"/>
    <w:rsid w:val="000D4EC9"/>
    <w:rsid w:val="000D56B6"/>
    <w:rsid w:val="000D5BDE"/>
    <w:rsid w:val="000D5D8D"/>
    <w:rsid w:val="000D632D"/>
    <w:rsid w:val="000D6476"/>
    <w:rsid w:val="000D68FC"/>
    <w:rsid w:val="000D69ED"/>
    <w:rsid w:val="000E00C4"/>
    <w:rsid w:val="000E0153"/>
    <w:rsid w:val="000E01C0"/>
    <w:rsid w:val="000E0288"/>
    <w:rsid w:val="000E0569"/>
    <w:rsid w:val="000E0D0C"/>
    <w:rsid w:val="000E124F"/>
    <w:rsid w:val="000E1D23"/>
    <w:rsid w:val="000E1EF1"/>
    <w:rsid w:val="000E2EFE"/>
    <w:rsid w:val="000E3EE9"/>
    <w:rsid w:val="000E40D2"/>
    <w:rsid w:val="000E4175"/>
    <w:rsid w:val="000E48D7"/>
    <w:rsid w:val="000E4A35"/>
    <w:rsid w:val="000E4B6C"/>
    <w:rsid w:val="000E52E1"/>
    <w:rsid w:val="000E530D"/>
    <w:rsid w:val="000E5693"/>
    <w:rsid w:val="000E5C1F"/>
    <w:rsid w:val="000E5C3C"/>
    <w:rsid w:val="000E5EDD"/>
    <w:rsid w:val="000E5F76"/>
    <w:rsid w:val="000E604B"/>
    <w:rsid w:val="000E647D"/>
    <w:rsid w:val="000E6894"/>
    <w:rsid w:val="000E697B"/>
    <w:rsid w:val="000E7866"/>
    <w:rsid w:val="000E7D36"/>
    <w:rsid w:val="000F0036"/>
    <w:rsid w:val="000F0EE4"/>
    <w:rsid w:val="000F11C8"/>
    <w:rsid w:val="000F150B"/>
    <w:rsid w:val="000F162A"/>
    <w:rsid w:val="000F1752"/>
    <w:rsid w:val="000F1CDD"/>
    <w:rsid w:val="000F1FB9"/>
    <w:rsid w:val="000F20B0"/>
    <w:rsid w:val="000F25EC"/>
    <w:rsid w:val="000F2DC2"/>
    <w:rsid w:val="000F3448"/>
    <w:rsid w:val="000F4168"/>
    <w:rsid w:val="000F4898"/>
    <w:rsid w:val="000F500C"/>
    <w:rsid w:val="000F51F5"/>
    <w:rsid w:val="000F5240"/>
    <w:rsid w:val="000F5753"/>
    <w:rsid w:val="000F58EE"/>
    <w:rsid w:val="000F631C"/>
    <w:rsid w:val="000F649D"/>
    <w:rsid w:val="000F682F"/>
    <w:rsid w:val="000F6EA1"/>
    <w:rsid w:val="000F6EB6"/>
    <w:rsid w:val="000F6F8E"/>
    <w:rsid w:val="000F7348"/>
    <w:rsid w:val="000F7630"/>
    <w:rsid w:val="000F7F32"/>
    <w:rsid w:val="0010019B"/>
    <w:rsid w:val="00100728"/>
    <w:rsid w:val="001013E6"/>
    <w:rsid w:val="00101806"/>
    <w:rsid w:val="00101FA6"/>
    <w:rsid w:val="00102634"/>
    <w:rsid w:val="0010288F"/>
    <w:rsid w:val="00102FDD"/>
    <w:rsid w:val="001035FE"/>
    <w:rsid w:val="00103E0F"/>
    <w:rsid w:val="00104E55"/>
    <w:rsid w:val="00104ECB"/>
    <w:rsid w:val="001053F2"/>
    <w:rsid w:val="0010550C"/>
    <w:rsid w:val="0010559E"/>
    <w:rsid w:val="00105A69"/>
    <w:rsid w:val="00105E94"/>
    <w:rsid w:val="001066E3"/>
    <w:rsid w:val="001069C2"/>
    <w:rsid w:val="00106D31"/>
    <w:rsid w:val="00107753"/>
    <w:rsid w:val="00107A28"/>
    <w:rsid w:val="00107C8C"/>
    <w:rsid w:val="00107E0B"/>
    <w:rsid w:val="00110154"/>
    <w:rsid w:val="001103BC"/>
    <w:rsid w:val="0011056C"/>
    <w:rsid w:val="00110720"/>
    <w:rsid w:val="001116BA"/>
    <w:rsid w:val="00111B11"/>
    <w:rsid w:val="00112530"/>
    <w:rsid w:val="00112701"/>
    <w:rsid w:val="001128EC"/>
    <w:rsid w:val="00112A45"/>
    <w:rsid w:val="00112BA0"/>
    <w:rsid w:val="00112F69"/>
    <w:rsid w:val="00113431"/>
    <w:rsid w:val="00114376"/>
    <w:rsid w:val="0011445F"/>
    <w:rsid w:val="00114534"/>
    <w:rsid w:val="001146A2"/>
    <w:rsid w:val="001155F3"/>
    <w:rsid w:val="00115A48"/>
    <w:rsid w:val="00115CE3"/>
    <w:rsid w:val="00115DDD"/>
    <w:rsid w:val="00115F5E"/>
    <w:rsid w:val="00116611"/>
    <w:rsid w:val="00116EE7"/>
    <w:rsid w:val="001209A2"/>
    <w:rsid w:val="00120F0E"/>
    <w:rsid w:val="00121CE7"/>
    <w:rsid w:val="0012246F"/>
    <w:rsid w:val="001235AC"/>
    <w:rsid w:val="00123C16"/>
    <w:rsid w:val="00123E9D"/>
    <w:rsid w:val="001249C4"/>
    <w:rsid w:val="00124FE2"/>
    <w:rsid w:val="00125B9E"/>
    <w:rsid w:val="00125C9E"/>
    <w:rsid w:val="00126206"/>
    <w:rsid w:val="001263AB"/>
    <w:rsid w:val="00126B51"/>
    <w:rsid w:val="00127998"/>
    <w:rsid w:val="00127F4C"/>
    <w:rsid w:val="001307F8"/>
    <w:rsid w:val="001317E6"/>
    <w:rsid w:val="0013198C"/>
    <w:rsid w:val="00131CAE"/>
    <w:rsid w:val="00132CAB"/>
    <w:rsid w:val="001332B4"/>
    <w:rsid w:val="0013409F"/>
    <w:rsid w:val="00134B2B"/>
    <w:rsid w:val="001358DA"/>
    <w:rsid w:val="001360A9"/>
    <w:rsid w:val="001361D5"/>
    <w:rsid w:val="00136368"/>
    <w:rsid w:val="001364A7"/>
    <w:rsid w:val="001368E8"/>
    <w:rsid w:val="00137112"/>
    <w:rsid w:val="00137230"/>
    <w:rsid w:val="001377CB"/>
    <w:rsid w:val="001413CB"/>
    <w:rsid w:val="001416DE"/>
    <w:rsid w:val="00141D1A"/>
    <w:rsid w:val="00142349"/>
    <w:rsid w:val="001427BD"/>
    <w:rsid w:val="00143177"/>
    <w:rsid w:val="00143809"/>
    <w:rsid w:val="00143BF9"/>
    <w:rsid w:val="00143CE8"/>
    <w:rsid w:val="001441FA"/>
    <w:rsid w:val="00144753"/>
    <w:rsid w:val="00144926"/>
    <w:rsid w:val="00144C1A"/>
    <w:rsid w:val="00144EF1"/>
    <w:rsid w:val="001450D1"/>
    <w:rsid w:val="001452BE"/>
    <w:rsid w:val="001457C9"/>
    <w:rsid w:val="00145C10"/>
    <w:rsid w:val="00145D13"/>
    <w:rsid w:val="00145D69"/>
    <w:rsid w:val="001462B3"/>
    <w:rsid w:val="001465D3"/>
    <w:rsid w:val="00147DEB"/>
    <w:rsid w:val="00147EB6"/>
    <w:rsid w:val="00150605"/>
    <w:rsid w:val="00150EB6"/>
    <w:rsid w:val="00151022"/>
    <w:rsid w:val="0015159B"/>
    <w:rsid w:val="00151623"/>
    <w:rsid w:val="00151B68"/>
    <w:rsid w:val="00151E37"/>
    <w:rsid w:val="00151EB3"/>
    <w:rsid w:val="00151FED"/>
    <w:rsid w:val="001520A1"/>
    <w:rsid w:val="001536D5"/>
    <w:rsid w:val="0015384B"/>
    <w:rsid w:val="001539A3"/>
    <w:rsid w:val="001539F7"/>
    <w:rsid w:val="00153D87"/>
    <w:rsid w:val="00154649"/>
    <w:rsid w:val="0015470C"/>
    <w:rsid w:val="0015495F"/>
    <w:rsid w:val="00155F70"/>
    <w:rsid w:val="001564DF"/>
    <w:rsid w:val="001566E5"/>
    <w:rsid w:val="001569DD"/>
    <w:rsid w:val="00157A08"/>
    <w:rsid w:val="00157DE5"/>
    <w:rsid w:val="001604FE"/>
    <w:rsid w:val="00160539"/>
    <w:rsid w:val="00160B7F"/>
    <w:rsid w:val="00160EEB"/>
    <w:rsid w:val="001615E5"/>
    <w:rsid w:val="001620B3"/>
    <w:rsid w:val="00162A42"/>
    <w:rsid w:val="00162D59"/>
    <w:rsid w:val="00162E89"/>
    <w:rsid w:val="00163069"/>
    <w:rsid w:val="00163C3D"/>
    <w:rsid w:val="00163D1D"/>
    <w:rsid w:val="00164403"/>
    <w:rsid w:val="00164960"/>
    <w:rsid w:val="00164D98"/>
    <w:rsid w:val="001654FF"/>
    <w:rsid w:val="00165566"/>
    <w:rsid w:val="0016633B"/>
    <w:rsid w:val="0016702C"/>
    <w:rsid w:val="001671B2"/>
    <w:rsid w:val="001677D9"/>
    <w:rsid w:val="00167877"/>
    <w:rsid w:val="001679A3"/>
    <w:rsid w:val="00167D3D"/>
    <w:rsid w:val="00170EAF"/>
    <w:rsid w:val="001715B2"/>
    <w:rsid w:val="001718E5"/>
    <w:rsid w:val="0017262E"/>
    <w:rsid w:val="001726A4"/>
    <w:rsid w:val="00172729"/>
    <w:rsid w:val="001728D9"/>
    <w:rsid w:val="00173820"/>
    <w:rsid w:val="0017411E"/>
    <w:rsid w:val="001741D5"/>
    <w:rsid w:val="00174803"/>
    <w:rsid w:val="00174CF2"/>
    <w:rsid w:val="00174DB5"/>
    <w:rsid w:val="001763D5"/>
    <w:rsid w:val="0017662B"/>
    <w:rsid w:val="0017668A"/>
    <w:rsid w:val="00176796"/>
    <w:rsid w:val="001772C4"/>
    <w:rsid w:val="00177CFF"/>
    <w:rsid w:val="00177D7E"/>
    <w:rsid w:val="00177F3D"/>
    <w:rsid w:val="00180134"/>
    <w:rsid w:val="00180560"/>
    <w:rsid w:val="0018097C"/>
    <w:rsid w:val="00180C17"/>
    <w:rsid w:val="00180DAE"/>
    <w:rsid w:val="00180EAC"/>
    <w:rsid w:val="001818A8"/>
    <w:rsid w:val="00181AD2"/>
    <w:rsid w:val="001820F2"/>
    <w:rsid w:val="00182F5B"/>
    <w:rsid w:val="001833D3"/>
    <w:rsid w:val="001838A9"/>
    <w:rsid w:val="00183B5D"/>
    <w:rsid w:val="00184056"/>
    <w:rsid w:val="001840CD"/>
    <w:rsid w:val="001841FC"/>
    <w:rsid w:val="001842B7"/>
    <w:rsid w:val="0018457D"/>
    <w:rsid w:val="00184C1F"/>
    <w:rsid w:val="0018525B"/>
    <w:rsid w:val="00185957"/>
    <w:rsid w:val="00186678"/>
    <w:rsid w:val="00186A55"/>
    <w:rsid w:val="00186F3A"/>
    <w:rsid w:val="001871A4"/>
    <w:rsid w:val="001872E2"/>
    <w:rsid w:val="0018777D"/>
    <w:rsid w:val="001914D5"/>
    <w:rsid w:val="00191C77"/>
    <w:rsid w:val="00192466"/>
    <w:rsid w:val="00192989"/>
    <w:rsid w:val="00192D2C"/>
    <w:rsid w:val="00192F31"/>
    <w:rsid w:val="00192F47"/>
    <w:rsid w:val="00193308"/>
    <w:rsid w:val="001948BB"/>
    <w:rsid w:val="00194FF6"/>
    <w:rsid w:val="00195047"/>
    <w:rsid w:val="00195FE0"/>
    <w:rsid w:val="00196006"/>
    <w:rsid w:val="001969D3"/>
    <w:rsid w:val="00196E00"/>
    <w:rsid w:val="00197244"/>
    <w:rsid w:val="001972A8"/>
    <w:rsid w:val="001A0860"/>
    <w:rsid w:val="001A0AA0"/>
    <w:rsid w:val="001A0AB2"/>
    <w:rsid w:val="001A178E"/>
    <w:rsid w:val="001A19B8"/>
    <w:rsid w:val="001A19CF"/>
    <w:rsid w:val="001A1F9F"/>
    <w:rsid w:val="001A2D93"/>
    <w:rsid w:val="001A3233"/>
    <w:rsid w:val="001A3B67"/>
    <w:rsid w:val="001A4098"/>
    <w:rsid w:val="001A45D8"/>
    <w:rsid w:val="001A4740"/>
    <w:rsid w:val="001A4AEA"/>
    <w:rsid w:val="001A56DD"/>
    <w:rsid w:val="001A58E3"/>
    <w:rsid w:val="001A59B9"/>
    <w:rsid w:val="001A5CD8"/>
    <w:rsid w:val="001A6311"/>
    <w:rsid w:val="001A6654"/>
    <w:rsid w:val="001A70ED"/>
    <w:rsid w:val="001A7289"/>
    <w:rsid w:val="001A7822"/>
    <w:rsid w:val="001B02B8"/>
    <w:rsid w:val="001B18B3"/>
    <w:rsid w:val="001B23D1"/>
    <w:rsid w:val="001B2DD1"/>
    <w:rsid w:val="001B2E60"/>
    <w:rsid w:val="001B3069"/>
    <w:rsid w:val="001B3326"/>
    <w:rsid w:val="001B34AF"/>
    <w:rsid w:val="001B3BD7"/>
    <w:rsid w:val="001B40D5"/>
    <w:rsid w:val="001B431E"/>
    <w:rsid w:val="001B4813"/>
    <w:rsid w:val="001B4CF3"/>
    <w:rsid w:val="001B528B"/>
    <w:rsid w:val="001B5293"/>
    <w:rsid w:val="001B54E2"/>
    <w:rsid w:val="001B5BB8"/>
    <w:rsid w:val="001B5CD7"/>
    <w:rsid w:val="001B61DD"/>
    <w:rsid w:val="001B6574"/>
    <w:rsid w:val="001B66D0"/>
    <w:rsid w:val="001B6B67"/>
    <w:rsid w:val="001B7A09"/>
    <w:rsid w:val="001C0631"/>
    <w:rsid w:val="001C0806"/>
    <w:rsid w:val="001C09B1"/>
    <w:rsid w:val="001C1B28"/>
    <w:rsid w:val="001C30F6"/>
    <w:rsid w:val="001C3CCF"/>
    <w:rsid w:val="001C40ED"/>
    <w:rsid w:val="001C4523"/>
    <w:rsid w:val="001C4ED3"/>
    <w:rsid w:val="001C6420"/>
    <w:rsid w:val="001C7D16"/>
    <w:rsid w:val="001C7D99"/>
    <w:rsid w:val="001D0089"/>
    <w:rsid w:val="001D0E8E"/>
    <w:rsid w:val="001D175A"/>
    <w:rsid w:val="001D1D90"/>
    <w:rsid w:val="001D1FEA"/>
    <w:rsid w:val="001D2396"/>
    <w:rsid w:val="001D2590"/>
    <w:rsid w:val="001D29D5"/>
    <w:rsid w:val="001D2A57"/>
    <w:rsid w:val="001D2E58"/>
    <w:rsid w:val="001D3947"/>
    <w:rsid w:val="001D3C9C"/>
    <w:rsid w:val="001D3FB3"/>
    <w:rsid w:val="001D408A"/>
    <w:rsid w:val="001D5650"/>
    <w:rsid w:val="001D662D"/>
    <w:rsid w:val="001D677A"/>
    <w:rsid w:val="001D6C12"/>
    <w:rsid w:val="001D7328"/>
    <w:rsid w:val="001D7401"/>
    <w:rsid w:val="001D76E4"/>
    <w:rsid w:val="001E0A10"/>
    <w:rsid w:val="001E0FDE"/>
    <w:rsid w:val="001E14C5"/>
    <w:rsid w:val="001E1608"/>
    <w:rsid w:val="001E1741"/>
    <w:rsid w:val="001E178C"/>
    <w:rsid w:val="001E248C"/>
    <w:rsid w:val="001E3166"/>
    <w:rsid w:val="001E3530"/>
    <w:rsid w:val="001E35E2"/>
    <w:rsid w:val="001E39B1"/>
    <w:rsid w:val="001E3E02"/>
    <w:rsid w:val="001E4D05"/>
    <w:rsid w:val="001E505E"/>
    <w:rsid w:val="001E5244"/>
    <w:rsid w:val="001E57D7"/>
    <w:rsid w:val="001E67DC"/>
    <w:rsid w:val="001E698E"/>
    <w:rsid w:val="001E747F"/>
    <w:rsid w:val="001E78D6"/>
    <w:rsid w:val="001E7B29"/>
    <w:rsid w:val="001E7CE6"/>
    <w:rsid w:val="001F033E"/>
    <w:rsid w:val="001F0D7F"/>
    <w:rsid w:val="001F1050"/>
    <w:rsid w:val="001F1357"/>
    <w:rsid w:val="001F17B3"/>
    <w:rsid w:val="001F1A66"/>
    <w:rsid w:val="001F2179"/>
    <w:rsid w:val="001F3D67"/>
    <w:rsid w:val="001F4654"/>
    <w:rsid w:val="001F46EC"/>
    <w:rsid w:val="001F507F"/>
    <w:rsid w:val="001F5099"/>
    <w:rsid w:val="001F5234"/>
    <w:rsid w:val="001F5432"/>
    <w:rsid w:val="001F562B"/>
    <w:rsid w:val="001F7851"/>
    <w:rsid w:val="00200104"/>
    <w:rsid w:val="00200258"/>
    <w:rsid w:val="002002CB"/>
    <w:rsid w:val="00200D10"/>
    <w:rsid w:val="0020129C"/>
    <w:rsid w:val="002018FE"/>
    <w:rsid w:val="00201F4E"/>
    <w:rsid w:val="0020239D"/>
    <w:rsid w:val="00202A3B"/>
    <w:rsid w:val="002031F8"/>
    <w:rsid w:val="002038EB"/>
    <w:rsid w:val="00204874"/>
    <w:rsid w:val="0020618B"/>
    <w:rsid w:val="002065FE"/>
    <w:rsid w:val="00206A63"/>
    <w:rsid w:val="00207221"/>
    <w:rsid w:val="002077E0"/>
    <w:rsid w:val="0020799F"/>
    <w:rsid w:val="002079E1"/>
    <w:rsid w:val="00207DC8"/>
    <w:rsid w:val="00210A3D"/>
    <w:rsid w:val="002117A2"/>
    <w:rsid w:val="00212504"/>
    <w:rsid w:val="0021260C"/>
    <w:rsid w:val="00213067"/>
    <w:rsid w:val="00213477"/>
    <w:rsid w:val="0021350C"/>
    <w:rsid w:val="00213683"/>
    <w:rsid w:val="00213922"/>
    <w:rsid w:val="00213A1B"/>
    <w:rsid w:val="00213B60"/>
    <w:rsid w:val="00214E07"/>
    <w:rsid w:val="0021526E"/>
    <w:rsid w:val="002156E0"/>
    <w:rsid w:val="0021575C"/>
    <w:rsid w:val="00215D99"/>
    <w:rsid w:val="00215EA2"/>
    <w:rsid w:val="00216067"/>
    <w:rsid w:val="0021610C"/>
    <w:rsid w:val="002163E7"/>
    <w:rsid w:val="00216A02"/>
    <w:rsid w:val="00216D0E"/>
    <w:rsid w:val="00216FB8"/>
    <w:rsid w:val="00217E55"/>
    <w:rsid w:val="00217F53"/>
    <w:rsid w:val="002204FC"/>
    <w:rsid w:val="00221005"/>
    <w:rsid w:val="002214E0"/>
    <w:rsid w:val="0022174E"/>
    <w:rsid w:val="0022291E"/>
    <w:rsid w:val="002233F4"/>
    <w:rsid w:val="00223632"/>
    <w:rsid w:val="00223B8F"/>
    <w:rsid w:val="00223C80"/>
    <w:rsid w:val="00223FD9"/>
    <w:rsid w:val="002241F0"/>
    <w:rsid w:val="002248CA"/>
    <w:rsid w:val="002249B2"/>
    <w:rsid w:val="00224F36"/>
    <w:rsid w:val="002251CD"/>
    <w:rsid w:val="00225D93"/>
    <w:rsid w:val="00225DD8"/>
    <w:rsid w:val="00225E1A"/>
    <w:rsid w:val="00226678"/>
    <w:rsid w:val="00226823"/>
    <w:rsid w:val="00226941"/>
    <w:rsid w:val="002269DD"/>
    <w:rsid w:val="00227678"/>
    <w:rsid w:val="00227CFA"/>
    <w:rsid w:val="00230157"/>
    <w:rsid w:val="0023039F"/>
    <w:rsid w:val="002307BC"/>
    <w:rsid w:val="00230807"/>
    <w:rsid w:val="00230AC0"/>
    <w:rsid w:val="00230DCB"/>
    <w:rsid w:val="00231044"/>
    <w:rsid w:val="0023152F"/>
    <w:rsid w:val="00231618"/>
    <w:rsid w:val="002317B8"/>
    <w:rsid w:val="00231F94"/>
    <w:rsid w:val="0023244B"/>
    <w:rsid w:val="00232D74"/>
    <w:rsid w:val="002331FE"/>
    <w:rsid w:val="00233B46"/>
    <w:rsid w:val="002341C5"/>
    <w:rsid w:val="0023451E"/>
    <w:rsid w:val="00234DE9"/>
    <w:rsid w:val="00234E7B"/>
    <w:rsid w:val="002351F3"/>
    <w:rsid w:val="0023532B"/>
    <w:rsid w:val="00235350"/>
    <w:rsid w:val="002355E3"/>
    <w:rsid w:val="002367A8"/>
    <w:rsid w:val="00236A73"/>
    <w:rsid w:val="0023700E"/>
    <w:rsid w:val="002379C2"/>
    <w:rsid w:val="002405B4"/>
    <w:rsid w:val="00240A0E"/>
    <w:rsid w:val="00240B1A"/>
    <w:rsid w:val="00240D36"/>
    <w:rsid w:val="00240E7B"/>
    <w:rsid w:val="00241486"/>
    <w:rsid w:val="00241C0D"/>
    <w:rsid w:val="00241E55"/>
    <w:rsid w:val="00242B98"/>
    <w:rsid w:val="00242C17"/>
    <w:rsid w:val="00244073"/>
    <w:rsid w:val="0024411B"/>
    <w:rsid w:val="0024422C"/>
    <w:rsid w:val="00244496"/>
    <w:rsid w:val="00244970"/>
    <w:rsid w:val="00244A35"/>
    <w:rsid w:val="00244B1B"/>
    <w:rsid w:val="00244F30"/>
    <w:rsid w:val="002453F2"/>
    <w:rsid w:val="00245830"/>
    <w:rsid w:val="0024583C"/>
    <w:rsid w:val="00245B4C"/>
    <w:rsid w:val="00245DA2"/>
    <w:rsid w:val="0024655E"/>
    <w:rsid w:val="00246E3E"/>
    <w:rsid w:val="00247183"/>
    <w:rsid w:val="002477A7"/>
    <w:rsid w:val="0025026B"/>
    <w:rsid w:val="00250F11"/>
    <w:rsid w:val="002512C5"/>
    <w:rsid w:val="00251B95"/>
    <w:rsid w:val="00251C67"/>
    <w:rsid w:val="00252D27"/>
    <w:rsid w:val="00252E93"/>
    <w:rsid w:val="00253EF6"/>
    <w:rsid w:val="0025465E"/>
    <w:rsid w:val="00254F2A"/>
    <w:rsid w:val="0025516C"/>
    <w:rsid w:val="002552B8"/>
    <w:rsid w:val="00255D2E"/>
    <w:rsid w:val="002562A7"/>
    <w:rsid w:val="0025646D"/>
    <w:rsid w:val="00257F0F"/>
    <w:rsid w:val="00260695"/>
    <w:rsid w:val="00260F07"/>
    <w:rsid w:val="0026105B"/>
    <w:rsid w:val="0026109F"/>
    <w:rsid w:val="002619CE"/>
    <w:rsid w:val="00262289"/>
    <w:rsid w:val="00262767"/>
    <w:rsid w:val="00262C52"/>
    <w:rsid w:val="002634C5"/>
    <w:rsid w:val="00263680"/>
    <w:rsid w:val="00263966"/>
    <w:rsid w:val="002641DD"/>
    <w:rsid w:val="002652E4"/>
    <w:rsid w:val="002656E0"/>
    <w:rsid w:val="002657F0"/>
    <w:rsid w:val="00265865"/>
    <w:rsid w:val="00265BEF"/>
    <w:rsid w:val="002667D1"/>
    <w:rsid w:val="002668DE"/>
    <w:rsid w:val="002675B9"/>
    <w:rsid w:val="00267B12"/>
    <w:rsid w:val="00270DA3"/>
    <w:rsid w:val="00270DA6"/>
    <w:rsid w:val="00271A2A"/>
    <w:rsid w:val="00271E83"/>
    <w:rsid w:val="002722D2"/>
    <w:rsid w:val="00273147"/>
    <w:rsid w:val="00273454"/>
    <w:rsid w:val="002739E8"/>
    <w:rsid w:val="00274793"/>
    <w:rsid w:val="0027480D"/>
    <w:rsid w:val="00275FCC"/>
    <w:rsid w:val="00276533"/>
    <w:rsid w:val="00276A59"/>
    <w:rsid w:val="00277721"/>
    <w:rsid w:val="00277A4D"/>
    <w:rsid w:val="00280366"/>
    <w:rsid w:val="00280A1A"/>
    <w:rsid w:val="00280C71"/>
    <w:rsid w:val="00280D7D"/>
    <w:rsid w:val="00281662"/>
    <w:rsid w:val="0028253D"/>
    <w:rsid w:val="002827F2"/>
    <w:rsid w:val="00282C47"/>
    <w:rsid w:val="00282DB2"/>
    <w:rsid w:val="00283CB2"/>
    <w:rsid w:val="00283D2E"/>
    <w:rsid w:val="00283FB5"/>
    <w:rsid w:val="00284041"/>
    <w:rsid w:val="00284892"/>
    <w:rsid w:val="00284985"/>
    <w:rsid w:val="00284ABC"/>
    <w:rsid w:val="00285662"/>
    <w:rsid w:val="00285732"/>
    <w:rsid w:val="002857BB"/>
    <w:rsid w:val="002859D9"/>
    <w:rsid w:val="00285E54"/>
    <w:rsid w:val="00286843"/>
    <w:rsid w:val="00286C67"/>
    <w:rsid w:val="00286E63"/>
    <w:rsid w:val="00287779"/>
    <w:rsid w:val="00287BFF"/>
    <w:rsid w:val="00287DF7"/>
    <w:rsid w:val="00290146"/>
    <w:rsid w:val="00290A57"/>
    <w:rsid w:val="00290ED3"/>
    <w:rsid w:val="00292644"/>
    <w:rsid w:val="00292A04"/>
    <w:rsid w:val="00292BF4"/>
    <w:rsid w:val="00292CC2"/>
    <w:rsid w:val="00292E6A"/>
    <w:rsid w:val="00292F53"/>
    <w:rsid w:val="00293310"/>
    <w:rsid w:val="002934D1"/>
    <w:rsid w:val="0029353A"/>
    <w:rsid w:val="00293D77"/>
    <w:rsid w:val="0029448B"/>
    <w:rsid w:val="002947D3"/>
    <w:rsid w:val="00295DED"/>
    <w:rsid w:val="002962DE"/>
    <w:rsid w:val="00296C46"/>
    <w:rsid w:val="0029762A"/>
    <w:rsid w:val="0029772B"/>
    <w:rsid w:val="002A09CC"/>
    <w:rsid w:val="002A0A71"/>
    <w:rsid w:val="002A1266"/>
    <w:rsid w:val="002A1E31"/>
    <w:rsid w:val="002A1E9C"/>
    <w:rsid w:val="002A2357"/>
    <w:rsid w:val="002A2CAC"/>
    <w:rsid w:val="002A2DED"/>
    <w:rsid w:val="002A2F87"/>
    <w:rsid w:val="002A31E0"/>
    <w:rsid w:val="002A33C6"/>
    <w:rsid w:val="002A3EE3"/>
    <w:rsid w:val="002A4D88"/>
    <w:rsid w:val="002A4E00"/>
    <w:rsid w:val="002A56FA"/>
    <w:rsid w:val="002A5C3D"/>
    <w:rsid w:val="002A62C5"/>
    <w:rsid w:val="002A7778"/>
    <w:rsid w:val="002A7986"/>
    <w:rsid w:val="002B03FD"/>
    <w:rsid w:val="002B0B67"/>
    <w:rsid w:val="002B0C5A"/>
    <w:rsid w:val="002B0E08"/>
    <w:rsid w:val="002B1657"/>
    <w:rsid w:val="002B1791"/>
    <w:rsid w:val="002B18DE"/>
    <w:rsid w:val="002B1AF7"/>
    <w:rsid w:val="002B275B"/>
    <w:rsid w:val="002B3426"/>
    <w:rsid w:val="002B4F33"/>
    <w:rsid w:val="002B5508"/>
    <w:rsid w:val="002B5A2B"/>
    <w:rsid w:val="002B610C"/>
    <w:rsid w:val="002B65C8"/>
    <w:rsid w:val="002B695A"/>
    <w:rsid w:val="002B72C2"/>
    <w:rsid w:val="002B7A12"/>
    <w:rsid w:val="002B7CEF"/>
    <w:rsid w:val="002C05EA"/>
    <w:rsid w:val="002C0902"/>
    <w:rsid w:val="002C0B5D"/>
    <w:rsid w:val="002C0D93"/>
    <w:rsid w:val="002C1231"/>
    <w:rsid w:val="002C22B9"/>
    <w:rsid w:val="002C2566"/>
    <w:rsid w:val="002C26D4"/>
    <w:rsid w:val="002C2EB7"/>
    <w:rsid w:val="002C2FB9"/>
    <w:rsid w:val="002C3249"/>
    <w:rsid w:val="002C36BD"/>
    <w:rsid w:val="002C3C95"/>
    <w:rsid w:val="002C41B4"/>
    <w:rsid w:val="002C45AB"/>
    <w:rsid w:val="002C45D8"/>
    <w:rsid w:val="002C4699"/>
    <w:rsid w:val="002C48B8"/>
    <w:rsid w:val="002C5282"/>
    <w:rsid w:val="002C543D"/>
    <w:rsid w:val="002C5DC7"/>
    <w:rsid w:val="002C5F43"/>
    <w:rsid w:val="002C6A5D"/>
    <w:rsid w:val="002C6D89"/>
    <w:rsid w:val="002C7ED5"/>
    <w:rsid w:val="002D05C5"/>
    <w:rsid w:val="002D06D5"/>
    <w:rsid w:val="002D0A28"/>
    <w:rsid w:val="002D0BF5"/>
    <w:rsid w:val="002D1236"/>
    <w:rsid w:val="002D130A"/>
    <w:rsid w:val="002D1310"/>
    <w:rsid w:val="002D17C6"/>
    <w:rsid w:val="002D29F9"/>
    <w:rsid w:val="002D2D51"/>
    <w:rsid w:val="002D32DB"/>
    <w:rsid w:val="002D33BC"/>
    <w:rsid w:val="002D3B22"/>
    <w:rsid w:val="002D3DD9"/>
    <w:rsid w:val="002D3E7A"/>
    <w:rsid w:val="002D437C"/>
    <w:rsid w:val="002D4463"/>
    <w:rsid w:val="002D4EA8"/>
    <w:rsid w:val="002D5882"/>
    <w:rsid w:val="002D5905"/>
    <w:rsid w:val="002D6A95"/>
    <w:rsid w:val="002D7D61"/>
    <w:rsid w:val="002E01EC"/>
    <w:rsid w:val="002E058F"/>
    <w:rsid w:val="002E1F0F"/>
    <w:rsid w:val="002E21FA"/>
    <w:rsid w:val="002E2444"/>
    <w:rsid w:val="002E246A"/>
    <w:rsid w:val="002E2756"/>
    <w:rsid w:val="002E287C"/>
    <w:rsid w:val="002E28B4"/>
    <w:rsid w:val="002E3928"/>
    <w:rsid w:val="002E413E"/>
    <w:rsid w:val="002E469B"/>
    <w:rsid w:val="002E4859"/>
    <w:rsid w:val="002E5697"/>
    <w:rsid w:val="002E5D5D"/>
    <w:rsid w:val="002E61BE"/>
    <w:rsid w:val="002E6B60"/>
    <w:rsid w:val="002E723D"/>
    <w:rsid w:val="002E7951"/>
    <w:rsid w:val="002F021C"/>
    <w:rsid w:val="002F07DD"/>
    <w:rsid w:val="002F0B7F"/>
    <w:rsid w:val="002F0DE2"/>
    <w:rsid w:val="002F0E46"/>
    <w:rsid w:val="002F165F"/>
    <w:rsid w:val="002F1D5D"/>
    <w:rsid w:val="002F1E2F"/>
    <w:rsid w:val="002F1FF3"/>
    <w:rsid w:val="002F2543"/>
    <w:rsid w:val="002F2C6D"/>
    <w:rsid w:val="002F2DFA"/>
    <w:rsid w:val="002F41DC"/>
    <w:rsid w:val="002F4FC1"/>
    <w:rsid w:val="002F55E2"/>
    <w:rsid w:val="002F6FAA"/>
    <w:rsid w:val="002F76E9"/>
    <w:rsid w:val="002F7923"/>
    <w:rsid w:val="002F7925"/>
    <w:rsid w:val="0030036D"/>
    <w:rsid w:val="0030049D"/>
    <w:rsid w:val="00300ABF"/>
    <w:rsid w:val="00301175"/>
    <w:rsid w:val="003011F4"/>
    <w:rsid w:val="003014A4"/>
    <w:rsid w:val="0030161F"/>
    <w:rsid w:val="00301F9D"/>
    <w:rsid w:val="003030BD"/>
    <w:rsid w:val="0030310F"/>
    <w:rsid w:val="003034D1"/>
    <w:rsid w:val="00303D6C"/>
    <w:rsid w:val="00303DDF"/>
    <w:rsid w:val="003041A9"/>
    <w:rsid w:val="00304308"/>
    <w:rsid w:val="00304B55"/>
    <w:rsid w:val="00307E2C"/>
    <w:rsid w:val="00310890"/>
    <w:rsid w:val="003117ED"/>
    <w:rsid w:val="00312174"/>
    <w:rsid w:val="00313AAF"/>
    <w:rsid w:val="00314456"/>
    <w:rsid w:val="00314548"/>
    <w:rsid w:val="003156CC"/>
    <w:rsid w:val="00315C94"/>
    <w:rsid w:val="003161B1"/>
    <w:rsid w:val="00316283"/>
    <w:rsid w:val="003175FF"/>
    <w:rsid w:val="003178B1"/>
    <w:rsid w:val="00320378"/>
    <w:rsid w:val="0032038F"/>
    <w:rsid w:val="00320670"/>
    <w:rsid w:val="0032073F"/>
    <w:rsid w:val="0032080F"/>
    <w:rsid w:val="00320921"/>
    <w:rsid w:val="0032120D"/>
    <w:rsid w:val="0032125D"/>
    <w:rsid w:val="003216C3"/>
    <w:rsid w:val="00321CAE"/>
    <w:rsid w:val="00321E3A"/>
    <w:rsid w:val="003221E7"/>
    <w:rsid w:val="003225F7"/>
    <w:rsid w:val="00322A2F"/>
    <w:rsid w:val="00323591"/>
    <w:rsid w:val="00323B19"/>
    <w:rsid w:val="00323B3B"/>
    <w:rsid w:val="00323BFC"/>
    <w:rsid w:val="003241DC"/>
    <w:rsid w:val="00324DA2"/>
    <w:rsid w:val="00324EA1"/>
    <w:rsid w:val="0032539F"/>
    <w:rsid w:val="003254FF"/>
    <w:rsid w:val="00325B83"/>
    <w:rsid w:val="00325BE8"/>
    <w:rsid w:val="00325D06"/>
    <w:rsid w:val="00325FDE"/>
    <w:rsid w:val="00326FBA"/>
    <w:rsid w:val="0032755B"/>
    <w:rsid w:val="00327FA1"/>
    <w:rsid w:val="003303FC"/>
    <w:rsid w:val="0033061B"/>
    <w:rsid w:val="00330B76"/>
    <w:rsid w:val="00331803"/>
    <w:rsid w:val="00331990"/>
    <w:rsid w:val="003319C5"/>
    <w:rsid w:val="003321B4"/>
    <w:rsid w:val="00332430"/>
    <w:rsid w:val="00332C62"/>
    <w:rsid w:val="0033330D"/>
    <w:rsid w:val="0033393F"/>
    <w:rsid w:val="00333A0B"/>
    <w:rsid w:val="00334352"/>
    <w:rsid w:val="003343C8"/>
    <w:rsid w:val="003343CB"/>
    <w:rsid w:val="0033459B"/>
    <w:rsid w:val="0033661E"/>
    <w:rsid w:val="00337708"/>
    <w:rsid w:val="00337784"/>
    <w:rsid w:val="00340072"/>
    <w:rsid w:val="003402CA"/>
    <w:rsid w:val="00340383"/>
    <w:rsid w:val="00340EF9"/>
    <w:rsid w:val="003412C3"/>
    <w:rsid w:val="003428BD"/>
    <w:rsid w:val="003428C1"/>
    <w:rsid w:val="003430B1"/>
    <w:rsid w:val="00343269"/>
    <w:rsid w:val="00343A1B"/>
    <w:rsid w:val="003440F9"/>
    <w:rsid w:val="003445FC"/>
    <w:rsid w:val="00344F72"/>
    <w:rsid w:val="0034536A"/>
    <w:rsid w:val="00345C0B"/>
    <w:rsid w:val="0034640C"/>
    <w:rsid w:val="0034654E"/>
    <w:rsid w:val="00346764"/>
    <w:rsid w:val="00347996"/>
    <w:rsid w:val="00347AB4"/>
    <w:rsid w:val="00347B18"/>
    <w:rsid w:val="00350620"/>
    <w:rsid w:val="003507A3"/>
    <w:rsid w:val="00350965"/>
    <w:rsid w:val="00351244"/>
    <w:rsid w:val="0035185D"/>
    <w:rsid w:val="00351892"/>
    <w:rsid w:val="00351BF3"/>
    <w:rsid w:val="00351E85"/>
    <w:rsid w:val="00351F77"/>
    <w:rsid w:val="0035209C"/>
    <w:rsid w:val="003526DD"/>
    <w:rsid w:val="00352965"/>
    <w:rsid w:val="00353771"/>
    <w:rsid w:val="00353C43"/>
    <w:rsid w:val="00353DFC"/>
    <w:rsid w:val="003546DB"/>
    <w:rsid w:val="003558B9"/>
    <w:rsid w:val="00355EDD"/>
    <w:rsid w:val="00356834"/>
    <w:rsid w:val="00357352"/>
    <w:rsid w:val="00357803"/>
    <w:rsid w:val="0036019E"/>
    <w:rsid w:val="003606A7"/>
    <w:rsid w:val="00360CFF"/>
    <w:rsid w:val="00360F78"/>
    <w:rsid w:val="003612E1"/>
    <w:rsid w:val="003622B9"/>
    <w:rsid w:val="0036289F"/>
    <w:rsid w:val="00362B9B"/>
    <w:rsid w:val="00363445"/>
    <w:rsid w:val="0036390B"/>
    <w:rsid w:val="00364FFD"/>
    <w:rsid w:val="003650BF"/>
    <w:rsid w:val="003656BD"/>
    <w:rsid w:val="0036599C"/>
    <w:rsid w:val="00365C57"/>
    <w:rsid w:val="003662D4"/>
    <w:rsid w:val="0036661D"/>
    <w:rsid w:val="003668FB"/>
    <w:rsid w:val="00367B6E"/>
    <w:rsid w:val="00367BD5"/>
    <w:rsid w:val="00370A82"/>
    <w:rsid w:val="00370B0C"/>
    <w:rsid w:val="0037132B"/>
    <w:rsid w:val="0037143D"/>
    <w:rsid w:val="0037249B"/>
    <w:rsid w:val="003734F6"/>
    <w:rsid w:val="00373550"/>
    <w:rsid w:val="0037394E"/>
    <w:rsid w:val="00373F2D"/>
    <w:rsid w:val="00373F84"/>
    <w:rsid w:val="00374617"/>
    <w:rsid w:val="00374749"/>
    <w:rsid w:val="003748DD"/>
    <w:rsid w:val="00374F9A"/>
    <w:rsid w:val="00375D39"/>
    <w:rsid w:val="00375DC8"/>
    <w:rsid w:val="003765B6"/>
    <w:rsid w:val="003769A8"/>
    <w:rsid w:val="003777A6"/>
    <w:rsid w:val="00380EF7"/>
    <w:rsid w:val="00381013"/>
    <w:rsid w:val="003812FA"/>
    <w:rsid w:val="00381864"/>
    <w:rsid w:val="00381948"/>
    <w:rsid w:val="00381EE6"/>
    <w:rsid w:val="0038201E"/>
    <w:rsid w:val="00382260"/>
    <w:rsid w:val="0038259D"/>
    <w:rsid w:val="00383461"/>
    <w:rsid w:val="0038405A"/>
    <w:rsid w:val="003843AE"/>
    <w:rsid w:val="00384681"/>
    <w:rsid w:val="003849EC"/>
    <w:rsid w:val="00385F55"/>
    <w:rsid w:val="00385F79"/>
    <w:rsid w:val="00386311"/>
    <w:rsid w:val="0038677B"/>
    <w:rsid w:val="0038778C"/>
    <w:rsid w:val="00387DF9"/>
    <w:rsid w:val="00387E4A"/>
    <w:rsid w:val="0039049E"/>
    <w:rsid w:val="00391957"/>
    <w:rsid w:val="003919AA"/>
    <w:rsid w:val="00392210"/>
    <w:rsid w:val="00392CAD"/>
    <w:rsid w:val="00392E3D"/>
    <w:rsid w:val="00392ED3"/>
    <w:rsid w:val="003934E6"/>
    <w:rsid w:val="003936AF"/>
    <w:rsid w:val="003939F7"/>
    <w:rsid w:val="00393BC0"/>
    <w:rsid w:val="00393FEA"/>
    <w:rsid w:val="00394164"/>
    <w:rsid w:val="00394B3C"/>
    <w:rsid w:val="0039508B"/>
    <w:rsid w:val="003950B8"/>
    <w:rsid w:val="00395349"/>
    <w:rsid w:val="00395752"/>
    <w:rsid w:val="00395E90"/>
    <w:rsid w:val="00395F97"/>
    <w:rsid w:val="00396DF8"/>
    <w:rsid w:val="00396F03"/>
    <w:rsid w:val="00396F95"/>
    <w:rsid w:val="00397E3E"/>
    <w:rsid w:val="003A0B8A"/>
    <w:rsid w:val="003A0D9C"/>
    <w:rsid w:val="003A1536"/>
    <w:rsid w:val="003A160B"/>
    <w:rsid w:val="003A1750"/>
    <w:rsid w:val="003A1C20"/>
    <w:rsid w:val="003A20D4"/>
    <w:rsid w:val="003A29B5"/>
    <w:rsid w:val="003A2C4B"/>
    <w:rsid w:val="003A37FC"/>
    <w:rsid w:val="003A39D2"/>
    <w:rsid w:val="003A3AC9"/>
    <w:rsid w:val="003A5002"/>
    <w:rsid w:val="003A59F6"/>
    <w:rsid w:val="003A5A23"/>
    <w:rsid w:val="003A66DC"/>
    <w:rsid w:val="003A67D9"/>
    <w:rsid w:val="003A6BC7"/>
    <w:rsid w:val="003A704B"/>
    <w:rsid w:val="003A716E"/>
    <w:rsid w:val="003B0D54"/>
    <w:rsid w:val="003B0EB2"/>
    <w:rsid w:val="003B3042"/>
    <w:rsid w:val="003B317B"/>
    <w:rsid w:val="003B3813"/>
    <w:rsid w:val="003B3D34"/>
    <w:rsid w:val="003B4012"/>
    <w:rsid w:val="003B49FF"/>
    <w:rsid w:val="003B4BDC"/>
    <w:rsid w:val="003B4FB5"/>
    <w:rsid w:val="003B5161"/>
    <w:rsid w:val="003B557E"/>
    <w:rsid w:val="003B55F2"/>
    <w:rsid w:val="003B5AED"/>
    <w:rsid w:val="003B5D83"/>
    <w:rsid w:val="003B5EAD"/>
    <w:rsid w:val="003B5F31"/>
    <w:rsid w:val="003B6292"/>
    <w:rsid w:val="003B656B"/>
    <w:rsid w:val="003B6B0D"/>
    <w:rsid w:val="003B7F55"/>
    <w:rsid w:val="003C00AD"/>
    <w:rsid w:val="003C0A28"/>
    <w:rsid w:val="003C10CE"/>
    <w:rsid w:val="003C1572"/>
    <w:rsid w:val="003C17AA"/>
    <w:rsid w:val="003C1C3E"/>
    <w:rsid w:val="003C2221"/>
    <w:rsid w:val="003C25B9"/>
    <w:rsid w:val="003C30C8"/>
    <w:rsid w:val="003C3136"/>
    <w:rsid w:val="003C3AB8"/>
    <w:rsid w:val="003C3FD6"/>
    <w:rsid w:val="003C4749"/>
    <w:rsid w:val="003C4B91"/>
    <w:rsid w:val="003C56F3"/>
    <w:rsid w:val="003C5905"/>
    <w:rsid w:val="003C5A20"/>
    <w:rsid w:val="003C5D1E"/>
    <w:rsid w:val="003C6014"/>
    <w:rsid w:val="003C6481"/>
    <w:rsid w:val="003C68CA"/>
    <w:rsid w:val="003C68F2"/>
    <w:rsid w:val="003C6D64"/>
    <w:rsid w:val="003C7C37"/>
    <w:rsid w:val="003D070A"/>
    <w:rsid w:val="003D1196"/>
    <w:rsid w:val="003D12D9"/>
    <w:rsid w:val="003D1304"/>
    <w:rsid w:val="003D1D53"/>
    <w:rsid w:val="003D1DC3"/>
    <w:rsid w:val="003D1E21"/>
    <w:rsid w:val="003D1E6D"/>
    <w:rsid w:val="003D239D"/>
    <w:rsid w:val="003D2CD0"/>
    <w:rsid w:val="003D2FD4"/>
    <w:rsid w:val="003D3D5A"/>
    <w:rsid w:val="003D3F09"/>
    <w:rsid w:val="003D4CD4"/>
    <w:rsid w:val="003D519B"/>
    <w:rsid w:val="003D56A1"/>
    <w:rsid w:val="003D59A0"/>
    <w:rsid w:val="003D6525"/>
    <w:rsid w:val="003D66EE"/>
    <w:rsid w:val="003D695F"/>
    <w:rsid w:val="003D69EE"/>
    <w:rsid w:val="003D6B25"/>
    <w:rsid w:val="003D73B2"/>
    <w:rsid w:val="003D768A"/>
    <w:rsid w:val="003D7BD5"/>
    <w:rsid w:val="003E0ADC"/>
    <w:rsid w:val="003E1B34"/>
    <w:rsid w:val="003E2CF5"/>
    <w:rsid w:val="003E2D5F"/>
    <w:rsid w:val="003E2D77"/>
    <w:rsid w:val="003E2F52"/>
    <w:rsid w:val="003E2FD2"/>
    <w:rsid w:val="003E3299"/>
    <w:rsid w:val="003E399C"/>
    <w:rsid w:val="003E3BD2"/>
    <w:rsid w:val="003E3FB2"/>
    <w:rsid w:val="003E40E9"/>
    <w:rsid w:val="003E435C"/>
    <w:rsid w:val="003E4792"/>
    <w:rsid w:val="003E51A3"/>
    <w:rsid w:val="003E56AB"/>
    <w:rsid w:val="003E590E"/>
    <w:rsid w:val="003E5AC9"/>
    <w:rsid w:val="003E5AE6"/>
    <w:rsid w:val="003E5C1B"/>
    <w:rsid w:val="003E6C75"/>
    <w:rsid w:val="003E7D38"/>
    <w:rsid w:val="003F02BB"/>
    <w:rsid w:val="003F02E4"/>
    <w:rsid w:val="003F0E8C"/>
    <w:rsid w:val="003F1173"/>
    <w:rsid w:val="003F16CD"/>
    <w:rsid w:val="003F16E3"/>
    <w:rsid w:val="003F224E"/>
    <w:rsid w:val="003F2678"/>
    <w:rsid w:val="003F2C6B"/>
    <w:rsid w:val="003F37BB"/>
    <w:rsid w:val="003F3886"/>
    <w:rsid w:val="003F3F55"/>
    <w:rsid w:val="003F402D"/>
    <w:rsid w:val="003F406A"/>
    <w:rsid w:val="003F44CC"/>
    <w:rsid w:val="003F4610"/>
    <w:rsid w:val="003F59D9"/>
    <w:rsid w:val="003F5A50"/>
    <w:rsid w:val="003F5C5C"/>
    <w:rsid w:val="003F60CD"/>
    <w:rsid w:val="003F684F"/>
    <w:rsid w:val="003F6CC4"/>
    <w:rsid w:val="003F7073"/>
    <w:rsid w:val="003F7AE4"/>
    <w:rsid w:val="003F7C8A"/>
    <w:rsid w:val="003F7E8A"/>
    <w:rsid w:val="004011C8"/>
    <w:rsid w:val="0040135C"/>
    <w:rsid w:val="00402C2D"/>
    <w:rsid w:val="00402E57"/>
    <w:rsid w:val="00403A5B"/>
    <w:rsid w:val="00403F9C"/>
    <w:rsid w:val="00404278"/>
    <w:rsid w:val="0040483D"/>
    <w:rsid w:val="00405573"/>
    <w:rsid w:val="0040589B"/>
    <w:rsid w:val="004058E0"/>
    <w:rsid w:val="00406A67"/>
    <w:rsid w:val="00406AEF"/>
    <w:rsid w:val="00407194"/>
    <w:rsid w:val="00407870"/>
    <w:rsid w:val="00407E09"/>
    <w:rsid w:val="00407F2F"/>
    <w:rsid w:val="00407FE6"/>
    <w:rsid w:val="00407FFC"/>
    <w:rsid w:val="0041117C"/>
    <w:rsid w:val="004115A1"/>
    <w:rsid w:val="0041172D"/>
    <w:rsid w:val="004120F3"/>
    <w:rsid w:val="00412835"/>
    <w:rsid w:val="00413058"/>
    <w:rsid w:val="004130AD"/>
    <w:rsid w:val="00413FEA"/>
    <w:rsid w:val="00414130"/>
    <w:rsid w:val="004143C1"/>
    <w:rsid w:val="00414F19"/>
    <w:rsid w:val="0041510C"/>
    <w:rsid w:val="004156FB"/>
    <w:rsid w:val="00415D29"/>
    <w:rsid w:val="00415FFC"/>
    <w:rsid w:val="004160A9"/>
    <w:rsid w:val="00416101"/>
    <w:rsid w:val="004165DD"/>
    <w:rsid w:val="0041694E"/>
    <w:rsid w:val="00416AC3"/>
    <w:rsid w:val="00416C8C"/>
    <w:rsid w:val="00416D14"/>
    <w:rsid w:val="0041731A"/>
    <w:rsid w:val="004173A9"/>
    <w:rsid w:val="00417C51"/>
    <w:rsid w:val="00417E58"/>
    <w:rsid w:val="00420755"/>
    <w:rsid w:val="00420B4B"/>
    <w:rsid w:val="004219CA"/>
    <w:rsid w:val="00422242"/>
    <w:rsid w:val="00422523"/>
    <w:rsid w:val="004226E2"/>
    <w:rsid w:val="00422B5C"/>
    <w:rsid w:val="00422D1C"/>
    <w:rsid w:val="004232B8"/>
    <w:rsid w:val="00423569"/>
    <w:rsid w:val="00424092"/>
    <w:rsid w:val="00424700"/>
    <w:rsid w:val="0042499C"/>
    <w:rsid w:val="00424CBB"/>
    <w:rsid w:val="00425AAD"/>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105F"/>
    <w:rsid w:val="0043146E"/>
    <w:rsid w:val="00431E5E"/>
    <w:rsid w:val="00432501"/>
    <w:rsid w:val="00432669"/>
    <w:rsid w:val="00432673"/>
    <w:rsid w:val="00432D76"/>
    <w:rsid w:val="0043347D"/>
    <w:rsid w:val="004341EA"/>
    <w:rsid w:val="004344F7"/>
    <w:rsid w:val="00434F88"/>
    <w:rsid w:val="00435437"/>
    <w:rsid w:val="00435C0F"/>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AFA"/>
    <w:rsid w:val="00442C82"/>
    <w:rsid w:val="00443ADF"/>
    <w:rsid w:val="00444A44"/>
    <w:rsid w:val="00444D00"/>
    <w:rsid w:val="00444D0E"/>
    <w:rsid w:val="00445121"/>
    <w:rsid w:val="00445D9E"/>
    <w:rsid w:val="00446723"/>
    <w:rsid w:val="004468F0"/>
    <w:rsid w:val="00446D38"/>
    <w:rsid w:val="004478E7"/>
    <w:rsid w:val="00447D50"/>
    <w:rsid w:val="00447ED7"/>
    <w:rsid w:val="00450619"/>
    <w:rsid w:val="00450731"/>
    <w:rsid w:val="00450914"/>
    <w:rsid w:val="0045096B"/>
    <w:rsid w:val="004513A2"/>
    <w:rsid w:val="00451831"/>
    <w:rsid w:val="0045248F"/>
    <w:rsid w:val="004524FA"/>
    <w:rsid w:val="0045279C"/>
    <w:rsid w:val="00452B57"/>
    <w:rsid w:val="00452B91"/>
    <w:rsid w:val="00452E6D"/>
    <w:rsid w:val="00454CB2"/>
    <w:rsid w:val="00454F38"/>
    <w:rsid w:val="0045521A"/>
    <w:rsid w:val="004558B3"/>
    <w:rsid w:val="00455A97"/>
    <w:rsid w:val="00455AA0"/>
    <w:rsid w:val="00455DD4"/>
    <w:rsid w:val="00455FAC"/>
    <w:rsid w:val="0045620B"/>
    <w:rsid w:val="0045643F"/>
    <w:rsid w:val="00456524"/>
    <w:rsid w:val="00456B60"/>
    <w:rsid w:val="004576EB"/>
    <w:rsid w:val="00457F2E"/>
    <w:rsid w:val="00460D8B"/>
    <w:rsid w:val="00461054"/>
    <w:rsid w:val="00461A12"/>
    <w:rsid w:val="00463C42"/>
    <w:rsid w:val="0046529F"/>
    <w:rsid w:val="004653EC"/>
    <w:rsid w:val="00465A67"/>
    <w:rsid w:val="00465AEA"/>
    <w:rsid w:val="00466449"/>
    <w:rsid w:val="004666E4"/>
    <w:rsid w:val="00466C41"/>
    <w:rsid w:val="00466FA2"/>
    <w:rsid w:val="00467483"/>
    <w:rsid w:val="00467AF1"/>
    <w:rsid w:val="00467B0E"/>
    <w:rsid w:val="00467C3D"/>
    <w:rsid w:val="00470D83"/>
    <w:rsid w:val="004711B4"/>
    <w:rsid w:val="00471325"/>
    <w:rsid w:val="00471558"/>
    <w:rsid w:val="00471B7E"/>
    <w:rsid w:val="00471F83"/>
    <w:rsid w:val="004721F4"/>
    <w:rsid w:val="00472929"/>
    <w:rsid w:val="004731C2"/>
    <w:rsid w:val="004733A5"/>
    <w:rsid w:val="00473525"/>
    <w:rsid w:val="004735DA"/>
    <w:rsid w:val="00473E97"/>
    <w:rsid w:val="00474657"/>
    <w:rsid w:val="004748A8"/>
    <w:rsid w:val="00474B7A"/>
    <w:rsid w:val="00474BD8"/>
    <w:rsid w:val="00474E67"/>
    <w:rsid w:val="004755AC"/>
    <w:rsid w:val="0047619F"/>
    <w:rsid w:val="004761E6"/>
    <w:rsid w:val="00476564"/>
    <w:rsid w:val="00476793"/>
    <w:rsid w:val="00476F49"/>
    <w:rsid w:val="00477927"/>
    <w:rsid w:val="00480A6F"/>
    <w:rsid w:val="004810B8"/>
    <w:rsid w:val="00481257"/>
    <w:rsid w:val="00481314"/>
    <w:rsid w:val="0048131D"/>
    <w:rsid w:val="0048141F"/>
    <w:rsid w:val="00481453"/>
    <w:rsid w:val="004816B7"/>
    <w:rsid w:val="00482E1D"/>
    <w:rsid w:val="00483C5D"/>
    <w:rsid w:val="00483D2F"/>
    <w:rsid w:val="00483F90"/>
    <w:rsid w:val="004840F2"/>
    <w:rsid w:val="00484378"/>
    <w:rsid w:val="004851BB"/>
    <w:rsid w:val="00485EDD"/>
    <w:rsid w:val="00485FFC"/>
    <w:rsid w:val="00486327"/>
    <w:rsid w:val="00486685"/>
    <w:rsid w:val="0048672F"/>
    <w:rsid w:val="004869A1"/>
    <w:rsid w:val="00486BD2"/>
    <w:rsid w:val="00486CB9"/>
    <w:rsid w:val="00487722"/>
    <w:rsid w:val="0049029C"/>
    <w:rsid w:val="004902E4"/>
    <w:rsid w:val="00491364"/>
    <w:rsid w:val="0049139A"/>
    <w:rsid w:val="00491406"/>
    <w:rsid w:val="00491678"/>
    <w:rsid w:val="004916FC"/>
    <w:rsid w:val="00491924"/>
    <w:rsid w:val="004919F9"/>
    <w:rsid w:val="00491D56"/>
    <w:rsid w:val="004921DF"/>
    <w:rsid w:val="00492526"/>
    <w:rsid w:val="00493499"/>
    <w:rsid w:val="00493D59"/>
    <w:rsid w:val="004941AD"/>
    <w:rsid w:val="00494260"/>
    <w:rsid w:val="004946FB"/>
    <w:rsid w:val="0049471C"/>
    <w:rsid w:val="00494A26"/>
    <w:rsid w:val="00494BAA"/>
    <w:rsid w:val="00495B1D"/>
    <w:rsid w:val="00495D63"/>
    <w:rsid w:val="004960DA"/>
    <w:rsid w:val="0049617C"/>
    <w:rsid w:val="004970BA"/>
    <w:rsid w:val="004979D4"/>
    <w:rsid w:val="00497DF9"/>
    <w:rsid w:val="004A0A1E"/>
    <w:rsid w:val="004A0A9D"/>
    <w:rsid w:val="004A0BF5"/>
    <w:rsid w:val="004A0F5B"/>
    <w:rsid w:val="004A1174"/>
    <w:rsid w:val="004A117E"/>
    <w:rsid w:val="004A1273"/>
    <w:rsid w:val="004A1794"/>
    <w:rsid w:val="004A27FE"/>
    <w:rsid w:val="004A31CC"/>
    <w:rsid w:val="004A3A95"/>
    <w:rsid w:val="004A3D4E"/>
    <w:rsid w:val="004A486A"/>
    <w:rsid w:val="004A4A9D"/>
    <w:rsid w:val="004A5CAC"/>
    <w:rsid w:val="004A5D8D"/>
    <w:rsid w:val="004A6044"/>
    <w:rsid w:val="004A642A"/>
    <w:rsid w:val="004A64F7"/>
    <w:rsid w:val="004A6C84"/>
    <w:rsid w:val="004A7C06"/>
    <w:rsid w:val="004A7FBF"/>
    <w:rsid w:val="004B04A8"/>
    <w:rsid w:val="004B062E"/>
    <w:rsid w:val="004B0763"/>
    <w:rsid w:val="004B0CFA"/>
    <w:rsid w:val="004B1155"/>
    <w:rsid w:val="004B203C"/>
    <w:rsid w:val="004B20BF"/>
    <w:rsid w:val="004B236E"/>
    <w:rsid w:val="004B290B"/>
    <w:rsid w:val="004B2C40"/>
    <w:rsid w:val="004B2C8E"/>
    <w:rsid w:val="004B2F83"/>
    <w:rsid w:val="004B331A"/>
    <w:rsid w:val="004B457A"/>
    <w:rsid w:val="004B47B3"/>
    <w:rsid w:val="004B5A7A"/>
    <w:rsid w:val="004B5BD5"/>
    <w:rsid w:val="004B6188"/>
    <w:rsid w:val="004B6385"/>
    <w:rsid w:val="004B655D"/>
    <w:rsid w:val="004B6AAE"/>
    <w:rsid w:val="004B6BAC"/>
    <w:rsid w:val="004B72BA"/>
    <w:rsid w:val="004B7A20"/>
    <w:rsid w:val="004B7C76"/>
    <w:rsid w:val="004C022B"/>
    <w:rsid w:val="004C0928"/>
    <w:rsid w:val="004C0A1E"/>
    <w:rsid w:val="004C0AEE"/>
    <w:rsid w:val="004C14A5"/>
    <w:rsid w:val="004C177F"/>
    <w:rsid w:val="004C1AF7"/>
    <w:rsid w:val="004C2654"/>
    <w:rsid w:val="004C2EE3"/>
    <w:rsid w:val="004C32EA"/>
    <w:rsid w:val="004C349A"/>
    <w:rsid w:val="004C3DB4"/>
    <w:rsid w:val="004C56A0"/>
    <w:rsid w:val="004C5E18"/>
    <w:rsid w:val="004C6571"/>
    <w:rsid w:val="004C6A7C"/>
    <w:rsid w:val="004C6AE9"/>
    <w:rsid w:val="004C7013"/>
    <w:rsid w:val="004C7196"/>
    <w:rsid w:val="004C767E"/>
    <w:rsid w:val="004C7B70"/>
    <w:rsid w:val="004C7BF5"/>
    <w:rsid w:val="004D01FA"/>
    <w:rsid w:val="004D1316"/>
    <w:rsid w:val="004D1A27"/>
    <w:rsid w:val="004D1AE9"/>
    <w:rsid w:val="004D1B79"/>
    <w:rsid w:val="004D1EED"/>
    <w:rsid w:val="004D1F58"/>
    <w:rsid w:val="004D2500"/>
    <w:rsid w:val="004D28A0"/>
    <w:rsid w:val="004D2D43"/>
    <w:rsid w:val="004D2DF6"/>
    <w:rsid w:val="004D34FC"/>
    <w:rsid w:val="004D3D1D"/>
    <w:rsid w:val="004D3FC0"/>
    <w:rsid w:val="004D403F"/>
    <w:rsid w:val="004D4BD6"/>
    <w:rsid w:val="004D4DA4"/>
    <w:rsid w:val="004D6388"/>
    <w:rsid w:val="004D64DC"/>
    <w:rsid w:val="004D665C"/>
    <w:rsid w:val="004D66A9"/>
    <w:rsid w:val="004D6A52"/>
    <w:rsid w:val="004D6B01"/>
    <w:rsid w:val="004D744E"/>
    <w:rsid w:val="004D7470"/>
    <w:rsid w:val="004E0976"/>
    <w:rsid w:val="004E119A"/>
    <w:rsid w:val="004E1640"/>
    <w:rsid w:val="004E1F94"/>
    <w:rsid w:val="004E205B"/>
    <w:rsid w:val="004E20F1"/>
    <w:rsid w:val="004E21D6"/>
    <w:rsid w:val="004E2428"/>
    <w:rsid w:val="004E2AD6"/>
    <w:rsid w:val="004E2DD8"/>
    <w:rsid w:val="004E3A33"/>
    <w:rsid w:val="004E47DC"/>
    <w:rsid w:val="004E4A0F"/>
    <w:rsid w:val="004E697D"/>
    <w:rsid w:val="004F0347"/>
    <w:rsid w:val="004F0704"/>
    <w:rsid w:val="004F1174"/>
    <w:rsid w:val="004F1790"/>
    <w:rsid w:val="004F26FE"/>
    <w:rsid w:val="004F274F"/>
    <w:rsid w:val="004F2A0C"/>
    <w:rsid w:val="004F3C2D"/>
    <w:rsid w:val="004F47B8"/>
    <w:rsid w:val="004F557B"/>
    <w:rsid w:val="004F564E"/>
    <w:rsid w:val="004F5694"/>
    <w:rsid w:val="004F5848"/>
    <w:rsid w:val="004F5CF0"/>
    <w:rsid w:val="004F5EEC"/>
    <w:rsid w:val="004F6ABB"/>
    <w:rsid w:val="004F6BA8"/>
    <w:rsid w:val="004F6CD7"/>
    <w:rsid w:val="004F729B"/>
    <w:rsid w:val="004F72C1"/>
    <w:rsid w:val="004F7464"/>
    <w:rsid w:val="004F7469"/>
    <w:rsid w:val="004F7503"/>
    <w:rsid w:val="004F79E3"/>
    <w:rsid w:val="005003AD"/>
    <w:rsid w:val="00500445"/>
    <w:rsid w:val="0050054E"/>
    <w:rsid w:val="00500F3C"/>
    <w:rsid w:val="005014E5"/>
    <w:rsid w:val="005016AB"/>
    <w:rsid w:val="00501FF8"/>
    <w:rsid w:val="00502411"/>
    <w:rsid w:val="00502885"/>
    <w:rsid w:val="00502A55"/>
    <w:rsid w:val="00502E15"/>
    <w:rsid w:val="00504CA7"/>
    <w:rsid w:val="00505A6F"/>
    <w:rsid w:val="00506261"/>
    <w:rsid w:val="00506B99"/>
    <w:rsid w:val="005070D8"/>
    <w:rsid w:val="005072E9"/>
    <w:rsid w:val="00507357"/>
    <w:rsid w:val="0050756B"/>
    <w:rsid w:val="00507940"/>
    <w:rsid w:val="00510673"/>
    <w:rsid w:val="005107F6"/>
    <w:rsid w:val="00510ACD"/>
    <w:rsid w:val="00511474"/>
    <w:rsid w:val="00512583"/>
    <w:rsid w:val="0051259B"/>
    <w:rsid w:val="00512A92"/>
    <w:rsid w:val="0051347C"/>
    <w:rsid w:val="0051355C"/>
    <w:rsid w:val="00513F6F"/>
    <w:rsid w:val="00514550"/>
    <w:rsid w:val="00514BEC"/>
    <w:rsid w:val="00515195"/>
    <w:rsid w:val="00515F09"/>
    <w:rsid w:val="00516163"/>
    <w:rsid w:val="005163AA"/>
    <w:rsid w:val="00516C99"/>
    <w:rsid w:val="00517052"/>
    <w:rsid w:val="005177AC"/>
    <w:rsid w:val="00517A86"/>
    <w:rsid w:val="00517A96"/>
    <w:rsid w:val="00517BB1"/>
    <w:rsid w:val="00520170"/>
    <w:rsid w:val="005203B1"/>
    <w:rsid w:val="0052072B"/>
    <w:rsid w:val="00520D86"/>
    <w:rsid w:val="00521257"/>
    <w:rsid w:val="005213B3"/>
    <w:rsid w:val="00521A27"/>
    <w:rsid w:val="005222CC"/>
    <w:rsid w:val="00522F9F"/>
    <w:rsid w:val="00523035"/>
    <w:rsid w:val="005230D9"/>
    <w:rsid w:val="00523104"/>
    <w:rsid w:val="00524363"/>
    <w:rsid w:val="00524463"/>
    <w:rsid w:val="00524B39"/>
    <w:rsid w:val="00524C51"/>
    <w:rsid w:val="00524F97"/>
    <w:rsid w:val="005259B5"/>
    <w:rsid w:val="005260EB"/>
    <w:rsid w:val="005270F6"/>
    <w:rsid w:val="005275DA"/>
    <w:rsid w:val="005279DB"/>
    <w:rsid w:val="00527F40"/>
    <w:rsid w:val="00530B45"/>
    <w:rsid w:val="0053123A"/>
    <w:rsid w:val="005313DA"/>
    <w:rsid w:val="0053173F"/>
    <w:rsid w:val="00531B06"/>
    <w:rsid w:val="00531F92"/>
    <w:rsid w:val="0053232A"/>
    <w:rsid w:val="00532CA8"/>
    <w:rsid w:val="005338DC"/>
    <w:rsid w:val="00533968"/>
    <w:rsid w:val="005346A8"/>
    <w:rsid w:val="00534C0F"/>
    <w:rsid w:val="0053508C"/>
    <w:rsid w:val="0053526E"/>
    <w:rsid w:val="005358B1"/>
    <w:rsid w:val="0053615E"/>
    <w:rsid w:val="00536330"/>
    <w:rsid w:val="00536502"/>
    <w:rsid w:val="00536A88"/>
    <w:rsid w:val="00536DCD"/>
    <w:rsid w:val="00537397"/>
    <w:rsid w:val="0053747F"/>
    <w:rsid w:val="00537A94"/>
    <w:rsid w:val="00537BB6"/>
    <w:rsid w:val="00537E52"/>
    <w:rsid w:val="0054004B"/>
    <w:rsid w:val="00540180"/>
    <w:rsid w:val="00540793"/>
    <w:rsid w:val="0054092C"/>
    <w:rsid w:val="005409A7"/>
    <w:rsid w:val="00540BEF"/>
    <w:rsid w:val="005410A0"/>
    <w:rsid w:val="0054138E"/>
    <w:rsid w:val="005417DC"/>
    <w:rsid w:val="005419C1"/>
    <w:rsid w:val="00541B6A"/>
    <w:rsid w:val="005423DA"/>
    <w:rsid w:val="00542AA4"/>
    <w:rsid w:val="00542E2C"/>
    <w:rsid w:val="005431AC"/>
    <w:rsid w:val="00543582"/>
    <w:rsid w:val="005455BD"/>
    <w:rsid w:val="0054619B"/>
    <w:rsid w:val="00546BC6"/>
    <w:rsid w:val="0054744D"/>
    <w:rsid w:val="00547C0B"/>
    <w:rsid w:val="00547F0B"/>
    <w:rsid w:val="00550366"/>
    <w:rsid w:val="00550991"/>
    <w:rsid w:val="00551504"/>
    <w:rsid w:val="005515B3"/>
    <w:rsid w:val="00551B49"/>
    <w:rsid w:val="0055289D"/>
    <w:rsid w:val="005533CD"/>
    <w:rsid w:val="005533FC"/>
    <w:rsid w:val="00553796"/>
    <w:rsid w:val="00553B47"/>
    <w:rsid w:val="00553C7A"/>
    <w:rsid w:val="00554190"/>
    <w:rsid w:val="005542DD"/>
    <w:rsid w:val="0055493F"/>
    <w:rsid w:val="0055496F"/>
    <w:rsid w:val="005549D0"/>
    <w:rsid w:val="00554E21"/>
    <w:rsid w:val="00555074"/>
    <w:rsid w:val="00556606"/>
    <w:rsid w:val="00556933"/>
    <w:rsid w:val="00557131"/>
    <w:rsid w:val="00557691"/>
    <w:rsid w:val="005578FF"/>
    <w:rsid w:val="00557F6C"/>
    <w:rsid w:val="0056028D"/>
    <w:rsid w:val="00560307"/>
    <w:rsid w:val="00560319"/>
    <w:rsid w:val="00560714"/>
    <w:rsid w:val="00560897"/>
    <w:rsid w:val="00561670"/>
    <w:rsid w:val="005618AA"/>
    <w:rsid w:val="00561B66"/>
    <w:rsid w:val="00561CF6"/>
    <w:rsid w:val="00561D6B"/>
    <w:rsid w:val="00561F02"/>
    <w:rsid w:val="0056244B"/>
    <w:rsid w:val="005626C4"/>
    <w:rsid w:val="005628CE"/>
    <w:rsid w:val="00562957"/>
    <w:rsid w:val="00562D32"/>
    <w:rsid w:val="00564425"/>
    <w:rsid w:val="0056447B"/>
    <w:rsid w:val="005644AF"/>
    <w:rsid w:val="0056450B"/>
    <w:rsid w:val="00564C7C"/>
    <w:rsid w:val="00565262"/>
    <w:rsid w:val="005656E7"/>
    <w:rsid w:val="00566183"/>
    <w:rsid w:val="00566CCF"/>
    <w:rsid w:val="00567185"/>
    <w:rsid w:val="005671B1"/>
    <w:rsid w:val="00567316"/>
    <w:rsid w:val="00567A48"/>
    <w:rsid w:val="00571192"/>
    <w:rsid w:val="005717E6"/>
    <w:rsid w:val="00571A77"/>
    <w:rsid w:val="00571D18"/>
    <w:rsid w:val="00571F5F"/>
    <w:rsid w:val="005720ED"/>
    <w:rsid w:val="00572C48"/>
    <w:rsid w:val="00572C56"/>
    <w:rsid w:val="00572D0B"/>
    <w:rsid w:val="00572F38"/>
    <w:rsid w:val="00573BAC"/>
    <w:rsid w:val="005741F8"/>
    <w:rsid w:val="0057439D"/>
    <w:rsid w:val="00574CBD"/>
    <w:rsid w:val="00575C35"/>
    <w:rsid w:val="00575CBB"/>
    <w:rsid w:val="00576843"/>
    <w:rsid w:val="00576B15"/>
    <w:rsid w:val="00577256"/>
    <w:rsid w:val="005776A0"/>
    <w:rsid w:val="005800B9"/>
    <w:rsid w:val="00580919"/>
    <w:rsid w:val="00580EB1"/>
    <w:rsid w:val="00581285"/>
    <w:rsid w:val="00581598"/>
    <w:rsid w:val="00582026"/>
    <w:rsid w:val="0058236B"/>
    <w:rsid w:val="005831E1"/>
    <w:rsid w:val="00583774"/>
    <w:rsid w:val="00583BA1"/>
    <w:rsid w:val="00584078"/>
    <w:rsid w:val="00584CAB"/>
    <w:rsid w:val="005856C0"/>
    <w:rsid w:val="00586219"/>
    <w:rsid w:val="005864ED"/>
    <w:rsid w:val="00586701"/>
    <w:rsid w:val="00587435"/>
    <w:rsid w:val="005879EB"/>
    <w:rsid w:val="005900BB"/>
    <w:rsid w:val="00590100"/>
    <w:rsid w:val="0059032D"/>
    <w:rsid w:val="00590AAF"/>
    <w:rsid w:val="00590D57"/>
    <w:rsid w:val="00591312"/>
    <w:rsid w:val="0059190D"/>
    <w:rsid w:val="00591BD7"/>
    <w:rsid w:val="00591D48"/>
    <w:rsid w:val="00591F13"/>
    <w:rsid w:val="00591F90"/>
    <w:rsid w:val="00592527"/>
    <w:rsid w:val="005933F2"/>
    <w:rsid w:val="00593414"/>
    <w:rsid w:val="005934D2"/>
    <w:rsid w:val="00593E5F"/>
    <w:rsid w:val="00594115"/>
    <w:rsid w:val="0059463C"/>
    <w:rsid w:val="005948E8"/>
    <w:rsid w:val="00594BE9"/>
    <w:rsid w:val="00594BEB"/>
    <w:rsid w:val="00594C0A"/>
    <w:rsid w:val="0059501F"/>
    <w:rsid w:val="00595169"/>
    <w:rsid w:val="0059677F"/>
    <w:rsid w:val="0059776E"/>
    <w:rsid w:val="00597A0D"/>
    <w:rsid w:val="005A00A1"/>
    <w:rsid w:val="005A10AD"/>
    <w:rsid w:val="005A1135"/>
    <w:rsid w:val="005A127C"/>
    <w:rsid w:val="005A1466"/>
    <w:rsid w:val="005A18DA"/>
    <w:rsid w:val="005A1FDB"/>
    <w:rsid w:val="005A2038"/>
    <w:rsid w:val="005A2325"/>
    <w:rsid w:val="005A3E40"/>
    <w:rsid w:val="005A3FF8"/>
    <w:rsid w:val="005A40C1"/>
    <w:rsid w:val="005A444F"/>
    <w:rsid w:val="005A4EB7"/>
    <w:rsid w:val="005A5067"/>
    <w:rsid w:val="005A56AA"/>
    <w:rsid w:val="005A57F5"/>
    <w:rsid w:val="005A59DF"/>
    <w:rsid w:val="005A5D45"/>
    <w:rsid w:val="005A5FFA"/>
    <w:rsid w:val="005A641C"/>
    <w:rsid w:val="005A648C"/>
    <w:rsid w:val="005A6A99"/>
    <w:rsid w:val="005A6B0E"/>
    <w:rsid w:val="005A6E0E"/>
    <w:rsid w:val="005A6EED"/>
    <w:rsid w:val="005A73FC"/>
    <w:rsid w:val="005A792B"/>
    <w:rsid w:val="005A7C7F"/>
    <w:rsid w:val="005A7D13"/>
    <w:rsid w:val="005B000A"/>
    <w:rsid w:val="005B0192"/>
    <w:rsid w:val="005B0952"/>
    <w:rsid w:val="005B0B2B"/>
    <w:rsid w:val="005B0F4D"/>
    <w:rsid w:val="005B2393"/>
    <w:rsid w:val="005B2E64"/>
    <w:rsid w:val="005B417F"/>
    <w:rsid w:val="005B47CE"/>
    <w:rsid w:val="005B48DD"/>
    <w:rsid w:val="005B4944"/>
    <w:rsid w:val="005B4DE9"/>
    <w:rsid w:val="005B557A"/>
    <w:rsid w:val="005B6285"/>
    <w:rsid w:val="005B6306"/>
    <w:rsid w:val="005B6BD5"/>
    <w:rsid w:val="005B6C13"/>
    <w:rsid w:val="005B6C9A"/>
    <w:rsid w:val="005B7736"/>
    <w:rsid w:val="005B7A3E"/>
    <w:rsid w:val="005C0053"/>
    <w:rsid w:val="005C05F5"/>
    <w:rsid w:val="005C0E81"/>
    <w:rsid w:val="005C1CE9"/>
    <w:rsid w:val="005C1F58"/>
    <w:rsid w:val="005C249B"/>
    <w:rsid w:val="005C2556"/>
    <w:rsid w:val="005C2567"/>
    <w:rsid w:val="005C2BF8"/>
    <w:rsid w:val="005C2CFD"/>
    <w:rsid w:val="005C2EC4"/>
    <w:rsid w:val="005C310B"/>
    <w:rsid w:val="005C37F5"/>
    <w:rsid w:val="005C4A0A"/>
    <w:rsid w:val="005C5FD8"/>
    <w:rsid w:val="005C5FFF"/>
    <w:rsid w:val="005C6237"/>
    <w:rsid w:val="005C748E"/>
    <w:rsid w:val="005C78EE"/>
    <w:rsid w:val="005D0167"/>
    <w:rsid w:val="005D016F"/>
    <w:rsid w:val="005D0300"/>
    <w:rsid w:val="005D0DF1"/>
    <w:rsid w:val="005D0F60"/>
    <w:rsid w:val="005D1026"/>
    <w:rsid w:val="005D18D6"/>
    <w:rsid w:val="005D1AC9"/>
    <w:rsid w:val="005D1EDA"/>
    <w:rsid w:val="005D2BB0"/>
    <w:rsid w:val="005D2F77"/>
    <w:rsid w:val="005D2FD7"/>
    <w:rsid w:val="005D3A7D"/>
    <w:rsid w:val="005D3BAC"/>
    <w:rsid w:val="005D49AF"/>
    <w:rsid w:val="005D5335"/>
    <w:rsid w:val="005D53F7"/>
    <w:rsid w:val="005D5BF5"/>
    <w:rsid w:val="005D5CCC"/>
    <w:rsid w:val="005D5FE8"/>
    <w:rsid w:val="005D704E"/>
    <w:rsid w:val="005D73C4"/>
    <w:rsid w:val="005D79D0"/>
    <w:rsid w:val="005E0343"/>
    <w:rsid w:val="005E1017"/>
    <w:rsid w:val="005E109A"/>
    <w:rsid w:val="005E1222"/>
    <w:rsid w:val="005E13EE"/>
    <w:rsid w:val="005E2479"/>
    <w:rsid w:val="005E24EE"/>
    <w:rsid w:val="005E251E"/>
    <w:rsid w:val="005E2902"/>
    <w:rsid w:val="005E2A53"/>
    <w:rsid w:val="005E3224"/>
    <w:rsid w:val="005E3E26"/>
    <w:rsid w:val="005E3F71"/>
    <w:rsid w:val="005E531A"/>
    <w:rsid w:val="005E580A"/>
    <w:rsid w:val="005E5A01"/>
    <w:rsid w:val="005E5BAA"/>
    <w:rsid w:val="005E5FC8"/>
    <w:rsid w:val="005E600F"/>
    <w:rsid w:val="005E6316"/>
    <w:rsid w:val="005E652D"/>
    <w:rsid w:val="005E682E"/>
    <w:rsid w:val="005E75FF"/>
    <w:rsid w:val="005E7FBF"/>
    <w:rsid w:val="005F047D"/>
    <w:rsid w:val="005F110E"/>
    <w:rsid w:val="005F1558"/>
    <w:rsid w:val="005F174F"/>
    <w:rsid w:val="005F17BE"/>
    <w:rsid w:val="005F1BEC"/>
    <w:rsid w:val="005F1E07"/>
    <w:rsid w:val="005F2293"/>
    <w:rsid w:val="005F2B74"/>
    <w:rsid w:val="005F2EBE"/>
    <w:rsid w:val="005F3973"/>
    <w:rsid w:val="005F3992"/>
    <w:rsid w:val="005F3A33"/>
    <w:rsid w:val="005F3A34"/>
    <w:rsid w:val="005F4CBF"/>
    <w:rsid w:val="005F4D08"/>
    <w:rsid w:val="005F4E60"/>
    <w:rsid w:val="005F4F1F"/>
    <w:rsid w:val="005F5DD7"/>
    <w:rsid w:val="005F5EBC"/>
    <w:rsid w:val="005F5F76"/>
    <w:rsid w:val="005F68D2"/>
    <w:rsid w:val="005F7D8C"/>
    <w:rsid w:val="005F7F2D"/>
    <w:rsid w:val="005F7FBA"/>
    <w:rsid w:val="00600013"/>
    <w:rsid w:val="0060099D"/>
    <w:rsid w:val="006011BC"/>
    <w:rsid w:val="006018ED"/>
    <w:rsid w:val="00601B6B"/>
    <w:rsid w:val="00601F8E"/>
    <w:rsid w:val="00603E0C"/>
    <w:rsid w:val="006040F0"/>
    <w:rsid w:val="006045F5"/>
    <w:rsid w:val="0060465E"/>
    <w:rsid w:val="006050BF"/>
    <w:rsid w:val="0060512A"/>
    <w:rsid w:val="00605BC7"/>
    <w:rsid w:val="00605DDF"/>
    <w:rsid w:val="006065AB"/>
    <w:rsid w:val="006077B3"/>
    <w:rsid w:val="006103BE"/>
    <w:rsid w:val="006104A2"/>
    <w:rsid w:val="006114A6"/>
    <w:rsid w:val="00611D49"/>
    <w:rsid w:val="0061210F"/>
    <w:rsid w:val="00612E00"/>
    <w:rsid w:val="00612FF9"/>
    <w:rsid w:val="0061312E"/>
    <w:rsid w:val="00613394"/>
    <w:rsid w:val="00613C0D"/>
    <w:rsid w:val="00614B04"/>
    <w:rsid w:val="00615847"/>
    <w:rsid w:val="006158F3"/>
    <w:rsid w:val="00616067"/>
    <w:rsid w:val="006165D9"/>
    <w:rsid w:val="00616CBA"/>
    <w:rsid w:val="00616E18"/>
    <w:rsid w:val="006171F2"/>
    <w:rsid w:val="0061756D"/>
    <w:rsid w:val="0061766F"/>
    <w:rsid w:val="00617D59"/>
    <w:rsid w:val="00620A45"/>
    <w:rsid w:val="0062117C"/>
    <w:rsid w:val="006215A9"/>
    <w:rsid w:val="00621B40"/>
    <w:rsid w:val="00622005"/>
    <w:rsid w:val="0062238A"/>
    <w:rsid w:val="006226C0"/>
    <w:rsid w:val="006227B5"/>
    <w:rsid w:val="00622FFB"/>
    <w:rsid w:val="006230DB"/>
    <w:rsid w:val="0062395E"/>
    <w:rsid w:val="00623CA7"/>
    <w:rsid w:val="0062464B"/>
    <w:rsid w:val="006246A8"/>
    <w:rsid w:val="0062497F"/>
    <w:rsid w:val="00624A77"/>
    <w:rsid w:val="0062512E"/>
    <w:rsid w:val="00625227"/>
    <w:rsid w:val="00625B8F"/>
    <w:rsid w:val="00626124"/>
    <w:rsid w:val="006267C5"/>
    <w:rsid w:val="00627536"/>
    <w:rsid w:val="00627749"/>
    <w:rsid w:val="006304FF"/>
    <w:rsid w:val="00631059"/>
    <w:rsid w:val="00631708"/>
    <w:rsid w:val="00631B13"/>
    <w:rsid w:val="00631B8C"/>
    <w:rsid w:val="00632625"/>
    <w:rsid w:val="00632CE1"/>
    <w:rsid w:val="00632F91"/>
    <w:rsid w:val="0063305C"/>
    <w:rsid w:val="0063353B"/>
    <w:rsid w:val="006336C4"/>
    <w:rsid w:val="0063381F"/>
    <w:rsid w:val="00633DDC"/>
    <w:rsid w:val="00635B22"/>
    <w:rsid w:val="00635B89"/>
    <w:rsid w:val="00636958"/>
    <w:rsid w:val="00636BFA"/>
    <w:rsid w:val="00637A19"/>
    <w:rsid w:val="006405F1"/>
    <w:rsid w:val="006414D4"/>
    <w:rsid w:val="006416BF"/>
    <w:rsid w:val="00641B74"/>
    <w:rsid w:val="006421BD"/>
    <w:rsid w:val="00642551"/>
    <w:rsid w:val="0064273E"/>
    <w:rsid w:val="0064279F"/>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9B3"/>
    <w:rsid w:val="00647D78"/>
    <w:rsid w:val="0065030D"/>
    <w:rsid w:val="00650DEF"/>
    <w:rsid w:val="00650ED1"/>
    <w:rsid w:val="006518B9"/>
    <w:rsid w:val="006519F4"/>
    <w:rsid w:val="006523F7"/>
    <w:rsid w:val="00652470"/>
    <w:rsid w:val="006530A9"/>
    <w:rsid w:val="0065386B"/>
    <w:rsid w:val="006541E8"/>
    <w:rsid w:val="006543B1"/>
    <w:rsid w:val="00654D75"/>
    <w:rsid w:val="00655C81"/>
    <w:rsid w:val="00655D89"/>
    <w:rsid w:val="00655EEE"/>
    <w:rsid w:val="006563C4"/>
    <w:rsid w:val="0065746E"/>
    <w:rsid w:val="006575AE"/>
    <w:rsid w:val="00660462"/>
    <w:rsid w:val="006608E5"/>
    <w:rsid w:val="00660901"/>
    <w:rsid w:val="00660EF5"/>
    <w:rsid w:val="006612E7"/>
    <w:rsid w:val="00661A0B"/>
    <w:rsid w:val="0066203E"/>
    <w:rsid w:val="006624DE"/>
    <w:rsid w:val="0066349E"/>
    <w:rsid w:val="00663E49"/>
    <w:rsid w:val="0066416E"/>
    <w:rsid w:val="00664257"/>
    <w:rsid w:val="00664D26"/>
    <w:rsid w:val="00664F70"/>
    <w:rsid w:val="00664FE0"/>
    <w:rsid w:val="006656E7"/>
    <w:rsid w:val="00665896"/>
    <w:rsid w:val="006658E8"/>
    <w:rsid w:val="00666153"/>
    <w:rsid w:val="006669CD"/>
    <w:rsid w:val="00666D99"/>
    <w:rsid w:val="00667AF1"/>
    <w:rsid w:val="00667B27"/>
    <w:rsid w:val="006704B9"/>
    <w:rsid w:val="00670EE6"/>
    <w:rsid w:val="00672C18"/>
    <w:rsid w:val="006731EF"/>
    <w:rsid w:val="00673EDA"/>
    <w:rsid w:val="0067413A"/>
    <w:rsid w:val="00674988"/>
    <w:rsid w:val="00674ABC"/>
    <w:rsid w:val="00674C9B"/>
    <w:rsid w:val="00674E8D"/>
    <w:rsid w:val="00674FC0"/>
    <w:rsid w:val="0067545A"/>
    <w:rsid w:val="006757AE"/>
    <w:rsid w:val="0067626F"/>
    <w:rsid w:val="00677FE2"/>
    <w:rsid w:val="006801AB"/>
    <w:rsid w:val="00680899"/>
    <w:rsid w:val="006811C5"/>
    <w:rsid w:val="00681409"/>
    <w:rsid w:val="00681447"/>
    <w:rsid w:val="00681A3B"/>
    <w:rsid w:val="00681C00"/>
    <w:rsid w:val="00681C83"/>
    <w:rsid w:val="006822F8"/>
    <w:rsid w:val="006827BF"/>
    <w:rsid w:val="00682ABE"/>
    <w:rsid w:val="00682B8D"/>
    <w:rsid w:val="00683A60"/>
    <w:rsid w:val="006842BC"/>
    <w:rsid w:val="00684603"/>
    <w:rsid w:val="0068478C"/>
    <w:rsid w:val="00684971"/>
    <w:rsid w:val="00684D18"/>
    <w:rsid w:val="00684E35"/>
    <w:rsid w:val="006850EA"/>
    <w:rsid w:val="0068573D"/>
    <w:rsid w:val="00685F87"/>
    <w:rsid w:val="006860D0"/>
    <w:rsid w:val="006861CA"/>
    <w:rsid w:val="0068640A"/>
    <w:rsid w:val="0068662E"/>
    <w:rsid w:val="006867F5"/>
    <w:rsid w:val="00686EFB"/>
    <w:rsid w:val="00687333"/>
    <w:rsid w:val="00687692"/>
    <w:rsid w:val="006876AF"/>
    <w:rsid w:val="00687D95"/>
    <w:rsid w:val="00687E34"/>
    <w:rsid w:val="00687FA9"/>
    <w:rsid w:val="00690D71"/>
    <w:rsid w:val="006918EC"/>
    <w:rsid w:val="00691967"/>
    <w:rsid w:val="006920B3"/>
    <w:rsid w:val="00692426"/>
    <w:rsid w:val="0069269C"/>
    <w:rsid w:val="006927AA"/>
    <w:rsid w:val="0069291D"/>
    <w:rsid w:val="0069295C"/>
    <w:rsid w:val="00692ADD"/>
    <w:rsid w:val="00692B90"/>
    <w:rsid w:val="006930D0"/>
    <w:rsid w:val="0069316F"/>
    <w:rsid w:val="0069339C"/>
    <w:rsid w:val="00693978"/>
    <w:rsid w:val="00693B7C"/>
    <w:rsid w:val="00693EF7"/>
    <w:rsid w:val="006945BD"/>
    <w:rsid w:val="0069508B"/>
    <w:rsid w:val="006952C5"/>
    <w:rsid w:val="006958F2"/>
    <w:rsid w:val="00695C58"/>
    <w:rsid w:val="00695D4E"/>
    <w:rsid w:val="00695DA8"/>
    <w:rsid w:val="00695F5A"/>
    <w:rsid w:val="00696312"/>
    <w:rsid w:val="00696621"/>
    <w:rsid w:val="006974DE"/>
    <w:rsid w:val="00697EC3"/>
    <w:rsid w:val="00697F63"/>
    <w:rsid w:val="006A0093"/>
    <w:rsid w:val="006A0BCB"/>
    <w:rsid w:val="006A0EB3"/>
    <w:rsid w:val="006A1C96"/>
    <w:rsid w:val="006A22F5"/>
    <w:rsid w:val="006A2496"/>
    <w:rsid w:val="006A27D4"/>
    <w:rsid w:val="006A2EF4"/>
    <w:rsid w:val="006A39D3"/>
    <w:rsid w:val="006A411B"/>
    <w:rsid w:val="006A48BA"/>
    <w:rsid w:val="006A549A"/>
    <w:rsid w:val="006A55BB"/>
    <w:rsid w:val="006A5647"/>
    <w:rsid w:val="006A5B51"/>
    <w:rsid w:val="006A5CA4"/>
    <w:rsid w:val="006A7387"/>
    <w:rsid w:val="006A7E05"/>
    <w:rsid w:val="006B0B65"/>
    <w:rsid w:val="006B1B72"/>
    <w:rsid w:val="006B2426"/>
    <w:rsid w:val="006B278B"/>
    <w:rsid w:val="006B2EF7"/>
    <w:rsid w:val="006B413D"/>
    <w:rsid w:val="006B46A7"/>
    <w:rsid w:val="006B475F"/>
    <w:rsid w:val="006B5014"/>
    <w:rsid w:val="006B5E10"/>
    <w:rsid w:val="006B5F0A"/>
    <w:rsid w:val="006B5FAE"/>
    <w:rsid w:val="006B61E5"/>
    <w:rsid w:val="006B6F85"/>
    <w:rsid w:val="006B7036"/>
    <w:rsid w:val="006B7466"/>
    <w:rsid w:val="006C039B"/>
    <w:rsid w:val="006C0973"/>
    <w:rsid w:val="006C0A79"/>
    <w:rsid w:val="006C0DCD"/>
    <w:rsid w:val="006C1680"/>
    <w:rsid w:val="006C1F94"/>
    <w:rsid w:val="006C22D2"/>
    <w:rsid w:val="006C2553"/>
    <w:rsid w:val="006C3823"/>
    <w:rsid w:val="006C3CC4"/>
    <w:rsid w:val="006C3D54"/>
    <w:rsid w:val="006C413F"/>
    <w:rsid w:val="006C4437"/>
    <w:rsid w:val="006C4F4A"/>
    <w:rsid w:val="006C526B"/>
    <w:rsid w:val="006C5B98"/>
    <w:rsid w:val="006C5F66"/>
    <w:rsid w:val="006C6286"/>
    <w:rsid w:val="006C65FA"/>
    <w:rsid w:val="006C6A9B"/>
    <w:rsid w:val="006C6FE7"/>
    <w:rsid w:val="006C7688"/>
    <w:rsid w:val="006C7FC5"/>
    <w:rsid w:val="006D03C5"/>
    <w:rsid w:val="006D0441"/>
    <w:rsid w:val="006D1361"/>
    <w:rsid w:val="006D18CB"/>
    <w:rsid w:val="006D1BBC"/>
    <w:rsid w:val="006D1E42"/>
    <w:rsid w:val="006D2605"/>
    <w:rsid w:val="006D2E1F"/>
    <w:rsid w:val="006D399B"/>
    <w:rsid w:val="006D3D22"/>
    <w:rsid w:val="006D4042"/>
    <w:rsid w:val="006D4496"/>
    <w:rsid w:val="006D4D5E"/>
    <w:rsid w:val="006D613C"/>
    <w:rsid w:val="006D64C9"/>
    <w:rsid w:val="006D687F"/>
    <w:rsid w:val="006D694D"/>
    <w:rsid w:val="006D7050"/>
    <w:rsid w:val="006E01CD"/>
    <w:rsid w:val="006E063A"/>
    <w:rsid w:val="006E0672"/>
    <w:rsid w:val="006E07AE"/>
    <w:rsid w:val="006E0812"/>
    <w:rsid w:val="006E0BDF"/>
    <w:rsid w:val="006E0C41"/>
    <w:rsid w:val="006E0D44"/>
    <w:rsid w:val="006E0E8D"/>
    <w:rsid w:val="006E0F93"/>
    <w:rsid w:val="006E1D32"/>
    <w:rsid w:val="006E1F5A"/>
    <w:rsid w:val="006E239B"/>
    <w:rsid w:val="006E23AD"/>
    <w:rsid w:val="006E2695"/>
    <w:rsid w:val="006E29B6"/>
    <w:rsid w:val="006E2D1C"/>
    <w:rsid w:val="006E2F26"/>
    <w:rsid w:val="006E31F2"/>
    <w:rsid w:val="006E355D"/>
    <w:rsid w:val="006E3ED2"/>
    <w:rsid w:val="006E4196"/>
    <w:rsid w:val="006E4223"/>
    <w:rsid w:val="006E4B00"/>
    <w:rsid w:val="006E4CF2"/>
    <w:rsid w:val="006E4D4E"/>
    <w:rsid w:val="006E5516"/>
    <w:rsid w:val="006E6460"/>
    <w:rsid w:val="006E69F5"/>
    <w:rsid w:val="006E7B38"/>
    <w:rsid w:val="006E7BD2"/>
    <w:rsid w:val="006E7E5E"/>
    <w:rsid w:val="006F019D"/>
    <w:rsid w:val="006F0403"/>
    <w:rsid w:val="006F05C2"/>
    <w:rsid w:val="006F0CF3"/>
    <w:rsid w:val="006F134A"/>
    <w:rsid w:val="006F1E33"/>
    <w:rsid w:val="006F1F4C"/>
    <w:rsid w:val="006F2435"/>
    <w:rsid w:val="006F2791"/>
    <w:rsid w:val="006F2985"/>
    <w:rsid w:val="006F2E73"/>
    <w:rsid w:val="006F2ED9"/>
    <w:rsid w:val="006F3349"/>
    <w:rsid w:val="006F3506"/>
    <w:rsid w:val="006F3FF8"/>
    <w:rsid w:val="006F418C"/>
    <w:rsid w:val="006F43FF"/>
    <w:rsid w:val="006F5845"/>
    <w:rsid w:val="006F5C1C"/>
    <w:rsid w:val="006F616E"/>
    <w:rsid w:val="006F6420"/>
    <w:rsid w:val="006F70AA"/>
    <w:rsid w:val="006F70FC"/>
    <w:rsid w:val="006F7231"/>
    <w:rsid w:val="006F79A8"/>
    <w:rsid w:val="00701EF0"/>
    <w:rsid w:val="007024F4"/>
    <w:rsid w:val="007039F6"/>
    <w:rsid w:val="00703A56"/>
    <w:rsid w:val="00703AB7"/>
    <w:rsid w:val="00703EF4"/>
    <w:rsid w:val="00703FF4"/>
    <w:rsid w:val="00704041"/>
    <w:rsid w:val="00705567"/>
    <w:rsid w:val="00705603"/>
    <w:rsid w:val="0070568C"/>
    <w:rsid w:val="007056A3"/>
    <w:rsid w:val="00705A31"/>
    <w:rsid w:val="00706D5E"/>
    <w:rsid w:val="0070745D"/>
    <w:rsid w:val="00707658"/>
    <w:rsid w:val="00707EDB"/>
    <w:rsid w:val="00710606"/>
    <w:rsid w:val="0071075A"/>
    <w:rsid w:val="00711C6D"/>
    <w:rsid w:val="00711F40"/>
    <w:rsid w:val="00711F4D"/>
    <w:rsid w:val="0071275C"/>
    <w:rsid w:val="007131A5"/>
    <w:rsid w:val="0071463F"/>
    <w:rsid w:val="00714773"/>
    <w:rsid w:val="00714DDF"/>
    <w:rsid w:val="00714DFA"/>
    <w:rsid w:val="007158C0"/>
    <w:rsid w:val="00715A2B"/>
    <w:rsid w:val="00715C9D"/>
    <w:rsid w:val="00716D44"/>
    <w:rsid w:val="007175A0"/>
    <w:rsid w:val="007175C2"/>
    <w:rsid w:val="0071774D"/>
    <w:rsid w:val="0071788B"/>
    <w:rsid w:val="00717CE5"/>
    <w:rsid w:val="00717EDD"/>
    <w:rsid w:val="0072083E"/>
    <w:rsid w:val="007209F5"/>
    <w:rsid w:val="0072138A"/>
    <w:rsid w:val="007214AE"/>
    <w:rsid w:val="00722122"/>
    <w:rsid w:val="00722A54"/>
    <w:rsid w:val="00722C70"/>
    <w:rsid w:val="007232F3"/>
    <w:rsid w:val="007244DA"/>
    <w:rsid w:val="007246BF"/>
    <w:rsid w:val="0072509E"/>
    <w:rsid w:val="00725153"/>
    <w:rsid w:val="00725E5A"/>
    <w:rsid w:val="00726964"/>
    <w:rsid w:val="00726C0A"/>
    <w:rsid w:val="007271B2"/>
    <w:rsid w:val="00727875"/>
    <w:rsid w:val="00727982"/>
    <w:rsid w:val="007300B1"/>
    <w:rsid w:val="007307ED"/>
    <w:rsid w:val="00731437"/>
    <w:rsid w:val="0073190C"/>
    <w:rsid w:val="00731E9C"/>
    <w:rsid w:val="0073209A"/>
    <w:rsid w:val="007326A0"/>
    <w:rsid w:val="00732905"/>
    <w:rsid w:val="0073302D"/>
    <w:rsid w:val="007335DA"/>
    <w:rsid w:val="007336EF"/>
    <w:rsid w:val="00733845"/>
    <w:rsid w:val="00733C2B"/>
    <w:rsid w:val="0073413F"/>
    <w:rsid w:val="00734158"/>
    <w:rsid w:val="00734186"/>
    <w:rsid w:val="007343D4"/>
    <w:rsid w:val="0073476A"/>
    <w:rsid w:val="00734F99"/>
    <w:rsid w:val="00734FCC"/>
    <w:rsid w:val="00736D59"/>
    <w:rsid w:val="007378E5"/>
    <w:rsid w:val="00737F10"/>
    <w:rsid w:val="00740470"/>
    <w:rsid w:val="007409D3"/>
    <w:rsid w:val="00741DDF"/>
    <w:rsid w:val="007422DD"/>
    <w:rsid w:val="0074264F"/>
    <w:rsid w:val="00742A2C"/>
    <w:rsid w:val="00742F3E"/>
    <w:rsid w:val="00742F7B"/>
    <w:rsid w:val="0074370F"/>
    <w:rsid w:val="00743AFE"/>
    <w:rsid w:val="00744488"/>
    <w:rsid w:val="007447F1"/>
    <w:rsid w:val="00744C70"/>
    <w:rsid w:val="00744CE8"/>
    <w:rsid w:val="00745B2D"/>
    <w:rsid w:val="00746E9B"/>
    <w:rsid w:val="0074749E"/>
    <w:rsid w:val="0075090B"/>
    <w:rsid w:val="00750E33"/>
    <w:rsid w:val="00751011"/>
    <w:rsid w:val="0075152A"/>
    <w:rsid w:val="0075175C"/>
    <w:rsid w:val="00751960"/>
    <w:rsid w:val="00751BAE"/>
    <w:rsid w:val="00751DA9"/>
    <w:rsid w:val="00752672"/>
    <w:rsid w:val="007526D6"/>
    <w:rsid w:val="007526FA"/>
    <w:rsid w:val="0075279D"/>
    <w:rsid w:val="00752892"/>
    <w:rsid w:val="0075310D"/>
    <w:rsid w:val="00753930"/>
    <w:rsid w:val="00753E4D"/>
    <w:rsid w:val="007541ED"/>
    <w:rsid w:val="00754782"/>
    <w:rsid w:val="00754E53"/>
    <w:rsid w:val="00754EA7"/>
    <w:rsid w:val="00756BE4"/>
    <w:rsid w:val="00756CDC"/>
    <w:rsid w:val="007570AA"/>
    <w:rsid w:val="00757298"/>
    <w:rsid w:val="007573BB"/>
    <w:rsid w:val="007575D9"/>
    <w:rsid w:val="00757853"/>
    <w:rsid w:val="0075787C"/>
    <w:rsid w:val="00757AF3"/>
    <w:rsid w:val="00760052"/>
    <w:rsid w:val="007600FA"/>
    <w:rsid w:val="007609EF"/>
    <w:rsid w:val="00761C81"/>
    <w:rsid w:val="00762560"/>
    <w:rsid w:val="007627B7"/>
    <w:rsid w:val="00762FD0"/>
    <w:rsid w:val="00763069"/>
    <w:rsid w:val="0076312D"/>
    <w:rsid w:val="00763222"/>
    <w:rsid w:val="00763318"/>
    <w:rsid w:val="0076414A"/>
    <w:rsid w:val="007642E9"/>
    <w:rsid w:val="00765594"/>
    <w:rsid w:val="00765793"/>
    <w:rsid w:val="00765876"/>
    <w:rsid w:val="0076616D"/>
    <w:rsid w:val="00766C28"/>
    <w:rsid w:val="00767225"/>
    <w:rsid w:val="007676E2"/>
    <w:rsid w:val="00770617"/>
    <w:rsid w:val="00771146"/>
    <w:rsid w:val="00771224"/>
    <w:rsid w:val="00771441"/>
    <w:rsid w:val="00771880"/>
    <w:rsid w:val="0077198E"/>
    <w:rsid w:val="00771E2A"/>
    <w:rsid w:val="00771E30"/>
    <w:rsid w:val="007722BA"/>
    <w:rsid w:val="007726A9"/>
    <w:rsid w:val="00773823"/>
    <w:rsid w:val="007741DC"/>
    <w:rsid w:val="007750B9"/>
    <w:rsid w:val="00775B63"/>
    <w:rsid w:val="00776D3D"/>
    <w:rsid w:val="00776F35"/>
    <w:rsid w:val="00777DD9"/>
    <w:rsid w:val="00780066"/>
    <w:rsid w:val="00780A49"/>
    <w:rsid w:val="00780CB6"/>
    <w:rsid w:val="007810D8"/>
    <w:rsid w:val="00781BC2"/>
    <w:rsid w:val="00781E3C"/>
    <w:rsid w:val="007823E5"/>
    <w:rsid w:val="007827D9"/>
    <w:rsid w:val="00782B37"/>
    <w:rsid w:val="00782CC3"/>
    <w:rsid w:val="007835B1"/>
    <w:rsid w:val="00783D03"/>
    <w:rsid w:val="007843D8"/>
    <w:rsid w:val="00784EE8"/>
    <w:rsid w:val="0078514E"/>
    <w:rsid w:val="007858DE"/>
    <w:rsid w:val="00785C92"/>
    <w:rsid w:val="00785E56"/>
    <w:rsid w:val="007863F0"/>
    <w:rsid w:val="00786A88"/>
    <w:rsid w:val="00786C0D"/>
    <w:rsid w:val="00786F46"/>
    <w:rsid w:val="00787462"/>
    <w:rsid w:val="0078773D"/>
    <w:rsid w:val="00787AEA"/>
    <w:rsid w:val="007903C9"/>
    <w:rsid w:val="007909D2"/>
    <w:rsid w:val="00790D16"/>
    <w:rsid w:val="00790F71"/>
    <w:rsid w:val="0079115F"/>
    <w:rsid w:val="00791C03"/>
    <w:rsid w:val="00791C8B"/>
    <w:rsid w:val="00792403"/>
    <w:rsid w:val="0079252D"/>
    <w:rsid w:val="00792B0A"/>
    <w:rsid w:val="007934C4"/>
    <w:rsid w:val="00793747"/>
    <w:rsid w:val="00793DE0"/>
    <w:rsid w:val="0079401A"/>
    <w:rsid w:val="0079412B"/>
    <w:rsid w:val="00794F47"/>
    <w:rsid w:val="0079539B"/>
    <w:rsid w:val="007953F0"/>
    <w:rsid w:val="00795484"/>
    <w:rsid w:val="00795A95"/>
    <w:rsid w:val="00797F5B"/>
    <w:rsid w:val="007A0702"/>
    <w:rsid w:val="007A0AB4"/>
    <w:rsid w:val="007A0E13"/>
    <w:rsid w:val="007A12E5"/>
    <w:rsid w:val="007A167B"/>
    <w:rsid w:val="007A1A2A"/>
    <w:rsid w:val="007A1A44"/>
    <w:rsid w:val="007A272A"/>
    <w:rsid w:val="007A2D48"/>
    <w:rsid w:val="007A2D9E"/>
    <w:rsid w:val="007A350C"/>
    <w:rsid w:val="007A3DE0"/>
    <w:rsid w:val="007A4094"/>
    <w:rsid w:val="007A48FC"/>
    <w:rsid w:val="007A4D86"/>
    <w:rsid w:val="007A503F"/>
    <w:rsid w:val="007A5D85"/>
    <w:rsid w:val="007A6263"/>
    <w:rsid w:val="007A6649"/>
    <w:rsid w:val="007A6E25"/>
    <w:rsid w:val="007A7D15"/>
    <w:rsid w:val="007A7D21"/>
    <w:rsid w:val="007B009C"/>
    <w:rsid w:val="007B01DB"/>
    <w:rsid w:val="007B09B6"/>
    <w:rsid w:val="007B132A"/>
    <w:rsid w:val="007B2D3C"/>
    <w:rsid w:val="007B2E83"/>
    <w:rsid w:val="007B34DC"/>
    <w:rsid w:val="007B35BA"/>
    <w:rsid w:val="007B3AEE"/>
    <w:rsid w:val="007B3F48"/>
    <w:rsid w:val="007B587A"/>
    <w:rsid w:val="007B5D52"/>
    <w:rsid w:val="007B6014"/>
    <w:rsid w:val="007B6A6A"/>
    <w:rsid w:val="007B6ADB"/>
    <w:rsid w:val="007B6FC2"/>
    <w:rsid w:val="007B7986"/>
    <w:rsid w:val="007B7A44"/>
    <w:rsid w:val="007B7A54"/>
    <w:rsid w:val="007C013E"/>
    <w:rsid w:val="007C04C5"/>
    <w:rsid w:val="007C1529"/>
    <w:rsid w:val="007C190D"/>
    <w:rsid w:val="007C1D6C"/>
    <w:rsid w:val="007C1E13"/>
    <w:rsid w:val="007C210A"/>
    <w:rsid w:val="007C22B8"/>
    <w:rsid w:val="007C2F3D"/>
    <w:rsid w:val="007C3355"/>
    <w:rsid w:val="007C39B4"/>
    <w:rsid w:val="007C3D2F"/>
    <w:rsid w:val="007C4128"/>
    <w:rsid w:val="007C4794"/>
    <w:rsid w:val="007C51B6"/>
    <w:rsid w:val="007C51F0"/>
    <w:rsid w:val="007C5465"/>
    <w:rsid w:val="007C6286"/>
    <w:rsid w:val="007C6454"/>
    <w:rsid w:val="007C77CF"/>
    <w:rsid w:val="007C7B8C"/>
    <w:rsid w:val="007C7F54"/>
    <w:rsid w:val="007D00FF"/>
    <w:rsid w:val="007D0581"/>
    <w:rsid w:val="007D09FE"/>
    <w:rsid w:val="007D0A95"/>
    <w:rsid w:val="007D0CFB"/>
    <w:rsid w:val="007D13D7"/>
    <w:rsid w:val="007D1AD1"/>
    <w:rsid w:val="007D207C"/>
    <w:rsid w:val="007D224B"/>
    <w:rsid w:val="007D2C97"/>
    <w:rsid w:val="007D2FCE"/>
    <w:rsid w:val="007D306C"/>
    <w:rsid w:val="007D31DC"/>
    <w:rsid w:val="007D330D"/>
    <w:rsid w:val="007D3D8C"/>
    <w:rsid w:val="007D3FDA"/>
    <w:rsid w:val="007D43B2"/>
    <w:rsid w:val="007D43E2"/>
    <w:rsid w:val="007D4B0A"/>
    <w:rsid w:val="007D54DD"/>
    <w:rsid w:val="007D56B9"/>
    <w:rsid w:val="007D5735"/>
    <w:rsid w:val="007D612C"/>
    <w:rsid w:val="007D61B3"/>
    <w:rsid w:val="007D6A7D"/>
    <w:rsid w:val="007D7C17"/>
    <w:rsid w:val="007D7C8C"/>
    <w:rsid w:val="007E015A"/>
    <w:rsid w:val="007E04FF"/>
    <w:rsid w:val="007E0965"/>
    <w:rsid w:val="007E0AAA"/>
    <w:rsid w:val="007E184B"/>
    <w:rsid w:val="007E1C4E"/>
    <w:rsid w:val="007E2A97"/>
    <w:rsid w:val="007E3600"/>
    <w:rsid w:val="007E3EBD"/>
    <w:rsid w:val="007E46F9"/>
    <w:rsid w:val="007E493D"/>
    <w:rsid w:val="007E496F"/>
    <w:rsid w:val="007E5256"/>
    <w:rsid w:val="007E52BF"/>
    <w:rsid w:val="007E5F24"/>
    <w:rsid w:val="007F019D"/>
    <w:rsid w:val="007F0FFF"/>
    <w:rsid w:val="007F171D"/>
    <w:rsid w:val="007F1932"/>
    <w:rsid w:val="007F1B95"/>
    <w:rsid w:val="007F299B"/>
    <w:rsid w:val="007F3D8A"/>
    <w:rsid w:val="007F4025"/>
    <w:rsid w:val="007F4BA9"/>
    <w:rsid w:val="007F5062"/>
    <w:rsid w:val="007F5889"/>
    <w:rsid w:val="007F58B2"/>
    <w:rsid w:val="007F5A1D"/>
    <w:rsid w:val="007F5C16"/>
    <w:rsid w:val="007F633E"/>
    <w:rsid w:val="007F6716"/>
    <w:rsid w:val="007F68F3"/>
    <w:rsid w:val="007F6B77"/>
    <w:rsid w:val="007F6D9D"/>
    <w:rsid w:val="007F77CD"/>
    <w:rsid w:val="007F79A1"/>
    <w:rsid w:val="007F7E4D"/>
    <w:rsid w:val="00800751"/>
    <w:rsid w:val="00800890"/>
    <w:rsid w:val="00800B7A"/>
    <w:rsid w:val="00800E8C"/>
    <w:rsid w:val="00801D33"/>
    <w:rsid w:val="0080237A"/>
    <w:rsid w:val="00802418"/>
    <w:rsid w:val="00803149"/>
    <w:rsid w:val="00803B25"/>
    <w:rsid w:val="00803FE1"/>
    <w:rsid w:val="0080456C"/>
    <w:rsid w:val="00805313"/>
    <w:rsid w:val="008054BB"/>
    <w:rsid w:val="008057F0"/>
    <w:rsid w:val="00805A7B"/>
    <w:rsid w:val="00805EFD"/>
    <w:rsid w:val="00806867"/>
    <w:rsid w:val="0080696D"/>
    <w:rsid w:val="00806B3B"/>
    <w:rsid w:val="00806DE4"/>
    <w:rsid w:val="008070EE"/>
    <w:rsid w:val="00807331"/>
    <w:rsid w:val="008075F3"/>
    <w:rsid w:val="00807FAA"/>
    <w:rsid w:val="00810382"/>
    <w:rsid w:val="00810531"/>
    <w:rsid w:val="00810C51"/>
    <w:rsid w:val="00811719"/>
    <w:rsid w:val="00811FF7"/>
    <w:rsid w:val="008127B7"/>
    <w:rsid w:val="00812B39"/>
    <w:rsid w:val="00812C5A"/>
    <w:rsid w:val="00813690"/>
    <w:rsid w:val="00813771"/>
    <w:rsid w:val="00813A5B"/>
    <w:rsid w:val="008145F7"/>
    <w:rsid w:val="0081479A"/>
    <w:rsid w:val="00814D0E"/>
    <w:rsid w:val="008156C4"/>
    <w:rsid w:val="00815FA7"/>
    <w:rsid w:val="00817418"/>
    <w:rsid w:val="0081753C"/>
    <w:rsid w:val="00817C96"/>
    <w:rsid w:val="00821070"/>
    <w:rsid w:val="00821103"/>
    <w:rsid w:val="0082112A"/>
    <w:rsid w:val="00821676"/>
    <w:rsid w:val="00821802"/>
    <w:rsid w:val="00822383"/>
    <w:rsid w:val="00822AF4"/>
    <w:rsid w:val="00822E8B"/>
    <w:rsid w:val="0082392A"/>
    <w:rsid w:val="00823E14"/>
    <w:rsid w:val="00824250"/>
    <w:rsid w:val="00824499"/>
    <w:rsid w:val="00824EA8"/>
    <w:rsid w:val="00825953"/>
    <w:rsid w:val="0082645E"/>
    <w:rsid w:val="0082661B"/>
    <w:rsid w:val="00826E1C"/>
    <w:rsid w:val="00827193"/>
    <w:rsid w:val="00827960"/>
    <w:rsid w:val="0083163A"/>
    <w:rsid w:val="00831A38"/>
    <w:rsid w:val="00831A43"/>
    <w:rsid w:val="00831CA2"/>
    <w:rsid w:val="00831F2B"/>
    <w:rsid w:val="008328A5"/>
    <w:rsid w:val="00834046"/>
    <w:rsid w:val="008342B5"/>
    <w:rsid w:val="008349BF"/>
    <w:rsid w:val="00834B07"/>
    <w:rsid w:val="00834E26"/>
    <w:rsid w:val="00834E40"/>
    <w:rsid w:val="0083518A"/>
    <w:rsid w:val="0083570F"/>
    <w:rsid w:val="00835EC1"/>
    <w:rsid w:val="00835F41"/>
    <w:rsid w:val="0083731B"/>
    <w:rsid w:val="00837B8A"/>
    <w:rsid w:val="00837C65"/>
    <w:rsid w:val="0084084C"/>
    <w:rsid w:val="00840CB6"/>
    <w:rsid w:val="00841594"/>
    <w:rsid w:val="00841796"/>
    <w:rsid w:val="008421A7"/>
    <w:rsid w:val="00842664"/>
    <w:rsid w:val="008433C1"/>
    <w:rsid w:val="00843FE7"/>
    <w:rsid w:val="00844FB8"/>
    <w:rsid w:val="008459B8"/>
    <w:rsid w:val="00846887"/>
    <w:rsid w:val="00846BB2"/>
    <w:rsid w:val="00846F39"/>
    <w:rsid w:val="00847277"/>
    <w:rsid w:val="00847F1B"/>
    <w:rsid w:val="0085061F"/>
    <w:rsid w:val="00850A31"/>
    <w:rsid w:val="008513EF"/>
    <w:rsid w:val="0085186C"/>
    <w:rsid w:val="008519D4"/>
    <w:rsid w:val="00851F4A"/>
    <w:rsid w:val="0085277D"/>
    <w:rsid w:val="00852A70"/>
    <w:rsid w:val="00852CB4"/>
    <w:rsid w:val="0085356D"/>
    <w:rsid w:val="00853C1D"/>
    <w:rsid w:val="00854C30"/>
    <w:rsid w:val="00854F6D"/>
    <w:rsid w:val="00855237"/>
    <w:rsid w:val="00855B93"/>
    <w:rsid w:val="00855DC3"/>
    <w:rsid w:val="0085603E"/>
    <w:rsid w:val="00856C8B"/>
    <w:rsid w:val="0085716F"/>
    <w:rsid w:val="0085721E"/>
    <w:rsid w:val="008574A7"/>
    <w:rsid w:val="00857DEB"/>
    <w:rsid w:val="00857DEE"/>
    <w:rsid w:val="0086040E"/>
    <w:rsid w:val="008604D9"/>
    <w:rsid w:val="0086066D"/>
    <w:rsid w:val="00860C69"/>
    <w:rsid w:val="00860E52"/>
    <w:rsid w:val="00861A3D"/>
    <w:rsid w:val="00861BC6"/>
    <w:rsid w:val="008622BF"/>
    <w:rsid w:val="0086248A"/>
    <w:rsid w:val="00862946"/>
    <w:rsid w:val="00862A23"/>
    <w:rsid w:val="00862D07"/>
    <w:rsid w:val="00862F86"/>
    <w:rsid w:val="00862FD2"/>
    <w:rsid w:val="00863055"/>
    <w:rsid w:val="00863481"/>
    <w:rsid w:val="00864793"/>
    <w:rsid w:val="0086597C"/>
    <w:rsid w:val="00865A30"/>
    <w:rsid w:val="00865E1B"/>
    <w:rsid w:val="00866E7E"/>
    <w:rsid w:val="00867E2E"/>
    <w:rsid w:val="00870053"/>
    <w:rsid w:val="00870292"/>
    <w:rsid w:val="0087074E"/>
    <w:rsid w:val="0087081F"/>
    <w:rsid w:val="00870BF9"/>
    <w:rsid w:val="00870C76"/>
    <w:rsid w:val="00871F88"/>
    <w:rsid w:val="00872080"/>
    <w:rsid w:val="00872A00"/>
    <w:rsid w:val="00872D87"/>
    <w:rsid w:val="00873417"/>
    <w:rsid w:val="00873505"/>
    <w:rsid w:val="008736E8"/>
    <w:rsid w:val="00873AF9"/>
    <w:rsid w:val="00874A06"/>
    <w:rsid w:val="00874B73"/>
    <w:rsid w:val="00875430"/>
    <w:rsid w:val="00876299"/>
    <w:rsid w:val="00876573"/>
    <w:rsid w:val="0087685E"/>
    <w:rsid w:val="0087692F"/>
    <w:rsid w:val="00877773"/>
    <w:rsid w:val="00877971"/>
    <w:rsid w:val="00877D91"/>
    <w:rsid w:val="00877FEA"/>
    <w:rsid w:val="0088101F"/>
    <w:rsid w:val="00881492"/>
    <w:rsid w:val="00881691"/>
    <w:rsid w:val="00881B83"/>
    <w:rsid w:val="0088347A"/>
    <w:rsid w:val="0088367C"/>
    <w:rsid w:val="008839B0"/>
    <w:rsid w:val="00883DFE"/>
    <w:rsid w:val="008842C6"/>
    <w:rsid w:val="00884632"/>
    <w:rsid w:val="00884CC1"/>
    <w:rsid w:val="008851D4"/>
    <w:rsid w:val="00885772"/>
    <w:rsid w:val="00886746"/>
    <w:rsid w:val="008868DD"/>
    <w:rsid w:val="00887141"/>
    <w:rsid w:val="008873F6"/>
    <w:rsid w:val="00890309"/>
    <w:rsid w:val="008908ED"/>
    <w:rsid w:val="00890BB7"/>
    <w:rsid w:val="008911F6"/>
    <w:rsid w:val="00891B80"/>
    <w:rsid w:val="00891BEC"/>
    <w:rsid w:val="008922B1"/>
    <w:rsid w:val="00892D68"/>
    <w:rsid w:val="00892FA4"/>
    <w:rsid w:val="008930C2"/>
    <w:rsid w:val="008939B6"/>
    <w:rsid w:val="00894089"/>
    <w:rsid w:val="00894789"/>
    <w:rsid w:val="00895638"/>
    <w:rsid w:val="00895CF7"/>
    <w:rsid w:val="008961D9"/>
    <w:rsid w:val="00896EBC"/>
    <w:rsid w:val="00897389"/>
    <w:rsid w:val="00897A27"/>
    <w:rsid w:val="008A062A"/>
    <w:rsid w:val="008A07FD"/>
    <w:rsid w:val="008A0FB5"/>
    <w:rsid w:val="008A14D5"/>
    <w:rsid w:val="008A1F81"/>
    <w:rsid w:val="008A20A7"/>
    <w:rsid w:val="008A26B8"/>
    <w:rsid w:val="008A3198"/>
    <w:rsid w:val="008A3372"/>
    <w:rsid w:val="008A3FB8"/>
    <w:rsid w:val="008A4345"/>
    <w:rsid w:val="008A526A"/>
    <w:rsid w:val="008A551A"/>
    <w:rsid w:val="008A5955"/>
    <w:rsid w:val="008A5D87"/>
    <w:rsid w:val="008A6405"/>
    <w:rsid w:val="008A6418"/>
    <w:rsid w:val="008A6AF4"/>
    <w:rsid w:val="008A6B87"/>
    <w:rsid w:val="008A6D17"/>
    <w:rsid w:val="008A710E"/>
    <w:rsid w:val="008A7432"/>
    <w:rsid w:val="008A7882"/>
    <w:rsid w:val="008A7902"/>
    <w:rsid w:val="008B0E76"/>
    <w:rsid w:val="008B11A7"/>
    <w:rsid w:val="008B1AB5"/>
    <w:rsid w:val="008B22C0"/>
    <w:rsid w:val="008B2A53"/>
    <w:rsid w:val="008B2CE1"/>
    <w:rsid w:val="008B328C"/>
    <w:rsid w:val="008B3C1A"/>
    <w:rsid w:val="008B4B2F"/>
    <w:rsid w:val="008B4C43"/>
    <w:rsid w:val="008B55CF"/>
    <w:rsid w:val="008B5719"/>
    <w:rsid w:val="008B58FC"/>
    <w:rsid w:val="008B6023"/>
    <w:rsid w:val="008B6454"/>
    <w:rsid w:val="008B69A3"/>
    <w:rsid w:val="008B7201"/>
    <w:rsid w:val="008C006E"/>
    <w:rsid w:val="008C0230"/>
    <w:rsid w:val="008C06C9"/>
    <w:rsid w:val="008C085B"/>
    <w:rsid w:val="008C085D"/>
    <w:rsid w:val="008C0C96"/>
    <w:rsid w:val="008C144F"/>
    <w:rsid w:val="008C15DF"/>
    <w:rsid w:val="008C1B8E"/>
    <w:rsid w:val="008C1BCB"/>
    <w:rsid w:val="008C1DAA"/>
    <w:rsid w:val="008C30F3"/>
    <w:rsid w:val="008C328C"/>
    <w:rsid w:val="008C33BC"/>
    <w:rsid w:val="008C364B"/>
    <w:rsid w:val="008C4936"/>
    <w:rsid w:val="008C5133"/>
    <w:rsid w:val="008C51F5"/>
    <w:rsid w:val="008C680A"/>
    <w:rsid w:val="008C6F1B"/>
    <w:rsid w:val="008C7800"/>
    <w:rsid w:val="008C7819"/>
    <w:rsid w:val="008C79A3"/>
    <w:rsid w:val="008D00EE"/>
    <w:rsid w:val="008D08D1"/>
    <w:rsid w:val="008D1136"/>
    <w:rsid w:val="008D16B7"/>
    <w:rsid w:val="008D1FC4"/>
    <w:rsid w:val="008D20D1"/>
    <w:rsid w:val="008D273F"/>
    <w:rsid w:val="008D27B6"/>
    <w:rsid w:val="008D2B5D"/>
    <w:rsid w:val="008D34D1"/>
    <w:rsid w:val="008D3804"/>
    <w:rsid w:val="008D4088"/>
    <w:rsid w:val="008D433E"/>
    <w:rsid w:val="008D477D"/>
    <w:rsid w:val="008D51AB"/>
    <w:rsid w:val="008D5243"/>
    <w:rsid w:val="008D60B8"/>
    <w:rsid w:val="008D64AC"/>
    <w:rsid w:val="008D69C1"/>
    <w:rsid w:val="008D71A9"/>
    <w:rsid w:val="008D73BB"/>
    <w:rsid w:val="008D7554"/>
    <w:rsid w:val="008D7641"/>
    <w:rsid w:val="008D7C0C"/>
    <w:rsid w:val="008D7D0D"/>
    <w:rsid w:val="008D7D35"/>
    <w:rsid w:val="008E01CD"/>
    <w:rsid w:val="008E0935"/>
    <w:rsid w:val="008E0D4C"/>
    <w:rsid w:val="008E12EE"/>
    <w:rsid w:val="008E1BBA"/>
    <w:rsid w:val="008E274D"/>
    <w:rsid w:val="008E2A28"/>
    <w:rsid w:val="008E3F86"/>
    <w:rsid w:val="008E4ABA"/>
    <w:rsid w:val="008E4C0D"/>
    <w:rsid w:val="008E5DDE"/>
    <w:rsid w:val="008E5F3A"/>
    <w:rsid w:val="008E5F88"/>
    <w:rsid w:val="008E61BD"/>
    <w:rsid w:val="008E7DF4"/>
    <w:rsid w:val="008F059F"/>
    <w:rsid w:val="008F0722"/>
    <w:rsid w:val="008F0F04"/>
    <w:rsid w:val="008F121B"/>
    <w:rsid w:val="008F1307"/>
    <w:rsid w:val="008F1308"/>
    <w:rsid w:val="008F177B"/>
    <w:rsid w:val="008F1D7D"/>
    <w:rsid w:val="008F211D"/>
    <w:rsid w:val="008F2C6D"/>
    <w:rsid w:val="008F355A"/>
    <w:rsid w:val="008F3AE8"/>
    <w:rsid w:val="008F4EAE"/>
    <w:rsid w:val="008F5239"/>
    <w:rsid w:val="008F5398"/>
    <w:rsid w:val="008F5847"/>
    <w:rsid w:val="008F59A1"/>
    <w:rsid w:val="008F64D8"/>
    <w:rsid w:val="008F6A09"/>
    <w:rsid w:val="008F7385"/>
    <w:rsid w:val="0090050C"/>
    <w:rsid w:val="00900916"/>
    <w:rsid w:val="00901C3B"/>
    <w:rsid w:val="00901E28"/>
    <w:rsid w:val="00902103"/>
    <w:rsid w:val="009021A0"/>
    <w:rsid w:val="009029AB"/>
    <w:rsid w:val="00902BFA"/>
    <w:rsid w:val="0090326B"/>
    <w:rsid w:val="00903A13"/>
    <w:rsid w:val="00903BB2"/>
    <w:rsid w:val="0090456B"/>
    <w:rsid w:val="00904668"/>
    <w:rsid w:val="00904CE2"/>
    <w:rsid w:val="00904FBF"/>
    <w:rsid w:val="009052D2"/>
    <w:rsid w:val="0090576F"/>
    <w:rsid w:val="00905BA9"/>
    <w:rsid w:val="00905E6D"/>
    <w:rsid w:val="009062BF"/>
    <w:rsid w:val="0090669F"/>
    <w:rsid w:val="0090677A"/>
    <w:rsid w:val="00906AEA"/>
    <w:rsid w:val="00907D63"/>
    <w:rsid w:val="00910623"/>
    <w:rsid w:val="00910F3F"/>
    <w:rsid w:val="009113AF"/>
    <w:rsid w:val="00912F8B"/>
    <w:rsid w:val="009132AC"/>
    <w:rsid w:val="009135D8"/>
    <w:rsid w:val="00913631"/>
    <w:rsid w:val="009136A0"/>
    <w:rsid w:val="009137D6"/>
    <w:rsid w:val="00913F82"/>
    <w:rsid w:val="00915109"/>
    <w:rsid w:val="009153DE"/>
    <w:rsid w:val="009156B3"/>
    <w:rsid w:val="0091582B"/>
    <w:rsid w:val="00916624"/>
    <w:rsid w:val="00916777"/>
    <w:rsid w:val="0091715A"/>
    <w:rsid w:val="0091721B"/>
    <w:rsid w:val="00917272"/>
    <w:rsid w:val="0091756D"/>
    <w:rsid w:val="00917A54"/>
    <w:rsid w:val="00920034"/>
    <w:rsid w:val="009200C4"/>
    <w:rsid w:val="00922424"/>
    <w:rsid w:val="00922963"/>
    <w:rsid w:val="00922C3D"/>
    <w:rsid w:val="00923D18"/>
    <w:rsid w:val="009242A0"/>
    <w:rsid w:val="00924C2C"/>
    <w:rsid w:val="00924CF7"/>
    <w:rsid w:val="009255F8"/>
    <w:rsid w:val="00926712"/>
    <w:rsid w:val="00926ACC"/>
    <w:rsid w:val="00926DAD"/>
    <w:rsid w:val="00927115"/>
    <w:rsid w:val="00927EFE"/>
    <w:rsid w:val="00927FF9"/>
    <w:rsid w:val="00931002"/>
    <w:rsid w:val="009312FD"/>
    <w:rsid w:val="00931ED3"/>
    <w:rsid w:val="0093209D"/>
    <w:rsid w:val="0093216A"/>
    <w:rsid w:val="00932888"/>
    <w:rsid w:val="00932F70"/>
    <w:rsid w:val="00933499"/>
    <w:rsid w:val="00933E9F"/>
    <w:rsid w:val="00933F6B"/>
    <w:rsid w:val="00934244"/>
    <w:rsid w:val="00934445"/>
    <w:rsid w:val="00934F23"/>
    <w:rsid w:val="009354A6"/>
    <w:rsid w:val="009369E7"/>
    <w:rsid w:val="009373E5"/>
    <w:rsid w:val="009400D4"/>
    <w:rsid w:val="0094015F"/>
    <w:rsid w:val="00940875"/>
    <w:rsid w:val="00941716"/>
    <w:rsid w:val="00942015"/>
    <w:rsid w:val="009425AC"/>
    <w:rsid w:val="00942912"/>
    <w:rsid w:val="00942AF4"/>
    <w:rsid w:val="00942B7D"/>
    <w:rsid w:val="00943058"/>
    <w:rsid w:val="00943150"/>
    <w:rsid w:val="0094335F"/>
    <w:rsid w:val="009435CB"/>
    <w:rsid w:val="00943FCE"/>
    <w:rsid w:val="00944347"/>
    <w:rsid w:val="0094503B"/>
    <w:rsid w:val="009456CB"/>
    <w:rsid w:val="00945B23"/>
    <w:rsid w:val="00946495"/>
    <w:rsid w:val="009466A0"/>
    <w:rsid w:val="009469C9"/>
    <w:rsid w:val="00946B65"/>
    <w:rsid w:val="00946BA0"/>
    <w:rsid w:val="00946FA5"/>
    <w:rsid w:val="009477E7"/>
    <w:rsid w:val="00947947"/>
    <w:rsid w:val="00947B2F"/>
    <w:rsid w:val="00951446"/>
    <w:rsid w:val="00951AFC"/>
    <w:rsid w:val="009520E2"/>
    <w:rsid w:val="0095255E"/>
    <w:rsid w:val="00953A05"/>
    <w:rsid w:val="00953DD4"/>
    <w:rsid w:val="00954E54"/>
    <w:rsid w:val="009554E2"/>
    <w:rsid w:val="00955841"/>
    <w:rsid w:val="00955BEE"/>
    <w:rsid w:val="00955DA9"/>
    <w:rsid w:val="009560A5"/>
    <w:rsid w:val="0095628C"/>
    <w:rsid w:val="00956614"/>
    <w:rsid w:val="00957CEA"/>
    <w:rsid w:val="00957DA3"/>
    <w:rsid w:val="00960B57"/>
    <w:rsid w:val="00961235"/>
    <w:rsid w:val="009613D1"/>
    <w:rsid w:val="00961415"/>
    <w:rsid w:val="0096154F"/>
    <w:rsid w:val="00961553"/>
    <w:rsid w:val="00961BF8"/>
    <w:rsid w:val="00961CE4"/>
    <w:rsid w:val="00962016"/>
    <w:rsid w:val="0096323D"/>
    <w:rsid w:val="009633B9"/>
    <w:rsid w:val="009639C8"/>
    <w:rsid w:val="00963CCF"/>
    <w:rsid w:val="00963CF1"/>
    <w:rsid w:val="00963E2B"/>
    <w:rsid w:val="0096483A"/>
    <w:rsid w:val="00964E0E"/>
    <w:rsid w:val="00964F95"/>
    <w:rsid w:val="0096566B"/>
    <w:rsid w:val="00966987"/>
    <w:rsid w:val="00966E2B"/>
    <w:rsid w:val="00967013"/>
    <w:rsid w:val="0096703C"/>
    <w:rsid w:val="0096717B"/>
    <w:rsid w:val="0096784F"/>
    <w:rsid w:val="00967D07"/>
    <w:rsid w:val="00970296"/>
    <w:rsid w:val="009703EA"/>
    <w:rsid w:val="00970BAE"/>
    <w:rsid w:val="00971082"/>
    <w:rsid w:val="00971413"/>
    <w:rsid w:val="009718E6"/>
    <w:rsid w:val="0097195F"/>
    <w:rsid w:val="0097259B"/>
    <w:rsid w:val="00972751"/>
    <w:rsid w:val="00973E0F"/>
    <w:rsid w:val="00974198"/>
    <w:rsid w:val="009742AC"/>
    <w:rsid w:val="0097447C"/>
    <w:rsid w:val="00974574"/>
    <w:rsid w:val="00974638"/>
    <w:rsid w:val="00974865"/>
    <w:rsid w:val="009748A0"/>
    <w:rsid w:val="00974AA9"/>
    <w:rsid w:val="00974AC7"/>
    <w:rsid w:val="00975523"/>
    <w:rsid w:val="00975CF5"/>
    <w:rsid w:val="00976D90"/>
    <w:rsid w:val="00977509"/>
    <w:rsid w:val="009777AB"/>
    <w:rsid w:val="0098052C"/>
    <w:rsid w:val="00980A6C"/>
    <w:rsid w:val="00981151"/>
    <w:rsid w:val="00981756"/>
    <w:rsid w:val="009817F5"/>
    <w:rsid w:val="00981945"/>
    <w:rsid w:val="00982380"/>
    <w:rsid w:val="00982D05"/>
    <w:rsid w:val="009833DF"/>
    <w:rsid w:val="009835B5"/>
    <w:rsid w:val="00983A3F"/>
    <w:rsid w:val="00983E9A"/>
    <w:rsid w:val="00984290"/>
    <w:rsid w:val="00984711"/>
    <w:rsid w:val="00984A0E"/>
    <w:rsid w:val="00985186"/>
    <w:rsid w:val="0098550A"/>
    <w:rsid w:val="00985910"/>
    <w:rsid w:val="00985B4F"/>
    <w:rsid w:val="00985B82"/>
    <w:rsid w:val="00985C13"/>
    <w:rsid w:val="0098615B"/>
    <w:rsid w:val="00986426"/>
    <w:rsid w:val="009868B9"/>
    <w:rsid w:val="009879D6"/>
    <w:rsid w:val="009879F9"/>
    <w:rsid w:val="0099014D"/>
    <w:rsid w:val="00990D27"/>
    <w:rsid w:val="00991599"/>
    <w:rsid w:val="00991938"/>
    <w:rsid w:val="00991E81"/>
    <w:rsid w:val="00991FAD"/>
    <w:rsid w:val="00992523"/>
    <w:rsid w:val="00992678"/>
    <w:rsid w:val="009927DA"/>
    <w:rsid w:val="00992BAE"/>
    <w:rsid w:val="00993C7F"/>
    <w:rsid w:val="00993FB0"/>
    <w:rsid w:val="009957F8"/>
    <w:rsid w:val="00995BC7"/>
    <w:rsid w:val="00996A97"/>
    <w:rsid w:val="00996C6D"/>
    <w:rsid w:val="009972BC"/>
    <w:rsid w:val="009A0BEA"/>
    <w:rsid w:val="009A0E70"/>
    <w:rsid w:val="009A0FE6"/>
    <w:rsid w:val="009A18D3"/>
    <w:rsid w:val="009A2424"/>
    <w:rsid w:val="009A3EE4"/>
    <w:rsid w:val="009A47AF"/>
    <w:rsid w:val="009A516D"/>
    <w:rsid w:val="009A55A2"/>
    <w:rsid w:val="009A584C"/>
    <w:rsid w:val="009A5E8D"/>
    <w:rsid w:val="009A5FEC"/>
    <w:rsid w:val="009A6032"/>
    <w:rsid w:val="009A60AD"/>
    <w:rsid w:val="009A6600"/>
    <w:rsid w:val="009A6A2E"/>
    <w:rsid w:val="009A6ED5"/>
    <w:rsid w:val="009A719A"/>
    <w:rsid w:val="009A792E"/>
    <w:rsid w:val="009A7949"/>
    <w:rsid w:val="009A7DD5"/>
    <w:rsid w:val="009A7ECF"/>
    <w:rsid w:val="009B027E"/>
    <w:rsid w:val="009B0827"/>
    <w:rsid w:val="009B0CED"/>
    <w:rsid w:val="009B1334"/>
    <w:rsid w:val="009B17D4"/>
    <w:rsid w:val="009B1F42"/>
    <w:rsid w:val="009B25A7"/>
    <w:rsid w:val="009B2AF4"/>
    <w:rsid w:val="009B3F49"/>
    <w:rsid w:val="009B4CCC"/>
    <w:rsid w:val="009B4D46"/>
    <w:rsid w:val="009B5472"/>
    <w:rsid w:val="009B6351"/>
    <w:rsid w:val="009B655C"/>
    <w:rsid w:val="009B6F94"/>
    <w:rsid w:val="009B6FBC"/>
    <w:rsid w:val="009B6FEA"/>
    <w:rsid w:val="009B7009"/>
    <w:rsid w:val="009B79EE"/>
    <w:rsid w:val="009B7B57"/>
    <w:rsid w:val="009B7BAD"/>
    <w:rsid w:val="009B7E71"/>
    <w:rsid w:val="009C11B4"/>
    <w:rsid w:val="009C1625"/>
    <w:rsid w:val="009C1902"/>
    <w:rsid w:val="009C2CAF"/>
    <w:rsid w:val="009C2D78"/>
    <w:rsid w:val="009C4053"/>
    <w:rsid w:val="009C43B8"/>
    <w:rsid w:val="009C4514"/>
    <w:rsid w:val="009C4659"/>
    <w:rsid w:val="009C4910"/>
    <w:rsid w:val="009C4E70"/>
    <w:rsid w:val="009C5A14"/>
    <w:rsid w:val="009C5D3D"/>
    <w:rsid w:val="009C5E9B"/>
    <w:rsid w:val="009C5EE1"/>
    <w:rsid w:val="009C6578"/>
    <w:rsid w:val="009D07C9"/>
    <w:rsid w:val="009D0AA1"/>
    <w:rsid w:val="009D11F9"/>
    <w:rsid w:val="009D1980"/>
    <w:rsid w:val="009D1C6A"/>
    <w:rsid w:val="009D1D05"/>
    <w:rsid w:val="009D1EBA"/>
    <w:rsid w:val="009D2D5B"/>
    <w:rsid w:val="009D30E9"/>
    <w:rsid w:val="009D3874"/>
    <w:rsid w:val="009D399E"/>
    <w:rsid w:val="009D3C97"/>
    <w:rsid w:val="009D4407"/>
    <w:rsid w:val="009D4573"/>
    <w:rsid w:val="009D5A6F"/>
    <w:rsid w:val="009D65CE"/>
    <w:rsid w:val="009D7220"/>
    <w:rsid w:val="009D795D"/>
    <w:rsid w:val="009E10B9"/>
    <w:rsid w:val="009E1562"/>
    <w:rsid w:val="009E1762"/>
    <w:rsid w:val="009E2296"/>
    <w:rsid w:val="009E27A2"/>
    <w:rsid w:val="009E2881"/>
    <w:rsid w:val="009E2C8E"/>
    <w:rsid w:val="009E3DC3"/>
    <w:rsid w:val="009E450A"/>
    <w:rsid w:val="009E53C7"/>
    <w:rsid w:val="009E585B"/>
    <w:rsid w:val="009E6ADB"/>
    <w:rsid w:val="009E736F"/>
    <w:rsid w:val="009E760D"/>
    <w:rsid w:val="009E787C"/>
    <w:rsid w:val="009F0718"/>
    <w:rsid w:val="009F0972"/>
    <w:rsid w:val="009F09D6"/>
    <w:rsid w:val="009F0A7B"/>
    <w:rsid w:val="009F0CAE"/>
    <w:rsid w:val="009F1222"/>
    <w:rsid w:val="009F1EEF"/>
    <w:rsid w:val="009F253C"/>
    <w:rsid w:val="009F25CC"/>
    <w:rsid w:val="009F3218"/>
    <w:rsid w:val="009F36AC"/>
    <w:rsid w:val="009F3DD9"/>
    <w:rsid w:val="009F3FD7"/>
    <w:rsid w:val="009F4471"/>
    <w:rsid w:val="009F45AA"/>
    <w:rsid w:val="009F4E90"/>
    <w:rsid w:val="009F50A0"/>
    <w:rsid w:val="009F5141"/>
    <w:rsid w:val="009F5860"/>
    <w:rsid w:val="009F6703"/>
    <w:rsid w:val="009F67AC"/>
    <w:rsid w:val="009F6ECA"/>
    <w:rsid w:val="009F6F1F"/>
    <w:rsid w:val="009F7361"/>
    <w:rsid w:val="009F7DBA"/>
    <w:rsid w:val="009F7E38"/>
    <w:rsid w:val="009F7E9B"/>
    <w:rsid w:val="00A001BC"/>
    <w:rsid w:val="00A00335"/>
    <w:rsid w:val="00A003CE"/>
    <w:rsid w:val="00A00481"/>
    <w:rsid w:val="00A00DE3"/>
    <w:rsid w:val="00A00E8B"/>
    <w:rsid w:val="00A0107C"/>
    <w:rsid w:val="00A018DA"/>
    <w:rsid w:val="00A019CD"/>
    <w:rsid w:val="00A01A6D"/>
    <w:rsid w:val="00A01AFA"/>
    <w:rsid w:val="00A01B43"/>
    <w:rsid w:val="00A0295D"/>
    <w:rsid w:val="00A030DB"/>
    <w:rsid w:val="00A0332B"/>
    <w:rsid w:val="00A03B50"/>
    <w:rsid w:val="00A03F0F"/>
    <w:rsid w:val="00A04004"/>
    <w:rsid w:val="00A0432B"/>
    <w:rsid w:val="00A04410"/>
    <w:rsid w:val="00A04581"/>
    <w:rsid w:val="00A04AA7"/>
    <w:rsid w:val="00A04F7B"/>
    <w:rsid w:val="00A05354"/>
    <w:rsid w:val="00A05851"/>
    <w:rsid w:val="00A05EA7"/>
    <w:rsid w:val="00A0636B"/>
    <w:rsid w:val="00A06870"/>
    <w:rsid w:val="00A06C92"/>
    <w:rsid w:val="00A07174"/>
    <w:rsid w:val="00A079BF"/>
    <w:rsid w:val="00A1096A"/>
    <w:rsid w:val="00A10DE5"/>
    <w:rsid w:val="00A1194E"/>
    <w:rsid w:val="00A11F3F"/>
    <w:rsid w:val="00A122BE"/>
    <w:rsid w:val="00A12314"/>
    <w:rsid w:val="00A12893"/>
    <w:rsid w:val="00A12A85"/>
    <w:rsid w:val="00A13918"/>
    <w:rsid w:val="00A1466E"/>
    <w:rsid w:val="00A1469B"/>
    <w:rsid w:val="00A162EC"/>
    <w:rsid w:val="00A1639F"/>
    <w:rsid w:val="00A20582"/>
    <w:rsid w:val="00A20F11"/>
    <w:rsid w:val="00A2106E"/>
    <w:rsid w:val="00A211C6"/>
    <w:rsid w:val="00A22256"/>
    <w:rsid w:val="00A222BD"/>
    <w:rsid w:val="00A230FB"/>
    <w:rsid w:val="00A23E22"/>
    <w:rsid w:val="00A23F1F"/>
    <w:rsid w:val="00A242C6"/>
    <w:rsid w:val="00A242EB"/>
    <w:rsid w:val="00A24593"/>
    <w:rsid w:val="00A24FFD"/>
    <w:rsid w:val="00A25621"/>
    <w:rsid w:val="00A25943"/>
    <w:rsid w:val="00A25A10"/>
    <w:rsid w:val="00A262F3"/>
    <w:rsid w:val="00A26595"/>
    <w:rsid w:val="00A26640"/>
    <w:rsid w:val="00A26F2D"/>
    <w:rsid w:val="00A27085"/>
    <w:rsid w:val="00A27389"/>
    <w:rsid w:val="00A274E3"/>
    <w:rsid w:val="00A2760D"/>
    <w:rsid w:val="00A2763E"/>
    <w:rsid w:val="00A300F5"/>
    <w:rsid w:val="00A300F8"/>
    <w:rsid w:val="00A305EB"/>
    <w:rsid w:val="00A309C0"/>
    <w:rsid w:val="00A30C82"/>
    <w:rsid w:val="00A30FE4"/>
    <w:rsid w:val="00A3113F"/>
    <w:rsid w:val="00A31218"/>
    <w:rsid w:val="00A31A39"/>
    <w:rsid w:val="00A3214D"/>
    <w:rsid w:val="00A329D0"/>
    <w:rsid w:val="00A32BED"/>
    <w:rsid w:val="00A32C8D"/>
    <w:rsid w:val="00A3323B"/>
    <w:rsid w:val="00A339BD"/>
    <w:rsid w:val="00A33FD5"/>
    <w:rsid w:val="00A34267"/>
    <w:rsid w:val="00A34CAD"/>
    <w:rsid w:val="00A34D1D"/>
    <w:rsid w:val="00A34E08"/>
    <w:rsid w:val="00A3558E"/>
    <w:rsid w:val="00A35593"/>
    <w:rsid w:val="00A360B7"/>
    <w:rsid w:val="00A36590"/>
    <w:rsid w:val="00A3689D"/>
    <w:rsid w:val="00A36B93"/>
    <w:rsid w:val="00A36E3A"/>
    <w:rsid w:val="00A37881"/>
    <w:rsid w:val="00A37FCF"/>
    <w:rsid w:val="00A402EF"/>
    <w:rsid w:val="00A40A1A"/>
    <w:rsid w:val="00A40FD5"/>
    <w:rsid w:val="00A423DE"/>
    <w:rsid w:val="00A431DC"/>
    <w:rsid w:val="00A43253"/>
    <w:rsid w:val="00A432F9"/>
    <w:rsid w:val="00A438B2"/>
    <w:rsid w:val="00A43DDD"/>
    <w:rsid w:val="00A44484"/>
    <w:rsid w:val="00A44F20"/>
    <w:rsid w:val="00A45023"/>
    <w:rsid w:val="00A45F5F"/>
    <w:rsid w:val="00A46644"/>
    <w:rsid w:val="00A4667A"/>
    <w:rsid w:val="00A46D7B"/>
    <w:rsid w:val="00A47235"/>
    <w:rsid w:val="00A5038E"/>
    <w:rsid w:val="00A50828"/>
    <w:rsid w:val="00A50C51"/>
    <w:rsid w:val="00A513EA"/>
    <w:rsid w:val="00A51A03"/>
    <w:rsid w:val="00A52E88"/>
    <w:rsid w:val="00A53099"/>
    <w:rsid w:val="00A53515"/>
    <w:rsid w:val="00A5362E"/>
    <w:rsid w:val="00A546BA"/>
    <w:rsid w:val="00A54FCC"/>
    <w:rsid w:val="00A5518C"/>
    <w:rsid w:val="00A5544D"/>
    <w:rsid w:val="00A5598D"/>
    <w:rsid w:val="00A56899"/>
    <w:rsid w:val="00A56971"/>
    <w:rsid w:val="00A56B89"/>
    <w:rsid w:val="00A6046B"/>
    <w:rsid w:val="00A6066B"/>
    <w:rsid w:val="00A60B61"/>
    <w:rsid w:val="00A60E1E"/>
    <w:rsid w:val="00A61A2D"/>
    <w:rsid w:val="00A61CB8"/>
    <w:rsid w:val="00A61CD0"/>
    <w:rsid w:val="00A61F4B"/>
    <w:rsid w:val="00A64AA2"/>
    <w:rsid w:val="00A64C5E"/>
    <w:rsid w:val="00A650DF"/>
    <w:rsid w:val="00A6536E"/>
    <w:rsid w:val="00A65498"/>
    <w:rsid w:val="00A65DEF"/>
    <w:rsid w:val="00A6724E"/>
    <w:rsid w:val="00A67404"/>
    <w:rsid w:val="00A6744C"/>
    <w:rsid w:val="00A67BF1"/>
    <w:rsid w:val="00A707F8"/>
    <w:rsid w:val="00A7198E"/>
    <w:rsid w:val="00A71DB5"/>
    <w:rsid w:val="00A72130"/>
    <w:rsid w:val="00A72298"/>
    <w:rsid w:val="00A7240B"/>
    <w:rsid w:val="00A729DF"/>
    <w:rsid w:val="00A733F1"/>
    <w:rsid w:val="00A746BD"/>
    <w:rsid w:val="00A74B00"/>
    <w:rsid w:val="00A7528F"/>
    <w:rsid w:val="00A7604B"/>
    <w:rsid w:val="00A7657E"/>
    <w:rsid w:val="00A765ED"/>
    <w:rsid w:val="00A76617"/>
    <w:rsid w:val="00A767BB"/>
    <w:rsid w:val="00A77962"/>
    <w:rsid w:val="00A77AF7"/>
    <w:rsid w:val="00A77B29"/>
    <w:rsid w:val="00A80058"/>
    <w:rsid w:val="00A801C1"/>
    <w:rsid w:val="00A80BBA"/>
    <w:rsid w:val="00A81324"/>
    <w:rsid w:val="00A81882"/>
    <w:rsid w:val="00A81A58"/>
    <w:rsid w:val="00A82426"/>
    <w:rsid w:val="00A82729"/>
    <w:rsid w:val="00A82B9C"/>
    <w:rsid w:val="00A83941"/>
    <w:rsid w:val="00A84D29"/>
    <w:rsid w:val="00A84F93"/>
    <w:rsid w:val="00A8524F"/>
    <w:rsid w:val="00A86220"/>
    <w:rsid w:val="00A87D5B"/>
    <w:rsid w:val="00A90772"/>
    <w:rsid w:val="00A9093A"/>
    <w:rsid w:val="00A9182F"/>
    <w:rsid w:val="00A91C5B"/>
    <w:rsid w:val="00A91E28"/>
    <w:rsid w:val="00A92892"/>
    <w:rsid w:val="00A93183"/>
    <w:rsid w:val="00A9385F"/>
    <w:rsid w:val="00A93876"/>
    <w:rsid w:val="00A93CA2"/>
    <w:rsid w:val="00A93D1D"/>
    <w:rsid w:val="00A941D5"/>
    <w:rsid w:val="00A94863"/>
    <w:rsid w:val="00A948D1"/>
    <w:rsid w:val="00A9547D"/>
    <w:rsid w:val="00A95F58"/>
    <w:rsid w:val="00A96388"/>
    <w:rsid w:val="00A968DA"/>
    <w:rsid w:val="00A97068"/>
    <w:rsid w:val="00A972AD"/>
    <w:rsid w:val="00A978EE"/>
    <w:rsid w:val="00AA0856"/>
    <w:rsid w:val="00AA0D60"/>
    <w:rsid w:val="00AA22E6"/>
    <w:rsid w:val="00AA29BA"/>
    <w:rsid w:val="00AA2E0C"/>
    <w:rsid w:val="00AA2E18"/>
    <w:rsid w:val="00AA2E3B"/>
    <w:rsid w:val="00AA3490"/>
    <w:rsid w:val="00AA3B4E"/>
    <w:rsid w:val="00AA3B5C"/>
    <w:rsid w:val="00AA3DA3"/>
    <w:rsid w:val="00AA3EFD"/>
    <w:rsid w:val="00AA4073"/>
    <w:rsid w:val="00AA410D"/>
    <w:rsid w:val="00AA41DF"/>
    <w:rsid w:val="00AA4723"/>
    <w:rsid w:val="00AA572B"/>
    <w:rsid w:val="00AA756A"/>
    <w:rsid w:val="00AA7B9D"/>
    <w:rsid w:val="00AB01A2"/>
    <w:rsid w:val="00AB03B9"/>
    <w:rsid w:val="00AB04E6"/>
    <w:rsid w:val="00AB0E1C"/>
    <w:rsid w:val="00AB187A"/>
    <w:rsid w:val="00AB18A3"/>
    <w:rsid w:val="00AB3098"/>
    <w:rsid w:val="00AB3566"/>
    <w:rsid w:val="00AB35D4"/>
    <w:rsid w:val="00AB35FB"/>
    <w:rsid w:val="00AB36A8"/>
    <w:rsid w:val="00AB3A05"/>
    <w:rsid w:val="00AB3CB4"/>
    <w:rsid w:val="00AB3CD8"/>
    <w:rsid w:val="00AB3ECB"/>
    <w:rsid w:val="00AB3F2E"/>
    <w:rsid w:val="00AB42DD"/>
    <w:rsid w:val="00AB4A18"/>
    <w:rsid w:val="00AB4F2B"/>
    <w:rsid w:val="00AB55FE"/>
    <w:rsid w:val="00AB5BFD"/>
    <w:rsid w:val="00AB67A9"/>
    <w:rsid w:val="00AB68BB"/>
    <w:rsid w:val="00AB6D68"/>
    <w:rsid w:val="00AB71D2"/>
    <w:rsid w:val="00AB7601"/>
    <w:rsid w:val="00AC016D"/>
    <w:rsid w:val="00AC08E7"/>
    <w:rsid w:val="00AC0B38"/>
    <w:rsid w:val="00AC0C39"/>
    <w:rsid w:val="00AC0F5C"/>
    <w:rsid w:val="00AC1239"/>
    <w:rsid w:val="00AC127B"/>
    <w:rsid w:val="00AC173F"/>
    <w:rsid w:val="00AC17BD"/>
    <w:rsid w:val="00AC1BF9"/>
    <w:rsid w:val="00AC215A"/>
    <w:rsid w:val="00AC25A3"/>
    <w:rsid w:val="00AC3373"/>
    <w:rsid w:val="00AC34A1"/>
    <w:rsid w:val="00AC3745"/>
    <w:rsid w:val="00AC4220"/>
    <w:rsid w:val="00AC482A"/>
    <w:rsid w:val="00AC4E36"/>
    <w:rsid w:val="00AC52C0"/>
    <w:rsid w:val="00AC55C8"/>
    <w:rsid w:val="00AC55FB"/>
    <w:rsid w:val="00AC5E68"/>
    <w:rsid w:val="00AC614D"/>
    <w:rsid w:val="00AC6370"/>
    <w:rsid w:val="00AC673F"/>
    <w:rsid w:val="00AC6D9A"/>
    <w:rsid w:val="00AC6E09"/>
    <w:rsid w:val="00AC6EAD"/>
    <w:rsid w:val="00AC720A"/>
    <w:rsid w:val="00AC7760"/>
    <w:rsid w:val="00AC7C1F"/>
    <w:rsid w:val="00AC7FF7"/>
    <w:rsid w:val="00AD03DA"/>
    <w:rsid w:val="00AD0748"/>
    <w:rsid w:val="00AD1099"/>
    <w:rsid w:val="00AD10E5"/>
    <w:rsid w:val="00AD12D2"/>
    <w:rsid w:val="00AD1B41"/>
    <w:rsid w:val="00AD1B4E"/>
    <w:rsid w:val="00AD2456"/>
    <w:rsid w:val="00AD27CC"/>
    <w:rsid w:val="00AD3181"/>
    <w:rsid w:val="00AD3F17"/>
    <w:rsid w:val="00AD3FFC"/>
    <w:rsid w:val="00AD4A45"/>
    <w:rsid w:val="00AD51A4"/>
    <w:rsid w:val="00AD5923"/>
    <w:rsid w:val="00AD5DCB"/>
    <w:rsid w:val="00AD5F22"/>
    <w:rsid w:val="00AD6053"/>
    <w:rsid w:val="00AD6600"/>
    <w:rsid w:val="00AD68EA"/>
    <w:rsid w:val="00AD6FDC"/>
    <w:rsid w:val="00AD7E85"/>
    <w:rsid w:val="00AE05A8"/>
    <w:rsid w:val="00AE08DA"/>
    <w:rsid w:val="00AE08E6"/>
    <w:rsid w:val="00AE1060"/>
    <w:rsid w:val="00AE18E6"/>
    <w:rsid w:val="00AE2070"/>
    <w:rsid w:val="00AE242D"/>
    <w:rsid w:val="00AE248B"/>
    <w:rsid w:val="00AE270B"/>
    <w:rsid w:val="00AE281C"/>
    <w:rsid w:val="00AE2E09"/>
    <w:rsid w:val="00AE33D4"/>
    <w:rsid w:val="00AE431C"/>
    <w:rsid w:val="00AE4C28"/>
    <w:rsid w:val="00AE588C"/>
    <w:rsid w:val="00AE5E5E"/>
    <w:rsid w:val="00AE70E9"/>
    <w:rsid w:val="00AE71CD"/>
    <w:rsid w:val="00AE7AC4"/>
    <w:rsid w:val="00AF0452"/>
    <w:rsid w:val="00AF07DE"/>
    <w:rsid w:val="00AF0A27"/>
    <w:rsid w:val="00AF0E0B"/>
    <w:rsid w:val="00AF0E87"/>
    <w:rsid w:val="00AF1455"/>
    <w:rsid w:val="00AF27CF"/>
    <w:rsid w:val="00AF2B64"/>
    <w:rsid w:val="00AF2CD7"/>
    <w:rsid w:val="00AF393D"/>
    <w:rsid w:val="00AF396E"/>
    <w:rsid w:val="00AF3AC5"/>
    <w:rsid w:val="00AF3B73"/>
    <w:rsid w:val="00AF47BF"/>
    <w:rsid w:val="00AF490C"/>
    <w:rsid w:val="00AF6100"/>
    <w:rsid w:val="00AF64C7"/>
    <w:rsid w:val="00AF68BB"/>
    <w:rsid w:val="00AF6DFA"/>
    <w:rsid w:val="00AF6E90"/>
    <w:rsid w:val="00AF7110"/>
    <w:rsid w:val="00AF7A5D"/>
    <w:rsid w:val="00B0097E"/>
    <w:rsid w:val="00B01AF4"/>
    <w:rsid w:val="00B01E98"/>
    <w:rsid w:val="00B01FB2"/>
    <w:rsid w:val="00B03252"/>
    <w:rsid w:val="00B03418"/>
    <w:rsid w:val="00B03512"/>
    <w:rsid w:val="00B03D91"/>
    <w:rsid w:val="00B03EA8"/>
    <w:rsid w:val="00B0434A"/>
    <w:rsid w:val="00B043C4"/>
    <w:rsid w:val="00B04E6B"/>
    <w:rsid w:val="00B05586"/>
    <w:rsid w:val="00B05E0C"/>
    <w:rsid w:val="00B064C7"/>
    <w:rsid w:val="00B07943"/>
    <w:rsid w:val="00B1016A"/>
    <w:rsid w:val="00B101AF"/>
    <w:rsid w:val="00B10596"/>
    <w:rsid w:val="00B11626"/>
    <w:rsid w:val="00B119C8"/>
    <w:rsid w:val="00B11C01"/>
    <w:rsid w:val="00B11C4C"/>
    <w:rsid w:val="00B11E71"/>
    <w:rsid w:val="00B1250B"/>
    <w:rsid w:val="00B128F3"/>
    <w:rsid w:val="00B12A47"/>
    <w:rsid w:val="00B12BEA"/>
    <w:rsid w:val="00B1378D"/>
    <w:rsid w:val="00B141C6"/>
    <w:rsid w:val="00B151F4"/>
    <w:rsid w:val="00B16A59"/>
    <w:rsid w:val="00B16B6A"/>
    <w:rsid w:val="00B16D91"/>
    <w:rsid w:val="00B16E87"/>
    <w:rsid w:val="00B17371"/>
    <w:rsid w:val="00B209CD"/>
    <w:rsid w:val="00B20C12"/>
    <w:rsid w:val="00B20DDB"/>
    <w:rsid w:val="00B210A6"/>
    <w:rsid w:val="00B21365"/>
    <w:rsid w:val="00B213EA"/>
    <w:rsid w:val="00B214B3"/>
    <w:rsid w:val="00B21691"/>
    <w:rsid w:val="00B21AED"/>
    <w:rsid w:val="00B21AF7"/>
    <w:rsid w:val="00B21FA2"/>
    <w:rsid w:val="00B22971"/>
    <w:rsid w:val="00B23B0F"/>
    <w:rsid w:val="00B24314"/>
    <w:rsid w:val="00B24BA4"/>
    <w:rsid w:val="00B24BA7"/>
    <w:rsid w:val="00B25841"/>
    <w:rsid w:val="00B25B99"/>
    <w:rsid w:val="00B25C5E"/>
    <w:rsid w:val="00B25C8E"/>
    <w:rsid w:val="00B26028"/>
    <w:rsid w:val="00B266F2"/>
    <w:rsid w:val="00B267FA"/>
    <w:rsid w:val="00B2697C"/>
    <w:rsid w:val="00B26B1E"/>
    <w:rsid w:val="00B2707D"/>
    <w:rsid w:val="00B2791C"/>
    <w:rsid w:val="00B27F7E"/>
    <w:rsid w:val="00B30286"/>
    <w:rsid w:val="00B30397"/>
    <w:rsid w:val="00B305CD"/>
    <w:rsid w:val="00B30906"/>
    <w:rsid w:val="00B30C2A"/>
    <w:rsid w:val="00B31489"/>
    <w:rsid w:val="00B32281"/>
    <w:rsid w:val="00B3236D"/>
    <w:rsid w:val="00B3259A"/>
    <w:rsid w:val="00B32927"/>
    <w:rsid w:val="00B32B1E"/>
    <w:rsid w:val="00B32D44"/>
    <w:rsid w:val="00B32F7C"/>
    <w:rsid w:val="00B33068"/>
    <w:rsid w:val="00B33BA2"/>
    <w:rsid w:val="00B33DD9"/>
    <w:rsid w:val="00B3410F"/>
    <w:rsid w:val="00B34127"/>
    <w:rsid w:val="00B346A7"/>
    <w:rsid w:val="00B347ED"/>
    <w:rsid w:val="00B34EED"/>
    <w:rsid w:val="00B35162"/>
    <w:rsid w:val="00B35F05"/>
    <w:rsid w:val="00B362A9"/>
    <w:rsid w:val="00B36502"/>
    <w:rsid w:val="00B36896"/>
    <w:rsid w:val="00B3774C"/>
    <w:rsid w:val="00B40341"/>
    <w:rsid w:val="00B410D4"/>
    <w:rsid w:val="00B411BF"/>
    <w:rsid w:val="00B41DAA"/>
    <w:rsid w:val="00B421CE"/>
    <w:rsid w:val="00B42C0A"/>
    <w:rsid w:val="00B42EDF"/>
    <w:rsid w:val="00B43510"/>
    <w:rsid w:val="00B43575"/>
    <w:rsid w:val="00B438CD"/>
    <w:rsid w:val="00B4435D"/>
    <w:rsid w:val="00B444E8"/>
    <w:rsid w:val="00B4463C"/>
    <w:rsid w:val="00B447BD"/>
    <w:rsid w:val="00B447C5"/>
    <w:rsid w:val="00B44D22"/>
    <w:rsid w:val="00B45871"/>
    <w:rsid w:val="00B465AB"/>
    <w:rsid w:val="00B46A60"/>
    <w:rsid w:val="00B46B33"/>
    <w:rsid w:val="00B4700B"/>
    <w:rsid w:val="00B47AD3"/>
    <w:rsid w:val="00B47D91"/>
    <w:rsid w:val="00B50567"/>
    <w:rsid w:val="00B50CAB"/>
    <w:rsid w:val="00B51147"/>
    <w:rsid w:val="00B5185C"/>
    <w:rsid w:val="00B51947"/>
    <w:rsid w:val="00B51A37"/>
    <w:rsid w:val="00B51C40"/>
    <w:rsid w:val="00B51F5E"/>
    <w:rsid w:val="00B5207C"/>
    <w:rsid w:val="00B53332"/>
    <w:rsid w:val="00B5374F"/>
    <w:rsid w:val="00B53EC6"/>
    <w:rsid w:val="00B53F0C"/>
    <w:rsid w:val="00B54218"/>
    <w:rsid w:val="00B544BF"/>
    <w:rsid w:val="00B54F7B"/>
    <w:rsid w:val="00B555C4"/>
    <w:rsid w:val="00B55C0F"/>
    <w:rsid w:val="00B57361"/>
    <w:rsid w:val="00B574B6"/>
    <w:rsid w:val="00B5782A"/>
    <w:rsid w:val="00B602B4"/>
    <w:rsid w:val="00B60853"/>
    <w:rsid w:val="00B609F7"/>
    <w:rsid w:val="00B60CC8"/>
    <w:rsid w:val="00B612D7"/>
    <w:rsid w:val="00B6188D"/>
    <w:rsid w:val="00B621B6"/>
    <w:rsid w:val="00B62265"/>
    <w:rsid w:val="00B624CF"/>
    <w:rsid w:val="00B62D66"/>
    <w:rsid w:val="00B62E11"/>
    <w:rsid w:val="00B634FB"/>
    <w:rsid w:val="00B63853"/>
    <w:rsid w:val="00B64621"/>
    <w:rsid w:val="00B64739"/>
    <w:rsid w:val="00B65385"/>
    <w:rsid w:val="00B65445"/>
    <w:rsid w:val="00B65AB1"/>
    <w:rsid w:val="00B66605"/>
    <w:rsid w:val="00B66CE5"/>
    <w:rsid w:val="00B66E1D"/>
    <w:rsid w:val="00B67084"/>
    <w:rsid w:val="00B679BF"/>
    <w:rsid w:val="00B67A37"/>
    <w:rsid w:val="00B67C8C"/>
    <w:rsid w:val="00B67ECE"/>
    <w:rsid w:val="00B67ED7"/>
    <w:rsid w:val="00B7016A"/>
    <w:rsid w:val="00B702EC"/>
    <w:rsid w:val="00B70618"/>
    <w:rsid w:val="00B7247B"/>
    <w:rsid w:val="00B72F47"/>
    <w:rsid w:val="00B73CBC"/>
    <w:rsid w:val="00B7445A"/>
    <w:rsid w:val="00B74B93"/>
    <w:rsid w:val="00B74CCA"/>
    <w:rsid w:val="00B75295"/>
    <w:rsid w:val="00B752FB"/>
    <w:rsid w:val="00B7570A"/>
    <w:rsid w:val="00B757BE"/>
    <w:rsid w:val="00B75EE4"/>
    <w:rsid w:val="00B76029"/>
    <w:rsid w:val="00B76081"/>
    <w:rsid w:val="00B760E9"/>
    <w:rsid w:val="00B76506"/>
    <w:rsid w:val="00B76A1E"/>
    <w:rsid w:val="00B76B7D"/>
    <w:rsid w:val="00B76BED"/>
    <w:rsid w:val="00B76E94"/>
    <w:rsid w:val="00B801C9"/>
    <w:rsid w:val="00B817CF"/>
    <w:rsid w:val="00B81EFB"/>
    <w:rsid w:val="00B82224"/>
    <w:rsid w:val="00B824B6"/>
    <w:rsid w:val="00B82600"/>
    <w:rsid w:val="00B8293A"/>
    <w:rsid w:val="00B82CF6"/>
    <w:rsid w:val="00B82D52"/>
    <w:rsid w:val="00B8336F"/>
    <w:rsid w:val="00B833E7"/>
    <w:rsid w:val="00B83FB6"/>
    <w:rsid w:val="00B83FF7"/>
    <w:rsid w:val="00B84429"/>
    <w:rsid w:val="00B84547"/>
    <w:rsid w:val="00B84794"/>
    <w:rsid w:val="00B850B9"/>
    <w:rsid w:val="00B85310"/>
    <w:rsid w:val="00B85645"/>
    <w:rsid w:val="00B858AF"/>
    <w:rsid w:val="00B866B0"/>
    <w:rsid w:val="00B86C5F"/>
    <w:rsid w:val="00B873EA"/>
    <w:rsid w:val="00B87634"/>
    <w:rsid w:val="00B87A60"/>
    <w:rsid w:val="00B87A8B"/>
    <w:rsid w:val="00B87BF7"/>
    <w:rsid w:val="00B902BD"/>
    <w:rsid w:val="00B90793"/>
    <w:rsid w:val="00B908D5"/>
    <w:rsid w:val="00B90BEB"/>
    <w:rsid w:val="00B919BE"/>
    <w:rsid w:val="00B91BF5"/>
    <w:rsid w:val="00B92064"/>
    <w:rsid w:val="00B928AD"/>
    <w:rsid w:val="00B92B16"/>
    <w:rsid w:val="00B930E3"/>
    <w:rsid w:val="00B93353"/>
    <w:rsid w:val="00B93418"/>
    <w:rsid w:val="00B93426"/>
    <w:rsid w:val="00B9395A"/>
    <w:rsid w:val="00B94264"/>
    <w:rsid w:val="00B94EDF"/>
    <w:rsid w:val="00B9532A"/>
    <w:rsid w:val="00B953EA"/>
    <w:rsid w:val="00B95D31"/>
    <w:rsid w:val="00B96024"/>
    <w:rsid w:val="00B96181"/>
    <w:rsid w:val="00B976B9"/>
    <w:rsid w:val="00B97D0F"/>
    <w:rsid w:val="00BA0583"/>
    <w:rsid w:val="00BA0AFF"/>
    <w:rsid w:val="00BA0BE4"/>
    <w:rsid w:val="00BA0D41"/>
    <w:rsid w:val="00BA1182"/>
    <w:rsid w:val="00BA1ACE"/>
    <w:rsid w:val="00BA293D"/>
    <w:rsid w:val="00BA2E27"/>
    <w:rsid w:val="00BA4063"/>
    <w:rsid w:val="00BA446C"/>
    <w:rsid w:val="00BA5E67"/>
    <w:rsid w:val="00BA63E8"/>
    <w:rsid w:val="00BA672A"/>
    <w:rsid w:val="00BA6F19"/>
    <w:rsid w:val="00BA6FAC"/>
    <w:rsid w:val="00BB0297"/>
    <w:rsid w:val="00BB064C"/>
    <w:rsid w:val="00BB0900"/>
    <w:rsid w:val="00BB0BA7"/>
    <w:rsid w:val="00BB0BC9"/>
    <w:rsid w:val="00BB0C77"/>
    <w:rsid w:val="00BB116D"/>
    <w:rsid w:val="00BB1334"/>
    <w:rsid w:val="00BB1737"/>
    <w:rsid w:val="00BB19A1"/>
    <w:rsid w:val="00BB1E9C"/>
    <w:rsid w:val="00BB2212"/>
    <w:rsid w:val="00BB246D"/>
    <w:rsid w:val="00BB26D6"/>
    <w:rsid w:val="00BB2D0D"/>
    <w:rsid w:val="00BB317F"/>
    <w:rsid w:val="00BB37FD"/>
    <w:rsid w:val="00BB44C7"/>
    <w:rsid w:val="00BB5C07"/>
    <w:rsid w:val="00BB5CAC"/>
    <w:rsid w:val="00BB5D9C"/>
    <w:rsid w:val="00BB6258"/>
    <w:rsid w:val="00BB70D0"/>
    <w:rsid w:val="00BB7191"/>
    <w:rsid w:val="00BB757E"/>
    <w:rsid w:val="00BB7ACE"/>
    <w:rsid w:val="00BC064C"/>
    <w:rsid w:val="00BC095C"/>
    <w:rsid w:val="00BC0D94"/>
    <w:rsid w:val="00BC2486"/>
    <w:rsid w:val="00BC2ABE"/>
    <w:rsid w:val="00BC2E38"/>
    <w:rsid w:val="00BC3228"/>
    <w:rsid w:val="00BC3741"/>
    <w:rsid w:val="00BC3889"/>
    <w:rsid w:val="00BC438C"/>
    <w:rsid w:val="00BC4585"/>
    <w:rsid w:val="00BC4ACB"/>
    <w:rsid w:val="00BC4DEB"/>
    <w:rsid w:val="00BC4E41"/>
    <w:rsid w:val="00BC4E91"/>
    <w:rsid w:val="00BC537E"/>
    <w:rsid w:val="00BC5FD5"/>
    <w:rsid w:val="00BC60A5"/>
    <w:rsid w:val="00BC68D0"/>
    <w:rsid w:val="00BC699A"/>
    <w:rsid w:val="00BC6DFE"/>
    <w:rsid w:val="00BC6E09"/>
    <w:rsid w:val="00BC7924"/>
    <w:rsid w:val="00BD012E"/>
    <w:rsid w:val="00BD05AD"/>
    <w:rsid w:val="00BD0D6A"/>
    <w:rsid w:val="00BD1073"/>
    <w:rsid w:val="00BD1357"/>
    <w:rsid w:val="00BD16C2"/>
    <w:rsid w:val="00BD1834"/>
    <w:rsid w:val="00BD1836"/>
    <w:rsid w:val="00BD210E"/>
    <w:rsid w:val="00BD21E1"/>
    <w:rsid w:val="00BD2544"/>
    <w:rsid w:val="00BD269F"/>
    <w:rsid w:val="00BD2AEC"/>
    <w:rsid w:val="00BD2E2E"/>
    <w:rsid w:val="00BD35FD"/>
    <w:rsid w:val="00BD3B4B"/>
    <w:rsid w:val="00BD410B"/>
    <w:rsid w:val="00BD448F"/>
    <w:rsid w:val="00BD457B"/>
    <w:rsid w:val="00BD4877"/>
    <w:rsid w:val="00BD4E33"/>
    <w:rsid w:val="00BD5528"/>
    <w:rsid w:val="00BD5884"/>
    <w:rsid w:val="00BD5AB1"/>
    <w:rsid w:val="00BD5AE6"/>
    <w:rsid w:val="00BD6528"/>
    <w:rsid w:val="00BD662D"/>
    <w:rsid w:val="00BD6F4F"/>
    <w:rsid w:val="00BD7BD6"/>
    <w:rsid w:val="00BE0E1B"/>
    <w:rsid w:val="00BE0E3A"/>
    <w:rsid w:val="00BE155B"/>
    <w:rsid w:val="00BE1573"/>
    <w:rsid w:val="00BE15D5"/>
    <w:rsid w:val="00BE17D5"/>
    <w:rsid w:val="00BE1C46"/>
    <w:rsid w:val="00BE1ED8"/>
    <w:rsid w:val="00BE217E"/>
    <w:rsid w:val="00BE23AC"/>
    <w:rsid w:val="00BE25D1"/>
    <w:rsid w:val="00BE2F5A"/>
    <w:rsid w:val="00BE2F9E"/>
    <w:rsid w:val="00BE3457"/>
    <w:rsid w:val="00BE44B5"/>
    <w:rsid w:val="00BE4932"/>
    <w:rsid w:val="00BE495A"/>
    <w:rsid w:val="00BE5A8A"/>
    <w:rsid w:val="00BE618E"/>
    <w:rsid w:val="00BE65A3"/>
    <w:rsid w:val="00BE6DFE"/>
    <w:rsid w:val="00BE70D5"/>
    <w:rsid w:val="00BE753F"/>
    <w:rsid w:val="00BE7623"/>
    <w:rsid w:val="00BE7BA6"/>
    <w:rsid w:val="00BE7F58"/>
    <w:rsid w:val="00BF049B"/>
    <w:rsid w:val="00BF1531"/>
    <w:rsid w:val="00BF1E31"/>
    <w:rsid w:val="00BF269D"/>
    <w:rsid w:val="00BF35B8"/>
    <w:rsid w:val="00BF3648"/>
    <w:rsid w:val="00BF3FBC"/>
    <w:rsid w:val="00BF40CB"/>
    <w:rsid w:val="00BF47EB"/>
    <w:rsid w:val="00BF4864"/>
    <w:rsid w:val="00BF53DE"/>
    <w:rsid w:val="00BF5578"/>
    <w:rsid w:val="00BF560A"/>
    <w:rsid w:val="00BF5C2B"/>
    <w:rsid w:val="00BF6E1B"/>
    <w:rsid w:val="00BF7706"/>
    <w:rsid w:val="00C000A3"/>
    <w:rsid w:val="00C00B29"/>
    <w:rsid w:val="00C010FF"/>
    <w:rsid w:val="00C0152C"/>
    <w:rsid w:val="00C01F56"/>
    <w:rsid w:val="00C025AC"/>
    <w:rsid w:val="00C02B80"/>
    <w:rsid w:val="00C02C1D"/>
    <w:rsid w:val="00C02F33"/>
    <w:rsid w:val="00C03EC7"/>
    <w:rsid w:val="00C043B8"/>
    <w:rsid w:val="00C04A51"/>
    <w:rsid w:val="00C05F89"/>
    <w:rsid w:val="00C06022"/>
    <w:rsid w:val="00C06D0B"/>
    <w:rsid w:val="00C06D34"/>
    <w:rsid w:val="00C06FA6"/>
    <w:rsid w:val="00C07101"/>
    <w:rsid w:val="00C07B0A"/>
    <w:rsid w:val="00C07C10"/>
    <w:rsid w:val="00C07EB8"/>
    <w:rsid w:val="00C10685"/>
    <w:rsid w:val="00C109F2"/>
    <w:rsid w:val="00C10E60"/>
    <w:rsid w:val="00C11D70"/>
    <w:rsid w:val="00C12034"/>
    <w:rsid w:val="00C1217B"/>
    <w:rsid w:val="00C123D9"/>
    <w:rsid w:val="00C127B5"/>
    <w:rsid w:val="00C12BEE"/>
    <w:rsid w:val="00C13995"/>
    <w:rsid w:val="00C14490"/>
    <w:rsid w:val="00C14B78"/>
    <w:rsid w:val="00C1538C"/>
    <w:rsid w:val="00C160ED"/>
    <w:rsid w:val="00C16953"/>
    <w:rsid w:val="00C170E7"/>
    <w:rsid w:val="00C176F3"/>
    <w:rsid w:val="00C2038E"/>
    <w:rsid w:val="00C2087F"/>
    <w:rsid w:val="00C21528"/>
    <w:rsid w:val="00C21857"/>
    <w:rsid w:val="00C2196C"/>
    <w:rsid w:val="00C21A7D"/>
    <w:rsid w:val="00C222FB"/>
    <w:rsid w:val="00C22779"/>
    <w:rsid w:val="00C232E5"/>
    <w:rsid w:val="00C232EC"/>
    <w:rsid w:val="00C2340B"/>
    <w:rsid w:val="00C237E4"/>
    <w:rsid w:val="00C23AFF"/>
    <w:rsid w:val="00C23B0E"/>
    <w:rsid w:val="00C23E2F"/>
    <w:rsid w:val="00C240DE"/>
    <w:rsid w:val="00C24127"/>
    <w:rsid w:val="00C24CCC"/>
    <w:rsid w:val="00C25B03"/>
    <w:rsid w:val="00C25B34"/>
    <w:rsid w:val="00C25B81"/>
    <w:rsid w:val="00C25CDD"/>
    <w:rsid w:val="00C260C6"/>
    <w:rsid w:val="00C261E0"/>
    <w:rsid w:val="00C26497"/>
    <w:rsid w:val="00C26B1F"/>
    <w:rsid w:val="00C26F46"/>
    <w:rsid w:val="00C272FB"/>
    <w:rsid w:val="00C276BA"/>
    <w:rsid w:val="00C27977"/>
    <w:rsid w:val="00C306E5"/>
    <w:rsid w:val="00C30E1C"/>
    <w:rsid w:val="00C31126"/>
    <w:rsid w:val="00C316F8"/>
    <w:rsid w:val="00C32A0B"/>
    <w:rsid w:val="00C32D37"/>
    <w:rsid w:val="00C3301B"/>
    <w:rsid w:val="00C333FC"/>
    <w:rsid w:val="00C34543"/>
    <w:rsid w:val="00C34597"/>
    <w:rsid w:val="00C35B2B"/>
    <w:rsid w:val="00C365A8"/>
    <w:rsid w:val="00C36981"/>
    <w:rsid w:val="00C40072"/>
    <w:rsid w:val="00C40257"/>
    <w:rsid w:val="00C4027F"/>
    <w:rsid w:val="00C403E1"/>
    <w:rsid w:val="00C404A6"/>
    <w:rsid w:val="00C40AD5"/>
    <w:rsid w:val="00C41076"/>
    <w:rsid w:val="00C41510"/>
    <w:rsid w:val="00C41E8A"/>
    <w:rsid w:val="00C42103"/>
    <w:rsid w:val="00C42A98"/>
    <w:rsid w:val="00C42DB7"/>
    <w:rsid w:val="00C42DEC"/>
    <w:rsid w:val="00C42ECE"/>
    <w:rsid w:val="00C42F86"/>
    <w:rsid w:val="00C43998"/>
    <w:rsid w:val="00C43FED"/>
    <w:rsid w:val="00C441C5"/>
    <w:rsid w:val="00C442F0"/>
    <w:rsid w:val="00C44625"/>
    <w:rsid w:val="00C44F6B"/>
    <w:rsid w:val="00C44FC1"/>
    <w:rsid w:val="00C450F1"/>
    <w:rsid w:val="00C45AEB"/>
    <w:rsid w:val="00C45BBB"/>
    <w:rsid w:val="00C46E63"/>
    <w:rsid w:val="00C47BB4"/>
    <w:rsid w:val="00C500A0"/>
    <w:rsid w:val="00C504B1"/>
    <w:rsid w:val="00C50F25"/>
    <w:rsid w:val="00C51B30"/>
    <w:rsid w:val="00C52343"/>
    <w:rsid w:val="00C52447"/>
    <w:rsid w:val="00C527F4"/>
    <w:rsid w:val="00C52C51"/>
    <w:rsid w:val="00C52E53"/>
    <w:rsid w:val="00C53202"/>
    <w:rsid w:val="00C533B2"/>
    <w:rsid w:val="00C5375C"/>
    <w:rsid w:val="00C5381F"/>
    <w:rsid w:val="00C539A0"/>
    <w:rsid w:val="00C53CDF"/>
    <w:rsid w:val="00C53F8D"/>
    <w:rsid w:val="00C541C1"/>
    <w:rsid w:val="00C54543"/>
    <w:rsid w:val="00C545E0"/>
    <w:rsid w:val="00C54A59"/>
    <w:rsid w:val="00C54D32"/>
    <w:rsid w:val="00C551D4"/>
    <w:rsid w:val="00C5525E"/>
    <w:rsid w:val="00C552AD"/>
    <w:rsid w:val="00C552CC"/>
    <w:rsid w:val="00C553E3"/>
    <w:rsid w:val="00C55A0D"/>
    <w:rsid w:val="00C564FC"/>
    <w:rsid w:val="00C565AC"/>
    <w:rsid w:val="00C567AF"/>
    <w:rsid w:val="00C576E0"/>
    <w:rsid w:val="00C5780E"/>
    <w:rsid w:val="00C60644"/>
    <w:rsid w:val="00C60EE7"/>
    <w:rsid w:val="00C60FD0"/>
    <w:rsid w:val="00C613D6"/>
    <w:rsid w:val="00C61BD2"/>
    <w:rsid w:val="00C62216"/>
    <w:rsid w:val="00C62BB5"/>
    <w:rsid w:val="00C6326E"/>
    <w:rsid w:val="00C63286"/>
    <w:rsid w:val="00C63488"/>
    <w:rsid w:val="00C6381B"/>
    <w:rsid w:val="00C63840"/>
    <w:rsid w:val="00C63C2B"/>
    <w:rsid w:val="00C64468"/>
    <w:rsid w:val="00C648FA"/>
    <w:rsid w:val="00C64C76"/>
    <w:rsid w:val="00C65820"/>
    <w:rsid w:val="00C65D16"/>
    <w:rsid w:val="00C66364"/>
    <w:rsid w:val="00C666B5"/>
    <w:rsid w:val="00C7041F"/>
    <w:rsid w:val="00C70AC2"/>
    <w:rsid w:val="00C70E05"/>
    <w:rsid w:val="00C71B98"/>
    <w:rsid w:val="00C72375"/>
    <w:rsid w:val="00C7260A"/>
    <w:rsid w:val="00C72A04"/>
    <w:rsid w:val="00C72DF6"/>
    <w:rsid w:val="00C72FDC"/>
    <w:rsid w:val="00C733C8"/>
    <w:rsid w:val="00C73D43"/>
    <w:rsid w:val="00C73EB9"/>
    <w:rsid w:val="00C74659"/>
    <w:rsid w:val="00C75173"/>
    <w:rsid w:val="00C759D9"/>
    <w:rsid w:val="00C75A58"/>
    <w:rsid w:val="00C76057"/>
    <w:rsid w:val="00C76C22"/>
    <w:rsid w:val="00C76D94"/>
    <w:rsid w:val="00C76E2C"/>
    <w:rsid w:val="00C77185"/>
    <w:rsid w:val="00C7745D"/>
    <w:rsid w:val="00C77E36"/>
    <w:rsid w:val="00C80162"/>
    <w:rsid w:val="00C8027F"/>
    <w:rsid w:val="00C816FA"/>
    <w:rsid w:val="00C81979"/>
    <w:rsid w:val="00C81FEB"/>
    <w:rsid w:val="00C82131"/>
    <w:rsid w:val="00C82162"/>
    <w:rsid w:val="00C822E4"/>
    <w:rsid w:val="00C8234F"/>
    <w:rsid w:val="00C825EC"/>
    <w:rsid w:val="00C826B0"/>
    <w:rsid w:val="00C83454"/>
    <w:rsid w:val="00C83716"/>
    <w:rsid w:val="00C83A31"/>
    <w:rsid w:val="00C840A1"/>
    <w:rsid w:val="00C84C53"/>
    <w:rsid w:val="00C85BDA"/>
    <w:rsid w:val="00C86AFB"/>
    <w:rsid w:val="00C86FFE"/>
    <w:rsid w:val="00C8756E"/>
    <w:rsid w:val="00C8778C"/>
    <w:rsid w:val="00C87947"/>
    <w:rsid w:val="00C9061E"/>
    <w:rsid w:val="00C90633"/>
    <w:rsid w:val="00C90BEE"/>
    <w:rsid w:val="00C912AF"/>
    <w:rsid w:val="00C915C2"/>
    <w:rsid w:val="00C9160B"/>
    <w:rsid w:val="00C91A89"/>
    <w:rsid w:val="00C91A97"/>
    <w:rsid w:val="00C93199"/>
    <w:rsid w:val="00C932CA"/>
    <w:rsid w:val="00C93745"/>
    <w:rsid w:val="00C946CD"/>
    <w:rsid w:val="00C94E47"/>
    <w:rsid w:val="00C9531B"/>
    <w:rsid w:val="00C96253"/>
    <w:rsid w:val="00C96324"/>
    <w:rsid w:val="00C96ACE"/>
    <w:rsid w:val="00CA0B8D"/>
    <w:rsid w:val="00CA0CFE"/>
    <w:rsid w:val="00CA0EB7"/>
    <w:rsid w:val="00CA0F23"/>
    <w:rsid w:val="00CA13B7"/>
    <w:rsid w:val="00CA17DD"/>
    <w:rsid w:val="00CA1CE5"/>
    <w:rsid w:val="00CA2D52"/>
    <w:rsid w:val="00CA2DBA"/>
    <w:rsid w:val="00CA312B"/>
    <w:rsid w:val="00CA3774"/>
    <w:rsid w:val="00CA3F3A"/>
    <w:rsid w:val="00CA425C"/>
    <w:rsid w:val="00CA4459"/>
    <w:rsid w:val="00CA4C86"/>
    <w:rsid w:val="00CA4CC8"/>
    <w:rsid w:val="00CA5217"/>
    <w:rsid w:val="00CA6B06"/>
    <w:rsid w:val="00CA6BB0"/>
    <w:rsid w:val="00CA6CA5"/>
    <w:rsid w:val="00CA6CD0"/>
    <w:rsid w:val="00CA6F28"/>
    <w:rsid w:val="00CA6F43"/>
    <w:rsid w:val="00CA7D2F"/>
    <w:rsid w:val="00CA7E33"/>
    <w:rsid w:val="00CB077C"/>
    <w:rsid w:val="00CB0FE6"/>
    <w:rsid w:val="00CB1CFE"/>
    <w:rsid w:val="00CB248E"/>
    <w:rsid w:val="00CB24A9"/>
    <w:rsid w:val="00CB2D78"/>
    <w:rsid w:val="00CB3128"/>
    <w:rsid w:val="00CB3135"/>
    <w:rsid w:val="00CB3849"/>
    <w:rsid w:val="00CB3EA1"/>
    <w:rsid w:val="00CB412D"/>
    <w:rsid w:val="00CB42EB"/>
    <w:rsid w:val="00CB4544"/>
    <w:rsid w:val="00CB465F"/>
    <w:rsid w:val="00CB49EF"/>
    <w:rsid w:val="00CB521E"/>
    <w:rsid w:val="00CB53AD"/>
    <w:rsid w:val="00CB5A5A"/>
    <w:rsid w:val="00CB63B8"/>
    <w:rsid w:val="00CB692D"/>
    <w:rsid w:val="00CB7442"/>
    <w:rsid w:val="00CB7AD9"/>
    <w:rsid w:val="00CB7EF2"/>
    <w:rsid w:val="00CC0376"/>
    <w:rsid w:val="00CC038A"/>
    <w:rsid w:val="00CC0957"/>
    <w:rsid w:val="00CC0D75"/>
    <w:rsid w:val="00CC14D3"/>
    <w:rsid w:val="00CC23AD"/>
    <w:rsid w:val="00CC2E0D"/>
    <w:rsid w:val="00CC308F"/>
    <w:rsid w:val="00CC372F"/>
    <w:rsid w:val="00CC4081"/>
    <w:rsid w:val="00CC4FE8"/>
    <w:rsid w:val="00CC5EB0"/>
    <w:rsid w:val="00CC648F"/>
    <w:rsid w:val="00CC671B"/>
    <w:rsid w:val="00CC69B1"/>
    <w:rsid w:val="00CC708B"/>
    <w:rsid w:val="00CC71FF"/>
    <w:rsid w:val="00CC772F"/>
    <w:rsid w:val="00CC78A4"/>
    <w:rsid w:val="00CC7995"/>
    <w:rsid w:val="00CC7CE0"/>
    <w:rsid w:val="00CD0B35"/>
    <w:rsid w:val="00CD1632"/>
    <w:rsid w:val="00CD27EF"/>
    <w:rsid w:val="00CD34F6"/>
    <w:rsid w:val="00CD36F0"/>
    <w:rsid w:val="00CD3AC6"/>
    <w:rsid w:val="00CD3C43"/>
    <w:rsid w:val="00CD43B9"/>
    <w:rsid w:val="00CD4C6F"/>
    <w:rsid w:val="00CD56C3"/>
    <w:rsid w:val="00CD5AEE"/>
    <w:rsid w:val="00CD61E4"/>
    <w:rsid w:val="00CD758F"/>
    <w:rsid w:val="00CE0C17"/>
    <w:rsid w:val="00CE0CFB"/>
    <w:rsid w:val="00CE1516"/>
    <w:rsid w:val="00CE1D3B"/>
    <w:rsid w:val="00CE1DD3"/>
    <w:rsid w:val="00CE1F6B"/>
    <w:rsid w:val="00CE25BB"/>
    <w:rsid w:val="00CE281F"/>
    <w:rsid w:val="00CE32EF"/>
    <w:rsid w:val="00CE3847"/>
    <w:rsid w:val="00CE3B65"/>
    <w:rsid w:val="00CE3DEB"/>
    <w:rsid w:val="00CE4599"/>
    <w:rsid w:val="00CE546F"/>
    <w:rsid w:val="00CE5AFB"/>
    <w:rsid w:val="00CE5CC8"/>
    <w:rsid w:val="00CE6DE4"/>
    <w:rsid w:val="00CE7475"/>
    <w:rsid w:val="00CE751C"/>
    <w:rsid w:val="00CE782A"/>
    <w:rsid w:val="00CF10C7"/>
    <w:rsid w:val="00CF12A0"/>
    <w:rsid w:val="00CF1461"/>
    <w:rsid w:val="00CF1E6F"/>
    <w:rsid w:val="00CF226E"/>
    <w:rsid w:val="00CF2B0B"/>
    <w:rsid w:val="00CF2F76"/>
    <w:rsid w:val="00CF4001"/>
    <w:rsid w:val="00CF497E"/>
    <w:rsid w:val="00CF4C91"/>
    <w:rsid w:val="00CF5674"/>
    <w:rsid w:val="00CF6166"/>
    <w:rsid w:val="00CF666E"/>
    <w:rsid w:val="00CF69B2"/>
    <w:rsid w:val="00CF6B25"/>
    <w:rsid w:val="00CF71EB"/>
    <w:rsid w:val="00CF74D7"/>
    <w:rsid w:val="00CF775B"/>
    <w:rsid w:val="00CF77C5"/>
    <w:rsid w:val="00D00130"/>
    <w:rsid w:val="00D0025F"/>
    <w:rsid w:val="00D00527"/>
    <w:rsid w:val="00D00A92"/>
    <w:rsid w:val="00D01338"/>
    <w:rsid w:val="00D018A3"/>
    <w:rsid w:val="00D01B95"/>
    <w:rsid w:val="00D024D8"/>
    <w:rsid w:val="00D02819"/>
    <w:rsid w:val="00D0291D"/>
    <w:rsid w:val="00D0293E"/>
    <w:rsid w:val="00D032DE"/>
    <w:rsid w:val="00D03C79"/>
    <w:rsid w:val="00D04C42"/>
    <w:rsid w:val="00D04DBE"/>
    <w:rsid w:val="00D050E7"/>
    <w:rsid w:val="00D05C08"/>
    <w:rsid w:val="00D05FF5"/>
    <w:rsid w:val="00D06B17"/>
    <w:rsid w:val="00D06F39"/>
    <w:rsid w:val="00D07075"/>
    <w:rsid w:val="00D070CC"/>
    <w:rsid w:val="00D07FB7"/>
    <w:rsid w:val="00D105FD"/>
    <w:rsid w:val="00D107AB"/>
    <w:rsid w:val="00D1102A"/>
    <w:rsid w:val="00D11AE8"/>
    <w:rsid w:val="00D11D8E"/>
    <w:rsid w:val="00D11F2F"/>
    <w:rsid w:val="00D1274E"/>
    <w:rsid w:val="00D12B2B"/>
    <w:rsid w:val="00D13738"/>
    <w:rsid w:val="00D13815"/>
    <w:rsid w:val="00D14FE3"/>
    <w:rsid w:val="00D154EF"/>
    <w:rsid w:val="00D15D56"/>
    <w:rsid w:val="00D15D7D"/>
    <w:rsid w:val="00D15E98"/>
    <w:rsid w:val="00D1685B"/>
    <w:rsid w:val="00D1709C"/>
    <w:rsid w:val="00D20408"/>
    <w:rsid w:val="00D2084B"/>
    <w:rsid w:val="00D209AD"/>
    <w:rsid w:val="00D21BA3"/>
    <w:rsid w:val="00D21E80"/>
    <w:rsid w:val="00D22444"/>
    <w:rsid w:val="00D228A3"/>
    <w:rsid w:val="00D22C0F"/>
    <w:rsid w:val="00D231D6"/>
    <w:rsid w:val="00D23778"/>
    <w:rsid w:val="00D23DF9"/>
    <w:rsid w:val="00D24EA5"/>
    <w:rsid w:val="00D24F8C"/>
    <w:rsid w:val="00D25ADB"/>
    <w:rsid w:val="00D25B3A"/>
    <w:rsid w:val="00D26C37"/>
    <w:rsid w:val="00D277F5"/>
    <w:rsid w:val="00D27C45"/>
    <w:rsid w:val="00D3013A"/>
    <w:rsid w:val="00D30854"/>
    <w:rsid w:val="00D30E3E"/>
    <w:rsid w:val="00D30FB5"/>
    <w:rsid w:val="00D31321"/>
    <w:rsid w:val="00D318F2"/>
    <w:rsid w:val="00D31B91"/>
    <w:rsid w:val="00D32D0F"/>
    <w:rsid w:val="00D32F8D"/>
    <w:rsid w:val="00D33A38"/>
    <w:rsid w:val="00D33D50"/>
    <w:rsid w:val="00D3468D"/>
    <w:rsid w:val="00D346D5"/>
    <w:rsid w:val="00D353D7"/>
    <w:rsid w:val="00D35827"/>
    <w:rsid w:val="00D35D49"/>
    <w:rsid w:val="00D365AB"/>
    <w:rsid w:val="00D36B70"/>
    <w:rsid w:val="00D36E1A"/>
    <w:rsid w:val="00D36E20"/>
    <w:rsid w:val="00D3745D"/>
    <w:rsid w:val="00D3767D"/>
    <w:rsid w:val="00D37876"/>
    <w:rsid w:val="00D404A3"/>
    <w:rsid w:val="00D404D8"/>
    <w:rsid w:val="00D41571"/>
    <w:rsid w:val="00D415C2"/>
    <w:rsid w:val="00D4210A"/>
    <w:rsid w:val="00D42CF4"/>
    <w:rsid w:val="00D42E4A"/>
    <w:rsid w:val="00D43436"/>
    <w:rsid w:val="00D4355E"/>
    <w:rsid w:val="00D435B9"/>
    <w:rsid w:val="00D438DD"/>
    <w:rsid w:val="00D44649"/>
    <w:rsid w:val="00D450B2"/>
    <w:rsid w:val="00D4530C"/>
    <w:rsid w:val="00D4549C"/>
    <w:rsid w:val="00D46E0A"/>
    <w:rsid w:val="00D46F8F"/>
    <w:rsid w:val="00D504EE"/>
    <w:rsid w:val="00D507E5"/>
    <w:rsid w:val="00D50BD4"/>
    <w:rsid w:val="00D51137"/>
    <w:rsid w:val="00D52788"/>
    <w:rsid w:val="00D52F35"/>
    <w:rsid w:val="00D52F51"/>
    <w:rsid w:val="00D534BA"/>
    <w:rsid w:val="00D540F0"/>
    <w:rsid w:val="00D541A5"/>
    <w:rsid w:val="00D54490"/>
    <w:rsid w:val="00D552C9"/>
    <w:rsid w:val="00D56D74"/>
    <w:rsid w:val="00D56E15"/>
    <w:rsid w:val="00D56F11"/>
    <w:rsid w:val="00D57210"/>
    <w:rsid w:val="00D5753B"/>
    <w:rsid w:val="00D60382"/>
    <w:rsid w:val="00D60460"/>
    <w:rsid w:val="00D60B8C"/>
    <w:rsid w:val="00D60BCB"/>
    <w:rsid w:val="00D60BE0"/>
    <w:rsid w:val="00D60BF3"/>
    <w:rsid w:val="00D60E76"/>
    <w:rsid w:val="00D61708"/>
    <w:rsid w:val="00D61765"/>
    <w:rsid w:val="00D61BD6"/>
    <w:rsid w:val="00D62337"/>
    <w:rsid w:val="00D626E8"/>
    <w:rsid w:val="00D62AA4"/>
    <w:rsid w:val="00D63063"/>
    <w:rsid w:val="00D64BD8"/>
    <w:rsid w:val="00D64F72"/>
    <w:rsid w:val="00D64F76"/>
    <w:rsid w:val="00D65856"/>
    <w:rsid w:val="00D66345"/>
    <w:rsid w:val="00D67AF9"/>
    <w:rsid w:val="00D67F34"/>
    <w:rsid w:val="00D705F4"/>
    <w:rsid w:val="00D70DA1"/>
    <w:rsid w:val="00D70E16"/>
    <w:rsid w:val="00D7152C"/>
    <w:rsid w:val="00D718B5"/>
    <w:rsid w:val="00D71F12"/>
    <w:rsid w:val="00D71FA7"/>
    <w:rsid w:val="00D727F7"/>
    <w:rsid w:val="00D728AC"/>
    <w:rsid w:val="00D72D4B"/>
    <w:rsid w:val="00D72DCA"/>
    <w:rsid w:val="00D73AB5"/>
    <w:rsid w:val="00D74119"/>
    <w:rsid w:val="00D742DD"/>
    <w:rsid w:val="00D74DD5"/>
    <w:rsid w:val="00D7519F"/>
    <w:rsid w:val="00D7540B"/>
    <w:rsid w:val="00D75511"/>
    <w:rsid w:val="00D75F41"/>
    <w:rsid w:val="00D7625F"/>
    <w:rsid w:val="00D768A1"/>
    <w:rsid w:val="00D76B97"/>
    <w:rsid w:val="00D76D48"/>
    <w:rsid w:val="00D77F97"/>
    <w:rsid w:val="00D80D70"/>
    <w:rsid w:val="00D80FAF"/>
    <w:rsid w:val="00D82490"/>
    <w:rsid w:val="00D82BE7"/>
    <w:rsid w:val="00D82E10"/>
    <w:rsid w:val="00D82EB3"/>
    <w:rsid w:val="00D83157"/>
    <w:rsid w:val="00D83D33"/>
    <w:rsid w:val="00D84C2A"/>
    <w:rsid w:val="00D84D26"/>
    <w:rsid w:val="00D84D41"/>
    <w:rsid w:val="00D85107"/>
    <w:rsid w:val="00D85D99"/>
    <w:rsid w:val="00D85E42"/>
    <w:rsid w:val="00D86278"/>
    <w:rsid w:val="00D865DE"/>
    <w:rsid w:val="00D8716C"/>
    <w:rsid w:val="00D874A6"/>
    <w:rsid w:val="00D87796"/>
    <w:rsid w:val="00D87DB7"/>
    <w:rsid w:val="00D87E1E"/>
    <w:rsid w:val="00D90008"/>
    <w:rsid w:val="00D902E9"/>
    <w:rsid w:val="00D90963"/>
    <w:rsid w:val="00D912E2"/>
    <w:rsid w:val="00D91E77"/>
    <w:rsid w:val="00D92029"/>
    <w:rsid w:val="00D93034"/>
    <w:rsid w:val="00D93BFD"/>
    <w:rsid w:val="00D951E9"/>
    <w:rsid w:val="00D955C0"/>
    <w:rsid w:val="00D9564E"/>
    <w:rsid w:val="00D95825"/>
    <w:rsid w:val="00D9679D"/>
    <w:rsid w:val="00D96846"/>
    <w:rsid w:val="00D97B28"/>
    <w:rsid w:val="00D97BAA"/>
    <w:rsid w:val="00DA0142"/>
    <w:rsid w:val="00DA08A2"/>
    <w:rsid w:val="00DA0A41"/>
    <w:rsid w:val="00DA14A2"/>
    <w:rsid w:val="00DA2D82"/>
    <w:rsid w:val="00DA2F9F"/>
    <w:rsid w:val="00DA3512"/>
    <w:rsid w:val="00DA3907"/>
    <w:rsid w:val="00DA4041"/>
    <w:rsid w:val="00DA40B8"/>
    <w:rsid w:val="00DA47FD"/>
    <w:rsid w:val="00DA4941"/>
    <w:rsid w:val="00DA4AA9"/>
    <w:rsid w:val="00DA4E04"/>
    <w:rsid w:val="00DA5319"/>
    <w:rsid w:val="00DA54E6"/>
    <w:rsid w:val="00DA60C5"/>
    <w:rsid w:val="00DA69BF"/>
    <w:rsid w:val="00DA6BDD"/>
    <w:rsid w:val="00DA6DEA"/>
    <w:rsid w:val="00DA7465"/>
    <w:rsid w:val="00DA7834"/>
    <w:rsid w:val="00DA7A34"/>
    <w:rsid w:val="00DA7C61"/>
    <w:rsid w:val="00DB03FF"/>
    <w:rsid w:val="00DB18CA"/>
    <w:rsid w:val="00DB1AE4"/>
    <w:rsid w:val="00DB1C5B"/>
    <w:rsid w:val="00DB219C"/>
    <w:rsid w:val="00DB2AAD"/>
    <w:rsid w:val="00DB2C4B"/>
    <w:rsid w:val="00DB3282"/>
    <w:rsid w:val="00DB3C9C"/>
    <w:rsid w:val="00DB4BF5"/>
    <w:rsid w:val="00DB4E2D"/>
    <w:rsid w:val="00DB50C2"/>
    <w:rsid w:val="00DB53CC"/>
    <w:rsid w:val="00DB6105"/>
    <w:rsid w:val="00DB61E4"/>
    <w:rsid w:val="00DB6236"/>
    <w:rsid w:val="00DB68E9"/>
    <w:rsid w:val="00DB71BC"/>
    <w:rsid w:val="00DB76AF"/>
    <w:rsid w:val="00DB77B0"/>
    <w:rsid w:val="00DB7AEC"/>
    <w:rsid w:val="00DB7EE1"/>
    <w:rsid w:val="00DC023C"/>
    <w:rsid w:val="00DC0424"/>
    <w:rsid w:val="00DC074B"/>
    <w:rsid w:val="00DC0CF9"/>
    <w:rsid w:val="00DC10D2"/>
    <w:rsid w:val="00DC13E4"/>
    <w:rsid w:val="00DC1528"/>
    <w:rsid w:val="00DC1806"/>
    <w:rsid w:val="00DC25CB"/>
    <w:rsid w:val="00DC392F"/>
    <w:rsid w:val="00DC3D96"/>
    <w:rsid w:val="00DC46D0"/>
    <w:rsid w:val="00DC54C8"/>
    <w:rsid w:val="00DC6276"/>
    <w:rsid w:val="00DC65A5"/>
    <w:rsid w:val="00DC796F"/>
    <w:rsid w:val="00DC7F47"/>
    <w:rsid w:val="00DD04F9"/>
    <w:rsid w:val="00DD0688"/>
    <w:rsid w:val="00DD071E"/>
    <w:rsid w:val="00DD07E5"/>
    <w:rsid w:val="00DD11B5"/>
    <w:rsid w:val="00DD1904"/>
    <w:rsid w:val="00DD2643"/>
    <w:rsid w:val="00DD2698"/>
    <w:rsid w:val="00DD2DF8"/>
    <w:rsid w:val="00DD3C16"/>
    <w:rsid w:val="00DD3D0A"/>
    <w:rsid w:val="00DD3DA6"/>
    <w:rsid w:val="00DD3DEA"/>
    <w:rsid w:val="00DD41E2"/>
    <w:rsid w:val="00DD43E3"/>
    <w:rsid w:val="00DD45CE"/>
    <w:rsid w:val="00DD475B"/>
    <w:rsid w:val="00DD49E3"/>
    <w:rsid w:val="00DD4D9B"/>
    <w:rsid w:val="00DD4EC1"/>
    <w:rsid w:val="00DD530F"/>
    <w:rsid w:val="00DD5EAC"/>
    <w:rsid w:val="00DD7EED"/>
    <w:rsid w:val="00DE051D"/>
    <w:rsid w:val="00DE0CBA"/>
    <w:rsid w:val="00DE0E0F"/>
    <w:rsid w:val="00DE1039"/>
    <w:rsid w:val="00DE1463"/>
    <w:rsid w:val="00DE1695"/>
    <w:rsid w:val="00DE1844"/>
    <w:rsid w:val="00DE18CA"/>
    <w:rsid w:val="00DE1E88"/>
    <w:rsid w:val="00DE23F1"/>
    <w:rsid w:val="00DE26DF"/>
    <w:rsid w:val="00DE2790"/>
    <w:rsid w:val="00DE2B99"/>
    <w:rsid w:val="00DE31C9"/>
    <w:rsid w:val="00DE3F2A"/>
    <w:rsid w:val="00DE3F44"/>
    <w:rsid w:val="00DE52F6"/>
    <w:rsid w:val="00DE5B44"/>
    <w:rsid w:val="00DE5C16"/>
    <w:rsid w:val="00DE6F9D"/>
    <w:rsid w:val="00DF01A0"/>
    <w:rsid w:val="00DF1B54"/>
    <w:rsid w:val="00DF1C79"/>
    <w:rsid w:val="00DF1DD4"/>
    <w:rsid w:val="00DF27FB"/>
    <w:rsid w:val="00DF2BB4"/>
    <w:rsid w:val="00DF2DB0"/>
    <w:rsid w:val="00DF33C9"/>
    <w:rsid w:val="00DF43D1"/>
    <w:rsid w:val="00DF54CD"/>
    <w:rsid w:val="00DF5501"/>
    <w:rsid w:val="00DF5686"/>
    <w:rsid w:val="00DF5731"/>
    <w:rsid w:val="00DF580A"/>
    <w:rsid w:val="00DF5BE2"/>
    <w:rsid w:val="00DF5E0B"/>
    <w:rsid w:val="00DF5ECC"/>
    <w:rsid w:val="00DF61CE"/>
    <w:rsid w:val="00DF642B"/>
    <w:rsid w:val="00DF6624"/>
    <w:rsid w:val="00DF6BB4"/>
    <w:rsid w:val="00DF73BF"/>
    <w:rsid w:val="00DF73DF"/>
    <w:rsid w:val="00DF7542"/>
    <w:rsid w:val="00E0084C"/>
    <w:rsid w:val="00E00AFA"/>
    <w:rsid w:val="00E00E84"/>
    <w:rsid w:val="00E00FB3"/>
    <w:rsid w:val="00E01E91"/>
    <w:rsid w:val="00E01F71"/>
    <w:rsid w:val="00E023A7"/>
    <w:rsid w:val="00E02514"/>
    <w:rsid w:val="00E02534"/>
    <w:rsid w:val="00E0390D"/>
    <w:rsid w:val="00E03D56"/>
    <w:rsid w:val="00E03E0E"/>
    <w:rsid w:val="00E04135"/>
    <w:rsid w:val="00E041A7"/>
    <w:rsid w:val="00E04C3F"/>
    <w:rsid w:val="00E05106"/>
    <w:rsid w:val="00E0522B"/>
    <w:rsid w:val="00E05ACB"/>
    <w:rsid w:val="00E05F07"/>
    <w:rsid w:val="00E0636C"/>
    <w:rsid w:val="00E06523"/>
    <w:rsid w:val="00E069AC"/>
    <w:rsid w:val="00E06FA0"/>
    <w:rsid w:val="00E072C5"/>
    <w:rsid w:val="00E074EC"/>
    <w:rsid w:val="00E1079B"/>
    <w:rsid w:val="00E10BB4"/>
    <w:rsid w:val="00E118C3"/>
    <w:rsid w:val="00E11ADD"/>
    <w:rsid w:val="00E12A8C"/>
    <w:rsid w:val="00E12C69"/>
    <w:rsid w:val="00E137BF"/>
    <w:rsid w:val="00E13C98"/>
    <w:rsid w:val="00E14421"/>
    <w:rsid w:val="00E14667"/>
    <w:rsid w:val="00E14D47"/>
    <w:rsid w:val="00E14F84"/>
    <w:rsid w:val="00E14FCD"/>
    <w:rsid w:val="00E156F9"/>
    <w:rsid w:val="00E159CE"/>
    <w:rsid w:val="00E15BEA"/>
    <w:rsid w:val="00E16DED"/>
    <w:rsid w:val="00E16FCF"/>
    <w:rsid w:val="00E17049"/>
    <w:rsid w:val="00E17635"/>
    <w:rsid w:val="00E17837"/>
    <w:rsid w:val="00E17F91"/>
    <w:rsid w:val="00E2035F"/>
    <w:rsid w:val="00E206BC"/>
    <w:rsid w:val="00E209B1"/>
    <w:rsid w:val="00E20E02"/>
    <w:rsid w:val="00E20E9E"/>
    <w:rsid w:val="00E2107A"/>
    <w:rsid w:val="00E21618"/>
    <w:rsid w:val="00E21A5F"/>
    <w:rsid w:val="00E21E71"/>
    <w:rsid w:val="00E22D43"/>
    <w:rsid w:val="00E23170"/>
    <w:rsid w:val="00E2450E"/>
    <w:rsid w:val="00E2458B"/>
    <w:rsid w:val="00E24B28"/>
    <w:rsid w:val="00E24BA3"/>
    <w:rsid w:val="00E24E8A"/>
    <w:rsid w:val="00E2561B"/>
    <w:rsid w:val="00E25E51"/>
    <w:rsid w:val="00E26A4F"/>
    <w:rsid w:val="00E27062"/>
    <w:rsid w:val="00E27A6C"/>
    <w:rsid w:val="00E27D18"/>
    <w:rsid w:val="00E304A3"/>
    <w:rsid w:val="00E304AC"/>
    <w:rsid w:val="00E3188A"/>
    <w:rsid w:val="00E318BC"/>
    <w:rsid w:val="00E318F1"/>
    <w:rsid w:val="00E31941"/>
    <w:rsid w:val="00E31B25"/>
    <w:rsid w:val="00E31CB5"/>
    <w:rsid w:val="00E321D2"/>
    <w:rsid w:val="00E32D02"/>
    <w:rsid w:val="00E3354A"/>
    <w:rsid w:val="00E338BB"/>
    <w:rsid w:val="00E3397B"/>
    <w:rsid w:val="00E3402E"/>
    <w:rsid w:val="00E34404"/>
    <w:rsid w:val="00E344F2"/>
    <w:rsid w:val="00E34A0A"/>
    <w:rsid w:val="00E35024"/>
    <w:rsid w:val="00E36447"/>
    <w:rsid w:val="00E3672A"/>
    <w:rsid w:val="00E368D5"/>
    <w:rsid w:val="00E371FB"/>
    <w:rsid w:val="00E378B5"/>
    <w:rsid w:val="00E400D6"/>
    <w:rsid w:val="00E403D5"/>
    <w:rsid w:val="00E403F2"/>
    <w:rsid w:val="00E4098B"/>
    <w:rsid w:val="00E41025"/>
    <w:rsid w:val="00E411BE"/>
    <w:rsid w:val="00E4137E"/>
    <w:rsid w:val="00E41C12"/>
    <w:rsid w:val="00E43099"/>
    <w:rsid w:val="00E44871"/>
    <w:rsid w:val="00E44875"/>
    <w:rsid w:val="00E45264"/>
    <w:rsid w:val="00E4597C"/>
    <w:rsid w:val="00E45BFB"/>
    <w:rsid w:val="00E45F35"/>
    <w:rsid w:val="00E463A1"/>
    <w:rsid w:val="00E4655B"/>
    <w:rsid w:val="00E469D8"/>
    <w:rsid w:val="00E46A3C"/>
    <w:rsid w:val="00E472AA"/>
    <w:rsid w:val="00E475E7"/>
    <w:rsid w:val="00E47E8F"/>
    <w:rsid w:val="00E50432"/>
    <w:rsid w:val="00E50CD6"/>
    <w:rsid w:val="00E51140"/>
    <w:rsid w:val="00E52B65"/>
    <w:rsid w:val="00E5304F"/>
    <w:rsid w:val="00E534FF"/>
    <w:rsid w:val="00E5359F"/>
    <w:rsid w:val="00E53BB2"/>
    <w:rsid w:val="00E53FF8"/>
    <w:rsid w:val="00E54BC7"/>
    <w:rsid w:val="00E55247"/>
    <w:rsid w:val="00E55CF2"/>
    <w:rsid w:val="00E564D1"/>
    <w:rsid w:val="00E568E3"/>
    <w:rsid w:val="00E57CDA"/>
    <w:rsid w:val="00E600F8"/>
    <w:rsid w:val="00E60130"/>
    <w:rsid w:val="00E60908"/>
    <w:rsid w:val="00E60CA4"/>
    <w:rsid w:val="00E6145F"/>
    <w:rsid w:val="00E61E01"/>
    <w:rsid w:val="00E626EE"/>
    <w:rsid w:val="00E6337F"/>
    <w:rsid w:val="00E639D7"/>
    <w:rsid w:val="00E64058"/>
    <w:rsid w:val="00E646AC"/>
    <w:rsid w:val="00E65191"/>
    <w:rsid w:val="00E657D9"/>
    <w:rsid w:val="00E6597E"/>
    <w:rsid w:val="00E664FF"/>
    <w:rsid w:val="00E6666E"/>
    <w:rsid w:val="00E67EB3"/>
    <w:rsid w:val="00E67F16"/>
    <w:rsid w:val="00E70162"/>
    <w:rsid w:val="00E70383"/>
    <w:rsid w:val="00E7120D"/>
    <w:rsid w:val="00E71735"/>
    <w:rsid w:val="00E7192A"/>
    <w:rsid w:val="00E71D4C"/>
    <w:rsid w:val="00E72257"/>
    <w:rsid w:val="00E72383"/>
    <w:rsid w:val="00E73851"/>
    <w:rsid w:val="00E73E7D"/>
    <w:rsid w:val="00E74819"/>
    <w:rsid w:val="00E74A29"/>
    <w:rsid w:val="00E7538D"/>
    <w:rsid w:val="00E765EE"/>
    <w:rsid w:val="00E7676F"/>
    <w:rsid w:val="00E76F84"/>
    <w:rsid w:val="00E774D7"/>
    <w:rsid w:val="00E77A36"/>
    <w:rsid w:val="00E807A4"/>
    <w:rsid w:val="00E80AE2"/>
    <w:rsid w:val="00E8234B"/>
    <w:rsid w:val="00E83EF7"/>
    <w:rsid w:val="00E83F64"/>
    <w:rsid w:val="00E84289"/>
    <w:rsid w:val="00E8506F"/>
    <w:rsid w:val="00E85B7A"/>
    <w:rsid w:val="00E86AB8"/>
    <w:rsid w:val="00E86EC7"/>
    <w:rsid w:val="00E86F82"/>
    <w:rsid w:val="00E876BD"/>
    <w:rsid w:val="00E87DB8"/>
    <w:rsid w:val="00E90394"/>
    <w:rsid w:val="00E9080E"/>
    <w:rsid w:val="00E90C78"/>
    <w:rsid w:val="00E923DE"/>
    <w:rsid w:val="00E92E83"/>
    <w:rsid w:val="00E94192"/>
    <w:rsid w:val="00E949E2"/>
    <w:rsid w:val="00E94C26"/>
    <w:rsid w:val="00E94CFB"/>
    <w:rsid w:val="00E950EE"/>
    <w:rsid w:val="00E9572C"/>
    <w:rsid w:val="00E95992"/>
    <w:rsid w:val="00E96332"/>
    <w:rsid w:val="00E96877"/>
    <w:rsid w:val="00E97381"/>
    <w:rsid w:val="00E97B43"/>
    <w:rsid w:val="00EA08A7"/>
    <w:rsid w:val="00EA122C"/>
    <w:rsid w:val="00EA1B2F"/>
    <w:rsid w:val="00EA23B1"/>
    <w:rsid w:val="00EA2B00"/>
    <w:rsid w:val="00EA3768"/>
    <w:rsid w:val="00EA3AEB"/>
    <w:rsid w:val="00EA3CE7"/>
    <w:rsid w:val="00EA3F15"/>
    <w:rsid w:val="00EA40CD"/>
    <w:rsid w:val="00EA410C"/>
    <w:rsid w:val="00EA44E6"/>
    <w:rsid w:val="00EA4BA5"/>
    <w:rsid w:val="00EA5FD8"/>
    <w:rsid w:val="00EA6F5A"/>
    <w:rsid w:val="00EA71DA"/>
    <w:rsid w:val="00EA7709"/>
    <w:rsid w:val="00EB01B7"/>
    <w:rsid w:val="00EB0EEC"/>
    <w:rsid w:val="00EB1224"/>
    <w:rsid w:val="00EB1703"/>
    <w:rsid w:val="00EB2273"/>
    <w:rsid w:val="00EB261A"/>
    <w:rsid w:val="00EB2672"/>
    <w:rsid w:val="00EB305E"/>
    <w:rsid w:val="00EB31EF"/>
    <w:rsid w:val="00EB3529"/>
    <w:rsid w:val="00EB38AE"/>
    <w:rsid w:val="00EB396E"/>
    <w:rsid w:val="00EB3B7B"/>
    <w:rsid w:val="00EB3FA7"/>
    <w:rsid w:val="00EB4A65"/>
    <w:rsid w:val="00EB4BE5"/>
    <w:rsid w:val="00EB4C54"/>
    <w:rsid w:val="00EB4C78"/>
    <w:rsid w:val="00EB5095"/>
    <w:rsid w:val="00EB51AE"/>
    <w:rsid w:val="00EB51EE"/>
    <w:rsid w:val="00EB55B2"/>
    <w:rsid w:val="00EB65DE"/>
    <w:rsid w:val="00EB664E"/>
    <w:rsid w:val="00EB682E"/>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3465"/>
    <w:rsid w:val="00EC3994"/>
    <w:rsid w:val="00EC488B"/>
    <w:rsid w:val="00EC4AF7"/>
    <w:rsid w:val="00EC4DEB"/>
    <w:rsid w:val="00EC52B2"/>
    <w:rsid w:val="00EC5876"/>
    <w:rsid w:val="00EC58BE"/>
    <w:rsid w:val="00EC5979"/>
    <w:rsid w:val="00EC62FF"/>
    <w:rsid w:val="00EC731D"/>
    <w:rsid w:val="00EC7E61"/>
    <w:rsid w:val="00ED00EB"/>
    <w:rsid w:val="00ED010F"/>
    <w:rsid w:val="00ED15BA"/>
    <w:rsid w:val="00ED1758"/>
    <w:rsid w:val="00ED1D8F"/>
    <w:rsid w:val="00ED3310"/>
    <w:rsid w:val="00ED3A16"/>
    <w:rsid w:val="00ED3EFB"/>
    <w:rsid w:val="00ED3F01"/>
    <w:rsid w:val="00ED415F"/>
    <w:rsid w:val="00ED4783"/>
    <w:rsid w:val="00ED52A3"/>
    <w:rsid w:val="00ED572A"/>
    <w:rsid w:val="00ED5781"/>
    <w:rsid w:val="00ED58AC"/>
    <w:rsid w:val="00ED6033"/>
    <w:rsid w:val="00ED61F1"/>
    <w:rsid w:val="00ED62BD"/>
    <w:rsid w:val="00ED693A"/>
    <w:rsid w:val="00ED7644"/>
    <w:rsid w:val="00ED771A"/>
    <w:rsid w:val="00EE00CD"/>
    <w:rsid w:val="00EE0438"/>
    <w:rsid w:val="00EE058F"/>
    <w:rsid w:val="00EE05C9"/>
    <w:rsid w:val="00EE089B"/>
    <w:rsid w:val="00EE0AEB"/>
    <w:rsid w:val="00EE0E74"/>
    <w:rsid w:val="00EE261B"/>
    <w:rsid w:val="00EE2D14"/>
    <w:rsid w:val="00EE37C1"/>
    <w:rsid w:val="00EE3AEB"/>
    <w:rsid w:val="00EE3DA5"/>
    <w:rsid w:val="00EE3F32"/>
    <w:rsid w:val="00EE4C3C"/>
    <w:rsid w:val="00EE4DF0"/>
    <w:rsid w:val="00EE4F6B"/>
    <w:rsid w:val="00EE5624"/>
    <w:rsid w:val="00EE5BCF"/>
    <w:rsid w:val="00EE604E"/>
    <w:rsid w:val="00EE605E"/>
    <w:rsid w:val="00EE64E7"/>
    <w:rsid w:val="00EE650A"/>
    <w:rsid w:val="00EE6E46"/>
    <w:rsid w:val="00EE730E"/>
    <w:rsid w:val="00EE73A5"/>
    <w:rsid w:val="00EE7EAD"/>
    <w:rsid w:val="00EF01E1"/>
    <w:rsid w:val="00EF0E98"/>
    <w:rsid w:val="00EF1AFF"/>
    <w:rsid w:val="00EF2423"/>
    <w:rsid w:val="00EF2C4F"/>
    <w:rsid w:val="00EF309C"/>
    <w:rsid w:val="00EF31F9"/>
    <w:rsid w:val="00EF3355"/>
    <w:rsid w:val="00EF4DBD"/>
    <w:rsid w:val="00EF5B61"/>
    <w:rsid w:val="00EF6D32"/>
    <w:rsid w:val="00EF6EC9"/>
    <w:rsid w:val="00EF747E"/>
    <w:rsid w:val="00F00578"/>
    <w:rsid w:val="00F00C96"/>
    <w:rsid w:val="00F01628"/>
    <w:rsid w:val="00F01658"/>
    <w:rsid w:val="00F01E4E"/>
    <w:rsid w:val="00F02125"/>
    <w:rsid w:val="00F0412A"/>
    <w:rsid w:val="00F04155"/>
    <w:rsid w:val="00F04164"/>
    <w:rsid w:val="00F042C3"/>
    <w:rsid w:val="00F049D2"/>
    <w:rsid w:val="00F05E0A"/>
    <w:rsid w:val="00F05EBA"/>
    <w:rsid w:val="00F06074"/>
    <w:rsid w:val="00F06101"/>
    <w:rsid w:val="00F066CF"/>
    <w:rsid w:val="00F06D80"/>
    <w:rsid w:val="00F06F25"/>
    <w:rsid w:val="00F073E2"/>
    <w:rsid w:val="00F0740D"/>
    <w:rsid w:val="00F07548"/>
    <w:rsid w:val="00F07868"/>
    <w:rsid w:val="00F07AAF"/>
    <w:rsid w:val="00F07D7C"/>
    <w:rsid w:val="00F1003B"/>
    <w:rsid w:val="00F100BE"/>
    <w:rsid w:val="00F100E1"/>
    <w:rsid w:val="00F10EF9"/>
    <w:rsid w:val="00F116D9"/>
    <w:rsid w:val="00F11789"/>
    <w:rsid w:val="00F11BD6"/>
    <w:rsid w:val="00F11F0C"/>
    <w:rsid w:val="00F122DA"/>
    <w:rsid w:val="00F13222"/>
    <w:rsid w:val="00F13A74"/>
    <w:rsid w:val="00F13D2C"/>
    <w:rsid w:val="00F14ED4"/>
    <w:rsid w:val="00F157DB"/>
    <w:rsid w:val="00F169ED"/>
    <w:rsid w:val="00F16CBF"/>
    <w:rsid w:val="00F17CF0"/>
    <w:rsid w:val="00F20151"/>
    <w:rsid w:val="00F21185"/>
    <w:rsid w:val="00F2142D"/>
    <w:rsid w:val="00F220FF"/>
    <w:rsid w:val="00F221A2"/>
    <w:rsid w:val="00F223EA"/>
    <w:rsid w:val="00F2253D"/>
    <w:rsid w:val="00F22CB8"/>
    <w:rsid w:val="00F231AC"/>
    <w:rsid w:val="00F24017"/>
    <w:rsid w:val="00F2417D"/>
    <w:rsid w:val="00F248B3"/>
    <w:rsid w:val="00F2576D"/>
    <w:rsid w:val="00F262CB"/>
    <w:rsid w:val="00F2642E"/>
    <w:rsid w:val="00F26EBB"/>
    <w:rsid w:val="00F27C5C"/>
    <w:rsid w:val="00F27D07"/>
    <w:rsid w:val="00F3050C"/>
    <w:rsid w:val="00F3058C"/>
    <w:rsid w:val="00F3073E"/>
    <w:rsid w:val="00F31667"/>
    <w:rsid w:val="00F31D09"/>
    <w:rsid w:val="00F3208E"/>
    <w:rsid w:val="00F320BA"/>
    <w:rsid w:val="00F324AF"/>
    <w:rsid w:val="00F32A1B"/>
    <w:rsid w:val="00F32A1D"/>
    <w:rsid w:val="00F32C5F"/>
    <w:rsid w:val="00F336F7"/>
    <w:rsid w:val="00F34F3A"/>
    <w:rsid w:val="00F353A4"/>
    <w:rsid w:val="00F35500"/>
    <w:rsid w:val="00F35918"/>
    <w:rsid w:val="00F36036"/>
    <w:rsid w:val="00F36818"/>
    <w:rsid w:val="00F369E1"/>
    <w:rsid w:val="00F372EA"/>
    <w:rsid w:val="00F37693"/>
    <w:rsid w:val="00F377DF"/>
    <w:rsid w:val="00F37885"/>
    <w:rsid w:val="00F40319"/>
    <w:rsid w:val="00F408D5"/>
    <w:rsid w:val="00F40AF3"/>
    <w:rsid w:val="00F40CC0"/>
    <w:rsid w:val="00F40D7C"/>
    <w:rsid w:val="00F41310"/>
    <w:rsid w:val="00F414DA"/>
    <w:rsid w:val="00F42617"/>
    <w:rsid w:val="00F42792"/>
    <w:rsid w:val="00F4301C"/>
    <w:rsid w:val="00F4316E"/>
    <w:rsid w:val="00F43C74"/>
    <w:rsid w:val="00F44FA2"/>
    <w:rsid w:val="00F45CF2"/>
    <w:rsid w:val="00F463DB"/>
    <w:rsid w:val="00F465BE"/>
    <w:rsid w:val="00F467E6"/>
    <w:rsid w:val="00F46AD8"/>
    <w:rsid w:val="00F46B3C"/>
    <w:rsid w:val="00F47BF0"/>
    <w:rsid w:val="00F506A5"/>
    <w:rsid w:val="00F5129E"/>
    <w:rsid w:val="00F524A3"/>
    <w:rsid w:val="00F52854"/>
    <w:rsid w:val="00F52E4A"/>
    <w:rsid w:val="00F5303D"/>
    <w:rsid w:val="00F530BE"/>
    <w:rsid w:val="00F5347B"/>
    <w:rsid w:val="00F536F5"/>
    <w:rsid w:val="00F53BBD"/>
    <w:rsid w:val="00F5430B"/>
    <w:rsid w:val="00F5498C"/>
    <w:rsid w:val="00F54AC9"/>
    <w:rsid w:val="00F54FB9"/>
    <w:rsid w:val="00F55274"/>
    <w:rsid w:val="00F55869"/>
    <w:rsid w:val="00F55E9C"/>
    <w:rsid w:val="00F56282"/>
    <w:rsid w:val="00F57598"/>
    <w:rsid w:val="00F57608"/>
    <w:rsid w:val="00F57949"/>
    <w:rsid w:val="00F60023"/>
    <w:rsid w:val="00F60514"/>
    <w:rsid w:val="00F60711"/>
    <w:rsid w:val="00F6116D"/>
    <w:rsid w:val="00F612E0"/>
    <w:rsid w:val="00F627D1"/>
    <w:rsid w:val="00F628F8"/>
    <w:rsid w:val="00F63434"/>
    <w:rsid w:val="00F63AEA"/>
    <w:rsid w:val="00F63F28"/>
    <w:rsid w:val="00F64932"/>
    <w:rsid w:val="00F653C8"/>
    <w:rsid w:val="00F659A6"/>
    <w:rsid w:val="00F66373"/>
    <w:rsid w:val="00F667B0"/>
    <w:rsid w:val="00F702FD"/>
    <w:rsid w:val="00F70984"/>
    <w:rsid w:val="00F70BEF"/>
    <w:rsid w:val="00F717F7"/>
    <w:rsid w:val="00F719AA"/>
    <w:rsid w:val="00F72171"/>
    <w:rsid w:val="00F723B9"/>
    <w:rsid w:val="00F72F46"/>
    <w:rsid w:val="00F7306E"/>
    <w:rsid w:val="00F7389C"/>
    <w:rsid w:val="00F73B46"/>
    <w:rsid w:val="00F73F21"/>
    <w:rsid w:val="00F7414C"/>
    <w:rsid w:val="00F75238"/>
    <w:rsid w:val="00F7592B"/>
    <w:rsid w:val="00F768E6"/>
    <w:rsid w:val="00F77001"/>
    <w:rsid w:val="00F771DE"/>
    <w:rsid w:val="00F77242"/>
    <w:rsid w:val="00F77B8C"/>
    <w:rsid w:val="00F807D8"/>
    <w:rsid w:val="00F80C84"/>
    <w:rsid w:val="00F812E4"/>
    <w:rsid w:val="00F81448"/>
    <w:rsid w:val="00F81A0F"/>
    <w:rsid w:val="00F81AAC"/>
    <w:rsid w:val="00F81C24"/>
    <w:rsid w:val="00F82070"/>
    <w:rsid w:val="00F823FE"/>
    <w:rsid w:val="00F83913"/>
    <w:rsid w:val="00F84D1A"/>
    <w:rsid w:val="00F84E64"/>
    <w:rsid w:val="00F85C7F"/>
    <w:rsid w:val="00F860FD"/>
    <w:rsid w:val="00F86141"/>
    <w:rsid w:val="00F862AF"/>
    <w:rsid w:val="00F867C3"/>
    <w:rsid w:val="00F86977"/>
    <w:rsid w:val="00F878C2"/>
    <w:rsid w:val="00F87D84"/>
    <w:rsid w:val="00F90366"/>
    <w:rsid w:val="00F90BD3"/>
    <w:rsid w:val="00F90D9C"/>
    <w:rsid w:val="00F9176B"/>
    <w:rsid w:val="00F917F4"/>
    <w:rsid w:val="00F9197B"/>
    <w:rsid w:val="00F91A86"/>
    <w:rsid w:val="00F91E0A"/>
    <w:rsid w:val="00F92175"/>
    <w:rsid w:val="00F926D7"/>
    <w:rsid w:val="00F92CE5"/>
    <w:rsid w:val="00F9347E"/>
    <w:rsid w:val="00F9369F"/>
    <w:rsid w:val="00F943EF"/>
    <w:rsid w:val="00F9530C"/>
    <w:rsid w:val="00F954A1"/>
    <w:rsid w:val="00F9577C"/>
    <w:rsid w:val="00F95E1E"/>
    <w:rsid w:val="00F95FA0"/>
    <w:rsid w:val="00F96D1E"/>
    <w:rsid w:val="00F97512"/>
    <w:rsid w:val="00F97690"/>
    <w:rsid w:val="00F97E22"/>
    <w:rsid w:val="00FA0152"/>
    <w:rsid w:val="00FA07CF"/>
    <w:rsid w:val="00FA101A"/>
    <w:rsid w:val="00FA110F"/>
    <w:rsid w:val="00FA13F6"/>
    <w:rsid w:val="00FA13FD"/>
    <w:rsid w:val="00FA1467"/>
    <w:rsid w:val="00FA1827"/>
    <w:rsid w:val="00FA2C4E"/>
    <w:rsid w:val="00FA33F1"/>
    <w:rsid w:val="00FA395D"/>
    <w:rsid w:val="00FA4586"/>
    <w:rsid w:val="00FA4A11"/>
    <w:rsid w:val="00FA621B"/>
    <w:rsid w:val="00FA676F"/>
    <w:rsid w:val="00FA77B4"/>
    <w:rsid w:val="00FA7AA6"/>
    <w:rsid w:val="00FB000D"/>
    <w:rsid w:val="00FB04EA"/>
    <w:rsid w:val="00FB083A"/>
    <w:rsid w:val="00FB092D"/>
    <w:rsid w:val="00FB0E91"/>
    <w:rsid w:val="00FB113F"/>
    <w:rsid w:val="00FB144B"/>
    <w:rsid w:val="00FB15ED"/>
    <w:rsid w:val="00FB28B5"/>
    <w:rsid w:val="00FB2F20"/>
    <w:rsid w:val="00FB3D29"/>
    <w:rsid w:val="00FB3EC9"/>
    <w:rsid w:val="00FB431F"/>
    <w:rsid w:val="00FB43F3"/>
    <w:rsid w:val="00FB46A0"/>
    <w:rsid w:val="00FB47FF"/>
    <w:rsid w:val="00FB4D95"/>
    <w:rsid w:val="00FB4F1F"/>
    <w:rsid w:val="00FB4F7C"/>
    <w:rsid w:val="00FB5033"/>
    <w:rsid w:val="00FB5635"/>
    <w:rsid w:val="00FB5761"/>
    <w:rsid w:val="00FB5A1B"/>
    <w:rsid w:val="00FB5AA6"/>
    <w:rsid w:val="00FB63F2"/>
    <w:rsid w:val="00FB65E3"/>
    <w:rsid w:val="00FB6FB6"/>
    <w:rsid w:val="00FB73D9"/>
    <w:rsid w:val="00FB74E9"/>
    <w:rsid w:val="00FC0293"/>
    <w:rsid w:val="00FC0522"/>
    <w:rsid w:val="00FC0747"/>
    <w:rsid w:val="00FC085E"/>
    <w:rsid w:val="00FC087C"/>
    <w:rsid w:val="00FC0BC6"/>
    <w:rsid w:val="00FC1B56"/>
    <w:rsid w:val="00FC1E65"/>
    <w:rsid w:val="00FC2197"/>
    <w:rsid w:val="00FC2854"/>
    <w:rsid w:val="00FC2934"/>
    <w:rsid w:val="00FC299C"/>
    <w:rsid w:val="00FC2D2B"/>
    <w:rsid w:val="00FC2FF6"/>
    <w:rsid w:val="00FC489F"/>
    <w:rsid w:val="00FC4AE4"/>
    <w:rsid w:val="00FC4B9C"/>
    <w:rsid w:val="00FC5665"/>
    <w:rsid w:val="00FC5C01"/>
    <w:rsid w:val="00FC5D7D"/>
    <w:rsid w:val="00FC5D90"/>
    <w:rsid w:val="00FC5EA6"/>
    <w:rsid w:val="00FC6849"/>
    <w:rsid w:val="00FC6B70"/>
    <w:rsid w:val="00FC708C"/>
    <w:rsid w:val="00FD0428"/>
    <w:rsid w:val="00FD04CF"/>
    <w:rsid w:val="00FD157A"/>
    <w:rsid w:val="00FD19E2"/>
    <w:rsid w:val="00FD1EAC"/>
    <w:rsid w:val="00FD28A8"/>
    <w:rsid w:val="00FD31DF"/>
    <w:rsid w:val="00FD369C"/>
    <w:rsid w:val="00FD3D70"/>
    <w:rsid w:val="00FD419C"/>
    <w:rsid w:val="00FD435B"/>
    <w:rsid w:val="00FD4824"/>
    <w:rsid w:val="00FD4A26"/>
    <w:rsid w:val="00FD512F"/>
    <w:rsid w:val="00FD538A"/>
    <w:rsid w:val="00FD5540"/>
    <w:rsid w:val="00FD5852"/>
    <w:rsid w:val="00FD622D"/>
    <w:rsid w:val="00FD73E0"/>
    <w:rsid w:val="00FD7AC8"/>
    <w:rsid w:val="00FE021D"/>
    <w:rsid w:val="00FE138E"/>
    <w:rsid w:val="00FE1986"/>
    <w:rsid w:val="00FE1ABD"/>
    <w:rsid w:val="00FE1C4E"/>
    <w:rsid w:val="00FE24E9"/>
    <w:rsid w:val="00FE2613"/>
    <w:rsid w:val="00FE286B"/>
    <w:rsid w:val="00FE28BE"/>
    <w:rsid w:val="00FE2FB6"/>
    <w:rsid w:val="00FE31E1"/>
    <w:rsid w:val="00FE3E2B"/>
    <w:rsid w:val="00FE478A"/>
    <w:rsid w:val="00FE4918"/>
    <w:rsid w:val="00FE5018"/>
    <w:rsid w:val="00FE5366"/>
    <w:rsid w:val="00FE5535"/>
    <w:rsid w:val="00FE6544"/>
    <w:rsid w:val="00FE66BD"/>
    <w:rsid w:val="00FE6F10"/>
    <w:rsid w:val="00FE722A"/>
    <w:rsid w:val="00FE761A"/>
    <w:rsid w:val="00FE7ED9"/>
    <w:rsid w:val="00FF001E"/>
    <w:rsid w:val="00FF0394"/>
    <w:rsid w:val="00FF086A"/>
    <w:rsid w:val="00FF0F4E"/>
    <w:rsid w:val="00FF107C"/>
    <w:rsid w:val="00FF1542"/>
    <w:rsid w:val="00FF1901"/>
    <w:rsid w:val="00FF231F"/>
    <w:rsid w:val="00FF257B"/>
    <w:rsid w:val="00FF2758"/>
    <w:rsid w:val="00FF2CD8"/>
    <w:rsid w:val="00FF3880"/>
    <w:rsid w:val="00FF3D25"/>
    <w:rsid w:val="00FF3E21"/>
    <w:rsid w:val="00FF4C7B"/>
    <w:rsid w:val="00FF4D61"/>
    <w:rsid w:val="00FF4DDD"/>
    <w:rsid w:val="00FF530B"/>
    <w:rsid w:val="00FF5423"/>
    <w:rsid w:val="00FF5641"/>
    <w:rsid w:val="00FF5FCE"/>
    <w:rsid w:val="00FF61ED"/>
    <w:rsid w:val="00FF6842"/>
    <w:rsid w:val="00FF7698"/>
    <w:rsid w:val="00FF76F9"/>
    <w:rsid w:val="00FF79CD"/>
    <w:rsid w:val="00FF7B8E"/>
    <w:rsid w:val="00FF7C9A"/>
    <w:rsid w:val="00FF7C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F8F94F"/>
  <w15:docId w15:val="{51898C72-6B56-4407-BC86-6059E645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40A0E"/>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1"/>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1"/>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1"/>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1"/>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aliases w:val=" Znak9 Znak"/>
    <w:link w:val="Tekstkomentarza"/>
    <w:uiPriority w:val="99"/>
    <w:qFormat/>
    <w:rsid w:val="0007566A"/>
    <w:rPr>
      <w:rFonts w:ascii="Verdana" w:hAnsi="Verdana" w:cs="Times New Roman"/>
      <w:sz w:val="20"/>
      <w:szCs w:val="20"/>
      <w:lang w:eastAsia="ar-SA" w:bidi="ar-SA"/>
    </w:rPr>
  </w:style>
  <w:style w:type="paragraph" w:styleId="Tekstkomentarza">
    <w:name w:val="annotation text"/>
    <w:aliases w:val=" Znak9"/>
    <w:basedOn w:val="Normalny"/>
    <w:link w:val="TekstkomentarzaZnak"/>
    <w:uiPriority w:val="99"/>
    <w:qFormat/>
    <w:rsid w:val="0007566A"/>
    <w:rPr>
      <w:sz w:val="20"/>
      <w:szCs w:val="20"/>
    </w:rPr>
  </w:style>
  <w:style w:type="character" w:customStyle="1" w:styleId="NagwekZnak">
    <w:name w:val="Nagłówek Znak"/>
    <w:aliases w:val="Nagłówek strony Znak"/>
    <w:link w:val="Nagwek"/>
    <w:uiPriority w:val="99"/>
    <w:rsid w:val="0007566A"/>
    <w:rPr>
      <w:rFonts w:ascii="Verdana" w:hAnsi="Verdana" w:cs="Times New Roman"/>
      <w:sz w:val="24"/>
      <w:szCs w:val="24"/>
      <w:lang w:eastAsia="ar-SA" w:bidi="ar-SA"/>
    </w:rPr>
  </w:style>
  <w:style w:type="paragraph" w:styleId="Nagwek">
    <w:name w:val="header"/>
    <w:aliases w:val="Nagłówek strony"/>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1"/>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1"/>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3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1"/>
    <w:uiPriority w:val="99"/>
    <w:locked/>
    <w:rsid w:val="00DE3F2A"/>
    <w:rPr>
      <w:rFonts w:ascii="Verdana" w:hAnsi="Verdana"/>
      <w:sz w:val="24"/>
      <w:szCs w:val="24"/>
      <w:lang w:eastAsia="ar-SA"/>
    </w:rPr>
  </w:style>
  <w:style w:type="character" w:styleId="UyteHipercze">
    <w:name w:val="FollowedHyperlink"/>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1"/>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link w:val="BezodstpwZnak"/>
    <w:uiPriority w:val="99"/>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semiHidden/>
    <w:unhideWhenUsed/>
    <w:rsid w:val="00DE3F2A"/>
  </w:style>
  <w:style w:type="numbering" w:customStyle="1" w:styleId="Bezlisty2">
    <w:name w:val="Bez listy2"/>
    <w:next w:val="Bezlisty"/>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3"/>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
    <w:name w:val="WW8Num13"/>
    <w:basedOn w:val="Bezlisty"/>
    <w:rsid w:val="00C42DB7"/>
    <w:pPr>
      <w:numPr>
        <w:numId w:val="48"/>
      </w:numPr>
    </w:pPr>
  </w:style>
  <w:style w:type="table" w:customStyle="1" w:styleId="Tabela-Siatka5">
    <w:name w:val="Tabela - Siatka5"/>
    <w:basedOn w:val="Standardowy"/>
    <w:next w:val="Tabela-Siatka"/>
    <w:uiPriority w:val="39"/>
    <w:rsid w:val="00480A6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785C92"/>
  </w:style>
  <w:style w:type="numbering" w:customStyle="1" w:styleId="Bezlisty14">
    <w:name w:val="Bez listy14"/>
    <w:next w:val="Bezlisty"/>
    <w:uiPriority w:val="99"/>
    <w:semiHidden/>
    <w:unhideWhenUsed/>
    <w:rsid w:val="00785C92"/>
  </w:style>
  <w:style w:type="paragraph" w:customStyle="1" w:styleId="Tekstpodstawowy1">
    <w:name w:val="Tekst podstawowy1"/>
    <w:basedOn w:val="Normalny"/>
    <w:rsid w:val="003D59A0"/>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3D59A0"/>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3D59A0"/>
    <w:rPr>
      <w:rFonts w:ascii="Times New Roman" w:eastAsia="Times New Roman" w:hAnsi="Times New Roman"/>
      <w:b/>
      <w:bCs/>
      <w:sz w:val="24"/>
      <w:szCs w:val="24"/>
      <w:lang w:eastAsia="ar-SA"/>
    </w:rPr>
  </w:style>
  <w:style w:type="numbering" w:customStyle="1" w:styleId="WW8Num131">
    <w:name w:val="WW8Num131"/>
    <w:basedOn w:val="Bezlisty"/>
    <w:rsid w:val="003D59A0"/>
    <w:pPr>
      <w:numPr>
        <w:numId w:val="3"/>
      </w:numPr>
    </w:pPr>
  </w:style>
  <w:style w:type="paragraph" w:customStyle="1" w:styleId="MJ">
    <w:name w:val="MÓJ"/>
    <w:basedOn w:val="Normalny"/>
    <w:rsid w:val="003D59A0"/>
    <w:pPr>
      <w:suppressAutoHyphens w:val="0"/>
      <w:jc w:val="both"/>
    </w:pPr>
    <w:rPr>
      <w:rFonts w:ascii="Arial" w:eastAsia="Times New Roman" w:hAnsi="Arial"/>
      <w:sz w:val="22"/>
      <w:szCs w:val="20"/>
      <w:lang w:eastAsia="pl-PL"/>
    </w:rPr>
  </w:style>
  <w:style w:type="numbering" w:customStyle="1" w:styleId="WW8Num22">
    <w:name w:val="WW8Num22"/>
    <w:rsid w:val="003D59A0"/>
    <w:pPr>
      <w:numPr>
        <w:numId w:val="4"/>
      </w:numPr>
    </w:pPr>
  </w:style>
  <w:style w:type="paragraph" w:customStyle="1" w:styleId="Pkt0">
    <w:name w:val="Pkt"/>
    <w:basedOn w:val="Normalny"/>
    <w:uiPriority w:val="99"/>
    <w:rsid w:val="003D59A0"/>
    <w:pPr>
      <w:suppressAutoHyphens w:val="0"/>
      <w:spacing w:before="60" w:after="60"/>
      <w:ind w:left="851" w:hanging="295"/>
      <w:jc w:val="both"/>
    </w:pPr>
    <w:rPr>
      <w:rFonts w:ascii="Times New Roman" w:hAnsi="Times New Roman"/>
    </w:rPr>
  </w:style>
  <w:style w:type="paragraph" w:customStyle="1" w:styleId="Ust0">
    <w:name w:val="Ust"/>
    <w:uiPriority w:val="99"/>
    <w:rsid w:val="003D59A0"/>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3D59A0"/>
    <w:pPr>
      <w:ind w:left="850" w:hanging="425"/>
    </w:pPr>
  </w:style>
  <w:style w:type="paragraph" w:customStyle="1" w:styleId="Xl1250">
    <w:name w:val="Xl125"/>
    <w:basedOn w:val="Normalny"/>
    <w:uiPriority w:val="99"/>
    <w:rsid w:val="003D59A0"/>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3D59A0"/>
    <w:rPr>
      <w:color w:val="0000FF"/>
    </w:rPr>
  </w:style>
  <w:style w:type="character" w:customStyle="1" w:styleId="Ver8b0">
    <w:name w:val="Ver8b"/>
    <w:uiPriority w:val="99"/>
    <w:rsid w:val="003D59A0"/>
    <w:rPr>
      <w:rFonts w:cs="Times New Roman"/>
    </w:rPr>
  </w:style>
  <w:style w:type="paragraph" w:customStyle="1" w:styleId="A2jmtytu20">
    <w:name w:val="A2.jm.tytuł2"/>
    <w:basedOn w:val="Normalny"/>
    <w:link w:val="A2jmtytu2Znak0"/>
    <w:uiPriority w:val="99"/>
    <w:rsid w:val="003D59A0"/>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3D59A0"/>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3D59A0"/>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3D59A0"/>
    <w:rPr>
      <w:rFonts w:ascii="Times New Roman" w:eastAsia="Times New Roman" w:hAnsi="Times New Roman"/>
      <w:sz w:val="24"/>
      <w:szCs w:val="26"/>
      <w:lang w:eastAsia="ar-SA"/>
    </w:rPr>
  </w:style>
  <w:style w:type="paragraph" w:customStyle="1" w:styleId="Akapit20">
    <w:name w:val="Akapit.2"/>
    <w:basedOn w:val="Normalny"/>
    <w:link w:val="Akapit2Znak0"/>
    <w:uiPriority w:val="99"/>
    <w:qFormat/>
    <w:rsid w:val="003D59A0"/>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3D59A0"/>
    <w:pPr>
      <w:ind w:firstLine="0"/>
    </w:pPr>
  </w:style>
  <w:style w:type="character" w:customStyle="1" w:styleId="Akapit2Znak0">
    <w:name w:val="Akapit.2 Znak"/>
    <w:link w:val="Akapit20"/>
    <w:uiPriority w:val="99"/>
    <w:rsid w:val="003D59A0"/>
    <w:rPr>
      <w:rFonts w:ascii="Arial" w:eastAsia="Times New Roman" w:hAnsi="Arial"/>
      <w:sz w:val="22"/>
      <w:szCs w:val="22"/>
      <w:lang w:eastAsia="ar-SA"/>
    </w:rPr>
  </w:style>
  <w:style w:type="character" w:customStyle="1" w:styleId="Akapit3Znak0">
    <w:name w:val="Akapit.3 Znak"/>
    <w:link w:val="Akapit30"/>
    <w:uiPriority w:val="99"/>
    <w:rsid w:val="003D59A0"/>
    <w:rPr>
      <w:rFonts w:ascii="Arial" w:eastAsia="Times New Roman" w:hAnsi="Arial"/>
      <w:sz w:val="22"/>
      <w:szCs w:val="22"/>
      <w:lang w:eastAsia="ar-SA"/>
    </w:rPr>
  </w:style>
  <w:style w:type="paragraph" w:customStyle="1" w:styleId="Akapit70">
    <w:name w:val="Akapit.7"/>
    <w:basedOn w:val="Normalny"/>
    <w:link w:val="Akapit7Znak0"/>
    <w:uiPriority w:val="99"/>
    <w:rsid w:val="003D59A0"/>
    <w:pPr>
      <w:tabs>
        <w:tab w:val="left" w:pos="709"/>
      </w:tabs>
      <w:suppressAutoHyphens w:val="0"/>
      <w:spacing w:before="120" w:after="120"/>
      <w:ind w:left="709" w:hanging="709"/>
      <w:jc w:val="both"/>
    </w:pPr>
  </w:style>
  <w:style w:type="character" w:customStyle="1" w:styleId="Akapit7Znak0">
    <w:name w:val="Akapit.7 Znak"/>
    <w:link w:val="Akapit70"/>
    <w:uiPriority w:val="99"/>
    <w:rsid w:val="003D59A0"/>
    <w:rPr>
      <w:rFonts w:ascii="Verdana" w:hAnsi="Verdana"/>
      <w:sz w:val="24"/>
      <w:szCs w:val="24"/>
      <w:lang w:eastAsia="ar-SA"/>
    </w:rPr>
  </w:style>
  <w:style w:type="character" w:customStyle="1" w:styleId="Mcntapple-converted-space0">
    <w:name w:val="Mcntapple-converted-space"/>
    <w:uiPriority w:val="99"/>
    <w:rsid w:val="003D59A0"/>
  </w:style>
  <w:style w:type="paragraph" w:customStyle="1" w:styleId="Mcntmsonormal10">
    <w:name w:val="Mcntmsonormal1"/>
    <w:uiPriority w:val="99"/>
    <w:rsid w:val="003D59A0"/>
    <w:rPr>
      <w:rFonts w:ascii="Verdana" w:eastAsia="Times New Roman" w:hAnsi="Verdana" w:cs="Verdana"/>
      <w:sz w:val="24"/>
      <w:szCs w:val="24"/>
      <w:lang w:eastAsia="ar-SA"/>
    </w:rPr>
  </w:style>
  <w:style w:type="character" w:customStyle="1" w:styleId="Tekst0">
    <w:name w:val="Tekst"/>
    <w:uiPriority w:val="99"/>
    <w:rsid w:val="003D59A0"/>
  </w:style>
  <w:style w:type="character" w:customStyle="1" w:styleId="Luchili0">
    <w:name w:val="Luc_hili"/>
    <w:uiPriority w:val="99"/>
    <w:rsid w:val="003D59A0"/>
  </w:style>
  <w:style w:type="paragraph" w:customStyle="1" w:styleId="Mcntmcntmcntmcntmcntmcntmcntmcntmcntmcntmcntmsonormal10">
    <w:name w:val="Mcntmcntmcntmcntmcntmcntmcntmcntmcntmcntmcntmsonormal1"/>
    <w:basedOn w:val="Normalny"/>
    <w:uiPriority w:val="99"/>
    <w:rsid w:val="003D59A0"/>
    <w:pPr>
      <w:suppressAutoHyphens w:val="0"/>
    </w:pPr>
    <w:rPr>
      <w:rFonts w:ascii="Times New Roman" w:hAnsi="Times New Roman"/>
      <w:lang w:eastAsia="pl-PL"/>
    </w:rPr>
  </w:style>
  <w:style w:type="numbering" w:styleId="111111">
    <w:name w:val="Outline List 2"/>
    <w:basedOn w:val="Bezlisty"/>
    <w:uiPriority w:val="99"/>
    <w:rsid w:val="003D59A0"/>
    <w:pPr>
      <w:numPr>
        <w:numId w:val="50"/>
      </w:numPr>
    </w:pPr>
  </w:style>
  <w:style w:type="character" w:customStyle="1" w:styleId="FontStyle49">
    <w:name w:val="Font Style49"/>
    <w:uiPriority w:val="99"/>
    <w:rsid w:val="003D59A0"/>
    <w:rPr>
      <w:rFonts w:ascii="Arial" w:hAnsi="Arial"/>
      <w:sz w:val="22"/>
    </w:rPr>
  </w:style>
  <w:style w:type="paragraph" w:customStyle="1" w:styleId="Style18">
    <w:name w:val="Style18"/>
    <w:basedOn w:val="Normalny"/>
    <w:uiPriority w:val="99"/>
    <w:rsid w:val="003D59A0"/>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3D59A0"/>
    <w:pPr>
      <w:suppressAutoHyphens w:val="0"/>
      <w:spacing w:before="100" w:after="100"/>
    </w:pPr>
    <w:rPr>
      <w:rFonts w:ascii="Times New Roman" w:eastAsia="Times New Roman" w:hAnsi="Times New Roman"/>
      <w:lang w:eastAsia="pl-PL"/>
    </w:rPr>
  </w:style>
  <w:style w:type="character" w:customStyle="1" w:styleId="Heading1Char">
    <w:name w:val="Heading 1 Char"/>
    <w:uiPriority w:val="9"/>
    <w:rsid w:val="003D59A0"/>
    <w:rPr>
      <w:rFonts w:ascii="Calibri Light" w:eastAsia="Times New Roman" w:hAnsi="Calibri Light" w:cs="Times New Roman"/>
      <w:b/>
      <w:bCs/>
      <w:color w:val="2F5496"/>
      <w:sz w:val="28"/>
      <w:szCs w:val="28"/>
    </w:rPr>
  </w:style>
  <w:style w:type="character" w:customStyle="1" w:styleId="Heading2Char">
    <w:name w:val="Heading 2 Char"/>
    <w:uiPriority w:val="9"/>
    <w:rsid w:val="003D59A0"/>
    <w:rPr>
      <w:rFonts w:ascii="Calibri Light" w:eastAsia="Times New Roman" w:hAnsi="Calibri Light" w:cs="Times New Roman"/>
      <w:b/>
      <w:bCs/>
      <w:color w:val="4472C4"/>
      <w:sz w:val="26"/>
      <w:szCs w:val="26"/>
    </w:rPr>
  </w:style>
  <w:style w:type="character" w:customStyle="1" w:styleId="Heading3Char">
    <w:name w:val="Heading 3 Char"/>
    <w:uiPriority w:val="9"/>
    <w:rsid w:val="003D59A0"/>
    <w:rPr>
      <w:rFonts w:ascii="Calibri Light" w:eastAsia="Times New Roman" w:hAnsi="Calibri Light" w:cs="Times New Roman"/>
      <w:b/>
      <w:bCs/>
      <w:color w:val="4472C4"/>
    </w:rPr>
  </w:style>
  <w:style w:type="character" w:customStyle="1" w:styleId="Heading4Char">
    <w:name w:val="Heading 4 Char"/>
    <w:uiPriority w:val="9"/>
    <w:rsid w:val="003D59A0"/>
    <w:rPr>
      <w:rFonts w:ascii="Calibri Light" w:eastAsia="Times New Roman" w:hAnsi="Calibri Light" w:cs="Times New Roman"/>
      <w:b/>
      <w:bCs/>
      <w:i/>
      <w:iCs/>
      <w:color w:val="4472C4"/>
    </w:rPr>
  </w:style>
  <w:style w:type="character" w:customStyle="1" w:styleId="Heading5Char">
    <w:name w:val="Heading 5 Char"/>
    <w:uiPriority w:val="9"/>
    <w:rsid w:val="003D59A0"/>
    <w:rPr>
      <w:rFonts w:ascii="Calibri Light" w:eastAsia="Times New Roman" w:hAnsi="Calibri Light" w:cs="Times New Roman"/>
      <w:color w:val="1F3763"/>
    </w:rPr>
  </w:style>
  <w:style w:type="character" w:customStyle="1" w:styleId="Heading6Char">
    <w:name w:val="Heading 6 Char"/>
    <w:uiPriority w:val="9"/>
    <w:rsid w:val="003D59A0"/>
    <w:rPr>
      <w:rFonts w:ascii="Calibri Light" w:eastAsia="Times New Roman" w:hAnsi="Calibri Light" w:cs="Times New Roman"/>
      <w:i/>
      <w:iCs/>
      <w:color w:val="1F3763"/>
    </w:rPr>
  </w:style>
  <w:style w:type="character" w:customStyle="1" w:styleId="Heading7Char">
    <w:name w:val="Heading 7 Char"/>
    <w:uiPriority w:val="9"/>
    <w:rsid w:val="003D59A0"/>
    <w:rPr>
      <w:rFonts w:ascii="Calibri Light" w:eastAsia="Times New Roman" w:hAnsi="Calibri Light" w:cs="Times New Roman"/>
      <w:i/>
      <w:iCs/>
      <w:color w:val="404040"/>
    </w:rPr>
  </w:style>
  <w:style w:type="character" w:customStyle="1" w:styleId="Heading9Char">
    <w:name w:val="Heading 9 Char"/>
    <w:uiPriority w:val="9"/>
    <w:rsid w:val="003D59A0"/>
    <w:rPr>
      <w:rFonts w:ascii="Calibri Light" w:eastAsia="Times New Roman" w:hAnsi="Calibri Light" w:cs="Times New Roman"/>
      <w:i/>
      <w:iCs/>
      <w:color w:val="404040"/>
      <w:sz w:val="20"/>
      <w:szCs w:val="20"/>
    </w:rPr>
  </w:style>
  <w:style w:type="character" w:customStyle="1" w:styleId="TitleChar">
    <w:name w:val="Title Char"/>
    <w:uiPriority w:val="10"/>
    <w:rsid w:val="003D59A0"/>
    <w:rPr>
      <w:rFonts w:ascii="Calibri Light" w:eastAsia="Times New Roman" w:hAnsi="Calibri Light" w:cs="Times New Roman"/>
      <w:color w:val="323E4F"/>
      <w:spacing w:val="5"/>
      <w:sz w:val="52"/>
      <w:szCs w:val="52"/>
    </w:rPr>
  </w:style>
  <w:style w:type="character" w:customStyle="1" w:styleId="SubtitleChar">
    <w:name w:val="Subtitle Char"/>
    <w:uiPriority w:val="11"/>
    <w:rsid w:val="003D59A0"/>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3D59A0"/>
    <w:rPr>
      <w:i/>
      <w:iCs/>
      <w:color w:val="808080"/>
    </w:rPr>
  </w:style>
  <w:style w:type="character" w:styleId="Wyrnienieintensywne">
    <w:name w:val="Intense Emphasis"/>
    <w:uiPriority w:val="21"/>
    <w:qFormat/>
    <w:rsid w:val="003D59A0"/>
    <w:rPr>
      <w:b/>
      <w:bCs/>
      <w:i/>
      <w:iCs/>
      <w:color w:val="4472C4"/>
    </w:rPr>
  </w:style>
  <w:style w:type="paragraph" w:styleId="Cytat">
    <w:name w:val="Quote"/>
    <w:basedOn w:val="Normalny"/>
    <w:next w:val="Normalny"/>
    <w:link w:val="CytatZnak"/>
    <w:uiPriority w:val="29"/>
    <w:qFormat/>
    <w:rsid w:val="003D59A0"/>
    <w:pPr>
      <w:suppressAutoHyphens w:val="0"/>
    </w:pPr>
    <w:rPr>
      <w:i/>
      <w:iCs/>
      <w:color w:val="000000"/>
    </w:rPr>
  </w:style>
  <w:style w:type="character" w:customStyle="1" w:styleId="CytatZnak">
    <w:name w:val="Cytat Znak"/>
    <w:basedOn w:val="Domylnaczcionkaakapitu"/>
    <w:link w:val="Cytat"/>
    <w:uiPriority w:val="29"/>
    <w:rsid w:val="003D59A0"/>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3D59A0"/>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3D59A0"/>
    <w:rPr>
      <w:rFonts w:ascii="Verdana" w:hAnsi="Verdana"/>
      <w:b/>
      <w:bCs/>
      <w:i/>
      <w:iCs/>
      <w:color w:val="4472C4"/>
      <w:sz w:val="24"/>
      <w:szCs w:val="24"/>
      <w:lang w:eastAsia="ar-SA"/>
    </w:rPr>
  </w:style>
  <w:style w:type="character" w:styleId="Odwoaniedelikatne">
    <w:name w:val="Subtle Reference"/>
    <w:uiPriority w:val="31"/>
    <w:qFormat/>
    <w:rsid w:val="003D59A0"/>
    <w:rPr>
      <w:smallCaps/>
      <w:color w:val="ED7D31"/>
      <w:u w:val="single"/>
    </w:rPr>
  </w:style>
  <w:style w:type="character" w:styleId="Odwoanieintensywne">
    <w:name w:val="Intense Reference"/>
    <w:uiPriority w:val="32"/>
    <w:qFormat/>
    <w:rsid w:val="003D59A0"/>
    <w:rPr>
      <w:b/>
      <w:bCs/>
      <w:smallCaps/>
      <w:color w:val="ED7D31"/>
      <w:spacing w:val="5"/>
      <w:u w:val="single"/>
    </w:rPr>
  </w:style>
  <w:style w:type="character" w:styleId="Tytuksiki">
    <w:name w:val="Book Title"/>
    <w:uiPriority w:val="33"/>
    <w:qFormat/>
    <w:rsid w:val="003D59A0"/>
    <w:rPr>
      <w:b/>
      <w:bCs/>
      <w:smallCaps/>
      <w:spacing w:val="5"/>
    </w:rPr>
  </w:style>
  <w:style w:type="character" w:customStyle="1" w:styleId="FootnoteTextChar">
    <w:name w:val="Footnote Text Char"/>
    <w:uiPriority w:val="99"/>
    <w:semiHidden/>
    <w:rsid w:val="003D59A0"/>
    <w:rPr>
      <w:sz w:val="20"/>
      <w:szCs w:val="20"/>
    </w:rPr>
  </w:style>
  <w:style w:type="character" w:customStyle="1" w:styleId="EndnoteTextChar">
    <w:name w:val="Endnote Text Char"/>
    <w:uiPriority w:val="99"/>
    <w:semiHidden/>
    <w:rsid w:val="003D59A0"/>
    <w:rPr>
      <w:sz w:val="20"/>
      <w:szCs w:val="20"/>
    </w:rPr>
  </w:style>
  <w:style w:type="character" w:customStyle="1" w:styleId="PlainTextChar">
    <w:name w:val="Plain Text Char"/>
    <w:uiPriority w:val="99"/>
    <w:rsid w:val="003D59A0"/>
    <w:rPr>
      <w:rFonts w:ascii="Courier New" w:hAnsi="Courier New" w:cs="Courier New"/>
      <w:sz w:val="21"/>
      <w:szCs w:val="21"/>
    </w:rPr>
  </w:style>
  <w:style w:type="paragraph" w:styleId="Adresnakopercie">
    <w:name w:val="envelope address"/>
    <w:basedOn w:val="Normalny"/>
    <w:uiPriority w:val="99"/>
    <w:unhideWhenUsed/>
    <w:rsid w:val="003D59A0"/>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3D59A0"/>
    <w:pPr>
      <w:suppressAutoHyphens w:val="0"/>
    </w:pPr>
    <w:rPr>
      <w:rFonts w:ascii="Calibri Light" w:eastAsia="Times New Roman" w:hAnsi="Calibri Light"/>
      <w:sz w:val="20"/>
    </w:rPr>
  </w:style>
  <w:style w:type="paragraph" w:customStyle="1" w:styleId="IS0">
    <w:name w:val="IS_0"/>
    <w:basedOn w:val="Normalny"/>
    <w:link w:val="IS0Znak"/>
    <w:qFormat/>
    <w:rsid w:val="003D59A0"/>
    <w:pPr>
      <w:spacing w:line="276" w:lineRule="auto"/>
      <w:ind w:firstLine="709"/>
      <w:jc w:val="both"/>
    </w:pPr>
    <w:rPr>
      <w:rFonts w:ascii="Arial" w:hAnsi="Arial"/>
      <w:sz w:val="22"/>
      <w:szCs w:val="20"/>
      <w:lang w:eastAsia="zh-CN"/>
    </w:rPr>
  </w:style>
  <w:style w:type="character" w:customStyle="1" w:styleId="IS0Znak">
    <w:name w:val="IS_0 Znak"/>
    <w:link w:val="IS0"/>
    <w:rsid w:val="003D59A0"/>
    <w:rPr>
      <w:rFonts w:ascii="Arial" w:hAnsi="Arial"/>
      <w:sz w:val="22"/>
      <w:lang w:eastAsia="zh-CN"/>
    </w:rPr>
  </w:style>
  <w:style w:type="paragraph" w:customStyle="1" w:styleId="Tretekstu">
    <w:name w:val="Treść tekstu"/>
    <w:basedOn w:val="Normalny"/>
    <w:rsid w:val="003D59A0"/>
    <w:rPr>
      <w:rFonts w:ascii="Times New Roman" w:eastAsia="Times New Roman" w:hAnsi="Times New Roman"/>
      <w:szCs w:val="20"/>
    </w:rPr>
  </w:style>
  <w:style w:type="paragraph" w:customStyle="1" w:styleId="n11">
    <w:name w:val="n11"/>
    <w:basedOn w:val="Normalny"/>
    <w:qFormat/>
    <w:rsid w:val="003D59A0"/>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3D59A0"/>
    <w:pPr>
      <w:ind w:left="720"/>
    </w:pPr>
    <w:rPr>
      <w:rFonts w:ascii="Times New Roman" w:eastAsia="Times New Roman" w:hAnsi="Times New Roman"/>
      <w:b/>
      <w:szCs w:val="20"/>
    </w:rPr>
  </w:style>
  <w:style w:type="character" w:customStyle="1" w:styleId="FontStyle12">
    <w:name w:val="Font Style12"/>
    <w:uiPriority w:val="99"/>
    <w:rsid w:val="003D59A0"/>
    <w:rPr>
      <w:rFonts w:ascii="Arial Unicode MS" w:eastAsia="Arial Unicode MS" w:hAnsi="Arial Unicode MS" w:cs="Arial Unicode MS" w:hint="eastAsia"/>
      <w:sz w:val="20"/>
      <w:szCs w:val="20"/>
    </w:rPr>
  </w:style>
  <w:style w:type="paragraph" w:customStyle="1" w:styleId="mcntmsonormal0">
    <w:name w:val="mcntmsonormal"/>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xmsonormal">
    <w:name w:val="x_msonormal"/>
    <w:basedOn w:val="Normalny"/>
    <w:rsid w:val="00F169ED"/>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F169ED"/>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6">
    <w:name w:val="Nierozpoznana wzmianka6"/>
    <w:basedOn w:val="Domylnaczcionkaakapitu"/>
    <w:uiPriority w:val="99"/>
    <w:semiHidden/>
    <w:unhideWhenUsed/>
    <w:rsid w:val="00616CBA"/>
    <w:rPr>
      <w:color w:val="605E5C"/>
      <w:shd w:val="clear" w:color="auto" w:fill="E1DFDD"/>
    </w:rPr>
  </w:style>
  <w:style w:type="character" w:customStyle="1" w:styleId="FontStyle74">
    <w:name w:val="Font Style74"/>
    <w:uiPriority w:val="99"/>
    <w:rsid w:val="00B210A6"/>
    <w:rPr>
      <w:rFonts w:ascii="Arial" w:hAnsi="Arial" w:cs="Arial"/>
      <w:sz w:val="18"/>
      <w:szCs w:val="18"/>
    </w:rPr>
  </w:style>
  <w:style w:type="character" w:customStyle="1" w:styleId="ZnakZnak4">
    <w:name w:val="Znak Znak4"/>
    <w:semiHidden/>
    <w:rsid w:val="00B210A6"/>
    <w:rPr>
      <w:rFonts w:ascii="Courier New" w:hAnsi="Courier New" w:cs="Courier New"/>
      <w:sz w:val="20"/>
      <w:szCs w:val="20"/>
      <w:lang w:eastAsia="ar-SA"/>
    </w:rPr>
  </w:style>
  <w:style w:type="character" w:customStyle="1" w:styleId="ZnakZnak11">
    <w:name w:val="Znak Znak11"/>
    <w:semiHidden/>
    <w:rsid w:val="00B210A6"/>
    <w:rPr>
      <w:rFonts w:ascii="Verdana" w:hAnsi="Verdana" w:cs="Verdana"/>
      <w:sz w:val="24"/>
      <w:szCs w:val="24"/>
      <w:lang w:eastAsia="ar-SA"/>
    </w:rPr>
  </w:style>
  <w:style w:type="character" w:customStyle="1" w:styleId="ZnakZnak9">
    <w:name w:val="Znak Znak9"/>
    <w:semiHidden/>
    <w:locked/>
    <w:rsid w:val="00B210A6"/>
    <w:rPr>
      <w:rFonts w:ascii="Verdana" w:hAnsi="Verdana" w:cs="Verdana"/>
      <w:lang w:val="pl-PL" w:eastAsia="ar-SA" w:bidi="ar-SA"/>
    </w:rPr>
  </w:style>
  <w:style w:type="paragraph" w:styleId="Lista2">
    <w:name w:val="List 2"/>
    <w:basedOn w:val="Normalny"/>
    <w:rsid w:val="00B210A6"/>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B210A6"/>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B210A6"/>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B210A6"/>
    <w:rPr>
      <w:rFonts w:ascii="Verdana" w:hAnsi="Verdana" w:cs="Verdana"/>
      <w:sz w:val="20"/>
      <w:szCs w:val="20"/>
      <w:lang w:eastAsia="ar-SA"/>
    </w:rPr>
  </w:style>
  <w:style w:type="character" w:customStyle="1" w:styleId="ZnakZnak3">
    <w:name w:val="Znak Znak3"/>
    <w:semiHidden/>
    <w:rsid w:val="00B210A6"/>
    <w:rPr>
      <w:rFonts w:ascii="Verdana" w:hAnsi="Verdana" w:cs="Verdana"/>
      <w:sz w:val="16"/>
      <w:szCs w:val="16"/>
      <w:lang w:eastAsia="ar-SA"/>
    </w:rPr>
  </w:style>
  <w:style w:type="character" w:customStyle="1" w:styleId="ZnakZnak2">
    <w:name w:val="Znak Znak2"/>
    <w:semiHidden/>
    <w:locked/>
    <w:rsid w:val="00B210A6"/>
    <w:rPr>
      <w:rFonts w:ascii="Tahoma" w:hAnsi="Tahoma" w:cs="Tahoma"/>
      <w:lang w:val="pl-PL" w:eastAsia="ar-SA" w:bidi="ar-SA"/>
    </w:rPr>
  </w:style>
  <w:style w:type="character" w:styleId="HTML-staaszeroko">
    <w:name w:val="HTML Typewriter"/>
    <w:rsid w:val="00B210A6"/>
    <w:rPr>
      <w:rFonts w:ascii="Courier New" w:hAnsi="Courier New" w:cs="Courier New"/>
      <w:sz w:val="20"/>
      <w:szCs w:val="20"/>
    </w:rPr>
  </w:style>
  <w:style w:type="paragraph" w:styleId="Listanumerowana">
    <w:name w:val="List Number"/>
    <w:basedOn w:val="Normalny"/>
    <w:rsid w:val="00B210A6"/>
    <w:pPr>
      <w:suppressAutoHyphens w:val="0"/>
      <w:jc w:val="both"/>
    </w:pPr>
    <w:rPr>
      <w:rFonts w:ascii="Arial" w:eastAsia="Times New Roman" w:hAnsi="Arial"/>
      <w:szCs w:val="20"/>
      <w:lang w:eastAsia="pl-PL"/>
    </w:rPr>
  </w:style>
  <w:style w:type="paragraph" w:styleId="Listanumerowana3">
    <w:name w:val="List Number 3"/>
    <w:basedOn w:val="Normalny"/>
    <w:rsid w:val="00B210A6"/>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B210A6"/>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B210A6"/>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B210A6"/>
    <w:pPr>
      <w:suppressAutoHyphens w:val="0"/>
    </w:pPr>
    <w:rPr>
      <w:rFonts w:ascii="Times New Roman" w:eastAsia="Times New Roman" w:hAnsi="Times New Roman"/>
      <w:lang w:eastAsia="pl-PL"/>
    </w:rPr>
  </w:style>
  <w:style w:type="paragraph" w:customStyle="1" w:styleId="1">
    <w:name w:val="1"/>
    <w:basedOn w:val="Normalny"/>
    <w:rsid w:val="00B210A6"/>
    <w:rPr>
      <w:rFonts w:eastAsia="Times New Roman" w:cs="Verdana"/>
      <w:sz w:val="20"/>
      <w:szCs w:val="20"/>
    </w:rPr>
  </w:style>
  <w:style w:type="character" w:customStyle="1" w:styleId="Znak13">
    <w:name w:val="Znak13"/>
    <w:rsid w:val="00B210A6"/>
    <w:rPr>
      <w:rFonts w:ascii="Verdana" w:hAnsi="Verdana" w:cs="Verdana"/>
      <w:sz w:val="16"/>
      <w:szCs w:val="16"/>
      <w:lang w:eastAsia="ar-SA"/>
    </w:rPr>
  </w:style>
  <w:style w:type="paragraph" w:customStyle="1" w:styleId="Domylny">
    <w:name w:val="Domyślny"/>
    <w:rsid w:val="00B210A6"/>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B210A6"/>
    <w:rPr>
      <w:color w:val="0000FF"/>
      <w:u w:val="single"/>
    </w:rPr>
  </w:style>
  <w:style w:type="paragraph" w:customStyle="1" w:styleId="Subitemnumbered">
    <w:name w:val="Subitem numbered"/>
    <w:basedOn w:val="Normalny"/>
    <w:rsid w:val="00B210A6"/>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B210A6"/>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B210A6"/>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B210A6"/>
    <w:pPr>
      <w:suppressAutoHyphens w:val="0"/>
    </w:pPr>
    <w:rPr>
      <w:rFonts w:ascii="Times New Roman" w:eastAsia="Times New Roman" w:hAnsi="Times New Roman"/>
      <w:lang w:eastAsia="pl-PL"/>
    </w:rPr>
  </w:style>
  <w:style w:type="character" w:customStyle="1" w:styleId="apple-converted-space">
    <w:name w:val="apple-converted-space"/>
    <w:rsid w:val="00B210A6"/>
  </w:style>
  <w:style w:type="paragraph" w:customStyle="1" w:styleId="ZnakZnakZnakZnak3">
    <w:name w:val="Znak Znak Znak Znak3"/>
    <w:basedOn w:val="Normalny"/>
    <w:rsid w:val="00B210A6"/>
    <w:rPr>
      <w:rFonts w:ascii="Times New Roman" w:eastAsia="Times New Roman" w:hAnsi="Times New Roman"/>
    </w:rPr>
  </w:style>
  <w:style w:type="character" w:customStyle="1" w:styleId="ZnakZnak241">
    <w:name w:val="Znak Znak241"/>
    <w:locked/>
    <w:rsid w:val="00B210A6"/>
    <w:rPr>
      <w:b/>
      <w:bCs/>
      <w:sz w:val="24"/>
      <w:szCs w:val="24"/>
      <w:lang w:val="pl-PL" w:eastAsia="ar-SA" w:bidi="ar-SA"/>
    </w:rPr>
  </w:style>
  <w:style w:type="character" w:customStyle="1" w:styleId="ZnakZnak231">
    <w:name w:val="Znak Znak231"/>
    <w:locked/>
    <w:rsid w:val="00B210A6"/>
    <w:rPr>
      <w:b/>
      <w:bCs/>
      <w:caps/>
      <w:w w:val="89"/>
      <w:sz w:val="27"/>
      <w:szCs w:val="27"/>
      <w:lang w:val="pl-PL" w:eastAsia="pl-PL"/>
    </w:rPr>
  </w:style>
  <w:style w:type="character" w:customStyle="1" w:styleId="ZnakZnak221">
    <w:name w:val="Znak Znak221"/>
    <w:locked/>
    <w:rsid w:val="00B210A6"/>
    <w:rPr>
      <w:rFonts w:ascii="Arial" w:hAnsi="Arial" w:cs="Arial"/>
      <w:b/>
      <w:bCs/>
      <w:sz w:val="26"/>
      <w:szCs w:val="26"/>
      <w:lang w:val="pl-PL" w:eastAsia="ar-SA" w:bidi="ar-SA"/>
    </w:rPr>
  </w:style>
  <w:style w:type="character" w:customStyle="1" w:styleId="ZnakZnak211">
    <w:name w:val="Znak Znak211"/>
    <w:locked/>
    <w:rsid w:val="00B210A6"/>
    <w:rPr>
      <w:b/>
      <w:bCs/>
      <w:sz w:val="28"/>
      <w:szCs w:val="28"/>
      <w:lang w:val="pl-PL" w:eastAsia="ar-SA" w:bidi="ar-SA"/>
    </w:rPr>
  </w:style>
  <w:style w:type="character" w:customStyle="1" w:styleId="ZnakZnak201">
    <w:name w:val="Znak Znak201"/>
    <w:locked/>
    <w:rsid w:val="00B210A6"/>
    <w:rPr>
      <w:rFonts w:ascii="Verdana" w:hAnsi="Verdana" w:cs="Verdana"/>
      <w:b/>
      <w:bCs/>
      <w:i/>
      <w:iCs/>
      <w:sz w:val="26"/>
      <w:szCs w:val="26"/>
      <w:lang w:val="pl-PL" w:eastAsia="ar-SA" w:bidi="ar-SA"/>
    </w:rPr>
  </w:style>
  <w:style w:type="character" w:customStyle="1" w:styleId="ZnakZnak191">
    <w:name w:val="Znak Znak191"/>
    <w:locked/>
    <w:rsid w:val="00B210A6"/>
    <w:rPr>
      <w:b/>
      <w:bCs/>
      <w:sz w:val="22"/>
      <w:szCs w:val="22"/>
      <w:lang w:val="pl-PL" w:eastAsia="ar-SA" w:bidi="ar-SA"/>
    </w:rPr>
  </w:style>
  <w:style w:type="character" w:customStyle="1" w:styleId="ZnakZnak181">
    <w:name w:val="Znak Znak181"/>
    <w:locked/>
    <w:rsid w:val="00B210A6"/>
    <w:rPr>
      <w:rFonts w:ascii="Tahoma" w:hAnsi="Tahoma" w:cs="Tahoma"/>
      <w:b/>
      <w:bCs/>
      <w:lang w:val="pl-PL" w:eastAsia="pl-PL"/>
    </w:rPr>
  </w:style>
  <w:style w:type="character" w:customStyle="1" w:styleId="ZnakZnak172">
    <w:name w:val="Znak Znak172"/>
    <w:locked/>
    <w:rsid w:val="00B210A6"/>
    <w:rPr>
      <w:rFonts w:ascii="Cambria" w:hAnsi="Cambria" w:cs="Cambria"/>
      <w:sz w:val="22"/>
      <w:szCs w:val="22"/>
      <w:lang w:val="pl-PL" w:eastAsia="ar-SA" w:bidi="ar-SA"/>
    </w:rPr>
  </w:style>
  <w:style w:type="character" w:customStyle="1" w:styleId="ZnakZnak162">
    <w:name w:val="Znak Znak162"/>
    <w:locked/>
    <w:rsid w:val="00B210A6"/>
    <w:rPr>
      <w:sz w:val="24"/>
      <w:szCs w:val="24"/>
      <w:lang w:val="pl-PL" w:eastAsia="ar-SA" w:bidi="ar-SA"/>
    </w:rPr>
  </w:style>
  <w:style w:type="character" w:customStyle="1" w:styleId="ZnakZnak152">
    <w:name w:val="Znak Znak152"/>
    <w:locked/>
    <w:rsid w:val="00B210A6"/>
    <w:rPr>
      <w:sz w:val="28"/>
      <w:szCs w:val="28"/>
      <w:lang w:val="pl-PL" w:eastAsia="ar-SA" w:bidi="ar-SA"/>
    </w:rPr>
  </w:style>
  <w:style w:type="character" w:customStyle="1" w:styleId="ZnakZnak141">
    <w:name w:val="Znak Znak141"/>
    <w:locked/>
    <w:rsid w:val="00B210A6"/>
    <w:rPr>
      <w:b/>
      <w:bCs/>
      <w:sz w:val="28"/>
      <w:szCs w:val="28"/>
      <w:lang w:val="pl-PL" w:eastAsia="ar-SA" w:bidi="ar-SA"/>
    </w:rPr>
  </w:style>
  <w:style w:type="character" w:customStyle="1" w:styleId="ZnakZnak131">
    <w:name w:val="Znak Znak131"/>
    <w:locked/>
    <w:rsid w:val="00B210A6"/>
    <w:rPr>
      <w:rFonts w:ascii="Arial" w:hAnsi="Arial" w:cs="Arial"/>
      <w:sz w:val="24"/>
      <w:szCs w:val="24"/>
      <w:lang w:val="pl-PL" w:eastAsia="ar-SA" w:bidi="ar-SA"/>
    </w:rPr>
  </w:style>
  <w:style w:type="character" w:customStyle="1" w:styleId="ZnakZnak122">
    <w:name w:val="Znak Znak122"/>
    <w:locked/>
    <w:rsid w:val="00B210A6"/>
    <w:rPr>
      <w:rFonts w:ascii="Verdana" w:hAnsi="Verdana" w:cs="Verdana"/>
      <w:sz w:val="16"/>
      <w:szCs w:val="16"/>
      <w:lang w:val="pl-PL" w:eastAsia="ar-SA" w:bidi="ar-SA"/>
    </w:rPr>
  </w:style>
  <w:style w:type="character" w:customStyle="1" w:styleId="ZnakZnak111">
    <w:name w:val="Znak Znak111"/>
    <w:semiHidden/>
    <w:rsid w:val="00B210A6"/>
    <w:rPr>
      <w:rFonts w:ascii="Verdana" w:hAnsi="Verdana" w:cs="Verdana"/>
      <w:sz w:val="24"/>
      <w:szCs w:val="24"/>
      <w:lang w:eastAsia="ar-SA"/>
    </w:rPr>
  </w:style>
  <w:style w:type="character" w:customStyle="1" w:styleId="ZnakZnak101">
    <w:name w:val="Znak Znak101"/>
    <w:locked/>
    <w:rsid w:val="00B210A6"/>
    <w:rPr>
      <w:sz w:val="24"/>
      <w:szCs w:val="24"/>
      <w:lang w:val="pl-PL" w:eastAsia="ar-SA" w:bidi="ar-SA"/>
    </w:rPr>
  </w:style>
  <w:style w:type="character" w:customStyle="1" w:styleId="ZnakZnak91">
    <w:name w:val="Znak Znak91"/>
    <w:semiHidden/>
    <w:locked/>
    <w:rsid w:val="00B210A6"/>
    <w:rPr>
      <w:rFonts w:ascii="Verdana" w:hAnsi="Verdana" w:cs="Verdana"/>
      <w:lang w:val="pl-PL" w:eastAsia="ar-SA" w:bidi="ar-SA"/>
    </w:rPr>
  </w:style>
  <w:style w:type="character" w:customStyle="1" w:styleId="ZnakZnak81">
    <w:name w:val="Znak Znak81"/>
    <w:locked/>
    <w:rsid w:val="00B210A6"/>
    <w:rPr>
      <w:rFonts w:ascii="Tahoma" w:hAnsi="Tahoma" w:cs="Tahoma"/>
      <w:sz w:val="16"/>
      <w:szCs w:val="16"/>
      <w:lang w:val="pl-PL" w:eastAsia="ar-SA" w:bidi="ar-SA"/>
    </w:rPr>
  </w:style>
  <w:style w:type="character" w:customStyle="1" w:styleId="ZnakZnak71">
    <w:name w:val="Znak Znak71"/>
    <w:locked/>
    <w:rsid w:val="00B210A6"/>
    <w:rPr>
      <w:rFonts w:ascii="Verdana" w:hAnsi="Verdana" w:cs="Verdana"/>
      <w:sz w:val="24"/>
      <w:szCs w:val="24"/>
      <w:lang w:val="pl-PL" w:eastAsia="ar-SA" w:bidi="ar-SA"/>
    </w:rPr>
  </w:style>
  <w:style w:type="character" w:customStyle="1" w:styleId="ZnakZnak61">
    <w:name w:val="Znak Znak61"/>
    <w:semiHidden/>
    <w:rsid w:val="00B210A6"/>
    <w:rPr>
      <w:rFonts w:ascii="Verdana" w:hAnsi="Verdana" w:cs="Verdana"/>
      <w:sz w:val="20"/>
      <w:szCs w:val="20"/>
      <w:lang w:eastAsia="ar-SA"/>
    </w:rPr>
  </w:style>
  <w:style w:type="character" w:customStyle="1" w:styleId="ZnakZnak51">
    <w:name w:val="Znak Znak51"/>
    <w:locked/>
    <w:rsid w:val="00B210A6"/>
    <w:rPr>
      <w:rFonts w:ascii="Verdana" w:hAnsi="Verdana" w:cs="Verdana"/>
      <w:b/>
      <w:bCs/>
      <w:sz w:val="24"/>
      <w:szCs w:val="24"/>
      <w:lang w:val="pl-PL" w:eastAsia="ar-SA" w:bidi="ar-SA"/>
    </w:rPr>
  </w:style>
  <w:style w:type="character" w:customStyle="1" w:styleId="ZnakZnak41">
    <w:name w:val="Znak Znak41"/>
    <w:semiHidden/>
    <w:rsid w:val="00B210A6"/>
    <w:rPr>
      <w:rFonts w:ascii="Courier New" w:hAnsi="Courier New" w:cs="Courier New"/>
      <w:sz w:val="20"/>
      <w:szCs w:val="20"/>
      <w:lang w:eastAsia="ar-SA"/>
    </w:rPr>
  </w:style>
  <w:style w:type="character" w:customStyle="1" w:styleId="ZnakZnak31">
    <w:name w:val="Znak Znak31"/>
    <w:semiHidden/>
    <w:rsid w:val="00B210A6"/>
    <w:rPr>
      <w:rFonts w:ascii="Verdana" w:hAnsi="Verdana" w:cs="Verdana"/>
      <w:sz w:val="16"/>
      <w:szCs w:val="16"/>
      <w:lang w:eastAsia="ar-SA"/>
    </w:rPr>
  </w:style>
  <w:style w:type="character" w:customStyle="1" w:styleId="ZnakZnak27">
    <w:name w:val="Znak Znak27"/>
    <w:semiHidden/>
    <w:locked/>
    <w:rsid w:val="00B210A6"/>
    <w:rPr>
      <w:rFonts w:ascii="Tahoma" w:hAnsi="Tahoma" w:cs="Tahoma"/>
      <w:lang w:val="pl-PL" w:eastAsia="ar-SA" w:bidi="ar-SA"/>
    </w:rPr>
  </w:style>
  <w:style w:type="character" w:customStyle="1" w:styleId="ZnakZnak110">
    <w:name w:val="Znak Znak110"/>
    <w:locked/>
    <w:rsid w:val="00B210A6"/>
    <w:rPr>
      <w:rFonts w:ascii="Verdana" w:hAnsi="Verdana" w:cs="Verdana"/>
      <w:sz w:val="24"/>
      <w:szCs w:val="24"/>
      <w:lang w:val="pl-PL" w:eastAsia="ar-SA" w:bidi="ar-SA"/>
    </w:rPr>
  </w:style>
  <w:style w:type="character" w:customStyle="1" w:styleId="ZnakZnak26">
    <w:name w:val="Znak Znak26"/>
    <w:semiHidden/>
    <w:rsid w:val="00B210A6"/>
    <w:rPr>
      <w:rFonts w:ascii="Verdana" w:hAnsi="Verdana" w:cs="Verdana"/>
      <w:sz w:val="20"/>
      <w:szCs w:val="20"/>
      <w:lang w:eastAsia="ar-SA"/>
    </w:rPr>
  </w:style>
  <w:style w:type="character" w:customStyle="1" w:styleId="Znak11">
    <w:name w:val="Znak11"/>
    <w:rsid w:val="00B210A6"/>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B210A6"/>
    <w:pPr>
      <w:suppressAutoHyphens w:val="0"/>
    </w:pPr>
    <w:rPr>
      <w:rFonts w:ascii="Times New Roman" w:eastAsia="Times New Roman" w:hAnsi="Times New Roman"/>
      <w:lang w:eastAsia="pl-PL"/>
    </w:rPr>
  </w:style>
  <w:style w:type="paragraph" w:customStyle="1" w:styleId="Znak3">
    <w:name w:val="Znak3"/>
    <w:basedOn w:val="Normalny"/>
    <w:rsid w:val="00B210A6"/>
    <w:rPr>
      <w:rFonts w:ascii="Times New Roman" w:eastAsia="Times New Roman" w:hAnsi="Times New Roman"/>
    </w:rPr>
  </w:style>
  <w:style w:type="paragraph" w:customStyle="1" w:styleId="ZnakZnakZnakZnak12">
    <w:name w:val="Znak Znak Znak Znak12"/>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B210A6"/>
    <w:pPr>
      <w:suppressAutoHyphens w:val="0"/>
    </w:pPr>
    <w:rPr>
      <w:rFonts w:ascii="Times New Roman" w:eastAsia="Times New Roman" w:hAnsi="Times New Roman"/>
      <w:lang w:eastAsia="pl-PL"/>
    </w:rPr>
  </w:style>
  <w:style w:type="paragraph" w:customStyle="1" w:styleId="Tekstpodstawowy23">
    <w:name w:val="Tekst podstawowy 23"/>
    <w:basedOn w:val="Normalny"/>
    <w:rsid w:val="00B210A6"/>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B210A6"/>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B210A6"/>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B210A6"/>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B210A6"/>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B210A6"/>
  </w:style>
  <w:style w:type="paragraph" w:customStyle="1" w:styleId="Bulletwithtext5">
    <w:name w:val="Bullet with text 5"/>
    <w:basedOn w:val="Normalny"/>
    <w:rsid w:val="00B210A6"/>
    <w:pPr>
      <w:numPr>
        <w:numId w:val="51"/>
      </w:numPr>
      <w:suppressAutoHyphens w:val="0"/>
    </w:pPr>
    <w:rPr>
      <w:rFonts w:ascii="Arial" w:eastAsia="Times New Roman" w:hAnsi="Arial"/>
      <w:sz w:val="20"/>
      <w:szCs w:val="20"/>
      <w:lang w:eastAsia="en-US"/>
    </w:rPr>
  </w:style>
  <w:style w:type="character" w:customStyle="1" w:styleId="BezodstpwZnak">
    <w:name w:val="Bez odstępów Znak"/>
    <w:link w:val="Bezodstpw"/>
    <w:uiPriority w:val="99"/>
    <w:rsid w:val="00B210A6"/>
    <w:rPr>
      <w:rFonts w:ascii="Arial" w:eastAsia="Arial" w:hAnsi="Arial" w:cs="Arial"/>
      <w:color w:val="000000"/>
      <w:sz w:val="22"/>
      <w:szCs w:val="22"/>
    </w:rPr>
  </w:style>
  <w:style w:type="character" w:customStyle="1" w:styleId="PlandokumentuZnak">
    <w:name w:val="Plan dokumentu Znak"/>
    <w:semiHidden/>
    <w:rsid w:val="00B210A6"/>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B210A6"/>
    <w:pPr>
      <w:spacing w:after="120"/>
      <w:ind w:left="283"/>
    </w:pPr>
    <w:rPr>
      <w:rFonts w:ascii="Times New Roman" w:hAnsi="Times New Roman"/>
    </w:rPr>
  </w:style>
  <w:style w:type="paragraph" w:customStyle="1" w:styleId="Tekstpodstawowy24">
    <w:name w:val="Tekst podstawowy 24"/>
    <w:basedOn w:val="Normalny"/>
    <w:rsid w:val="00B210A6"/>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B210A6"/>
    <w:rPr>
      <w:rFonts w:ascii="Times New Roman" w:hAnsi="Times New Roman" w:cs="Times New Roman"/>
      <w:sz w:val="20"/>
      <w:szCs w:val="20"/>
    </w:rPr>
  </w:style>
  <w:style w:type="paragraph" w:customStyle="1" w:styleId="BodyBullet">
    <w:name w:val="Body Bullet"/>
    <w:basedOn w:val="Normalny"/>
    <w:rsid w:val="00B210A6"/>
    <w:pPr>
      <w:numPr>
        <w:numId w:val="52"/>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numbering" w:customStyle="1" w:styleId="WW8Num23">
    <w:name w:val="WW8Num23"/>
    <w:rsid w:val="00967013"/>
    <w:pPr>
      <w:numPr>
        <w:numId w:val="52"/>
      </w:numPr>
    </w:pPr>
  </w:style>
  <w:style w:type="character" w:customStyle="1" w:styleId="Nierozpoznanawzmianka7">
    <w:name w:val="Nierozpoznana wzmianka7"/>
    <w:basedOn w:val="Domylnaczcionkaakapitu"/>
    <w:uiPriority w:val="99"/>
    <w:semiHidden/>
    <w:unhideWhenUsed/>
    <w:rsid w:val="006E4223"/>
    <w:rPr>
      <w:color w:val="605E5C"/>
      <w:shd w:val="clear" w:color="auto" w:fill="E1DFDD"/>
    </w:rPr>
  </w:style>
  <w:style w:type="numbering" w:customStyle="1" w:styleId="Bezlisty5">
    <w:name w:val="Bez listy5"/>
    <w:next w:val="Bezlisty"/>
    <w:uiPriority w:val="99"/>
    <w:semiHidden/>
    <w:unhideWhenUsed/>
    <w:rsid w:val="00234E7B"/>
  </w:style>
  <w:style w:type="table" w:customStyle="1" w:styleId="Tabela-Siatka6">
    <w:name w:val="Tabela - Siatka6"/>
    <w:basedOn w:val="Standardowy"/>
    <w:next w:val="Tabela-Siatka"/>
    <w:rsid w:val="00234E7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234E7B"/>
  </w:style>
  <w:style w:type="table" w:customStyle="1" w:styleId="Tabela-Siatka12">
    <w:name w:val="Tabela - Siatka12"/>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234E7B"/>
    <w:rPr>
      <w:rFonts w:eastAsia="Times New Roman"/>
      <w:sz w:val="22"/>
      <w:szCs w:val="22"/>
    </w:rPr>
    <w:tblPr>
      <w:tblCellMar>
        <w:top w:w="0" w:type="dxa"/>
        <w:left w:w="0" w:type="dxa"/>
        <w:bottom w:w="0" w:type="dxa"/>
        <w:right w:w="0" w:type="dxa"/>
      </w:tblCellMar>
    </w:tblPr>
  </w:style>
  <w:style w:type="table" w:customStyle="1" w:styleId="TableNormal2">
    <w:name w:val="Table Normal2"/>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2">
    <w:name w:val="Bez listy112"/>
    <w:next w:val="Bezlisty"/>
    <w:semiHidden/>
    <w:unhideWhenUsed/>
    <w:rsid w:val="00234E7B"/>
  </w:style>
  <w:style w:type="numbering" w:customStyle="1" w:styleId="Bezlisty22">
    <w:name w:val="Bez listy22"/>
    <w:next w:val="Bezlisty"/>
    <w:semiHidden/>
    <w:unhideWhenUsed/>
    <w:rsid w:val="00234E7B"/>
  </w:style>
  <w:style w:type="table" w:customStyle="1" w:styleId="Tabela-Siatka22">
    <w:name w:val="Tabela - Siatka22"/>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rsid w:val="00234E7B"/>
    <w:rPr>
      <w:rFonts w:eastAsia="Times New Roman"/>
      <w:sz w:val="22"/>
      <w:szCs w:val="22"/>
    </w:rPr>
    <w:tblPr>
      <w:tblCellMar>
        <w:top w:w="0" w:type="dxa"/>
        <w:left w:w="0" w:type="dxa"/>
        <w:bottom w:w="0" w:type="dxa"/>
        <w:right w:w="0" w:type="dxa"/>
      </w:tblCellMar>
    </w:tblPr>
  </w:style>
  <w:style w:type="table" w:customStyle="1" w:styleId="TableNormal13">
    <w:name w:val="Table Normal13"/>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2">
    <w:name w:val="Bez listy122"/>
    <w:next w:val="Bezlisty"/>
    <w:uiPriority w:val="99"/>
    <w:semiHidden/>
    <w:unhideWhenUsed/>
    <w:rsid w:val="00234E7B"/>
  </w:style>
  <w:style w:type="numbering" w:customStyle="1" w:styleId="Bezlisty31">
    <w:name w:val="Bez listy31"/>
    <w:next w:val="Bezlisty"/>
    <w:uiPriority w:val="99"/>
    <w:semiHidden/>
    <w:unhideWhenUsed/>
    <w:rsid w:val="00234E7B"/>
  </w:style>
  <w:style w:type="table" w:customStyle="1" w:styleId="Tabela-Siatka32">
    <w:name w:val="Tabela - Siatka32"/>
    <w:basedOn w:val="Standardowy"/>
    <w:next w:val="Tabela-Siatka"/>
    <w:uiPriority w:val="39"/>
    <w:rsid w:val="00234E7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234E7B"/>
  </w:style>
  <w:style w:type="table" w:customStyle="1" w:styleId="Tabela-Siatka111">
    <w:name w:val="Tabela - Siatka11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rsid w:val="00234E7B"/>
    <w:rPr>
      <w:rFonts w:eastAsia="Times New Roman"/>
      <w:sz w:val="22"/>
      <w:szCs w:val="22"/>
    </w:rPr>
    <w:tblPr>
      <w:tblCellMar>
        <w:top w:w="0" w:type="dxa"/>
        <w:left w:w="0" w:type="dxa"/>
        <w:bottom w:w="0" w:type="dxa"/>
        <w:right w:w="0" w:type="dxa"/>
      </w:tblCellMar>
    </w:tblPr>
  </w:style>
  <w:style w:type="table" w:customStyle="1" w:styleId="TableNormal111">
    <w:name w:val="Table Normal111"/>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1">
    <w:name w:val="Bez listy1111"/>
    <w:next w:val="Bezlisty"/>
    <w:semiHidden/>
    <w:unhideWhenUsed/>
    <w:rsid w:val="00234E7B"/>
  </w:style>
  <w:style w:type="numbering" w:customStyle="1" w:styleId="Bezlisty211">
    <w:name w:val="Bez listy211"/>
    <w:next w:val="Bezlisty"/>
    <w:uiPriority w:val="99"/>
    <w:semiHidden/>
    <w:unhideWhenUsed/>
    <w:rsid w:val="00234E7B"/>
  </w:style>
  <w:style w:type="table" w:customStyle="1" w:styleId="Tabela-Siatka211">
    <w:name w:val="Tabela - Siatka21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rsid w:val="00234E7B"/>
    <w:rPr>
      <w:rFonts w:eastAsia="Times New Roman"/>
      <w:sz w:val="22"/>
      <w:szCs w:val="22"/>
    </w:rPr>
    <w:tblPr>
      <w:tblCellMar>
        <w:top w:w="0" w:type="dxa"/>
        <w:left w:w="0" w:type="dxa"/>
        <w:bottom w:w="0" w:type="dxa"/>
        <w:right w:w="0" w:type="dxa"/>
      </w:tblCellMar>
    </w:tblPr>
  </w:style>
  <w:style w:type="table" w:customStyle="1" w:styleId="TableNormal121">
    <w:name w:val="Table Normal121"/>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1">
    <w:name w:val="Bez listy1211"/>
    <w:next w:val="Bezlisty"/>
    <w:uiPriority w:val="99"/>
    <w:semiHidden/>
    <w:unhideWhenUsed/>
    <w:rsid w:val="00234E7B"/>
  </w:style>
  <w:style w:type="table" w:customStyle="1" w:styleId="Tabela-Siatka311">
    <w:name w:val="Tabela - Siatka31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234E7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234E7B"/>
  </w:style>
  <w:style w:type="numbering" w:customStyle="1" w:styleId="Bezlisty141">
    <w:name w:val="Bez listy141"/>
    <w:next w:val="Bezlisty"/>
    <w:uiPriority w:val="99"/>
    <w:semiHidden/>
    <w:unhideWhenUsed/>
    <w:rsid w:val="00234E7B"/>
  </w:style>
  <w:style w:type="paragraph" w:customStyle="1" w:styleId="SFTPodstawowy">
    <w:name w:val="SFT_Podstawowy"/>
    <w:basedOn w:val="Normalny"/>
    <w:link w:val="SFTPodstawowyZnak"/>
    <w:qFormat/>
    <w:rsid w:val="000F3448"/>
    <w:pPr>
      <w:suppressAutoHyphens w:val="0"/>
      <w:spacing w:after="120" w:line="360" w:lineRule="auto"/>
      <w:jc w:val="both"/>
    </w:pPr>
    <w:rPr>
      <w:rFonts w:ascii="Tahoma" w:eastAsia="Times New Roman" w:hAnsi="Tahoma"/>
      <w:sz w:val="20"/>
      <w:szCs w:val="20"/>
    </w:rPr>
  </w:style>
  <w:style w:type="character" w:customStyle="1" w:styleId="SFTPodstawowyZnak">
    <w:name w:val="SFT_Podstawowy Znak"/>
    <w:link w:val="SFTPodstawowy"/>
    <w:locked/>
    <w:rsid w:val="000F3448"/>
    <w:rPr>
      <w:rFonts w:ascii="Tahoma" w:eastAsia="Times New Roman" w:hAnsi="Tahoma"/>
      <w:lang w:eastAsia="ar-SA"/>
    </w:rPr>
  </w:style>
  <w:style w:type="paragraph" w:customStyle="1" w:styleId="KOMENTARZ-IK">
    <w:name w:val="KOMENTARZ - IK"/>
    <w:basedOn w:val="Normalny"/>
    <w:rsid w:val="000F3448"/>
    <w:pPr>
      <w:autoSpaceDN w:val="0"/>
      <w:spacing w:before="240" w:after="240"/>
      <w:ind w:left="567" w:hanging="567"/>
      <w:jc w:val="both"/>
      <w:textAlignment w:val="baseline"/>
    </w:pPr>
    <w:rPr>
      <w:rFonts w:ascii="Tahoma" w:eastAsia="Times New Roman" w:hAnsi="Tahoma" w:cs="Tahoma"/>
      <w:b/>
      <w:sz w:val="20"/>
      <w:szCs w:val="20"/>
      <w:lang w:eastAsia="pl-PL"/>
    </w:rPr>
  </w:style>
  <w:style w:type="paragraph" w:customStyle="1" w:styleId="Style7">
    <w:name w:val="Style7"/>
    <w:basedOn w:val="Normalny"/>
    <w:uiPriority w:val="99"/>
    <w:rsid w:val="000F3448"/>
    <w:pPr>
      <w:widowControl w:val="0"/>
      <w:suppressAutoHyphens w:val="0"/>
      <w:autoSpaceDE w:val="0"/>
      <w:autoSpaceDN w:val="0"/>
      <w:adjustRightInd w:val="0"/>
      <w:spacing w:line="252" w:lineRule="exact"/>
      <w:ind w:hanging="346"/>
      <w:jc w:val="both"/>
    </w:pPr>
    <w:rPr>
      <w:rFonts w:eastAsiaTheme="minorEastAsia" w:cstheme="minorBidi"/>
      <w:lang w:eastAsia="pl-PL"/>
    </w:rPr>
  </w:style>
  <w:style w:type="paragraph" w:customStyle="1" w:styleId="NormalN">
    <w:name w:val="Normal N"/>
    <w:basedOn w:val="Normalny"/>
    <w:link w:val="NormalNChar"/>
    <w:qFormat/>
    <w:rsid w:val="000F3448"/>
    <w:pPr>
      <w:numPr>
        <w:numId w:val="59"/>
      </w:numPr>
      <w:suppressAutoHyphens w:val="0"/>
      <w:spacing w:before="60" w:after="40"/>
      <w:jc w:val="both"/>
    </w:pPr>
    <w:rPr>
      <w:rFonts w:ascii="Calibri" w:hAnsi="Calibri"/>
      <w:kern w:val="8"/>
      <w:sz w:val="22"/>
      <w:szCs w:val="22"/>
      <w:lang w:eastAsia="en-US"/>
    </w:rPr>
  </w:style>
  <w:style w:type="character" w:customStyle="1" w:styleId="NormalNChar">
    <w:name w:val="Normal N Char"/>
    <w:link w:val="NormalN"/>
    <w:rsid w:val="000F3448"/>
    <w:rPr>
      <w:kern w:val="8"/>
      <w:sz w:val="22"/>
      <w:szCs w:val="22"/>
      <w:lang w:eastAsia="en-US"/>
    </w:rPr>
  </w:style>
  <w:style w:type="paragraph" w:customStyle="1" w:styleId="mcntmcntmcntmcntmcntmcntmsolistparagraph">
    <w:name w:val="mcntmcntmcntmcntmcntmcntmsolistparagraph"/>
    <w:basedOn w:val="Normalny"/>
    <w:uiPriority w:val="99"/>
    <w:rsid w:val="000F3448"/>
    <w:pPr>
      <w:suppressAutoHyphens w:val="0"/>
      <w:spacing w:before="100" w:beforeAutospacing="1" w:after="100" w:afterAutospacing="1"/>
    </w:pPr>
    <w:rPr>
      <w:rFonts w:ascii="Times New Roman" w:hAnsi="Times New Roman"/>
      <w:lang w:eastAsia="pl-PL"/>
    </w:rPr>
  </w:style>
  <w:style w:type="table" w:customStyle="1" w:styleId="TableNormal3">
    <w:name w:val="Table Normal3"/>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ontStyle75">
    <w:name w:val="Font Style75"/>
    <w:uiPriority w:val="99"/>
    <w:rsid w:val="000F3448"/>
    <w:rPr>
      <w:rFonts w:ascii="Arial" w:hAnsi="Arial" w:cs="Arial"/>
      <w:i/>
      <w:iCs/>
      <w:sz w:val="18"/>
      <w:szCs w:val="18"/>
    </w:rPr>
  </w:style>
  <w:style w:type="character" w:customStyle="1" w:styleId="FontStyle100">
    <w:name w:val="Font Style100"/>
    <w:uiPriority w:val="99"/>
    <w:rsid w:val="000F3448"/>
    <w:rPr>
      <w:rFonts w:ascii="Arial" w:hAnsi="Arial" w:cs="Arial"/>
      <w:sz w:val="18"/>
      <w:szCs w:val="18"/>
    </w:rPr>
  </w:style>
  <w:style w:type="paragraph" w:customStyle="1" w:styleId="Style6">
    <w:name w:val="Style6"/>
    <w:basedOn w:val="Normalny"/>
    <w:uiPriority w:val="99"/>
    <w:rsid w:val="000F3448"/>
    <w:pPr>
      <w:widowControl w:val="0"/>
      <w:suppressAutoHyphens w:val="0"/>
      <w:autoSpaceDE w:val="0"/>
      <w:autoSpaceDN w:val="0"/>
      <w:adjustRightInd w:val="0"/>
      <w:jc w:val="both"/>
    </w:pPr>
    <w:rPr>
      <w:rFonts w:ascii="Arial" w:eastAsia="Times New Roman" w:hAnsi="Arial" w:cs="Arial"/>
      <w:lang w:eastAsia="pl-PL"/>
    </w:rPr>
  </w:style>
  <w:style w:type="character" w:customStyle="1" w:styleId="FontStyle73">
    <w:name w:val="Font Style73"/>
    <w:uiPriority w:val="99"/>
    <w:rsid w:val="000F3448"/>
    <w:rPr>
      <w:rFonts w:ascii="Arial" w:hAnsi="Arial" w:cs="Arial"/>
      <w:i/>
      <w:iCs/>
      <w:sz w:val="18"/>
      <w:szCs w:val="18"/>
    </w:rPr>
  </w:style>
  <w:style w:type="character" w:customStyle="1" w:styleId="FontStyle70">
    <w:name w:val="Font Style70"/>
    <w:uiPriority w:val="99"/>
    <w:rsid w:val="000F3448"/>
    <w:rPr>
      <w:rFonts w:ascii="Arial" w:hAnsi="Arial" w:cs="Arial"/>
      <w:b/>
      <w:bCs/>
      <w:sz w:val="18"/>
      <w:szCs w:val="18"/>
    </w:rPr>
  </w:style>
  <w:style w:type="paragraph" w:customStyle="1" w:styleId="mcntmcntmcntmcntmcntmcntmcntmsolistparagraph">
    <w:name w:val="mcntmcntmcntmcntmcntmcntmcntmsolistparagraph"/>
    <w:basedOn w:val="Normalny"/>
    <w:rsid w:val="000F3448"/>
    <w:pPr>
      <w:suppressAutoHyphens w:val="0"/>
      <w:spacing w:before="100" w:beforeAutospacing="1" w:after="100" w:afterAutospacing="1"/>
    </w:pPr>
    <w:rPr>
      <w:rFonts w:ascii="Times New Roman" w:eastAsia="Times New Roman" w:hAnsi="Times New Roman"/>
      <w:lang w:eastAsia="pl-PL"/>
    </w:rPr>
  </w:style>
  <w:style w:type="table" w:customStyle="1" w:styleId="Tabela-Siatka7">
    <w:name w:val="Tabela - Siatka7"/>
    <w:basedOn w:val="Standardowy"/>
    <w:next w:val="Tabela-Siatka"/>
    <w:uiPriority w:val="39"/>
    <w:rsid w:val="00C16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4D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6084224">
      <w:bodyDiv w:val="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7619229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2449789">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396786285">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53135042">
      <w:bodyDiv w:val="1"/>
      <w:marLeft w:val="0"/>
      <w:marRight w:val="0"/>
      <w:marTop w:val="0"/>
      <w:marBottom w:val="0"/>
      <w:divBdr>
        <w:top w:val="none" w:sz="0" w:space="0" w:color="auto"/>
        <w:left w:val="none" w:sz="0" w:space="0" w:color="auto"/>
        <w:bottom w:val="none" w:sz="0" w:space="0" w:color="auto"/>
        <w:right w:val="none" w:sz="0" w:space="0" w:color="auto"/>
      </w:divBdr>
    </w:div>
    <w:div w:id="46682416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3907430">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13962">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4328991">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04274903">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28981079">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3948796">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3770624">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8988509">
      <w:bodyDiv w:val="1"/>
      <w:marLeft w:val="0"/>
      <w:marRight w:val="0"/>
      <w:marTop w:val="0"/>
      <w:marBottom w:val="0"/>
      <w:divBdr>
        <w:top w:val="none" w:sz="0" w:space="0" w:color="auto"/>
        <w:left w:val="none" w:sz="0" w:space="0" w:color="auto"/>
        <w:bottom w:val="none" w:sz="0" w:space="0" w:color="auto"/>
        <w:right w:val="none" w:sz="0" w:space="0" w:color="auto"/>
      </w:divBdr>
    </w:div>
    <w:div w:id="1083456416">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2281212">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70107872">
      <w:bodyDiv w:val="1"/>
      <w:marLeft w:val="0"/>
      <w:marRight w:val="0"/>
      <w:marTop w:val="0"/>
      <w:marBottom w:val="0"/>
      <w:divBdr>
        <w:top w:val="none" w:sz="0" w:space="0" w:color="auto"/>
        <w:left w:val="none" w:sz="0" w:space="0" w:color="auto"/>
        <w:bottom w:val="none" w:sz="0" w:space="0" w:color="auto"/>
        <w:right w:val="none" w:sz="0" w:space="0" w:color="auto"/>
      </w:divBdr>
    </w:div>
    <w:div w:id="1372728739">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24715848">
      <w:bodyDiv w:val="1"/>
      <w:marLeft w:val="0"/>
      <w:marRight w:val="0"/>
      <w:marTop w:val="0"/>
      <w:marBottom w:val="0"/>
      <w:divBdr>
        <w:top w:val="none" w:sz="0" w:space="0" w:color="auto"/>
        <w:left w:val="none" w:sz="0" w:space="0" w:color="auto"/>
        <w:bottom w:val="none" w:sz="0" w:space="0" w:color="auto"/>
        <w:right w:val="none" w:sz="0" w:space="0" w:color="auto"/>
      </w:divBdr>
    </w:div>
    <w:div w:id="1430346989">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41799711">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37741531">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58849054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26345676">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61081604">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45226260">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64784809">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3511176">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5999425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30332258">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0491415">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52"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EB2B1-B0C0-45A0-84AF-75893883157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59E3A5A-83C9-4B03-AC0F-06048B30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2517</Words>
  <Characters>17287</Characters>
  <Application>Microsoft Office Word</Application>
  <DocSecurity>0</DocSecurity>
  <Lines>144</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19765</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Sylwia Staśkiewicz</cp:lastModifiedBy>
  <cp:revision>3</cp:revision>
  <cp:lastPrinted>2023-08-16T12:26:00Z</cp:lastPrinted>
  <dcterms:created xsi:type="dcterms:W3CDTF">2023-08-23T07:43:00Z</dcterms:created>
  <dcterms:modified xsi:type="dcterms:W3CDTF">2023-08-23T07:48:00Z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41fb0446-b89c-4c2a-bd69-05baba382ce8</vt:lpwstr>
  </property>
  <property fmtid="{D5CDD505-2E9C-101B-9397-08002B2CF9AE}" pid="3" name="bjSaver">
    <vt:lpwstr>HkMe4z81Rakys7t2tTjk9Gr0HkRt+QoI</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6" name="bjDocumentLabelXML-0">
    <vt:lpwstr>ames.com/2008/01/sie/internal/label"&gt;&lt;element uid="89790441-96e2-477c-afd4-1e96c2fd8935" value="" /&gt;&lt;/sisl&gt;</vt:lpwstr>
  </property>
  <property fmtid="{D5CDD505-2E9C-101B-9397-08002B2CF9AE}" pid="7" name="bjDocumentSecurityLabel">
    <vt:lpwstr>JAWNE</vt:lpwstr>
  </property>
</Properties>
</file>