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EA51" w14:textId="0746958E" w:rsidR="00EE4CDD" w:rsidRPr="00257F83" w:rsidRDefault="00257F8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  <w:r w:rsidRPr="00257F83">
        <w:rPr>
          <w:rFonts w:ascii="Arial Narrow" w:hAnsi="Arial Narrow" w:cs="Arial"/>
          <w:b w:val="0"/>
          <w:bCs w:val="0"/>
          <w:i/>
          <w:iCs/>
          <w:sz w:val="24"/>
        </w:rPr>
        <w:t>-----------------------PROJEKT UMOWY------------------------</w:t>
      </w: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592B6EC9" w:rsidR="00EE4CDD" w:rsidRPr="00606392" w:rsidRDefault="00EE4CDD" w:rsidP="00606392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BA310E">
        <w:rPr>
          <w:rFonts w:ascii="Arial Narrow" w:hAnsi="Arial Narrow" w:cs="Calibri"/>
        </w:rPr>
        <w:t xml:space="preserve">Zamawiający zleca, a Wykonawca przyjmuje do realizacji: </w:t>
      </w:r>
      <w:r w:rsidR="00BA310E" w:rsidRPr="00BA310E">
        <w:rPr>
          <w:rFonts w:ascii="Arial Narrow" w:hAnsi="Arial Narrow" w:cs="Calibri"/>
        </w:rPr>
        <w:t xml:space="preserve">„Wykonanie </w:t>
      </w:r>
      <w:r w:rsidR="00264402">
        <w:rPr>
          <w:rFonts w:ascii="Arial Narrow" w:hAnsi="Arial Narrow" w:cs="Calibri"/>
        </w:rPr>
        <w:t xml:space="preserve">prac budowlanych </w:t>
      </w:r>
      <w:r w:rsidR="00BA310E" w:rsidRPr="00BA310E">
        <w:rPr>
          <w:rFonts w:ascii="Arial Narrow" w:hAnsi="Arial Narrow"/>
        </w:rPr>
        <w:t>w ramach bieżącej konserwacji  obiektu Komendy Powiatowej Policji w Środzie Śląskiej</w:t>
      </w:r>
      <w:r w:rsidR="00264402">
        <w:rPr>
          <w:rFonts w:ascii="Arial Narrow" w:hAnsi="Arial Narrow"/>
        </w:rPr>
        <w:t>”</w:t>
      </w:r>
      <w:r w:rsidR="008D6FEE" w:rsidRPr="00606392">
        <w:rPr>
          <w:rFonts w:ascii="Arial Narrow" w:hAnsi="Arial Narrow" w:cs="Calibri"/>
        </w:rPr>
        <w:t xml:space="preserve">, </w:t>
      </w:r>
      <w:r w:rsidRPr="00606392">
        <w:rPr>
          <w:rFonts w:ascii="Arial Narrow" w:hAnsi="Arial Narrow" w:cs="Arial Narrow"/>
        </w:rPr>
        <w:t xml:space="preserve">zgodnie technologią </w:t>
      </w:r>
      <w:r w:rsidR="008D6FEE" w:rsidRPr="00606392">
        <w:rPr>
          <w:rFonts w:ascii="Arial Narrow" w:hAnsi="Arial Narrow" w:cs="Arial Narrow"/>
        </w:rPr>
        <w:t xml:space="preserve">wykonania </w:t>
      </w:r>
      <w:r w:rsidRPr="00606392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43C75CF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C458CE" w:rsidRPr="00C458CE">
        <w:rPr>
          <w:rFonts w:ascii="Arial Narrow" w:hAnsi="Arial Narrow"/>
        </w:rPr>
        <w:t>OPZ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2B2E0C1B" w14:textId="37AD65D8" w:rsidR="008D1A94" w:rsidRPr="004B65B6" w:rsidRDefault="008D1A94" w:rsidP="00AD565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4B65B6">
        <w:rPr>
          <w:rFonts w:ascii="Arial Narrow" w:hAnsi="Arial Narrow" w:cs="Arial Narrow"/>
        </w:rPr>
        <w:t xml:space="preserve">Zakończenie robót: </w:t>
      </w:r>
      <w:r w:rsidR="00A455E3" w:rsidRPr="004B65B6">
        <w:rPr>
          <w:rFonts w:ascii="Arial Narrow" w:hAnsi="Arial Narrow" w:cs="Arial"/>
          <w:b/>
        </w:rPr>
        <w:t>do</w:t>
      </w:r>
      <w:r w:rsidR="00C458CE" w:rsidRPr="004B65B6">
        <w:rPr>
          <w:rFonts w:ascii="Arial Narrow" w:hAnsi="Arial Narrow" w:cs="Arial"/>
          <w:b/>
        </w:rPr>
        <w:t xml:space="preserve"> </w:t>
      </w:r>
      <w:bookmarkStart w:id="0" w:name="_Hlk140044893"/>
      <w:r w:rsidR="005C2656" w:rsidRPr="004B65B6">
        <w:rPr>
          <w:rFonts w:ascii="Arial Narrow" w:hAnsi="Arial Narrow" w:cs="Arial"/>
          <w:b/>
        </w:rPr>
        <w:t>29.09.2023</w:t>
      </w:r>
      <w:bookmarkEnd w:id="0"/>
      <w:r w:rsidR="004B65B6">
        <w:rPr>
          <w:rFonts w:ascii="Arial Narrow" w:hAnsi="Arial Narrow" w:cs="Arial"/>
          <w:b/>
        </w:rPr>
        <w:t>.</w:t>
      </w: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lastRenderedPageBreak/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301021BA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lastRenderedPageBreak/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481FAF63" w14:textId="17FEAF34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ubezpieczeniem przedmiotu umowy,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poświadczonej za zgodność z oryginałem kopii umowy o podwykonawstwo lub jej zmiany albo przedłożenia takiej umowy z naruszeniem terminu określonego w § 3 – w 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lastRenderedPageBreak/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44A27BE6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304B46">
        <w:rPr>
          <w:rFonts w:ascii="Arial Narrow" w:hAnsi="Arial Narrow" w:cs="Arial Narrow"/>
        </w:rPr>
        <w:t>…..</w:t>
      </w:r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A4633F4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lastRenderedPageBreak/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8D38" w14:textId="77777777" w:rsidR="00AC4314" w:rsidRDefault="00AC4314">
      <w:r>
        <w:separator/>
      </w:r>
    </w:p>
  </w:endnote>
  <w:endnote w:type="continuationSeparator" w:id="0">
    <w:p w14:paraId="7E3E4259" w14:textId="77777777" w:rsidR="00AC4314" w:rsidRDefault="00AC4314">
      <w:r>
        <w:continuationSeparator/>
      </w:r>
    </w:p>
  </w:endnote>
  <w:endnote w:type="continuationNotice" w:id="1">
    <w:p w14:paraId="3203B312" w14:textId="77777777" w:rsidR="00AC4314" w:rsidRDefault="00AC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73A78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7F71" w14:textId="77777777" w:rsidR="00AC4314" w:rsidRDefault="00AC4314">
      <w:r>
        <w:separator/>
      </w:r>
    </w:p>
  </w:footnote>
  <w:footnote w:type="continuationSeparator" w:id="0">
    <w:p w14:paraId="5DA3B7B1" w14:textId="77777777" w:rsidR="00AC4314" w:rsidRDefault="00AC4314">
      <w:r>
        <w:continuationSeparator/>
      </w:r>
    </w:p>
  </w:footnote>
  <w:footnote w:type="continuationNotice" w:id="1">
    <w:p w14:paraId="3F9BAADA" w14:textId="77777777" w:rsidR="00AC4314" w:rsidRDefault="00AC4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95958">
    <w:abstractNumId w:val="0"/>
  </w:num>
  <w:num w:numId="2" w16cid:durableId="1584341402">
    <w:abstractNumId w:val="1"/>
  </w:num>
  <w:num w:numId="3" w16cid:durableId="1698238078">
    <w:abstractNumId w:val="2"/>
  </w:num>
  <w:num w:numId="4" w16cid:durableId="369493921">
    <w:abstractNumId w:val="3"/>
  </w:num>
  <w:num w:numId="5" w16cid:durableId="1307668260">
    <w:abstractNumId w:val="4"/>
  </w:num>
  <w:num w:numId="6" w16cid:durableId="1102803982">
    <w:abstractNumId w:val="5"/>
  </w:num>
  <w:num w:numId="7" w16cid:durableId="1044208132">
    <w:abstractNumId w:val="6"/>
  </w:num>
  <w:num w:numId="8" w16cid:durableId="693504444">
    <w:abstractNumId w:val="7"/>
  </w:num>
  <w:num w:numId="9" w16cid:durableId="153179843">
    <w:abstractNumId w:val="8"/>
  </w:num>
  <w:num w:numId="10" w16cid:durableId="1676155002">
    <w:abstractNumId w:val="9"/>
  </w:num>
  <w:num w:numId="11" w16cid:durableId="1338192672">
    <w:abstractNumId w:val="10"/>
  </w:num>
  <w:num w:numId="12" w16cid:durableId="9962290">
    <w:abstractNumId w:val="29"/>
  </w:num>
  <w:num w:numId="13" w16cid:durableId="1323972108">
    <w:abstractNumId w:val="21"/>
  </w:num>
  <w:num w:numId="14" w16cid:durableId="1528442441">
    <w:abstractNumId w:val="5"/>
    <w:lvlOverride w:ilvl="0">
      <w:startOverride w:val="1"/>
    </w:lvlOverride>
  </w:num>
  <w:num w:numId="15" w16cid:durableId="1397360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6187377">
    <w:abstractNumId w:val="28"/>
  </w:num>
  <w:num w:numId="17" w16cid:durableId="2021077179">
    <w:abstractNumId w:val="34"/>
  </w:num>
  <w:num w:numId="18" w16cid:durableId="305623115">
    <w:abstractNumId w:val="24"/>
  </w:num>
  <w:num w:numId="19" w16cid:durableId="2083990572">
    <w:abstractNumId w:val="27"/>
  </w:num>
  <w:num w:numId="20" w16cid:durableId="1870559709">
    <w:abstractNumId w:val="19"/>
  </w:num>
  <w:num w:numId="21" w16cid:durableId="1840582810">
    <w:abstractNumId w:val="32"/>
  </w:num>
  <w:num w:numId="22" w16cid:durableId="7290621">
    <w:abstractNumId w:val="22"/>
  </w:num>
  <w:num w:numId="23" w16cid:durableId="1178739465">
    <w:abstractNumId w:val="25"/>
  </w:num>
  <w:num w:numId="24" w16cid:durableId="1461150016">
    <w:abstractNumId w:val="17"/>
  </w:num>
  <w:num w:numId="25" w16cid:durableId="95173699">
    <w:abstractNumId w:val="26"/>
  </w:num>
  <w:num w:numId="26" w16cid:durableId="1223785070">
    <w:abstractNumId w:val="12"/>
  </w:num>
  <w:num w:numId="27" w16cid:durableId="1732578970">
    <w:abstractNumId w:val="20"/>
  </w:num>
  <w:num w:numId="28" w16cid:durableId="1683631440">
    <w:abstractNumId w:val="33"/>
  </w:num>
  <w:num w:numId="29" w16cid:durableId="1603950819">
    <w:abstractNumId w:val="16"/>
  </w:num>
  <w:num w:numId="30" w16cid:durableId="457531923">
    <w:abstractNumId w:val="31"/>
  </w:num>
  <w:num w:numId="31" w16cid:durableId="414057419">
    <w:abstractNumId w:val="13"/>
  </w:num>
  <w:num w:numId="32" w16cid:durableId="1132408783">
    <w:abstractNumId w:val="23"/>
  </w:num>
  <w:num w:numId="33" w16cid:durableId="846745651">
    <w:abstractNumId w:val="18"/>
  </w:num>
  <w:num w:numId="34" w16cid:durableId="1894190672">
    <w:abstractNumId w:val="14"/>
  </w:num>
  <w:num w:numId="35" w16cid:durableId="1664163203">
    <w:abstractNumId w:val="30"/>
  </w:num>
  <w:num w:numId="36" w16cid:durableId="19463036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1B5C77"/>
    <w:rsid w:val="001D0B00"/>
    <w:rsid w:val="001D411D"/>
    <w:rsid w:val="001E39E5"/>
    <w:rsid w:val="002222F7"/>
    <w:rsid w:val="002573AC"/>
    <w:rsid w:val="00257F83"/>
    <w:rsid w:val="00264402"/>
    <w:rsid w:val="00271F3A"/>
    <w:rsid w:val="00291E54"/>
    <w:rsid w:val="002B14ED"/>
    <w:rsid w:val="002C0438"/>
    <w:rsid w:val="002D1A5E"/>
    <w:rsid w:val="00304B46"/>
    <w:rsid w:val="003054ED"/>
    <w:rsid w:val="003125E6"/>
    <w:rsid w:val="0034301E"/>
    <w:rsid w:val="0036181E"/>
    <w:rsid w:val="00370900"/>
    <w:rsid w:val="00380FD4"/>
    <w:rsid w:val="003A400C"/>
    <w:rsid w:val="003C2EAA"/>
    <w:rsid w:val="00410415"/>
    <w:rsid w:val="00420AD7"/>
    <w:rsid w:val="00444E2B"/>
    <w:rsid w:val="00446C56"/>
    <w:rsid w:val="00470AA8"/>
    <w:rsid w:val="0048044E"/>
    <w:rsid w:val="004870E9"/>
    <w:rsid w:val="0048776D"/>
    <w:rsid w:val="0049594D"/>
    <w:rsid w:val="004B65B6"/>
    <w:rsid w:val="004F6F6F"/>
    <w:rsid w:val="00515C09"/>
    <w:rsid w:val="00550E29"/>
    <w:rsid w:val="005651BC"/>
    <w:rsid w:val="00586967"/>
    <w:rsid w:val="005B316B"/>
    <w:rsid w:val="005C2656"/>
    <w:rsid w:val="005C28F7"/>
    <w:rsid w:val="005C78A8"/>
    <w:rsid w:val="005F787C"/>
    <w:rsid w:val="0060368C"/>
    <w:rsid w:val="00604872"/>
    <w:rsid w:val="00605A49"/>
    <w:rsid w:val="00606392"/>
    <w:rsid w:val="006255B6"/>
    <w:rsid w:val="00634475"/>
    <w:rsid w:val="00660630"/>
    <w:rsid w:val="00673A78"/>
    <w:rsid w:val="006B5A3D"/>
    <w:rsid w:val="006F53B6"/>
    <w:rsid w:val="00703586"/>
    <w:rsid w:val="0072370A"/>
    <w:rsid w:val="0075022E"/>
    <w:rsid w:val="007767D7"/>
    <w:rsid w:val="007B6022"/>
    <w:rsid w:val="007E0D6C"/>
    <w:rsid w:val="007F2E36"/>
    <w:rsid w:val="008129D3"/>
    <w:rsid w:val="00863DCD"/>
    <w:rsid w:val="008810E4"/>
    <w:rsid w:val="008963A4"/>
    <w:rsid w:val="008B3AFD"/>
    <w:rsid w:val="008C7218"/>
    <w:rsid w:val="008D1A94"/>
    <w:rsid w:val="008D6FEE"/>
    <w:rsid w:val="008F43AE"/>
    <w:rsid w:val="00935EF0"/>
    <w:rsid w:val="00942229"/>
    <w:rsid w:val="0095157E"/>
    <w:rsid w:val="00953D72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C4314"/>
    <w:rsid w:val="00AD49F4"/>
    <w:rsid w:val="00AD5D3D"/>
    <w:rsid w:val="00B06AF6"/>
    <w:rsid w:val="00B24583"/>
    <w:rsid w:val="00B26395"/>
    <w:rsid w:val="00B6490C"/>
    <w:rsid w:val="00BA303E"/>
    <w:rsid w:val="00BA310E"/>
    <w:rsid w:val="00BF5034"/>
    <w:rsid w:val="00C07804"/>
    <w:rsid w:val="00C1072A"/>
    <w:rsid w:val="00C43566"/>
    <w:rsid w:val="00C458CE"/>
    <w:rsid w:val="00C764CE"/>
    <w:rsid w:val="00C80494"/>
    <w:rsid w:val="00C915F6"/>
    <w:rsid w:val="00CA1078"/>
    <w:rsid w:val="00CB4A9D"/>
    <w:rsid w:val="00CC0DB6"/>
    <w:rsid w:val="00CC51B0"/>
    <w:rsid w:val="00CE1C5C"/>
    <w:rsid w:val="00CE3D60"/>
    <w:rsid w:val="00CF3493"/>
    <w:rsid w:val="00D01F9E"/>
    <w:rsid w:val="00D448FE"/>
    <w:rsid w:val="00D63C06"/>
    <w:rsid w:val="00D75D23"/>
    <w:rsid w:val="00D808B9"/>
    <w:rsid w:val="00DA2F90"/>
    <w:rsid w:val="00E463B1"/>
    <w:rsid w:val="00E8539E"/>
    <w:rsid w:val="00E87D4A"/>
    <w:rsid w:val="00EB5B6F"/>
    <w:rsid w:val="00ED133E"/>
    <w:rsid w:val="00EE4CDD"/>
    <w:rsid w:val="00EF626A"/>
    <w:rsid w:val="00F070A8"/>
    <w:rsid w:val="00F5605F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8C33-8DDB-49C2-AFA6-07B8D3C1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58</TotalTime>
  <Pages>5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ALEKSANDRA GEHRKE</cp:lastModifiedBy>
  <cp:revision>18</cp:revision>
  <cp:lastPrinted>2022-05-26T12:31:00Z</cp:lastPrinted>
  <dcterms:created xsi:type="dcterms:W3CDTF">2022-10-13T10:01:00Z</dcterms:created>
  <dcterms:modified xsi:type="dcterms:W3CDTF">2023-07-12T07:53:00Z</dcterms:modified>
</cp:coreProperties>
</file>