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37717" w14:textId="77777777" w:rsidR="00B602A1" w:rsidRPr="000A60C9" w:rsidRDefault="00B602A1" w:rsidP="00B602A1">
      <w:pPr>
        <w:jc w:val="right"/>
        <w:rPr>
          <w:i/>
          <w:iCs/>
          <w:sz w:val="22"/>
          <w:szCs w:val="22"/>
        </w:rPr>
      </w:pPr>
      <w:r w:rsidRPr="000A60C9">
        <w:rPr>
          <w:i/>
          <w:iCs/>
          <w:sz w:val="22"/>
          <w:szCs w:val="22"/>
        </w:rPr>
        <w:t>Załącznik nr 2 do SWZ</w:t>
      </w:r>
      <w:r w:rsidRPr="000A60C9">
        <w:rPr>
          <w:bCs/>
          <w:iCs/>
        </w:rPr>
        <w:t xml:space="preserve">                                                            </w:t>
      </w:r>
    </w:p>
    <w:p w14:paraId="5E6C998D" w14:textId="77777777" w:rsidR="00B602A1" w:rsidRPr="000A60C9" w:rsidRDefault="00B602A1" w:rsidP="00B602A1">
      <w:pPr>
        <w:jc w:val="right"/>
        <w:rPr>
          <w:color w:val="000000"/>
          <w:sz w:val="22"/>
          <w:szCs w:val="22"/>
        </w:rPr>
      </w:pPr>
      <w:r w:rsidRPr="000A60C9">
        <w:rPr>
          <w:bCs/>
          <w:iCs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B602A1" w:rsidRPr="000A60C9" w14:paraId="029FB33C" w14:textId="77777777" w:rsidTr="00964329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B9B28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proofErr w:type="gramStart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>OD :</w:t>
            </w:r>
            <w:proofErr w:type="gramEnd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   </w:t>
            </w:r>
            <w:r w:rsidRPr="000A60C9">
              <w:rPr>
                <w:b w:val="0"/>
                <w:bCs w:val="0"/>
                <w:iCs w:val="0"/>
                <w:color w:val="000000"/>
              </w:rPr>
              <w:t xml:space="preserve">Wykonawca </w:t>
            </w:r>
          </w:p>
          <w:p w14:paraId="7A8BF457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6629B141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</w:rPr>
            </w:pPr>
          </w:p>
          <w:p w14:paraId="6881E9FF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5AFABE3E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2BDC" w14:textId="77777777" w:rsidR="00B602A1" w:rsidRPr="000A60C9" w:rsidRDefault="00B602A1" w:rsidP="00964329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</w:rPr>
            </w:pPr>
            <w:proofErr w:type="gramStart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>DO :</w:t>
            </w:r>
            <w:proofErr w:type="gramEnd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        </w:t>
            </w:r>
            <w:r w:rsidRPr="000A60C9">
              <w:rPr>
                <w:b w:val="0"/>
                <w:bCs w:val="0"/>
                <w:color w:val="000000"/>
              </w:rPr>
              <w:t>Zamawiający</w:t>
            </w:r>
          </w:p>
          <w:p w14:paraId="0ADC80E0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Stacja Pogotowia Ratunkowego</w:t>
            </w:r>
          </w:p>
          <w:p w14:paraId="4848BEB5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Samodzielny Publiczny</w:t>
            </w:r>
          </w:p>
          <w:p w14:paraId="29C8FB79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Zakład Opieki Zdrowotnej</w:t>
            </w:r>
          </w:p>
          <w:p w14:paraId="1E642302" w14:textId="77777777" w:rsidR="00B602A1" w:rsidRPr="000A60C9" w:rsidRDefault="00B602A1" w:rsidP="00964329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43ABBE6B" w14:textId="77777777" w:rsidR="00B602A1" w:rsidRPr="000A60C9" w:rsidRDefault="00B602A1" w:rsidP="00B602A1">
      <w:pPr>
        <w:jc w:val="both"/>
        <w:rPr>
          <w:color w:val="000000"/>
          <w:sz w:val="16"/>
          <w:szCs w:val="16"/>
        </w:rPr>
      </w:pPr>
    </w:p>
    <w:p w14:paraId="2EB4DC80" w14:textId="77777777" w:rsidR="00B602A1" w:rsidRPr="000A60C9" w:rsidRDefault="00B602A1" w:rsidP="00B602A1">
      <w:pPr>
        <w:jc w:val="both"/>
        <w:rPr>
          <w:bCs/>
          <w:iCs/>
          <w:color w:val="000000"/>
        </w:rPr>
      </w:pPr>
    </w:p>
    <w:p w14:paraId="6B7BEBDF" w14:textId="77777777" w:rsidR="00B602A1" w:rsidRPr="000A60C9" w:rsidRDefault="00B602A1" w:rsidP="00B602A1">
      <w:pPr>
        <w:jc w:val="both"/>
        <w:rPr>
          <w:bCs/>
          <w:iCs/>
          <w:color w:val="000000"/>
        </w:rPr>
      </w:pPr>
    </w:p>
    <w:p w14:paraId="0C14ADE5" w14:textId="77777777" w:rsidR="00B602A1" w:rsidRPr="000A60C9" w:rsidRDefault="00B602A1" w:rsidP="00B602A1">
      <w:pPr>
        <w:ind w:left="4254" w:firstLine="709"/>
        <w:jc w:val="both"/>
        <w:rPr>
          <w:bCs/>
          <w:iCs/>
          <w:color w:val="000000"/>
        </w:rPr>
      </w:pPr>
      <w:r w:rsidRPr="000A60C9">
        <w:rPr>
          <w:bCs/>
          <w:iCs/>
          <w:color w:val="000000"/>
        </w:rPr>
        <w:t xml:space="preserve">  ……….……………………. dnia ……….......</w:t>
      </w:r>
    </w:p>
    <w:p w14:paraId="105FE29E" w14:textId="77777777" w:rsidR="00B602A1" w:rsidRPr="000A60C9" w:rsidRDefault="00B602A1" w:rsidP="00B602A1">
      <w:pPr>
        <w:jc w:val="both"/>
        <w:rPr>
          <w:bCs/>
          <w:i/>
          <w:iCs/>
          <w:color w:val="000000"/>
          <w:sz w:val="20"/>
          <w:szCs w:val="20"/>
        </w:rPr>
      </w:pPr>
      <w:r w:rsidRPr="000A60C9">
        <w:rPr>
          <w:bCs/>
          <w:iCs/>
          <w:color w:val="000000"/>
        </w:rPr>
        <w:t xml:space="preserve">                                                                                                   </w:t>
      </w:r>
      <w:r w:rsidRPr="000A60C9">
        <w:rPr>
          <w:bCs/>
          <w:i/>
          <w:iCs/>
          <w:color w:val="000000"/>
          <w:sz w:val="20"/>
          <w:szCs w:val="20"/>
        </w:rPr>
        <w:t>miejscowość</w:t>
      </w:r>
      <w:r w:rsidRPr="000A60C9">
        <w:rPr>
          <w:bCs/>
          <w:iCs/>
          <w:color w:val="000000"/>
        </w:rPr>
        <w:t xml:space="preserve">                             </w:t>
      </w:r>
      <w:r w:rsidRPr="000A60C9">
        <w:rPr>
          <w:bCs/>
          <w:i/>
          <w:iCs/>
          <w:color w:val="000000"/>
          <w:sz w:val="20"/>
          <w:szCs w:val="20"/>
        </w:rPr>
        <w:t>data</w:t>
      </w:r>
    </w:p>
    <w:p w14:paraId="49857242" w14:textId="77777777" w:rsidR="00B602A1" w:rsidRPr="000A60C9" w:rsidRDefault="00B602A1" w:rsidP="00B602A1">
      <w:pPr>
        <w:jc w:val="both"/>
        <w:rPr>
          <w:bCs/>
          <w:i/>
          <w:iCs/>
          <w:color w:val="000000"/>
          <w:sz w:val="20"/>
          <w:szCs w:val="20"/>
        </w:rPr>
      </w:pPr>
    </w:p>
    <w:p w14:paraId="1F7D23EC" w14:textId="77777777" w:rsidR="00B602A1" w:rsidRPr="000A60C9" w:rsidRDefault="00B602A1" w:rsidP="00B602A1">
      <w:pPr>
        <w:jc w:val="center"/>
        <w:rPr>
          <w:color w:val="000000"/>
        </w:rPr>
      </w:pPr>
      <w:proofErr w:type="gramStart"/>
      <w:r w:rsidRPr="000A60C9">
        <w:rPr>
          <w:b/>
          <w:color w:val="000000"/>
          <w:sz w:val="26"/>
          <w:szCs w:val="26"/>
        </w:rPr>
        <w:t>FORMULARZ  OFERTOWY</w:t>
      </w:r>
      <w:proofErr w:type="gramEnd"/>
    </w:p>
    <w:p w14:paraId="1ED7D553" w14:textId="77777777" w:rsidR="00B602A1" w:rsidRPr="000A60C9" w:rsidRDefault="00B602A1" w:rsidP="00B602A1">
      <w:pPr>
        <w:rPr>
          <w:color w:val="000000"/>
        </w:rPr>
      </w:pPr>
    </w:p>
    <w:p w14:paraId="591F9AA8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Uwaga:</w:t>
      </w:r>
      <w:r w:rsidRPr="000A60C9">
        <w:rPr>
          <w:color w:val="000000"/>
          <w:sz w:val="22"/>
          <w:szCs w:val="22"/>
        </w:rPr>
        <w:t xml:space="preserve"> </w:t>
      </w:r>
      <w:r w:rsidRPr="000A60C9">
        <w:rPr>
          <w:i/>
          <w:color w:val="000000"/>
          <w:sz w:val="22"/>
          <w:szCs w:val="22"/>
        </w:rPr>
        <w:t>Wypełnia w całości i podpisuje Wykonawca.</w:t>
      </w:r>
      <w:r w:rsidRPr="000A60C9">
        <w:rPr>
          <w:color w:val="000000"/>
          <w:sz w:val="22"/>
          <w:szCs w:val="22"/>
        </w:rPr>
        <w:t xml:space="preserve"> </w:t>
      </w:r>
    </w:p>
    <w:p w14:paraId="2C7D0024" w14:textId="77777777" w:rsidR="00B602A1" w:rsidRPr="000A60C9" w:rsidRDefault="00B602A1" w:rsidP="00B602A1">
      <w:pPr>
        <w:rPr>
          <w:color w:val="000000"/>
          <w:sz w:val="22"/>
          <w:szCs w:val="22"/>
        </w:rPr>
      </w:pPr>
    </w:p>
    <w:p w14:paraId="527B2823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Nazwa wykonawcy</w:t>
      </w:r>
      <w:r w:rsidRPr="000A60C9">
        <w:rPr>
          <w:b/>
          <w:bCs/>
          <w:color w:val="000000"/>
          <w:sz w:val="22"/>
          <w:szCs w:val="22"/>
        </w:rPr>
        <w:t>*</w:t>
      </w:r>
      <w:r w:rsidRPr="000A60C9">
        <w:rPr>
          <w:b/>
          <w:color w:val="000000"/>
          <w:sz w:val="22"/>
          <w:szCs w:val="22"/>
        </w:rPr>
        <w:t xml:space="preserve"> </w:t>
      </w: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BFB65B" w14:textId="77777777" w:rsidR="00B602A1" w:rsidRPr="000A60C9" w:rsidRDefault="00B602A1" w:rsidP="00B602A1">
      <w:pPr>
        <w:rPr>
          <w:i/>
          <w:i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AC3B3A0" w14:textId="77777777" w:rsidR="00B602A1" w:rsidRPr="000A60C9" w:rsidRDefault="00B602A1" w:rsidP="00B602A1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 w:rsidRPr="000A60C9">
        <w:rPr>
          <w:rFonts w:ascii="Times New Roman" w:hAnsi="Times New Roman" w:cs="Times New Roman"/>
          <w:i/>
          <w:iCs/>
          <w:color w:val="000000"/>
          <w:sz w:val="22"/>
        </w:rPr>
        <w:t xml:space="preserve">* </w:t>
      </w:r>
      <w:r w:rsidRPr="000A6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30CED08D" w14:textId="77777777" w:rsidR="00B602A1" w:rsidRPr="000A60C9" w:rsidRDefault="00B602A1" w:rsidP="00B602A1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14:paraId="09237962" w14:textId="77777777" w:rsidR="00B602A1" w:rsidRPr="000A60C9" w:rsidRDefault="00B602A1" w:rsidP="00B602A1">
      <w:pPr>
        <w:spacing w:before="11"/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Adres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0F45502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proofErr w:type="gramStart"/>
      <w:r w:rsidRPr="000A60C9">
        <w:rPr>
          <w:b/>
          <w:color w:val="000000"/>
          <w:sz w:val="22"/>
          <w:szCs w:val="22"/>
        </w:rPr>
        <w:t>Siedziba</w:t>
      </w:r>
      <w:r w:rsidRPr="000A60C9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  <w:proofErr w:type="gramEnd"/>
    </w:p>
    <w:p w14:paraId="286DEE3E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tel.</w:t>
      </w:r>
      <w:r w:rsidRPr="000A60C9">
        <w:rPr>
          <w:color w:val="000000"/>
          <w:sz w:val="22"/>
          <w:szCs w:val="22"/>
        </w:rPr>
        <w:t xml:space="preserve"> ....................................................... </w:t>
      </w:r>
      <w:r w:rsidRPr="000A60C9">
        <w:rPr>
          <w:b/>
          <w:color w:val="000000"/>
          <w:sz w:val="22"/>
          <w:szCs w:val="22"/>
        </w:rPr>
        <w:t>fax.</w:t>
      </w:r>
      <w:r w:rsidRPr="000A60C9">
        <w:rPr>
          <w:color w:val="000000"/>
          <w:sz w:val="22"/>
          <w:szCs w:val="22"/>
        </w:rPr>
        <w:t xml:space="preserve"> .......................................................</w:t>
      </w:r>
    </w:p>
    <w:p w14:paraId="1C598310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e-mail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3105BBAE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osoba do kontaktu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43FDC4E6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0A60C9">
        <w:rPr>
          <w:color w:val="000000"/>
          <w:sz w:val="22"/>
          <w:szCs w:val="22"/>
        </w:rPr>
        <w:t xml:space="preserve"> ........................................ </w:t>
      </w:r>
      <w:r w:rsidRPr="000A60C9">
        <w:rPr>
          <w:b/>
          <w:color w:val="000000"/>
          <w:sz w:val="22"/>
          <w:szCs w:val="22"/>
        </w:rPr>
        <w:t>w</w:t>
      </w:r>
      <w:r w:rsidRPr="000A60C9">
        <w:rPr>
          <w:color w:val="000000"/>
          <w:sz w:val="22"/>
          <w:szCs w:val="22"/>
        </w:rPr>
        <w:t xml:space="preserve"> ...................................</w:t>
      </w:r>
    </w:p>
    <w:p w14:paraId="7977785A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https://ems.ms.gov.pl/krs/danepodmiotu</w:t>
      </w:r>
      <w:r w:rsidRPr="000A60C9">
        <w:rPr>
          <w:color w:val="000000"/>
          <w:sz w:val="22"/>
          <w:szCs w:val="22"/>
        </w:rPr>
        <w:t xml:space="preserve"> </w:t>
      </w:r>
    </w:p>
    <w:p w14:paraId="77511BDD" w14:textId="77777777" w:rsidR="00B602A1" w:rsidRPr="000A60C9" w:rsidRDefault="00B602A1" w:rsidP="00B602A1">
      <w:pPr>
        <w:rPr>
          <w:b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lub</w:t>
      </w:r>
    </w:p>
    <w:p w14:paraId="7DA6E132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061A3B5F" w14:textId="77777777" w:rsidR="00B602A1" w:rsidRPr="000A60C9" w:rsidRDefault="00B602A1" w:rsidP="00B602A1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https://www.ceidg.gov.pl/</w:t>
      </w:r>
      <w:r w:rsidRPr="000A60C9">
        <w:rPr>
          <w:color w:val="000000"/>
          <w:sz w:val="22"/>
          <w:szCs w:val="22"/>
        </w:rPr>
        <w:t xml:space="preserve"> </w:t>
      </w:r>
    </w:p>
    <w:p w14:paraId="376456E5" w14:textId="77777777" w:rsidR="00B602A1" w:rsidRPr="000A60C9" w:rsidRDefault="00B602A1" w:rsidP="00B602A1">
      <w:pPr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1F666F8D" w14:textId="77777777" w:rsidR="00B602A1" w:rsidRPr="000A60C9" w:rsidRDefault="00B602A1" w:rsidP="00B602A1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lub </w:t>
      </w:r>
    </w:p>
    <w:p w14:paraId="37D23E54" w14:textId="77777777" w:rsidR="00B602A1" w:rsidRPr="000A60C9" w:rsidRDefault="00B602A1" w:rsidP="00B602A1">
      <w:pPr>
        <w:rPr>
          <w:b/>
          <w:bCs/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inny niż w/w rejestry </w:t>
      </w:r>
      <w:r w:rsidRPr="000A60C9">
        <w:rPr>
          <w:color w:val="000000"/>
          <w:sz w:val="22"/>
          <w:szCs w:val="22"/>
        </w:rPr>
        <w:t>(dotyczy przedsiębiorców wpisanych do rejestru poza granicami RP).</w:t>
      </w:r>
    </w:p>
    <w:p w14:paraId="17ADE8A5" w14:textId="77777777" w:rsidR="00B602A1" w:rsidRPr="000A60C9" w:rsidRDefault="00B602A1" w:rsidP="00B602A1">
      <w:pPr>
        <w:spacing w:before="113"/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14:paraId="05C2CA67" w14:textId="77777777" w:rsidR="00B602A1" w:rsidRPr="000A60C9" w:rsidRDefault="00B602A1" w:rsidP="00B602A1">
      <w:pPr>
        <w:spacing w:before="113"/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</w:t>
      </w:r>
      <w:proofErr w:type="gramStart"/>
      <w:r w:rsidRPr="000A60C9">
        <w:rPr>
          <w:color w:val="000000"/>
          <w:sz w:val="22"/>
          <w:szCs w:val="22"/>
        </w:rPr>
        <w:t>dokumentu:…</w:t>
      </w:r>
      <w:proofErr w:type="gramEnd"/>
      <w:r w:rsidRPr="000A60C9">
        <w:rPr>
          <w:color w:val="000000"/>
          <w:sz w:val="22"/>
          <w:szCs w:val="22"/>
        </w:rPr>
        <w:t>…………………………………………………</w:t>
      </w:r>
    </w:p>
    <w:p w14:paraId="1CDB7756" w14:textId="77777777" w:rsidR="00B602A1" w:rsidRDefault="00B602A1" w:rsidP="00B602A1">
      <w:pPr>
        <w:jc w:val="both"/>
        <w:rPr>
          <w:color w:val="000000"/>
          <w:sz w:val="16"/>
          <w:szCs w:val="16"/>
        </w:rPr>
      </w:pPr>
    </w:p>
    <w:p w14:paraId="2A7DCE46" w14:textId="77777777" w:rsidR="00B602A1" w:rsidRDefault="00B602A1" w:rsidP="00B602A1">
      <w:pPr>
        <w:spacing w:before="113"/>
      </w:pPr>
      <w:r>
        <w:rPr>
          <w:b/>
          <w:bCs/>
        </w:rPr>
        <w:t>Wykonawca jest:</w:t>
      </w:r>
    </w:p>
    <w:p w14:paraId="375F1777" w14:textId="77777777" w:rsidR="00B602A1" w:rsidRDefault="00B602A1" w:rsidP="00B602A1">
      <w:bookmarkStart w:id="0" w:name="__Fieldmark__4774_3305791708"/>
      <w:bookmarkEnd w:id="0"/>
      <w:r>
        <w:rPr>
          <w:rFonts w:eastAsia="Arial"/>
        </w:rPr>
        <w:t xml:space="preserve"> </w:t>
      </w:r>
      <w:bookmarkStart w:id="1" w:name="__Fieldmark__27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3979">
        <w:fldChar w:fldCharType="separate"/>
      </w:r>
      <w:r>
        <w:fldChar w:fldCharType="end"/>
      </w:r>
      <w:bookmarkEnd w:id="1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mikro-/małym-/średnim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5614075F" w14:textId="77777777" w:rsidR="00B602A1" w:rsidRDefault="00B602A1" w:rsidP="00B602A1">
      <w:bookmarkStart w:id="2" w:name="__Fieldmark__4775_3305791708"/>
      <w:bookmarkEnd w:id="2"/>
      <w:r>
        <w:rPr>
          <w:rFonts w:eastAsia="Arial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3979">
        <w:fldChar w:fldCharType="separate"/>
      </w:r>
      <w:r>
        <w:fldChar w:fldCharType="end"/>
      </w:r>
      <w:bookmarkEnd w:id="3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dużym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596BAADE" w14:textId="77777777" w:rsidR="00B602A1" w:rsidRDefault="00B602A1" w:rsidP="00B602A1">
      <w:pPr>
        <w:spacing w:line="100" w:lineRule="atLeast"/>
        <w:jc w:val="both"/>
        <w:rPr>
          <w:color w:val="000000"/>
          <w:sz w:val="12"/>
          <w:szCs w:val="12"/>
        </w:rPr>
      </w:pPr>
    </w:p>
    <w:p w14:paraId="1286DAF2" w14:textId="77777777" w:rsidR="00B602A1" w:rsidRDefault="00B602A1" w:rsidP="00B602A1">
      <w:pPr>
        <w:spacing w:before="57" w:after="120" w:line="100" w:lineRule="atLeast"/>
        <w:jc w:val="both"/>
      </w:pPr>
      <w:r>
        <w:rPr>
          <w:b/>
          <w:bCs/>
          <w:i/>
          <w:iCs/>
          <w:color w:val="000000"/>
          <w:sz w:val="18"/>
          <w:szCs w:val="18"/>
        </w:rPr>
        <w:t>*</w:t>
      </w:r>
      <w:r>
        <w:rPr>
          <w:i/>
          <w:iCs/>
          <w:color w:val="000000"/>
          <w:sz w:val="18"/>
          <w:szCs w:val="18"/>
        </w:rPr>
        <w:t xml:space="preserve"> właściwe zaznaczyć poprzez wpisanie znaku </w:t>
      </w:r>
      <w:r>
        <w:rPr>
          <w:b/>
          <w:bCs/>
          <w:i/>
          <w:iCs/>
          <w:color w:val="000000"/>
          <w:sz w:val="18"/>
          <w:szCs w:val="18"/>
        </w:rPr>
        <w:t>X</w:t>
      </w:r>
      <w:r>
        <w:rPr>
          <w:i/>
          <w:iCs/>
          <w:color w:val="000000"/>
          <w:sz w:val="18"/>
          <w:szCs w:val="18"/>
        </w:rPr>
        <w:t xml:space="preserve"> w polu wyboru.</w:t>
      </w:r>
    </w:p>
    <w:p w14:paraId="5A8A36A7" w14:textId="77777777" w:rsidR="00B602A1" w:rsidRDefault="00B602A1" w:rsidP="00B602A1">
      <w:pPr>
        <w:jc w:val="both"/>
        <w:rPr>
          <w:color w:val="000000"/>
          <w:sz w:val="16"/>
          <w:szCs w:val="16"/>
        </w:rPr>
      </w:pPr>
    </w:p>
    <w:p w14:paraId="035F7C1D" w14:textId="77777777" w:rsidR="00B602A1" w:rsidRPr="000A60C9" w:rsidRDefault="00B602A1" w:rsidP="00B602A1">
      <w:pPr>
        <w:jc w:val="both"/>
        <w:rPr>
          <w:color w:val="000000"/>
          <w:sz w:val="16"/>
          <w:szCs w:val="16"/>
        </w:rPr>
      </w:pPr>
    </w:p>
    <w:p w14:paraId="0129170A" w14:textId="77777777" w:rsidR="00B602A1" w:rsidRPr="000A60C9" w:rsidRDefault="00B602A1" w:rsidP="00B602A1">
      <w:pPr>
        <w:jc w:val="both"/>
        <w:rPr>
          <w:color w:val="000000"/>
          <w:sz w:val="16"/>
          <w:szCs w:val="16"/>
        </w:rPr>
      </w:pPr>
    </w:p>
    <w:p w14:paraId="20659E72" w14:textId="14625D26" w:rsidR="00B602A1" w:rsidRPr="0001183C" w:rsidRDefault="00B602A1" w:rsidP="00B602A1">
      <w:pPr>
        <w:numPr>
          <w:ilvl w:val="0"/>
          <w:numId w:val="43"/>
        </w:numPr>
        <w:jc w:val="both"/>
        <w:rPr>
          <w:color w:val="000000"/>
        </w:rPr>
      </w:pPr>
      <w:r w:rsidRPr="0001183C">
        <w:rPr>
          <w:color w:val="000000"/>
        </w:rPr>
        <w:t>Odpowiadając na ogłoszenie w sprawie zamówienia publicznego,</w:t>
      </w:r>
      <w:r w:rsidR="0001183C" w:rsidRPr="00FD5158">
        <w:rPr>
          <w:color w:val="000000"/>
        </w:rPr>
        <w:t xml:space="preserve"> prowadzonego w trybie podstawowym na podstawie art. 275 pkt. 1 ustawy z dnia 11 września 2019 r. Prawo zamówień publicznych (Dz. U. z 20</w:t>
      </w:r>
      <w:r w:rsidR="000D3B3B">
        <w:rPr>
          <w:color w:val="000000"/>
        </w:rPr>
        <w:t>21</w:t>
      </w:r>
      <w:r w:rsidR="0001183C" w:rsidRPr="00FD5158">
        <w:rPr>
          <w:color w:val="000000"/>
        </w:rPr>
        <w:t xml:space="preserve"> r. poz. </w:t>
      </w:r>
      <w:r w:rsidR="000D3B3B">
        <w:rPr>
          <w:color w:val="000000"/>
        </w:rPr>
        <w:t>112</w:t>
      </w:r>
      <w:r w:rsidR="0001183C" w:rsidRPr="00FD5158">
        <w:rPr>
          <w:color w:val="000000"/>
        </w:rPr>
        <w:t xml:space="preserve">9 ze zm.), zwanej dalej ustawą </w:t>
      </w:r>
      <w:proofErr w:type="spellStart"/>
      <w:r w:rsidR="0001183C" w:rsidRPr="00FD5158">
        <w:rPr>
          <w:color w:val="000000"/>
        </w:rPr>
        <w:t>Pzp</w:t>
      </w:r>
      <w:proofErr w:type="spellEnd"/>
      <w:r w:rsidR="0001183C" w:rsidRPr="00FD5158">
        <w:rPr>
          <w:color w:val="000000"/>
        </w:rPr>
        <w:t>,</w:t>
      </w:r>
      <w:r w:rsidR="0001183C" w:rsidRPr="0001183C">
        <w:rPr>
          <w:color w:val="000000"/>
        </w:rPr>
        <w:t xml:space="preserve"> </w:t>
      </w:r>
      <w:r w:rsidRPr="0001183C">
        <w:rPr>
          <w:color w:val="000000"/>
        </w:rPr>
        <w:t xml:space="preserve">którego przedmiotem </w:t>
      </w:r>
      <w:r w:rsidRPr="0001183C">
        <w:rPr>
          <w:color w:val="000000"/>
        </w:rPr>
        <w:lastRenderedPageBreak/>
        <w:t xml:space="preserve">jest </w:t>
      </w:r>
      <w:r w:rsidRPr="0001183C">
        <w:rPr>
          <w:b/>
          <w:bCs/>
          <w:color w:val="000000"/>
        </w:rPr>
        <w:t xml:space="preserve">„Dostawa </w:t>
      </w:r>
      <w:r w:rsidRPr="0001183C">
        <w:rPr>
          <w:b/>
        </w:rPr>
        <w:t>rękawiczek</w:t>
      </w:r>
      <w:r w:rsidR="00DF5B3B" w:rsidRPr="0001183C">
        <w:rPr>
          <w:b/>
        </w:rPr>
        <w:t xml:space="preserve"> nitrylowych</w:t>
      </w:r>
      <w:r w:rsidRPr="0001183C">
        <w:rPr>
          <w:b/>
        </w:rPr>
        <w:t xml:space="preserve"> jednorazowych</w:t>
      </w:r>
      <w:r w:rsidRPr="0001183C">
        <w:rPr>
          <w:b/>
          <w:bCs/>
          <w:color w:val="000000"/>
        </w:rPr>
        <w:t xml:space="preserve">” </w:t>
      </w:r>
      <w:r w:rsidRPr="0001183C">
        <w:rPr>
          <w:color w:val="000000"/>
        </w:rPr>
        <w:t>oferuję wykonanie zamówienia zgodnie z opisem przedmiotu zamówienia i warunkami określonymi w specyfikacji warunków zamówienia w zakresie:</w:t>
      </w:r>
    </w:p>
    <w:p w14:paraId="757C3DA6" w14:textId="77777777" w:rsidR="00B602A1" w:rsidRDefault="00B602A1" w:rsidP="00B602A1">
      <w:pPr>
        <w:ind w:left="786"/>
        <w:jc w:val="both"/>
        <w:rPr>
          <w:color w:val="000000"/>
          <w:sz w:val="22"/>
          <w:szCs w:val="22"/>
        </w:rPr>
      </w:pPr>
    </w:p>
    <w:p w14:paraId="3A560486" w14:textId="77777777" w:rsidR="00B602A1" w:rsidRDefault="00B602A1" w:rsidP="00B602A1">
      <w:pPr>
        <w:ind w:left="786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B602A1" w:rsidRPr="00630402" w14:paraId="251ECC06" w14:textId="77777777" w:rsidTr="00964329">
        <w:trPr>
          <w:cantSplit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86A9D" w14:textId="77777777" w:rsidR="00B602A1" w:rsidRPr="00630402" w:rsidRDefault="00B602A1" w:rsidP="00964329">
            <w:pPr>
              <w:keepNext/>
              <w:spacing w:before="23"/>
              <w:jc w:val="both"/>
              <w:rPr>
                <w:i/>
                <w:sz w:val="20"/>
                <w:szCs w:val="20"/>
              </w:rPr>
            </w:pPr>
            <w:r w:rsidRPr="00AD7C10">
              <w:rPr>
                <w:b/>
                <w:i/>
                <w:sz w:val="22"/>
                <w:szCs w:val="22"/>
              </w:rPr>
              <w:t xml:space="preserve"> </w:t>
            </w:r>
            <w:r w:rsidRPr="00AD7C10">
              <w:rPr>
                <w:b/>
                <w:i/>
                <w:color w:val="000000"/>
                <w:sz w:val="22"/>
                <w:szCs w:val="22"/>
              </w:rPr>
              <w:t>(rękawiczki jednorazowe)</w:t>
            </w:r>
          </w:p>
        </w:tc>
      </w:tr>
      <w:tr w:rsidR="00B602A1" w:rsidRPr="00630402" w14:paraId="0BCFE61A" w14:textId="77777777" w:rsidTr="00964329">
        <w:trPr>
          <w:cantSplit/>
          <w:trHeight w:val="708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C47E" w14:textId="77777777" w:rsidR="00B602A1" w:rsidRPr="00630402" w:rsidRDefault="00B602A1" w:rsidP="00964329">
            <w:pPr>
              <w:jc w:val="both"/>
              <w:rPr>
                <w:sz w:val="20"/>
                <w:szCs w:val="20"/>
              </w:rPr>
            </w:pPr>
            <w:r w:rsidRPr="00630402">
              <w:rPr>
                <w:b/>
                <w:bCs/>
                <w:sz w:val="20"/>
                <w:szCs w:val="20"/>
              </w:rPr>
              <w:t>Cena brutto</w:t>
            </w:r>
            <w:proofErr w:type="gramStart"/>
            <w:r w:rsidRPr="00630402">
              <w:rPr>
                <w:sz w:val="20"/>
                <w:szCs w:val="20"/>
              </w:rPr>
              <w:t>:.…</w:t>
            </w:r>
            <w:proofErr w:type="gramEnd"/>
            <w:r w:rsidRPr="00630402">
              <w:rPr>
                <w:sz w:val="20"/>
                <w:szCs w:val="20"/>
              </w:rPr>
              <w:t xml:space="preserve">…………. zł (słownie: </w:t>
            </w:r>
            <w:proofErr w:type="gramStart"/>
            <w:r w:rsidRPr="00630402">
              <w:rPr>
                <w:sz w:val="20"/>
                <w:szCs w:val="20"/>
              </w:rPr>
              <w:t>…….</w:t>
            </w:r>
            <w:proofErr w:type="gramEnd"/>
            <w:r w:rsidRPr="00630402">
              <w:rPr>
                <w:sz w:val="20"/>
                <w:szCs w:val="20"/>
              </w:rPr>
              <w:t xml:space="preserve">…..………………………………………………), </w:t>
            </w:r>
            <w:r w:rsidRPr="00630402">
              <w:rPr>
                <w:color w:val="000000"/>
                <w:sz w:val="20"/>
                <w:szCs w:val="20"/>
              </w:rPr>
              <w:t>tj. ………… zł netto wraz z podatkiem VAT</w:t>
            </w:r>
            <w:r w:rsidRPr="00630402">
              <w:rPr>
                <w:sz w:val="20"/>
                <w:szCs w:val="20"/>
              </w:rPr>
              <w:t xml:space="preserve">, </w:t>
            </w:r>
            <w:r w:rsidRPr="00630402">
              <w:rPr>
                <w:color w:val="000000"/>
                <w:sz w:val="20"/>
                <w:szCs w:val="20"/>
              </w:rPr>
              <w:t>zgodnie z wyliczeniami na formularzu asortymentowo-cenowym stanowiącym integralną część niniejszej oferty.</w:t>
            </w:r>
          </w:p>
        </w:tc>
      </w:tr>
      <w:tr w:rsidR="00B602A1" w:rsidRPr="00630402" w14:paraId="42331008" w14:textId="77777777" w:rsidTr="00964329">
        <w:trPr>
          <w:cantSplit/>
          <w:trHeight w:val="49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1C22" w14:textId="5445F210" w:rsidR="00B602A1" w:rsidRPr="00630402" w:rsidRDefault="00B602A1" w:rsidP="00964329">
            <w:pPr>
              <w:keepNext/>
              <w:spacing w:before="23"/>
              <w:rPr>
                <w:sz w:val="20"/>
                <w:szCs w:val="20"/>
              </w:rPr>
            </w:pPr>
            <w:r w:rsidRPr="00630402">
              <w:rPr>
                <w:sz w:val="20"/>
                <w:szCs w:val="20"/>
              </w:rPr>
              <w:t>Oferowany</w:t>
            </w:r>
            <w:r w:rsidRPr="00630402">
              <w:rPr>
                <w:b/>
                <w:bCs/>
                <w:sz w:val="20"/>
                <w:szCs w:val="20"/>
              </w:rPr>
              <w:t xml:space="preserve"> termin </w:t>
            </w:r>
            <w:proofErr w:type="gramStart"/>
            <w:r w:rsidRPr="00630402">
              <w:rPr>
                <w:b/>
                <w:bCs/>
                <w:sz w:val="20"/>
                <w:szCs w:val="20"/>
              </w:rPr>
              <w:t>dostawy:</w:t>
            </w:r>
            <w:r w:rsidRPr="00630402">
              <w:rPr>
                <w:sz w:val="20"/>
                <w:szCs w:val="20"/>
              </w:rPr>
              <w:t xml:space="preserve"> </w:t>
            </w:r>
            <w:r w:rsidRPr="00630402">
              <w:rPr>
                <w:b/>
                <w:bCs/>
                <w:color w:val="000000"/>
                <w:sz w:val="20"/>
                <w:szCs w:val="20"/>
              </w:rPr>
              <w:t xml:space="preserve"> …</w:t>
            </w:r>
            <w:proofErr w:type="gramEnd"/>
            <w:r w:rsidRPr="00630402">
              <w:rPr>
                <w:b/>
                <w:bCs/>
                <w:color w:val="000000"/>
                <w:sz w:val="20"/>
                <w:szCs w:val="20"/>
              </w:rPr>
              <w:t xml:space="preserve">............... </w:t>
            </w:r>
            <w:r w:rsidRPr="00AD7C10">
              <w:rPr>
                <w:b/>
                <w:bCs/>
                <w:color w:val="000000"/>
                <w:sz w:val="20"/>
                <w:szCs w:val="20"/>
              </w:rPr>
              <w:t>dni</w:t>
            </w:r>
            <w:r w:rsidRPr="00AD7C10">
              <w:rPr>
                <w:color w:val="000000"/>
                <w:sz w:val="20"/>
                <w:szCs w:val="20"/>
              </w:rPr>
              <w:t xml:space="preserve"> </w:t>
            </w:r>
            <w:r w:rsidRPr="00DB45B7">
              <w:rPr>
                <w:b/>
                <w:bCs/>
                <w:color w:val="000000" w:themeColor="text1"/>
                <w:sz w:val="20"/>
                <w:szCs w:val="20"/>
              </w:rPr>
              <w:t>roboczych</w:t>
            </w:r>
            <w:r w:rsidRPr="00DB45B7">
              <w:rPr>
                <w:color w:val="000000" w:themeColor="text1"/>
                <w:sz w:val="20"/>
                <w:szCs w:val="20"/>
              </w:rPr>
              <w:t xml:space="preserve"> (maksymalnie do </w:t>
            </w:r>
            <w:r w:rsidR="00812EDB" w:rsidRPr="00DB45B7">
              <w:rPr>
                <w:color w:val="000000" w:themeColor="text1"/>
                <w:sz w:val="20"/>
                <w:szCs w:val="20"/>
              </w:rPr>
              <w:t>9</w:t>
            </w:r>
            <w:r w:rsidRPr="00DB45B7">
              <w:rPr>
                <w:color w:val="000000" w:themeColor="text1"/>
                <w:sz w:val="20"/>
                <w:szCs w:val="20"/>
              </w:rPr>
              <w:t xml:space="preserve"> dni roboczych)</w:t>
            </w:r>
          </w:p>
        </w:tc>
      </w:tr>
      <w:tr w:rsidR="00B602A1" w:rsidRPr="00630402" w14:paraId="1ED44103" w14:textId="77777777" w:rsidTr="00964329">
        <w:trPr>
          <w:cantSplit/>
          <w:trHeight w:val="619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C7EA" w14:textId="77777777" w:rsidR="00B602A1" w:rsidRPr="00630402" w:rsidRDefault="00B602A1" w:rsidP="00964329">
            <w:pPr>
              <w:rPr>
                <w:color w:val="000000"/>
                <w:sz w:val="20"/>
                <w:szCs w:val="20"/>
              </w:rPr>
            </w:pPr>
            <w:r w:rsidRPr="00630402">
              <w:rPr>
                <w:color w:val="000000"/>
                <w:sz w:val="20"/>
                <w:szCs w:val="20"/>
              </w:rPr>
              <w:t>Oferuję przedmiot zamówienia posiadający gwarancję …………</w:t>
            </w:r>
            <w:proofErr w:type="gramStart"/>
            <w:r w:rsidRPr="00630402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630402">
              <w:rPr>
                <w:color w:val="000000"/>
                <w:sz w:val="20"/>
                <w:szCs w:val="20"/>
              </w:rPr>
              <w:t xml:space="preserve">. (min. </w:t>
            </w:r>
            <w:r w:rsidR="000777CB">
              <w:rPr>
                <w:color w:val="000000"/>
                <w:sz w:val="20"/>
                <w:szCs w:val="20"/>
              </w:rPr>
              <w:t>48</w:t>
            </w:r>
            <w:r w:rsidRPr="00630402">
              <w:rPr>
                <w:color w:val="000000"/>
                <w:sz w:val="20"/>
                <w:szCs w:val="20"/>
              </w:rPr>
              <w:t xml:space="preserve"> miesięcy) liczony od daty dostawy do Zamawiającego.</w:t>
            </w:r>
          </w:p>
        </w:tc>
      </w:tr>
      <w:tr w:rsidR="00B602A1" w:rsidRPr="00630402" w14:paraId="15601BF6" w14:textId="77777777" w:rsidTr="00964329">
        <w:trPr>
          <w:cantSplit/>
          <w:trHeight w:val="1080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E43C" w14:textId="77777777" w:rsidR="00B602A1" w:rsidRPr="00630402" w:rsidRDefault="00B602A1" w:rsidP="00964329">
            <w:pPr>
              <w:widowControl/>
              <w:suppressAutoHyphens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30402">
              <w:rPr>
                <w:b/>
                <w:color w:val="000000"/>
                <w:sz w:val="20"/>
                <w:szCs w:val="20"/>
              </w:rPr>
              <w:t>Rękawiczki jednorazowe</w:t>
            </w:r>
            <w:r w:rsidRPr="006304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0402">
              <w:rPr>
                <w:color w:val="000000"/>
                <w:sz w:val="20"/>
                <w:szCs w:val="20"/>
                <w:lang w:eastAsia="ar-SA"/>
              </w:rPr>
              <w:t>(oferowany przedmiot zamówienia):</w:t>
            </w:r>
          </w:p>
          <w:p w14:paraId="4F16AAF6" w14:textId="77777777" w:rsidR="00B602A1" w:rsidRPr="00630402" w:rsidRDefault="00B602A1" w:rsidP="00964329">
            <w:pPr>
              <w:widowControl/>
              <w:numPr>
                <w:ilvl w:val="0"/>
                <w:numId w:val="45"/>
              </w:numPr>
              <w:suppressAutoHyphens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30402">
              <w:rPr>
                <w:color w:val="000000"/>
                <w:sz w:val="20"/>
                <w:szCs w:val="20"/>
                <w:lang w:eastAsia="ar-SA"/>
              </w:rPr>
              <w:t>spełniają wszystkie wymagania stawiane przedmiotowi zamówienia, co potwierdzam w tabeli dotyczącej wymaganych warunków techniczno-użytkowych przedmiotu zamówienia określonych w Załączniku nr 2a,</w:t>
            </w:r>
          </w:p>
          <w:p w14:paraId="33A97F0D" w14:textId="77777777" w:rsidR="00B602A1" w:rsidRPr="00630402" w:rsidRDefault="00B602A1" w:rsidP="00964329">
            <w:pPr>
              <w:widowControl/>
              <w:numPr>
                <w:ilvl w:val="0"/>
                <w:numId w:val="45"/>
              </w:numPr>
              <w:suppressAutoHyphens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30402">
              <w:rPr>
                <w:color w:val="000000"/>
                <w:sz w:val="20"/>
                <w:szCs w:val="20"/>
                <w:lang w:eastAsia="ar-SA"/>
              </w:rPr>
              <w:t>są nowe, nieużywane, wyprodukowane w miesiącu ………</w:t>
            </w:r>
            <w:r w:rsidRPr="003D3479">
              <w:rPr>
                <w:color w:val="000000"/>
                <w:sz w:val="20"/>
                <w:szCs w:val="20"/>
                <w:lang w:eastAsia="ar-SA"/>
              </w:rPr>
              <w:t>… 20</w:t>
            </w:r>
            <w:r>
              <w:rPr>
                <w:color w:val="000000"/>
                <w:sz w:val="20"/>
                <w:szCs w:val="20"/>
                <w:lang w:eastAsia="ar-SA"/>
              </w:rPr>
              <w:t>…….</w:t>
            </w:r>
            <w:r w:rsidRPr="003D3479">
              <w:rPr>
                <w:color w:val="000000"/>
                <w:sz w:val="20"/>
                <w:szCs w:val="20"/>
                <w:lang w:eastAsia="ar-SA"/>
              </w:rPr>
              <w:t xml:space="preserve"> roku (nie wcześniej niż w 202</w:t>
            </w:r>
            <w:r>
              <w:rPr>
                <w:color w:val="000000"/>
                <w:sz w:val="20"/>
                <w:szCs w:val="20"/>
                <w:lang w:eastAsia="ar-SA"/>
              </w:rPr>
              <w:t>0</w:t>
            </w:r>
            <w:r w:rsidRPr="003D3479">
              <w:rPr>
                <w:color w:val="000000"/>
                <w:sz w:val="20"/>
                <w:szCs w:val="20"/>
                <w:lang w:eastAsia="ar-SA"/>
              </w:rPr>
              <w:t xml:space="preserve"> r.),</w:t>
            </w:r>
            <w:r w:rsidRPr="00630402">
              <w:rPr>
                <w:color w:val="000000"/>
                <w:sz w:val="20"/>
                <w:szCs w:val="20"/>
                <w:lang w:eastAsia="ar-SA"/>
              </w:rPr>
              <w:t xml:space="preserve"> kompletne, gotowe do użytku, bez żadnych dodatkowych nakładów, bez wad fizycznych i prawnych, dopuszczone do obrotu i używania na terenie Polski zgodnie z obowiązującymi przepisami prawa, </w:t>
            </w:r>
          </w:p>
          <w:p w14:paraId="087BEDD8" w14:textId="77777777" w:rsidR="00B602A1" w:rsidRPr="00630402" w:rsidRDefault="00B602A1" w:rsidP="00964329">
            <w:pPr>
              <w:widowControl/>
              <w:suppressAutoHyphens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31D7174" w14:textId="77777777" w:rsidR="00B602A1" w:rsidRPr="000A60C9" w:rsidRDefault="00B602A1" w:rsidP="00B602A1">
      <w:pPr>
        <w:jc w:val="both"/>
        <w:rPr>
          <w:b/>
          <w:color w:val="000000"/>
          <w:sz w:val="22"/>
          <w:szCs w:val="22"/>
        </w:rPr>
      </w:pPr>
    </w:p>
    <w:p w14:paraId="3B9634C0" w14:textId="77777777" w:rsidR="00B602A1" w:rsidRPr="000A60C9" w:rsidRDefault="00B602A1" w:rsidP="00B602A1">
      <w:pPr>
        <w:jc w:val="both"/>
        <w:rPr>
          <w:b/>
          <w:sz w:val="22"/>
          <w:szCs w:val="22"/>
        </w:rPr>
      </w:pPr>
      <w:r w:rsidRPr="000A60C9">
        <w:rPr>
          <w:b/>
          <w:sz w:val="22"/>
          <w:szCs w:val="22"/>
        </w:rPr>
        <w:t>Oświadczam, że:</w:t>
      </w:r>
    </w:p>
    <w:p w14:paraId="0C7279C7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Zapoznałem się ze Specyfikacją Warunków Zamówienia oraz załącznikami do niej i nie wnoszę do niej zastrzeżeń.</w:t>
      </w:r>
    </w:p>
    <w:p w14:paraId="1EB67A79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Zapoznałem się z opisem przedmiotu zamówienia i nie wnoszę do niego zastrzeżeń.</w:t>
      </w:r>
    </w:p>
    <w:p w14:paraId="598529C1" w14:textId="77777777" w:rsidR="00B602A1" w:rsidRPr="0001183C" w:rsidRDefault="00B602A1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 xml:space="preserve">Stanowiący </w:t>
      </w:r>
      <w:r w:rsidRPr="000A60C9">
        <w:rPr>
          <w:color w:val="000000"/>
          <w:sz w:val="22"/>
          <w:szCs w:val="22"/>
        </w:rPr>
        <w:t xml:space="preserve">załącznik do </w:t>
      </w:r>
      <w:bookmarkStart w:id="4" w:name="_Hlk63016444"/>
      <w:r w:rsidRPr="000A60C9">
        <w:rPr>
          <w:color w:val="000000"/>
          <w:sz w:val="22"/>
          <w:szCs w:val="22"/>
        </w:rPr>
        <w:t xml:space="preserve">SWZ </w:t>
      </w:r>
      <w:bookmarkEnd w:id="4"/>
      <w:r w:rsidRPr="000A60C9">
        <w:rPr>
          <w:color w:val="000000"/>
          <w:sz w:val="22"/>
          <w:szCs w:val="22"/>
        </w:rPr>
        <w:t xml:space="preserve">projekt umowy został przeze mnie zaakceptowany i zobowiązuję się w przypadku </w:t>
      </w:r>
      <w:r w:rsidR="0001183C">
        <w:rPr>
          <w:color w:val="000000"/>
          <w:sz w:val="22"/>
          <w:szCs w:val="22"/>
        </w:rPr>
        <w:t>wyboru mojej oferty</w:t>
      </w:r>
      <w:r w:rsidRPr="000A60C9">
        <w:rPr>
          <w:color w:val="000000"/>
          <w:sz w:val="22"/>
          <w:szCs w:val="22"/>
        </w:rPr>
        <w:t xml:space="preserve"> do zawarcia umowy na warunkach określonych w SWZ oraz ofercie przetargowej i projekcie umowy w miejscu i terminie wyznaczonym przez Zamawiającego</w:t>
      </w:r>
      <w:r w:rsidRPr="000A60C9">
        <w:rPr>
          <w:sz w:val="22"/>
          <w:szCs w:val="22"/>
        </w:rPr>
        <w:t xml:space="preserve"> w informacji - zawiadomieniu o wyborze oferty.</w:t>
      </w:r>
    </w:p>
    <w:p w14:paraId="649FBAFC" w14:textId="77777777" w:rsidR="0001183C" w:rsidRPr="00FD5158" w:rsidRDefault="0001183C" w:rsidP="0001183C">
      <w:pPr>
        <w:numPr>
          <w:ilvl w:val="0"/>
          <w:numId w:val="4"/>
        </w:numPr>
        <w:jc w:val="both"/>
        <w:rPr>
          <w:rFonts w:eastAsia="Times New Roman"/>
          <w:bCs/>
          <w:iCs/>
          <w:color w:val="000000"/>
          <w:sz w:val="22"/>
          <w:szCs w:val="22"/>
        </w:rPr>
      </w:pPr>
      <w:r w:rsidRPr="00FD5158">
        <w:rPr>
          <w:bCs/>
          <w:color w:val="000000"/>
          <w:sz w:val="22"/>
          <w:szCs w:val="22"/>
        </w:rPr>
        <w:t>Oświadczam, że zrealizuję zamówienie zgodnie z SWZ i załącznikami do niej oraz zgodnie z Opisem przedmiotu zamówienia.</w:t>
      </w:r>
    </w:p>
    <w:p w14:paraId="5ED548A3" w14:textId="77777777" w:rsidR="00B602A1" w:rsidRPr="00B602A1" w:rsidRDefault="00B602A1" w:rsidP="00B602A1">
      <w:pPr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 w:rsidRPr="00B602A1">
        <w:rPr>
          <w:color w:val="000000"/>
          <w:sz w:val="22"/>
          <w:szCs w:val="22"/>
        </w:rPr>
        <w:t>Wadium zostało wniesione w formie (o ile dotyczy</w:t>
      </w:r>
      <w:proofErr w:type="gramStart"/>
      <w:r w:rsidRPr="00B602A1">
        <w:rPr>
          <w:color w:val="000000"/>
          <w:sz w:val="22"/>
          <w:szCs w:val="22"/>
        </w:rPr>
        <w:t>):…</w:t>
      </w:r>
      <w:proofErr w:type="gramEnd"/>
      <w:r w:rsidRPr="00B602A1">
        <w:rPr>
          <w:color w:val="000000"/>
          <w:sz w:val="22"/>
          <w:szCs w:val="22"/>
        </w:rPr>
        <w:t>…………………………………………………..</w:t>
      </w:r>
    </w:p>
    <w:p w14:paraId="37506F0E" w14:textId="77777777" w:rsidR="00B602A1" w:rsidRPr="00B602A1" w:rsidRDefault="00B602A1" w:rsidP="00B602A1">
      <w:pPr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 w:rsidRPr="00B602A1">
        <w:rPr>
          <w:color w:val="000000"/>
          <w:sz w:val="22"/>
          <w:szCs w:val="22"/>
        </w:rPr>
        <w:t xml:space="preserve">Wadium wniesione w pieniądzu, należy zwrócić na rachunek bankowy </w:t>
      </w:r>
      <w:r w:rsidRPr="00B602A1">
        <w:rPr>
          <w:i/>
          <w:iCs/>
          <w:color w:val="000000"/>
          <w:sz w:val="22"/>
          <w:szCs w:val="22"/>
        </w:rPr>
        <w:t>(o ile dotyczy):</w:t>
      </w:r>
      <w:r w:rsidRPr="00B602A1">
        <w:rPr>
          <w:color w:val="000000"/>
          <w:sz w:val="22"/>
          <w:szCs w:val="22"/>
        </w:rPr>
        <w:t xml:space="preserve">     </w:t>
      </w:r>
    </w:p>
    <w:p w14:paraId="23C13DC3" w14:textId="77777777" w:rsidR="00B602A1" w:rsidRPr="00B602A1" w:rsidRDefault="00B602A1" w:rsidP="00B602A1">
      <w:pPr>
        <w:suppressAutoHyphens w:val="0"/>
        <w:ind w:left="360"/>
        <w:jc w:val="both"/>
        <w:rPr>
          <w:color w:val="000000"/>
          <w:sz w:val="22"/>
          <w:szCs w:val="22"/>
        </w:rPr>
      </w:pPr>
      <w:r w:rsidRPr="00B602A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B602A1">
        <w:rPr>
          <w:color w:val="000000"/>
          <w:sz w:val="22"/>
          <w:szCs w:val="22"/>
        </w:rPr>
        <w:t>..</w:t>
      </w:r>
    </w:p>
    <w:p w14:paraId="476B14DE" w14:textId="77777777" w:rsidR="00B602A1" w:rsidRPr="00B602A1" w:rsidRDefault="00B602A1" w:rsidP="00B602A1">
      <w:pPr>
        <w:ind w:left="360"/>
        <w:jc w:val="center"/>
        <w:rPr>
          <w:color w:val="000000"/>
          <w:sz w:val="18"/>
          <w:szCs w:val="18"/>
        </w:rPr>
      </w:pPr>
      <w:r w:rsidRPr="00B602A1">
        <w:rPr>
          <w:color w:val="000000"/>
          <w:sz w:val="18"/>
          <w:szCs w:val="18"/>
        </w:rPr>
        <w:t>(Proszę podać nazwę banku oraz nr konta)</w:t>
      </w:r>
    </w:p>
    <w:p w14:paraId="720C56DF" w14:textId="215D9DD8" w:rsidR="00B602A1" w:rsidRPr="000A60C9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Oświadczam, na podstawie art. 18 ust. 3 ustawy </w:t>
      </w:r>
      <w:bookmarkStart w:id="5" w:name="_Hlk63017664"/>
      <w:r w:rsidRPr="000A60C9">
        <w:rPr>
          <w:color w:val="000000"/>
          <w:sz w:val="22"/>
          <w:szCs w:val="22"/>
        </w:rPr>
        <w:t>z dnia 11 września 2019 r. Prawo zamówień publicznych (Dz. U. z 20</w:t>
      </w:r>
      <w:r w:rsidR="000D3B3B">
        <w:rPr>
          <w:color w:val="000000"/>
          <w:sz w:val="22"/>
          <w:szCs w:val="22"/>
        </w:rPr>
        <w:t>21</w:t>
      </w:r>
      <w:r w:rsidRPr="000A60C9">
        <w:rPr>
          <w:color w:val="000000"/>
          <w:sz w:val="22"/>
          <w:szCs w:val="22"/>
        </w:rPr>
        <w:t xml:space="preserve">r., poz. </w:t>
      </w:r>
      <w:r w:rsidR="000D3B3B">
        <w:rPr>
          <w:color w:val="000000"/>
          <w:sz w:val="22"/>
          <w:szCs w:val="22"/>
        </w:rPr>
        <w:t xml:space="preserve">1129 </w:t>
      </w:r>
      <w:r w:rsidR="000D3B3B" w:rsidRPr="000D3B3B">
        <w:rPr>
          <w:color w:val="000000"/>
          <w:sz w:val="22"/>
          <w:szCs w:val="22"/>
        </w:rPr>
        <w:t xml:space="preserve">ze </w:t>
      </w:r>
      <w:proofErr w:type="gramStart"/>
      <w:r w:rsidR="000D3B3B" w:rsidRPr="000D3B3B">
        <w:rPr>
          <w:color w:val="000000"/>
          <w:sz w:val="22"/>
          <w:szCs w:val="22"/>
        </w:rPr>
        <w:t>zm</w:t>
      </w:r>
      <w:r w:rsidR="000D3B3B" w:rsidRPr="000D3B3B">
        <w:rPr>
          <w:color w:val="000000"/>
          <w:sz w:val="22"/>
          <w:szCs w:val="22"/>
        </w:rPr>
        <w:t>.</w:t>
      </w:r>
      <w:r w:rsidR="000D3B3B">
        <w:rPr>
          <w:color w:val="000000"/>
          <w:sz w:val="22"/>
          <w:szCs w:val="22"/>
        </w:rPr>
        <w:t xml:space="preserve"> </w:t>
      </w:r>
      <w:r w:rsidRPr="000D3B3B">
        <w:rPr>
          <w:color w:val="000000"/>
          <w:sz w:val="22"/>
          <w:szCs w:val="22"/>
        </w:rPr>
        <w:t>)</w:t>
      </w:r>
      <w:bookmarkEnd w:id="5"/>
      <w:proofErr w:type="gramEnd"/>
      <w:r w:rsidRPr="000D3B3B">
        <w:rPr>
          <w:color w:val="000000"/>
          <w:sz w:val="22"/>
          <w:szCs w:val="22"/>
        </w:rPr>
        <w:t>,</w:t>
      </w:r>
      <w:r w:rsidRPr="000D3B3B">
        <w:rPr>
          <w:color w:val="000000"/>
          <w:sz w:val="20"/>
          <w:szCs w:val="20"/>
        </w:rPr>
        <w:t xml:space="preserve"> </w:t>
      </w:r>
      <w:r w:rsidRPr="000A60C9">
        <w:rPr>
          <w:color w:val="000000"/>
          <w:sz w:val="22"/>
          <w:szCs w:val="22"/>
        </w:rPr>
        <w:t>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0D3B3B">
        <w:rPr>
          <w:color w:val="000000"/>
          <w:sz w:val="22"/>
          <w:szCs w:val="22"/>
        </w:rPr>
        <w:t>21</w:t>
      </w:r>
      <w:r w:rsidRPr="000A60C9">
        <w:rPr>
          <w:color w:val="000000"/>
          <w:sz w:val="22"/>
          <w:szCs w:val="22"/>
        </w:rPr>
        <w:t xml:space="preserve">r., poz. </w:t>
      </w:r>
      <w:r w:rsidR="000D3B3B">
        <w:rPr>
          <w:color w:val="000000"/>
          <w:sz w:val="22"/>
          <w:szCs w:val="22"/>
        </w:rPr>
        <w:t>1129</w:t>
      </w:r>
      <w:r w:rsidR="000D3B3B" w:rsidRPr="000D3B3B">
        <w:rPr>
          <w:color w:val="000000"/>
          <w:sz w:val="22"/>
          <w:szCs w:val="22"/>
        </w:rPr>
        <w:t xml:space="preserve"> </w:t>
      </w:r>
      <w:r w:rsidR="000D3B3B" w:rsidRPr="000D3B3B">
        <w:rPr>
          <w:color w:val="000000"/>
          <w:sz w:val="22"/>
          <w:szCs w:val="22"/>
        </w:rPr>
        <w:t>ze zm.</w:t>
      </w:r>
      <w:r w:rsidRPr="000A60C9">
        <w:rPr>
          <w:color w:val="000000"/>
          <w:sz w:val="22"/>
          <w:szCs w:val="22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proofErr w:type="gramStart"/>
      <w:r w:rsidRPr="000A60C9">
        <w:rPr>
          <w:color w:val="000000"/>
          <w:sz w:val="22"/>
          <w:szCs w:val="22"/>
        </w:rPr>
        <w:t>postępowania.*</w:t>
      </w:r>
      <w:proofErr w:type="gramEnd"/>
      <w:r w:rsidRPr="000A60C9">
        <w:rPr>
          <w:color w:val="000000"/>
          <w:sz w:val="22"/>
          <w:szCs w:val="22"/>
        </w:rPr>
        <w:t xml:space="preserve">* Informacje te zawarte są w następujących dokumentach: </w:t>
      </w:r>
    </w:p>
    <w:p w14:paraId="5E6D9B20" w14:textId="77777777" w:rsidR="00B602A1" w:rsidRPr="000A60C9" w:rsidRDefault="00B602A1" w:rsidP="00B602A1">
      <w:pPr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2DE50D0B" w14:textId="77777777" w:rsidR="00B602A1" w:rsidRPr="000A60C9" w:rsidRDefault="00B602A1" w:rsidP="00B602A1">
      <w:p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      ** niepotrzebne skreślić</w:t>
      </w:r>
    </w:p>
    <w:p w14:paraId="4732207C" w14:textId="77777777" w:rsidR="00B602A1" w:rsidRPr="000A60C9" w:rsidRDefault="00B602A1" w:rsidP="00B602A1">
      <w:pPr>
        <w:ind w:left="360"/>
        <w:jc w:val="both"/>
        <w:rPr>
          <w:bCs/>
          <w:color w:val="000000"/>
          <w:sz w:val="22"/>
          <w:szCs w:val="22"/>
        </w:rPr>
      </w:pPr>
      <w:r w:rsidRPr="000A60C9">
        <w:rPr>
          <w:bCs/>
          <w:color w:val="000000"/>
          <w:sz w:val="22"/>
          <w:szCs w:val="22"/>
        </w:rPr>
        <w:t>Uwaga: w przypadku braku wykazania, że zastrzeżone informacje stanowią tajemnice przedsiębiorstwa, informacje te będą uznane za jawne.</w:t>
      </w:r>
    </w:p>
    <w:p w14:paraId="69150571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Oświadczam ze osobą do kontaktu w sprawie postępowania będzie: ………</w:t>
      </w:r>
      <w:proofErr w:type="gramStart"/>
      <w:r w:rsidRPr="000A60C9">
        <w:rPr>
          <w:color w:val="000000"/>
          <w:sz w:val="22"/>
          <w:szCs w:val="22"/>
        </w:rPr>
        <w:t>…….</w:t>
      </w:r>
      <w:proofErr w:type="gramEnd"/>
      <w:r w:rsidRPr="000A60C9">
        <w:rPr>
          <w:color w:val="000000"/>
          <w:sz w:val="22"/>
          <w:szCs w:val="22"/>
        </w:rPr>
        <w:t xml:space="preserve">……………………… </w:t>
      </w:r>
    </w:p>
    <w:p w14:paraId="667EBC6E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 ze nadzór nad realizacja umowy (w przypadku wyboru niniejszej oferty jako najkorzystniejszej) sprawować </w:t>
      </w:r>
      <w:proofErr w:type="gramStart"/>
      <w:r w:rsidRPr="000A60C9">
        <w:rPr>
          <w:color w:val="000000"/>
          <w:sz w:val="22"/>
          <w:szCs w:val="22"/>
        </w:rPr>
        <w:t>będzie:…</w:t>
      </w:r>
      <w:proofErr w:type="gramEnd"/>
      <w:r w:rsidRPr="000A60C9">
        <w:rPr>
          <w:color w:val="000000"/>
          <w:sz w:val="22"/>
          <w:szCs w:val="22"/>
        </w:rPr>
        <w:t>…………………………………………………………….……</w:t>
      </w:r>
    </w:p>
    <w:p w14:paraId="270FB5E2" w14:textId="77777777" w:rsidR="00B602A1" w:rsidRPr="00FD5158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Oświadczam(y), iż niniejsze zamówienie powierzę podwykonawcom / nie powierzę podwykonawcom* </w:t>
      </w:r>
      <w:r w:rsidRPr="00FD5158">
        <w:rPr>
          <w:color w:val="000000"/>
          <w:sz w:val="22"/>
          <w:szCs w:val="22"/>
        </w:rPr>
        <w:t>(*niepotrzebne skreślić)</w:t>
      </w:r>
    </w:p>
    <w:p w14:paraId="20C1647D" w14:textId="77777777" w:rsidR="0001183C" w:rsidRPr="00FD5158" w:rsidRDefault="0001183C" w:rsidP="0001183C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FD5158">
        <w:rPr>
          <w:bCs/>
          <w:color w:val="000000"/>
          <w:sz w:val="22"/>
          <w:szCs w:val="22"/>
        </w:rPr>
        <w:t>Oświadczam, że akceptuję zasady korzystania z systemu</w:t>
      </w:r>
      <w:r w:rsidRPr="00FD5158">
        <w:rPr>
          <w:color w:val="000000"/>
          <w:sz w:val="22"/>
          <w:szCs w:val="22"/>
        </w:rPr>
        <w:t xml:space="preserve"> elektronicznej Platformy Zamówień Publicznych Stacji Pogotowia Ratunkowego SP ZOZ w Białej Podlaskiej wskazane w instrukcji użytkownika i SWZ. </w:t>
      </w:r>
    </w:p>
    <w:p w14:paraId="3638CA88" w14:textId="77777777" w:rsidR="0001183C" w:rsidRPr="000A60C9" w:rsidRDefault="0001183C" w:rsidP="0001183C">
      <w:pPr>
        <w:jc w:val="both"/>
        <w:rPr>
          <w:color w:val="000000"/>
          <w:sz w:val="22"/>
          <w:szCs w:val="22"/>
        </w:rPr>
      </w:pPr>
    </w:p>
    <w:p w14:paraId="3BBE82F2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0A60C9">
        <w:rPr>
          <w:color w:val="000000"/>
          <w:sz w:val="22"/>
          <w:szCs w:val="22"/>
        </w:rPr>
        <w:t>CEiDG</w:t>
      </w:r>
      <w:proofErr w:type="spellEnd"/>
      <w:r w:rsidRPr="000A60C9">
        <w:rPr>
          <w:color w:val="000000"/>
          <w:sz w:val="22"/>
          <w:szCs w:val="22"/>
        </w:rPr>
        <w:t xml:space="preserve"> i zakres):</w:t>
      </w:r>
    </w:p>
    <w:p w14:paraId="16B258F4" w14:textId="77777777" w:rsidR="00B602A1" w:rsidRPr="000A60C9" w:rsidRDefault="00B602A1" w:rsidP="00B602A1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1)…………………………………</w:t>
      </w:r>
    </w:p>
    <w:p w14:paraId="530B56B7" w14:textId="77777777" w:rsidR="00B602A1" w:rsidRPr="000A60C9" w:rsidRDefault="00B602A1" w:rsidP="00B602A1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2)…………………………………</w:t>
      </w:r>
    </w:p>
    <w:p w14:paraId="750A8EA8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310FBD9D" w14:textId="77777777" w:rsidR="00B602A1" w:rsidRPr="000A60C9" w:rsidRDefault="00B602A1" w:rsidP="00B60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Wyrażam zgodę na przetwarzanie przez Stację Pogotowia Ratunkowego SPZOZ ul. Warszawska 20 w Białej Podlaskiej moich danych osobowych. Dane osobowe przekazuję dobrowolnie i oświadczam, że są zgodne z prawdą. Zapoznałem(-</w:t>
      </w:r>
      <w:proofErr w:type="spellStart"/>
      <w:r w:rsidRPr="000A60C9">
        <w:rPr>
          <w:sz w:val="22"/>
          <w:szCs w:val="22"/>
        </w:rPr>
        <w:t>am</w:t>
      </w:r>
      <w:proofErr w:type="spellEnd"/>
      <w:r w:rsidRPr="000A60C9">
        <w:rPr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43EA102B" w14:textId="77777777" w:rsidR="00B602A1" w:rsidRPr="000A60C9" w:rsidRDefault="00B602A1" w:rsidP="00B602A1">
      <w:pPr>
        <w:ind w:left="360"/>
        <w:jc w:val="both"/>
        <w:rPr>
          <w:color w:val="000000"/>
        </w:rPr>
      </w:pPr>
      <w:r w:rsidRPr="000A60C9">
        <w:rPr>
          <w:color w:val="000000"/>
          <w:sz w:val="20"/>
          <w:szCs w:val="20"/>
        </w:rPr>
        <w:t>______________________________________________________________________________________________</w:t>
      </w:r>
    </w:p>
    <w:p w14:paraId="057B1D30" w14:textId="77777777" w:rsidR="00B602A1" w:rsidRPr="000A60C9" w:rsidRDefault="00B602A1" w:rsidP="00B602A1">
      <w:pPr>
        <w:ind w:left="360"/>
        <w:jc w:val="both"/>
        <w:rPr>
          <w:color w:val="000000"/>
          <w:sz w:val="18"/>
          <w:szCs w:val="18"/>
        </w:rPr>
      </w:pPr>
      <w:r w:rsidRPr="000A60C9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1B6C90" w14:textId="77777777" w:rsidR="00B602A1" w:rsidRPr="000A60C9" w:rsidRDefault="00B602A1" w:rsidP="00B602A1">
      <w:pPr>
        <w:ind w:left="360"/>
        <w:jc w:val="both"/>
        <w:rPr>
          <w:color w:val="000000"/>
          <w:sz w:val="16"/>
          <w:szCs w:val="16"/>
        </w:rPr>
      </w:pPr>
    </w:p>
    <w:p w14:paraId="3A20BE02" w14:textId="77777777" w:rsidR="00B602A1" w:rsidRPr="000A60C9" w:rsidRDefault="00B602A1" w:rsidP="00B602A1">
      <w:pPr>
        <w:ind w:left="360"/>
        <w:jc w:val="both"/>
        <w:rPr>
          <w:color w:val="000000"/>
        </w:rPr>
      </w:pPr>
      <w:r w:rsidRPr="000A60C9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</w:t>
      </w:r>
      <w:proofErr w:type="gramStart"/>
      <w:r w:rsidRPr="000A60C9">
        <w:rPr>
          <w:color w:val="000000"/>
          <w:sz w:val="18"/>
          <w:szCs w:val="18"/>
        </w:rPr>
        <w:t>wyłączenie  stosowania</w:t>
      </w:r>
      <w:proofErr w:type="gramEnd"/>
      <w:r w:rsidRPr="000A60C9">
        <w:rPr>
          <w:color w:val="000000"/>
          <w:sz w:val="18"/>
          <w:szCs w:val="18"/>
        </w:rPr>
        <w:t xml:space="preserve"> obowiązku informacyjnego, stosownie do art. 13 ust. 4 lub art. 14 ust. 5 RODO treści oświadczenia wykonawca nie składa (należy usunąć treść oświadczenia np. przez jego wykreślenie).</w:t>
      </w:r>
      <w:r w:rsidRPr="000A60C9">
        <w:rPr>
          <w:color w:val="000000"/>
        </w:rPr>
        <w:t xml:space="preserve">    </w:t>
      </w:r>
    </w:p>
    <w:p w14:paraId="15262992" w14:textId="77777777" w:rsidR="00B602A1" w:rsidRPr="000A60C9" w:rsidRDefault="00B602A1" w:rsidP="00B602A1">
      <w:pPr>
        <w:ind w:left="60"/>
        <w:jc w:val="both"/>
        <w:rPr>
          <w:color w:val="000000"/>
          <w:sz w:val="22"/>
          <w:szCs w:val="22"/>
        </w:rPr>
      </w:pPr>
    </w:p>
    <w:p w14:paraId="74158D85" w14:textId="77777777" w:rsidR="00B602A1" w:rsidRPr="000A60C9" w:rsidRDefault="00B602A1" w:rsidP="00B602A1">
      <w:pPr>
        <w:ind w:left="60"/>
        <w:jc w:val="both"/>
        <w:rPr>
          <w:sz w:val="22"/>
          <w:szCs w:val="22"/>
        </w:rPr>
      </w:pPr>
      <w:r w:rsidRPr="000A60C9">
        <w:rPr>
          <w:color w:val="000000"/>
          <w:sz w:val="22"/>
          <w:szCs w:val="22"/>
        </w:rPr>
        <w:t>Ofertę niniejszą składam na …… kolejno ponumerowanych stronach</w:t>
      </w:r>
      <w:r w:rsidRPr="000A60C9">
        <w:rPr>
          <w:sz w:val="22"/>
          <w:szCs w:val="22"/>
        </w:rPr>
        <w:t xml:space="preserve"> wraz z załącznikami, które stanowią integralną część oferty.</w:t>
      </w:r>
    </w:p>
    <w:p w14:paraId="79E30C17" w14:textId="77777777" w:rsidR="00B602A1" w:rsidRDefault="00B602A1" w:rsidP="00B602A1">
      <w:pPr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653DA66" w14:textId="77777777" w:rsidR="00B602A1" w:rsidRPr="000A60C9" w:rsidRDefault="00B602A1" w:rsidP="00B602A1">
      <w:pPr>
        <w:jc w:val="both"/>
        <w:rPr>
          <w:sz w:val="22"/>
          <w:szCs w:val="22"/>
        </w:rPr>
      </w:pPr>
    </w:p>
    <w:p w14:paraId="29EE4144" w14:textId="77777777" w:rsidR="00B602A1" w:rsidRPr="000A60C9" w:rsidRDefault="00B602A1" w:rsidP="00B602A1">
      <w:pPr>
        <w:ind w:left="6381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44A88BF" w14:textId="77777777" w:rsidR="00B602A1" w:rsidRPr="000A60C9" w:rsidRDefault="00B602A1" w:rsidP="00B602A1">
      <w:pPr>
        <w:jc w:val="both"/>
        <w:rPr>
          <w:iCs/>
          <w:sz w:val="16"/>
          <w:szCs w:val="16"/>
        </w:rPr>
      </w:pPr>
      <w:r w:rsidRPr="000A60C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A60C9">
        <w:rPr>
          <w:iCs/>
          <w:sz w:val="20"/>
          <w:szCs w:val="20"/>
        </w:rPr>
        <w:t>pieczęć podpis Wykonawcy</w:t>
      </w:r>
    </w:p>
    <w:p w14:paraId="2A6CE653" w14:textId="77777777" w:rsidR="00B602A1" w:rsidRPr="000A60C9" w:rsidRDefault="00B602A1" w:rsidP="00B602A1">
      <w:pPr>
        <w:rPr>
          <w:sz w:val="20"/>
          <w:szCs w:val="20"/>
        </w:rPr>
      </w:pPr>
      <w:r w:rsidRPr="000A60C9">
        <w:rPr>
          <w:sz w:val="20"/>
          <w:szCs w:val="20"/>
        </w:rPr>
        <w:t>Załącznikami do niniejszej oferty są:</w:t>
      </w:r>
    </w:p>
    <w:p w14:paraId="2ECCB6F3" w14:textId="77777777" w:rsidR="00B602A1" w:rsidRDefault="00B602A1" w:rsidP="00B602A1">
      <w:pPr>
        <w:numPr>
          <w:ilvl w:val="0"/>
          <w:numId w:val="5"/>
        </w:numPr>
        <w:jc w:val="both"/>
        <w:rPr>
          <w:sz w:val="20"/>
          <w:szCs w:val="20"/>
        </w:rPr>
      </w:pPr>
      <w:r w:rsidRPr="000A60C9">
        <w:rPr>
          <w:sz w:val="20"/>
          <w:szCs w:val="20"/>
        </w:rPr>
        <w:t>………………………………</w:t>
      </w:r>
    </w:p>
    <w:p w14:paraId="7E9355F9" w14:textId="77777777" w:rsidR="00B602A1" w:rsidRDefault="00B602A1" w:rsidP="00B602A1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14:paraId="75563F85" w14:textId="77777777" w:rsidR="00B602A1" w:rsidRPr="000A60C9" w:rsidRDefault="00B602A1" w:rsidP="00B602A1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8CFBA25" w14:textId="77777777" w:rsidR="00B602A1" w:rsidRPr="000A60C9" w:rsidRDefault="00B602A1" w:rsidP="00B602A1">
      <w:pPr>
        <w:rPr>
          <w:sz w:val="22"/>
          <w:szCs w:val="22"/>
        </w:rPr>
      </w:pPr>
    </w:p>
    <w:p w14:paraId="2424D56A" w14:textId="77777777" w:rsidR="00D252A7" w:rsidRPr="00B602A1" w:rsidRDefault="00D252A7" w:rsidP="00B602A1"/>
    <w:sectPr w:rsidR="00D252A7" w:rsidRPr="00B602A1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B47F" w14:textId="77777777" w:rsidR="000E3979" w:rsidRDefault="000E3979" w:rsidP="00AE550F">
      <w:r>
        <w:separator/>
      </w:r>
    </w:p>
  </w:endnote>
  <w:endnote w:type="continuationSeparator" w:id="0">
    <w:p w14:paraId="09ABC103" w14:textId="77777777" w:rsidR="000E3979" w:rsidRDefault="000E3979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35D7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E938CB" w14:textId="5E4A0D0C" w:rsidR="000560A4" w:rsidRDefault="00DB45B7">
    <w:pPr>
      <w:pStyle w:val="Stopka"/>
    </w:pPr>
    <w:r>
      <w:rPr>
        <w:noProof/>
      </w:rPr>
      <w:drawing>
        <wp:inline distT="0" distB="0" distL="0" distR="0" wp14:anchorId="3ADE6EF2" wp14:editId="44251958">
          <wp:extent cx="610743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4CF" w14:textId="77777777" w:rsidR="000E3979" w:rsidRDefault="000E3979" w:rsidP="00AE550F">
      <w:r>
        <w:separator/>
      </w:r>
    </w:p>
  </w:footnote>
  <w:footnote w:type="continuationSeparator" w:id="0">
    <w:p w14:paraId="716E6F65" w14:textId="77777777" w:rsidR="000E3979" w:rsidRDefault="000E3979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83C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1437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7CB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3B3B"/>
    <w:rsid w:val="000D485E"/>
    <w:rsid w:val="000D6C9B"/>
    <w:rsid w:val="000D6F1E"/>
    <w:rsid w:val="000E061E"/>
    <w:rsid w:val="000E349C"/>
    <w:rsid w:val="000E3979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0FF2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0686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7CB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2EDB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329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2727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02A1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98D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45B7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D57CD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5B3B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158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C4EC"/>
  <w15:chartTrackingRefBased/>
  <w15:docId w15:val="{813777E5-C0E6-4B5F-9053-4FF3C5D4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B602A1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5</cp:revision>
  <cp:lastPrinted>2021-05-13T09:19:00Z</cp:lastPrinted>
  <dcterms:created xsi:type="dcterms:W3CDTF">2021-07-14T09:48:00Z</dcterms:created>
  <dcterms:modified xsi:type="dcterms:W3CDTF">2021-07-16T06:43:00Z</dcterms:modified>
</cp:coreProperties>
</file>