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66A350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14:paraId="78382BC1" w14:textId="77777777" w:rsidTr="00AE0D4F">
        <w:trPr>
          <w:trHeight w:val="7066"/>
        </w:trPr>
        <w:tc>
          <w:tcPr>
            <w:tcW w:w="9630" w:type="dxa"/>
          </w:tcPr>
          <w:p w14:paraId="4F9430AB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031BECA9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152CF62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40EAC117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08FE5BB6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1110C1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60A9AD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DB468B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7FE1F51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A83E01A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503905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3689B2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5B86103D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129D977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D8873E2" w14:textId="77777777" w:rsidR="00AE0D4F" w:rsidRPr="00B2070D" w:rsidRDefault="00AE0D4F" w:rsidP="001A1A10">
            <w:pPr>
              <w:tabs>
                <w:tab w:val="left" w:pos="372"/>
                <w:tab w:val="left" w:pos="534"/>
              </w:tabs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A1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>Adres……………………………………………………………………...…………………………</w:t>
            </w:r>
          </w:p>
          <w:p w14:paraId="76D29424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078A30C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B7DF3F8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0A055B58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0A8E082D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="001A1A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Województwo:……………………………………………………………………………………… </w:t>
            </w:r>
          </w:p>
          <w:p w14:paraId="05DC6B9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741806AC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58C4E2A1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143714EE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202AAB28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FF4D5F4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0EC0C2D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4006E3B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6F918E05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3E0245AF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33AE5504" w14:textId="77777777" w:rsidTr="00B2070D">
        <w:trPr>
          <w:trHeight w:val="40"/>
        </w:trPr>
        <w:tc>
          <w:tcPr>
            <w:tcW w:w="9630" w:type="dxa"/>
          </w:tcPr>
          <w:p w14:paraId="1DF37B8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20D5EF63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4A4D758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18A32167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45451FF8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7E845BD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14:paraId="74C81290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„Meditrans”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A7D1347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6B5953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5CD5CAC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10D15FA8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4B4F735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4207C89C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3FA7EEE0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883D7ED" w14:textId="77777777" w:rsidR="00AE0D4F" w:rsidRPr="00257EEB" w:rsidRDefault="00AE0D4F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47A95B3" w14:textId="77777777" w:rsidR="00257EEB" w:rsidRPr="00257EEB" w:rsidRDefault="00204A4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DBIÓR I TRANSPORT DO </w:t>
            </w:r>
            <w:r w:rsidR="00515960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MIEJSCA </w:t>
            </w:r>
          </w:p>
          <w:p w14:paraId="6FE16308" w14:textId="34A120F8" w:rsidR="00257EEB" w:rsidRPr="00257EEB" w:rsidRDefault="00204A4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UTYLIZACJI ODPADÓW MEDYCZNYCH </w:t>
            </w:r>
          </w:p>
          <w:p w14:paraId="64FF5CB0" w14:textId="2BA83AB8" w:rsidR="00AE0D4F" w:rsidRPr="00257EEB" w:rsidRDefault="00257EEB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ORAZ</w:t>
            </w:r>
            <w:r w:rsidR="00515960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LEKÓW </w:t>
            </w:r>
            <w:r w:rsidR="00204A4B" w:rsidRPr="00257EEB">
              <w:rPr>
                <w:rStyle w:val="Pogrubienie"/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PRZETERMINOWANYCH</w:t>
            </w:r>
          </w:p>
          <w:p w14:paraId="3393B19E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813FBD7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1B17086" w14:textId="52595E85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5960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F7310E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1A1A10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ZP/2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F7310E">
              <w:rPr>
                <w:rStyle w:val="Pogrubienie"/>
                <w:rFonts w:ascii="Arial" w:hAnsi="Arial" w:cs="Arial"/>
                <w:sz w:val="24"/>
                <w:szCs w:val="24"/>
              </w:rPr>
              <w:t>4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F36A39C" w14:textId="77777777" w:rsidR="00AE0D4F" w:rsidRPr="00257EEB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32"/>
                <w:szCs w:val="32"/>
              </w:rPr>
            </w:pPr>
          </w:p>
          <w:p w14:paraId="6E2F9D31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420049CD" w14:textId="77777777" w:rsidR="00AE0D4F" w:rsidRPr="00B2070D" w:rsidRDefault="00AE0D4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72C53211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21E9CAE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3B6D8545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739E7B89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21F61DF3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79E7AB65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7A743C4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9923" w:type="dxa"/>
        <w:tblInd w:w="212" w:type="dxa"/>
        <w:shd w:val="clear" w:color="auto" w:fill="DAEE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76"/>
      </w:tblGrid>
      <w:tr w:rsidR="001A1A10" w:rsidRPr="00544183" w14:paraId="7B88B1F0" w14:textId="77777777" w:rsidTr="00257EEB">
        <w:trPr>
          <w:trHeight w:val="718"/>
        </w:trPr>
        <w:tc>
          <w:tcPr>
            <w:tcW w:w="9923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E2F3"/>
            <w:vAlign w:val="center"/>
          </w:tcPr>
          <w:p w14:paraId="76DF9CA1" w14:textId="7EDB578A" w:rsidR="001A1A10" w:rsidRPr="00397E21" w:rsidRDefault="00204A4B" w:rsidP="00515960">
            <w:pPr>
              <w:snapToGrid w:val="0"/>
              <w:ind w:right="-1"/>
              <w:rPr>
                <w:rFonts w:ascii="Arial" w:hAnsi="Arial" w:cs="Arial"/>
                <w:b/>
                <w:color w:val="000000"/>
              </w:rPr>
            </w:pP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Odbiór i transport do</w:t>
            </w:r>
            <w:r w:rsidR="00515960"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miejsca</w:t>
            </w: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utylizacji odpadów medycznych </w:t>
            </w:r>
            <w:r w:rsidR="00257EEB"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oraz leków</w:t>
            </w:r>
            <w:r w:rsid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7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przeterminowanych</w:t>
            </w:r>
          </w:p>
        </w:tc>
      </w:tr>
      <w:tr w:rsidR="00204A4B" w:rsidRPr="00544183" w14:paraId="429155C4" w14:textId="77777777" w:rsidTr="00257EEB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461F424B" w14:textId="77777777" w:rsidR="00204A4B" w:rsidRPr="007E40BC" w:rsidRDefault="00204A4B" w:rsidP="00204A4B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383F05B2" w14:textId="77777777" w:rsidR="00204A4B" w:rsidRDefault="00204A4B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</w:rPr>
              <w:t xml:space="preserve">      </w:t>
            </w: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FFFFFF" w:themeFill="background1"/>
            <w:vAlign w:val="center"/>
          </w:tcPr>
          <w:p w14:paraId="64CA5E52" w14:textId="77777777" w:rsidR="00204A4B" w:rsidRDefault="00204A4B" w:rsidP="00204A4B">
            <w:pPr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Częstotliwość odbiorów</w:t>
            </w:r>
          </w:p>
        </w:tc>
      </w:tr>
      <w:tr w:rsidR="00204A4B" w:rsidRPr="00544183" w14:paraId="76873497" w14:textId="77777777" w:rsidTr="00257EEB">
        <w:trPr>
          <w:trHeight w:val="621"/>
        </w:trPr>
        <w:tc>
          <w:tcPr>
            <w:tcW w:w="4747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C942235" w14:textId="77777777" w:rsidR="00204A4B" w:rsidRPr="00397E21" w:rsidRDefault="00204A4B" w:rsidP="00EE49AE">
            <w:pPr>
              <w:snapToGrid w:val="0"/>
              <w:ind w:right="-1"/>
              <w:jc w:val="center"/>
              <w:rPr>
                <w:rFonts w:ascii="Arial" w:hAnsi="Arial"/>
                <w:color w:val="000000"/>
              </w:rPr>
            </w:pPr>
            <w:r w:rsidRPr="00397E21">
              <w:rPr>
                <w:rFonts w:ascii="Arial" w:hAnsi="Arial" w:cs="Arial"/>
                <w:b/>
                <w:color w:val="000000"/>
              </w:rPr>
              <w:t>…………….……… PLN</w:t>
            </w:r>
          </w:p>
        </w:tc>
        <w:tc>
          <w:tcPr>
            <w:tcW w:w="5176" w:type="dxa"/>
            <w:tcBorders>
              <w:top w:val="single" w:sz="4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39F13B92" w14:textId="77777777" w:rsidR="00204A4B" w:rsidRPr="00DF49BC" w:rsidRDefault="00DF49BC" w:rsidP="00EE49AE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F49BC">
              <w:rPr>
                <w:rFonts w:ascii="Arial" w:hAnsi="Arial"/>
                <w:b/>
                <w:bCs/>
              </w:rPr>
              <w:t>………… razy w tygodniu</w:t>
            </w:r>
          </w:p>
        </w:tc>
      </w:tr>
    </w:tbl>
    <w:p w14:paraId="3BF97BEB" w14:textId="77777777" w:rsidR="00905E0D" w:rsidRPr="00CC7418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D13B1F9" w14:textId="77777777" w:rsidR="00D12625" w:rsidRDefault="00D12625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2F9E13BF" w14:textId="77777777" w:rsidR="00E219F4" w:rsidRDefault="00E219F4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7AE45E43" w14:textId="71F5B0B9" w:rsidR="00E219F4" w:rsidRPr="00E219F4" w:rsidRDefault="00E219F4" w:rsidP="00E219F4">
      <w:pPr>
        <w:ind w:right="-425"/>
        <w:rPr>
          <w:rFonts w:ascii="Arial" w:hAnsi="Arial" w:cs="Arial"/>
          <w:b/>
          <w:color w:val="000000"/>
          <w:sz w:val="16"/>
          <w:szCs w:val="16"/>
        </w:rPr>
      </w:pPr>
      <w:r w:rsidRPr="00E219F4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  <w:b/>
        </w:rPr>
        <w:t>A</w:t>
      </w:r>
      <w:r w:rsidRPr="00E219F4">
        <w:rPr>
          <w:rFonts w:ascii="Arial" w:eastAsia="Calibri" w:hAnsi="Arial" w:cs="Arial"/>
          <w:b/>
        </w:rPr>
        <w:t>dres instalacji, w której będą unieszkodliwiane odpady</w:t>
      </w:r>
      <w:r>
        <w:rPr>
          <w:rFonts w:ascii="Arial" w:eastAsia="Calibri" w:hAnsi="Arial" w:cs="Arial"/>
          <w:b/>
        </w:rPr>
        <w:t xml:space="preserve">: </w:t>
      </w:r>
      <w:r w:rsidRPr="00E219F4">
        <w:rPr>
          <w:rFonts w:ascii="Arial" w:eastAsia="Calibri" w:hAnsi="Arial" w:cs="Arial"/>
        </w:rPr>
        <w:t>…………………………</w:t>
      </w:r>
      <w:r>
        <w:rPr>
          <w:rFonts w:ascii="Arial" w:eastAsia="Calibri" w:hAnsi="Arial" w:cs="Arial"/>
        </w:rPr>
        <w:t>…..</w:t>
      </w:r>
      <w:r w:rsidRPr="00E219F4">
        <w:rPr>
          <w:rFonts w:ascii="Arial" w:eastAsia="Calibri" w:hAnsi="Arial" w:cs="Arial"/>
        </w:rPr>
        <w:t>…………………..</w:t>
      </w:r>
      <w:r>
        <w:rPr>
          <w:rFonts w:ascii="Arial" w:eastAsia="Calibri" w:hAnsi="Arial" w:cs="Arial"/>
        </w:rPr>
        <w:t xml:space="preserve"> </w:t>
      </w:r>
      <w:r w:rsidRPr="00E219F4">
        <w:rPr>
          <w:rFonts w:ascii="Arial" w:eastAsia="Calibri" w:hAnsi="Arial" w:cs="Arial"/>
          <w:sz w:val="16"/>
          <w:szCs w:val="16"/>
        </w:rPr>
        <w:t>(wpisać)</w:t>
      </w:r>
    </w:p>
    <w:p w14:paraId="2601224F" w14:textId="4298FC7D" w:rsidR="00E219F4" w:rsidRDefault="00E219F4" w:rsidP="00643328">
      <w:pPr>
        <w:ind w:right="-286"/>
        <w:rPr>
          <w:rFonts w:ascii="Arial" w:hAnsi="Arial"/>
          <w:color w:val="000000"/>
          <w:sz w:val="6"/>
          <w:szCs w:val="6"/>
        </w:rPr>
      </w:pPr>
      <w:r>
        <w:rPr>
          <w:rFonts w:ascii="Arial" w:hAnsi="Arial"/>
          <w:color w:val="000000"/>
          <w:sz w:val="6"/>
          <w:szCs w:val="6"/>
        </w:rPr>
        <w:t>.</w:t>
      </w:r>
    </w:p>
    <w:p w14:paraId="5E68616C" w14:textId="77777777" w:rsidR="00E219F4" w:rsidRDefault="00E219F4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56E60AC" w14:textId="77777777" w:rsidR="00E219F4" w:rsidRPr="00CC7418" w:rsidRDefault="00E219F4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279F81DD" w14:textId="77777777" w:rsidR="00040583" w:rsidRPr="00CC7418" w:rsidRDefault="00040583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14:paraId="662A1CAC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789AE6C5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6994102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03D448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797A88AA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6CD9E6C1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7E7663D5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1EE0EDF9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36162C38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BAB341E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41FB1939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59036DA2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7391B617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3803932E" w14:textId="0463733F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</w:t>
      </w:r>
      <w:r w:rsidR="00257EEB">
        <w:rPr>
          <w:sz w:val="20"/>
          <w:szCs w:val="20"/>
        </w:rPr>
        <w:t>Z</w:t>
      </w:r>
      <w:r w:rsidRPr="0021283D">
        <w:rPr>
          <w:sz w:val="20"/>
          <w:szCs w:val="20"/>
        </w:rPr>
        <w:t>.</w:t>
      </w:r>
    </w:p>
    <w:p w14:paraId="7C322B3E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2BB1DA11" w14:textId="25C53748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</w:t>
      </w:r>
      <w:r w:rsidR="00257EEB">
        <w:rPr>
          <w:sz w:val="20"/>
          <w:szCs w:val="20"/>
        </w:rPr>
        <w:t>3</w:t>
      </w:r>
      <w:r w:rsidRPr="0021283D">
        <w:rPr>
          <w:sz w:val="20"/>
          <w:szCs w:val="20"/>
        </w:rPr>
        <w:t xml:space="preserve"> r. poz. </w:t>
      </w:r>
      <w:r w:rsidR="00257EEB">
        <w:rPr>
          <w:sz w:val="20"/>
          <w:szCs w:val="20"/>
        </w:rPr>
        <w:t>221</w:t>
      </w:r>
      <w:r w:rsidR="00F7310E">
        <w:rPr>
          <w:sz w:val="20"/>
          <w:szCs w:val="20"/>
        </w:rPr>
        <w:t xml:space="preserve"> z </w:t>
      </w:r>
      <w:proofErr w:type="spellStart"/>
      <w:r w:rsidR="00F7310E">
        <w:rPr>
          <w:sz w:val="20"/>
          <w:szCs w:val="20"/>
        </w:rPr>
        <w:t>późn</w:t>
      </w:r>
      <w:proofErr w:type="spellEnd"/>
      <w:r w:rsidR="00F7310E">
        <w:rPr>
          <w:sz w:val="20"/>
          <w:szCs w:val="20"/>
        </w:rPr>
        <w:t>. zm.</w:t>
      </w:r>
      <w:r w:rsidRPr="0021283D">
        <w:rPr>
          <w:sz w:val="20"/>
          <w:szCs w:val="20"/>
        </w:rPr>
        <w:t>) jest:</w:t>
      </w:r>
    </w:p>
    <w:p w14:paraId="707D77B8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mikroprzedsiębiorstwem</w:t>
      </w:r>
      <w:r>
        <w:rPr>
          <w:rFonts w:ascii="Arial" w:hAnsi="Arial" w:cs="Arial"/>
        </w:rPr>
        <w:t xml:space="preserve"> (przedsiębiorstwo, które zatrudnia mniej niż 10 osób i którego roczny obrót lub roczna suma bilansowa nie przekracza 2 milionów EUR),</w:t>
      </w:r>
    </w:p>
    <w:p w14:paraId="1866B22D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małym przedsiębiorstwem</w:t>
      </w:r>
      <w:r>
        <w:rPr>
          <w:rFonts w:ascii="Arial" w:hAnsi="Arial" w:cs="Arial"/>
        </w:rPr>
        <w:t xml:space="preserve"> (przedsiębiorstwo, które zatrudnia mniej niż 50 osób i którego roczny obrót lub roczna suma bilansowa nie przekracza 10 milionów EUR),</w:t>
      </w:r>
    </w:p>
    <w:p w14:paraId="36CE2437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średnim przedsiębiorstwem</w:t>
      </w:r>
      <w:r>
        <w:rPr>
          <w:rFonts w:ascii="Arial" w:hAnsi="Arial" w:cs="Arial"/>
        </w:rPr>
        <w:t xml:space="preserve"> (przedsiębiorstwa, które nie są mikroprzedsiębiorstwami, ani małymi przedsiębiorstwami i które zatrudniają mniej niż 250 osób i których roczny obrót nie przekracza 50 milionów EUR lub roczna suma bilansowa nie przekracza 43 milionów EUR),</w:t>
      </w:r>
    </w:p>
    <w:p w14:paraId="1D5030D8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jednoosobową działalnością gospodarczą</w:t>
      </w:r>
      <w:r>
        <w:rPr>
          <w:rFonts w:ascii="Arial" w:hAnsi="Arial" w:cs="Arial"/>
        </w:rPr>
        <w:t>,</w:t>
      </w:r>
    </w:p>
    <w:p w14:paraId="286E804C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osobą fizyczną nieprowadzącą działalności gospodarczej</w:t>
      </w:r>
      <w:r>
        <w:rPr>
          <w:rFonts w:ascii="Arial" w:hAnsi="Arial" w:cs="Arial"/>
        </w:rPr>
        <w:t>,</w:t>
      </w:r>
    </w:p>
    <w:p w14:paraId="323CB56F" w14:textId="77777777" w:rsidR="00257EEB" w:rsidRDefault="00257EEB" w:rsidP="00257EEB">
      <w:pPr>
        <w:numPr>
          <w:ilvl w:val="0"/>
          <w:numId w:val="46"/>
        </w:numPr>
        <w:tabs>
          <w:tab w:val="num" w:pos="540"/>
        </w:tabs>
        <w:overflowPunct w:val="0"/>
        <w:spacing w:line="268" w:lineRule="auto"/>
        <w:ind w:left="540" w:right="-286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innym rodzajem</w:t>
      </w:r>
      <w:r>
        <w:rPr>
          <w:rFonts w:ascii="Arial" w:hAnsi="Arial" w:cs="Arial"/>
        </w:rPr>
        <w:t>.</w:t>
      </w:r>
    </w:p>
    <w:p w14:paraId="5E092449" w14:textId="77777777" w:rsidR="00257EEB" w:rsidRPr="0021283D" w:rsidRDefault="00257EEB" w:rsidP="00257EEB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1FC1F0DE" w14:textId="77777777" w:rsidR="00257EEB" w:rsidRPr="0021283D" w:rsidRDefault="00257EEB" w:rsidP="00257EEB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2F527A3F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A2886AA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4FC2D354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Powierzymy następujący zakres prac w zakresie</w:t>
      </w:r>
      <w:r w:rsidR="00484993">
        <w:rPr>
          <w:sz w:val="20"/>
          <w:szCs w:val="20"/>
          <w:lang w:val="pl"/>
        </w:rPr>
        <w:t xml:space="preserve"> 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00321C1E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6C4C652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  <w:bookmarkStart w:id="0" w:name="_GoBack"/>
      <w:bookmarkEnd w:id="0"/>
    </w:p>
    <w:p w14:paraId="45F8F096" w14:textId="7CAE257C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(t.j. Dz. U. z 202</w:t>
      </w:r>
      <w:r w:rsidR="00257EEB">
        <w:rPr>
          <w:bCs/>
          <w:sz w:val="20"/>
          <w:szCs w:val="20"/>
        </w:rPr>
        <w:t>2</w:t>
      </w:r>
      <w:r w:rsidRPr="0021283D">
        <w:rPr>
          <w:bCs/>
          <w:sz w:val="20"/>
          <w:szCs w:val="20"/>
        </w:rPr>
        <w:t xml:space="preserve"> r. poz. 1</w:t>
      </w:r>
      <w:r w:rsidR="00257EEB">
        <w:rPr>
          <w:bCs/>
          <w:sz w:val="20"/>
          <w:szCs w:val="20"/>
        </w:rPr>
        <w:t>233</w:t>
      </w:r>
      <w:r w:rsidRPr="0021283D">
        <w:rPr>
          <w:bCs/>
          <w:sz w:val="20"/>
          <w:szCs w:val="20"/>
        </w:rPr>
        <w:t xml:space="preserve"> z późn. zm.). Informacje te zawarte są i zabezpieczone stosownie do opisu znajdującego się w SWZ. Poniżej przedstawiam stosowne uzasadnienie zastrzeżenia informacji stanowiących tajemnicę przedsiębiorstwa:</w:t>
      </w:r>
    </w:p>
    <w:p w14:paraId="7A327831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D39D780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2F0D3253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AA40D5">
        <w:rPr>
          <w:bCs/>
          <w:sz w:val="20"/>
          <w:szCs w:val="20"/>
        </w:rPr>
        <w:t>………………………………………</w:t>
      </w:r>
      <w:r w:rsidR="00F941EE" w:rsidRPr="0021283D">
        <w:rPr>
          <w:bCs/>
          <w:sz w:val="20"/>
          <w:szCs w:val="20"/>
        </w:rPr>
        <w:t>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2850787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511626">
        <w:rPr>
          <w:bCs/>
          <w:sz w:val="20"/>
          <w:szCs w:val="20"/>
        </w:rPr>
        <w:t>………………………………</w:t>
      </w:r>
      <w:r w:rsidR="00F941EE" w:rsidRPr="0021283D">
        <w:rPr>
          <w:bCs/>
          <w:sz w:val="20"/>
          <w:szCs w:val="20"/>
        </w:rPr>
        <w:t>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22B2130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inne informacje posiadające wartość gospodarczą i w stosunku do nich podjęto </w:t>
      </w:r>
      <w:r w:rsidR="00511626">
        <w:rPr>
          <w:bCs/>
          <w:sz w:val="20"/>
          <w:szCs w:val="20"/>
        </w:rPr>
        <w:t xml:space="preserve">następujące niezbędne działania </w:t>
      </w:r>
      <w:r w:rsidRPr="0021283D">
        <w:rPr>
          <w:bCs/>
          <w:sz w:val="20"/>
          <w:szCs w:val="20"/>
        </w:rPr>
        <w:t>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="00511626">
        <w:rPr>
          <w:bCs/>
          <w:sz w:val="20"/>
          <w:szCs w:val="20"/>
        </w:rPr>
        <w:t>….......</w:t>
      </w:r>
      <w:r w:rsidRPr="0021283D">
        <w:rPr>
          <w:bCs/>
          <w:sz w:val="20"/>
          <w:szCs w:val="20"/>
        </w:rPr>
        <w:t xml:space="preserve">….. </w:t>
      </w:r>
    </w:p>
    <w:p w14:paraId="3BA4F6BE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429ABBBA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4520AD34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11A18D8B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7DBFC550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1019AA1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495D488" w14:textId="77777777"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63075FD6" w14:textId="77777777" w:rsidR="00511626" w:rsidRPr="0021283D" w:rsidRDefault="00511626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E53F809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165F3FA6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5F1976A1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EE8E896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782FA41F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56B82D2D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72A9F12F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96901B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37235BB6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282315A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37AC3A8A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4E88BD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12BFD" w14:textId="77777777" w:rsidR="001A548B" w:rsidRDefault="001A548B">
      <w:r>
        <w:separator/>
      </w:r>
    </w:p>
  </w:endnote>
  <w:endnote w:type="continuationSeparator" w:id="0">
    <w:p w14:paraId="06DE24E6" w14:textId="77777777" w:rsidR="001A548B" w:rsidRDefault="001A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A070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74BDCF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3E4C3" w14:textId="77777777" w:rsidR="00945AF6" w:rsidRDefault="00945AF6">
    <w:pPr>
      <w:pStyle w:val="Stopka"/>
      <w:ind w:right="360"/>
      <w:rPr>
        <w:sz w:val="4"/>
        <w:szCs w:val="4"/>
      </w:rPr>
    </w:pPr>
  </w:p>
  <w:p w14:paraId="39EBC377" w14:textId="77777777" w:rsidR="003B57DE" w:rsidRDefault="003B57DE">
    <w:pPr>
      <w:pStyle w:val="Stopka"/>
      <w:ind w:right="360"/>
      <w:rPr>
        <w:sz w:val="4"/>
        <w:szCs w:val="4"/>
      </w:rPr>
    </w:pPr>
  </w:p>
  <w:p w14:paraId="24B66FAB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CE3E3" w14:textId="77777777" w:rsidR="001A548B" w:rsidRDefault="001A548B">
      <w:r>
        <w:separator/>
      </w:r>
    </w:p>
  </w:footnote>
  <w:footnote w:type="continuationSeparator" w:id="0">
    <w:p w14:paraId="6858A979" w14:textId="77777777" w:rsidR="001A548B" w:rsidRDefault="001A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4A5EA" w14:textId="77777777"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14:paraId="38BDD58E" w14:textId="77777777"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in;height:3in" o:bullet="t" filled="t">
        <v:fill color2="black"/>
        <v:textbox inset="0,0,0,0"/>
      </v:shape>
    </w:pict>
  </w:numPicBullet>
  <w:numPicBullet w:numPicBulletId="1">
    <w:pict>
      <v:shape id="_x0000_i105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6E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10"/>
    <w:rsid w:val="001A1AFA"/>
    <w:rsid w:val="001A1CAF"/>
    <w:rsid w:val="001A2586"/>
    <w:rsid w:val="001A28CC"/>
    <w:rsid w:val="001A38EE"/>
    <w:rsid w:val="001A3D9E"/>
    <w:rsid w:val="001A4C9F"/>
    <w:rsid w:val="001A548B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4A4B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3F50"/>
    <w:rsid w:val="002549B6"/>
    <w:rsid w:val="002558D4"/>
    <w:rsid w:val="0025759F"/>
    <w:rsid w:val="00257EEB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2CBC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3F6877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3FB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93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626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960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025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4B19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0D5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26E1A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AA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9B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4403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468B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9BC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9F4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6E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310E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D7623"/>
  <w15:docId w15:val="{8F41B6F3-1615-4C45-AFC3-EE6AEE86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5F06-4094-4731-A43C-7A188289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Agnieszka Herda</dc:creator>
  <cp:keywords/>
  <dc:description/>
  <cp:lastModifiedBy>Konto Microsoft</cp:lastModifiedBy>
  <cp:revision>13</cp:revision>
  <cp:lastPrinted>2023-02-16T11:19:00Z</cp:lastPrinted>
  <dcterms:created xsi:type="dcterms:W3CDTF">2021-03-30T10:21:00Z</dcterms:created>
  <dcterms:modified xsi:type="dcterms:W3CDTF">2024-02-26T08:13:00Z</dcterms:modified>
</cp:coreProperties>
</file>