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457C169A" w14:textId="77777777" w:rsidR="004701A9" w:rsidRDefault="004701A9" w:rsidP="004701A9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Sukcesywną d</w:t>
      </w:r>
      <w:r w:rsidRPr="00BA347B">
        <w:rPr>
          <w:rFonts w:ascii="Arial" w:hAnsi="Arial" w:cs="Arial"/>
          <w:b/>
        </w:rPr>
        <w:t>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artykułów przemysłowych i czystościowych na potrzeby Wydziału Mechanicznego Technologicznego Politechniki Warszawskiej</w:t>
      </w:r>
    </w:p>
    <w:p w14:paraId="66F4E1EE" w14:textId="5322357D" w:rsidR="00D71226" w:rsidRPr="00D71226" w:rsidRDefault="004701A9" w:rsidP="004701A9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>
        <w:rPr>
          <w:rFonts w:ascii="Arial" w:hAnsi="Arial" w:cs="Arial"/>
          <w:b/>
          <w:sz w:val="20"/>
          <w:szCs w:val="20"/>
        </w:rPr>
        <w:t>2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0140CF">
        <w:rPr>
          <w:rFonts w:ascii="Arial" w:hAnsi="Arial" w:cs="Arial"/>
          <w:b/>
          <w:sz w:val="20"/>
          <w:szCs w:val="20"/>
        </w:rPr>
        <w:t>2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442E4B"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>-W</w:t>
      </w:r>
      <w:r w:rsidR="00442E4B"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>-ITW-</w:t>
      </w:r>
      <w:r w:rsidRPr="00D71226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MIP-IOSP</w:t>
      </w:r>
      <w:r w:rsidRPr="00D71226">
        <w:rPr>
          <w:rFonts w:ascii="Arial" w:hAnsi="Arial" w:cs="Arial"/>
          <w:sz w:val="20"/>
          <w:szCs w:val="20"/>
        </w:rPr>
        <w:t xml:space="preserve"> </w:t>
      </w:r>
      <w:r w:rsidR="00D71226" w:rsidRPr="00D71226">
        <w:rPr>
          <w:rFonts w:ascii="Arial" w:hAnsi="Arial" w:cs="Arial"/>
          <w:sz w:val="20"/>
          <w:szCs w:val="20"/>
        </w:rPr>
        <w:t xml:space="preserve">prowadzonego przez Politechnikę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="00D71226"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58520395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CC2E88"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8455C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482B" w14:textId="77777777" w:rsidR="000F5C0C" w:rsidRDefault="000F5C0C" w:rsidP="00B60F83">
      <w:pPr>
        <w:spacing w:after="0" w:line="240" w:lineRule="auto"/>
      </w:pPr>
      <w:r>
        <w:separator/>
      </w:r>
    </w:p>
  </w:endnote>
  <w:endnote w:type="continuationSeparator" w:id="0">
    <w:p w14:paraId="01486169" w14:textId="77777777" w:rsidR="000F5C0C" w:rsidRDefault="000F5C0C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4EA6DE5D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4701A9">
      <w:rPr>
        <w:rFonts w:ascii="Arial" w:hAnsi="Arial" w:cs="Arial"/>
        <w:b/>
        <w:sz w:val="18"/>
        <w:szCs w:val="18"/>
      </w:rPr>
      <w:t>2</w:t>
    </w:r>
    <w:r w:rsidRPr="00B11D01">
      <w:rPr>
        <w:rFonts w:ascii="Arial" w:hAnsi="Arial" w:cs="Arial"/>
        <w:b/>
        <w:sz w:val="18"/>
        <w:szCs w:val="18"/>
      </w:rPr>
      <w:t>_202</w:t>
    </w:r>
    <w:r w:rsidR="000140CF">
      <w:rPr>
        <w:rFonts w:ascii="Arial" w:hAnsi="Arial" w:cs="Arial"/>
        <w:b/>
        <w:sz w:val="18"/>
        <w:szCs w:val="18"/>
      </w:rPr>
      <w:t>2</w:t>
    </w:r>
    <w:r w:rsidRPr="00B11D01">
      <w:rPr>
        <w:rFonts w:ascii="Arial" w:hAnsi="Arial" w:cs="Arial"/>
        <w:b/>
        <w:sz w:val="18"/>
        <w:szCs w:val="18"/>
      </w:rPr>
      <w:t>_W</w:t>
    </w:r>
    <w:r w:rsidR="00442E4B">
      <w:rPr>
        <w:rFonts w:ascii="Arial" w:hAnsi="Arial" w:cs="Arial"/>
        <w:b/>
        <w:sz w:val="18"/>
        <w:szCs w:val="18"/>
      </w:rPr>
      <w:t>MT</w:t>
    </w:r>
    <w:r w:rsidR="004701A9">
      <w:rPr>
        <w:rFonts w:ascii="Arial" w:hAnsi="Arial" w:cs="Arial"/>
        <w:b/>
        <w:sz w:val="18"/>
        <w:szCs w:val="18"/>
      </w:rPr>
      <w:t>_</w:t>
    </w:r>
    <w:r w:rsidR="00F3001F">
      <w:rPr>
        <w:rFonts w:ascii="Arial" w:hAnsi="Arial" w:cs="Arial"/>
        <w:b/>
        <w:sz w:val="18"/>
        <w:szCs w:val="18"/>
      </w:rPr>
      <w:t>W</w:t>
    </w:r>
    <w:r w:rsidR="00442E4B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-ITW-</w:t>
    </w:r>
    <w:r w:rsidRPr="00B11D01">
      <w:rPr>
        <w:rFonts w:ascii="Arial" w:hAnsi="Arial" w:cs="Arial"/>
        <w:b/>
        <w:sz w:val="18"/>
        <w:szCs w:val="18"/>
      </w:rPr>
      <w:t>IMIP</w:t>
    </w:r>
    <w:r w:rsidR="004701A9">
      <w:rPr>
        <w:rFonts w:ascii="Arial" w:hAnsi="Arial" w:cs="Arial"/>
        <w:b/>
        <w:sz w:val="18"/>
        <w:szCs w:val="18"/>
      </w:rPr>
      <w:t>-IOSP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34F0EED8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4701A9">
      <w:rPr>
        <w:rFonts w:ascii="Arial" w:hAnsi="Arial" w:cs="Arial"/>
        <w:b/>
        <w:sz w:val="18"/>
        <w:szCs w:val="18"/>
      </w:rPr>
      <w:t>2</w:t>
    </w:r>
    <w:r w:rsidRPr="008455C7">
      <w:rPr>
        <w:rFonts w:ascii="Arial" w:hAnsi="Arial" w:cs="Arial"/>
        <w:b/>
        <w:sz w:val="18"/>
        <w:szCs w:val="18"/>
      </w:rPr>
      <w:t>_202</w:t>
    </w:r>
    <w:r w:rsidR="000140CF">
      <w:rPr>
        <w:rFonts w:ascii="Arial" w:hAnsi="Arial" w:cs="Arial"/>
        <w:b/>
        <w:sz w:val="18"/>
        <w:szCs w:val="18"/>
      </w:rPr>
      <w:t>2</w:t>
    </w:r>
    <w:r w:rsidRPr="008455C7">
      <w:rPr>
        <w:rFonts w:ascii="Arial" w:hAnsi="Arial" w:cs="Arial"/>
        <w:b/>
        <w:sz w:val="18"/>
        <w:szCs w:val="18"/>
      </w:rPr>
      <w:t>_W</w:t>
    </w:r>
    <w:r w:rsidR="00442E4B">
      <w:rPr>
        <w:rFonts w:ascii="Arial" w:hAnsi="Arial" w:cs="Arial"/>
        <w:b/>
        <w:sz w:val="18"/>
        <w:szCs w:val="18"/>
      </w:rPr>
      <w:t>MT</w:t>
    </w:r>
    <w:r w:rsidR="004701A9">
      <w:rPr>
        <w:rFonts w:ascii="Arial" w:hAnsi="Arial" w:cs="Arial"/>
        <w:b/>
        <w:sz w:val="18"/>
        <w:szCs w:val="18"/>
      </w:rPr>
      <w:t>_</w:t>
    </w:r>
    <w:r w:rsidR="00F3001F">
      <w:rPr>
        <w:rFonts w:ascii="Arial" w:hAnsi="Arial" w:cs="Arial"/>
        <w:b/>
        <w:sz w:val="18"/>
        <w:szCs w:val="18"/>
      </w:rPr>
      <w:t>W</w:t>
    </w:r>
    <w:r w:rsidR="00442E4B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-ITW-</w:t>
    </w:r>
    <w:r w:rsidRPr="008455C7">
      <w:rPr>
        <w:rFonts w:ascii="Arial" w:hAnsi="Arial" w:cs="Arial"/>
        <w:b/>
        <w:sz w:val="18"/>
        <w:szCs w:val="18"/>
      </w:rPr>
      <w:t>IMIP</w:t>
    </w:r>
    <w:r w:rsidR="004701A9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9D6F" w14:textId="77777777" w:rsidR="000F5C0C" w:rsidRDefault="000F5C0C" w:rsidP="00B60F83">
      <w:pPr>
        <w:spacing w:after="0" w:line="240" w:lineRule="auto"/>
      </w:pPr>
      <w:r>
        <w:separator/>
      </w:r>
    </w:p>
  </w:footnote>
  <w:footnote w:type="continuationSeparator" w:id="0">
    <w:p w14:paraId="16B33F35" w14:textId="77777777" w:rsidR="000F5C0C" w:rsidRDefault="000F5C0C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8"/>
  </w:num>
  <w:num w:numId="4">
    <w:abstractNumId w:val="10"/>
  </w:num>
  <w:num w:numId="5">
    <w:abstractNumId w:val="29"/>
  </w:num>
  <w:num w:numId="6">
    <w:abstractNumId w:val="51"/>
  </w:num>
  <w:num w:numId="7">
    <w:abstractNumId w:val="13"/>
  </w:num>
  <w:num w:numId="8">
    <w:abstractNumId w:val="4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50"/>
  </w:num>
  <w:num w:numId="18">
    <w:abstractNumId w:val="42"/>
  </w:num>
  <w:num w:numId="19">
    <w:abstractNumId w:val="18"/>
  </w:num>
  <w:num w:numId="20">
    <w:abstractNumId w:val="28"/>
  </w:num>
  <w:num w:numId="21">
    <w:abstractNumId w:val="19"/>
  </w:num>
  <w:num w:numId="22">
    <w:abstractNumId w:val="8"/>
  </w:num>
  <w:num w:numId="23">
    <w:abstractNumId w:val="23"/>
  </w:num>
  <w:num w:numId="24">
    <w:abstractNumId w:val="26"/>
  </w:num>
  <w:num w:numId="25">
    <w:abstractNumId w:val="21"/>
  </w:num>
  <w:num w:numId="26">
    <w:abstractNumId w:val="40"/>
  </w:num>
  <w:num w:numId="27">
    <w:abstractNumId w:val="16"/>
  </w:num>
  <w:num w:numId="28">
    <w:abstractNumId w:val="34"/>
  </w:num>
  <w:num w:numId="29">
    <w:abstractNumId w:val="45"/>
  </w:num>
  <w:num w:numId="30">
    <w:abstractNumId w:val="20"/>
  </w:num>
  <w:num w:numId="31">
    <w:abstractNumId w:val="36"/>
  </w:num>
  <w:num w:numId="32">
    <w:abstractNumId w:val="44"/>
  </w:num>
  <w:num w:numId="33">
    <w:abstractNumId w:val="14"/>
  </w:num>
  <w:num w:numId="34">
    <w:abstractNumId w:val="49"/>
  </w:num>
  <w:num w:numId="35">
    <w:abstractNumId w:val="37"/>
  </w:num>
  <w:num w:numId="36">
    <w:abstractNumId w:val="30"/>
  </w:num>
  <w:num w:numId="37">
    <w:abstractNumId w:val="31"/>
  </w:num>
  <w:num w:numId="38">
    <w:abstractNumId w:val="43"/>
  </w:num>
  <w:num w:numId="39">
    <w:abstractNumId w:val="11"/>
  </w:num>
  <w:num w:numId="40">
    <w:abstractNumId w:val="6"/>
  </w:num>
  <w:num w:numId="41">
    <w:abstractNumId w:val="22"/>
  </w:num>
  <w:num w:numId="42">
    <w:abstractNumId w:val="15"/>
  </w:num>
  <w:num w:numId="43">
    <w:abstractNumId w:val="7"/>
  </w:num>
  <w:num w:numId="44">
    <w:abstractNumId w:val="12"/>
  </w:num>
  <w:num w:numId="45">
    <w:abstractNumId w:val="48"/>
  </w:num>
  <w:num w:numId="46">
    <w:abstractNumId w:val="25"/>
  </w:num>
  <w:num w:numId="47">
    <w:abstractNumId w:val="24"/>
  </w:num>
  <w:num w:numId="48">
    <w:abstractNumId w:val="17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40CF"/>
    <w:rsid w:val="0002320C"/>
    <w:rsid w:val="0004537F"/>
    <w:rsid w:val="000601A8"/>
    <w:rsid w:val="000716C3"/>
    <w:rsid w:val="00093289"/>
    <w:rsid w:val="000E25AB"/>
    <w:rsid w:val="000F5C0C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42E4B"/>
    <w:rsid w:val="00464B43"/>
    <w:rsid w:val="004701A9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654C46"/>
    <w:rsid w:val="006C5495"/>
    <w:rsid w:val="007177E5"/>
    <w:rsid w:val="00723B67"/>
    <w:rsid w:val="007B225D"/>
    <w:rsid w:val="007C08E6"/>
    <w:rsid w:val="007D0442"/>
    <w:rsid w:val="008455C7"/>
    <w:rsid w:val="00862BC1"/>
    <w:rsid w:val="00896366"/>
    <w:rsid w:val="008B4353"/>
    <w:rsid w:val="008D2402"/>
    <w:rsid w:val="00911BA2"/>
    <w:rsid w:val="00A057E9"/>
    <w:rsid w:val="00A631EB"/>
    <w:rsid w:val="00AA6377"/>
    <w:rsid w:val="00B11D01"/>
    <w:rsid w:val="00B25943"/>
    <w:rsid w:val="00B2767E"/>
    <w:rsid w:val="00B5157D"/>
    <w:rsid w:val="00B60F83"/>
    <w:rsid w:val="00BD11C9"/>
    <w:rsid w:val="00CC2E88"/>
    <w:rsid w:val="00CE023F"/>
    <w:rsid w:val="00CF5CC9"/>
    <w:rsid w:val="00D63C57"/>
    <w:rsid w:val="00D71226"/>
    <w:rsid w:val="00D906A5"/>
    <w:rsid w:val="00DA0EBA"/>
    <w:rsid w:val="00DE2B8D"/>
    <w:rsid w:val="00E14F26"/>
    <w:rsid w:val="00E76BE5"/>
    <w:rsid w:val="00EC4A0B"/>
    <w:rsid w:val="00F25733"/>
    <w:rsid w:val="00F3001F"/>
    <w:rsid w:val="00F7019E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9DAD7D73-CA28-491E-B825-578813E197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5</cp:revision>
  <dcterms:created xsi:type="dcterms:W3CDTF">2021-11-25T14:33:00Z</dcterms:created>
  <dcterms:modified xsi:type="dcterms:W3CDTF">2022-02-09T13:51:00Z</dcterms:modified>
</cp:coreProperties>
</file>