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894E3" w14:textId="77777777" w:rsidR="00054C51" w:rsidRPr="00D45FFE" w:rsidRDefault="00815DB9">
      <w:pPr>
        <w:rPr>
          <w:sz w:val="22"/>
          <w:szCs w:val="22"/>
        </w:rPr>
      </w:pPr>
      <w:r w:rsidRPr="00D45FFE">
        <w:rPr>
          <w:sz w:val="22"/>
          <w:szCs w:val="22"/>
        </w:rPr>
        <w:t xml:space="preserve">                                   </w:t>
      </w:r>
    </w:p>
    <w:p w14:paraId="70348EBF" w14:textId="77777777" w:rsidR="00F40E83" w:rsidRPr="00D45FFE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2B551DC3" w14:textId="77777777" w:rsidR="00F40E83" w:rsidRPr="00D45FFE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7B639CB9" w14:textId="77777777" w:rsidR="00F40E83" w:rsidRPr="00D45FFE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37807213" w14:textId="77777777" w:rsidR="00F40E83" w:rsidRPr="00D45FFE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55A508F6" w14:textId="77777777" w:rsidR="00F40E83" w:rsidRPr="00D45FFE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375598D7" w14:textId="52D6BB04" w:rsidR="00F40E83" w:rsidRPr="00D45FFE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  <w:r w:rsidRPr="00D45FFE">
        <w:rPr>
          <w:sz w:val="22"/>
          <w:szCs w:val="22"/>
        </w:rPr>
        <w:t xml:space="preserve">Kraków, dnia </w:t>
      </w:r>
      <w:r w:rsidR="00851573" w:rsidRPr="00D45FFE">
        <w:rPr>
          <w:sz w:val="22"/>
          <w:szCs w:val="22"/>
        </w:rPr>
        <w:t>10</w:t>
      </w:r>
      <w:r w:rsidR="00131264" w:rsidRPr="00D45FFE">
        <w:rPr>
          <w:sz w:val="22"/>
          <w:szCs w:val="22"/>
        </w:rPr>
        <w:t>.</w:t>
      </w:r>
      <w:r w:rsidR="00851573" w:rsidRPr="00D45FFE">
        <w:rPr>
          <w:sz w:val="22"/>
          <w:szCs w:val="22"/>
        </w:rPr>
        <w:t>11</w:t>
      </w:r>
      <w:r w:rsidR="00A935CF" w:rsidRPr="00D45FFE">
        <w:rPr>
          <w:sz w:val="22"/>
          <w:szCs w:val="22"/>
        </w:rPr>
        <w:t>.20</w:t>
      </w:r>
      <w:r w:rsidR="003E3789" w:rsidRPr="00D45FFE">
        <w:rPr>
          <w:sz w:val="22"/>
          <w:szCs w:val="22"/>
        </w:rPr>
        <w:t>20</w:t>
      </w:r>
      <w:r w:rsidR="00534606" w:rsidRPr="00D45FFE">
        <w:rPr>
          <w:sz w:val="22"/>
          <w:szCs w:val="22"/>
        </w:rPr>
        <w:t xml:space="preserve"> r.</w:t>
      </w:r>
    </w:p>
    <w:p w14:paraId="69D530EB" w14:textId="77777777" w:rsidR="007E2673" w:rsidRPr="00D45FFE" w:rsidRDefault="007E2673" w:rsidP="00F40E83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32C285C8" w14:textId="77777777" w:rsidR="00F40E83" w:rsidRPr="00D45FFE" w:rsidRDefault="00F40E83" w:rsidP="00F40E8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D45FFE">
        <w:rPr>
          <w:rFonts w:ascii="Times New Roman" w:hAnsi="Times New Roman"/>
          <w:sz w:val="22"/>
          <w:szCs w:val="22"/>
        </w:rPr>
        <w:t>PROTOKÓŁ Z OTWARCIA OFERT</w:t>
      </w:r>
    </w:p>
    <w:p w14:paraId="6B931E66" w14:textId="39D2C8F0" w:rsidR="00BF6B03" w:rsidRPr="00D45FFE" w:rsidRDefault="00F40E83" w:rsidP="005803DF">
      <w:pPr>
        <w:pStyle w:val="Tekstpodstawowywcity2"/>
        <w:rPr>
          <w:i w:val="0"/>
          <w:szCs w:val="22"/>
        </w:rPr>
      </w:pPr>
      <w:r w:rsidRPr="00D45FFE">
        <w:rPr>
          <w:i w:val="0"/>
          <w:szCs w:val="22"/>
        </w:rPr>
        <w:t xml:space="preserve">w przetargu nieograniczonym na </w:t>
      </w:r>
      <w:r w:rsidR="00851573" w:rsidRPr="00D45FFE">
        <w:rPr>
          <w:i w:val="0"/>
          <w:szCs w:val="22"/>
        </w:rPr>
        <w:t>Dostawę sprzętu komputerowego</w:t>
      </w:r>
    </w:p>
    <w:p w14:paraId="0602199B" w14:textId="78838FC0" w:rsidR="00225E8C" w:rsidRPr="00D45FFE" w:rsidRDefault="00B147FD" w:rsidP="00B147FD">
      <w:pPr>
        <w:pStyle w:val="Tekstpodstawowywcity2"/>
        <w:ind w:left="0"/>
        <w:jc w:val="left"/>
        <w:rPr>
          <w:b/>
          <w:bCs/>
          <w:i w:val="0"/>
          <w:szCs w:val="22"/>
        </w:rPr>
      </w:pPr>
      <w:r w:rsidRPr="00D45FFE">
        <w:rPr>
          <w:i w:val="0"/>
          <w:szCs w:val="22"/>
        </w:rPr>
        <w:t xml:space="preserve">                                                                 </w:t>
      </w:r>
      <w:r w:rsidR="00F40E83" w:rsidRPr="00D45FFE">
        <w:rPr>
          <w:i w:val="0"/>
          <w:szCs w:val="22"/>
        </w:rPr>
        <w:t xml:space="preserve">Nr sprawy: </w:t>
      </w:r>
      <w:r w:rsidR="00973F53" w:rsidRPr="00D45FFE">
        <w:rPr>
          <w:b/>
          <w:i w:val="0"/>
          <w:szCs w:val="22"/>
        </w:rPr>
        <w:t>S</w:t>
      </w:r>
      <w:r w:rsidR="00F40E83" w:rsidRPr="00D45FFE">
        <w:rPr>
          <w:b/>
          <w:bCs/>
          <w:i w:val="0"/>
          <w:szCs w:val="22"/>
        </w:rPr>
        <w:t>ZP/</w:t>
      </w:r>
      <w:r w:rsidR="003E3789" w:rsidRPr="00D45FFE">
        <w:rPr>
          <w:b/>
          <w:bCs/>
          <w:i w:val="0"/>
          <w:szCs w:val="22"/>
        </w:rPr>
        <w:t>1</w:t>
      </w:r>
      <w:r w:rsidR="00851573" w:rsidRPr="00D45FFE">
        <w:rPr>
          <w:b/>
          <w:bCs/>
          <w:i w:val="0"/>
          <w:szCs w:val="22"/>
        </w:rPr>
        <w:t>9</w:t>
      </w:r>
      <w:r w:rsidR="00F40E83" w:rsidRPr="00D45FFE">
        <w:rPr>
          <w:b/>
          <w:bCs/>
          <w:i w:val="0"/>
          <w:szCs w:val="22"/>
        </w:rPr>
        <w:t>/20</w:t>
      </w:r>
      <w:r w:rsidR="003E3789" w:rsidRPr="00D45FFE">
        <w:rPr>
          <w:b/>
          <w:bCs/>
          <w:i w:val="0"/>
          <w:szCs w:val="22"/>
        </w:rPr>
        <w:t>20</w:t>
      </w:r>
      <w:r w:rsidR="00225E8C" w:rsidRPr="00D45FFE">
        <w:rPr>
          <w:b/>
          <w:bCs/>
          <w:i w:val="0"/>
          <w:szCs w:val="22"/>
        </w:rPr>
        <w:t xml:space="preserve"> </w:t>
      </w:r>
    </w:p>
    <w:p w14:paraId="199D0E2D" w14:textId="6126E809" w:rsidR="00F40E83" w:rsidRPr="00D45FFE" w:rsidRDefault="00F40E83" w:rsidP="00BC7A64">
      <w:pPr>
        <w:pStyle w:val="Tekstpodstawowywcity2"/>
        <w:rPr>
          <w:i w:val="0"/>
          <w:szCs w:val="22"/>
        </w:rPr>
      </w:pPr>
      <w:r w:rsidRPr="00D45FFE">
        <w:rPr>
          <w:i w:val="0"/>
          <w:szCs w:val="22"/>
        </w:rPr>
        <w:t xml:space="preserve">z dnia </w:t>
      </w:r>
      <w:r w:rsidR="00851573" w:rsidRPr="00D45FFE">
        <w:rPr>
          <w:i w:val="0"/>
          <w:szCs w:val="22"/>
        </w:rPr>
        <w:t>10</w:t>
      </w:r>
      <w:r w:rsidR="00131264" w:rsidRPr="00D45FFE">
        <w:rPr>
          <w:i w:val="0"/>
          <w:szCs w:val="22"/>
        </w:rPr>
        <w:t>.</w:t>
      </w:r>
      <w:r w:rsidR="00851573" w:rsidRPr="00D45FFE">
        <w:rPr>
          <w:i w:val="0"/>
          <w:szCs w:val="22"/>
        </w:rPr>
        <w:t>11</w:t>
      </w:r>
      <w:r w:rsidR="00B147FD" w:rsidRPr="00D45FFE">
        <w:rPr>
          <w:i w:val="0"/>
          <w:szCs w:val="22"/>
        </w:rPr>
        <w:t>.20</w:t>
      </w:r>
      <w:r w:rsidR="003E3789" w:rsidRPr="00D45FFE">
        <w:rPr>
          <w:i w:val="0"/>
          <w:szCs w:val="22"/>
        </w:rPr>
        <w:t>20</w:t>
      </w:r>
      <w:r w:rsidR="00BE1F2F" w:rsidRPr="00D45FFE">
        <w:rPr>
          <w:i w:val="0"/>
          <w:szCs w:val="22"/>
        </w:rPr>
        <w:t xml:space="preserve"> r. – godz. 1</w:t>
      </w:r>
      <w:r w:rsidR="003E3789" w:rsidRPr="00D45FFE">
        <w:rPr>
          <w:i w:val="0"/>
          <w:szCs w:val="22"/>
        </w:rPr>
        <w:t>1</w:t>
      </w:r>
      <w:r w:rsidR="00BE1F2F" w:rsidRPr="00D45FFE">
        <w:rPr>
          <w:i w:val="0"/>
          <w:szCs w:val="22"/>
        </w:rPr>
        <w:t>:</w:t>
      </w:r>
      <w:r w:rsidR="003E3789" w:rsidRPr="00D45FFE">
        <w:rPr>
          <w:i w:val="0"/>
          <w:szCs w:val="22"/>
        </w:rPr>
        <w:t>0</w:t>
      </w:r>
      <w:r w:rsidR="00174FDE" w:rsidRPr="00D45FFE">
        <w:rPr>
          <w:i w:val="0"/>
          <w:szCs w:val="22"/>
        </w:rPr>
        <w:t>5</w:t>
      </w:r>
    </w:p>
    <w:p w14:paraId="39359709" w14:textId="77777777" w:rsidR="00C16528" w:rsidRPr="00D45FFE" w:rsidRDefault="00C16528" w:rsidP="00D3214E">
      <w:pPr>
        <w:pStyle w:val="Tekstpodstawowywcity2"/>
        <w:ind w:left="0"/>
        <w:jc w:val="left"/>
        <w:rPr>
          <w:i w:val="0"/>
          <w:szCs w:val="22"/>
        </w:rPr>
      </w:pPr>
    </w:p>
    <w:p w14:paraId="57F00112" w14:textId="77777777" w:rsidR="00940D3F" w:rsidRPr="00D45FFE" w:rsidRDefault="00F40E83" w:rsidP="00D3214E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D45FFE">
        <w:rPr>
          <w:sz w:val="22"/>
          <w:szCs w:val="22"/>
        </w:rPr>
        <w:t>Bezpośrednio przed otwarciem podano kwotę, jaką Zamawiający zamierza przeznaczyć na realizację zamówienia</w:t>
      </w:r>
      <w:r w:rsidRPr="00D45FFE">
        <w:rPr>
          <w:bCs/>
          <w:sz w:val="22"/>
          <w:szCs w:val="22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7455"/>
        <w:gridCol w:w="1976"/>
      </w:tblGrid>
      <w:tr w:rsidR="00940D3F" w:rsidRPr="00D45FFE" w14:paraId="712AB559" w14:textId="77777777" w:rsidTr="005E6E4A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F059" w14:textId="77777777" w:rsidR="00940D3F" w:rsidRPr="00D45FFE" w:rsidRDefault="00506A2D">
            <w:pPr>
              <w:keepNext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45FFE">
              <w:rPr>
                <w:b/>
                <w:bCs/>
                <w:sz w:val="22"/>
                <w:szCs w:val="22"/>
              </w:rPr>
              <w:t>N</w:t>
            </w:r>
            <w:r w:rsidR="00940D3F" w:rsidRPr="00D45FFE">
              <w:rPr>
                <w:b/>
                <w:bCs/>
                <w:sz w:val="22"/>
                <w:szCs w:val="22"/>
              </w:rPr>
              <w:t>r pak.</w:t>
            </w:r>
          </w:p>
        </w:tc>
        <w:tc>
          <w:tcPr>
            <w:tcW w:w="3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53E2" w14:textId="77777777" w:rsidR="00940D3F" w:rsidRPr="00D45FFE" w:rsidRDefault="00940D3F">
            <w:pPr>
              <w:keepNext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45FFE">
              <w:rPr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DEDE" w14:textId="77777777" w:rsidR="00940D3F" w:rsidRPr="00D45FFE" w:rsidRDefault="00940D3F" w:rsidP="00506A2D">
            <w:pPr>
              <w:keepNext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45FFE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940D3F" w:rsidRPr="00D45FFE" w14:paraId="04831337" w14:textId="77777777" w:rsidTr="005E6E4A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1B36" w14:textId="77777777" w:rsidR="00940D3F" w:rsidRPr="00D45FFE" w:rsidRDefault="00940D3F" w:rsidP="00D45FFE">
            <w:pPr>
              <w:keepNext/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1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8E1B" w14:textId="0B01B590" w:rsidR="00940D3F" w:rsidRPr="00D45FFE" w:rsidRDefault="00940D3F" w:rsidP="00D45FFE">
            <w:pPr>
              <w:keepNext/>
              <w:widowControl w:val="0"/>
              <w:spacing w:line="360" w:lineRule="auto"/>
              <w:rPr>
                <w:sz w:val="22"/>
                <w:szCs w:val="22"/>
              </w:rPr>
            </w:pPr>
            <w:r w:rsidRPr="00D45FFE">
              <w:rPr>
                <w:bCs/>
                <w:sz w:val="22"/>
                <w:szCs w:val="22"/>
              </w:rPr>
              <w:t xml:space="preserve"> </w:t>
            </w:r>
            <w:r w:rsidR="00851573" w:rsidRPr="00D45FFE">
              <w:rPr>
                <w:bCs/>
                <w:sz w:val="22"/>
                <w:szCs w:val="22"/>
              </w:rPr>
              <w:t>Sprzęt komputerowy i oprogramowanie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47116" w14:textId="1A023736" w:rsidR="00940D3F" w:rsidRPr="00D45FFE" w:rsidRDefault="00844861" w:rsidP="00A577D6">
            <w:pPr>
              <w:keepNext/>
              <w:widowControl w:val="0"/>
              <w:jc w:val="center"/>
              <w:rPr>
                <w:bCs/>
                <w:sz w:val="22"/>
                <w:szCs w:val="22"/>
              </w:rPr>
            </w:pPr>
            <w:r w:rsidRPr="00D45FFE">
              <w:rPr>
                <w:b/>
                <w:sz w:val="22"/>
                <w:szCs w:val="22"/>
              </w:rPr>
              <w:t>195 333,67 zł</w:t>
            </w:r>
          </w:p>
        </w:tc>
      </w:tr>
      <w:tr w:rsidR="00940D3F" w:rsidRPr="00D45FFE" w14:paraId="68E17BE0" w14:textId="77777777" w:rsidTr="005E6E4A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DDA1" w14:textId="77777777" w:rsidR="00940D3F" w:rsidRPr="00D45FFE" w:rsidRDefault="00940D3F" w:rsidP="00D45FFE">
            <w:pPr>
              <w:keepNext/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2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2941" w14:textId="5852B244" w:rsidR="00940D3F" w:rsidRPr="00D45FFE" w:rsidRDefault="00A577D6" w:rsidP="00D45FFE">
            <w:pPr>
              <w:keepNext/>
              <w:widowControl w:val="0"/>
              <w:spacing w:line="360" w:lineRule="auto"/>
              <w:rPr>
                <w:bCs/>
                <w:sz w:val="22"/>
                <w:szCs w:val="22"/>
                <w:lang w:eastAsia="ar-SA"/>
              </w:rPr>
            </w:pPr>
            <w:r w:rsidRPr="00D45FF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851573" w:rsidRPr="00D45FFE">
              <w:rPr>
                <w:bCs/>
                <w:sz w:val="22"/>
                <w:szCs w:val="22"/>
                <w:lang w:eastAsia="ar-SA"/>
              </w:rPr>
              <w:t>Drukarki i urządzenia wielofunkcyjne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66C31" w14:textId="560322D4" w:rsidR="00940D3F" w:rsidRPr="00D45FFE" w:rsidRDefault="00D45FFE" w:rsidP="00A577D6">
            <w:pPr>
              <w:keepNext/>
              <w:widowControl w:val="0"/>
              <w:jc w:val="center"/>
              <w:rPr>
                <w:bCs/>
                <w:sz w:val="22"/>
                <w:szCs w:val="22"/>
              </w:rPr>
            </w:pPr>
            <w:r w:rsidRPr="00D45FFE">
              <w:rPr>
                <w:b/>
                <w:sz w:val="22"/>
                <w:szCs w:val="22"/>
              </w:rPr>
              <w:t xml:space="preserve">  </w:t>
            </w:r>
            <w:r w:rsidR="00844861" w:rsidRPr="00D45FFE">
              <w:rPr>
                <w:b/>
                <w:sz w:val="22"/>
                <w:szCs w:val="22"/>
              </w:rPr>
              <w:t>28 486,07 zł</w:t>
            </w:r>
          </w:p>
        </w:tc>
      </w:tr>
      <w:tr w:rsidR="00851573" w:rsidRPr="00D45FFE" w14:paraId="3DDE460A" w14:textId="77777777" w:rsidTr="005E6E4A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51CC" w14:textId="1331BB43" w:rsidR="00851573" w:rsidRPr="00D45FFE" w:rsidRDefault="00851573" w:rsidP="00D45FFE">
            <w:pPr>
              <w:keepNext/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3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2D128" w14:textId="2E98B490" w:rsidR="00851573" w:rsidRPr="00D45FFE" w:rsidRDefault="00851573" w:rsidP="00D45FFE">
            <w:pPr>
              <w:keepNext/>
              <w:widowControl w:val="0"/>
              <w:spacing w:line="360" w:lineRule="auto"/>
              <w:rPr>
                <w:bCs/>
                <w:sz w:val="22"/>
                <w:szCs w:val="22"/>
                <w:lang w:eastAsia="ar-SA"/>
              </w:rPr>
            </w:pPr>
            <w:r w:rsidRPr="00D45FFE">
              <w:rPr>
                <w:bCs/>
                <w:sz w:val="22"/>
                <w:szCs w:val="22"/>
                <w:lang w:eastAsia="ar-SA"/>
              </w:rPr>
              <w:t xml:space="preserve"> Serwer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EC166" w14:textId="4F6CA67B" w:rsidR="00851573" w:rsidRPr="00D45FFE" w:rsidRDefault="00D45FFE" w:rsidP="00A577D6">
            <w:pPr>
              <w:keepNext/>
              <w:widowControl w:val="0"/>
              <w:jc w:val="center"/>
              <w:rPr>
                <w:bCs/>
                <w:sz w:val="22"/>
                <w:szCs w:val="22"/>
              </w:rPr>
            </w:pPr>
            <w:r w:rsidRPr="00D45FFE">
              <w:rPr>
                <w:b/>
                <w:sz w:val="22"/>
                <w:szCs w:val="22"/>
              </w:rPr>
              <w:t xml:space="preserve">  </w:t>
            </w:r>
            <w:r w:rsidR="00844861" w:rsidRPr="00D45FFE">
              <w:rPr>
                <w:b/>
                <w:sz w:val="22"/>
                <w:szCs w:val="22"/>
              </w:rPr>
              <w:t>31 762,27 zł</w:t>
            </w:r>
          </w:p>
        </w:tc>
      </w:tr>
      <w:tr w:rsidR="00851573" w:rsidRPr="00D45FFE" w14:paraId="150F8722" w14:textId="77777777" w:rsidTr="005E6E4A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6E2C" w14:textId="75E9B3B5" w:rsidR="00851573" w:rsidRPr="00D45FFE" w:rsidRDefault="00851573" w:rsidP="00D45FFE">
            <w:pPr>
              <w:keepNext/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4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5B16" w14:textId="3353C0B2" w:rsidR="00851573" w:rsidRPr="00D45FFE" w:rsidRDefault="00851573" w:rsidP="00D45FFE">
            <w:pPr>
              <w:keepNext/>
              <w:widowControl w:val="0"/>
              <w:spacing w:line="360" w:lineRule="auto"/>
              <w:rPr>
                <w:bCs/>
                <w:sz w:val="22"/>
                <w:szCs w:val="22"/>
                <w:lang w:eastAsia="ar-SA"/>
              </w:rPr>
            </w:pPr>
            <w:r w:rsidRPr="00D45FFE">
              <w:rPr>
                <w:bCs/>
                <w:sz w:val="22"/>
                <w:szCs w:val="22"/>
                <w:lang w:eastAsia="ar-SA"/>
              </w:rPr>
              <w:t xml:space="preserve"> Podzespoły komputerowe i części zamienne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B314F" w14:textId="08F5EE3E" w:rsidR="00851573" w:rsidRPr="00D45FFE" w:rsidRDefault="00D45FFE" w:rsidP="00A577D6">
            <w:pPr>
              <w:keepNext/>
              <w:widowControl w:val="0"/>
              <w:jc w:val="center"/>
              <w:rPr>
                <w:bCs/>
                <w:sz w:val="22"/>
                <w:szCs w:val="22"/>
              </w:rPr>
            </w:pPr>
            <w:r w:rsidRPr="00D45FFE">
              <w:rPr>
                <w:b/>
                <w:sz w:val="22"/>
                <w:szCs w:val="22"/>
              </w:rPr>
              <w:t xml:space="preserve">  </w:t>
            </w:r>
            <w:r w:rsidR="00844861" w:rsidRPr="00D45FFE">
              <w:rPr>
                <w:b/>
                <w:sz w:val="22"/>
                <w:szCs w:val="22"/>
              </w:rPr>
              <w:t>17 431,23 zł</w:t>
            </w:r>
          </w:p>
        </w:tc>
      </w:tr>
      <w:tr w:rsidR="00940D3F" w:rsidRPr="00D45FFE" w14:paraId="010C0655" w14:textId="77777777" w:rsidTr="005E6E4A">
        <w:trPr>
          <w:trHeight w:val="20"/>
        </w:trPr>
        <w:tc>
          <w:tcPr>
            <w:tcW w:w="4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25AE" w14:textId="77777777" w:rsidR="00940D3F" w:rsidRPr="00D45FFE" w:rsidRDefault="00940D3F" w:rsidP="00D45FFE">
            <w:pPr>
              <w:keepNext/>
              <w:tabs>
                <w:tab w:val="left" w:pos="2125"/>
              </w:tabs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D45FFE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44DDD" w14:textId="072D3233" w:rsidR="00940D3F" w:rsidRPr="00D45FFE" w:rsidRDefault="00D45FFE" w:rsidP="00A577D6">
            <w:pPr>
              <w:keepNext/>
              <w:tabs>
                <w:tab w:val="left" w:pos="21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273 013,24 zł</w:t>
            </w:r>
          </w:p>
        </w:tc>
      </w:tr>
    </w:tbl>
    <w:p w14:paraId="52CB57B8" w14:textId="77777777" w:rsidR="00851573" w:rsidRPr="00D45FFE" w:rsidRDefault="00851573" w:rsidP="00C16528">
      <w:pPr>
        <w:widowControl w:val="0"/>
        <w:jc w:val="both"/>
        <w:rPr>
          <w:sz w:val="22"/>
          <w:szCs w:val="22"/>
        </w:rPr>
      </w:pPr>
    </w:p>
    <w:p w14:paraId="67F64DCC" w14:textId="76A192D8" w:rsidR="004458BC" w:rsidRPr="00D45FFE" w:rsidRDefault="00F40E83" w:rsidP="004458BC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D45FFE">
        <w:rPr>
          <w:sz w:val="22"/>
          <w:szCs w:val="22"/>
        </w:rPr>
        <w:t xml:space="preserve">Do dnia </w:t>
      </w:r>
      <w:r w:rsidR="00851573" w:rsidRPr="00D45FFE">
        <w:rPr>
          <w:sz w:val="22"/>
          <w:szCs w:val="22"/>
        </w:rPr>
        <w:t>10</w:t>
      </w:r>
      <w:r w:rsidR="00131264" w:rsidRPr="00D45FFE">
        <w:rPr>
          <w:sz w:val="22"/>
          <w:szCs w:val="22"/>
        </w:rPr>
        <w:t>.</w:t>
      </w:r>
      <w:r w:rsidR="00851573" w:rsidRPr="00D45FFE">
        <w:rPr>
          <w:sz w:val="22"/>
          <w:szCs w:val="22"/>
        </w:rPr>
        <w:t>11</w:t>
      </w:r>
      <w:r w:rsidR="00BF3972" w:rsidRPr="00D45FFE">
        <w:rPr>
          <w:sz w:val="22"/>
          <w:szCs w:val="22"/>
        </w:rPr>
        <w:t>.20</w:t>
      </w:r>
      <w:r w:rsidR="00B91AD7" w:rsidRPr="00D45FFE">
        <w:rPr>
          <w:sz w:val="22"/>
          <w:szCs w:val="22"/>
        </w:rPr>
        <w:t>20</w:t>
      </w:r>
      <w:r w:rsidR="004C75C7" w:rsidRPr="00D45FFE">
        <w:rPr>
          <w:sz w:val="22"/>
          <w:szCs w:val="22"/>
        </w:rPr>
        <w:t xml:space="preserve"> r</w:t>
      </w:r>
      <w:r w:rsidR="00141DAD" w:rsidRPr="00D45FFE">
        <w:rPr>
          <w:sz w:val="22"/>
          <w:szCs w:val="22"/>
        </w:rPr>
        <w:t>., do godz. 1</w:t>
      </w:r>
      <w:r w:rsidR="00B91AD7" w:rsidRPr="00D45FFE">
        <w:rPr>
          <w:sz w:val="22"/>
          <w:szCs w:val="22"/>
        </w:rPr>
        <w:t>1</w:t>
      </w:r>
      <w:r w:rsidR="00141DAD" w:rsidRPr="00D45FFE">
        <w:rPr>
          <w:sz w:val="22"/>
          <w:szCs w:val="22"/>
        </w:rPr>
        <w:t>:</w:t>
      </w:r>
      <w:r w:rsidR="003D266A" w:rsidRPr="00D45FFE">
        <w:rPr>
          <w:sz w:val="22"/>
          <w:szCs w:val="22"/>
        </w:rPr>
        <w:t>00</w:t>
      </w:r>
      <w:r w:rsidRPr="00D45FFE">
        <w:rPr>
          <w:sz w:val="22"/>
          <w:szCs w:val="22"/>
        </w:rPr>
        <w:t>, tj. do wyznaczonego terminu składania ofert, wpłynę</w:t>
      </w:r>
      <w:r w:rsidR="00A577D6" w:rsidRPr="00D45FFE">
        <w:rPr>
          <w:sz w:val="22"/>
          <w:szCs w:val="22"/>
        </w:rPr>
        <w:t>ł</w:t>
      </w:r>
      <w:r w:rsidR="006B4741" w:rsidRPr="00D45FFE">
        <w:rPr>
          <w:sz w:val="22"/>
          <w:szCs w:val="22"/>
        </w:rPr>
        <w:t>y</w:t>
      </w:r>
      <w:r w:rsidR="00931D47" w:rsidRPr="00D45FFE">
        <w:rPr>
          <w:sz w:val="22"/>
          <w:szCs w:val="22"/>
        </w:rPr>
        <w:t xml:space="preserve"> </w:t>
      </w:r>
      <w:r w:rsidR="00456587" w:rsidRPr="00D45FFE">
        <w:rPr>
          <w:sz w:val="22"/>
          <w:szCs w:val="22"/>
        </w:rPr>
        <w:t>2</w:t>
      </w:r>
      <w:r w:rsidR="003D266A" w:rsidRPr="00D45FFE">
        <w:rPr>
          <w:sz w:val="22"/>
          <w:szCs w:val="22"/>
        </w:rPr>
        <w:t xml:space="preserve"> </w:t>
      </w:r>
      <w:r w:rsidR="004C75C7" w:rsidRPr="00D45FFE">
        <w:rPr>
          <w:sz w:val="22"/>
          <w:szCs w:val="22"/>
        </w:rPr>
        <w:t>ofert</w:t>
      </w:r>
      <w:r w:rsidR="00931D47" w:rsidRPr="00D45FFE">
        <w:rPr>
          <w:sz w:val="22"/>
          <w:szCs w:val="22"/>
        </w:rPr>
        <w:t>y</w:t>
      </w:r>
      <w:r w:rsidR="004C75C7" w:rsidRPr="00D45FFE">
        <w:rPr>
          <w:sz w:val="22"/>
          <w:szCs w:val="22"/>
        </w:rPr>
        <w:t xml:space="preserve"> w tym: </w:t>
      </w:r>
    </w:p>
    <w:p w14:paraId="6F1379DA" w14:textId="77777777" w:rsidR="00334900" w:rsidRPr="00D45FFE" w:rsidRDefault="00334900" w:rsidP="00334900">
      <w:pPr>
        <w:widowControl w:val="0"/>
        <w:ind w:left="72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3277"/>
        <w:gridCol w:w="1558"/>
        <w:gridCol w:w="1560"/>
        <w:gridCol w:w="1701"/>
        <w:gridCol w:w="1693"/>
      </w:tblGrid>
      <w:tr w:rsidR="004D7A3F" w:rsidRPr="00D45FFE" w14:paraId="24389FED" w14:textId="53B38332" w:rsidTr="00B23430">
        <w:trPr>
          <w:cantSplit/>
          <w:trHeight w:val="22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368BDE" w14:textId="77777777" w:rsidR="004D7A3F" w:rsidRPr="00D45FFE" w:rsidRDefault="004D7A3F">
            <w:pPr>
              <w:rPr>
                <w:sz w:val="22"/>
                <w:szCs w:val="22"/>
              </w:rPr>
            </w:pP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A09E3D" w14:textId="77777777" w:rsidR="004D7A3F" w:rsidRPr="00D45FFE" w:rsidRDefault="004D7A3F">
            <w:pPr>
              <w:jc w:val="center"/>
              <w:rPr>
                <w:b/>
                <w:bCs/>
                <w:sz w:val="22"/>
                <w:szCs w:val="22"/>
              </w:rPr>
            </w:pPr>
            <w:r w:rsidRPr="00D45FFE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3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CEDE2" w14:textId="7CC8D0D6" w:rsidR="004D7A3F" w:rsidRPr="00D45FFE" w:rsidRDefault="004D7A3F">
            <w:pPr>
              <w:jc w:val="center"/>
              <w:rPr>
                <w:b/>
                <w:bCs/>
                <w:sz w:val="22"/>
                <w:szCs w:val="22"/>
              </w:rPr>
            </w:pPr>
            <w:r w:rsidRPr="00D45FFE">
              <w:rPr>
                <w:b/>
                <w:bCs/>
                <w:sz w:val="22"/>
                <w:szCs w:val="22"/>
              </w:rPr>
              <w:t>Cena brutto</w:t>
            </w:r>
          </w:p>
        </w:tc>
      </w:tr>
      <w:tr w:rsidR="004D7A3F" w:rsidRPr="00D45FFE" w14:paraId="75D36CF6" w14:textId="72FEACF9" w:rsidTr="00B23430">
        <w:trPr>
          <w:cantSplit/>
          <w:trHeight w:val="22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1912" w14:textId="77777777" w:rsidR="004D7A3F" w:rsidRPr="00D45FFE" w:rsidRDefault="004D7A3F">
            <w:pPr>
              <w:rPr>
                <w:sz w:val="22"/>
                <w:szCs w:val="22"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9671" w14:textId="77777777" w:rsidR="004D7A3F" w:rsidRPr="00D45FFE" w:rsidRDefault="004D7A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AA2ACA" w14:textId="77777777" w:rsidR="004D7A3F" w:rsidRPr="00D45FFE" w:rsidRDefault="004D7A3F">
            <w:pPr>
              <w:jc w:val="center"/>
              <w:rPr>
                <w:b/>
                <w:bCs/>
                <w:sz w:val="22"/>
                <w:szCs w:val="22"/>
              </w:rPr>
            </w:pPr>
            <w:r w:rsidRPr="00D45FFE">
              <w:rPr>
                <w:b/>
                <w:bCs/>
                <w:sz w:val="22"/>
                <w:szCs w:val="22"/>
              </w:rPr>
              <w:t>Pakiet 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87B00" w14:textId="77777777" w:rsidR="004D7A3F" w:rsidRPr="00D45FFE" w:rsidRDefault="004D7A3F" w:rsidP="005E6E4A">
            <w:pPr>
              <w:jc w:val="center"/>
              <w:rPr>
                <w:b/>
                <w:bCs/>
                <w:sz w:val="22"/>
                <w:szCs w:val="22"/>
              </w:rPr>
            </w:pPr>
            <w:r w:rsidRPr="00D45FFE">
              <w:rPr>
                <w:b/>
                <w:bCs/>
                <w:sz w:val="22"/>
                <w:szCs w:val="22"/>
              </w:rPr>
              <w:t>Pakiet 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1395C8" w14:textId="3C688273" w:rsidR="004D7A3F" w:rsidRPr="00D45FFE" w:rsidRDefault="004D7A3F" w:rsidP="005E6E4A">
            <w:pPr>
              <w:jc w:val="center"/>
              <w:rPr>
                <w:b/>
                <w:bCs/>
                <w:sz w:val="22"/>
                <w:szCs w:val="22"/>
              </w:rPr>
            </w:pPr>
            <w:r w:rsidRPr="00D45FFE">
              <w:rPr>
                <w:b/>
                <w:bCs/>
                <w:sz w:val="22"/>
                <w:szCs w:val="22"/>
              </w:rPr>
              <w:t>Pakiet 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3EBD4D" w14:textId="43E499CF" w:rsidR="004D7A3F" w:rsidRPr="00D45FFE" w:rsidRDefault="004D7A3F" w:rsidP="005E6E4A">
            <w:pPr>
              <w:jc w:val="center"/>
              <w:rPr>
                <w:b/>
                <w:bCs/>
                <w:sz w:val="22"/>
                <w:szCs w:val="22"/>
              </w:rPr>
            </w:pPr>
            <w:r w:rsidRPr="00D45FFE">
              <w:rPr>
                <w:b/>
                <w:bCs/>
                <w:sz w:val="22"/>
                <w:szCs w:val="22"/>
              </w:rPr>
              <w:t>Pakiet 4</w:t>
            </w:r>
          </w:p>
        </w:tc>
      </w:tr>
      <w:tr w:rsidR="004D7A3F" w:rsidRPr="00D45FFE" w14:paraId="35D0EF55" w14:textId="14F0FBBB" w:rsidTr="00B23430">
        <w:trPr>
          <w:cantSplit/>
          <w:trHeight w:val="2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0821E3" w14:textId="77777777" w:rsidR="004D7A3F" w:rsidRPr="00D45FFE" w:rsidRDefault="004D7A3F">
            <w:pPr>
              <w:jc w:val="center"/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6348" w14:textId="77777777" w:rsidR="00B23430" w:rsidRDefault="00844861">
            <w:pPr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Margola Systemy Komputerowe Małgorzata Szczypka</w:t>
            </w:r>
            <w:r w:rsidR="00B23430">
              <w:rPr>
                <w:sz w:val="22"/>
                <w:szCs w:val="22"/>
              </w:rPr>
              <w:t>,</w:t>
            </w:r>
          </w:p>
          <w:p w14:paraId="1208D982" w14:textId="52A58E68" w:rsidR="004D7A3F" w:rsidRPr="00D45FFE" w:rsidRDefault="00844861">
            <w:pPr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ul. Zwycięstwa 3, 31-563 Kraków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141C" w14:textId="04606E8B" w:rsidR="004D7A3F" w:rsidRPr="00D45FFE" w:rsidRDefault="00B63A5F" w:rsidP="00E66C17">
            <w:pPr>
              <w:jc w:val="center"/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243 527,70 zł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65BD" w14:textId="19334E2B" w:rsidR="004D7A3F" w:rsidRPr="00D45FFE" w:rsidRDefault="00844861" w:rsidP="005E6E4A">
            <w:pPr>
              <w:jc w:val="center"/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X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83D7" w14:textId="604A95D8" w:rsidR="004D7A3F" w:rsidRPr="00D45FFE" w:rsidRDefault="004D7A3F" w:rsidP="005E6E4A">
            <w:pPr>
              <w:jc w:val="center"/>
              <w:rPr>
                <w:sz w:val="22"/>
                <w:szCs w:val="22"/>
              </w:rPr>
            </w:pPr>
          </w:p>
          <w:p w14:paraId="28637196" w14:textId="0A095379" w:rsidR="00844861" w:rsidRPr="00D45FFE" w:rsidRDefault="00844861" w:rsidP="005E6E4A">
            <w:pPr>
              <w:jc w:val="center"/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X</w:t>
            </w:r>
          </w:p>
          <w:p w14:paraId="77D0B814" w14:textId="77777777" w:rsidR="00844861" w:rsidRPr="00D45FFE" w:rsidRDefault="00844861" w:rsidP="005E6E4A">
            <w:pPr>
              <w:jc w:val="center"/>
              <w:rPr>
                <w:sz w:val="22"/>
                <w:szCs w:val="22"/>
              </w:rPr>
            </w:pPr>
          </w:p>
          <w:p w14:paraId="3FC77804" w14:textId="7D6E8F83" w:rsidR="00844861" w:rsidRPr="00D45FFE" w:rsidRDefault="00844861" w:rsidP="00844861">
            <w:pPr>
              <w:rPr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F6B8" w14:textId="337B5F42" w:rsidR="004D7A3F" w:rsidRPr="00D45FFE" w:rsidRDefault="00B63A5F" w:rsidP="005E6E4A">
            <w:pPr>
              <w:jc w:val="center"/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19 901,40 zł</w:t>
            </w:r>
          </w:p>
        </w:tc>
      </w:tr>
      <w:tr w:rsidR="004D7A3F" w:rsidRPr="00D45FFE" w14:paraId="6E75383C" w14:textId="2606DD1E" w:rsidTr="00B23430">
        <w:trPr>
          <w:cantSplit/>
          <w:trHeight w:val="2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7A6A65" w14:textId="77777777" w:rsidR="004D7A3F" w:rsidRPr="00D45FFE" w:rsidRDefault="004D7A3F">
            <w:pPr>
              <w:jc w:val="center"/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75F2" w14:textId="77777777" w:rsidR="00B23430" w:rsidRDefault="008F58F8">
            <w:pPr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System Data Sp. z o.o.</w:t>
            </w:r>
            <w:r w:rsidRPr="00D45FFE">
              <w:rPr>
                <w:sz w:val="22"/>
                <w:szCs w:val="22"/>
              </w:rPr>
              <w:t xml:space="preserve">, </w:t>
            </w:r>
          </w:p>
          <w:p w14:paraId="1250685B" w14:textId="6DD201FF" w:rsidR="004D7A3F" w:rsidRPr="00D45FFE" w:rsidRDefault="008F58F8">
            <w:pPr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ul. Sienkiewicza 42, 39-300 Mielec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F5C" w14:textId="22D4037A" w:rsidR="004D7A3F" w:rsidRPr="00D45FFE" w:rsidRDefault="00844861" w:rsidP="005E6E4A">
            <w:pPr>
              <w:jc w:val="center"/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X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DE05" w14:textId="3A9633D7" w:rsidR="004D7A3F" w:rsidRPr="00D45FFE" w:rsidRDefault="00844861" w:rsidP="005E6E4A">
            <w:pPr>
              <w:jc w:val="center"/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X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F0B" w14:textId="56402789" w:rsidR="004D7A3F" w:rsidRPr="00D45FFE" w:rsidRDefault="00B63A5F" w:rsidP="005E6E4A">
            <w:pPr>
              <w:jc w:val="center"/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50 286,09 zł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8D81" w14:textId="2F4F94C0" w:rsidR="004D7A3F" w:rsidRPr="00D45FFE" w:rsidRDefault="00844861" w:rsidP="005E6E4A">
            <w:pPr>
              <w:jc w:val="center"/>
              <w:rPr>
                <w:sz w:val="22"/>
                <w:szCs w:val="22"/>
              </w:rPr>
            </w:pPr>
            <w:r w:rsidRPr="00D45FFE">
              <w:rPr>
                <w:sz w:val="22"/>
                <w:szCs w:val="22"/>
              </w:rPr>
              <w:t>X</w:t>
            </w:r>
          </w:p>
        </w:tc>
      </w:tr>
      <w:tr w:rsidR="004D7A3F" w:rsidRPr="00D45FFE" w14:paraId="79A53498" w14:textId="5EA7758B" w:rsidTr="00B23430">
        <w:trPr>
          <w:cantSplit/>
          <w:trHeight w:val="2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8858DF4" w14:textId="77777777" w:rsidR="004D7A3F" w:rsidRPr="00D45FFE" w:rsidRDefault="004D7A3F">
            <w:pPr>
              <w:jc w:val="center"/>
              <w:rPr>
                <w:b/>
                <w:bCs/>
                <w:sz w:val="22"/>
                <w:szCs w:val="22"/>
              </w:rPr>
            </w:pPr>
            <w:r w:rsidRPr="00D45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6A39D7B" w14:textId="77777777" w:rsidR="004D7A3F" w:rsidRPr="00D45FFE" w:rsidRDefault="004D7A3F">
            <w:pPr>
              <w:jc w:val="center"/>
              <w:rPr>
                <w:b/>
                <w:bCs/>
                <w:sz w:val="22"/>
                <w:szCs w:val="22"/>
              </w:rPr>
            </w:pPr>
            <w:r w:rsidRPr="00D45FFE">
              <w:rPr>
                <w:b/>
                <w:bCs/>
                <w:sz w:val="22"/>
                <w:szCs w:val="22"/>
              </w:rPr>
              <w:t>Kwota przeznaczona (brutto)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DD81B3" w14:textId="201EC33A" w:rsidR="004D7A3F" w:rsidRPr="00D45FFE" w:rsidRDefault="00B67E2F" w:rsidP="00B67E2F">
            <w:pPr>
              <w:jc w:val="center"/>
              <w:rPr>
                <w:b/>
                <w:sz w:val="22"/>
                <w:szCs w:val="22"/>
              </w:rPr>
            </w:pPr>
            <w:r w:rsidRPr="00D45FFE">
              <w:rPr>
                <w:b/>
                <w:sz w:val="22"/>
                <w:szCs w:val="22"/>
              </w:rPr>
              <w:t>195 333,67 zł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5C5A059" w14:textId="27DB0A2A" w:rsidR="004D7A3F" w:rsidRPr="00D45FFE" w:rsidRDefault="00B67E2F" w:rsidP="00B67E2F">
            <w:pPr>
              <w:jc w:val="center"/>
              <w:rPr>
                <w:b/>
                <w:sz w:val="22"/>
                <w:szCs w:val="22"/>
              </w:rPr>
            </w:pPr>
            <w:r w:rsidRPr="00D45FFE">
              <w:rPr>
                <w:b/>
                <w:sz w:val="22"/>
                <w:szCs w:val="22"/>
              </w:rPr>
              <w:t>28 486,07 zł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5F8BAD" w14:textId="2BEF2578" w:rsidR="004D7A3F" w:rsidRPr="00D45FFE" w:rsidRDefault="00B67E2F" w:rsidP="00B67E2F">
            <w:pPr>
              <w:jc w:val="center"/>
              <w:rPr>
                <w:b/>
                <w:sz w:val="22"/>
                <w:szCs w:val="22"/>
              </w:rPr>
            </w:pPr>
            <w:r w:rsidRPr="00D45FFE">
              <w:rPr>
                <w:b/>
                <w:sz w:val="22"/>
                <w:szCs w:val="22"/>
              </w:rPr>
              <w:t>31 762,27 zł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553F5E" w14:textId="18893502" w:rsidR="004D7A3F" w:rsidRPr="00D45FFE" w:rsidRDefault="00B67E2F" w:rsidP="00B67E2F">
            <w:pPr>
              <w:jc w:val="center"/>
              <w:rPr>
                <w:b/>
                <w:sz w:val="22"/>
                <w:szCs w:val="22"/>
              </w:rPr>
            </w:pPr>
            <w:r w:rsidRPr="00D45FFE">
              <w:rPr>
                <w:b/>
                <w:sz w:val="22"/>
                <w:szCs w:val="22"/>
              </w:rPr>
              <w:t>17 431,23 zł</w:t>
            </w:r>
          </w:p>
        </w:tc>
      </w:tr>
    </w:tbl>
    <w:p w14:paraId="51DFA93F" w14:textId="77777777" w:rsidR="00334900" w:rsidRPr="00D45FFE" w:rsidRDefault="00334900" w:rsidP="004458BC">
      <w:pPr>
        <w:widowControl w:val="0"/>
        <w:jc w:val="both"/>
        <w:rPr>
          <w:sz w:val="22"/>
          <w:szCs w:val="22"/>
        </w:rPr>
      </w:pPr>
    </w:p>
    <w:p w14:paraId="0C6CC3CF" w14:textId="77777777" w:rsidR="00334900" w:rsidRPr="00D45FFE" w:rsidRDefault="00334900" w:rsidP="004458BC">
      <w:pPr>
        <w:widowControl w:val="0"/>
        <w:jc w:val="both"/>
        <w:rPr>
          <w:sz w:val="22"/>
          <w:szCs w:val="22"/>
        </w:rPr>
      </w:pPr>
    </w:p>
    <w:p w14:paraId="0463B29D" w14:textId="77777777" w:rsidR="0075258F" w:rsidRPr="00D45FFE" w:rsidRDefault="0075258F" w:rsidP="00DA72B0">
      <w:pPr>
        <w:widowControl w:val="0"/>
        <w:jc w:val="both"/>
        <w:rPr>
          <w:b/>
          <w:bCs/>
          <w:sz w:val="22"/>
          <w:szCs w:val="22"/>
        </w:rPr>
      </w:pPr>
    </w:p>
    <w:p w14:paraId="1ABF7947" w14:textId="77777777" w:rsidR="00DA72B0" w:rsidRPr="00D45FFE" w:rsidRDefault="00DA72B0" w:rsidP="00131264">
      <w:pPr>
        <w:widowControl w:val="0"/>
        <w:spacing w:line="360" w:lineRule="auto"/>
        <w:ind w:left="360"/>
        <w:jc w:val="both"/>
        <w:rPr>
          <w:bCs/>
          <w:sz w:val="22"/>
          <w:szCs w:val="22"/>
        </w:rPr>
      </w:pPr>
      <w:r w:rsidRPr="00D45FFE">
        <w:rPr>
          <w:bCs/>
          <w:sz w:val="22"/>
          <w:szCs w:val="22"/>
        </w:rPr>
        <w:t xml:space="preserve">        </w:t>
      </w:r>
    </w:p>
    <w:p w14:paraId="3E9C5CAE" w14:textId="77777777" w:rsidR="00DA72B0" w:rsidRPr="00D45FFE" w:rsidRDefault="00DA72B0" w:rsidP="00534606">
      <w:pPr>
        <w:widowControl w:val="0"/>
        <w:jc w:val="both"/>
        <w:rPr>
          <w:sz w:val="22"/>
          <w:szCs w:val="22"/>
        </w:rPr>
        <w:sectPr w:rsidR="00DA72B0" w:rsidRPr="00D45FFE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14:paraId="0052A368" w14:textId="61B1CE6E" w:rsidR="006E6727" w:rsidRDefault="006E6727" w:rsidP="006E6727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7D536AD3" w14:textId="7D493696" w:rsidR="006E6727" w:rsidRDefault="006E6727" w:rsidP="006E6727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ds. Zamówień Publicznych</w:t>
      </w:r>
    </w:p>
    <w:p w14:paraId="04361AA4" w14:textId="77777777" w:rsidR="006E6727" w:rsidRDefault="006E6727" w:rsidP="006E6727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mgr Marlena </w:t>
      </w:r>
      <w:proofErr w:type="spellStart"/>
      <w:r>
        <w:rPr>
          <w:rFonts w:ascii="Arial" w:hAnsi="Arial" w:cs="Arial"/>
        </w:rPr>
        <w:t>Czyżycka-Poździoch</w:t>
      </w:r>
      <w:proofErr w:type="spellEnd"/>
    </w:p>
    <w:p w14:paraId="7992F61A" w14:textId="2AA8BC5A" w:rsidR="007E2673" w:rsidRPr="00D45FFE" w:rsidRDefault="007E2673" w:rsidP="00E2769C">
      <w:pPr>
        <w:tabs>
          <w:tab w:val="left" w:pos="2820"/>
        </w:tabs>
        <w:rPr>
          <w:sz w:val="22"/>
          <w:szCs w:val="22"/>
        </w:rPr>
      </w:pPr>
    </w:p>
    <w:sectPr w:rsidR="007E2673" w:rsidRPr="00D45FFE" w:rsidSect="00E2769C"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6B82C" w14:textId="77777777" w:rsidR="00DC672B" w:rsidRDefault="00DC672B">
      <w:r>
        <w:separator/>
      </w:r>
    </w:p>
  </w:endnote>
  <w:endnote w:type="continuationSeparator" w:id="0">
    <w:p w14:paraId="617659CB" w14:textId="77777777"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2B8B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8B3AE7" w14:textId="77777777"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024C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DDDC66" w14:textId="77777777"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FA0470" wp14:editId="76891A58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A464AF">
      <w:rPr>
        <w:rFonts w:ascii="Arial" w:hAnsi="Arial" w:cs="Arial"/>
        <w:sz w:val="20"/>
        <w:szCs w:val="20"/>
      </w:rPr>
      <w:t>S</w:t>
    </w:r>
    <w:r w:rsidR="001144AE">
      <w:rPr>
        <w:rFonts w:ascii="Arial" w:hAnsi="Arial" w:cs="Arial"/>
        <w:sz w:val="20"/>
        <w:szCs w:val="20"/>
      </w:rPr>
      <w:t>ZP/</w:t>
    </w:r>
    <w:r w:rsidR="000929D0">
      <w:rPr>
        <w:rFonts w:ascii="Arial" w:hAnsi="Arial" w:cs="Arial"/>
        <w:sz w:val="20"/>
        <w:szCs w:val="20"/>
      </w:rPr>
      <w:t>1</w:t>
    </w:r>
    <w:r w:rsidR="001144AE">
      <w:rPr>
        <w:rFonts w:ascii="Arial" w:hAnsi="Arial" w:cs="Arial"/>
        <w:sz w:val="20"/>
        <w:szCs w:val="20"/>
      </w:rPr>
      <w:t>/201</w:t>
    </w:r>
    <w:r w:rsidR="00A464AF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E461" w14:textId="77777777" w:rsidR="004F5C06" w:rsidRDefault="00C13C1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2E84DFA" wp14:editId="750421B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A8E8EFF" wp14:editId="0A10AFEC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82540" w14:textId="2A2BE425" w:rsidR="004F5C06" w:rsidRPr="009B3984" w:rsidRDefault="0074387F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 w:rsidR="004E667C">
      <w:rPr>
        <w:rFonts w:ascii="Arial" w:hAnsi="Arial" w:cs="Arial"/>
        <w:b/>
        <w:sz w:val="20"/>
        <w:szCs w:val="20"/>
        <w:lang w:val="en-US"/>
      </w:rPr>
      <w:t>1</w:t>
    </w:r>
    <w:r w:rsidR="006C0917">
      <w:rPr>
        <w:rFonts w:ascii="Arial" w:hAnsi="Arial" w:cs="Arial"/>
        <w:b/>
        <w:sz w:val="20"/>
        <w:szCs w:val="20"/>
        <w:lang w:val="en-US"/>
      </w:rPr>
      <w:t>9</w:t>
    </w:r>
    <w:r w:rsidR="001144AE">
      <w:rPr>
        <w:rFonts w:ascii="Arial" w:hAnsi="Arial" w:cs="Arial"/>
        <w:b/>
        <w:sz w:val="20"/>
        <w:szCs w:val="20"/>
        <w:lang w:val="en-US"/>
      </w:rPr>
      <w:t>/20</w:t>
    </w:r>
    <w:r w:rsidR="004E667C">
      <w:rPr>
        <w:rFonts w:ascii="Arial" w:hAnsi="Arial" w:cs="Arial"/>
        <w:b/>
        <w:sz w:val="20"/>
        <w:szCs w:val="20"/>
        <w:lang w:val="en-US"/>
      </w:rPr>
      <w:t>20</w:t>
    </w:r>
  </w:p>
  <w:p w14:paraId="0D09AAB8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6E71D99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2B675EBC" w14:textId="77777777"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83D5B" w14:textId="77777777" w:rsidR="00DC672B" w:rsidRDefault="00DC672B">
      <w:r>
        <w:separator/>
      </w:r>
    </w:p>
  </w:footnote>
  <w:footnote w:type="continuationSeparator" w:id="0">
    <w:p w14:paraId="67755943" w14:textId="77777777"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6AA4" w14:textId="77777777"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04C4A420" wp14:editId="06D9005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4DEFFE73" wp14:editId="0B0155A0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430">
      <w:rPr>
        <w:noProof/>
        <w:sz w:val="20"/>
      </w:rPr>
      <w:object w:dxaOrig="1440" w:dyaOrig="1440" w14:anchorId="4D3E9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6517188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6A0AAC" wp14:editId="00286578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D4589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4A514ECB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C489A2A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784EFD9E" w14:textId="77777777"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A0AA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18AD4589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4A514ECB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C489A2A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784EFD9E" w14:textId="77777777"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95F2C" wp14:editId="5054E5C3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D81D3" w14:textId="77777777"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C95F2C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31D81D3" w14:textId="77777777"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63FF5CB4" wp14:editId="569450B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D37E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8055A73"/>
    <w:multiLevelType w:val="hybridMultilevel"/>
    <w:tmpl w:val="C48496D2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C1924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6770B61"/>
    <w:multiLevelType w:val="hybridMultilevel"/>
    <w:tmpl w:val="A860DA14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706404D6"/>
    <w:multiLevelType w:val="hybridMultilevel"/>
    <w:tmpl w:val="89A0535C"/>
    <w:lvl w:ilvl="0" w:tplc="72BC2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040E6"/>
    <w:rsid w:val="00037379"/>
    <w:rsid w:val="0004030E"/>
    <w:rsid w:val="000508E7"/>
    <w:rsid w:val="00054A78"/>
    <w:rsid w:val="00054C51"/>
    <w:rsid w:val="0005674E"/>
    <w:rsid w:val="00072F33"/>
    <w:rsid w:val="00074C2C"/>
    <w:rsid w:val="000929D0"/>
    <w:rsid w:val="000A037F"/>
    <w:rsid w:val="000B6B05"/>
    <w:rsid w:val="000D078E"/>
    <w:rsid w:val="000D568A"/>
    <w:rsid w:val="00102163"/>
    <w:rsid w:val="001144AE"/>
    <w:rsid w:val="00117ABF"/>
    <w:rsid w:val="001210BB"/>
    <w:rsid w:val="00131264"/>
    <w:rsid w:val="00141DAD"/>
    <w:rsid w:val="0017212F"/>
    <w:rsid w:val="00174FDE"/>
    <w:rsid w:val="001B131C"/>
    <w:rsid w:val="001B354C"/>
    <w:rsid w:val="001C5127"/>
    <w:rsid w:val="001F566C"/>
    <w:rsid w:val="002131EB"/>
    <w:rsid w:val="00213CAC"/>
    <w:rsid w:val="00216D67"/>
    <w:rsid w:val="00225E8C"/>
    <w:rsid w:val="00226D45"/>
    <w:rsid w:val="00235C4D"/>
    <w:rsid w:val="00247272"/>
    <w:rsid w:val="00283422"/>
    <w:rsid w:val="00291071"/>
    <w:rsid w:val="00292E37"/>
    <w:rsid w:val="002B00B7"/>
    <w:rsid w:val="002B1623"/>
    <w:rsid w:val="002E0C79"/>
    <w:rsid w:val="002E0E2C"/>
    <w:rsid w:val="002E7F4D"/>
    <w:rsid w:val="002F7469"/>
    <w:rsid w:val="00306DDB"/>
    <w:rsid w:val="00321137"/>
    <w:rsid w:val="00327A63"/>
    <w:rsid w:val="00332632"/>
    <w:rsid w:val="00334900"/>
    <w:rsid w:val="00336905"/>
    <w:rsid w:val="00352018"/>
    <w:rsid w:val="00355E04"/>
    <w:rsid w:val="0036479B"/>
    <w:rsid w:val="003B20CF"/>
    <w:rsid w:val="003B4830"/>
    <w:rsid w:val="003C7287"/>
    <w:rsid w:val="003C7E94"/>
    <w:rsid w:val="003D266A"/>
    <w:rsid w:val="003E0E38"/>
    <w:rsid w:val="003E3789"/>
    <w:rsid w:val="003F7A0E"/>
    <w:rsid w:val="00411BA6"/>
    <w:rsid w:val="004245EE"/>
    <w:rsid w:val="004318E6"/>
    <w:rsid w:val="00435ED3"/>
    <w:rsid w:val="00442A56"/>
    <w:rsid w:val="00442E3C"/>
    <w:rsid w:val="004458BC"/>
    <w:rsid w:val="00455560"/>
    <w:rsid w:val="00456587"/>
    <w:rsid w:val="00461655"/>
    <w:rsid w:val="00477A27"/>
    <w:rsid w:val="00484D7B"/>
    <w:rsid w:val="004C75C7"/>
    <w:rsid w:val="004D1346"/>
    <w:rsid w:val="004D7A3F"/>
    <w:rsid w:val="004E667C"/>
    <w:rsid w:val="004E6F28"/>
    <w:rsid w:val="004F53E6"/>
    <w:rsid w:val="004F5C06"/>
    <w:rsid w:val="004F7DCA"/>
    <w:rsid w:val="004F7FBF"/>
    <w:rsid w:val="00506A2D"/>
    <w:rsid w:val="005106AE"/>
    <w:rsid w:val="00523C26"/>
    <w:rsid w:val="005336E5"/>
    <w:rsid w:val="00534606"/>
    <w:rsid w:val="0053753F"/>
    <w:rsid w:val="005454A2"/>
    <w:rsid w:val="00552409"/>
    <w:rsid w:val="005701E0"/>
    <w:rsid w:val="00577E0D"/>
    <w:rsid w:val="005803DF"/>
    <w:rsid w:val="00584FED"/>
    <w:rsid w:val="00597ED8"/>
    <w:rsid w:val="005B2CF8"/>
    <w:rsid w:val="005B5483"/>
    <w:rsid w:val="005D0DB2"/>
    <w:rsid w:val="005E6951"/>
    <w:rsid w:val="005E6E4A"/>
    <w:rsid w:val="00614F88"/>
    <w:rsid w:val="0063114D"/>
    <w:rsid w:val="00635A0F"/>
    <w:rsid w:val="006428B7"/>
    <w:rsid w:val="00660C59"/>
    <w:rsid w:val="00665666"/>
    <w:rsid w:val="006745EF"/>
    <w:rsid w:val="006A0046"/>
    <w:rsid w:val="006B4741"/>
    <w:rsid w:val="006B5E80"/>
    <w:rsid w:val="006C0917"/>
    <w:rsid w:val="006C264E"/>
    <w:rsid w:val="006D69FD"/>
    <w:rsid w:val="006E0D37"/>
    <w:rsid w:val="006E5093"/>
    <w:rsid w:val="006E5C9B"/>
    <w:rsid w:val="006E6727"/>
    <w:rsid w:val="006F2616"/>
    <w:rsid w:val="007023A0"/>
    <w:rsid w:val="00740451"/>
    <w:rsid w:val="00741743"/>
    <w:rsid w:val="00742420"/>
    <w:rsid w:val="0074387F"/>
    <w:rsid w:val="00747E23"/>
    <w:rsid w:val="00747E84"/>
    <w:rsid w:val="00750C85"/>
    <w:rsid w:val="0075258F"/>
    <w:rsid w:val="0076283E"/>
    <w:rsid w:val="00765701"/>
    <w:rsid w:val="007A3AAA"/>
    <w:rsid w:val="007B5D7A"/>
    <w:rsid w:val="007C6CCB"/>
    <w:rsid w:val="007D71EA"/>
    <w:rsid w:val="007E2673"/>
    <w:rsid w:val="007F08A5"/>
    <w:rsid w:val="007F5DAA"/>
    <w:rsid w:val="00802290"/>
    <w:rsid w:val="00815DB9"/>
    <w:rsid w:val="00827F5B"/>
    <w:rsid w:val="00830D87"/>
    <w:rsid w:val="008311B6"/>
    <w:rsid w:val="00835C4A"/>
    <w:rsid w:val="00841432"/>
    <w:rsid w:val="00844861"/>
    <w:rsid w:val="00851573"/>
    <w:rsid w:val="0085251A"/>
    <w:rsid w:val="00853CDD"/>
    <w:rsid w:val="008857E6"/>
    <w:rsid w:val="008A72F7"/>
    <w:rsid w:val="008C3F80"/>
    <w:rsid w:val="008F26A3"/>
    <w:rsid w:val="008F58F8"/>
    <w:rsid w:val="009032C3"/>
    <w:rsid w:val="009051DB"/>
    <w:rsid w:val="00906636"/>
    <w:rsid w:val="00914BD7"/>
    <w:rsid w:val="0091634B"/>
    <w:rsid w:val="00931D47"/>
    <w:rsid w:val="00940D3F"/>
    <w:rsid w:val="00944C94"/>
    <w:rsid w:val="00956E9B"/>
    <w:rsid w:val="00957BA3"/>
    <w:rsid w:val="00973F53"/>
    <w:rsid w:val="009843A6"/>
    <w:rsid w:val="009B3984"/>
    <w:rsid w:val="009B42A9"/>
    <w:rsid w:val="009C1AE3"/>
    <w:rsid w:val="009D7610"/>
    <w:rsid w:val="009E0FDA"/>
    <w:rsid w:val="009F2A1A"/>
    <w:rsid w:val="00A0326B"/>
    <w:rsid w:val="00A06929"/>
    <w:rsid w:val="00A122F9"/>
    <w:rsid w:val="00A464AF"/>
    <w:rsid w:val="00A577D6"/>
    <w:rsid w:val="00A80097"/>
    <w:rsid w:val="00A81348"/>
    <w:rsid w:val="00A849BA"/>
    <w:rsid w:val="00A935CF"/>
    <w:rsid w:val="00A97B24"/>
    <w:rsid w:val="00AA7BED"/>
    <w:rsid w:val="00AB1E10"/>
    <w:rsid w:val="00AC0157"/>
    <w:rsid w:val="00AC1D36"/>
    <w:rsid w:val="00AC6158"/>
    <w:rsid w:val="00AC76B1"/>
    <w:rsid w:val="00AF4322"/>
    <w:rsid w:val="00AF50DB"/>
    <w:rsid w:val="00B147FD"/>
    <w:rsid w:val="00B159ED"/>
    <w:rsid w:val="00B23430"/>
    <w:rsid w:val="00B37E87"/>
    <w:rsid w:val="00B41A09"/>
    <w:rsid w:val="00B428B2"/>
    <w:rsid w:val="00B44E1A"/>
    <w:rsid w:val="00B56282"/>
    <w:rsid w:val="00B63A5F"/>
    <w:rsid w:val="00B66027"/>
    <w:rsid w:val="00B67E2F"/>
    <w:rsid w:val="00B72883"/>
    <w:rsid w:val="00B81E96"/>
    <w:rsid w:val="00B91AD7"/>
    <w:rsid w:val="00B9287A"/>
    <w:rsid w:val="00B97355"/>
    <w:rsid w:val="00BB2C77"/>
    <w:rsid w:val="00BB58D6"/>
    <w:rsid w:val="00BC7A64"/>
    <w:rsid w:val="00BE1F2F"/>
    <w:rsid w:val="00BE21A5"/>
    <w:rsid w:val="00BE7EEF"/>
    <w:rsid w:val="00BF3972"/>
    <w:rsid w:val="00BF6B03"/>
    <w:rsid w:val="00C00898"/>
    <w:rsid w:val="00C13C12"/>
    <w:rsid w:val="00C16528"/>
    <w:rsid w:val="00C26C44"/>
    <w:rsid w:val="00C33D11"/>
    <w:rsid w:val="00C40913"/>
    <w:rsid w:val="00C71FA2"/>
    <w:rsid w:val="00C740AF"/>
    <w:rsid w:val="00C81EE4"/>
    <w:rsid w:val="00C827ED"/>
    <w:rsid w:val="00C84EEB"/>
    <w:rsid w:val="00C862CE"/>
    <w:rsid w:val="00C927D1"/>
    <w:rsid w:val="00C97025"/>
    <w:rsid w:val="00CA1CF0"/>
    <w:rsid w:val="00CA1D1A"/>
    <w:rsid w:val="00CA44B9"/>
    <w:rsid w:val="00CB3D8A"/>
    <w:rsid w:val="00CB70B1"/>
    <w:rsid w:val="00CC28BC"/>
    <w:rsid w:val="00CD3806"/>
    <w:rsid w:val="00D059B1"/>
    <w:rsid w:val="00D1498D"/>
    <w:rsid w:val="00D3214E"/>
    <w:rsid w:val="00D457A6"/>
    <w:rsid w:val="00D45FFE"/>
    <w:rsid w:val="00D5592E"/>
    <w:rsid w:val="00D752E7"/>
    <w:rsid w:val="00D92B47"/>
    <w:rsid w:val="00D96129"/>
    <w:rsid w:val="00DA5605"/>
    <w:rsid w:val="00DA72B0"/>
    <w:rsid w:val="00DC672B"/>
    <w:rsid w:val="00DD4596"/>
    <w:rsid w:val="00DD57A8"/>
    <w:rsid w:val="00DD6F21"/>
    <w:rsid w:val="00DE4605"/>
    <w:rsid w:val="00E125F0"/>
    <w:rsid w:val="00E2293D"/>
    <w:rsid w:val="00E2769C"/>
    <w:rsid w:val="00E3717C"/>
    <w:rsid w:val="00E5730A"/>
    <w:rsid w:val="00E60E16"/>
    <w:rsid w:val="00E6441C"/>
    <w:rsid w:val="00E66C17"/>
    <w:rsid w:val="00E74612"/>
    <w:rsid w:val="00E84C36"/>
    <w:rsid w:val="00EA3669"/>
    <w:rsid w:val="00EB5640"/>
    <w:rsid w:val="00EC22A4"/>
    <w:rsid w:val="00EC6812"/>
    <w:rsid w:val="00EC7D1B"/>
    <w:rsid w:val="00EE3619"/>
    <w:rsid w:val="00EE49C9"/>
    <w:rsid w:val="00EE691A"/>
    <w:rsid w:val="00EF27C7"/>
    <w:rsid w:val="00F11716"/>
    <w:rsid w:val="00F341FC"/>
    <w:rsid w:val="00F37E55"/>
    <w:rsid w:val="00F40E83"/>
    <w:rsid w:val="00F419BE"/>
    <w:rsid w:val="00F477B0"/>
    <w:rsid w:val="00F507DD"/>
    <w:rsid w:val="00F616D2"/>
    <w:rsid w:val="00F61711"/>
    <w:rsid w:val="00F619E8"/>
    <w:rsid w:val="00F6420C"/>
    <w:rsid w:val="00F8615B"/>
    <w:rsid w:val="00F908A2"/>
    <w:rsid w:val="00F933E1"/>
    <w:rsid w:val="00FA38E9"/>
    <w:rsid w:val="00FA6CA2"/>
    <w:rsid w:val="00FB2E56"/>
    <w:rsid w:val="00FC6A75"/>
    <w:rsid w:val="00FD6307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4A15CD3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4</TotalTime>
  <Pages>1</Pages>
  <Words>166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1191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Józef Dietl</cp:lastModifiedBy>
  <cp:revision>5</cp:revision>
  <cp:lastPrinted>2020-11-10T11:38:00Z</cp:lastPrinted>
  <dcterms:created xsi:type="dcterms:W3CDTF">2020-11-10T11:35:00Z</dcterms:created>
  <dcterms:modified xsi:type="dcterms:W3CDTF">2020-11-10T11:40:00Z</dcterms:modified>
</cp:coreProperties>
</file>