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21396A" w14:textId="77777777" w:rsidR="00284CE3" w:rsidRPr="00C37C79" w:rsidRDefault="00284CE3" w:rsidP="00284CE3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D8F4303" wp14:editId="6C0AA3A0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17220"/>
                <wp:effectExtent l="0" t="0" r="23495" b="11430"/>
                <wp:wrapTight wrapText="bothSides">
                  <wp:wrapPolygon edited="0">
                    <wp:start x="0" y="0"/>
                    <wp:lineTo x="0" y="21333"/>
                    <wp:lineTo x="21616" y="21333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17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52A90" w14:textId="77777777" w:rsidR="00284CE3" w:rsidRDefault="00284CE3" w:rsidP="00284CE3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620EAC1B" w14:textId="77777777" w:rsidR="00284CE3" w:rsidRDefault="00284CE3" w:rsidP="00284CE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7ED60D2" w14:textId="77777777" w:rsidR="00284CE3" w:rsidRPr="00696070" w:rsidRDefault="00284CE3" w:rsidP="00284C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OŚWIADCZENIE WS. ZAOFEROWANEGO PRZEDMIOTU ZAMÓWIENIA</w:t>
                            </w:r>
                          </w:p>
                          <w:p w14:paraId="18A85067" w14:textId="77777777" w:rsidR="00284CE3" w:rsidRPr="00696070" w:rsidRDefault="00284CE3" w:rsidP="00284C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F4303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27.05pt;width:481.15pt;height:48.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T7FwIAACs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" fillcolor="silver" strokeweight=".5pt">
                <v:textbox inset="7.45pt,3.85pt,7.45pt,3.85pt">
                  <w:txbxContent>
                    <w:p w14:paraId="57152A90" w14:textId="77777777" w:rsidR="00284CE3" w:rsidRDefault="00284CE3" w:rsidP="00284CE3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620EAC1B" w14:textId="77777777" w:rsidR="00284CE3" w:rsidRDefault="00284CE3" w:rsidP="00284CE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7ED60D2" w14:textId="77777777" w:rsidR="00284CE3" w:rsidRPr="00696070" w:rsidRDefault="00284CE3" w:rsidP="00284C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OŚWIADCZENIE WS. ZAOFEROWANEGO PRZEDMIOTU ZAMÓWIENIA</w:t>
                      </w:r>
                    </w:p>
                    <w:p w14:paraId="18A85067" w14:textId="77777777" w:rsidR="00284CE3" w:rsidRPr="00696070" w:rsidRDefault="00284CE3" w:rsidP="00284C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7 DO SWZ (WZÓR)</w:t>
      </w:r>
    </w:p>
    <w:p w14:paraId="71A4619C" w14:textId="77777777" w:rsidR="00284CE3" w:rsidRPr="00C37C79" w:rsidRDefault="00284CE3" w:rsidP="00284CE3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4A419029" w14:textId="77777777" w:rsidR="00284CE3" w:rsidRPr="00C37C79" w:rsidRDefault="00284CE3" w:rsidP="00284CE3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 w:rsidRPr="00DC3D73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postępowaniu nr </w:t>
      </w:r>
      <w:r w:rsidRPr="00DC3D73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10/TP/2024</w:t>
      </w:r>
      <w:r w:rsidRPr="003C21B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,</w:t>
      </w:r>
      <w:r w:rsidRPr="003C21B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504463B6" w14:textId="77777777" w:rsidR="00284CE3" w:rsidRPr="00E46744" w:rsidRDefault="00284CE3" w:rsidP="00284CE3">
      <w:pPr>
        <w:jc w:val="center"/>
        <w:rPr>
          <w:sz w:val="22"/>
          <w:szCs w:val="22"/>
        </w:rPr>
      </w:pPr>
      <w:r w:rsidRPr="00E46744">
        <w:rPr>
          <w:b/>
          <w:sz w:val="22"/>
          <w:szCs w:val="22"/>
        </w:rPr>
        <w:t>Dostaw</w:t>
      </w:r>
      <w:r>
        <w:rPr>
          <w:b/>
          <w:sz w:val="22"/>
          <w:szCs w:val="22"/>
        </w:rPr>
        <w:t>ę</w:t>
      </w:r>
      <w:r w:rsidRPr="00E46744">
        <w:rPr>
          <w:b/>
          <w:sz w:val="22"/>
          <w:szCs w:val="22"/>
        </w:rPr>
        <w:t xml:space="preserve"> paliw płynnych na potrzeby Zamawiającego</w:t>
      </w:r>
    </w:p>
    <w:p w14:paraId="6AB22FC1" w14:textId="77777777" w:rsidR="00284CE3" w:rsidRPr="00C37C79" w:rsidRDefault="00284CE3" w:rsidP="00284CE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0DEFBDE" w14:textId="77777777" w:rsidR="00284CE3" w:rsidRPr="00C37C79" w:rsidRDefault="00284CE3" w:rsidP="00284CE3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15715E0D" w14:textId="77777777" w:rsidR="00284CE3" w:rsidRPr="00C37C79" w:rsidRDefault="00284CE3" w:rsidP="00284CE3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3931C980" w14:textId="77777777" w:rsidR="00284CE3" w:rsidRPr="00C37C79" w:rsidRDefault="00284CE3" w:rsidP="00284CE3">
      <w:pPr>
        <w:rPr>
          <w:rFonts w:asciiTheme="minorHAnsi" w:hAnsiTheme="minorHAnsi" w:cstheme="minorHAnsi"/>
          <w:b/>
          <w:sz w:val="18"/>
          <w:szCs w:val="18"/>
        </w:rPr>
      </w:pPr>
    </w:p>
    <w:p w14:paraId="460C16DB" w14:textId="77777777" w:rsidR="00284CE3" w:rsidRPr="00C37C79" w:rsidRDefault="00284CE3" w:rsidP="00284CE3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58D5A3DA" w14:textId="77777777" w:rsidR="00284CE3" w:rsidRPr="00C37C79" w:rsidRDefault="00284CE3" w:rsidP="00284CE3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16FBC94D" w14:textId="77777777" w:rsidR="00284CE3" w:rsidRPr="00C37C79" w:rsidRDefault="00284CE3" w:rsidP="00284CE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466400D" w14:textId="77777777" w:rsidR="00284CE3" w:rsidRPr="00C37C79" w:rsidRDefault="00284CE3" w:rsidP="00284CE3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71B40B96" w14:textId="77777777" w:rsidR="00284CE3" w:rsidRPr="00C37C79" w:rsidRDefault="00284CE3" w:rsidP="00284CE3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3CAA1B4A" w14:textId="77777777" w:rsidR="00FD5D7F" w:rsidRPr="00C56B97" w:rsidRDefault="00FD5D7F" w:rsidP="00FD5D7F">
      <w:pPr>
        <w:tabs>
          <w:tab w:val="left" w:pos="1068"/>
        </w:tabs>
        <w:adjustRightInd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Oferowany przez nas </w:t>
      </w:r>
      <w:r w:rsidRPr="00C56B97">
        <w:rPr>
          <w:rFonts w:asciiTheme="minorHAnsi" w:hAnsiTheme="minorHAnsi" w:cstheme="minorHAnsi"/>
          <w:sz w:val="18"/>
          <w:szCs w:val="18"/>
        </w:rPr>
        <w:t>przedmiot zamówienia spełnia wszelkie wymagania opisane przez Zamawiającego w Specyfikacji Warunków Zamówienia oraz posiada niezbędne certyfikaty</w:t>
      </w:r>
      <w:r>
        <w:rPr>
          <w:rFonts w:asciiTheme="minorHAnsi" w:hAnsiTheme="minorHAnsi" w:cstheme="minorHAnsi"/>
          <w:sz w:val="18"/>
          <w:szCs w:val="18"/>
        </w:rPr>
        <w:t>, dopuszczenia do obrotu na terenie Polski i inne niezbędne, wymagane prawem dokumenty.</w:t>
      </w:r>
      <w:r w:rsidRPr="00C56B97">
        <w:rPr>
          <w:rFonts w:asciiTheme="minorHAnsi" w:hAnsiTheme="minorHAnsi" w:cstheme="minorHAnsi"/>
          <w:sz w:val="18"/>
          <w:szCs w:val="18"/>
        </w:rPr>
        <w:t xml:space="preserve"> Jednocześnie zobowiązujemy się do ich okazania na każde wezwanie Zamawiającego zarówno na etapie prowadzonego postępowania jak i w trakcie realizacji umowy dotyczącej niniejszego zakresu. </w:t>
      </w:r>
    </w:p>
    <w:p w14:paraId="1F55596F" w14:textId="77777777" w:rsidR="00284CE3" w:rsidRPr="00C37C79" w:rsidRDefault="00284CE3" w:rsidP="00284CE3">
      <w:pPr>
        <w:adjustRightInd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854C7A6" w14:textId="77777777" w:rsidR="00284CE3" w:rsidRPr="00C37C79" w:rsidRDefault="00284CE3" w:rsidP="00284CE3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577BFA5A" w14:textId="77777777" w:rsidR="00284CE3" w:rsidRPr="00C37C79" w:rsidRDefault="00284CE3" w:rsidP="00284CE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4A4040BC" w14:textId="77777777" w:rsidR="00284CE3" w:rsidRPr="00C37C79" w:rsidRDefault="00284CE3" w:rsidP="00284CE3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1E0057AC" w14:textId="77777777" w:rsidR="00284CE3" w:rsidRPr="00C37C79" w:rsidRDefault="00284CE3" w:rsidP="00284CE3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0E302021" w14:textId="77777777" w:rsidR="00284CE3" w:rsidRPr="00C37C79" w:rsidRDefault="00284CE3" w:rsidP="00284CE3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674D3FC4" w14:textId="77777777" w:rsidR="00284CE3" w:rsidRPr="00C37C79" w:rsidRDefault="00284CE3" w:rsidP="00284CE3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199441BC" w14:textId="77777777" w:rsidR="00284CE3" w:rsidRPr="00C37C79" w:rsidRDefault="00284CE3" w:rsidP="00284CE3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67AA829D" w14:textId="77777777" w:rsidR="00284CE3" w:rsidRPr="00C37C79" w:rsidRDefault="00284CE3" w:rsidP="00284CE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DOKUMENT SKŁADANY WRAZ Z OFERTĄ </w:t>
      </w:r>
    </w:p>
    <w:p w14:paraId="1361BF84" w14:textId="77777777" w:rsidR="00284CE3" w:rsidRPr="00C37C79" w:rsidRDefault="00284CE3" w:rsidP="00284CE3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27FCF5CF" w14:textId="77777777" w:rsidR="00284CE3" w:rsidRPr="00C37C79" w:rsidRDefault="00284CE3" w:rsidP="00284CE3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2E6ECB49" w14:textId="77777777" w:rsidR="00284CE3" w:rsidRPr="00C37C79" w:rsidRDefault="00284CE3" w:rsidP="00284CE3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6B797520" w14:textId="77777777" w:rsidR="00284CE3" w:rsidRPr="00C37C79" w:rsidRDefault="00284CE3" w:rsidP="00284CE3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C45ABF0" w14:textId="77E1F113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4B42F7" w:rsidRPr="00C37C79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EB84B" w14:textId="77777777" w:rsidR="000718F2" w:rsidRDefault="000718F2">
      <w:r>
        <w:separator/>
      </w:r>
    </w:p>
  </w:endnote>
  <w:endnote w:type="continuationSeparator" w:id="0">
    <w:p w14:paraId="07E30971" w14:textId="77777777" w:rsidR="000718F2" w:rsidRDefault="0007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0C03AD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C03AD" w:rsidRDefault="000C03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CEE09F" w14:textId="77777777" w:rsidR="000718F2" w:rsidRDefault="000718F2">
      <w:r>
        <w:separator/>
      </w:r>
    </w:p>
  </w:footnote>
  <w:footnote w:type="continuationSeparator" w:id="0">
    <w:p w14:paraId="73E74AA4" w14:textId="77777777" w:rsidR="000718F2" w:rsidRDefault="00071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18F2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4666"/>
    <w:rsid w:val="000B68E6"/>
    <w:rsid w:val="000B71F6"/>
    <w:rsid w:val="000C03AD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6FE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4CE3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006E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36E02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5A92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5FF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3E8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557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97A3A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1FA6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5D7F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951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8</cp:revision>
  <cp:lastPrinted>2023-01-26T08:27:00Z</cp:lastPrinted>
  <dcterms:created xsi:type="dcterms:W3CDTF">2023-02-01T13:31:00Z</dcterms:created>
  <dcterms:modified xsi:type="dcterms:W3CDTF">2024-07-15T12:07:00Z</dcterms:modified>
</cp:coreProperties>
</file>