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1069F38A" w14:textId="6E4801CA" w:rsidR="00BD129F" w:rsidRPr="00F76A35" w:rsidRDefault="000D518D" w:rsidP="002E425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18D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r w:rsidR="00F76A35" w:rsidRPr="00F76A35">
        <w:rPr>
          <w:rFonts w:ascii="Arial" w:hAnsi="Arial" w:cs="Arial"/>
          <w:b/>
          <w:sz w:val="20"/>
          <w:szCs w:val="20"/>
        </w:rPr>
        <w:t xml:space="preserve">sprzętu komputerowego dla </w:t>
      </w:r>
      <w:proofErr w:type="spellStart"/>
      <w:r w:rsidR="00F76A35" w:rsidRPr="00F76A35">
        <w:rPr>
          <w:rFonts w:ascii="Arial" w:hAnsi="Arial" w:cs="Arial"/>
          <w:b/>
          <w:sz w:val="20"/>
          <w:szCs w:val="20"/>
        </w:rPr>
        <w:t>Grantobiorców</w:t>
      </w:r>
      <w:proofErr w:type="spellEnd"/>
      <w:r w:rsidR="00F76A35" w:rsidRPr="00F76A35">
        <w:rPr>
          <w:rFonts w:ascii="Arial" w:hAnsi="Arial" w:cs="Arial"/>
          <w:b/>
          <w:sz w:val="20"/>
          <w:szCs w:val="20"/>
        </w:rPr>
        <w:t xml:space="preserve"> Uniwersytetu Gdańskiego </w:t>
      </w:r>
      <w:r w:rsidR="00AC7485">
        <w:rPr>
          <w:rFonts w:ascii="Arial" w:hAnsi="Arial" w:cs="Arial"/>
          <w:b/>
          <w:sz w:val="20"/>
          <w:szCs w:val="20"/>
        </w:rPr>
        <w:br/>
      </w:r>
      <w:r w:rsidR="00F76A35" w:rsidRPr="00F76A35">
        <w:rPr>
          <w:rFonts w:ascii="Arial" w:hAnsi="Arial" w:cs="Arial"/>
          <w:b/>
          <w:sz w:val="20"/>
          <w:szCs w:val="20"/>
        </w:rPr>
        <w:t>według 3 części z prawem opcji</w:t>
      </w:r>
      <w:r w:rsidR="00EB1AA3" w:rsidRPr="00F76A35">
        <w:rPr>
          <w:rFonts w:ascii="Arial" w:hAnsi="Arial" w:cs="Arial"/>
          <w:b/>
          <w:bCs/>
          <w:sz w:val="20"/>
          <w:szCs w:val="20"/>
        </w:rPr>
        <w:t>.</w:t>
      </w:r>
    </w:p>
    <w:p w14:paraId="79B8427E" w14:textId="77777777" w:rsidR="0072534A" w:rsidRPr="00F76A35" w:rsidRDefault="0072534A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709773A6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724B50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724B50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15D6043B" w14:textId="77777777" w:rsidR="006629FA" w:rsidRPr="00D57992" w:rsidRDefault="006629FA" w:rsidP="006629F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4E6CF5FE" w14:textId="77777777" w:rsidR="006629FA" w:rsidRPr="00D57992" w:rsidRDefault="006629FA" w:rsidP="006629FA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D019F" wp14:editId="503413F7">
                <wp:simplePos x="0" y="0"/>
                <wp:positionH relativeFrom="column">
                  <wp:posOffset>744054</wp:posOffset>
                </wp:positionH>
                <wp:positionV relativeFrom="paragraph">
                  <wp:posOffset>8531</wp:posOffset>
                </wp:positionV>
                <wp:extent cx="1621790" cy="266700"/>
                <wp:effectExtent l="0" t="0" r="1651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9E34F" w14:textId="77777777" w:rsidR="006629FA" w:rsidRPr="000526BD" w:rsidRDefault="006629FA" w:rsidP="006629F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019F" id="Pole tekstowe 1" o:spid="_x0000_s1027" type="#_x0000_t202" style="position:absolute;margin-left:58.6pt;margin-top:.65pt;width:127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">
                <v:textbox>
                  <w:txbxContent>
                    <w:p w14:paraId="28F9E34F" w14:textId="77777777" w:rsidR="006629FA" w:rsidRPr="000526BD" w:rsidRDefault="006629FA" w:rsidP="006629F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ED773" wp14:editId="7DCC461E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462B" w14:textId="77777777" w:rsidR="006629FA" w:rsidRPr="000526BD" w:rsidRDefault="006629FA" w:rsidP="006629F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D773" id="Pole tekstowe 3" o:spid="_x0000_s1028" type="#_x0000_t202" style="position:absolute;margin-left:215.95pt;margin-top:1.05pt;width:9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">
                <v:textbox>
                  <w:txbxContent>
                    <w:p w14:paraId="1DDC462B" w14:textId="77777777" w:rsidR="006629FA" w:rsidRPr="000526BD" w:rsidRDefault="006629FA" w:rsidP="006629F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5F1B5" w14:textId="77777777" w:rsidR="006629FA" w:rsidRPr="00064450" w:rsidRDefault="006629FA" w:rsidP="006629FA">
      <w:pPr>
        <w:spacing w:line="276" w:lineRule="auto"/>
        <w:ind w:left="142"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 xml:space="preserve">Miejscowość:                </w:t>
      </w:r>
      <w:r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5BB67DD3" w14:textId="77777777" w:rsidR="006629FA" w:rsidRPr="00D57992" w:rsidRDefault="006629FA" w:rsidP="006629FA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0305F607" w14:textId="77777777" w:rsidR="006629FA" w:rsidRDefault="006629FA" w:rsidP="006629FA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16BC0D03" w14:textId="77777777" w:rsidR="006629FA" w:rsidRPr="00324476" w:rsidRDefault="006629FA" w:rsidP="006629FA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 w:rsidRPr="00324476">
        <w:rPr>
          <w:rFonts w:ascii="Arial" w:hAnsi="Arial" w:cs="Arial"/>
          <w:sz w:val="18"/>
          <w:szCs w:val="18"/>
        </w:rPr>
        <w:t>podpis Wykonawcy</w:t>
      </w:r>
    </w:p>
    <w:p w14:paraId="474BF4D9" w14:textId="77777777" w:rsidR="006629FA" w:rsidRPr="00324476" w:rsidRDefault="006629FA" w:rsidP="006629FA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24476"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1285" w14:textId="52A28C26" w:rsidR="00735B48" w:rsidRPr="00F728DB" w:rsidRDefault="00735B48" w:rsidP="00735B48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780B2D" w:rsidRPr="00970CCF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  <w:p w14:paraId="66BBB944" w14:textId="1FF16D68" w:rsidR="00050BB6" w:rsidRPr="008A13D2" w:rsidRDefault="00735B48" w:rsidP="00BD129F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261A1"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956" w14:textId="59A1DEAB" w:rsidR="004E243D" w:rsidRDefault="004E243D" w:rsidP="009C5E0E">
    <w:pPr>
      <w:spacing w:after="60"/>
      <w:jc w:val="center"/>
      <w:rPr>
        <w:noProof/>
      </w:rPr>
    </w:pPr>
  </w:p>
  <w:p w14:paraId="31E82B93" w14:textId="77777777" w:rsidR="004E243D" w:rsidRDefault="004E243D" w:rsidP="009C5E0E">
    <w:pP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5B81CD48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27700E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6D4438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F76A35">
      <w:rPr>
        <w:rFonts w:ascii="Arial" w:hAnsi="Arial" w:cs="Arial"/>
        <w:sz w:val="16"/>
        <w:szCs w:val="16"/>
      </w:rPr>
      <w:t>53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780B2D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4A1378">
      <w:rPr>
        <w:rFonts w:ascii="Arial" w:hAnsi="Arial" w:cs="Arial"/>
        <w:sz w:val="16"/>
        <w:szCs w:val="16"/>
      </w:rPr>
      <w:t>BR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C7E54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518D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0E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425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78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9FA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38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50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B48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B2D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485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6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29F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87AF7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DE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AA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6A35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C6F43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65</cp:revision>
  <cp:lastPrinted>2023-01-24T13:41:00Z</cp:lastPrinted>
  <dcterms:created xsi:type="dcterms:W3CDTF">2021-10-19T08:52:00Z</dcterms:created>
  <dcterms:modified xsi:type="dcterms:W3CDTF">2024-04-15T05:28:00Z</dcterms:modified>
</cp:coreProperties>
</file>