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2CD8437E" w14:textId="0CE61864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EE3C3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oświetlenia drogowego w</w:t>
      </w:r>
      <w:r w:rsidR="003622DE" w:rsidRPr="003622DE">
        <w:rPr>
          <w:rFonts w:ascii="Arial Narrow" w:hAnsi="Arial Narrow"/>
          <w:b/>
          <w:bCs/>
          <w:sz w:val="24"/>
          <w:szCs w:val="24"/>
        </w:rPr>
        <w:t xml:space="preserve"> miejscowości</w:t>
      </w:r>
      <w:r w:rsidR="00EE3C3E">
        <w:rPr>
          <w:rFonts w:ascii="Arial Narrow" w:hAnsi="Arial Narrow"/>
          <w:b/>
          <w:bCs/>
          <w:sz w:val="24"/>
          <w:szCs w:val="24"/>
        </w:rPr>
        <w:t xml:space="preserve">ach </w:t>
      </w:r>
      <w:r w:rsidR="003622DE" w:rsidRPr="003622DE">
        <w:rPr>
          <w:rFonts w:ascii="Arial Narrow" w:hAnsi="Arial Narrow"/>
          <w:b/>
          <w:bCs/>
          <w:sz w:val="24"/>
          <w:szCs w:val="24"/>
        </w:rPr>
        <w:t xml:space="preserve"> Dychów</w:t>
      </w:r>
      <w:r w:rsidR="00EE3C3E">
        <w:rPr>
          <w:rFonts w:ascii="Arial Narrow" w:hAnsi="Arial Narrow"/>
          <w:b/>
          <w:bCs/>
          <w:sz w:val="24"/>
          <w:szCs w:val="24"/>
        </w:rPr>
        <w:t xml:space="preserve"> (Etap I) i </w:t>
      </w:r>
      <w:proofErr w:type="spellStart"/>
      <w:r w:rsidR="00EE3C3E">
        <w:rPr>
          <w:rFonts w:ascii="Arial Narrow" w:hAnsi="Arial Narrow"/>
          <w:b/>
          <w:bCs/>
          <w:sz w:val="24"/>
          <w:szCs w:val="24"/>
        </w:rPr>
        <w:t>Pr</w:t>
      </w:r>
      <w:r w:rsidR="000B2B9F">
        <w:rPr>
          <w:rFonts w:ascii="Arial Narrow" w:hAnsi="Arial Narrow"/>
          <w:b/>
          <w:bCs/>
          <w:sz w:val="24"/>
          <w:szCs w:val="24"/>
        </w:rPr>
        <w:t>ą</w:t>
      </w:r>
      <w:r w:rsidR="00EE3C3E">
        <w:rPr>
          <w:rFonts w:ascii="Arial Narrow" w:hAnsi="Arial Narrow"/>
          <w:b/>
          <w:bCs/>
          <w:sz w:val="24"/>
          <w:szCs w:val="24"/>
        </w:rPr>
        <w:t>docin</w:t>
      </w:r>
      <w:r w:rsidR="000B2B9F">
        <w:rPr>
          <w:rFonts w:ascii="Arial Narrow" w:hAnsi="Arial Narrow"/>
          <w:b/>
          <w:bCs/>
          <w:sz w:val="24"/>
          <w:szCs w:val="24"/>
        </w:rPr>
        <w:t>ek</w:t>
      </w:r>
      <w:proofErr w:type="spellEnd"/>
      <w:r w:rsidR="003622DE">
        <w:rPr>
          <w:rFonts w:ascii="Arial Narrow" w:hAnsi="Arial Narrow"/>
          <w:sz w:val="20"/>
          <w:szCs w:val="20"/>
        </w:rPr>
        <w:t>.</w:t>
      </w:r>
    </w:p>
    <w:p w14:paraId="7FA1F8AF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5A37BB" w14:textId="77777777" w:rsidR="001356BA" w:rsidRPr="000303B4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2018BE74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704F207C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269E340D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firstLine="34"/>
        <w:rPr>
          <w:rFonts w:ascii="Arial Narrow" w:eastAsia="Times New Roman" w:hAnsi="Arial Narrow" w:cs="Times New Roman"/>
          <w:i/>
          <w:lang w:eastAsia="pl-PL"/>
        </w:rPr>
      </w:pPr>
    </w:p>
    <w:p w14:paraId="1E3FAC12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2. Na całość wykonanych robót budowlanych oraz wbudowane urządzenia i materiały udzielamy Zamawiającemu </w:t>
      </w:r>
      <w:r w:rsidRPr="000303B4">
        <w:rPr>
          <w:rFonts w:ascii="Arial Narrow" w:eastAsia="Times New Roman" w:hAnsi="Arial Narrow" w:cs="Times New Roman"/>
          <w:b/>
          <w:lang w:eastAsia="pl-PL"/>
        </w:rPr>
        <w:t>gwarancji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na okres ……..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 miesięcy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od daty bezusterkowego końcowego  odbioru robót.</w:t>
      </w: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42940E0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0303B4">
        <w:rPr>
          <w:rFonts w:ascii="Arial Narrow" w:eastAsia="Times New Roman" w:hAnsi="Arial Narrow" w:cs="Times New Roman"/>
          <w:bCs/>
          <w:lang w:eastAsia="pl-PL"/>
        </w:rPr>
        <w:t>do 14 dni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lastRenderedPageBreak/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lastRenderedPageBreak/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ED5BBD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0096B73" w14:textId="046BD5C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F3D85B" w14:textId="20BFE5A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CD93F8E" w14:textId="3568244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744444E" w14:textId="10FD4AFE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32A00E" w14:textId="1133124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F5000EE" w14:textId="6B40A8F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A9DF068" w14:textId="081C8AF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A0B0C21" w14:textId="24DD19E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3719BE" w14:textId="49E366A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E65D07" w14:textId="278BA42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24E7AC" w14:textId="29D88F3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3FB3A19" w14:textId="07F0BA5C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92A16D7" w14:textId="1EBB118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99BE5E0" w14:textId="3CCE6B96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6022F95" w14:textId="50DD6BE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9807838" w14:textId="09E47092" w:rsidR="00CB1BD5" w:rsidRDefault="00CB1BD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BBF3C46" w14:textId="12781BDB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4D14C8B" w14:textId="0C723BE1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56FCFE0" w14:textId="7D86937F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ED56826" w14:textId="4C093AC4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9205D8D" w14:textId="09B1B6BA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1BBC282" w14:textId="1B21ACE7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DF4029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51414C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49A59AB9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– tj. Dz.U. z 2021 r., poz. 1129.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56009594" w14:textId="54FBF4DB" w:rsidR="00A11C56" w:rsidRPr="003622DE" w:rsidRDefault="000B2B9F" w:rsidP="00A11C56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oświetlenia drogowego w</w:t>
      </w:r>
      <w:r w:rsidRPr="003622DE">
        <w:rPr>
          <w:rFonts w:ascii="Arial Narrow" w:hAnsi="Arial Narrow"/>
          <w:b/>
          <w:bCs/>
          <w:sz w:val="24"/>
          <w:szCs w:val="24"/>
        </w:rPr>
        <w:t xml:space="preserve"> miejscowości</w:t>
      </w:r>
      <w:r>
        <w:rPr>
          <w:rFonts w:ascii="Arial Narrow" w:hAnsi="Arial Narrow"/>
          <w:b/>
          <w:bCs/>
          <w:sz w:val="24"/>
          <w:szCs w:val="24"/>
        </w:rPr>
        <w:t xml:space="preserve">ach </w:t>
      </w:r>
      <w:r w:rsidRPr="003622DE">
        <w:rPr>
          <w:rFonts w:ascii="Arial Narrow" w:hAnsi="Arial Narrow"/>
          <w:b/>
          <w:bCs/>
          <w:sz w:val="24"/>
          <w:szCs w:val="24"/>
        </w:rPr>
        <w:t xml:space="preserve"> Dychów</w:t>
      </w:r>
      <w:r>
        <w:rPr>
          <w:rFonts w:ascii="Arial Narrow" w:hAnsi="Arial Narrow"/>
          <w:b/>
          <w:bCs/>
          <w:sz w:val="24"/>
          <w:szCs w:val="24"/>
        </w:rPr>
        <w:t xml:space="preserve"> (Etap I) i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Prądocinek</w:t>
      </w:r>
      <w:proofErr w:type="spellEnd"/>
      <w:r w:rsidR="003622DE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6F773B09" w14:textId="77777777" w:rsidR="00A11C56" w:rsidRDefault="00A11C56" w:rsidP="00A11C56">
      <w:pPr>
        <w:pStyle w:val="Tekstpodstawowy"/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1DAC9EAE" w14:textId="77777777" w:rsidR="00A11C56" w:rsidRDefault="00A11C56" w:rsidP="00A11C56">
      <w:pPr>
        <w:pStyle w:val="Akapitzlist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2503083" w14:textId="63C028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>
        <w:rPr>
          <w:rFonts w:ascii="Arial Narrow" w:hAnsi="Arial Narrow" w:cs="Arial"/>
        </w:rPr>
        <w:t>) z uwagi na okoliczności wymienione w rozdziale 18.</w:t>
      </w:r>
    </w:p>
    <w:p w14:paraId="5961C703" w14:textId="77777777" w:rsidR="00A11C56" w:rsidRDefault="00A11C56" w:rsidP="00A11C56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</w:p>
    <w:p w14:paraId="171CAB7E" w14:textId="77777777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 </w:t>
      </w:r>
    </w:p>
    <w:p w14:paraId="41EBAC62" w14:textId="77777777" w:rsidR="00A11C56" w:rsidRDefault="00A11C56" w:rsidP="00A11C56">
      <w:pPr>
        <w:pStyle w:val="Akapitzlist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09DFBE" w14:textId="77777777" w:rsidR="00977DD9" w:rsidRPr="0028397F" w:rsidRDefault="00977DD9" w:rsidP="00977DD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0AD966F3" w14:textId="77777777" w:rsidR="00977DD9" w:rsidRPr="0028397F" w:rsidRDefault="00977DD9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28397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FE134" w14:textId="77777777" w:rsidR="00A11C56" w:rsidRDefault="00A11C56" w:rsidP="00A11C56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</w:p>
    <w:p w14:paraId="0E7F633B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480E9205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60FAE1" w14:textId="77777777" w:rsidR="001356BA" w:rsidRPr="00A014C6" w:rsidRDefault="001356BA" w:rsidP="001356BA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Załącznik nr 3  do SWZ</w:t>
      </w:r>
    </w:p>
    <w:p w14:paraId="64854A8D" w14:textId="77777777" w:rsidR="001356BA" w:rsidRDefault="001356BA" w:rsidP="001356BA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584D526B" w14:textId="77777777" w:rsidR="001356BA" w:rsidRPr="005800B1" w:rsidRDefault="001356BA" w:rsidP="001356BA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295FBBEC" w14:textId="77777777" w:rsidR="001356BA" w:rsidRPr="005800B1" w:rsidRDefault="001356BA" w:rsidP="001356BA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637F6451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29385131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08F8F80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………………………………………….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43949585" w14:textId="77777777" w:rsidR="000B2B9F" w:rsidRPr="003622DE" w:rsidRDefault="000B2B9F" w:rsidP="000B2B9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oświetlenia drogowego w</w:t>
      </w:r>
      <w:r w:rsidRPr="003622DE">
        <w:rPr>
          <w:rFonts w:ascii="Arial Narrow" w:hAnsi="Arial Narrow"/>
          <w:b/>
          <w:bCs/>
          <w:sz w:val="24"/>
          <w:szCs w:val="24"/>
        </w:rPr>
        <w:t xml:space="preserve"> miejscowości</w:t>
      </w:r>
      <w:r>
        <w:rPr>
          <w:rFonts w:ascii="Arial Narrow" w:hAnsi="Arial Narrow"/>
          <w:b/>
          <w:bCs/>
          <w:sz w:val="24"/>
          <w:szCs w:val="24"/>
        </w:rPr>
        <w:t xml:space="preserve">ach </w:t>
      </w:r>
      <w:r w:rsidRPr="003622DE">
        <w:rPr>
          <w:rFonts w:ascii="Arial Narrow" w:hAnsi="Arial Narrow"/>
          <w:b/>
          <w:bCs/>
          <w:sz w:val="24"/>
          <w:szCs w:val="24"/>
        </w:rPr>
        <w:t xml:space="preserve"> Dychów</w:t>
      </w:r>
      <w:r>
        <w:rPr>
          <w:rFonts w:ascii="Arial Narrow" w:hAnsi="Arial Narrow"/>
          <w:b/>
          <w:bCs/>
          <w:sz w:val="24"/>
          <w:szCs w:val="24"/>
        </w:rPr>
        <w:t xml:space="preserve"> (Etap I) i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Prądocinek</w:t>
      </w:r>
      <w:proofErr w:type="spellEnd"/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9FEDE0E" w14:textId="718B1AD4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hAnsi="Arial Narrow" w:cs="Arial"/>
          <w:bCs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6F0CD2B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B95AAEE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28AC27A4" w14:textId="6F7997F7" w:rsidR="00CB1BD5" w:rsidRDefault="00CB1BD5"/>
    <w:p w14:paraId="26C7D352" w14:textId="5B02BC8A" w:rsidR="00CB1BD5" w:rsidRDefault="00CB1BD5"/>
    <w:p w14:paraId="022664E1" w14:textId="77777777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lastRenderedPageBreak/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5F6F8009" w14:textId="77777777" w:rsidR="000B2B9F" w:rsidRPr="003622DE" w:rsidRDefault="00CB1BD5" w:rsidP="000B2B9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pn.  </w:t>
      </w:r>
      <w:r w:rsidR="000B2B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oświetlenia drogowego w</w:t>
      </w:r>
      <w:r w:rsidR="000B2B9F" w:rsidRPr="003622DE">
        <w:rPr>
          <w:rFonts w:ascii="Arial Narrow" w:hAnsi="Arial Narrow"/>
          <w:b/>
          <w:bCs/>
          <w:sz w:val="24"/>
          <w:szCs w:val="24"/>
        </w:rPr>
        <w:t xml:space="preserve"> miejscowości</w:t>
      </w:r>
      <w:r w:rsidR="000B2B9F">
        <w:rPr>
          <w:rFonts w:ascii="Arial Narrow" w:hAnsi="Arial Narrow"/>
          <w:b/>
          <w:bCs/>
          <w:sz w:val="24"/>
          <w:szCs w:val="24"/>
        </w:rPr>
        <w:t xml:space="preserve">ach </w:t>
      </w:r>
      <w:r w:rsidR="000B2B9F" w:rsidRPr="003622DE">
        <w:rPr>
          <w:rFonts w:ascii="Arial Narrow" w:hAnsi="Arial Narrow"/>
          <w:b/>
          <w:bCs/>
          <w:sz w:val="24"/>
          <w:szCs w:val="24"/>
        </w:rPr>
        <w:t xml:space="preserve"> Dychów</w:t>
      </w:r>
      <w:r w:rsidR="000B2B9F">
        <w:rPr>
          <w:rFonts w:ascii="Arial Narrow" w:hAnsi="Arial Narrow"/>
          <w:b/>
          <w:bCs/>
          <w:sz w:val="24"/>
          <w:szCs w:val="24"/>
        </w:rPr>
        <w:t xml:space="preserve"> (Etap I) i </w:t>
      </w:r>
      <w:proofErr w:type="spellStart"/>
      <w:r w:rsidR="000B2B9F">
        <w:rPr>
          <w:rFonts w:ascii="Arial Narrow" w:hAnsi="Arial Narrow"/>
          <w:b/>
          <w:bCs/>
          <w:sz w:val="24"/>
          <w:szCs w:val="24"/>
        </w:rPr>
        <w:t>Prądocinek</w:t>
      </w:r>
      <w:proofErr w:type="spellEnd"/>
      <w:r w:rsidR="000B2B9F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4D6AF190" w14:textId="538FB462" w:rsidR="000B2B9F" w:rsidRPr="003622DE" w:rsidRDefault="000B2B9F" w:rsidP="000B2B9F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96AA37B" w14:textId="42551E2F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66C5A195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</w:rPr>
      </w:pPr>
    </w:p>
    <w:p w14:paraId="46D4AEDD" w14:textId="77777777" w:rsidR="00CB1BD5" w:rsidRPr="005800B1" w:rsidRDefault="00CB1BD5" w:rsidP="00CB1BD5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845370A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4AFBB169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 w:rsidRPr="005800B1"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 w:rsidRPr="005800B1">
        <w:rPr>
          <w:rFonts w:ascii="Arial Narrow" w:hAnsi="Arial Narrow" w:cs="Arial"/>
        </w:rPr>
        <w:t>) z uwagi na okoliczności wymienione w rozdziale 18 SWZ.</w:t>
      </w:r>
    </w:p>
    <w:p w14:paraId="549042A5" w14:textId="77777777" w:rsidR="00CB1BD5" w:rsidRPr="005800B1" w:rsidRDefault="00CB1BD5" w:rsidP="00F65838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31B1EB89" w14:textId="77777777" w:rsidR="00CB1BD5" w:rsidRPr="005800B1" w:rsidRDefault="00CB1BD5" w:rsidP="00F65838">
      <w:pPr>
        <w:pStyle w:val="Akapitzlist"/>
        <w:ind w:left="284" w:hanging="284"/>
        <w:rPr>
          <w:rFonts w:ascii="Arial Narrow" w:hAnsi="Arial Narrow" w:cs="Arial"/>
          <w:color w:val="000000"/>
        </w:rPr>
      </w:pPr>
    </w:p>
    <w:p w14:paraId="25FA5079" w14:textId="77777777" w:rsidR="002903E1" w:rsidRPr="00BE0F4C" w:rsidRDefault="002903E1" w:rsidP="002903E1">
      <w:pPr>
        <w:pStyle w:val="Akapitzlist"/>
        <w:numPr>
          <w:ilvl w:val="3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197FE01" w14:textId="77777777" w:rsidR="00802A75" w:rsidRDefault="00802A75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7BB5FB66" w14:textId="77777777" w:rsidR="00D5773F" w:rsidRPr="0027435F" w:rsidRDefault="00D5773F" w:rsidP="00D5773F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z dnia 11 września 2019 r.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01714B9A" w14:textId="77777777" w:rsidR="000B2B9F" w:rsidRPr="003622DE" w:rsidRDefault="000B2B9F" w:rsidP="000B2B9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oświetlenia drogowego w</w:t>
      </w:r>
      <w:r w:rsidRPr="003622DE">
        <w:rPr>
          <w:rFonts w:ascii="Arial Narrow" w:hAnsi="Arial Narrow"/>
          <w:b/>
          <w:bCs/>
          <w:sz w:val="24"/>
          <w:szCs w:val="24"/>
        </w:rPr>
        <w:t xml:space="preserve"> miejscowości</w:t>
      </w:r>
      <w:r>
        <w:rPr>
          <w:rFonts w:ascii="Arial Narrow" w:hAnsi="Arial Narrow"/>
          <w:b/>
          <w:bCs/>
          <w:sz w:val="24"/>
          <w:szCs w:val="24"/>
        </w:rPr>
        <w:t xml:space="preserve">ach </w:t>
      </w:r>
      <w:r w:rsidRPr="003622DE">
        <w:rPr>
          <w:rFonts w:ascii="Arial Narrow" w:hAnsi="Arial Narrow"/>
          <w:b/>
          <w:bCs/>
          <w:sz w:val="24"/>
          <w:szCs w:val="24"/>
        </w:rPr>
        <w:t xml:space="preserve"> Dychów</w:t>
      </w:r>
      <w:r>
        <w:rPr>
          <w:rFonts w:ascii="Arial Narrow" w:hAnsi="Arial Narrow"/>
          <w:b/>
          <w:bCs/>
          <w:sz w:val="24"/>
          <w:szCs w:val="24"/>
        </w:rPr>
        <w:t xml:space="preserve"> (Etap I) i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Prądocinek</w:t>
      </w:r>
      <w:proofErr w:type="spellEnd"/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78EE057F" w14:textId="77777777" w:rsidR="00D5773F" w:rsidRPr="0027435F" w:rsidRDefault="00D5773F" w:rsidP="00D5773F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2DB33088" w14:textId="4E59A613" w:rsidR="002319D4" w:rsidRDefault="002319D4"/>
    <w:p w14:paraId="60450A7B" w14:textId="53AFF9E2" w:rsidR="002319D4" w:rsidRDefault="002319D4"/>
    <w:p w14:paraId="21122DD8" w14:textId="517569AC" w:rsidR="002319D4" w:rsidRDefault="002319D4"/>
    <w:p w14:paraId="2063B9C9" w14:textId="2CDB26BE" w:rsidR="002319D4" w:rsidRDefault="002319D4"/>
    <w:p w14:paraId="6E6A0EE1" w14:textId="75C9AEFE" w:rsidR="002319D4" w:rsidRDefault="002319D4"/>
    <w:p w14:paraId="554B3DC8" w14:textId="428E1712" w:rsidR="002319D4" w:rsidRDefault="002319D4"/>
    <w:p w14:paraId="6017D937" w14:textId="77777777" w:rsidR="002319D4" w:rsidRDefault="002319D4"/>
    <w:p w14:paraId="7B535EFE" w14:textId="4870302E" w:rsidR="00C02B2F" w:rsidRDefault="00C02B2F"/>
    <w:p w14:paraId="22B4A26D" w14:textId="06C7E2C7" w:rsidR="00C02B2F" w:rsidRPr="005800B1" w:rsidRDefault="00C02B2F">
      <w:pPr>
        <w:rPr>
          <w:rFonts w:ascii="Arial Narrow" w:hAnsi="Arial Narrow"/>
        </w:rPr>
      </w:pPr>
    </w:p>
    <w:p w14:paraId="4C7E363B" w14:textId="77777777" w:rsidR="00C02B2F" w:rsidRPr="005800B1" w:rsidRDefault="00C02B2F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>Załącznik nr 6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666DC78A" w14:textId="77777777" w:rsidR="000B2B9F" w:rsidRPr="003622DE" w:rsidRDefault="00C02B2F" w:rsidP="000B2B9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="000B2B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oświetlenia drogowego w</w:t>
      </w:r>
      <w:r w:rsidR="000B2B9F" w:rsidRPr="003622DE">
        <w:rPr>
          <w:rFonts w:ascii="Arial Narrow" w:hAnsi="Arial Narrow"/>
          <w:b/>
          <w:bCs/>
          <w:sz w:val="24"/>
          <w:szCs w:val="24"/>
        </w:rPr>
        <w:t xml:space="preserve"> miejscowości</w:t>
      </w:r>
      <w:r w:rsidR="000B2B9F">
        <w:rPr>
          <w:rFonts w:ascii="Arial Narrow" w:hAnsi="Arial Narrow"/>
          <w:b/>
          <w:bCs/>
          <w:sz w:val="24"/>
          <w:szCs w:val="24"/>
        </w:rPr>
        <w:t xml:space="preserve">ach </w:t>
      </w:r>
      <w:r w:rsidR="000B2B9F" w:rsidRPr="003622DE">
        <w:rPr>
          <w:rFonts w:ascii="Arial Narrow" w:hAnsi="Arial Narrow"/>
          <w:b/>
          <w:bCs/>
          <w:sz w:val="24"/>
          <w:szCs w:val="24"/>
        </w:rPr>
        <w:t xml:space="preserve"> Dychów</w:t>
      </w:r>
      <w:r w:rsidR="000B2B9F">
        <w:rPr>
          <w:rFonts w:ascii="Arial Narrow" w:hAnsi="Arial Narrow"/>
          <w:b/>
          <w:bCs/>
          <w:sz w:val="24"/>
          <w:szCs w:val="24"/>
        </w:rPr>
        <w:t xml:space="preserve"> (Etap I) i </w:t>
      </w:r>
      <w:proofErr w:type="spellStart"/>
      <w:r w:rsidR="000B2B9F">
        <w:rPr>
          <w:rFonts w:ascii="Arial Narrow" w:hAnsi="Arial Narrow"/>
          <w:b/>
          <w:bCs/>
          <w:sz w:val="24"/>
          <w:szCs w:val="24"/>
        </w:rPr>
        <w:t>Prądocinek</w:t>
      </w:r>
      <w:proofErr w:type="spellEnd"/>
      <w:r w:rsidR="000B2B9F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E3AAC92" w14:textId="3F6B2591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32537402" w14:textId="30442AA0" w:rsidR="00C02B2F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99F0C6A" w14:textId="42F6C839" w:rsidR="00E968A5" w:rsidRPr="00A9486C" w:rsidRDefault="00E968A5" w:rsidP="00E968A5">
      <w:pPr>
        <w:autoSpaceDE w:val="0"/>
        <w:autoSpaceDN w:val="0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bookmarkStart w:id="8" w:name="_Hlk121396845"/>
      <w:r w:rsidRPr="003F66B2">
        <w:rPr>
          <w:rFonts w:ascii="Arial Narrow" w:hAnsi="Arial Narrow"/>
          <w:color w:val="FF0000"/>
          <w:sz w:val="20"/>
          <w:szCs w:val="20"/>
        </w:rPr>
        <w:t xml:space="preserve">Wykonawca spełni warunek, jeżeli wykaże, że w okresie ostatnich 5 lat przed upływem terminu składania ofert, a jeżeli okres prowadzenia działalności jest krótszy - w tym okresie, wykonał należycie co najmniej </w:t>
      </w:r>
      <w:r w:rsidRPr="003F66B2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</w:t>
      </w:r>
      <w:r w:rsidRPr="003F66B2">
        <w:rPr>
          <w:rFonts w:ascii="Arial Narrow" w:hAnsi="Arial Narrow"/>
          <w:b/>
          <w:bCs/>
          <w:color w:val="FF0000"/>
          <w:sz w:val="20"/>
          <w:szCs w:val="20"/>
        </w:rPr>
        <w:t xml:space="preserve">co najmniej </w:t>
      </w:r>
      <w:bookmarkEnd w:id="8"/>
    </w:p>
    <w:p w14:paraId="55ABFFD8" w14:textId="77777777" w:rsidR="00E968A5" w:rsidRPr="00CF4E00" w:rsidRDefault="00E968A5" w:rsidP="00E968A5">
      <w:pPr>
        <w:ind w:right="20"/>
        <w:jc w:val="both"/>
        <w:rPr>
          <w:rFonts w:ascii="Arial Narrow" w:hAnsi="Arial Narrow"/>
          <w:color w:val="FF0000"/>
          <w:sz w:val="20"/>
          <w:szCs w:val="20"/>
        </w:rPr>
      </w:pPr>
      <w:r w:rsidRPr="00A9486C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1 robotę budowlaną polegającą </w:t>
      </w:r>
      <w:r w:rsidRPr="00CF4E00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na budowie, przebudowie </w:t>
      </w:r>
      <w:r>
        <w:rPr>
          <w:rFonts w:ascii="Arial Narrow" w:hAnsi="Arial Narrow"/>
          <w:b/>
          <w:color w:val="FF0000"/>
          <w:sz w:val="20"/>
          <w:szCs w:val="20"/>
          <w:u w:val="single"/>
        </w:rPr>
        <w:t>lub modernizacji oświetlenia drogowego</w:t>
      </w:r>
      <w:r w:rsidRPr="00CF4E00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o wartości minimum </w:t>
      </w:r>
      <w:r>
        <w:rPr>
          <w:rFonts w:ascii="Arial Narrow" w:hAnsi="Arial Narrow"/>
          <w:b/>
          <w:color w:val="FF0000"/>
          <w:sz w:val="20"/>
          <w:szCs w:val="20"/>
          <w:u w:val="single"/>
        </w:rPr>
        <w:t>2</w:t>
      </w:r>
      <w:r w:rsidRPr="00CF4E00">
        <w:rPr>
          <w:rFonts w:ascii="Arial Narrow" w:hAnsi="Arial Narrow"/>
          <w:b/>
          <w:color w:val="FF0000"/>
          <w:sz w:val="20"/>
          <w:szCs w:val="20"/>
          <w:u w:val="single"/>
        </w:rPr>
        <w:t>00.000zł brutto</w:t>
      </w:r>
      <w:r w:rsidRPr="00CF4E00">
        <w:rPr>
          <w:rFonts w:ascii="Arial Narrow" w:hAnsi="Arial Narrow"/>
          <w:color w:val="FF0000"/>
          <w:sz w:val="20"/>
          <w:szCs w:val="20"/>
        </w:rPr>
        <w:t xml:space="preserve">. 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C02B2F" w:rsidRPr="005800B1" w14:paraId="4D7DB739" w14:textId="77777777" w:rsidTr="006E6CE6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6E6CE6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C73DB5" w14:textId="77777777" w:rsidR="00C02B2F" w:rsidRPr="00CF2B89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3D53A218" w14:textId="61E7A8B3" w:rsidR="00C02B2F" w:rsidRDefault="00C02B2F"/>
    <w:p w14:paraId="0F3FC7E7" w14:textId="1CE49979" w:rsidR="00933D7B" w:rsidRDefault="00933D7B"/>
    <w:p w14:paraId="08E08569" w14:textId="286AC771" w:rsidR="00933D7B" w:rsidRDefault="00933D7B"/>
    <w:p w14:paraId="2371F9AB" w14:textId="6683D0C3" w:rsidR="00933D7B" w:rsidRDefault="00933D7B"/>
    <w:p w14:paraId="69ECB928" w14:textId="39881816" w:rsidR="00933D7B" w:rsidRDefault="00933D7B"/>
    <w:p w14:paraId="3510D4B1" w14:textId="6E098B37" w:rsidR="00933D7B" w:rsidRDefault="00933D7B"/>
    <w:p w14:paraId="7F2EA846" w14:textId="3BFA89D4" w:rsidR="005800B1" w:rsidRDefault="005800B1"/>
    <w:p w14:paraId="30D37993" w14:textId="0FA856AB" w:rsidR="00933D7B" w:rsidRDefault="00933D7B"/>
    <w:p w14:paraId="4811883B" w14:textId="77777777" w:rsidR="004E3F64" w:rsidRDefault="004E3F64"/>
    <w:p w14:paraId="0D4391C5" w14:textId="743BDC60" w:rsidR="000A2314" w:rsidRDefault="000A2314" w:rsidP="0086381E"/>
    <w:p w14:paraId="04E36DF9" w14:textId="1D57FAF4" w:rsidR="000A2314" w:rsidRPr="0086381E" w:rsidRDefault="000A2314" w:rsidP="000A2314">
      <w:pPr>
        <w:tabs>
          <w:tab w:val="left" w:pos="426"/>
        </w:tabs>
        <w:spacing w:line="276" w:lineRule="auto"/>
        <w:ind w:right="12"/>
        <w:jc w:val="right"/>
        <w:rPr>
          <w:rFonts w:ascii="Arial" w:hAnsi="Arial" w:cs="Arial"/>
          <w:bCs/>
          <w:sz w:val="20"/>
          <w:szCs w:val="20"/>
        </w:rPr>
      </w:pPr>
      <w:r w:rsidRPr="0086381E">
        <w:rPr>
          <w:rFonts w:ascii="Arial" w:hAnsi="Arial" w:cs="Arial"/>
          <w:bCs/>
          <w:sz w:val="20"/>
          <w:szCs w:val="20"/>
        </w:rPr>
        <w:lastRenderedPageBreak/>
        <w:t xml:space="preserve">Załącznik nr </w:t>
      </w:r>
      <w:r w:rsidR="00E968A5">
        <w:rPr>
          <w:rFonts w:ascii="Arial" w:hAnsi="Arial" w:cs="Arial"/>
          <w:bCs/>
          <w:sz w:val="20"/>
          <w:szCs w:val="20"/>
        </w:rPr>
        <w:t>7</w:t>
      </w:r>
      <w:r w:rsidRPr="0086381E">
        <w:rPr>
          <w:rFonts w:ascii="Arial" w:hAnsi="Arial" w:cs="Arial"/>
          <w:bCs/>
          <w:sz w:val="20"/>
          <w:szCs w:val="20"/>
        </w:rPr>
        <w:t xml:space="preserve">  do SWZ</w:t>
      </w:r>
    </w:p>
    <w:p w14:paraId="23FE9A76" w14:textId="77777777" w:rsidR="000A2314" w:rsidRDefault="000A2314" w:rsidP="000A2314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</w:p>
    <w:p w14:paraId="14E7AD94" w14:textId="77777777" w:rsidR="000A2314" w:rsidRDefault="000A2314" w:rsidP="000A2314">
      <w:pPr>
        <w:widowControl w:val="0"/>
        <w:spacing w:line="276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16FAD3A5" w14:textId="77777777" w:rsidR="000A2314" w:rsidRDefault="000A2314" w:rsidP="000A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96225B" w14:textId="77777777" w:rsidR="000A2314" w:rsidRDefault="000A2314" w:rsidP="000A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dot. zatrudniania osób na umowę o pracę</w:t>
      </w:r>
    </w:p>
    <w:p w14:paraId="2DB0C67D" w14:textId="77777777" w:rsidR="000A2314" w:rsidRDefault="000A2314" w:rsidP="000A2314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BB838C" w14:textId="77777777" w:rsidR="000A2314" w:rsidRDefault="000A2314" w:rsidP="000A2314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</w:p>
    <w:p w14:paraId="41B27F68" w14:textId="77777777" w:rsidR="000A2314" w:rsidRDefault="000A2314" w:rsidP="000A2314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Budowa oświetlenia drogowego w miejscowości Dychów Etap I </w:t>
      </w:r>
      <w:proofErr w:type="spellStart"/>
      <w:r>
        <w:rPr>
          <w:rFonts w:ascii="Arial Narrow" w:eastAsia="Times New Roman" w:hAnsi="Arial Narrow" w:cs="Times New Roman"/>
          <w:b/>
          <w:bCs/>
          <w:lang w:eastAsia="pl-PL"/>
        </w:rPr>
        <w:t>i</w:t>
      </w:r>
      <w:proofErr w:type="spellEnd"/>
      <w:r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lang w:eastAsia="pl-PL"/>
        </w:rPr>
        <w:t>Prądocinek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14:paraId="77CE81D5" w14:textId="77777777" w:rsidR="000A2314" w:rsidRDefault="000A2314" w:rsidP="000A2314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857CC67" w14:textId="77777777" w:rsidR="000A2314" w:rsidRDefault="000A2314" w:rsidP="000A2314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pracownicy wykonujący zamówienie będą zatrudnieni przeze mnie na umowę o pracę</w:t>
      </w:r>
      <w:r>
        <w:rPr>
          <w:rFonts w:ascii="Arial" w:hAnsi="Arial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>
        <w:rPr>
          <w:rFonts w:ascii="Arial" w:hAnsi="Arial" w:cs="Arial"/>
          <w:i/>
          <w:iCs/>
          <w:sz w:val="20"/>
          <w:szCs w:val="20"/>
        </w:rPr>
        <w:t xml:space="preserve">Kodeks pracy </w:t>
      </w:r>
      <w:r>
        <w:rPr>
          <w:rFonts w:ascii="Arial" w:hAnsi="Arial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6B49675A" w14:textId="77777777" w:rsidR="000A2314" w:rsidRDefault="000A2314" w:rsidP="000A2314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A0EE306" w14:textId="77777777" w:rsidR="000A2314" w:rsidRDefault="000A2314" w:rsidP="000A2314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285CC9" w14:textId="77777777" w:rsidR="000A2314" w:rsidRDefault="000A2314" w:rsidP="000A231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2F7C4B62" w14:textId="77777777" w:rsidR="000A2314" w:rsidRDefault="000A2314" w:rsidP="000A231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4E64C990" w14:textId="77777777" w:rsidR="000A2314" w:rsidRPr="000F5DB2" w:rsidRDefault="000A2314" w:rsidP="000A2314">
      <w:pPr>
        <w:pStyle w:val="Textbody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0F5DB2">
        <w:rPr>
          <w:rFonts w:ascii="Arial" w:hAnsi="Arial" w:cs="Arial"/>
          <w:color w:val="FF0000"/>
          <w:sz w:val="20"/>
          <w:szCs w:val="20"/>
        </w:rPr>
        <w:t>Roboty budowlane przygotowawcze (z ewentualnym wyłączeniem pomiarowych) polegające na wykonaniu wykopu (roboty ziemne – przygotowanie pod montaż fundamentów prefabrykowanych słupów i ułożenie kabla zasilającego) oraz podbudowy.</w:t>
      </w:r>
    </w:p>
    <w:p w14:paraId="0B9586C9" w14:textId="77777777" w:rsidR="000A2314" w:rsidRPr="000F5DB2" w:rsidRDefault="000A2314" w:rsidP="000A2314">
      <w:pPr>
        <w:pStyle w:val="Textbody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0F5DB2">
        <w:rPr>
          <w:rFonts w:ascii="Arial" w:hAnsi="Arial" w:cs="Arial"/>
          <w:color w:val="FF0000"/>
          <w:sz w:val="20"/>
          <w:szCs w:val="20"/>
        </w:rPr>
        <w:t>Roboty wykończeniowe obejmujące umocnienie poboczy kruszywem oraz humusowanie.</w:t>
      </w:r>
    </w:p>
    <w:p w14:paraId="02608EF6" w14:textId="77777777" w:rsidR="000A2314" w:rsidRPr="000F5DB2" w:rsidRDefault="000A2314" w:rsidP="000A2314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4D5920D9" w14:textId="77777777" w:rsidR="000A2314" w:rsidRDefault="000A2314" w:rsidP="000A2314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F4E087D" w14:textId="77777777" w:rsidR="000A2314" w:rsidRDefault="000A2314" w:rsidP="000A2314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FA88438" w14:textId="77777777" w:rsidR="000A2314" w:rsidRDefault="000A2314" w:rsidP="000A2314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EE525E6" w14:textId="77777777" w:rsidR="000A2314" w:rsidRDefault="000A2314" w:rsidP="000A2314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57EB9BF4" w14:textId="77777777" w:rsidR="000A2314" w:rsidRDefault="000A2314" w:rsidP="000A2314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04CAD0B6" w14:textId="77777777" w:rsidR="000A2314" w:rsidRDefault="000A2314" w:rsidP="000A2314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73B58D43" w14:textId="77777777" w:rsidR="000A2314" w:rsidRDefault="000A2314" w:rsidP="000A2314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F9378E" w14:textId="77777777" w:rsidR="000A2314" w:rsidRDefault="000A2314" w:rsidP="000A2314"/>
    <w:p w14:paraId="71D511EF" w14:textId="77777777" w:rsidR="000A2314" w:rsidRDefault="000A2314" w:rsidP="000A2314">
      <w:pPr>
        <w:rPr>
          <w:rFonts w:ascii="Arial Narrow" w:hAnsi="Arial Narrow"/>
        </w:rPr>
      </w:pPr>
    </w:p>
    <w:p w14:paraId="161DE561" w14:textId="77777777" w:rsidR="000A2314" w:rsidRDefault="000A2314" w:rsidP="000A2314">
      <w:pPr>
        <w:rPr>
          <w:rFonts w:ascii="Arial Narrow" w:hAnsi="Arial Narrow"/>
        </w:rPr>
      </w:pPr>
    </w:p>
    <w:p w14:paraId="13F56EEA" w14:textId="77777777" w:rsidR="000A2314" w:rsidRDefault="000A2314" w:rsidP="000A2314">
      <w:pPr>
        <w:rPr>
          <w:rFonts w:ascii="Arial Narrow" w:hAnsi="Arial Narrow"/>
        </w:rPr>
      </w:pPr>
    </w:p>
    <w:p w14:paraId="49ACD515" w14:textId="77777777" w:rsidR="000A2314" w:rsidRDefault="000A2314" w:rsidP="000A2314">
      <w:pPr>
        <w:rPr>
          <w:rFonts w:ascii="Arial Narrow" w:hAnsi="Arial Narrow"/>
        </w:rPr>
      </w:pPr>
    </w:p>
    <w:p w14:paraId="06776AD0" w14:textId="77777777" w:rsidR="000A2314" w:rsidRDefault="000A2314" w:rsidP="000A2314">
      <w:pPr>
        <w:rPr>
          <w:rFonts w:ascii="Arial Narrow" w:hAnsi="Arial Narrow"/>
        </w:rPr>
      </w:pPr>
    </w:p>
    <w:p w14:paraId="2E495B6C" w14:textId="77777777" w:rsidR="000A2314" w:rsidRDefault="000A2314" w:rsidP="000A2314">
      <w:pPr>
        <w:rPr>
          <w:rFonts w:ascii="Arial Narrow" w:hAnsi="Arial Narrow"/>
        </w:rPr>
      </w:pPr>
    </w:p>
    <w:p w14:paraId="4F44F801" w14:textId="77777777" w:rsidR="000A2314" w:rsidRDefault="000A2314" w:rsidP="000A2314">
      <w:pPr>
        <w:rPr>
          <w:rFonts w:ascii="Arial Narrow" w:hAnsi="Arial Narrow"/>
        </w:rPr>
      </w:pPr>
    </w:p>
    <w:p w14:paraId="23EB19ED" w14:textId="77777777" w:rsidR="000A2314" w:rsidRDefault="000A2314" w:rsidP="000A2314">
      <w:pPr>
        <w:rPr>
          <w:rFonts w:ascii="Arial Narrow" w:hAnsi="Arial Narrow"/>
        </w:rPr>
      </w:pPr>
    </w:p>
    <w:p w14:paraId="0D4E7197" w14:textId="77777777" w:rsidR="000A2314" w:rsidRDefault="000A2314" w:rsidP="000A2314">
      <w:pPr>
        <w:rPr>
          <w:rFonts w:ascii="Arial Narrow" w:hAnsi="Arial Narrow"/>
        </w:rPr>
      </w:pPr>
    </w:p>
    <w:p w14:paraId="15687531" w14:textId="77777777" w:rsidR="000A2314" w:rsidRDefault="000A2314" w:rsidP="000A2314">
      <w:pPr>
        <w:rPr>
          <w:rFonts w:ascii="Arial Narrow" w:hAnsi="Arial Narrow"/>
        </w:rPr>
      </w:pPr>
    </w:p>
    <w:p w14:paraId="63648947" w14:textId="77777777" w:rsidR="000A2314" w:rsidRDefault="000A2314" w:rsidP="000A2314">
      <w:pPr>
        <w:rPr>
          <w:rFonts w:ascii="Arial Narrow" w:hAnsi="Arial Narrow"/>
        </w:rPr>
      </w:pPr>
    </w:p>
    <w:p w14:paraId="22F356A4" w14:textId="77777777" w:rsidR="000A2314" w:rsidRDefault="000A2314" w:rsidP="000A2314">
      <w:pPr>
        <w:rPr>
          <w:rFonts w:ascii="Arial Narrow" w:hAnsi="Arial Narrow"/>
        </w:rPr>
      </w:pPr>
    </w:p>
    <w:p w14:paraId="5CB0C787" w14:textId="77777777" w:rsidR="000A2314" w:rsidRDefault="000A2314" w:rsidP="0086381E"/>
    <w:sectPr w:rsidR="000A23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FA68" w14:textId="77777777" w:rsidR="00636508" w:rsidRDefault="00636508" w:rsidP="001356BA">
      <w:r>
        <w:separator/>
      </w:r>
    </w:p>
  </w:endnote>
  <w:endnote w:type="continuationSeparator" w:id="0">
    <w:p w14:paraId="415D552B" w14:textId="77777777" w:rsidR="00636508" w:rsidRDefault="00636508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19FC" w14:textId="77777777" w:rsidR="00636508" w:rsidRDefault="00636508" w:rsidP="001356BA">
      <w:r>
        <w:separator/>
      </w:r>
    </w:p>
  </w:footnote>
  <w:footnote w:type="continuationSeparator" w:id="0">
    <w:p w14:paraId="66713385" w14:textId="77777777" w:rsidR="00636508" w:rsidRDefault="00636508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1"/>
  </w:num>
  <w:num w:numId="3" w16cid:durableId="1109088765">
    <w:abstractNumId w:val="26"/>
  </w:num>
  <w:num w:numId="4" w16cid:durableId="933175153">
    <w:abstractNumId w:val="18"/>
  </w:num>
  <w:num w:numId="5" w16cid:durableId="1581939990">
    <w:abstractNumId w:val="23"/>
  </w:num>
  <w:num w:numId="6" w16cid:durableId="1763337506">
    <w:abstractNumId w:val="22"/>
  </w:num>
  <w:num w:numId="7" w16cid:durableId="1603488973">
    <w:abstractNumId w:val="27"/>
  </w:num>
  <w:num w:numId="8" w16cid:durableId="558902955">
    <w:abstractNumId w:val="16"/>
  </w:num>
  <w:num w:numId="9" w16cid:durableId="515774576">
    <w:abstractNumId w:val="20"/>
  </w:num>
  <w:num w:numId="10" w16cid:durableId="94640968">
    <w:abstractNumId w:val="25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0"/>
  </w:num>
  <w:num w:numId="28" w16cid:durableId="731006282">
    <w:abstractNumId w:val="24"/>
  </w:num>
  <w:num w:numId="29" w16cid:durableId="1248342425">
    <w:abstractNumId w:val="17"/>
  </w:num>
  <w:num w:numId="30" w16cid:durableId="14990757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7266"/>
    <w:rsid w:val="00033B68"/>
    <w:rsid w:val="0006298B"/>
    <w:rsid w:val="000722BF"/>
    <w:rsid w:val="00083079"/>
    <w:rsid w:val="00090EDF"/>
    <w:rsid w:val="00097EAD"/>
    <w:rsid w:val="000A2314"/>
    <w:rsid w:val="000A7E1A"/>
    <w:rsid w:val="000B2B9F"/>
    <w:rsid w:val="000B35BD"/>
    <w:rsid w:val="000C47CB"/>
    <w:rsid w:val="000C564D"/>
    <w:rsid w:val="000D4D11"/>
    <w:rsid w:val="000D567F"/>
    <w:rsid w:val="00101CCA"/>
    <w:rsid w:val="001105A9"/>
    <w:rsid w:val="001119B2"/>
    <w:rsid w:val="001356BA"/>
    <w:rsid w:val="0014751A"/>
    <w:rsid w:val="00151D4D"/>
    <w:rsid w:val="001572E4"/>
    <w:rsid w:val="001C4316"/>
    <w:rsid w:val="00222478"/>
    <w:rsid w:val="002319D4"/>
    <w:rsid w:val="00247A69"/>
    <w:rsid w:val="00263DA9"/>
    <w:rsid w:val="002903E1"/>
    <w:rsid w:val="003622DE"/>
    <w:rsid w:val="003637BE"/>
    <w:rsid w:val="00380B75"/>
    <w:rsid w:val="00433CD3"/>
    <w:rsid w:val="004404B8"/>
    <w:rsid w:val="004460E7"/>
    <w:rsid w:val="004A6EF5"/>
    <w:rsid w:val="004B053C"/>
    <w:rsid w:val="004B33C2"/>
    <w:rsid w:val="004E3F64"/>
    <w:rsid w:val="00504C73"/>
    <w:rsid w:val="00522279"/>
    <w:rsid w:val="0053193F"/>
    <w:rsid w:val="00544CD5"/>
    <w:rsid w:val="00554A9F"/>
    <w:rsid w:val="005800B1"/>
    <w:rsid w:val="005F49F1"/>
    <w:rsid w:val="005F4A61"/>
    <w:rsid w:val="006176F2"/>
    <w:rsid w:val="00636508"/>
    <w:rsid w:val="00697D03"/>
    <w:rsid w:val="006C7D59"/>
    <w:rsid w:val="00721596"/>
    <w:rsid w:val="007216A3"/>
    <w:rsid w:val="007661EC"/>
    <w:rsid w:val="00792453"/>
    <w:rsid w:val="007E2DEF"/>
    <w:rsid w:val="007F727A"/>
    <w:rsid w:val="00802A75"/>
    <w:rsid w:val="0086381E"/>
    <w:rsid w:val="00883090"/>
    <w:rsid w:val="008C51C8"/>
    <w:rsid w:val="009118C4"/>
    <w:rsid w:val="00920616"/>
    <w:rsid w:val="00920B8B"/>
    <w:rsid w:val="009235B2"/>
    <w:rsid w:val="00933D7B"/>
    <w:rsid w:val="00935A66"/>
    <w:rsid w:val="00977DD9"/>
    <w:rsid w:val="0098536F"/>
    <w:rsid w:val="00A10DF9"/>
    <w:rsid w:val="00A11AA7"/>
    <w:rsid w:val="00A11C56"/>
    <w:rsid w:val="00A40FDC"/>
    <w:rsid w:val="00A67AA5"/>
    <w:rsid w:val="00A965B8"/>
    <w:rsid w:val="00AA3465"/>
    <w:rsid w:val="00AB428D"/>
    <w:rsid w:val="00BC6D9C"/>
    <w:rsid w:val="00BE1D0C"/>
    <w:rsid w:val="00C02B2F"/>
    <w:rsid w:val="00C51685"/>
    <w:rsid w:val="00CB1BD5"/>
    <w:rsid w:val="00CC1B89"/>
    <w:rsid w:val="00D467BA"/>
    <w:rsid w:val="00D5773F"/>
    <w:rsid w:val="00D643EE"/>
    <w:rsid w:val="00D72689"/>
    <w:rsid w:val="00DD3965"/>
    <w:rsid w:val="00E35474"/>
    <w:rsid w:val="00E66B23"/>
    <w:rsid w:val="00E70699"/>
    <w:rsid w:val="00E8380B"/>
    <w:rsid w:val="00E968A5"/>
    <w:rsid w:val="00EA7F73"/>
    <w:rsid w:val="00EB46F4"/>
    <w:rsid w:val="00ED1A8B"/>
    <w:rsid w:val="00ED4EAF"/>
    <w:rsid w:val="00ED733D"/>
    <w:rsid w:val="00EE3C3E"/>
    <w:rsid w:val="00EE5FD5"/>
    <w:rsid w:val="00F26617"/>
    <w:rsid w:val="00F558DC"/>
    <w:rsid w:val="00F65838"/>
    <w:rsid w:val="00F8105D"/>
    <w:rsid w:val="00FA7EBD"/>
    <w:rsid w:val="00FC1ACA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uiPriority w:val="99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uiPriority w:val="99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3524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86</cp:revision>
  <cp:lastPrinted>2021-12-10T09:15:00Z</cp:lastPrinted>
  <dcterms:created xsi:type="dcterms:W3CDTF">2021-12-09T10:45:00Z</dcterms:created>
  <dcterms:modified xsi:type="dcterms:W3CDTF">2022-12-30T09:18:00Z</dcterms:modified>
</cp:coreProperties>
</file>