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F982" w14:textId="77777777" w:rsidR="00FB782A" w:rsidRPr="009F0116" w:rsidRDefault="00FB782A" w:rsidP="00FB782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3312F8" wp14:editId="446B95A7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2752" w14:textId="77777777" w:rsidR="00FB782A" w:rsidRDefault="00FB782A" w:rsidP="00FB782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2386530" w14:textId="77777777" w:rsidR="00FB782A" w:rsidRPr="00C35F92" w:rsidRDefault="00FB782A" w:rsidP="00FB78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488E813C" w14:textId="77777777" w:rsidR="00FB782A" w:rsidRPr="00DC509D" w:rsidRDefault="00FB782A" w:rsidP="00FB78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E00A761" w14:textId="77777777" w:rsidR="00FB782A" w:rsidRDefault="00FB782A" w:rsidP="00FB78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21F0C8" w14:textId="77777777" w:rsidR="00FB782A" w:rsidRPr="00A92C98" w:rsidRDefault="00FB782A" w:rsidP="00FB78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12F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63F32752" w14:textId="77777777" w:rsidR="00FB782A" w:rsidRDefault="00FB782A" w:rsidP="00FB782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2386530" w14:textId="77777777" w:rsidR="00FB782A" w:rsidRPr="00C35F92" w:rsidRDefault="00FB782A" w:rsidP="00FB78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488E813C" w14:textId="77777777" w:rsidR="00FB782A" w:rsidRPr="00DC509D" w:rsidRDefault="00FB782A" w:rsidP="00FB78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1E00A761" w14:textId="77777777" w:rsidR="00FB782A" w:rsidRDefault="00FB782A" w:rsidP="00FB78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21F0C8" w14:textId="77777777" w:rsidR="00FB782A" w:rsidRPr="00A92C98" w:rsidRDefault="00FB782A" w:rsidP="00FB78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7656A353" w14:textId="77777777" w:rsidR="00FB782A" w:rsidRPr="009F0116" w:rsidRDefault="00FB782A" w:rsidP="00FB782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74C4A2B5" w14:textId="77777777" w:rsidR="00FB782A" w:rsidRPr="009F0116" w:rsidRDefault="00FB782A" w:rsidP="00FB782A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36A2E7D3" w14:textId="77777777" w:rsidR="00FB782A" w:rsidRPr="009F0116" w:rsidRDefault="00FB782A" w:rsidP="00FB782A">
      <w:pPr>
        <w:rPr>
          <w:rFonts w:asciiTheme="minorHAnsi" w:hAnsiTheme="minorHAnsi" w:cstheme="minorHAnsi"/>
          <w:b/>
          <w:sz w:val="18"/>
          <w:szCs w:val="18"/>
        </w:rPr>
      </w:pPr>
    </w:p>
    <w:p w14:paraId="22A45D0D" w14:textId="77777777" w:rsidR="00FB782A" w:rsidRPr="009F0116" w:rsidRDefault="00FB782A" w:rsidP="00FB782A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16927592" w14:textId="77777777" w:rsidR="00FB782A" w:rsidRPr="009F0116" w:rsidRDefault="00FB782A" w:rsidP="00FB782A">
      <w:pPr>
        <w:rPr>
          <w:rFonts w:asciiTheme="minorHAnsi" w:hAnsiTheme="minorHAnsi" w:cstheme="minorHAnsi"/>
          <w:b/>
          <w:sz w:val="18"/>
          <w:szCs w:val="18"/>
        </w:rPr>
      </w:pPr>
    </w:p>
    <w:p w14:paraId="0BB51E36" w14:textId="77777777" w:rsidR="00FB782A" w:rsidRPr="009F0116" w:rsidRDefault="00FB782A" w:rsidP="00FB782A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3E54ABA0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5148E0D5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73E61EB2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5E349244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21DC216F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14FB53ED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08CF7235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195D1D32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2435B4A6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3B600199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6D2A1462" w14:textId="77777777" w:rsidR="00FB782A" w:rsidRPr="009F0116" w:rsidRDefault="00FB782A" w:rsidP="00FB782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5CF096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2865D12" w14:textId="77777777" w:rsidR="00FB782A" w:rsidRPr="0007362F" w:rsidRDefault="00FB782A" w:rsidP="00FB782A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</w:t>
      </w:r>
      <w:r w:rsidRPr="00931B77">
        <w:rPr>
          <w:rFonts w:asciiTheme="minorHAnsi" w:hAnsiTheme="minorHAnsi" w:cstheme="minorHAnsi"/>
          <w:sz w:val="18"/>
          <w:szCs w:val="18"/>
        </w:rPr>
        <w:t xml:space="preserve">potrzeby postępowania o udzielenie zamówienia publicznego nr </w:t>
      </w:r>
      <w:r w:rsidRPr="00931B77">
        <w:rPr>
          <w:rFonts w:asciiTheme="minorHAnsi" w:hAnsiTheme="minorHAnsi" w:cstheme="minorHAnsi"/>
          <w:b/>
          <w:bCs/>
          <w:sz w:val="18"/>
          <w:szCs w:val="18"/>
        </w:rPr>
        <w:t>16/TP/2023</w:t>
      </w:r>
      <w:r w:rsidRPr="00931B77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Pr="00931B77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931B77">
        <w:rPr>
          <w:rFonts w:asciiTheme="minorHAnsi" w:hAnsiTheme="minorHAnsi" w:cstheme="minorHAnsi"/>
          <w:b/>
          <w:bCs/>
          <w:sz w:val="18"/>
          <w:szCs w:val="18"/>
        </w:rPr>
        <w:t xml:space="preserve">Dostawę, montaż i instalację cyfrowego aparatu RTG </w:t>
      </w:r>
      <w:proofErr w:type="spellStart"/>
      <w:r w:rsidRPr="00931B77">
        <w:rPr>
          <w:rFonts w:asciiTheme="minorHAnsi" w:hAnsiTheme="minorHAnsi" w:cstheme="minorHAnsi"/>
          <w:b/>
          <w:bCs/>
          <w:sz w:val="18"/>
          <w:szCs w:val="18"/>
        </w:rPr>
        <w:t>kostno</w:t>
      </w:r>
      <w:proofErr w:type="spellEnd"/>
      <w:r w:rsidRPr="00931B77">
        <w:rPr>
          <w:rFonts w:asciiTheme="minorHAnsi" w:hAnsiTheme="minorHAnsi" w:cstheme="minorHAnsi"/>
          <w:b/>
          <w:bCs/>
          <w:sz w:val="18"/>
          <w:szCs w:val="18"/>
        </w:rPr>
        <w:t>–płucnego na kolumnie podłogowej, na potrzeby Szpitali Tczewskich S.A.</w:t>
      </w:r>
      <w:r w:rsidRPr="00931B77">
        <w:rPr>
          <w:rFonts w:asciiTheme="minorHAnsi" w:hAnsiTheme="minorHAnsi" w:cstheme="minorHAnsi"/>
          <w:sz w:val="18"/>
          <w:szCs w:val="18"/>
        </w:rPr>
        <w:t>,  oświadczam, co</w:t>
      </w:r>
      <w:r w:rsidRPr="005A0514">
        <w:rPr>
          <w:rFonts w:asciiTheme="minorHAnsi" w:hAnsiTheme="minorHAnsi" w:cstheme="minorHAnsi"/>
          <w:sz w:val="18"/>
          <w:szCs w:val="18"/>
        </w:rPr>
        <w:t xml:space="preserve"> następuje:</w:t>
      </w:r>
    </w:p>
    <w:p w14:paraId="37AD4652" w14:textId="77777777" w:rsidR="00FB782A" w:rsidRPr="0075657A" w:rsidRDefault="00FB782A" w:rsidP="00FB782A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0D6F8CE9" w14:textId="77777777" w:rsidR="00FB782A" w:rsidRPr="0075657A" w:rsidRDefault="00FB782A" w:rsidP="00FB782A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0B7D8750" w14:textId="77777777" w:rsidR="00FB782A" w:rsidRPr="0075657A" w:rsidRDefault="00FB782A" w:rsidP="00FB782A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69BCB22C" w14:textId="77777777" w:rsidR="00FB782A" w:rsidRPr="0075657A" w:rsidRDefault="00FB782A" w:rsidP="00FB782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70C1EF9" w14:textId="77777777" w:rsidR="00FB782A" w:rsidRPr="0075657A" w:rsidRDefault="00FB782A" w:rsidP="00FB782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770CF9E4" w14:textId="77777777" w:rsidR="00FB782A" w:rsidRDefault="00FB782A" w:rsidP="00FB782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7DB8BF3" w14:textId="77777777" w:rsidR="00FB782A" w:rsidRDefault="00FB782A" w:rsidP="00FB782A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C94C750" w14:textId="77777777" w:rsidR="00FB782A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02AF2055" w14:textId="77777777" w:rsidR="00FB782A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780F4F" w14:textId="77777777" w:rsidR="00FB782A" w:rsidRPr="0075657A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FF0068A" w14:textId="77777777" w:rsidR="00FB782A" w:rsidRDefault="00FB782A" w:rsidP="00FB782A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637DFDC" w14:textId="77777777" w:rsidR="00FB782A" w:rsidRPr="009F0116" w:rsidRDefault="00FB782A" w:rsidP="00FB782A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893BAFD" w14:textId="77777777" w:rsidR="00FB782A" w:rsidRPr="009F0116" w:rsidRDefault="00FB782A" w:rsidP="00FB782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76793AFF" w14:textId="77777777" w:rsidR="00FB782A" w:rsidRPr="009F0116" w:rsidRDefault="00FB782A" w:rsidP="00FB782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3D94698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75F5BB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60EFD6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2DDA39B" w14:textId="77777777" w:rsidR="00FB782A" w:rsidRPr="009F0116" w:rsidRDefault="00FB782A" w:rsidP="00FB782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BDA5A5C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42C94860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3EEA5342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E88D049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1AB5B09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D02BEE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5E32241F" w14:textId="77777777" w:rsidR="00FB782A" w:rsidRPr="009F0116" w:rsidRDefault="00FB782A" w:rsidP="00FB782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4A0B139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BBAA20" w14:textId="77777777" w:rsidR="00FB782A" w:rsidRPr="009F0116" w:rsidRDefault="00FB782A" w:rsidP="00FB782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7A8656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44805C9F" w14:textId="77777777" w:rsidR="00FB782A" w:rsidRPr="009F0116" w:rsidRDefault="00FB782A" w:rsidP="00FB782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B6E0F44" w14:textId="77777777" w:rsidR="00FB782A" w:rsidRPr="009F0116" w:rsidRDefault="00FB782A" w:rsidP="00FB782A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84C4C78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421E43E0" w14:textId="77777777" w:rsidR="00FB782A" w:rsidRPr="009F0116" w:rsidRDefault="00FB782A" w:rsidP="00FB782A">
      <w:pPr>
        <w:rPr>
          <w:rFonts w:asciiTheme="minorHAnsi" w:hAnsiTheme="minorHAnsi" w:cstheme="minorHAnsi"/>
          <w:sz w:val="18"/>
          <w:szCs w:val="18"/>
        </w:rPr>
      </w:pPr>
    </w:p>
    <w:p w14:paraId="1E1ECFA1" w14:textId="77777777" w:rsidR="00FB782A" w:rsidRPr="006B6B83" w:rsidRDefault="00FB782A" w:rsidP="00FB782A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1F101281" w14:textId="77777777" w:rsidR="00FB782A" w:rsidRDefault="00FB782A" w:rsidP="00FB782A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8E5BE7B" w14:textId="6863FDDB" w:rsidR="00C83926" w:rsidRPr="00FB782A" w:rsidRDefault="00FB782A" w:rsidP="00FB782A">
      <w:pPr>
        <w:jc w:val="center"/>
      </w:pPr>
      <w:proofErr w:type="spellStart"/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Dokuent</w:t>
      </w:r>
      <w:proofErr w:type="spellEnd"/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ten </w:t>
      </w:r>
      <w:r w:rsidRPr="00FB782A">
        <w:rPr>
          <w:rFonts w:asciiTheme="minorHAnsi" w:hAnsiTheme="minorHAnsi" w:cstheme="minorHAnsi"/>
          <w:b/>
          <w:bCs/>
          <w:i/>
          <w:iCs/>
          <w:sz w:val="18"/>
          <w:szCs w:val="18"/>
        </w:rPr>
        <w:t>należy podpisać elektronicznie, zgodnie z wymogami</w:t>
      </w: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zawartymi w SWZ do niniejszego </w:t>
      </w:r>
      <w:proofErr w:type="spellStart"/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postępowani</w:t>
      </w:r>
      <w:proofErr w:type="spellEnd"/>
    </w:p>
    <w:sectPr w:rsidR="00C83926" w:rsidRPr="00FB782A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E25A" w14:textId="77777777" w:rsidR="00C33654" w:rsidRDefault="00C33654">
      <w:r>
        <w:separator/>
      </w:r>
    </w:p>
  </w:endnote>
  <w:endnote w:type="continuationSeparator" w:id="0">
    <w:p w14:paraId="48FEA4DC" w14:textId="77777777" w:rsidR="00C33654" w:rsidRDefault="00C3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6D2E" w14:textId="77777777" w:rsidR="00C33654" w:rsidRDefault="00C33654">
      <w:r>
        <w:separator/>
      </w:r>
    </w:p>
  </w:footnote>
  <w:footnote w:type="continuationSeparator" w:id="0">
    <w:p w14:paraId="0CF85F57" w14:textId="77777777" w:rsidR="00C33654" w:rsidRDefault="00C33654">
      <w:r>
        <w:continuationSeparator/>
      </w:r>
    </w:p>
  </w:footnote>
  <w:footnote w:id="1">
    <w:p w14:paraId="6E58EE2C" w14:textId="77777777" w:rsidR="00FB782A" w:rsidRPr="00A82964" w:rsidRDefault="00FB782A" w:rsidP="00FB78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4B60B43" w14:textId="77777777" w:rsidR="00FB782A" w:rsidRPr="00A82964" w:rsidRDefault="00FB782A" w:rsidP="00FB782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DAFE27" w14:textId="77777777" w:rsidR="00FB782A" w:rsidRPr="00A82964" w:rsidRDefault="00FB782A" w:rsidP="00FB782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54FED4" w14:textId="77777777" w:rsidR="00FB782A" w:rsidRPr="00A82964" w:rsidRDefault="00FB782A" w:rsidP="00FB782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120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C0CAA0" w14:textId="77777777" w:rsidR="00FB782A" w:rsidRPr="00896587" w:rsidRDefault="00FB782A" w:rsidP="00FB78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654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B782A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3077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2022-05-12T08:01:00Z</cp:lastPrinted>
  <dcterms:created xsi:type="dcterms:W3CDTF">2023-02-08T07:43:00Z</dcterms:created>
  <dcterms:modified xsi:type="dcterms:W3CDTF">2023-08-30T09:19:00Z</dcterms:modified>
</cp:coreProperties>
</file>