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B68D4" w:rsidRPr="00DD74F7" w14:paraId="352BD281" w14:textId="77777777" w:rsidTr="003A2FAC">
        <w:tc>
          <w:tcPr>
            <w:tcW w:w="2500" w:type="pct"/>
            <w:shd w:val="clear" w:color="auto" w:fill="auto"/>
          </w:tcPr>
          <w:p w14:paraId="4B5A0DC2" w14:textId="31A2C3A9" w:rsidR="00D20585" w:rsidRPr="00D20585" w:rsidRDefault="00D20585" w:rsidP="00D20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D20585">
              <w:rPr>
                <w:color w:val="000000"/>
                <w:sz w:val="20"/>
                <w:szCs w:val="22"/>
              </w:rPr>
              <w:t>SRZP261-1-00</w:t>
            </w:r>
            <w:r w:rsidR="00070831">
              <w:rPr>
                <w:color w:val="000000"/>
                <w:sz w:val="20"/>
                <w:szCs w:val="22"/>
              </w:rPr>
              <w:t>2</w:t>
            </w:r>
            <w:r w:rsidR="00B2209F">
              <w:rPr>
                <w:color w:val="000000"/>
                <w:sz w:val="20"/>
                <w:szCs w:val="22"/>
              </w:rPr>
              <w:t>6</w:t>
            </w:r>
            <w:r w:rsidRPr="00D20585">
              <w:rPr>
                <w:color w:val="000000"/>
                <w:sz w:val="20"/>
                <w:szCs w:val="22"/>
              </w:rPr>
              <w:t xml:space="preserve">/24 </w:t>
            </w:r>
          </w:p>
          <w:p w14:paraId="3357E6B5" w14:textId="58CEA7DD" w:rsidR="00DB68D4" w:rsidRPr="00DD74F7" w:rsidRDefault="00D20585" w:rsidP="00D20585">
            <w:pPr>
              <w:rPr>
                <w:rFonts w:eastAsia="Calibri"/>
                <w:color w:val="43434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="00DB68D4" w:rsidRPr="00DD74F7">
              <w:rPr>
                <w:rFonts w:eastAsia="Calibr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4E3A7F20" w14:textId="2CEAC2E4" w:rsidR="00DB68D4" w:rsidRPr="00DD74F7" w:rsidRDefault="00DB68D4" w:rsidP="003A2FAC">
            <w:pPr>
              <w:jc w:val="right"/>
              <w:rPr>
                <w:rFonts w:eastAsia="Calibr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>Załącznik</w:t>
            </w:r>
            <w:r w:rsidR="000D7C96"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nr</w:t>
            </w: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</w:t>
            </w:r>
            <w:r w:rsidR="000D7C96" w:rsidRPr="00DD74F7">
              <w:rPr>
                <w:rFonts w:eastAsia="Calibri"/>
                <w:b/>
                <w:i/>
                <w:iCs/>
                <w:sz w:val="20"/>
                <w:szCs w:val="20"/>
              </w:rPr>
              <w:t>1</w:t>
            </w:r>
            <w:r w:rsidRPr="00DD74F7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</w:t>
            </w:r>
            <w:r w:rsidR="00D20585">
              <w:rPr>
                <w:rFonts w:eastAsia="Calibri"/>
                <w:b/>
                <w:i/>
                <w:iCs/>
                <w:sz w:val="20"/>
                <w:szCs w:val="20"/>
              </w:rPr>
              <w:br/>
            </w:r>
            <w:r w:rsidRPr="00DD74F7">
              <w:rPr>
                <w:rFonts w:eastAsia="Calibr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6D377D92" w14:textId="77777777" w:rsidR="00DB68D4" w:rsidRPr="00DD74F7" w:rsidRDefault="00264F00" w:rsidP="00641782">
      <w:pPr>
        <w:tabs>
          <w:tab w:val="left" w:pos="5304"/>
        </w:tabs>
        <w:jc w:val="right"/>
        <w:rPr>
          <w:sz w:val="20"/>
          <w:szCs w:val="20"/>
        </w:rPr>
      </w:pPr>
      <w:r w:rsidRPr="00DD74F7">
        <w:rPr>
          <w:sz w:val="20"/>
          <w:szCs w:val="20"/>
        </w:rPr>
        <w:tab/>
      </w:r>
      <w:r w:rsidRPr="00DD74F7">
        <w:rPr>
          <w:sz w:val="20"/>
          <w:szCs w:val="20"/>
        </w:rPr>
        <w:tab/>
        <w:t xml:space="preserve">        </w:t>
      </w:r>
    </w:p>
    <w:p w14:paraId="114E742B" w14:textId="77777777" w:rsidR="00D3701F" w:rsidRPr="00DD74F7" w:rsidRDefault="0072058C" w:rsidP="00D3701F">
      <w:pPr>
        <w:jc w:val="center"/>
        <w:rPr>
          <w:b/>
          <w:sz w:val="24"/>
        </w:rPr>
      </w:pPr>
      <w:r w:rsidRPr="00DD74F7">
        <w:rPr>
          <w:rFonts w:eastAsia="Calibri"/>
          <w:b/>
          <w:sz w:val="24"/>
          <w:szCs w:val="28"/>
        </w:rPr>
        <w:t>FORMULARZ OFERTY</w:t>
      </w:r>
    </w:p>
    <w:p w14:paraId="09CB5E88" w14:textId="77777777" w:rsidR="00D3701F" w:rsidRPr="00DD74F7" w:rsidRDefault="00D3701F" w:rsidP="00D3701F">
      <w:pPr>
        <w:rPr>
          <w:sz w:val="20"/>
          <w:szCs w:val="20"/>
        </w:rPr>
      </w:pPr>
    </w:p>
    <w:p w14:paraId="62348CEB" w14:textId="77777777" w:rsidR="00D20585" w:rsidRPr="00AA2C7F" w:rsidRDefault="00D20585" w:rsidP="00D20585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AA2C7F">
        <w:rPr>
          <w:b/>
          <w:bCs/>
          <w:color w:val="000000"/>
          <w:sz w:val="20"/>
          <w:szCs w:val="22"/>
        </w:rPr>
        <w:t xml:space="preserve">Zamawiający </w:t>
      </w:r>
    </w:p>
    <w:p w14:paraId="150EEE30" w14:textId="478F03C4" w:rsidR="00D20585" w:rsidRPr="00AA2C7F" w:rsidRDefault="00D20585" w:rsidP="00D20585">
      <w:pPr>
        <w:autoSpaceDE w:val="0"/>
        <w:autoSpaceDN w:val="0"/>
        <w:adjustRightInd w:val="0"/>
        <w:rPr>
          <w:b/>
          <w:bCs/>
          <w:color w:val="000000"/>
          <w:sz w:val="20"/>
          <w:szCs w:val="22"/>
        </w:rPr>
      </w:pPr>
      <w:r w:rsidRPr="00AA2C7F">
        <w:rPr>
          <w:b/>
          <w:bCs/>
          <w:color w:val="000000"/>
          <w:sz w:val="20"/>
          <w:szCs w:val="22"/>
        </w:rPr>
        <w:t xml:space="preserve">Powiat Zawierciański – </w:t>
      </w:r>
      <w:r w:rsidR="00070831" w:rsidRPr="00070831">
        <w:rPr>
          <w:b/>
          <w:bCs/>
          <w:color w:val="000000"/>
          <w:sz w:val="20"/>
          <w:szCs w:val="22"/>
        </w:rPr>
        <w:t>Dom Pomocy Społecznej w Zawierciu</w:t>
      </w:r>
    </w:p>
    <w:p w14:paraId="5904A6A4" w14:textId="0EBCF212" w:rsidR="0072058C" w:rsidRPr="00DD74F7" w:rsidRDefault="00D20585" w:rsidP="00D20585">
      <w:pPr>
        <w:jc w:val="left"/>
        <w:rPr>
          <w:b/>
          <w:sz w:val="20"/>
          <w:szCs w:val="20"/>
        </w:rPr>
      </w:pPr>
      <w:r w:rsidRPr="00AA2C7F">
        <w:rPr>
          <w:b/>
          <w:bCs/>
          <w:color w:val="000000"/>
          <w:sz w:val="20"/>
          <w:szCs w:val="22"/>
        </w:rPr>
        <w:t xml:space="preserve">ul. </w:t>
      </w:r>
      <w:r w:rsidR="00070831">
        <w:rPr>
          <w:b/>
          <w:bCs/>
          <w:color w:val="000000"/>
          <w:sz w:val="20"/>
          <w:szCs w:val="22"/>
        </w:rPr>
        <w:t>Rzemieślnicza 9</w:t>
      </w:r>
      <w:r w:rsidRPr="00AA2C7F">
        <w:rPr>
          <w:b/>
          <w:bCs/>
          <w:color w:val="000000"/>
          <w:sz w:val="20"/>
          <w:szCs w:val="22"/>
        </w:rPr>
        <w:t>, 42-400 Zawiercie</w:t>
      </w:r>
    </w:p>
    <w:p w14:paraId="334007BC" w14:textId="77777777" w:rsidR="007C552D" w:rsidRPr="00874955" w:rsidRDefault="007C552D" w:rsidP="0072058C">
      <w:pPr>
        <w:pStyle w:val="Standard"/>
        <w:autoSpaceDE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3A757D5B" w14:textId="77777777" w:rsidR="0072058C" w:rsidRPr="00AD5841" w:rsidRDefault="0072058C" w:rsidP="0072058C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D5841">
        <w:rPr>
          <w:rFonts w:ascii="Arial" w:hAnsi="Arial" w:cs="Arial"/>
          <w:color w:val="000000"/>
          <w:sz w:val="18"/>
          <w:szCs w:val="18"/>
        </w:rPr>
        <w:t>W imieniu:</w:t>
      </w:r>
    </w:p>
    <w:p w14:paraId="47CA2538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AD5841">
        <w:rPr>
          <w:rFonts w:ascii="Arial" w:hAnsi="Arial" w:cs="Arial"/>
          <w:sz w:val="18"/>
          <w:szCs w:val="18"/>
        </w:rPr>
        <w:t>Pełna nazwa (firma) Wykonawcy / Wykonawców w przypadku oferty wspólnej</w:t>
      </w:r>
      <w:r w:rsidRPr="00AD584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D5841">
        <w:rPr>
          <w:rFonts w:ascii="Arial" w:hAnsi="Arial" w:cs="Arial"/>
          <w:sz w:val="18"/>
          <w:szCs w:val="18"/>
        </w:rPr>
        <w:t>:</w:t>
      </w:r>
      <w:r w:rsidRPr="00DD74F7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524"/>
      </w:tblGrid>
      <w:tr w:rsidR="0072058C" w:rsidRPr="00DD74F7" w14:paraId="4FB6C7DB" w14:textId="77777777" w:rsidTr="005D22F3">
        <w:trPr>
          <w:trHeight w:val="283"/>
        </w:trPr>
        <w:tc>
          <w:tcPr>
            <w:tcW w:w="9670" w:type="dxa"/>
            <w:shd w:val="clear" w:color="auto" w:fill="auto"/>
          </w:tcPr>
          <w:p w14:paraId="3102B3C1" w14:textId="77777777" w:rsidR="0072058C" w:rsidRPr="00DD74F7" w:rsidRDefault="0072058C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321E071C" w14:textId="77777777" w:rsidR="0072058C" w:rsidRPr="00AD5841" w:rsidRDefault="0072058C" w:rsidP="0072058C">
      <w:pPr>
        <w:pStyle w:val="Standard"/>
        <w:rPr>
          <w:rFonts w:ascii="Arial" w:hAnsi="Arial" w:cs="Arial"/>
          <w:sz w:val="18"/>
          <w:szCs w:val="18"/>
        </w:rPr>
      </w:pPr>
      <w:r w:rsidRPr="00AD5841">
        <w:rPr>
          <w:rFonts w:ascii="Arial" w:hAnsi="Arial" w:cs="Arial"/>
          <w:sz w:val="18"/>
          <w:szCs w:val="18"/>
        </w:rPr>
        <w:t xml:space="preserve">Siedziba / miejsce prowadzenia działalności gospodarczej / miejsce zamieszkania: </w:t>
      </w:r>
      <w:r w:rsidRPr="00AD5841">
        <w:rPr>
          <w:rFonts w:ascii="Arial" w:eastAsia="ArialMT," w:hAnsi="Arial" w:cs="Arial"/>
          <w:b/>
          <w:bCs/>
          <w:color w:val="000000"/>
          <w:sz w:val="18"/>
          <w:szCs w:val="18"/>
        </w:rPr>
        <w:t>¹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4"/>
        <w:gridCol w:w="138"/>
        <w:gridCol w:w="558"/>
        <w:gridCol w:w="902"/>
        <w:gridCol w:w="1002"/>
        <w:gridCol w:w="918"/>
        <w:gridCol w:w="262"/>
        <w:gridCol w:w="1383"/>
        <w:gridCol w:w="175"/>
        <w:gridCol w:w="3118"/>
      </w:tblGrid>
      <w:tr w:rsidR="0072058C" w:rsidRPr="00AD5841" w14:paraId="347441B9" w14:textId="77777777" w:rsidTr="005D22F3">
        <w:trPr>
          <w:trHeight w:val="283"/>
        </w:trPr>
        <w:tc>
          <w:tcPr>
            <w:tcW w:w="1063" w:type="dxa"/>
            <w:shd w:val="clear" w:color="auto" w:fill="auto"/>
          </w:tcPr>
          <w:p w14:paraId="45037BE3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3876" w:type="dxa"/>
            <w:gridSpan w:val="6"/>
            <w:shd w:val="clear" w:color="auto" w:fill="auto"/>
          </w:tcPr>
          <w:p w14:paraId="31B48E9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14:paraId="76CE98CE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3225" w:type="dxa"/>
            <w:tcBorders>
              <w:bottom w:val="single" w:sz="4" w:space="0" w:color="FFFFFF"/>
            </w:tcBorders>
            <w:shd w:val="clear" w:color="auto" w:fill="auto"/>
          </w:tcPr>
          <w:p w14:paraId="6EC91D4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56F91141" w14:textId="77777777" w:rsidTr="005D22F3">
        <w:trPr>
          <w:trHeight w:val="283"/>
        </w:trPr>
        <w:tc>
          <w:tcPr>
            <w:tcW w:w="1775" w:type="dxa"/>
            <w:gridSpan w:val="3"/>
            <w:shd w:val="clear" w:color="auto" w:fill="auto"/>
          </w:tcPr>
          <w:p w14:paraId="6B0A1A7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województwo:</w:t>
            </w:r>
          </w:p>
        </w:tc>
        <w:tc>
          <w:tcPr>
            <w:tcW w:w="3164" w:type="dxa"/>
            <w:gridSpan w:val="4"/>
            <w:shd w:val="clear" w:color="auto" w:fill="auto"/>
          </w:tcPr>
          <w:p w14:paraId="7DA63346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6C0A01EF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7493B5C3" w14:textId="77777777" w:rsidTr="005D22F3">
        <w:trPr>
          <w:trHeight w:val="283"/>
        </w:trPr>
        <w:tc>
          <w:tcPr>
            <w:tcW w:w="4667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C17C5F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Wpisanej do rejestru przedsiębiorców pod nr KRS:</w:t>
            </w:r>
          </w:p>
        </w:tc>
        <w:tc>
          <w:tcPr>
            <w:tcW w:w="5079" w:type="dxa"/>
            <w:gridSpan w:val="4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711E53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76552555" w14:textId="77777777" w:rsidTr="005D22F3">
        <w:trPr>
          <w:trHeight w:val="283"/>
        </w:trPr>
        <w:tc>
          <w:tcPr>
            <w:tcW w:w="1063" w:type="dxa"/>
            <w:shd w:val="clear" w:color="auto" w:fill="auto"/>
          </w:tcPr>
          <w:p w14:paraId="61B0F5EB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NIP:</w:t>
            </w:r>
          </w:p>
        </w:tc>
        <w:tc>
          <w:tcPr>
            <w:tcW w:w="1647" w:type="dxa"/>
            <w:gridSpan w:val="3"/>
            <w:shd w:val="clear" w:color="auto" w:fill="auto"/>
          </w:tcPr>
          <w:p w14:paraId="5CD730C8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sz="4" w:space="0" w:color="D0CECE"/>
            </w:tcBorders>
            <w:shd w:val="clear" w:color="auto" w:fill="auto"/>
          </w:tcPr>
          <w:p w14:paraId="46773E86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REGON:</w:t>
            </w:r>
          </w:p>
        </w:tc>
        <w:tc>
          <w:tcPr>
            <w:tcW w:w="2806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67A67AA9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BC996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D11BFFE" w14:textId="77777777" w:rsidTr="005D22F3">
        <w:trPr>
          <w:trHeight w:val="283"/>
        </w:trPr>
        <w:tc>
          <w:tcPr>
            <w:tcW w:w="3715" w:type="dxa"/>
            <w:gridSpan w:val="5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B861AE6" w14:textId="77777777" w:rsidR="0072058C" w:rsidRPr="00AD5841" w:rsidRDefault="0072058C">
            <w:pPr>
              <w:pStyle w:val="Standard"/>
              <w:rPr>
                <w:rFonts w:ascii="Arial" w:eastAsia="Calibri, 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NIP spółki cywilnej (</w:t>
            </w:r>
            <w:r w:rsidRPr="00AD584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dotyczy</w:t>
            </w:r>
            <w:r w:rsidRPr="00AD584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806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2C2CE7C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D0CECE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2678383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1EDB3A9" w14:textId="77777777" w:rsidTr="005D22F3">
        <w:trPr>
          <w:trHeight w:val="283"/>
        </w:trPr>
        <w:tc>
          <w:tcPr>
            <w:tcW w:w="4939" w:type="dxa"/>
            <w:gridSpan w:val="7"/>
            <w:shd w:val="clear" w:color="auto" w:fill="auto"/>
          </w:tcPr>
          <w:p w14:paraId="5CFF5295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Adres do korespondencji (</w:t>
            </w:r>
            <w:r w:rsidRPr="00AD584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inny niż adres siedziby</w:t>
            </w:r>
            <w:r w:rsidRPr="00AD5841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4807" w:type="dxa"/>
            <w:gridSpan w:val="3"/>
            <w:shd w:val="clear" w:color="auto" w:fill="auto"/>
          </w:tcPr>
          <w:p w14:paraId="4A0FF9C4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5EA5C32B" w14:textId="77777777" w:rsidTr="005D22F3">
        <w:trPr>
          <w:trHeight w:val="283"/>
        </w:trPr>
        <w:tc>
          <w:tcPr>
            <w:tcW w:w="1202" w:type="dxa"/>
            <w:gridSpan w:val="2"/>
            <w:shd w:val="clear" w:color="auto" w:fill="auto"/>
          </w:tcPr>
          <w:p w14:paraId="771243F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3737" w:type="dxa"/>
            <w:gridSpan w:val="5"/>
            <w:shd w:val="clear" w:color="auto" w:fill="auto"/>
          </w:tcPr>
          <w:p w14:paraId="12C6585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5E36B905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464EB5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3D42FB" w14:textId="77777777" w:rsidR="0072058C" w:rsidRPr="00DD74F7" w:rsidRDefault="0072058C" w:rsidP="0072058C">
      <w:pPr>
        <w:pStyle w:val="Standard"/>
        <w:jc w:val="both"/>
        <w:rPr>
          <w:rFonts w:ascii="Arial" w:eastAsia="ArialMT," w:hAnsi="Arial" w:cs="Arial"/>
          <w:color w:val="0070C0"/>
          <w:sz w:val="10"/>
          <w:szCs w:val="10"/>
        </w:rPr>
      </w:pPr>
      <w:r w:rsidRPr="00DD74F7">
        <w:rPr>
          <w:rFonts w:ascii="Arial" w:eastAsia="ArialMT," w:hAnsi="Arial" w:cs="Arial"/>
          <w:color w:val="0070C0"/>
          <w:sz w:val="16"/>
          <w:szCs w:val="16"/>
        </w:rPr>
        <w:t xml:space="preserve">Uwaga: w przypadku składania oferty przez wykonawców wspólnie ubiegających się o udzielenie zamówienia </w:t>
      </w:r>
      <w:r w:rsidRPr="00DD74F7">
        <w:rPr>
          <w:rFonts w:ascii="Arial" w:eastAsia="ArialMT," w:hAnsi="Arial" w:cs="Arial"/>
          <w:b/>
          <w:bCs/>
          <w:color w:val="0070C0"/>
          <w:sz w:val="16"/>
          <w:szCs w:val="16"/>
        </w:rPr>
        <w:t>należy podać powyższe dane dla wszystkich podmiotów kolejno</w:t>
      </w:r>
      <w:r w:rsidRPr="00DD74F7">
        <w:rPr>
          <w:rFonts w:ascii="Arial" w:eastAsia="ArialMT," w:hAnsi="Arial" w:cs="Arial"/>
          <w:color w:val="0070C0"/>
          <w:sz w:val="16"/>
          <w:szCs w:val="16"/>
        </w:rPr>
        <w:t>, kopiując powyższą tabelę odpowiednią ilość razy lub dzieląc dany wiersz na odpowiednią ilość kolumn (dotyczy wykonawców występujących jako konsorcjum, spółka cywilna lub w innej formie).</w:t>
      </w:r>
    </w:p>
    <w:p w14:paraId="013F626A" w14:textId="77777777" w:rsidR="0072058C" w:rsidRPr="00874955" w:rsidRDefault="0072058C" w:rsidP="00874955">
      <w:pPr>
        <w:pStyle w:val="Standard"/>
        <w:rPr>
          <w:rFonts w:ascii="Arial" w:eastAsia="ArialMT," w:hAnsi="Arial" w:cs="Arial"/>
          <w:b/>
          <w:bCs/>
          <w:color w:val="000000"/>
          <w:sz w:val="12"/>
          <w:szCs w:val="12"/>
        </w:rPr>
      </w:pPr>
    </w:p>
    <w:p w14:paraId="77AF3E11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DD74F7">
        <w:rPr>
          <w:rFonts w:ascii="Arial" w:eastAsia="ArialMT," w:hAnsi="Arial" w:cs="Arial"/>
          <w:b/>
          <w:bCs/>
          <w:color w:val="000000"/>
        </w:rPr>
        <w:t>OSOBA UPRAWNIONA / UPOWAŻNIONA ¹</w:t>
      </w:r>
    </w:p>
    <w:p w14:paraId="18ED0FE9" w14:textId="77777777" w:rsidR="0072058C" w:rsidRPr="00DD74F7" w:rsidRDefault="0072058C" w:rsidP="0072058C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DD74F7">
        <w:rPr>
          <w:rFonts w:ascii="Arial" w:eastAsia="ArialMT," w:hAnsi="Arial" w:cs="Arial"/>
          <w:b/>
          <w:bCs/>
          <w:color w:val="000000"/>
        </w:rPr>
        <w:t xml:space="preserve">DO REPREZENTOWANIA WYKONAWCY, podpisująca ofertę </w:t>
      </w:r>
    </w:p>
    <w:p w14:paraId="598814B7" w14:textId="77777777" w:rsidR="0072058C" w:rsidRPr="00DD74F7" w:rsidRDefault="0072058C" w:rsidP="0072058C">
      <w:pPr>
        <w:pStyle w:val="Standard"/>
        <w:rPr>
          <w:rFonts w:ascii="Arial" w:hAnsi="Arial" w:cs="Arial"/>
        </w:rPr>
      </w:pPr>
      <w:r w:rsidRPr="00DD74F7">
        <w:rPr>
          <w:rFonts w:ascii="Arial" w:eastAsia="ArialMT," w:hAnsi="Arial" w:cs="Arial"/>
          <w:color w:val="000000"/>
        </w:rPr>
        <w:t>(w przypadku oferty wspólnej - dane Pełnomocnika)</w:t>
      </w:r>
    </w:p>
    <w:p w14:paraId="548F9DBA" w14:textId="77777777" w:rsidR="0072058C" w:rsidRPr="00DD74F7" w:rsidRDefault="0072058C" w:rsidP="0072058C">
      <w:pPr>
        <w:pStyle w:val="Standard"/>
        <w:jc w:val="center"/>
        <w:rPr>
          <w:rFonts w:ascii="Arial" w:eastAsia="ArialMT," w:hAnsi="Arial" w:cs="Arial"/>
          <w:color w:val="000000"/>
          <w:sz w:val="10"/>
          <w:szCs w:val="1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4111"/>
      </w:tblGrid>
      <w:tr w:rsidR="0072058C" w:rsidRPr="00AD5841" w14:paraId="50D623B8" w14:textId="77777777" w:rsidTr="005D22F3">
        <w:trPr>
          <w:trHeight w:val="283"/>
        </w:trPr>
        <w:tc>
          <w:tcPr>
            <w:tcW w:w="1701" w:type="dxa"/>
            <w:gridSpan w:val="3"/>
            <w:shd w:val="clear" w:color="auto" w:fill="auto"/>
          </w:tcPr>
          <w:p w14:paraId="24A2BBF8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1211D2F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48D29242" w14:textId="77777777" w:rsidTr="005D22F3">
        <w:trPr>
          <w:trHeight w:val="283"/>
        </w:trPr>
        <w:tc>
          <w:tcPr>
            <w:tcW w:w="993" w:type="dxa"/>
            <w:shd w:val="clear" w:color="auto" w:fill="auto"/>
          </w:tcPr>
          <w:p w14:paraId="42251E3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504EBB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6ABB6DD8" w14:textId="77777777" w:rsidTr="005D22F3">
        <w:trPr>
          <w:trHeight w:val="283"/>
        </w:trPr>
        <w:tc>
          <w:tcPr>
            <w:tcW w:w="1418" w:type="dxa"/>
            <w:gridSpan w:val="2"/>
            <w:shd w:val="clear" w:color="auto" w:fill="auto"/>
          </w:tcPr>
          <w:p w14:paraId="5141C737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3846FA1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03DB563F" w14:textId="77777777" w:rsidTr="005D22F3">
        <w:trPr>
          <w:trHeight w:val="283"/>
        </w:trPr>
        <w:tc>
          <w:tcPr>
            <w:tcW w:w="993" w:type="dxa"/>
            <w:shd w:val="clear" w:color="auto" w:fill="auto"/>
          </w:tcPr>
          <w:p w14:paraId="3371E91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406CC60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2058C" w:rsidRPr="00AD5841" w14:paraId="0CC3987D" w14:textId="77777777" w:rsidTr="005D22F3">
        <w:trPr>
          <w:trHeight w:val="283"/>
        </w:trPr>
        <w:tc>
          <w:tcPr>
            <w:tcW w:w="1418" w:type="dxa"/>
            <w:gridSpan w:val="2"/>
            <w:shd w:val="clear" w:color="auto" w:fill="auto"/>
          </w:tcPr>
          <w:p w14:paraId="10885A6C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AD5841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A01A92A" w14:textId="77777777" w:rsidR="0072058C" w:rsidRPr="00AD5841" w:rsidRDefault="0072058C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6BD99EC" w14:textId="77777777" w:rsidR="0072058C" w:rsidRPr="00DD74F7" w:rsidRDefault="0072058C" w:rsidP="0072058C">
      <w:pPr>
        <w:pStyle w:val="Standard"/>
        <w:rPr>
          <w:rFonts w:ascii="Arial" w:eastAsia="Calibri, Calibri" w:hAnsi="Arial" w:cs="Arial"/>
          <w:color w:val="000000"/>
          <w:sz w:val="10"/>
          <w:szCs w:val="10"/>
        </w:rPr>
      </w:pPr>
    </w:p>
    <w:p w14:paraId="72C6DA82" w14:textId="77777777" w:rsidR="0072058C" w:rsidRPr="00DD74F7" w:rsidRDefault="0072058C" w:rsidP="0072058C">
      <w:pPr>
        <w:pStyle w:val="Standard"/>
        <w:autoSpaceDE w:val="0"/>
        <w:snapToGrid w:val="0"/>
        <w:rPr>
          <w:rFonts w:ascii="Arial" w:hAnsi="Arial" w:cs="Arial"/>
        </w:rPr>
      </w:pPr>
      <w:r w:rsidRPr="00DD74F7">
        <w:rPr>
          <w:rFonts w:ascii="Arial" w:eastAsia="ArialMT," w:hAnsi="Arial" w:cs="Arial"/>
          <w:b/>
          <w:color w:val="000000"/>
        </w:rPr>
        <w:t xml:space="preserve">Podstawa umocowania do reprezentowania Wykonawcy </w:t>
      </w:r>
      <w:r w:rsidRPr="00DD74F7">
        <w:rPr>
          <w:rStyle w:val="Odwoanieprzypisudolnego"/>
          <w:rFonts w:ascii="Arial" w:eastAsia="ArialMT," w:hAnsi="Arial" w:cs="Arial"/>
          <w:b/>
          <w:color w:val="000000"/>
        </w:rPr>
        <w:footnoteReference w:customMarkFollows="1" w:id="2"/>
        <w:t>2</w:t>
      </w:r>
    </w:p>
    <w:p w14:paraId="51B99D05" w14:textId="77777777" w:rsidR="0072058C" w:rsidRPr="00DD74F7" w:rsidRDefault="0072058C" w:rsidP="0072058C">
      <w:pPr>
        <w:pStyle w:val="Standard"/>
        <w:autoSpaceDE w:val="0"/>
        <w:snapToGrid w:val="0"/>
        <w:rPr>
          <w:rFonts w:ascii="Arial" w:hAnsi="Arial" w:cs="Arial"/>
        </w:rPr>
      </w:pPr>
      <w:r w:rsidRPr="00DD74F7">
        <w:rPr>
          <w:rFonts w:ascii="Arial" w:hAnsi="Arial" w:cs="Arial"/>
        </w:rPr>
        <w:t>_________________________________________________</w:t>
      </w:r>
    </w:p>
    <w:p w14:paraId="58C9A2F4" w14:textId="77777777" w:rsidR="0072058C" w:rsidRPr="00DD74F7" w:rsidRDefault="0072058C" w:rsidP="0072058C">
      <w:pPr>
        <w:pStyle w:val="Standard"/>
        <w:rPr>
          <w:rFonts w:ascii="Arial" w:hAnsi="Arial" w:cs="Arial"/>
        </w:rPr>
      </w:pPr>
      <w:r w:rsidRPr="00DD74F7">
        <w:rPr>
          <w:rFonts w:ascii="Arial" w:hAnsi="Arial" w:cs="Arial"/>
          <w:b/>
        </w:rPr>
        <w:t xml:space="preserve">Zakres pełnomocnictwa: </w:t>
      </w:r>
    </w:p>
    <w:p w14:paraId="4A7D582F" w14:textId="77777777" w:rsidR="0072058C" w:rsidRPr="00DD74F7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ind w:left="0" w:firstLine="0"/>
        <w:textAlignment w:val="baseline"/>
        <w:rPr>
          <w:rFonts w:ascii="Arial" w:hAnsi="Arial" w:cs="Arial"/>
        </w:rPr>
      </w:pPr>
      <w:r w:rsidRPr="00DD74F7">
        <w:rPr>
          <w:rFonts w:ascii="Arial" w:hAnsi="Arial" w:cs="Arial"/>
        </w:rPr>
        <w:t>do reprezentowania w postępowaniu</w:t>
      </w:r>
      <w:r w:rsidRPr="00DD74F7">
        <w:rPr>
          <w:rFonts w:ascii="Arial" w:hAnsi="Arial" w:cs="Arial"/>
          <w:vertAlign w:val="superscript"/>
        </w:rPr>
        <w:t xml:space="preserve">  </w:t>
      </w:r>
      <w:r w:rsidRPr="00DD74F7">
        <w:rPr>
          <w:rFonts w:ascii="Arial" w:hAnsi="Arial" w:cs="Arial"/>
        </w:rPr>
        <w:t>(podpisania oferty)</w:t>
      </w:r>
    </w:p>
    <w:p w14:paraId="45ACF258" w14:textId="77777777" w:rsidR="0072058C" w:rsidRPr="00DD74F7" w:rsidRDefault="0072058C" w:rsidP="0072058C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</w:rPr>
      </w:pPr>
      <w:r w:rsidRPr="00DD74F7">
        <w:rPr>
          <w:rFonts w:ascii="Arial" w:hAnsi="Arial" w:cs="Arial"/>
        </w:rPr>
        <w:t>do reprezentowania w postępowaniu i zawarcia umowy</w:t>
      </w:r>
    </w:p>
    <w:p w14:paraId="20BFD114" w14:textId="77777777" w:rsidR="00D20585" w:rsidRDefault="00D20585">
      <w:pPr>
        <w:rPr>
          <w:sz w:val="10"/>
          <w:szCs w:val="10"/>
        </w:rPr>
      </w:pPr>
    </w:p>
    <w:p w14:paraId="0BC823D5" w14:textId="77777777" w:rsidR="00783A7D" w:rsidRPr="00DD74F7" w:rsidRDefault="00783A7D" w:rsidP="00783A7D">
      <w:pPr>
        <w:rPr>
          <w:sz w:val="20"/>
          <w:szCs w:val="20"/>
        </w:rPr>
      </w:pPr>
      <w:r w:rsidRPr="00DD74F7">
        <w:rPr>
          <w:sz w:val="20"/>
          <w:szCs w:val="20"/>
        </w:rPr>
        <w:t>Oferta złożona w postępowaniu o udzielenie zamówienia publicznego, prowadzonego w trybie art. 275 pkt 1 (trybie podstawowym bez negocjacji), o wartości nieprzekraczającej progów unijnych, o jakich stanowi art. 3 ustawy z dnia 11 września 2019 r. - Prawo zamówień publicznych (</w:t>
      </w:r>
      <w:proofErr w:type="spellStart"/>
      <w:r w:rsidRPr="00DD74F7">
        <w:rPr>
          <w:sz w:val="20"/>
          <w:szCs w:val="20"/>
        </w:rPr>
        <w:t>t.j</w:t>
      </w:r>
      <w:proofErr w:type="spellEnd"/>
      <w:r w:rsidRPr="00DD74F7">
        <w:rPr>
          <w:sz w:val="20"/>
          <w:szCs w:val="20"/>
        </w:rPr>
        <w:t>. Dz. U. z 2023 r. poz. 1605 ze zm.), pod nazwą:</w:t>
      </w:r>
    </w:p>
    <w:p w14:paraId="3B11CB36" w14:textId="2CA4B9C1" w:rsidR="00070831" w:rsidRPr="00070831" w:rsidRDefault="00070831" w:rsidP="00070831">
      <w:pPr>
        <w:jc w:val="center"/>
        <w:rPr>
          <w:b/>
          <w:bCs/>
          <w:sz w:val="20"/>
          <w:szCs w:val="20"/>
        </w:rPr>
      </w:pPr>
      <w:r w:rsidRPr="00070831">
        <w:rPr>
          <w:b/>
          <w:bCs/>
          <w:sz w:val="20"/>
          <w:szCs w:val="20"/>
        </w:rPr>
        <w:t>Sukcesywna dostawa mięsa, drobiu, podrobów i wędlin w III i IV kwartale 202</w:t>
      </w:r>
      <w:r>
        <w:rPr>
          <w:b/>
          <w:bCs/>
          <w:sz w:val="20"/>
          <w:szCs w:val="20"/>
        </w:rPr>
        <w:t>4</w:t>
      </w:r>
      <w:r w:rsidRPr="00070831">
        <w:rPr>
          <w:b/>
          <w:bCs/>
          <w:sz w:val="20"/>
          <w:szCs w:val="20"/>
        </w:rPr>
        <w:t xml:space="preserve">r. </w:t>
      </w:r>
    </w:p>
    <w:p w14:paraId="6472376B" w14:textId="58B22BEC" w:rsidR="00783A7D" w:rsidRPr="00070831" w:rsidRDefault="00070831" w:rsidP="00070831">
      <w:pPr>
        <w:jc w:val="center"/>
        <w:rPr>
          <w:b/>
          <w:bCs/>
          <w:sz w:val="20"/>
          <w:szCs w:val="20"/>
          <w:u w:val="single"/>
        </w:rPr>
      </w:pPr>
      <w:r w:rsidRPr="00070831">
        <w:rPr>
          <w:b/>
          <w:bCs/>
          <w:sz w:val="20"/>
          <w:szCs w:val="20"/>
        </w:rPr>
        <w:t>dla Domu Pomocy Społecznej w Zawierciu</w:t>
      </w:r>
    </w:p>
    <w:p w14:paraId="697010D3" w14:textId="77777777" w:rsidR="00AD5841" w:rsidRPr="00874955" w:rsidRDefault="00AD5841" w:rsidP="00783A7D">
      <w:pPr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2785"/>
        <w:gridCol w:w="3565"/>
        <w:gridCol w:w="993"/>
      </w:tblGrid>
      <w:tr w:rsidR="00E906FA" w:rsidRPr="00AA2C7F" w14:paraId="11908ED9" w14:textId="77777777" w:rsidTr="009B375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7BABA79" w14:textId="0C1C9FA5" w:rsidR="00E906FA" w:rsidRPr="00AA2C7F" w:rsidRDefault="00DD74F7" w:rsidP="00F946B5">
            <w:pPr>
              <w:numPr>
                <w:ilvl w:val="0"/>
                <w:numId w:val="27"/>
              </w:numPr>
              <w:ind w:left="284" w:hanging="284"/>
              <w:rPr>
                <w:rFonts w:eastAsia="Calibri"/>
                <w:color w:val="000000"/>
                <w:sz w:val="18"/>
                <w:szCs w:val="18"/>
              </w:rPr>
            </w:pPr>
            <w:r w:rsidRPr="00AA2C7F">
              <w:rPr>
                <w:b/>
                <w:bCs/>
                <w:sz w:val="18"/>
                <w:szCs w:val="18"/>
              </w:rPr>
              <w:t>Oferuję/-my</w:t>
            </w:r>
            <w:r w:rsidRPr="00AA2C7F">
              <w:rPr>
                <w:rFonts w:eastAsia="Calibri"/>
                <w:color w:val="000000"/>
                <w:sz w:val="18"/>
                <w:szCs w:val="18"/>
              </w:rPr>
              <w:t xml:space="preserve"> realizację przedmiotu zamówienia</w:t>
            </w:r>
            <w:r w:rsidR="00F946B5" w:rsidRPr="00AA2C7F">
              <w:rPr>
                <w:sz w:val="18"/>
                <w:szCs w:val="18"/>
              </w:rPr>
              <w:t xml:space="preserve"> </w:t>
            </w:r>
            <w:r w:rsidRPr="00AA2C7F">
              <w:rPr>
                <w:rFonts w:eastAsia="Calibri"/>
                <w:color w:val="000000"/>
                <w:sz w:val="18"/>
                <w:szCs w:val="18"/>
              </w:rPr>
              <w:t>w pełnym zakresie, z uwzględnieniem wszelkich danych zawartych w Specyfikacji Warunków Zamówienia (dalej SWZ) wraz z załącznikami oraz w Projektowanych postanowieniach przyszłej umowy</w:t>
            </w:r>
            <w:r w:rsidR="009E3612" w:rsidRPr="00AA2C7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E72713" w:rsidRPr="00AA2C7F">
              <w:rPr>
                <w:rFonts w:eastAsia="Calibri"/>
                <w:color w:val="000000"/>
                <w:sz w:val="18"/>
                <w:szCs w:val="18"/>
              </w:rPr>
              <w:t xml:space="preserve">- </w:t>
            </w:r>
            <w:r w:rsidR="00E72713" w:rsidRPr="00AA2C7F">
              <w:rPr>
                <w:rFonts w:eastAsia="Calibri"/>
                <w:b/>
                <w:bCs/>
                <w:color w:val="000000"/>
                <w:sz w:val="18"/>
                <w:szCs w:val="18"/>
              </w:rPr>
              <w:t>za cenę:</w:t>
            </w:r>
          </w:p>
        </w:tc>
      </w:tr>
      <w:tr w:rsidR="00DF17DF" w:rsidRPr="0022348F" w14:paraId="224F585B" w14:textId="77777777" w:rsidTr="004E0932"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F858FEB" w14:textId="77777777" w:rsidR="00DF17DF" w:rsidRPr="00053361" w:rsidRDefault="00DF17DF" w:rsidP="00DF6ED1">
            <w:pPr>
              <w:ind w:left="426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01EEF348" w14:textId="77777777" w:rsidR="00DF17DF" w:rsidRPr="00B2209F" w:rsidRDefault="00DF17DF" w:rsidP="00164995">
            <w:pPr>
              <w:ind w:left="22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2209F">
              <w:rPr>
                <w:rFonts w:ascii="Calibri" w:eastAsia="Calibri" w:hAnsi="Calibri" w:cs="Calibri"/>
                <w:color w:val="000000"/>
                <w:szCs w:val="22"/>
              </w:rPr>
              <w:t xml:space="preserve">Netto: </w:t>
            </w:r>
            <w:r w:rsidRPr="00B2209F">
              <w:rPr>
                <w:rFonts w:ascii="Calibri" w:eastAsia="Calibri" w:hAnsi="Calibri" w:cs="Calibri"/>
                <w:color w:val="000000"/>
                <w:szCs w:val="22"/>
                <w:shd w:val="clear" w:color="auto" w:fill="D9D9D9"/>
              </w:rPr>
              <w:t>_______________ zł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7BA84" w14:textId="77777777" w:rsidR="00DF17DF" w:rsidRPr="00053361" w:rsidRDefault="00DF17DF" w:rsidP="00DF6ED1">
            <w:pPr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8BB3DFD" w14:textId="064C826F" w:rsidR="00DF17DF" w:rsidRDefault="00DF17DF" w:rsidP="00DF6ED1">
            <w:pPr>
              <w:jc w:val="left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Brutto: </w:t>
            </w:r>
            <w:r w:rsidRPr="004E0932">
              <w:rPr>
                <w:rFonts w:ascii="Calibri" w:eastAsia="Calibri" w:hAnsi="Calibri" w:cs="Calibri"/>
                <w:b/>
                <w:bCs/>
                <w:color w:val="000000"/>
                <w:szCs w:val="22"/>
                <w:shd w:val="clear" w:color="auto" w:fill="D9D9D9"/>
              </w:rPr>
              <w:t>_______________ zł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  <w:t>*</w:t>
            </w:r>
          </w:p>
          <w:p w14:paraId="3245C9D5" w14:textId="77777777" w:rsidR="00DF17DF" w:rsidRPr="00053361" w:rsidRDefault="00DF17DF" w:rsidP="00DF6ED1">
            <w:pPr>
              <w:ind w:left="40" w:right="38" w:hanging="40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986E94" w14:textId="77777777" w:rsidR="00DF17DF" w:rsidRPr="00751AC1" w:rsidRDefault="00DF17DF" w:rsidP="00DF6ED1">
            <w:pPr>
              <w:ind w:left="40" w:right="38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</w:rPr>
              <w:t>*</w:t>
            </w:r>
            <w:r w:rsidRPr="00751AC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Cenę tę obliczono na podstawie kalkulacji przedstawionej w Załączniku nr 1.1 do SWZ tj. Formularzu asortymentowo-cenowym, który stanowi integralną część Oferty.</w:t>
            </w:r>
          </w:p>
          <w:p w14:paraId="13D6DCDD" w14:textId="7FC8B823" w:rsidR="00DF17DF" w:rsidRDefault="00DF17DF" w:rsidP="00DF6ED1">
            <w:pPr>
              <w:jc w:val="left"/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</w:pPr>
            <w:r w:rsidRPr="00751AC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Do wyliczenia ceny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ofertowej</w:t>
            </w:r>
            <w:r w:rsidRPr="00751AC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brutto zastosowaliśmy obowiązującą w przepisach prawa na dzień składania oferty, stawkę podatku od towarów i usług (VAT)</w:t>
            </w:r>
            <w:r w:rsidRPr="00000FD0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.</w:t>
            </w:r>
          </w:p>
          <w:p w14:paraId="34E3CD7F" w14:textId="77777777" w:rsidR="00DF17DF" w:rsidRPr="00053361" w:rsidRDefault="00DF17DF" w:rsidP="00DF6ED1">
            <w:pPr>
              <w:jc w:val="left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A429C" w:rsidRPr="000A429C" w14:paraId="6A2341C2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B6C37" w14:textId="603140F6" w:rsidR="000A429C" w:rsidRPr="000A429C" w:rsidRDefault="00DB449F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DB449F">
              <w:rPr>
                <w:sz w:val="18"/>
                <w:szCs w:val="18"/>
              </w:rPr>
              <w:lastRenderedPageBreak/>
              <w:t>Oświadczamy, iż realizacja przedmiotowego zamówienia będzie zgodna z wdrożonymi i stosowanymi w zakładzie Wykonawcy zasadami systemu HACCP</w:t>
            </w:r>
            <w:r w:rsidR="000A429C" w:rsidRPr="00FF6685">
              <w:rPr>
                <w:sz w:val="18"/>
                <w:szCs w:val="18"/>
              </w:rPr>
              <w:t>.</w:t>
            </w:r>
          </w:p>
        </w:tc>
      </w:tr>
      <w:tr w:rsidR="000A429C" w:rsidRPr="000A429C" w14:paraId="706E4D77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C563" w14:textId="2EDED67D" w:rsidR="000A429C" w:rsidRPr="000A429C" w:rsidRDefault="000A429C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Oświadczam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 xml:space="preserve">y, że uważamy się za związanych niniejszą ofertą przez okres 30 dni, w terminie określonym </w:t>
            </w:r>
            <w:r w:rsidRPr="000A429C">
              <w:rPr>
                <w:sz w:val="18"/>
                <w:szCs w:val="18"/>
              </w:rPr>
              <w:br/>
              <w:t>w Rozdz. XVI SWZ.</w:t>
            </w:r>
          </w:p>
        </w:tc>
      </w:tr>
      <w:tr w:rsidR="00B34EE6" w:rsidRPr="000A429C" w14:paraId="4D1C5A2A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CDFA4" w14:textId="51C01E4C" w:rsidR="00B34EE6" w:rsidRPr="000A429C" w:rsidRDefault="00B34EE6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Akceptuje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>my termin</w:t>
            </w:r>
            <w:r w:rsidR="002D4A3E">
              <w:rPr>
                <w:sz w:val="18"/>
                <w:szCs w:val="18"/>
              </w:rPr>
              <w:t>y</w:t>
            </w:r>
            <w:r w:rsidRPr="000A429C">
              <w:rPr>
                <w:sz w:val="18"/>
                <w:szCs w:val="18"/>
              </w:rPr>
              <w:t xml:space="preserve"> realizacji zamówienia – zgodnie z SWZ i Projektowanymi postanowieniami przyszłej umowy.</w:t>
            </w:r>
          </w:p>
        </w:tc>
      </w:tr>
      <w:tr w:rsidR="00E906FA" w:rsidRPr="000A429C" w14:paraId="32690134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CE5CF" w14:textId="6764935B" w:rsidR="00E906FA" w:rsidRPr="000A429C" w:rsidRDefault="00E906FA" w:rsidP="00F62B2F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Akceptuje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my warunki płatności określone w 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>P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rojektowanych postanowieniach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przyszłej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umowy.</w:t>
            </w:r>
          </w:p>
        </w:tc>
      </w:tr>
      <w:tr w:rsidR="00E906FA" w:rsidRPr="000A429C" w14:paraId="5A29A05F" w14:textId="77777777" w:rsidTr="0067274E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FFAEA" w14:textId="7256F733" w:rsidR="00E906FA" w:rsidRPr="000A429C" w:rsidRDefault="0049116D" w:rsidP="00F62B2F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Oświadczam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y, że przedmiot oferty jest zgodny z przedmiotem zamówienia</w:t>
            </w:r>
            <w:r w:rsidR="00E906FA" w:rsidRPr="000A429C">
              <w:rPr>
                <w:rFonts w:eastAsia="Calibri, Calibri"/>
                <w:color w:val="000000"/>
                <w:sz w:val="18"/>
                <w:szCs w:val="18"/>
              </w:rPr>
              <w:t>.</w:t>
            </w:r>
          </w:p>
        </w:tc>
      </w:tr>
      <w:tr w:rsidR="00E906FA" w:rsidRPr="000A429C" w14:paraId="6367E543" w14:textId="77777777" w:rsidTr="00FE7280"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3A7" w14:textId="147FBBDC" w:rsidR="00E906FA" w:rsidRPr="000A429C" w:rsidRDefault="00967187" w:rsidP="00F62B2F">
            <w:pPr>
              <w:numPr>
                <w:ilvl w:val="0"/>
                <w:numId w:val="27"/>
              </w:numPr>
              <w:ind w:left="284" w:right="38" w:hanging="284"/>
              <w:rPr>
                <w:sz w:val="18"/>
                <w:szCs w:val="18"/>
              </w:rPr>
            </w:pPr>
            <w:r w:rsidRPr="000A429C">
              <w:rPr>
                <w:sz w:val="18"/>
                <w:szCs w:val="18"/>
              </w:rPr>
              <w:t>Oświadczam</w:t>
            </w:r>
            <w:r w:rsidR="005A1ED9">
              <w:rPr>
                <w:sz w:val="18"/>
                <w:szCs w:val="18"/>
              </w:rPr>
              <w:t>/-</w:t>
            </w:r>
            <w:r w:rsidRPr="000A429C">
              <w:rPr>
                <w:sz w:val="18"/>
                <w:szCs w:val="18"/>
              </w:rPr>
              <w:t xml:space="preserve">y, że zapoznaliśmy się z załączonymi do SWZ </w:t>
            </w:r>
            <w:r w:rsidR="00F55509" w:rsidRPr="000A429C">
              <w:rPr>
                <w:sz w:val="18"/>
                <w:szCs w:val="18"/>
              </w:rPr>
              <w:t>P</w:t>
            </w:r>
            <w:r w:rsidRPr="000A429C">
              <w:rPr>
                <w:sz w:val="18"/>
                <w:szCs w:val="18"/>
              </w:rPr>
              <w:t>rojektowanymi postanowieniami</w:t>
            </w:r>
            <w:r w:rsidR="00F55509" w:rsidRPr="000A429C">
              <w:rPr>
                <w:sz w:val="18"/>
                <w:szCs w:val="18"/>
              </w:rPr>
              <w:t xml:space="preserve"> przyszłej</w:t>
            </w:r>
            <w:r w:rsidRPr="000A429C">
              <w:rPr>
                <w:sz w:val="18"/>
                <w:szCs w:val="18"/>
              </w:rPr>
              <w:t xml:space="preserve"> umowy</w:t>
            </w:r>
            <w:r w:rsidR="002D4A3E">
              <w:rPr>
                <w:sz w:val="18"/>
                <w:szCs w:val="18"/>
              </w:rPr>
              <w:t>,</w:t>
            </w:r>
            <w:r w:rsidRPr="000A429C">
              <w:rPr>
                <w:sz w:val="18"/>
                <w:szCs w:val="18"/>
              </w:rPr>
              <w:t xml:space="preserve"> które zostaną wprowadzone do treści umowy w sprawie zamówienia i przyjmujmy je bez zastrzeżeń oraz, że w przypadku wybrania naszej oferty, zobowiązujemy się do zawarcia umowy w miejscu i terminie wyznaczonym przez Zamawiającego</w:t>
            </w:r>
            <w:r w:rsidR="00E906FA" w:rsidRPr="000A429C">
              <w:rPr>
                <w:sz w:val="18"/>
                <w:szCs w:val="18"/>
              </w:rPr>
              <w:t>.</w:t>
            </w:r>
          </w:p>
        </w:tc>
      </w:tr>
      <w:tr w:rsidR="00F664DA" w:rsidRPr="000A429C" w14:paraId="1BDDA71E" w14:textId="77777777" w:rsidTr="004A5067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1FDC479" w14:textId="77777777" w:rsidR="00F55509" w:rsidRPr="000A429C" w:rsidRDefault="00F55509" w:rsidP="00F55509">
            <w:pPr>
              <w:jc w:val="left"/>
              <w:rPr>
                <w:color w:val="0070C0"/>
                <w:sz w:val="18"/>
                <w:szCs w:val="18"/>
              </w:rPr>
            </w:pPr>
            <w:r w:rsidRPr="000A429C">
              <w:rPr>
                <w:color w:val="0070C0"/>
                <w:sz w:val="18"/>
                <w:szCs w:val="18"/>
              </w:rPr>
              <w:t xml:space="preserve">UWAGA: poniższe informacje, należy wypełnić wyłącznie, gdy zachodzą przesłanki, o których mowa w art. 225 ustawy </w:t>
            </w:r>
            <w:proofErr w:type="spellStart"/>
            <w:r w:rsidRPr="000A429C">
              <w:rPr>
                <w:color w:val="0070C0"/>
                <w:sz w:val="18"/>
                <w:szCs w:val="18"/>
              </w:rPr>
              <w:t>Pzp</w:t>
            </w:r>
            <w:proofErr w:type="spellEnd"/>
            <w:r w:rsidRPr="000A429C">
              <w:rPr>
                <w:color w:val="0070C0"/>
                <w:sz w:val="18"/>
                <w:szCs w:val="18"/>
              </w:rPr>
              <w:t>, w innym przypadku zapis należy przekreślić.</w:t>
            </w:r>
          </w:p>
          <w:p w14:paraId="2F674647" w14:textId="0FAB0BBA" w:rsidR="00F55509" w:rsidRPr="000A429C" w:rsidRDefault="00F664DA" w:rsidP="00F55509">
            <w:pPr>
              <w:numPr>
                <w:ilvl w:val="0"/>
                <w:numId w:val="27"/>
              </w:numPr>
              <w:ind w:left="284" w:hanging="284"/>
              <w:rPr>
                <w:sz w:val="18"/>
                <w:szCs w:val="18"/>
              </w:rPr>
            </w:pPr>
            <w:r w:rsidRPr="000A429C">
              <w:rPr>
                <w:b/>
                <w:bCs/>
                <w:color w:val="000000"/>
                <w:sz w:val="18"/>
                <w:szCs w:val="18"/>
              </w:rPr>
              <w:t>Informuje</w:t>
            </w:r>
            <w:r w:rsidR="005A1ED9">
              <w:rPr>
                <w:b/>
                <w:bCs/>
                <w:color w:val="000000"/>
                <w:sz w:val="18"/>
                <w:szCs w:val="18"/>
              </w:rPr>
              <w:t>/-</w:t>
            </w:r>
            <w:r w:rsidRPr="000A429C">
              <w:rPr>
                <w:b/>
                <w:bCs/>
                <w:color w:val="000000"/>
                <w:sz w:val="18"/>
                <w:szCs w:val="18"/>
              </w:rPr>
              <w:t>my, że</w:t>
            </w:r>
            <w:r w:rsidR="00F55509" w:rsidRPr="000A429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55509" w:rsidRPr="000A429C">
              <w:rPr>
                <w:rFonts w:eastAsia="Calibri, Calibri"/>
                <w:color w:val="000000"/>
                <w:sz w:val="18"/>
                <w:szCs w:val="18"/>
              </w:rPr>
              <w:t>składamy ofertę, której w</w:t>
            </w:r>
            <w:r w:rsidR="00F55509" w:rsidRPr="000A429C">
              <w:rPr>
                <w:rFonts w:eastAsia="Arial"/>
                <w:sz w:val="18"/>
                <w:szCs w:val="18"/>
              </w:rPr>
              <w:t xml:space="preserve">ybór prowadzi do powstania u Zamawiającego obowiązku podatkowego zgodnie z ustawą z dnia 11 marca 2004r. </w:t>
            </w:r>
            <w:r w:rsidR="00F55509" w:rsidRPr="000A429C">
              <w:rPr>
                <w:rFonts w:eastAsia="Arial"/>
                <w:i/>
                <w:iCs/>
                <w:sz w:val="18"/>
                <w:szCs w:val="18"/>
              </w:rPr>
              <w:t>o podatku od towarów i usług</w:t>
            </w:r>
            <w:r w:rsidR="00F55509" w:rsidRPr="000A429C">
              <w:rPr>
                <w:rFonts w:eastAsia="Arial"/>
                <w:sz w:val="18"/>
                <w:szCs w:val="18"/>
              </w:rPr>
              <w:t>.</w:t>
            </w:r>
          </w:p>
          <w:p w14:paraId="27FFD00F" w14:textId="33BED7A4" w:rsidR="00F664DA" w:rsidRPr="000A429C" w:rsidRDefault="00F55509" w:rsidP="00F55509">
            <w:pPr>
              <w:ind w:left="284"/>
              <w:rPr>
                <w:sz w:val="18"/>
                <w:szCs w:val="18"/>
              </w:rPr>
            </w:pPr>
            <w:r w:rsidRPr="000A429C">
              <w:rPr>
                <w:rFonts w:eastAsia="Arial"/>
                <w:sz w:val="18"/>
                <w:szCs w:val="18"/>
              </w:rPr>
              <w:t xml:space="preserve">W związku z powyższym wskazuję </w:t>
            </w:r>
            <w:r w:rsidRPr="000A429C">
              <w:rPr>
                <w:sz w:val="18"/>
                <w:szCs w:val="18"/>
              </w:rPr>
              <w:t>nazwy (rodzaj) towaru, którego dostawa będzie prowadziła do powstania obowiązku podatkowego:</w:t>
            </w:r>
            <w:r w:rsidRPr="000A429C">
              <w:rPr>
                <w:rFonts w:eastAsia="Arial"/>
                <w:sz w:val="18"/>
                <w:szCs w:val="18"/>
              </w:rPr>
              <w:t xml:space="preserve"> ______________________, oraz wskazuję wartość towaru objętego obowiązkiem podatkowym zamawiającego, bez kwoty podatku, tj.  netto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 xml:space="preserve"> __________zł. </w:t>
            </w:r>
            <w:r w:rsidRPr="000A429C">
              <w:rPr>
                <w:sz w:val="18"/>
                <w:szCs w:val="18"/>
              </w:rPr>
              <w:t>Stawka podatku od towarów i usług, która zgodnie z wiedzą Wykonawcy, będzie miała zastosowanie wynosi: ___%</w:t>
            </w:r>
          </w:p>
        </w:tc>
      </w:tr>
      <w:tr w:rsidR="00F664DA" w:rsidRPr="00DD74F7" w14:paraId="1F161B26" w14:textId="77777777" w:rsidTr="004A5067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160F14F" w14:textId="470E9348" w:rsidR="00F664DA" w:rsidRPr="00DD74F7" w:rsidRDefault="00155CB5" w:rsidP="00F62B2F">
            <w:pPr>
              <w:numPr>
                <w:ilvl w:val="0"/>
                <w:numId w:val="27"/>
              </w:numPr>
              <w:ind w:left="284" w:hanging="284"/>
              <w:rPr>
                <w:b/>
                <w:bCs/>
                <w:color w:val="000000"/>
                <w:sz w:val="20"/>
                <w:szCs w:val="20"/>
              </w:rPr>
            </w:pPr>
            <w:r w:rsidRPr="000A429C">
              <w:rPr>
                <w:b/>
                <w:bCs/>
                <w:color w:val="000000"/>
                <w:sz w:val="18"/>
                <w:szCs w:val="18"/>
              </w:rPr>
              <w:t>Oświadczam</w:t>
            </w:r>
            <w:r w:rsidR="005A1ED9">
              <w:rPr>
                <w:b/>
                <w:bCs/>
                <w:color w:val="000000"/>
                <w:sz w:val="18"/>
                <w:szCs w:val="18"/>
              </w:rPr>
              <w:t>/-</w:t>
            </w:r>
            <w:r w:rsidRPr="000A429C">
              <w:rPr>
                <w:b/>
                <w:bCs/>
                <w:color w:val="000000"/>
                <w:sz w:val="18"/>
                <w:szCs w:val="18"/>
              </w:rPr>
              <w:t xml:space="preserve">y, że: </w:t>
            </w:r>
            <w:r w:rsidR="00F55509" w:rsidRPr="00DD74F7">
              <w:rPr>
                <w:rStyle w:val="Odwoanieprzypisudolnego"/>
                <w:rFonts w:eastAsia="Calibri, Calibri"/>
                <w:b/>
                <w:bCs/>
                <w:color w:val="000000"/>
              </w:rPr>
              <w:footnoteReference w:customMarkFollows="1" w:id="3"/>
              <w:t>3</w:t>
            </w:r>
          </w:p>
        </w:tc>
      </w:tr>
      <w:tr w:rsidR="00233F98" w:rsidRPr="00DD74F7" w14:paraId="781CEBFD" w14:textId="77777777" w:rsidTr="001B6C37">
        <w:trPr>
          <w:trHeight w:val="248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1C442B" w14:textId="77777777" w:rsidR="00233F98" w:rsidRPr="00DD74F7" w:rsidRDefault="00233F98" w:rsidP="00233F98">
            <w:pPr>
              <w:ind w:left="4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D6FE46A" w14:textId="1313AA9E" w:rsidR="00233F98" w:rsidRPr="000A429C" w:rsidRDefault="002D4A3E" w:rsidP="00233F98">
            <w:pPr>
              <w:rPr>
                <w:rFonts w:eastAsia="Calibri, Calibri"/>
                <w:sz w:val="18"/>
                <w:szCs w:val="18"/>
              </w:rPr>
            </w:pPr>
            <w:r>
              <w:rPr>
                <w:rFonts w:eastAsia="Calibri, Calibri"/>
                <w:sz w:val="18"/>
                <w:szCs w:val="18"/>
              </w:rPr>
              <w:t>Pr</w:t>
            </w:r>
            <w:r w:rsidR="00233F98" w:rsidRPr="000A429C">
              <w:rPr>
                <w:rFonts w:eastAsia="Calibri, Calibri"/>
                <w:sz w:val="18"/>
                <w:szCs w:val="18"/>
              </w:rPr>
              <w:t xml:space="preserve">zedmiot zamówienia </w:t>
            </w:r>
            <w:r w:rsidR="00233F98" w:rsidRPr="000A429C">
              <w:rPr>
                <w:rFonts w:eastAsia="Calibri, Calibri"/>
                <w:b/>
                <w:bCs/>
                <w:sz w:val="18"/>
                <w:szCs w:val="18"/>
              </w:rPr>
              <w:t>zamierzam/-y wykonać sam/sami</w:t>
            </w:r>
            <w:r w:rsidR="00233F98" w:rsidRPr="000A429C">
              <w:rPr>
                <w:rFonts w:eastAsia="Calibri, Calibri"/>
                <w:sz w:val="18"/>
                <w:szCs w:val="18"/>
              </w:rPr>
              <w:t>,</w:t>
            </w:r>
          </w:p>
          <w:p w14:paraId="189A723A" w14:textId="77777777" w:rsidR="00233F98" w:rsidRPr="00DD74F7" w:rsidRDefault="00233F98" w:rsidP="00233F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</w:rPr>
              <w:t xml:space="preserve">Zamawiający, w tym przypadku przyjmie, że </w:t>
            </w: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  <w:u w:val="single"/>
              </w:rPr>
              <w:t>całe zamówienie</w:t>
            </w:r>
            <w:r w:rsidRPr="00DD74F7">
              <w:rPr>
                <w:rFonts w:eastAsia="Calibri, Calibri"/>
                <w:i/>
                <w:iCs/>
                <w:color w:val="4472C4"/>
                <w:sz w:val="16"/>
                <w:szCs w:val="16"/>
              </w:rPr>
              <w:t xml:space="preserve"> zostanie wykonane przez Wykonawcę bez udziału Podwykonawcy.</w:t>
            </w:r>
          </w:p>
        </w:tc>
      </w:tr>
      <w:tr w:rsidR="00233F98" w:rsidRPr="00DD74F7" w14:paraId="0DA8A3E5" w14:textId="77777777" w:rsidTr="001B6C37">
        <w:trPr>
          <w:trHeight w:val="284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64FB6" w14:textId="77777777" w:rsidR="00233F98" w:rsidRPr="00DD74F7" w:rsidRDefault="00233F98" w:rsidP="00233F98">
            <w:pPr>
              <w:ind w:left="42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97CA3E8" w14:textId="2802BECF" w:rsidR="00233F98" w:rsidRPr="00DD74F7" w:rsidRDefault="002D4A3E" w:rsidP="00233F98">
            <w:pPr>
              <w:rPr>
                <w:rFonts w:eastAsia="Calibri, Calibri"/>
                <w:b/>
                <w:bCs/>
                <w:sz w:val="20"/>
                <w:szCs w:val="20"/>
              </w:rPr>
            </w:pPr>
            <w:r>
              <w:rPr>
                <w:rFonts w:eastAsia="Calibri, Calibri"/>
                <w:sz w:val="18"/>
                <w:szCs w:val="18"/>
              </w:rPr>
              <w:t>Następujące czynności</w:t>
            </w:r>
            <w:r w:rsidR="00967187" w:rsidRPr="000A429C">
              <w:rPr>
                <w:rFonts w:eastAsia="Calibri, Calibri"/>
                <w:sz w:val="18"/>
                <w:szCs w:val="18"/>
              </w:rPr>
              <w:t xml:space="preserve"> </w:t>
            </w:r>
            <w:r w:rsidR="00233F98" w:rsidRPr="000A429C">
              <w:rPr>
                <w:rFonts w:eastAsia="Calibri, Calibri"/>
                <w:sz w:val="18"/>
                <w:szCs w:val="18"/>
              </w:rPr>
              <w:t xml:space="preserve">stanowiącą przedmiot zamówienia </w:t>
            </w:r>
            <w:r w:rsidR="00233F98" w:rsidRPr="000A429C">
              <w:rPr>
                <w:rFonts w:eastAsia="Calibri, Calibri"/>
                <w:b/>
                <w:bCs/>
                <w:sz w:val="18"/>
                <w:szCs w:val="18"/>
              </w:rPr>
              <w:t>zamierzam/-y powierzyć następującemu/-cym podwykonawcy/-om:</w:t>
            </w:r>
          </w:p>
        </w:tc>
      </w:tr>
      <w:tr w:rsidR="00233F98" w:rsidRPr="00DD74F7" w14:paraId="6ACC512C" w14:textId="77777777" w:rsidTr="001B6C37">
        <w:trPr>
          <w:trHeight w:val="248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A44CE7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27030C" w14:textId="77777777" w:rsidR="00233F98" w:rsidRPr="000A429C" w:rsidRDefault="00233F98" w:rsidP="00233F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A429C">
              <w:rPr>
                <w:rFonts w:eastAsia="Calibri"/>
                <w:bCs/>
                <w:sz w:val="18"/>
                <w:szCs w:val="18"/>
              </w:rPr>
              <w:t>CZĘŚĆ / ZAKRES ZAMÓWIENIA</w:t>
            </w: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ACC7FD" w14:textId="77777777" w:rsidR="00233F98" w:rsidRPr="000A429C" w:rsidRDefault="00233F98" w:rsidP="00233F98">
            <w:pPr>
              <w:pStyle w:val="Standard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A429C">
              <w:rPr>
                <w:rFonts w:ascii="Arial" w:eastAsia="Calibri" w:hAnsi="Arial" w:cs="Arial"/>
                <w:bCs/>
                <w:sz w:val="18"/>
                <w:szCs w:val="18"/>
              </w:rPr>
              <w:t>NAZWA (FIRMA) PODWYKONAWCY</w:t>
            </w:r>
          </w:p>
          <w:p w14:paraId="4D810C93" w14:textId="77777777" w:rsidR="00233F98" w:rsidRPr="000A429C" w:rsidRDefault="00233F98" w:rsidP="00233F98">
            <w:pPr>
              <w:pStyle w:val="Standard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A429C">
              <w:rPr>
                <w:rFonts w:ascii="Arial" w:eastAsia="Calibri" w:hAnsi="Arial" w:cs="Arial"/>
                <w:bCs/>
                <w:sz w:val="18"/>
                <w:szCs w:val="18"/>
              </w:rPr>
              <w:t>(o ile są znane)</w:t>
            </w:r>
          </w:p>
        </w:tc>
      </w:tr>
      <w:tr w:rsidR="00233F98" w:rsidRPr="00DD74F7" w14:paraId="7796089D" w14:textId="77777777" w:rsidTr="001B6C37">
        <w:trPr>
          <w:trHeight w:val="24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B52E2CC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36F78" w14:textId="77777777" w:rsidR="00233F98" w:rsidRPr="000A429C" w:rsidRDefault="00233F98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33BF" w14:textId="77777777" w:rsidR="00233F98" w:rsidRPr="000A429C" w:rsidRDefault="00233F98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654A" w:rsidRPr="00DD74F7" w14:paraId="02175537" w14:textId="77777777" w:rsidTr="001B6C37">
        <w:trPr>
          <w:trHeight w:val="24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FA63DA7" w14:textId="77777777" w:rsidR="004D654A" w:rsidRPr="00DD74F7" w:rsidRDefault="004D654A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0B62" w14:textId="77777777" w:rsidR="004D654A" w:rsidRPr="000A429C" w:rsidRDefault="004D654A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96EAA" w14:textId="77777777" w:rsidR="004D654A" w:rsidRPr="000A429C" w:rsidRDefault="004D654A" w:rsidP="00233F98">
            <w:pPr>
              <w:ind w:left="4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3F98" w:rsidRPr="00DD74F7" w14:paraId="357F632F" w14:textId="77777777" w:rsidTr="001B6C37">
        <w:tc>
          <w:tcPr>
            <w:tcW w:w="959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1D57442" w14:textId="77777777" w:rsidR="00233F98" w:rsidRPr="00DD74F7" w:rsidRDefault="00233F98" w:rsidP="00233F98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4D9E052" w14:textId="77777777" w:rsidR="00233F98" w:rsidRPr="00DD74F7" w:rsidRDefault="00233F98" w:rsidP="00233F98">
            <w:pPr>
              <w:ind w:left="27" w:right="38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eastAsia="Calibri"/>
                <w:bCs/>
                <w:i/>
                <w:iCs/>
                <w:color w:val="4472C4"/>
                <w:sz w:val="16"/>
                <w:szCs w:val="16"/>
              </w:rPr>
              <w:t>Jeżeli Wykonawca nie wskaże podwykonawcy lub wpisze „nie dotyczy”, Zamawiający uzna, że przedmiotowe zamówienie zostanie wykonane siłami własnymi.</w:t>
            </w:r>
          </w:p>
        </w:tc>
      </w:tr>
      <w:tr w:rsidR="00197655" w:rsidRPr="00DD74F7" w14:paraId="761FEDF2" w14:textId="77777777" w:rsidTr="00FD03BC">
        <w:tc>
          <w:tcPr>
            <w:tcW w:w="10173" w:type="dxa"/>
            <w:gridSpan w:val="5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30CE128" w14:textId="77777777" w:rsidR="00197655" w:rsidRPr="000A429C" w:rsidRDefault="00197655" w:rsidP="00FD03BC">
            <w:pPr>
              <w:numPr>
                <w:ilvl w:val="0"/>
                <w:numId w:val="27"/>
              </w:numPr>
              <w:ind w:left="284" w:hanging="284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Informacja o statusie Wykonawcy.</w:t>
            </w:r>
          </w:p>
          <w:p w14:paraId="5026A8A0" w14:textId="499193DF" w:rsidR="00197655" w:rsidRPr="00DD74F7" w:rsidRDefault="00197655" w:rsidP="00FD03BC">
            <w:pPr>
              <w:ind w:left="284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A429C">
              <w:rPr>
                <w:rFonts w:eastAsia="Calibri, Calibri"/>
                <w:color w:val="000000"/>
                <w:sz w:val="18"/>
                <w:szCs w:val="18"/>
              </w:rPr>
              <w:t>Oświadczam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-/y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, że jestem</w:t>
            </w:r>
            <w:r w:rsidR="005A1ED9">
              <w:rPr>
                <w:rFonts w:eastAsia="Calibri, Calibri"/>
                <w:color w:val="000000"/>
                <w:sz w:val="18"/>
                <w:szCs w:val="18"/>
              </w:rPr>
              <w:t>/-śmy</w:t>
            </w:r>
            <w:r w:rsidRPr="002D4A3E">
              <w:rPr>
                <w:rFonts w:eastAsia="Calibri, Calibri"/>
                <w:color w:val="000000"/>
                <w:sz w:val="20"/>
                <w:szCs w:val="20"/>
                <w:vertAlign w:val="superscript"/>
              </w:rPr>
              <w:t>3</w:t>
            </w:r>
            <w:r w:rsidRPr="000A429C">
              <w:rPr>
                <w:rFonts w:eastAsia="Calibri, Calibri"/>
                <w:color w:val="000000"/>
                <w:sz w:val="18"/>
                <w:szCs w:val="18"/>
              </w:rPr>
              <w:t>:</w:t>
            </w:r>
            <w:r w:rsidRPr="00DD74F7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655" w:rsidRPr="00DD74F7" w14:paraId="6C89E2B7" w14:textId="77777777" w:rsidTr="00FD03BC">
        <w:tc>
          <w:tcPr>
            <w:tcW w:w="10173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1F8455D" w14:textId="77777777" w:rsidR="00197655" w:rsidRPr="00DD74F7" w:rsidRDefault="00197655" w:rsidP="00FD03BC">
            <w:pPr>
              <w:ind w:left="284"/>
              <w:jc w:val="left"/>
              <w:rPr>
                <w:rFonts w:eastAsia="Calibri, Calibri"/>
                <w:color w:val="4472C4"/>
                <w:sz w:val="20"/>
                <w:szCs w:val="22"/>
              </w:rPr>
            </w:pPr>
            <w:r w:rsidRPr="00DD74F7">
              <w:rPr>
                <w:i/>
                <w:color w:val="4472C4"/>
                <w:sz w:val="16"/>
                <w:szCs w:val="16"/>
              </w:rPr>
              <w:t>W przypadku Wykonawców składających ofertę wspólną należy wypełnić dla każdego podmiotu osobno, poprzez dopisanie przy odpowiedniej grupie nazwy Wykonawcy</w:t>
            </w:r>
          </w:p>
        </w:tc>
      </w:tr>
      <w:tr w:rsidR="00197655" w:rsidRPr="00DD74F7" w14:paraId="003DE676" w14:textId="77777777" w:rsidTr="001B6C37">
        <w:trPr>
          <w:trHeight w:val="279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B6FD5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8E00D8" w14:textId="77777777" w:rsidR="00197655" w:rsidRPr="00DD74F7" w:rsidRDefault="00197655" w:rsidP="00A019CC">
            <w:pPr>
              <w:jc w:val="left"/>
              <w:rPr>
                <w:rFonts w:eastAsia="Calibri, Calibri"/>
                <w:color w:val="000000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mikroprzedsiębiorstwem* - _________________</w:t>
            </w:r>
          </w:p>
        </w:tc>
        <w:tc>
          <w:tcPr>
            <w:tcW w:w="99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DC3165E" w14:textId="77777777" w:rsidR="00197655" w:rsidRPr="00DD74F7" w:rsidRDefault="00197655" w:rsidP="00A019CC">
            <w:pPr>
              <w:tabs>
                <w:tab w:val="left" w:pos="89"/>
              </w:tabs>
              <w:ind w:right="28"/>
              <w:jc w:val="left"/>
              <w:rPr>
                <w:i/>
                <w:sz w:val="14"/>
                <w:szCs w:val="14"/>
              </w:rPr>
            </w:pPr>
          </w:p>
        </w:tc>
      </w:tr>
      <w:tr w:rsidR="00197655" w:rsidRPr="00DD74F7" w14:paraId="5D6DE815" w14:textId="77777777" w:rsidTr="001B6C37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BEF19D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480F71" w14:textId="77777777" w:rsidR="00197655" w:rsidRPr="00DD74F7" w:rsidRDefault="00197655" w:rsidP="00A019CC">
            <w:pPr>
              <w:jc w:val="left"/>
              <w:rPr>
                <w:rFonts w:eastAsia="Calibri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małym przedsiębiorstwem** - _________________</w:t>
            </w:r>
          </w:p>
        </w:tc>
        <w:tc>
          <w:tcPr>
            <w:tcW w:w="993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6885507E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</w:p>
        </w:tc>
      </w:tr>
      <w:tr w:rsidR="00197655" w:rsidRPr="00DD74F7" w14:paraId="64C36517" w14:textId="77777777" w:rsidTr="004D654A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6D6690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82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48298" w14:textId="77777777" w:rsidR="00197655" w:rsidRPr="00DD74F7" w:rsidRDefault="00197655" w:rsidP="00A019CC">
            <w:pPr>
              <w:jc w:val="left"/>
              <w:rPr>
                <w:rFonts w:eastAsia="Calibri, Calibri"/>
                <w:color w:val="000000"/>
                <w:sz w:val="18"/>
                <w:szCs w:val="18"/>
              </w:rPr>
            </w:pPr>
            <w:r w:rsidRPr="00DD74F7">
              <w:rPr>
                <w:rFonts w:eastAsia="Calibri"/>
                <w:color w:val="000000"/>
                <w:sz w:val="18"/>
                <w:szCs w:val="18"/>
              </w:rPr>
              <w:t>średnim przedsiębiorstwem*** - _________________</w:t>
            </w:r>
          </w:p>
        </w:tc>
        <w:tc>
          <w:tcPr>
            <w:tcW w:w="993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412EAB9" w14:textId="77777777" w:rsidR="00197655" w:rsidRPr="00DD74F7" w:rsidRDefault="00197655" w:rsidP="00A019CC">
            <w:pPr>
              <w:ind w:left="426"/>
              <w:jc w:val="left"/>
              <w:rPr>
                <w:rFonts w:eastAsia="Calibri, Calibri"/>
                <w:color w:val="000000"/>
              </w:rPr>
            </w:pPr>
          </w:p>
        </w:tc>
      </w:tr>
      <w:tr w:rsidR="00197655" w:rsidRPr="00DD74F7" w14:paraId="3DE290AC" w14:textId="77777777" w:rsidTr="001B6C37">
        <w:trPr>
          <w:trHeight w:val="277"/>
        </w:trPr>
        <w:tc>
          <w:tcPr>
            <w:tcW w:w="95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75966" w14:textId="4D1718E0" w:rsidR="00197655" w:rsidRPr="00DD74F7" w:rsidRDefault="004D654A" w:rsidP="00A019CC">
            <w:pPr>
              <w:ind w:left="426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74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꙱</w:t>
            </w:r>
          </w:p>
        </w:tc>
        <w:tc>
          <w:tcPr>
            <w:tcW w:w="92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10D7F89" w14:textId="077C4C7B" w:rsidR="00197655" w:rsidRPr="00DD74F7" w:rsidRDefault="00197655" w:rsidP="00DF17DF">
            <w:pPr>
              <w:ind w:left="27" w:right="182"/>
              <w:jc w:val="left"/>
              <w:rPr>
                <w:iCs/>
                <w:sz w:val="20"/>
                <w:szCs w:val="20"/>
              </w:rPr>
            </w:pPr>
            <w:r w:rsidRPr="00DD74F7">
              <w:rPr>
                <w:iCs/>
                <w:sz w:val="18"/>
                <w:szCs w:val="18"/>
              </w:rPr>
              <w:t xml:space="preserve">Oświadczam, że firma, którą reprezentuję posiada status dużego przedsiębiorcy w rozumieniu przepisów Ustawy z dnia 8 marca 2013 r. </w:t>
            </w:r>
            <w:r w:rsidRPr="00DD74F7">
              <w:rPr>
                <w:i/>
                <w:sz w:val="18"/>
                <w:szCs w:val="18"/>
              </w:rPr>
              <w:t>o przeciwdziałaniu nadmiernym opóźnieniom w transakcjach handlowych</w:t>
            </w:r>
            <w:r w:rsidRPr="00DD74F7">
              <w:rPr>
                <w:iCs/>
                <w:sz w:val="18"/>
                <w:szCs w:val="18"/>
              </w:rPr>
              <w:t xml:space="preserve"> </w:t>
            </w:r>
            <w:r w:rsidRPr="00DD74F7">
              <w:rPr>
                <w:rFonts w:eastAsia="Calibri"/>
                <w:color w:val="000000"/>
                <w:sz w:val="18"/>
                <w:szCs w:val="18"/>
              </w:rPr>
              <w:t>- ____________</w:t>
            </w:r>
          </w:p>
        </w:tc>
      </w:tr>
      <w:tr w:rsidR="00197655" w:rsidRPr="00DD74F7" w14:paraId="7644C88A" w14:textId="77777777" w:rsidTr="00FD03BC">
        <w:trPr>
          <w:trHeight w:val="277"/>
        </w:trPr>
        <w:tc>
          <w:tcPr>
            <w:tcW w:w="10173" w:type="dxa"/>
            <w:gridSpan w:val="5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F186" w14:textId="68EE0BDD" w:rsidR="00197655" w:rsidRPr="00A019CC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/>
                <w:sz w:val="14"/>
                <w:szCs w:val="14"/>
              </w:rPr>
            </w:pPr>
            <w:r w:rsidRPr="00DD74F7">
              <w:rPr>
                <w:i/>
                <w:sz w:val="16"/>
                <w:szCs w:val="16"/>
              </w:rPr>
              <w:t>*</w:t>
            </w:r>
            <w:r w:rsidRPr="00A019CC">
              <w:rPr>
                <w:i/>
                <w:sz w:val="14"/>
                <w:szCs w:val="14"/>
              </w:rPr>
              <w:t>Mikroprzedsiębiorstwo</w:t>
            </w:r>
            <w:r w:rsidR="0099525E" w:rsidRPr="00A019CC">
              <w:rPr>
                <w:i/>
                <w:sz w:val="14"/>
                <w:szCs w:val="14"/>
              </w:rPr>
              <w:t xml:space="preserve"> </w:t>
            </w:r>
            <w:r w:rsidRPr="00A019CC">
              <w:rPr>
                <w:i/>
                <w:sz w:val="14"/>
                <w:szCs w:val="14"/>
              </w:rPr>
              <w:t>zatrudnia mniej niż 10 osób</w:t>
            </w:r>
            <w:r w:rsidR="0099525E" w:rsidRPr="00A019CC">
              <w:rPr>
                <w:i/>
                <w:sz w:val="14"/>
                <w:szCs w:val="14"/>
              </w:rPr>
              <w:t xml:space="preserve">; </w:t>
            </w:r>
            <w:r w:rsidRPr="00A019CC">
              <w:rPr>
                <w:i/>
                <w:sz w:val="14"/>
                <w:szCs w:val="14"/>
              </w:rPr>
              <w:t>roczny obrót lub roczna suma bilansowa nie przekracza 2 milionów EURO.</w:t>
            </w:r>
          </w:p>
          <w:p w14:paraId="7F426FC0" w14:textId="7F0F8FD6" w:rsidR="00197655" w:rsidRPr="00A019CC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/>
                <w:sz w:val="14"/>
                <w:szCs w:val="14"/>
              </w:rPr>
            </w:pPr>
            <w:r w:rsidRPr="00A019CC">
              <w:rPr>
                <w:i/>
                <w:sz w:val="14"/>
                <w:szCs w:val="14"/>
              </w:rPr>
              <w:t>**Małe przedsiębiorstwo: zatrudnia mniej niż 50 osób</w:t>
            </w:r>
            <w:r w:rsidR="0099525E" w:rsidRPr="00A019CC">
              <w:rPr>
                <w:i/>
                <w:sz w:val="14"/>
                <w:szCs w:val="14"/>
              </w:rPr>
              <w:t xml:space="preserve">; </w:t>
            </w:r>
            <w:r w:rsidRPr="00A019CC">
              <w:rPr>
                <w:i/>
                <w:sz w:val="14"/>
                <w:szCs w:val="14"/>
              </w:rPr>
              <w:t xml:space="preserve">roczny obrót lub roczna suma bilansowa nie przekracza 10 milionów EURO. </w:t>
            </w:r>
          </w:p>
          <w:p w14:paraId="32C6234B" w14:textId="2E19009B" w:rsidR="00197655" w:rsidRPr="00DD74F7" w:rsidRDefault="00197655" w:rsidP="00FD03BC">
            <w:pPr>
              <w:tabs>
                <w:tab w:val="left" w:pos="426"/>
                <w:tab w:val="left" w:pos="9923"/>
              </w:tabs>
              <w:spacing w:line="276" w:lineRule="auto"/>
              <w:ind w:left="426" w:right="38"/>
              <w:jc w:val="left"/>
              <w:rPr>
                <w:iCs/>
                <w:sz w:val="18"/>
                <w:szCs w:val="18"/>
              </w:rPr>
            </w:pPr>
            <w:r w:rsidRPr="00A019CC">
              <w:rPr>
                <w:i/>
                <w:sz w:val="14"/>
                <w:szCs w:val="14"/>
              </w:rPr>
              <w:t>***Średnie przedsiębiorstwo: nie jest</w:t>
            </w:r>
            <w:r w:rsidR="0099525E" w:rsidRPr="00A019CC">
              <w:rPr>
                <w:i/>
                <w:sz w:val="14"/>
                <w:szCs w:val="14"/>
              </w:rPr>
              <w:t xml:space="preserve"> ani</w:t>
            </w:r>
            <w:r w:rsidRPr="00A019CC">
              <w:rPr>
                <w:i/>
                <w:sz w:val="14"/>
                <w:szCs w:val="14"/>
              </w:rPr>
              <w:t xml:space="preserve"> mikro przedsiębiorstwem</w:t>
            </w:r>
            <w:r w:rsidR="0099525E" w:rsidRPr="00A019CC">
              <w:rPr>
                <w:i/>
                <w:sz w:val="14"/>
                <w:szCs w:val="14"/>
              </w:rPr>
              <w:t>,</w:t>
            </w:r>
            <w:r w:rsidRPr="00A019CC">
              <w:rPr>
                <w:i/>
                <w:sz w:val="14"/>
                <w:szCs w:val="14"/>
              </w:rPr>
              <w:t xml:space="preserve"> ani małym przedsiębiorstwem</w:t>
            </w:r>
            <w:r w:rsidR="0099525E" w:rsidRPr="00A019CC">
              <w:rPr>
                <w:i/>
                <w:sz w:val="14"/>
                <w:szCs w:val="14"/>
              </w:rPr>
              <w:t>,</w:t>
            </w:r>
            <w:r w:rsidRPr="00A019CC">
              <w:rPr>
                <w:i/>
                <w:sz w:val="14"/>
                <w:szCs w:val="14"/>
              </w:rPr>
              <w:t xml:space="preserve"> zatrudnia mniej niż 250 osób</w:t>
            </w:r>
            <w:r w:rsidR="0099525E" w:rsidRPr="00A019CC">
              <w:rPr>
                <w:i/>
                <w:sz w:val="14"/>
                <w:szCs w:val="14"/>
              </w:rPr>
              <w:t xml:space="preserve">, </w:t>
            </w:r>
            <w:r w:rsidRPr="00A019CC">
              <w:rPr>
                <w:i/>
                <w:sz w:val="14"/>
                <w:szCs w:val="14"/>
              </w:rPr>
              <w:t>roczny obrót nie przekracza 50 milionów EUR lub roczna suma bilansowa nie przekracza 43 milionów EURO.</w:t>
            </w:r>
          </w:p>
        </w:tc>
      </w:tr>
      <w:tr w:rsidR="0067274E" w:rsidRPr="00DD74F7" w14:paraId="50AD275A" w14:textId="77777777" w:rsidTr="00A019CC">
        <w:trPr>
          <w:trHeight w:val="1550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E3D3C" w14:textId="24AF466B" w:rsidR="0067274E" w:rsidRPr="00DD74F7" w:rsidRDefault="0067274E" w:rsidP="00F62B2F">
            <w:pPr>
              <w:pStyle w:val="Standard"/>
              <w:numPr>
                <w:ilvl w:val="0"/>
                <w:numId w:val="27"/>
              </w:numPr>
              <w:autoSpaceDE w:val="0"/>
              <w:autoSpaceDN w:val="0"/>
              <w:ind w:left="284" w:right="120" w:hanging="284"/>
              <w:jc w:val="both"/>
              <w:textAlignment w:val="baseline"/>
              <w:rPr>
                <w:rFonts w:ascii="Arial" w:hAnsi="Arial" w:cs="Arial"/>
              </w:rPr>
            </w:pP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/-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y, że 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wypełniłem/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wypełniliśmy obowiązki informacyjne przewidziane w art. 13 lub art. 14 RODO</w:t>
            </w:r>
            <w:r w:rsidRPr="005A1ED9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wobec osób fizycznych, od których dane osobowe bezpośrednio lub pośrednio pozyskałem</w:t>
            </w:r>
            <w:r w:rsidR="005A1ED9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/</w:t>
            </w:r>
            <w:r w:rsidR="00DB449F"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pozyskaliśmy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DD74F7">
              <w:rPr>
                <w:rFonts w:ascii="Arial" w:eastAsia="Calibri, Calibri" w:hAnsi="Arial" w:cs="Arial"/>
                <w:b/>
                <w:bCs/>
                <w:color w:val="000000"/>
              </w:rPr>
              <w:t>**</w:t>
            </w:r>
            <w:r w:rsidRPr="00DD74F7">
              <w:rPr>
                <w:rFonts w:ascii="Arial" w:eastAsia="Calibri, Calibri" w:hAnsi="Arial" w:cs="Arial"/>
                <w:color w:val="000000"/>
              </w:rPr>
              <w:t>.</w:t>
            </w:r>
          </w:p>
          <w:p w14:paraId="4E0FFE3D" w14:textId="77777777" w:rsidR="0067274E" w:rsidRPr="00A019CC" w:rsidRDefault="0067274E" w:rsidP="00F62B2F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019CC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*</w:t>
            </w:r>
            <w:r w:rsidRPr="00A019C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6994306" w14:textId="77777777" w:rsidR="0067274E" w:rsidRPr="00DD74F7" w:rsidRDefault="0067274E" w:rsidP="00F62B2F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19CC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**</w:t>
            </w:r>
            <w:r w:rsidRPr="00A019CC">
              <w:rPr>
                <w:rFonts w:ascii="Arial" w:hAnsi="Arial" w:cs="Arial"/>
                <w:i/>
                <w:iCs/>
                <w:sz w:val="14"/>
                <w:szCs w:val="1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7274E" w:rsidRPr="00DD74F7" w14:paraId="21FE8339" w14:textId="77777777" w:rsidTr="00DB449F">
        <w:trPr>
          <w:trHeight w:val="779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904C" w14:textId="77777777" w:rsidR="0067274E" w:rsidRPr="005A1ED9" w:rsidRDefault="0067274E" w:rsidP="00F62B2F">
            <w:pPr>
              <w:pStyle w:val="Standard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ind w:left="284" w:hanging="284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  <w:r w:rsidRPr="005A1ED9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Zastrzeżenie Wykonawcy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:</w:t>
            </w:r>
          </w:p>
          <w:p w14:paraId="256B7CF7" w14:textId="77777777" w:rsidR="0067274E" w:rsidRPr="005A1ED9" w:rsidRDefault="0067274E" w:rsidP="005A1ED9">
            <w:pPr>
              <w:pStyle w:val="Standard"/>
              <w:tabs>
                <w:tab w:val="left" w:pos="284"/>
              </w:tabs>
              <w:autoSpaceDE w:val="0"/>
              <w:autoSpaceDN w:val="0"/>
              <w:ind w:left="284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Niżej wymienione dokumenty składające się na ofertę stanowią tajemnicę przedsiębiorstwa i nie mogą być ogólnie udostępnione: _________</w:t>
            </w:r>
            <w:r w:rsidRPr="005A1ED9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</w:p>
          <w:p w14:paraId="27A5E2E7" w14:textId="77777777" w:rsidR="0067274E" w:rsidRPr="00DD74F7" w:rsidRDefault="0067274E" w:rsidP="005A1ED9">
            <w:pPr>
              <w:pStyle w:val="Standard"/>
              <w:tabs>
                <w:tab w:val="left" w:pos="284"/>
              </w:tabs>
              <w:autoSpaceDE w:val="0"/>
              <w:autoSpaceDN w:val="0"/>
              <w:ind w:left="284"/>
              <w:jc w:val="both"/>
              <w:textAlignment w:val="baseline"/>
              <w:rPr>
                <w:rFonts w:ascii="Arial" w:eastAsia="Calibri, Calibri" w:hAnsi="Arial" w:cs="Arial"/>
                <w:color w:val="000000"/>
              </w:rPr>
            </w:pP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Dokumenty te zostały złożone w odrębnym pliku pod nazwą „</w:t>
            </w:r>
            <w:r w:rsidRPr="005A1E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Tajemnica przedsiębiorstwa</w:t>
            </w:r>
            <w:r w:rsidRPr="005A1ED9">
              <w:rPr>
                <w:rFonts w:ascii="Arial" w:hAnsi="Arial" w:cs="Arial"/>
                <w:color w:val="000000"/>
                <w:sz w:val="18"/>
                <w:szCs w:val="18"/>
              </w:rPr>
              <w:t>”.</w:t>
            </w:r>
          </w:p>
        </w:tc>
      </w:tr>
      <w:tr w:rsidR="0067274E" w:rsidRPr="00DD74F7" w14:paraId="70B2F967" w14:textId="77777777" w:rsidTr="00AC0C29">
        <w:trPr>
          <w:trHeight w:val="508"/>
        </w:trPr>
        <w:tc>
          <w:tcPr>
            <w:tcW w:w="101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A3D" w14:textId="77777777" w:rsidR="0067274E" w:rsidRPr="00DD74F7" w:rsidRDefault="0067274E" w:rsidP="00F62B2F">
            <w:pPr>
              <w:numPr>
                <w:ilvl w:val="0"/>
                <w:numId w:val="27"/>
              </w:numPr>
              <w:tabs>
                <w:tab w:val="left" w:pos="284"/>
              </w:tabs>
              <w:ind w:left="284" w:right="38" w:hanging="284"/>
              <w:rPr>
                <w:sz w:val="20"/>
                <w:szCs w:val="22"/>
              </w:rPr>
            </w:pPr>
            <w:r w:rsidRPr="005A1ED9">
              <w:rPr>
                <w:sz w:val="18"/>
                <w:szCs w:val="20"/>
              </w:rPr>
              <w:t>Oświadczamy, że</w:t>
            </w:r>
            <w:r w:rsidRPr="005A1ED9">
              <w:rPr>
                <w:rFonts w:eastAsia="Calibri, Calibri"/>
                <w:color w:val="000000"/>
                <w:sz w:val="18"/>
                <w:szCs w:val="20"/>
              </w:rPr>
              <w:t xml:space="preserve"> jesteśmy świadomi odpowiedzialności karnej związanej ze składaniem fałszywych oświadczeń, i w związku z tym, oświadczamy, że załączone do oferty dokumenty opisują stan prawny i faktyczny, aktualny na dzień złożenia oferty (art. 297 k.k.).</w:t>
            </w:r>
          </w:p>
        </w:tc>
      </w:tr>
    </w:tbl>
    <w:p w14:paraId="190841FD" w14:textId="77777777" w:rsidR="006C70FB" w:rsidRPr="005E142A" w:rsidRDefault="006C70FB" w:rsidP="000C1B46">
      <w:pPr>
        <w:rPr>
          <w:color w:val="000000"/>
          <w:sz w:val="20"/>
          <w:szCs w:val="20"/>
        </w:rPr>
      </w:pPr>
    </w:p>
    <w:p w14:paraId="401664B0" w14:textId="3EEAE87A" w:rsidR="00D30D5E" w:rsidRPr="001B50DD" w:rsidRDefault="00D30D5E" w:rsidP="00D30D5E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 w:rsidRPr="001B50DD">
        <w:rPr>
          <w:rFonts w:ascii="Arial" w:hAnsi="Arial" w:cs="Arial"/>
          <w:bCs/>
          <w:iCs/>
          <w:sz w:val="18"/>
          <w:szCs w:val="18"/>
        </w:rPr>
        <w:t>_________________________, dnia _________________________</w:t>
      </w:r>
    </w:p>
    <w:p w14:paraId="36217DE5" w14:textId="77777777" w:rsidR="00D30D5E" w:rsidRPr="001B50DD" w:rsidRDefault="00D30D5E" w:rsidP="00D30D5E">
      <w:pPr>
        <w:pStyle w:val="Textbody"/>
        <w:spacing w:after="0"/>
        <w:ind w:left="851"/>
        <w:rPr>
          <w:rFonts w:ascii="Arial" w:hAnsi="Arial" w:cs="Arial"/>
          <w:bCs/>
          <w:iCs/>
          <w:sz w:val="18"/>
          <w:szCs w:val="18"/>
        </w:rPr>
      </w:pPr>
      <w:r w:rsidRPr="001B50DD">
        <w:rPr>
          <w:rFonts w:ascii="Arial" w:hAnsi="Arial" w:cs="Arial"/>
          <w:bCs/>
          <w:iCs/>
          <w:sz w:val="18"/>
          <w:szCs w:val="18"/>
        </w:rPr>
        <w:t>miejscowość</w:t>
      </w:r>
    </w:p>
    <w:p w14:paraId="7C7BEE19" w14:textId="77777777" w:rsidR="00AC0C29" w:rsidRPr="005E142A" w:rsidRDefault="00AC0C29" w:rsidP="00E40534">
      <w:pPr>
        <w:pStyle w:val="Textbody"/>
        <w:spacing w:after="0"/>
        <w:jc w:val="center"/>
        <w:rPr>
          <w:rFonts w:ascii="Arial" w:hAnsi="Arial" w:cs="Arial"/>
          <w:bCs/>
          <w:iCs/>
          <w:color w:val="4472C4"/>
          <w:sz w:val="10"/>
          <w:szCs w:val="10"/>
        </w:rPr>
      </w:pPr>
    </w:p>
    <w:p w14:paraId="4303FBFB" w14:textId="77777777" w:rsidR="00D32987" w:rsidRDefault="00D32987" w:rsidP="00E40534">
      <w:pPr>
        <w:pStyle w:val="Textbody"/>
        <w:spacing w:after="0"/>
        <w:jc w:val="center"/>
        <w:rPr>
          <w:rFonts w:ascii="Arial" w:hAnsi="Arial" w:cs="Arial"/>
          <w:b/>
          <w:i/>
          <w:color w:val="4472C4"/>
          <w:sz w:val="20"/>
        </w:rPr>
      </w:pPr>
    </w:p>
    <w:p w14:paraId="0F6B0D81" w14:textId="4F4C73D1" w:rsidR="00E40534" w:rsidRPr="001B50DD" w:rsidRDefault="00E40534" w:rsidP="00E40534">
      <w:pPr>
        <w:pStyle w:val="Textbody"/>
        <w:spacing w:after="0"/>
        <w:jc w:val="center"/>
        <w:rPr>
          <w:rFonts w:ascii="Arial" w:hAnsi="Arial" w:cs="Arial"/>
          <w:b/>
          <w:i/>
          <w:color w:val="4472C4"/>
          <w:sz w:val="20"/>
        </w:rPr>
      </w:pPr>
      <w:r w:rsidRPr="001B50DD">
        <w:rPr>
          <w:rFonts w:ascii="Arial" w:hAnsi="Arial" w:cs="Arial"/>
          <w:b/>
          <w:i/>
          <w:color w:val="4472C4"/>
          <w:sz w:val="20"/>
        </w:rPr>
        <w:t xml:space="preserve">Dokument należy opatrzyć kwalifikowanym podpisem elektronicznym </w:t>
      </w:r>
    </w:p>
    <w:p w14:paraId="3EF60408" w14:textId="0791FD90" w:rsidR="00DD7DC6" w:rsidRPr="00DD74F7" w:rsidRDefault="00E40534" w:rsidP="00AC0C29">
      <w:pPr>
        <w:pStyle w:val="Textbody"/>
        <w:spacing w:after="0"/>
        <w:jc w:val="center"/>
      </w:pPr>
      <w:r w:rsidRPr="001B50DD">
        <w:rPr>
          <w:rFonts w:ascii="Arial" w:hAnsi="Arial" w:cs="Arial"/>
          <w:b/>
          <w:i/>
          <w:color w:val="4472C4"/>
          <w:sz w:val="20"/>
        </w:rPr>
        <w:t>lub podpisem zaufanym lub podpisem osobisty</w:t>
      </w:r>
    </w:p>
    <w:sectPr w:rsidR="00DD7DC6" w:rsidRPr="00DD74F7" w:rsidSect="00D20585">
      <w:headerReference w:type="default" r:id="rId8"/>
      <w:footerReference w:type="default" r:id="rId9"/>
      <w:footerReference w:type="first" r:id="rId10"/>
      <w:pgSz w:w="11906" w:h="16838"/>
      <w:pgMar w:top="964" w:right="1134" w:bottom="709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15B61" w14:textId="77777777" w:rsidR="003658BA" w:rsidRDefault="003658BA">
      <w:r>
        <w:separator/>
      </w:r>
    </w:p>
  </w:endnote>
  <w:endnote w:type="continuationSeparator" w:id="0">
    <w:p w14:paraId="02858EF9" w14:textId="77777777" w:rsidR="003658BA" w:rsidRDefault="003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 'Arial Unicode MS'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F3669" w14:textId="77777777" w:rsidR="00D87CB6" w:rsidRPr="00CB7606" w:rsidRDefault="00D87CB6">
    <w:pPr>
      <w:pStyle w:val="Stopka"/>
      <w:jc w:val="right"/>
      <w:rPr>
        <w:rFonts w:ascii="Calibri" w:hAnsi="Calibri" w:cs="Calibri"/>
        <w:sz w:val="20"/>
        <w:szCs w:val="20"/>
      </w:rPr>
    </w:pPr>
    <w:r w:rsidRPr="00CB7606">
      <w:rPr>
        <w:rFonts w:ascii="Calibri" w:hAnsi="Calibri" w:cs="Calibri"/>
        <w:sz w:val="20"/>
        <w:szCs w:val="20"/>
        <w:lang w:val="pl-PL"/>
      </w:rPr>
      <w:t xml:space="preserve">Strona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PAGE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  <w:r w:rsidRPr="00CB7606">
      <w:rPr>
        <w:rFonts w:ascii="Calibri" w:hAnsi="Calibri" w:cs="Calibri"/>
        <w:sz w:val="20"/>
        <w:szCs w:val="20"/>
        <w:lang w:val="pl-PL"/>
      </w:rPr>
      <w:t xml:space="preserve"> z </w:t>
    </w:r>
    <w:r w:rsidRPr="00CB7606">
      <w:rPr>
        <w:rFonts w:ascii="Calibri" w:hAnsi="Calibri" w:cs="Calibri"/>
        <w:b/>
        <w:bCs/>
        <w:sz w:val="20"/>
        <w:szCs w:val="20"/>
      </w:rPr>
      <w:fldChar w:fldCharType="begin"/>
    </w:r>
    <w:r w:rsidRPr="00CB7606">
      <w:rPr>
        <w:rFonts w:ascii="Calibri" w:hAnsi="Calibri" w:cs="Calibri"/>
        <w:b/>
        <w:bCs/>
        <w:sz w:val="20"/>
        <w:szCs w:val="20"/>
      </w:rPr>
      <w:instrText>NUMPAGES</w:instrText>
    </w:r>
    <w:r w:rsidRPr="00CB7606">
      <w:rPr>
        <w:rFonts w:ascii="Calibri" w:hAnsi="Calibri" w:cs="Calibri"/>
        <w:b/>
        <w:bCs/>
        <w:sz w:val="20"/>
        <w:szCs w:val="20"/>
      </w:rPr>
      <w:fldChar w:fldCharType="separate"/>
    </w:r>
    <w:r w:rsidRPr="00CB7606">
      <w:rPr>
        <w:rFonts w:ascii="Calibri" w:hAnsi="Calibri" w:cs="Calibri"/>
        <w:b/>
        <w:bCs/>
        <w:sz w:val="20"/>
        <w:szCs w:val="20"/>
        <w:lang w:val="pl-PL"/>
      </w:rPr>
      <w:t>2</w:t>
    </w:r>
    <w:r w:rsidRPr="00CB7606">
      <w:rPr>
        <w:rFonts w:ascii="Calibri" w:hAnsi="Calibri" w:cs="Calibri"/>
        <w:b/>
        <w:bCs/>
        <w:sz w:val="20"/>
        <w:szCs w:val="20"/>
      </w:rPr>
      <w:fldChar w:fldCharType="end"/>
    </w:r>
  </w:p>
  <w:p w14:paraId="72974BF5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A6B0" w14:textId="01667AD1" w:rsidR="00E23316" w:rsidRPr="00D20585" w:rsidRDefault="00E23316" w:rsidP="00D20585">
    <w:pPr>
      <w:pStyle w:val="Stopka"/>
      <w:jc w:val="center"/>
      <w:rPr>
        <w:rFonts w:ascii="Arial" w:hAnsi="Arial" w:cs="Arial"/>
      </w:rPr>
    </w:pPr>
  </w:p>
  <w:p w14:paraId="5BD013C1" w14:textId="4C4CC820" w:rsidR="00264F00" w:rsidRPr="00B31CC9" w:rsidRDefault="00264F00" w:rsidP="00B31CC9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6620F" w14:textId="77777777" w:rsidR="003658BA" w:rsidRDefault="003658BA">
      <w:r>
        <w:separator/>
      </w:r>
    </w:p>
  </w:footnote>
  <w:footnote w:type="continuationSeparator" w:id="0">
    <w:p w14:paraId="2DE50E98" w14:textId="77777777" w:rsidR="003658BA" w:rsidRDefault="003658BA">
      <w:r>
        <w:continuationSeparator/>
      </w:r>
    </w:p>
  </w:footnote>
  <w:footnote w:id="1">
    <w:p w14:paraId="610DFFEF" w14:textId="77777777" w:rsidR="0072058C" w:rsidRPr="00CB7606" w:rsidRDefault="0072058C" w:rsidP="0072058C">
      <w:pPr>
        <w:pStyle w:val="Tekstprzypisudolnego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760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14:paraId="71207107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CB7606">
        <w:rPr>
          <w:rFonts w:ascii="Calibri" w:hAnsi="Calibri" w:cs="Calibri"/>
          <w:sz w:val="16"/>
          <w:szCs w:val="16"/>
        </w:rPr>
        <w:t xml:space="preserve"> dokumenty rejestrowe - dot. </w:t>
      </w:r>
      <w:r w:rsidRPr="00CB7606">
        <w:rPr>
          <w:rFonts w:ascii="Calibri" w:hAnsi="Calibri" w:cs="Calibri"/>
          <w:b/>
          <w:bCs/>
          <w:sz w:val="16"/>
          <w:szCs w:val="16"/>
        </w:rPr>
        <w:t>osoby uprawnionej</w:t>
      </w:r>
      <w:r w:rsidRPr="00CB7606">
        <w:rPr>
          <w:rFonts w:ascii="Calibri" w:hAnsi="Calibri" w:cs="Calibri"/>
          <w:sz w:val="16"/>
          <w:szCs w:val="16"/>
        </w:rPr>
        <w:t>,</w:t>
      </w:r>
    </w:p>
    <w:p w14:paraId="049D0764" w14:textId="77777777" w:rsidR="0072058C" w:rsidRPr="00CB7606" w:rsidRDefault="0072058C" w:rsidP="0072058C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Fonts w:ascii="Calibri" w:hAnsi="Calibri" w:cs="Calibri"/>
          <w:sz w:val="16"/>
          <w:szCs w:val="16"/>
        </w:rPr>
        <w:t xml:space="preserve">pełnomocnictwo, upoważnienie - dot. </w:t>
      </w:r>
      <w:r w:rsidRPr="00CB7606">
        <w:rPr>
          <w:rFonts w:ascii="Calibri" w:hAnsi="Calibri" w:cs="Calibri"/>
          <w:b/>
          <w:bCs/>
          <w:sz w:val="16"/>
          <w:szCs w:val="16"/>
        </w:rPr>
        <w:t xml:space="preserve">osoby upoważnionej – </w:t>
      </w:r>
      <w:r w:rsidRPr="00CB7606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173145E5" w14:textId="77777777" w:rsidR="0072058C" w:rsidRDefault="0072058C" w:rsidP="0072058C">
      <w:pPr>
        <w:pStyle w:val="Footnote"/>
        <w:rPr>
          <w:rFonts w:ascii="Calibri" w:hAnsi="Calibri" w:cs="Calibri"/>
          <w:sz w:val="18"/>
          <w:szCs w:val="18"/>
        </w:rPr>
      </w:pPr>
    </w:p>
  </w:footnote>
  <w:footnote w:id="3">
    <w:p w14:paraId="58532F5E" w14:textId="77777777" w:rsidR="00F55509" w:rsidRDefault="00F55509" w:rsidP="00F55509">
      <w:pPr>
        <w:pStyle w:val="Footnote"/>
        <w:rPr>
          <w:rFonts w:hint="eastAsia"/>
        </w:rPr>
      </w:pPr>
      <w:r>
        <w:rPr>
          <w:rStyle w:val="Odwoanieprzypisudolnego"/>
        </w:rPr>
        <w:t>3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8C733" w14:textId="046BF0B5" w:rsidR="00B34EE6" w:rsidRPr="001B50DD" w:rsidRDefault="00B34EE6" w:rsidP="00B34EE6">
    <w:pPr>
      <w:autoSpaceDE w:val="0"/>
      <w:autoSpaceDN w:val="0"/>
      <w:adjustRightInd w:val="0"/>
      <w:rPr>
        <w:color w:val="000000"/>
        <w:sz w:val="18"/>
        <w:szCs w:val="20"/>
      </w:rPr>
    </w:pPr>
    <w:r w:rsidRPr="001B50DD">
      <w:rPr>
        <w:color w:val="000000"/>
        <w:sz w:val="18"/>
        <w:szCs w:val="20"/>
      </w:rPr>
      <w:t>SRZP261-1-00</w:t>
    </w:r>
    <w:r w:rsidR="00B2209F">
      <w:rPr>
        <w:color w:val="000000"/>
        <w:sz w:val="18"/>
        <w:szCs w:val="20"/>
      </w:rPr>
      <w:t>26</w:t>
    </w:r>
    <w:r w:rsidRPr="001B50DD">
      <w:rPr>
        <w:color w:val="000000"/>
        <w:sz w:val="18"/>
        <w:szCs w:val="20"/>
      </w:rPr>
      <w:t xml:space="preserve">/24 </w:t>
    </w:r>
  </w:p>
  <w:p w14:paraId="6C725AAC" w14:textId="699EF2E0" w:rsidR="00905704" w:rsidRPr="003A2FAC" w:rsidRDefault="00B34EE6" w:rsidP="00B34EE6">
    <w:pPr>
      <w:rPr>
        <w:rFonts w:ascii="Calibri" w:eastAsia="Calibri" w:hAnsi="Calibri" w:cs="Calibri"/>
        <w:color w:val="434343"/>
        <w:sz w:val="20"/>
        <w:szCs w:val="22"/>
      </w:rPr>
    </w:pPr>
    <w:r>
      <w:rPr>
        <w:b/>
        <w:bCs/>
        <w:color w:val="000000"/>
        <w:sz w:val="14"/>
        <w:szCs w:val="14"/>
      </w:rPr>
      <w:t>(numer referencyjny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56F9B"/>
    <w:multiLevelType w:val="hybridMultilevel"/>
    <w:tmpl w:val="E8D611FA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7203"/>
    <w:multiLevelType w:val="hybridMultilevel"/>
    <w:tmpl w:val="B55E7CB2"/>
    <w:lvl w:ilvl="0" w:tplc="4542623A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2636"/>
    <w:multiLevelType w:val="hybridMultilevel"/>
    <w:tmpl w:val="36608C76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78DB"/>
    <w:multiLevelType w:val="hybridMultilevel"/>
    <w:tmpl w:val="8D4AFB3E"/>
    <w:lvl w:ilvl="0" w:tplc="33D001A6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9" w15:restartNumberingAfterBreak="0">
    <w:nsid w:val="601141E4"/>
    <w:multiLevelType w:val="hybridMultilevel"/>
    <w:tmpl w:val="34841E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4B02"/>
    <w:multiLevelType w:val="hybridMultilevel"/>
    <w:tmpl w:val="963E2D42"/>
    <w:lvl w:ilvl="0" w:tplc="B1802DB0">
      <w:start w:val="12"/>
      <w:numFmt w:val="decimal"/>
      <w:lvlText w:val="%1."/>
      <w:lvlJc w:val="left"/>
      <w:pPr>
        <w:ind w:left="1038" w:hanging="360"/>
      </w:pPr>
      <w:rPr>
        <w:rFonts w:ascii="Arial" w:hAnsi="Arial" w:cs="Arial"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63253F9F"/>
    <w:multiLevelType w:val="hybridMultilevel"/>
    <w:tmpl w:val="0FB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00C40"/>
    <w:multiLevelType w:val="multilevel"/>
    <w:tmpl w:val="220801F0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8557956">
    <w:abstractNumId w:val="0"/>
  </w:num>
  <w:num w:numId="2" w16cid:durableId="1725716275">
    <w:abstractNumId w:val="1"/>
  </w:num>
  <w:num w:numId="3" w16cid:durableId="68508214">
    <w:abstractNumId w:val="2"/>
  </w:num>
  <w:num w:numId="4" w16cid:durableId="409549861">
    <w:abstractNumId w:val="3"/>
  </w:num>
  <w:num w:numId="5" w16cid:durableId="372853053">
    <w:abstractNumId w:val="4"/>
  </w:num>
  <w:num w:numId="6" w16cid:durableId="1705784908">
    <w:abstractNumId w:val="6"/>
  </w:num>
  <w:num w:numId="7" w16cid:durableId="804543425">
    <w:abstractNumId w:val="17"/>
  </w:num>
  <w:num w:numId="8" w16cid:durableId="847644431">
    <w:abstractNumId w:val="5"/>
  </w:num>
  <w:num w:numId="9" w16cid:durableId="20329170">
    <w:abstractNumId w:val="24"/>
  </w:num>
  <w:num w:numId="10" w16cid:durableId="1315797734">
    <w:abstractNumId w:val="21"/>
  </w:num>
  <w:num w:numId="11" w16cid:durableId="298803097">
    <w:abstractNumId w:val="34"/>
  </w:num>
  <w:num w:numId="12" w16cid:durableId="964237901">
    <w:abstractNumId w:val="22"/>
  </w:num>
  <w:num w:numId="13" w16cid:durableId="624386145">
    <w:abstractNumId w:val="18"/>
  </w:num>
  <w:num w:numId="14" w16cid:durableId="677773807">
    <w:abstractNumId w:val="15"/>
  </w:num>
  <w:num w:numId="15" w16cid:durableId="1322391719">
    <w:abstractNumId w:val="32"/>
  </w:num>
  <w:num w:numId="16" w16cid:durableId="2080709818">
    <w:abstractNumId w:val="7"/>
  </w:num>
  <w:num w:numId="17" w16cid:durableId="1275213046">
    <w:abstractNumId w:val="36"/>
  </w:num>
  <w:num w:numId="18" w16cid:durableId="303237658">
    <w:abstractNumId w:val="28"/>
  </w:num>
  <w:num w:numId="19" w16cid:durableId="1250963859">
    <w:abstractNumId w:val="16"/>
  </w:num>
  <w:num w:numId="20" w16cid:durableId="127629090">
    <w:abstractNumId w:val="12"/>
  </w:num>
  <w:num w:numId="21" w16cid:durableId="675961292">
    <w:abstractNumId w:val="14"/>
  </w:num>
  <w:num w:numId="22" w16cid:durableId="779491800">
    <w:abstractNumId w:val="35"/>
  </w:num>
  <w:num w:numId="23" w16cid:durableId="603002044">
    <w:abstractNumId w:val="13"/>
  </w:num>
  <w:num w:numId="24" w16cid:durableId="807404201">
    <w:abstractNumId w:val="11"/>
  </w:num>
  <w:num w:numId="25" w16cid:durableId="1008680201">
    <w:abstractNumId w:val="27"/>
  </w:num>
  <w:num w:numId="26" w16cid:durableId="1429733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7533140">
    <w:abstractNumId w:val="9"/>
  </w:num>
  <w:num w:numId="28" w16cid:durableId="2146772275">
    <w:abstractNumId w:val="26"/>
  </w:num>
  <w:num w:numId="29" w16cid:durableId="1566838422">
    <w:abstractNumId w:val="20"/>
  </w:num>
  <w:num w:numId="30" w16cid:durableId="1319766979">
    <w:abstractNumId w:val="23"/>
  </w:num>
  <w:num w:numId="31" w16cid:durableId="1684286653">
    <w:abstractNumId w:val="33"/>
  </w:num>
  <w:num w:numId="32" w16cid:durableId="85075064">
    <w:abstractNumId w:val="19"/>
  </w:num>
  <w:num w:numId="33" w16cid:durableId="1183393848">
    <w:abstractNumId w:val="29"/>
  </w:num>
  <w:num w:numId="34" w16cid:durableId="737674730">
    <w:abstractNumId w:val="10"/>
  </w:num>
  <w:num w:numId="35" w16cid:durableId="175534560">
    <w:abstractNumId w:val="8"/>
  </w:num>
  <w:num w:numId="36" w16cid:durableId="1577932826">
    <w:abstractNumId w:val="25"/>
  </w:num>
  <w:num w:numId="37" w16cid:durableId="708526753">
    <w:abstractNumId w:val="31"/>
  </w:num>
  <w:num w:numId="38" w16cid:durableId="1528256911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00FD0"/>
    <w:rsid w:val="0001088D"/>
    <w:rsid w:val="00015CA5"/>
    <w:rsid w:val="00027B15"/>
    <w:rsid w:val="0003600E"/>
    <w:rsid w:val="00036A75"/>
    <w:rsid w:val="000442C7"/>
    <w:rsid w:val="0004660A"/>
    <w:rsid w:val="00053434"/>
    <w:rsid w:val="000560B4"/>
    <w:rsid w:val="000666E8"/>
    <w:rsid w:val="00070831"/>
    <w:rsid w:val="000712D8"/>
    <w:rsid w:val="00075507"/>
    <w:rsid w:val="00081E09"/>
    <w:rsid w:val="00085DE3"/>
    <w:rsid w:val="000A0841"/>
    <w:rsid w:val="000A429C"/>
    <w:rsid w:val="000A5BA6"/>
    <w:rsid w:val="000A5FE5"/>
    <w:rsid w:val="000B06BA"/>
    <w:rsid w:val="000B150D"/>
    <w:rsid w:val="000C1B46"/>
    <w:rsid w:val="000C4381"/>
    <w:rsid w:val="000C7C89"/>
    <w:rsid w:val="000D7C96"/>
    <w:rsid w:val="000E2711"/>
    <w:rsid w:val="000F0D5D"/>
    <w:rsid w:val="000F3805"/>
    <w:rsid w:val="000F4DC1"/>
    <w:rsid w:val="00100215"/>
    <w:rsid w:val="0010196A"/>
    <w:rsid w:val="00102553"/>
    <w:rsid w:val="00112B23"/>
    <w:rsid w:val="00113C95"/>
    <w:rsid w:val="00114300"/>
    <w:rsid w:val="00122578"/>
    <w:rsid w:val="00122F4A"/>
    <w:rsid w:val="00125797"/>
    <w:rsid w:val="00141DE0"/>
    <w:rsid w:val="001462A8"/>
    <w:rsid w:val="001540C3"/>
    <w:rsid w:val="00155CB5"/>
    <w:rsid w:val="00160460"/>
    <w:rsid w:val="00163EA0"/>
    <w:rsid w:val="00164995"/>
    <w:rsid w:val="00167602"/>
    <w:rsid w:val="00170F8D"/>
    <w:rsid w:val="001722E7"/>
    <w:rsid w:val="00173356"/>
    <w:rsid w:val="001738AE"/>
    <w:rsid w:val="00174485"/>
    <w:rsid w:val="00191911"/>
    <w:rsid w:val="00196BDA"/>
    <w:rsid w:val="00197655"/>
    <w:rsid w:val="001B2714"/>
    <w:rsid w:val="001B50DD"/>
    <w:rsid w:val="001B6C37"/>
    <w:rsid w:val="001C23C6"/>
    <w:rsid w:val="001C423D"/>
    <w:rsid w:val="001C44EA"/>
    <w:rsid w:val="001C4DA2"/>
    <w:rsid w:val="001C7798"/>
    <w:rsid w:val="001D1195"/>
    <w:rsid w:val="001D12F9"/>
    <w:rsid w:val="001E400E"/>
    <w:rsid w:val="001F0862"/>
    <w:rsid w:val="001F11CC"/>
    <w:rsid w:val="001F7A2A"/>
    <w:rsid w:val="00210983"/>
    <w:rsid w:val="00211C52"/>
    <w:rsid w:val="0022348F"/>
    <w:rsid w:val="002304AB"/>
    <w:rsid w:val="00233F98"/>
    <w:rsid w:val="00236456"/>
    <w:rsid w:val="0024044C"/>
    <w:rsid w:val="0024352F"/>
    <w:rsid w:val="00246BAA"/>
    <w:rsid w:val="00254A2A"/>
    <w:rsid w:val="00264F00"/>
    <w:rsid w:val="00267BC8"/>
    <w:rsid w:val="002746B2"/>
    <w:rsid w:val="00275897"/>
    <w:rsid w:val="00287006"/>
    <w:rsid w:val="00296084"/>
    <w:rsid w:val="002979C6"/>
    <w:rsid w:val="002A09FA"/>
    <w:rsid w:val="002A637C"/>
    <w:rsid w:val="002C1A74"/>
    <w:rsid w:val="002C3C60"/>
    <w:rsid w:val="002D3EE8"/>
    <w:rsid w:val="002D4A3E"/>
    <w:rsid w:val="002E14BE"/>
    <w:rsid w:val="002E2A93"/>
    <w:rsid w:val="002E2C7A"/>
    <w:rsid w:val="002E320C"/>
    <w:rsid w:val="002E38B1"/>
    <w:rsid w:val="002E4889"/>
    <w:rsid w:val="002E4A8D"/>
    <w:rsid w:val="002F0D3B"/>
    <w:rsid w:val="002F19CF"/>
    <w:rsid w:val="002F3E79"/>
    <w:rsid w:val="0030201E"/>
    <w:rsid w:val="0031069E"/>
    <w:rsid w:val="0031174A"/>
    <w:rsid w:val="00322DB2"/>
    <w:rsid w:val="00327E55"/>
    <w:rsid w:val="00330641"/>
    <w:rsid w:val="0033523C"/>
    <w:rsid w:val="00340FEC"/>
    <w:rsid w:val="00343750"/>
    <w:rsid w:val="00347C37"/>
    <w:rsid w:val="0036042D"/>
    <w:rsid w:val="00365378"/>
    <w:rsid w:val="003658BA"/>
    <w:rsid w:val="003662D5"/>
    <w:rsid w:val="00367A17"/>
    <w:rsid w:val="00372C91"/>
    <w:rsid w:val="003732BF"/>
    <w:rsid w:val="00377769"/>
    <w:rsid w:val="00380E3A"/>
    <w:rsid w:val="003825D5"/>
    <w:rsid w:val="00384A24"/>
    <w:rsid w:val="00384FD9"/>
    <w:rsid w:val="00385CB4"/>
    <w:rsid w:val="00396C19"/>
    <w:rsid w:val="003A030C"/>
    <w:rsid w:val="003A1C0E"/>
    <w:rsid w:val="003A2FAC"/>
    <w:rsid w:val="003B34FD"/>
    <w:rsid w:val="003C0069"/>
    <w:rsid w:val="003D6587"/>
    <w:rsid w:val="003E292E"/>
    <w:rsid w:val="003E5D84"/>
    <w:rsid w:val="003F7085"/>
    <w:rsid w:val="004132D3"/>
    <w:rsid w:val="00415071"/>
    <w:rsid w:val="00430E93"/>
    <w:rsid w:val="004404C6"/>
    <w:rsid w:val="004515F8"/>
    <w:rsid w:val="004520D7"/>
    <w:rsid w:val="00461C79"/>
    <w:rsid w:val="00473A46"/>
    <w:rsid w:val="00476B24"/>
    <w:rsid w:val="00480682"/>
    <w:rsid w:val="0049116D"/>
    <w:rsid w:val="00491606"/>
    <w:rsid w:val="00495F43"/>
    <w:rsid w:val="00497131"/>
    <w:rsid w:val="004A5067"/>
    <w:rsid w:val="004A7874"/>
    <w:rsid w:val="004A7F10"/>
    <w:rsid w:val="004B259E"/>
    <w:rsid w:val="004B2996"/>
    <w:rsid w:val="004C3DB5"/>
    <w:rsid w:val="004C4092"/>
    <w:rsid w:val="004C4CEB"/>
    <w:rsid w:val="004D2326"/>
    <w:rsid w:val="004D654A"/>
    <w:rsid w:val="004E0932"/>
    <w:rsid w:val="004F2AA3"/>
    <w:rsid w:val="004F35D9"/>
    <w:rsid w:val="00504238"/>
    <w:rsid w:val="00522E48"/>
    <w:rsid w:val="00526460"/>
    <w:rsid w:val="00527D09"/>
    <w:rsid w:val="00530CED"/>
    <w:rsid w:val="00536358"/>
    <w:rsid w:val="00543A77"/>
    <w:rsid w:val="00550218"/>
    <w:rsid w:val="00552BF4"/>
    <w:rsid w:val="00560695"/>
    <w:rsid w:val="00564DDC"/>
    <w:rsid w:val="0056798F"/>
    <w:rsid w:val="005725B9"/>
    <w:rsid w:val="00573652"/>
    <w:rsid w:val="00576E3B"/>
    <w:rsid w:val="0058399D"/>
    <w:rsid w:val="00587930"/>
    <w:rsid w:val="005A1ED9"/>
    <w:rsid w:val="005B387C"/>
    <w:rsid w:val="005B5534"/>
    <w:rsid w:val="005B56D7"/>
    <w:rsid w:val="005C197F"/>
    <w:rsid w:val="005C4CCA"/>
    <w:rsid w:val="005C7CA7"/>
    <w:rsid w:val="005D22F3"/>
    <w:rsid w:val="005E0DC3"/>
    <w:rsid w:val="005E142A"/>
    <w:rsid w:val="005E7C05"/>
    <w:rsid w:val="005F14AB"/>
    <w:rsid w:val="005F176F"/>
    <w:rsid w:val="005F2AED"/>
    <w:rsid w:val="005F7ACF"/>
    <w:rsid w:val="00604FF5"/>
    <w:rsid w:val="00611717"/>
    <w:rsid w:val="00614ECC"/>
    <w:rsid w:val="0061578B"/>
    <w:rsid w:val="00620C56"/>
    <w:rsid w:val="00623EFB"/>
    <w:rsid w:val="00630947"/>
    <w:rsid w:val="006375CE"/>
    <w:rsid w:val="00641782"/>
    <w:rsid w:val="00642BEE"/>
    <w:rsid w:val="00665BB1"/>
    <w:rsid w:val="00671934"/>
    <w:rsid w:val="00672173"/>
    <w:rsid w:val="0067274E"/>
    <w:rsid w:val="00672A22"/>
    <w:rsid w:val="00682424"/>
    <w:rsid w:val="00683726"/>
    <w:rsid w:val="00686DD3"/>
    <w:rsid w:val="00687C57"/>
    <w:rsid w:val="006920DE"/>
    <w:rsid w:val="006946F4"/>
    <w:rsid w:val="00696FB3"/>
    <w:rsid w:val="006A1405"/>
    <w:rsid w:val="006A7767"/>
    <w:rsid w:val="006B48DA"/>
    <w:rsid w:val="006C70FB"/>
    <w:rsid w:val="006D0C2E"/>
    <w:rsid w:val="006D7CBF"/>
    <w:rsid w:val="006F38FB"/>
    <w:rsid w:val="00700866"/>
    <w:rsid w:val="00706B17"/>
    <w:rsid w:val="00713129"/>
    <w:rsid w:val="0072058C"/>
    <w:rsid w:val="00722526"/>
    <w:rsid w:val="00724984"/>
    <w:rsid w:val="0074502E"/>
    <w:rsid w:val="00747D76"/>
    <w:rsid w:val="00753558"/>
    <w:rsid w:val="00754D18"/>
    <w:rsid w:val="00756F89"/>
    <w:rsid w:val="00770DF3"/>
    <w:rsid w:val="0077155D"/>
    <w:rsid w:val="00774A34"/>
    <w:rsid w:val="00775B9C"/>
    <w:rsid w:val="007765AC"/>
    <w:rsid w:val="00782ABC"/>
    <w:rsid w:val="00783A7D"/>
    <w:rsid w:val="00783F22"/>
    <w:rsid w:val="007915EE"/>
    <w:rsid w:val="007A0729"/>
    <w:rsid w:val="007A1F62"/>
    <w:rsid w:val="007A7B52"/>
    <w:rsid w:val="007B3C67"/>
    <w:rsid w:val="007B62F3"/>
    <w:rsid w:val="007C35AE"/>
    <w:rsid w:val="007C552D"/>
    <w:rsid w:val="007D066A"/>
    <w:rsid w:val="007D5549"/>
    <w:rsid w:val="007F0BDB"/>
    <w:rsid w:val="007F241C"/>
    <w:rsid w:val="00802484"/>
    <w:rsid w:val="00802A05"/>
    <w:rsid w:val="0080461B"/>
    <w:rsid w:val="00821EAF"/>
    <w:rsid w:val="008251E2"/>
    <w:rsid w:val="0083065A"/>
    <w:rsid w:val="008351E2"/>
    <w:rsid w:val="0083708B"/>
    <w:rsid w:val="00840022"/>
    <w:rsid w:val="008519AD"/>
    <w:rsid w:val="0085769E"/>
    <w:rsid w:val="00874955"/>
    <w:rsid w:val="0087646F"/>
    <w:rsid w:val="00892B8E"/>
    <w:rsid w:val="008950BC"/>
    <w:rsid w:val="00896543"/>
    <w:rsid w:val="00897CD3"/>
    <w:rsid w:val="008A2117"/>
    <w:rsid w:val="008B016B"/>
    <w:rsid w:val="008B17D8"/>
    <w:rsid w:val="008C0917"/>
    <w:rsid w:val="008C6D58"/>
    <w:rsid w:val="008D25E1"/>
    <w:rsid w:val="008D2C9D"/>
    <w:rsid w:val="008F00E9"/>
    <w:rsid w:val="008F304A"/>
    <w:rsid w:val="0090372E"/>
    <w:rsid w:val="00905704"/>
    <w:rsid w:val="00913121"/>
    <w:rsid w:val="00916E30"/>
    <w:rsid w:val="00916E5D"/>
    <w:rsid w:val="009220A3"/>
    <w:rsid w:val="009244AF"/>
    <w:rsid w:val="009267C5"/>
    <w:rsid w:val="009269AB"/>
    <w:rsid w:val="009273A9"/>
    <w:rsid w:val="00934DDE"/>
    <w:rsid w:val="00940E76"/>
    <w:rsid w:val="00946DB7"/>
    <w:rsid w:val="00947726"/>
    <w:rsid w:val="00955060"/>
    <w:rsid w:val="009574D5"/>
    <w:rsid w:val="0096508A"/>
    <w:rsid w:val="009653E8"/>
    <w:rsid w:val="00965A0B"/>
    <w:rsid w:val="00967187"/>
    <w:rsid w:val="00977692"/>
    <w:rsid w:val="00980B6A"/>
    <w:rsid w:val="00983528"/>
    <w:rsid w:val="009849B8"/>
    <w:rsid w:val="0099525E"/>
    <w:rsid w:val="009975F9"/>
    <w:rsid w:val="00997C71"/>
    <w:rsid w:val="009B00E6"/>
    <w:rsid w:val="009B0DE5"/>
    <w:rsid w:val="009B375E"/>
    <w:rsid w:val="009C22B5"/>
    <w:rsid w:val="009C5778"/>
    <w:rsid w:val="009D3B17"/>
    <w:rsid w:val="009E1052"/>
    <w:rsid w:val="009E3462"/>
    <w:rsid w:val="009E3612"/>
    <w:rsid w:val="009E3E5B"/>
    <w:rsid w:val="009E6553"/>
    <w:rsid w:val="009F0797"/>
    <w:rsid w:val="00A00A39"/>
    <w:rsid w:val="00A019CC"/>
    <w:rsid w:val="00A03147"/>
    <w:rsid w:val="00A039A0"/>
    <w:rsid w:val="00A26CAB"/>
    <w:rsid w:val="00A329A0"/>
    <w:rsid w:val="00A3677B"/>
    <w:rsid w:val="00A377A6"/>
    <w:rsid w:val="00A44113"/>
    <w:rsid w:val="00A4490B"/>
    <w:rsid w:val="00A64443"/>
    <w:rsid w:val="00A76A8F"/>
    <w:rsid w:val="00A80197"/>
    <w:rsid w:val="00A84825"/>
    <w:rsid w:val="00A965F5"/>
    <w:rsid w:val="00A966A7"/>
    <w:rsid w:val="00A97AEF"/>
    <w:rsid w:val="00AA2C7F"/>
    <w:rsid w:val="00AB18EE"/>
    <w:rsid w:val="00AB2202"/>
    <w:rsid w:val="00AC0C29"/>
    <w:rsid w:val="00AD0BD1"/>
    <w:rsid w:val="00AD2757"/>
    <w:rsid w:val="00AD53C2"/>
    <w:rsid w:val="00AD5841"/>
    <w:rsid w:val="00AE11F3"/>
    <w:rsid w:val="00AE4F67"/>
    <w:rsid w:val="00AE6014"/>
    <w:rsid w:val="00AF1407"/>
    <w:rsid w:val="00AF14CD"/>
    <w:rsid w:val="00AF55AD"/>
    <w:rsid w:val="00B05518"/>
    <w:rsid w:val="00B1401C"/>
    <w:rsid w:val="00B2209F"/>
    <w:rsid w:val="00B31CC9"/>
    <w:rsid w:val="00B31E08"/>
    <w:rsid w:val="00B32688"/>
    <w:rsid w:val="00B34EE6"/>
    <w:rsid w:val="00B41B52"/>
    <w:rsid w:val="00B44104"/>
    <w:rsid w:val="00B46280"/>
    <w:rsid w:val="00B530ED"/>
    <w:rsid w:val="00B5492F"/>
    <w:rsid w:val="00B65768"/>
    <w:rsid w:val="00B72D5F"/>
    <w:rsid w:val="00B76B79"/>
    <w:rsid w:val="00B81F84"/>
    <w:rsid w:val="00B8287F"/>
    <w:rsid w:val="00B87E55"/>
    <w:rsid w:val="00B9568B"/>
    <w:rsid w:val="00BA1E40"/>
    <w:rsid w:val="00BB11D6"/>
    <w:rsid w:val="00BB674A"/>
    <w:rsid w:val="00BC3295"/>
    <w:rsid w:val="00BD59E2"/>
    <w:rsid w:val="00BD7379"/>
    <w:rsid w:val="00BD7F03"/>
    <w:rsid w:val="00BE3615"/>
    <w:rsid w:val="00BF068E"/>
    <w:rsid w:val="00C00032"/>
    <w:rsid w:val="00C040F1"/>
    <w:rsid w:val="00C204DC"/>
    <w:rsid w:val="00C24874"/>
    <w:rsid w:val="00C252F6"/>
    <w:rsid w:val="00C25F2C"/>
    <w:rsid w:val="00C277CE"/>
    <w:rsid w:val="00C407D5"/>
    <w:rsid w:val="00C44425"/>
    <w:rsid w:val="00C50BED"/>
    <w:rsid w:val="00C54849"/>
    <w:rsid w:val="00C77C2E"/>
    <w:rsid w:val="00C943CC"/>
    <w:rsid w:val="00C97C11"/>
    <w:rsid w:val="00CA2F78"/>
    <w:rsid w:val="00CA650F"/>
    <w:rsid w:val="00CB206D"/>
    <w:rsid w:val="00CB50CD"/>
    <w:rsid w:val="00CB7606"/>
    <w:rsid w:val="00CC3168"/>
    <w:rsid w:val="00CC64BB"/>
    <w:rsid w:val="00CC654F"/>
    <w:rsid w:val="00CD1AD7"/>
    <w:rsid w:val="00CD60CD"/>
    <w:rsid w:val="00CE0B66"/>
    <w:rsid w:val="00CE5269"/>
    <w:rsid w:val="00CF0181"/>
    <w:rsid w:val="00CF0455"/>
    <w:rsid w:val="00CF7772"/>
    <w:rsid w:val="00CF7AA2"/>
    <w:rsid w:val="00D02555"/>
    <w:rsid w:val="00D046A7"/>
    <w:rsid w:val="00D11383"/>
    <w:rsid w:val="00D20585"/>
    <w:rsid w:val="00D21A7C"/>
    <w:rsid w:val="00D24427"/>
    <w:rsid w:val="00D25F11"/>
    <w:rsid w:val="00D30D5E"/>
    <w:rsid w:val="00D32987"/>
    <w:rsid w:val="00D32B2A"/>
    <w:rsid w:val="00D3701F"/>
    <w:rsid w:val="00D425BD"/>
    <w:rsid w:val="00D426E0"/>
    <w:rsid w:val="00D452B3"/>
    <w:rsid w:val="00D45930"/>
    <w:rsid w:val="00D563E1"/>
    <w:rsid w:val="00D56549"/>
    <w:rsid w:val="00D61A73"/>
    <w:rsid w:val="00D6756F"/>
    <w:rsid w:val="00D67673"/>
    <w:rsid w:val="00D70E1B"/>
    <w:rsid w:val="00D77783"/>
    <w:rsid w:val="00D77B43"/>
    <w:rsid w:val="00D87AEE"/>
    <w:rsid w:val="00D87CB6"/>
    <w:rsid w:val="00DA0AAA"/>
    <w:rsid w:val="00DA2094"/>
    <w:rsid w:val="00DB449F"/>
    <w:rsid w:val="00DB68D4"/>
    <w:rsid w:val="00DC6658"/>
    <w:rsid w:val="00DD74F7"/>
    <w:rsid w:val="00DD7DC6"/>
    <w:rsid w:val="00DE751B"/>
    <w:rsid w:val="00DF0780"/>
    <w:rsid w:val="00DF17DF"/>
    <w:rsid w:val="00E04910"/>
    <w:rsid w:val="00E1180E"/>
    <w:rsid w:val="00E22F4A"/>
    <w:rsid w:val="00E23316"/>
    <w:rsid w:val="00E26056"/>
    <w:rsid w:val="00E40534"/>
    <w:rsid w:val="00E4061C"/>
    <w:rsid w:val="00E50AA5"/>
    <w:rsid w:val="00E537D7"/>
    <w:rsid w:val="00E55A9E"/>
    <w:rsid w:val="00E56D7C"/>
    <w:rsid w:val="00E62F78"/>
    <w:rsid w:val="00E676F8"/>
    <w:rsid w:val="00E72713"/>
    <w:rsid w:val="00E738A2"/>
    <w:rsid w:val="00E906E3"/>
    <w:rsid w:val="00E906FA"/>
    <w:rsid w:val="00E95FA8"/>
    <w:rsid w:val="00EA7558"/>
    <w:rsid w:val="00EB106D"/>
    <w:rsid w:val="00EB5FAA"/>
    <w:rsid w:val="00EC38E2"/>
    <w:rsid w:val="00EC4C0A"/>
    <w:rsid w:val="00ED2065"/>
    <w:rsid w:val="00ED5007"/>
    <w:rsid w:val="00ED6241"/>
    <w:rsid w:val="00ED660F"/>
    <w:rsid w:val="00EE21C5"/>
    <w:rsid w:val="00EE554A"/>
    <w:rsid w:val="00EF4A32"/>
    <w:rsid w:val="00F1701A"/>
    <w:rsid w:val="00F17F10"/>
    <w:rsid w:val="00F22D7A"/>
    <w:rsid w:val="00F23F52"/>
    <w:rsid w:val="00F24756"/>
    <w:rsid w:val="00F25878"/>
    <w:rsid w:val="00F3462F"/>
    <w:rsid w:val="00F40324"/>
    <w:rsid w:val="00F41306"/>
    <w:rsid w:val="00F42EB0"/>
    <w:rsid w:val="00F5115D"/>
    <w:rsid w:val="00F51861"/>
    <w:rsid w:val="00F51EEC"/>
    <w:rsid w:val="00F55509"/>
    <w:rsid w:val="00F62B2F"/>
    <w:rsid w:val="00F636A9"/>
    <w:rsid w:val="00F63A65"/>
    <w:rsid w:val="00F6607C"/>
    <w:rsid w:val="00F664DA"/>
    <w:rsid w:val="00F708A5"/>
    <w:rsid w:val="00F76288"/>
    <w:rsid w:val="00F769AB"/>
    <w:rsid w:val="00F77C9C"/>
    <w:rsid w:val="00F9324C"/>
    <w:rsid w:val="00F946B5"/>
    <w:rsid w:val="00F9567D"/>
    <w:rsid w:val="00F971CC"/>
    <w:rsid w:val="00FB6BB3"/>
    <w:rsid w:val="00FC6576"/>
    <w:rsid w:val="00FD03BC"/>
    <w:rsid w:val="00FD31E3"/>
    <w:rsid w:val="00FD3EE8"/>
    <w:rsid w:val="00FE01E5"/>
    <w:rsid w:val="00FE2A42"/>
    <w:rsid w:val="00FE728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EAB57D"/>
  <w15:chartTrackingRefBased/>
  <w15:docId w15:val="{3A202DD8-3A68-49E1-9ADA-453799A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056"/>
    <w:rPr>
      <w:rFonts w:ascii="Arial" w:hAnsi="Arial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E26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Iza</cp:lastModifiedBy>
  <cp:revision>19</cp:revision>
  <cp:lastPrinted>2024-05-22T12:09:00Z</cp:lastPrinted>
  <dcterms:created xsi:type="dcterms:W3CDTF">2024-04-19T09:16:00Z</dcterms:created>
  <dcterms:modified xsi:type="dcterms:W3CDTF">2024-06-06T12:28:00Z</dcterms:modified>
</cp:coreProperties>
</file>