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D980" w14:textId="7B10712B" w:rsidR="00671A06" w:rsidRPr="00785245" w:rsidRDefault="00671A06" w:rsidP="00671A06">
      <w:pPr>
        <w:widowControl w:val="0"/>
        <w:rPr>
          <w:rFonts w:ascii="Times New Roman" w:eastAsia="SimSun" w:hAnsi="Times New Roman" w:cs="Arial"/>
          <w:b/>
          <w:i/>
          <w:kern w:val="1"/>
          <w:lang w:eastAsia="hi-IN" w:bidi="hi-IN"/>
        </w:rPr>
      </w:pPr>
      <w:r w:rsidRPr="007504E6">
        <w:rPr>
          <w:rFonts w:ascii="Times New Roman" w:hAnsi="Times New Roman"/>
          <w:b/>
        </w:rPr>
        <w:t>RZP.272</w:t>
      </w:r>
      <w:r w:rsidR="007E4BBD">
        <w:rPr>
          <w:rFonts w:ascii="Times New Roman" w:hAnsi="Times New Roman"/>
          <w:b/>
        </w:rPr>
        <w:t>.2.10</w:t>
      </w:r>
      <w:r>
        <w:rPr>
          <w:rFonts w:ascii="Times New Roman" w:hAnsi="Times New Roman"/>
          <w:b/>
        </w:rPr>
        <w:t>.2024</w:t>
      </w:r>
      <w:r>
        <w:rPr>
          <w:rFonts w:ascii="Times New Roman" w:hAnsi="Times New Roman"/>
          <w:i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Załącznik nr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>9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do SWZ</w:t>
      </w:r>
    </w:p>
    <w:p w14:paraId="7D7D0246" w14:textId="77777777" w:rsidR="00671A06" w:rsidRDefault="00671A06" w:rsidP="00671A06">
      <w:pPr>
        <w:ind w:left="5246" w:firstLine="708"/>
        <w:jc w:val="right"/>
        <w:rPr>
          <w:rFonts w:ascii="Times New Roman" w:hAnsi="Times New Roman"/>
          <w:b/>
        </w:rPr>
      </w:pPr>
      <w:r w:rsidRPr="00785245">
        <w:rPr>
          <w:rFonts w:ascii="Times New Roman" w:hAnsi="Times New Roman"/>
          <w:b/>
        </w:rPr>
        <w:t xml:space="preserve">                     </w:t>
      </w:r>
    </w:p>
    <w:p w14:paraId="3FCD4485" w14:textId="77777777" w:rsidR="00671A06" w:rsidRPr="00785245" w:rsidRDefault="00671A06" w:rsidP="00671A06">
      <w:pPr>
        <w:ind w:left="5246" w:firstLine="708"/>
        <w:jc w:val="right"/>
      </w:pPr>
      <w:r w:rsidRPr="00785245">
        <w:rPr>
          <w:rFonts w:ascii="Times New Roman" w:hAnsi="Times New Roman"/>
          <w:b/>
        </w:rPr>
        <w:t xml:space="preserve">  </w:t>
      </w:r>
      <w:r w:rsidRPr="00785245">
        <w:rPr>
          <w:rFonts w:ascii="Times New Roman" w:hAnsi="Times New Roman"/>
          <w:b/>
          <w:u w:val="single"/>
        </w:rPr>
        <w:t>Zamawiający:</w:t>
      </w:r>
    </w:p>
    <w:p w14:paraId="40CA7D5B" w14:textId="77777777" w:rsidR="00671A06" w:rsidRPr="00785245" w:rsidRDefault="00671A06" w:rsidP="00671A06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Powiat Kartuski</w:t>
      </w:r>
    </w:p>
    <w:p w14:paraId="3337DA23" w14:textId="77777777" w:rsidR="00671A06" w:rsidRPr="00785245" w:rsidRDefault="00671A06" w:rsidP="00671A06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ul. Dworcowa 1</w:t>
      </w:r>
    </w:p>
    <w:p w14:paraId="34DDEBA0" w14:textId="088B35F6" w:rsidR="00671A06" w:rsidRPr="00AB0BDE" w:rsidRDefault="00671A06" w:rsidP="00AB0BDE">
      <w:pPr>
        <w:jc w:val="right"/>
      </w:pPr>
      <w:r w:rsidRPr="00785245">
        <w:rPr>
          <w:rFonts w:ascii="Times New Roman" w:hAnsi="Times New Roman"/>
          <w:b/>
        </w:rPr>
        <w:t xml:space="preserve"> </w:t>
      </w:r>
      <w:r w:rsidRPr="00785245">
        <w:rPr>
          <w:rFonts w:ascii="Times New Roman" w:hAnsi="Times New Roman"/>
          <w:bCs/>
          <w:iCs/>
          <w:color w:val="000000"/>
        </w:rPr>
        <w:t>83-300 Kartuzy</w:t>
      </w:r>
    </w:p>
    <w:p w14:paraId="40A53942" w14:textId="77777777" w:rsidR="00671A06" w:rsidRPr="0049190A" w:rsidRDefault="00671A06" w:rsidP="00671A06">
      <w:pPr>
        <w:jc w:val="both"/>
        <w:rPr>
          <w:rFonts w:ascii="Times New Roman" w:hAnsi="Times New Roman"/>
          <w:b/>
          <w:u w:val="single"/>
        </w:rPr>
      </w:pPr>
      <w:r w:rsidRPr="0049190A">
        <w:rPr>
          <w:rFonts w:ascii="Times New Roman" w:hAnsi="Times New Roman"/>
          <w:b/>
          <w:u w:val="single"/>
        </w:rPr>
        <w:t>Wykonawca:</w:t>
      </w:r>
    </w:p>
    <w:p w14:paraId="1D92800B" w14:textId="77777777" w:rsidR="00671A06" w:rsidRPr="0049190A" w:rsidRDefault="00671A06" w:rsidP="00671A06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1846E6BD" w14:textId="77777777" w:rsidR="00671A06" w:rsidRPr="0049190A" w:rsidRDefault="00671A06" w:rsidP="00671A06">
      <w:pPr>
        <w:jc w:val="both"/>
        <w:rPr>
          <w:rFonts w:cs="Arial"/>
          <w:sz w:val="21"/>
          <w:szCs w:val="21"/>
        </w:rPr>
      </w:pPr>
      <w:r w:rsidRPr="0049190A">
        <w:rPr>
          <w:rFonts w:cs="Arial"/>
          <w:sz w:val="21"/>
          <w:szCs w:val="21"/>
        </w:rPr>
        <w:t>………………………………………………………..………………………………………………………..</w:t>
      </w:r>
    </w:p>
    <w:p w14:paraId="730E91BC" w14:textId="77777777" w:rsidR="00671A06" w:rsidRPr="0049190A" w:rsidRDefault="00671A06" w:rsidP="00671A06">
      <w:pPr>
        <w:jc w:val="both"/>
        <w:rPr>
          <w:rFonts w:ascii="Times New Roman" w:hAnsi="Times New Roman"/>
          <w:sz w:val="18"/>
          <w:szCs w:val="18"/>
        </w:rPr>
      </w:pPr>
      <w:r w:rsidRPr="0049190A">
        <w:rPr>
          <w:rFonts w:ascii="Times New Roman" w:hAnsi="Times New Roman"/>
          <w:sz w:val="18"/>
          <w:szCs w:val="18"/>
        </w:rPr>
        <w:t>(Pełna nazwa/firma Wykonawcy/Wykonawców wspólnie ubiegających się o udzielenie zamówienia)</w:t>
      </w:r>
    </w:p>
    <w:p w14:paraId="10F9D887" w14:textId="77777777" w:rsidR="00671A06" w:rsidRPr="0049190A" w:rsidRDefault="00671A06" w:rsidP="00671A06">
      <w:pPr>
        <w:jc w:val="both"/>
        <w:rPr>
          <w:rFonts w:cs="Arial"/>
          <w:sz w:val="20"/>
        </w:rPr>
      </w:pPr>
    </w:p>
    <w:p w14:paraId="5BF47700" w14:textId="77777777" w:rsidR="00671A06" w:rsidRPr="0049190A" w:rsidRDefault="00671A06" w:rsidP="00671A06">
      <w:pPr>
        <w:jc w:val="both"/>
        <w:rPr>
          <w:rFonts w:cs="Arial"/>
          <w:sz w:val="20"/>
        </w:rPr>
      </w:pPr>
      <w:r w:rsidRPr="0049190A"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14:paraId="4C863189" w14:textId="2629F539" w:rsidR="00671A06" w:rsidRPr="0049190A" w:rsidRDefault="00671A06" w:rsidP="00671A06">
      <w:pPr>
        <w:tabs>
          <w:tab w:val="left" w:pos="5670"/>
          <w:tab w:val="left" w:pos="6521"/>
        </w:tabs>
        <w:ind w:right="1843"/>
        <w:jc w:val="both"/>
        <w:rPr>
          <w:rFonts w:ascii="Times New Roman" w:hAnsi="Times New Roman"/>
          <w:sz w:val="18"/>
          <w:szCs w:val="18"/>
        </w:rPr>
      </w:pPr>
      <w:r w:rsidRPr="0049190A">
        <w:rPr>
          <w:rFonts w:ascii="Times New Roman" w:hAnsi="Times New Roman"/>
          <w:sz w:val="18"/>
          <w:szCs w:val="18"/>
        </w:rPr>
        <w:t xml:space="preserve">(Adres </w:t>
      </w:r>
      <w:bookmarkStart w:id="0" w:name="_Hlk140046676"/>
      <w:r w:rsidRPr="0049190A">
        <w:rPr>
          <w:rFonts w:ascii="Times New Roman" w:hAnsi="Times New Roman"/>
          <w:sz w:val="18"/>
          <w:szCs w:val="18"/>
        </w:rPr>
        <w:t>Wykonawcy/Wykonawców wspólnie ubiegających się o udzielenie zamówienia</w:t>
      </w:r>
      <w:bookmarkEnd w:id="0"/>
      <w:r w:rsidRPr="0049190A">
        <w:rPr>
          <w:rFonts w:ascii="Times New Roman" w:hAnsi="Times New Roman"/>
          <w:sz w:val="18"/>
          <w:szCs w:val="18"/>
        </w:rPr>
        <w:t>)</w:t>
      </w:r>
    </w:p>
    <w:p w14:paraId="53273C3F" w14:textId="77777777" w:rsidR="00671A06" w:rsidRPr="0049190A" w:rsidRDefault="00671A06" w:rsidP="00671A06">
      <w:pPr>
        <w:jc w:val="both"/>
        <w:rPr>
          <w:rFonts w:cs="Arial"/>
          <w:sz w:val="20"/>
        </w:rPr>
      </w:pPr>
    </w:p>
    <w:p w14:paraId="233F10CF" w14:textId="77777777" w:rsidR="00671A06" w:rsidRPr="0049190A" w:rsidRDefault="00671A06" w:rsidP="00671A06">
      <w:pPr>
        <w:jc w:val="both"/>
        <w:rPr>
          <w:rFonts w:cs="Arial"/>
          <w:sz w:val="20"/>
        </w:rPr>
      </w:pPr>
      <w:r w:rsidRPr="0049190A"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14:paraId="45749975" w14:textId="5DA91DAF" w:rsidR="00671A06" w:rsidRPr="0049190A" w:rsidRDefault="00671A06" w:rsidP="00671A06">
      <w:pPr>
        <w:jc w:val="both"/>
        <w:rPr>
          <w:rFonts w:ascii="Times New Roman" w:hAnsi="Times New Roman"/>
          <w:sz w:val="18"/>
        </w:rPr>
      </w:pPr>
      <w:r w:rsidRPr="0049190A">
        <w:rPr>
          <w:rFonts w:ascii="Times New Roman" w:hAnsi="Times New Roman"/>
          <w:sz w:val="18"/>
        </w:rPr>
        <w:t>(NIP/REGON/PESEL (w zależności od podmiotu) Wykonawcy/Wykonawców wspólnie ubiegających się o udzielenie zamówienia)</w:t>
      </w:r>
    </w:p>
    <w:p w14:paraId="2530098D" w14:textId="77777777" w:rsidR="00671A06" w:rsidRPr="0049190A" w:rsidRDefault="00671A06" w:rsidP="00671A06">
      <w:pPr>
        <w:jc w:val="both"/>
        <w:rPr>
          <w:rFonts w:cs="Arial"/>
          <w:sz w:val="20"/>
        </w:rPr>
      </w:pPr>
    </w:p>
    <w:p w14:paraId="3EEB3D37" w14:textId="77777777" w:rsidR="00671A06" w:rsidRPr="0049190A" w:rsidRDefault="00671A06" w:rsidP="00671A06">
      <w:pPr>
        <w:tabs>
          <w:tab w:val="left" w:pos="1560"/>
        </w:tabs>
        <w:jc w:val="both"/>
        <w:rPr>
          <w:rFonts w:ascii="Times New Roman" w:eastAsia="Open Sans" w:hAnsi="Times New Roman"/>
          <w:iCs/>
          <w:u w:val="single"/>
        </w:rPr>
      </w:pPr>
      <w:r w:rsidRPr="0049190A">
        <w:rPr>
          <w:rFonts w:ascii="Times New Roman" w:eastAsia="Open Sans" w:hAnsi="Times New Roman"/>
          <w:iCs/>
          <w:u w:val="single"/>
        </w:rPr>
        <w:t>reprezentowany przez:</w:t>
      </w:r>
    </w:p>
    <w:p w14:paraId="61983C66" w14:textId="77777777" w:rsidR="00671A06" w:rsidRPr="0049190A" w:rsidRDefault="00671A06" w:rsidP="00671A06">
      <w:pPr>
        <w:tabs>
          <w:tab w:val="left" w:pos="1560"/>
        </w:tabs>
        <w:jc w:val="both"/>
        <w:rPr>
          <w:rFonts w:ascii="Times New Roman" w:eastAsia="Open Sans" w:hAnsi="Times New Roman"/>
          <w:iCs/>
          <w:u w:val="single"/>
        </w:rPr>
      </w:pPr>
    </w:p>
    <w:p w14:paraId="2851F198" w14:textId="77777777" w:rsidR="00671A06" w:rsidRPr="0049190A" w:rsidRDefault="00671A06" w:rsidP="00671A06">
      <w:pPr>
        <w:tabs>
          <w:tab w:val="left" w:pos="1560"/>
        </w:tabs>
        <w:jc w:val="both"/>
        <w:rPr>
          <w:rFonts w:ascii="Times New Roman" w:eastAsia="Open Sans" w:hAnsi="Times New Roman"/>
          <w:iCs/>
        </w:rPr>
      </w:pPr>
      <w:r w:rsidRPr="0049190A">
        <w:rPr>
          <w:rFonts w:ascii="Times New Roman" w:eastAsia="Open Sans" w:hAnsi="Times New Roman"/>
          <w:iCs/>
        </w:rPr>
        <w:t>………………………………………………..</w:t>
      </w:r>
    </w:p>
    <w:p w14:paraId="6AAE1435" w14:textId="77777777" w:rsidR="00671A06" w:rsidRPr="0049190A" w:rsidRDefault="00671A06" w:rsidP="00671A06">
      <w:pPr>
        <w:tabs>
          <w:tab w:val="left" w:pos="1560"/>
        </w:tabs>
        <w:jc w:val="both"/>
        <w:rPr>
          <w:rFonts w:ascii="Times New Roman" w:eastAsia="Open Sans" w:hAnsi="Times New Roman"/>
          <w:iCs/>
          <w:sz w:val="18"/>
          <w:szCs w:val="18"/>
        </w:rPr>
      </w:pPr>
      <w:r w:rsidRPr="0049190A">
        <w:rPr>
          <w:rFonts w:ascii="Times New Roman" w:eastAsia="Open Sans" w:hAnsi="Times New Roman"/>
          <w:iCs/>
          <w:sz w:val="18"/>
          <w:szCs w:val="18"/>
        </w:rPr>
        <w:t>(imię, nazwisko, stanowisko/podstawa reprezentowania)</w:t>
      </w:r>
    </w:p>
    <w:p w14:paraId="334A13BD" w14:textId="77777777" w:rsidR="00671A06" w:rsidRDefault="00671A06" w:rsidP="00671A06">
      <w:pPr>
        <w:widowControl w:val="0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BE4155F" w14:textId="77777777" w:rsidR="00671A06" w:rsidRDefault="00671A06" w:rsidP="00671A06">
      <w:pPr>
        <w:jc w:val="center"/>
        <w:rPr>
          <w:rFonts w:ascii="Times New Roman" w:hAnsi="Times New Roman"/>
          <w:b/>
          <w:sz w:val="28"/>
          <w:szCs w:val="28"/>
        </w:rPr>
      </w:pPr>
      <w:r w:rsidRPr="00AD1F06">
        <w:rPr>
          <w:rFonts w:ascii="Times New Roman" w:hAnsi="Times New Roman"/>
          <w:b/>
          <w:sz w:val="28"/>
          <w:szCs w:val="28"/>
        </w:rPr>
        <w:t xml:space="preserve">OŚWIADCZENIE </w:t>
      </w:r>
    </w:p>
    <w:p w14:paraId="0E3C368C" w14:textId="77777777" w:rsidR="00AB0BDE" w:rsidRDefault="00671A06" w:rsidP="00AB0B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SKŁADANE PRZEZ WYKONAWCÓW WSPÓLNIE UBIEGAJĄCYCH SIĘ O UDZIELENIE ZAMÓWIENIA NA PODSTAWIE </w:t>
      </w:r>
    </w:p>
    <w:p w14:paraId="0FADB3A5" w14:textId="7B412BDA" w:rsidR="00671A06" w:rsidRPr="00671A06" w:rsidRDefault="00671A06" w:rsidP="00AB0B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 117 UST. 4 USTAWY PZP</w:t>
      </w:r>
    </w:p>
    <w:p w14:paraId="15D1722C" w14:textId="77777777" w:rsidR="00671A06" w:rsidRPr="00AD1F06" w:rsidRDefault="00671A06" w:rsidP="00671A06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F15C26D" w14:textId="62573531" w:rsidR="00671A06" w:rsidRPr="00A84C1F" w:rsidRDefault="00671A06" w:rsidP="007E4BBD">
      <w:pPr>
        <w:ind w:firstLine="708"/>
        <w:jc w:val="both"/>
        <w:rPr>
          <w:rFonts w:ascii="Times New Roman" w:hAnsi="Times New Roman"/>
          <w:b/>
          <w:bCs/>
        </w:rPr>
      </w:pPr>
      <w:r w:rsidRPr="005576B3">
        <w:rPr>
          <w:rFonts w:ascii="Times New Roman" w:hAnsi="Times New Roman"/>
        </w:rPr>
        <w:t xml:space="preserve">Na potrzeby postępowania o udzielenie zamówienia publicznego na </w:t>
      </w:r>
      <w:bookmarkStart w:id="1" w:name="_Hlk169524430"/>
      <w:r w:rsidR="007E4BBD">
        <w:rPr>
          <w:rFonts w:ascii="Times New Roman" w:hAnsi="Times New Roman"/>
          <w:b/>
        </w:rPr>
        <w:t xml:space="preserve">,,Uzupełnienie </w:t>
      </w:r>
      <w:r w:rsidR="00B62666">
        <w:rPr>
          <w:rFonts w:ascii="Times New Roman" w:hAnsi="Times New Roman"/>
          <w:b/>
        </w:rPr>
        <w:br/>
      </w:r>
      <w:r w:rsidR="007E4BBD">
        <w:rPr>
          <w:rFonts w:ascii="Times New Roman" w:hAnsi="Times New Roman"/>
          <w:b/>
        </w:rPr>
        <w:t>i a</w:t>
      </w:r>
      <w:r w:rsidR="007E4BBD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ktualizacje atrybutów punktów granicznych oraz zakresów na podstawie</w:t>
      </w:r>
      <w:r w:rsidR="007E4BBD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 </w:t>
      </w:r>
      <w:r w:rsidR="007E4BBD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opracowań</w:t>
      </w:r>
      <w:r w:rsidR="007E4BBD">
        <w:rPr>
          <w:rStyle w:val="StrongEmphasis"/>
          <w:rFonts w:ascii="Times New Roman" w:eastAsia="Calibri" w:hAnsi="Times New Roman"/>
          <w:spacing w:val="-16"/>
          <w:w w:val="105"/>
          <w:lang w:bidi="pl-PL"/>
        </w:rPr>
        <w:t xml:space="preserve"> </w:t>
      </w:r>
      <w:r w:rsidR="007E4BBD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geodezyjnych znajdujących</w:t>
      </w:r>
      <w:r w:rsidR="007E4BBD">
        <w:rPr>
          <w:rStyle w:val="StrongEmphasis"/>
          <w:rFonts w:ascii="Times New Roman" w:eastAsia="Arial Unicode MS" w:hAnsi="Times New Roman"/>
          <w:color w:val="000000"/>
          <w:spacing w:val="-19"/>
          <w:w w:val="105"/>
          <w:lang w:bidi="pl-PL"/>
        </w:rPr>
        <w:t xml:space="preserve"> </w:t>
      </w:r>
      <w:r w:rsidR="007E4BBD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się</w:t>
      </w:r>
      <w:r w:rsidR="007E4BBD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w P</w:t>
      </w:r>
      <w:r w:rsidR="007E4BBD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aństwowym</w:t>
      </w:r>
      <w:r w:rsidR="007E4BBD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Zasobie</w:t>
      </w:r>
      <w:r w:rsidR="007E4BBD">
        <w:rPr>
          <w:rStyle w:val="StrongEmphasis"/>
          <w:rFonts w:ascii="Times New Roman" w:hAnsi="Times New Roman"/>
          <w:i/>
          <w:color w:val="FF0000"/>
        </w:rPr>
        <w:t xml:space="preserve"> </w:t>
      </w:r>
      <w:r w:rsidR="007E4BBD">
        <w:rPr>
          <w:rStyle w:val="StrongEmphasis"/>
          <w:rFonts w:ascii="Times New Roman" w:eastAsia="Arial Unicode MS" w:hAnsi="Times New Roman"/>
          <w:spacing w:val="18"/>
          <w:w w:val="105"/>
          <w:lang w:bidi="pl-PL"/>
        </w:rPr>
        <w:t>G</w:t>
      </w:r>
      <w:r w:rsidR="007E4BBD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eodezyjnym </w:t>
      </w:r>
      <w:r w:rsidR="00B62666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br/>
      </w:r>
      <w:r w:rsidR="007E4BBD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i Kartograficznym</w:t>
      </w:r>
      <w:r w:rsidR="007E4BBD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na terenie gminy Chmielno, Przodkowo, Somonino, Sulęczyno </w:t>
      </w:r>
      <w:r w:rsidR="00B62666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br/>
      </w:r>
      <w:r w:rsidR="007E4BBD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w powiecie kartuskim,</w:t>
      </w:r>
      <w:r w:rsidR="007E4BBD">
        <w:rPr>
          <w:rStyle w:val="StrongEmphasis"/>
          <w:rFonts w:ascii="Times New Roman" w:eastAsia="Calibri" w:hAnsi="Times New Roman"/>
          <w:spacing w:val="-1"/>
          <w:lang w:bidi="pl-PL"/>
        </w:rPr>
        <w:t xml:space="preserve"> do zgodności z pojęciowym modelem danych zgodnie </w:t>
      </w:r>
      <w:r w:rsidR="007E4BBD">
        <w:rPr>
          <w:rStyle w:val="StrongEmphasis"/>
          <w:rFonts w:ascii="Times New Roman" w:eastAsia="Calibri" w:hAnsi="Times New Roman"/>
          <w:spacing w:val="-1"/>
          <w:lang w:bidi="pl-PL"/>
        </w:rPr>
        <w:br/>
        <w:t>z obowiązującymi przepisami prawa”</w:t>
      </w:r>
      <w:bookmarkEnd w:id="1"/>
      <w:r w:rsidRPr="00B95BE9">
        <w:rPr>
          <w:rFonts w:ascii="Times New Roman" w:hAnsi="Times New Roman"/>
          <w:bCs/>
        </w:rPr>
        <w:t>,</w:t>
      </w:r>
      <w:r w:rsidRPr="005576B3">
        <w:rPr>
          <w:rFonts w:ascii="Times New Roman" w:hAnsi="Times New Roman"/>
          <w:b/>
        </w:rPr>
        <w:t xml:space="preserve"> </w:t>
      </w:r>
      <w:r w:rsidRPr="005576B3">
        <w:rPr>
          <w:rFonts w:ascii="Times New Roman" w:hAnsi="Times New Roman"/>
        </w:rPr>
        <w:t>prowadzonego w trybie podstawowym – negocjacje fakultatywne na</w:t>
      </w:r>
      <w:r w:rsidR="00AB0BDE">
        <w:rPr>
          <w:rFonts w:ascii="Times New Roman" w:hAnsi="Times New Roman"/>
        </w:rPr>
        <w:t> </w:t>
      </w:r>
      <w:r w:rsidRPr="005576B3">
        <w:rPr>
          <w:rFonts w:ascii="Times New Roman" w:hAnsi="Times New Roman"/>
        </w:rPr>
        <w:t xml:space="preserve">podstawie art. 275 pkt 2 ustawy </w:t>
      </w:r>
      <w:proofErr w:type="spellStart"/>
      <w:r w:rsidRPr="005576B3">
        <w:rPr>
          <w:rFonts w:ascii="Times New Roman" w:hAnsi="Times New Roman"/>
        </w:rPr>
        <w:t>Pzp</w:t>
      </w:r>
      <w:proofErr w:type="spellEnd"/>
      <w:r w:rsidRPr="005576B3">
        <w:rPr>
          <w:rFonts w:ascii="Times New Roman" w:hAnsi="Times New Roman"/>
        </w:rPr>
        <w:t xml:space="preserve"> przez Powiat Kartuski</w:t>
      </w:r>
      <w:r w:rsidRPr="005576B3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oświadczam/-my, że następujące </w:t>
      </w:r>
      <w:r w:rsidR="00D42FB2">
        <w:rPr>
          <w:rFonts w:ascii="Times New Roman" w:hAnsi="Times New Roman"/>
        </w:rPr>
        <w:t>u</w:t>
      </w:r>
      <w:bookmarkStart w:id="2" w:name="_GoBack"/>
      <w:bookmarkEnd w:id="2"/>
      <w:r>
        <w:rPr>
          <w:rFonts w:ascii="Times New Roman" w:hAnsi="Times New Roman"/>
        </w:rPr>
        <w:t>sługi wykonają niżej wymienieni Wykonawcy wspólnie ubiegający się o</w:t>
      </w:r>
      <w:r w:rsidR="00AB0BDE">
        <w:rPr>
          <w:rFonts w:ascii="Times New Roman" w:hAnsi="Times New Roman"/>
        </w:rPr>
        <w:t> </w:t>
      </w:r>
      <w:r>
        <w:rPr>
          <w:rFonts w:ascii="Times New Roman" w:hAnsi="Times New Roman"/>
        </w:rPr>
        <w:t>udzielenie zamówienia:</w:t>
      </w:r>
    </w:p>
    <w:p w14:paraId="20D08B2B" w14:textId="77777777" w:rsidR="00671A06" w:rsidRDefault="00671A06" w:rsidP="00671A06">
      <w:pPr>
        <w:tabs>
          <w:tab w:val="center" w:pos="4536"/>
          <w:tab w:val="right" w:pos="9072"/>
        </w:tabs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71A06" w14:paraId="318178F2" w14:textId="77777777" w:rsidTr="00B62666">
        <w:trPr>
          <w:trHeight w:val="929"/>
          <w:jc w:val="center"/>
        </w:trPr>
        <w:tc>
          <w:tcPr>
            <w:tcW w:w="4531" w:type="dxa"/>
            <w:vAlign w:val="center"/>
          </w:tcPr>
          <w:p w14:paraId="7B77B39B" w14:textId="77777777" w:rsidR="00671A06" w:rsidRPr="004B1E18" w:rsidRDefault="00671A06" w:rsidP="0037635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B1E18">
              <w:rPr>
                <w:rFonts w:ascii="Times New Roman" w:hAnsi="Times New Roman"/>
                <w:b/>
                <w:bCs/>
              </w:rPr>
              <w:t>Wykonawca (nazwa)</w:t>
            </w:r>
          </w:p>
        </w:tc>
        <w:tc>
          <w:tcPr>
            <w:tcW w:w="4531" w:type="dxa"/>
            <w:vAlign w:val="center"/>
          </w:tcPr>
          <w:p w14:paraId="3A3229FC" w14:textId="2DDFAF2C" w:rsidR="00671A06" w:rsidRPr="004B1E18" w:rsidRDefault="00671A06" w:rsidP="00B626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B1E18">
              <w:rPr>
                <w:rFonts w:ascii="Times New Roman" w:hAnsi="Times New Roman"/>
                <w:b/>
                <w:bCs/>
              </w:rPr>
              <w:t xml:space="preserve">Zakres </w:t>
            </w:r>
            <w:r w:rsidR="007E4BBD">
              <w:rPr>
                <w:rFonts w:ascii="Times New Roman" w:hAnsi="Times New Roman"/>
                <w:b/>
                <w:bCs/>
              </w:rPr>
              <w:t>usług</w:t>
            </w:r>
            <w:r w:rsidRPr="004B1E18">
              <w:rPr>
                <w:rFonts w:ascii="Times New Roman" w:hAnsi="Times New Roman"/>
                <w:b/>
                <w:bCs/>
              </w:rPr>
              <w:t>, któr</w:t>
            </w:r>
            <w:r w:rsidR="00B62666">
              <w:rPr>
                <w:rFonts w:ascii="Times New Roman" w:hAnsi="Times New Roman"/>
                <w:b/>
                <w:bCs/>
              </w:rPr>
              <w:t>y</w:t>
            </w:r>
            <w:r w:rsidRPr="004B1E18">
              <w:rPr>
                <w:rFonts w:ascii="Times New Roman" w:hAnsi="Times New Roman"/>
                <w:b/>
                <w:bCs/>
              </w:rPr>
              <w:t xml:space="preserve"> będ</w:t>
            </w:r>
            <w:r w:rsidR="00B62666">
              <w:rPr>
                <w:rFonts w:ascii="Times New Roman" w:hAnsi="Times New Roman"/>
                <w:b/>
                <w:bCs/>
              </w:rPr>
              <w:t>zie</w:t>
            </w:r>
            <w:r w:rsidRPr="004B1E18">
              <w:rPr>
                <w:rFonts w:ascii="Times New Roman" w:hAnsi="Times New Roman"/>
                <w:b/>
                <w:bCs/>
              </w:rPr>
              <w:t xml:space="preserve"> realizowan</w:t>
            </w:r>
            <w:r w:rsidR="00B62666">
              <w:rPr>
                <w:rFonts w:ascii="Times New Roman" w:hAnsi="Times New Roman"/>
                <w:b/>
                <w:bCs/>
              </w:rPr>
              <w:t>y</w:t>
            </w:r>
            <w:r w:rsidRPr="004B1E18">
              <w:rPr>
                <w:rFonts w:ascii="Times New Roman" w:hAnsi="Times New Roman"/>
                <w:b/>
                <w:bCs/>
              </w:rPr>
              <w:t xml:space="preserve"> przez tego Wykonawcę</w:t>
            </w:r>
          </w:p>
        </w:tc>
      </w:tr>
      <w:tr w:rsidR="00671A06" w14:paraId="779BA5FB" w14:textId="77777777" w:rsidTr="00B62666">
        <w:trPr>
          <w:trHeight w:val="653"/>
          <w:jc w:val="center"/>
        </w:trPr>
        <w:tc>
          <w:tcPr>
            <w:tcW w:w="4531" w:type="dxa"/>
          </w:tcPr>
          <w:p w14:paraId="4F09B1EE" w14:textId="77777777" w:rsidR="00671A06" w:rsidRDefault="00671A06" w:rsidP="0037635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41FBE562" w14:textId="77777777" w:rsidR="00671A06" w:rsidRDefault="00671A06" w:rsidP="0037635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71A06" w14:paraId="48A48053" w14:textId="77777777" w:rsidTr="00B62666">
        <w:trPr>
          <w:trHeight w:val="563"/>
          <w:jc w:val="center"/>
        </w:trPr>
        <w:tc>
          <w:tcPr>
            <w:tcW w:w="4531" w:type="dxa"/>
          </w:tcPr>
          <w:p w14:paraId="293B9608" w14:textId="77777777" w:rsidR="00671A06" w:rsidRDefault="00671A06" w:rsidP="0037635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DF77085" w14:textId="77777777" w:rsidR="00671A06" w:rsidRDefault="00671A06" w:rsidP="0037635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466E3293" w14:textId="77777777" w:rsidR="00671A06" w:rsidRDefault="00671A06" w:rsidP="00671A06">
      <w:pPr>
        <w:tabs>
          <w:tab w:val="center" w:pos="4536"/>
          <w:tab w:val="right" w:pos="9072"/>
        </w:tabs>
        <w:jc w:val="both"/>
        <w:rPr>
          <w:rFonts w:ascii="Times New Roman" w:hAnsi="Times New Roman"/>
        </w:rPr>
      </w:pPr>
    </w:p>
    <w:p w14:paraId="25BD6D0D" w14:textId="77777777" w:rsidR="00B62666" w:rsidRDefault="00B62666" w:rsidP="00671A06">
      <w:pPr>
        <w:tabs>
          <w:tab w:val="center" w:pos="4536"/>
          <w:tab w:val="right" w:pos="9072"/>
        </w:tabs>
        <w:jc w:val="both"/>
        <w:rPr>
          <w:rFonts w:ascii="Times New Roman" w:hAnsi="Times New Roman"/>
        </w:rPr>
      </w:pPr>
    </w:p>
    <w:p w14:paraId="6F0D529A" w14:textId="77777777" w:rsidR="00B62666" w:rsidRDefault="00B62666" w:rsidP="00671A06">
      <w:pPr>
        <w:tabs>
          <w:tab w:val="center" w:pos="4536"/>
          <w:tab w:val="right" w:pos="9072"/>
        </w:tabs>
        <w:jc w:val="both"/>
        <w:rPr>
          <w:rFonts w:ascii="Times New Roman" w:hAnsi="Times New Roman"/>
        </w:rPr>
      </w:pPr>
    </w:p>
    <w:p w14:paraId="0C970ED7" w14:textId="77777777" w:rsidR="00671A06" w:rsidRPr="00AD1F06" w:rsidRDefault="00671A06" w:rsidP="00671A06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6"/>
          <w:szCs w:val="20"/>
        </w:rPr>
      </w:pPr>
    </w:p>
    <w:p w14:paraId="1A2114FE" w14:textId="77777777" w:rsidR="00671A06" w:rsidRPr="00AD1F06" w:rsidRDefault="00671A06" w:rsidP="00671A06">
      <w:pPr>
        <w:shd w:val="clear" w:color="auto" w:fill="BFBFBF"/>
        <w:jc w:val="center"/>
        <w:rPr>
          <w:rFonts w:ascii="Times New Roman" w:hAnsi="Times New Roman"/>
          <w:b/>
        </w:rPr>
      </w:pPr>
      <w:r w:rsidRPr="00AD1F06">
        <w:rPr>
          <w:rFonts w:ascii="Times New Roman" w:hAnsi="Times New Roman"/>
          <w:b/>
        </w:rPr>
        <w:lastRenderedPageBreak/>
        <w:t>OŚWIADCZENIE DOTYCZĄCE PODANYCH INFORMACJI:</w:t>
      </w:r>
    </w:p>
    <w:p w14:paraId="022F014F" w14:textId="77777777" w:rsidR="00671A06" w:rsidRPr="00AD1F06" w:rsidRDefault="00671A06" w:rsidP="00671A06">
      <w:pPr>
        <w:jc w:val="both"/>
        <w:rPr>
          <w:rFonts w:ascii="Times New Roman" w:hAnsi="Times New Roman"/>
        </w:rPr>
      </w:pPr>
      <w:r w:rsidRPr="00AD1F06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212D008" w14:textId="77777777" w:rsidR="00671A06" w:rsidRPr="00AD1F06" w:rsidRDefault="00671A06" w:rsidP="00671A06">
      <w:pPr>
        <w:jc w:val="both"/>
        <w:rPr>
          <w:rFonts w:ascii="Times New Roman" w:hAnsi="Times New Roman"/>
          <w:sz w:val="12"/>
        </w:rPr>
      </w:pPr>
    </w:p>
    <w:p w14:paraId="0DD26BCF" w14:textId="5FA1D4EA" w:rsidR="00BA6F3E" w:rsidRPr="00AB0BDE" w:rsidRDefault="00671A06" w:rsidP="00AB0BDE">
      <w:pPr>
        <w:spacing w:before="120" w:after="120"/>
        <w:ind w:right="1"/>
        <w:jc w:val="center"/>
        <w:rPr>
          <w:rFonts w:ascii="Times New Roman" w:hAnsi="Times New Roman"/>
          <w:b/>
        </w:rPr>
      </w:pP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br/>
        <w:t>podpis osobisty)</w:t>
      </w:r>
    </w:p>
    <w:sectPr w:rsidR="00BA6F3E" w:rsidRPr="00AB0BDE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D42FB2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62E0E607" w:rsidR="00D02DA8" w:rsidRDefault="00D02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" filled="f" stroked="f">
              <v:textbox>
                <w:txbxContent>
                  <w:p w14:paraId="49E02A5C" w14:textId="62E0E607" w:rsidR="00D02DA8" w:rsidRDefault="00D02DA8"/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44010"/>
    <w:multiLevelType w:val="hybridMultilevel"/>
    <w:tmpl w:val="D82E0132"/>
    <w:numStyleLink w:val="Zaimportowanystyl41"/>
  </w:abstractNum>
  <w:abstractNum w:abstractNumId="10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1F27"/>
    <w:rsid w:val="00034F21"/>
    <w:rsid w:val="00045BFE"/>
    <w:rsid w:val="00070CE4"/>
    <w:rsid w:val="00074739"/>
    <w:rsid w:val="000765AC"/>
    <w:rsid w:val="00076C38"/>
    <w:rsid w:val="00096C56"/>
    <w:rsid w:val="000B12EB"/>
    <w:rsid w:val="000B28F7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39C1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00F8A"/>
    <w:rsid w:val="00223D10"/>
    <w:rsid w:val="002573BF"/>
    <w:rsid w:val="00270F92"/>
    <w:rsid w:val="0028669F"/>
    <w:rsid w:val="002923B7"/>
    <w:rsid w:val="002A318E"/>
    <w:rsid w:val="002C5B19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735C6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40295D"/>
    <w:rsid w:val="00403A0D"/>
    <w:rsid w:val="00411B83"/>
    <w:rsid w:val="00417330"/>
    <w:rsid w:val="004176B4"/>
    <w:rsid w:val="00425A58"/>
    <w:rsid w:val="0042746B"/>
    <w:rsid w:val="004362C3"/>
    <w:rsid w:val="00440AC9"/>
    <w:rsid w:val="0044118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94C00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7637"/>
    <w:rsid w:val="00550531"/>
    <w:rsid w:val="0055180D"/>
    <w:rsid w:val="0055201C"/>
    <w:rsid w:val="005570E3"/>
    <w:rsid w:val="0057203B"/>
    <w:rsid w:val="0057228F"/>
    <w:rsid w:val="0057381F"/>
    <w:rsid w:val="00573CEE"/>
    <w:rsid w:val="00576B4E"/>
    <w:rsid w:val="00585974"/>
    <w:rsid w:val="005A4288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71A06"/>
    <w:rsid w:val="006841DB"/>
    <w:rsid w:val="006B37E1"/>
    <w:rsid w:val="006B7F80"/>
    <w:rsid w:val="006C7CA7"/>
    <w:rsid w:val="006D6C2D"/>
    <w:rsid w:val="006E3F0C"/>
    <w:rsid w:val="006E7399"/>
    <w:rsid w:val="00735055"/>
    <w:rsid w:val="00754FE4"/>
    <w:rsid w:val="00766019"/>
    <w:rsid w:val="007703E0"/>
    <w:rsid w:val="00793788"/>
    <w:rsid w:val="00796BB6"/>
    <w:rsid w:val="007A1A7F"/>
    <w:rsid w:val="007B708F"/>
    <w:rsid w:val="007C1BFF"/>
    <w:rsid w:val="007D5D09"/>
    <w:rsid w:val="007E4BBD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1B3B"/>
    <w:rsid w:val="008B38CE"/>
    <w:rsid w:val="008D435D"/>
    <w:rsid w:val="008E27F9"/>
    <w:rsid w:val="008F0D4F"/>
    <w:rsid w:val="00914933"/>
    <w:rsid w:val="009476D5"/>
    <w:rsid w:val="00953E70"/>
    <w:rsid w:val="00955562"/>
    <w:rsid w:val="00967F4B"/>
    <w:rsid w:val="00973D19"/>
    <w:rsid w:val="009758AB"/>
    <w:rsid w:val="00976D86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0BDE"/>
    <w:rsid w:val="00AB55F9"/>
    <w:rsid w:val="00AC01E5"/>
    <w:rsid w:val="00AC1CC2"/>
    <w:rsid w:val="00AC1D02"/>
    <w:rsid w:val="00AC284D"/>
    <w:rsid w:val="00AD66EE"/>
    <w:rsid w:val="00AD7D47"/>
    <w:rsid w:val="00AE7C50"/>
    <w:rsid w:val="00B0047B"/>
    <w:rsid w:val="00B05CC0"/>
    <w:rsid w:val="00B06F07"/>
    <w:rsid w:val="00B24731"/>
    <w:rsid w:val="00B363F7"/>
    <w:rsid w:val="00B364F7"/>
    <w:rsid w:val="00B47F5E"/>
    <w:rsid w:val="00B52C70"/>
    <w:rsid w:val="00B57096"/>
    <w:rsid w:val="00B6266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42FB2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EF7E23"/>
    <w:rsid w:val="00F04E6C"/>
    <w:rsid w:val="00F146C4"/>
    <w:rsid w:val="00F17E6B"/>
    <w:rsid w:val="00F233A6"/>
    <w:rsid w:val="00F27870"/>
    <w:rsid w:val="00F35AF7"/>
    <w:rsid w:val="00F36365"/>
    <w:rsid w:val="00F4092A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8F7"/>
  </w:style>
  <w:style w:type="numbering" w:customStyle="1" w:styleId="Zaimportowanystyl41">
    <w:name w:val="Zaimportowany styl 41"/>
    <w:rsid w:val="000B28F7"/>
    <w:pPr>
      <w:numPr>
        <w:numId w:val="7"/>
      </w:numPr>
    </w:pPr>
  </w:style>
  <w:style w:type="table" w:styleId="Tabela-Siatka">
    <w:name w:val="Table Grid"/>
    <w:basedOn w:val="Standardowy"/>
    <w:uiPriority w:val="59"/>
    <w:rsid w:val="0067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7E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914C-10CE-4C43-9560-4744DD44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grzonkaj</cp:lastModifiedBy>
  <cp:revision>24</cp:revision>
  <cp:lastPrinted>2024-06-17T09:15:00Z</cp:lastPrinted>
  <dcterms:created xsi:type="dcterms:W3CDTF">2024-07-08T11:25:00Z</dcterms:created>
  <dcterms:modified xsi:type="dcterms:W3CDTF">2024-07-30T08:39:00Z</dcterms:modified>
</cp:coreProperties>
</file>