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319D8091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3C652C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734615.2023"/>
              <w:maxLength w:val="20"/>
            </w:textInput>
          </w:ffData>
        </w:fldChar>
      </w:r>
      <w:bookmarkStart w:id="0" w:name="ozn_spr"/>
      <w:r w:rsidR="003C652C">
        <w:rPr>
          <w:rFonts w:ascii="Calibri" w:hAnsi="Calibri"/>
          <w:b/>
          <w:bCs/>
          <w:sz w:val="28"/>
        </w:rPr>
        <w:instrText xml:space="preserve"> FORMTEXT </w:instrText>
      </w:r>
      <w:r w:rsidR="003C652C">
        <w:rPr>
          <w:rFonts w:ascii="Calibri" w:hAnsi="Calibri"/>
          <w:b/>
          <w:bCs/>
          <w:sz w:val="28"/>
        </w:rPr>
      </w:r>
      <w:r w:rsidR="003C652C">
        <w:rPr>
          <w:rFonts w:ascii="Calibri" w:hAnsi="Calibri"/>
          <w:b/>
          <w:bCs/>
          <w:sz w:val="28"/>
        </w:rPr>
        <w:fldChar w:fldCharType="separate"/>
      </w:r>
      <w:r w:rsidR="003C652C">
        <w:rPr>
          <w:rFonts w:ascii="Calibri" w:hAnsi="Calibri"/>
          <w:b/>
          <w:bCs/>
          <w:noProof/>
          <w:sz w:val="28"/>
        </w:rPr>
        <w:t>RI.271.1.</w:t>
      </w:r>
      <w:r w:rsidR="006A7282" w:rsidRPr="006A7282">
        <w:rPr>
          <w:rFonts w:ascii="Calibri" w:hAnsi="Calibri"/>
          <w:b/>
          <w:bCs/>
          <w:noProof/>
          <w:sz w:val="28"/>
        </w:rPr>
        <w:t>916286</w:t>
      </w:r>
      <w:r w:rsidR="003C652C">
        <w:rPr>
          <w:rFonts w:ascii="Calibri" w:hAnsi="Calibri"/>
          <w:b/>
          <w:bCs/>
          <w:noProof/>
          <w:sz w:val="28"/>
        </w:rPr>
        <w:t>.202</w:t>
      </w:r>
      <w:r w:rsidR="006A7282">
        <w:rPr>
          <w:rFonts w:ascii="Calibri" w:hAnsi="Calibri"/>
          <w:b/>
          <w:bCs/>
          <w:noProof/>
          <w:sz w:val="28"/>
        </w:rPr>
        <w:t>4</w:t>
      </w:r>
      <w:r w:rsidR="003C652C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752"/>
        <w:gridCol w:w="567"/>
        <w:gridCol w:w="55"/>
        <w:gridCol w:w="228"/>
        <w:gridCol w:w="1699"/>
        <w:gridCol w:w="1987"/>
        <w:gridCol w:w="92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30423F">
        <w:trPr>
          <w:gridAfter w:val="1"/>
          <w:wAfter w:w="6" w:type="dxa"/>
          <w:trHeight w:val="567"/>
        </w:trPr>
        <w:tc>
          <w:tcPr>
            <w:tcW w:w="48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30423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5" w:type="dxa"/>
            <w:gridSpan w:val="4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4" w:type="dxa"/>
            <w:gridSpan w:val="4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8"/>
            <w:shd w:val="clear" w:color="auto" w:fill="auto"/>
          </w:tcPr>
          <w:p w14:paraId="051313BF" w14:textId="638D69BE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3C652C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85D8E">
        <w:trPr>
          <w:gridAfter w:val="1"/>
          <w:wAfter w:w="6" w:type="dxa"/>
          <w:trHeight w:val="609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21F46E27" w:rsidR="00A27FEA" w:rsidRPr="00153E80" w:rsidRDefault="00765E1D" w:rsidP="003C652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765E1D">
              <w:rPr>
                <w:rFonts w:asciiTheme="minorHAnsi" w:hAnsiTheme="minorHAnsi" w:cs="Calibri"/>
                <w:b/>
                <w:bCs/>
              </w:rPr>
              <w:t>Budowa boiska wielofunkcyjnego wraz z zagospodarowaniem terenu przy Szkole Podstawowej im Jana Czochralskiego w Kcyni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8"/>
            <w:shd w:val="clear" w:color="auto" w:fill="auto"/>
            <w:vAlign w:val="bottom"/>
          </w:tcPr>
          <w:p w14:paraId="3F2B86EB" w14:textId="44B4AC7A" w:rsidR="00A27FEA" w:rsidRDefault="006A7282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="00854736">
              <w:rPr>
                <w:rFonts w:ascii="Calibri" w:hAnsi="Calibri"/>
                <w:b/>
                <w:bCs/>
                <w:sz w:val="20"/>
                <w:szCs w:val="20"/>
              </w:rPr>
              <w:t>ena oferty:</w:t>
            </w:r>
          </w:p>
        </w:tc>
      </w:tr>
      <w:tr w:rsidR="007D5AE8" w14:paraId="620E2E24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2F3092" w14:paraId="1DF5E94E" w14:textId="77777777" w:rsidTr="006A7282">
        <w:trPr>
          <w:gridAfter w:val="1"/>
          <w:wAfter w:w="6" w:type="dxa"/>
          <w:trHeight w:val="170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75A38A19" w14:textId="77777777" w:rsidR="002F3092" w:rsidRPr="0003443E" w:rsidRDefault="002F3092" w:rsidP="00097306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153E80" w:rsidRPr="00255B50" w14:paraId="4AF1AF52" w14:textId="77777777" w:rsidTr="00ED45E0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674B3308" w14:textId="77777777" w:rsidR="00153E80" w:rsidRPr="00255B50" w:rsidRDefault="00153E80" w:rsidP="00B42DB0">
            <w:pPr>
              <w:keepNext/>
              <w:numPr>
                <w:ilvl w:val="0"/>
                <w:numId w:val="1"/>
              </w:numPr>
              <w:snapToGrid w:val="0"/>
              <w:ind w:right="-6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765E1D" w:rsidRPr="00765E1D" w14:paraId="67C7DBA2" w14:textId="77777777" w:rsidTr="00765E1D">
        <w:trPr>
          <w:gridAfter w:val="1"/>
          <w:wAfter w:w="6" w:type="dxa"/>
          <w:trHeight w:val="850"/>
        </w:trPr>
        <w:tc>
          <w:tcPr>
            <w:tcW w:w="4820" w:type="dxa"/>
            <w:gridSpan w:val="3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F408164" w14:textId="1DE30B27" w:rsidR="00765E1D" w:rsidRPr="00765E1D" w:rsidRDefault="00765E1D" w:rsidP="0030423F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 w:rsidRPr="00765E1D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765E1D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doświadczenie kierownika budowy</w:t>
            </w:r>
            <w:r w:rsidRPr="00765E1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85B126" w14:textId="3CC993B9" w:rsidR="00765E1D" w:rsidRPr="00765E1D" w:rsidRDefault="00765E1D" w:rsidP="00765E1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  <w:p w14:paraId="09A05ACB" w14:textId="392751CC" w:rsidR="00765E1D" w:rsidRPr="00765E1D" w:rsidRDefault="00765E1D" w:rsidP="00765E1D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765E1D">
              <w:rPr>
                <w:rFonts w:ascii="Calibri" w:hAnsi="Calibri"/>
                <w:iCs/>
                <w:sz w:val="16"/>
                <w:szCs w:val="16"/>
              </w:rPr>
              <w:t>imię i nazwisko</w:t>
            </w:r>
          </w:p>
        </w:tc>
      </w:tr>
      <w:tr w:rsidR="00765E1D" w14:paraId="4BE7710B" w14:textId="77777777" w:rsidTr="00765E1D">
        <w:trPr>
          <w:gridAfter w:val="1"/>
          <w:wAfter w:w="6" w:type="dxa"/>
          <w:trHeight w:val="57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135C02E3" w14:textId="77777777" w:rsidR="00765E1D" w:rsidRPr="0003443E" w:rsidRDefault="00765E1D" w:rsidP="00E05C06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765E1D" w:rsidRPr="00765E1D" w14:paraId="28EE6C10" w14:textId="77777777" w:rsidTr="00765E1D">
        <w:trPr>
          <w:gridAfter w:val="1"/>
          <w:wAfter w:w="6" w:type="dxa"/>
          <w:trHeight w:val="850"/>
        </w:trPr>
        <w:tc>
          <w:tcPr>
            <w:tcW w:w="425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5EB82E" w14:textId="418F8CD2" w:rsidR="00765E1D" w:rsidRPr="00765E1D" w:rsidRDefault="00765E1D" w:rsidP="00765E1D">
            <w:pPr>
              <w:snapToGrid w:val="0"/>
              <w:ind w:left="357"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765E1D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w realizacji zamówień podobnych</w:t>
            </w:r>
            <w:r w:rsidRPr="00765E1D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765E1D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C8EAE" w14:textId="2F86FD3D" w:rsidR="00765E1D" w:rsidRPr="00765E1D" w:rsidRDefault="00765E1D" w:rsidP="00765E1D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765E1D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8A9E79" w14:textId="709ED298" w:rsidR="00765E1D" w:rsidRPr="00765E1D" w:rsidRDefault="00765E1D" w:rsidP="00765E1D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 w:rsidRPr="00765E1D">
              <w:rPr>
                <w:rFonts w:ascii="Calibri" w:hAnsi="Calibri"/>
                <w:iCs/>
                <w:sz w:val="20"/>
                <w:szCs w:val="20"/>
              </w:rPr>
              <w:t>i</w:t>
            </w:r>
            <w:r w:rsidRPr="00765E1D">
              <w:rPr>
                <w:rFonts w:ascii="Calibri" w:hAnsi="Calibri"/>
                <w:iCs/>
                <w:sz w:val="20"/>
                <w:szCs w:val="20"/>
              </w:rPr>
              <w:t>nwestycji</w:t>
            </w:r>
            <w:r w:rsidRPr="00765E1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765E1D">
              <w:rPr>
                <w:rFonts w:ascii="Calibri" w:hAnsi="Calibri"/>
                <w:iCs/>
                <w:sz w:val="20"/>
                <w:szCs w:val="20"/>
                <w:u w:val="single"/>
              </w:rPr>
              <w:t>zakończonych w ciągu 10 lat</w:t>
            </w:r>
            <w:r w:rsidRPr="00765E1D">
              <w:rPr>
                <w:rFonts w:ascii="Calibri" w:hAnsi="Calibri"/>
                <w:iCs/>
                <w:sz w:val="20"/>
                <w:szCs w:val="20"/>
              </w:rPr>
              <w:t xml:space="preserve"> przed upływem </w:t>
            </w:r>
          </w:p>
        </w:tc>
      </w:tr>
      <w:tr w:rsidR="00765E1D" w:rsidRPr="00255B50" w14:paraId="0A456B12" w14:textId="77777777" w:rsidTr="00765E1D">
        <w:trPr>
          <w:gridAfter w:val="1"/>
          <w:wAfter w:w="6" w:type="dxa"/>
          <w:trHeight w:val="340"/>
        </w:trPr>
        <w:tc>
          <w:tcPr>
            <w:tcW w:w="970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6E29C6" w14:textId="3F9C2338" w:rsidR="00765E1D" w:rsidRDefault="00765E1D" w:rsidP="00765E1D">
            <w:pPr>
              <w:snapToGrid w:val="0"/>
              <w:spacing w:before="60" w:after="60"/>
              <w:ind w:left="357" w:right="-6"/>
              <w:jc w:val="both"/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Cs/>
                <w:spacing w:val="-2"/>
                <w:sz w:val="20"/>
                <w:szCs w:val="20"/>
              </w:rPr>
              <w:t>terminu składania ofert</w:t>
            </w:r>
            <w:r>
              <w:rPr>
                <w:rFonts w:ascii="Calibri" w:hAnsi="Calibri"/>
                <w:iCs/>
                <w:spacing w:val="-2"/>
                <w:sz w:val="20"/>
                <w:szCs w:val="20"/>
              </w:rPr>
              <w:t xml:space="preserve"> (patrz: </w:t>
            </w:r>
            <w:r w:rsidRPr="00765E1D">
              <w:rPr>
                <w:rFonts w:ascii="Calibri" w:hAnsi="Calibri"/>
                <w:iCs/>
                <w:spacing w:val="-2"/>
                <w:sz w:val="20"/>
                <w:szCs w:val="20"/>
                <w:u w:val="single"/>
              </w:rPr>
              <w:t xml:space="preserve">pkt XVI ppkt 1 </w:t>
            </w:r>
            <w:r w:rsidRPr="00765E1D">
              <w:rPr>
                <w:rFonts w:ascii="Calibri" w:hAnsi="Calibri"/>
                <w:iCs/>
                <w:spacing w:val="-2"/>
                <w:sz w:val="20"/>
                <w:szCs w:val="20"/>
                <w:u w:val="single"/>
              </w:rPr>
              <w:t>Rozdział</w:t>
            </w:r>
            <w:r>
              <w:rPr>
                <w:rFonts w:ascii="Calibri" w:hAnsi="Calibri"/>
                <w:iCs/>
                <w:spacing w:val="-2"/>
                <w:sz w:val="20"/>
                <w:szCs w:val="20"/>
                <w:u w:val="single"/>
              </w:rPr>
              <w:t>u</w:t>
            </w:r>
            <w:r w:rsidRPr="00765E1D">
              <w:rPr>
                <w:rFonts w:ascii="Calibri" w:hAnsi="Calibri"/>
                <w:iCs/>
                <w:spacing w:val="-2"/>
                <w:sz w:val="20"/>
                <w:szCs w:val="20"/>
                <w:u w:val="single"/>
              </w:rPr>
              <w:t xml:space="preserve"> I</w:t>
            </w:r>
            <w:r w:rsidRPr="00765E1D">
              <w:rPr>
                <w:rFonts w:ascii="Calibri" w:hAnsi="Calibri"/>
                <w:iCs/>
                <w:spacing w:val="-2"/>
                <w:sz w:val="20"/>
                <w:szCs w:val="20"/>
                <w:u w:val="single"/>
              </w:rPr>
              <w:t xml:space="preserve"> </w:t>
            </w:r>
            <w:r w:rsidRPr="00765E1D">
              <w:rPr>
                <w:rFonts w:ascii="Calibri" w:hAnsi="Calibri"/>
                <w:iCs/>
                <w:spacing w:val="-2"/>
                <w:sz w:val="20"/>
                <w:szCs w:val="20"/>
                <w:u w:val="single"/>
              </w:rPr>
              <w:t>SWZ</w:t>
            </w:r>
            <w:r>
              <w:rPr>
                <w:rFonts w:ascii="Calibri" w:hAnsi="Calibri"/>
                <w:iCs/>
                <w:spacing w:val="-2"/>
                <w:sz w:val="20"/>
                <w:szCs w:val="20"/>
              </w:rPr>
              <w:t xml:space="preserve"> / kryterium 2, w zw. z pkt. IX ppkt 2 lit. d tiret drugie Rozdziału I SWZ)</w:t>
            </w:r>
            <w:r w:rsidRPr="00765E1D">
              <w:rPr>
                <w:rFonts w:ascii="Calibri" w:hAnsi="Calibri"/>
                <w:iCs/>
                <w:spacing w:val="-2"/>
                <w:sz w:val="20"/>
                <w:szCs w:val="20"/>
              </w:rPr>
              <w:t>,</w:t>
            </w:r>
            <w:r w:rsidRPr="00765E1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na które składają się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 xml:space="preserve"> nw. inwestycje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:</w:t>
            </w:r>
          </w:p>
        </w:tc>
      </w:tr>
      <w:tr w:rsidR="00765E1D" w:rsidRPr="00255B50" w14:paraId="30BC4A75" w14:textId="77777777" w:rsidTr="00765E1D">
        <w:trPr>
          <w:gridAfter w:val="1"/>
          <w:wAfter w:w="6" w:type="dxa"/>
          <w:trHeight w:val="850"/>
        </w:trPr>
        <w:tc>
          <w:tcPr>
            <w:tcW w:w="97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32C6D" w14:textId="3D0FE9AA" w:rsidR="00765E1D" w:rsidRPr="00765E1D" w:rsidRDefault="00765E1D" w:rsidP="00765E1D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5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765E1D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E1D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FORMTEXT </w:instrText>
            </w:r>
            <w:r w:rsidRPr="00765E1D">
              <w:rPr>
                <w:rFonts w:ascii="Calibri" w:hAnsi="Calibri" w:cs="Calibri"/>
                <w:sz w:val="20"/>
                <w:szCs w:val="20"/>
              </w:rPr>
            </w:r>
            <w:r w:rsidRPr="00765E1D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765E1D">
              <w:rPr>
                <w:rFonts w:ascii="Calibri" w:hAnsi="Calibri" w:cs="Calibri"/>
                <w:noProof/>
                <w:sz w:val="20"/>
                <w:szCs w:val="20"/>
              </w:rPr>
              <w:t>…</w:t>
            </w:r>
            <w:r w:rsidRPr="00765E1D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765E1D" w:rsidRPr="00765E1D" w14:paraId="0C3AC29F" w14:textId="77777777" w:rsidTr="00765E1D">
        <w:trPr>
          <w:gridAfter w:val="1"/>
          <w:wAfter w:w="6" w:type="dxa"/>
          <w:trHeight w:val="284"/>
        </w:trPr>
        <w:tc>
          <w:tcPr>
            <w:tcW w:w="9709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7DB462AF" w14:textId="1461067B" w:rsidR="00765E1D" w:rsidRPr="00765E1D" w:rsidRDefault="00765E1D" w:rsidP="00765E1D">
            <w:pPr>
              <w:snapToGrid w:val="0"/>
              <w:spacing w:line="276" w:lineRule="auto"/>
              <w:ind w:left="357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765E1D">
              <w:rPr>
                <w:rFonts w:ascii="Calibri" w:hAnsi="Calibri" w:cs="Calibri"/>
                <w:b/>
                <w:iCs/>
                <w:sz w:val="16"/>
                <w:szCs w:val="16"/>
              </w:rPr>
              <w:lastRenderedPageBreak/>
              <w:t>nazwa inwestycji</w:t>
            </w:r>
            <w:r w:rsidRPr="00765E1D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wraz </w:t>
            </w:r>
            <w:r w:rsidRPr="00765E1D">
              <w:rPr>
                <w:rFonts w:ascii="Calibri" w:hAnsi="Calibri" w:cs="Calibri"/>
                <w:b/>
                <w:iCs/>
                <w:sz w:val="16"/>
                <w:szCs w:val="16"/>
              </w:rPr>
              <w:t>z datą</w:t>
            </w:r>
            <w:r w:rsidRPr="00765E1D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(dd.mm.rrrr) </w:t>
            </w:r>
            <w:r w:rsidRPr="00765E1D">
              <w:rPr>
                <w:rFonts w:ascii="Calibri" w:hAnsi="Calibri" w:cs="Calibri"/>
                <w:b/>
                <w:iCs/>
                <w:sz w:val="16"/>
                <w:szCs w:val="16"/>
              </w:rPr>
              <w:t>jej ukończenia</w:t>
            </w:r>
            <w:r w:rsidRPr="00765E1D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(podpisania protokołu odbioru końcowego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bez wad istotnych</w:t>
            </w:r>
            <w:r w:rsidRPr="00765E1D">
              <w:rPr>
                <w:rFonts w:ascii="Calibri" w:hAnsi="Calibri" w:cs="Calibri"/>
                <w:bCs/>
                <w:iCs/>
                <w:sz w:val="16"/>
                <w:szCs w:val="16"/>
              </w:rPr>
              <w:t>)</w:t>
            </w:r>
          </w:p>
        </w:tc>
      </w:tr>
      <w:tr w:rsidR="00765E1D" w:rsidRPr="00255B50" w14:paraId="27630CFC" w14:textId="77777777" w:rsidTr="00765E1D">
        <w:trPr>
          <w:gridAfter w:val="1"/>
          <w:wAfter w:w="6" w:type="dxa"/>
          <w:trHeight w:val="340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78A32F85" w14:textId="01262370" w:rsidR="00765E1D" w:rsidRPr="00744ABD" w:rsidRDefault="00765E1D" w:rsidP="00765E1D">
            <w:pPr>
              <w:snapToGrid w:val="0"/>
              <w:spacing w:before="60" w:after="60"/>
              <w:ind w:left="357" w:right="-6"/>
              <w:jc w:val="both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Ww. doświadczenie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 xml:space="preserve"> jestem(eśmy) w stanie potwierdzić składanym oświadczeniem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w postaci wypełnionego Załącznika nr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6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do SWZ oraz załączonych do niego dokumentów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(dowodów)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– pod rygorem wykluczenia z przedmiotowego postępowania na podstawie art. 109 ust. 1 pkt 8 ustawy Prawo zamówień publicznych z dnia 11 września 2019 r. (t.j.: Dz.U.202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3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.1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6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0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5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ze zm. – dalej: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PZP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) oraz wszystkich kolejnych prowadzonych przez Zamawiającego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softHyphen/>
              <w:t xml:space="preserve">– 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w zakresie określonym art. 111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PZP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.</w:t>
            </w:r>
          </w:p>
        </w:tc>
      </w:tr>
      <w:tr w:rsidR="00765E1D" w14:paraId="3C1819BB" w14:textId="77777777" w:rsidTr="00765E1D">
        <w:trPr>
          <w:gridAfter w:val="1"/>
          <w:wAfter w:w="6" w:type="dxa"/>
          <w:trHeight w:val="850"/>
        </w:trPr>
        <w:tc>
          <w:tcPr>
            <w:tcW w:w="6802" w:type="dxa"/>
            <w:gridSpan w:val="6"/>
            <w:shd w:val="clear" w:color="auto" w:fill="auto"/>
            <w:vAlign w:val="center"/>
          </w:tcPr>
          <w:p w14:paraId="16E2D6DE" w14:textId="07BD23B0" w:rsidR="00765E1D" w:rsidRDefault="00765E1D" w:rsidP="00765E1D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0FF9358AAAC4462892FC050D82222B75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bookmarkStart w:id="1" w:name="Tekst5"/>
        <w:bookmarkEnd w:id="1"/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765E1D" w:rsidRPr="00307CA8" w:rsidRDefault="00765E1D" w:rsidP="00765E1D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765E1D" w:rsidRDefault="00765E1D" w:rsidP="00765E1D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765E1D">
        <w:trPr>
          <w:trHeight w:val="85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b/>
          <w:bCs/>
          <w:sz w:val="20"/>
          <w:szCs w:val="20"/>
        </w:rPr>
      </w:r>
      <w:r w:rsidR="00765E1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765E1D">
        <w:trPr>
          <w:trHeight w:val="85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5E1D">
        <w:rPr>
          <w:rFonts w:asciiTheme="minorHAnsi" w:hAnsiTheme="minorHAnsi" w:cstheme="minorHAnsi"/>
          <w:sz w:val="20"/>
          <w:szCs w:val="20"/>
        </w:rPr>
      </w:r>
      <w:r w:rsidR="00765E1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13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3"/>
      </w:tblGrid>
      <w:tr w:rsidR="00CB55E1" w:rsidRPr="00906B98" w14:paraId="498C0E51" w14:textId="77777777" w:rsidTr="00765E1D">
        <w:trPr>
          <w:trHeight w:val="850"/>
        </w:trPr>
        <w:tc>
          <w:tcPr>
            <w:tcW w:w="9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765E1D">
        <w:trPr>
          <w:trHeight w:val="227"/>
        </w:trPr>
        <w:tc>
          <w:tcPr>
            <w:tcW w:w="9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2F774FA9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765E1D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765E1D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I. Rozdziału SWZ na podstawie art. 118 ust. 3 i 4 </w:t>
            </w:r>
            <w:r w:rsidR="006A7282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PZP</w:t>
            </w:r>
          </w:p>
        </w:tc>
      </w:tr>
      <w:tr w:rsidR="00930013" w:rsidRPr="00930013" w14:paraId="3B50CE15" w14:textId="77777777" w:rsidTr="00765E1D">
        <w:trPr>
          <w:trHeight w:val="283"/>
        </w:trPr>
        <w:tc>
          <w:tcPr>
            <w:tcW w:w="9011" w:type="dxa"/>
            <w:tcBorders>
              <w:top w:val="single" w:sz="4" w:space="0" w:color="auto"/>
            </w:tcBorders>
            <w:shd w:val="clear" w:color="auto" w:fill="auto"/>
          </w:tcPr>
          <w:p w14:paraId="65F9CD96" w14:textId="0F856055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realizowana(y) przez podmioty udostępniające zasoby na zasadach określonych w art. 118 ust. 2 </w:t>
            </w:r>
            <w:r w:rsidR="006A7282">
              <w:rPr>
                <w:rFonts w:ascii="Calibri" w:hAnsi="Calibri"/>
                <w:kern w:val="16"/>
                <w:sz w:val="16"/>
                <w:szCs w:val="16"/>
              </w:rPr>
              <w:t>PZP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6A7282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02F214D4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 xml:space="preserve">274 </w:t>
      </w:r>
      <w:r w:rsidR="006A7282">
        <w:rPr>
          <w:rFonts w:ascii="Calibri" w:hAnsi="Calibri"/>
          <w:iCs/>
          <w:sz w:val="20"/>
          <w:szCs w:val="20"/>
        </w:rPr>
        <w:t>PZP</w:t>
      </w:r>
      <w:r w:rsidR="00311EE6">
        <w:rPr>
          <w:rFonts w:ascii="Calibri" w:hAnsi="Calibri"/>
          <w:iCs/>
          <w:sz w:val="20"/>
          <w:szCs w:val="20"/>
        </w:rPr>
        <w:t>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765E1D">
        <w:trPr>
          <w:cantSplit/>
          <w:trHeight w:hRule="exact" w:val="85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65E1D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765E1D">
        <w:trPr>
          <w:trHeight w:val="1417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3E823E45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65E1D" w:rsidRPr="00765E1D">
            <w:rPr>
              <w:rFonts w:ascii="Calibri" w:hAnsi="Calibri"/>
              <w:b/>
              <w:bCs/>
              <w:noProof/>
              <w:sz w:val="20"/>
              <w:szCs w:val="20"/>
            </w:rPr>
            <w:t>RI.271.1.916286.2024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3D527E48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65E1D" w:rsidRPr="00765E1D">
            <w:rPr>
              <w:rFonts w:ascii="Calibri" w:hAnsi="Calibri"/>
              <w:b/>
              <w:bCs/>
              <w:noProof/>
              <w:sz w:val="20"/>
              <w:szCs w:val="20"/>
            </w:rPr>
            <w:t>RI.271.1.916286.2024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125B18"/>
    <w:multiLevelType w:val="hybridMultilevel"/>
    <w:tmpl w:val="C84484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9686272">
    <w:abstractNumId w:val="0"/>
  </w:num>
  <w:num w:numId="2" w16cid:durableId="1947273756">
    <w:abstractNumId w:val="1"/>
  </w:num>
  <w:num w:numId="3" w16cid:durableId="430854322">
    <w:abstractNumId w:val="2"/>
  </w:num>
  <w:num w:numId="4" w16cid:durableId="797528912">
    <w:abstractNumId w:val="3"/>
  </w:num>
  <w:num w:numId="5" w16cid:durableId="1239094464">
    <w:abstractNumId w:val="5"/>
  </w:num>
  <w:num w:numId="6" w16cid:durableId="1333099221">
    <w:abstractNumId w:val="6"/>
  </w:num>
  <w:num w:numId="7" w16cid:durableId="505629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321680">
    <w:abstractNumId w:val="4"/>
  </w:num>
  <w:num w:numId="9" w16cid:durableId="343674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jyKiIaVnH21nnXBAeuHI7gZeNnAuDhVfbym767pS8t2PveB4TaPD9T7dk5VpPAQkhLJa4hhwvSobVHHM2m5ag==" w:salt="bJjOgNT8M/nZCKp5nRaT7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76B5A"/>
    <w:rsid w:val="00093977"/>
    <w:rsid w:val="000B4FFC"/>
    <w:rsid w:val="000E2E89"/>
    <w:rsid w:val="000E5337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3092"/>
    <w:rsid w:val="002F7AB2"/>
    <w:rsid w:val="0030423F"/>
    <w:rsid w:val="0030496F"/>
    <w:rsid w:val="00307CA8"/>
    <w:rsid w:val="00311EE6"/>
    <w:rsid w:val="00380583"/>
    <w:rsid w:val="003C0941"/>
    <w:rsid w:val="003C652C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A7282"/>
    <w:rsid w:val="006D7D5F"/>
    <w:rsid w:val="006E60D4"/>
    <w:rsid w:val="00744ABD"/>
    <w:rsid w:val="007617CB"/>
    <w:rsid w:val="007636D7"/>
    <w:rsid w:val="00765E1D"/>
    <w:rsid w:val="007779AA"/>
    <w:rsid w:val="00785D8E"/>
    <w:rsid w:val="007A5BA9"/>
    <w:rsid w:val="007B1AFB"/>
    <w:rsid w:val="007D31EE"/>
    <w:rsid w:val="007D5AE8"/>
    <w:rsid w:val="00803282"/>
    <w:rsid w:val="00806A28"/>
    <w:rsid w:val="00854736"/>
    <w:rsid w:val="00884594"/>
    <w:rsid w:val="00897F6C"/>
    <w:rsid w:val="008B24C5"/>
    <w:rsid w:val="008D0099"/>
    <w:rsid w:val="008D5F7F"/>
    <w:rsid w:val="00913BFB"/>
    <w:rsid w:val="00914410"/>
    <w:rsid w:val="009274E2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7FEA"/>
    <w:rsid w:val="00A56711"/>
    <w:rsid w:val="00A818A3"/>
    <w:rsid w:val="00A916C0"/>
    <w:rsid w:val="00AC20FF"/>
    <w:rsid w:val="00AE37E6"/>
    <w:rsid w:val="00B42DB0"/>
    <w:rsid w:val="00B467F6"/>
    <w:rsid w:val="00BF58A0"/>
    <w:rsid w:val="00C34231"/>
    <w:rsid w:val="00C55BB1"/>
    <w:rsid w:val="00C61159"/>
    <w:rsid w:val="00CB45CF"/>
    <w:rsid w:val="00CB55E1"/>
    <w:rsid w:val="00CC70E9"/>
    <w:rsid w:val="00CD0836"/>
    <w:rsid w:val="00D61359"/>
    <w:rsid w:val="00D914FB"/>
    <w:rsid w:val="00DA1522"/>
    <w:rsid w:val="00DA1B35"/>
    <w:rsid w:val="00DE3F2B"/>
    <w:rsid w:val="00DE4C50"/>
    <w:rsid w:val="00DF35B3"/>
    <w:rsid w:val="00E62702"/>
    <w:rsid w:val="00E94FD6"/>
    <w:rsid w:val="00EC2209"/>
    <w:rsid w:val="00ED45E0"/>
    <w:rsid w:val="00F455CE"/>
    <w:rsid w:val="00F83D15"/>
    <w:rsid w:val="00FA543A"/>
    <w:rsid w:val="00FB3712"/>
    <w:rsid w:val="00FC1E5A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0FF9358AAAC4462892FC050D82222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7C049-59F5-42A7-9B84-C3ABC1DEEFF9}"/>
      </w:docPartPr>
      <w:docPartBody>
        <w:p w:rsidR="001057EB" w:rsidRDefault="001057EB" w:rsidP="001057EB">
          <w:pPr>
            <w:pStyle w:val="0FF9358AAAC4462892FC050D82222B75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1057EB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7C0939"/>
    <w:rsid w:val="009750C2"/>
    <w:rsid w:val="00B467F6"/>
    <w:rsid w:val="00BC369C"/>
    <w:rsid w:val="00BF534C"/>
    <w:rsid w:val="00C23864"/>
    <w:rsid w:val="00C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57EB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0FF9358AAAC4462892FC050D82222B75">
    <w:name w:val="0FF9358AAAC4462892FC050D82222B75"/>
    <w:rsid w:val="001057E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DEB-66DD-4295-8472-9C4D704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35</cp:revision>
  <cp:lastPrinted>2016-08-04T10:26:00Z</cp:lastPrinted>
  <dcterms:created xsi:type="dcterms:W3CDTF">2021-04-02T10:23:00Z</dcterms:created>
  <dcterms:modified xsi:type="dcterms:W3CDTF">2024-06-01T00:11:00Z</dcterms:modified>
</cp:coreProperties>
</file>