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  <w:r w:rsidR="001762DB"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1A1A10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DOSTAWA PRODUKTÓW LECZNICZYCH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1A3BAD" w:rsidP="001A3BAD">
            <w:pPr>
              <w:tabs>
                <w:tab w:val="left" w:pos="7335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125DDD">
              <w:rPr>
                <w:rStyle w:val="Pogrubienie"/>
                <w:rFonts w:ascii="Arial" w:hAnsi="Arial" w:cs="Arial"/>
                <w:sz w:val="24"/>
                <w:szCs w:val="24"/>
              </w:rPr>
              <w:t>5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1A3BA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A958D7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9355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A1A10" w:rsidRPr="00544183" w:rsidTr="00B51F09">
        <w:trPr>
          <w:trHeight w:val="621"/>
        </w:trPr>
        <w:tc>
          <w:tcPr>
            <w:tcW w:w="93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97E21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97E21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 PLN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43651F" w:rsidP="00160A24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Zadanie 1. </w:t>
            </w:r>
            <w:r w:rsidR="00160A24">
              <w:rPr>
                <w:rFonts w:ascii="Arial" w:hAnsi="Arial" w:cs="Arial"/>
                <w:b/>
                <w:bCs/>
                <w:color w:val="000000"/>
              </w:rPr>
              <w:t>Leki różne I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43651F" w:rsidP="00160A24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Zadanie 2. </w:t>
            </w:r>
            <w:r w:rsidR="00160A24">
              <w:rPr>
                <w:rFonts w:ascii="Arial" w:hAnsi="Arial" w:cs="Arial"/>
                <w:b/>
                <w:bCs/>
                <w:color w:val="000000"/>
              </w:rPr>
              <w:t>Narkotyki i leki psychotropowe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43651F" w:rsidP="00160A24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Zadanie 3. </w:t>
            </w:r>
            <w:r w:rsidR="00160A24">
              <w:rPr>
                <w:rFonts w:ascii="Arial" w:hAnsi="Arial" w:cs="Arial"/>
                <w:b/>
                <w:bCs/>
                <w:color w:val="000000"/>
              </w:rPr>
              <w:t>Leki różne II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43651F" w:rsidP="0043651F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Zadanie</w:t>
            </w:r>
            <w:r w:rsidR="001A1A10" w:rsidRPr="00397E21">
              <w:rPr>
                <w:rFonts w:ascii="Arial" w:hAnsi="Arial" w:cs="Arial"/>
                <w:b/>
                <w:bCs/>
                <w:color w:val="000000"/>
              </w:rPr>
              <w:t xml:space="preserve"> 4.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Płyny infuzyjne </w:t>
            </w:r>
          </w:p>
        </w:tc>
      </w:tr>
      <w:tr w:rsidR="001A1A10" w:rsidRPr="00544183" w:rsidTr="00B51F09">
        <w:trPr>
          <w:trHeight w:val="621"/>
        </w:trPr>
        <w:tc>
          <w:tcPr>
            <w:tcW w:w="935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125DDD">
        <w:rPr>
          <w:rFonts w:ascii="Arial" w:hAnsi="Arial"/>
          <w:color w:val="000000"/>
          <w:sz w:val="18"/>
          <w:szCs w:val="18"/>
        </w:rPr>
        <w:t>Zadania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A958D7" w:rsidRDefault="00A958D7" w:rsidP="00A958D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>
        <w:rPr>
          <w:b/>
          <w:color w:val="000000"/>
        </w:rPr>
        <w:t xml:space="preserve">IV. </w:t>
      </w:r>
      <w:r>
        <w:rPr>
          <w:b/>
          <w:color w:val="000000"/>
          <w:u w:val="single"/>
        </w:rPr>
        <w:t>Oświadczenia</w:t>
      </w:r>
    </w:p>
    <w:p w:rsidR="00A958D7" w:rsidRDefault="00A958D7" w:rsidP="00A958D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A958D7" w:rsidRDefault="00A958D7" w:rsidP="00A958D7">
      <w:pPr>
        <w:pStyle w:val="Styl1"/>
        <w:widowControl/>
        <w:tabs>
          <w:tab w:val="right" w:pos="-1276"/>
        </w:tabs>
        <w:spacing w:before="0" w:line="268" w:lineRule="auto"/>
        <w:ind w:left="142" w:right="-28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składając ofertę oświadcza, że:</w:t>
      </w:r>
    </w:p>
    <w:p w:rsidR="00A958D7" w:rsidRDefault="00A958D7" w:rsidP="00A958D7">
      <w:pPr>
        <w:pStyle w:val="Styl1"/>
        <w:widowControl/>
        <w:tabs>
          <w:tab w:val="right" w:pos="-1276"/>
        </w:tabs>
        <w:spacing w:before="0" w:line="268" w:lineRule="auto"/>
        <w:ind w:left="142" w:right="-286"/>
        <w:rPr>
          <w:color w:val="000000"/>
          <w:sz w:val="12"/>
          <w:szCs w:val="12"/>
        </w:rPr>
      </w:pPr>
    </w:p>
    <w:p w:rsidR="00A958D7" w:rsidRDefault="00A958D7" w:rsidP="00A958D7">
      <w:pPr>
        <w:pStyle w:val="Styl1"/>
        <w:widowControl/>
        <w:numPr>
          <w:ilvl w:val="0"/>
          <w:numId w:val="49"/>
        </w:numPr>
        <w:tabs>
          <w:tab w:val="left" w:pos="-284"/>
          <w:tab w:val="left" w:pos="567"/>
        </w:tabs>
        <w:spacing w:before="0" w:line="268" w:lineRule="auto"/>
        <w:ind w:right="-286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Zamówienie zostanie zrealizowane w terminach określonych w SWZ oraz we wzorze umowy.</w:t>
      </w:r>
    </w:p>
    <w:p w:rsidR="00A958D7" w:rsidRDefault="00A958D7" w:rsidP="00A958D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68" w:lineRule="auto"/>
        <w:ind w:left="142" w:right="-286"/>
        <w:rPr>
          <w:bCs/>
          <w:color w:val="000000"/>
          <w:sz w:val="12"/>
          <w:szCs w:val="12"/>
        </w:rPr>
      </w:pPr>
    </w:p>
    <w:p w:rsidR="00A958D7" w:rsidRDefault="00A958D7" w:rsidP="00A958D7">
      <w:pPr>
        <w:pStyle w:val="Styl1"/>
        <w:widowControl/>
        <w:numPr>
          <w:ilvl w:val="0"/>
          <w:numId w:val="49"/>
        </w:numPr>
        <w:tabs>
          <w:tab w:val="left" w:pos="-284"/>
          <w:tab w:val="left" w:pos="567"/>
        </w:tabs>
        <w:spacing w:before="0" w:line="268" w:lineRule="auto"/>
        <w:ind w:right="-286"/>
        <w:rPr>
          <w:bCs/>
          <w:sz w:val="20"/>
          <w:szCs w:val="20"/>
        </w:rPr>
      </w:pPr>
      <w:r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A958D7" w:rsidRDefault="00A958D7" w:rsidP="00A958D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68" w:lineRule="auto"/>
        <w:ind w:left="142" w:right="-286"/>
        <w:rPr>
          <w:bCs/>
          <w:sz w:val="12"/>
          <w:szCs w:val="12"/>
        </w:rPr>
      </w:pPr>
    </w:p>
    <w:p w:rsidR="00A958D7" w:rsidRDefault="00A958D7" w:rsidP="00A958D7">
      <w:pPr>
        <w:pStyle w:val="Styl1"/>
        <w:widowControl/>
        <w:numPr>
          <w:ilvl w:val="0"/>
          <w:numId w:val="49"/>
        </w:numPr>
        <w:tabs>
          <w:tab w:val="left" w:pos="-284"/>
          <w:tab w:val="left" w:pos="567"/>
        </w:tabs>
        <w:spacing w:before="0" w:line="268" w:lineRule="auto"/>
        <w:ind w:right="-286"/>
        <w:rPr>
          <w:bCs/>
          <w:sz w:val="20"/>
          <w:szCs w:val="20"/>
        </w:rPr>
      </w:pPr>
      <w:r>
        <w:rPr>
          <w:sz w:val="20"/>
          <w:szCs w:val="20"/>
        </w:rPr>
        <w:t xml:space="preserve">Zapoznał się ze Specyfikacją Warunków Zamówienia wraz z załączonymi do niej dokumentami. Przyjmujemy przekazane dokumenty bez zastrzeżeń i zobowiązujemy się do wykonania przedmiotu zamówienia, zgodnie z warunkami w nich zawartymi. </w:t>
      </w:r>
      <w:r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A958D7" w:rsidRDefault="00A958D7" w:rsidP="00A958D7">
      <w:pPr>
        <w:pStyle w:val="Akapitzlist"/>
        <w:spacing w:line="268" w:lineRule="auto"/>
        <w:rPr>
          <w:rFonts w:ascii="Arial" w:hAnsi="Arial" w:cs="Arial"/>
          <w:bCs/>
          <w:sz w:val="12"/>
          <w:szCs w:val="12"/>
        </w:rPr>
      </w:pPr>
    </w:p>
    <w:p w:rsidR="00A958D7" w:rsidRDefault="00A958D7" w:rsidP="00A958D7">
      <w:pPr>
        <w:pStyle w:val="Styl1"/>
        <w:widowControl/>
        <w:numPr>
          <w:ilvl w:val="0"/>
          <w:numId w:val="49"/>
        </w:numPr>
        <w:tabs>
          <w:tab w:val="left" w:pos="-284"/>
          <w:tab w:val="left" w:pos="567"/>
        </w:tabs>
        <w:spacing w:before="0" w:line="268" w:lineRule="auto"/>
        <w:ind w:right="-286"/>
        <w:rPr>
          <w:bCs/>
          <w:sz w:val="20"/>
          <w:szCs w:val="20"/>
        </w:rPr>
      </w:pPr>
      <w:r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A958D7" w:rsidRDefault="00A958D7" w:rsidP="00A958D7">
      <w:pPr>
        <w:pStyle w:val="Akapitzlist"/>
        <w:spacing w:line="268" w:lineRule="auto"/>
        <w:rPr>
          <w:rFonts w:ascii="Arial" w:hAnsi="Arial" w:cs="Arial"/>
          <w:bCs/>
          <w:sz w:val="12"/>
          <w:szCs w:val="12"/>
        </w:rPr>
      </w:pPr>
    </w:p>
    <w:p w:rsidR="00A958D7" w:rsidRDefault="00A958D7" w:rsidP="00A958D7">
      <w:pPr>
        <w:pStyle w:val="Styl1"/>
        <w:widowControl/>
        <w:numPr>
          <w:ilvl w:val="0"/>
          <w:numId w:val="49"/>
        </w:numPr>
        <w:tabs>
          <w:tab w:val="left" w:pos="-284"/>
          <w:tab w:val="left" w:pos="567"/>
        </w:tabs>
        <w:spacing w:before="0" w:line="268" w:lineRule="auto"/>
        <w:ind w:right="-286"/>
        <w:rPr>
          <w:bCs/>
          <w:sz w:val="20"/>
          <w:szCs w:val="20"/>
        </w:rPr>
      </w:pPr>
      <w:r>
        <w:rPr>
          <w:sz w:val="20"/>
          <w:szCs w:val="20"/>
        </w:rPr>
        <w:t>Uważamy się za związanych niniejszą ofertą przez czas wskazany w Rozdziale VII SWK.</w:t>
      </w:r>
    </w:p>
    <w:p w:rsidR="00A958D7" w:rsidRDefault="00A958D7" w:rsidP="00A958D7">
      <w:pPr>
        <w:pStyle w:val="Akapitzlist"/>
        <w:spacing w:line="268" w:lineRule="auto"/>
        <w:rPr>
          <w:rFonts w:ascii="Arial" w:hAnsi="Arial" w:cs="Arial"/>
          <w:bCs/>
          <w:sz w:val="12"/>
          <w:szCs w:val="12"/>
        </w:rPr>
      </w:pPr>
    </w:p>
    <w:p w:rsidR="00A958D7" w:rsidRDefault="00A958D7" w:rsidP="00A958D7">
      <w:pPr>
        <w:pStyle w:val="Styl1"/>
        <w:widowControl/>
        <w:numPr>
          <w:ilvl w:val="0"/>
          <w:numId w:val="49"/>
        </w:numPr>
        <w:tabs>
          <w:tab w:val="left" w:pos="-284"/>
          <w:tab w:val="left" w:pos="567"/>
        </w:tabs>
        <w:spacing w:before="0" w:line="268" w:lineRule="auto"/>
        <w:ind w:right="-28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Firma, którą reprezentuję, </w:t>
      </w:r>
      <w:r>
        <w:rPr>
          <w:sz w:val="20"/>
          <w:szCs w:val="20"/>
        </w:rPr>
        <w:t>w rozumieniu przepisów art. 7 ustawy z dnia 6 marca 2018 r. Prawo przedsiębiorców (t.j. Dz. U. z 202</w:t>
      </w:r>
      <w:r w:rsidR="00563FDB">
        <w:rPr>
          <w:sz w:val="20"/>
          <w:szCs w:val="20"/>
        </w:rPr>
        <w:t>4</w:t>
      </w:r>
      <w:r>
        <w:rPr>
          <w:sz w:val="20"/>
          <w:szCs w:val="20"/>
        </w:rPr>
        <w:t xml:space="preserve"> r. poz. 2</w:t>
      </w:r>
      <w:r w:rsidR="00563FDB">
        <w:rPr>
          <w:sz w:val="20"/>
          <w:szCs w:val="20"/>
        </w:rPr>
        <w:t>36</w:t>
      </w:r>
      <w:r>
        <w:rPr>
          <w:sz w:val="20"/>
          <w:szCs w:val="20"/>
        </w:rPr>
        <w:t xml:space="preserve"> </w:t>
      </w:r>
      <w:r w:rsidR="00563FDB">
        <w:rPr>
          <w:sz w:val="20"/>
          <w:szCs w:val="20"/>
        </w:rPr>
        <w:t>)</w:t>
      </w:r>
      <w:r>
        <w:rPr>
          <w:sz w:val="20"/>
          <w:szCs w:val="20"/>
        </w:rPr>
        <w:t xml:space="preserve"> jest:</w:t>
      </w:r>
    </w:p>
    <w:p w:rsidR="00A958D7" w:rsidRDefault="00A958D7" w:rsidP="00A958D7">
      <w:pPr>
        <w:numPr>
          <w:ilvl w:val="0"/>
          <w:numId w:val="50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mikroprzedsiębiorstwem </w:t>
      </w:r>
      <w:r>
        <w:rPr>
          <w:rFonts w:ascii="Arial" w:hAnsi="Arial" w:cs="Arial"/>
        </w:rPr>
        <w:t>(przedsiębiorstwo, które zatrudnia mniej niż 10 osób i którego roczny obrót lub roczna suma bilansowa nie przekracza 2 milionów EUR),</w:t>
      </w:r>
    </w:p>
    <w:p w:rsidR="00A958D7" w:rsidRDefault="00A958D7" w:rsidP="00A958D7">
      <w:pPr>
        <w:numPr>
          <w:ilvl w:val="0"/>
          <w:numId w:val="50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małym przedsiębiorstwem</w:t>
      </w:r>
      <w:r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A958D7" w:rsidRDefault="00A958D7" w:rsidP="00A958D7">
      <w:pPr>
        <w:numPr>
          <w:ilvl w:val="0"/>
          <w:numId w:val="50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średnim przedsiębiorstwem</w:t>
      </w:r>
      <w:r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A958D7" w:rsidRDefault="00A958D7" w:rsidP="00A958D7">
      <w:pPr>
        <w:numPr>
          <w:ilvl w:val="0"/>
          <w:numId w:val="50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jednoosobową działalnością gospodarczą</w:t>
      </w:r>
      <w:r>
        <w:rPr>
          <w:rFonts w:ascii="Arial" w:hAnsi="Arial" w:cs="Arial"/>
        </w:rPr>
        <w:t>,</w:t>
      </w:r>
    </w:p>
    <w:p w:rsidR="00A958D7" w:rsidRDefault="00A958D7" w:rsidP="00A958D7">
      <w:pPr>
        <w:numPr>
          <w:ilvl w:val="0"/>
          <w:numId w:val="50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osobą fizyczną nieprowadzącą działalności gospodarczej</w:t>
      </w:r>
      <w:r>
        <w:rPr>
          <w:rFonts w:ascii="Arial" w:hAnsi="Arial" w:cs="Arial"/>
        </w:rPr>
        <w:t>,</w:t>
      </w:r>
    </w:p>
    <w:p w:rsidR="00A958D7" w:rsidRDefault="00563FDB" w:rsidP="00A958D7">
      <w:pPr>
        <w:numPr>
          <w:ilvl w:val="0"/>
          <w:numId w:val="50"/>
        </w:numPr>
        <w:tabs>
          <w:tab w:val="num" w:pos="540"/>
        </w:tabs>
        <w:overflowPunct w:val="0"/>
        <w:spacing w:line="268" w:lineRule="auto"/>
        <w:ind w:left="54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innym rodzajem</w:t>
      </w:r>
      <w:r w:rsidR="00A958D7">
        <w:rPr>
          <w:rFonts w:ascii="Arial" w:hAnsi="Arial" w:cs="Arial"/>
          <w:b/>
        </w:rPr>
        <w:t>.</w:t>
      </w:r>
    </w:p>
    <w:p w:rsidR="00A958D7" w:rsidRDefault="00A958D7" w:rsidP="00A958D7">
      <w:pPr>
        <w:tabs>
          <w:tab w:val="num" w:pos="540"/>
        </w:tabs>
        <w:overflowPunct w:val="0"/>
        <w:spacing w:line="268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A958D7" w:rsidRDefault="00A958D7" w:rsidP="00A958D7">
      <w:pPr>
        <w:pStyle w:val="Styl1"/>
        <w:widowControl/>
        <w:tabs>
          <w:tab w:val="left" w:pos="-284"/>
          <w:tab w:val="left" w:pos="567"/>
        </w:tabs>
        <w:spacing w:before="0" w:line="268" w:lineRule="auto"/>
        <w:ind w:left="142" w:right="-286"/>
        <w:rPr>
          <w:bCs/>
          <w:sz w:val="22"/>
          <w:szCs w:val="22"/>
        </w:rPr>
      </w:pPr>
      <w:r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A958D7" w:rsidRDefault="00A958D7" w:rsidP="00A958D7">
      <w:pPr>
        <w:spacing w:line="268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A958D7" w:rsidRDefault="00A958D7" w:rsidP="00A958D7">
      <w:pPr>
        <w:pStyle w:val="Styl1"/>
        <w:widowControl/>
        <w:numPr>
          <w:ilvl w:val="0"/>
          <w:numId w:val="49"/>
        </w:numPr>
        <w:tabs>
          <w:tab w:val="left" w:pos="-284"/>
          <w:tab w:val="left" w:pos="567"/>
        </w:tabs>
        <w:spacing w:before="0" w:line="268" w:lineRule="auto"/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Oświadczamy, że niniejsze zamówienie </w:t>
      </w:r>
      <w:r>
        <w:rPr>
          <w:b/>
          <w:sz w:val="20"/>
          <w:szCs w:val="20"/>
        </w:rPr>
        <w:t>powierzymy podwykonawcom/nie powierzymy podwykonawcom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(niepotrzebne skreślić)</w:t>
      </w: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sz w:val="20"/>
          <w:szCs w:val="20"/>
        </w:rPr>
      </w:pPr>
      <w:r>
        <w:rPr>
          <w:sz w:val="20"/>
          <w:szCs w:val="20"/>
        </w:rPr>
        <w:t xml:space="preserve">Powierzymy następujący zakres prac w zakresie ........................................ podwykonawcom </w:t>
      </w:r>
      <w:r>
        <w:rPr>
          <w:sz w:val="16"/>
          <w:szCs w:val="16"/>
        </w:rPr>
        <w:t>(podać pełną nazwę/firmę, adres, a także w zależności od podmiotu: NIP/PESEL, KRS/CEiDG i zakres)</w:t>
      </w:r>
      <w:r>
        <w:rPr>
          <w:sz w:val="20"/>
          <w:szCs w:val="20"/>
        </w:rPr>
        <w:t>:</w:t>
      </w:r>
    </w:p>
    <w:p w:rsidR="00A958D7" w:rsidRDefault="00A958D7" w:rsidP="00A958D7">
      <w:pPr>
        <w:pStyle w:val="Styl1"/>
        <w:numPr>
          <w:ilvl w:val="0"/>
          <w:numId w:val="51"/>
        </w:numPr>
        <w:tabs>
          <w:tab w:val="left" w:pos="-284"/>
          <w:tab w:val="left" w:pos="567"/>
        </w:tabs>
        <w:spacing w:before="0" w:line="268" w:lineRule="auto"/>
        <w:ind w:right="-284"/>
        <w:rPr>
          <w:sz w:val="20"/>
          <w:szCs w:val="20"/>
        </w:rPr>
      </w:pPr>
      <w:r>
        <w:rPr>
          <w:sz w:val="20"/>
          <w:szCs w:val="20"/>
        </w:rPr>
        <w:t>…………..........................................................................................................................………………………</w:t>
      </w:r>
    </w:p>
    <w:p w:rsidR="00A958D7" w:rsidRDefault="00A958D7" w:rsidP="00A958D7">
      <w:pPr>
        <w:pStyle w:val="Styl1"/>
        <w:numPr>
          <w:ilvl w:val="0"/>
          <w:numId w:val="51"/>
        </w:numPr>
        <w:tabs>
          <w:tab w:val="left" w:pos="-284"/>
          <w:tab w:val="left" w:pos="567"/>
        </w:tabs>
        <w:spacing w:before="0" w:line="268" w:lineRule="auto"/>
        <w:ind w:right="-284"/>
        <w:rPr>
          <w:sz w:val="20"/>
          <w:szCs w:val="20"/>
        </w:rPr>
      </w:pPr>
      <w:r>
        <w:rPr>
          <w:sz w:val="20"/>
          <w:szCs w:val="20"/>
        </w:rPr>
        <w:t>…………..........................................................................................................................………………………</w:t>
      </w:r>
    </w:p>
    <w:p w:rsidR="00A958D7" w:rsidRDefault="00A958D7" w:rsidP="00A958D7">
      <w:pPr>
        <w:spacing w:line="268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A958D7" w:rsidRDefault="00A958D7" w:rsidP="00A958D7">
      <w:pPr>
        <w:pStyle w:val="Styl1"/>
        <w:numPr>
          <w:ilvl w:val="0"/>
          <w:numId w:val="49"/>
        </w:numPr>
        <w:tabs>
          <w:tab w:val="left" w:pos="-284"/>
          <w:tab w:val="left" w:pos="567"/>
        </w:tabs>
        <w:spacing w:before="0" w:line="268" w:lineRule="auto"/>
        <w:ind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2022 r. poz. 1233</w:t>
      </w:r>
      <w:r w:rsidR="00EF41C1">
        <w:rPr>
          <w:bCs/>
          <w:sz w:val="20"/>
          <w:szCs w:val="20"/>
        </w:rPr>
        <w:t xml:space="preserve"> z późn. zm.</w:t>
      </w:r>
      <w:r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stanowią one: </w:t>
      </w: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informacje techniczne przedsiębiorstwa i w stosunku do nich podjęto następujące niezbędne działania w celu zachowania ich poufności: ……............................................................................…………….…………………….. </w:t>
      </w: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>- informacje technologiczne przedsiębiorstwa i w stosunku do nich podjęto następujące niezbędne działania w celu zachowania ich poufności: ………………………………………………..………...........................……….…..</w:t>
      </w: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informacje organizacyjne przedsiębiorstwa i w stosunku do nich podjęto następujące niezbędne działania w celu zachowania ich poufności: ..………………………………………………………………………….........……….. </w:t>
      </w: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inne informacje posiadające wartość gospodarczą i w stosunku do nich podjęto następujące niezbędne działania w celu zachowania ich poufności: ...…………………………………………………………….….......…….. </w:t>
      </w: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6"/>
        <w:rPr>
          <w:bCs/>
          <w:sz w:val="21"/>
          <w:szCs w:val="21"/>
        </w:rPr>
      </w:pPr>
      <w:r>
        <w:rPr>
          <w:bCs/>
          <w:sz w:val="20"/>
          <w:szCs w:val="20"/>
        </w:rPr>
        <w:t>Jednocześnie o oświadczam(y), że ww. informacje</w:t>
      </w:r>
      <w:r>
        <w:rPr>
          <w:bCs/>
          <w:sz w:val="21"/>
          <w:szCs w:val="21"/>
        </w:rPr>
        <w:t xml:space="preserve"> nie zostały ujawnione do wiadomości publicznej.</w:t>
      </w: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6"/>
        <w:rPr>
          <w:bCs/>
          <w:sz w:val="16"/>
          <w:szCs w:val="16"/>
        </w:rPr>
      </w:pPr>
    </w:p>
    <w:p w:rsidR="00A958D7" w:rsidRDefault="00A958D7" w:rsidP="00A958D7">
      <w:pPr>
        <w:pStyle w:val="Styl1"/>
        <w:numPr>
          <w:ilvl w:val="0"/>
          <w:numId w:val="49"/>
        </w:numPr>
        <w:tabs>
          <w:tab w:val="left" w:pos="-284"/>
          <w:tab w:val="num" w:pos="-142"/>
          <w:tab w:val="left" w:pos="426"/>
        </w:tabs>
        <w:spacing w:before="0" w:line="268" w:lineRule="auto"/>
        <w:ind w:right="-286"/>
        <w:rPr>
          <w:bCs/>
          <w:sz w:val="21"/>
          <w:szCs w:val="21"/>
        </w:rPr>
      </w:pPr>
      <w:r>
        <w:rPr>
          <w:bCs/>
          <w:sz w:val="20"/>
          <w:szCs w:val="20"/>
        </w:rPr>
        <w:t>Oświadczam/my, że wypełniłem obowiązki informacyjne przewidziane w art. 13 lub art. 14 RODO</w:t>
      </w:r>
      <w:r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bCs/>
          <w:sz w:val="21"/>
          <w:szCs w:val="21"/>
        </w:rPr>
        <w:t>.</w:t>
      </w:r>
    </w:p>
    <w:p w:rsidR="00A958D7" w:rsidRDefault="00A958D7" w:rsidP="00A958D7">
      <w:pPr>
        <w:pStyle w:val="Akapitzlist"/>
        <w:spacing w:line="268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bCs/>
          <w:sz w:val="16"/>
          <w:szCs w:val="16"/>
        </w:rPr>
      </w:pPr>
      <w:r>
        <w:rPr>
          <w:bCs/>
          <w:sz w:val="21"/>
          <w:szCs w:val="21"/>
        </w:rPr>
        <w:t xml:space="preserve">¹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left="142" w:right="-284"/>
        <w:rPr>
          <w:sz w:val="18"/>
          <w:szCs w:val="18"/>
        </w:rPr>
      </w:pPr>
      <w:r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>
        <w:rPr>
          <w:sz w:val="18"/>
          <w:szCs w:val="18"/>
        </w:rPr>
        <w:t xml:space="preserve"> treści oświadczenia np. przez jego wykreślenie).</w:t>
      </w: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right="-284"/>
        <w:rPr>
          <w:sz w:val="12"/>
          <w:szCs w:val="18"/>
        </w:rPr>
      </w:pP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right="-284"/>
        <w:rPr>
          <w:sz w:val="12"/>
          <w:szCs w:val="18"/>
        </w:rPr>
      </w:pPr>
    </w:p>
    <w:p w:rsidR="00A958D7" w:rsidRDefault="00A958D7" w:rsidP="00A958D7">
      <w:pPr>
        <w:pStyle w:val="Styl1"/>
        <w:tabs>
          <w:tab w:val="left" w:pos="-284"/>
          <w:tab w:val="left" w:pos="567"/>
        </w:tabs>
        <w:spacing w:before="0" w:line="268" w:lineRule="auto"/>
        <w:ind w:right="-284"/>
        <w:rPr>
          <w:sz w:val="12"/>
          <w:szCs w:val="18"/>
        </w:rPr>
      </w:pPr>
    </w:p>
    <w:p w:rsidR="00A958D7" w:rsidRDefault="00A958D7" w:rsidP="00A958D7">
      <w:pPr>
        <w:suppressAutoHyphens w:val="0"/>
        <w:autoSpaceDN w:val="0"/>
        <w:adjustRightInd w:val="0"/>
        <w:spacing w:line="268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V. </w:t>
      </w:r>
      <w:r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A958D7" w:rsidRDefault="00A958D7" w:rsidP="00A958D7">
      <w:pPr>
        <w:spacing w:line="268" w:lineRule="auto"/>
        <w:ind w:left="142" w:right="-286"/>
        <w:rPr>
          <w:rFonts w:ascii="Arial" w:hAnsi="Arial" w:cs="Arial"/>
          <w:sz w:val="6"/>
          <w:szCs w:val="6"/>
        </w:rPr>
      </w:pPr>
    </w:p>
    <w:p w:rsidR="00A958D7" w:rsidRDefault="00A958D7" w:rsidP="00A958D7">
      <w:pPr>
        <w:spacing w:line="268" w:lineRule="auto"/>
        <w:ind w:left="142" w:right="-286"/>
        <w:rPr>
          <w:rFonts w:ascii="Arial" w:hAnsi="Arial" w:cs="Arial"/>
          <w:sz w:val="6"/>
          <w:szCs w:val="6"/>
        </w:rPr>
      </w:pPr>
    </w:p>
    <w:p w:rsidR="00A958D7" w:rsidRDefault="00A958D7" w:rsidP="00A958D7">
      <w:pPr>
        <w:spacing w:line="268" w:lineRule="auto"/>
        <w:ind w:left="142" w:right="-286"/>
        <w:rPr>
          <w:rFonts w:ascii="Arial" w:hAnsi="Arial" w:cs="Arial"/>
          <w:sz w:val="6"/>
          <w:szCs w:val="6"/>
        </w:rPr>
      </w:pPr>
    </w:p>
    <w:p w:rsidR="00A958D7" w:rsidRDefault="00A958D7" w:rsidP="00A958D7">
      <w:pPr>
        <w:suppressAutoHyphens w:val="0"/>
        <w:autoSpaceDE/>
        <w:autoSpaceDN w:val="0"/>
        <w:spacing w:line="268" w:lineRule="auto"/>
        <w:ind w:left="142"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A958D7" w:rsidRDefault="00A958D7" w:rsidP="00A958D7">
      <w:pPr>
        <w:suppressAutoHyphens w:val="0"/>
        <w:autoSpaceDE/>
        <w:autoSpaceDN w:val="0"/>
        <w:spacing w:line="268" w:lineRule="auto"/>
        <w:ind w:left="142" w:right="-286"/>
        <w:rPr>
          <w:rFonts w:ascii="Arial" w:hAnsi="Arial" w:cs="Arial"/>
          <w:sz w:val="22"/>
          <w:szCs w:val="22"/>
        </w:rPr>
      </w:pPr>
    </w:p>
    <w:p w:rsidR="00A958D7" w:rsidRDefault="00A958D7" w:rsidP="00A958D7">
      <w:pPr>
        <w:numPr>
          <w:ilvl w:val="0"/>
          <w:numId w:val="52"/>
        </w:numPr>
        <w:suppressAutoHyphens w:val="0"/>
        <w:autoSpaceDE/>
        <w:autoSpaceDN w:val="0"/>
        <w:spacing w:line="268" w:lineRule="auto"/>
        <w:ind w:left="142" w:right="-286"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A958D7" w:rsidRDefault="00A958D7" w:rsidP="00A958D7">
      <w:pPr>
        <w:numPr>
          <w:ilvl w:val="0"/>
          <w:numId w:val="52"/>
        </w:numPr>
        <w:suppressAutoHyphens w:val="0"/>
        <w:autoSpaceDE/>
        <w:autoSpaceDN w:val="0"/>
        <w:spacing w:line="268" w:lineRule="auto"/>
        <w:ind w:left="142" w:right="-286"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A958D7" w:rsidRDefault="00A958D7" w:rsidP="00A958D7">
      <w:pPr>
        <w:numPr>
          <w:ilvl w:val="0"/>
          <w:numId w:val="52"/>
        </w:numPr>
        <w:suppressAutoHyphens w:val="0"/>
        <w:autoSpaceDE/>
        <w:autoSpaceDN w:val="0"/>
        <w:spacing w:line="268" w:lineRule="auto"/>
        <w:ind w:left="142" w:right="-286"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A958D7" w:rsidRDefault="00A958D7" w:rsidP="00A958D7">
      <w:pPr>
        <w:suppressAutoHyphens w:val="0"/>
        <w:autoSpaceDE/>
        <w:autoSpaceDN w:val="0"/>
        <w:spacing w:line="268" w:lineRule="auto"/>
        <w:ind w:left="142" w:right="-286"/>
        <w:rPr>
          <w:rFonts w:ascii="Arial" w:hAnsi="Arial" w:cs="Arial"/>
        </w:rPr>
      </w:pPr>
    </w:p>
    <w:p w:rsidR="00A958D7" w:rsidRDefault="00A958D7" w:rsidP="00A958D7">
      <w:pPr>
        <w:widowControl w:val="0"/>
        <w:suppressAutoHyphens w:val="0"/>
        <w:autoSpaceDN w:val="0"/>
        <w:adjustRightInd w:val="0"/>
        <w:spacing w:line="268" w:lineRule="auto"/>
        <w:ind w:left="142" w:right="-283"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/>
          <w:bCs/>
          <w:iCs/>
          <w:lang w:eastAsia="pl-PL"/>
        </w:rPr>
        <w:t>Uwaga:</w:t>
      </w:r>
      <w:r>
        <w:rPr>
          <w:rFonts w:ascii="Arial" w:hAnsi="Arial" w:cs="Arial"/>
          <w:bCs/>
          <w:iCs/>
          <w:lang w:eastAsia="pl-PL"/>
        </w:rPr>
        <w:t xml:space="preserve"> Formularz oferty musi być opatrzony przez osobę lub osoby uprawnione do reprezentowania firmy kwalifikowanym podpisem elektronicznym i przekazany Zamawiającemu wraz z innymi dokumentami określonymi w SWZ.</w:t>
      </w:r>
    </w:p>
    <w:p w:rsidR="00A958D7" w:rsidRDefault="00A958D7" w:rsidP="00A958D7">
      <w:pPr>
        <w:suppressAutoHyphens w:val="0"/>
        <w:autoSpaceDE/>
        <w:autoSpaceDN w:val="0"/>
        <w:spacing w:line="268" w:lineRule="auto"/>
        <w:ind w:left="142" w:right="-283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lastRenderedPageBreak/>
        <w:t xml:space="preserve">Zamawiający zaleca, aby podpis złożony był na podpisywanym </w:t>
      </w:r>
      <w:r>
        <w:rPr>
          <w:rFonts w:ascii="Arial" w:hAnsi="Arial" w:cs="Arial"/>
          <w:bCs/>
          <w:iCs/>
          <w:u w:val="single"/>
        </w:rPr>
        <w:t>dokumencie PDF</w:t>
      </w:r>
      <w:r>
        <w:rPr>
          <w:rFonts w:ascii="Arial" w:hAnsi="Arial" w:cs="Arial"/>
          <w:bCs/>
          <w:iCs/>
        </w:rPr>
        <w:t xml:space="preserve"> (podpis wewnętrzny) – taki sposób podpisu umożliwia szybką i prawidłową weryfikację.</w:t>
      </w:r>
    </w:p>
    <w:p w:rsidR="00F941EE" w:rsidRPr="007B15ED" w:rsidRDefault="00F941EE" w:rsidP="00A958D7">
      <w:pPr>
        <w:pStyle w:val="Styl1"/>
        <w:widowControl/>
        <w:tabs>
          <w:tab w:val="right" w:pos="-1276"/>
        </w:tabs>
        <w:spacing w:before="0"/>
        <w:ind w:left="142" w:right="-286"/>
        <w:jc w:val="center"/>
      </w:pPr>
    </w:p>
    <w:sectPr w:rsidR="00F941EE" w:rsidRPr="007B15ED" w:rsidSect="00011632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11632" w:rsidRDefault="00011632">
      <w:r>
        <w:separator/>
      </w:r>
    </w:p>
  </w:endnote>
  <w:endnote w:type="continuationSeparator" w:id="0">
    <w:p w:rsidR="00011632" w:rsidRDefault="0001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11632" w:rsidRDefault="00011632">
      <w:r>
        <w:separator/>
      </w:r>
    </w:p>
  </w:footnote>
  <w:footnote w:type="continuationSeparator" w:id="0">
    <w:p w:rsidR="00011632" w:rsidRDefault="0001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r>
      <w:rPr>
        <w:rFonts w:eastAsia="Times New Roman"/>
        <w:sz w:val="14"/>
        <w:szCs w:val="20"/>
        <w:lang w:val="pl-PL"/>
      </w:rPr>
      <w:t>Lesznowska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r>
      <w:rPr>
        <w:rFonts w:eastAsia="Times New Roman"/>
        <w:sz w:val="14"/>
        <w:szCs w:val="20"/>
      </w:rPr>
      <w:t xml:space="preserve">tel: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 filled="t">
        <v:fill color2="black"/>
        <v:textbox inset="0,0,0,0"/>
      </v:shape>
    </w:pict>
  </w:numPicBullet>
  <w:numPicBullet w:numPicBulletId="1">
    <w:pict>
      <v:shape id="_x0000_i103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802317">
    <w:abstractNumId w:val="3"/>
  </w:num>
  <w:num w:numId="2" w16cid:durableId="1604144402">
    <w:abstractNumId w:val="4"/>
  </w:num>
  <w:num w:numId="3" w16cid:durableId="36398987">
    <w:abstractNumId w:val="5"/>
  </w:num>
  <w:num w:numId="4" w16cid:durableId="1370640357">
    <w:abstractNumId w:val="8"/>
  </w:num>
  <w:num w:numId="5" w16cid:durableId="170806047">
    <w:abstractNumId w:val="10"/>
  </w:num>
  <w:num w:numId="6" w16cid:durableId="1778599011">
    <w:abstractNumId w:val="11"/>
  </w:num>
  <w:num w:numId="7" w16cid:durableId="914317326">
    <w:abstractNumId w:val="19"/>
  </w:num>
  <w:num w:numId="8" w16cid:durableId="1831023806">
    <w:abstractNumId w:val="22"/>
  </w:num>
  <w:num w:numId="9" w16cid:durableId="697320286">
    <w:abstractNumId w:val="34"/>
  </w:num>
  <w:num w:numId="10" w16cid:durableId="105030788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125184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231112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5521366">
    <w:abstractNumId w:val="81"/>
  </w:num>
  <w:num w:numId="14" w16cid:durableId="1636333364">
    <w:abstractNumId w:val="102"/>
  </w:num>
  <w:num w:numId="15" w16cid:durableId="367993874">
    <w:abstractNumId w:val="103"/>
  </w:num>
  <w:num w:numId="16" w16cid:durableId="2102799625">
    <w:abstractNumId w:val="74"/>
  </w:num>
  <w:num w:numId="17" w16cid:durableId="64383700">
    <w:abstractNumId w:val="100"/>
  </w:num>
  <w:num w:numId="18" w16cid:durableId="2094888582">
    <w:abstractNumId w:val="78"/>
  </w:num>
  <w:num w:numId="19" w16cid:durableId="1199782945">
    <w:abstractNumId w:val="109"/>
  </w:num>
  <w:num w:numId="20" w16cid:durableId="1243566859">
    <w:abstractNumId w:val="91"/>
  </w:num>
  <w:num w:numId="21" w16cid:durableId="694119094">
    <w:abstractNumId w:val="69"/>
  </w:num>
  <w:num w:numId="22" w16cid:durableId="820659610">
    <w:abstractNumId w:val="71"/>
  </w:num>
  <w:num w:numId="23" w16cid:durableId="839344728">
    <w:abstractNumId w:val="89"/>
  </w:num>
  <w:num w:numId="24" w16cid:durableId="533351536">
    <w:abstractNumId w:val="83"/>
  </w:num>
  <w:num w:numId="25" w16cid:durableId="1629555777">
    <w:abstractNumId w:val="87"/>
  </w:num>
  <w:num w:numId="26" w16cid:durableId="51126399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78064718">
    <w:abstractNumId w:val="112"/>
  </w:num>
  <w:num w:numId="28" w16cid:durableId="1653438536">
    <w:abstractNumId w:val="94"/>
  </w:num>
  <w:num w:numId="29" w16cid:durableId="222184028">
    <w:abstractNumId w:val="101"/>
  </w:num>
  <w:num w:numId="30" w16cid:durableId="506403327">
    <w:abstractNumId w:val="105"/>
  </w:num>
  <w:num w:numId="31" w16cid:durableId="956789947">
    <w:abstractNumId w:val="96"/>
  </w:num>
  <w:num w:numId="32" w16cid:durableId="919559028">
    <w:abstractNumId w:val="72"/>
  </w:num>
  <w:num w:numId="33" w16cid:durableId="1702971066">
    <w:abstractNumId w:val="95"/>
  </w:num>
  <w:num w:numId="34" w16cid:durableId="1359506731">
    <w:abstractNumId w:val="79"/>
  </w:num>
  <w:num w:numId="35" w16cid:durableId="1483623242">
    <w:abstractNumId w:val="76"/>
  </w:num>
  <w:num w:numId="36" w16cid:durableId="138302302">
    <w:abstractNumId w:val="84"/>
  </w:num>
  <w:num w:numId="37" w16cid:durableId="1180390076">
    <w:abstractNumId w:val="111"/>
  </w:num>
  <w:num w:numId="38" w16cid:durableId="1461877651">
    <w:abstractNumId w:val="113"/>
  </w:num>
  <w:num w:numId="39" w16cid:durableId="693847447">
    <w:abstractNumId w:val="77"/>
  </w:num>
  <w:num w:numId="40" w16cid:durableId="265583377">
    <w:abstractNumId w:val="107"/>
  </w:num>
  <w:num w:numId="41" w16cid:durableId="711425046">
    <w:abstractNumId w:val="82"/>
  </w:num>
  <w:num w:numId="42" w16cid:durableId="965618376">
    <w:abstractNumId w:val="93"/>
  </w:num>
  <w:num w:numId="43" w16cid:durableId="112216197">
    <w:abstractNumId w:val="92"/>
  </w:num>
  <w:num w:numId="44" w16cid:durableId="68969190">
    <w:abstractNumId w:val="88"/>
  </w:num>
  <w:num w:numId="45" w16cid:durableId="2021156153">
    <w:abstractNumId w:val="73"/>
  </w:num>
  <w:num w:numId="46" w16cid:durableId="932275188">
    <w:abstractNumId w:val="97"/>
  </w:num>
  <w:num w:numId="47" w16cid:durableId="1529832943">
    <w:abstractNumId w:val="70"/>
  </w:num>
  <w:num w:numId="48" w16cid:durableId="2124112692">
    <w:abstractNumId w:val="86"/>
  </w:num>
  <w:num w:numId="49" w16cid:durableId="17191370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69349190">
    <w:abstractNumId w:val="97"/>
  </w:num>
  <w:num w:numId="51" w16cid:durableId="20598824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31809047">
    <w:abstractNumId w:val="78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4FF9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632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5DDD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A24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2DB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BAD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5935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FDB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3513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2A4F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1A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83A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04B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138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8D7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1B48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4B7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C1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21361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914D-7DAE-4CC7-8471-4E0C3763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26</cp:revision>
  <cp:lastPrinted>2021-03-24T10:43:00Z</cp:lastPrinted>
  <dcterms:created xsi:type="dcterms:W3CDTF">2021-04-06T09:39:00Z</dcterms:created>
  <dcterms:modified xsi:type="dcterms:W3CDTF">2024-04-22T11:31:00Z</dcterms:modified>
</cp:coreProperties>
</file>