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BF1C" w14:textId="77777777" w:rsidR="001D241E" w:rsidRPr="008D28C0" w:rsidRDefault="001D241E" w:rsidP="00D90E97">
      <w:pPr>
        <w:pStyle w:val="Nagwek1"/>
        <w:tabs>
          <w:tab w:val="left" w:pos="426"/>
        </w:tabs>
        <w:spacing w:before="13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28AEAC40" w14:textId="24F40341" w:rsidR="00344D11" w:rsidRDefault="00E774DD" w:rsidP="00577969">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r w:rsidR="00344D11" w:rsidRPr="008D28C0">
        <w:rPr>
          <w:rFonts w:asciiTheme="minorHAnsi" w:eastAsia="Arial Unicode MS" w:hAnsiTheme="minorHAnsi"/>
          <w:color w:val="000000"/>
          <w:sz w:val="24"/>
          <w:szCs w:val="24"/>
          <w:u w:color="000000"/>
          <w:lang w:eastAsia="pl-PL"/>
        </w:rPr>
        <w:t xml:space="preserve">w trybie </w:t>
      </w:r>
      <w:r w:rsidR="00344D11" w:rsidRPr="00B937BE">
        <w:rPr>
          <w:rFonts w:asciiTheme="minorHAnsi" w:eastAsia="Arial Unicode MS" w:hAnsiTheme="minorHAnsi"/>
          <w:color w:val="000000"/>
          <w:sz w:val="24"/>
          <w:szCs w:val="24"/>
          <w:u w:color="000000"/>
          <w:lang w:eastAsia="pl-PL"/>
        </w:rPr>
        <w:t xml:space="preserve">podstawowym </w:t>
      </w:r>
      <w:r w:rsidR="00167A79" w:rsidRPr="00167A79">
        <w:rPr>
          <w:rFonts w:asciiTheme="minorHAnsi" w:eastAsia="Arial Unicode MS" w:hAnsiTheme="minorHAnsi"/>
          <w:color w:val="000000"/>
          <w:sz w:val="24"/>
          <w:szCs w:val="24"/>
          <w:u w:color="000000"/>
          <w:lang w:eastAsia="pl-PL"/>
        </w:rPr>
        <w:t xml:space="preserve">bez przeprowadzenia negocjacji </w:t>
      </w:r>
      <w:r w:rsidR="00344D11" w:rsidRPr="008D28C0">
        <w:rPr>
          <w:rFonts w:asciiTheme="minorHAnsi" w:eastAsia="Arial Unicode MS" w:hAnsiTheme="minorHAnsi"/>
          <w:color w:val="000000"/>
          <w:sz w:val="24"/>
          <w:szCs w:val="24"/>
          <w:u w:color="000000"/>
          <w:lang w:eastAsia="pl-PL"/>
        </w:rPr>
        <w:t xml:space="preserve">na </w:t>
      </w:r>
      <w:r w:rsidR="00223059" w:rsidRPr="008D28C0">
        <w:rPr>
          <w:rFonts w:asciiTheme="minorHAnsi" w:eastAsia="Arial Unicode MS" w:hAnsiTheme="minorHAnsi"/>
          <w:color w:val="000000"/>
          <w:sz w:val="24"/>
          <w:szCs w:val="24"/>
          <w:u w:color="000000"/>
          <w:lang w:eastAsia="pl-PL"/>
        </w:rPr>
        <w:t>roboty budowlane</w:t>
      </w:r>
      <w:r w:rsidR="00AD35B8">
        <w:rPr>
          <w:rFonts w:asciiTheme="minorHAnsi" w:eastAsia="Arial Unicode MS" w:hAnsiTheme="minorHAnsi"/>
          <w:color w:val="000000"/>
          <w:sz w:val="24"/>
          <w:szCs w:val="24"/>
          <w:u w:color="000000"/>
          <w:lang w:eastAsia="pl-PL"/>
        </w:rPr>
        <w:t xml:space="preserve"> </w:t>
      </w:r>
      <w:r w:rsidR="00344D11" w:rsidRPr="008D28C0">
        <w:rPr>
          <w:rFonts w:asciiTheme="minorHAnsi" w:eastAsia="Arial Unicode MS" w:hAnsiTheme="minorHAnsi"/>
          <w:color w:val="000000"/>
          <w:sz w:val="24"/>
          <w:szCs w:val="24"/>
          <w:u w:color="000000"/>
          <w:lang w:eastAsia="pl-PL"/>
        </w:rPr>
        <w:t xml:space="preserve">prowadzonego zgodnie z przepisami ustawy </w:t>
      </w:r>
      <w:r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Pr="008D28C0">
        <w:rPr>
          <w:rFonts w:asciiTheme="minorHAnsi" w:eastAsia="Arial Unicode MS" w:hAnsiTheme="minorHAnsi"/>
          <w:color w:val="000000"/>
          <w:sz w:val="24"/>
          <w:szCs w:val="24"/>
          <w:u w:color="000000"/>
          <w:lang w:eastAsia="pl-PL"/>
        </w:rPr>
        <w:t xml:space="preserve"> r</w:t>
      </w:r>
      <w:r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 xml:space="preserve">poz. </w:t>
      </w:r>
      <w:r w:rsidR="000F7A04">
        <w:rPr>
          <w:rFonts w:asciiTheme="minorHAnsi" w:eastAsia="Arial Unicode MS" w:hAnsiTheme="minorHAnsi"/>
          <w:sz w:val="24"/>
          <w:szCs w:val="24"/>
          <w:u w:color="000000"/>
          <w:lang w:eastAsia="pl-PL"/>
        </w:rPr>
        <w:t>1605</w:t>
      </w:r>
      <w:r w:rsidR="00D20AE9" w:rsidRPr="008D28C0">
        <w:rPr>
          <w:rFonts w:asciiTheme="minorHAnsi" w:eastAsia="Arial Unicode MS" w:hAnsiTheme="minorHAnsi"/>
          <w:sz w:val="24"/>
          <w:szCs w:val="24"/>
          <w:u w:color="000000"/>
          <w:lang w:eastAsia="pl-PL"/>
        </w:rPr>
        <w:t xml:space="preserve"> ze zm.</w:t>
      </w:r>
      <w:r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color w:val="000000"/>
          <w:sz w:val="24"/>
          <w:szCs w:val="24"/>
          <w:u w:color="000000"/>
          <w:lang w:eastAsia="pl-PL"/>
        </w:rPr>
        <w:t xml:space="preserve"> pn.:</w:t>
      </w:r>
    </w:p>
    <w:p w14:paraId="61104E70" w14:textId="77777777" w:rsidR="00A371B4" w:rsidRPr="008D28C0" w:rsidRDefault="00A371B4" w:rsidP="00577969">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
    <w:p w14:paraId="6C55542B" w14:textId="529EEF50" w:rsidR="00D90E97" w:rsidRDefault="00FD00A0" w:rsidP="00577969">
      <w:pPr>
        <w:tabs>
          <w:tab w:val="left" w:pos="426"/>
        </w:tabs>
        <w:spacing w:after="0" w:line="23" w:lineRule="atLeast"/>
        <w:jc w:val="center"/>
        <w:rPr>
          <w:rFonts w:asciiTheme="minorHAnsi" w:eastAsiaTheme="majorEastAsia" w:hAnsiTheme="minorHAnsi" w:cstheme="majorBidi"/>
          <w:b/>
          <w:sz w:val="28"/>
          <w:szCs w:val="24"/>
        </w:rPr>
      </w:pPr>
      <w:r w:rsidRPr="00FD00A0">
        <w:rPr>
          <w:rFonts w:asciiTheme="minorHAnsi" w:eastAsiaTheme="majorEastAsia" w:hAnsiTheme="minorHAnsi" w:cstheme="majorBidi"/>
          <w:b/>
          <w:sz w:val="28"/>
          <w:szCs w:val="24"/>
        </w:rPr>
        <w:t>Budowa linii niskiego napięcia oświetlenia ulicznego w miejscowości Przygłów ul. Przygłów Las gmina Sulejów</w:t>
      </w:r>
    </w:p>
    <w:p w14:paraId="364FBDFC" w14:textId="77777777" w:rsidR="00FD00A0" w:rsidRDefault="00FD00A0" w:rsidP="00577969">
      <w:pPr>
        <w:tabs>
          <w:tab w:val="left" w:pos="426"/>
        </w:tabs>
        <w:spacing w:after="0" w:line="23" w:lineRule="atLeast"/>
        <w:jc w:val="center"/>
        <w:rPr>
          <w:rFonts w:asciiTheme="minorHAnsi" w:eastAsiaTheme="majorEastAsia" w:hAnsiTheme="minorHAnsi" w:cstheme="majorBidi"/>
          <w:b/>
          <w:sz w:val="24"/>
          <w:szCs w:val="24"/>
        </w:rPr>
      </w:pPr>
    </w:p>
    <w:p w14:paraId="7F948EBE" w14:textId="71DF3965" w:rsidR="002814F4" w:rsidRPr="008D28C0" w:rsidRDefault="00B027D6" w:rsidP="00577969">
      <w:pPr>
        <w:tabs>
          <w:tab w:val="left" w:pos="426"/>
        </w:tabs>
        <w:spacing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6EB15A1A" w:rsidR="001D241E" w:rsidRPr="008D28C0" w:rsidRDefault="00490B1A"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5D1439">
        <w:rPr>
          <w:rFonts w:asciiTheme="minorHAnsi" w:eastAsia="Times New Roman" w:hAnsiTheme="minorHAnsi"/>
          <w:color w:val="000000"/>
          <w:sz w:val="24"/>
          <w:szCs w:val="24"/>
          <w:u w:color="000000"/>
          <w:lang w:eastAsia="pl-PL"/>
        </w:rPr>
        <w:t>1.</w:t>
      </w:r>
      <w:r w:rsidR="00FD00A0">
        <w:rPr>
          <w:rFonts w:asciiTheme="minorHAnsi" w:eastAsia="Times New Roman" w:hAnsiTheme="minorHAnsi"/>
          <w:color w:val="000000"/>
          <w:sz w:val="24"/>
          <w:szCs w:val="24"/>
          <w:u w:color="000000"/>
          <w:lang w:eastAsia="pl-PL"/>
        </w:rPr>
        <w:t>5</w:t>
      </w:r>
      <w:r w:rsidR="005D1439">
        <w:rPr>
          <w:rFonts w:asciiTheme="minorHAnsi" w:eastAsia="Times New Roman" w:hAnsiTheme="minorHAnsi"/>
          <w:color w:val="000000"/>
          <w:sz w:val="24"/>
          <w:szCs w:val="24"/>
          <w:u w:color="000000"/>
          <w:lang w:eastAsia="pl-PL"/>
        </w:rPr>
        <w:t>.2024</w:t>
      </w:r>
    </w:p>
    <w:p w14:paraId="69E3E945" w14:textId="77777777" w:rsidR="001D241E" w:rsidRDefault="001D241E" w:rsidP="00D90E97">
      <w:pPr>
        <w:tabs>
          <w:tab w:val="left" w:pos="426"/>
        </w:tabs>
        <w:spacing w:before="2280" w:after="0" w:line="23" w:lineRule="atLeast"/>
        <w:ind w:firstLine="6379"/>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6DDBDCAD" w14:textId="667277AC" w:rsidR="00CB4673" w:rsidRDefault="00CB4673" w:rsidP="00CB4673">
      <w:pPr>
        <w:tabs>
          <w:tab w:val="left" w:pos="426"/>
        </w:tabs>
        <w:spacing w:after="0" w:line="23" w:lineRule="atLeast"/>
        <w:ind w:firstLine="6379"/>
        <w:rPr>
          <w:rFonts w:asciiTheme="minorHAnsi" w:eastAsia="Arial Unicode MS" w:hAnsiTheme="minorHAnsi"/>
          <w:bCs/>
          <w:color w:val="000000"/>
          <w:sz w:val="24"/>
          <w:szCs w:val="24"/>
          <w:u w:color="000000"/>
          <w:lang w:eastAsia="pl-PL"/>
        </w:rPr>
      </w:pPr>
      <w:r>
        <w:rPr>
          <w:rFonts w:asciiTheme="minorHAnsi" w:eastAsia="Arial Unicode MS" w:hAnsiTheme="minorHAnsi"/>
          <w:bCs/>
          <w:color w:val="000000"/>
          <w:sz w:val="24"/>
          <w:szCs w:val="24"/>
          <w:u w:color="000000"/>
          <w:lang w:eastAsia="pl-PL"/>
        </w:rPr>
        <w:t>Burmistrz</w:t>
      </w:r>
    </w:p>
    <w:p w14:paraId="5065F3AD" w14:textId="54CE2E45" w:rsidR="00CB4673" w:rsidRDefault="00CB4673" w:rsidP="00CB4673">
      <w:pPr>
        <w:tabs>
          <w:tab w:val="left" w:pos="426"/>
        </w:tabs>
        <w:spacing w:after="0" w:line="23" w:lineRule="atLeast"/>
        <w:ind w:firstLine="6379"/>
        <w:rPr>
          <w:rFonts w:asciiTheme="minorHAnsi" w:eastAsia="Arial Unicode MS" w:hAnsiTheme="minorHAnsi"/>
          <w:bCs/>
          <w:color w:val="000000"/>
          <w:sz w:val="24"/>
          <w:szCs w:val="24"/>
          <w:u w:color="000000"/>
          <w:lang w:eastAsia="pl-PL"/>
        </w:rPr>
      </w:pPr>
      <w:r>
        <w:rPr>
          <w:rFonts w:asciiTheme="minorHAnsi" w:eastAsia="Arial Unicode MS" w:hAnsiTheme="minorHAnsi"/>
          <w:bCs/>
          <w:color w:val="000000"/>
          <w:sz w:val="24"/>
          <w:szCs w:val="24"/>
          <w:u w:color="000000"/>
          <w:lang w:eastAsia="pl-PL"/>
        </w:rPr>
        <w:t>/-/ Wojcie</w:t>
      </w:r>
      <w:bookmarkStart w:id="0" w:name="_GoBack"/>
      <w:bookmarkEnd w:id="0"/>
      <w:r>
        <w:rPr>
          <w:rFonts w:asciiTheme="minorHAnsi" w:eastAsia="Arial Unicode MS" w:hAnsiTheme="minorHAnsi"/>
          <w:bCs/>
          <w:color w:val="000000"/>
          <w:sz w:val="24"/>
          <w:szCs w:val="24"/>
          <w:u w:color="000000"/>
          <w:lang w:eastAsia="pl-PL"/>
        </w:rPr>
        <w:t>ch Ostrowski</w:t>
      </w:r>
    </w:p>
    <w:p w14:paraId="42021A78" w14:textId="77777777" w:rsidR="00AD7CEF" w:rsidRDefault="00AD7CEF" w:rsidP="00601949">
      <w:pPr>
        <w:tabs>
          <w:tab w:val="left" w:pos="426"/>
        </w:tabs>
        <w:spacing w:after="0" w:line="23" w:lineRule="atLeast"/>
        <w:contextualSpacing/>
        <w:rPr>
          <w:bCs/>
          <w:sz w:val="24"/>
          <w:szCs w:val="24"/>
        </w:rPr>
      </w:pPr>
    </w:p>
    <w:p w14:paraId="4E7D93B1" w14:textId="77777777" w:rsidR="003574F9" w:rsidRDefault="003574F9" w:rsidP="00601949">
      <w:pPr>
        <w:tabs>
          <w:tab w:val="left" w:pos="426"/>
        </w:tabs>
        <w:spacing w:after="0" w:line="23" w:lineRule="atLeast"/>
        <w:contextualSpacing/>
        <w:rPr>
          <w:bCs/>
          <w:sz w:val="24"/>
          <w:szCs w:val="24"/>
        </w:rPr>
      </w:pPr>
    </w:p>
    <w:p w14:paraId="4297C5F1" w14:textId="77777777" w:rsidR="003574F9" w:rsidRDefault="003574F9"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0E5F6E3B"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7E147D9C"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39D97819" w14:textId="6F1B6284" w:rsidR="001D241E" w:rsidRPr="008D28C0" w:rsidRDefault="004A1E61" w:rsidP="005D1439">
      <w:pPr>
        <w:tabs>
          <w:tab w:val="left" w:pos="426"/>
        </w:tabs>
        <w:spacing w:before="3000" w:after="0" w:line="23" w:lineRule="atLeast"/>
        <w:rPr>
          <w:rFonts w:asciiTheme="minorHAnsi" w:eastAsia="Times New Roman" w:hAnsiTheme="minorHAnsi"/>
          <w:sz w:val="24"/>
          <w:szCs w:val="24"/>
          <w:u w:color="000000"/>
          <w:lang w:eastAsia="pl-PL"/>
        </w:rPr>
      </w:pPr>
      <w:r w:rsidRPr="00D32C90">
        <w:rPr>
          <w:rFonts w:asciiTheme="minorHAnsi" w:eastAsia="Arial Unicode MS" w:hAnsiTheme="minorHAnsi"/>
          <w:sz w:val="24"/>
          <w:szCs w:val="24"/>
          <w:u w:color="000000"/>
          <w:lang w:eastAsia="pl-PL"/>
        </w:rPr>
        <w:t xml:space="preserve">Sulejów, </w:t>
      </w:r>
      <w:r w:rsidR="00FD00A0">
        <w:rPr>
          <w:rFonts w:asciiTheme="minorHAnsi" w:eastAsia="Arial Unicode MS" w:hAnsiTheme="minorHAnsi"/>
          <w:sz w:val="24"/>
          <w:szCs w:val="24"/>
          <w:u w:color="000000"/>
          <w:lang w:eastAsia="pl-PL"/>
        </w:rPr>
        <w:t>22.03</w:t>
      </w:r>
      <w:r w:rsidR="005D1439">
        <w:rPr>
          <w:rFonts w:asciiTheme="minorHAnsi" w:eastAsia="Arial Unicode MS" w:hAnsiTheme="minorHAnsi"/>
          <w:sz w:val="24"/>
          <w:szCs w:val="24"/>
          <w:u w:color="000000"/>
          <w:lang w:eastAsia="pl-PL"/>
        </w:rPr>
        <w:t>.2024</w:t>
      </w:r>
      <w:r w:rsidR="001D241E" w:rsidRPr="00D32C90">
        <w:rPr>
          <w:rFonts w:asciiTheme="minorHAnsi" w:eastAsia="Arial Unicode MS" w:hAnsiTheme="minorHAnsi"/>
          <w:sz w:val="24"/>
          <w:szCs w:val="24"/>
          <w:u w:color="000000"/>
          <w:lang w:eastAsia="pl-PL"/>
        </w:rPr>
        <w:t xml:space="preserve"> </w:t>
      </w:r>
      <w:proofErr w:type="gramStart"/>
      <w:r w:rsidR="001D241E" w:rsidRPr="00D32C90">
        <w:rPr>
          <w:rFonts w:asciiTheme="minorHAnsi" w:eastAsia="Arial Unicode MS" w:hAnsiTheme="minorHAnsi"/>
          <w:sz w:val="24"/>
          <w:szCs w:val="24"/>
          <w:u w:color="000000"/>
          <w:lang w:eastAsia="pl-PL"/>
        </w:rPr>
        <w:t>r</w:t>
      </w:r>
      <w:proofErr w:type="gramEnd"/>
      <w:r w:rsidR="001D241E" w:rsidRPr="00D32C90">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r w:rsidR="00C214E8"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577969">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2139DD05" w:rsidR="00A82171" w:rsidRPr="008C556E"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0F7A04" w:rsidRPr="000F7A04">
        <w:rPr>
          <w:rFonts w:asciiTheme="minorHAnsi" w:eastAsia="Arial Unicode MS" w:hAnsiTheme="minorHAnsi"/>
          <w:color w:val="000000"/>
          <w:sz w:val="24"/>
          <w:szCs w:val="24"/>
          <w:u w:color="000000"/>
          <w:lang w:eastAsia="pl-PL"/>
        </w:rPr>
        <w:t>wt</w:t>
      </w:r>
      <w:proofErr w:type="gramEnd"/>
      <w:r w:rsidR="000F7A04" w:rsidRPr="000F7A04">
        <w:rPr>
          <w:rFonts w:asciiTheme="minorHAnsi" w:eastAsia="Arial Unicode MS" w:hAnsiTheme="minorHAnsi"/>
          <w:color w:val="000000"/>
          <w:sz w:val="24"/>
          <w:szCs w:val="24"/>
          <w:u w:color="000000"/>
          <w:lang w:eastAsia="pl-PL"/>
        </w:rPr>
        <w:t>.-</w:t>
      </w:r>
      <w:proofErr w:type="gramStart"/>
      <w:r w:rsidR="000F7A04" w:rsidRPr="000F7A04">
        <w:rPr>
          <w:rFonts w:asciiTheme="minorHAnsi" w:eastAsia="Arial Unicode MS" w:hAnsiTheme="minorHAnsi"/>
          <w:color w:val="000000"/>
          <w:sz w:val="24"/>
          <w:szCs w:val="24"/>
          <w:u w:color="000000"/>
          <w:lang w:eastAsia="pl-PL"/>
        </w:rPr>
        <w:t>czw</w:t>
      </w:r>
      <w:proofErr w:type="gramEnd"/>
      <w:r w:rsidR="000F7A04" w:rsidRPr="000F7A04">
        <w:rPr>
          <w:rFonts w:asciiTheme="minorHAnsi" w:eastAsia="Arial Unicode MS" w:hAnsiTheme="minorHAnsi"/>
          <w:color w:val="000000"/>
          <w:sz w:val="24"/>
          <w:szCs w:val="24"/>
          <w:u w:color="000000"/>
          <w:lang w:eastAsia="pl-PL"/>
        </w:rPr>
        <w:t xml:space="preserve">.: 7.30-.15.30; </w:t>
      </w:r>
      <w:proofErr w:type="gramStart"/>
      <w:r w:rsidR="000F7A04" w:rsidRPr="000F7A04">
        <w:rPr>
          <w:rFonts w:asciiTheme="minorHAnsi" w:eastAsia="Arial Unicode MS" w:hAnsiTheme="minorHAnsi"/>
          <w:color w:val="000000"/>
          <w:sz w:val="24"/>
          <w:szCs w:val="24"/>
          <w:u w:color="000000"/>
          <w:lang w:eastAsia="pl-PL"/>
        </w:rPr>
        <w:t>pt</w:t>
      </w:r>
      <w:proofErr w:type="gramEnd"/>
      <w:r w:rsidR="000F7A04" w:rsidRPr="000F7A04">
        <w:rPr>
          <w:rFonts w:asciiTheme="minorHAnsi" w:eastAsia="Arial Unicode MS" w:hAnsiTheme="minorHAnsi"/>
          <w:color w:val="000000"/>
          <w:sz w:val="24"/>
          <w:szCs w:val="24"/>
          <w:u w:color="000000"/>
          <w:lang w:eastAsia="pl-PL"/>
        </w:rPr>
        <w:t>.: 7.30 – 14.00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23FD9714" w:rsidR="00371045" w:rsidRPr="007B6BE5" w:rsidRDefault="00CB4673" w:rsidP="00577969">
      <w:pPr>
        <w:tabs>
          <w:tab w:val="left" w:pos="426"/>
        </w:tabs>
        <w:spacing w:after="0" w:line="23" w:lineRule="atLeast"/>
        <w:contextualSpacing/>
        <w:rPr>
          <w:rStyle w:val="Hipercze"/>
          <w:rFonts w:asciiTheme="minorHAnsi" w:eastAsia="Times New Roman" w:hAnsiTheme="minorHAnsi"/>
          <w:b/>
          <w:sz w:val="24"/>
          <w:szCs w:val="24"/>
          <w:lang w:eastAsia="pl-PL"/>
        </w:rPr>
      </w:pPr>
      <w:hyperlink r:id="rId8" w:history="1">
        <w:r w:rsidR="001D241E" w:rsidRPr="007B6BE5">
          <w:rPr>
            <w:rStyle w:val="Hipercze"/>
            <w:rFonts w:asciiTheme="minorHAnsi" w:eastAsia="Times New Roman" w:hAnsiTheme="minorHAnsi"/>
            <w:sz w:val="24"/>
            <w:szCs w:val="24"/>
            <w:lang w:eastAsia="pl-PL"/>
          </w:rPr>
          <w:t xml:space="preserve">Adres strony internetowej </w:t>
        </w:r>
        <w:r w:rsidR="001D241E" w:rsidRPr="007B6BE5">
          <w:rPr>
            <w:rStyle w:val="Hipercze"/>
            <w:rFonts w:asciiTheme="minorHAnsi" w:eastAsia="Times New Roman" w:hAnsiTheme="minorHAnsi"/>
            <w:sz w:val="24"/>
            <w:szCs w:val="24"/>
          </w:rPr>
          <w:t>prowadzonego postępowania</w:t>
        </w:r>
      </w:hyperlink>
      <w:r w:rsidR="001D241E" w:rsidRPr="007B6BE5">
        <w:rPr>
          <w:rStyle w:val="Hipercze"/>
          <w:rFonts w:asciiTheme="minorHAnsi" w:eastAsia="Times New Roman" w:hAnsiTheme="minorHAnsi"/>
          <w:sz w:val="24"/>
          <w:szCs w:val="24"/>
          <w:u w:val="none"/>
          <w:lang w:eastAsia="pl-PL"/>
        </w:rPr>
        <w:t>:</w:t>
      </w:r>
      <w:r w:rsidR="001D241E" w:rsidRPr="007B6BE5">
        <w:rPr>
          <w:rFonts w:asciiTheme="minorHAnsi" w:eastAsia="Times New Roman" w:hAnsiTheme="minorHAnsi"/>
          <w:sz w:val="24"/>
          <w:szCs w:val="24"/>
          <w:lang w:eastAsia="pl-PL"/>
        </w:rPr>
        <w:t xml:space="preserve"> </w:t>
      </w:r>
      <w:r w:rsidR="00FD00A0" w:rsidRPr="00FD00A0">
        <w:rPr>
          <w:rStyle w:val="Hipercze"/>
          <w:rFonts w:asciiTheme="minorHAnsi" w:eastAsia="Times New Roman" w:hAnsiTheme="minorHAnsi"/>
          <w:b/>
          <w:sz w:val="24"/>
          <w:szCs w:val="24"/>
          <w:u w:val="none"/>
          <w:lang w:eastAsia="pl-PL"/>
        </w:rPr>
        <w:t>https</w:t>
      </w:r>
      <w:proofErr w:type="gramStart"/>
      <w:r w:rsidR="00FD00A0" w:rsidRPr="00FD00A0">
        <w:rPr>
          <w:rStyle w:val="Hipercze"/>
          <w:rFonts w:asciiTheme="minorHAnsi" w:eastAsia="Times New Roman" w:hAnsiTheme="minorHAnsi"/>
          <w:b/>
          <w:sz w:val="24"/>
          <w:szCs w:val="24"/>
          <w:u w:val="none"/>
          <w:lang w:eastAsia="pl-PL"/>
        </w:rPr>
        <w:t>://platformazakupowa</w:t>
      </w:r>
      <w:proofErr w:type="gramEnd"/>
      <w:r w:rsidR="00FD00A0" w:rsidRPr="00FD00A0">
        <w:rPr>
          <w:rStyle w:val="Hipercze"/>
          <w:rFonts w:asciiTheme="minorHAnsi" w:eastAsia="Times New Roman" w:hAnsiTheme="minorHAnsi"/>
          <w:b/>
          <w:sz w:val="24"/>
          <w:szCs w:val="24"/>
          <w:u w:val="none"/>
          <w:lang w:eastAsia="pl-PL"/>
        </w:rPr>
        <w:t>.</w:t>
      </w:r>
      <w:proofErr w:type="gramStart"/>
      <w:r w:rsidR="00FD00A0" w:rsidRPr="00FD00A0">
        <w:rPr>
          <w:rStyle w:val="Hipercze"/>
          <w:rFonts w:asciiTheme="minorHAnsi" w:eastAsia="Times New Roman" w:hAnsiTheme="minorHAnsi"/>
          <w:b/>
          <w:sz w:val="24"/>
          <w:szCs w:val="24"/>
          <w:u w:val="none"/>
          <w:lang w:eastAsia="pl-PL"/>
        </w:rPr>
        <w:t>pl</w:t>
      </w:r>
      <w:proofErr w:type="gramEnd"/>
      <w:r w:rsidR="00FD00A0" w:rsidRPr="00FD00A0">
        <w:rPr>
          <w:rStyle w:val="Hipercze"/>
          <w:rFonts w:asciiTheme="minorHAnsi" w:eastAsia="Times New Roman" w:hAnsiTheme="minorHAnsi"/>
          <w:b/>
          <w:sz w:val="24"/>
          <w:szCs w:val="24"/>
          <w:u w:val="none"/>
          <w:lang w:eastAsia="pl-PL"/>
        </w:rPr>
        <w:t xml:space="preserve">/transakcja/905739 </w:t>
      </w:r>
      <w:r w:rsidR="00A51C2B" w:rsidRPr="007B6BE5">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74102924" w14:textId="4AE9DAA5" w:rsidR="00167A79" w:rsidRDefault="00CB4673" w:rsidP="00577969">
      <w:pPr>
        <w:tabs>
          <w:tab w:val="left" w:pos="426"/>
        </w:tabs>
        <w:spacing w:after="0" w:line="23" w:lineRule="atLeast"/>
        <w:contextualSpacing/>
        <w:rPr>
          <w:rStyle w:val="Hipercze"/>
          <w:rFonts w:asciiTheme="minorHAnsi" w:eastAsia="Times New Roman" w:hAnsiTheme="minorHAnsi"/>
          <w:b/>
          <w:sz w:val="24"/>
          <w:szCs w:val="24"/>
          <w:u w:val="none"/>
          <w:lang w:eastAsia="pl-PL"/>
        </w:rPr>
      </w:pPr>
      <w:hyperlink r:id="rId9" w:history="1">
        <w:r w:rsidR="001D241E" w:rsidRPr="007B6BE5">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B6BE5">
          <w:rPr>
            <w:rStyle w:val="Hipercze"/>
            <w:rFonts w:asciiTheme="minorHAnsi" w:eastAsia="Times New Roman" w:hAnsiTheme="minorHAnsi"/>
            <w:sz w:val="24"/>
            <w:szCs w:val="24"/>
          </w:rPr>
          <w:t>:</w:t>
        </w:r>
      </w:hyperlink>
      <w:r w:rsidR="001D241E" w:rsidRPr="007B6BE5">
        <w:rPr>
          <w:rFonts w:asciiTheme="minorHAnsi" w:eastAsia="Times New Roman" w:hAnsiTheme="minorHAnsi"/>
          <w:sz w:val="24"/>
          <w:szCs w:val="24"/>
        </w:rPr>
        <w:t xml:space="preserve"> </w:t>
      </w:r>
      <w:r w:rsidR="00FD00A0" w:rsidRPr="00FD00A0">
        <w:rPr>
          <w:rStyle w:val="Hipercze"/>
          <w:rFonts w:asciiTheme="minorHAnsi" w:eastAsia="Times New Roman" w:hAnsiTheme="minorHAnsi"/>
          <w:b/>
          <w:sz w:val="24"/>
          <w:szCs w:val="24"/>
          <w:lang w:eastAsia="pl-PL"/>
        </w:rPr>
        <w:t>https</w:t>
      </w:r>
      <w:proofErr w:type="gramEnd"/>
      <w:r w:rsidR="00FD00A0" w:rsidRPr="00FD00A0">
        <w:rPr>
          <w:rStyle w:val="Hipercze"/>
          <w:rFonts w:asciiTheme="minorHAnsi" w:eastAsia="Times New Roman" w:hAnsiTheme="minorHAnsi"/>
          <w:b/>
          <w:sz w:val="24"/>
          <w:szCs w:val="24"/>
          <w:lang w:eastAsia="pl-PL"/>
        </w:rPr>
        <w:t>://platformazakupowa.</w:t>
      </w:r>
      <w:proofErr w:type="gramStart"/>
      <w:r w:rsidR="00FD00A0" w:rsidRPr="00FD00A0">
        <w:rPr>
          <w:rStyle w:val="Hipercze"/>
          <w:rFonts w:asciiTheme="minorHAnsi" w:eastAsia="Times New Roman" w:hAnsiTheme="minorHAnsi"/>
          <w:b/>
          <w:sz w:val="24"/>
          <w:szCs w:val="24"/>
          <w:lang w:eastAsia="pl-PL"/>
        </w:rPr>
        <w:t>pl</w:t>
      </w:r>
      <w:proofErr w:type="gramEnd"/>
      <w:r w:rsidR="00FD00A0" w:rsidRPr="00FD00A0">
        <w:rPr>
          <w:rStyle w:val="Hipercze"/>
          <w:rFonts w:asciiTheme="minorHAnsi" w:eastAsia="Times New Roman" w:hAnsiTheme="minorHAnsi"/>
          <w:b/>
          <w:sz w:val="24"/>
          <w:szCs w:val="24"/>
          <w:lang w:eastAsia="pl-PL"/>
        </w:rPr>
        <w:t>/transakcja/905739</w:t>
      </w:r>
    </w:p>
    <w:p w14:paraId="155C4774" w14:textId="77777777" w:rsidR="00D90E97" w:rsidRPr="008C556E" w:rsidRDefault="00D90E97" w:rsidP="00577969">
      <w:pPr>
        <w:tabs>
          <w:tab w:val="left" w:pos="426"/>
        </w:tabs>
        <w:spacing w:after="0" w:line="23" w:lineRule="atLeast"/>
        <w:contextualSpacing/>
        <w:rPr>
          <w:rFonts w:asciiTheme="minorHAnsi" w:eastAsia="Times New Roman" w:hAnsiTheme="minorHAnsi"/>
          <w:sz w:val="24"/>
          <w:szCs w:val="24"/>
          <w:lang w:eastAsia="pl-PL"/>
        </w:rPr>
      </w:pPr>
    </w:p>
    <w:p w14:paraId="03AC7A9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34DFD580" w:rsidR="00B027D6" w:rsidRPr="008D28C0" w:rsidRDefault="001D241E"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BE7844">
        <w:rPr>
          <w:rFonts w:asciiTheme="minorHAnsi" w:eastAsia="Arial Unicode MS" w:hAnsiTheme="minorHAnsi"/>
          <w:color w:val="000000"/>
          <w:sz w:val="24"/>
          <w:szCs w:val="24"/>
          <w:u w:color="000000"/>
          <w:lang w:eastAsia="pl-PL"/>
        </w:rPr>
        <w:t>Postępowanie o udzielenie zamówienia</w:t>
      </w:r>
      <w:r w:rsidR="00D2752E" w:rsidRPr="00BE7844">
        <w:rPr>
          <w:rFonts w:asciiTheme="minorHAnsi" w:eastAsia="Arial Unicode MS" w:hAnsiTheme="minorHAnsi"/>
          <w:color w:val="000000"/>
          <w:sz w:val="24"/>
          <w:szCs w:val="24"/>
          <w:u w:color="000000"/>
          <w:lang w:eastAsia="pl-PL"/>
        </w:rPr>
        <w:t xml:space="preserve"> publicznego </w:t>
      </w:r>
      <w:r w:rsidR="00303F50" w:rsidRPr="00BE7844">
        <w:rPr>
          <w:rFonts w:asciiTheme="minorHAnsi" w:eastAsia="Arial Unicode MS" w:hAnsiTheme="minorHAnsi"/>
          <w:color w:val="000000"/>
          <w:sz w:val="24"/>
          <w:szCs w:val="24"/>
          <w:u w:color="000000"/>
          <w:lang w:eastAsia="pl-PL"/>
        </w:rPr>
        <w:t xml:space="preserve">na </w:t>
      </w:r>
      <w:r w:rsidR="00223059" w:rsidRPr="00BE7844">
        <w:rPr>
          <w:rFonts w:asciiTheme="minorHAnsi" w:eastAsia="Arial Unicode MS" w:hAnsiTheme="minorHAnsi"/>
          <w:color w:val="000000"/>
          <w:sz w:val="24"/>
          <w:szCs w:val="24"/>
          <w:u w:color="000000"/>
          <w:lang w:eastAsia="pl-PL"/>
        </w:rPr>
        <w:t>roboty budowlane</w:t>
      </w:r>
      <w:r w:rsidR="00407EB0" w:rsidRPr="00BE7844">
        <w:rPr>
          <w:rFonts w:asciiTheme="minorHAnsi" w:eastAsia="Arial Unicode MS" w:hAnsiTheme="minorHAnsi"/>
          <w:color w:val="000000"/>
          <w:sz w:val="24"/>
          <w:szCs w:val="24"/>
          <w:u w:color="000000"/>
          <w:lang w:eastAsia="pl-PL"/>
        </w:rPr>
        <w:t xml:space="preserve"> </w:t>
      </w:r>
      <w:r w:rsidR="00D2752E" w:rsidRPr="00BE7844">
        <w:rPr>
          <w:rFonts w:asciiTheme="minorHAnsi" w:eastAsia="Arial Unicode MS" w:hAnsiTheme="minorHAnsi"/>
          <w:color w:val="000000"/>
          <w:sz w:val="24"/>
          <w:szCs w:val="24"/>
          <w:u w:color="000000"/>
          <w:lang w:eastAsia="pl-PL"/>
        </w:rPr>
        <w:t xml:space="preserve">prowadzone jest w trybie podstawowym </w:t>
      </w:r>
      <w:r w:rsidR="00167A79" w:rsidRPr="00167A79">
        <w:rPr>
          <w:rFonts w:asciiTheme="minorHAnsi" w:eastAsia="Arial Unicode MS" w:hAnsiTheme="minorHAnsi"/>
          <w:color w:val="000000"/>
          <w:sz w:val="24"/>
          <w:szCs w:val="24"/>
          <w:u w:color="000000"/>
          <w:lang w:eastAsia="pl-PL"/>
        </w:rPr>
        <w:t xml:space="preserve">bez przeprowadzenia negocjacji na podstawie art. 275 pkt 1 </w:t>
      </w:r>
      <w:r w:rsidR="00D2752E" w:rsidRPr="00BE7844">
        <w:rPr>
          <w:rFonts w:asciiTheme="minorHAnsi" w:eastAsia="Arial Unicode MS" w:hAnsiTheme="minorHAnsi"/>
          <w:color w:val="000000"/>
          <w:sz w:val="24"/>
          <w:szCs w:val="24"/>
          <w:u w:color="000000"/>
          <w:lang w:eastAsia="pl-PL"/>
        </w:rPr>
        <w:t>ustawy z dnia 11 września 2019</w:t>
      </w:r>
      <w:r w:rsidR="00D2752E" w:rsidRPr="008C556E">
        <w:rPr>
          <w:rFonts w:asciiTheme="minorHAnsi" w:eastAsia="Arial Unicode MS" w:hAnsiTheme="minorHAnsi"/>
          <w:color w:val="000000"/>
          <w:sz w:val="24"/>
          <w:szCs w:val="24"/>
          <w:u w:color="000000"/>
          <w:lang w:eastAsia="pl-PL"/>
        </w:rPr>
        <w:t xml:space="preserve">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0F7A04">
        <w:rPr>
          <w:rFonts w:asciiTheme="minorHAnsi" w:eastAsia="Arial Unicode MS" w:hAnsiTheme="minorHAnsi"/>
          <w:color w:val="000000"/>
          <w:sz w:val="24"/>
          <w:szCs w:val="24"/>
          <w:u w:color="000000"/>
          <w:lang w:eastAsia="pl-PL"/>
        </w:rPr>
        <w:t>1605</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AC8058F" w14:textId="77777777" w:rsidR="00167A79" w:rsidRPr="00560CDC" w:rsidRDefault="00167A79" w:rsidP="00577969">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1819748E" w14:textId="15F4C8CC" w:rsidR="00106663"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CBB1DE9" w14:textId="77777777" w:rsidR="00106663" w:rsidRPr="008C556E"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63114D4" w14:textId="1ECE095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5BC44839" w14:textId="3D69142F" w:rsidR="00FD00A0" w:rsidRDefault="00E542DD" w:rsidP="00FD00A0">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FD00A0">
        <w:rPr>
          <w:rFonts w:asciiTheme="minorHAnsi" w:hAnsiTheme="minorHAnsi"/>
          <w:sz w:val="24"/>
          <w:szCs w:val="24"/>
        </w:rPr>
        <w:t xml:space="preserve">Przedmiotem zamówienia jest </w:t>
      </w:r>
      <w:r w:rsidR="00D90E97" w:rsidRPr="00FD00A0">
        <w:rPr>
          <w:rFonts w:asciiTheme="minorHAnsi" w:hAnsiTheme="minorHAnsi"/>
          <w:sz w:val="24"/>
          <w:szCs w:val="24"/>
        </w:rPr>
        <w:t xml:space="preserve">budowa </w:t>
      </w:r>
      <w:r w:rsidR="00FD00A0" w:rsidRPr="00FD00A0">
        <w:rPr>
          <w:rFonts w:asciiTheme="minorHAnsi" w:hAnsiTheme="minorHAnsi"/>
          <w:sz w:val="24"/>
          <w:szCs w:val="24"/>
        </w:rPr>
        <w:t>linii niskiego napięcia oświetlenia ulicznego w miejscowości Przygłów ul. Przygłów Las gmina Sulejów.</w:t>
      </w:r>
      <w:r w:rsidR="00FD00A0">
        <w:rPr>
          <w:rFonts w:asciiTheme="minorHAnsi" w:hAnsiTheme="minorHAnsi"/>
          <w:sz w:val="24"/>
          <w:szCs w:val="24"/>
        </w:rPr>
        <w:t xml:space="preserve"> </w:t>
      </w:r>
      <w:r w:rsidR="00FD00A0" w:rsidRPr="00FD00A0">
        <w:rPr>
          <w:rFonts w:asciiTheme="minorHAnsi" w:hAnsiTheme="minorHAnsi"/>
          <w:sz w:val="24"/>
          <w:szCs w:val="24"/>
        </w:rPr>
        <w:t>Działki o nr ewid. 638/1, 657/1, 658/2, 659/2, 660/1,676/5, 677/1, 682/9, 682/11, 683/1, 684/3, 685/1, 686/6, 686/8, 687/3, 687/5, 688/3, 689/1, 810, 862/14, 868/3, 868/4 obręb 0018 Przy</w:t>
      </w:r>
      <w:r w:rsidR="00FD00A0">
        <w:rPr>
          <w:rFonts w:asciiTheme="minorHAnsi" w:hAnsiTheme="minorHAnsi"/>
          <w:sz w:val="24"/>
          <w:szCs w:val="24"/>
        </w:rPr>
        <w:t xml:space="preserve">głów gm. Sulejów. </w:t>
      </w:r>
    </w:p>
    <w:p w14:paraId="60D0BD92" w14:textId="1413A187" w:rsidR="00FD00A0" w:rsidRPr="00FD00A0" w:rsidRDefault="00FD00A0" w:rsidP="00FD00A0">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FD00A0">
        <w:rPr>
          <w:rFonts w:asciiTheme="minorHAnsi" w:hAnsiTheme="minorHAnsi"/>
          <w:sz w:val="24"/>
          <w:szCs w:val="24"/>
        </w:rPr>
        <w:t>W ramach przedmiotu zamówienia należy wykonać:</w:t>
      </w:r>
    </w:p>
    <w:p w14:paraId="5FD9BEE0" w14:textId="4DE5708E" w:rsidR="00FD00A0" w:rsidRPr="00FD00A0" w:rsidRDefault="00FD00A0" w:rsidP="00FD00A0">
      <w:pPr>
        <w:numPr>
          <w:ilvl w:val="0"/>
          <w:numId w:val="89"/>
        </w:numPr>
        <w:tabs>
          <w:tab w:val="left" w:pos="0"/>
          <w:tab w:val="left" w:pos="142"/>
          <w:tab w:val="left" w:pos="284"/>
        </w:tabs>
        <w:spacing w:after="0" w:line="23" w:lineRule="atLeast"/>
        <w:ind w:left="0" w:firstLine="0"/>
        <w:contextualSpacing/>
        <w:rPr>
          <w:rFonts w:asciiTheme="minorHAnsi" w:hAnsiTheme="minorHAnsi"/>
          <w:sz w:val="24"/>
          <w:szCs w:val="24"/>
        </w:rPr>
      </w:pPr>
      <w:proofErr w:type="gramStart"/>
      <w:r w:rsidRPr="00FD00A0">
        <w:rPr>
          <w:rFonts w:asciiTheme="minorHAnsi" w:hAnsiTheme="minorHAnsi"/>
          <w:sz w:val="24"/>
          <w:szCs w:val="24"/>
        </w:rPr>
        <w:t>budowę</w:t>
      </w:r>
      <w:proofErr w:type="gramEnd"/>
      <w:r w:rsidRPr="00FD00A0">
        <w:rPr>
          <w:rFonts w:asciiTheme="minorHAnsi" w:hAnsiTheme="minorHAnsi"/>
          <w:sz w:val="24"/>
          <w:szCs w:val="24"/>
        </w:rPr>
        <w:t xml:space="preserve"> 20 sztuk stalowych słupów oświetlenia ulicznego o wysokości 8,00 m,</w:t>
      </w:r>
    </w:p>
    <w:p w14:paraId="3F7C8598" w14:textId="77777777" w:rsidR="00FD00A0" w:rsidRPr="00FD00A0" w:rsidRDefault="00FD00A0" w:rsidP="00FD00A0">
      <w:pPr>
        <w:numPr>
          <w:ilvl w:val="0"/>
          <w:numId w:val="89"/>
        </w:numPr>
        <w:tabs>
          <w:tab w:val="left" w:pos="0"/>
          <w:tab w:val="left" w:pos="142"/>
          <w:tab w:val="left" w:pos="284"/>
        </w:tabs>
        <w:spacing w:after="0" w:line="23" w:lineRule="atLeast"/>
        <w:ind w:left="0" w:firstLine="0"/>
        <w:contextualSpacing/>
        <w:rPr>
          <w:rFonts w:asciiTheme="minorHAnsi" w:hAnsiTheme="minorHAnsi"/>
          <w:sz w:val="24"/>
          <w:szCs w:val="24"/>
        </w:rPr>
      </w:pPr>
      <w:proofErr w:type="gramStart"/>
      <w:r w:rsidRPr="00FD00A0">
        <w:rPr>
          <w:rFonts w:asciiTheme="minorHAnsi" w:hAnsiTheme="minorHAnsi"/>
          <w:sz w:val="24"/>
          <w:szCs w:val="24"/>
        </w:rPr>
        <w:t>budowę</w:t>
      </w:r>
      <w:proofErr w:type="gramEnd"/>
      <w:r w:rsidRPr="00FD00A0">
        <w:rPr>
          <w:rFonts w:asciiTheme="minorHAnsi" w:hAnsiTheme="minorHAnsi"/>
          <w:sz w:val="24"/>
          <w:szCs w:val="24"/>
        </w:rPr>
        <w:t xml:space="preserve"> linii kablowej oświetlenia ulicznego kablem ziemnym typu YAKXS 4x35 mm2 o długości 1029/1209 mb,</w:t>
      </w:r>
    </w:p>
    <w:p w14:paraId="271DF97A" w14:textId="77777777" w:rsidR="00FD00A0" w:rsidRPr="00FD00A0" w:rsidRDefault="00FD00A0" w:rsidP="00FD00A0">
      <w:pPr>
        <w:numPr>
          <w:ilvl w:val="0"/>
          <w:numId w:val="89"/>
        </w:numPr>
        <w:tabs>
          <w:tab w:val="left" w:pos="0"/>
          <w:tab w:val="left" w:pos="142"/>
          <w:tab w:val="left" w:pos="284"/>
        </w:tabs>
        <w:spacing w:after="0" w:line="23" w:lineRule="atLeast"/>
        <w:ind w:left="0" w:firstLine="0"/>
        <w:contextualSpacing/>
        <w:rPr>
          <w:rFonts w:asciiTheme="minorHAnsi" w:hAnsiTheme="minorHAnsi"/>
          <w:sz w:val="24"/>
          <w:szCs w:val="24"/>
        </w:rPr>
      </w:pPr>
      <w:proofErr w:type="gramStart"/>
      <w:r w:rsidRPr="00FD00A0">
        <w:rPr>
          <w:rFonts w:asciiTheme="minorHAnsi" w:hAnsiTheme="minorHAnsi"/>
          <w:sz w:val="24"/>
          <w:szCs w:val="24"/>
        </w:rPr>
        <w:t>montaż</w:t>
      </w:r>
      <w:proofErr w:type="gramEnd"/>
      <w:r w:rsidRPr="00FD00A0">
        <w:rPr>
          <w:rFonts w:asciiTheme="minorHAnsi" w:hAnsiTheme="minorHAnsi"/>
          <w:sz w:val="24"/>
          <w:szCs w:val="24"/>
        </w:rPr>
        <w:t xml:space="preserve"> 20 sztuk opraw oświetlenia LED 62 W (II klasa ochronności) wraz z wysięgnikami o długości 1,5 m,</w:t>
      </w:r>
    </w:p>
    <w:p w14:paraId="43F88E51" w14:textId="77777777" w:rsidR="00FD00A0" w:rsidRPr="00FD00A0" w:rsidRDefault="00FD00A0" w:rsidP="00FD00A0">
      <w:pPr>
        <w:numPr>
          <w:ilvl w:val="0"/>
          <w:numId w:val="89"/>
        </w:numPr>
        <w:tabs>
          <w:tab w:val="left" w:pos="0"/>
          <w:tab w:val="left" w:pos="142"/>
          <w:tab w:val="left" w:pos="284"/>
        </w:tabs>
        <w:spacing w:after="0" w:line="23" w:lineRule="atLeast"/>
        <w:ind w:left="0" w:firstLine="0"/>
        <w:contextualSpacing/>
        <w:rPr>
          <w:rFonts w:asciiTheme="minorHAnsi" w:hAnsiTheme="minorHAnsi"/>
          <w:sz w:val="24"/>
          <w:szCs w:val="24"/>
        </w:rPr>
      </w:pPr>
      <w:proofErr w:type="gramStart"/>
      <w:r w:rsidRPr="00FD00A0">
        <w:rPr>
          <w:rFonts w:asciiTheme="minorHAnsi" w:hAnsiTheme="minorHAnsi"/>
          <w:sz w:val="24"/>
          <w:szCs w:val="24"/>
        </w:rPr>
        <w:t>budowę</w:t>
      </w:r>
      <w:proofErr w:type="gramEnd"/>
      <w:r w:rsidRPr="00FD00A0">
        <w:rPr>
          <w:rFonts w:asciiTheme="minorHAnsi" w:hAnsiTheme="minorHAnsi"/>
          <w:sz w:val="24"/>
          <w:szCs w:val="24"/>
        </w:rPr>
        <w:t xml:space="preserve"> 1 słupa betonowego wirowanego typu E10, 5/4,3,</w:t>
      </w:r>
    </w:p>
    <w:p w14:paraId="3178A0D4" w14:textId="77777777" w:rsidR="00FD00A0" w:rsidRPr="00FD00A0" w:rsidRDefault="00FD00A0" w:rsidP="00FD00A0">
      <w:pPr>
        <w:numPr>
          <w:ilvl w:val="0"/>
          <w:numId w:val="89"/>
        </w:numPr>
        <w:tabs>
          <w:tab w:val="left" w:pos="0"/>
          <w:tab w:val="left" w:pos="142"/>
          <w:tab w:val="left" w:pos="284"/>
        </w:tabs>
        <w:spacing w:after="0" w:line="23" w:lineRule="atLeast"/>
        <w:ind w:left="0" w:firstLine="0"/>
        <w:contextualSpacing/>
        <w:rPr>
          <w:rFonts w:asciiTheme="minorHAnsi" w:hAnsiTheme="minorHAnsi"/>
          <w:sz w:val="24"/>
          <w:szCs w:val="24"/>
        </w:rPr>
      </w:pPr>
      <w:proofErr w:type="gramStart"/>
      <w:r w:rsidRPr="00FD00A0">
        <w:rPr>
          <w:rFonts w:asciiTheme="minorHAnsi" w:hAnsiTheme="minorHAnsi"/>
          <w:sz w:val="24"/>
          <w:szCs w:val="24"/>
        </w:rPr>
        <w:t>budowę</w:t>
      </w:r>
      <w:proofErr w:type="gramEnd"/>
      <w:r w:rsidRPr="00FD00A0">
        <w:rPr>
          <w:rFonts w:asciiTheme="minorHAnsi" w:hAnsiTheme="minorHAnsi"/>
          <w:sz w:val="24"/>
          <w:szCs w:val="24"/>
        </w:rPr>
        <w:t xml:space="preserve"> linii napowietrznej oświetlenia ulicznego przewodem typu </w:t>
      </w:r>
      <w:proofErr w:type="spellStart"/>
      <w:r w:rsidRPr="00FD00A0">
        <w:rPr>
          <w:rFonts w:asciiTheme="minorHAnsi" w:hAnsiTheme="minorHAnsi"/>
          <w:sz w:val="24"/>
          <w:szCs w:val="24"/>
        </w:rPr>
        <w:t>AsXSn</w:t>
      </w:r>
      <w:proofErr w:type="spellEnd"/>
      <w:r w:rsidRPr="00FD00A0">
        <w:rPr>
          <w:rFonts w:asciiTheme="minorHAnsi" w:hAnsiTheme="minorHAnsi"/>
          <w:sz w:val="24"/>
          <w:szCs w:val="24"/>
        </w:rPr>
        <w:t xml:space="preserve"> 2x35 mm2 o długości 34/40 mb (jedno przęsło) wraz z wymianą istniejących przewodów </w:t>
      </w:r>
      <w:proofErr w:type="spellStart"/>
      <w:r w:rsidRPr="00FD00A0">
        <w:rPr>
          <w:rFonts w:asciiTheme="minorHAnsi" w:hAnsiTheme="minorHAnsi"/>
          <w:sz w:val="24"/>
          <w:szCs w:val="24"/>
        </w:rPr>
        <w:t>AsXSn</w:t>
      </w:r>
      <w:proofErr w:type="spellEnd"/>
      <w:r w:rsidRPr="00FD00A0">
        <w:rPr>
          <w:rFonts w:asciiTheme="minorHAnsi" w:hAnsiTheme="minorHAnsi"/>
          <w:sz w:val="24"/>
          <w:szCs w:val="24"/>
        </w:rPr>
        <w:t xml:space="preserve"> 2x16 mm2 </w:t>
      </w:r>
      <w:r w:rsidRPr="00FD00A0">
        <w:rPr>
          <w:rFonts w:asciiTheme="minorHAnsi" w:hAnsiTheme="minorHAnsi"/>
          <w:sz w:val="24"/>
          <w:szCs w:val="24"/>
        </w:rPr>
        <w:lastRenderedPageBreak/>
        <w:t xml:space="preserve">na </w:t>
      </w:r>
      <w:proofErr w:type="spellStart"/>
      <w:r w:rsidRPr="00FD00A0">
        <w:rPr>
          <w:rFonts w:asciiTheme="minorHAnsi" w:hAnsiTheme="minorHAnsi"/>
          <w:sz w:val="24"/>
          <w:szCs w:val="24"/>
        </w:rPr>
        <w:t>AsXSn</w:t>
      </w:r>
      <w:proofErr w:type="spellEnd"/>
      <w:r w:rsidRPr="00FD00A0">
        <w:rPr>
          <w:rFonts w:asciiTheme="minorHAnsi" w:hAnsiTheme="minorHAnsi"/>
          <w:sz w:val="24"/>
          <w:szCs w:val="24"/>
        </w:rPr>
        <w:t xml:space="preserve"> 2x35 mm2 o długości około 150 m wg schematu układu zasilania i opisu w dokumentacji projektowej,</w:t>
      </w:r>
    </w:p>
    <w:p w14:paraId="7BBEB1F7" w14:textId="77777777" w:rsidR="00FD00A0" w:rsidRPr="00FD00A0" w:rsidRDefault="00FD00A0" w:rsidP="00FD00A0">
      <w:pPr>
        <w:numPr>
          <w:ilvl w:val="0"/>
          <w:numId w:val="89"/>
        </w:numPr>
        <w:tabs>
          <w:tab w:val="left" w:pos="0"/>
          <w:tab w:val="left" w:pos="142"/>
          <w:tab w:val="left" w:pos="284"/>
        </w:tabs>
        <w:spacing w:after="0" w:line="23" w:lineRule="atLeast"/>
        <w:ind w:left="0" w:firstLine="0"/>
        <w:contextualSpacing/>
        <w:rPr>
          <w:rFonts w:asciiTheme="minorHAnsi" w:hAnsiTheme="minorHAnsi"/>
          <w:sz w:val="24"/>
          <w:szCs w:val="24"/>
        </w:rPr>
      </w:pPr>
      <w:proofErr w:type="gramStart"/>
      <w:r w:rsidRPr="00FD00A0">
        <w:rPr>
          <w:rFonts w:asciiTheme="minorHAnsi" w:hAnsiTheme="minorHAnsi"/>
          <w:sz w:val="24"/>
          <w:szCs w:val="24"/>
        </w:rPr>
        <w:t>montaż</w:t>
      </w:r>
      <w:proofErr w:type="gramEnd"/>
      <w:r w:rsidRPr="00FD00A0">
        <w:rPr>
          <w:rFonts w:asciiTheme="minorHAnsi" w:hAnsiTheme="minorHAnsi"/>
          <w:sz w:val="24"/>
          <w:szCs w:val="24"/>
        </w:rPr>
        <w:t xml:space="preserve"> ograniczników przepięć typu BOPR 0,5 </w:t>
      </w:r>
      <w:proofErr w:type="spellStart"/>
      <w:r w:rsidRPr="00FD00A0">
        <w:rPr>
          <w:rFonts w:asciiTheme="minorHAnsi" w:hAnsiTheme="minorHAnsi"/>
          <w:sz w:val="24"/>
          <w:szCs w:val="24"/>
        </w:rPr>
        <w:t>kV</w:t>
      </w:r>
      <w:proofErr w:type="spellEnd"/>
      <w:r w:rsidRPr="00FD00A0">
        <w:rPr>
          <w:rFonts w:asciiTheme="minorHAnsi" w:hAnsiTheme="minorHAnsi"/>
          <w:sz w:val="24"/>
          <w:szCs w:val="24"/>
        </w:rPr>
        <w:t>/10kA na istniejącym słupie, oraz na projektowanym słupie nr 1 typu E10,5/4,3,</w:t>
      </w:r>
    </w:p>
    <w:p w14:paraId="5DBE3F79" w14:textId="77777777" w:rsidR="00FD00A0" w:rsidRPr="00FD00A0" w:rsidRDefault="00FD00A0" w:rsidP="002163B8">
      <w:pPr>
        <w:tabs>
          <w:tab w:val="left" w:pos="0"/>
          <w:tab w:val="left" w:pos="142"/>
          <w:tab w:val="left" w:pos="284"/>
        </w:tabs>
        <w:spacing w:after="0" w:line="23" w:lineRule="atLeast"/>
        <w:contextualSpacing/>
        <w:rPr>
          <w:rFonts w:asciiTheme="minorHAnsi" w:hAnsiTheme="minorHAnsi"/>
          <w:sz w:val="24"/>
          <w:szCs w:val="24"/>
        </w:rPr>
      </w:pPr>
      <w:r w:rsidRPr="00FD00A0">
        <w:rPr>
          <w:rFonts w:asciiTheme="minorHAnsi" w:hAnsiTheme="minorHAnsi"/>
          <w:sz w:val="24"/>
          <w:szCs w:val="24"/>
        </w:rPr>
        <w:t>W miejscu posadowienia 7 słupów oświetleniowych (punkt geodezyjny 17, 28, 39, 44, 67, 71, 73), w miejscu zbliżeń do istniejących kabli telekomunikacyjnych zastosować rurę osłonową dwudzielną A110PS.</w:t>
      </w:r>
    </w:p>
    <w:p w14:paraId="6695F0C7" w14:textId="77777777" w:rsidR="00FD00A0" w:rsidRPr="00FD00A0" w:rsidRDefault="00FD00A0" w:rsidP="002163B8">
      <w:pPr>
        <w:tabs>
          <w:tab w:val="left" w:pos="0"/>
          <w:tab w:val="left" w:pos="142"/>
          <w:tab w:val="left" w:pos="284"/>
        </w:tabs>
        <w:spacing w:after="0" w:line="23" w:lineRule="atLeast"/>
        <w:contextualSpacing/>
        <w:rPr>
          <w:rFonts w:asciiTheme="minorHAnsi" w:hAnsiTheme="minorHAnsi"/>
          <w:sz w:val="24"/>
          <w:szCs w:val="24"/>
        </w:rPr>
      </w:pPr>
      <w:r w:rsidRPr="002163B8">
        <w:rPr>
          <w:rFonts w:asciiTheme="minorHAnsi" w:hAnsiTheme="minorHAnsi"/>
          <w:b/>
          <w:sz w:val="24"/>
          <w:szCs w:val="24"/>
        </w:rPr>
        <w:t>Całość prac wykonać zgodnie z pismem od GDDKiA Oddział Łódź nr O.Ł. Z-3-4340.18.2021.2.</w:t>
      </w:r>
      <w:proofErr w:type="gramStart"/>
      <w:r w:rsidRPr="002163B8">
        <w:rPr>
          <w:rFonts w:asciiTheme="minorHAnsi" w:hAnsiTheme="minorHAnsi"/>
          <w:b/>
          <w:sz w:val="24"/>
          <w:szCs w:val="24"/>
        </w:rPr>
        <w:t>mm</w:t>
      </w:r>
      <w:proofErr w:type="gramEnd"/>
      <w:r w:rsidRPr="002163B8">
        <w:rPr>
          <w:rFonts w:asciiTheme="minorHAnsi" w:hAnsiTheme="minorHAnsi"/>
          <w:b/>
          <w:sz w:val="24"/>
          <w:szCs w:val="24"/>
        </w:rPr>
        <w:t xml:space="preserve"> z dnia 22.03.2022 </w:t>
      </w:r>
      <w:proofErr w:type="gramStart"/>
      <w:r w:rsidRPr="002163B8">
        <w:rPr>
          <w:rFonts w:asciiTheme="minorHAnsi" w:hAnsiTheme="minorHAnsi"/>
          <w:b/>
          <w:sz w:val="24"/>
          <w:szCs w:val="24"/>
        </w:rPr>
        <w:t>roku</w:t>
      </w:r>
      <w:proofErr w:type="gramEnd"/>
      <w:r w:rsidRPr="002163B8">
        <w:rPr>
          <w:rFonts w:asciiTheme="minorHAnsi" w:hAnsiTheme="minorHAnsi"/>
          <w:b/>
          <w:sz w:val="24"/>
          <w:szCs w:val="24"/>
        </w:rPr>
        <w:t>,</w:t>
      </w:r>
      <w:r w:rsidRPr="00FD00A0">
        <w:rPr>
          <w:rFonts w:asciiTheme="minorHAnsi" w:hAnsiTheme="minorHAnsi"/>
          <w:sz w:val="24"/>
          <w:szCs w:val="24"/>
        </w:rPr>
        <w:t xml:space="preserve"> w tym przed przystąpieniem do robót m. in.:</w:t>
      </w:r>
    </w:p>
    <w:p w14:paraId="2142EABF" w14:textId="04DBD157" w:rsidR="00FD00A0" w:rsidRPr="002163B8" w:rsidRDefault="00FD00A0"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
          <w:bCs/>
          <w:sz w:val="24"/>
          <w:szCs w:val="24"/>
        </w:rPr>
      </w:pPr>
      <w:proofErr w:type="gramStart"/>
      <w:r w:rsidRPr="002163B8">
        <w:rPr>
          <w:rFonts w:asciiTheme="minorHAnsi" w:hAnsiTheme="minorHAnsi"/>
          <w:b/>
          <w:bCs/>
          <w:sz w:val="24"/>
          <w:szCs w:val="24"/>
        </w:rPr>
        <w:t>uzyskanie</w:t>
      </w:r>
      <w:proofErr w:type="gramEnd"/>
      <w:r w:rsidRPr="002163B8">
        <w:rPr>
          <w:rFonts w:asciiTheme="minorHAnsi" w:hAnsiTheme="minorHAnsi"/>
          <w:b/>
          <w:bCs/>
          <w:sz w:val="24"/>
          <w:szCs w:val="24"/>
        </w:rPr>
        <w:t xml:space="preserve"> umowy użyczenia terenu na czas prowadzenia robót wraz z zawartymi w niej warunkami prowadzenia robót,</w:t>
      </w:r>
    </w:p>
    <w:p w14:paraId="1F345CCF" w14:textId="4CF74956" w:rsidR="00FD00A0" w:rsidRPr="002163B8" w:rsidRDefault="00FD00A0"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
          <w:bCs/>
          <w:sz w:val="24"/>
          <w:szCs w:val="24"/>
        </w:rPr>
      </w:pPr>
      <w:proofErr w:type="gramStart"/>
      <w:r w:rsidRPr="002163B8">
        <w:rPr>
          <w:rFonts w:asciiTheme="minorHAnsi" w:hAnsiTheme="minorHAnsi"/>
          <w:b/>
          <w:bCs/>
          <w:sz w:val="24"/>
          <w:szCs w:val="24"/>
        </w:rPr>
        <w:t>na</w:t>
      </w:r>
      <w:proofErr w:type="gramEnd"/>
      <w:r w:rsidRPr="002163B8">
        <w:rPr>
          <w:rFonts w:asciiTheme="minorHAnsi" w:hAnsiTheme="minorHAnsi"/>
          <w:b/>
          <w:bCs/>
          <w:sz w:val="24"/>
          <w:szCs w:val="24"/>
        </w:rPr>
        <w:t xml:space="preserve"> podstawie udzielonego przez Zamawiającego pełnomocnictwa Wykonawca uzyska umowę użyczenia terenu na czas umieszczenia przedmiotowej infrastruktury w pasie drogowym dróg krajowych,</w:t>
      </w:r>
    </w:p>
    <w:p w14:paraId="418BFD77" w14:textId="622C1EDE" w:rsidR="00D90E97" w:rsidRPr="002163B8" w:rsidRDefault="00FD00A0"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
          <w:bCs/>
          <w:sz w:val="24"/>
          <w:szCs w:val="24"/>
        </w:rPr>
      </w:pPr>
      <w:proofErr w:type="gramStart"/>
      <w:r w:rsidRPr="002163B8">
        <w:rPr>
          <w:rFonts w:asciiTheme="minorHAnsi" w:hAnsiTheme="minorHAnsi"/>
          <w:b/>
          <w:bCs/>
          <w:sz w:val="24"/>
          <w:szCs w:val="24"/>
        </w:rPr>
        <w:t>wykonanie</w:t>
      </w:r>
      <w:proofErr w:type="gramEnd"/>
      <w:r w:rsidRPr="002163B8">
        <w:rPr>
          <w:rFonts w:asciiTheme="minorHAnsi" w:hAnsiTheme="minorHAnsi"/>
          <w:b/>
          <w:bCs/>
          <w:sz w:val="24"/>
          <w:szCs w:val="24"/>
        </w:rPr>
        <w:t xml:space="preserve"> na własny koszt i zatwierdzenie projektu organizacji ruchu na czas prowadzenia robót.</w:t>
      </w:r>
    </w:p>
    <w:p w14:paraId="07AB0169" w14:textId="4ED675F5" w:rsidR="000D365B" w:rsidRPr="001E2EB8" w:rsidRDefault="00B52BE7"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1E2EB8">
        <w:rPr>
          <w:rFonts w:asciiTheme="minorHAnsi" w:hAnsiTheme="minorHAnsi"/>
          <w:sz w:val="24"/>
          <w:szCs w:val="24"/>
        </w:rPr>
        <w:t>Jeżeli w</w:t>
      </w:r>
      <w:r w:rsidR="000D365B" w:rsidRPr="001E2EB8">
        <w:rPr>
          <w:rFonts w:asciiTheme="minorHAnsi" w:hAnsiTheme="minorHAnsi"/>
          <w:sz w:val="24"/>
          <w:szCs w:val="24"/>
        </w:rPr>
        <w:t xml:space="preserve"> </w:t>
      </w:r>
      <w:r w:rsidR="00D90E97">
        <w:rPr>
          <w:rFonts w:asciiTheme="minorHAnsi" w:hAnsiTheme="minorHAnsi"/>
          <w:sz w:val="24"/>
          <w:szCs w:val="24"/>
        </w:rPr>
        <w:t>dokumentacji</w:t>
      </w:r>
      <w:r w:rsidR="000D365B" w:rsidRPr="001E2EB8">
        <w:rPr>
          <w:rFonts w:asciiTheme="minorHAnsi" w:hAnsiTheme="minorHAnsi"/>
          <w:sz w:val="24"/>
          <w:szCs w:val="24"/>
        </w:rPr>
        <w:t xml:space="preserve"> wskazano przykładowe produkty z podaniem </w:t>
      </w:r>
      <w:r w:rsidR="001E2EB8" w:rsidRPr="001E2EB8">
        <w:rPr>
          <w:rFonts w:asciiTheme="minorHAnsi" w:hAnsiTheme="minorHAnsi"/>
          <w:sz w:val="24"/>
          <w:szCs w:val="24"/>
        </w:rPr>
        <w:t>norm, ocen technicznych, specyfikacji technicznych i systemów referencji technicznych</w:t>
      </w:r>
      <w:r w:rsidRPr="001E2EB8">
        <w:rPr>
          <w:rFonts w:asciiTheme="minorHAnsi" w:hAnsiTheme="minorHAnsi"/>
          <w:sz w:val="24"/>
          <w:szCs w:val="24"/>
        </w:rPr>
        <w:t>, to p</w:t>
      </w:r>
      <w:r w:rsidR="000D365B" w:rsidRPr="001E2EB8">
        <w:rPr>
          <w:rFonts w:asciiTheme="minorHAnsi" w:hAnsiTheme="minorHAnsi"/>
          <w:sz w:val="24"/>
          <w:szCs w:val="24"/>
        </w:rPr>
        <w:t xml:space="preserve">rodukty te stanowią przykłady elementów i urządzeń, jakie mogą być użyte przez </w:t>
      </w:r>
      <w:r w:rsidR="00D90E97" w:rsidRPr="001E2EB8">
        <w:rPr>
          <w:rFonts w:asciiTheme="minorHAnsi" w:hAnsiTheme="minorHAnsi"/>
          <w:sz w:val="24"/>
          <w:szCs w:val="24"/>
        </w:rPr>
        <w:t xml:space="preserve">Wykonawców </w:t>
      </w:r>
      <w:r w:rsidR="000D365B" w:rsidRPr="001E2EB8">
        <w:rPr>
          <w:rFonts w:asciiTheme="minorHAnsi" w:hAnsiTheme="minorHAnsi"/>
          <w:sz w:val="24"/>
          <w:szCs w:val="24"/>
        </w:rPr>
        <w:t>w ramach robót</w:t>
      </w:r>
      <w:r w:rsidR="001E2EB8" w:rsidRPr="001E2EB8">
        <w:rPr>
          <w:rFonts w:asciiTheme="minorHAnsi" w:hAnsiTheme="minorHAnsi"/>
          <w:sz w:val="24"/>
          <w:szCs w:val="24"/>
        </w:rPr>
        <w:t>, Zamawiający dopuszcza rozwiązania równoważne</w:t>
      </w:r>
      <w:r w:rsidR="00B61FCD">
        <w:rPr>
          <w:rFonts w:asciiTheme="minorHAnsi" w:hAnsiTheme="minorHAnsi"/>
          <w:sz w:val="24"/>
          <w:szCs w:val="24"/>
        </w:rPr>
        <w:t>, a wskazaniom takim towarzyszą wyrazy „lub równoważny”</w:t>
      </w:r>
      <w:r w:rsidR="001E2EB8">
        <w:rPr>
          <w:rFonts w:asciiTheme="minorHAnsi" w:hAnsiTheme="minorHAnsi"/>
          <w:sz w:val="24"/>
          <w:szCs w:val="24"/>
        </w:rPr>
        <w:t>.</w:t>
      </w:r>
    </w:p>
    <w:p w14:paraId="37F11E52" w14:textId="5DF255E6" w:rsidR="009171C2" w:rsidRDefault="000D365B"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0D365B">
        <w:rPr>
          <w:rFonts w:asciiTheme="minorHAnsi" w:hAnsiTheme="minorHAnsi"/>
          <w:sz w:val="24"/>
          <w:szCs w:val="24"/>
        </w:rPr>
        <w:t xml:space="preserve">Wszelkie zmiany i odstępstwa od </w:t>
      </w:r>
      <w:r w:rsidR="009171C2">
        <w:rPr>
          <w:rFonts w:asciiTheme="minorHAnsi" w:hAnsiTheme="minorHAnsi"/>
          <w:sz w:val="24"/>
          <w:szCs w:val="24"/>
        </w:rPr>
        <w:t xml:space="preserve">propozycji przedstawionych w </w:t>
      </w:r>
      <w:r w:rsidR="00B61FCD">
        <w:rPr>
          <w:rFonts w:asciiTheme="minorHAnsi" w:hAnsiTheme="minorHAnsi"/>
          <w:sz w:val="24"/>
          <w:szCs w:val="24"/>
        </w:rPr>
        <w:t>dokumentacji projektowej</w:t>
      </w:r>
      <w:r w:rsidR="009171C2">
        <w:rPr>
          <w:rFonts w:asciiTheme="minorHAnsi" w:hAnsiTheme="minorHAnsi"/>
          <w:sz w:val="24"/>
          <w:szCs w:val="24"/>
        </w:rPr>
        <w:t xml:space="preserve"> </w:t>
      </w:r>
      <w:r w:rsidRPr="000D365B">
        <w:rPr>
          <w:rFonts w:asciiTheme="minorHAnsi" w:hAnsiTheme="minorHAnsi"/>
          <w:sz w:val="24"/>
          <w:szCs w:val="24"/>
        </w:rPr>
        <w:t>nie mogą powodować obniżenia założonych parametrów pracy oraz nie mogą powodować obniżenia właściwości funkcjonalnych i użytkowych instalacji. Zamiana materiałów i elementów określonych w dokumentacji technicznej na inne, nie może powodować zmniejszenia trwałości eksploatacyjnej.</w:t>
      </w:r>
    </w:p>
    <w:p w14:paraId="47D6EAF1" w14:textId="4CCDBCBC" w:rsidR="00785728" w:rsidRDefault="000D365B" w:rsidP="00785728">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9171C2">
        <w:rPr>
          <w:rFonts w:asciiTheme="minorHAnsi" w:hAnsiTheme="minorHAnsi"/>
          <w:sz w:val="24"/>
          <w:szCs w:val="24"/>
        </w:rPr>
        <w:t xml:space="preserve">Przedmiot zamówienia </w:t>
      </w:r>
      <w:r w:rsidR="009171C2" w:rsidRPr="009171C2">
        <w:rPr>
          <w:rFonts w:asciiTheme="minorHAnsi" w:hAnsiTheme="minorHAnsi"/>
          <w:sz w:val="24"/>
          <w:szCs w:val="24"/>
        </w:rPr>
        <w:t xml:space="preserve">należy wykonać na podstawie opisu przedmiotu zamówienia, </w:t>
      </w:r>
      <w:r w:rsidR="00B61FCD">
        <w:rPr>
          <w:rFonts w:asciiTheme="minorHAnsi" w:hAnsiTheme="minorHAnsi"/>
          <w:sz w:val="24"/>
          <w:szCs w:val="24"/>
        </w:rPr>
        <w:t>dokumentacji projektowej</w:t>
      </w:r>
      <w:r w:rsidR="009171C2" w:rsidRPr="009171C2">
        <w:rPr>
          <w:rFonts w:asciiTheme="minorHAnsi" w:hAnsiTheme="minorHAnsi"/>
          <w:sz w:val="24"/>
          <w:szCs w:val="24"/>
        </w:rPr>
        <w:t>, Specyfikacji Warunków Zamówienia, zgodnie z zapisami zawartymi w projektowanych postanowieniach umowy</w:t>
      </w:r>
      <w:r w:rsidRPr="009171C2">
        <w:rPr>
          <w:rFonts w:asciiTheme="minorHAnsi" w:hAnsiTheme="minorHAnsi"/>
          <w:sz w:val="24"/>
          <w:szCs w:val="24"/>
        </w:rPr>
        <w:t xml:space="preserve">. </w:t>
      </w:r>
    </w:p>
    <w:p w14:paraId="5F278CA8" w14:textId="1B1C4E5C" w:rsidR="000D365B" w:rsidRDefault="00785728" w:rsidP="00785728">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785728">
        <w:rPr>
          <w:rFonts w:asciiTheme="minorHAnsi" w:hAnsiTheme="minorHAnsi"/>
          <w:sz w:val="24"/>
          <w:szCs w:val="24"/>
        </w:rPr>
        <w:t xml:space="preserve">Podstawą do wyceny przedmiotu zamówienia jest </w:t>
      </w:r>
      <w:r w:rsidR="00B61FCD">
        <w:rPr>
          <w:rFonts w:asciiTheme="minorHAnsi" w:hAnsiTheme="minorHAnsi"/>
          <w:sz w:val="24"/>
          <w:szCs w:val="24"/>
        </w:rPr>
        <w:t xml:space="preserve">projekt </w:t>
      </w:r>
      <w:r w:rsidR="00FE1943">
        <w:rPr>
          <w:rFonts w:asciiTheme="minorHAnsi" w:hAnsiTheme="minorHAnsi"/>
          <w:sz w:val="24"/>
          <w:szCs w:val="24"/>
        </w:rPr>
        <w:t>architektoniczno-budowlany</w:t>
      </w:r>
      <w:r w:rsidR="00B672B3">
        <w:rPr>
          <w:rFonts w:asciiTheme="minorHAnsi" w:hAnsiTheme="minorHAnsi"/>
          <w:sz w:val="24"/>
          <w:szCs w:val="24"/>
        </w:rPr>
        <w:t>, a pozostałe dokumenty są pomocnicze</w:t>
      </w:r>
      <w:r w:rsidR="000D365B" w:rsidRPr="00785728">
        <w:rPr>
          <w:rFonts w:asciiTheme="minorHAnsi" w:hAnsiTheme="minorHAnsi"/>
          <w:sz w:val="24"/>
          <w:szCs w:val="24"/>
        </w:rPr>
        <w:t xml:space="preserve">. </w:t>
      </w:r>
    </w:p>
    <w:p w14:paraId="513F732B" w14:textId="77777777"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t xml:space="preserve"> </w:t>
      </w:r>
      <w:r w:rsidR="00785728" w:rsidRPr="00FB1756">
        <w:rPr>
          <w:sz w:val="24"/>
          <w:szCs w:val="24"/>
        </w:rPr>
        <w:t>Wycena oferty winna uwzględniać wszystkie koszty i czynności niezbędne do wykonania przedmiotu zamówienia zgodnie z obowiązującym prawem i normami</w:t>
      </w:r>
      <w:r w:rsidR="00785728">
        <w:rPr>
          <w:sz w:val="24"/>
          <w:szCs w:val="24"/>
        </w:rPr>
        <w:t xml:space="preserve">. </w:t>
      </w:r>
    </w:p>
    <w:p w14:paraId="257C3981" w14:textId="452D7A65"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t xml:space="preserve"> </w:t>
      </w:r>
      <w:r w:rsidRPr="008B2DDD">
        <w:rPr>
          <w:rFonts w:asciiTheme="minorHAnsi" w:hAnsiTheme="minorHAnsi"/>
          <w:sz w:val="24"/>
          <w:szCs w:val="24"/>
        </w:rPr>
        <w:t xml:space="preserve">Wykonawca zapewnia bezpieczeństwo na terenie prowadzonych prac. W trakcie trwania prac należy zapewnić dojazd i dojście mieszkańcom przyległych posesji, uniemożliwiając wejście na plac budowy osobom trzecim. </w:t>
      </w:r>
    </w:p>
    <w:p w14:paraId="265AEB98" w14:textId="0BE243C3" w:rsidR="00B52BE7" w:rsidRPr="00B52BE7" w:rsidRDefault="008B2DDD" w:rsidP="009171C2">
      <w:pPr>
        <w:numPr>
          <w:ilvl w:val="1"/>
          <w:numId w:val="73"/>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Pr>
          <w:rFonts w:asciiTheme="minorHAnsi" w:hAnsiTheme="minorHAnsi"/>
          <w:sz w:val="24"/>
          <w:szCs w:val="24"/>
        </w:rPr>
        <w:t xml:space="preserve"> </w:t>
      </w:r>
      <w:r w:rsidR="00B52BE7" w:rsidRPr="00B52BE7">
        <w:rPr>
          <w:rFonts w:asciiTheme="minorHAnsi" w:hAnsiTheme="minorHAnsi"/>
          <w:sz w:val="24"/>
          <w:szCs w:val="24"/>
        </w:rPr>
        <w:t>Wykonawca po zakończeniu inwestycji zobowiązany będzie przedstawić Zamawiającemu:</w:t>
      </w:r>
    </w:p>
    <w:p w14:paraId="533DC8D7" w14:textId="77777777" w:rsidR="002163B8" w:rsidRPr="002163B8" w:rsidRDefault="002163B8"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3B8">
        <w:rPr>
          <w:rFonts w:asciiTheme="minorHAnsi" w:hAnsiTheme="minorHAnsi"/>
          <w:bCs/>
          <w:sz w:val="24"/>
          <w:szCs w:val="24"/>
        </w:rPr>
        <w:t>kosztorys</w:t>
      </w:r>
      <w:proofErr w:type="gramEnd"/>
      <w:r w:rsidRPr="002163B8">
        <w:rPr>
          <w:rFonts w:asciiTheme="minorHAnsi" w:hAnsiTheme="minorHAnsi"/>
          <w:bCs/>
          <w:sz w:val="24"/>
          <w:szCs w:val="24"/>
        </w:rPr>
        <w:t xml:space="preserve"> powykonawczy pomocniczy wraz z zestawieniem ilości wbudowanych materiałów;</w:t>
      </w:r>
    </w:p>
    <w:p w14:paraId="044ECC02" w14:textId="77777777" w:rsidR="002163B8" w:rsidRPr="002163B8" w:rsidRDefault="002163B8"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3B8">
        <w:rPr>
          <w:rFonts w:asciiTheme="minorHAnsi" w:hAnsiTheme="minorHAnsi"/>
          <w:bCs/>
          <w:sz w:val="24"/>
          <w:szCs w:val="24"/>
        </w:rPr>
        <w:t>certyfikaty</w:t>
      </w:r>
      <w:proofErr w:type="gramEnd"/>
      <w:r w:rsidRPr="002163B8">
        <w:rPr>
          <w:rFonts w:asciiTheme="minorHAnsi" w:hAnsiTheme="minorHAnsi"/>
          <w:bCs/>
          <w:sz w:val="24"/>
          <w:szCs w:val="24"/>
        </w:rPr>
        <w:t>, atesty, aprobaty techniczne materiałów;</w:t>
      </w:r>
    </w:p>
    <w:p w14:paraId="5DF50B6B" w14:textId="77777777" w:rsidR="002163B8" w:rsidRPr="002163B8" w:rsidRDefault="002163B8"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3B8">
        <w:rPr>
          <w:rFonts w:asciiTheme="minorHAnsi" w:hAnsiTheme="minorHAnsi"/>
          <w:bCs/>
          <w:sz w:val="24"/>
          <w:szCs w:val="24"/>
        </w:rPr>
        <w:lastRenderedPageBreak/>
        <w:t>dziennik</w:t>
      </w:r>
      <w:proofErr w:type="gramEnd"/>
      <w:r w:rsidRPr="002163B8">
        <w:rPr>
          <w:rFonts w:asciiTheme="minorHAnsi" w:hAnsiTheme="minorHAnsi"/>
          <w:bCs/>
          <w:sz w:val="24"/>
          <w:szCs w:val="24"/>
        </w:rPr>
        <w:t xml:space="preserve"> budowy z potwierdzeniem (wpisem) Inspektora nadzoru i kierownika budowy o zakończeniu robót;</w:t>
      </w:r>
    </w:p>
    <w:p w14:paraId="1CC3E589" w14:textId="77777777" w:rsidR="002163B8" w:rsidRPr="002163B8" w:rsidRDefault="002163B8"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3B8">
        <w:rPr>
          <w:rFonts w:asciiTheme="minorHAnsi" w:hAnsiTheme="minorHAnsi"/>
          <w:bCs/>
          <w:sz w:val="24"/>
          <w:szCs w:val="24"/>
        </w:rPr>
        <w:t>komplet</w:t>
      </w:r>
      <w:proofErr w:type="gramEnd"/>
      <w:r w:rsidRPr="002163B8">
        <w:rPr>
          <w:rFonts w:asciiTheme="minorHAnsi" w:hAnsiTheme="minorHAnsi"/>
          <w:bCs/>
          <w:sz w:val="24"/>
          <w:szCs w:val="24"/>
        </w:rPr>
        <w:t xml:space="preserve"> kart gwarancyjnych na dostarczone i zamontowane urządzenia;</w:t>
      </w:r>
    </w:p>
    <w:p w14:paraId="22496E32" w14:textId="77777777" w:rsidR="002163B8" w:rsidRPr="002163B8" w:rsidRDefault="002163B8"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3B8">
        <w:rPr>
          <w:rFonts w:asciiTheme="minorHAnsi" w:hAnsiTheme="minorHAnsi"/>
          <w:bCs/>
          <w:sz w:val="24"/>
          <w:szCs w:val="24"/>
        </w:rPr>
        <w:t>oświadczenie</w:t>
      </w:r>
      <w:proofErr w:type="gramEnd"/>
      <w:r w:rsidRPr="002163B8">
        <w:rPr>
          <w:rFonts w:asciiTheme="minorHAnsi" w:hAnsiTheme="minorHAnsi"/>
          <w:bCs/>
          <w:sz w:val="24"/>
          <w:szCs w:val="24"/>
        </w:rPr>
        <w:t xml:space="preserve"> Kierownika Budowy, inspektora nadzoru o wykonaniu przedmiotu zamówienia zgodnie z dokumentacją projektową, skutecznym zgłoszeniem robót niewymagających pozwolenia na budowę, warunkami PGE Dystrybucja, przepisami i obowiązującymi normami;</w:t>
      </w:r>
    </w:p>
    <w:p w14:paraId="76153B31" w14:textId="77777777" w:rsidR="002163B8" w:rsidRPr="002163B8" w:rsidRDefault="002163B8"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3B8">
        <w:rPr>
          <w:rFonts w:asciiTheme="minorHAnsi" w:hAnsiTheme="minorHAnsi"/>
          <w:bCs/>
          <w:sz w:val="24"/>
          <w:szCs w:val="24"/>
        </w:rPr>
        <w:t>inwentaryzację</w:t>
      </w:r>
      <w:proofErr w:type="gramEnd"/>
      <w:r w:rsidRPr="002163B8">
        <w:rPr>
          <w:rFonts w:asciiTheme="minorHAnsi" w:hAnsiTheme="minorHAnsi"/>
          <w:bCs/>
          <w:sz w:val="24"/>
          <w:szCs w:val="24"/>
        </w:rPr>
        <w:t xml:space="preserve"> geodezyjną powykonawczą;</w:t>
      </w:r>
    </w:p>
    <w:p w14:paraId="278CCE7F" w14:textId="77777777" w:rsidR="002163B8" w:rsidRPr="002163B8" w:rsidRDefault="002163B8"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3B8">
        <w:rPr>
          <w:rFonts w:asciiTheme="minorHAnsi" w:hAnsiTheme="minorHAnsi"/>
          <w:bCs/>
          <w:sz w:val="24"/>
          <w:szCs w:val="24"/>
        </w:rPr>
        <w:t>zgłoszenia</w:t>
      </w:r>
      <w:proofErr w:type="gramEnd"/>
      <w:r w:rsidRPr="002163B8">
        <w:rPr>
          <w:rFonts w:asciiTheme="minorHAnsi" w:hAnsiTheme="minorHAnsi"/>
          <w:bCs/>
          <w:sz w:val="24"/>
          <w:szCs w:val="24"/>
        </w:rPr>
        <w:t xml:space="preserve"> zakończenia robót w PINB;</w:t>
      </w:r>
    </w:p>
    <w:p w14:paraId="5FDAB62D" w14:textId="77777777" w:rsidR="002163B8" w:rsidRPr="002163B8" w:rsidRDefault="002163B8"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3B8">
        <w:rPr>
          <w:rFonts w:asciiTheme="minorHAnsi" w:hAnsiTheme="minorHAnsi"/>
          <w:bCs/>
          <w:sz w:val="24"/>
          <w:szCs w:val="24"/>
        </w:rPr>
        <w:t>protokół</w:t>
      </w:r>
      <w:proofErr w:type="gramEnd"/>
      <w:r w:rsidRPr="002163B8">
        <w:rPr>
          <w:rFonts w:asciiTheme="minorHAnsi" w:hAnsiTheme="minorHAnsi"/>
          <w:bCs/>
          <w:sz w:val="24"/>
          <w:szCs w:val="24"/>
        </w:rPr>
        <w:t xml:space="preserve"> z wykonania pomiarów rezystancji dla instalacji elektrycznych i oświetlenia terenu oraz z innych badań wymaganych prawem polskim i normami dla zakresu wykonanego w branży elektrycznej; </w:t>
      </w:r>
    </w:p>
    <w:p w14:paraId="648BC698" w14:textId="77777777" w:rsidR="002163B8" w:rsidRPr="002163B8" w:rsidRDefault="002163B8" w:rsidP="002163B8">
      <w:pPr>
        <w:numPr>
          <w:ilvl w:val="1"/>
          <w:numId w:val="79"/>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2163B8">
        <w:rPr>
          <w:rFonts w:asciiTheme="minorHAnsi" w:hAnsiTheme="minorHAnsi"/>
          <w:bCs/>
          <w:sz w:val="24"/>
          <w:szCs w:val="24"/>
        </w:rPr>
        <w:t>Protokół odbiorowy podpisany przez PGE Dystrybucja</w:t>
      </w:r>
      <w:r w:rsidRPr="002163B8">
        <w:rPr>
          <w:rFonts w:asciiTheme="minorHAnsi" w:hAnsiTheme="minorHAnsi"/>
          <w:sz w:val="24"/>
          <w:szCs w:val="24"/>
        </w:rPr>
        <w:t xml:space="preserve">. </w:t>
      </w:r>
    </w:p>
    <w:p w14:paraId="70E381E4" w14:textId="63F8BF20" w:rsidR="00B9066B" w:rsidRPr="00E22D86" w:rsidRDefault="00B9066B" w:rsidP="00797383">
      <w:pPr>
        <w:numPr>
          <w:ilvl w:val="1"/>
          <w:numId w:val="73"/>
        </w:numPr>
        <w:tabs>
          <w:tab w:val="left" w:pos="284"/>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E22D86">
        <w:rPr>
          <w:rFonts w:asciiTheme="minorHAnsi" w:hAnsiTheme="minorHAnsi"/>
          <w:sz w:val="24"/>
          <w:szCs w:val="24"/>
        </w:rPr>
        <w:t>Zamawiający nie podzielił zamówienia na części ze względu na:</w:t>
      </w:r>
    </w:p>
    <w:p w14:paraId="5450AB5A" w14:textId="7E0DFB60" w:rsidR="00956EE3" w:rsidRPr="008D28C0" w:rsidRDefault="00956EE3" w:rsidP="00610B84">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CAFC452" w:rsidR="00956EE3" w:rsidRPr="008B2DDD" w:rsidRDefault="00956EE3" w:rsidP="008B2DDD">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B2DDD">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w:t>
      </w:r>
      <w:r w:rsidR="008B2DDD">
        <w:rPr>
          <w:rFonts w:asciiTheme="minorHAnsi" w:hAnsiTheme="minorHAnsi"/>
          <w:sz w:val="24"/>
          <w:szCs w:val="24"/>
        </w:rPr>
        <w:t>zamówienia</w:t>
      </w:r>
      <w:r w:rsidRPr="008B2DDD">
        <w:rPr>
          <w:rFonts w:asciiTheme="minorHAnsi" w:hAnsiTheme="minorHAnsi"/>
          <w:sz w:val="24"/>
          <w:szCs w:val="24"/>
        </w:rPr>
        <w:t xml:space="preserve"> wykonywanych przez różnych Wykonawców. </w:t>
      </w:r>
    </w:p>
    <w:p w14:paraId="1414F122" w14:textId="2247ACFA" w:rsidR="00956EE3" w:rsidRPr="008D28C0" w:rsidRDefault="00956EE3" w:rsidP="008B2DDD">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Przy tego typu</w:t>
      </w:r>
      <w:r w:rsidR="008B2DDD">
        <w:rPr>
          <w:rFonts w:asciiTheme="minorHAnsi" w:hAnsiTheme="minorHAnsi"/>
          <w:sz w:val="24"/>
          <w:szCs w:val="24"/>
        </w:rPr>
        <w:t xml:space="preserve"> </w:t>
      </w:r>
      <w:r w:rsidRPr="008D28C0">
        <w:rPr>
          <w:rFonts w:asciiTheme="minorHAnsi" w:hAnsiTheme="minorHAnsi"/>
          <w:sz w:val="24"/>
          <w:szCs w:val="24"/>
        </w:rPr>
        <w:t>robotach wykonywanych przez różnych Wykonawców opóźnienie jednego z Wykonawców wpłynęłoby negatywnie na terminowość wykonania innych elementów inwestycji – zależnych od terminowego wykonan</w:t>
      </w:r>
      <w:r w:rsidR="008B2DDD">
        <w:rPr>
          <w:rFonts w:asciiTheme="minorHAnsi" w:hAnsiTheme="minorHAnsi"/>
          <w:sz w:val="24"/>
          <w:szCs w:val="24"/>
        </w:rPr>
        <w:t>ia prac przez innego Wykonawcę, a w konsekwencji mogłoby doprowadzić do</w:t>
      </w:r>
      <w:r w:rsidR="00B672B3">
        <w:rPr>
          <w:rFonts w:asciiTheme="minorHAnsi" w:hAnsiTheme="minorHAnsi"/>
          <w:sz w:val="24"/>
          <w:szCs w:val="24"/>
        </w:rPr>
        <w:t xml:space="preserve"> niezrealizowania zamierzenia inwestycyjnego</w:t>
      </w:r>
      <w:r w:rsidR="008B2DDD">
        <w:rPr>
          <w:rFonts w:asciiTheme="minorHAnsi" w:hAnsiTheme="minorHAnsi"/>
          <w:sz w:val="24"/>
          <w:szCs w:val="24"/>
        </w:rPr>
        <w:t xml:space="preserve">.  </w:t>
      </w:r>
    </w:p>
    <w:p w14:paraId="027351B7" w14:textId="77777777" w:rsidR="00956EE3" w:rsidRPr="008D28C0" w:rsidRDefault="00956EE3" w:rsidP="00610B84">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690483B7" w14:textId="77777777" w:rsidR="00956EE3" w:rsidRPr="008D28C0" w:rsidRDefault="00956EE3" w:rsidP="00610B84">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28AA70FA" w14:textId="09DBD0E8" w:rsidR="00BE3CEB" w:rsidRPr="00BE3CEB" w:rsidRDefault="00A06D22"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Pr>
          <w:rFonts w:asciiTheme="minorHAnsi" w:hAnsiTheme="minorHAnsi"/>
          <w:sz w:val="24"/>
          <w:szCs w:val="24"/>
        </w:rPr>
        <w:t xml:space="preserve"> </w:t>
      </w:r>
      <w:r w:rsidR="00BE3CEB" w:rsidRPr="00BE3CEB">
        <w:rPr>
          <w:rFonts w:asciiTheme="minorHAnsi" w:hAnsiTheme="minorHAnsi"/>
          <w:bCs/>
          <w:sz w:val="24"/>
          <w:szCs w:val="24"/>
        </w:rPr>
        <w:t>Wykonawca udzieli na zrealizowane roboty budowlane oraz na za</w:t>
      </w:r>
      <w:r w:rsidR="00577969">
        <w:rPr>
          <w:rFonts w:asciiTheme="minorHAnsi" w:hAnsiTheme="minorHAnsi"/>
          <w:bCs/>
          <w:sz w:val="24"/>
          <w:szCs w:val="24"/>
        </w:rPr>
        <w:t xml:space="preserve">stosowane materiały </w:t>
      </w:r>
      <w:r w:rsidR="00577969" w:rsidRPr="00B672B3">
        <w:rPr>
          <w:rFonts w:asciiTheme="minorHAnsi" w:hAnsiTheme="minorHAnsi"/>
          <w:b/>
          <w:bCs/>
          <w:sz w:val="24"/>
          <w:szCs w:val="24"/>
        </w:rPr>
        <w:t>minimum 36-</w:t>
      </w:r>
      <w:r w:rsidR="00BE3CEB" w:rsidRPr="00B672B3">
        <w:rPr>
          <w:rFonts w:asciiTheme="minorHAnsi" w:hAnsiTheme="minorHAnsi"/>
          <w:b/>
          <w:bCs/>
          <w:sz w:val="24"/>
          <w:szCs w:val="24"/>
        </w:rPr>
        <w:t>miesięcznej gwarancji</w:t>
      </w:r>
      <w:r w:rsidR="00BE3CEB" w:rsidRPr="00BE3CEB">
        <w:rPr>
          <w:rFonts w:asciiTheme="minorHAnsi" w:hAnsiTheme="minorHAnsi"/>
          <w:bCs/>
          <w:sz w:val="24"/>
          <w:szCs w:val="24"/>
        </w:rPr>
        <w:t xml:space="preserve">. Zamawiający informuje, że okres gwarancji stanowi także jedno z kryteriów oceny ofert (opisane w rozdziale 15 SWZ). </w:t>
      </w:r>
    </w:p>
    <w:p w14:paraId="2DBCFA97" w14:textId="77777777" w:rsidR="00BE3CEB" w:rsidRPr="00BE3CEB" w:rsidRDefault="00BE3CEB"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 xml:space="preserve"> Wykonawca udzieli rękojmi na wykonane prace </w:t>
      </w:r>
      <w:r w:rsidRPr="00B672B3">
        <w:rPr>
          <w:rFonts w:asciiTheme="minorHAnsi" w:hAnsiTheme="minorHAnsi"/>
          <w:b/>
          <w:bCs/>
          <w:sz w:val="24"/>
          <w:szCs w:val="24"/>
        </w:rPr>
        <w:t>na okres 5 lat</w:t>
      </w:r>
      <w:r w:rsidRPr="00BE3CEB">
        <w:rPr>
          <w:rFonts w:asciiTheme="minorHAnsi" w:hAnsiTheme="minorHAnsi"/>
          <w:bCs/>
          <w:sz w:val="24"/>
          <w:szCs w:val="24"/>
        </w:rPr>
        <w:t xml:space="preserve"> od daty podpisania przez Zamawiającego i Wykonawcę protokołu odbioru końcowego.</w:t>
      </w:r>
    </w:p>
    <w:p w14:paraId="32B5813F" w14:textId="080A62AC" w:rsidR="00DF5BF3" w:rsidRPr="008D28C0" w:rsidRDefault="00DF5BF3" w:rsidP="00610B84">
      <w:pPr>
        <w:numPr>
          <w:ilvl w:val="1"/>
          <w:numId w:val="73"/>
        </w:numPr>
        <w:tabs>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lastRenderedPageBreak/>
        <w:t>Zamawiający wymaga zatrudnienia na podstawie umowy o pracę przez Wykonawcę lub Podwykonawcę</w:t>
      </w:r>
      <w:r w:rsidR="00892C5D">
        <w:rPr>
          <w:rFonts w:asciiTheme="minorHAnsi" w:hAnsiTheme="minorHAnsi"/>
          <w:bCs/>
          <w:sz w:val="24"/>
          <w:szCs w:val="24"/>
        </w:rPr>
        <w:t>/</w:t>
      </w:r>
      <w:r w:rsidR="00892C5D" w:rsidRPr="00892C5D">
        <w:rPr>
          <w:rFonts w:asciiTheme="minorHAnsi" w:hAnsiTheme="minorHAnsi"/>
          <w:bCs/>
          <w:sz w:val="24"/>
          <w:szCs w:val="24"/>
        </w:rPr>
        <w:t xml:space="preserve"> </w:t>
      </w:r>
      <w:r w:rsidR="00892C5D">
        <w:rPr>
          <w:rFonts w:asciiTheme="minorHAnsi" w:hAnsiTheme="minorHAnsi"/>
          <w:bCs/>
          <w:sz w:val="24"/>
          <w:szCs w:val="24"/>
        </w:rPr>
        <w:t>Dalszego Podwykonawcę</w:t>
      </w:r>
      <w:r w:rsidRPr="008D28C0">
        <w:rPr>
          <w:rFonts w:asciiTheme="minorHAnsi" w:hAnsiTheme="minorHAnsi"/>
          <w:bCs/>
          <w:sz w:val="24"/>
          <w:szCs w:val="24"/>
        </w:rPr>
        <w:t xml:space="preserve"> osób wykonujących wskazane poniżej czynności w trakcie realizacji zamówienia, których wykonanie polega na wykonywaniu pracy w sposób określony w art. 22 § 1 ustawy z dnia 26 czerwca 1974 r. – Kodeks pracy:</w:t>
      </w:r>
    </w:p>
    <w:p w14:paraId="56334851" w14:textId="19222A83" w:rsidR="00F14C19" w:rsidRDefault="009E2C5D" w:rsidP="00577969">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
          <w:bCs/>
          <w:sz w:val="24"/>
          <w:szCs w:val="24"/>
          <w:lang w:eastAsia="pl-PL"/>
        </w:rPr>
      </w:pPr>
      <w:r w:rsidRPr="008D28C0">
        <w:rPr>
          <w:rFonts w:asciiTheme="minorHAnsi" w:hAnsiTheme="minorHAnsi"/>
          <w:bCs/>
          <w:sz w:val="24"/>
          <w:szCs w:val="24"/>
          <w:lang w:eastAsia="pl-PL"/>
        </w:rPr>
        <w:t xml:space="preserve">- </w:t>
      </w:r>
      <w:r w:rsidR="00167A79">
        <w:rPr>
          <w:rFonts w:asciiTheme="minorHAnsi" w:hAnsiTheme="minorHAnsi"/>
          <w:b/>
          <w:bCs/>
          <w:sz w:val="24"/>
          <w:szCs w:val="24"/>
          <w:lang w:eastAsia="pl-PL"/>
        </w:rPr>
        <w:t>roboty ziemne</w:t>
      </w:r>
    </w:p>
    <w:p w14:paraId="233E1F52" w14:textId="6B5F8728" w:rsidR="00982708" w:rsidRPr="005B4CA7" w:rsidRDefault="005B4CA7" w:rsidP="005B4CA7">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5B4CA7">
        <w:rPr>
          <w:rFonts w:asciiTheme="minorHAnsi" w:hAnsiTheme="minorHAnsi"/>
          <w:bCs/>
          <w:sz w:val="24"/>
          <w:szCs w:val="24"/>
          <w:lang w:eastAsia="pl-PL"/>
        </w:rPr>
        <w:t>Warunek nie dotyczy przypadku, w którym wspólnicy spółki osobowej/osoby fizyczne prowadzące działalność gospodarczą będą samodzielnie świadczyli pracę w zakresie wskazanych przez Zamawiającego czynności</w:t>
      </w:r>
      <w:r>
        <w:rPr>
          <w:rFonts w:asciiTheme="minorHAnsi" w:hAnsiTheme="minorHAnsi"/>
          <w:bCs/>
          <w:sz w:val="24"/>
          <w:szCs w:val="24"/>
          <w:lang w:eastAsia="pl-PL"/>
        </w:rPr>
        <w:t xml:space="preserve">. </w:t>
      </w:r>
    </w:p>
    <w:p w14:paraId="4C8D6F53" w14:textId="2C749277" w:rsidR="00DF5BF3" w:rsidRPr="008D28C0" w:rsidRDefault="00DF5BF3" w:rsidP="00577969">
      <w:pPr>
        <w:tabs>
          <w:tab w:val="left" w:pos="426"/>
        </w:tabs>
        <w:overflowPunct w:val="0"/>
        <w:autoSpaceDE w:val="0"/>
        <w:autoSpaceDN w:val="0"/>
        <w:adjustRightInd w:val="0"/>
        <w:spacing w:after="0" w:line="23" w:lineRule="atLeast"/>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w:t>
      </w:r>
      <w:r w:rsidR="00892C5D">
        <w:rPr>
          <w:rFonts w:asciiTheme="minorHAnsi" w:eastAsia="Times New Roman" w:hAnsiTheme="minorHAnsi"/>
          <w:sz w:val="24"/>
          <w:szCs w:val="24"/>
        </w:rPr>
        <w:t>/</w:t>
      </w:r>
      <w:r w:rsidR="00892C5D" w:rsidRPr="00892C5D">
        <w:t xml:space="preserve"> </w:t>
      </w:r>
      <w:r w:rsidR="00892C5D" w:rsidRPr="00892C5D">
        <w:rPr>
          <w:rFonts w:asciiTheme="minorHAnsi" w:eastAsia="Times New Roman" w:hAnsiTheme="minorHAnsi"/>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Wykonawca przedstawi Zamawiającemu w terminie </w:t>
      </w:r>
      <w:r w:rsidR="0092166C" w:rsidRPr="00A225A9">
        <w:rPr>
          <w:rFonts w:asciiTheme="minorHAnsi" w:eastAsia="Times New Roman" w:hAnsiTheme="minorHAnsi"/>
          <w:sz w:val="24"/>
          <w:szCs w:val="24"/>
        </w:rPr>
        <w:t xml:space="preserve">do </w:t>
      </w:r>
      <w:r w:rsidRPr="00A225A9">
        <w:rPr>
          <w:rFonts w:asciiTheme="minorHAnsi" w:eastAsia="Times New Roman" w:hAnsiTheme="minorHAnsi"/>
          <w:sz w:val="24"/>
          <w:szCs w:val="24"/>
        </w:rPr>
        <w:t xml:space="preserve">3 dni roboczych przed przystąpieniem przez </w:t>
      </w:r>
      <w:r w:rsidRPr="00A225A9">
        <w:rPr>
          <w:rFonts w:asciiTheme="minorHAnsi" w:hAnsiTheme="minorHAnsi"/>
          <w:sz w:val="24"/>
          <w:szCs w:val="24"/>
        </w:rPr>
        <w:t>osoby</w:t>
      </w:r>
      <w:r w:rsidRPr="00A225A9">
        <w:rPr>
          <w:rFonts w:asciiTheme="minorHAnsi" w:eastAsia="Times New Roman" w:hAnsiTheme="minorHAnsi"/>
          <w:sz w:val="24"/>
          <w:szCs w:val="24"/>
        </w:rPr>
        <w:t xml:space="preserve"> do czynności określonych w niniejszym</w:t>
      </w:r>
      <w:r w:rsidRPr="008D28C0">
        <w:rPr>
          <w:rFonts w:asciiTheme="minorHAnsi" w:eastAsia="Times New Roman" w:hAnsiTheme="minorHAnsi"/>
          <w:sz w:val="24"/>
          <w:szCs w:val="24"/>
        </w:rPr>
        <w:t xml:space="preserve">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167A79">
        <w:rPr>
          <w:rFonts w:asciiTheme="minorHAnsi" w:eastAsia="Times New Roman" w:hAnsiTheme="minorHAnsi"/>
          <w:b/>
          <w:sz w:val="24"/>
          <w:szCs w:val="24"/>
        </w:rPr>
        <w:t>Załącznik</w:t>
      </w:r>
      <w:r w:rsidR="0041173A">
        <w:rPr>
          <w:rFonts w:asciiTheme="minorHAnsi" w:eastAsia="Times New Roman" w:hAnsiTheme="minorHAnsi"/>
          <w:b/>
          <w:sz w:val="24"/>
          <w:szCs w:val="24"/>
        </w:rPr>
        <w:t xml:space="preserve"> nr </w:t>
      </w:r>
      <w:r w:rsidR="00511C9A">
        <w:rPr>
          <w:rFonts w:asciiTheme="minorHAnsi" w:eastAsia="Times New Roman" w:hAnsiTheme="minorHAnsi"/>
          <w:b/>
          <w:sz w:val="24"/>
          <w:szCs w:val="24"/>
        </w:rPr>
        <w:t>4</w:t>
      </w:r>
      <w:r w:rsidRPr="0088045D">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Niezłożenie przez Wykonawcę w wyznaczonym przez Zamawiającego terminie żądanych przez Zamawiającego dowodów w celu potwierdzenia spełnienia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t>
      </w:r>
    </w:p>
    <w:p w14:paraId="68F4AD2C" w14:textId="4C8B140E"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Zamawiający może zwrócić się o przeprowadzenie kontroli przez Państwową Inspekcję Pracy.</w:t>
      </w:r>
    </w:p>
    <w:p w14:paraId="0DA4720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15D782FF"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wymogu zatrudnienia na podstawie stosunku pracy osób wykonujących wskazane w niniejszym ust. czynności. W celu weryfikacji spełniania tych wymagań Zamawiający uprawniony jest w szczególności do żądania:  </w:t>
      </w:r>
    </w:p>
    <w:p w14:paraId="1358685D" w14:textId="47C7CC1B"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r w:rsidR="00A225A9">
        <w:rPr>
          <w:rFonts w:asciiTheme="minorHAnsi" w:eastAsia="Times New Roman" w:hAnsiTheme="minorHAnsi"/>
          <w:sz w:val="24"/>
          <w:szCs w:val="24"/>
          <w:lang w:eastAsia="pl-PL"/>
        </w:rPr>
        <w:t>lub</w:t>
      </w:r>
    </w:p>
    <w:p w14:paraId="41A863C5" w14:textId="56EE1175"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o zatrudnieniu pracownika na podstawie umowy o pracę, </w:t>
      </w:r>
      <w:r w:rsidR="00A225A9">
        <w:rPr>
          <w:rFonts w:asciiTheme="minorHAnsi" w:eastAsia="Times New Roman" w:hAnsiTheme="minorHAnsi"/>
          <w:sz w:val="24"/>
          <w:szCs w:val="24"/>
          <w:lang w:eastAsia="pl-PL"/>
        </w:rPr>
        <w:t>lub</w:t>
      </w:r>
    </w:p>
    <w:p w14:paraId="740847F1" w14:textId="062093B1"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r w:rsidR="00A225A9">
        <w:rPr>
          <w:rFonts w:asciiTheme="minorHAnsi" w:eastAsia="Times New Roman" w:hAnsiTheme="minorHAnsi"/>
          <w:sz w:val="24"/>
          <w:szCs w:val="24"/>
          <w:lang w:eastAsia="pl-PL"/>
        </w:rPr>
        <w:t>lub</w:t>
      </w:r>
    </w:p>
    <w:p w14:paraId="7CBCDE69"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lastRenderedPageBreak/>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2ACEAD24"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Podwykonawcy</w:t>
      </w:r>
      <w:r w:rsidRPr="008D28C0">
        <w:rPr>
          <w:rFonts w:asciiTheme="minorHAnsi" w:eastAsia="Times New Roman" w:hAnsiTheme="minorHAnsi"/>
          <w:sz w:val="24"/>
          <w:szCs w:val="24"/>
          <w:lang w:eastAsia="pl-PL"/>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A225A9">
        <w:rPr>
          <w:rFonts w:asciiTheme="minorHAnsi" w:eastAsia="Times New Roman" w:hAnsiTheme="minorHAnsi"/>
          <w:sz w:val="24"/>
          <w:szCs w:val="24"/>
          <w:lang w:eastAsia="pl-PL"/>
        </w:rPr>
        <w:t xml:space="preserve"> lub</w:t>
      </w:r>
    </w:p>
    <w:p w14:paraId="67B57C4E" w14:textId="06FA87AD"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64E7E298"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6) Szczegółowe postanowienia dotyczące obowiązków Wykonawcy i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 xml:space="preserve">Dalszego Podwykonawcy </w:t>
      </w:r>
      <w:r w:rsidRPr="008D28C0">
        <w:rPr>
          <w:rFonts w:asciiTheme="minorHAnsi" w:eastAsia="Times New Roman" w:hAnsiTheme="minorHAnsi"/>
          <w:sz w:val="24"/>
          <w:szCs w:val="24"/>
          <w:lang w:eastAsia="pl-PL"/>
        </w:rPr>
        <w:t>w zakresie spełnienia wymogu zatrudnienia na umowę o pracę osób wykonujących czynności wskazane w niniejszym ust. zostały określone w projektowanych postanowieniach umowy, (</w:t>
      </w:r>
      <w:r w:rsidRPr="0088045D">
        <w:rPr>
          <w:rFonts w:asciiTheme="minorHAnsi" w:eastAsia="Times New Roman" w:hAnsiTheme="minorHAnsi"/>
          <w:b/>
          <w:sz w:val="24"/>
          <w:szCs w:val="24"/>
          <w:lang w:eastAsia="pl-PL"/>
        </w:rPr>
        <w:t xml:space="preserve">Załącznik Nr </w:t>
      </w:r>
      <w:r w:rsidR="00511C9A">
        <w:rPr>
          <w:rFonts w:asciiTheme="minorHAnsi" w:eastAsia="Times New Roman" w:hAnsiTheme="minorHAnsi"/>
          <w:b/>
          <w:sz w:val="24"/>
          <w:szCs w:val="24"/>
          <w:lang w:eastAsia="pl-PL"/>
        </w:rPr>
        <w:t>4</w:t>
      </w:r>
      <w:r w:rsidRPr="0088045D">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017B42AE" w14:textId="77777777" w:rsidR="00303E2F"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4CE7A811" w:rsidR="00386EA7"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88045D">
        <w:rPr>
          <w:rFonts w:asciiTheme="minorHAnsi" w:hAnsiTheme="minorHAnsi"/>
          <w:b/>
          <w:bCs/>
          <w:sz w:val="24"/>
          <w:szCs w:val="24"/>
        </w:rPr>
        <w:t xml:space="preserve">Załącznik Nr </w:t>
      </w:r>
      <w:r w:rsidR="00511C9A">
        <w:rPr>
          <w:rFonts w:asciiTheme="minorHAnsi" w:hAnsiTheme="minorHAnsi"/>
          <w:b/>
          <w:bCs/>
          <w:sz w:val="24"/>
          <w:szCs w:val="24"/>
        </w:rPr>
        <w:t>4</w:t>
      </w:r>
      <w:r w:rsidRPr="0088045D">
        <w:rPr>
          <w:rFonts w:asciiTheme="minorHAnsi" w:hAnsiTheme="minorHAnsi"/>
          <w:b/>
          <w:bCs/>
          <w:sz w:val="24"/>
          <w:szCs w:val="24"/>
        </w:rPr>
        <w:t xml:space="preserve"> do SWZ</w:t>
      </w:r>
      <w:r w:rsidRPr="008D28C0">
        <w:rPr>
          <w:rFonts w:asciiTheme="minorHAnsi" w:hAnsiTheme="minorHAnsi"/>
          <w:bCs/>
          <w:sz w:val="24"/>
          <w:szCs w:val="24"/>
        </w:rPr>
        <w:t>).</w:t>
      </w:r>
    </w:p>
    <w:p w14:paraId="7BCBCDAF" w14:textId="7F93D08F" w:rsidR="00DF5BF3" w:rsidRPr="00B56DA7" w:rsidRDefault="00DF5BF3"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56DA7">
        <w:rPr>
          <w:rFonts w:asciiTheme="minorHAnsi" w:hAnsiTheme="minorHAnsi"/>
          <w:bCs/>
          <w:sz w:val="24"/>
          <w:szCs w:val="24"/>
        </w:rPr>
        <w:t>Nazwy i kody Wspólnego Słownika Zamówień (CPV):</w:t>
      </w:r>
    </w:p>
    <w:p w14:paraId="22F3F9AE" w14:textId="499DCF7F" w:rsidR="00B56DA7" w:rsidRPr="00E875D7" w:rsidRDefault="00B56DA7" w:rsidP="00577969">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E875D7">
        <w:rPr>
          <w:rFonts w:asciiTheme="minorHAnsi" w:hAnsiTheme="minorHAnsi"/>
          <w:bCs/>
          <w:sz w:val="24"/>
          <w:szCs w:val="24"/>
        </w:rPr>
        <w:t>Główny kod CPV:</w:t>
      </w:r>
    </w:p>
    <w:p w14:paraId="68DFD9D5" w14:textId="77777777" w:rsidR="00E22D86" w:rsidRDefault="00E22D86" w:rsidP="00511C9A">
      <w:pPr>
        <w:tabs>
          <w:tab w:val="left" w:pos="426"/>
        </w:tabs>
        <w:overflowPunct w:val="0"/>
        <w:autoSpaceDE w:val="0"/>
        <w:autoSpaceDN w:val="0"/>
        <w:adjustRightInd w:val="0"/>
        <w:spacing w:after="0" w:line="23" w:lineRule="atLeast"/>
        <w:contextualSpacing/>
        <w:textAlignment w:val="baseline"/>
        <w:rPr>
          <w:sz w:val="24"/>
          <w:szCs w:val="24"/>
        </w:rPr>
      </w:pPr>
      <w:r w:rsidRPr="00E22D86">
        <w:rPr>
          <w:sz w:val="24"/>
          <w:szCs w:val="24"/>
        </w:rPr>
        <w:t>45231400-9 Roboty budowlane w zakresie budowy linii energetycznych</w:t>
      </w:r>
    </w:p>
    <w:p w14:paraId="5DD97851" w14:textId="6EB4AD19"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 xml:space="preserve">Dodatkowe kody: </w:t>
      </w:r>
    </w:p>
    <w:p w14:paraId="0D1451BE" w14:textId="2FF8B312" w:rsidR="00E7023C" w:rsidRPr="00EF6F4E" w:rsidRDefault="00E22D86" w:rsidP="00E875D7">
      <w:pPr>
        <w:tabs>
          <w:tab w:val="left" w:pos="426"/>
        </w:tabs>
        <w:overflowPunct w:val="0"/>
        <w:autoSpaceDE w:val="0"/>
        <w:autoSpaceDN w:val="0"/>
        <w:adjustRightInd w:val="0"/>
        <w:spacing w:after="0" w:line="23" w:lineRule="atLeast"/>
        <w:contextualSpacing/>
        <w:textAlignment w:val="baseline"/>
        <w:rPr>
          <w:sz w:val="24"/>
        </w:rPr>
      </w:pPr>
      <w:r w:rsidRPr="00EF6F4E">
        <w:rPr>
          <w:sz w:val="24"/>
        </w:rPr>
        <w:t xml:space="preserve">45316110-9 Instalowanie </w:t>
      </w:r>
      <w:r w:rsidR="00EF6F4E" w:rsidRPr="00EF6F4E">
        <w:rPr>
          <w:sz w:val="24"/>
        </w:rPr>
        <w:t xml:space="preserve">urządzeń oświetlenia </w:t>
      </w:r>
      <w:r w:rsidRPr="00EF6F4E">
        <w:rPr>
          <w:sz w:val="24"/>
        </w:rPr>
        <w:t xml:space="preserve">drogowego </w:t>
      </w:r>
    </w:p>
    <w:p w14:paraId="2461876D" w14:textId="77777777" w:rsidR="00E22D86" w:rsidRPr="00BC3751" w:rsidRDefault="00E22D86" w:rsidP="00E875D7">
      <w:pPr>
        <w:tabs>
          <w:tab w:val="left" w:pos="426"/>
        </w:tabs>
        <w:overflowPunct w:val="0"/>
        <w:autoSpaceDE w:val="0"/>
        <w:autoSpaceDN w:val="0"/>
        <w:adjustRightInd w:val="0"/>
        <w:spacing w:after="0" w:line="23" w:lineRule="atLeast"/>
        <w:contextualSpacing/>
        <w:textAlignment w:val="baseline"/>
      </w:pPr>
    </w:p>
    <w:p w14:paraId="44665ACB" w14:textId="17D48F24"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693E8ADB" w14:textId="36532C81" w:rsidR="00CE5380" w:rsidRPr="00CE5380" w:rsidRDefault="00D94459"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w:t>
      </w:r>
      <w:r w:rsidRPr="00D32C90">
        <w:rPr>
          <w:rFonts w:asciiTheme="minorHAnsi" w:eastAsia="Arial Unicode MS" w:hAnsiTheme="minorHAnsi"/>
          <w:color w:val="000000"/>
          <w:sz w:val="24"/>
          <w:szCs w:val="24"/>
          <w:u w:color="000000"/>
          <w:lang w:eastAsia="pl-PL"/>
        </w:rPr>
        <w:t>zamówienia:</w:t>
      </w:r>
      <w:r w:rsidR="00592A29">
        <w:rPr>
          <w:rFonts w:asciiTheme="minorHAnsi" w:eastAsia="Arial Unicode MS" w:hAnsiTheme="minorHAnsi"/>
          <w:color w:val="000000"/>
          <w:sz w:val="24"/>
          <w:szCs w:val="24"/>
          <w:u w:color="000000"/>
          <w:lang w:eastAsia="pl-PL"/>
        </w:rPr>
        <w:t xml:space="preserve"> </w:t>
      </w:r>
      <w:r w:rsidR="00E22D86">
        <w:rPr>
          <w:rFonts w:asciiTheme="minorHAnsi" w:eastAsia="Arial Unicode MS" w:hAnsiTheme="minorHAnsi"/>
          <w:b/>
          <w:color w:val="000000"/>
          <w:sz w:val="24"/>
          <w:szCs w:val="24"/>
          <w:u w:color="000000"/>
          <w:lang w:eastAsia="pl-PL"/>
        </w:rPr>
        <w:t>do 8</w:t>
      </w:r>
      <w:r w:rsidR="00592A29" w:rsidRPr="007F421E">
        <w:rPr>
          <w:rFonts w:asciiTheme="minorHAnsi" w:eastAsia="Arial Unicode MS" w:hAnsiTheme="minorHAnsi"/>
          <w:b/>
          <w:color w:val="000000"/>
          <w:sz w:val="24"/>
          <w:szCs w:val="24"/>
          <w:u w:color="000000"/>
          <w:lang w:eastAsia="pl-PL"/>
        </w:rPr>
        <w:t xml:space="preserve"> miesięcy</w:t>
      </w:r>
      <w:r w:rsidR="00592A29">
        <w:rPr>
          <w:rFonts w:asciiTheme="minorHAnsi" w:eastAsia="Arial Unicode MS" w:hAnsiTheme="minorHAnsi"/>
          <w:color w:val="000000"/>
          <w:sz w:val="24"/>
          <w:szCs w:val="24"/>
          <w:u w:color="000000"/>
          <w:lang w:eastAsia="pl-PL"/>
        </w:rPr>
        <w:t xml:space="preserve"> od </w:t>
      </w:r>
      <w:r w:rsidR="008A50B9">
        <w:rPr>
          <w:rFonts w:asciiTheme="minorHAnsi" w:eastAsia="Arial Unicode MS" w:hAnsiTheme="minorHAnsi"/>
          <w:color w:val="000000"/>
          <w:sz w:val="24"/>
          <w:szCs w:val="24"/>
          <w:u w:color="000000"/>
          <w:lang w:eastAsia="pl-PL"/>
        </w:rPr>
        <w:t xml:space="preserve">daty </w:t>
      </w:r>
      <w:r w:rsidR="00592A29">
        <w:rPr>
          <w:rFonts w:asciiTheme="minorHAnsi" w:eastAsia="Arial Unicode MS" w:hAnsiTheme="minorHAnsi"/>
          <w:color w:val="000000"/>
          <w:sz w:val="24"/>
          <w:szCs w:val="24"/>
          <w:u w:color="000000"/>
          <w:lang w:eastAsia="pl-PL"/>
        </w:rPr>
        <w:t>zawarcia umowy.</w:t>
      </w:r>
    </w:p>
    <w:p w14:paraId="64D50A1D" w14:textId="25849CF9" w:rsidR="002564DF" w:rsidRPr="00CE5380" w:rsidRDefault="002564D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4FF07555"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88045D">
        <w:rPr>
          <w:rStyle w:val="Nagwek1Znak"/>
          <w:rFonts w:asciiTheme="minorHAnsi" w:eastAsia="Arial Unicode MS" w:hAnsiTheme="minorHAnsi"/>
          <w:szCs w:val="24"/>
          <w:lang w:val="pl-PL"/>
        </w:rPr>
        <w:t>ZDZIAŁ 5. PODSTAWY WYKLUCZENIA</w:t>
      </w:r>
    </w:p>
    <w:p w14:paraId="44A4BBC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wykluczy z postępowania o udzielenie zamówienia Wykonawcę</w:t>
      </w:r>
      <w:r w:rsidRPr="008D28C0">
        <w:rPr>
          <w:rFonts w:asciiTheme="minorHAnsi" w:hAnsiTheme="minorHAnsi"/>
          <w:bCs/>
          <w:iCs/>
          <w:sz w:val="24"/>
          <w:szCs w:val="24"/>
        </w:rPr>
        <w:br/>
        <w:t>w przypadku wystąpienia przesłanek wskazanych w art. 108 ust. 1 ustawy Pzp tj.:</w:t>
      </w:r>
    </w:p>
    <w:p w14:paraId="7EC40C1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4210CF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462DA00E" w14:textId="09BB35FB" w:rsidR="0088045D" w:rsidRP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EC7DEA">
        <w:rPr>
          <w:rFonts w:asciiTheme="minorHAnsi" w:eastAsia="Times New Roman" w:hAnsiTheme="minorHAnsi"/>
          <w:sz w:val="24"/>
          <w:szCs w:val="24"/>
          <w:lang w:eastAsia="pl-PL"/>
        </w:rPr>
        <w:t>o</w:t>
      </w:r>
      <w:proofErr w:type="gramEnd"/>
      <w:r w:rsidRPr="00EC7DEA">
        <w:rPr>
          <w:rFonts w:asciiTheme="minorHAnsi" w:eastAsia="Times New Roman" w:hAnsiTheme="minorHAnsi"/>
          <w:sz w:val="24"/>
          <w:szCs w:val="24"/>
          <w:lang w:eastAsia="pl-PL"/>
        </w:rPr>
        <w:t xml:space="preserve"> którym mowa w art. 228-230a, art. 250a Kodeksu karnego, w art. 46-48 ustawy z dnia 25 czerwca 2010 r. o </w:t>
      </w:r>
      <w:r w:rsidR="005727C6">
        <w:rPr>
          <w:rFonts w:asciiTheme="minorHAnsi" w:eastAsia="Times New Roman" w:hAnsiTheme="minorHAnsi"/>
          <w:sz w:val="24"/>
          <w:szCs w:val="24"/>
          <w:lang w:eastAsia="pl-PL"/>
        </w:rPr>
        <w:t>sporcie</w:t>
      </w:r>
      <w:r w:rsidRPr="00EC7DEA">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t>
      </w:r>
      <w:r w:rsidR="005727C6">
        <w:rPr>
          <w:rFonts w:asciiTheme="minorHAnsi" w:eastAsia="Times New Roman" w:hAnsiTheme="minorHAnsi"/>
          <w:sz w:val="24"/>
          <w:szCs w:val="24"/>
          <w:lang w:eastAsia="pl-PL"/>
        </w:rPr>
        <w:t>wyrobów medycznych</w:t>
      </w:r>
      <w:r w:rsidRPr="00EC7DEA">
        <w:rPr>
          <w:rFonts w:asciiTheme="minorHAnsi" w:eastAsia="Times New Roman" w:hAnsiTheme="minorHAnsi"/>
          <w:sz w:val="24"/>
          <w:szCs w:val="24"/>
          <w:lang w:eastAsia="pl-PL"/>
        </w:rPr>
        <w:t>,</w:t>
      </w:r>
    </w:p>
    <w:p w14:paraId="5F6209EF"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F23EF4A"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2CA9B246"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5727C6">
        <w:rPr>
          <w:rFonts w:asciiTheme="minorHAnsi" w:eastAsia="Times New Roman" w:hAnsiTheme="minorHAnsi"/>
          <w:sz w:val="24"/>
          <w:szCs w:val="24"/>
          <w:lang w:eastAsia="pl-PL"/>
        </w:rPr>
        <w:t>rium Rzeczypospolitej Polskiej</w:t>
      </w:r>
      <w:r w:rsidRPr="008D28C0">
        <w:rPr>
          <w:rFonts w:asciiTheme="minorHAnsi" w:eastAsia="Times New Roman" w:hAnsiTheme="minorHAnsi"/>
          <w:sz w:val="24"/>
          <w:szCs w:val="24"/>
          <w:lang w:eastAsia="pl-PL"/>
        </w:rPr>
        <w:t>,</w:t>
      </w:r>
    </w:p>
    <w:p w14:paraId="7B7229E5"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4B3429B7" w14:textId="77777777" w:rsidR="0088045D" w:rsidRPr="008D28C0" w:rsidRDefault="0088045D" w:rsidP="00577969">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2B313EBA"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4038F8"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AC648B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36710B00" w14:textId="3D580619"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Zgodnie z art. 7 ust. 1 ustawy z dnia 13 kwietnia 2022 r. o szczególnych rozwiązaniach w zakresie przeciwdziałania wspieraniu agresji na Ukrainę oraz służących ochr</w:t>
      </w:r>
      <w:r w:rsidR="005727C6">
        <w:rPr>
          <w:rFonts w:asciiTheme="minorHAnsi" w:hAnsiTheme="minorHAnsi"/>
          <w:bCs/>
          <w:iCs/>
          <w:sz w:val="24"/>
          <w:szCs w:val="24"/>
        </w:rPr>
        <w:t>onie bezpieczeństwa narodowego</w:t>
      </w:r>
      <w:r w:rsidRPr="00DF1F93">
        <w:rPr>
          <w:rFonts w:asciiTheme="minorHAnsi" w:hAnsiTheme="minorHAnsi"/>
          <w:bCs/>
          <w:iCs/>
          <w:sz w:val="24"/>
          <w:szCs w:val="24"/>
        </w:rPr>
        <w:t xml:space="preserve"> – zwanej dalej „ustawą Ukraina” -Zamawiający wykluczy z postępowania o udzielenie zamówienia:  </w:t>
      </w:r>
    </w:p>
    <w:p w14:paraId="29BFD026" w14:textId="77777777"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EF3DF8">
        <w:rPr>
          <w:rFonts w:eastAsia="Times New Roman"/>
          <w:bCs/>
          <w:sz w:val="24"/>
          <w:szCs w:val="24"/>
          <w:lang w:eastAsia="pl-PL"/>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30D23E7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w:t>
      </w:r>
      <w:r w:rsidRPr="00EF3DF8">
        <w:rPr>
          <w:rFonts w:eastAsia="Times New Roman"/>
          <w:bCs/>
          <w:sz w:val="24"/>
          <w:szCs w:val="24"/>
          <w:lang w:eastAsia="pl-PL"/>
        </w:rPr>
        <w:t>oraz</w:t>
      </w:r>
      <w:r w:rsidRPr="00DF1F93">
        <w:rPr>
          <w:rFonts w:asciiTheme="minorHAnsi" w:hAnsiTheme="minorHAnsi"/>
          <w:bCs/>
          <w:iCs/>
          <w:sz w:val="24"/>
          <w:szCs w:val="24"/>
        </w:rPr>
        <w:t xml:space="preserve"> uczestnika konkursu, którego beneficjentem rzeczywistym w rozumieniu ustawy z dnia 1 marca 2018 r. o przeciwdziałaniu praniu pieniędz</w:t>
      </w:r>
      <w:r w:rsidR="005727C6">
        <w:rPr>
          <w:rFonts w:asciiTheme="minorHAnsi" w:hAnsiTheme="minorHAnsi"/>
          <w:bCs/>
          <w:iCs/>
          <w:sz w:val="24"/>
          <w:szCs w:val="24"/>
        </w:rPr>
        <w:t>y oraz finansowaniu terroryzmu</w:t>
      </w:r>
      <w:r w:rsidRPr="00DF1F93">
        <w:rPr>
          <w:rFonts w:asciiTheme="minorHAnsi" w:hAnsiTheme="minorHAnsi"/>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1798929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t>
      </w:r>
      <w:r w:rsidR="005727C6">
        <w:rPr>
          <w:rFonts w:asciiTheme="minorHAnsi" w:hAnsiTheme="minorHAnsi"/>
          <w:bCs/>
          <w:iCs/>
          <w:sz w:val="24"/>
          <w:szCs w:val="24"/>
        </w:rPr>
        <w:t>wości</w:t>
      </w:r>
      <w:r w:rsidRPr="00DF1F93">
        <w:rPr>
          <w:rFonts w:asciiTheme="minorHAnsi" w:hAnsiTheme="minorHAnsi"/>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3B1406D"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120146E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04E6B17" w14:textId="2178599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EF3DF8">
        <w:rPr>
          <w:rFonts w:asciiTheme="minorHAnsi" w:hAnsiTheme="minorHAnsi"/>
          <w:b/>
          <w:bCs/>
          <w:iCs/>
          <w:sz w:val="24"/>
          <w:szCs w:val="24"/>
        </w:rPr>
        <w:t xml:space="preserve">łącznik nr </w:t>
      </w:r>
      <w:r w:rsidR="00CE5380">
        <w:rPr>
          <w:rFonts w:asciiTheme="minorHAnsi" w:hAnsiTheme="minorHAnsi"/>
          <w:b/>
          <w:bCs/>
          <w:iCs/>
          <w:sz w:val="24"/>
          <w:szCs w:val="24"/>
        </w:rPr>
        <w:t>2</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0B6F368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22DD965D"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0D3FD4D" w14:textId="77777777" w:rsidR="00E22358" w:rsidRPr="0081149E" w:rsidRDefault="00E22358"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181F0EF4" w14:textId="13FD342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577969">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577969">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577969">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577969">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5727C6"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
          <w:sz w:val="24"/>
          <w:szCs w:val="24"/>
          <w:u w:color="000000"/>
          <w:lang w:eastAsia="pl-PL"/>
        </w:rPr>
      </w:pPr>
      <w:proofErr w:type="gramStart"/>
      <w:r w:rsidRPr="005727C6">
        <w:rPr>
          <w:rFonts w:asciiTheme="minorHAnsi" w:eastAsia="Arial Unicode MS" w:hAnsiTheme="minorHAnsi"/>
          <w:b/>
          <w:sz w:val="24"/>
          <w:szCs w:val="24"/>
          <w:u w:color="000000"/>
          <w:lang w:eastAsia="pl-PL"/>
        </w:rPr>
        <w:t>zdolnośc</w:t>
      </w:r>
      <w:r w:rsidR="00041337" w:rsidRPr="005727C6">
        <w:rPr>
          <w:rFonts w:asciiTheme="minorHAnsi" w:eastAsia="Arial Unicode MS" w:hAnsiTheme="minorHAnsi"/>
          <w:b/>
          <w:sz w:val="24"/>
          <w:szCs w:val="24"/>
          <w:u w:color="000000"/>
          <w:lang w:eastAsia="pl-PL"/>
        </w:rPr>
        <w:t>i</w:t>
      </w:r>
      <w:proofErr w:type="gramEnd"/>
      <w:r w:rsidR="00041337" w:rsidRPr="005727C6">
        <w:rPr>
          <w:rFonts w:asciiTheme="minorHAnsi" w:eastAsia="Arial Unicode MS" w:hAnsiTheme="minorHAnsi"/>
          <w:b/>
          <w:sz w:val="24"/>
          <w:szCs w:val="24"/>
          <w:u w:color="000000"/>
          <w:lang w:eastAsia="pl-PL"/>
        </w:rPr>
        <w:t xml:space="preserve"> technicznej lub zawodowej</w:t>
      </w:r>
      <w:r w:rsidR="00936F5F" w:rsidRPr="005727C6">
        <w:rPr>
          <w:rFonts w:asciiTheme="minorHAnsi" w:eastAsia="Arial Unicode MS" w:hAnsiTheme="minorHAnsi"/>
          <w:b/>
          <w:sz w:val="24"/>
          <w:szCs w:val="24"/>
          <w:u w:color="000000"/>
          <w:lang w:eastAsia="pl-PL"/>
        </w:rPr>
        <w:t>,</w:t>
      </w:r>
      <w:r w:rsidR="00041337" w:rsidRPr="005727C6">
        <w:rPr>
          <w:rFonts w:asciiTheme="minorHAnsi" w:eastAsia="Arial Unicode MS" w:hAnsiTheme="minorHAnsi"/>
          <w:b/>
          <w:sz w:val="24"/>
          <w:szCs w:val="24"/>
          <w:u w:color="000000"/>
          <w:lang w:eastAsia="pl-PL"/>
        </w:rPr>
        <w:t xml:space="preserve"> tj.</w:t>
      </w:r>
      <w:r w:rsidRPr="005727C6">
        <w:rPr>
          <w:rFonts w:asciiTheme="minorHAnsi" w:eastAsia="Arial Unicode MS" w:hAnsiTheme="minorHAnsi"/>
          <w:b/>
          <w:sz w:val="24"/>
          <w:szCs w:val="24"/>
          <w:u w:color="000000"/>
          <w:lang w:eastAsia="pl-PL"/>
        </w:rPr>
        <w:t xml:space="preserve">: </w:t>
      </w:r>
    </w:p>
    <w:p w14:paraId="2B24F3B5" w14:textId="17B14431" w:rsidR="00E576AA" w:rsidRPr="00CE5380" w:rsidRDefault="00386EA7" w:rsidP="00CE5380">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CE5380">
        <w:rPr>
          <w:rFonts w:asciiTheme="minorHAnsi" w:eastAsia="Arial Unicode MS" w:hAnsiTheme="minorHAnsi"/>
          <w:sz w:val="24"/>
          <w:szCs w:val="24"/>
          <w:u w:color="000000"/>
          <w:lang w:eastAsia="pl-PL"/>
        </w:rPr>
        <w:t>Zamawiający wymaga, aby Wykonawc</w:t>
      </w:r>
      <w:r w:rsidR="00E5271E">
        <w:rPr>
          <w:rFonts w:asciiTheme="minorHAnsi" w:eastAsia="Arial Unicode MS" w:hAnsiTheme="minorHAnsi"/>
          <w:sz w:val="24"/>
          <w:szCs w:val="24"/>
          <w:u w:color="000000"/>
          <w:lang w:eastAsia="pl-PL"/>
        </w:rPr>
        <w:t>a wykazał</w:t>
      </w:r>
      <w:r w:rsidRPr="00CE5380">
        <w:rPr>
          <w:rFonts w:asciiTheme="minorHAnsi" w:eastAsia="Arial Unicode MS" w:hAnsiTheme="minorHAnsi"/>
          <w:sz w:val="24"/>
          <w:szCs w:val="24"/>
          <w:u w:color="000000"/>
          <w:lang w:eastAsia="pl-PL"/>
        </w:rPr>
        <w:t>, że</w:t>
      </w:r>
      <w:r w:rsidR="00CE5380" w:rsidRPr="00CE5380">
        <w:rPr>
          <w:rFonts w:asciiTheme="minorHAnsi" w:eastAsia="Arial Unicode MS" w:hAnsiTheme="minorHAnsi"/>
          <w:sz w:val="24"/>
          <w:szCs w:val="24"/>
          <w:u w:color="000000"/>
          <w:lang w:eastAsia="pl-PL"/>
        </w:rPr>
        <w:t xml:space="preserve"> </w:t>
      </w:r>
      <w:r w:rsidR="00E576AA" w:rsidRPr="00CE5380">
        <w:rPr>
          <w:rFonts w:asciiTheme="minorHAnsi" w:hAnsiTheme="minorHAnsi"/>
          <w:sz w:val="24"/>
          <w:szCs w:val="24"/>
        </w:rPr>
        <w:t>dysponuj</w:t>
      </w:r>
      <w:r w:rsidR="00E5271E">
        <w:rPr>
          <w:rFonts w:asciiTheme="minorHAnsi" w:hAnsiTheme="minorHAnsi"/>
          <w:sz w:val="24"/>
          <w:szCs w:val="24"/>
        </w:rPr>
        <w:t>e lub będzie</w:t>
      </w:r>
      <w:r w:rsidR="00683968" w:rsidRPr="00CE5380">
        <w:rPr>
          <w:rFonts w:asciiTheme="minorHAnsi" w:hAnsiTheme="minorHAnsi"/>
          <w:sz w:val="24"/>
          <w:szCs w:val="24"/>
        </w:rPr>
        <w:t xml:space="preserve"> dysponować </w:t>
      </w:r>
      <w:r w:rsidR="00E576AA" w:rsidRPr="00CE5380">
        <w:rPr>
          <w:rFonts w:asciiTheme="minorHAnsi" w:hAnsiTheme="minorHAnsi"/>
          <w:bCs/>
          <w:sz w:val="24"/>
          <w:szCs w:val="24"/>
        </w:rPr>
        <w:t>osobami zdolnymi do realizacji zamówienia, tj.:</w:t>
      </w:r>
    </w:p>
    <w:p w14:paraId="5FC67A44" w14:textId="53E57B12" w:rsidR="00C809D5" w:rsidRDefault="00CE5380" w:rsidP="007F421E">
      <w:pPr>
        <w:numPr>
          <w:ilvl w:val="0"/>
          <w:numId w:val="85"/>
        </w:numPr>
        <w:tabs>
          <w:tab w:val="left" w:pos="284"/>
        </w:tabs>
        <w:spacing w:after="0" w:line="23" w:lineRule="atLeast"/>
        <w:ind w:left="0" w:firstLine="0"/>
        <w:rPr>
          <w:rFonts w:asciiTheme="minorHAnsi" w:hAnsiTheme="minorHAnsi"/>
          <w:sz w:val="24"/>
        </w:rPr>
      </w:pPr>
      <w:proofErr w:type="gramStart"/>
      <w:r w:rsidRPr="00C809D5">
        <w:rPr>
          <w:rFonts w:asciiTheme="minorHAnsi" w:hAnsiTheme="minorHAnsi"/>
          <w:sz w:val="24"/>
        </w:rPr>
        <w:t>kierownika</w:t>
      </w:r>
      <w:proofErr w:type="gramEnd"/>
      <w:r w:rsidRPr="00C809D5">
        <w:rPr>
          <w:rFonts w:asciiTheme="minorHAnsi" w:hAnsiTheme="minorHAnsi"/>
          <w:sz w:val="24"/>
        </w:rPr>
        <w:t xml:space="preserve"> budowy posiadającego uprawnienia budowlane </w:t>
      </w:r>
      <w:r w:rsidR="00827BF9" w:rsidRPr="00827BF9">
        <w:rPr>
          <w:rFonts w:asciiTheme="minorHAnsi" w:hAnsiTheme="minorHAnsi"/>
          <w:sz w:val="24"/>
        </w:rPr>
        <w:t xml:space="preserve">do kierowania </w:t>
      </w:r>
      <w:r w:rsidR="007F421E" w:rsidRPr="007F421E">
        <w:rPr>
          <w:rFonts w:asciiTheme="minorHAnsi" w:hAnsiTheme="minorHAnsi"/>
          <w:sz w:val="24"/>
        </w:rPr>
        <w:t xml:space="preserve">robotami budowlanymi </w:t>
      </w:r>
      <w:r w:rsidR="007F421E" w:rsidRPr="007F421E">
        <w:rPr>
          <w:rFonts w:asciiTheme="minorHAnsi" w:hAnsiTheme="minorHAnsi"/>
          <w:b/>
          <w:sz w:val="24"/>
        </w:rPr>
        <w:t xml:space="preserve">w specjalności instalacyjnej w zakresie sieci, instalacji i urządzeń elektrycznych i </w:t>
      </w:r>
      <w:r w:rsidR="007F421E" w:rsidRPr="007F421E">
        <w:rPr>
          <w:rFonts w:asciiTheme="minorHAnsi" w:eastAsia="Trebuchet MS" w:hAnsiTheme="minorHAnsi" w:cstheme="minorBidi"/>
          <w:b/>
          <w:sz w:val="24"/>
          <w:szCs w:val="24"/>
        </w:rPr>
        <w:t>elektroenergetycznych</w:t>
      </w:r>
      <w:r w:rsidR="007F421E" w:rsidRPr="007F421E">
        <w:rPr>
          <w:rFonts w:asciiTheme="minorHAnsi" w:hAnsiTheme="minorHAnsi"/>
          <w:b/>
          <w:sz w:val="24"/>
        </w:rPr>
        <w:t xml:space="preserve"> bez ograniczeń</w:t>
      </w:r>
      <w:r w:rsidR="007F421E" w:rsidRPr="007F421E">
        <w:rPr>
          <w:rFonts w:asciiTheme="minorHAnsi" w:hAnsiTheme="minorHAnsi"/>
          <w:sz w:val="24"/>
        </w:rPr>
        <w:t xml:space="preserve"> </w:t>
      </w:r>
      <w:r w:rsidRPr="00C809D5">
        <w:rPr>
          <w:rFonts w:asciiTheme="minorHAnsi" w:hAnsiTheme="minorHAnsi"/>
          <w:sz w:val="24"/>
        </w:rPr>
        <w:t>lub odpowiadaj</w:t>
      </w:r>
      <w:r w:rsidR="003E39F4">
        <w:rPr>
          <w:rFonts w:asciiTheme="minorHAnsi" w:hAnsiTheme="minorHAnsi"/>
          <w:sz w:val="24"/>
        </w:rPr>
        <w:t>ące im ważne uprawnienia</w:t>
      </w:r>
      <w:r w:rsidRPr="00C809D5">
        <w:rPr>
          <w:rFonts w:asciiTheme="minorHAnsi" w:hAnsiTheme="minorHAnsi"/>
          <w:sz w:val="24"/>
        </w:rPr>
        <w:t xml:space="preserve"> budowlan</w:t>
      </w:r>
      <w:r w:rsidR="003E39F4">
        <w:rPr>
          <w:rFonts w:asciiTheme="minorHAnsi" w:hAnsiTheme="minorHAnsi"/>
          <w:sz w:val="24"/>
        </w:rPr>
        <w:t>e wydane</w:t>
      </w:r>
      <w:r w:rsidRPr="00C809D5">
        <w:rPr>
          <w:rFonts w:asciiTheme="minorHAnsi" w:hAnsiTheme="minorHAnsi"/>
          <w:sz w:val="24"/>
        </w:rPr>
        <w:t xml:space="preserv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r w:rsidR="00C809D5" w:rsidRPr="00C809D5">
        <w:rPr>
          <w:rFonts w:asciiTheme="minorHAnsi" w:hAnsiTheme="minorHAnsi"/>
          <w:sz w:val="24"/>
        </w:rPr>
        <w:t>;</w:t>
      </w:r>
    </w:p>
    <w:p w14:paraId="5771519B" w14:textId="77777777" w:rsidR="00827BF9" w:rsidRDefault="00827BF9" w:rsidP="00827BF9">
      <w:pPr>
        <w:tabs>
          <w:tab w:val="left" w:pos="426"/>
        </w:tabs>
        <w:overflowPunct w:val="0"/>
        <w:autoSpaceDE w:val="0"/>
        <w:autoSpaceDN w:val="0"/>
        <w:adjustRightInd w:val="0"/>
        <w:spacing w:after="0" w:line="23" w:lineRule="atLeast"/>
        <w:textAlignment w:val="baseline"/>
        <w:rPr>
          <w:rFonts w:asciiTheme="minorHAnsi" w:hAnsiTheme="minorHAnsi"/>
          <w:bCs/>
          <w:spacing w:val="-2"/>
          <w:sz w:val="24"/>
          <w:szCs w:val="24"/>
        </w:rPr>
      </w:pPr>
    </w:p>
    <w:p w14:paraId="7EF6670B" w14:textId="4D6376F9" w:rsidR="00A62EFF"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8861DB">
        <w:rPr>
          <w:rFonts w:asciiTheme="minorHAnsi" w:hAnsiTheme="minorHAnsi"/>
          <w:sz w:val="24"/>
          <w:szCs w:val="24"/>
        </w:rPr>
        <w:t>. Prawo budowlane</w:t>
      </w:r>
      <w:r w:rsidRPr="00720FDC">
        <w:rPr>
          <w:rFonts w:asciiTheme="minorHAnsi" w:hAnsiTheme="minorHAnsi"/>
          <w:sz w:val="24"/>
          <w:szCs w:val="24"/>
        </w:rPr>
        <w:t xml:space="preserve">, z uwzględnieniem postanowień ustawy z dnia 22 grudnia 2015 r. o zasadach uznawania kwalifikacji zawodowych nabytych w państwach członkowskich </w:t>
      </w:r>
      <w:r w:rsidR="008861DB">
        <w:rPr>
          <w:rFonts w:asciiTheme="minorHAnsi" w:hAnsiTheme="minorHAnsi"/>
          <w:sz w:val="24"/>
          <w:szCs w:val="24"/>
        </w:rPr>
        <w:t>Unii Europejskiej</w:t>
      </w:r>
      <w:r w:rsidRPr="00720FDC">
        <w:rPr>
          <w:rFonts w:asciiTheme="minorHAnsi" w:hAnsiTheme="minorHAnsi"/>
          <w:sz w:val="24"/>
          <w:szCs w:val="24"/>
        </w:rPr>
        <w:t xml:space="preserve"> oraz art. 20a ust. 1 ustawy z dnia 15 grudnia 2000 r. o samorządach zawodowych architekt</w:t>
      </w:r>
      <w:r w:rsidR="008861DB">
        <w:rPr>
          <w:rFonts w:asciiTheme="minorHAnsi" w:hAnsiTheme="minorHAnsi"/>
          <w:sz w:val="24"/>
          <w:szCs w:val="24"/>
        </w:rPr>
        <w:t>ów oraz inżynierów budownictwa</w:t>
      </w:r>
      <w:r w:rsidRPr="00720FDC">
        <w:rPr>
          <w:rFonts w:asciiTheme="minorHAnsi" w:hAnsiTheme="minorHAnsi"/>
          <w:sz w:val="24"/>
          <w:szCs w:val="24"/>
        </w:rPr>
        <w:t>. W przypadku osób będących obywatelami państw członkowskich UE, Konfederacji Szwajcarskiej lub państw członkowskich (EFTA)</w:t>
      </w:r>
      <w:r w:rsidR="007F421E">
        <w:rPr>
          <w:rFonts w:asciiTheme="minorHAnsi" w:hAnsiTheme="minorHAnsi"/>
          <w:sz w:val="24"/>
          <w:szCs w:val="24"/>
        </w:rPr>
        <w:t xml:space="preserve"> </w:t>
      </w:r>
      <w:r w:rsidRPr="00720FDC">
        <w:rPr>
          <w:rFonts w:asciiTheme="minorHAnsi" w:hAnsiTheme="minorHAnsi"/>
          <w:sz w:val="24"/>
          <w:szCs w:val="24"/>
        </w:rPr>
        <w:t>-</w:t>
      </w:r>
      <w:r w:rsidR="007F421E">
        <w:rPr>
          <w:rFonts w:asciiTheme="minorHAnsi" w:hAnsiTheme="minorHAnsi"/>
          <w:sz w:val="24"/>
          <w:szCs w:val="24"/>
        </w:rPr>
        <w:t xml:space="preserve"> </w:t>
      </w:r>
      <w:r w:rsidRPr="00720FDC">
        <w:rPr>
          <w:rFonts w:asciiTheme="minorHAnsi" w:hAnsiTheme="minorHAnsi"/>
          <w:sz w:val="24"/>
          <w:szCs w:val="24"/>
        </w:rPr>
        <w:t xml:space="preserve">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E86567">
        <w:rPr>
          <w:rFonts w:asciiTheme="minorHAnsi" w:eastAsia="Arial Unicode MS" w:hAnsiTheme="minorHAnsi"/>
          <w:strike/>
          <w:color w:val="000000"/>
          <w:sz w:val="24"/>
          <w:szCs w:val="24"/>
          <w:u w:color="000000"/>
          <w:lang w:eastAsia="pl-PL"/>
        </w:rPr>
        <w:t xml:space="preserve">lub doświadczenia </w:t>
      </w:r>
      <w:r w:rsidRPr="003E39F4">
        <w:rPr>
          <w:rFonts w:asciiTheme="minorHAnsi" w:eastAsia="Arial Unicode MS" w:hAnsiTheme="minorHAnsi"/>
          <w:color w:val="000000"/>
          <w:sz w:val="24"/>
          <w:szCs w:val="24"/>
          <w:u w:color="000000"/>
          <w:lang w:eastAsia="pl-PL"/>
        </w:rPr>
        <w:t>Wykonawcy</w:t>
      </w:r>
      <w:r w:rsidRPr="008D28C0">
        <w:rPr>
          <w:rFonts w:asciiTheme="minorHAnsi" w:eastAsia="Arial Unicode MS" w:hAnsiTheme="minorHAnsi"/>
          <w:color w:val="000000"/>
          <w:sz w:val="24"/>
          <w:szCs w:val="24"/>
          <w:u w:color="000000"/>
          <w:lang w:eastAsia="pl-PL"/>
        </w:rPr>
        <w:t xml:space="preserve">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E86567">
        <w:rPr>
          <w:rFonts w:asciiTheme="minorHAnsi" w:eastAsia="Arial Unicode MS" w:hAnsiTheme="minorHAnsi"/>
          <w:strike/>
          <w:sz w:val="24"/>
          <w:szCs w:val="24"/>
          <w:u w:color="000000"/>
          <w:lang w:eastAsia="pl-PL"/>
        </w:rPr>
        <w:t>lub doświadczenia</w:t>
      </w:r>
      <w:r w:rsidRPr="008D28C0">
        <w:rPr>
          <w:rFonts w:asciiTheme="minorHAnsi" w:eastAsia="Arial Unicode MS" w:hAnsiTheme="minorHAnsi"/>
          <w:sz w:val="24"/>
          <w:szCs w:val="24"/>
          <w:u w:color="000000"/>
          <w:lang w:eastAsia="pl-PL"/>
        </w:rPr>
        <w:t xml:space="preserve">, zrealizuje </w:t>
      </w:r>
      <w:r w:rsidRPr="009D684C">
        <w:rPr>
          <w:rFonts w:asciiTheme="minorHAnsi" w:eastAsia="Arial Unicode MS" w:hAnsiTheme="minorHAnsi"/>
          <w:sz w:val="24"/>
          <w:szCs w:val="24"/>
          <w:u w:color="000000"/>
          <w:lang w:eastAsia="pl-PL"/>
        </w:rPr>
        <w:t>roboty budowlane lub</w:t>
      </w:r>
      <w:r w:rsidRPr="008D28C0">
        <w:rPr>
          <w:rFonts w:asciiTheme="minorHAnsi" w:eastAsia="Arial Unicode MS" w:hAnsiTheme="minorHAnsi"/>
          <w:sz w:val="24"/>
          <w:szCs w:val="24"/>
          <w:u w:color="000000"/>
          <w:lang w:eastAsia="pl-PL"/>
        </w:rPr>
        <w:t xml:space="preserve"> usługi, których wskazane zdolności dotyczą.</w:t>
      </w:r>
    </w:p>
    <w:p w14:paraId="30350233" w14:textId="77777777" w:rsidR="00953F7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w:t>
      </w:r>
    </w:p>
    <w:p w14:paraId="1485CDD2" w14:textId="7CA230A5" w:rsidR="00206EE6" w:rsidRPr="008D28C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6C35A3B7" w14:textId="163E8021"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4B61B8FD" w:rsidR="002814F4" w:rsidRPr="008D28C0" w:rsidRDefault="00F1792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953F70">
        <w:rPr>
          <w:rFonts w:asciiTheme="minorHAnsi" w:hAnsiTheme="minorHAnsi"/>
          <w:b/>
          <w:sz w:val="24"/>
          <w:szCs w:val="24"/>
          <w:u w:color="000000"/>
          <w:lang w:eastAsia="pl-PL"/>
        </w:rPr>
        <w:t xml:space="preserve">Załącznik nr </w:t>
      </w:r>
      <w:r w:rsidR="00EF33B3">
        <w:rPr>
          <w:rFonts w:asciiTheme="minorHAnsi" w:hAnsiTheme="minorHAnsi"/>
          <w:b/>
          <w:sz w:val="24"/>
          <w:szCs w:val="24"/>
          <w:u w:color="000000"/>
          <w:lang w:eastAsia="pl-PL"/>
        </w:rPr>
        <w:t>2</w:t>
      </w:r>
      <w:r w:rsidR="00E86567">
        <w:rPr>
          <w:rFonts w:asciiTheme="minorHAnsi" w:hAnsiTheme="minorHAnsi"/>
          <w:b/>
          <w:sz w:val="24"/>
          <w:szCs w:val="24"/>
          <w:u w:color="000000"/>
          <w:lang w:eastAsia="pl-PL"/>
        </w:rPr>
        <w:t xml:space="preserve"> </w:t>
      </w:r>
      <w:r w:rsidRPr="00953F70">
        <w:rPr>
          <w:rFonts w:asciiTheme="minorHAnsi" w:hAnsiTheme="minorHAnsi"/>
          <w:b/>
          <w:sz w:val="24"/>
          <w:szCs w:val="24"/>
          <w:u w:color="000000"/>
          <w:lang w:eastAsia="pl-PL"/>
        </w:rPr>
        <w:t>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77969">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F547842" w14:textId="77777777" w:rsidR="00683968" w:rsidRDefault="0012733C" w:rsidP="00577969">
      <w:pPr>
        <w:numPr>
          <w:ilvl w:val="0"/>
          <w:numId w:val="70"/>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F421E">
        <w:rPr>
          <w:rFonts w:asciiTheme="minorHAnsi" w:hAnsiTheme="minorHAnsi"/>
          <w:b/>
          <w:sz w:val="24"/>
          <w:szCs w:val="24"/>
        </w:rPr>
        <w:t>wykaz osób</w:t>
      </w:r>
      <w:r w:rsidRPr="008D28C0">
        <w:rPr>
          <w:rFonts w:asciiTheme="minorHAnsi" w:hAnsiTheme="minorHAnsi"/>
          <w:sz w:val="24"/>
          <w:szCs w:val="24"/>
        </w:rPr>
        <w:t>, skierowanych przez Wykonawcę do realizacji zamówienia publicznego, w szczególności odpowiedzialnych za świadczenie usług, kontrolę jakości lub kierowanie robotami budowlanymi, wraz z informacjami na</w:t>
      </w:r>
      <w:r w:rsidR="00953F70">
        <w:rPr>
          <w:rFonts w:asciiTheme="minorHAnsi" w:hAnsiTheme="minorHAnsi"/>
          <w:sz w:val="24"/>
          <w:szCs w:val="24"/>
        </w:rPr>
        <w:t xml:space="preserve"> temat ich kwalifikacji</w:t>
      </w:r>
      <w:r w:rsidRPr="008D28C0">
        <w:rPr>
          <w:rFonts w:asciiTheme="minorHAnsi" w:hAnsiTheme="minorHAnsi"/>
          <w:sz w:val="24"/>
          <w:szCs w:val="24"/>
        </w:rPr>
        <w:t xml:space="preserve">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wyko</w:t>
      </w:r>
      <w:r w:rsidR="00BE3CEB">
        <w:rPr>
          <w:rFonts w:asciiTheme="minorHAnsi" w:hAnsiTheme="minorHAnsi"/>
          <w:sz w:val="24"/>
          <w:szCs w:val="24"/>
        </w:rPr>
        <w:t>nania  zamówienia  publicznego</w:t>
      </w:r>
      <w:r w:rsidR="008F0649">
        <w:rPr>
          <w:rFonts w:asciiTheme="minorHAnsi" w:hAnsiTheme="minorHAnsi"/>
          <w:sz w:val="24"/>
          <w:szCs w:val="24"/>
        </w:rPr>
        <w:t xml:space="preserve">, </w:t>
      </w:r>
      <w:r w:rsidRPr="008D28C0">
        <w:rPr>
          <w:rFonts w:asciiTheme="minorHAnsi" w:hAnsiTheme="minorHAnsi"/>
          <w:sz w:val="24"/>
          <w:szCs w:val="24"/>
        </w:rPr>
        <w:t xml:space="preserve">a także zakresu wykonywanych przez nie czynności oraz informacją o podstawie do dysponowania tymi osobami; </w:t>
      </w:r>
    </w:p>
    <w:p w14:paraId="3B6C4F05" w14:textId="46BA23A2" w:rsidR="0012733C" w:rsidRPr="008D28C0" w:rsidRDefault="0012733C"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8D28C0">
        <w:rPr>
          <w:rFonts w:asciiTheme="minorHAnsi" w:hAnsiTheme="minorHAnsi"/>
          <w:sz w:val="24"/>
          <w:szCs w:val="24"/>
        </w:rPr>
        <w:t xml:space="preserve">Wykaz należy sporządzić zgodnie ze wzorem stanowiącym </w:t>
      </w:r>
      <w:r w:rsidR="00E576AA" w:rsidRPr="00E05CC6">
        <w:rPr>
          <w:rFonts w:asciiTheme="minorHAnsi" w:hAnsiTheme="minorHAnsi"/>
          <w:b/>
          <w:sz w:val="24"/>
          <w:szCs w:val="24"/>
        </w:rPr>
        <w:t>Załącznik n</w:t>
      </w:r>
      <w:r w:rsidR="00815F40">
        <w:rPr>
          <w:rFonts w:asciiTheme="minorHAnsi" w:hAnsiTheme="minorHAnsi"/>
          <w:b/>
          <w:sz w:val="24"/>
          <w:szCs w:val="24"/>
        </w:rPr>
        <w:t>r 3</w:t>
      </w:r>
      <w:r w:rsidRPr="00E05CC6">
        <w:rPr>
          <w:rFonts w:asciiTheme="minorHAnsi" w:hAnsiTheme="minorHAnsi"/>
          <w:b/>
          <w:sz w:val="24"/>
          <w:szCs w:val="24"/>
        </w:rPr>
        <w:t xml:space="preserve"> do SWZ</w:t>
      </w:r>
      <w:r w:rsidRPr="008D28C0">
        <w:rPr>
          <w:rFonts w:asciiTheme="minorHAnsi" w:hAnsiTheme="minorHAnsi"/>
          <w:sz w:val="24"/>
          <w:szCs w:val="24"/>
        </w:rPr>
        <w:t xml:space="preserve">. </w:t>
      </w:r>
    </w:p>
    <w:p w14:paraId="3BA5C5C5" w14:textId="1FEFC312"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21418ED9"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2415)</w:t>
      </w:r>
      <w:r w:rsidR="008E05D5">
        <w:rPr>
          <w:rFonts w:asciiTheme="minorHAnsi" w:hAnsiTheme="minorHAnsi"/>
          <w:sz w:val="24"/>
          <w:szCs w:val="24"/>
        </w:rPr>
        <w:t xml:space="preserve"> </w:t>
      </w:r>
      <w:r w:rsidR="0033007B">
        <w:rPr>
          <w:sz w:val="24"/>
          <w:szCs w:val="24"/>
        </w:rPr>
        <w:t>zmienionym</w:t>
      </w:r>
      <w:r w:rsidR="008E05D5"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E05D5" w:rsidRPr="00A86A50">
        <w:rPr>
          <w:sz w:val="24"/>
          <w:szCs w:val="24"/>
        </w:rPr>
        <w:t>poz</w:t>
      </w:r>
      <w:proofErr w:type="gramEnd"/>
      <w:r w:rsidR="008E05D5" w:rsidRPr="00A86A50">
        <w:rPr>
          <w:sz w:val="24"/>
          <w:szCs w:val="24"/>
        </w:rPr>
        <w:t>. 1824</w:t>
      </w:r>
      <w:r w:rsidR="0033007B">
        <w:rPr>
          <w:sz w:val="24"/>
          <w:szCs w:val="24"/>
        </w:rPr>
        <w:t>)</w:t>
      </w:r>
      <w:r w:rsidRPr="00720FDC">
        <w:rPr>
          <w:rFonts w:asciiTheme="minorHAnsi" w:hAnsiTheme="minorHAnsi"/>
          <w:sz w:val="24"/>
          <w:szCs w:val="24"/>
        </w:rPr>
        <w:t xml:space="preserve">,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76416F7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D67B5B">
        <w:rPr>
          <w:rFonts w:asciiTheme="minorHAnsi" w:hAnsiTheme="minorHAnsi"/>
          <w:b/>
          <w:sz w:val="24"/>
          <w:szCs w:val="24"/>
        </w:rPr>
        <w:t xml:space="preserve">Załącznik nr </w:t>
      </w:r>
      <w:r w:rsidR="00815F40">
        <w:rPr>
          <w:rFonts w:asciiTheme="minorHAnsi" w:hAnsiTheme="minorHAnsi"/>
          <w:b/>
          <w:sz w:val="24"/>
          <w:szCs w:val="24"/>
        </w:rPr>
        <w:t>2</w:t>
      </w:r>
      <w:r w:rsidR="00B021ED">
        <w:rPr>
          <w:rFonts w:asciiTheme="minorHAnsi" w:hAnsiTheme="minorHAnsi"/>
          <w:b/>
          <w:sz w:val="24"/>
          <w:szCs w:val="24"/>
        </w:rPr>
        <w:t xml:space="preserve"> </w:t>
      </w:r>
      <w:r w:rsidRPr="00D67B5B">
        <w:rPr>
          <w:rFonts w:asciiTheme="minorHAnsi" w:hAnsiTheme="minorHAnsi"/>
          <w:b/>
          <w:sz w:val="24"/>
          <w:szCs w:val="24"/>
        </w:rPr>
        <w:t>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BE3CEB">
        <w:rPr>
          <w:rFonts w:asciiTheme="minorHAnsi" w:hAnsiTheme="minorHAnsi"/>
          <w:strike/>
          <w:sz w:val="24"/>
          <w:szCs w:val="24"/>
        </w:rPr>
        <w:t xml:space="preserve">lub doświadczenia </w:t>
      </w:r>
      <w:r w:rsidRPr="00BE3CEB">
        <w:rPr>
          <w:rFonts w:asciiTheme="minorHAnsi" w:hAnsiTheme="minorHAnsi"/>
          <w:sz w:val="24"/>
          <w:szCs w:val="24"/>
        </w:rPr>
        <w:t>Wykonawcy</w:t>
      </w:r>
      <w:r w:rsidRPr="00720FDC">
        <w:rPr>
          <w:rFonts w:asciiTheme="minorHAnsi" w:hAnsiTheme="minorHAnsi"/>
          <w:sz w:val="24"/>
          <w:szCs w:val="24"/>
        </w:rPr>
        <w:t xml:space="preserve"> wspólnie ubiegający się o udzielenie zamówienia mogą polegać na zdolnościach tych Wykonawców, którzy wykonają </w:t>
      </w:r>
      <w:r w:rsidRPr="009D684C">
        <w:rPr>
          <w:rFonts w:asciiTheme="minorHAnsi" w:hAnsiTheme="minorHAnsi"/>
          <w:sz w:val="24"/>
          <w:szCs w:val="24"/>
        </w:rPr>
        <w:t>roboty budowlane</w:t>
      </w:r>
      <w:r w:rsidR="00E26AAB">
        <w:rPr>
          <w:rFonts w:asciiTheme="minorHAnsi" w:hAnsiTheme="minorHAnsi"/>
          <w:sz w:val="24"/>
          <w:szCs w:val="24"/>
        </w:rPr>
        <w:t>, dostawy</w:t>
      </w:r>
      <w:r w:rsidRPr="009D684C">
        <w:rPr>
          <w:rFonts w:asciiTheme="minorHAnsi" w:hAnsiTheme="minorHAnsi"/>
          <w:sz w:val="24"/>
          <w:szCs w:val="24"/>
        </w:rPr>
        <w:t xml:space="preserve"> lub</w:t>
      </w:r>
      <w:r w:rsidRPr="00720FDC">
        <w:rPr>
          <w:rFonts w:asciiTheme="minorHAnsi" w:hAnsiTheme="minorHAnsi"/>
          <w:sz w:val="24"/>
          <w:szCs w:val="24"/>
        </w:rPr>
        <w:t xml:space="preserve">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konsorcjum, 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577969">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577969">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577969">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4EC4FC9E" w:rsidR="001D241E"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r w:rsidR="0033007B">
        <w:rPr>
          <w:rFonts w:asciiTheme="minorHAnsi" w:eastAsia="Times New Roman" w:hAnsiTheme="minorHAnsi"/>
          <w:sz w:val="24"/>
          <w:szCs w:val="24"/>
        </w:rPr>
        <w:t xml:space="preserve"> </w:t>
      </w:r>
      <w:r w:rsidR="0033007B">
        <w:rPr>
          <w:sz w:val="24"/>
          <w:szCs w:val="24"/>
        </w:rPr>
        <w:t>zmienionym</w:t>
      </w:r>
      <w:r w:rsidR="0033007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33007B" w:rsidRPr="00A86A50">
        <w:rPr>
          <w:sz w:val="24"/>
          <w:szCs w:val="24"/>
        </w:rPr>
        <w:t>poz</w:t>
      </w:r>
      <w:proofErr w:type="gramEnd"/>
      <w:r w:rsidR="0033007B" w:rsidRPr="00A86A50">
        <w:rPr>
          <w:sz w:val="24"/>
          <w:szCs w:val="24"/>
        </w:rPr>
        <w:t>. 1824</w:t>
      </w:r>
      <w:r w:rsidR="0033007B">
        <w:rPr>
          <w:sz w:val="24"/>
          <w:szCs w:val="24"/>
        </w:rPr>
        <w:t>)</w:t>
      </w:r>
      <w:r w:rsidR="001D241E" w:rsidRPr="008D28C0">
        <w:rPr>
          <w:rFonts w:asciiTheme="minorHAnsi" w:eastAsia="Times New Roman" w:hAnsiTheme="minorHAnsi"/>
          <w:sz w:val="24"/>
          <w:szCs w:val="24"/>
        </w:rPr>
        <w:t>.</w:t>
      </w:r>
    </w:p>
    <w:p w14:paraId="2B20E931" w14:textId="77777777" w:rsidR="00652BDF"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77969">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28D48804" w:rsidR="001B7708" w:rsidRPr="008D28C0"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F421E">
        <w:rPr>
          <w:rFonts w:asciiTheme="minorHAnsi" w:hAnsiTheme="minorHAnsi"/>
          <w:sz w:val="24"/>
          <w:szCs w:val="24"/>
        </w:rPr>
        <w:t xml:space="preserve">Iwona </w:t>
      </w:r>
      <w:proofErr w:type="spellStart"/>
      <w:r w:rsidR="007F421E">
        <w:rPr>
          <w:rFonts w:asciiTheme="minorHAnsi" w:hAnsiTheme="minorHAnsi"/>
          <w:sz w:val="24"/>
          <w:szCs w:val="24"/>
        </w:rPr>
        <w:t>Brózda</w:t>
      </w:r>
      <w:proofErr w:type="spellEnd"/>
      <w:r w:rsidR="001B7708" w:rsidRPr="008D28C0">
        <w:rPr>
          <w:rFonts w:asciiTheme="minorHAnsi" w:hAnsiTheme="minorHAnsi"/>
          <w:sz w:val="24"/>
          <w:szCs w:val="24"/>
        </w:rPr>
        <w:t>,</w:t>
      </w:r>
    </w:p>
    <w:p w14:paraId="13290F78" w14:textId="5D042EA9" w:rsidR="001D241E"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761C08AB" w14:textId="77777777" w:rsidR="0033007B" w:rsidRPr="008D28C0" w:rsidRDefault="0033007B"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p>
    <w:p w14:paraId="2943302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Default="001D241E" w:rsidP="00577969">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2C858F12" w14:textId="77777777" w:rsidR="0033007B" w:rsidRPr="008D28C0" w:rsidRDefault="0033007B" w:rsidP="00577969">
      <w:pPr>
        <w:tabs>
          <w:tab w:val="left" w:pos="426"/>
        </w:tabs>
        <w:spacing w:after="0" w:line="23" w:lineRule="atLeast"/>
        <w:contextualSpacing/>
        <w:rPr>
          <w:rFonts w:asciiTheme="minorHAnsi" w:eastAsia="Times New Roman" w:hAnsiTheme="minorHAnsi"/>
          <w:sz w:val="24"/>
          <w:szCs w:val="24"/>
        </w:rPr>
      </w:pPr>
    </w:p>
    <w:p w14:paraId="0CD55A74" w14:textId="2A8118F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0FFCE0DA"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E22D86">
        <w:rPr>
          <w:rFonts w:asciiTheme="minorHAnsi" w:eastAsia="Times New Roman" w:hAnsiTheme="minorHAnsi"/>
          <w:b/>
          <w:sz w:val="24"/>
          <w:szCs w:val="24"/>
        </w:rPr>
        <w:t>10.05</w:t>
      </w:r>
      <w:r w:rsidR="00FB27C2">
        <w:rPr>
          <w:rFonts w:asciiTheme="minorHAnsi" w:eastAsia="Times New Roman" w:hAnsiTheme="minorHAnsi"/>
          <w:b/>
          <w:sz w:val="24"/>
          <w:szCs w:val="24"/>
        </w:rPr>
        <w:t>.2024</w:t>
      </w:r>
      <w:r w:rsidR="001D241E" w:rsidRPr="00203FF8">
        <w:rPr>
          <w:rFonts w:asciiTheme="minorHAnsi" w:eastAsia="Times New Roman" w:hAnsiTheme="minorHAnsi"/>
          <w:b/>
          <w:sz w:val="24"/>
          <w:szCs w:val="24"/>
        </w:rPr>
        <w:t xml:space="preserve"> </w:t>
      </w:r>
      <w:proofErr w:type="gramStart"/>
      <w:r w:rsidR="001D241E" w:rsidRPr="00203FF8">
        <w:rPr>
          <w:rFonts w:asciiTheme="minorHAnsi" w:eastAsia="Times New Roman" w:hAnsiTheme="minorHAnsi"/>
          <w:b/>
          <w:sz w:val="24"/>
          <w:szCs w:val="24"/>
        </w:rPr>
        <w:t>r</w:t>
      </w:r>
      <w:proofErr w:type="gramEnd"/>
      <w:r w:rsidR="001D241E" w:rsidRPr="00203FF8">
        <w:rPr>
          <w:rFonts w:asciiTheme="minorHAnsi" w:eastAsia="Times New Roman" w:hAnsiTheme="minorHAnsi"/>
          <w:b/>
          <w:sz w:val="24"/>
          <w:szCs w:val="24"/>
        </w:rPr>
        <w:t>.,</w:t>
      </w:r>
      <w:r w:rsidR="001D241E" w:rsidRPr="00411B56">
        <w:rPr>
          <w:rFonts w:asciiTheme="minorHAnsi" w:eastAsia="Times New Roman" w:hAnsiTheme="minorHAnsi"/>
          <w:sz w:val="24"/>
          <w:szCs w:val="24"/>
        </w:rPr>
        <w:t xml:space="preserve">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70194D61" w14:textId="77777777" w:rsidR="00BE3CEB" w:rsidRPr="008D28C0" w:rsidRDefault="00BE3CEB" w:rsidP="00577969">
      <w:pPr>
        <w:tabs>
          <w:tab w:val="left" w:pos="426"/>
        </w:tabs>
        <w:suppressAutoHyphens/>
        <w:spacing w:after="0" w:line="23" w:lineRule="atLeast"/>
        <w:contextualSpacing/>
        <w:rPr>
          <w:rFonts w:asciiTheme="minorHAnsi" w:eastAsia="Times New Roman" w:hAnsiTheme="minorHAnsi"/>
          <w:sz w:val="24"/>
          <w:szCs w:val="24"/>
        </w:rPr>
      </w:pPr>
    </w:p>
    <w:p w14:paraId="6CBEEE50" w14:textId="50092D0B"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5F88E648"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D67B5B">
        <w:rPr>
          <w:rFonts w:asciiTheme="minorHAnsi" w:eastAsia="Times New Roman" w:hAnsiTheme="minorHAnsi"/>
          <w:b/>
          <w:sz w:val="24"/>
          <w:szCs w:val="24"/>
          <w:lang w:eastAsia="pl-PL"/>
        </w:rPr>
        <w:t xml:space="preserve">Załącznik Nr </w:t>
      </w:r>
      <w:r w:rsidR="00815F40">
        <w:rPr>
          <w:rFonts w:asciiTheme="minorHAnsi" w:eastAsia="Times New Roman" w:hAnsiTheme="minorHAnsi"/>
          <w:b/>
          <w:sz w:val="24"/>
          <w:szCs w:val="24"/>
          <w:lang w:eastAsia="pl-PL"/>
        </w:rPr>
        <w:t>1</w:t>
      </w:r>
      <w:r w:rsidR="001D241E" w:rsidRPr="00D67B5B">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27D200EF"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D67B5B">
        <w:rPr>
          <w:rFonts w:asciiTheme="minorHAnsi" w:eastAsia="Times New Roman" w:hAnsiTheme="minorHAnsi"/>
          <w:b/>
          <w:sz w:val="24"/>
          <w:szCs w:val="24"/>
          <w:lang w:eastAsia="pl-PL"/>
        </w:rPr>
        <w:t>Załącznik N</w:t>
      </w:r>
      <w:r w:rsidR="001D241E" w:rsidRPr="00D67B5B">
        <w:rPr>
          <w:rFonts w:asciiTheme="minorHAnsi" w:eastAsia="Times New Roman" w:hAnsiTheme="minorHAnsi"/>
          <w:b/>
          <w:sz w:val="24"/>
          <w:szCs w:val="24"/>
          <w:lang w:eastAsia="pl-PL"/>
        </w:rPr>
        <w:t xml:space="preserve">r </w:t>
      </w:r>
      <w:r w:rsidR="00815F40">
        <w:rPr>
          <w:rFonts w:asciiTheme="minorHAnsi" w:eastAsia="Times New Roman" w:hAnsiTheme="minorHAnsi"/>
          <w:b/>
          <w:sz w:val="24"/>
          <w:szCs w:val="24"/>
          <w:lang w:eastAsia="pl-PL"/>
        </w:rPr>
        <w:t>2</w:t>
      </w:r>
      <w:r w:rsidR="007459D4" w:rsidRPr="00D67B5B">
        <w:rPr>
          <w:rFonts w:asciiTheme="minorHAnsi" w:eastAsia="Times New Roman" w:hAnsiTheme="minorHAnsi"/>
          <w:b/>
          <w:sz w:val="24"/>
          <w:szCs w:val="24"/>
          <w:lang w:eastAsia="pl-PL"/>
        </w:rPr>
        <w:br/>
      </w:r>
      <w:r w:rsidR="001D241E" w:rsidRPr="00D67B5B">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4F8E5D14"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C900DB">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46C07DAB" w14:textId="77777777" w:rsidR="00BE3CEB" w:rsidRPr="008D28C0" w:rsidRDefault="00BE3CEB" w:rsidP="00577969">
      <w:pPr>
        <w:tabs>
          <w:tab w:val="left" w:pos="426"/>
          <w:tab w:val="left" w:pos="567"/>
        </w:tabs>
        <w:suppressAutoHyphens/>
        <w:spacing w:after="0" w:line="23" w:lineRule="atLeast"/>
        <w:contextualSpacing/>
        <w:rPr>
          <w:rFonts w:asciiTheme="minorHAnsi" w:eastAsia="Times New Roman" w:hAnsiTheme="minorHAnsi"/>
          <w:sz w:val="24"/>
          <w:szCs w:val="24"/>
          <w:lang w:eastAsia="pl-PL"/>
        </w:rPr>
      </w:pPr>
    </w:p>
    <w:p w14:paraId="75FBF532" w14:textId="0B11DEAF"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3F1AB7AD" w14:textId="6ABA2C90" w:rsidR="00BE3CEB" w:rsidRPr="00815F40" w:rsidRDefault="00471260" w:rsidP="00E22D86">
      <w:pPr>
        <w:numPr>
          <w:ilvl w:val="0"/>
          <w:numId w:val="59"/>
        </w:numPr>
        <w:tabs>
          <w:tab w:val="left" w:pos="426"/>
        </w:tabs>
        <w:suppressAutoHyphens/>
        <w:spacing w:after="0" w:line="23" w:lineRule="atLeast"/>
        <w:ind w:left="0" w:firstLine="0"/>
        <w:contextualSpacing/>
        <w:rPr>
          <w:rStyle w:val="Hipercze"/>
          <w:rFonts w:asciiTheme="minorHAnsi" w:eastAsia="Arial Unicode MS" w:hAnsiTheme="minorHAnsi"/>
          <w:b/>
          <w:color w:val="000000"/>
          <w:sz w:val="24"/>
          <w:szCs w:val="24"/>
          <w:u w:val="none"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Wykonawca może złożyć tylko jedną ofertę</w:t>
      </w:r>
      <w:r w:rsidRPr="00FF5FAC">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 xml:space="preserve">i tylko do upływu terminu składania ofert. </w:t>
      </w:r>
      <w:r w:rsidR="0072758E" w:rsidRPr="00FF5FAC">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FF5FAC">
        <w:rPr>
          <w:rFonts w:asciiTheme="minorHAnsi" w:eastAsia="Arial Unicode MS" w:hAnsiTheme="minorHAnsi"/>
          <w:color w:val="000000"/>
          <w:sz w:val="24"/>
          <w:szCs w:val="24"/>
          <w:u w:color="000000"/>
          <w:lang w:eastAsia="pl-PL"/>
        </w:rPr>
        <w:t>pl</w:t>
      </w:r>
      <w:proofErr w:type="gramEnd"/>
      <w:r w:rsidR="0072758E" w:rsidRPr="00FF5FAC">
        <w:rPr>
          <w:rFonts w:asciiTheme="minorHAnsi" w:eastAsia="Arial Unicode MS" w:hAnsiTheme="minorHAnsi"/>
          <w:color w:val="000000"/>
          <w:sz w:val="24"/>
          <w:szCs w:val="24"/>
          <w:u w:color="000000"/>
          <w:lang w:eastAsia="pl-PL"/>
        </w:rPr>
        <w:t xml:space="preserve"> pod adresem</w:t>
      </w:r>
      <w:r w:rsidR="000F7A04">
        <w:rPr>
          <w:rFonts w:asciiTheme="minorHAnsi" w:eastAsia="Arial Unicode MS" w:hAnsiTheme="minorHAnsi"/>
          <w:color w:val="000000"/>
          <w:sz w:val="24"/>
          <w:szCs w:val="24"/>
          <w:u w:color="000000"/>
          <w:lang w:eastAsia="pl-PL"/>
        </w:rPr>
        <w:t xml:space="preserve"> </w:t>
      </w:r>
      <w:hyperlink r:id="rId15" w:history="1">
        <w:r w:rsidR="00E22D86" w:rsidRPr="00E22D86">
          <w:rPr>
            <w:b/>
            <w:u w:val="single"/>
          </w:rPr>
          <w:t xml:space="preserve">https://platformazakupowa.pl/transakcja/905739 </w:t>
        </w:r>
        <w:r w:rsidR="007F421E" w:rsidRPr="007F421E">
          <w:rPr>
            <w:color w:val="0000FF"/>
            <w:u w:val="single"/>
          </w:rPr>
          <w:t xml:space="preserve"> </w:t>
        </w:r>
      </w:hyperlink>
    </w:p>
    <w:p w14:paraId="3B7F37CD" w14:textId="089ABC8F" w:rsidR="001D241E" w:rsidRPr="000F7A04"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0F7A04">
        <w:rPr>
          <w:rFonts w:asciiTheme="minorHAnsi" w:eastAsia="Arial Unicode MS" w:hAnsiTheme="minorHAnsi" w:cs="Arial Unicode MS"/>
          <w:color w:val="000000"/>
          <w:sz w:val="24"/>
          <w:szCs w:val="24"/>
          <w:u w:color="000000"/>
          <w:lang w:eastAsia="pl-PL"/>
        </w:rPr>
        <w:t>.</w:t>
      </w:r>
      <w:r w:rsidRPr="000F7A04">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0F7A04">
        <w:rPr>
          <w:rFonts w:asciiTheme="minorHAnsi" w:eastAsia="Arial Unicode MS" w:hAnsiTheme="minorHAnsi"/>
          <w:color w:val="000000"/>
          <w:sz w:val="24"/>
          <w:szCs w:val="24"/>
          <w:u w:color="000000"/>
          <w:lang w:eastAsia="pl-PL"/>
        </w:rPr>
        <w:t>(tj. w postaci</w:t>
      </w:r>
      <w:r w:rsidR="00502B22" w:rsidRPr="000F7A04">
        <w:rPr>
          <w:rFonts w:asciiTheme="minorHAnsi" w:eastAsia="Arial Unicode MS" w:hAnsiTheme="minorHAnsi"/>
          <w:color w:val="000000"/>
          <w:sz w:val="24"/>
          <w:szCs w:val="24"/>
          <w:u w:color="000000"/>
          <w:lang w:eastAsia="pl-PL"/>
        </w:rPr>
        <w:t xml:space="preserve"> elektronicznej opatrzonej kwali</w:t>
      </w:r>
      <w:r w:rsidR="003A0131" w:rsidRPr="000F7A04">
        <w:rPr>
          <w:rFonts w:asciiTheme="minorHAnsi" w:eastAsia="Arial Unicode MS" w:hAnsiTheme="minorHAnsi"/>
          <w:color w:val="000000"/>
          <w:sz w:val="24"/>
          <w:szCs w:val="24"/>
          <w:u w:color="000000"/>
          <w:lang w:eastAsia="pl-PL"/>
        </w:rPr>
        <w:t xml:space="preserve">fikowanym podpisem </w:t>
      </w:r>
      <w:r w:rsidR="00A225A9" w:rsidRPr="000F7A04">
        <w:rPr>
          <w:rFonts w:asciiTheme="minorHAnsi" w:eastAsia="Arial Unicode MS" w:hAnsiTheme="minorHAnsi"/>
          <w:color w:val="000000"/>
          <w:sz w:val="24"/>
          <w:szCs w:val="24"/>
          <w:u w:color="000000"/>
          <w:lang w:eastAsia="pl-PL"/>
        </w:rPr>
        <w:t>elektronicznym</w:t>
      </w:r>
      <w:r w:rsidR="003A0131" w:rsidRPr="000F7A04">
        <w:rPr>
          <w:rFonts w:asciiTheme="minorHAnsi" w:eastAsia="Arial Unicode MS" w:hAnsiTheme="minorHAnsi"/>
          <w:color w:val="000000"/>
          <w:sz w:val="24"/>
          <w:szCs w:val="24"/>
          <w:u w:color="000000"/>
          <w:lang w:eastAsia="pl-PL"/>
        </w:rPr>
        <w:t>)</w:t>
      </w:r>
      <w:r w:rsidR="00F14C19" w:rsidRPr="000F7A04">
        <w:rPr>
          <w:rFonts w:asciiTheme="minorHAnsi" w:eastAsia="Arial Unicode MS" w:hAnsiTheme="minorHAnsi"/>
          <w:color w:val="000000"/>
          <w:sz w:val="24"/>
          <w:szCs w:val="24"/>
          <w:u w:color="000000"/>
          <w:lang w:eastAsia="pl-PL"/>
        </w:rPr>
        <w:t xml:space="preserve"> </w:t>
      </w:r>
      <w:r w:rsidR="00AB1317" w:rsidRPr="000F7A04">
        <w:rPr>
          <w:rFonts w:asciiTheme="minorHAnsi" w:eastAsia="Arial Unicode MS" w:hAnsiTheme="minorHAnsi"/>
          <w:color w:val="000000"/>
          <w:sz w:val="24"/>
          <w:szCs w:val="24"/>
          <w:u w:color="000000"/>
          <w:lang w:eastAsia="pl-PL"/>
        </w:rPr>
        <w:t xml:space="preserve">lub </w:t>
      </w:r>
      <w:r w:rsidRPr="000F7A04">
        <w:rPr>
          <w:rFonts w:asciiTheme="minorHAnsi" w:eastAsia="Arial Unicode MS" w:hAnsiTheme="minorHAnsi"/>
          <w:color w:val="000000"/>
          <w:sz w:val="24"/>
          <w:szCs w:val="24"/>
          <w:u w:color="000000"/>
          <w:lang w:eastAsia="pl-PL"/>
        </w:rPr>
        <w:t xml:space="preserve">w postaci elektronicznej opatrzonej </w:t>
      </w:r>
      <w:r w:rsidR="00AB1317" w:rsidRPr="000F7A04">
        <w:rPr>
          <w:rFonts w:asciiTheme="minorHAnsi" w:eastAsia="Arial Unicode MS" w:hAnsiTheme="minorHAnsi"/>
          <w:color w:val="000000"/>
          <w:sz w:val="24"/>
          <w:szCs w:val="24"/>
          <w:u w:color="000000"/>
          <w:lang w:eastAsia="pl-PL"/>
        </w:rPr>
        <w:t>podpisem zaufanym lub podpisem osobistym</w:t>
      </w:r>
      <w:r w:rsidRPr="000F7A04">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6"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480D52"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 xml:space="preserve">Wykonawca </w:t>
      </w:r>
      <w:r w:rsidRPr="00480D52">
        <w:rPr>
          <w:rFonts w:asciiTheme="minorHAnsi" w:eastAsia="Arial Unicode MS" w:hAnsiTheme="minorHAnsi" w:cs="Arial Unicode MS"/>
          <w:color w:val="000000"/>
          <w:sz w:val="24"/>
          <w:szCs w:val="24"/>
          <w:u w:color="000000"/>
          <w:lang w:eastAsia="pl-PL"/>
        </w:rPr>
        <w:t>nie może skutecznie wycofać oferty po upływie terminu składania ofert.</w:t>
      </w:r>
    </w:p>
    <w:p w14:paraId="0FB72508" w14:textId="7054CD98" w:rsidR="00EE219A" w:rsidRDefault="00EE219A"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b/>
          <w:color w:val="000000"/>
          <w:sz w:val="24"/>
          <w:szCs w:val="24"/>
          <w:u w:color="000000"/>
          <w:lang w:eastAsia="pl-PL"/>
        </w:rPr>
      </w:pPr>
      <w:r w:rsidRPr="00480D52">
        <w:rPr>
          <w:rFonts w:asciiTheme="minorHAnsi" w:eastAsia="Arial Unicode MS" w:hAnsiTheme="minorHAnsi"/>
          <w:color w:val="000000"/>
          <w:sz w:val="24"/>
          <w:szCs w:val="24"/>
          <w:u w:color="000000"/>
          <w:lang w:eastAsia="pl-PL"/>
        </w:rPr>
        <w:t>Termin</w:t>
      </w:r>
      <w:r w:rsidRPr="00480D52">
        <w:rPr>
          <w:rFonts w:asciiTheme="minorHAnsi" w:eastAsia="Arial Unicode MS" w:hAnsiTheme="minorHAnsi" w:cs="Arial Unicode MS"/>
          <w:color w:val="000000"/>
          <w:sz w:val="24"/>
          <w:szCs w:val="24"/>
          <w:u w:color="000000"/>
          <w:lang w:eastAsia="pl-PL"/>
        </w:rPr>
        <w:t xml:space="preserve"> </w:t>
      </w:r>
      <w:r w:rsidR="006F73DA" w:rsidRPr="00480D52">
        <w:rPr>
          <w:rFonts w:asciiTheme="minorHAnsi" w:eastAsia="Arial Unicode MS" w:hAnsiTheme="minorHAnsi" w:cs="Arial Unicode MS"/>
          <w:color w:val="000000"/>
          <w:sz w:val="24"/>
          <w:szCs w:val="24"/>
          <w:u w:color="000000"/>
          <w:lang w:eastAsia="pl-PL"/>
        </w:rPr>
        <w:t xml:space="preserve">składania ofert upływa w dniu </w:t>
      </w:r>
      <w:r w:rsidR="00E22D86">
        <w:rPr>
          <w:rFonts w:asciiTheme="minorHAnsi" w:eastAsia="Arial Unicode MS" w:hAnsiTheme="minorHAnsi" w:cs="Arial Unicode MS"/>
          <w:b/>
          <w:color w:val="000000"/>
          <w:sz w:val="24"/>
          <w:szCs w:val="24"/>
          <w:u w:color="000000"/>
          <w:lang w:eastAsia="pl-PL"/>
        </w:rPr>
        <w:t>11.04</w:t>
      </w:r>
      <w:r w:rsidR="00FB27C2">
        <w:rPr>
          <w:rFonts w:asciiTheme="minorHAnsi" w:eastAsia="Arial Unicode MS" w:hAnsiTheme="minorHAnsi" w:cs="Arial Unicode MS"/>
          <w:b/>
          <w:color w:val="000000"/>
          <w:sz w:val="24"/>
          <w:szCs w:val="24"/>
          <w:u w:color="000000"/>
          <w:lang w:eastAsia="pl-PL"/>
        </w:rPr>
        <w:t xml:space="preserve">.2024 </w:t>
      </w:r>
      <w:proofErr w:type="gramStart"/>
      <w:r w:rsidR="00FB27C2">
        <w:rPr>
          <w:rFonts w:asciiTheme="minorHAnsi" w:eastAsia="Arial Unicode MS" w:hAnsiTheme="minorHAnsi" w:cs="Arial Unicode MS"/>
          <w:b/>
          <w:color w:val="000000"/>
          <w:sz w:val="24"/>
          <w:szCs w:val="24"/>
          <w:u w:color="000000"/>
          <w:lang w:eastAsia="pl-PL"/>
        </w:rPr>
        <w:t>r</w:t>
      </w:r>
      <w:proofErr w:type="gramEnd"/>
      <w:r w:rsidRPr="00480D52">
        <w:rPr>
          <w:rFonts w:asciiTheme="minorHAnsi" w:eastAsia="Arial Unicode MS" w:hAnsiTheme="minorHAnsi" w:cs="Arial Unicode MS"/>
          <w:b/>
          <w:color w:val="000000"/>
          <w:sz w:val="24"/>
          <w:szCs w:val="24"/>
          <w:u w:color="000000"/>
          <w:lang w:eastAsia="pl-PL"/>
        </w:rPr>
        <w:t>., o godz. 1</w:t>
      </w:r>
      <w:r w:rsidR="0033007B" w:rsidRPr="00480D52">
        <w:rPr>
          <w:rFonts w:asciiTheme="minorHAnsi" w:eastAsia="Arial Unicode MS" w:hAnsiTheme="minorHAnsi" w:cs="Arial Unicode MS"/>
          <w:b/>
          <w:color w:val="000000"/>
          <w:sz w:val="24"/>
          <w:szCs w:val="24"/>
          <w:u w:color="000000"/>
          <w:lang w:eastAsia="pl-PL"/>
        </w:rPr>
        <w:t>0</w:t>
      </w:r>
      <w:r w:rsidR="00203FF8" w:rsidRPr="00480D52">
        <w:rPr>
          <w:rFonts w:asciiTheme="minorHAnsi" w:eastAsia="Arial Unicode MS" w:hAnsiTheme="minorHAnsi" w:cs="Arial Unicode MS"/>
          <w:b/>
          <w:color w:val="000000"/>
          <w:sz w:val="24"/>
          <w:szCs w:val="24"/>
          <w:u w:color="000000"/>
          <w:lang w:eastAsia="pl-PL"/>
        </w:rPr>
        <w:t>.0</w:t>
      </w:r>
      <w:r w:rsidRPr="00480D52">
        <w:rPr>
          <w:rFonts w:asciiTheme="minorHAnsi" w:eastAsia="Arial Unicode MS" w:hAnsiTheme="minorHAnsi" w:cs="Arial Unicode MS"/>
          <w:b/>
          <w:color w:val="000000"/>
          <w:sz w:val="24"/>
          <w:szCs w:val="24"/>
          <w:u w:color="000000"/>
          <w:lang w:eastAsia="pl-PL"/>
        </w:rPr>
        <w:t>0</w:t>
      </w:r>
    </w:p>
    <w:p w14:paraId="581B167E" w14:textId="77777777" w:rsidR="00BE3CEB" w:rsidRPr="00480D52" w:rsidRDefault="00BE3CEB" w:rsidP="00577969">
      <w:pPr>
        <w:tabs>
          <w:tab w:val="left" w:pos="426"/>
        </w:tabs>
        <w:suppressAutoHyphens/>
        <w:spacing w:after="0" w:line="23" w:lineRule="atLeast"/>
        <w:contextualSpacing/>
        <w:rPr>
          <w:rFonts w:asciiTheme="minorHAnsi" w:eastAsia="Arial Unicode MS" w:hAnsiTheme="minorHAnsi" w:cs="Arial Unicode MS"/>
          <w:b/>
          <w:color w:val="000000"/>
          <w:sz w:val="24"/>
          <w:szCs w:val="24"/>
          <w:u w:color="000000"/>
          <w:lang w:eastAsia="pl-PL"/>
        </w:rPr>
      </w:pPr>
    </w:p>
    <w:p w14:paraId="4266EEB5" w14:textId="45725B6F" w:rsidR="001D241E" w:rsidRPr="00480D52" w:rsidRDefault="002879A4"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80D52">
        <w:rPr>
          <w:rFonts w:asciiTheme="minorHAnsi" w:eastAsia="Arial Unicode MS" w:hAnsiTheme="minorHAnsi"/>
          <w:szCs w:val="24"/>
          <w:u w:color="000000"/>
          <w:lang w:val="pl-PL" w:eastAsia="pl-PL"/>
        </w:rPr>
        <w:t>ROZDZIAŁ 13.</w:t>
      </w:r>
      <w:r w:rsidR="001D241E" w:rsidRPr="00480D52">
        <w:rPr>
          <w:rFonts w:asciiTheme="minorHAnsi" w:eastAsia="Arial Unicode MS" w:hAnsiTheme="minorHAnsi"/>
          <w:szCs w:val="24"/>
          <w:u w:color="000000"/>
          <w:lang w:val="pl-PL" w:eastAsia="pl-PL"/>
        </w:rPr>
        <w:t xml:space="preserve"> TERMIN OTWARCIA OFERT</w:t>
      </w:r>
    </w:p>
    <w:p w14:paraId="01E06050" w14:textId="0A21F476" w:rsidR="00C5676F" w:rsidRPr="008D28C0" w:rsidRDefault="00A86778"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480D52">
        <w:rPr>
          <w:rFonts w:asciiTheme="minorHAnsi" w:eastAsia="Times New Roman" w:hAnsiTheme="minorHAnsi"/>
          <w:sz w:val="24"/>
          <w:szCs w:val="24"/>
        </w:rPr>
        <w:t xml:space="preserve"> </w:t>
      </w:r>
      <w:r w:rsidR="00D72544" w:rsidRPr="00480D52">
        <w:rPr>
          <w:rFonts w:asciiTheme="minorHAnsi" w:eastAsia="Times New Roman" w:hAnsiTheme="minorHAnsi"/>
          <w:sz w:val="24"/>
          <w:szCs w:val="24"/>
        </w:rPr>
        <w:t>Otwarcie ofert nastąpi</w:t>
      </w:r>
      <w:r w:rsidR="000112B4" w:rsidRPr="00480D52">
        <w:rPr>
          <w:rFonts w:asciiTheme="minorHAnsi" w:eastAsia="Times New Roman" w:hAnsiTheme="minorHAnsi"/>
          <w:sz w:val="24"/>
          <w:szCs w:val="24"/>
        </w:rPr>
        <w:t xml:space="preserve"> na Platformie </w:t>
      </w:r>
      <w:r w:rsidR="00D72544" w:rsidRPr="00480D52">
        <w:rPr>
          <w:rFonts w:asciiTheme="minorHAnsi" w:eastAsia="Times New Roman" w:hAnsiTheme="minorHAnsi"/>
          <w:sz w:val="24"/>
          <w:szCs w:val="24"/>
        </w:rPr>
        <w:t xml:space="preserve">w dniu </w:t>
      </w:r>
      <w:r w:rsidR="00DD6DE8">
        <w:rPr>
          <w:rFonts w:asciiTheme="minorHAnsi" w:eastAsia="Times New Roman" w:hAnsiTheme="minorHAnsi"/>
          <w:b/>
          <w:sz w:val="24"/>
          <w:szCs w:val="24"/>
        </w:rPr>
        <w:t>11.04</w:t>
      </w:r>
      <w:r w:rsidR="00FB27C2">
        <w:rPr>
          <w:rFonts w:asciiTheme="minorHAnsi" w:eastAsia="Times New Roman" w:hAnsiTheme="minorHAnsi"/>
          <w:b/>
          <w:sz w:val="24"/>
          <w:szCs w:val="24"/>
        </w:rPr>
        <w:t>.2024</w:t>
      </w:r>
      <w:r w:rsidR="007459D4" w:rsidRPr="00480D52">
        <w:rPr>
          <w:rFonts w:asciiTheme="minorHAnsi" w:eastAsia="Times New Roman" w:hAnsiTheme="minorHAnsi"/>
          <w:b/>
          <w:sz w:val="24"/>
          <w:szCs w:val="24"/>
        </w:rPr>
        <w:t xml:space="preserve"> </w:t>
      </w:r>
      <w:proofErr w:type="gramStart"/>
      <w:r w:rsidR="007459D4" w:rsidRPr="00480D52">
        <w:rPr>
          <w:rFonts w:asciiTheme="minorHAnsi" w:eastAsia="Times New Roman" w:hAnsiTheme="minorHAnsi"/>
          <w:b/>
          <w:sz w:val="24"/>
          <w:szCs w:val="24"/>
        </w:rPr>
        <w:t>r</w:t>
      </w:r>
      <w:proofErr w:type="gramEnd"/>
      <w:r w:rsidR="007459D4" w:rsidRPr="00480D52">
        <w:rPr>
          <w:rFonts w:asciiTheme="minorHAnsi" w:eastAsia="Times New Roman" w:hAnsiTheme="minorHAnsi"/>
          <w:b/>
          <w:sz w:val="24"/>
          <w:szCs w:val="24"/>
        </w:rPr>
        <w:t xml:space="preserve">. godz. </w:t>
      </w:r>
      <w:r w:rsidR="00411B56" w:rsidRPr="00480D52">
        <w:rPr>
          <w:rFonts w:asciiTheme="minorHAnsi" w:eastAsia="Times New Roman" w:hAnsiTheme="minorHAnsi"/>
          <w:b/>
          <w:sz w:val="24"/>
          <w:szCs w:val="24"/>
        </w:rPr>
        <w:t>1</w:t>
      </w:r>
      <w:r w:rsidR="0033007B" w:rsidRPr="00480D52">
        <w:rPr>
          <w:rFonts w:asciiTheme="minorHAnsi" w:eastAsia="Times New Roman" w:hAnsiTheme="minorHAnsi"/>
          <w:b/>
          <w:sz w:val="24"/>
          <w:szCs w:val="24"/>
        </w:rPr>
        <w:t>0</w:t>
      </w:r>
      <w:r w:rsidR="00FB27C2">
        <w:rPr>
          <w:rFonts w:asciiTheme="minorHAnsi" w:eastAsia="Times New Roman" w:hAnsiTheme="minorHAnsi"/>
          <w:b/>
          <w:sz w:val="24"/>
          <w:szCs w:val="24"/>
        </w:rPr>
        <w:t>.05</w:t>
      </w:r>
      <w:r w:rsidR="000112B4" w:rsidRPr="00480D52">
        <w:rPr>
          <w:rFonts w:asciiTheme="minorHAnsi" w:eastAsia="Times New Roman" w:hAnsiTheme="minorHAnsi"/>
          <w:b/>
          <w:sz w:val="24"/>
          <w:szCs w:val="24"/>
        </w:rPr>
        <w:t>.</w:t>
      </w:r>
      <w:r w:rsidR="000112B4" w:rsidRPr="00480D52">
        <w:rPr>
          <w:rFonts w:asciiTheme="minorHAnsi" w:eastAsia="Times New Roman" w:hAnsiTheme="minorHAnsi"/>
          <w:sz w:val="24"/>
          <w:szCs w:val="24"/>
        </w:rPr>
        <w:t xml:space="preserve"> Otwarcie</w:t>
      </w:r>
      <w:r w:rsidR="000112B4" w:rsidRPr="00720FDC">
        <w:rPr>
          <w:rFonts w:asciiTheme="minorHAnsi" w:eastAsia="Times New Roman" w:hAnsiTheme="minorHAnsi"/>
          <w:sz w:val="24"/>
          <w:szCs w:val="24"/>
        </w:rPr>
        <w:t xml:space="preserv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33007B"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10DDEE86" w14:textId="77777777" w:rsidR="0033007B" w:rsidRPr="008D28C0" w:rsidRDefault="0033007B"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2F5C7CD5" w14:textId="2BEF973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199C9998" w14:textId="39D56873" w:rsidR="00E73903" w:rsidRDefault="00A7177C" w:rsidP="00577969">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w:t>
      </w:r>
      <w:r w:rsidR="00E73903">
        <w:rPr>
          <w:rFonts w:asciiTheme="minorHAnsi" w:eastAsia="Arial Unicode MS" w:hAnsiTheme="minorHAnsi"/>
          <w:sz w:val="24"/>
          <w:szCs w:val="24"/>
        </w:rPr>
        <w:t xml:space="preserve">za całe zamówienie </w:t>
      </w:r>
      <w:r w:rsidR="000604F2" w:rsidRPr="008D28C0">
        <w:rPr>
          <w:rFonts w:asciiTheme="minorHAnsi" w:eastAsia="Arial Unicode MS" w:hAnsiTheme="minorHAnsi"/>
          <w:sz w:val="24"/>
          <w:szCs w:val="24"/>
        </w:rPr>
        <w:t>(z VAT)</w:t>
      </w:r>
      <w:r w:rsidR="007F421E">
        <w:rPr>
          <w:rFonts w:asciiTheme="minorHAnsi" w:eastAsia="Arial Unicode MS" w:hAnsiTheme="minorHAnsi"/>
          <w:sz w:val="24"/>
          <w:szCs w:val="24"/>
        </w:rPr>
        <w:t>.</w:t>
      </w:r>
    </w:p>
    <w:p w14:paraId="5B7A09BC" w14:textId="77777777" w:rsidR="00E73903" w:rsidRDefault="00A7177C" w:rsidP="00E73903">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31B4DA12" w14:textId="4DDA42FE" w:rsidR="00FF3F4A" w:rsidRPr="00113922" w:rsidRDefault="000978DA" w:rsidP="005A7095">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113922">
        <w:rPr>
          <w:rFonts w:asciiTheme="minorHAnsi" w:hAnsiTheme="minorHAnsi"/>
          <w:b/>
          <w:sz w:val="24"/>
          <w:szCs w:val="24"/>
        </w:rPr>
        <w:t xml:space="preserve"> </w:t>
      </w:r>
      <w:r w:rsidR="00AF65AC" w:rsidRPr="00113922">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E473810" w:rsidR="001D241E"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D67B5B">
        <w:rPr>
          <w:rFonts w:asciiTheme="minorHAnsi" w:eastAsia="Times New Roman" w:hAnsiTheme="minorHAnsi"/>
          <w:b/>
          <w:sz w:val="24"/>
          <w:szCs w:val="24"/>
        </w:rPr>
        <w:t>Z</w:t>
      </w:r>
      <w:r w:rsidR="00E776AE" w:rsidRPr="00D67B5B">
        <w:rPr>
          <w:rFonts w:asciiTheme="minorHAnsi" w:eastAsia="Times New Roman" w:hAnsiTheme="minorHAnsi"/>
          <w:b/>
          <w:sz w:val="24"/>
          <w:szCs w:val="24"/>
        </w:rPr>
        <w:t xml:space="preserve">ałącznik Nr </w:t>
      </w:r>
      <w:r w:rsidR="0045733C">
        <w:rPr>
          <w:rFonts w:asciiTheme="minorHAnsi" w:eastAsia="Times New Roman" w:hAnsiTheme="minorHAnsi"/>
          <w:b/>
          <w:sz w:val="24"/>
          <w:szCs w:val="24"/>
        </w:rPr>
        <w:t>1</w:t>
      </w:r>
      <w:r w:rsidR="001D241E" w:rsidRPr="00D67B5B">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4D8ADF47" w14:textId="191352A5" w:rsidR="000C74D2" w:rsidRPr="000C74D2" w:rsidRDefault="000C74D2" w:rsidP="00577969">
      <w:pPr>
        <w:numPr>
          <w:ilvl w:val="0"/>
          <w:numId w:val="61"/>
        </w:numPr>
        <w:tabs>
          <w:tab w:val="left" w:pos="709"/>
        </w:tabs>
        <w:suppressAutoHyphens/>
        <w:spacing w:after="0" w:line="23" w:lineRule="atLeast"/>
        <w:ind w:left="0" w:firstLine="0"/>
        <w:contextualSpacing/>
        <w:rPr>
          <w:rFonts w:asciiTheme="minorHAnsi" w:eastAsia="Times New Roman" w:hAnsiTheme="minorHAnsi"/>
          <w:sz w:val="24"/>
          <w:szCs w:val="24"/>
        </w:rPr>
      </w:pPr>
      <w:r w:rsidRPr="000C74D2">
        <w:rPr>
          <w:rFonts w:asciiTheme="minorHAnsi" w:eastAsia="Times New Roman" w:hAnsiTheme="minorHAnsi"/>
          <w:sz w:val="24"/>
          <w:szCs w:val="24"/>
        </w:rPr>
        <w:t>Zgodnie z art. 225 ustawy Pzp</w:t>
      </w:r>
      <w:r>
        <w:rPr>
          <w:rFonts w:asciiTheme="minorHAnsi" w:eastAsia="Times New Roman" w:hAnsiTheme="minorHAnsi"/>
          <w:sz w:val="24"/>
          <w:szCs w:val="24"/>
        </w:rPr>
        <w:t>,</w:t>
      </w:r>
      <w:r w:rsidRPr="000C74D2">
        <w:rPr>
          <w:rFonts w:asciiTheme="minorHAnsi" w:eastAsia="Times New Roman" w:hAnsi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A496F5"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1) poinformowania zamawiającego, że wybór jego oferty będzie prowadził do powstania u zamawiającego obowiązku podatkowego;</w:t>
      </w:r>
    </w:p>
    <w:p w14:paraId="3C4031FC"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2) wskazania nazwy (rodzaju) towaru lub usługi, których dostawa lub świadczenie będą prowadziły do powstania obowiązku podatkowego;</w:t>
      </w:r>
    </w:p>
    <w:p w14:paraId="05CA697E"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3) wskazania wartości towaru lub usługi objętego obowiązkiem podatkowym zamawiającego, bez kwoty podatku;</w:t>
      </w:r>
    </w:p>
    <w:p w14:paraId="413DAB30"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4) wskazania stawki podatku od towarów i usług, która zgodnie z wiedzą wykonawcy, będzie miała zastosowanie.</w:t>
      </w:r>
    </w:p>
    <w:p w14:paraId="75DD34EA" w14:textId="3DD80936"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 xml:space="preserve">Informację w powyższym zakresie wykonawca składa w </w:t>
      </w:r>
      <w:r w:rsidRPr="000C74D2">
        <w:rPr>
          <w:rFonts w:asciiTheme="minorHAnsi" w:eastAsia="Times New Roman" w:hAnsiTheme="minorHAnsi"/>
          <w:b/>
          <w:sz w:val="24"/>
          <w:szCs w:val="24"/>
        </w:rPr>
        <w:t xml:space="preserve">Załączniku nr </w:t>
      </w:r>
      <w:r w:rsidR="0045733C">
        <w:rPr>
          <w:rFonts w:asciiTheme="minorHAnsi" w:eastAsia="Times New Roman" w:hAnsiTheme="minorHAnsi"/>
          <w:b/>
          <w:sz w:val="24"/>
          <w:szCs w:val="24"/>
        </w:rPr>
        <w:t>1</w:t>
      </w:r>
      <w:r w:rsidRPr="000C74D2">
        <w:rPr>
          <w:rFonts w:asciiTheme="minorHAnsi" w:eastAsia="Times New Roman" w:hAnsiTheme="minorHAnsi"/>
          <w:b/>
          <w:sz w:val="24"/>
          <w:szCs w:val="24"/>
        </w:rPr>
        <w:t xml:space="preserve"> do SWZ</w:t>
      </w:r>
      <w:r w:rsidRPr="000C74D2">
        <w:rPr>
          <w:rFonts w:asciiTheme="minorHAnsi" w:eastAsia="Times New Roman" w:hAnsiTheme="minorHAnsi"/>
          <w:sz w:val="24"/>
          <w:szCs w:val="24"/>
        </w:rPr>
        <w:t xml:space="preserve">. Brak złożenia ww. informacji będzie </w:t>
      </w:r>
      <w:proofErr w:type="gramStart"/>
      <w:r w:rsidRPr="000C74D2">
        <w:rPr>
          <w:rFonts w:asciiTheme="minorHAnsi" w:eastAsia="Times New Roman" w:hAnsiTheme="minorHAnsi"/>
          <w:sz w:val="24"/>
          <w:szCs w:val="24"/>
        </w:rPr>
        <w:t>postrzegany jako</w:t>
      </w:r>
      <w:proofErr w:type="gramEnd"/>
      <w:r w:rsidRPr="000C74D2">
        <w:rPr>
          <w:rFonts w:asciiTheme="minorHAnsi" w:eastAsia="Times New Roman" w:hAnsiTheme="minorHAnsi"/>
          <w:sz w:val="24"/>
          <w:szCs w:val="24"/>
        </w:rPr>
        <w:t xml:space="preserve"> brak powstania obowiązku podatkowego u Zamawiającego.</w:t>
      </w:r>
    </w:p>
    <w:p w14:paraId="2D143C35" w14:textId="77777777" w:rsidR="0033007B" w:rsidRPr="008D28C0" w:rsidRDefault="0033007B" w:rsidP="00577969">
      <w:pPr>
        <w:tabs>
          <w:tab w:val="left" w:pos="426"/>
        </w:tabs>
        <w:suppressAutoHyphens/>
        <w:spacing w:after="0" w:line="23" w:lineRule="atLeast"/>
        <w:contextualSpacing/>
        <w:rPr>
          <w:rFonts w:asciiTheme="minorHAnsi" w:eastAsia="Times New Roman" w:hAnsiTheme="minorHAnsi"/>
          <w:sz w:val="24"/>
          <w:szCs w:val="24"/>
        </w:rPr>
      </w:pPr>
    </w:p>
    <w:p w14:paraId="510685ED" w14:textId="2F989C0A" w:rsidR="005B7E9E" w:rsidRPr="008D28C0" w:rsidRDefault="005B7E9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Default="00573BE5"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78AFA08" w14:textId="49422207" w:rsidR="00F16037" w:rsidRPr="008D28C0"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Cena - 60 % (60 pkt)</w:t>
      </w:r>
    </w:p>
    <w:p w14:paraId="4ECC6B4D" w14:textId="77777777" w:rsidR="00F16037" w:rsidRPr="00F16037" w:rsidRDefault="00F16037" w:rsidP="00577969">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F16037">
        <w:rPr>
          <w:rFonts w:asciiTheme="minorHAnsi" w:eastAsia="Times New Roman" w:hAnsiTheme="minorHAnsi"/>
          <w:kern w:val="1"/>
          <w:sz w:val="24"/>
          <w:szCs w:val="24"/>
          <w:lang w:eastAsia="zh-CN"/>
        </w:rPr>
        <w:t xml:space="preserve">Okres </w:t>
      </w:r>
      <w:proofErr w:type="gramStart"/>
      <w:r w:rsidRPr="00F16037">
        <w:rPr>
          <w:rFonts w:asciiTheme="minorHAnsi" w:eastAsia="Times New Roman" w:hAnsiTheme="minorHAnsi"/>
          <w:kern w:val="1"/>
          <w:sz w:val="24"/>
          <w:szCs w:val="24"/>
          <w:lang w:eastAsia="zh-CN"/>
        </w:rPr>
        <w:t>gwarancji jakości</w:t>
      </w:r>
      <w:proofErr w:type="gramEnd"/>
      <w:r w:rsidRPr="00F16037">
        <w:rPr>
          <w:rFonts w:asciiTheme="minorHAnsi" w:eastAsia="Times New Roman" w:hAnsiTheme="minorHAnsi"/>
          <w:kern w:val="1"/>
          <w:sz w:val="24"/>
          <w:szCs w:val="24"/>
          <w:lang w:eastAsia="zh-CN"/>
        </w:rPr>
        <w:t xml:space="preserve"> na materiały i roboty budowlane - 40 % (40 pkt)</w:t>
      </w:r>
    </w:p>
    <w:p w14:paraId="133D3B52"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2F19842B"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Kryterium I: Cena (C)</w:t>
      </w:r>
    </w:p>
    <w:p w14:paraId="00F03520"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 xml:space="preserve"> C= (cena oferty najtańszej niepodlegającej odrzuceniu/ cena oferty badanej</w:t>
      </w:r>
      <w:proofErr w:type="gramStart"/>
      <w:r w:rsidRPr="00F16037">
        <w:rPr>
          <w:rFonts w:asciiTheme="minorHAnsi" w:hAnsiTheme="minorHAnsi"/>
          <w:b/>
          <w:bCs/>
          <w:color w:val="000000"/>
          <w:sz w:val="24"/>
          <w:szCs w:val="24"/>
        </w:rPr>
        <w:t>)x</w:t>
      </w:r>
      <w:proofErr w:type="gramEnd"/>
      <w:r w:rsidRPr="00F16037">
        <w:rPr>
          <w:rFonts w:asciiTheme="minorHAnsi" w:hAnsiTheme="minorHAnsi"/>
          <w:b/>
          <w:bCs/>
          <w:color w:val="000000"/>
          <w:sz w:val="24"/>
          <w:szCs w:val="24"/>
        </w:rPr>
        <w:t xml:space="preserve"> 60</w:t>
      </w:r>
    </w:p>
    <w:p w14:paraId="1A32B563"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F16037">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2665699D"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1B91786D"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
          <w:color w:val="000000"/>
          <w:sz w:val="24"/>
          <w:szCs w:val="24"/>
        </w:rPr>
        <w:t xml:space="preserve">Kryterium II: </w:t>
      </w:r>
      <w:r w:rsidRPr="00F16037">
        <w:rPr>
          <w:rFonts w:asciiTheme="minorHAnsi" w:hAnsiTheme="minorHAnsi"/>
          <w:b/>
          <w:bCs/>
          <w:color w:val="000000"/>
          <w:sz w:val="24"/>
          <w:szCs w:val="24"/>
        </w:rPr>
        <w:t xml:space="preserve">Okres </w:t>
      </w:r>
      <w:proofErr w:type="gramStart"/>
      <w:r w:rsidRPr="00F16037">
        <w:rPr>
          <w:rFonts w:asciiTheme="minorHAnsi" w:hAnsiTheme="minorHAnsi"/>
          <w:b/>
          <w:bCs/>
          <w:color w:val="000000"/>
          <w:sz w:val="24"/>
          <w:szCs w:val="24"/>
        </w:rPr>
        <w:t>gwarancji</w:t>
      </w:r>
      <w:r w:rsidRPr="00F16037">
        <w:rPr>
          <w:b/>
        </w:rPr>
        <w:t xml:space="preserve"> </w:t>
      </w:r>
      <w:r w:rsidRPr="00F16037">
        <w:rPr>
          <w:rFonts w:asciiTheme="minorHAnsi" w:hAnsiTheme="minorHAnsi"/>
          <w:b/>
          <w:bCs/>
          <w:color w:val="000000"/>
          <w:sz w:val="24"/>
          <w:szCs w:val="24"/>
        </w:rPr>
        <w:t>jakości</w:t>
      </w:r>
      <w:proofErr w:type="gramEnd"/>
      <w:r w:rsidRPr="00F16037">
        <w:rPr>
          <w:rFonts w:asciiTheme="minorHAnsi" w:hAnsiTheme="minorHAnsi"/>
          <w:b/>
          <w:bCs/>
          <w:color w:val="000000"/>
          <w:sz w:val="24"/>
          <w:szCs w:val="24"/>
        </w:rPr>
        <w:t xml:space="preserve"> na materiały i roboty budowlane (G)</w:t>
      </w:r>
    </w:p>
    <w:p w14:paraId="36C5BB43"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5AADCA60"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 trakcie oceny ofert kolejno rozpatrywanym i ocenianym Wykonawcom przyznawane </w:t>
      </w:r>
      <w:r w:rsidRPr="00F16037">
        <w:rPr>
          <w:rFonts w:asciiTheme="minorHAnsi" w:hAnsiTheme="minorHAnsi"/>
          <w:bCs/>
          <w:color w:val="000000"/>
          <w:sz w:val="24"/>
          <w:szCs w:val="24"/>
        </w:rPr>
        <w:br/>
        <w:t>są punkty za powyższe kryterium według następujących zasad:</w:t>
      </w:r>
    </w:p>
    <w:p w14:paraId="58399C8A"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 zależności od okresu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 otrzyma następującą ilość punktów:</w:t>
      </w:r>
    </w:p>
    <w:p w14:paraId="353747E7"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60 miesięcy - 40 pkt</w:t>
      </w:r>
    </w:p>
    <w:p w14:paraId="24CE46BB"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48 miesięcy - 20 pkt</w:t>
      </w:r>
    </w:p>
    <w:p w14:paraId="187C374C"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36 miesięcy - 0 pkt</w:t>
      </w:r>
    </w:p>
    <w:p w14:paraId="70621D66"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winien wypełnić w Formularzu ofertowym tabelę dotyczącą kryterium: Okres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w:t>
      </w:r>
    </w:p>
    <w:p w14:paraId="7F0EB422"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Jeżeli Wykonawca w ofercie nie zaznaczy żadnej pozycji, wówczas Zamawiający uzna, </w:t>
      </w:r>
      <w:r w:rsidRPr="00F16037">
        <w:rPr>
          <w:rFonts w:asciiTheme="minorHAnsi" w:hAnsiTheme="minorHAnsi"/>
          <w:bCs/>
          <w:color w:val="000000"/>
          <w:sz w:val="24"/>
          <w:szCs w:val="24"/>
        </w:rPr>
        <w:br/>
        <w:t>że Wykonawca wskazuje minimalny okres gwarancji, tj. 36 miesięcy i przyzna 0 pkt w tym kryterium.</w:t>
      </w:r>
    </w:p>
    <w:p w14:paraId="722173B6" w14:textId="77777777" w:rsidR="00F16037" w:rsidRPr="00F16037" w:rsidRDefault="00F16037" w:rsidP="00577969">
      <w:pPr>
        <w:autoSpaceDE w:val="0"/>
        <w:autoSpaceDN w:val="0"/>
        <w:adjustRightInd w:val="0"/>
        <w:spacing w:line="23" w:lineRule="atLeast"/>
        <w:rPr>
          <w:rFonts w:asciiTheme="minorHAnsi" w:hAnsiTheme="minorHAnsi" w:cstheme="minorHAnsi"/>
          <w:sz w:val="24"/>
          <w:szCs w:val="24"/>
        </w:rPr>
      </w:pPr>
      <w:r w:rsidRPr="00F16037">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F16037">
        <w:rPr>
          <w:rFonts w:asciiTheme="minorHAnsi" w:hAnsiTheme="minorHAnsi" w:cstheme="minorHAnsi"/>
          <w:sz w:val="24"/>
          <w:szCs w:val="24"/>
        </w:rPr>
        <w:t>zakresie co</w:t>
      </w:r>
      <w:proofErr w:type="gramEnd"/>
      <w:r w:rsidRPr="00F16037">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0860F499" w14:textId="0920525E" w:rsidR="00F16037" w:rsidRPr="00F16037"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 xml:space="preserve">Każda z ofert otrzyma liczbę </w:t>
      </w:r>
      <w:proofErr w:type="gramStart"/>
      <w:r w:rsidRPr="00F16037">
        <w:rPr>
          <w:rFonts w:asciiTheme="minorHAnsi" w:hAnsiTheme="minorHAnsi"/>
          <w:sz w:val="24"/>
          <w:szCs w:val="24"/>
        </w:rPr>
        <w:t>punktów jaka</w:t>
      </w:r>
      <w:proofErr w:type="gramEnd"/>
      <w:r w:rsidRPr="00F16037">
        <w:rPr>
          <w:rFonts w:asciiTheme="minorHAnsi" w:hAnsiTheme="minorHAnsi"/>
          <w:sz w:val="24"/>
          <w:szCs w:val="24"/>
        </w:rPr>
        <w:t xml:space="preserve"> wynika ze wzoru: </w:t>
      </w:r>
    </w:p>
    <w:p w14:paraId="0A943F38"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 + G</w:t>
      </w:r>
    </w:p>
    <w:p w14:paraId="7449EC35"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całkowita liczba punktów przyznanych ofercie</w:t>
      </w:r>
    </w:p>
    <w:p w14:paraId="52F7952E"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C - liczba punktów przyznanych za kryterium nr I – Cena </w:t>
      </w:r>
    </w:p>
    <w:p w14:paraId="7F22DD26" w14:textId="77777777" w:rsidR="00F16037" w:rsidRPr="00F16037" w:rsidRDefault="00F16037" w:rsidP="00577969">
      <w:pPr>
        <w:autoSpaceDE w:val="0"/>
        <w:autoSpaceDN w:val="0"/>
        <w:adjustRightInd w:val="0"/>
        <w:spacing w:after="0" w:line="23" w:lineRule="atLeast"/>
        <w:rPr>
          <w:rFonts w:asciiTheme="minorHAnsi" w:hAnsiTheme="minorHAnsi"/>
          <w:sz w:val="24"/>
          <w:szCs w:val="24"/>
        </w:rPr>
      </w:pPr>
      <w:r w:rsidRPr="00F16037">
        <w:rPr>
          <w:rFonts w:asciiTheme="minorHAnsi" w:hAnsiTheme="minorHAnsi"/>
          <w:sz w:val="24"/>
          <w:szCs w:val="24"/>
        </w:rPr>
        <w:t xml:space="preserve">G – liczba punktów przyznanych za kryterium nr II - Okres </w:t>
      </w:r>
      <w:proofErr w:type="gramStart"/>
      <w:r w:rsidRPr="00F16037">
        <w:rPr>
          <w:rFonts w:asciiTheme="minorHAnsi" w:hAnsiTheme="minorHAnsi"/>
          <w:sz w:val="24"/>
          <w:szCs w:val="24"/>
        </w:rPr>
        <w:t>gwarancji</w:t>
      </w:r>
      <w:r w:rsidRPr="00F16037">
        <w:t xml:space="preserve"> </w:t>
      </w:r>
      <w:r w:rsidRPr="00F16037">
        <w:rPr>
          <w:rFonts w:asciiTheme="minorHAnsi" w:hAnsiTheme="minorHAnsi"/>
          <w:sz w:val="24"/>
          <w:szCs w:val="24"/>
        </w:rPr>
        <w:t>jakości</w:t>
      </w:r>
      <w:proofErr w:type="gramEnd"/>
      <w:r w:rsidRPr="00F16037">
        <w:rPr>
          <w:rFonts w:asciiTheme="minorHAnsi" w:hAnsiTheme="minorHAnsi"/>
          <w:sz w:val="24"/>
          <w:szCs w:val="24"/>
        </w:rPr>
        <w:t xml:space="preserve"> na materiały i roboty budowlane</w:t>
      </w:r>
    </w:p>
    <w:p w14:paraId="7167B7FF" w14:textId="77777777" w:rsidR="00C55B8D" w:rsidRPr="008D28C0" w:rsidRDefault="00C55B8D" w:rsidP="00577969">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7C569990" w14:textId="77777777" w:rsidR="0033007B" w:rsidRPr="008D28C0" w:rsidRDefault="0033007B" w:rsidP="00577969">
      <w:pPr>
        <w:tabs>
          <w:tab w:val="left" w:pos="426"/>
        </w:tabs>
        <w:suppressAutoHyphens/>
        <w:spacing w:after="0" w:line="23" w:lineRule="atLeast"/>
        <w:contextualSpacing/>
        <w:rPr>
          <w:rFonts w:asciiTheme="minorHAnsi" w:hAnsiTheme="minorHAnsi"/>
          <w:sz w:val="24"/>
          <w:szCs w:val="24"/>
        </w:rPr>
      </w:pPr>
    </w:p>
    <w:p w14:paraId="50D5DD6B" w14:textId="0ED31D3E"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4CDC66A6" w14:textId="0FF50BD9" w:rsidR="00774410" w:rsidRDefault="001D241E" w:rsidP="00774410">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BC364C">
        <w:rPr>
          <w:rFonts w:asciiTheme="minorHAnsi" w:hAnsiTheme="minorHAnsi"/>
          <w:sz w:val="24"/>
          <w:szCs w:val="24"/>
        </w:rPr>
        <w:t>ykonawców.</w:t>
      </w:r>
    </w:p>
    <w:p w14:paraId="2671DE47" w14:textId="7325E016" w:rsidR="00165775" w:rsidRPr="008D28C0" w:rsidRDefault="00165775"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AA63537" w14:textId="77777777" w:rsidR="007F421E" w:rsidRDefault="00E5271E" w:rsidP="007F421E">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w:t>
      </w:r>
      <w:r w:rsidRPr="00E5271E">
        <w:rPr>
          <w:rFonts w:asciiTheme="minorHAnsi" w:eastAsia="Arial Unicode MS" w:hAnsiTheme="minorHAnsi"/>
          <w:color w:val="000000"/>
          <w:sz w:val="24"/>
          <w:szCs w:val="24"/>
          <w:u w:color="000000"/>
          <w:lang w:eastAsia="pl-PL"/>
        </w:rPr>
        <w:t>armonogram</w:t>
      </w:r>
      <w:proofErr w:type="gramEnd"/>
      <w:r w:rsidRPr="00E5271E">
        <w:rPr>
          <w:rFonts w:asciiTheme="minorHAnsi" w:eastAsia="Arial Unicode MS" w:hAnsiTheme="minorHAnsi"/>
          <w:color w:val="000000"/>
          <w:sz w:val="24"/>
          <w:szCs w:val="24"/>
          <w:u w:color="000000"/>
          <w:lang w:eastAsia="pl-PL"/>
        </w:rPr>
        <w:t xml:space="preserve"> rzeczowo-</w:t>
      </w:r>
      <w:r w:rsidR="007F421E">
        <w:rPr>
          <w:rFonts w:asciiTheme="minorHAnsi" w:eastAsia="Arial Unicode MS" w:hAnsiTheme="minorHAnsi"/>
          <w:color w:val="000000"/>
          <w:sz w:val="24"/>
          <w:szCs w:val="24"/>
          <w:u w:color="000000"/>
          <w:lang w:eastAsia="pl-PL"/>
        </w:rPr>
        <w:t>terminowo-</w:t>
      </w:r>
      <w:r w:rsidRPr="00E5271E">
        <w:rPr>
          <w:rFonts w:asciiTheme="minorHAnsi" w:eastAsia="Arial Unicode MS" w:hAnsiTheme="minorHAnsi"/>
          <w:color w:val="000000"/>
          <w:sz w:val="24"/>
          <w:szCs w:val="24"/>
          <w:u w:color="000000"/>
          <w:lang w:eastAsia="pl-PL"/>
        </w:rPr>
        <w:t>finansowy</w:t>
      </w:r>
      <w:r>
        <w:rPr>
          <w:rFonts w:asciiTheme="minorHAnsi" w:eastAsia="Arial Unicode MS" w:hAnsiTheme="minorHAnsi"/>
          <w:color w:val="000000"/>
          <w:sz w:val="24"/>
          <w:szCs w:val="24"/>
          <w:u w:color="000000"/>
          <w:lang w:eastAsia="pl-PL"/>
        </w:rPr>
        <w:t>,</w:t>
      </w:r>
    </w:p>
    <w:p w14:paraId="47BECAA7" w14:textId="15545AD8" w:rsidR="007F421E" w:rsidRPr="007F421E" w:rsidRDefault="007F421E" w:rsidP="007F421E">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7F421E">
        <w:rPr>
          <w:rFonts w:asciiTheme="minorHAnsi" w:eastAsia="Arial Unicode MS" w:hAnsiTheme="minorHAnsi"/>
          <w:color w:val="000000"/>
          <w:sz w:val="24"/>
          <w:szCs w:val="24"/>
          <w:u w:color="000000"/>
          <w:lang w:eastAsia="pl-PL"/>
        </w:rPr>
        <w:t>kosztorys</w:t>
      </w:r>
      <w:proofErr w:type="gramEnd"/>
      <w:r w:rsidRPr="007F421E">
        <w:rPr>
          <w:rFonts w:asciiTheme="minorHAnsi" w:eastAsia="Arial Unicode MS" w:hAnsiTheme="minorHAnsi"/>
          <w:color w:val="000000"/>
          <w:sz w:val="24"/>
          <w:szCs w:val="24"/>
          <w:u w:color="000000"/>
          <w:lang w:eastAsia="pl-PL"/>
        </w:rPr>
        <w:t xml:space="preserve"> „pomocniczy”</w:t>
      </w:r>
    </w:p>
    <w:p w14:paraId="46E686E3" w14:textId="1526EC56" w:rsidR="00774410" w:rsidRDefault="00C809D5" w:rsidP="00774410">
      <w:pPr>
        <w:numPr>
          <w:ilvl w:val="0"/>
          <w:numId w:val="77"/>
        </w:numPr>
        <w:tabs>
          <w:tab w:val="left" w:pos="426"/>
        </w:tabs>
        <w:spacing w:after="0" w:line="23" w:lineRule="atLeast"/>
        <w:ind w:left="0" w:firstLine="0"/>
        <w:contextualSpacing/>
        <w:rPr>
          <w:rFonts w:asciiTheme="minorHAnsi" w:eastAsia="Arial Unicode MS" w:hAnsiTheme="minorHAnsi"/>
          <w:sz w:val="24"/>
          <w:szCs w:val="24"/>
        </w:rPr>
      </w:pPr>
      <w:proofErr w:type="gramStart"/>
      <w:r w:rsidRPr="00C809D5">
        <w:rPr>
          <w:rFonts w:asciiTheme="minorHAnsi" w:eastAsia="Arial Unicode MS" w:hAnsiTheme="minorHAnsi"/>
          <w:sz w:val="24"/>
          <w:szCs w:val="24"/>
        </w:rPr>
        <w:t>kopie</w:t>
      </w:r>
      <w:proofErr w:type="gramEnd"/>
      <w:r w:rsidRPr="00C809D5">
        <w:rPr>
          <w:rFonts w:asciiTheme="minorHAnsi" w:eastAsia="Arial Unicode MS" w:hAnsiTheme="minorHAnsi"/>
          <w:sz w:val="24"/>
          <w:szCs w:val="24"/>
        </w:rPr>
        <w:t xml:space="preserve"> (potwierdzone za zgodność z oryginałem przez osobę/y uprawnioną/e do reprezentowania wykonawcy) ważnych up</w:t>
      </w:r>
      <w:r w:rsidR="00E06C71">
        <w:rPr>
          <w:rFonts w:asciiTheme="minorHAnsi" w:eastAsia="Arial Unicode MS" w:hAnsiTheme="minorHAnsi"/>
          <w:sz w:val="24"/>
          <w:szCs w:val="24"/>
        </w:rPr>
        <w:t>rawnień budowlanych i aktualnego zaświadczenia</w:t>
      </w:r>
      <w:r w:rsidRPr="00C809D5">
        <w:rPr>
          <w:rFonts w:asciiTheme="minorHAnsi" w:eastAsia="Arial Unicode MS" w:hAnsiTheme="minorHAnsi"/>
          <w:sz w:val="24"/>
          <w:szCs w:val="24"/>
        </w:rPr>
        <w:t xml:space="preserve"> o przynależności do właściwej izby samorządu zawodowego kierow</w:t>
      </w:r>
      <w:r w:rsidR="00774410">
        <w:rPr>
          <w:rFonts w:asciiTheme="minorHAnsi" w:eastAsia="Arial Unicode MS" w:hAnsiTheme="minorHAnsi"/>
          <w:sz w:val="24"/>
          <w:szCs w:val="24"/>
        </w:rPr>
        <w:t xml:space="preserve">nika budowy. </w:t>
      </w:r>
    </w:p>
    <w:p w14:paraId="7EA84655" w14:textId="63A67856" w:rsidR="00FF3F4A" w:rsidRPr="008D28C0" w:rsidRDefault="00FF3F4A"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D67B5B">
        <w:rPr>
          <w:rFonts w:asciiTheme="minorHAnsi" w:eastAsia="Arial Unicode MS" w:hAnsiTheme="minorHAnsi"/>
          <w:b/>
          <w:color w:val="000000"/>
          <w:sz w:val="24"/>
          <w:szCs w:val="24"/>
          <w:lang w:eastAsia="pl-PL"/>
        </w:rPr>
        <w:t xml:space="preserve">Załącznik Nr </w:t>
      </w:r>
      <w:r w:rsidR="00C809D5">
        <w:rPr>
          <w:rFonts w:asciiTheme="minorHAnsi" w:eastAsia="Arial Unicode MS" w:hAnsiTheme="minorHAnsi"/>
          <w:b/>
          <w:color w:val="000000"/>
          <w:sz w:val="24"/>
          <w:szCs w:val="24"/>
          <w:lang w:eastAsia="pl-PL"/>
        </w:rPr>
        <w:t>4</w:t>
      </w:r>
      <w:r w:rsidR="00F16037">
        <w:rPr>
          <w:rFonts w:asciiTheme="minorHAnsi" w:eastAsia="Arial Unicode MS" w:hAnsiTheme="minorHAnsi"/>
          <w:b/>
          <w:color w:val="000000"/>
          <w:sz w:val="24"/>
          <w:szCs w:val="24"/>
          <w:lang w:eastAsia="pl-PL"/>
        </w:rPr>
        <w:t xml:space="preserve"> </w:t>
      </w:r>
      <w:r w:rsidRPr="00D67B5B">
        <w:rPr>
          <w:rFonts w:asciiTheme="minorHAnsi" w:eastAsia="Arial Unicode MS" w:hAnsiTheme="minorHAnsi"/>
          <w:b/>
          <w:color w:val="000000"/>
          <w:sz w:val="24"/>
          <w:szCs w:val="24"/>
          <w:lang w:eastAsia="pl-PL"/>
        </w:rPr>
        <w:t>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Default="00FF3F4A"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E5F33F2"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lang w:eastAsia="pl-PL"/>
        </w:rPr>
      </w:pPr>
    </w:p>
    <w:p w14:paraId="60879447"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09037513"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w:t>
      </w:r>
      <w:r w:rsidRPr="00D67B5B">
        <w:rPr>
          <w:rFonts w:asciiTheme="minorHAnsi" w:eastAsia="Arial Unicode MS" w:hAnsiTheme="minorHAnsi"/>
          <w:b/>
          <w:color w:val="000000"/>
          <w:sz w:val="24"/>
          <w:szCs w:val="24"/>
          <w:u w:color="000000"/>
          <w:lang w:eastAsia="pl-PL"/>
        </w:rPr>
        <w:t>zabezpieczenie należytego wykonania umowy</w:t>
      </w:r>
      <w:r w:rsidR="00B44B8C" w:rsidRPr="00D67B5B">
        <w:rPr>
          <w:rFonts w:asciiTheme="minorHAnsi" w:eastAsia="Arial Unicode MS" w:hAnsiTheme="minorHAnsi"/>
          <w:b/>
          <w:color w:val="000000"/>
          <w:sz w:val="24"/>
          <w:szCs w:val="24"/>
          <w:u w:color="000000"/>
          <w:lang w:eastAsia="pl-PL"/>
        </w:rPr>
        <w:t xml:space="preserve"> </w:t>
      </w:r>
      <w:r w:rsidR="00DF5FBC">
        <w:rPr>
          <w:rFonts w:asciiTheme="minorHAnsi" w:eastAsia="Arial Unicode MS" w:hAnsiTheme="minorHAnsi"/>
          <w:b/>
          <w:color w:val="000000"/>
          <w:sz w:val="24"/>
          <w:szCs w:val="24"/>
          <w:u w:color="000000"/>
          <w:lang w:eastAsia="pl-PL"/>
        </w:rPr>
        <w:t>nr sprawy IZ</w:t>
      </w:r>
      <w:r w:rsidR="009D3227">
        <w:rPr>
          <w:rFonts w:asciiTheme="minorHAnsi" w:eastAsia="Arial Unicode MS" w:hAnsiTheme="minorHAnsi"/>
          <w:b/>
          <w:color w:val="000000"/>
          <w:sz w:val="24"/>
          <w:szCs w:val="24"/>
          <w:u w:color="000000"/>
          <w:lang w:eastAsia="pl-PL"/>
        </w:rPr>
        <w:t>.271.</w:t>
      </w:r>
      <w:r w:rsidR="00DD6DE8">
        <w:rPr>
          <w:rFonts w:asciiTheme="minorHAnsi" w:eastAsia="Arial Unicode MS" w:hAnsiTheme="minorHAnsi"/>
          <w:b/>
          <w:color w:val="000000"/>
          <w:sz w:val="24"/>
          <w:szCs w:val="24"/>
          <w:u w:color="000000"/>
          <w:lang w:eastAsia="pl-PL"/>
        </w:rPr>
        <w:t>1.5</w:t>
      </w:r>
      <w:r w:rsidR="00DF5FBC">
        <w:rPr>
          <w:rFonts w:asciiTheme="minorHAnsi" w:eastAsia="Arial Unicode MS" w:hAnsiTheme="minorHAnsi"/>
          <w:b/>
          <w:color w:val="000000"/>
          <w:sz w:val="24"/>
          <w:szCs w:val="24"/>
          <w:u w:color="000000"/>
          <w:lang w:eastAsia="pl-PL"/>
        </w:rPr>
        <w:t>.202</w:t>
      </w:r>
      <w:r w:rsidR="0045733C">
        <w:rPr>
          <w:rFonts w:asciiTheme="minorHAnsi" w:eastAsia="Arial Unicode MS" w:hAnsiTheme="minorHAnsi"/>
          <w:b/>
          <w:color w:val="000000"/>
          <w:sz w:val="24"/>
          <w:szCs w:val="24"/>
          <w:u w:color="000000"/>
          <w:lang w:eastAsia="pl-PL"/>
        </w:rPr>
        <w:t>4</w:t>
      </w:r>
      <w:r w:rsidRPr="00D67B5B">
        <w:rPr>
          <w:rFonts w:asciiTheme="minorHAnsi" w:eastAsia="Arial Unicode MS" w:hAnsiTheme="minorHAnsi"/>
          <w:b/>
          <w:color w:val="000000"/>
          <w:sz w:val="24"/>
          <w:szCs w:val="24"/>
          <w:u w:color="000000"/>
          <w:lang w:eastAsia="pl-PL"/>
        </w:rPr>
        <w:t>”</w:t>
      </w:r>
    </w:p>
    <w:p w14:paraId="72B682DA" w14:textId="18CE9447" w:rsidR="001A4873"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w:t>
      </w:r>
    </w:p>
    <w:p w14:paraId="7FC22417"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p>
    <w:p w14:paraId="585C8E9F" w14:textId="7433DD5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E0C2D8C" w:rsidR="001D241E" w:rsidRPr="00B44B8C" w:rsidRDefault="001D241E"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55EF9312" w14:textId="52BAC8D2" w:rsidR="00DF5FBC" w:rsidRDefault="00351A8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44E299A2" w14:textId="77777777" w:rsidR="00DF5FBC" w:rsidRPr="00B44B8C" w:rsidRDefault="00DF5FB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p>
    <w:p w14:paraId="030E9D54"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577969">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577969">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013AD129" w14:textId="77777777" w:rsidR="00F16037" w:rsidRPr="008D28C0" w:rsidRDefault="00F16037" w:rsidP="00577969">
      <w:pPr>
        <w:tabs>
          <w:tab w:val="left" w:pos="426"/>
        </w:tabs>
        <w:suppressAutoHyphens/>
        <w:spacing w:after="0" w:line="23" w:lineRule="atLeast"/>
        <w:contextualSpacing/>
        <w:rPr>
          <w:rFonts w:asciiTheme="minorHAnsi" w:eastAsia="Times New Roman" w:hAnsiTheme="minorHAnsi"/>
          <w:sz w:val="24"/>
          <w:szCs w:val="24"/>
        </w:rPr>
      </w:pPr>
    </w:p>
    <w:p w14:paraId="4963035E"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7215B41" w14:textId="252F093A" w:rsidR="001E4B22" w:rsidRDefault="001F31FF"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 xml:space="preserve">Kontakt: </w:t>
      </w:r>
      <w:hyperlink r:id="rId18" w:history="1">
        <w:r w:rsidR="001E4B22" w:rsidRPr="00064FC7">
          <w:rPr>
            <w:rStyle w:val="Hipercze"/>
            <w:rFonts w:asciiTheme="minorHAnsi" w:eastAsia="Times New Roman" w:hAnsiTheme="minorHAnsi"/>
            <w:sz w:val="24"/>
            <w:szCs w:val="24"/>
          </w:rPr>
          <w:t>inspektor@sulejow.pl</w:t>
        </w:r>
      </w:hyperlink>
      <w:r w:rsidR="001D241E" w:rsidRPr="001F31FF">
        <w:rPr>
          <w:rFonts w:asciiTheme="minorHAnsi" w:eastAsia="Times New Roman" w:hAnsiTheme="minorHAnsi"/>
          <w:sz w:val="24"/>
          <w:szCs w:val="24"/>
        </w:rPr>
        <w:t>;</w:t>
      </w:r>
    </w:p>
    <w:p w14:paraId="10989446" w14:textId="77777777" w:rsidR="00126B59" w:rsidRDefault="001E4B22"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1E4B22">
        <w:rPr>
          <w:rFonts w:asciiTheme="minorHAnsi" w:eastAsia="Times New Roman" w:hAnsiTheme="minorHAnsi"/>
          <w:sz w:val="24"/>
          <w:szCs w:val="24"/>
        </w:rPr>
        <w:t xml:space="preserve">Dane osobowe Wykonawców uczestniczących w postępowaniu przetwarzane będą </w:t>
      </w:r>
      <w:r w:rsidR="005703D1" w:rsidRPr="001E4B22">
        <w:rPr>
          <w:rFonts w:asciiTheme="minorHAnsi" w:eastAsia="Times New Roman" w:hAnsiTheme="minorHAnsi"/>
          <w:sz w:val="24"/>
          <w:szCs w:val="24"/>
        </w:rPr>
        <w:br/>
      </w:r>
      <w:r w:rsidR="001D241E" w:rsidRPr="001E4B22">
        <w:rPr>
          <w:rFonts w:asciiTheme="minorHAnsi" w:eastAsia="Times New Roman" w:hAnsiTheme="minorHAnsi"/>
          <w:sz w:val="24"/>
          <w:szCs w:val="24"/>
        </w:rPr>
        <w:t>na podstawie art. 6 ust. 1 lit. c RODO w celu związanym z</w:t>
      </w:r>
      <w:r w:rsidR="00D84A08">
        <w:rPr>
          <w:rFonts w:asciiTheme="minorHAnsi" w:eastAsia="Times New Roman" w:hAnsiTheme="minorHAnsi"/>
          <w:sz w:val="24"/>
          <w:szCs w:val="24"/>
        </w:rPr>
        <w:t xml:space="preserve"> niniejszym</w:t>
      </w:r>
      <w:r w:rsidR="001D241E" w:rsidRPr="001E4B22">
        <w:rPr>
          <w:rFonts w:asciiTheme="minorHAnsi" w:eastAsia="Times New Roman" w:hAnsiTheme="minorHAnsi"/>
          <w:sz w:val="24"/>
          <w:szCs w:val="24"/>
        </w:rPr>
        <w:t xml:space="preserve"> postępowaniem o udziel</w:t>
      </w:r>
      <w:r w:rsidR="00246F31" w:rsidRPr="001E4B22">
        <w:rPr>
          <w:rFonts w:asciiTheme="minorHAnsi" w:eastAsia="Times New Roman" w:hAnsiTheme="minorHAnsi"/>
          <w:sz w:val="24"/>
          <w:szCs w:val="24"/>
        </w:rPr>
        <w:t>enie zamówienia publicznego prowadzonym w trybie podstawowym bez przeprowadzenia negocjacji</w:t>
      </w:r>
      <w:r w:rsidR="001D241E" w:rsidRPr="001E4B22">
        <w:rPr>
          <w:rFonts w:asciiTheme="minorHAnsi" w:eastAsia="Times New Roman" w:hAnsiTheme="minorHAnsi"/>
          <w:sz w:val="24"/>
          <w:szCs w:val="24"/>
        </w:rPr>
        <w:t>;</w:t>
      </w:r>
    </w:p>
    <w:p w14:paraId="66617010" w14:textId="507F305F" w:rsidR="00126B59" w:rsidRPr="00126B59" w:rsidRDefault="00126B59"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26B59">
        <w:rPr>
          <w:rFonts w:asciiTheme="minorHAnsi" w:eastAsia="Times New Roman" w:hAnsiTheme="minorHAnsi"/>
          <w:sz w:val="24"/>
          <w:szCs w:val="24"/>
        </w:rPr>
        <w:t>Dodatkowo dane osobowe wybranego w postępowaniu wykonawcy przetwarzane są również w celu:</w:t>
      </w:r>
      <w:r>
        <w:rPr>
          <w:rFonts w:asciiTheme="minorHAnsi" w:eastAsia="Times New Roman" w:hAnsiTheme="minorHAnsi"/>
          <w:sz w:val="24"/>
          <w:szCs w:val="24"/>
        </w:rPr>
        <w:t xml:space="preserve"> </w:t>
      </w:r>
      <w:r w:rsidRPr="00126B59">
        <w:rPr>
          <w:rFonts w:asciiTheme="minorHAnsi" w:eastAsia="Times New Roman" w:hAnsiTheme="minorHAnsi"/>
          <w:sz w:val="24"/>
          <w:szCs w:val="24"/>
        </w:rPr>
        <w:t xml:space="preserve">- zawarcia i wykonania umowy – na podstawie art. 6 ust. 1 lit. b) RODO, tj. przetwarzanie jest </w:t>
      </w:r>
      <w:proofErr w:type="gramStart"/>
      <w:r w:rsidRPr="00126B59">
        <w:rPr>
          <w:rFonts w:asciiTheme="minorHAnsi" w:eastAsia="Times New Roman" w:hAnsiTheme="minorHAnsi"/>
          <w:sz w:val="24"/>
          <w:szCs w:val="24"/>
        </w:rPr>
        <w:t>niezbędne  do</w:t>
      </w:r>
      <w:proofErr w:type="gramEnd"/>
      <w:r w:rsidRPr="00126B59">
        <w:rPr>
          <w:rFonts w:asciiTheme="minorHAnsi" w:eastAsia="Times New Roman" w:hAnsiTheme="minorHAnsi"/>
          <w:sz w:val="24"/>
          <w:szCs w:val="24"/>
        </w:rPr>
        <w:t xml:space="preserve"> wykonania umowy, której stroną jest osoba, której dane dotyczą, lub </w:t>
      </w:r>
      <w:r>
        <w:rPr>
          <w:rFonts w:asciiTheme="minorHAnsi" w:eastAsia="Times New Roman" w:hAnsiTheme="minorHAnsi"/>
          <w:sz w:val="24"/>
          <w:szCs w:val="24"/>
        </w:rPr>
        <w:t xml:space="preserve">do podjęcia działań na żądanie </w:t>
      </w:r>
      <w:r w:rsidRPr="00126B59">
        <w:rPr>
          <w:rFonts w:asciiTheme="minorHAnsi" w:eastAsia="Times New Roman" w:hAnsiTheme="minorHAnsi"/>
          <w:sz w:val="24"/>
          <w:szCs w:val="24"/>
        </w:rPr>
        <w:t>osoby, której dane dotyczą, przed zawarciem umowy</w:t>
      </w:r>
      <w:r>
        <w:rPr>
          <w:rFonts w:asciiTheme="minorHAnsi" w:eastAsia="Times New Roman" w:hAnsiTheme="minorHAnsi"/>
          <w:sz w:val="24"/>
          <w:szCs w:val="24"/>
        </w:rPr>
        <w:t>.</w:t>
      </w:r>
    </w:p>
    <w:p w14:paraId="6EC470B9" w14:textId="70F0CDB4" w:rsidR="00C5676F"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1EF6278A" w14:textId="212E864C" w:rsidR="00126B59" w:rsidRPr="00126B59" w:rsidRDefault="007E7CDA"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w:t>
      </w:r>
      <w:r w:rsidR="00126B59">
        <w:rPr>
          <w:rFonts w:asciiTheme="minorHAnsi" w:eastAsia="Times New Roman" w:hAnsiTheme="minorHAnsi"/>
          <w:sz w:val="24"/>
          <w:szCs w:val="24"/>
        </w:rPr>
        <w:t xml:space="preserve">bejmuje cały czas trwania umowy, </w:t>
      </w:r>
      <w:r w:rsidR="00126B59" w:rsidRPr="00126B59">
        <w:rPr>
          <w:rFonts w:asciiTheme="minorHAnsi" w:eastAsia="Times New Roman" w:hAnsiTheme="minorHAnsi"/>
          <w:sz w:val="24"/>
          <w:szCs w:val="24"/>
        </w:rPr>
        <w:t>a w przypadku zamówień w ramach</w:t>
      </w:r>
      <w:r w:rsidR="00126B59">
        <w:rPr>
          <w:rFonts w:asciiTheme="minorHAnsi" w:eastAsia="Times New Roman" w:hAnsiTheme="minorHAnsi"/>
          <w:sz w:val="24"/>
          <w:szCs w:val="24"/>
        </w:rPr>
        <w:t xml:space="preserve"> projektów współfinansowanych z innych</w:t>
      </w:r>
      <w:r w:rsidR="00126B59" w:rsidRPr="00126B59">
        <w:rPr>
          <w:rFonts w:asciiTheme="minorHAnsi" w:eastAsia="Times New Roman" w:hAnsiTheme="minorHAnsi"/>
          <w:sz w:val="24"/>
          <w:szCs w:val="24"/>
        </w:rPr>
        <w:t xml:space="preserve"> środków, dane te będą przechowywane przez okres wskazany w </w:t>
      </w:r>
      <w:r w:rsidR="00126B59">
        <w:rPr>
          <w:rFonts w:asciiTheme="minorHAnsi" w:eastAsia="Times New Roman" w:hAnsiTheme="minorHAnsi"/>
          <w:sz w:val="24"/>
          <w:szCs w:val="24"/>
        </w:rPr>
        <w:t>umowach o dofinasowanie</w:t>
      </w:r>
      <w:r w:rsidR="00126B59" w:rsidRPr="00126B59">
        <w:rPr>
          <w:rFonts w:asciiTheme="minorHAnsi" w:eastAsia="Times New Roman" w:hAnsiTheme="minorHAnsi"/>
          <w:sz w:val="24"/>
          <w:szCs w:val="24"/>
        </w:rPr>
        <w:t>. Dane osobowe wybranego w postępowaniu wykonawcy będą przetwarzane na potrzeby wykonania umowy oraz spełnienie obowiązków prawnych, w szczególności prowadzenia rachunkowości zgodnie z Ustawą o rachunkowości z dnia 29 września 1994 r., przez co najmniej 5 lat z wyjątkami przewidzianymi w ww. ustawie;</w:t>
      </w:r>
    </w:p>
    <w:p w14:paraId="13525295" w14:textId="6546446C" w:rsidR="00C5676F" w:rsidRPr="00B44B8C" w:rsidRDefault="008B2DDD"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577969">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577969">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577969">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4950A98E" w14:textId="77777777" w:rsidR="00DF5FBC" w:rsidRPr="008D28C0" w:rsidRDefault="00DF5FBC" w:rsidP="00577969">
      <w:pPr>
        <w:tabs>
          <w:tab w:val="left" w:pos="426"/>
        </w:tabs>
        <w:suppressAutoHyphens/>
        <w:spacing w:after="0" w:line="23" w:lineRule="atLeast"/>
        <w:contextualSpacing/>
        <w:rPr>
          <w:rFonts w:asciiTheme="minorHAnsi" w:eastAsia="Times New Roman" w:hAnsiTheme="minorHAnsi"/>
          <w:sz w:val="24"/>
          <w:szCs w:val="24"/>
        </w:rPr>
      </w:pPr>
    </w:p>
    <w:p w14:paraId="5582CA5B" w14:textId="77777777" w:rsidR="00D94327"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4FB5994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r w:rsidR="008E05D5">
        <w:rPr>
          <w:rFonts w:asciiTheme="minorHAnsi" w:eastAsia="Arial Unicode MS" w:hAnsiTheme="minorHAnsi"/>
          <w:sz w:val="24"/>
          <w:szCs w:val="24"/>
        </w:rPr>
        <w:t xml:space="preserve"> </w:t>
      </w:r>
      <w:r w:rsidR="008E05D5">
        <w:rPr>
          <w:bCs/>
          <w:sz w:val="24"/>
          <w:szCs w:val="24"/>
        </w:rPr>
        <w:t>z uwzględnieniem art. 261 Pzp</w:t>
      </w:r>
      <w:r w:rsidR="00D94327" w:rsidRPr="00B44B8C">
        <w:rPr>
          <w:rFonts w:asciiTheme="minorHAnsi" w:eastAsia="Arial Unicode MS" w:hAnsiTheme="minorHAnsi"/>
          <w:sz w:val="24"/>
          <w:szCs w:val="24"/>
        </w:rPr>
        <w:t>.</w:t>
      </w:r>
    </w:p>
    <w:p w14:paraId="4D139CD9" w14:textId="427278EA"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10293553" w14:textId="77777777" w:rsidR="00DF5FB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555BF82E" w14:textId="1B01B2AF" w:rsidR="00DF5FBC" w:rsidRDefault="00DF5F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DF5FBC">
        <w:rPr>
          <w:rFonts w:asciiTheme="minorHAnsi" w:eastAsia="Arial Unicode MS" w:hAnsiTheme="minorHAnsi"/>
          <w:sz w:val="24"/>
          <w:szCs w:val="24"/>
        </w:rPr>
        <w:t xml:space="preserve">Realizując obowiązek dostępności cyfrowej, Zamawiający w niniejszym dokumencie oraz pozostałych dokumentach zamówienia (oprócz Ogłoszenia o zamówieniu) używa czcionki </w:t>
      </w:r>
      <w:proofErr w:type="spellStart"/>
      <w:r w:rsidRPr="00DF5FBC">
        <w:rPr>
          <w:rFonts w:asciiTheme="minorHAnsi" w:eastAsia="Arial Unicode MS" w:hAnsiTheme="minorHAnsi"/>
          <w:sz w:val="24"/>
          <w:szCs w:val="24"/>
        </w:rPr>
        <w:t>bezszeryfowej</w:t>
      </w:r>
      <w:proofErr w:type="spellEnd"/>
      <w:r w:rsidRPr="00DF5FBC">
        <w:rPr>
          <w:rFonts w:asciiTheme="minorHAnsi" w:eastAsia="Arial Unicode MS" w:hAnsiTheme="minorHAnsi"/>
          <w:sz w:val="24"/>
          <w:szCs w:val="24"/>
        </w:rPr>
        <w:t xml:space="preserve"> (Calibri o rozmiarze 12). Zastosowano interlinię 1,</w:t>
      </w:r>
      <w:r w:rsidR="00577969">
        <w:rPr>
          <w:rFonts w:asciiTheme="minorHAnsi" w:eastAsia="Arial Unicode MS" w:hAnsiTheme="minorHAnsi"/>
          <w:sz w:val="24"/>
          <w:szCs w:val="24"/>
        </w:rPr>
        <w:t>1</w:t>
      </w:r>
      <w:r w:rsidRPr="00DF5FBC">
        <w:rPr>
          <w:rFonts w:asciiTheme="minorHAnsi" w:eastAsia="Arial Unicode MS" w:hAnsiTheme="minorHAnsi"/>
          <w:sz w:val="24"/>
          <w:szCs w:val="24"/>
        </w:rPr>
        <w:t xml:space="preserve">5 pkt. </w:t>
      </w:r>
    </w:p>
    <w:p w14:paraId="368595C9" w14:textId="77777777" w:rsidR="00DF5FBC" w:rsidRPr="008D28C0" w:rsidRDefault="00DF5FBC" w:rsidP="00577969">
      <w:pPr>
        <w:pStyle w:val="Akapitzlist"/>
        <w:tabs>
          <w:tab w:val="left" w:pos="426"/>
        </w:tabs>
        <w:suppressAutoHyphens/>
        <w:spacing w:after="0" w:line="23" w:lineRule="atLeast"/>
        <w:ind w:left="0"/>
        <w:contextualSpacing/>
        <w:rPr>
          <w:rFonts w:asciiTheme="minorHAnsi" w:eastAsia="Arial Unicode MS" w:hAnsiTheme="minorHAnsi"/>
          <w:sz w:val="24"/>
          <w:szCs w:val="24"/>
        </w:rPr>
      </w:pPr>
    </w:p>
    <w:p w14:paraId="7989FAF2" w14:textId="77777777" w:rsidR="001D241E"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6AF13DC3" w:rsidR="00C12F7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523612C7" w:rsidR="00346EF2"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68075C00" w:rsidR="00140B2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1DA636E2" w:rsidR="0015442F"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4</w:t>
      </w:r>
      <w:r w:rsidR="00E61500">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1B80F81D" w:rsidR="007C4DDC" w:rsidRPr="008D28C0" w:rsidRDefault="006C70CD" w:rsidP="00577969">
      <w:pPr>
        <w:tabs>
          <w:tab w:val="left" w:pos="426"/>
        </w:tabs>
        <w:spacing w:after="0" w:line="23" w:lineRule="atLeast"/>
        <w:contextualSpacing/>
        <w:rPr>
          <w:rFonts w:asciiTheme="minorHAnsi" w:hAnsiTheme="minorHAnsi"/>
          <w:sz w:val="24"/>
          <w:szCs w:val="24"/>
        </w:rPr>
      </w:pPr>
      <w:r>
        <w:rPr>
          <w:rFonts w:asciiTheme="minorHAnsi" w:hAnsiTheme="minorHAnsi"/>
          <w:sz w:val="24"/>
          <w:szCs w:val="24"/>
        </w:rPr>
        <w:t xml:space="preserve">Załącznik nr </w:t>
      </w:r>
      <w:r w:rsidR="0045733C">
        <w:rPr>
          <w:rFonts w:asciiTheme="minorHAnsi" w:hAnsiTheme="minorHAnsi"/>
          <w:sz w:val="24"/>
          <w:szCs w:val="24"/>
        </w:rPr>
        <w:t xml:space="preserve">5 </w:t>
      </w:r>
      <w:r>
        <w:rPr>
          <w:rFonts w:asciiTheme="minorHAnsi" w:hAnsiTheme="minorHAnsi"/>
          <w:sz w:val="24"/>
          <w:szCs w:val="24"/>
        </w:rPr>
        <w:t xml:space="preserve">do SWZ – </w:t>
      </w:r>
      <w:r w:rsidR="00572F35">
        <w:rPr>
          <w:rFonts w:asciiTheme="minorHAnsi" w:hAnsiTheme="minorHAnsi"/>
          <w:sz w:val="24"/>
          <w:szCs w:val="24"/>
        </w:rPr>
        <w:t>Dokumentacja projektowa</w:t>
      </w:r>
    </w:p>
    <w:sectPr w:rsidR="007C4DDC" w:rsidRPr="008D28C0"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D90E97" w:rsidRDefault="00D90E97" w:rsidP="001D241E">
      <w:pPr>
        <w:spacing w:after="0" w:line="240" w:lineRule="auto"/>
      </w:pPr>
      <w:r>
        <w:separator/>
      </w:r>
    </w:p>
  </w:endnote>
  <w:endnote w:type="continuationSeparator" w:id="0">
    <w:p w14:paraId="7DD957C7" w14:textId="77777777" w:rsidR="00D90E97" w:rsidRDefault="00D90E97"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D90E97" w:rsidRDefault="00D90E97">
    <w:pPr>
      <w:pStyle w:val="Stopka"/>
      <w:jc w:val="center"/>
    </w:pPr>
    <w:r>
      <w:rPr>
        <w:noProof/>
        <w:lang w:val="pl-PL"/>
      </w:rPr>
      <w:fldChar w:fldCharType="begin"/>
    </w:r>
    <w:r>
      <w:rPr>
        <w:noProof/>
        <w:lang w:val="pl-PL"/>
      </w:rPr>
      <w:instrText>PAGE   \* MERGEFORMAT</w:instrText>
    </w:r>
    <w:r>
      <w:rPr>
        <w:noProof/>
        <w:lang w:val="pl-PL"/>
      </w:rPr>
      <w:fldChar w:fldCharType="separate"/>
    </w:r>
    <w:r w:rsidR="00CB4673">
      <w:rPr>
        <w:noProof/>
        <w:lang w:val="pl-PL"/>
      </w:rPr>
      <w:t>2</w:t>
    </w:r>
    <w:r>
      <w:rPr>
        <w:noProof/>
        <w:lang w:val="pl-PL"/>
      </w:rPr>
      <w:fldChar w:fldCharType="end"/>
    </w:r>
  </w:p>
  <w:p w14:paraId="286E5D9D" w14:textId="77777777" w:rsidR="00D90E97" w:rsidRDefault="00D90E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D90E97" w:rsidRDefault="00D90E97" w:rsidP="001D241E">
      <w:pPr>
        <w:spacing w:after="0" w:line="240" w:lineRule="auto"/>
      </w:pPr>
      <w:r>
        <w:separator/>
      </w:r>
    </w:p>
  </w:footnote>
  <w:footnote w:type="continuationSeparator" w:id="0">
    <w:p w14:paraId="5CC11446" w14:textId="77777777" w:rsidR="00D90E97" w:rsidRDefault="00D90E97"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68736F"/>
    <w:multiLevelType w:val="hybridMultilevel"/>
    <w:tmpl w:val="2800F24C"/>
    <w:lvl w:ilvl="0" w:tplc="01D22A2C">
      <w:start w:val="1"/>
      <w:numFmt w:val="lowerLetter"/>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3381941"/>
    <w:multiLevelType w:val="multilevel"/>
    <w:tmpl w:val="23586E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17907A5"/>
    <w:multiLevelType w:val="multilevel"/>
    <w:tmpl w:val="FEFCA4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62C5B01"/>
    <w:multiLevelType w:val="hybridMultilevel"/>
    <w:tmpl w:val="E43ED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EF193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3B2E0BE6"/>
    <w:multiLevelType w:val="hybridMultilevel"/>
    <w:tmpl w:val="727C932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9D4158"/>
    <w:multiLevelType w:val="hybridMultilevel"/>
    <w:tmpl w:val="00786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0E65B1"/>
    <w:multiLevelType w:val="hybridMultilevel"/>
    <w:tmpl w:val="050E2956"/>
    <w:lvl w:ilvl="0" w:tplc="493AA5D2">
      <w:start w:val="1"/>
      <w:numFmt w:val="decimal"/>
      <w:lvlText w:val="%1."/>
      <w:lvlJc w:val="left"/>
      <w:pPr>
        <w:tabs>
          <w:tab w:val="num" w:pos="720"/>
        </w:tabs>
        <w:ind w:left="720" w:hanging="360"/>
      </w:pPr>
      <w:rPr>
        <w:rFonts w:ascii="Times New Roman" w:eastAsia="Times New Roman" w:hAnsi="Times New Roman" w:cs="Times New Roman"/>
      </w:rPr>
    </w:lvl>
    <w:lvl w:ilvl="1" w:tplc="380E038E">
      <w:start w:val="1"/>
      <w:numFmt w:val="none"/>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2611338"/>
    <w:multiLevelType w:val="multilevel"/>
    <w:tmpl w:val="23586E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3" w15:restartNumberingAfterBreak="0">
    <w:nsid w:val="663C68CF"/>
    <w:multiLevelType w:val="hybridMultilevel"/>
    <w:tmpl w:val="3E06C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6"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0813ED"/>
    <w:multiLevelType w:val="hybridMultilevel"/>
    <w:tmpl w:val="55DC4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9"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B73D93"/>
    <w:multiLevelType w:val="multilevel"/>
    <w:tmpl w:val="063A4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70"/>
  </w:num>
  <w:num w:numId="41">
    <w:abstractNumId w:val="53"/>
  </w:num>
  <w:num w:numId="42">
    <w:abstractNumId w:val="60"/>
  </w:num>
  <w:num w:numId="43">
    <w:abstractNumId w:val="86"/>
  </w:num>
  <w:num w:numId="44">
    <w:abstractNumId w:val="75"/>
  </w:num>
  <w:num w:numId="45">
    <w:abstractNumId w:val="85"/>
  </w:num>
  <w:num w:numId="46">
    <w:abstractNumId w:val="56"/>
  </w:num>
  <w:num w:numId="47">
    <w:abstractNumId w:val="65"/>
  </w:num>
  <w:num w:numId="48">
    <w:abstractNumId w:val="82"/>
  </w:num>
  <w:num w:numId="49">
    <w:abstractNumId w:val="51"/>
  </w:num>
  <w:num w:numId="50">
    <w:abstractNumId w:val="55"/>
  </w:num>
  <w:num w:numId="51">
    <w:abstractNumId w:val="63"/>
  </w:num>
  <w:num w:numId="52">
    <w:abstractNumId w:val="88"/>
  </w:num>
  <w:num w:numId="53">
    <w:abstractNumId w:val="62"/>
  </w:num>
  <w:num w:numId="54">
    <w:abstractNumId w:val="45"/>
  </w:num>
  <w:num w:numId="55">
    <w:abstractNumId w:val="41"/>
  </w:num>
  <w:num w:numId="56">
    <w:abstractNumId w:val="57"/>
  </w:num>
  <w:num w:numId="57">
    <w:abstractNumId w:val="58"/>
  </w:num>
  <w:num w:numId="58">
    <w:abstractNumId w:val="89"/>
  </w:num>
  <w:num w:numId="59">
    <w:abstractNumId w:val="50"/>
  </w:num>
  <w:num w:numId="60">
    <w:abstractNumId w:val="59"/>
  </w:num>
  <w:num w:numId="61">
    <w:abstractNumId w:val="84"/>
  </w:num>
  <w:num w:numId="62">
    <w:abstractNumId w:val="77"/>
  </w:num>
  <w:num w:numId="63">
    <w:abstractNumId w:val="74"/>
  </w:num>
  <w:num w:numId="64">
    <w:abstractNumId w:val="44"/>
  </w:num>
  <w:num w:numId="65">
    <w:abstractNumId w:val="52"/>
  </w:num>
  <w:num w:numId="66">
    <w:abstractNumId w:val="43"/>
  </w:num>
  <w:num w:numId="67">
    <w:abstractNumId w:val="80"/>
  </w:num>
  <w:num w:numId="68">
    <w:abstractNumId w:val="64"/>
  </w:num>
  <w:num w:numId="69">
    <w:abstractNumId w:val="69"/>
  </w:num>
  <w:num w:numId="70">
    <w:abstractNumId w:val="46"/>
  </w:num>
  <w:num w:numId="71">
    <w:abstractNumId w:val="78"/>
  </w:num>
  <w:num w:numId="72">
    <w:abstractNumId w:val="61"/>
  </w:num>
  <w:num w:numId="73">
    <w:abstractNumId w:val="54"/>
  </w:num>
  <w:num w:numId="74">
    <w:abstractNumId w:val="76"/>
  </w:num>
  <w:num w:numId="75">
    <w:abstractNumId w:val="71"/>
  </w:num>
  <w:num w:numId="76">
    <w:abstractNumId w:val="49"/>
  </w:num>
  <w:num w:numId="77">
    <w:abstractNumId w:val="81"/>
  </w:num>
  <w:num w:numId="78">
    <w:abstractNumId w:val="79"/>
  </w:num>
  <w:num w:numId="79">
    <w:abstractNumId w:val="48"/>
  </w:num>
  <w:num w:numId="80">
    <w:abstractNumId w:val="72"/>
  </w:num>
  <w:num w:numId="81">
    <w:abstractNumId w:val="87"/>
  </w:num>
  <w:num w:numId="82">
    <w:abstractNumId w:val="68"/>
  </w:num>
  <w:num w:numId="83">
    <w:abstractNumId w:val="67"/>
  </w:num>
  <w:num w:numId="84">
    <w:abstractNumId w:val="66"/>
  </w:num>
  <w:num w:numId="85">
    <w:abstractNumId w:val="83"/>
  </w:num>
  <w:num w:numId="86">
    <w:abstractNumId w:val="38"/>
  </w:num>
  <w:num w:numId="87">
    <w:abstractNumId w:val="47"/>
  </w:num>
  <w:num w:numId="88">
    <w:abstractNumId w:val="42"/>
  </w:num>
  <w:num w:numId="89">
    <w:abstractNumId w:val="39"/>
  </w:num>
  <w:num w:numId="90">
    <w:abstractNumId w:val="73"/>
  </w:num>
  <w:num w:numId="91">
    <w:abstractNumId w:val="9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18F7"/>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978DA"/>
    <w:rsid w:val="000A05A3"/>
    <w:rsid w:val="000A3315"/>
    <w:rsid w:val="000A493B"/>
    <w:rsid w:val="000A7704"/>
    <w:rsid w:val="000B039E"/>
    <w:rsid w:val="000B0607"/>
    <w:rsid w:val="000B1E61"/>
    <w:rsid w:val="000B3661"/>
    <w:rsid w:val="000B3F39"/>
    <w:rsid w:val="000B4981"/>
    <w:rsid w:val="000B6537"/>
    <w:rsid w:val="000B7D7D"/>
    <w:rsid w:val="000C74D2"/>
    <w:rsid w:val="000D365B"/>
    <w:rsid w:val="000D5CEF"/>
    <w:rsid w:val="000D7CF6"/>
    <w:rsid w:val="000E30B4"/>
    <w:rsid w:val="000E6B39"/>
    <w:rsid w:val="000F2037"/>
    <w:rsid w:val="000F33AA"/>
    <w:rsid w:val="000F493C"/>
    <w:rsid w:val="000F4DD9"/>
    <w:rsid w:val="000F7579"/>
    <w:rsid w:val="000F7A04"/>
    <w:rsid w:val="00106663"/>
    <w:rsid w:val="001134DD"/>
    <w:rsid w:val="00113922"/>
    <w:rsid w:val="001146BA"/>
    <w:rsid w:val="00114FFD"/>
    <w:rsid w:val="00117906"/>
    <w:rsid w:val="00121579"/>
    <w:rsid w:val="001268FF"/>
    <w:rsid w:val="00126B59"/>
    <w:rsid w:val="0012733C"/>
    <w:rsid w:val="00130118"/>
    <w:rsid w:val="00130885"/>
    <w:rsid w:val="00134546"/>
    <w:rsid w:val="00135717"/>
    <w:rsid w:val="001401F6"/>
    <w:rsid w:val="00140B28"/>
    <w:rsid w:val="00140DDC"/>
    <w:rsid w:val="0014408D"/>
    <w:rsid w:val="00146ECB"/>
    <w:rsid w:val="00151E21"/>
    <w:rsid w:val="0015442F"/>
    <w:rsid w:val="00161C2B"/>
    <w:rsid w:val="00162CFB"/>
    <w:rsid w:val="00163219"/>
    <w:rsid w:val="001648BB"/>
    <w:rsid w:val="00165775"/>
    <w:rsid w:val="00167A79"/>
    <w:rsid w:val="00167C1E"/>
    <w:rsid w:val="0017290B"/>
    <w:rsid w:val="0017583F"/>
    <w:rsid w:val="001776B2"/>
    <w:rsid w:val="00182224"/>
    <w:rsid w:val="00183CD4"/>
    <w:rsid w:val="001847A8"/>
    <w:rsid w:val="00184D2A"/>
    <w:rsid w:val="00190056"/>
    <w:rsid w:val="001905B5"/>
    <w:rsid w:val="00191C9B"/>
    <w:rsid w:val="00193CC7"/>
    <w:rsid w:val="00194073"/>
    <w:rsid w:val="0019797A"/>
    <w:rsid w:val="00197CB7"/>
    <w:rsid w:val="001A3297"/>
    <w:rsid w:val="001A4873"/>
    <w:rsid w:val="001A7628"/>
    <w:rsid w:val="001B2F26"/>
    <w:rsid w:val="001B5FD9"/>
    <w:rsid w:val="001B7708"/>
    <w:rsid w:val="001C3787"/>
    <w:rsid w:val="001D241E"/>
    <w:rsid w:val="001D3715"/>
    <w:rsid w:val="001D46D3"/>
    <w:rsid w:val="001E1D74"/>
    <w:rsid w:val="001E2EB8"/>
    <w:rsid w:val="001E4326"/>
    <w:rsid w:val="001E4B22"/>
    <w:rsid w:val="001F0532"/>
    <w:rsid w:val="001F0BB4"/>
    <w:rsid w:val="001F31FF"/>
    <w:rsid w:val="001F65E5"/>
    <w:rsid w:val="001F6A04"/>
    <w:rsid w:val="00201ABE"/>
    <w:rsid w:val="00203484"/>
    <w:rsid w:val="00203FF8"/>
    <w:rsid w:val="00206EE6"/>
    <w:rsid w:val="0021002A"/>
    <w:rsid w:val="002130B8"/>
    <w:rsid w:val="00214FF4"/>
    <w:rsid w:val="002163B8"/>
    <w:rsid w:val="00220CCB"/>
    <w:rsid w:val="00223059"/>
    <w:rsid w:val="002241B1"/>
    <w:rsid w:val="00224D20"/>
    <w:rsid w:val="00227A47"/>
    <w:rsid w:val="002310CF"/>
    <w:rsid w:val="0024399A"/>
    <w:rsid w:val="00243BAA"/>
    <w:rsid w:val="00243C02"/>
    <w:rsid w:val="00246F31"/>
    <w:rsid w:val="002506FA"/>
    <w:rsid w:val="002508B0"/>
    <w:rsid w:val="00253DC7"/>
    <w:rsid w:val="002564C9"/>
    <w:rsid w:val="002564DF"/>
    <w:rsid w:val="00262270"/>
    <w:rsid w:val="002748B6"/>
    <w:rsid w:val="002760CF"/>
    <w:rsid w:val="00276C03"/>
    <w:rsid w:val="00277561"/>
    <w:rsid w:val="002814F4"/>
    <w:rsid w:val="002819D2"/>
    <w:rsid w:val="00282033"/>
    <w:rsid w:val="00283FAB"/>
    <w:rsid w:val="0028557C"/>
    <w:rsid w:val="002869F1"/>
    <w:rsid w:val="002876B9"/>
    <w:rsid w:val="002879A4"/>
    <w:rsid w:val="002941DD"/>
    <w:rsid w:val="002941F1"/>
    <w:rsid w:val="00296702"/>
    <w:rsid w:val="002A480A"/>
    <w:rsid w:val="002B0514"/>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06A66"/>
    <w:rsid w:val="00314C32"/>
    <w:rsid w:val="0033007B"/>
    <w:rsid w:val="0033137D"/>
    <w:rsid w:val="003319D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574F9"/>
    <w:rsid w:val="00361AC3"/>
    <w:rsid w:val="00362F57"/>
    <w:rsid w:val="00364D00"/>
    <w:rsid w:val="0036542C"/>
    <w:rsid w:val="00365450"/>
    <w:rsid w:val="00365D37"/>
    <w:rsid w:val="00366415"/>
    <w:rsid w:val="00366EC0"/>
    <w:rsid w:val="0036763C"/>
    <w:rsid w:val="00371045"/>
    <w:rsid w:val="0037263E"/>
    <w:rsid w:val="00375288"/>
    <w:rsid w:val="00383C09"/>
    <w:rsid w:val="003842F3"/>
    <w:rsid w:val="00386075"/>
    <w:rsid w:val="00386EA7"/>
    <w:rsid w:val="00387590"/>
    <w:rsid w:val="003A0131"/>
    <w:rsid w:val="003A156C"/>
    <w:rsid w:val="003A1B42"/>
    <w:rsid w:val="003A239F"/>
    <w:rsid w:val="003A52F5"/>
    <w:rsid w:val="003A6894"/>
    <w:rsid w:val="003A7B13"/>
    <w:rsid w:val="003B098B"/>
    <w:rsid w:val="003B0A01"/>
    <w:rsid w:val="003B0F6C"/>
    <w:rsid w:val="003B242D"/>
    <w:rsid w:val="003B6551"/>
    <w:rsid w:val="003B6D8D"/>
    <w:rsid w:val="003B7FE8"/>
    <w:rsid w:val="003C1E86"/>
    <w:rsid w:val="003C4D51"/>
    <w:rsid w:val="003C55F0"/>
    <w:rsid w:val="003D09E0"/>
    <w:rsid w:val="003D17EB"/>
    <w:rsid w:val="003D366C"/>
    <w:rsid w:val="003D3972"/>
    <w:rsid w:val="003E1388"/>
    <w:rsid w:val="003E21AA"/>
    <w:rsid w:val="003E26A6"/>
    <w:rsid w:val="003E39F4"/>
    <w:rsid w:val="003E4188"/>
    <w:rsid w:val="003E522D"/>
    <w:rsid w:val="003E647E"/>
    <w:rsid w:val="003E64BB"/>
    <w:rsid w:val="003E6827"/>
    <w:rsid w:val="003F0B12"/>
    <w:rsid w:val="003F2402"/>
    <w:rsid w:val="003F387A"/>
    <w:rsid w:val="003F4D4A"/>
    <w:rsid w:val="003F7F1E"/>
    <w:rsid w:val="00406BBD"/>
    <w:rsid w:val="00407EB0"/>
    <w:rsid w:val="00410D9B"/>
    <w:rsid w:val="0041173A"/>
    <w:rsid w:val="00411B04"/>
    <w:rsid w:val="00411B56"/>
    <w:rsid w:val="00414864"/>
    <w:rsid w:val="0041742A"/>
    <w:rsid w:val="004203C4"/>
    <w:rsid w:val="00421E25"/>
    <w:rsid w:val="00422FDD"/>
    <w:rsid w:val="00427841"/>
    <w:rsid w:val="00440083"/>
    <w:rsid w:val="004401DB"/>
    <w:rsid w:val="004402E0"/>
    <w:rsid w:val="00441AE9"/>
    <w:rsid w:val="00445BD8"/>
    <w:rsid w:val="0045691F"/>
    <w:rsid w:val="0045733C"/>
    <w:rsid w:val="004622A0"/>
    <w:rsid w:val="00465A4B"/>
    <w:rsid w:val="00467ED6"/>
    <w:rsid w:val="00471211"/>
    <w:rsid w:val="00471260"/>
    <w:rsid w:val="004745B4"/>
    <w:rsid w:val="00475497"/>
    <w:rsid w:val="004755AB"/>
    <w:rsid w:val="00480D52"/>
    <w:rsid w:val="004841B1"/>
    <w:rsid w:val="004858CD"/>
    <w:rsid w:val="00486178"/>
    <w:rsid w:val="00486598"/>
    <w:rsid w:val="00490B1A"/>
    <w:rsid w:val="00492969"/>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11C9A"/>
    <w:rsid w:val="00514198"/>
    <w:rsid w:val="00514711"/>
    <w:rsid w:val="00515A8A"/>
    <w:rsid w:val="005167DE"/>
    <w:rsid w:val="00516C1C"/>
    <w:rsid w:val="00521971"/>
    <w:rsid w:val="005221C1"/>
    <w:rsid w:val="005241BC"/>
    <w:rsid w:val="00531231"/>
    <w:rsid w:val="00531B6B"/>
    <w:rsid w:val="0053460D"/>
    <w:rsid w:val="00540332"/>
    <w:rsid w:val="00550FC2"/>
    <w:rsid w:val="00561BDB"/>
    <w:rsid w:val="005625DA"/>
    <w:rsid w:val="00566693"/>
    <w:rsid w:val="00566A64"/>
    <w:rsid w:val="0056722D"/>
    <w:rsid w:val="005703D1"/>
    <w:rsid w:val="005717DB"/>
    <w:rsid w:val="005727C6"/>
    <w:rsid w:val="00572F35"/>
    <w:rsid w:val="00573BE5"/>
    <w:rsid w:val="005746FA"/>
    <w:rsid w:val="00575E69"/>
    <w:rsid w:val="00577969"/>
    <w:rsid w:val="00581C00"/>
    <w:rsid w:val="00586EBE"/>
    <w:rsid w:val="00591BC0"/>
    <w:rsid w:val="00592A29"/>
    <w:rsid w:val="00594977"/>
    <w:rsid w:val="00595E0C"/>
    <w:rsid w:val="00597692"/>
    <w:rsid w:val="005979AD"/>
    <w:rsid w:val="005A17AC"/>
    <w:rsid w:val="005A7095"/>
    <w:rsid w:val="005B0B06"/>
    <w:rsid w:val="005B3CD9"/>
    <w:rsid w:val="005B4CA7"/>
    <w:rsid w:val="005B6D45"/>
    <w:rsid w:val="005B7E9E"/>
    <w:rsid w:val="005C5DA8"/>
    <w:rsid w:val="005C694F"/>
    <w:rsid w:val="005D1439"/>
    <w:rsid w:val="005D1B45"/>
    <w:rsid w:val="005D2D02"/>
    <w:rsid w:val="005D4507"/>
    <w:rsid w:val="005D6137"/>
    <w:rsid w:val="005D6E13"/>
    <w:rsid w:val="005E0744"/>
    <w:rsid w:val="005E5043"/>
    <w:rsid w:val="005E757F"/>
    <w:rsid w:val="005F0322"/>
    <w:rsid w:val="00600A6F"/>
    <w:rsid w:val="00601949"/>
    <w:rsid w:val="0060290B"/>
    <w:rsid w:val="006069A3"/>
    <w:rsid w:val="00610B84"/>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42791"/>
    <w:rsid w:val="00651C3D"/>
    <w:rsid w:val="00652BDF"/>
    <w:rsid w:val="00655855"/>
    <w:rsid w:val="00656963"/>
    <w:rsid w:val="00670398"/>
    <w:rsid w:val="006746C8"/>
    <w:rsid w:val="00676BD2"/>
    <w:rsid w:val="00676DEC"/>
    <w:rsid w:val="00677483"/>
    <w:rsid w:val="006800AD"/>
    <w:rsid w:val="0068087E"/>
    <w:rsid w:val="00680C29"/>
    <w:rsid w:val="00681687"/>
    <w:rsid w:val="00683968"/>
    <w:rsid w:val="006854C9"/>
    <w:rsid w:val="006904C5"/>
    <w:rsid w:val="006915B7"/>
    <w:rsid w:val="00692CB0"/>
    <w:rsid w:val="006950A6"/>
    <w:rsid w:val="00695CC6"/>
    <w:rsid w:val="00696039"/>
    <w:rsid w:val="00697E2E"/>
    <w:rsid w:val="006A4BCE"/>
    <w:rsid w:val="006A5630"/>
    <w:rsid w:val="006B0F02"/>
    <w:rsid w:val="006B35BD"/>
    <w:rsid w:val="006B6AB6"/>
    <w:rsid w:val="006B725A"/>
    <w:rsid w:val="006C016F"/>
    <w:rsid w:val="006C0492"/>
    <w:rsid w:val="006C2D87"/>
    <w:rsid w:val="006C5CEE"/>
    <w:rsid w:val="006C70CD"/>
    <w:rsid w:val="006C7250"/>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1769A"/>
    <w:rsid w:val="00720FDC"/>
    <w:rsid w:val="00722980"/>
    <w:rsid w:val="00723157"/>
    <w:rsid w:val="007240D7"/>
    <w:rsid w:val="0072532F"/>
    <w:rsid w:val="00726D4E"/>
    <w:rsid w:val="00727335"/>
    <w:rsid w:val="0072758E"/>
    <w:rsid w:val="00731310"/>
    <w:rsid w:val="007321A8"/>
    <w:rsid w:val="00736967"/>
    <w:rsid w:val="00737D8C"/>
    <w:rsid w:val="00742D9A"/>
    <w:rsid w:val="007459D4"/>
    <w:rsid w:val="00756BB3"/>
    <w:rsid w:val="00757225"/>
    <w:rsid w:val="0076347C"/>
    <w:rsid w:val="0076353D"/>
    <w:rsid w:val="007661A6"/>
    <w:rsid w:val="007677F7"/>
    <w:rsid w:val="007743E7"/>
    <w:rsid w:val="00774410"/>
    <w:rsid w:val="00776FBB"/>
    <w:rsid w:val="00780A60"/>
    <w:rsid w:val="00780CE6"/>
    <w:rsid w:val="0078348B"/>
    <w:rsid w:val="00785259"/>
    <w:rsid w:val="00785728"/>
    <w:rsid w:val="007876D8"/>
    <w:rsid w:val="0079078F"/>
    <w:rsid w:val="007924DB"/>
    <w:rsid w:val="00796C29"/>
    <w:rsid w:val="007A0392"/>
    <w:rsid w:val="007B1ECF"/>
    <w:rsid w:val="007B6BE5"/>
    <w:rsid w:val="007B6EDD"/>
    <w:rsid w:val="007C2E30"/>
    <w:rsid w:val="007C481D"/>
    <w:rsid w:val="007C4DDC"/>
    <w:rsid w:val="007C5BD2"/>
    <w:rsid w:val="007C7204"/>
    <w:rsid w:val="007C73C7"/>
    <w:rsid w:val="007C7AEF"/>
    <w:rsid w:val="007D14FB"/>
    <w:rsid w:val="007D2068"/>
    <w:rsid w:val="007D6E1B"/>
    <w:rsid w:val="007E4C1B"/>
    <w:rsid w:val="007E5CA1"/>
    <w:rsid w:val="007E6B58"/>
    <w:rsid w:val="007E7CDA"/>
    <w:rsid w:val="007E7E5B"/>
    <w:rsid w:val="007F0A12"/>
    <w:rsid w:val="007F421E"/>
    <w:rsid w:val="007F57C7"/>
    <w:rsid w:val="008025B7"/>
    <w:rsid w:val="008036EE"/>
    <w:rsid w:val="008078A1"/>
    <w:rsid w:val="008105BF"/>
    <w:rsid w:val="00810E1C"/>
    <w:rsid w:val="00812E47"/>
    <w:rsid w:val="00813348"/>
    <w:rsid w:val="00815F40"/>
    <w:rsid w:val="00816758"/>
    <w:rsid w:val="00817193"/>
    <w:rsid w:val="00820CF9"/>
    <w:rsid w:val="0082330D"/>
    <w:rsid w:val="00823A4E"/>
    <w:rsid w:val="00824160"/>
    <w:rsid w:val="00825FF9"/>
    <w:rsid w:val="00827BF9"/>
    <w:rsid w:val="00827F7F"/>
    <w:rsid w:val="008309E6"/>
    <w:rsid w:val="00830AA7"/>
    <w:rsid w:val="00830EEC"/>
    <w:rsid w:val="00834415"/>
    <w:rsid w:val="0083494F"/>
    <w:rsid w:val="0083543E"/>
    <w:rsid w:val="00847A83"/>
    <w:rsid w:val="00852E03"/>
    <w:rsid w:val="00853EF7"/>
    <w:rsid w:val="008600DD"/>
    <w:rsid w:val="00860F40"/>
    <w:rsid w:val="008613A4"/>
    <w:rsid w:val="008666D2"/>
    <w:rsid w:val="0086714B"/>
    <w:rsid w:val="00871B2F"/>
    <w:rsid w:val="00872655"/>
    <w:rsid w:val="00873153"/>
    <w:rsid w:val="00873DAA"/>
    <w:rsid w:val="00873F8A"/>
    <w:rsid w:val="00874357"/>
    <w:rsid w:val="008754AE"/>
    <w:rsid w:val="00875AF8"/>
    <w:rsid w:val="0088045D"/>
    <w:rsid w:val="00884785"/>
    <w:rsid w:val="008861DB"/>
    <w:rsid w:val="0089069D"/>
    <w:rsid w:val="008913E7"/>
    <w:rsid w:val="00892C5D"/>
    <w:rsid w:val="00894E05"/>
    <w:rsid w:val="00894E87"/>
    <w:rsid w:val="00895BB9"/>
    <w:rsid w:val="00896283"/>
    <w:rsid w:val="008967DE"/>
    <w:rsid w:val="00897513"/>
    <w:rsid w:val="008A2E72"/>
    <w:rsid w:val="008A50B9"/>
    <w:rsid w:val="008A73A0"/>
    <w:rsid w:val="008A78CF"/>
    <w:rsid w:val="008B05ED"/>
    <w:rsid w:val="008B07BE"/>
    <w:rsid w:val="008B2DDD"/>
    <w:rsid w:val="008B5573"/>
    <w:rsid w:val="008C556E"/>
    <w:rsid w:val="008C6944"/>
    <w:rsid w:val="008C6C10"/>
    <w:rsid w:val="008C6D8A"/>
    <w:rsid w:val="008C7216"/>
    <w:rsid w:val="008D05CB"/>
    <w:rsid w:val="008D24B1"/>
    <w:rsid w:val="008D268F"/>
    <w:rsid w:val="008D28C0"/>
    <w:rsid w:val="008E05D5"/>
    <w:rsid w:val="008E073F"/>
    <w:rsid w:val="008E0C10"/>
    <w:rsid w:val="008F058B"/>
    <w:rsid w:val="008F0649"/>
    <w:rsid w:val="008F2952"/>
    <w:rsid w:val="008F3C28"/>
    <w:rsid w:val="00902599"/>
    <w:rsid w:val="00903883"/>
    <w:rsid w:val="00903FC2"/>
    <w:rsid w:val="0090521D"/>
    <w:rsid w:val="00914CCA"/>
    <w:rsid w:val="0091560E"/>
    <w:rsid w:val="00916391"/>
    <w:rsid w:val="009171C2"/>
    <w:rsid w:val="0092166C"/>
    <w:rsid w:val="00921DE2"/>
    <w:rsid w:val="00922798"/>
    <w:rsid w:val="009248A8"/>
    <w:rsid w:val="00926558"/>
    <w:rsid w:val="00926E4F"/>
    <w:rsid w:val="00930C14"/>
    <w:rsid w:val="0093391C"/>
    <w:rsid w:val="00933CFF"/>
    <w:rsid w:val="00936F5F"/>
    <w:rsid w:val="009375C8"/>
    <w:rsid w:val="00944D42"/>
    <w:rsid w:val="0094684A"/>
    <w:rsid w:val="009514CE"/>
    <w:rsid w:val="009527F9"/>
    <w:rsid w:val="00953F70"/>
    <w:rsid w:val="009551A8"/>
    <w:rsid w:val="009558AA"/>
    <w:rsid w:val="00956EE3"/>
    <w:rsid w:val="00963339"/>
    <w:rsid w:val="009646E6"/>
    <w:rsid w:val="00964CA4"/>
    <w:rsid w:val="00965581"/>
    <w:rsid w:val="0098051B"/>
    <w:rsid w:val="00981416"/>
    <w:rsid w:val="00981ACE"/>
    <w:rsid w:val="00982708"/>
    <w:rsid w:val="009832C3"/>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D684C"/>
    <w:rsid w:val="009E144D"/>
    <w:rsid w:val="009E1AEA"/>
    <w:rsid w:val="009E2C5D"/>
    <w:rsid w:val="009E7FA4"/>
    <w:rsid w:val="009F1B09"/>
    <w:rsid w:val="009F5341"/>
    <w:rsid w:val="009F569A"/>
    <w:rsid w:val="009F6C87"/>
    <w:rsid w:val="009F71BB"/>
    <w:rsid w:val="00A000C9"/>
    <w:rsid w:val="00A041D0"/>
    <w:rsid w:val="00A054D5"/>
    <w:rsid w:val="00A06D22"/>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71B4"/>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5113"/>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6BBA"/>
    <w:rsid w:val="00AC7F24"/>
    <w:rsid w:val="00AD269A"/>
    <w:rsid w:val="00AD35B8"/>
    <w:rsid w:val="00AD4B75"/>
    <w:rsid w:val="00AD5048"/>
    <w:rsid w:val="00AD5CB2"/>
    <w:rsid w:val="00AD5CC4"/>
    <w:rsid w:val="00AD6CA0"/>
    <w:rsid w:val="00AD7CEF"/>
    <w:rsid w:val="00AE0122"/>
    <w:rsid w:val="00AE52DA"/>
    <w:rsid w:val="00AE52DC"/>
    <w:rsid w:val="00AE5F50"/>
    <w:rsid w:val="00AF1E1A"/>
    <w:rsid w:val="00AF3DC1"/>
    <w:rsid w:val="00AF65AC"/>
    <w:rsid w:val="00B012FD"/>
    <w:rsid w:val="00B021E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2BE7"/>
    <w:rsid w:val="00B56DA7"/>
    <w:rsid w:val="00B61FCD"/>
    <w:rsid w:val="00B64278"/>
    <w:rsid w:val="00B672B3"/>
    <w:rsid w:val="00B72093"/>
    <w:rsid w:val="00B759D3"/>
    <w:rsid w:val="00B823D4"/>
    <w:rsid w:val="00B848BC"/>
    <w:rsid w:val="00B9066B"/>
    <w:rsid w:val="00B92F16"/>
    <w:rsid w:val="00B937BE"/>
    <w:rsid w:val="00B95D24"/>
    <w:rsid w:val="00B965CE"/>
    <w:rsid w:val="00B96E2D"/>
    <w:rsid w:val="00B976F0"/>
    <w:rsid w:val="00BA068C"/>
    <w:rsid w:val="00BA2AFF"/>
    <w:rsid w:val="00BA39F3"/>
    <w:rsid w:val="00BB607A"/>
    <w:rsid w:val="00BC0205"/>
    <w:rsid w:val="00BC364C"/>
    <w:rsid w:val="00BC3751"/>
    <w:rsid w:val="00BC59CD"/>
    <w:rsid w:val="00BE0C6C"/>
    <w:rsid w:val="00BE3CEB"/>
    <w:rsid w:val="00BE7844"/>
    <w:rsid w:val="00BF1059"/>
    <w:rsid w:val="00BF190D"/>
    <w:rsid w:val="00C00623"/>
    <w:rsid w:val="00C00FD3"/>
    <w:rsid w:val="00C0381A"/>
    <w:rsid w:val="00C041DE"/>
    <w:rsid w:val="00C10B06"/>
    <w:rsid w:val="00C12F78"/>
    <w:rsid w:val="00C13E53"/>
    <w:rsid w:val="00C214E8"/>
    <w:rsid w:val="00C22DC6"/>
    <w:rsid w:val="00C24C35"/>
    <w:rsid w:val="00C25E36"/>
    <w:rsid w:val="00C263F4"/>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09D5"/>
    <w:rsid w:val="00C82306"/>
    <w:rsid w:val="00C82DC8"/>
    <w:rsid w:val="00C86DA6"/>
    <w:rsid w:val="00C900DB"/>
    <w:rsid w:val="00C936C6"/>
    <w:rsid w:val="00C93DB4"/>
    <w:rsid w:val="00C97BE0"/>
    <w:rsid w:val="00CA2B66"/>
    <w:rsid w:val="00CA5B7A"/>
    <w:rsid w:val="00CA75DD"/>
    <w:rsid w:val="00CB0C39"/>
    <w:rsid w:val="00CB22AF"/>
    <w:rsid w:val="00CB4138"/>
    <w:rsid w:val="00CB4673"/>
    <w:rsid w:val="00CB5C2E"/>
    <w:rsid w:val="00CC0AF2"/>
    <w:rsid w:val="00CC0C5F"/>
    <w:rsid w:val="00CC4E45"/>
    <w:rsid w:val="00CD0013"/>
    <w:rsid w:val="00CD00EB"/>
    <w:rsid w:val="00CD1F74"/>
    <w:rsid w:val="00CD4096"/>
    <w:rsid w:val="00CD4532"/>
    <w:rsid w:val="00CD62B4"/>
    <w:rsid w:val="00CE1DDD"/>
    <w:rsid w:val="00CE5380"/>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2C90"/>
    <w:rsid w:val="00D35DFA"/>
    <w:rsid w:val="00D36E2F"/>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2876"/>
    <w:rsid w:val="00D84A08"/>
    <w:rsid w:val="00D85B3D"/>
    <w:rsid w:val="00D9002A"/>
    <w:rsid w:val="00D90E97"/>
    <w:rsid w:val="00D93321"/>
    <w:rsid w:val="00D94327"/>
    <w:rsid w:val="00D94459"/>
    <w:rsid w:val="00D95799"/>
    <w:rsid w:val="00D95D81"/>
    <w:rsid w:val="00D96BC4"/>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D6DE8"/>
    <w:rsid w:val="00DF2891"/>
    <w:rsid w:val="00DF5BF3"/>
    <w:rsid w:val="00DF5FBC"/>
    <w:rsid w:val="00DF6B22"/>
    <w:rsid w:val="00E007E1"/>
    <w:rsid w:val="00E02F0A"/>
    <w:rsid w:val="00E04589"/>
    <w:rsid w:val="00E05CC6"/>
    <w:rsid w:val="00E06C71"/>
    <w:rsid w:val="00E1330B"/>
    <w:rsid w:val="00E13507"/>
    <w:rsid w:val="00E138DE"/>
    <w:rsid w:val="00E22358"/>
    <w:rsid w:val="00E22D86"/>
    <w:rsid w:val="00E24198"/>
    <w:rsid w:val="00E26AAB"/>
    <w:rsid w:val="00E27C87"/>
    <w:rsid w:val="00E30480"/>
    <w:rsid w:val="00E32348"/>
    <w:rsid w:val="00E33943"/>
    <w:rsid w:val="00E34ED9"/>
    <w:rsid w:val="00E34FB9"/>
    <w:rsid w:val="00E41DD1"/>
    <w:rsid w:val="00E4368A"/>
    <w:rsid w:val="00E4385E"/>
    <w:rsid w:val="00E46FFB"/>
    <w:rsid w:val="00E510DA"/>
    <w:rsid w:val="00E5271E"/>
    <w:rsid w:val="00E52D46"/>
    <w:rsid w:val="00E542DD"/>
    <w:rsid w:val="00E5487F"/>
    <w:rsid w:val="00E576AA"/>
    <w:rsid w:val="00E605DD"/>
    <w:rsid w:val="00E61403"/>
    <w:rsid w:val="00E61500"/>
    <w:rsid w:val="00E669DF"/>
    <w:rsid w:val="00E67E24"/>
    <w:rsid w:val="00E7023C"/>
    <w:rsid w:val="00E733E3"/>
    <w:rsid w:val="00E73903"/>
    <w:rsid w:val="00E74683"/>
    <w:rsid w:val="00E74A41"/>
    <w:rsid w:val="00E751DD"/>
    <w:rsid w:val="00E774DD"/>
    <w:rsid w:val="00E776AE"/>
    <w:rsid w:val="00E83543"/>
    <w:rsid w:val="00E847C8"/>
    <w:rsid w:val="00E84FA3"/>
    <w:rsid w:val="00E86567"/>
    <w:rsid w:val="00E875D7"/>
    <w:rsid w:val="00E93B04"/>
    <w:rsid w:val="00E95870"/>
    <w:rsid w:val="00E9782B"/>
    <w:rsid w:val="00EA042F"/>
    <w:rsid w:val="00EA3005"/>
    <w:rsid w:val="00EA69EA"/>
    <w:rsid w:val="00EB458D"/>
    <w:rsid w:val="00EB5E6E"/>
    <w:rsid w:val="00EB6AAA"/>
    <w:rsid w:val="00EB7573"/>
    <w:rsid w:val="00EB79C3"/>
    <w:rsid w:val="00EC1DE7"/>
    <w:rsid w:val="00EC311F"/>
    <w:rsid w:val="00EC6C51"/>
    <w:rsid w:val="00EC7586"/>
    <w:rsid w:val="00EC7DEA"/>
    <w:rsid w:val="00EC7E6B"/>
    <w:rsid w:val="00ED5733"/>
    <w:rsid w:val="00ED6FF2"/>
    <w:rsid w:val="00EE219A"/>
    <w:rsid w:val="00EE3236"/>
    <w:rsid w:val="00EE455D"/>
    <w:rsid w:val="00EF33B3"/>
    <w:rsid w:val="00EF3DF8"/>
    <w:rsid w:val="00EF4B6F"/>
    <w:rsid w:val="00EF6F4E"/>
    <w:rsid w:val="00EF726E"/>
    <w:rsid w:val="00F06BF2"/>
    <w:rsid w:val="00F10A88"/>
    <w:rsid w:val="00F14C19"/>
    <w:rsid w:val="00F154E3"/>
    <w:rsid w:val="00F16037"/>
    <w:rsid w:val="00F1792E"/>
    <w:rsid w:val="00F2075A"/>
    <w:rsid w:val="00F21158"/>
    <w:rsid w:val="00F214DB"/>
    <w:rsid w:val="00F22800"/>
    <w:rsid w:val="00F249BE"/>
    <w:rsid w:val="00F2604E"/>
    <w:rsid w:val="00F26723"/>
    <w:rsid w:val="00F277C7"/>
    <w:rsid w:val="00F27F9A"/>
    <w:rsid w:val="00F31A7F"/>
    <w:rsid w:val="00F350A7"/>
    <w:rsid w:val="00F422BD"/>
    <w:rsid w:val="00F45B37"/>
    <w:rsid w:val="00F46B65"/>
    <w:rsid w:val="00F46EB3"/>
    <w:rsid w:val="00F477D4"/>
    <w:rsid w:val="00F568AD"/>
    <w:rsid w:val="00F601D2"/>
    <w:rsid w:val="00F620EC"/>
    <w:rsid w:val="00F64361"/>
    <w:rsid w:val="00F65E42"/>
    <w:rsid w:val="00F65E70"/>
    <w:rsid w:val="00F66BEB"/>
    <w:rsid w:val="00F671F8"/>
    <w:rsid w:val="00F70829"/>
    <w:rsid w:val="00F73839"/>
    <w:rsid w:val="00F74A28"/>
    <w:rsid w:val="00F74B35"/>
    <w:rsid w:val="00F77492"/>
    <w:rsid w:val="00F808A8"/>
    <w:rsid w:val="00F81BAE"/>
    <w:rsid w:val="00F8202A"/>
    <w:rsid w:val="00F82CBC"/>
    <w:rsid w:val="00F86580"/>
    <w:rsid w:val="00F86ABA"/>
    <w:rsid w:val="00F87FB2"/>
    <w:rsid w:val="00F90247"/>
    <w:rsid w:val="00F92462"/>
    <w:rsid w:val="00F95CC5"/>
    <w:rsid w:val="00FA54AD"/>
    <w:rsid w:val="00FA5AF8"/>
    <w:rsid w:val="00FB23B1"/>
    <w:rsid w:val="00FB27C2"/>
    <w:rsid w:val="00FB4B0C"/>
    <w:rsid w:val="00FB58A9"/>
    <w:rsid w:val="00FB5ABA"/>
    <w:rsid w:val="00FB6704"/>
    <w:rsid w:val="00FB7B50"/>
    <w:rsid w:val="00FD00A0"/>
    <w:rsid w:val="00FD62D0"/>
    <w:rsid w:val="00FE1943"/>
    <w:rsid w:val="00FE1F97"/>
    <w:rsid w:val="00FE465E"/>
    <w:rsid w:val="00FE7453"/>
    <w:rsid w:val="00FF3778"/>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849022867">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5739"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882910" TargetMode="External"/><Relationship Id="rId10" Type="http://schemas.openxmlformats.org/officeDocument/2006/relationships/hyperlink" Target="https://platformazakupowa.pl/pn/sulej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05739"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FEAE-FBED-4052-A303-99E6488A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25</Pages>
  <Words>10456</Words>
  <Characters>62736</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73046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241</cp:revision>
  <cp:lastPrinted>2024-03-22T11:57:00Z</cp:lastPrinted>
  <dcterms:created xsi:type="dcterms:W3CDTF">2021-11-02T11:29:00Z</dcterms:created>
  <dcterms:modified xsi:type="dcterms:W3CDTF">2024-03-22T12:22:00Z</dcterms:modified>
</cp:coreProperties>
</file>