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7421"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02E7FE11" w14:textId="5D50E253"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411DA8">
        <w:rPr>
          <w:rFonts w:ascii="Arial" w:hAnsi="Arial" w:cs="Arial"/>
          <w:b/>
          <w:lang w:eastAsia="en-US"/>
        </w:rPr>
        <w:t>4</w:t>
      </w:r>
      <w:r w:rsidR="00A01560">
        <w:rPr>
          <w:rFonts w:ascii="Arial" w:hAnsi="Arial" w:cs="Arial"/>
          <w:b/>
          <w:lang w:eastAsia="en-US"/>
        </w:rPr>
        <w:t>.202</w:t>
      </w:r>
      <w:r w:rsidR="00641E7F">
        <w:rPr>
          <w:rFonts w:ascii="Arial" w:hAnsi="Arial" w:cs="Arial"/>
          <w:b/>
          <w:lang w:eastAsia="en-US"/>
        </w:rPr>
        <w:t>2</w:t>
      </w:r>
    </w:p>
    <w:p w14:paraId="190A911E" w14:textId="77777777" w:rsidR="009F6F84" w:rsidRPr="00FA09E0" w:rsidRDefault="009F6F84" w:rsidP="009F6F84">
      <w:pPr>
        <w:pStyle w:val="Tekstpodstawowy"/>
        <w:ind w:left="0" w:firstLine="0"/>
        <w:jc w:val="both"/>
        <w:rPr>
          <w:rFonts w:ascii="Arial" w:hAnsi="Arial" w:cs="Arial"/>
          <w:b/>
          <w:lang w:eastAsia="en-US"/>
        </w:rPr>
      </w:pPr>
    </w:p>
    <w:p w14:paraId="456DF58E"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26722845"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641E7F">
        <w:rPr>
          <w:rFonts w:ascii="Arial" w:hAnsi="Arial" w:cs="Arial"/>
        </w:rPr>
        <w:t>2</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047FB73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32A350EE"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3E647F8C"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307DE378"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688C429D" w14:textId="77777777" w:rsidR="00641E7F" w:rsidRDefault="00641E7F" w:rsidP="009F6F84">
      <w:pPr>
        <w:pStyle w:val="Tekstpodstawowy"/>
        <w:spacing w:after="0" w:line="240" w:lineRule="auto"/>
        <w:ind w:left="0" w:firstLine="0"/>
        <w:jc w:val="both"/>
        <w:rPr>
          <w:rFonts w:ascii="Arial" w:hAnsi="Arial" w:cs="Arial"/>
        </w:rPr>
      </w:pPr>
    </w:p>
    <w:p w14:paraId="67E480F0"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44335359" w14:textId="77777777" w:rsidR="009F6F84" w:rsidRDefault="009F6F84" w:rsidP="009F6F84">
      <w:pPr>
        <w:pStyle w:val="Akapitzlist"/>
        <w:spacing w:after="0" w:line="240" w:lineRule="auto"/>
        <w:ind w:left="0"/>
        <w:jc w:val="both"/>
        <w:rPr>
          <w:rFonts w:ascii="Arial" w:hAnsi="Arial" w:cs="Arial"/>
        </w:rPr>
      </w:pPr>
    </w:p>
    <w:p w14:paraId="36B128FB"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7DFF06" w14:textId="77777777" w:rsidR="009F6F84" w:rsidRDefault="009F6F84" w:rsidP="009F6F84">
      <w:pPr>
        <w:spacing w:after="0" w:line="240" w:lineRule="auto"/>
        <w:jc w:val="both"/>
        <w:rPr>
          <w:rFonts w:ascii="Arial" w:hAnsi="Arial" w:cs="Arial"/>
        </w:rPr>
      </w:pPr>
    </w:p>
    <w:p w14:paraId="0DAD687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508E5F0C" w14:textId="77777777" w:rsidR="009F6F84" w:rsidRDefault="009F6F84" w:rsidP="009F6F84">
      <w:pPr>
        <w:pStyle w:val="Tekstpodstawowy"/>
        <w:spacing w:after="0" w:line="240" w:lineRule="auto"/>
        <w:ind w:left="0" w:firstLine="0"/>
        <w:jc w:val="both"/>
        <w:rPr>
          <w:rFonts w:ascii="Arial" w:hAnsi="Arial" w:cs="Arial"/>
        </w:rPr>
      </w:pPr>
    </w:p>
    <w:p w14:paraId="00E12ED2"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21</w:t>
      </w:r>
      <w:r>
        <w:rPr>
          <w:rFonts w:ascii="Arial" w:hAnsi="Arial" w:cs="Arial"/>
        </w:rPr>
        <w:t xml:space="preserve"> r. poz. </w:t>
      </w:r>
      <w:r w:rsidR="00A01560">
        <w:rPr>
          <w:rFonts w:ascii="Arial" w:hAnsi="Arial" w:cs="Arial"/>
        </w:rPr>
        <w:t>2</w:t>
      </w:r>
      <w:r w:rsidR="00641E7F">
        <w:rPr>
          <w:rFonts w:ascii="Arial" w:hAnsi="Arial" w:cs="Arial"/>
        </w:rPr>
        <w:t>1129</w:t>
      </w:r>
      <w:r>
        <w:rPr>
          <w:rFonts w:ascii="Arial" w:hAnsi="Arial" w:cs="Arial"/>
        </w:rPr>
        <w:t xml:space="preserve"> ze zm.) została zawarta umowa następującej treści:</w:t>
      </w:r>
    </w:p>
    <w:p w14:paraId="59CDF180" w14:textId="77777777" w:rsidR="009F6F84" w:rsidRPr="00FA09E0" w:rsidRDefault="009F6F84" w:rsidP="009F6F84">
      <w:pPr>
        <w:pStyle w:val="Tekstpodstawowy"/>
        <w:spacing w:after="0" w:line="240" w:lineRule="auto"/>
        <w:ind w:left="0" w:hanging="16"/>
        <w:jc w:val="center"/>
        <w:rPr>
          <w:rFonts w:ascii="Arial" w:hAnsi="Arial" w:cs="Arial"/>
          <w:b/>
        </w:rPr>
      </w:pPr>
    </w:p>
    <w:p w14:paraId="4CB692B8"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13276C45" w14:textId="04917181"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411DA8">
        <w:rPr>
          <w:rFonts w:ascii="Arial" w:hAnsi="Arial" w:cs="Arial"/>
        </w:rPr>
        <w:t>Przeb</w:t>
      </w:r>
      <w:r w:rsidR="00641E7F">
        <w:rPr>
          <w:rFonts w:ascii="Arial" w:hAnsi="Arial" w:cs="Arial"/>
        </w:rPr>
        <w:t xml:space="preserve">udowa drogi </w:t>
      </w:r>
      <w:r w:rsidR="00411DA8">
        <w:rPr>
          <w:rFonts w:ascii="Arial" w:hAnsi="Arial" w:cs="Arial"/>
        </w:rPr>
        <w:t xml:space="preserve">gminnej </w:t>
      </w:r>
      <w:r w:rsidR="00641E7F">
        <w:rPr>
          <w:rFonts w:ascii="Arial" w:hAnsi="Arial" w:cs="Arial"/>
        </w:rPr>
        <w:t xml:space="preserve">na dz. nr </w:t>
      </w:r>
      <w:r w:rsidR="00411DA8">
        <w:rPr>
          <w:rFonts w:ascii="Arial" w:hAnsi="Arial" w:cs="Arial"/>
        </w:rPr>
        <w:t>268/1</w:t>
      </w:r>
      <w:r w:rsidR="00641E7F">
        <w:rPr>
          <w:rFonts w:ascii="Arial" w:hAnsi="Arial" w:cs="Arial"/>
        </w:rPr>
        <w:t xml:space="preserve"> w sołectwie </w:t>
      </w:r>
      <w:r w:rsidR="00411DA8">
        <w:rPr>
          <w:rFonts w:ascii="Arial" w:hAnsi="Arial" w:cs="Arial"/>
        </w:rPr>
        <w:t>Radowice</w:t>
      </w:r>
      <w:r w:rsidR="00FA09E0" w:rsidRPr="00A34B80">
        <w:rPr>
          <w:rFonts w:ascii="Arial" w:hAnsi="Arial" w:cs="Arial"/>
        </w:rPr>
        <w:t>”</w:t>
      </w:r>
    </w:p>
    <w:p w14:paraId="6A715B38" w14:textId="77777777" w:rsidR="009F6F84" w:rsidRPr="00CF7DF3" w:rsidRDefault="009F6F84" w:rsidP="009F6F84">
      <w:pPr>
        <w:spacing w:after="0" w:line="240" w:lineRule="auto"/>
        <w:jc w:val="both"/>
        <w:rPr>
          <w:rFonts w:ascii="Arial" w:hAnsi="Arial" w:cs="Arial"/>
        </w:rPr>
      </w:pPr>
    </w:p>
    <w:p w14:paraId="19C5707A"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4678B8D5" w14:textId="181D4B41"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411DA8">
        <w:rPr>
          <w:rFonts w:ascii="Arial" w:hAnsi="Arial" w:cs="Arial"/>
        </w:rPr>
        <w:t>Przeb</w:t>
      </w:r>
      <w:r w:rsidR="00641E7F">
        <w:rPr>
          <w:rFonts w:ascii="Arial" w:hAnsi="Arial" w:cs="Arial"/>
        </w:rPr>
        <w:t>udowa drogi</w:t>
      </w:r>
      <w:r w:rsidR="00411DA8">
        <w:rPr>
          <w:rFonts w:ascii="Arial" w:hAnsi="Arial" w:cs="Arial"/>
        </w:rPr>
        <w:t xml:space="preserve"> gminnej</w:t>
      </w:r>
      <w:r w:rsidR="00641E7F">
        <w:rPr>
          <w:rFonts w:ascii="Arial" w:hAnsi="Arial" w:cs="Arial"/>
        </w:rPr>
        <w:t xml:space="preserve"> na dz. nr </w:t>
      </w:r>
      <w:r w:rsidR="00411DA8">
        <w:rPr>
          <w:rFonts w:ascii="Arial" w:hAnsi="Arial" w:cs="Arial"/>
        </w:rPr>
        <w:t>268/1</w:t>
      </w:r>
      <w:r w:rsidR="00641E7F">
        <w:rPr>
          <w:rFonts w:ascii="Arial" w:hAnsi="Arial" w:cs="Arial"/>
        </w:rPr>
        <w:t xml:space="preserve"> w sołectwie </w:t>
      </w:r>
      <w:r w:rsidR="00411DA8">
        <w:rPr>
          <w:rFonts w:ascii="Arial" w:hAnsi="Arial" w:cs="Arial"/>
        </w:rPr>
        <w:t>Radowice</w:t>
      </w:r>
      <w:r w:rsidR="00641E7F">
        <w:rPr>
          <w:rFonts w:ascii="Arial" w:hAnsi="Arial" w:cs="Arial"/>
        </w:rPr>
        <w:t xml:space="preserve"> o długości</w:t>
      </w:r>
      <w:r w:rsidRPr="00CF7DF3">
        <w:rPr>
          <w:rFonts w:ascii="Arial" w:hAnsi="Arial" w:cs="Arial"/>
        </w:rPr>
        <w:t xml:space="preserve"> 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2057AC48" w14:textId="77777777" w:rsidR="009F6F84" w:rsidRPr="004C7299" w:rsidRDefault="009F6F84" w:rsidP="009F6F84">
      <w:pPr>
        <w:pStyle w:val="Tekstpodstawowy"/>
        <w:spacing w:after="0" w:line="240" w:lineRule="auto"/>
        <w:ind w:left="0" w:firstLine="0"/>
        <w:jc w:val="both"/>
        <w:rPr>
          <w:rFonts w:ascii="Arial" w:hAnsi="Arial" w:cs="Arial"/>
        </w:rPr>
      </w:pPr>
    </w:p>
    <w:p w14:paraId="5E790505"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6CA0673" w14:textId="6092373E" w:rsidR="00641E7F" w:rsidRPr="00411DA8"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zgłoszenia robót budowlanych,  </w:t>
      </w:r>
    </w:p>
    <w:p w14:paraId="7F664A95" w14:textId="77777777"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pomocn</w:t>
      </w:r>
      <w:r w:rsidR="009A59E6" w:rsidRPr="004C7299">
        <w:rPr>
          <w:rFonts w:ascii="Arial" w:hAnsi="Arial" w:cs="Arial"/>
        </w:rPr>
        <w:t>iczy do kalkulacji kosztów</w:t>
      </w:r>
      <w:r w:rsidR="00641E7F">
        <w:rPr>
          <w:rFonts w:ascii="Arial" w:hAnsi="Arial" w:cs="Arial"/>
        </w:rPr>
        <w:t xml:space="preserve">, </w:t>
      </w:r>
    </w:p>
    <w:p w14:paraId="12482A0C" w14:textId="39B0C739"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411DA8">
        <w:rPr>
          <w:rFonts w:ascii="Arial" w:hAnsi="Arial" w:cs="Arial"/>
        </w:rPr>
        <w:t xml:space="preserve">szczegółowej </w:t>
      </w:r>
      <w:r w:rsidR="00641E7F">
        <w:rPr>
          <w:rFonts w:ascii="Arial" w:hAnsi="Arial" w:cs="Arial"/>
        </w:rPr>
        <w:t xml:space="preserve">specyfikacji technicznej </w:t>
      </w:r>
      <w:r w:rsidR="00411DA8">
        <w:rPr>
          <w:rFonts w:ascii="Arial" w:hAnsi="Arial" w:cs="Arial"/>
        </w:rPr>
        <w:t xml:space="preserve">dla robót drogowych, </w:t>
      </w:r>
      <w:r w:rsidR="00641E7F">
        <w:rPr>
          <w:rFonts w:ascii="Arial" w:hAnsi="Arial" w:cs="Arial"/>
        </w:rPr>
        <w:t xml:space="preserve"> </w:t>
      </w:r>
      <w:r>
        <w:rPr>
          <w:rFonts w:ascii="Arial" w:hAnsi="Arial" w:cs="Arial"/>
        </w:rPr>
        <w:t xml:space="preserve"> </w:t>
      </w:r>
    </w:p>
    <w:p w14:paraId="7581C1D5" w14:textId="77777777" w:rsidR="009F6F84"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DF6006B" w14:textId="77777777" w:rsidR="004E179A"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14:paraId="317ABC0C"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4C8CF485"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568D7C30"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0CE23088"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5C6C84E1" w14:textId="19847D03"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411DA8">
        <w:rPr>
          <w:rFonts w:ascii="Arial" w:hAnsi="Arial" w:cs="Arial"/>
        </w:rPr>
        <w:t>prze</w:t>
      </w:r>
      <w:r w:rsidR="00641E7F">
        <w:rPr>
          <w:rFonts w:ascii="Arial" w:hAnsi="Arial" w:cs="Arial"/>
        </w:rPr>
        <w:t xml:space="preserve">budowie drogi </w:t>
      </w:r>
      <w:r w:rsidR="00411DA8">
        <w:rPr>
          <w:rFonts w:ascii="Arial" w:hAnsi="Arial" w:cs="Arial"/>
        </w:rPr>
        <w:t xml:space="preserve">gminnej </w:t>
      </w:r>
      <w:r w:rsidR="00641E7F">
        <w:rPr>
          <w:rFonts w:ascii="Arial" w:hAnsi="Arial" w:cs="Arial"/>
        </w:rPr>
        <w:t xml:space="preserve">na dz. nr </w:t>
      </w:r>
      <w:r w:rsidR="00411DA8">
        <w:rPr>
          <w:rFonts w:ascii="Arial" w:hAnsi="Arial" w:cs="Arial"/>
        </w:rPr>
        <w:t>268/1</w:t>
      </w:r>
      <w:r w:rsidR="00641E7F">
        <w:rPr>
          <w:rFonts w:ascii="Arial" w:hAnsi="Arial" w:cs="Arial"/>
        </w:rPr>
        <w:t xml:space="preserve"> w sołectwie </w:t>
      </w:r>
      <w:r w:rsidR="00411DA8">
        <w:rPr>
          <w:rFonts w:ascii="Arial" w:hAnsi="Arial" w:cs="Arial"/>
        </w:rPr>
        <w:t>Radowice</w:t>
      </w:r>
      <w:r w:rsidR="004E179A">
        <w:rPr>
          <w:rFonts w:ascii="Arial" w:hAnsi="Arial" w:cs="Arial"/>
        </w:rPr>
        <w:t xml:space="preserve"> </w:t>
      </w:r>
      <w:r w:rsidR="009F6F84" w:rsidRPr="00725073">
        <w:rPr>
          <w:rFonts w:ascii="Arial" w:hAnsi="Arial" w:cs="Arial"/>
        </w:rPr>
        <w:t>w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4A32A3C6" w14:textId="77777777" w:rsidR="009F6F84" w:rsidRDefault="009F6F84" w:rsidP="00725073">
      <w:pPr>
        <w:pStyle w:val="Tekstpodstawowy"/>
        <w:spacing w:after="0" w:line="240" w:lineRule="auto"/>
        <w:ind w:left="0" w:firstLine="0"/>
        <w:jc w:val="both"/>
        <w:rPr>
          <w:rFonts w:ascii="Arial" w:hAnsi="Arial" w:cs="Arial"/>
        </w:rPr>
      </w:pPr>
    </w:p>
    <w:p w14:paraId="13C1BC52"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0A626405"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BA3B934"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5304F23B"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koszty przeprowadzenia </w:t>
      </w:r>
      <w:r w:rsidR="00641E7F">
        <w:rPr>
          <w:rFonts w:ascii="Arial" w:hAnsi="Arial" w:cs="Arial"/>
        </w:rPr>
        <w:t xml:space="preserve">ewentualnej </w:t>
      </w:r>
      <w:r>
        <w:rPr>
          <w:rFonts w:ascii="Arial" w:hAnsi="Arial" w:cs="Arial"/>
        </w:rPr>
        <w:t xml:space="preserve">wizji lokalnej, </w:t>
      </w:r>
    </w:p>
    <w:p w14:paraId="7FCDA276"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0EDE91B1"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0B87DA7E"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75D5C72C"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2546D40E"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2941D44F" w14:textId="26CB1B34"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D7AAF8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46AC4C78"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5AFE788D"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p>
    <w:p w14:paraId="6F6394B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5A4CDBA3"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14:paraId="5192EE08"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0CC27F6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1C9D50E1"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5A349AC2"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2F21E83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42D60A07"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284B810A" w14:textId="77777777" w:rsidR="00725073" w:rsidRDefault="00725073" w:rsidP="009F6F84">
      <w:pPr>
        <w:pStyle w:val="Standard"/>
        <w:ind w:right="-567"/>
        <w:jc w:val="both"/>
        <w:rPr>
          <w:rFonts w:ascii="Arial" w:eastAsia="Calibri" w:hAnsi="Arial" w:cs="Arial"/>
          <w:sz w:val="22"/>
          <w:szCs w:val="22"/>
          <w:lang w:eastAsia="en-US"/>
        </w:rPr>
      </w:pPr>
    </w:p>
    <w:p w14:paraId="73A235F2"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30FC7289" w14:textId="77777777" w:rsidR="009F6F84" w:rsidRDefault="009F6F84" w:rsidP="009F6F84">
      <w:pPr>
        <w:pStyle w:val="Standard"/>
        <w:jc w:val="both"/>
        <w:rPr>
          <w:rFonts w:ascii="Arial" w:hAnsi="Arial" w:cs="Arial"/>
          <w:sz w:val="22"/>
          <w:szCs w:val="22"/>
          <w:lang w:eastAsia="ar-SA"/>
        </w:rPr>
      </w:pPr>
    </w:p>
    <w:p w14:paraId="5FC2C1B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4D8E826A"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F2DFCCA" w14:textId="77777777" w:rsidR="009F6F84" w:rsidRDefault="009F6F84" w:rsidP="009F6F84">
      <w:pPr>
        <w:pStyle w:val="Standard"/>
        <w:ind w:right="-567"/>
        <w:jc w:val="both"/>
        <w:rPr>
          <w:rFonts w:ascii="Arial" w:hAnsi="Arial" w:cs="Arial"/>
          <w:sz w:val="22"/>
          <w:szCs w:val="22"/>
        </w:rPr>
      </w:pPr>
    </w:p>
    <w:p w14:paraId="5247BAE2"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24D9405A" w14:textId="77777777" w:rsidR="009F6F84" w:rsidRPr="00C46D12" w:rsidRDefault="009F6F84" w:rsidP="009F6F84">
      <w:pPr>
        <w:pStyle w:val="Standard"/>
        <w:ind w:right="-567"/>
        <w:jc w:val="both"/>
        <w:rPr>
          <w:rFonts w:ascii="Arial" w:hAnsi="Arial" w:cs="Arial"/>
          <w:sz w:val="22"/>
          <w:szCs w:val="22"/>
        </w:rPr>
      </w:pPr>
    </w:p>
    <w:p w14:paraId="3D8684C7"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6CA09617"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7AADB5A" w14:textId="77777777"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8E0AD7" w:rsidRPr="00823726">
        <w:rPr>
          <w:rFonts w:ascii="Arial" w:hAnsi="Arial" w:cs="Arial"/>
          <w:b/>
        </w:rPr>
        <w:t xml:space="preserve">150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20ADF439"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4C7EF118" w14:textId="77777777" w:rsidR="009F6F84" w:rsidRPr="00C46D12" w:rsidRDefault="009F6F84" w:rsidP="009F6F84">
      <w:pPr>
        <w:pStyle w:val="Tekstpodstawowy"/>
        <w:spacing w:after="0" w:line="240" w:lineRule="auto"/>
        <w:ind w:left="0" w:firstLine="0"/>
        <w:jc w:val="both"/>
        <w:rPr>
          <w:rFonts w:ascii="Arial" w:hAnsi="Arial" w:cs="Arial"/>
          <w:b/>
          <w:bCs/>
        </w:rPr>
      </w:pPr>
    </w:p>
    <w:p w14:paraId="3CF3FD03"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773E2704" w14:textId="45B2E42D"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DB5D35">
        <w:rPr>
          <w:rFonts w:ascii="Arial" w:hAnsi="Arial" w:cs="Arial"/>
        </w:rPr>
        <w:t>Przeb</w:t>
      </w:r>
      <w:r w:rsidR="00641E7F">
        <w:rPr>
          <w:rFonts w:ascii="Arial" w:hAnsi="Arial" w:cs="Arial"/>
        </w:rPr>
        <w:t>udowa drogi</w:t>
      </w:r>
      <w:r w:rsidR="00DB5D35">
        <w:rPr>
          <w:rFonts w:ascii="Arial" w:hAnsi="Arial" w:cs="Arial"/>
        </w:rPr>
        <w:t xml:space="preserve"> gminnej</w:t>
      </w:r>
      <w:r w:rsidR="00641E7F">
        <w:rPr>
          <w:rFonts w:ascii="Arial" w:hAnsi="Arial" w:cs="Arial"/>
        </w:rPr>
        <w:t xml:space="preserve"> na dz. nr </w:t>
      </w:r>
      <w:r w:rsidR="00DB5D35">
        <w:rPr>
          <w:rFonts w:ascii="Arial" w:hAnsi="Arial" w:cs="Arial"/>
        </w:rPr>
        <w:t>268/1</w:t>
      </w:r>
      <w:r w:rsidR="00641E7F">
        <w:rPr>
          <w:rFonts w:ascii="Arial" w:hAnsi="Arial" w:cs="Arial"/>
        </w:rPr>
        <w:t xml:space="preserve"> w sołectwie </w:t>
      </w:r>
      <w:r w:rsidR="00DB5D35">
        <w:rPr>
          <w:rFonts w:ascii="Arial" w:hAnsi="Arial" w:cs="Arial"/>
        </w:rPr>
        <w:t>Radowice</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266BB6DF"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0D534A94"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4F60C0C5"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4DD01776"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320F829"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62DD251E"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58E5E323"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06479D7F"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0471B435"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191B0908"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3D363F17"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651F1E42"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75D8C010"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74D09D8"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017F69D5"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00BB300"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BDEB755"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1A2BFCEE"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2492E568"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327785AF" w14:textId="77777777" w:rsidR="009F6F84" w:rsidRDefault="009F6F84" w:rsidP="009F6F84">
      <w:pPr>
        <w:pStyle w:val="Tekstpodstawowy"/>
        <w:spacing w:after="0" w:line="240" w:lineRule="auto"/>
        <w:ind w:left="0" w:firstLine="0"/>
        <w:jc w:val="both"/>
        <w:rPr>
          <w:rFonts w:ascii="Arial" w:hAnsi="Arial" w:cs="Arial"/>
        </w:rPr>
      </w:pPr>
    </w:p>
    <w:p w14:paraId="2E5063E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5D165905" w14:textId="77777777" w:rsidR="009F6F84" w:rsidRDefault="009F6F84" w:rsidP="009F6F84">
      <w:pPr>
        <w:pStyle w:val="Tekstpodstawowy"/>
        <w:spacing w:after="0" w:line="240" w:lineRule="auto"/>
        <w:ind w:left="0" w:firstLine="0"/>
        <w:jc w:val="both"/>
        <w:rPr>
          <w:rFonts w:ascii="Arial" w:hAnsi="Arial" w:cs="Arial"/>
        </w:rPr>
      </w:pPr>
    </w:p>
    <w:p w14:paraId="3D61F5D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721FF863" w14:textId="77777777" w:rsidR="009F6F84" w:rsidRDefault="009F6F84" w:rsidP="009F6F84">
      <w:pPr>
        <w:pStyle w:val="Tekstpodstawowy"/>
        <w:spacing w:after="0" w:line="240" w:lineRule="auto"/>
        <w:ind w:left="0" w:firstLine="0"/>
        <w:jc w:val="both"/>
        <w:rPr>
          <w:rFonts w:ascii="Arial" w:hAnsi="Arial" w:cs="Arial"/>
        </w:rPr>
      </w:pPr>
    </w:p>
    <w:p w14:paraId="4F88E74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21D4544" w14:textId="77777777" w:rsidR="009F6F84" w:rsidRDefault="009F6F84" w:rsidP="009F6F84">
      <w:pPr>
        <w:pStyle w:val="Tekstpodstawowy"/>
        <w:spacing w:after="0" w:line="240" w:lineRule="auto"/>
        <w:ind w:left="0" w:firstLine="0"/>
        <w:jc w:val="both"/>
        <w:rPr>
          <w:rFonts w:ascii="Arial" w:hAnsi="Arial" w:cs="Arial"/>
        </w:rPr>
      </w:pPr>
    </w:p>
    <w:p w14:paraId="47F71D9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6E3611AC" w14:textId="77777777" w:rsidR="009F6F84" w:rsidRDefault="009F6F84" w:rsidP="009F6F84">
      <w:pPr>
        <w:pStyle w:val="Tekstpodstawowy"/>
        <w:spacing w:after="0" w:line="240" w:lineRule="auto"/>
        <w:ind w:left="0" w:firstLine="0"/>
        <w:jc w:val="left"/>
        <w:rPr>
          <w:rFonts w:ascii="Arial" w:hAnsi="Arial" w:cs="Arial"/>
        </w:rPr>
      </w:pPr>
    </w:p>
    <w:p w14:paraId="2B50F7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C22D2CA"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3EFD6F24"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1B9D972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07BCECFE"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75DC91BB" w14:textId="77777777" w:rsidR="009F6F84" w:rsidRDefault="009F6F84" w:rsidP="009F6F84">
      <w:pPr>
        <w:pStyle w:val="Tekstpodstawowy"/>
        <w:spacing w:after="0" w:line="240" w:lineRule="auto"/>
        <w:ind w:left="0" w:hanging="16"/>
        <w:jc w:val="both"/>
        <w:rPr>
          <w:rFonts w:ascii="Arial" w:hAnsi="Arial" w:cs="Arial"/>
        </w:rPr>
      </w:pPr>
    </w:p>
    <w:p w14:paraId="29CF9B63"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2. Wykonawca ustanawia kierownika budowy w osobie: </w:t>
      </w:r>
      <w:r w:rsidR="00131044">
        <w:rPr>
          <w:rFonts w:ascii="Arial" w:hAnsi="Arial" w:cs="Arial"/>
        </w:rPr>
        <w:t>…………………..</w:t>
      </w:r>
    </w:p>
    <w:p w14:paraId="1C88E089" w14:textId="7EBC3AA2" w:rsidR="009F6F84" w:rsidRDefault="009F6F84" w:rsidP="009F6F84">
      <w:pPr>
        <w:pStyle w:val="Tekstpodstawowy"/>
        <w:spacing w:after="0" w:line="240" w:lineRule="auto"/>
        <w:ind w:left="-16" w:right="-284" w:firstLine="0"/>
        <w:jc w:val="both"/>
        <w:rPr>
          <w:rFonts w:ascii="Arial" w:hAnsi="Arial" w:cs="Arial"/>
        </w:rPr>
      </w:pPr>
      <w:r>
        <w:rPr>
          <w:rFonts w:ascii="Arial" w:hAnsi="Arial" w:cs="Arial"/>
        </w:rPr>
        <w:t xml:space="preserve">Funkcję kierownika budowy może sprawować osoba posiadającą uprawnienia budowlane </w:t>
      </w:r>
      <w:r>
        <w:rPr>
          <w:rFonts w:ascii="Arial" w:hAnsi="Arial" w:cs="Arial"/>
        </w:rPr>
        <w:br/>
        <w:t>w odpowiedniej specjalności zgodnie z art. 42 ustawy z dnia 7 lipca 1994 r. Pra</w:t>
      </w:r>
      <w:r w:rsidR="00131044">
        <w:rPr>
          <w:rFonts w:ascii="Arial" w:hAnsi="Arial" w:cs="Arial"/>
        </w:rPr>
        <w:t xml:space="preserve">wo budowlane </w:t>
      </w:r>
      <w:r w:rsidR="00131044">
        <w:rPr>
          <w:rFonts w:ascii="Arial" w:hAnsi="Arial" w:cs="Arial"/>
        </w:rPr>
        <w:br/>
        <w:t>(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p>
    <w:p w14:paraId="4A1AAAC1" w14:textId="77777777" w:rsidR="009F6F84" w:rsidRDefault="009F6F84" w:rsidP="009F6F84">
      <w:pPr>
        <w:pStyle w:val="Tekstpodstawowy"/>
        <w:spacing w:after="0" w:line="240" w:lineRule="auto"/>
        <w:ind w:left="0" w:firstLine="0"/>
        <w:jc w:val="both"/>
        <w:rPr>
          <w:rFonts w:ascii="Arial" w:hAnsi="Arial" w:cs="Arial"/>
        </w:rPr>
      </w:pPr>
    </w:p>
    <w:p w14:paraId="7C1596C9"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634693B4"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259D55CE" w14:textId="77777777" w:rsidR="009F6F84" w:rsidRDefault="009F6F84" w:rsidP="009F6F84">
      <w:pPr>
        <w:pStyle w:val="Tekstpodstawowy"/>
        <w:spacing w:after="0" w:line="240" w:lineRule="auto"/>
        <w:ind w:left="360" w:firstLine="0"/>
        <w:jc w:val="both"/>
        <w:rPr>
          <w:rFonts w:ascii="Arial" w:hAnsi="Arial" w:cs="Arial"/>
        </w:rPr>
      </w:pPr>
    </w:p>
    <w:p w14:paraId="1FF18B84"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0820BF7" w14:textId="77777777" w:rsidR="009F6F84" w:rsidRDefault="009F6F84" w:rsidP="009F6F84">
      <w:pPr>
        <w:pStyle w:val="Tekstpodstawowy"/>
        <w:spacing w:after="0" w:line="240" w:lineRule="auto"/>
        <w:ind w:left="0" w:firstLine="0"/>
        <w:jc w:val="both"/>
        <w:rPr>
          <w:rFonts w:ascii="Arial" w:hAnsi="Arial" w:cs="Arial"/>
        </w:rPr>
      </w:pPr>
    </w:p>
    <w:p w14:paraId="6811C15E"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0C342DA9" w14:textId="77777777" w:rsidR="009F6F84" w:rsidRDefault="009F6F84" w:rsidP="009F6F84">
      <w:pPr>
        <w:suppressAutoHyphens/>
        <w:spacing w:line="240" w:lineRule="auto"/>
        <w:rPr>
          <w:rFonts w:ascii="Arial" w:hAnsi="Arial" w:cs="Arial"/>
        </w:rPr>
      </w:pPr>
    </w:p>
    <w:p w14:paraId="48C85F32"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49F8E0D9"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BD6BCF2" w14:textId="1C4877E3"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071A17">
        <w:rPr>
          <w:rFonts w:ascii="Arial" w:hAnsi="Arial" w:cs="Arial"/>
        </w:rPr>
        <w:t>prze</w:t>
      </w:r>
      <w:r w:rsidR="008611D0">
        <w:rPr>
          <w:rFonts w:ascii="Arial" w:hAnsi="Arial" w:cs="Arial"/>
        </w:rPr>
        <w:t>budowy drogi</w:t>
      </w:r>
      <w:r w:rsidR="00071A17">
        <w:rPr>
          <w:rFonts w:ascii="Arial" w:hAnsi="Arial" w:cs="Arial"/>
        </w:rPr>
        <w:t xml:space="preserve"> gminnej</w:t>
      </w:r>
      <w:r w:rsidR="008611D0">
        <w:rPr>
          <w:rFonts w:ascii="Arial" w:hAnsi="Arial" w:cs="Arial"/>
        </w:rPr>
        <w:t xml:space="preserve"> na dz. nr </w:t>
      </w:r>
      <w:r w:rsidR="00071A17">
        <w:rPr>
          <w:rFonts w:ascii="Arial" w:hAnsi="Arial" w:cs="Arial"/>
        </w:rPr>
        <w:t>268/1</w:t>
      </w:r>
      <w:r w:rsidR="008611D0">
        <w:rPr>
          <w:rFonts w:ascii="Arial" w:hAnsi="Arial" w:cs="Arial"/>
        </w:rPr>
        <w:t xml:space="preserve"> w sołectwie </w:t>
      </w:r>
      <w:r w:rsidR="00071A17">
        <w:rPr>
          <w:rFonts w:ascii="Arial" w:hAnsi="Arial" w:cs="Arial"/>
        </w:rPr>
        <w:t>Radowice</w:t>
      </w:r>
      <w:r w:rsidR="00C46D12">
        <w:rPr>
          <w:rFonts w:ascii="Arial" w:hAnsi="Arial" w:cs="Arial"/>
        </w:rPr>
        <w:t>,</w:t>
      </w:r>
    </w:p>
    <w:p w14:paraId="281B8122"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4235BA8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2241002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32B03D8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2E35179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45D6FADC"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63629F3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5981E96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67E3DCA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2B94AA0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014C2464"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611CD33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29E0ACD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2B54A08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jakość wykonanych robót,</w:t>
      </w:r>
    </w:p>
    <w:p w14:paraId="68A0549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9DAA329"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03B24878" w14:textId="77777777" w:rsidR="009F6F84" w:rsidRDefault="009F6F84" w:rsidP="009F6F84">
      <w:pPr>
        <w:pStyle w:val="Tekstpodstawowy"/>
        <w:spacing w:after="0" w:line="240" w:lineRule="auto"/>
        <w:ind w:left="0" w:hanging="16"/>
        <w:jc w:val="center"/>
        <w:rPr>
          <w:rFonts w:ascii="Arial" w:hAnsi="Arial" w:cs="Arial"/>
          <w:b/>
        </w:rPr>
      </w:pPr>
    </w:p>
    <w:p w14:paraId="6992DEA3"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273F226" w14:textId="77777777" w:rsidR="009F6F84" w:rsidRDefault="009F6F84" w:rsidP="009F6F84">
      <w:pPr>
        <w:pStyle w:val="Tekstpodstawowy"/>
        <w:spacing w:after="0" w:line="240" w:lineRule="auto"/>
        <w:ind w:left="360" w:firstLine="0"/>
        <w:jc w:val="both"/>
        <w:rPr>
          <w:rFonts w:ascii="Arial" w:hAnsi="Arial" w:cs="Arial"/>
        </w:rPr>
      </w:pPr>
    </w:p>
    <w:p w14:paraId="751D7AF6"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0703236F" w14:textId="77777777" w:rsidR="009F6F84" w:rsidRDefault="009F6F84" w:rsidP="009F6F84">
      <w:pPr>
        <w:pStyle w:val="Tekstpodstawowy"/>
        <w:spacing w:after="0" w:line="240" w:lineRule="auto"/>
        <w:ind w:left="0" w:firstLine="0"/>
        <w:jc w:val="both"/>
        <w:rPr>
          <w:rFonts w:ascii="Arial" w:hAnsi="Arial" w:cs="Arial"/>
        </w:rPr>
      </w:pPr>
    </w:p>
    <w:p w14:paraId="1E731AB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40D58E17" w14:textId="77777777" w:rsidR="009F6F84" w:rsidRDefault="009F6F84" w:rsidP="009F6F84">
      <w:pPr>
        <w:pStyle w:val="Tekstpodstawowy"/>
        <w:spacing w:after="0" w:line="240" w:lineRule="auto"/>
        <w:ind w:left="360" w:firstLine="0"/>
        <w:jc w:val="both"/>
        <w:rPr>
          <w:rFonts w:ascii="Arial" w:hAnsi="Arial" w:cs="Arial"/>
        </w:rPr>
      </w:pPr>
    </w:p>
    <w:p w14:paraId="5BB8E27E"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5ED5E951" w14:textId="77777777" w:rsidR="009F6F84" w:rsidRDefault="009F6F84" w:rsidP="009F6F84">
      <w:pPr>
        <w:pStyle w:val="Tekstpodstawowy"/>
        <w:spacing w:after="0" w:line="240" w:lineRule="auto"/>
        <w:ind w:left="0" w:firstLine="0"/>
        <w:jc w:val="left"/>
        <w:rPr>
          <w:rFonts w:ascii="Arial" w:hAnsi="Arial" w:cs="Arial"/>
          <w:b/>
        </w:rPr>
      </w:pPr>
    </w:p>
    <w:p w14:paraId="4F64B7B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65E7F763"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0F0A74F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F3720EC" w14:textId="77777777" w:rsidR="009F6F84" w:rsidRDefault="009F6F84" w:rsidP="009F6F84">
      <w:pPr>
        <w:pStyle w:val="Tekstpodstawowy"/>
        <w:spacing w:after="0" w:line="240" w:lineRule="auto"/>
        <w:ind w:left="0" w:firstLine="0"/>
        <w:jc w:val="left"/>
        <w:rPr>
          <w:rFonts w:ascii="Arial" w:hAnsi="Arial" w:cs="Arial"/>
        </w:rPr>
      </w:pPr>
    </w:p>
    <w:p w14:paraId="20F6BFC0"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526DD33"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2F00CD10"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CC7A8FE" w14:textId="77777777" w:rsidR="009F6F84" w:rsidRDefault="009F6F84" w:rsidP="009F6F84">
      <w:pPr>
        <w:pStyle w:val="Tekstpodstawowy"/>
        <w:spacing w:after="0" w:line="240" w:lineRule="auto"/>
        <w:ind w:left="-16" w:firstLine="0"/>
        <w:jc w:val="left"/>
        <w:rPr>
          <w:rFonts w:ascii="Arial" w:hAnsi="Arial" w:cs="Arial"/>
        </w:rPr>
      </w:pPr>
    </w:p>
    <w:p w14:paraId="22AAEB5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12145FD9" w14:textId="77777777" w:rsidR="009F6F84" w:rsidRDefault="009F6F84" w:rsidP="009F6F84">
      <w:pPr>
        <w:pStyle w:val="Tekstpodstawowy"/>
        <w:spacing w:after="0" w:line="240" w:lineRule="auto"/>
        <w:ind w:left="-16" w:firstLine="0"/>
        <w:jc w:val="left"/>
        <w:rPr>
          <w:rFonts w:ascii="Arial" w:hAnsi="Arial" w:cs="Arial"/>
        </w:rPr>
      </w:pPr>
    </w:p>
    <w:p w14:paraId="32ADD47C"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1BD6BE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AE1EC2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82DE04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1301AF2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42AA31C8"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164496B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60574BF0"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10092562" w14:textId="77777777" w:rsidR="009F6F84" w:rsidRDefault="009F6F84" w:rsidP="009F6F84">
      <w:pPr>
        <w:pStyle w:val="Akapitzlist"/>
        <w:tabs>
          <w:tab w:val="left" w:pos="0"/>
        </w:tabs>
        <w:spacing w:after="0" w:line="240" w:lineRule="auto"/>
        <w:ind w:left="0"/>
        <w:jc w:val="both"/>
        <w:rPr>
          <w:rFonts w:ascii="Arial" w:hAnsi="Arial" w:cs="Arial"/>
        </w:rPr>
      </w:pPr>
    </w:p>
    <w:p w14:paraId="49EBE95B"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7A643035"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09A4D86"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6A9CF9A6"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23224BC5"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75C17EB5"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1B26E429"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3E0BBCDB"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6358EDBB"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65A50668"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06F3BE1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4FCF566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6033CC5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3E342F81"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730F3D47"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2AAECFB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0F629FBB"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r>
      <w:r>
        <w:rPr>
          <w:rFonts w:ascii="Arial" w:hAnsi="Arial" w:cs="Arial"/>
        </w:rPr>
        <w:lastRenderedPageBreak/>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55968806"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AED25C6"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46CEDD5E"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090F4115"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940859E"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2B52C0B6"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20B7D67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47AA7C1A"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7267BD1F"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0CF39A3"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78E2E0ED"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32DBE593"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39030D72"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4527AE79"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1E5D2C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782F9D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76B74DB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712CA677" w14:textId="77777777"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8FB065C" w14:textId="77777777" w:rsidR="009F6F84" w:rsidRDefault="009F6F84" w:rsidP="009F6F84">
      <w:pPr>
        <w:pStyle w:val="Tekstpodstawowy"/>
        <w:spacing w:after="0" w:line="240" w:lineRule="auto"/>
        <w:ind w:left="0" w:firstLine="0"/>
        <w:jc w:val="left"/>
        <w:rPr>
          <w:rFonts w:ascii="Arial" w:hAnsi="Arial" w:cs="Arial"/>
        </w:rPr>
      </w:pPr>
    </w:p>
    <w:p w14:paraId="312FDD4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1447B453"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1DDD7FFD" w14:textId="77777777" w:rsidR="009F6F84" w:rsidRDefault="009F6F84" w:rsidP="009F6F84">
      <w:pPr>
        <w:pStyle w:val="Tekstpodstawowy"/>
        <w:spacing w:after="0" w:line="240" w:lineRule="auto"/>
        <w:ind w:left="360" w:firstLine="0"/>
        <w:jc w:val="both"/>
        <w:rPr>
          <w:rFonts w:ascii="Arial" w:hAnsi="Arial" w:cs="Arial"/>
          <w:color w:val="FF0000"/>
        </w:rPr>
      </w:pPr>
    </w:p>
    <w:p w14:paraId="5583CA5A"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3BF6B670" w14:textId="77777777" w:rsidR="009F6F84" w:rsidRDefault="009F6F84" w:rsidP="009F6F84">
      <w:pPr>
        <w:pStyle w:val="Tekstpodstawowy"/>
        <w:spacing w:after="0" w:line="240" w:lineRule="auto"/>
        <w:ind w:left="0" w:firstLine="0"/>
        <w:jc w:val="left"/>
        <w:rPr>
          <w:rFonts w:ascii="Arial" w:hAnsi="Arial" w:cs="Arial"/>
        </w:rPr>
      </w:pPr>
    </w:p>
    <w:p w14:paraId="02C1B511"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5C4C0080"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6ABC1899"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4D089E37" w14:textId="77777777" w:rsidR="009F6F84" w:rsidRDefault="009F6F84" w:rsidP="009F6F84">
      <w:pPr>
        <w:pStyle w:val="Tekstpodstawowy"/>
        <w:spacing w:after="0" w:line="240" w:lineRule="auto"/>
        <w:ind w:left="0" w:firstLine="0"/>
        <w:jc w:val="left"/>
        <w:rPr>
          <w:rFonts w:ascii="Arial" w:hAnsi="Arial" w:cs="Arial"/>
          <w:b/>
        </w:rPr>
      </w:pPr>
    </w:p>
    <w:p w14:paraId="5EAA8EC0"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73798914" w14:textId="55F06A2F"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188CB1D0"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688E419E" w14:textId="77777777" w:rsidR="00894821" w:rsidRPr="00C46D12" w:rsidRDefault="00894821" w:rsidP="0078022A">
      <w:pPr>
        <w:pStyle w:val="Tekstpodstawowy"/>
        <w:spacing w:line="240" w:lineRule="auto"/>
        <w:jc w:val="both"/>
        <w:rPr>
          <w:rFonts w:ascii="Arial" w:hAnsi="Arial" w:cs="Arial"/>
          <w:color w:val="FF0000"/>
        </w:rPr>
      </w:pPr>
    </w:p>
    <w:p w14:paraId="3478280F" w14:textId="76CAA833" w:rsidR="009F6F84" w:rsidRDefault="00071A17" w:rsidP="009F6F84">
      <w:pPr>
        <w:pStyle w:val="Tekstpodstawowy"/>
        <w:spacing w:line="240" w:lineRule="auto"/>
        <w:ind w:left="0" w:right="-567" w:firstLine="0"/>
        <w:jc w:val="left"/>
        <w:rPr>
          <w:rFonts w:ascii="Arial" w:hAnsi="Arial" w:cs="Arial"/>
        </w:rPr>
      </w:pPr>
      <w:r>
        <w:rPr>
          <w:rFonts w:ascii="Arial" w:hAnsi="Arial" w:cs="Arial"/>
        </w:rPr>
        <w:t>5</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00A5A33E"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D742231"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1B509323"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D2962EE" w14:textId="77777777" w:rsidR="009F6F84" w:rsidRDefault="009F6F84" w:rsidP="009F6F84">
      <w:pPr>
        <w:pStyle w:val="Tekstpodstawowy"/>
        <w:spacing w:after="0" w:line="240" w:lineRule="auto"/>
        <w:ind w:left="0" w:right="-567" w:firstLine="0"/>
        <w:jc w:val="left"/>
        <w:rPr>
          <w:rFonts w:ascii="Arial" w:hAnsi="Arial" w:cs="Arial"/>
        </w:rPr>
      </w:pPr>
    </w:p>
    <w:p w14:paraId="37C52DA9" w14:textId="398034B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22758723" w14:textId="77777777" w:rsidR="009F6F84" w:rsidRDefault="009F6F84" w:rsidP="009F6F84">
      <w:pPr>
        <w:pStyle w:val="Tekstpodstawowy"/>
        <w:spacing w:after="0" w:line="240" w:lineRule="auto"/>
        <w:ind w:left="0" w:right="-567" w:firstLine="0"/>
        <w:jc w:val="left"/>
        <w:rPr>
          <w:rFonts w:ascii="Arial" w:hAnsi="Arial" w:cs="Arial"/>
          <w:b/>
        </w:rPr>
      </w:pPr>
    </w:p>
    <w:p w14:paraId="11CDFBEC"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264634AC" w14:textId="77777777" w:rsidR="009F6F84" w:rsidRDefault="009F6F84" w:rsidP="009F6F84">
      <w:pPr>
        <w:pStyle w:val="Tekstpodstawowy"/>
        <w:spacing w:after="0" w:line="240" w:lineRule="auto"/>
        <w:ind w:left="0" w:right="-567" w:hanging="16"/>
        <w:jc w:val="both"/>
        <w:rPr>
          <w:rFonts w:ascii="Arial" w:hAnsi="Arial" w:cs="Arial"/>
        </w:rPr>
      </w:pPr>
    </w:p>
    <w:p w14:paraId="6E5F7D34" w14:textId="33853CCC"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6053221C" w14:textId="77777777" w:rsidR="009F6F84" w:rsidRDefault="009F6F84" w:rsidP="009F6F84">
      <w:pPr>
        <w:pStyle w:val="Tekstpodstawowy"/>
        <w:spacing w:after="0" w:line="240" w:lineRule="auto"/>
        <w:ind w:left="0" w:right="-426" w:firstLine="0"/>
        <w:jc w:val="both"/>
        <w:rPr>
          <w:rFonts w:ascii="Arial" w:hAnsi="Arial" w:cs="Arial"/>
        </w:rPr>
      </w:pPr>
    </w:p>
    <w:p w14:paraId="70506D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lastRenderedPageBreak/>
        <w:t>§ 11</w:t>
      </w:r>
    </w:p>
    <w:p w14:paraId="5885C5D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1F033973" w14:textId="77777777" w:rsidR="009F6F84" w:rsidRDefault="009F6F84" w:rsidP="009F6F84">
      <w:pPr>
        <w:pStyle w:val="Tekstpodstawowy"/>
        <w:spacing w:after="0" w:line="240" w:lineRule="auto"/>
        <w:ind w:left="0" w:firstLine="0"/>
        <w:jc w:val="left"/>
        <w:rPr>
          <w:rFonts w:ascii="Arial" w:hAnsi="Arial" w:cs="Arial"/>
        </w:rPr>
      </w:pPr>
    </w:p>
    <w:p w14:paraId="59BFA5AD"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2843C0D4"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4A495CD5" w14:textId="77777777" w:rsidR="009F6F84" w:rsidRDefault="009F6F84" w:rsidP="009F6F84">
      <w:pPr>
        <w:pStyle w:val="Tekstpodstawowy"/>
        <w:spacing w:after="0" w:line="240" w:lineRule="auto"/>
        <w:jc w:val="center"/>
        <w:rPr>
          <w:rFonts w:ascii="Arial" w:hAnsi="Arial" w:cs="Arial"/>
        </w:rPr>
      </w:pPr>
    </w:p>
    <w:p w14:paraId="7B7B2CB8"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3F6F8AC7" w14:textId="77777777" w:rsidR="009F6F84" w:rsidRDefault="009F6F84" w:rsidP="009F6F84">
      <w:pPr>
        <w:pStyle w:val="Tekstpodstawowy"/>
        <w:spacing w:after="0" w:line="240" w:lineRule="auto"/>
        <w:ind w:left="360" w:firstLine="0"/>
        <w:jc w:val="both"/>
        <w:rPr>
          <w:rFonts w:ascii="Arial" w:hAnsi="Arial" w:cs="Arial"/>
        </w:rPr>
      </w:pPr>
    </w:p>
    <w:p w14:paraId="352BB88E"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6953E544"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528F5F0F"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613E97DE" w14:textId="77777777" w:rsidR="009F6F84" w:rsidRDefault="009F6F84" w:rsidP="009F6F84">
      <w:pPr>
        <w:pStyle w:val="Tekstpodstawowy"/>
        <w:spacing w:after="0" w:line="240" w:lineRule="auto"/>
        <w:ind w:left="0" w:firstLine="0"/>
        <w:jc w:val="both"/>
        <w:rPr>
          <w:rFonts w:ascii="Arial" w:hAnsi="Arial" w:cs="Arial"/>
        </w:rPr>
      </w:pPr>
    </w:p>
    <w:p w14:paraId="3954FC3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0C5B7D6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2CE79D15"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4C820A5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33D39209" w14:textId="77777777" w:rsidR="009F6F84" w:rsidRDefault="009F6F84" w:rsidP="009F6F84">
      <w:pPr>
        <w:pStyle w:val="Tekstpodstawowy"/>
        <w:spacing w:after="0" w:line="240" w:lineRule="auto"/>
        <w:jc w:val="both"/>
        <w:rPr>
          <w:rFonts w:ascii="Arial" w:hAnsi="Arial" w:cs="Arial"/>
        </w:rPr>
      </w:pPr>
    </w:p>
    <w:p w14:paraId="5696225C"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58B0FB03"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189A88E5"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7B8274C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56C61FD3"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1DC78895"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0ACF82F1" w14:textId="77777777" w:rsidR="00B2683E" w:rsidRDefault="00B2683E" w:rsidP="00B2683E">
      <w:pPr>
        <w:suppressAutoHyphens/>
        <w:spacing w:after="0" w:line="100" w:lineRule="atLeast"/>
        <w:jc w:val="both"/>
        <w:rPr>
          <w:rFonts w:ascii="Arial" w:hAnsi="Arial" w:cs="Arial"/>
        </w:rPr>
      </w:pPr>
    </w:p>
    <w:p w14:paraId="55DEFD9D" w14:textId="46351D51"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7EB298EB" w14:textId="77777777" w:rsidR="00AF0E96" w:rsidRDefault="00AF0E96" w:rsidP="00AF0E96">
      <w:pPr>
        <w:pStyle w:val="Akapitzlist"/>
        <w:suppressAutoHyphens/>
        <w:spacing w:after="0" w:line="100" w:lineRule="atLeast"/>
        <w:jc w:val="both"/>
        <w:rPr>
          <w:rFonts w:ascii="Arial" w:hAnsi="Arial" w:cs="Arial"/>
        </w:rPr>
      </w:pPr>
    </w:p>
    <w:p w14:paraId="24A1702D"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18A9D3F5" w14:textId="77777777" w:rsidR="00AF0E96" w:rsidRPr="00B2683E" w:rsidRDefault="00AF0E96" w:rsidP="00AF0E96">
      <w:pPr>
        <w:pStyle w:val="Akapitzlist"/>
        <w:suppressAutoHyphens/>
        <w:spacing w:after="0" w:line="100" w:lineRule="atLeast"/>
        <w:jc w:val="both"/>
        <w:rPr>
          <w:rFonts w:ascii="Arial" w:hAnsi="Arial" w:cs="Arial"/>
        </w:rPr>
      </w:pPr>
    </w:p>
    <w:p w14:paraId="4F33863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06B17049"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602D54BE" w14:textId="77777777" w:rsidR="009F6F84" w:rsidRDefault="009F6F84" w:rsidP="009F6F84">
      <w:pPr>
        <w:pStyle w:val="Tekstpodstawowy"/>
        <w:spacing w:after="0" w:line="240" w:lineRule="auto"/>
        <w:ind w:left="708" w:firstLine="0"/>
        <w:jc w:val="both"/>
        <w:rPr>
          <w:rFonts w:ascii="Arial" w:hAnsi="Arial" w:cs="Arial"/>
        </w:rPr>
      </w:pPr>
    </w:p>
    <w:p w14:paraId="4618EE04"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6FE5FF" w14:textId="77777777" w:rsidR="009F6F84" w:rsidRDefault="009F6F84" w:rsidP="009F6F84">
      <w:pPr>
        <w:pStyle w:val="Tekstpodstawowy"/>
        <w:spacing w:after="0" w:line="240" w:lineRule="auto"/>
        <w:jc w:val="both"/>
        <w:rPr>
          <w:rFonts w:ascii="Arial" w:hAnsi="Arial" w:cs="Arial"/>
        </w:rPr>
      </w:pPr>
    </w:p>
    <w:p w14:paraId="70D7399B"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lastRenderedPageBreak/>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0BC9E493" w14:textId="77777777" w:rsidR="009F6F84" w:rsidRDefault="009F6F84" w:rsidP="009F6F84">
      <w:pPr>
        <w:pStyle w:val="Tekstpodstawowy"/>
        <w:spacing w:after="0" w:line="240" w:lineRule="auto"/>
        <w:ind w:left="0" w:firstLine="0"/>
        <w:jc w:val="both"/>
        <w:rPr>
          <w:rFonts w:ascii="Arial" w:hAnsi="Arial" w:cs="Arial"/>
        </w:rPr>
      </w:pPr>
    </w:p>
    <w:p w14:paraId="5B52993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ACCCD91"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6DF6ED71"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50009FA"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5D8B9476"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ECB4823" w14:textId="77777777" w:rsidR="009F6F84" w:rsidRDefault="009F6F84" w:rsidP="009F6F84">
      <w:pPr>
        <w:pStyle w:val="Tekstpodstawowy"/>
        <w:spacing w:after="0" w:line="240" w:lineRule="auto"/>
        <w:ind w:left="0" w:firstLine="0"/>
        <w:jc w:val="both"/>
        <w:rPr>
          <w:rFonts w:ascii="Arial" w:hAnsi="Arial" w:cs="Arial"/>
        </w:rPr>
      </w:pPr>
    </w:p>
    <w:p w14:paraId="679B355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48592CA8"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201306C5"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4F76FF6"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38EF346"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4E17CC80"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020D1EF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4C68F897"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7215880E"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3F1171B4"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1B43E088"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16098897"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06C9D1C4"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0780F591"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79597957"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7890EB40"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6A9DDEC6"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45783AC1"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3072DC60"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417D15AF"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76B5A700"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31D48F55"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428B6BBF"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79B15D3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24531214"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21E95B2A"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105B2231"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133B73AA"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6AD10DA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7104E7A0"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6436D4FE" w14:textId="77777777" w:rsidR="009F6F84" w:rsidRDefault="009F6F84" w:rsidP="009F6F84">
      <w:pPr>
        <w:pStyle w:val="Tekstpodstawowy"/>
        <w:spacing w:after="0" w:line="240" w:lineRule="auto"/>
        <w:ind w:left="720" w:firstLine="0"/>
        <w:jc w:val="both"/>
        <w:rPr>
          <w:rFonts w:ascii="Arial" w:hAnsi="Arial" w:cs="Arial"/>
        </w:rPr>
      </w:pPr>
    </w:p>
    <w:p w14:paraId="2695F575"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61F65388"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41EF73EE"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1A3F3E0A" w14:textId="77777777" w:rsidR="009F6F84" w:rsidRDefault="009F6F84" w:rsidP="009F6F84">
      <w:pPr>
        <w:pStyle w:val="Tekstpodstawowy"/>
        <w:spacing w:after="0" w:line="240" w:lineRule="auto"/>
        <w:ind w:left="720" w:firstLine="0"/>
        <w:jc w:val="both"/>
        <w:rPr>
          <w:rFonts w:ascii="Arial" w:hAnsi="Arial" w:cs="Arial"/>
        </w:rPr>
      </w:pPr>
    </w:p>
    <w:p w14:paraId="073BD18A"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1CE24EB0" w14:textId="77777777" w:rsidR="009F6F84" w:rsidRDefault="009F6F84" w:rsidP="009F6F84">
      <w:pPr>
        <w:pStyle w:val="Tekstpodstawowy"/>
        <w:spacing w:after="0" w:line="240" w:lineRule="auto"/>
        <w:ind w:left="360" w:firstLine="0"/>
        <w:jc w:val="both"/>
        <w:rPr>
          <w:rFonts w:ascii="Arial" w:hAnsi="Arial" w:cs="Arial"/>
        </w:rPr>
      </w:pPr>
    </w:p>
    <w:p w14:paraId="30F1683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3837DB40"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1E2F4D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0AD8176E"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1F078E56" w14:textId="77777777" w:rsidR="009F6F84" w:rsidRDefault="009F6F84" w:rsidP="009F6F84">
      <w:pPr>
        <w:pStyle w:val="Tekstpodstawowy"/>
        <w:spacing w:after="0" w:line="240" w:lineRule="auto"/>
        <w:ind w:left="0" w:firstLine="0"/>
        <w:jc w:val="left"/>
        <w:rPr>
          <w:rFonts w:ascii="Arial" w:hAnsi="Arial" w:cs="Arial"/>
          <w:b/>
        </w:rPr>
      </w:pPr>
    </w:p>
    <w:p w14:paraId="7FEC35A1"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14:paraId="23D27121"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B4ABA68" w14:textId="77777777" w:rsidR="009F6F84" w:rsidRDefault="009F6F84" w:rsidP="009F6F84">
      <w:pPr>
        <w:pStyle w:val="Tekstpodstawowy"/>
        <w:spacing w:after="0" w:line="240" w:lineRule="auto"/>
        <w:ind w:left="0" w:hanging="16"/>
        <w:jc w:val="both"/>
        <w:rPr>
          <w:rFonts w:ascii="Arial" w:hAnsi="Arial" w:cs="Arial"/>
        </w:rPr>
      </w:pPr>
    </w:p>
    <w:p w14:paraId="03BDE56C"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14:paraId="27170FF7"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3ACC454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4989B63D" w14:textId="77777777" w:rsidR="009F6F84" w:rsidRDefault="009F6F84" w:rsidP="009F6F84">
      <w:pPr>
        <w:pStyle w:val="Tekstpodstawowy"/>
        <w:tabs>
          <w:tab w:val="left" w:pos="5670"/>
        </w:tabs>
        <w:spacing w:after="0" w:line="240" w:lineRule="auto"/>
        <w:ind w:left="851"/>
        <w:rPr>
          <w:rFonts w:ascii="Arial" w:hAnsi="Arial" w:cs="Arial"/>
          <w:b/>
        </w:rPr>
      </w:pPr>
    </w:p>
    <w:p w14:paraId="43212404"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696F8FD5" w14:textId="77777777" w:rsidR="009F6F84" w:rsidRDefault="009F6F84" w:rsidP="009F6F84">
      <w:pPr>
        <w:spacing w:line="240" w:lineRule="auto"/>
        <w:jc w:val="both"/>
        <w:rPr>
          <w:rFonts w:ascii="Arial" w:hAnsi="Arial" w:cs="Arial"/>
        </w:rPr>
      </w:pPr>
    </w:p>
    <w:p w14:paraId="77EDCB2C" w14:textId="77777777" w:rsidR="009F6F84" w:rsidRDefault="009F6F84" w:rsidP="009F6F84"/>
    <w:p w14:paraId="0CC45E8A" w14:textId="77777777" w:rsidR="00E97CC9" w:rsidRDefault="00E97CC9" w:rsidP="009F6F84"/>
    <w:p w14:paraId="646B7A45" w14:textId="77777777" w:rsidR="009F6F84" w:rsidRDefault="009F6F84" w:rsidP="00E97CC9">
      <w:pPr>
        <w:spacing w:after="0" w:line="240" w:lineRule="auto"/>
        <w:rPr>
          <w:rFonts w:ascii="Arial" w:hAnsi="Arial" w:cs="Arial"/>
        </w:rPr>
      </w:pPr>
      <w:r>
        <w:rPr>
          <w:rFonts w:ascii="Arial" w:hAnsi="Arial" w:cs="Arial"/>
        </w:rPr>
        <w:t>Załączniki:</w:t>
      </w:r>
    </w:p>
    <w:p w14:paraId="0A3E945E" w14:textId="77777777" w:rsidR="009F6F84" w:rsidRDefault="009F6F84" w:rsidP="00E97CC9">
      <w:pPr>
        <w:spacing w:after="0" w:line="240" w:lineRule="auto"/>
        <w:rPr>
          <w:rFonts w:ascii="Arial" w:hAnsi="Arial" w:cs="Arial"/>
        </w:rPr>
      </w:pPr>
      <w:r>
        <w:rPr>
          <w:rFonts w:ascii="Arial" w:hAnsi="Arial" w:cs="Arial"/>
        </w:rPr>
        <w:t>1. Oferta Wykonawcy</w:t>
      </w:r>
    </w:p>
    <w:p w14:paraId="1DCE91D3"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18BCFD8F"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6"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13"/>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3D62AA"/>
    <w:rsid w:val="00411DA8"/>
    <w:rsid w:val="004913E3"/>
    <w:rsid w:val="004C7299"/>
    <w:rsid w:val="004D2CF9"/>
    <w:rsid w:val="004E179A"/>
    <w:rsid w:val="0050552A"/>
    <w:rsid w:val="00513837"/>
    <w:rsid w:val="005664FF"/>
    <w:rsid w:val="005D4375"/>
    <w:rsid w:val="00641E7F"/>
    <w:rsid w:val="00725073"/>
    <w:rsid w:val="00755D94"/>
    <w:rsid w:val="0078022A"/>
    <w:rsid w:val="00791B8A"/>
    <w:rsid w:val="00823726"/>
    <w:rsid w:val="00852EE3"/>
    <w:rsid w:val="0085479D"/>
    <w:rsid w:val="008611D0"/>
    <w:rsid w:val="0089482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8B15"/>
  <w15:docId w15:val="{F2B95B37-8C6A-4E73-A061-2F7BA07B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4765</Words>
  <Characters>28595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44</cp:revision>
  <dcterms:created xsi:type="dcterms:W3CDTF">2018-04-12T06:41:00Z</dcterms:created>
  <dcterms:modified xsi:type="dcterms:W3CDTF">2022-03-24T12:02:00Z</dcterms:modified>
</cp:coreProperties>
</file>