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FD3A" w14:textId="7BC54497" w:rsidR="00845136" w:rsidRDefault="00983CD8" w:rsidP="004B0244">
      <w:pPr>
        <w:spacing w:after="0" w:line="23" w:lineRule="atLeast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 wp14:anchorId="586655FA" wp14:editId="52532E2F">
            <wp:extent cx="1981200" cy="420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81990031"/>
    </w:p>
    <w:p w14:paraId="41CBF666" w14:textId="77777777" w:rsidR="00B44526" w:rsidRDefault="00B44526" w:rsidP="004B0244">
      <w:pPr>
        <w:spacing w:after="0" w:line="23" w:lineRule="atLeast"/>
        <w:rPr>
          <w:rFonts w:ascii="Arial Narrow" w:hAnsi="Arial Narrow"/>
          <w:b/>
        </w:rPr>
      </w:pPr>
    </w:p>
    <w:p w14:paraId="3B5674A7" w14:textId="61A806F3" w:rsidR="00845136" w:rsidRDefault="00845136" w:rsidP="008E0E3A">
      <w:pPr>
        <w:spacing w:after="0"/>
        <w:rPr>
          <w:rFonts w:ascii="Arial Narrow" w:hAnsi="Arial Narrow"/>
          <w:b/>
        </w:rPr>
      </w:pPr>
      <w:r w:rsidRPr="00BD46BD">
        <w:rPr>
          <w:rFonts w:ascii="Arial Narrow" w:hAnsi="Arial Narrow"/>
          <w:bCs/>
        </w:rPr>
        <w:t>Z</w:t>
      </w:r>
      <w:r w:rsidR="008E0E3A" w:rsidRPr="00BD46BD">
        <w:rPr>
          <w:rFonts w:ascii="Arial Narrow" w:hAnsi="Arial Narrow"/>
          <w:bCs/>
        </w:rPr>
        <w:t>AŁĄCZNIK NR</w:t>
      </w:r>
      <w:r w:rsidRPr="00BD46BD">
        <w:rPr>
          <w:rFonts w:ascii="Arial Narrow" w:hAnsi="Arial Narrow"/>
          <w:bCs/>
        </w:rPr>
        <w:t xml:space="preserve"> 3</w:t>
      </w:r>
      <w:r w:rsidR="00327056" w:rsidRPr="00BD46BD">
        <w:rPr>
          <w:rFonts w:ascii="Arial Narrow" w:hAnsi="Arial Narrow"/>
          <w:bCs/>
        </w:rPr>
        <w:t>:</w:t>
      </w:r>
      <w:r>
        <w:rPr>
          <w:rFonts w:ascii="Arial Narrow" w:hAnsi="Arial Narrow"/>
          <w:b/>
        </w:rPr>
        <w:t xml:space="preserve"> </w:t>
      </w:r>
      <w:r w:rsidR="008E0E3A">
        <w:rPr>
          <w:rFonts w:ascii="Arial Narrow" w:hAnsi="Arial Narrow"/>
          <w:b/>
        </w:rPr>
        <w:t>OŚWIADCZENIE WYKONAWCY</w:t>
      </w:r>
    </w:p>
    <w:p w14:paraId="35149908" w14:textId="77777777" w:rsidR="006E4773" w:rsidRPr="006E4773" w:rsidRDefault="006E4773" w:rsidP="006E47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720E4EB" w14:textId="5363315A" w:rsidR="00845136" w:rsidRPr="00004CAF" w:rsidRDefault="00845136" w:rsidP="00845136">
      <w:pPr>
        <w:autoSpaceDE w:val="0"/>
        <w:autoSpaceDN w:val="0"/>
        <w:adjustRightInd w:val="0"/>
        <w:spacing w:after="27" w:line="240" w:lineRule="auto"/>
        <w:rPr>
          <w:rFonts w:ascii="Arial Narrow" w:hAnsi="Arial Narrow"/>
          <w:color w:val="000000"/>
          <w:sz w:val="23"/>
          <w:szCs w:val="23"/>
          <w:lang w:eastAsia="pl-PL"/>
        </w:rPr>
      </w:pP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Zamawiający żąda od wykonawcy – a także podwykonawcy, dostawcy, podmiotu udostępniającego zasoby – oświadczeń sporządzonych zgodnie z poniższym wzorem: </w:t>
      </w:r>
    </w:p>
    <w:p w14:paraId="2D0CAB09" w14:textId="77777777" w:rsidR="006E4773" w:rsidRPr="00004CAF" w:rsidRDefault="006E4773" w:rsidP="008451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</w:p>
    <w:p w14:paraId="3627B49E" w14:textId="542EA76E" w:rsidR="00845136" w:rsidRDefault="00845136" w:rsidP="008451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>Oświadczam, że</w:t>
      </w:r>
      <w:r w:rsid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 </w:t>
      </w:r>
      <w:r w:rsidRPr="00004CAF">
        <w:rPr>
          <w:rFonts w:ascii="Arial Narrow" w:hAnsi="Arial Narrow"/>
          <w:b/>
          <w:bCs/>
          <w:color w:val="000000"/>
          <w:sz w:val="23"/>
          <w:szCs w:val="23"/>
          <w:lang w:eastAsia="pl-PL"/>
        </w:rPr>
        <w:t>nie podlegam wykluczeniu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1CDA0B4B" w14:textId="77777777" w:rsidR="00004CAF" w:rsidRPr="00004CAF" w:rsidRDefault="00004CAF" w:rsidP="008451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</w:p>
    <w:p w14:paraId="2C48D596" w14:textId="65BE35E9" w:rsidR="00845136" w:rsidRPr="00004CAF" w:rsidRDefault="00845136" w:rsidP="00EB494F">
      <w:pPr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a) nie jestem wykonawcą lub uczestnikiem konkursu wymienionym w wykazach określonych 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br/>
        <w:t xml:space="preserve">w rozporządzeniu Rady (WE) nr 765/2006 i rozporządzeniu Rady (UE) nr 269/2014 albo wpisanym na listę na podstawie decyzji w sprawie wpisu na listę rozstrzygającej o zastosowaniu środka, 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br/>
        <w:t xml:space="preserve">o którym mowa w art. 1 pkt 3 ustawy wymienionej we wprowadzeniu do wyliczenia, </w:t>
      </w:r>
    </w:p>
    <w:p w14:paraId="3D9022D2" w14:textId="77777777" w:rsidR="00845136" w:rsidRPr="00004CAF" w:rsidRDefault="00845136" w:rsidP="00EB494F">
      <w:pPr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 Narrow" w:hAnsi="Arial Narrow"/>
          <w:color w:val="000000"/>
          <w:sz w:val="23"/>
          <w:szCs w:val="23"/>
          <w:lang w:eastAsia="pl-PL"/>
        </w:rPr>
      </w:pPr>
    </w:p>
    <w:p w14:paraId="01369A36" w14:textId="0195A2F2" w:rsidR="00845136" w:rsidRPr="00004CAF" w:rsidRDefault="00845136" w:rsidP="00EB494F">
      <w:pPr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b) </w:t>
      </w:r>
      <w:r w:rsidRPr="00004CAF">
        <w:rPr>
          <w:rFonts w:ascii="Arial Narrow" w:hAnsi="Arial Narrow"/>
          <w:b/>
          <w:bCs/>
          <w:color w:val="000000"/>
          <w:sz w:val="23"/>
          <w:szCs w:val="23"/>
          <w:lang w:eastAsia="pl-PL"/>
        </w:rPr>
        <w:t>nie jestem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 wykonawcą lub uczestnikiem konkursu, którego beneficjentem rzeczywistym 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br/>
        <w:t xml:space="preserve">w rozumieniu ustawy z dnia 1 marca 2018 r. o przeciwdziałaniu praniu pieniędzy oraz finansowaniu terroryzmu (Dz. U. z 2022 r. poz. 593 z </w:t>
      </w:r>
      <w:proofErr w:type="spellStart"/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>późn</w:t>
      </w:r>
      <w:proofErr w:type="spellEnd"/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</w:t>
      </w:r>
      <w:r w:rsid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 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o którym mowa w art. 1 pkt 3 ustawy wymienionej we wprowadzeniu do wyliczenia, </w:t>
      </w:r>
    </w:p>
    <w:p w14:paraId="294C1A4E" w14:textId="77777777" w:rsidR="00845136" w:rsidRPr="00004CAF" w:rsidRDefault="00845136" w:rsidP="00EB49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3"/>
          <w:szCs w:val="23"/>
          <w:lang w:eastAsia="pl-PL"/>
        </w:rPr>
      </w:pPr>
    </w:p>
    <w:p w14:paraId="26C6BE5E" w14:textId="16DA371B" w:rsidR="00845136" w:rsidRPr="00004CAF" w:rsidRDefault="00845136" w:rsidP="00EB49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c) </w:t>
      </w:r>
      <w:r w:rsidRPr="00004CAF">
        <w:rPr>
          <w:rFonts w:ascii="Arial Narrow" w:hAnsi="Arial Narrow"/>
          <w:b/>
          <w:bCs/>
          <w:color w:val="000000"/>
          <w:sz w:val="23"/>
          <w:szCs w:val="23"/>
          <w:lang w:eastAsia="pl-PL"/>
        </w:rPr>
        <w:t>nie jestem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 wykonawcą lub uczestnikiem konkursu, którego jednostką dominującą w rozumieniu art. 3 ust. 1 pkt 37 ustawy z dnia 29 września 1994 r. o rachunkowości (Dz. U. z 2021 r. poz. 217 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br/>
        <w:t xml:space="preserve">z </w:t>
      </w:r>
      <w:proofErr w:type="spellStart"/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>późn</w:t>
      </w:r>
      <w:proofErr w:type="spellEnd"/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t xml:space="preserve">. zm.) jest podmiot wymieniony w wykazach określonych w rozporządzeniu Rady (WE) </w:t>
      </w:r>
      <w:r w:rsidRPr="00004CAF">
        <w:rPr>
          <w:rFonts w:ascii="Arial Narrow" w:hAnsi="Arial Narrow"/>
          <w:color w:val="000000"/>
          <w:sz w:val="23"/>
          <w:szCs w:val="23"/>
          <w:lang w:eastAsia="pl-PL"/>
        </w:rPr>
        <w:br/>
        <w:t>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C837E1B" w14:textId="77777777" w:rsidR="00845136" w:rsidRDefault="00845136" w:rsidP="009A3C34">
      <w:pPr>
        <w:spacing w:after="0"/>
        <w:jc w:val="center"/>
        <w:rPr>
          <w:rFonts w:ascii="Arial Narrow" w:hAnsi="Arial Narrow"/>
          <w:b/>
        </w:rPr>
      </w:pPr>
    </w:p>
    <w:p w14:paraId="2FB820DE" w14:textId="77777777" w:rsidR="00845136" w:rsidRDefault="00845136" w:rsidP="009A3C34">
      <w:pPr>
        <w:spacing w:after="0"/>
        <w:jc w:val="center"/>
        <w:rPr>
          <w:rFonts w:ascii="Arial Narrow" w:hAnsi="Arial Narrow"/>
          <w:b/>
        </w:rPr>
      </w:pPr>
    </w:p>
    <w:p w14:paraId="1AADD146" w14:textId="6EE6DB6C" w:rsidR="00845136" w:rsidRDefault="00845136" w:rsidP="009A3C34">
      <w:pPr>
        <w:spacing w:after="0"/>
        <w:jc w:val="center"/>
        <w:rPr>
          <w:rFonts w:ascii="Arial Narrow" w:hAnsi="Arial Narrow"/>
          <w:b/>
        </w:rPr>
      </w:pPr>
    </w:p>
    <w:p w14:paraId="5D149274" w14:textId="77777777" w:rsidR="00845136" w:rsidRDefault="00845136" w:rsidP="009A3C34">
      <w:pPr>
        <w:spacing w:after="0"/>
        <w:jc w:val="center"/>
        <w:rPr>
          <w:rFonts w:ascii="Arial Narrow" w:hAnsi="Arial Narrow"/>
          <w:b/>
        </w:rPr>
      </w:pPr>
    </w:p>
    <w:p w14:paraId="7D33B7B6" w14:textId="44D7A3FB" w:rsidR="00845136" w:rsidRPr="006E4773" w:rsidRDefault="00845136" w:rsidP="00845136">
      <w:pPr>
        <w:spacing w:after="0"/>
        <w:jc w:val="right"/>
        <w:rPr>
          <w:rFonts w:ascii="Arial Narrow" w:hAnsi="Arial Narrow"/>
          <w:bCs/>
        </w:rPr>
      </w:pPr>
      <w:r w:rsidRPr="006E4773">
        <w:rPr>
          <w:rFonts w:ascii="Arial Narrow" w:hAnsi="Arial Narrow"/>
          <w:bCs/>
        </w:rPr>
        <w:t>……………………………………….</w:t>
      </w:r>
    </w:p>
    <w:p w14:paraId="1FBABCDC" w14:textId="59EC143E" w:rsidR="00845136" w:rsidRDefault="00845136" w:rsidP="00845136">
      <w:pPr>
        <w:spacing w:after="0"/>
        <w:jc w:val="right"/>
        <w:rPr>
          <w:rFonts w:ascii="Arial Narrow" w:hAnsi="Arial Narrow"/>
          <w:b/>
        </w:rPr>
      </w:pPr>
    </w:p>
    <w:p w14:paraId="50D183EF" w14:textId="6BEC9A43" w:rsidR="00845136" w:rsidRPr="00004CAF" w:rsidRDefault="00845136" w:rsidP="00845136">
      <w:pPr>
        <w:spacing w:after="0"/>
        <w:jc w:val="right"/>
        <w:rPr>
          <w:rFonts w:ascii="Arial Narrow" w:hAnsi="Arial Narrow"/>
          <w:bCs/>
        </w:rPr>
      </w:pPr>
      <w:r w:rsidRPr="00004CAF">
        <w:rPr>
          <w:rFonts w:ascii="Arial Narrow" w:hAnsi="Arial Narrow"/>
          <w:bCs/>
        </w:rPr>
        <w:t>Podpis Wykonawcy</w:t>
      </w:r>
    </w:p>
    <w:p w14:paraId="77A91A66" w14:textId="66142181" w:rsidR="00845136" w:rsidRDefault="00845136" w:rsidP="009A3C34">
      <w:pPr>
        <w:spacing w:after="0"/>
        <w:jc w:val="center"/>
        <w:rPr>
          <w:rFonts w:ascii="Arial Narrow" w:hAnsi="Arial Narrow"/>
          <w:b/>
        </w:rPr>
      </w:pPr>
    </w:p>
    <w:p w14:paraId="2D5642B5" w14:textId="6149E25C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6A7DBDA2" w14:textId="74E0E45D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72A5AEEE" w14:textId="5934D712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5B2BBC0F" w14:textId="37DA6238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4FF6BEDB" w14:textId="4804C075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79582DBB" w14:textId="46DF47FC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7ED95B7F" w14:textId="739805E1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2A267490" w14:textId="20527A7A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17315CB6" w14:textId="5BBE630B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31EA8E4A" w14:textId="0E6178F0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p w14:paraId="4C6950AD" w14:textId="7F48CD3E" w:rsidR="007B43F1" w:rsidRDefault="007B43F1" w:rsidP="009A3C34">
      <w:pPr>
        <w:spacing w:after="0"/>
        <w:jc w:val="center"/>
        <w:rPr>
          <w:rFonts w:ascii="Arial Narrow" w:hAnsi="Arial Narrow"/>
          <w:b/>
        </w:rPr>
      </w:pPr>
    </w:p>
    <w:bookmarkEnd w:id="0"/>
    <w:p w14:paraId="3B8A09A4" w14:textId="77777777" w:rsidR="00386DE2" w:rsidRPr="00F67623" w:rsidRDefault="00386DE2" w:rsidP="00B44526">
      <w:pPr>
        <w:spacing w:after="0"/>
        <w:rPr>
          <w:rFonts w:ascii="Arial Narrow" w:hAnsi="Arial Narrow"/>
        </w:rPr>
      </w:pPr>
    </w:p>
    <w:sectPr w:rsidR="00386DE2" w:rsidRPr="00F67623" w:rsidSect="00A57842">
      <w:footerReference w:type="default" r:id="rId9"/>
      <w:pgSz w:w="11906" w:h="16838"/>
      <w:pgMar w:top="932" w:right="1134" w:bottom="567" w:left="1560" w:header="0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F3B0" w14:textId="77777777" w:rsidR="008366AA" w:rsidRDefault="008366AA" w:rsidP="00AF7C95">
      <w:pPr>
        <w:spacing w:after="0" w:line="240" w:lineRule="auto"/>
      </w:pPr>
      <w:r>
        <w:separator/>
      </w:r>
    </w:p>
  </w:endnote>
  <w:endnote w:type="continuationSeparator" w:id="0">
    <w:p w14:paraId="49978EB3" w14:textId="77777777" w:rsidR="008366AA" w:rsidRDefault="008366AA" w:rsidP="00A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D78" w14:textId="5C3A93BF" w:rsidR="007134EE" w:rsidRDefault="007134EE" w:rsidP="00096430">
    <w:pPr>
      <w:pStyle w:val="Stopka"/>
      <w:jc w:val="center"/>
      <w:rPr>
        <w:rFonts w:ascii="Arial Narrow" w:hAnsi="Arial Narrow"/>
        <w:color w:val="7F7F7F" w:themeColor="text1" w:themeTint="80"/>
        <w:sz w:val="16"/>
      </w:rPr>
    </w:pPr>
    <w:r w:rsidRPr="00417BA4">
      <w:rPr>
        <w:rFonts w:ascii="Arial Narrow" w:hAnsi="Arial Narrow"/>
        <w:color w:val="7F7F7F" w:themeColor="text1" w:themeTint="80"/>
        <w:sz w:val="16"/>
      </w:rPr>
      <w:t>Znak pos</w:t>
    </w:r>
    <w:r>
      <w:rPr>
        <w:rFonts w:ascii="Arial Narrow" w:hAnsi="Arial Narrow"/>
        <w:color w:val="7F7F7F" w:themeColor="text1" w:themeTint="80"/>
        <w:sz w:val="16"/>
      </w:rPr>
      <w:t xml:space="preserve">tępowania:   </w:t>
    </w:r>
    <w:bookmarkStart w:id="1" w:name="_Hlk113179237"/>
    <w:r w:rsidR="00BA6922">
      <w:rPr>
        <w:rFonts w:ascii="Arial Narrow" w:hAnsi="Arial Narrow"/>
        <w:lang w:eastAsia="ar-SA"/>
      </w:rPr>
      <w:t>ISE</w:t>
    </w:r>
    <w:r w:rsidR="00BA6922" w:rsidRPr="00EB12EC">
      <w:rPr>
        <w:rFonts w:ascii="Arial Narrow" w:hAnsi="Arial Narrow"/>
        <w:lang w:eastAsia="ar-SA"/>
      </w:rPr>
      <w:t>/</w:t>
    </w:r>
    <w:r w:rsidR="00B0358F">
      <w:rPr>
        <w:rFonts w:ascii="Arial Narrow" w:hAnsi="Arial Narrow"/>
        <w:lang w:eastAsia="ar-SA"/>
      </w:rPr>
      <w:t>323</w:t>
    </w:r>
    <w:r w:rsidR="006D3DF6">
      <w:rPr>
        <w:rFonts w:ascii="Arial Narrow" w:hAnsi="Arial Narrow"/>
        <w:lang w:eastAsia="ar-SA"/>
      </w:rPr>
      <w:t>/</w:t>
    </w:r>
    <w:r w:rsidR="00BA6922" w:rsidRPr="00EB12EC">
      <w:rPr>
        <w:rFonts w:ascii="Arial Narrow" w:hAnsi="Arial Narrow"/>
        <w:lang w:eastAsia="ar-SA"/>
      </w:rPr>
      <w:t>ZP/20</w:t>
    </w:r>
    <w:r w:rsidR="00BA6922">
      <w:rPr>
        <w:rFonts w:ascii="Arial Narrow" w:hAnsi="Arial Narrow"/>
        <w:lang w:eastAsia="ar-SA"/>
      </w:rPr>
      <w:t>2</w:t>
    </w:r>
    <w:r w:rsidR="00B0358F">
      <w:rPr>
        <w:rFonts w:ascii="Arial Narrow" w:hAnsi="Arial Narrow"/>
        <w:lang w:eastAsia="ar-SA"/>
      </w:rPr>
      <w:t>3</w:t>
    </w:r>
    <w:r w:rsidR="00BA6922" w:rsidRPr="00EB12EC">
      <w:rPr>
        <w:rFonts w:ascii="Arial Narrow" w:hAnsi="Arial Narrow"/>
        <w:lang w:eastAsia="ar-SA"/>
      </w:rPr>
      <w:t>/1033</w:t>
    </w:r>
    <w:bookmarkEnd w:id="1"/>
    <w:r w:rsidR="00BA6922">
      <w:rPr>
        <w:rFonts w:ascii="Arial Narrow" w:hAnsi="Arial Narrow"/>
        <w:lang w:eastAsia="ar-SA"/>
      </w:rPr>
      <w:t xml:space="preserve"> /</w:t>
    </w:r>
    <w:r>
      <w:rPr>
        <w:rFonts w:ascii="Arial Narrow" w:hAnsi="Arial Narrow"/>
        <w:color w:val="7F7F7F" w:themeColor="text1" w:themeTint="80"/>
        <w:sz w:val="16"/>
      </w:rPr>
      <w:tab/>
    </w:r>
  </w:p>
  <w:p w14:paraId="0ACAF807" w14:textId="7AF4F0F3" w:rsidR="007134EE" w:rsidRPr="00096430" w:rsidRDefault="007134EE" w:rsidP="009B5DC4">
    <w:pPr>
      <w:pStyle w:val="Stopka"/>
      <w:jc w:val="right"/>
      <w:rPr>
        <w:rFonts w:ascii="Arial Narrow" w:hAnsi="Arial Narrow"/>
        <w:color w:val="7F7F7F" w:themeColor="text1" w:themeTint="80"/>
        <w:sz w:val="16"/>
      </w:rPr>
    </w:pPr>
    <w:r>
      <w:rPr>
        <w:rFonts w:ascii="Arial Narrow" w:hAnsi="Arial Narrow"/>
        <w:color w:val="7F7F7F" w:themeColor="text1" w:themeTint="80"/>
        <w:sz w:val="16"/>
      </w:rPr>
      <w:tab/>
    </w:r>
    <w:r w:rsidRPr="00417BA4">
      <w:rPr>
        <w:rFonts w:ascii="Arial Narrow" w:hAnsi="Arial Narrow"/>
        <w:b/>
        <w:color w:val="7F7F7F" w:themeColor="text1" w:themeTint="80"/>
        <w:sz w:val="18"/>
      </w:rPr>
      <w:t xml:space="preserve">str. 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begin"/>
    </w:r>
    <w:r w:rsidRPr="00417BA4">
      <w:rPr>
        <w:rFonts w:ascii="Arial Narrow" w:hAnsi="Arial Narrow"/>
        <w:b/>
        <w:color w:val="7F7F7F" w:themeColor="text1" w:themeTint="80"/>
        <w:sz w:val="18"/>
      </w:rPr>
      <w:instrText xml:space="preserve"> PAGE    \* MERGEFORMAT </w:instrTex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separate"/>
    </w:r>
    <w:r w:rsidR="007535E5">
      <w:rPr>
        <w:rFonts w:ascii="Arial Narrow" w:hAnsi="Arial Narrow"/>
        <w:b/>
        <w:noProof/>
        <w:color w:val="7F7F7F" w:themeColor="text1" w:themeTint="80"/>
        <w:sz w:val="18"/>
      </w:rPr>
      <w:t>1</w:t>
    </w:r>
    <w:r w:rsidRPr="00417BA4">
      <w:rPr>
        <w:rFonts w:ascii="Arial Narrow" w:hAnsi="Arial Narrow"/>
        <w:b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4A99" w14:textId="77777777" w:rsidR="008366AA" w:rsidRDefault="008366AA" w:rsidP="00AF7C95">
      <w:pPr>
        <w:spacing w:after="0" w:line="240" w:lineRule="auto"/>
      </w:pPr>
      <w:r>
        <w:separator/>
      </w:r>
    </w:p>
  </w:footnote>
  <w:footnote w:type="continuationSeparator" w:id="0">
    <w:p w14:paraId="11642192" w14:textId="77777777" w:rsidR="008366AA" w:rsidRDefault="008366AA" w:rsidP="00AF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5F37F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cs="Symbol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0"/>
        <w:szCs w:val="20"/>
      </w:rPr>
    </w:lvl>
  </w:abstractNum>
  <w:abstractNum w:abstractNumId="5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75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030117"/>
    <w:multiLevelType w:val="hybridMultilevel"/>
    <w:tmpl w:val="109C8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9" w15:restartNumberingAfterBreak="0">
    <w:nsid w:val="11547F51"/>
    <w:multiLevelType w:val="hybridMultilevel"/>
    <w:tmpl w:val="4A0E7A5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1E834BF8"/>
    <w:multiLevelType w:val="multilevel"/>
    <w:tmpl w:val="4FCA8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EC2EC7"/>
    <w:multiLevelType w:val="hybridMultilevel"/>
    <w:tmpl w:val="6F6043BE"/>
    <w:lvl w:ilvl="0" w:tplc="FC0E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426CF"/>
    <w:multiLevelType w:val="multilevel"/>
    <w:tmpl w:val="3DA6852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3FE7330"/>
    <w:multiLevelType w:val="multilevel"/>
    <w:tmpl w:val="724AFDB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B530E"/>
    <w:multiLevelType w:val="multilevel"/>
    <w:tmpl w:val="F60E10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7A80DB5"/>
    <w:multiLevelType w:val="hybridMultilevel"/>
    <w:tmpl w:val="1B5C0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005C7"/>
    <w:multiLevelType w:val="multilevel"/>
    <w:tmpl w:val="F3B049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F7F18"/>
    <w:multiLevelType w:val="hybridMultilevel"/>
    <w:tmpl w:val="2AEE62BA"/>
    <w:lvl w:ilvl="0" w:tplc="173EE9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344CC"/>
    <w:multiLevelType w:val="multilevel"/>
    <w:tmpl w:val="EF8C8D4E"/>
    <w:styleLink w:val="WWNum5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82068EC"/>
    <w:multiLevelType w:val="hybridMultilevel"/>
    <w:tmpl w:val="E6668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0C53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24048"/>
    <w:multiLevelType w:val="multilevel"/>
    <w:tmpl w:val="8C0AD5E6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A580AF6"/>
    <w:multiLevelType w:val="multilevel"/>
    <w:tmpl w:val="5A0AB22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E0F2F"/>
    <w:multiLevelType w:val="multilevel"/>
    <w:tmpl w:val="68389476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02A5B01"/>
    <w:multiLevelType w:val="hybridMultilevel"/>
    <w:tmpl w:val="5588D71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333601B8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BC6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60472C"/>
    <w:multiLevelType w:val="hybridMultilevel"/>
    <w:tmpl w:val="EEF2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41FAD"/>
    <w:multiLevelType w:val="multilevel"/>
    <w:tmpl w:val="ED707AC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4CF52CB"/>
    <w:multiLevelType w:val="hybridMultilevel"/>
    <w:tmpl w:val="180A9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C265D"/>
    <w:multiLevelType w:val="multilevel"/>
    <w:tmpl w:val="F2FC4754"/>
    <w:lvl w:ilvl="0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D8215A1"/>
    <w:multiLevelType w:val="multilevel"/>
    <w:tmpl w:val="291A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DDA4220"/>
    <w:multiLevelType w:val="multilevel"/>
    <w:tmpl w:val="FE628D94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5E8A1B18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91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C8665C"/>
    <w:multiLevelType w:val="multilevel"/>
    <w:tmpl w:val="48F69C2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2698E"/>
    <w:multiLevelType w:val="hybridMultilevel"/>
    <w:tmpl w:val="B7666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E71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8B247C8"/>
    <w:multiLevelType w:val="hybridMultilevel"/>
    <w:tmpl w:val="CA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F456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1A4CA3"/>
    <w:multiLevelType w:val="hybridMultilevel"/>
    <w:tmpl w:val="93A0D68C"/>
    <w:lvl w:ilvl="0" w:tplc="8B0A6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3" w15:restartNumberingAfterBreak="0">
    <w:nsid w:val="72340B00"/>
    <w:multiLevelType w:val="hybridMultilevel"/>
    <w:tmpl w:val="8C18E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A91C89"/>
    <w:multiLevelType w:val="multilevel"/>
    <w:tmpl w:val="F9E8FE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2E20CF6"/>
    <w:multiLevelType w:val="multilevel"/>
    <w:tmpl w:val="45AC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B5C4462"/>
    <w:multiLevelType w:val="multilevel"/>
    <w:tmpl w:val="04CEAC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8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8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hint="default"/>
      </w:rPr>
    </w:lvl>
  </w:abstractNum>
  <w:num w:numId="1" w16cid:durableId="954410899">
    <w:abstractNumId w:val="38"/>
  </w:num>
  <w:num w:numId="2" w16cid:durableId="274293838">
    <w:abstractNumId w:val="6"/>
  </w:num>
  <w:num w:numId="3" w16cid:durableId="810097992">
    <w:abstractNumId w:val="43"/>
  </w:num>
  <w:num w:numId="4" w16cid:durableId="577634510">
    <w:abstractNumId w:val="47"/>
  </w:num>
  <w:num w:numId="5" w16cid:durableId="1109812043">
    <w:abstractNumId w:val="33"/>
  </w:num>
  <w:num w:numId="6" w16cid:durableId="1152595780">
    <w:abstractNumId w:val="13"/>
  </w:num>
  <w:num w:numId="7" w16cid:durableId="1784961651">
    <w:abstractNumId w:val="21"/>
  </w:num>
  <w:num w:numId="8" w16cid:durableId="1343321064">
    <w:abstractNumId w:val="7"/>
  </w:num>
  <w:num w:numId="9" w16cid:durableId="1588071074">
    <w:abstractNumId w:val="42"/>
  </w:num>
  <w:num w:numId="10" w16cid:durableId="748766930">
    <w:abstractNumId w:val="55"/>
  </w:num>
  <w:num w:numId="11" w16cid:durableId="467288261">
    <w:abstractNumId w:val="9"/>
  </w:num>
  <w:num w:numId="12" w16cid:durableId="1777214334">
    <w:abstractNumId w:val="14"/>
  </w:num>
  <w:num w:numId="13" w16cid:durableId="172961785">
    <w:abstractNumId w:val="39"/>
  </w:num>
  <w:num w:numId="14" w16cid:durableId="403799586">
    <w:abstractNumId w:val="54"/>
  </w:num>
  <w:num w:numId="15" w16cid:durableId="1831290383">
    <w:abstractNumId w:val="40"/>
  </w:num>
  <w:num w:numId="16" w16cid:durableId="712770862">
    <w:abstractNumId w:val="49"/>
  </w:num>
  <w:num w:numId="17" w16cid:durableId="652030070">
    <w:abstractNumId w:val="46"/>
  </w:num>
  <w:num w:numId="18" w16cid:durableId="436799144">
    <w:abstractNumId w:val="29"/>
  </w:num>
  <w:num w:numId="19" w16cid:durableId="1184787945">
    <w:abstractNumId w:val="26"/>
  </w:num>
  <w:num w:numId="20" w16cid:durableId="42948385">
    <w:abstractNumId w:val="35"/>
  </w:num>
  <w:num w:numId="21" w16cid:durableId="1467115479">
    <w:abstractNumId w:val="16"/>
  </w:num>
  <w:num w:numId="22" w16cid:durableId="287979432">
    <w:abstractNumId w:val="27"/>
  </w:num>
  <w:num w:numId="23" w16cid:durableId="1511524168">
    <w:abstractNumId w:val="19"/>
  </w:num>
  <w:num w:numId="24" w16cid:durableId="910164473">
    <w:abstractNumId w:val="15"/>
  </w:num>
  <w:num w:numId="25" w16cid:durableId="1456371010">
    <w:abstractNumId w:val="24"/>
  </w:num>
  <w:num w:numId="26" w16cid:durableId="1074359129">
    <w:abstractNumId w:val="41"/>
  </w:num>
  <w:num w:numId="27" w16cid:durableId="16951859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1290049">
    <w:abstractNumId w:val="23"/>
  </w:num>
  <w:num w:numId="29" w16cid:durableId="337541804">
    <w:abstractNumId w:val="53"/>
  </w:num>
  <w:num w:numId="30" w16cid:durableId="715204360">
    <w:abstractNumId w:val="11"/>
  </w:num>
  <w:num w:numId="31" w16cid:durableId="841746542">
    <w:abstractNumId w:val="56"/>
  </w:num>
  <w:num w:numId="32" w16cid:durableId="1937713478">
    <w:abstractNumId w:val="0"/>
  </w:num>
  <w:num w:numId="33" w16cid:durableId="568853212">
    <w:abstractNumId w:val="30"/>
  </w:num>
  <w:num w:numId="34" w16cid:durableId="1705253272">
    <w:abstractNumId w:val="12"/>
  </w:num>
  <w:num w:numId="35" w16cid:durableId="155725302">
    <w:abstractNumId w:val="10"/>
  </w:num>
  <w:num w:numId="36" w16cid:durableId="1610163268">
    <w:abstractNumId w:val="37"/>
  </w:num>
  <w:num w:numId="37" w16cid:durableId="1854612938">
    <w:abstractNumId w:val="22"/>
  </w:num>
  <w:num w:numId="38" w16cid:durableId="2076780282">
    <w:abstractNumId w:val="48"/>
  </w:num>
  <w:num w:numId="39" w16cid:durableId="160120745">
    <w:abstractNumId w:val="28"/>
  </w:num>
  <w:num w:numId="40" w16cid:durableId="2135250706">
    <w:abstractNumId w:val="51"/>
  </w:num>
  <w:num w:numId="41" w16cid:durableId="86318536">
    <w:abstractNumId w:val="31"/>
  </w:num>
  <w:num w:numId="42" w16cid:durableId="716126530">
    <w:abstractNumId w:val="17"/>
  </w:num>
  <w:num w:numId="43" w16cid:durableId="1319109333">
    <w:abstractNumId w:val="25"/>
  </w:num>
  <w:num w:numId="44" w16cid:durableId="1239483711">
    <w:abstractNumId w:val="20"/>
  </w:num>
  <w:num w:numId="45" w16cid:durableId="1646085303">
    <w:abstractNumId w:val="52"/>
  </w:num>
  <w:num w:numId="46" w16cid:durableId="1844128182">
    <w:abstractNumId w:val="5"/>
  </w:num>
  <w:num w:numId="47" w16cid:durableId="1866938834">
    <w:abstractNumId w:val="18"/>
  </w:num>
  <w:num w:numId="48" w16cid:durableId="1818258192">
    <w:abstractNumId w:val="45"/>
  </w:num>
  <w:num w:numId="49" w16cid:durableId="165681619">
    <w:abstractNumId w:val="32"/>
  </w:num>
  <w:num w:numId="50" w16cid:durableId="1459372755">
    <w:abstractNumId w:val="44"/>
  </w:num>
  <w:num w:numId="51" w16cid:durableId="13966629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1823950">
    <w:abstractNumId w:val="8"/>
  </w:num>
  <w:num w:numId="53" w16cid:durableId="342325706">
    <w:abstractNumId w:val="50"/>
  </w:num>
  <w:num w:numId="54" w16cid:durableId="64685489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95"/>
    <w:rsid w:val="000021D2"/>
    <w:rsid w:val="00002C6D"/>
    <w:rsid w:val="00003584"/>
    <w:rsid w:val="00004CAF"/>
    <w:rsid w:val="00004D19"/>
    <w:rsid w:val="00007817"/>
    <w:rsid w:val="00011C94"/>
    <w:rsid w:val="00014401"/>
    <w:rsid w:val="00015395"/>
    <w:rsid w:val="00016138"/>
    <w:rsid w:val="000207BE"/>
    <w:rsid w:val="00022B18"/>
    <w:rsid w:val="00024329"/>
    <w:rsid w:val="000246D4"/>
    <w:rsid w:val="00024AB1"/>
    <w:rsid w:val="00025651"/>
    <w:rsid w:val="000306B5"/>
    <w:rsid w:val="00034413"/>
    <w:rsid w:val="00034EC6"/>
    <w:rsid w:val="00044181"/>
    <w:rsid w:val="00045246"/>
    <w:rsid w:val="00051E8E"/>
    <w:rsid w:val="00054BED"/>
    <w:rsid w:val="00056CB5"/>
    <w:rsid w:val="00062351"/>
    <w:rsid w:val="000629F5"/>
    <w:rsid w:val="000632A3"/>
    <w:rsid w:val="00063F67"/>
    <w:rsid w:val="00064BBC"/>
    <w:rsid w:val="000703A3"/>
    <w:rsid w:val="00070D13"/>
    <w:rsid w:val="000761EF"/>
    <w:rsid w:val="00077509"/>
    <w:rsid w:val="00080E23"/>
    <w:rsid w:val="000814A4"/>
    <w:rsid w:val="00085C19"/>
    <w:rsid w:val="0008631B"/>
    <w:rsid w:val="0008740A"/>
    <w:rsid w:val="00087473"/>
    <w:rsid w:val="0008799D"/>
    <w:rsid w:val="000903C9"/>
    <w:rsid w:val="00090E55"/>
    <w:rsid w:val="000922D2"/>
    <w:rsid w:val="00093154"/>
    <w:rsid w:val="00093872"/>
    <w:rsid w:val="00094D63"/>
    <w:rsid w:val="00096430"/>
    <w:rsid w:val="00097065"/>
    <w:rsid w:val="00097552"/>
    <w:rsid w:val="000A434C"/>
    <w:rsid w:val="000A48D6"/>
    <w:rsid w:val="000A53E2"/>
    <w:rsid w:val="000A59B6"/>
    <w:rsid w:val="000A6266"/>
    <w:rsid w:val="000B214B"/>
    <w:rsid w:val="000B3456"/>
    <w:rsid w:val="000B4203"/>
    <w:rsid w:val="000B69E1"/>
    <w:rsid w:val="000B6EBE"/>
    <w:rsid w:val="000B7D68"/>
    <w:rsid w:val="000C3B09"/>
    <w:rsid w:val="000C45CB"/>
    <w:rsid w:val="000D2D0E"/>
    <w:rsid w:val="000D3C7E"/>
    <w:rsid w:val="000D40D5"/>
    <w:rsid w:val="000D40F7"/>
    <w:rsid w:val="000D6510"/>
    <w:rsid w:val="000D6A11"/>
    <w:rsid w:val="000E4418"/>
    <w:rsid w:val="000E52E1"/>
    <w:rsid w:val="000E5676"/>
    <w:rsid w:val="000E66BC"/>
    <w:rsid w:val="000E706F"/>
    <w:rsid w:val="000E71BB"/>
    <w:rsid w:val="000E7DF8"/>
    <w:rsid w:val="000F0CB8"/>
    <w:rsid w:val="000F13E8"/>
    <w:rsid w:val="000F5E3A"/>
    <w:rsid w:val="000F7545"/>
    <w:rsid w:val="001001C6"/>
    <w:rsid w:val="00101DBF"/>
    <w:rsid w:val="001048BD"/>
    <w:rsid w:val="0010545F"/>
    <w:rsid w:val="0010788F"/>
    <w:rsid w:val="0011365D"/>
    <w:rsid w:val="00114F58"/>
    <w:rsid w:val="00115006"/>
    <w:rsid w:val="00115BC4"/>
    <w:rsid w:val="00116F6A"/>
    <w:rsid w:val="0012012C"/>
    <w:rsid w:val="001202BD"/>
    <w:rsid w:val="001204F7"/>
    <w:rsid w:val="00121AA5"/>
    <w:rsid w:val="0012204A"/>
    <w:rsid w:val="0012293E"/>
    <w:rsid w:val="0012475C"/>
    <w:rsid w:val="00126CC0"/>
    <w:rsid w:val="00127CD7"/>
    <w:rsid w:val="00130AB1"/>
    <w:rsid w:val="001329FC"/>
    <w:rsid w:val="00134943"/>
    <w:rsid w:val="00134BBE"/>
    <w:rsid w:val="00135B75"/>
    <w:rsid w:val="00136482"/>
    <w:rsid w:val="00136E96"/>
    <w:rsid w:val="00137BBF"/>
    <w:rsid w:val="001408DA"/>
    <w:rsid w:val="00141144"/>
    <w:rsid w:val="00143845"/>
    <w:rsid w:val="00147301"/>
    <w:rsid w:val="00147A46"/>
    <w:rsid w:val="00150A5B"/>
    <w:rsid w:val="00150B0F"/>
    <w:rsid w:val="00150DBD"/>
    <w:rsid w:val="0015203D"/>
    <w:rsid w:val="0015389F"/>
    <w:rsid w:val="00153E1C"/>
    <w:rsid w:val="00153E30"/>
    <w:rsid w:val="00154E6F"/>
    <w:rsid w:val="00155407"/>
    <w:rsid w:val="00156F21"/>
    <w:rsid w:val="00156F6A"/>
    <w:rsid w:val="001619E5"/>
    <w:rsid w:val="001658E2"/>
    <w:rsid w:val="0017354F"/>
    <w:rsid w:val="001759A4"/>
    <w:rsid w:val="00176754"/>
    <w:rsid w:val="001771FF"/>
    <w:rsid w:val="001815ED"/>
    <w:rsid w:val="00181711"/>
    <w:rsid w:val="00182591"/>
    <w:rsid w:val="001837FE"/>
    <w:rsid w:val="001840BA"/>
    <w:rsid w:val="0018432A"/>
    <w:rsid w:val="001908FC"/>
    <w:rsid w:val="001910FE"/>
    <w:rsid w:val="00191F52"/>
    <w:rsid w:val="00192C98"/>
    <w:rsid w:val="001937A2"/>
    <w:rsid w:val="00193D1B"/>
    <w:rsid w:val="001952FF"/>
    <w:rsid w:val="0019629A"/>
    <w:rsid w:val="001974F3"/>
    <w:rsid w:val="001A2DA5"/>
    <w:rsid w:val="001A310D"/>
    <w:rsid w:val="001A5BFC"/>
    <w:rsid w:val="001A687D"/>
    <w:rsid w:val="001A6D63"/>
    <w:rsid w:val="001B2115"/>
    <w:rsid w:val="001B27D6"/>
    <w:rsid w:val="001B5254"/>
    <w:rsid w:val="001C00F6"/>
    <w:rsid w:val="001C0A1A"/>
    <w:rsid w:val="001C1DB5"/>
    <w:rsid w:val="001C477A"/>
    <w:rsid w:val="001C771A"/>
    <w:rsid w:val="001C7C3C"/>
    <w:rsid w:val="001D274B"/>
    <w:rsid w:val="001D449D"/>
    <w:rsid w:val="001D7D4D"/>
    <w:rsid w:val="001E237A"/>
    <w:rsid w:val="001E475D"/>
    <w:rsid w:val="001E75C8"/>
    <w:rsid w:val="001F05B8"/>
    <w:rsid w:val="001F0FA4"/>
    <w:rsid w:val="001F2002"/>
    <w:rsid w:val="001F42E4"/>
    <w:rsid w:val="001F59BE"/>
    <w:rsid w:val="001F5C39"/>
    <w:rsid w:val="001F6717"/>
    <w:rsid w:val="00201294"/>
    <w:rsid w:val="00201314"/>
    <w:rsid w:val="00202010"/>
    <w:rsid w:val="00202E3E"/>
    <w:rsid w:val="00204C3F"/>
    <w:rsid w:val="00205005"/>
    <w:rsid w:val="00205414"/>
    <w:rsid w:val="00206878"/>
    <w:rsid w:val="002069FA"/>
    <w:rsid w:val="002136DB"/>
    <w:rsid w:val="00217383"/>
    <w:rsid w:val="002176BB"/>
    <w:rsid w:val="00220C49"/>
    <w:rsid w:val="0022374D"/>
    <w:rsid w:val="0022707C"/>
    <w:rsid w:val="002271A1"/>
    <w:rsid w:val="00231B71"/>
    <w:rsid w:val="00231F02"/>
    <w:rsid w:val="00232DBF"/>
    <w:rsid w:val="00235898"/>
    <w:rsid w:val="0024055F"/>
    <w:rsid w:val="002425F8"/>
    <w:rsid w:val="0024447A"/>
    <w:rsid w:val="002474A1"/>
    <w:rsid w:val="00251A6F"/>
    <w:rsid w:val="00255439"/>
    <w:rsid w:val="002555E9"/>
    <w:rsid w:val="00260A5D"/>
    <w:rsid w:val="00261364"/>
    <w:rsid w:val="00262457"/>
    <w:rsid w:val="00262D48"/>
    <w:rsid w:val="00263F24"/>
    <w:rsid w:val="00264337"/>
    <w:rsid w:val="00270EA1"/>
    <w:rsid w:val="002719DA"/>
    <w:rsid w:val="00271C01"/>
    <w:rsid w:val="002741D8"/>
    <w:rsid w:val="002747E9"/>
    <w:rsid w:val="00274BDB"/>
    <w:rsid w:val="00275A28"/>
    <w:rsid w:val="00275B72"/>
    <w:rsid w:val="00276025"/>
    <w:rsid w:val="002800F1"/>
    <w:rsid w:val="0028109F"/>
    <w:rsid w:val="0028127D"/>
    <w:rsid w:val="00283592"/>
    <w:rsid w:val="00283BE3"/>
    <w:rsid w:val="00284EF4"/>
    <w:rsid w:val="00285880"/>
    <w:rsid w:val="00287D78"/>
    <w:rsid w:val="00291031"/>
    <w:rsid w:val="00292495"/>
    <w:rsid w:val="00293978"/>
    <w:rsid w:val="00296370"/>
    <w:rsid w:val="002977EE"/>
    <w:rsid w:val="002A006F"/>
    <w:rsid w:val="002A06ED"/>
    <w:rsid w:val="002A1A4E"/>
    <w:rsid w:val="002A3313"/>
    <w:rsid w:val="002A42BD"/>
    <w:rsid w:val="002A53B1"/>
    <w:rsid w:val="002A5433"/>
    <w:rsid w:val="002B2C7A"/>
    <w:rsid w:val="002B36F9"/>
    <w:rsid w:val="002B37EE"/>
    <w:rsid w:val="002B39B8"/>
    <w:rsid w:val="002B53B0"/>
    <w:rsid w:val="002B5BCF"/>
    <w:rsid w:val="002B7CF1"/>
    <w:rsid w:val="002B7E55"/>
    <w:rsid w:val="002C0D73"/>
    <w:rsid w:val="002C2690"/>
    <w:rsid w:val="002C7874"/>
    <w:rsid w:val="002C78E6"/>
    <w:rsid w:val="002C7D2E"/>
    <w:rsid w:val="002C7D7F"/>
    <w:rsid w:val="002D0F5C"/>
    <w:rsid w:val="002D1B09"/>
    <w:rsid w:val="002D4053"/>
    <w:rsid w:val="002D4C0A"/>
    <w:rsid w:val="002D628F"/>
    <w:rsid w:val="002D7249"/>
    <w:rsid w:val="002D72FE"/>
    <w:rsid w:val="002E09E7"/>
    <w:rsid w:val="002E106C"/>
    <w:rsid w:val="002E1F5B"/>
    <w:rsid w:val="002E4C28"/>
    <w:rsid w:val="002E6093"/>
    <w:rsid w:val="002E7847"/>
    <w:rsid w:val="002F0442"/>
    <w:rsid w:val="002F1A6E"/>
    <w:rsid w:val="002F675E"/>
    <w:rsid w:val="002F6829"/>
    <w:rsid w:val="002F7061"/>
    <w:rsid w:val="002F7610"/>
    <w:rsid w:val="002F77F8"/>
    <w:rsid w:val="0030549B"/>
    <w:rsid w:val="00305723"/>
    <w:rsid w:val="00307A14"/>
    <w:rsid w:val="00307E9D"/>
    <w:rsid w:val="00314D9D"/>
    <w:rsid w:val="003158A4"/>
    <w:rsid w:val="00316578"/>
    <w:rsid w:val="00316B1F"/>
    <w:rsid w:val="0031730B"/>
    <w:rsid w:val="00320255"/>
    <w:rsid w:val="003203DD"/>
    <w:rsid w:val="003226F6"/>
    <w:rsid w:val="00322BB9"/>
    <w:rsid w:val="0032353D"/>
    <w:rsid w:val="00323EAC"/>
    <w:rsid w:val="0032673F"/>
    <w:rsid w:val="00327056"/>
    <w:rsid w:val="0032719C"/>
    <w:rsid w:val="00327783"/>
    <w:rsid w:val="00327ED1"/>
    <w:rsid w:val="00327FA5"/>
    <w:rsid w:val="0033001D"/>
    <w:rsid w:val="00330576"/>
    <w:rsid w:val="0033156E"/>
    <w:rsid w:val="003323F5"/>
    <w:rsid w:val="00334186"/>
    <w:rsid w:val="00334280"/>
    <w:rsid w:val="003346F9"/>
    <w:rsid w:val="003348D4"/>
    <w:rsid w:val="003352A8"/>
    <w:rsid w:val="0033657C"/>
    <w:rsid w:val="00342358"/>
    <w:rsid w:val="003430DD"/>
    <w:rsid w:val="00345290"/>
    <w:rsid w:val="003452C7"/>
    <w:rsid w:val="003477FA"/>
    <w:rsid w:val="0034789D"/>
    <w:rsid w:val="003508B9"/>
    <w:rsid w:val="0035267F"/>
    <w:rsid w:val="00356DAD"/>
    <w:rsid w:val="00356EC3"/>
    <w:rsid w:val="003578C6"/>
    <w:rsid w:val="003605D1"/>
    <w:rsid w:val="00365EAA"/>
    <w:rsid w:val="003678B3"/>
    <w:rsid w:val="003700AB"/>
    <w:rsid w:val="00371AD6"/>
    <w:rsid w:val="00375FAE"/>
    <w:rsid w:val="00376517"/>
    <w:rsid w:val="0037738D"/>
    <w:rsid w:val="00383346"/>
    <w:rsid w:val="00384377"/>
    <w:rsid w:val="00384841"/>
    <w:rsid w:val="00386BF6"/>
    <w:rsid w:val="00386DE2"/>
    <w:rsid w:val="00390405"/>
    <w:rsid w:val="00390529"/>
    <w:rsid w:val="003924E2"/>
    <w:rsid w:val="00393D5A"/>
    <w:rsid w:val="003974FE"/>
    <w:rsid w:val="0039755A"/>
    <w:rsid w:val="003A07ED"/>
    <w:rsid w:val="003A2E1B"/>
    <w:rsid w:val="003A5543"/>
    <w:rsid w:val="003A5715"/>
    <w:rsid w:val="003A6140"/>
    <w:rsid w:val="003A6562"/>
    <w:rsid w:val="003B1028"/>
    <w:rsid w:val="003B20FA"/>
    <w:rsid w:val="003B463F"/>
    <w:rsid w:val="003B4F2D"/>
    <w:rsid w:val="003B675A"/>
    <w:rsid w:val="003B774C"/>
    <w:rsid w:val="003B7928"/>
    <w:rsid w:val="003C03AD"/>
    <w:rsid w:val="003C1BB5"/>
    <w:rsid w:val="003C2199"/>
    <w:rsid w:val="003C5EDB"/>
    <w:rsid w:val="003C6F81"/>
    <w:rsid w:val="003C71D0"/>
    <w:rsid w:val="003D1EBF"/>
    <w:rsid w:val="003D1F8B"/>
    <w:rsid w:val="003D30F8"/>
    <w:rsid w:val="003D31B5"/>
    <w:rsid w:val="003D6325"/>
    <w:rsid w:val="003D7568"/>
    <w:rsid w:val="003E0115"/>
    <w:rsid w:val="003E1CB7"/>
    <w:rsid w:val="003E4A9C"/>
    <w:rsid w:val="003E4FA4"/>
    <w:rsid w:val="003F11D8"/>
    <w:rsid w:val="003F3227"/>
    <w:rsid w:val="003F3FAC"/>
    <w:rsid w:val="003F4EF6"/>
    <w:rsid w:val="004018A1"/>
    <w:rsid w:val="00401B75"/>
    <w:rsid w:val="00403F29"/>
    <w:rsid w:val="00404993"/>
    <w:rsid w:val="00411A34"/>
    <w:rsid w:val="00412FDC"/>
    <w:rsid w:val="00412FE8"/>
    <w:rsid w:val="0041428B"/>
    <w:rsid w:val="00414626"/>
    <w:rsid w:val="004148CF"/>
    <w:rsid w:val="00417A26"/>
    <w:rsid w:val="00417BA4"/>
    <w:rsid w:val="00420C2E"/>
    <w:rsid w:val="00420D91"/>
    <w:rsid w:val="00421F88"/>
    <w:rsid w:val="00423756"/>
    <w:rsid w:val="0042413E"/>
    <w:rsid w:val="00427F1C"/>
    <w:rsid w:val="004307CA"/>
    <w:rsid w:val="00432F1E"/>
    <w:rsid w:val="00433F2D"/>
    <w:rsid w:val="00440F9E"/>
    <w:rsid w:val="00441664"/>
    <w:rsid w:val="00441D09"/>
    <w:rsid w:val="00442231"/>
    <w:rsid w:val="00445C35"/>
    <w:rsid w:val="0044624B"/>
    <w:rsid w:val="0044711F"/>
    <w:rsid w:val="004536E1"/>
    <w:rsid w:val="004538E4"/>
    <w:rsid w:val="004539FB"/>
    <w:rsid w:val="00453C5F"/>
    <w:rsid w:val="00460BBD"/>
    <w:rsid w:val="004614AF"/>
    <w:rsid w:val="00462351"/>
    <w:rsid w:val="00462DF0"/>
    <w:rsid w:val="00464089"/>
    <w:rsid w:val="0046510E"/>
    <w:rsid w:val="00465D19"/>
    <w:rsid w:val="0047030D"/>
    <w:rsid w:val="00471082"/>
    <w:rsid w:val="004737B6"/>
    <w:rsid w:val="004745C9"/>
    <w:rsid w:val="00474B09"/>
    <w:rsid w:val="0047506C"/>
    <w:rsid w:val="004769AB"/>
    <w:rsid w:val="00480552"/>
    <w:rsid w:val="004808AC"/>
    <w:rsid w:val="00481FCC"/>
    <w:rsid w:val="0048683D"/>
    <w:rsid w:val="0049005B"/>
    <w:rsid w:val="00490A39"/>
    <w:rsid w:val="00490BE4"/>
    <w:rsid w:val="00493495"/>
    <w:rsid w:val="00493C54"/>
    <w:rsid w:val="004952DF"/>
    <w:rsid w:val="00496FC2"/>
    <w:rsid w:val="004A0041"/>
    <w:rsid w:val="004A062B"/>
    <w:rsid w:val="004A1C91"/>
    <w:rsid w:val="004A2B2C"/>
    <w:rsid w:val="004A2DBA"/>
    <w:rsid w:val="004A534F"/>
    <w:rsid w:val="004A71B9"/>
    <w:rsid w:val="004A7903"/>
    <w:rsid w:val="004B0244"/>
    <w:rsid w:val="004B2FE5"/>
    <w:rsid w:val="004B7F94"/>
    <w:rsid w:val="004C0AB1"/>
    <w:rsid w:val="004C1F47"/>
    <w:rsid w:val="004C21B4"/>
    <w:rsid w:val="004C4AAF"/>
    <w:rsid w:val="004C5D68"/>
    <w:rsid w:val="004C63A6"/>
    <w:rsid w:val="004C79A6"/>
    <w:rsid w:val="004D089D"/>
    <w:rsid w:val="004D2F13"/>
    <w:rsid w:val="004D3AFE"/>
    <w:rsid w:val="004D65A5"/>
    <w:rsid w:val="004D7FC8"/>
    <w:rsid w:val="004E0A71"/>
    <w:rsid w:val="004E3680"/>
    <w:rsid w:val="004E43F1"/>
    <w:rsid w:val="004E4586"/>
    <w:rsid w:val="004E5B2D"/>
    <w:rsid w:val="004E7D8C"/>
    <w:rsid w:val="004F1E5E"/>
    <w:rsid w:val="004F2020"/>
    <w:rsid w:val="004F7641"/>
    <w:rsid w:val="00500EC3"/>
    <w:rsid w:val="00503062"/>
    <w:rsid w:val="00503255"/>
    <w:rsid w:val="00503A1A"/>
    <w:rsid w:val="00504E8D"/>
    <w:rsid w:val="00504FA5"/>
    <w:rsid w:val="0050546F"/>
    <w:rsid w:val="005108E9"/>
    <w:rsid w:val="00514AD2"/>
    <w:rsid w:val="0051602A"/>
    <w:rsid w:val="00517B39"/>
    <w:rsid w:val="00520581"/>
    <w:rsid w:val="0052126D"/>
    <w:rsid w:val="00522F9E"/>
    <w:rsid w:val="005231C8"/>
    <w:rsid w:val="0052411D"/>
    <w:rsid w:val="005252A0"/>
    <w:rsid w:val="00525447"/>
    <w:rsid w:val="00525CA9"/>
    <w:rsid w:val="00527007"/>
    <w:rsid w:val="00527A5A"/>
    <w:rsid w:val="005316DC"/>
    <w:rsid w:val="00533945"/>
    <w:rsid w:val="00533B10"/>
    <w:rsid w:val="005345FE"/>
    <w:rsid w:val="00536762"/>
    <w:rsid w:val="005367FC"/>
    <w:rsid w:val="00537737"/>
    <w:rsid w:val="0054056F"/>
    <w:rsid w:val="0054364B"/>
    <w:rsid w:val="005533BF"/>
    <w:rsid w:val="00557B92"/>
    <w:rsid w:val="00561178"/>
    <w:rsid w:val="00562352"/>
    <w:rsid w:val="00562CCC"/>
    <w:rsid w:val="00563BD1"/>
    <w:rsid w:val="00563C5F"/>
    <w:rsid w:val="0056475C"/>
    <w:rsid w:val="005651DB"/>
    <w:rsid w:val="00566D5E"/>
    <w:rsid w:val="00566E57"/>
    <w:rsid w:val="00571235"/>
    <w:rsid w:val="005723A2"/>
    <w:rsid w:val="005724CC"/>
    <w:rsid w:val="00575C6A"/>
    <w:rsid w:val="005767B1"/>
    <w:rsid w:val="005803F8"/>
    <w:rsid w:val="0058269D"/>
    <w:rsid w:val="005827F4"/>
    <w:rsid w:val="00582942"/>
    <w:rsid w:val="00582F08"/>
    <w:rsid w:val="00583289"/>
    <w:rsid w:val="00584169"/>
    <w:rsid w:val="00584EB3"/>
    <w:rsid w:val="005874E8"/>
    <w:rsid w:val="00591C33"/>
    <w:rsid w:val="005929D4"/>
    <w:rsid w:val="00592AB5"/>
    <w:rsid w:val="00595532"/>
    <w:rsid w:val="005956B8"/>
    <w:rsid w:val="00595F83"/>
    <w:rsid w:val="00597081"/>
    <w:rsid w:val="005A0140"/>
    <w:rsid w:val="005A0B72"/>
    <w:rsid w:val="005A118D"/>
    <w:rsid w:val="005A28DB"/>
    <w:rsid w:val="005A2D47"/>
    <w:rsid w:val="005A39FB"/>
    <w:rsid w:val="005A5D39"/>
    <w:rsid w:val="005A6220"/>
    <w:rsid w:val="005A650D"/>
    <w:rsid w:val="005A7BB2"/>
    <w:rsid w:val="005A7C3C"/>
    <w:rsid w:val="005B16E7"/>
    <w:rsid w:val="005B3881"/>
    <w:rsid w:val="005B3999"/>
    <w:rsid w:val="005B3BBE"/>
    <w:rsid w:val="005C070B"/>
    <w:rsid w:val="005C0AA0"/>
    <w:rsid w:val="005C2480"/>
    <w:rsid w:val="005C39FD"/>
    <w:rsid w:val="005C5616"/>
    <w:rsid w:val="005C6011"/>
    <w:rsid w:val="005C77C9"/>
    <w:rsid w:val="005D0EC9"/>
    <w:rsid w:val="005D1779"/>
    <w:rsid w:val="005D34CA"/>
    <w:rsid w:val="005D7655"/>
    <w:rsid w:val="005D7D44"/>
    <w:rsid w:val="005E0771"/>
    <w:rsid w:val="005E1BAD"/>
    <w:rsid w:val="005E35F1"/>
    <w:rsid w:val="005E3752"/>
    <w:rsid w:val="005E5970"/>
    <w:rsid w:val="005E64A8"/>
    <w:rsid w:val="005F2281"/>
    <w:rsid w:val="005F4B92"/>
    <w:rsid w:val="005F656A"/>
    <w:rsid w:val="005F69C7"/>
    <w:rsid w:val="005F6EBF"/>
    <w:rsid w:val="005F7C9F"/>
    <w:rsid w:val="006013E3"/>
    <w:rsid w:val="00603F34"/>
    <w:rsid w:val="006049EE"/>
    <w:rsid w:val="006060AD"/>
    <w:rsid w:val="0060659B"/>
    <w:rsid w:val="006113A4"/>
    <w:rsid w:val="0061288A"/>
    <w:rsid w:val="00612A45"/>
    <w:rsid w:val="00613581"/>
    <w:rsid w:val="00613D40"/>
    <w:rsid w:val="00615523"/>
    <w:rsid w:val="00615B0C"/>
    <w:rsid w:val="00616360"/>
    <w:rsid w:val="00620930"/>
    <w:rsid w:val="00620B15"/>
    <w:rsid w:val="00622ECB"/>
    <w:rsid w:val="006268A6"/>
    <w:rsid w:val="00627EFA"/>
    <w:rsid w:val="006311D8"/>
    <w:rsid w:val="00632444"/>
    <w:rsid w:val="00632AF5"/>
    <w:rsid w:val="00634A4C"/>
    <w:rsid w:val="006367E3"/>
    <w:rsid w:val="00640FF4"/>
    <w:rsid w:val="00645CE8"/>
    <w:rsid w:val="00650337"/>
    <w:rsid w:val="00650631"/>
    <w:rsid w:val="00650A6F"/>
    <w:rsid w:val="00652672"/>
    <w:rsid w:val="006542A0"/>
    <w:rsid w:val="00654A52"/>
    <w:rsid w:val="006618A6"/>
    <w:rsid w:val="006624A8"/>
    <w:rsid w:val="00663582"/>
    <w:rsid w:val="006644FB"/>
    <w:rsid w:val="006667C5"/>
    <w:rsid w:val="006675FF"/>
    <w:rsid w:val="00670DD2"/>
    <w:rsid w:val="00671841"/>
    <w:rsid w:val="006722A6"/>
    <w:rsid w:val="00684246"/>
    <w:rsid w:val="006845FE"/>
    <w:rsid w:val="00687362"/>
    <w:rsid w:val="00687BCE"/>
    <w:rsid w:val="0069175B"/>
    <w:rsid w:val="006952C0"/>
    <w:rsid w:val="00695B3A"/>
    <w:rsid w:val="006A05BE"/>
    <w:rsid w:val="006A36A8"/>
    <w:rsid w:val="006A46DD"/>
    <w:rsid w:val="006A4D4B"/>
    <w:rsid w:val="006A4FE2"/>
    <w:rsid w:val="006B0E82"/>
    <w:rsid w:val="006B1211"/>
    <w:rsid w:val="006B145D"/>
    <w:rsid w:val="006B15A6"/>
    <w:rsid w:val="006B6374"/>
    <w:rsid w:val="006B73AA"/>
    <w:rsid w:val="006B75C6"/>
    <w:rsid w:val="006C0F12"/>
    <w:rsid w:val="006C68CE"/>
    <w:rsid w:val="006C71AA"/>
    <w:rsid w:val="006D119B"/>
    <w:rsid w:val="006D1CFC"/>
    <w:rsid w:val="006D1E50"/>
    <w:rsid w:val="006D3DF6"/>
    <w:rsid w:val="006E1314"/>
    <w:rsid w:val="006E22C3"/>
    <w:rsid w:val="006E238C"/>
    <w:rsid w:val="006E28D3"/>
    <w:rsid w:val="006E4773"/>
    <w:rsid w:val="006E6802"/>
    <w:rsid w:val="006F07C7"/>
    <w:rsid w:val="006F088C"/>
    <w:rsid w:val="006F127C"/>
    <w:rsid w:val="006F38A4"/>
    <w:rsid w:val="006F38F1"/>
    <w:rsid w:val="006F69DD"/>
    <w:rsid w:val="006F745E"/>
    <w:rsid w:val="007018C3"/>
    <w:rsid w:val="00703697"/>
    <w:rsid w:val="00703AEC"/>
    <w:rsid w:val="00707A74"/>
    <w:rsid w:val="0071056B"/>
    <w:rsid w:val="007134EE"/>
    <w:rsid w:val="00713C12"/>
    <w:rsid w:val="00713F0C"/>
    <w:rsid w:val="00714252"/>
    <w:rsid w:val="00714661"/>
    <w:rsid w:val="00716632"/>
    <w:rsid w:val="00716A8D"/>
    <w:rsid w:val="007176DB"/>
    <w:rsid w:val="00717D4B"/>
    <w:rsid w:val="00720901"/>
    <w:rsid w:val="007215C7"/>
    <w:rsid w:val="00721C65"/>
    <w:rsid w:val="00726201"/>
    <w:rsid w:val="00726F0B"/>
    <w:rsid w:val="007301D5"/>
    <w:rsid w:val="007315A5"/>
    <w:rsid w:val="00732E02"/>
    <w:rsid w:val="00732E5B"/>
    <w:rsid w:val="00735690"/>
    <w:rsid w:val="00735DD2"/>
    <w:rsid w:val="0073756D"/>
    <w:rsid w:val="0074170B"/>
    <w:rsid w:val="007460EC"/>
    <w:rsid w:val="00746CE7"/>
    <w:rsid w:val="00746F42"/>
    <w:rsid w:val="007473B1"/>
    <w:rsid w:val="00751A97"/>
    <w:rsid w:val="007520B9"/>
    <w:rsid w:val="007535E5"/>
    <w:rsid w:val="007572C0"/>
    <w:rsid w:val="00757F19"/>
    <w:rsid w:val="00757FC2"/>
    <w:rsid w:val="0076472C"/>
    <w:rsid w:val="00767374"/>
    <w:rsid w:val="00775254"/>
    <w:rsid w:val="00780A53"/>
    <w:rsid w:val="00780F03"/>
    <w:rsid w:val="00786677"/>
    <w:rsid w:val="00790D8E"/>
    <w:rsid w:val="00790E5C"/>
    <w:rsid w:val="00795CF1"/>
    <w:rsid w:val="00797BEA"/>
    <w:rsid w:val="007A01F9"/>
    <w:rsid w:val="007A2849"/>
    <w:rsid w:val="007A2C24"/>
    <w:rsid w:val="007A3414"/>
    <w:rsid w:val="007A34D8"/>
    <w:rsid w:val="007A3D95"/>
    <w:rsid w:val="007A4DEA"/>
    <w:rsid w:val="007A5924"/>
    <w:rsid w:val="007B02D8"/>
    <w:rsid w:val="007B0E2B"/>
    <w:rsid w:val="007B0E76"/>
    <w:rsid w:val="007B1549"/>
    <w:rsid w:val="007B3551"/>
    <w:rsid w:val="007B43F1"/>
    <w:rsid w:val="007B6D4C"/>
    <w:rsid w:val="007B7775"/>
    <w:rsid w:val="007B7EB4"/>
    <w:rsid w:val="007C0E69"/>
    <w:rsid w:val="007C0FD0"/>
    <w:rsid w:val="007C17A6"/>
    <w:rsid w:val="007C1DDA"/>
    <w:rsid w:val="007C2EB3"/>
    <w:rsid w:val="007C3691"/>
    <w:rsid w:val="007C7B54"/>
    <w:rsid w:val="007D1CF9"/>
    <w:rsid w:val="007D23A4"/>
    <w:rsid w:val="007D2AA9"/>
    <w:rsid w:val="007D4501"/>
    <w:rsid w:val="007D5344"/>
    <w:rsid w:val="007D62F9"/>
    <w:rsid w:val="007D6A4F"/>
    <w:rsid w:val="007D7A38"/>
    <w:rsid w:val="007E19A4"/>
    <w:rsid w:val="007E2139"/>
    <w:rsid w:val="007F0081"/>
    <w:rsid w:val="007F2B58"/>
    <w:rsid w:val="007F3484"/>
    <w:rsid w:val="007F3ACA"/>
    <w:rsid w:val="007F3FEA"/>
    <w:rsid w:val="007F49A4"/>
    <w:rsid w:val="007F67C2"/>
    <w:rsid w:val="007F7CC0"/>
    <w:rsid w:val="00801618"/>
    <w:rsid w:val="00801BE8"/>
    <w:rsid w:val="00811199"/>
    <w:rsid w:val="0081154F"/>
    <w:rsid w:val="008122F4"/>
    <w:rsid w:val="00814D88"/>
    <w:rsid w:val="0081742A"/>
    <w:rsid w:val="008176EA"/>
    <w:rsid w:val="00821AF7"/>
    <w:rsid w:val="00823336"/>
    <w:rsid w:val="008233FE"/>
    <w:rsid w:val="00823848"/>
    <w:rsid w:val="0082511D"/>
    <w:rsid w:val="0082569D"/>
    <w:rsid w:val="00827468"/>
    <w:rsid w:val="00827E29"/>
    <w:rsid w:val="00830AD3"/>
    <w:rsid w:val="0083592B"/>
    <w:rsid w:val="008366AA"/>
    <w:rsid w:val="00837174"/>
    <w:rsid w:val="00841FC6"/>
    <w:rsid w:val="00844D3E"/>
    <w:rsid w:val="00845136"/>
    <w:rsid w:val="00845E8F"/>
    <w:rsid w:val="00846E4B"/>
    <w:rsid w:val="00847BBE"/>
    <w:rsid w:val="008509FF"/>
    <w:rsid w:val="00851A46"/>
    <w:rsid w:val="008538BB"/>
    <w:rsid w:val="00853B1F"/>
    <w:rsid w:val="00854A61"/>
    <w:rsid w:val="00855926"/>
    <w:rsid w:val="00855AA2"/>
    <w:rsid w:val="0085612C"/>
    <w:rsid w:val="00856E0C"/>
    <w:rsid w:val="00860A9D"/>
    <w:rsid w:val="00862D4B"/>
    <w:rsid w:val="00862E05"/>
    <w:rsid w:val="00863BD0"/>
    <w:rsid w:val="008661D1"/>
    <w:rsid w:val="00867041"/>
    <w:rsid w:val="00870DA2"/>
    <w:rsid w:val="008723BC"/>
    <w:rsid w:val="008724F6"/>
    <w:rsid w:val="0087298B"/>
    <w:rsid w:val="00872D0E"/>
    <w:rsid w:val="00875885"/>
    <w:rsid w:val="00875DA2"/>
    <w:rsid w:val="00881297"/>
    <w:rsid w:val="00881BDC"/>
    <w:rsid w:val="008836AF"/>
    <w:rsid w:val="00885E08"/>
    <w:rsid w:val="0088795D"/>
    <w:rsid w:val="00887A07"/>
    <w:rsid w:val="00891539"/>
    <w:rsid w:val="00894798"/>
    <w:rsid w:val="008960BA"/>
    <w:rsid w:val="00896787"/>
    <w:rsid w:val="00896CA4"/>
    <w:rsid w:val="0089728E"/>
    <w:rsid w:val="008A08ED"/>
    <w:rsid w:val="008A5381"/>
    <w:rsid w:val="008B1AB3"/>
    <w:rsid w:val="008B30D4"/>
    <w:rsid w:val="008B3126"/>
    <w:rsid w:val="008B31D3"/>
    <w:rsid w:val="008B32EE"/>
    <w:rsid w:val="008B3ED7"/>
    <w:rsid w:val="008B5522"/>
    <w:rsid w:val="008B5F86"/>
    <w:rsid w:val="008B7471"/>
    <w:rsid w:val="008C0B06"/>
    <w:rsid w:val="008C3291"/>
    <w:rsid w:val="008C7569"/>
    <w:rsid w:val="008D1F36"/>
    <w:rsid w:val="008D2E88"/>
    <w:rsid w:val="008D3AF1"/>
    <w:rsid w:val="008D4984"/>
    <w:rsid w:val="008D4B81"/>
    <w:rsid w:val="008D7ACA"/>
    <w:rsid w:val="008E0E3A"/>
    <w:rsid w:val="008E255A"/>
    <w:rsid w:val="008E5409"/>
    <w:rsid w:val="008E5993"/>
    <w:rsid w:val="008E6647"/>
    <w:rsid w:val="008F0A43"/>
    <w:rsid w:val="008F105C"/>
    <w:rsid w:val="008F445C"/>
    <w:rsid w:val="008F6E20"/>
    <w:rsid w:val="008F6F1D"/>
    <w:rsid w:val="008F7505"/>
    <w:rsid w:val="009003FE"/>
    <w:rsid w:val="0090269A"/>
    <w:rsid w:val="009049CB"/>
    <w:rsid w:val="00905C6A"/>
    <w:rsid w:val="00906374"/>
    <w:rsid w:val="00907AD9"/>
    <w:rsid w:val="00907EC1"/>
    <w:rsid w:val="009102FC"/>
    <w:rsid w:val="0091139E"/>
    <w:rsid w:val="0091197B"/>
    <w:rsid w:val="00914621"/>
    <w:rsid w:val="009150CA"/>
    <w:rsid w:val="00916BA6"/>
    <w:rsid w:val="00917577"/>
    <w:rsid w:val="00923238"/>
    <w:rsid w:val="0092609D"/>
    <w:rsid w:val="0092708F"/>
    <w:rsid w:val="009318E0"/>
    <w:rsid w:val="00932BD6"/>
    <w:rsid w:val="0093491F"/>
    <w:rsid w:val="00935FD3"/>
    <w:rsid w:val="00937DF2"/>
    <w:rsid w:val="00937EAE"/>
    <w:rsid w:val="0094196F"/>
    <w:rsid w:val="0094453B"/>
    <w:rsid w:val="0094576D"/>
    <w:rsid w:val="00947DB9"/>
    <w:rsid w:val="0095094A"/>
    <w:rsid w:val="00951BF6"/>
    <w:rsid w:val="00952DC6"/>
    <w:rsid w:val="00955700"/>
    <w:rsid w:val="00955F72"/>
    <w:rsid w:val="00956006"/>
    <w:rsid w:val="00961C7A"/>
    <w:rsid w:val="009635DE"/>
    <w:rsid w:val="00964DD6"/>
    <w:rsid w:val="00964EAC"/>
    <w:rsid w:val="009655B1"/>
    <w:rsid w:val="009671A9"/>
    <w:rsid w:val="009673B8"/>
    <w:rsid w:val="009719FA"/>
    <w:rsid w:val="00971C2B"/>
    <w:rsid w:val="00973C38"/>
    <w:rsid w:val="009751BB"/>
    <w:rsid w:val="0097606D"/>
    <w:rsid w:val="00980466"/>
    <w:rsid w:val="00983CD8"/>
    <w:rsid w:val="00990A6C"/>
    <w:rsid w:val="0099134B"/>
    <w:rsid w:val="00991C95"/>
    <w:rsid w:val="00993CE5"/>
    <w:rsid w:val="00995C1D"/>
    <w:rsid w:val="0099630C"/>
    <w:rsid w:val="00996446"/>
    <w:rsid w:val="009A0796"/>
    <w:rsid w:val="009A3293"/>
    <w:rsid w:val="009A3C34"/>
    <w:rsid w:val="009A4654"/>
    <w:rsid w:val="009A7B19"/>
    <w:rsid w:val="009B10EC"/>
    <w:rsid w:val="009B1501"/>
    <w:rsid w:val="009B2986"/>
    <w:rsid w:val="009B348A"/>
    <w:rsid w:val="009B5DC4"/>
    <w:rsid w:val="009B645C"/>
    <w:rsid w:val="009B68FE"/>
    <w:rsid w:val="009B6C0F"/>
    <w:rsid w:val="009C1487"/>
    <w:rsid w:val="009C1B9B"/>
    <w:rsid w:val="009C247F"/>
    <w:rsid w:val="009C3676"/>
    <w:rsid w:val="009C64A8"/>
    <w:rsid w:val="009C7E6F"/>
    <w:rsid w:val="009C7E9A"/>
    <w:rsid w:val="009D07B2"/>
    <w:rsid w:val="009D11A0"/>
    <w:rsid w:val="009D12D1"/>
    <w:rsid w:val="009D1913"/>
    <w:rsid w:val="009D1B86"/>
    <w:rsid w:val="009D29B4"/>
    <w:rsid w:val="009D618A"/>
    <w:rsid w:val="009D6EDB"/>
    <w:rsid w:val="009E03C9"/>
    <w:rsid w:val="009E0E92"/>
    <w:rsid w:val="009E35CB"/>
    <w:rsid w:val="009E46C1"/>
    <w:rsid w:val="009F00E7"/>
    <w:rsid w:val="009F048C"/>
    <w:rsid w:val="009F0760"/>
    <w:rsid w:val="009F21F3"/>
    <w:rsid w:val="009F2998"/>
    <w:rsid w:val="009F3CDB"/>
    <w:rsid w:val="009F63E3"/>
    <w:rsid w:val="009F6982"/>
    <w:rsid w:val="009F7C35"/>
    <w:rsid w:val="00A00971"/>
    <w:rsid w:val="00A02B80"/>
    <w:rsid w:val="00A03B6C"/>
    <w:rsid w:val="00A04165"/>
    <w:rsid w:val="00A0494F"/>
    <w:rsid w:val="00A056FE"/>
    <w:rsid w:val="00A05700"/>
    <w:rsid w:val="00A06FBE"/>
    <w:rsid w:val="00A07297"/>
    <w:rsid w:val="00A10AE2"/>
    <w:rsid w:val="00A11ACE"/>
    <w:rsid w:val="00A125DE"/>
    <w:rsid w:val="00A12804"/>
    <w:rsid w:val="00A13A9A"/>
    <w:rsid w:val="00A14D2E"/>
    <w:rsid w:val="00A151AF"/>
    <w:rsid w:val="00A15D0A"/>
    <w:rsid w:val="00A16118"/>
    <w:rsid w:val="00A17DDD"/>
    <w:rsid w:val="00A2122A"/>
    <w:rsid w:val="00A224A1"/>
    <w:rsid w:val="00A22993"/>
    <w:rsid w:val="00A258C7"/>
    <w:rsid w:val="00A25D62"/>
    <w:rsid w:val="00A326A5"/>
    <w:rsid w:val="00A32719"/>
    <w:rsid w:val="00A32D9D"/>
    <w:rsid w:val="00A32F40"/>
    <w:rsid w:val="00A34B03"/>
    <w:rsid w:val="00A35376"/>
    <w:rsid w:val="00A401A3"/>
    <w:rsid w:val="00A40389"/>
    <w:rsid w:val="00A41612"/>
    <w:rsid w:val="00A42845"/>
    <w:rsid w:val="00A434B2"/>
    <w:rsid w:val="00A452AD"/>
    <w:rsid w:val="00A468ED"/>
    <w:rsid w:val="00A46ADC"/>
    <w:rsid w:val="00A52079"/>
    <w:rsid w:val="00A5348D"/>
    <w:rsid w:val="00A534A8"/>
    <w:rsid w:val="00A55C3B"/>
    <w:rsid w:val="00A5681B"/>
    <w:rsid w:val="00A57842"/>
    <w:rsid w:val="00A6172B"/>
    <w:rsid w:val="00A6211B"/>
    <w:rsid w:val="00A657AB"/>
    <w:rsid w:val="00A669A2"/>
    <w:rsid w:val="00A67568"/>
    <w:rsid w:val="00A7107B"/>
    <w:rsid w:val="00A714F0"/>
    <w:rsid w:val="00A71AF7"/>
    <w:rsid w:val="00A71D1E"/>
    <w:rsid w:val="00A724F2"/>
    <w:rsid w:val="00A76F24"/>
    <w:rsid w:val="00A8052A"/>
    <w:rsid w:val="00A807FC"/>
    <w:rsid w:val="00A80C75"/>
    <w:rsid w:val="00A856DB"/>
    <w:rsid w:val="00A86791"/>
    <w:rsid w:val="00A8762D"/>
    <w:rsid w:val="00A87BFA"/>
    <w:rsid w:val="00A91B05"/>
    <w:rsid w:val="00A93FBF"/>
    <w:rsid w:val="00A95926"/>
    <w:rsid w:val="00A972B1"/>
    <w:rsid w:val="00A97B83"/>
    <w:rsid w:val="00AA02F7"/>
    <w:rsid w:val="00AA341B"/>
    <w:rsid w:val="00AA3687"/>
    <w:rsid w:val="00AA3BFA"/>
    <w:rsid w:val="00AB209C"/>
    <w:rsid w:val="00AB2886"/>
    <w:rsid w:val="00AB2D51"/>
    <w:rsid w:val="00AB439B"/>
    <w:rsid w:val="00AB49BE"/>
    <w:rsid w:val="00AB713B"/>
    <w:rsid w:val="00AC04DE"/>
    <w:rsid w:val="00AC06D0"/>
    <w:rsid w:val="00AC151F"/>
    <w:rsid w:val="00AC292D"/>
    <w:rsid w:val="00AC2C1B"/>
    <w:rsid w:val="00AC402C"/>
    <w:rsid w:val="00AC4200"/>
    <w:rsid w:val="00AC5E0E"/>
    <w:rsid w:val="00AC6794"/>
    <w:rsid w:val="00AC7408"/>
    <w:rsid w:val="00AD2DAE"/>
    <w:rsid w:val="00AD5F42"/>
    <w:rsid w:val="00AE1035"/>
    <w:rsid w:val="00AE1500"/>
    <w:rsid w:val="00AE1A8E"/>
    <w:rsid w:val="00AE2C24"/>
    <w:rsid w:val="00AE36D5"/>
    <w:rsid w:val="00AE38AC"/>
    <w:rsid w:val="00AE4431"/>
    <w:rsid w:val="00AE7F2C"/>
    <w:rsid w:val="00AF0C4A"/>
    <w:rsid w:val="00AF41E8"/>
    <w:rsid w:val="00AF7C95"/>
    <w:rsid w:val="00B015A8"/>
    <w:rsid w:val="00B01871"/>
    <w:rsid w:val="00B03387"/>
    <w:rsid w:val="00B0358F"/>
    <w:rsid w:val="00B0680F"/>
    <w:rsid w:val="00B06CD7"/>
    <w:rsid w:val="00B107A1"/>
    <w:rsid w:val="00B10B95"/>
    <w:rsid w:val="00B10E14"/>
    <w:rsid w:val="00B114F8"/>
    <w:rsid w:val="00B1292A"/>
    <w:rsid w:val="00B13E89"/>
    <w:rsid w:val="00B15EAC"/>
    <w:rsid w:val="00B1700D"/>
    <w:rsid w:val="00B202AD"/>
    <w:rsid w:val="00B22453"/>
    <w:rsid w:val="00B25E6F"/>
    <w:rsid w:val="00B31639"/>
    <w:rsid w:val="00B31E6D"/>
    <w:rsid w:val="00B320B9"/>
    <w:rsid w:val="00B32147"/>
    <w:rsid w:val="00B32BD8"/>
    <w:rsid w:val="00B356FF"/>
    <w:rsid w:val="00B35EF8"/>
    <w:rsid w:val="00B367C4"/>
    <w:rsid w:val="00B43F60"/>
    <w:rsid w:val="00B44507"/>
    <w:rsid w:val="00B44526"/>
    <w:rsid w:val="00B44C1E"/>
    <w:rsid w:val="00B458DE"/>
    <w:rsid w:val="00B45D21"/>
    <w:rsid w:val="00B46935"/>
    <w:rsid w:val="00B503B7"/>
    <w:rsid w:val="00B53FF6"/>
    <w:rsid w:val="00B546C9"/>
    <w:rsid w:val="00B54C48"/>
    <w:rsid w:val="00B55198"/>
    <w:rsid w:val="00B55BAE"/>
    <w:rsid w:val="00B578BD"/>
    <w:rsid w:val="00B62D2F"/>
    <w:rsid w:val="00B66FDD"/>
    <w:rsid w:val="00B7032F"/>
    <w:rsid w:val="00B70B03"/>
    <w:rsid w:val="00B71EA2"/>
    <w:rsid w:val="00B7468F"/>
    <w:rsid w:val="00B74ED1"/>
    <w:rsid w:val="00B7648E"/>
    <w:rsid w:val="00B77026"/>
    <w:rsid w:val="00B77EE0"/>
    <w:rsid w:val="00B802C6"/>
    <w:rsid w:val="00B806B6"/>
    <w:rsid w:val="00B81F0F"/>
    <w:rsid w:val="00B827AF"/>
    <w:rsid w:val="00B82C4E"/>
    <w:rsid w:val="00B83A7A"/>
    <w:rsid w:val="00B83B0A"/>
    <w:rsid w:val="00B843D6"/>
    <w:rsid w:val="00B873B5"/>
    <w:rsid w:val="00B9095D"/>
    <w:rsid w:val="00BA2E00"/>
    <w:rsid w:val="00BA35B7"/>
    <w:rsid w:val="00BA6922"/>
    <w:rsid w:val="00BA77C6"/>
    <w:rsid w:val="00BA7A45"/>
    <w:rsid w:val="00BB2A06"/>
    <w:rsid w:val="00BB2E82"/>
    <w:rsid w:val="00BB5A78"/>
    <w:rsid w:val="00BB7B91"/>
    <w:rsid w:val="00BC53B3"/>
    <w:rsid w:val="00BC5B7B"/>
    <w:rsid w:val="00BD1ADC"/>
    <w:rsid w:val="00BD46BD"/>
    <w:rsid w:val="00BD779A"/>
    <w:rsid w:val="00BE091C"/>
    <w:rsid w:val="00BE1801"/>
    <w:rsid w:val="00BE264F"/>
    <w:rsid w:val="00BE366D"/>
    <w:rsid w:val="00BE497D"/>
    <w:rsid w:val="00BE4ECF"/>
    <w:rsid w:val="00BE694F"/>
    <w:rsid w:val="00BF11DC"/>
    <w:rsid w:val="00BF1D8B"/>
    <w:rsid w:val="00BF2C77"/>
    <w:rsid w:val="00BF36D6"/>
    <w:rsid w:val="00BF3E37"/>
    <w:rsid w:val="00BF4D54"/>
    <w:rsid w:val="00BF66AD"/>
    <w:rsid w:val="00BF6F4B"/>
    <w:rsid w:val="00C00A2C"/>
    <w:rsid w:val="00C018AC"/>
    <w:rsid w:val="00C025F9"/>
    <w:rsid w:val="00C02810"/>
    <w:rsid w:val="00C03021"/>
    <w:rsid w:val="00C036C4"/>
    <w:rsid w:val="00C04B0B"/>
    <w:rsid w:val="00C05B96"/>
    <w:rsid w:val="00C05E68"/>
    <w:rsid w:val="00C1051D"/>
    <w:rsid w:val="00C108B0"/>
    <w:rsid w:val="00C10FC7"/>
    <w:rsid w:val="00C121AC"/>
    <w:rsid w:val="00C13B9C"/>
    <w:rsid w:val="00C144E3"/>
    <w:rsid w:val="00C1454C"/>
    <w:rsid w:val="00C14F90"/>
    <w:rsid w:val="00C16A78"/>
    <w:rsid w:val="00C174B7"/>
    <w:rsid w:val="00C20B58"/>
    <w:rsid w:val="00C21AC8"/>
    <w:rsid w:val="00C21CA8"/>
    <w:rsid w:val="00C23C8F"/>
    <w:rsid w:val="00C258D2"/>
    <w:rsid w:val="00C26CD7"/>
    <w:rsid w:val="00C30411"/>
    <w:rsid w:val="00C3163C"/>
    <w:rsid w:val="00C32A92"/>
    <w:rsid w:val="00C33FFD"/>
    <w:rsid w:val="00C340F9"/>
    <w:rsid w:val="00C354C6"/>
    <w:rsid w:val="00C361B9"/>
    <w:rsid w:val="00C402F4"/>
    <w:rsid w:val="00C425C3"/>
    <w:rsid w:val="00C4384E"/>
    <w:rsid w:val="00C4710D"/>
    <w:rsid w:val="00C47E6E"/>
    <w:rsid w:val="00C56D67"/>
    <w:rsid w:val="00C61C0D"/>
    <w:rsid w:val="00C630A3"/>
    <w:rsid w:val="00C67C69"/>
    <w:rsid w:val="00C70172"/>
    <w:rsid w:val="00C70B0C"/>
    <w:rsid w:val="00C70C2F"/>
    <w:rsid w:val="00C74AAD"/>
    <w:rsid w:val="00C817A3"/>
    <w:rsid w:val="00C81BDD"/>
    <w:rsid w:val="00C83CCC"/>
    <w:rsid w:val="00C8724C"/>
    <w:rsid w:val="00C90A6A"/>
    <w:rsid w:val="00C92890"/>
    <w:rsid w:val="00C93381"/>
    <w:rsid w:val="00C93409"/>
    <w:rsid w:val="00C94F1D"/>
    <w:rsid w:val="00C95EA3"/>
    <w:rsid w:val="00C9750A"/>
    <w:rsid w:val="00C97EE1"/>
    <w:rsid w:val="00C97F52"/>
    <w:rsid w:val="00CA03FD"/>
    <w:rsid w:val="00CA270C"/>
    <w:rsid w:val="00CA306E"/>
    <w:rsid w:val="00CA43C5"/>
    <w:rsid w:val="00CA5403"/>
    <w:rsid w:val="00CA59F6"/>
    <w:rsid w:val="00CA64D7"/>
    <w:rsid w:val="00CA6606"/>
    <w:rsid w:val="00CA7182"/>
    <w:rsid w:val="00CA77B8"/>
    <w:rsid w:val="00CB48BA"/>
    <w:rsid w:val="00CB4C10"/>
    <w:rsid w:val="00CB6585"/>
    <w:rsid w:val="00CB7DE8"/>
    <w:rsid w:val="00CC0C94"/>
    <w:rsid w:val="00CC222A"/>
    <w:rsid w:val="00CC28F0"/>
    <w:rsid w:val="00CC42B4"/>
    <w:rsid w:val="00CC4A76"/>
    <w:rsid w:val="00CD2A5A"/>
    <w:rsid w:val="00CD3317"/>
    <w:rsid w:val="00CD4572"/>
    <w:rsid w:val="00CD709D"/>
    <w:rsid w:val="00CD7BFC"/>
    <w:rsid w:val="00CE2E09"/>
    <w:rsid w:val="00CE3461"/>
    <w:rsid w:val="00CE3FAF"/>
    <w:rsid w:val="00CE4FEE"/>
    <w:rsid w:val="00CE57A6"/>
    <w:rsid w:val="00CF1141"/>
    <w:rsid w:val="00CF2CAF"/>
    <w:rsid w:val="00CF5479"/>
    <w:rsid w:val="00CF6086"/>
    <w:rsid w:val="00CF6397"/>
    <w:rsid w:val="00D03507"/>
    <w:rsid w:val="00D03B34"/>
    <w:rsid w:val="00D063DA"/>
    <w:rsid w:val="00D10851"/>
    <w:rsid w:val="00D10957"/>
    <w:rsid w:val="00D112A1"/>
    <w:rsid w:val="00D11305"/>
    <w:rsid w:val="00D117C3"/>
    <w:rsid w:val="00D1236A"/>
    <w:rsid w:val="00D12955"/>
    <w:rsid w:val="00D142BF"/>
    <w:rsid w:val="00D1430E"/>
    <w:rsid w:val="00D16757"/>
    <w:rsid w:val="00D17A22"/>
    <w:rsid w:val="00D20C7C"/>
    <w:rsid w:val="00D20E13"/>
    <w:rsid w:val="00D22017"/>
    <w:rsid w:val="00D22B05"/>
    <w:rsid w:val="00D22D90"/>
    <w:rsid w:val="00D250F7"/>
    <w:rsid w:val="00D25AD8"/>
    <w:rsid w:val="00D263CF"/>
    <w:rsid w:val="00D27E0C"/>
    <w:rsid w:val="00D3020C"/>
    <w:rsid w:val="00D30EF6"/>
    <w:rsid w:val="00D31D4E"/>
    <w:rsid w:val="00D37C53"/>
    <w:rsid w:val="00D4059E"/>
    <w:rsid w:val="00D410CC"/>
    <w:rsid w:val="00D44C9A"/>
    <w:rsid w:val="00D45B2E"/>
    <w:rsid w:val="00D45E06"/>
    <w:rsid w:val="00D46FB3"/>
    <w:rsid w:val="00D47C2A"/>
    <w:rsid w:val="00D5029D"/>
    <w:rsid w:val="00D50B55"/>
    <w:rsid w:val="00D533F0"/>
    <w:rsid w:val="00D567AD"/>
    <w:rsid w:val="00D5714D"/>
    <w:rsid w:val="00D612CB"/>
    <w:rsid w:val="00D61662"/>
    <w:rsid w:val="00D63290"/>
    <w:rsid w:val="00D6558E"/>
    <w:rsid w:val="00D65E43"/>
    <w:rsid w:val="00D677DA"/>
    <w:rsid w:val="00D72121"/>
    <w:rsid w:val="00D7257B"/>
    <w:rsid w:val="00D73442"/>
    <w:rsid w:val="00D73551"/>
    <w:rsid w:val="00D73842"/>
    <w:rsid w:val="00D73E9E"/>
    <w:rsid w:val="00D75DEA"/>
    <w:rsid w:val="00D765C2"/>
    <w:rsid w:val="00D769A9"/>
    <w:rsid w:val="00D83915"/>
    <w:rsid w:val="00D85DDB"/>
    <w:rsid w:val="00D865DE"/>
    <w:rsid w:val="00D8676D"/>
    <w:rsid w:val="00D86CC9"/>
    <w:rsid w:val="00D91F04"/>
    <w:rsid w:val="00D933F0"/>
    <w:rsid w:val="00D9569E"/>
    <w:rsid w:val="00DA00E7"/>
    <w:rsid w:val="00DA47B3"/>
    <w:rsid w:val="00DA5509"/>
    <w:rsid w:val="00DA6375"/>
    <w:rsid w:val="00DB21B0"/>
    <w:rsid w:val="00DB36CD"/>
    <w:rsid w:val="00DB3896"/>
    <w:rsid w:val="00DC10FE"/>
    <w:rsid w:val="00DC1E36"/>
    <w:rsid w:val="00DC3A24"/>
    <w:rsid w:val="00DC5CD1"/>
    <w:rsid w:val="00DC7C51"/>
    <w:rsid w:val="00DD0245"/>
    <w:rsid w:val="00DD0A7C"/>
    <w:rsid w:val="00DD1D5A"/>
    <w:rsid w:val="00DD25ED"/>
    <w:rsid w:val="00DD282D"/>
    <w:rsid w:val="00DD307B"/>
    <w:rsid w:val="00DD427E"/>
    <w:rsid w:val="00DD50C0"/>
    <w:rsid w:val="00DD7BEF"/>
    <w:rsid w:val="00DE049F"/>
    <w:rsid w:val="00DE13AF"/>
    <w:rsid w:val="00DE1B4A"/>
    <w:rsid w:val="00DF13F3"/>
    <w:rsid w:val="00DF33E0"/>
    <w:rsid w:val="00DF34AB"/>
    <w:rsid w:val="00DF3D53"/>
    <w:rsid w:val="00DF46CC"/>
    <w:rsid w:val="00DF525E"/>
    <w:rsid w:val="00DF5BF0"/>
    <w:rsid w:val="00DF7E96"/>
    <w:rsid w:val="00DF7FFC"/>
    <w:rsid w:val="00E02699"/>
    <w:rsid w:val="00E062A5"/>
    <w:rsid w:val="00E10B4B"/>
    <w:rsid w:val="00E125EF"/>
    <w:rsid w:val="00E12A42"/>
    <w:rsid w:val="00E13DDC"/>
    <w:rsid w:val="00E15566"/>
    <w:rsid w:val="00E15C89"/>
    <w:rsid w:val="00E21071"/>
    <w:rsid w:val="00E220FC"/>
    <w:rsid w:val="00E2220B"/>
    <w:rsid w:val="00E22B21"/>
    <w:rsid w:val="00E25984"/>
    <w:rsid w:val="00E26F3D"/>
    <w:rsid w:val="00E35AD2"/>
    <w:rsid w:val="00E369D7"/>
    <w:rsid w:val="00E37C84"/>
    <w:rsid w:val="00E41A80"/>
    <w:rsid w:val="00E430D8"/>
    <w:rsid w:val="00E454F3"/>
    <w:rsid w:val="00E50555"/>
    <w:rsid w:val="00E553E7"/>
    <w:rsid w:val="00E5567A"/>
    <w:rsid w:val="00E62296"/>
    <w:rsid w:val="00E645BF"/>
    <w:rsid w:val="00E70D35"/>
    <w:rsid w:val="00E725CA"/>
    <w:rsid w:val="00E75A53"/>
    <w:rsid w:val="00E76677"/>
    <w:rsid w:val="00E76854"/>
    <w:rsid w:val="00E76EE7"/>
    <w:rsid w:val="00E77B8D"/>
    <w:rsid w:val="00E80399"/>
    <w:rsid w:val="00E808FA"/>
    <w:rsid w:val="00E81485"/>
    <w:rsid w:val="00E819A8"/>
    <w:rsid w:val="00E81B46"/>
    <w:rsid w:val="00E82480"/>
    <w:rsid w:val="00E83C00"/>
    <w:rsid w:val="00E85307"/>
    <w:rsid w:val="00E8577A"/>
    <w:rsid w:val="00E861CE"/>
    <w:rsid w:val="00E86C0A"/>
    <w:rsid w:val="00E916C1"/>
    <w:rsid w:val="00E91FA2"/>
    <w:rsid w:val="00E94254"/>
    <w:rsid w:val="00E946A9"/>
    <w:rsid w:val="00E94AA8"/>
    <w:rsid w:val="00EA25D7"/>
    <w:rsid w:val="00EA41DF"/>
    <w:rsid w:val="00EB0439"/>
    <w:rsid w:val="00EB05F3"/>
    <w:rsid w:val="00EB1046"/>
    <w:rsid w:val="00EB18F3"/>
    <w:rsid w:val="00EB204E"/>
    <w:rsid w:val="00EB3D3F"/>
    <w:rsid w:val="00EB4024"/>
    <w:rsid w:val="00EB494F"/>
    <w:rsid w:val="00EB4DAE"/>
    <w:rsid w:val="00EB7646"/>
    <w:rsid w:val="00EC08D9"/>
    <w:rsid w:val="00EC0E6B"/>
    <w:rsid w:val="00EC1E76"/>
    <w:rsid w:val="00EC25DB"/>
    <w:rsid w:val="00EC2DFB"/>
    <w:rsid w:val="00EC3D60"/>
    <w:rsid w:val="00EC55AB"/>
    <w:rsid w:val="00ED046E"/>
    <w:rsid w:val="00ED0B10"/>
    <w:rsid w:val="00ED0CDA"/>
    <w:rsid w:val="00ED2CA5"/>
    <w:rsid w:val="00ED3B5A"/>
    <w:rsid w:val="00ED4628"/>
    <w:rsid w:val="00EE0191"/>
    <w:rsid w:val="00EE26C5"/>
    <w:rsid w:val="00EF37B1"/>
    <w:rsid w:val="00EF5AEB"/>
    <w:rsid w:val="00EF6883"/>
    <w:rsid w:val="00F01FAA"/>
    <w:rsid w:val="00F020D0"/>
    <w:rsid w:val="00F0252E"/>
    <w:rsid w:val="00F029C5"/>
    <w:rsid w:val="00F02EB2"/>
    <w:rsid w:val="00F10178"/>
    <w:rsid w:val="00F10DE6"/>
    <w:rsid w:val="00F124EA"/>
    <w:rsid w:val="00F146A8"/>
    <w:rsid w:val="00F14EA4"/>
    <w:rsid w:val="00F15C8D"/>
    <w:rsid w:val="00F1665D"/>
    <w:rsid w:val="00F169A3"/>
    <w:rsid w:val="00F16B4B"/>
    <w:rsid w:val="00F170CC"/>
    <w:rsid w:val="00F17C09"/>
    <w:rsid w:val="00F21CD6"/>
    <w:rsid w:val="00F26931"/>
    <w:rsid w:val="00F2696D"/>
    <w:rsid w:val="00F275FD"/>
    <w:rsid w:val="00F3111B"/>
    <w:rsid w:val="00F35472"/>
    <w:rsid w:val="00F369A9"/>
    <w:rsid w:val="00F37FE2"/>
    <w:rsid w:val="00F47D5B"/>
    <w:rsid w:val="00F500E1"/>
    <w:rsid w:val="00F506A9"/>
    <w:rsid w:val="00F50EFA"/>
    <w:rsid w:val="00F51420"/>
    <w:rsid w:val="00F52B54"/>
    <w:rsid w:val="00F52B63"/>
    <w:rsid w:val="00F53037"/>
    <w:rsid w:val="00F55847"/>
    <w:rsid w:val="00F56156"/>
    <w:rsid w:val="00F60090"/>
    <w:rsid w:val="00F60DE2"/>
    <w:rsid w:val="00F615EE"/>
    <w:rsid w:val="00F616C9"/>
    <w:rsid w:val="00F651CF"/>
    <w:rsid w:val="00F67623"/>
    <w:rsid w:val="00F67AC6"/>
    <w:rsid w:val="00F71304"/>
    <w:rsid w:val="00F73194"/>
    <w:rsid w:val="00F754C8"/>
    <w:rsid w:val="00F75EE7"/>
    <w:rsid w:val="00F7771E"/>
    <w:rsid w:val="00F801B1"/>
    <w:rsid w:val="00F806BD"/>
    <w:rsid w:val="00F82204"/>
    <w:rsid w:val="00F82E5B"/>
    <w:rsid w:val="00F86591"/>
    <w:rsid w:val="00F868FB"/>
    <w:rsid w:val="00F90642"/>
    <w:rsid w:val="00F90669"/>
    <w:rsid w:val="00F93CF6"/>
    <w:rsid w:val="00F97E6A"/>
    <w:rsid w:val="00FA1DEC"/>
    <w:rsid w:val="00FA207B"/>
    <w:rsid w:val="00FA274E"/>
    <w:rsid w:val="00FA3018"/>
    <w:rsid w:val="00FA3BA8"/>
    <w:rsid w:val="00FA435C"/>
    <w:rsid w:val="00FB2FF0"/>
    <w:rsid w:val="00FB6764"/>
    <w:rsid w:val="00FB6F23"/>
    <w:rsid w:val="00FB75FF"/>
    <w:rsid w:val="00FC1243"/>
    <w:rsid w:val="00FC172C"/>
    <w:rsid w:val="00FC29D2"/>
    <w:rsid w:val="00FC3782"/>
    <w:rsid w:val="00FC49EA"/>
    <w:rsid w:val="00FC53EC"/>
    <w:rsid w:val="00FC56C5"/>
    <w:rsid w:val="00FC652B"/>
    <w:rsid w:val="00FC711B"/>
    <w:rsid w:val="00FD1C1C"/>
    <w:rsid w:val="00FD40E7"/>
    <w:rsid w:val="00FD71C2"/>
    <w:rsid w:val="00FD720E"/>
    <w:rsid w:val="00FD734B"/>
    <w:rsid w:val="00FE1B6E"/>
    <w:rsid w:val="00FE1F72"/>
    <w:rsid w:val="00FE2570"/>
    <w:rsid w:val="00FE28BD"/>
    <w:rsid w:val="00FE4882"/>
    <w:rsid w:val="00FE4958"/>
    <w:rsid w:val="00FE509A"/>
    <w:rsid w:val="00FE536C"/>
    <w:rsid w:val="00FE54F9"/>
    <w:rsid w:val="00FE5AEE"/>
    <w:rsid w:val="00FE5C7C"/>
    <w:rsid w:val="00FE67CF"/>
    <w:rsid w:val="00FF09F2"/>
    <w:rsid w:val="00FF575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24F5C"/>
  <w15:docId w15:val="{C3A726FE-9B8F-4B64-8F4F-A7DC17E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8D9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6430"/>
    <w:pPr>
      <w:keepNext/>
      <w:spacing w:before="480" w:after="120" w:line="240" w:lineRule="auto"/>
      <w:outlineLvl w:val="0"/>
    </w:pPr>
    <w:rPr>
      <w:rFonts w:ascii="Arial Narrow" w:eastAsia="Times New Roman" w:hAnsi="Arial Narrow"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77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7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430"/>
    <w:rPr>
      <w:rFonts w:ascii="Arial Narrow" w:eastAsia="Times New Roman" w:hAnsi="Arial Narrow"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B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77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7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kapitzlist">
    <w:name w:val="List Paragraph"/>
    <w:aliases w:val="sw tekst,L1,Numerowanie,Akapit z listą BS,CW_Lista,Podsis rysunku,Akapit z listą numerowaną,maz_wyliczenie,opis dzialania,K-P_odwolanie,A_wyliczenie,Akapit z listą 1,BulletC,Wyliczanie,Obiekt,normalny tekst,Akapit z listą31,Bullets"/>
    <w:basedOn w:val="Normalny"/>
    <w:link w:val="AkapitzlistZnak"/>
    <w:uiPriority w:val="34"/>
    <w:qFormat/>
    <w:rsid w:val="007B777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B777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777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9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95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830A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00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4254"/>
    <w:pPr>
      <w:tabs>
        <w:tab w:val="right" w:leader="underscore" w:pos="9628"/>
      </w:tabs>
      <w:spacing w:after="0"/>
    </w:pPr>
  </w:style>
  <w:style w:type="paragraph" w:customStyle="1" w:styleId="Akapitzlist1">
    <w:name w:val="Akapit z listą1"/>
    <w:basedOn w:val="Normalny"/>
    <w:qFormat/>
    <w:rsid w:val="004614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21B4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4C21B4"/>
    <w:rPr>
      <w:rFonts w:ascii="Calibri" w:hAnsi="Calibr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14252"/>
    <w:rPr>
      <w:color w:val="808080"/>
    </w:rPr>
  </w:style>
  <w:style w:type="paragraph" w:styleId="Tekstpodstawowywcity">
    <w:name w:val="Body Text Indent"/>
    <w:basedOn w:val="Normalny"/>
    <w:link w:val="TekstpodstawowywcityZnak"/>
    <w:rsid w:val="00640FF4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FF4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rsid w:val="00DD427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D427E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DD5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0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C0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D50C0"/>
    <w:pPr>
      <w:spacing w:line="240" w:lineRule="auto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C0"/>
    <w:rPr>
      <w:rFonts w:ascii="Tahoma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uiPriority w:val="99"/>
    <w:rsid w:val="002D40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F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6201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numbering" w:customStyle="1" w:styleId="WW8Num2">
    <w:name w:val="WW8Num2"/>
    <w:basedOn w:val="Bezlisty"/>
    <w:rsid w:val="00726201"/>
    <w:pPr>
      <w:numPr>
        <w:numId w:val="18"/>
      </w:numPr>
    </w:pPr>
  </w:style>
  <w:style w:type="character" w:customStyle="1" w:styleId="pointnormal">
    <w:name w:val="point_normal"/>
    <w:basedOn w:val="Domylnaczcionkaakapitu"/>
    <w:rsid w:val="004538E4"/>
  </w:style>
  <w:style w:type="numbering" w:customStyle="1" w:styleId="WWNum4">
    <w:name w:val="WWNum4"/>
    <w:basedOn w:val="Bezlisty"/>
    <w:rsid w:val="004538E4"/>
    <w:pPr>
      <w:numPr>
        <w:numId w:val="19"/>
      </w:numPr>
    </w:pPr>
  </w:style>
  <w:style w:type="numbering" w:customStyle="1" w:styleId="WWNum10">
    <w:name w:val="WWNum10"/>
    <w:basedOn w:val="Bezlisty"/>
    <w:rsid w:val="004538E4"/>
    <w:pPr>
      <w:numPr>
        <w:numId w:val="20"/>
      </w:numPr>
    </w:pPr>
  </w:style>
  <w:style w:type="numbering" w:customStyle="1" w:styleId="WWNum2">
    <w:name w:val="WWNum2"/>
    <w:basedOn w:val="Bezlisty"/>
    <w:rsid w:val="004538E4"/>
    <w:pPr>
      <w:numPr>
        <w:numId w:val="21"/>
      </w:numPr>
    </w:pPr>
  </w:style>
  <w:style w:type="numbering" w:customStyle="1" w:styleId="WWNum6">
    <w:name w:val="WWNum6"/>
    <w:basedOn w:val="Bezlisty"/>
    <w:rsid w:val="004538E4"/>
    <w:pPr>
      <w:numPr>
        <w:numId w:val="22"/>
      </w:numPr>
    </w:pPr>
  </w:style>
  <w:style w:type="paragraph" w:styleId="Wcicienormalne">
    <w:name w:val="Normal Indent"/>
    <w:basedOn w:val="Standard"/>
    <w:rsid w:val="004538E4"/>
    <w:pPr>
      <w:widowControl w:val="0"/>
      <w:ind w:left="720"/>
    </w:pPr>
    <w:rPr>
      <w:sz w:val="20"/>
      <w:szCs w:val="20"/>
      <w:lang w:val="en-US" w:eastAsia="en-US"/>
    </w:rPr>
  </w:style>
  <w:style w:type="numbering" w:customStyle="1" w:styleId="WWNum3">
    <w:name w:val="WWNum3"/>
    <w:basedOn w:val="Bezlisty"/>
    <w:rsid w:val="004538E4"/>
    <w:pPr>
      <w:numPr>
        <w:numId w:val="23"/>
      </w:numPr>
    </w:pPr>
  </w:style>
  <w:style w:type="numbering" w:customStyle="1" w:styleId="WWNum11">
    <w:name w:val="WWNum11"/>
    <w:basedOn w:val="Bezlisty"/>
    <w:rsid w:val="004538E4"/>
    <w:pPr>
      <w:numPr>
        <w:numId w:val="24"/>
      </w:numPr>
    </w:pPr>
  </w:style>
  <w:style w:type="numbering" w:customStyle="1" w:styleId="WWNum5">
    <w:name w:val="WWNum5"/>
    <w:basedOn w:val="Bezlisty"/>
    <w:rsid w:val="004538E4"/>
    <w:pPr>
      <w:numPr>
        <w:numId w:val="25"/>
      </w:numPr>
    </w:pPr>
  </w:style>
  <w:style w:type="numbering" w:customStyle="1" w:styleId="WWNum12">
    <w:name w:val="WWNum12"/>
    <w:basedOn w:val="Bezlisty"/>
    <w:rsid w:val="004538E4"/>
    <w:pPr>
      <w:numPr>
        <w:numId w:val="26"/>
      </w:numPr>
    </w:pPr>
  </w:style>
  <w:style w:type="character" w:customStyle="1" w:styleId="Tekstpodstawowy3Znak">
    <w:name w:val="Tekst podstawowy 3 Znak"/>
    <w:rsid w:val="00B54C48"/>
    <w:rPr>
      <w:sz w:val="16"/>
      <w:szCs w:val="16"/>
    </w:rPr>
  </w:style>
  <w:style w:type="character" w:styleId="HTML-staaszeroko">
    <w:name w:val="HTML Typewriter"/>
    <w:uiPriority w:val="99"/>
    <w:semiHidden/>
    <w:unhideWhenUsed/>
    <w:rsid w:val="00671841"/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E819A8"/>
    <w:pPr>
      <w:widowControl w:val="0"/>
      <w:suppressLineNumbers/>
      <w:suppressAutoHyphens/>
      <w:spacing w:after="0" w:line="240" w:lineRule="auto"/>
    </w:pPr>
    <w:rPr>
      <w:rFonts w:ascii="Thorndale AMT" w:eastAsia="Albany AMT" w:hAnsi="Thorndale AMT"/>
      <w:sz w:val="24"/>
      <w:szCs w:val="24"/>
      <w:lang w:val="cs-CZ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9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9D4"/>
    <w:rPr>
      <w:rFonts w:ascii="Calibri" w:hAnsi="Calibri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929D4"/>
    <w:rPr>
      <w:vertAlign w:val="superscript"/>
    </w:rPr>
  </w:style>
  <w:style w:type="character" w:customStyle="1" w:styleId="StylGM1">
    <w:name w:val="StylGM1"/>
    <w:basedOn w:val="Domylnaczcionkaakapitu"/>
    <w:uiPriority w:val="1"/>
    <w:rsid w:val="00A55C3B"/>
    <w:rPr>
      <w:rFonts w:ascii="Times New Roman" w:hAnsi="Times New Roman"/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E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4D88"/>
    <w:pPr>
      <w:spacing w:line="240" w:lineRule="auto"/>
    </w:pPr>
    <w:rPr>
      <w:rFonts w:ascii="Calibri" w:hAnsi="Calibri"/>
      <w:lang w:eastAsia="en-US"/>
    </w:rPr>
  </w:style>
  <w:style w:type="character" w:customStyle="1" w:styleId="AkapitzlistZnak">
    <w:name w:val="Akapit z listą Znak"/>
    <w:aliases w:val="sw tekst Znak,L1 Znak,Numerowanie Znak,Akapit z listą BS Znak,CW_Lista Znak,Podsis rysunku Znak,Akapit z listą numerowaną Znak,maz_wyliczenie Znak,opis dzialania Znak,K-P_odwolanie Znak,A_wyliczenie Znak,Akapit z listą 1 Znak"/>
    <w:link w:val="Akapitzlist"/>
    <w:uiPriority w:val="34"/>
    <w:qFormat/>
    <w:rsid w:val="00814D88"/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9750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Cs w:val="20"/>
      <w:lang w:eastAsia="pl-PL"/>
    </w:rPr>
  </w:style>
  <w:style w:type="paragraph" w:customStyle="1" w:styleId="zo-l1naglowek1">
    <w:name w:val="zo-l1naglowek1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">
    <w:name w:val="default"/>
    <w:basedOn w:val="Normalny"/>
    <w:rsid w:val="00A212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customStyle="1" w:styleId="Default0">
    <w:name w:val="Default"/>
    <w:rsid w:val="00F6762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676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D3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D3E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4DE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94AA8"/>
  </w:style>
  <w:style w:type="character" w:styleId="Nierozpoznanawzmianka">
    <w:name w:val="Unresolved Mention"/>
    <w:basedOn w:val="Domylnaczcionkaakapitu"/>
    <w:uiPriority w:val="99"/>
    <w:semiHidden/>
    <w:unhideWhenUsed/>
    <w:rsid w:val="00490A39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59"/>
    <w:rsid w:val="001D7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">
    <w:name w:val="WWNum29"/>
    <w:rsid w:val="001D7D4D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DD92-0F4E-4ACA-AABF-36DC3D8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Rudnicka</dc:creator>
  <cp:lastModifiedBy>Pałysa Dariusz</cp:lastModifiedBy>
  <cp:revision>48</cp:revision>
  <cp:lastPrinted>2023-11-17T13:34:00Z</cp:lastPrinted>
  <dcterms:created xsi:type="dcterms:W3CDTF">2023-10-31T11:34:00Z</dcterms:created>
  <dcterms:modified xsi:type="dcterms:W3CDTF">2023-11-21T10:02:00Z</dcterms:modified>
</cp:coreProperties>
</file>