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A51" w14:textId="2A40935C" w:rsidR="00EE4CDD" w:rsidRPr="006E662E" w:rsidRDefault="00B04016">
      <w:pPr>
        <w:pStyle w:val="Legenda1"/>
        <w:spacing w:line="276" w:lineRule="auto"/>
        <w:rPr>
          <w:sz w:val="24"/>
        </w:rPr>
      </w:pPr>
      <w:r w:rsidRPr="006E662E">
        <w:rPr>
          <w:sz w:val="24"/>
        </w:rPr>
        <w:t>Projekt umowy</w:t>
      </w:r>
    </w:p>
    <w:p w14:paraId="2F7EFA45" w14:textId="2BA3D971" w:rsidR="00EE4CDD" w:rsidRPr="006E662E" w:rsidRDefault="00EE4CDD" w:rsidP="001D0B00">
      <w:pPr>
        <w:pStyle w:val="Legenda1"/>
        <w:spacing w:line="276" w:lineRule="auto"/>
        <w:rPr>
          <w:sz w:val="24"/>
        </w:rPr>
      </w:pPr>
      <w:r w:rsidRPr="006E662E">
        <w:rPr>
          <w:sz w:val="24"/>
        </w:rPr>
        <w:t>Umowa Nr C- IV-            /                   /</w:t>
      </w:r>
      <w:r w:rsidR="0095157E" w:rsidRPr="006E662E">
        <w:rPr>
          <w:sz w:val="24"/>
        </w:rPr>
        <w:t>202</w:t>
      </w:r>
      <w:r w:rsidR="00CD6E0A" w:rsidRPr="006E662E">
        <w:rPr>
          <w:sz w:val="24"/>
        </w:rPr>
        <w:t>3</w:t>
      </w:r>
    </w:p>
    <w:p w14:paraId="6B529B10" w14:textId="77777777" w:rsidR="00EA64DB" w:rsidRPr="006E662E" w:rsidRDefault="00EA64DB" w:rsidP="00EA64DB"/>
    <w:p w14:paraId="3553FFFC" w14:textId="7EBC9157" w:rsidR="00EE4CDD" w:rsidRPr="006E662E" w:rsidRDefault="00EE4CDD">
      <w:pPr>
        <w:pStyle w:val="Nagwek4"/>
        <w:tabs>
          <w:tab w:val="left" w:pos="8220"/>
        </w:tabs>
        <w:ind w:left="0"/>
        <w:rPr>
          <w:sz w:val="24"/>
        </w:rPr>
      </w:pPr>
      <w:r w:rsidRPr="006E662E">
        <w:rPr>
          <w:sz w:val="24"/>
        </w:rPr>
        <w:t>zawarta w dniu ......................................................202</w:t>
      </w:r>
      <w:r w:rsidR="00CD6E0A" w:rsidRPr="006E662E">
        <w:rPr>
          <w:sz w:val="24"/>
        </w:rPr>
        <w:t>3</w:t>
      </w:r>
      <w:r w:rsidRPr="006E662E">
        <w:rPr>
          <w:sz w:val="24"/>
        </w:rPr>
        <w:t xml:space="preserve"> roku we Wrocławiu, pomiędzy:</w:t>
      </w:r>
    </w:p>
    <w:p w14:paraId="729034FE" w14:textId="54105AB7" w:rsidR="00C07804" w:rsidRPr="006E662E" w:rsidRDefault="00C07804" w:rsidP="00C07804">
      <w:pPr>
        <w:numPr>
          <w:ilvl w:val="0"/>
          <w:numId w:val="1"/>
        </w:numPr>
        <w:spacing w:after="200" w:line="276" w:lineRule="auto"/>
      </w:pPr>
      <w:r w:rsidRPr="006E662E">
        <w:rPr>
          <w:b/>
        </w:rPr>
        <w:t>Skarbem Państwa – Komendantem Wojewódzkim Policji  we Wrocławiu</w:t>
      </w:r>
      <w:r w:rsidRPr="006E662E">
        <w:t xml:space="preserve"> – reprezentowanym przez </w:t>
      </w:r>
      <w:proofErr w:type="spellStart"/>
      <w:r w:rsidR="00420AD7" w:rsidRPr="006E662E">
        <w:t>nad</w:t>
      </w:r>
      <w:r w:rsidRPr="006E662E">
        <w:t>insp</w:t>
      </w:r>
      <w:proofErr w:type="spellEnd"/>
      <w:r w:rsidRPr="006E662E">
        <w:t xml:space="preserve">. Dariusza Wesołowskiego, lub działającego z upoważnienia tegoż: </w:t>
      </w:r>
      <w:r w:rsidR="00420AD7" w:rsidRPr="006E662E">
        <w:t xml:space="preserve">I </w:t>
      </w:r>
      <w:r w:rsidRPr="006E662E">
        <w:t>Zastępcę Komendanta Wojewódzkiego Policji we Wrocławiu – insp. Roberta Frąckowiaka, działający</w:t>
      </w:r>
      <w:r w:rsidR="0072370A" w:rsidRPr="006E662E">
        <w:t>m</w:t>
      </w:r>
      <w:r w:rsidRPr="006E662E">
        <w:t xml:space="preserve">  poprzez: Komendę Wojewódzką Policji we Wrocławiu, ul. Podwale 31-33, </w:t>
      </w:r>
      <w:r w:rsidR="009E2578" w:rsidRPr="006E662E">
        <w:br/>
      </w:r>
      <w:r w:rsidRPr="006E662E">
        <w:t>50-040 Wrocław, NIP: 896-000-47-80, REGON: 930156216</w:t>
      </w:r>
    </w:p>
    <w:p w14:paraId="214DFB4C" w14:textId="77777777" w:rsidR="00C07804" w:rsidRPr="006E662E" w:rsidRDefault="00C07804" w:rsidP="00C07804">
      <w:pPr>
        <w:numPr>
          <w:ilvl w:val="0"/>
          <w:numId w:val="1"/>
        </w:numPr>
        <w:spacing w:after="200" w:line="276" w:lineRule="auto"/>
        <w:rPr>
          <w:color w:val="000000"/>
        </w:rPr>
      </w:pPr>
      <w:r w:rsidRPr="006E662E">
        <w:rPr>
          <w:color w:val="000000"/>
        </w:rPr>
        <w:t>zwanym w dalszej części Zamawiającym,</w:t>
      </w:r>
    </w:p>
    <w:p w14:paraId="47AE5260" w14:textId="77777777" w:rsidR="00C07804" w:rsidRPr="006E662E" w:rsidRDefault="00C07804" w:rsidP="00C07804">
      <w:pPr>
        <w:numPr>
          <w:ilvl w:val="0"/>
          <w:numId w:val="1"/>
        </w:numPr>
        <w:spacing w:after="200" w:line="276" w:lineRule="auto"/>
        <w:rPr>
          <w:color w:val="000000"/>
        </w:rPr>
      </w:pPr>
      <w:r w:rsidRPr="006E662E">
        <w:rPr>
          <w:color w:val="000000"/>
        </w:rPr>
        <w:t>a:</w:t>
      </w:r>
    </w:p>
    <w:p w14:paraId="07BABB8A" w14:textId="77777777" w:rsidR="006F53B6" w:rsidRPr="006E662E" w:rsidRDefault="006F53B6" w:rsidP="006F53B6">
      <w:pPr>
        <w:numPr>
          <w:ilvl w:val="0"/>
          <w:numId w:val="1"/>
        </w:numPr>
        <w:spacing w:after="200" w:line="276" w:lineRule="auto"/>
      </w:pPr>
      <w:r w:rsidRPr="006E662E">
        <w:t>zwanym dalej w treści niniejszej Umowy WYKONAWCĄ,</w:t>
      </w:r>
    </w:p>
    <w:p w14:paraId="66EB8519" w14:textId="77777777" w:rsidR="00D01F9E" w:rsidRPr="006E662E" w:rsidRDefault="00D01F9E" w:rsidP="001D0B00">
      <w:pPr>
        <w:jc w:val="both"/>
        <w:rPr>
          <w:lang w:eastAsia="ar-SA"/>
        </w:rPr>
      </w:pPr>
    </w:p>
    <w:p w14:paraId="2297F0B0" w14:textId="1D82F041" w:rsidR="00EE4CDD" w:rsidRPr="006E662E" w:rsidRDefault="00EE4CDD">
      <w:pPr>
        <w:jc w:val="center"/>
      </w:pPr>
      <w:r w:rsidRPr="006E662E">
        <w:rPr>
          <w:b/>
        </w:rPr>
        <w:t>§ 1</w:t>
      </w:r>
    </w:p>
    <w:p w14:paraId="39F9595E" w14:textId="77777777" w:rsidR="00C07804" w:rsidRPr="006E662E" w:rsidRDefault="00EE4CDD" w:rsidP="00C07804">
      <w:pPr>
        <w:jc w:val="center"/>
        <w:rPr>
          <w:b/>
        </w:rPr>
      </w:pPr>
      <w:r w:rsidRPr="006E662E">
        <w:rPr>
          <w:b/>
        </w:rPr>
        <w:t>Przedmiot umowy</w:t>
      </w:r>
    </w:p>
    <w:p w14:paraId="54C4D634" w14:textId="77777777" w:rsidR="00055AB5" w:rsidRDefault="00055AB5" w:rsidP="00F91F76">
      <w:pPr>
        <w:numPr>
          <w:ilvl w:val="0"/>
          <w:numId w:val="1"/>
        </w:numPr>
        <w:spacing w:after="200" w:line="276" w:lineRule="auto"/>
        <w:jc w:val="both"/>
      </w:pPr>
    </w:p>
    <w:p w14:paraId="75FCEF10" w14:textId="49EE4473" w:rsidR="00EE4CDD" w:rsidRPr="006E662E" w:rsidRDefault="00EE4CDD" w:rsidP="00F91F76">
      <w:pPr>
        <w:numPr>
          <w:ilvl w:val="0"/>
          <w:numId w:val="1"/>
        </w:numPr>
        <w:spacing w:after="200" w:line="276" w:lineRule="auto"/>
        <w:jc w:val="both"/>
      </w:pPr>
      <w:r w:rsidRPr="006E662E">
        <w:t>Zamawiający zleca, a Wykonawca przyjmuje do realizacji</w:t>
      </w:r>
      <w:r w:rsidR="00467193" w:rsidRPr="006E662E">
        <w:t xml:space="preserve"> </w:t>
      </w:r>
      <w:r w:rsidRPr="006E662E">
        <w:t xml:space="preserve"> </w:t>
      </w:r>
      <w:r w:rsidR="00A455E3" w:rsidRPr="006E662E">
        <w:rPr>
          <w:b/>
        </w:rPr>
        <w:t>„</w:t>
      </w:r>
      <w:r w:rsidR="0098362A">
        <w:rPr>
          <w:b/>
        </w:rPr>
        <w:t>Remont</w:t>
      </w:r>
      <w:r w:rsidR="00055AB5">
        <w:rPr>
          <w:b/>
        </w:rPr>
        <w:t xml:space="preserve"> </w:t>
      </w:r>
      <w:r w:rsidR="0098362A">
        <w:rPr>
          <w:b/>
        </w:rPr>
        <w:t>ogrodzenia</w:t>
      </w:r>
      <w:r w:rsidR="00055AB5">
        <w:rPr>
          <w:b/>
        </w:rPr>
        <w:t xml:space="preserve"> </w:t>
      </w:r>
      <w:r w:rsidR="0098362A">
        <w:rPr>
          <w:b/>
        </w:rPr>
        <w:t>Komisar</w:t>
      </w:r>
      <w:r w:rsidR="002C0EA2">
        <w:rPr>
          <w:b/>
        </w:rPr>
        <w:t>iatu</w:t>
      </w:r>
      <w:r w:rsidR="00055AB5">
        <w:rPr>
          <w:b/>
        </w:rPr>
        <w:t xml:space="preserve"> </w:t>
      </w:r>
      <w:r w:rsidR="0098362A">
        <w:rPr>
          <w:b/>
        </w:rPr>
        <w:t>Policji</w:t>
      </w:r>
      <w:r w:rsidR="00055AB5">
        <w:rPr>
          <w:b/>
        </w:rPr>
        <w:t xml:space="preserve"> </w:t>
      </w:r>
      <w:r w:rsidR="0098362A">
        <w:rPr>
          <w:b/>
        </w:rPr>
        <w:t>w Lubawce</w:t>
      </w:r>
      <w:r w:rsidR="00660630" w:rsidRPr="006E662E">
        <w:t>”</w:t>
      </w:r>
      <w:r w:rsidR="008D6FEE" w:rsidRPr="006E662E">
        <w:t xml:space="preserve">, </w:t>
      </w:r>
      <w:r w:rsidRPr="006E662E">
        <w:t xml:space="preserve">zgodnie technologią </w:t>
      </w:r>
      <w:r w:rsidR="008D6FEE" w:rsidRPr="006E662E">
        <w:t xml:space="preserve">wykonania </w:t>
      </w:r>
      <w:r w:rsidRPr="006E662E">
        <w:t>robót.</w:t>
      </w:r>
    </w:p>
    <w:p w14:paraId="2FBAA999" w14:textId="0B740D7E" w:rsidR="00EE4CDD" w:rsidRPr="006E662E" w:rsidRDefault="00EE4CDD" w:rsidP="00A22BBF">
      <w:r w:rsidRPr="006E662E">
        <w:t xml:space="preserve">Integralnym </w:t>
      </w:r>
      <w:r w:rsidR="00A455E3" w:rsidRPr="006E662E">
        <w:t>składni</w:t>
      </w:r>
      <w:r w:rsidR="00A22BBF" w:rsidRPr="006E662E">
        <w:t>kiem</w:t>
      </w:r>
      <w:r w:rsidR="00A455E3" w:rsidRPr="006E662E">
        <w:t xml:space="preserve"> niniejszej umowy </w:t>
      </w:r>
      <w:r w:rsidR="00A22BBF" w:rsidRPr="006E662E">
        <w:t xml:space="preserve">jest </w:t>
      </w:r>
      <w:r w:rsidRPr="006E662E">
        <w:t>oferta</w:t>
      </w:r>
      <w:r w:rsidR="00A22BBF" w:rsidRPr="006E662E">
        <w:t xml:space="preserve"> Wykonawcy</w:t>
      </w:r>
      <w:r w:rsidR="008129D3" w:rsidRPr="006E662E">
        <w:t>.</w:t>
      </w:r>
    </w:p>
    <w:p w14:paraId="7E364256" w14:textId="63456BC8" w:rsidR="008129D3" w:rsidRPr="006E662E" w:rsidRDefault="008129D3" w:rsidP="00A22BBF">
      <w:r w:rsidRPr="006E662E">
        <w:t xml:space="preserve">Szczegółowy zakres </w:t>
      </w:r>
      <w:r w:rsidR="00467193" w:rsidRPr="006E662E">
        <w:t xml:space="preserve">prac określono w  </w:t>
      </w:r>
      <w:r w:rsidR="0098362A">
        <w:t>opisie przedmiotu zamówienia,</w:t>
      </w:r>
      <w:r w:rsidR="00467193" w:rsidRPr="006E662E">
        <w:t xml:space="preserve"> ofercie wykonawcy.</w:t>
      </w:r>
    </w:p>
    <w:p w14:paraId="226DA5C6" w14:textId="77777777" w:rsidR="008D1A94" w:rsidRPr="006E662E" w:rsidRDefault="008D1A94" w:rsidP="00515C09">
      <w:pPr>
        <w:ind w:left="720"/>
      </w:pPr>
    </w:p>
    <w:p w14:paraId="637D7438" w14:textId="787E5754" w:rsidR="00EE4CDD" w:rsidRPr="006E662E" w:rsidRDefault="00EE4CDD">
      <w:pPr>
        <w:jc w:val="center"/>
      </w:pPr>
      <w:r w:rsidRPr="006E662E">
        <w:rPr>
          <w:b/>
        </w:rPr>
        <w:t>§ 2</w:t>
      </w:r>
    </w:p>
    <w:p w14:paraId="5EE079A2" w14:textId="77777777" w:rsidR="00EE4CDD" w:rsidRPr="006E662E" w:rsidRDefault="00EE4CDD">
      <w:pPr>
        <w:jc w:val="center"/>
      </w:pPr>
      <w:r w:rsidRPr="006E662E">
        <w:rPr>
          <w:b/>
        </w:rPr>
        <w:t>Terminy</w:t>
      </w:r>
    </w:p>
    <w:p w14:paraId="264EEDFC" w14:textId="70D4DD06" w:rsidR="008D1A94" w:rsidRPr="006E662E" w:rsidRDefault="008D1A94" w:rsidP="00515C09">
      <w:pPr>
        <w:numPr>
          <w:ilvl w:val="0"/>
          <w:numId w:val="21"/>
        </w:numPr>
        <w:ind w:left="284" w:hanging="284"/>
        <w:jc w:val="both"/>
      </w:pPr>
      <w:r w:rsidRPr="006E662E">
        <w:t xml:space="preserve">Rozpoczęcie wykonania robót nastąpi </w:t>
      </w:r>
      <w:r w:rsidR="00A22BBF" w:rsidRPr="006E662E">
        <w:t>w dacie protokolarnego</w:t>
      </w:r>
      <w:r w:rsidRPr="006E662E">
        <w:t xml:space="preserve"> przekazania placu budowy, </w:t>
      </w:r>
      <w:r w:rsidR="00A22BBF" w:rsidRPr="006E662E">
        <w:t xml:space="preserve">co nastąpi </w:t>
      </w:r>
      <w:r w:rsidRPr="006E662E">
        <w:t>w  terminie 7 dni od daty podpisania umowy.</w:t>
      </w:r>
    </w:p>
    <w:p w14:paraId="3D0CB2A4" w14:textId="4F3898D8" w:rsidR="008D1A94" w:rsidRPr="006E662E" w:rsidRDefault="008D1A94" w:rsidP="00515C09">
      <w:pPr>
        <w:numPr>
          <w:ilvl w:val="0"/>
          <w:numId w:val="21"/>
        </w:numPr>
        <w:ind w:left="284" w:hanging="284"/>
        <w:jc w:val="both"/>
      </w:pPr>
      <w:r w:rsidRPr="006E662E">
        <w:t xml:space="preserve">Zakończenie robót: </w:t>
      </w:r>
      <w:r w:rsidR="001345DA">
        <w:rPr>
          <w:b/>
        </w:rPr>
        <w:t>1</w:t>
      </w:r>
      <w:r w:rsidR="0098362A">
        <w:rPr>
          <w:b/>
        </w:rPr>
        <w:t>5</w:t>
      </w:r>
      <w:r w:rsidR="00475119" w:rsidRPr="006E662E">
        <w:rPr>
          <w:b/>
        </w:rPr>
        <w:t>.</w:t>
      </w:r>
      <w:r w:rsidR="0098362A">
        <w:rPr>
          <w:b/>
        </w:rPr>
        <w:t>10</w:t>
      </w:r>
      <w:r w:rsidR="00095267" w:rsidRPr="006E662E">
        <w:rPr>
          <w:b/>
        </w:rPr>
        <w:t>.2023r</w:t>
      </w:r>
    </w:p>
    <w:p w14:paraId="2B2E0C1B" w14:textId="77777777" w:rsidR="008D1A94" w:rsidRPr="006E662E" w:rsidRDefault="008D1A94" w:rsidP="00A84057">
      <w:pPr>
        <w:jc w:val="both"/>
      </w:pPr>
    </w:p>
    <w:p w14:paraId="745DFA2D" w14:textId="77777777" w:rsidR="00D01F9E" w:rsidRPr="006E662E" w:rsidRDefault="00D01F9E" w:rsidP="00A84057">
      <w:pPr>
        <w:jc w:val="both"/>
      </w:pPr>
    </w:p>
    <w:p w14:paraId="489B7965" w14:textId="23205EBB" w:rsidR="00EE4CDD" w:rsidRPr="006E662E" w:rsidRDefault="00EE4CDD">
      <w:pPr>
        <w:jc w:val="center"/>
      </w:pPr>
      <w:r w:rsidRPr="006E662E">
        <w:rPr>
          <w:b/>
        </w:rPr>
        <w:t>§ 3</w:t>
      </w:r>
    </w:p>
    <w:p w14:paraId="2E627156" w14:textId="2BDEE6AE" w:rsidR="00EE4CDD" w:rsidRPr="006E662E" w:rsidRDefault="00EE4CDD" w:rsidP="00C07804">
      <w:pPr>
        <w:jc w:val="center"/>
        <w:rPr>
          <w:b/>
        </w:rPr>
      </w:pPr>
      <w:r w:rsidRPr="006E662E">
        <w:rPr>
          <w:b/>
        </w:rPr>
        <w:t>Umowy z podwykonawcami</w:t>
      </w:r>
    </w:p>
    <w:p w14:paraId="11A2C032" w14:textId="39D31D5F" w:rsidR="00EE4CDD" w:rsidRPr="006E662E" w:rsidRDefault="00EE4CDD" w:rsidP="00515C09">
      <w:pPr>
        <w:numPr>
          <w:ilvl w:val="0"/>
          <w:numId w:val="22"/>
        </w:numPr>
        <w:ind w:left="284" w:hanging="284"/>
        <w:jc w:val="both"/>
      </w:pPr>
      <w:r w:rsidRPr="006E662E">
        <w:t>Wykonawca</w:t>
      </w:r>
      <w:r w:rsidRPr="006E662E">
        <w:rPr>
          <w:rFonts w:eastAsia="Tahoma"/>
        </w:rPr>
        <w:t xml:space="preserve"> </w:t>
      </w:r>
      <w:r w:rsidRPr="006E662E">
        <w:t>oświadcza,</w:t>
      </w:r>
      <w:r w:rsidRPr="006E662E">
        <w:rPr>
          <w:rFonts w:eastAsia="Tahoma"/>
        </w:rPr>
        <w:t xml:space="preserve"> </w:t>
      </w:r>
      <w:r w:rsidRPr="006E662E">
        <w:t>iż</w:t>
      </w:r>
      <w:r w:rsidRPr="006E662E">
        <w:rPr>
          <w:rFonts w:eastAsia="Tahoma"/>
        </w:rPr>
        <w:t xml:space="preserve"> </w:t>
      </w:r>
      <w:r w:rsidRPr="006E662E">
        <w:t>przedmiot</w:t>
      </w:r>
      <w:r w:rsidRPr="006E662E">
        <w:rPr>
          <w:rFonts w:eastAsia="Tahoma"/>
        </w:rPr>
        <w:t xml:space="preserve"> </w:t>
      </w:r>
      <w:r w:rsidRPr="006E662E">
        <w:t>umowy</w:t>
      </w:r>
      <w:r w:rsidRPr="006E662E">
        <w:rPr>
          <w:rFonts w:eastAsia="Tahoma"/>
        </w:rPr>
        <w:t xml:space="preserve"> </w:t>
      </w:r>
      <w:r w:rsidRPr="006E662E">
        <w:t>będzie</w:t>
      </w:r>
      <w:r w:rsidRPr="006E662E">
        <w:rPr>
          <w:rFonts w:eastAsia="Tahoma"/>
        </w:rPr>
        <w:t xml:space="preserve"> </w:t>
      </w:r>
      <w:r w:rsidRPr="006E662E">
        <w:t>wykonywał</w:t>
      </w:r>
      <w:r w:rsidRPr="006E662E">
        <w:rPr>
          <w:rFonts w:eastAsia="Tahoma"/>
        </w:rPr>
        <w:t xml:space="preserve"> </w:t>
      </w:r>
      <w:r w:rsidR="00AD49F4" w:rsidRPr="006E662E">
        <w:rPr>
          <w:rFonts w:eastAsia="Tahoma"/>
        </w:rPr>
        <w:t>bez udziału podwykonawców</w:t>
      </w:r>
      <w:r w:rsidRPr="006E662E">
        <w:t>;</w:t>
      </w:r>
    </w:p>
    <w:p w14:paraId="2BB3EA60" w14:textId="77777777" w:rsidR="00EE4CDD" w:rsidRPr="006E662E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Lub</w:t>
      </w:r>
    </w:p>
    <w:p w14:paraId="34313B3F" w14:textId="59DA8FB0" w:rsidR="00EE4CDD" w:rsidRPr="006E662E" w:rsidRDefault="00EE4CDD" w:rsidP="00515C09">
      <w:pPr>
        <w:numPr>
          <w:ilvl w:val="0"/>
          <w:numId w:val="22"/>
        </w:numPr>
        <w:ind w:left="284" w:hanging="284"/>
        <w:jc w:val="both"/>
      </w:pPr>
      <w:r w:rsidRPr="006E662E">
        <w:t>Wykonawca</w:t>
      </w:r>
      <w:r w:rsidR="00A84057" w:rsidRPr="006E662E">
        <w:rPr>
          <w:rFonts w:eastAsia="Tahoma"/>
        </w:rPr>
        <w:t xml:space="preserve"> </w:t>
      </w:r>
      <w:r w:rsidRPr="006E662E">
        <w:t>oświadcza,</w:t>
      </w:r>
      <w:r w:rsidRPr="006E662E">
        <w:rPr>
          <w:rFonts w:eastAsia="Tahoma"/>
        </w:rPr>
        <w:t xml:space="preserve"> </w:t>
      </w:r>
      <w:r w:rsidRPr="006E662E">
        <w:t>iż</w:t>
      </w:r>
      <w:r w:rsidRPr="006E662E">
        <w:rPr>
          <w:rFonts w:eastAsia="Tahoma"/>
        </w:rPr>
        <w:t xml:space="preserve"> </w:t>
      </w:r>
      <w:r w:rsidRPr="006E662E">
        <w:t>przedmiot</w:t>
      </w:r>
      <w:r w:rsidRPr="006E662E">
        <w:rPr>
          <w:rFonts w:eastAsia="Tahoma"/>
        </w:rPr>
        <w:t xml:space="preserve"> </w:t>
      </w:r>
      <w:r w:rsidRPr="006E662E">
        <w:t>umowy</w:t>
      </w:r>
      <w:r w:rsidRPr="006E662E">
        <w:rPr>
          <w:rFonts w:eastAsia="Tahoma"/>
        </w:rPr>
        <w:t xml:space="preserve"> </w:t>
      </w:r>
      <w:r w:rsidRPr="006E662E">
        <w:t>będzie</w:t>
      </w:r>
      <w:r w:rsidRPr="006E662E">
        <w:rPr>
          <w:rFonts w:eastAsia="Tahoma"/>
        </w:rPr>
        <w:t xml:space="preserve"> </w:t>
      </w:r>
      <w:r w:rsidRPr="006E662E">
        <w:t>wykonywał</w:t>
      </w:r>
      <w:r w:rsidRPr="006E662E">
        <w:rPr>
          <w:rFonts w:eastAsia="Tahoma"/>
        </w:rPr>
        <w:t xml:space="preserve"> </w:t>
      </w:r>
      <w:r w:rsidRPr="006E662E">
        <w:t>przy</w:t>
      </w:r>
      <w:r w:rsidRPr="006E662E">
        <w:rPr>
          <w:rFonts w:eastAsia="Tahoma"/>
        </w:rPr>
        <w:t xml:space="preserve"> </w:t>
      </w:r>
      <w:r w:rsidRPr="006E662E">
        <w:t>pomocy</w:t>
      </w:r>
      <w:r w:rsidR="00A84057" w:rsidRPr="006E662E">
        <w:rPr>
          <w:rFonts w:eastAsia="Tahoma"/>
        </w:rPr>
        <w:t xml:space="preserve"> </w:t>
      </w:r>
      <w:r w:rsidRPr="006E662E">
        <w:t>podwykonawców</w:t>
      </w:r>
      <w:r w:rsidR="00A84057" w:rsidRPr="006E662E">
        <w:t>.</w:t>
      </w:r>
    </w:p>
    <w:p w14:paraId="5FBAB022" w14:textId="5FBC7D19" w:rsidR="00EE4CDD" w:rsidRPr="006E662E" w:rsidRDefault="00EE4CDD" w:rsidP="00515C09">
      <w:pPr>
        <w:numPr>
          <w:ilvl w:val="0"/>
          <w:numId w:val="22"/>
        </w:numPr>
        <w:ind w:left="284" w:hanging="284"/>
        <w:jc w:val="both"/>
      </w:pPr>
      <w:r w:rsidRPr="006E662E">
        <w:t>Wykonawca,</w:t>
      </w:r>
      <w:r w:rsidRPr="006E662E">
        <w:rPr>
          <w:rFonts w:eastAsia="Tahoma"/>
        </w:rPr>
        <w:t xml:space="preserve"> </w:t>
      </w:r>
      <w:r w:rsidRPr="006E662E">
        <w:t>podwykonawca</w:t>
      </w:r>
      <w:r w:rsidRPr="006E662E">
        <w:rPr>
          <w:rFonts w:eastAsia="Tahoma"/>
        </w:rPr>
        <w:t xml:space="preserve"> </w:t>
      </w:r>
      <w:r w:rsidRPr="006E662E">
        <w:t>lub</w:t>
      </w:r>
      <w:r w:rsidRPr="006E662E">
        <w:rPr>
          <w:rFonts w:eastAsia="Tahoma"/>
        </w:rPr>
        <w:t xml:space="preserve"> </w:t>
      </w:r>
      <w:r w:rsidRPr="006E662E">
        <w:t>dalszy</w:t>
      </w:r>
      <w:r w:rsidRPr="006E662E">
        <w:rPr>
          <w:rFonts w:eastAsia="Tahoma"/>
        </w:rPr>
        <w:t xml:space="preserve"> </w:t>
      </w:r>
      <w:r w:rsidRPr="006E662E">
        <w:t>podwykonawca</w:t>
      </w:r>
      <w:r w:rsidRPr="006E662E">
        <w:rPr>
          <w:rFonts w:eastAsia="Tahoma"/>
        </w:rPr>
        <w:t xml:space="preserve"> </w:t>
      </w:r>
      <w:r w:rsidRPr="006E662E">
        <w:t>zamówienia</w:t>
      </w:r>
      <w:r w:rsidRPr="006E662E">
        <w:rPr>
          <w:rFonts w:eastAsia="Tahoma"/>
        </w:rPr>
        <w:t xml:space="preserve"> </w:t>
      </w:r>
      <w:r w:rsidRPr="006E662E">
        <w:t>na</w:t>
      </w:r>
      <w:r w:rsidRPr="006E662E">
        <w:rPr>
          <w:rFonts w:eastAsia="Tahoma"/>
        </w:rPr>
        <w:t xml:space="preserve"> </w:t>
      </w:r>
      <w:r w:rsidRPr="006E662E">
        <w:t>roboty</w:t>
      </w:r>
      <w:r w:rsidRPr="006E662E">
        <w:rPr>
          <w:rFonts w:eastAsia="Tahoma"/>
        </w:rPr>
        <w:t xml:space="preserve"> </w:t>
      </w:r>
      <w:r w:rsidRPr="006E662E">
        <w:t>budowlane</w:t>
      </w:r>
      <w:r w:rsidRPr="006E662E">
        <w:rPr>
          <w:rFonts w:eastAsia="Tahoma"/>
        </w:rPr>
        <w:t xml:space="preserve"> </w:t>
      </w:r>
      <w:r w:rsidRPr="006E662E">
        <w:t>zamierzający</w:t>
      </w:r>
      <w:r w:rsidRPr="006E662E">
        <w:rPr>
          <w:rFonts w:eastAsia="Tahoma"/>
        </w:rPr>
        <w:t xml:space="preserve"> </w:t>
      </w:r>
      <w:r w:rsidRPr="006E662E">
        <w:t>zawrzeć</w:t>
      </w:r>
      <w:r w:rsidRPr="006E662E">
        <w:rPr>
          <w:rFonts w:eastAsia="Tahoma"/>
        </w:rPr>
        <w:t xml:space="preserve"> </w:t>
      </w:r>
      <w:r w:rsidRPr="006E662E">
        <w:t>lub</w:t>
      </w:r>
      <w:r w:rsidRPr="006E662E">
        <w:rPr>
          <w:rFonts w:eastAsia="Tahoma"/>
        </w:rPr>
        <w:t xml:space="preserve"> </w:t>
      </w:r>
      <w:r w:rsidRPr="006E662E">
        <w:t>zmienić</w:t>
      </w:r>
      <w:r w:rsidRPr="006E662E">
        <w:rPr>
          <w:rFonts w:eastAsia="Tahoma"/>
        </w:rPr>
        <w:t xml:space="preserve"> </w:t>
      </w:r>
      <w:r w:rsidRPr="006E662E">
        <w:t>umowę</w:t>
      </w:r>
      <w:r w:rsidRPr="006E662E">
        <w:rPr>
          <w:rFonts w:eastAsia="Tahoma"/>
        </w:rPr>
        <w:t xml:space="preserve"> </w:t>
      </w:r>
      <w:r w:rsidRPr="006E662E">
        <w:t>o</w:t>
      </w:r>
      <w:r w:rsidRPr="006E662E">
        <w:rPr>
          <w:rFonts w:eastAsia="Tahoma"/>
        </w:rPr>
        <w:t xml:space="preserve"> </w:t>
      </w:r>
      <w:r w:rsidRPr="006E662E">
        <w:t>podwykonawstwo,</w:t>
      </w:r>
      <w:r w:rsidRPr="006E662E">
        <w:rPr>
          <w:rFonts w:eastAsia="Tahoma"/>
        </w:rPr>
        <w:t xml:space="preserve"> </w:t>
      </w:r>
      <w:r w:rsidRPr="006E662E">
        <w:t>której</w:t>
      </w:r>
      <w:r w:rsidRPr="006E662E">
        <w:rPr>
          <w:rFonts w:eastAsia="Tahoma"/>
        </w:rPr>
        <w:t xml:space="preserve"> </w:t>
      </w:r>
      <w:r w:rsidRPr="006E662E">
        <w:t>przedmiotem</w:t>
      </w:r>
      <w:r w:rsidRPr="006E662E">
        <w:rPr>
          <w:rFonts w:eastAsia="Tahoma"/>
        </w:rPr>
        <w:t xml:space="preserve"> </w:t>
      </w:r>
      <w:r w:rsidRPr="006E662E">
        <w:t>są</w:t>
      </w:r>
      <w:r w:rsidRPr="006E662E">
        <w:rPr>
          <w:rFonts w:eastAsia="Tahoma"/>
        </w:rPr>
        <w:t xml:space="preserve"> </w:t>
      </w:r>
      <w:r w:rsidRPr="006E662E">
        <w:t>roboty</w:t>
      </w:r>
      <w:r w:rsidRPr="006E662E">
        <w:rPr>
          <w:rFonts w:eastAsia="Tahoma"/>
        </w:rPr>
        <w:t xml:space="preserve"> </w:t>
      </w:r>
      <w:r w:rsidRPr="006E662E">
        <w:t>budowlane</w:t>
      </w:r>
      <w:r w:rsidRPr="006E662E">
        <w:rPr>
          <w:rFonts w:eastAsia="Tahoma"/>
        </w:rPr>
        <w:t xml:space="preserve"> </w:t>
      </w:r>
      <w:r w:rsidRPr="006E662E">
        <w:t>jest</w:t>
      </w:r>
      <w:r w:rsidRPr="006E662E">
        <w:rPr>
          <w:rFonts w:eastAsia="Tahoma"/>
        </w:rPr>
        <w:t xml:space="preserve"> </w:t>
      </w:r>
      <w:r w:rsidRPr="006E662E">
        <w:t>obowiązany,</w:t>
      </w:r>
      <w:r w:rsidRPr="006E662E">
        <w:rPr>
          <w:rFonts w:eastAsia="Tahoma"/>
        </w:rPr>
        <w:t xml:space="preserve"> </w:t>
      </w:r>
      <w:r w:rsidRPr="006E662E">
        <w:t>w</w:t>
      </w:r>
      <w:r w:rsidRPr="006E662E">
        <w:rPr>
          <w:rFonts w:eastAsia="Tahoma"/>
        </w:rPr>
        <w:t xml:space="preserve"> </w:t>
      </w:r>
      <w:r w:rsidRPr="006E662E">
        <w:t>trakcie</w:t>
      </w:r>
      <w:r w:rsidRPr="006E662E">
        <w:rPr>
          <w:rFonts w:eastAsia="Tahoma"/>
        </w:rPr>
        <w:t xml:space="preserve"> </w:t>
      </w:r>
      <w:r w:rsidRPr="006E662E">
        <w:t>realizacji</w:t>
      </w:r>
      <w:r w:rsidRPr="006E662E">
        <w:rPr>
          <w:rFonts w:eastAsia="Tahoma"/>
        </w:rPr>
        <w:t xml:space="preserve"> </w:t>
      </w:r>
      <w:r w:rsidRPr="006E662E">
        <w:t>zamówienia</w:t>
      </w:r>
      <w:r w:rsidRPr="006E662E">
        <w:rPr>
          <w:rFonts w:eastAsia="Tahoma"/>
        </w:rPr>
        <w:t xml:space="preserve"> </w:t>
      </w:r>
      <w:r w:rsidRPr="006E662E">
        <w:t>publicznego</w:t>
      </w:r>
      <w:r w:rsidRPr="006E662E">
        <w:rPr>
          <w:rFonts w:eastAsia="Tahoma"/>
        </w:rPr>
        <w:t xml:space="preserve"> </w:t>
      </w:r>
      <w:r w:rsidRPr="006E662E">
        <w:t>na</w:t>
      </w:r>
      <w:r w:rsidRPr="006E662E">
        <w:rPr>
          <w:rFonts w:eastAsia="Tahoma"/>
        </w:rPr>
        <w:t xml:space="preserve"> </w:t>
      </w:r>
      <w:r w:rsidRPr="006E662E">
        <w:t>roboty</w:t>
      </w:r>
      <w:r w:rsidRPr="006E662E">
        <w:rPr>
          <w:rFonts w:eastAsia="Tahoma"/>
        </w:rPr>
        <w:t xml:space="preserve"> </w:t>
      </w:r>
      <w:r w:rsidRPr="006E662E">
        <w:t>budowlane,</w:t>
      </w:r>
      <w:r w:rsidRPr="006E662E">
        <w:rPr>
          <w:rFonts w:eastAsia="Tahoma"/>
        </w:rPr>
        <w:t xml:space="preserve"> </w:t>
      </w:r>
      <w:r w:rsidRPr="006E662E">
        <w:t>do</w:t>
      </w:r>
      <w:r w:rsidRPr="006E662E">
        <w:rPr>
          <w:rFonts w:eastAsia="Tahoma"/>
        </w:rPr>
        <w:t xml:space="preserve"> </w:t>
      </w:r>
      <w:r w:rsidRPr="006E662E">
        <w:t>przedłożenia</w:t>
      </w:r>
      <w:r w:rsidRPr="006E662E">
        <w:rPr>
          <w:rFonts w:eastAsia="Tahoma"/>
        </w:rPr>
        <w:t xml:space="preserve"> </w:t>
      </w:r>
      <w:r w:rsidRPr="006E662E">
        <w:t>Zamawiającemu</w:t>
      </w:r>
      <w:r w:rsidRPr="006E662E">
        <w:rPr>
          <w:rFonts w:eastAsia="Tahoma"/>
        </w:rPr>
        <w:t xml:space="preserve"> </w:t>
      </w:r>
      <w:r w:rsidRPr="006E662E">
        <w:t>projektu</w:t>
      </w:r>
      <w:r w:rsidRPr="006E662E">
        <w:rPr>
          <w:rFonts w:eastAsia="Tahoma"/>
        </w:rPr>
        <w:t xml:space="preserve"> </w:t>
      </w:r>
      <w:r w:rsidRPr="006E662E">
        <w:t>tej</w:t>
      </w:r>
      <w:r w:rsidRPr="006E662E">
        <w:rPr>
          <w:rFonts w:eastAsia="Tahoma"/>
        </w:rPr>
        <w:t xml:space="preserve"> </w:t>
      </w:r>
      <w:r w:rsidRPr="006E662E">
        <w:t>umowy,</w:t>
      </w:r>
      <w:r w:rsidRPr="006E662E">
        <w:rPr>
          <w:rFonts w:eastAsia="Tahoma"/>
        </w:rPr>
        <w:t xml:space="preserve"> </w:t>
      </w:r>
      <w:r w:rsidRPr="006E662E">
        <w:t>przy</w:t>
      </w:r>
      <w:r w:rsidRPr="006E662E">
        <w:rPr>
          <w:rFonts w:eastAsia="Tahoma"/>
        </w:rPr>
        <w:t xml:space="preserve"> </w:t>
      </w:r>
      <w:r w:rsidRPr="006E662E">
        <w:t>czym</w:t>
      </w:r>
      <w:r w:rsidRPr="006E662E">
        <w:rPr>
          <w:rFonts w:eastAsia="Tahoma"/>
        </w:rPr>
        <w:t xml:space="preserve"> </w:t>
      </w:r>
      <w:r w:rsidRPr="006E662E">
        <w:t>podwykonawca</w:t>
      </w:r>
      <w:r w:rsidRPr="006E662E">
        <w:rPr>
          <w:rFonts w:eastAsia="Tahoma"/>
        </w:rPr>
        <w:t xml:space="preserve"> </w:t>
      </w:r>
      <w:r w:rsidRPr="006E662E">
        <w:t>lub</w:t>
      </w:r>
      <w:r w:rsidRPr="006E662E">
        <w:rPr>
          <w:rFonts w:eastAsia="Tahoma"/>
        </w:rPr>
        <w:t xml:space="preserve"> </w:t>
      </w:r>
      <w:r w:rsidRPr="006E662E">
        <w:t>dalszy</w:t>
      </w:r>
      <w:r w:rsidRPr="006E662E">
        <w:rPr>
          <w:rFonts w:eastAsia="Tahoma"/>
        </w:rPr>
        <w:t xml:space="preserve"> </w:t>
      </w:r>
      <w:r w:rsidRPr="006E662E">
        <w:t>podwykonawca</w:t>
      </w:r>
      <w:r w:rsidRPr="006E662E">
        <w:rPr>
          <w:rFonts w:eastAsia="Tahoma"/>
        </w:rPr>
        <w:t xml:space="preserve"> </w:t>
      </w:r>
      <w:r w:rsidRPr="006E662E">
        <w:t>jest</w:t>
      </w:r>
      <w:r w:rsidRPr="006E662E">
        <w:rPr>
          <w:rFonts w:eastAsia="Tahoma"/>
        </w:rPr>
        <w:t xml:space="preserve"> </w:t>
      </w:r>
      <w:r w:rsidRPr="006E662E">
        <w:t>obowiązany</w:t>
      </w:r>
      <w:r w:rsidRPr="006E662E">
        <w:rPr>
          <w:rFonts w:eastAsia="Tahoma"/>
        </w:rPr>
        <w:t xml:space="preserve"> </w:t>
      </w:r>
      <w:r w:rsidRPr="006E662E">
        <w:t>dołączyć</w:t>
      </w:r>
      <w:r w:rsidRPr="006E662E">
        <w:rPr>
          <w:rFonts w:eastAsia="Tahoma"/>
        </w:rPr>
        <w:t xml:space="preserve"> </w:t>
      </w:r>
      <w:r w:rsidRPr="006E662E">
        <w:t>zgodę</w:t>
      </w:r>
      <w:r w:rsidRPr="006E662E">
        <w:rPr>
          <w:rFonts w:eastAsia="Tahoma"/>
        </w:rPr>
        <w:t xml:space="preserve"> </w:t>
      </w:r>
      <w:r w:rsidRPr="006E662E">
        <w:t>Wykonawcy</w:t>
      </w:r>
      <w:r w:rsidRPr="006E662E">
        <w:rPr>
          <w:rFonts w:eastAsia="Tahoma"/>
        </w:rPr>
        <w:t xml:space="preserve"> </w:t>
      </w:r>
      <w:r w:rsidRPr="006E662E">
        <w:t>na</w:t>
      </w:r>
      <w:r w:rsidRPr="006E662E">
        <w:rPr>
          <w:rFonts w:eastAsia="Tahoma"/>
        </w:rPr>
        <w:t xml:space="preserve"> </w:t>
      </w:r>
      <w:r w:rsidRPr="006E662E">
        <w:t>zawarcie</w:t>
      </w:r>
      <w:r w:rsidRPr="006E662E">
        <w:rPr>
          <w:rFonts w:eastAsia="Tahoma"/>
        </w:rPr>
        <w:t xml:space="preserve"> </w:t>
      </w:r>
      <w:r w:rsidRPr="006E662E">
        <w:t>umowy</w:t>
      </w:r>
      <w:r w:rsidR="00B14C6F">
        <w:rPr>
          <w:rFonts w:eastAsia="Tahoma"/>
        </w:rPr>
        <w:t xml:space="preserve"> </w:t>
      </w:r>
      <w:bookmarkStart w:id="0" w:name="_GoBack"/>
      <w:bookmarkEnd w:id="0"/>
      <w:r w:rsidRPr="006E662E">
        <w:t>o</w:t>
      </w:r>
      <w:r w:rsidRPr="006E662E">
        <w:rPr>
          <w:rFonts w:eastAsia="Tahoma"/>
        </w:rPr>
        <w:t xml:space="preserve"> </w:t>
      </w:r>
      <w:r w:rsidRPr="006E662E">
        <w:t>podwykonawstwo</w:t>
      </w:r>
      <w:r w:rsidRPr="006E662E">
        <w:rPr>
          <w:rFonts w:eastAsia="Tahoma"/>
        </w:rPr>
        <w:t xml:space="preserve"> </w:t>
      </w:r>
      <w:r w:rsidRPr="006E662E">
        <w:t>o</w:t>
      </w:r>
      <w:r w:rsidRPr="006E662E">
        <w:rPr>
          <w:rFonts w:eastAsia="Tahoma"/>
        </w:rPr>
        <w:t xml:space="preserve"> </w:t>
      </w:r>
      <w:r w:rsidRPr="006E662E">
        <w:t>treści</w:t>
      </w:r>
      <w:r w:rsidRPr="006E662E">
        <w:rPr>
          <w:rFonts w:eastAsia="Tahoma"/>
        </w:rPr>
        <w:t xml:space="preserve"> </w:t>
      </w:r>
      <w:r w:rsidRPr="006E662E">
        <w:t>zgodnej</w:t>
      </w:r>
      <w:r w:rsidRPr="006E662E">
        <w:rPr>
          <w:rFonts w:eastAsia="Tahoma"/>
        </w:rPr>
        <w:t xml:space="preserve"> </w:t>
      </w:r>
      <w:r w:rsidRPr="006E662E">
        <w:t>z</w:t>
      </w:r>
      <w:r w:rsidRPr="006E662E">
        <w:rPr>
          <w:rFonts w:eastAsia="Tahoma"/>
        </w:rPr>
        <w:t xml:space="preserve"> </w:t>
      </w:r>
      <w:r w:rsidRPr="006E662E">
        <w:t>projektem</w:t>
      </w:r>
      <w:r w:rsidRPr="006E662E">
        <w:rPr>
          <w:rFonts w:eastAsia="Tahoma"/>
        </w:rPr>
        <w:t xml:space="preserve"> </w:t>
      </w:r>
      <w:r w:rsidRPr="006E662E">
        <w:t>umowy.</w:t>
      </w:r>
    </w:p>
    <w:p w14:paraId="1803F6CC" w14:textId="6F0ED013" w:rsidR="00EE4CDD" w:rsidRPr="006E662E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62E">
        <w:rPr>
          <w:rFonts w:ascii="Times New Roman" w:hAnsi="Times New Roman" w:cs="Times New Roman"/>
          <w:sz w:val="24"/>
          <w:szCs w:val="24"/>
        </w:rPr>
        <w:t>Zamawiający,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terminie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14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dni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od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otrzymania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projektu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umowy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której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mowa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ust.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2,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ma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prawo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zgłosić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pisemne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zastrzeżenia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projektu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umowy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podwykonawstwo,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jeżeli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umowa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nie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spełnia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wymagań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określonych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specyfikacji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istotnych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warunków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zamówienia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gdy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przewiduje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termin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zapłaty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wynagrodzenia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dalszemu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dłuższy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niż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30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dni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od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doręczenia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wykonawcy,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dalszemu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faktury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rachunku,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potwierdzających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wykonanie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zleconej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dalszemu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dostawy,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usługi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roboty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budowlanej.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Niezgłoszenie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pisemnych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zastrzeżeń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przedłożonego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projektu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umowy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o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podwykonawstwo,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której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lastRenderedPageBreak/>
        <w:t>przedmiotem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są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roboty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budowlane,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w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terminie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14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dni,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uważa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się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akceptację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projektu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umowy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przez</w:t>
      </w:r>
      <w:r w:rsidRPr="006E662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Zamawiającego.</w:t>
      </w:r>
    </w:p>
    <w:p w14:paraId="3C121248" w14:textId="1CE1180C" w:rsidR="00EE4CDD" w:rsidRPr="006E662E" w:rsidRDefault="00EE4CDD" w:rsidP="009E14C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Wykonawca,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zamówienia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zobowiązany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jest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przedłożyć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Zamawiającemu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poświadczoną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zgodność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oryginałem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kopię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zawartej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zmienionej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podwykonawstwo,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której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przedmiotem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są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terminie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7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od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jej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zawarcia.</w:t>
      </w:r>
    </w:p>
    <w:p w14:paraId="556849B9" w14:textId="77777777" w:rsidR="009E14C7" w:rsidRPr="006E662E" w:rsidRDefault="009E14C7" w:rsidP="009E14C7">
      <w:pPr>
        <w:jc w:val="both"/>
      </w:pPr>
    </w:p>
    <w:p w14:paraId="1C541652" w14:textId="07B2AECB" w:rsidR="00EE4CDD" w:rsidRPr="006E662E" w:rsidRDefault="00EE4CDD" w:rsidP="009E14C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Zamawiający,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terminie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14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od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otrzymania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poświadczonej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zgodność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oryginałem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kopii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zawartej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zmienionej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podwykonawstwo,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której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przedmiotem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są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ma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prawo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zgłosić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pisemny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sprzeciw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takiej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jeżeli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spełnia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wymagań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określonych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specyfikacji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istotnych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warunków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zamówienia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gdy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przewiduje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termin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zapłaty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wynagrodzenia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dłuższy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niż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30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od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doręczenia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wykonawcy,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faktury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rachunku,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potwierdzających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wykonanie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zleconej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dostawy,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usługi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budowlanej.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Niezgłoszenie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wskazanym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terminie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pisemnego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sprzeciwu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przedłożonej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="00A84057"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podwykonawstwo,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której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przedmiotem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są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uważa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się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akceptację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przez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Zamawiającego.</w:t>
      </w:r>
    </w:p>
    <w:p w14:paraId="60E90A2D" w14:textId="4FFE2278" w:rsidR="00EE4CDD" w:rsidRPr="006E662E" w:rsidRDefault="00EE4CDD" w:rsidP="009E14C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Wykonawca,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zamówienia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zobowiązany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jest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przedłożyć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Zamawiającemu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poświadczoną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zgodność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oryginałem</w:t>
      </w:r>
      <w:r w:rsidRPr="006E662E">
        <w:rPr>
          <w:rFonts w:ascii="Times New Roman" w:eastAsia="Tahoma" w:hAnsi="Times New Roman" w:cs="Times New Roman"/>
        </w:rPr>
        <w:t xml:space="preserve">  </w:t>
      </w:r>
      <w:r w:rsidRPr="006E662E">
        <w:rPr>
          <w:rFonts w:ascii="Times New Roman" w:hAnsi="Times New Roman" w:cs="Times New Roman"/>
        </w:rPr>
        <w:t>kopię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zawartej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podwykonawstwo,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której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przedmiotem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są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dostawy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usługi,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terminie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7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od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jej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zawarcia,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wyłączeniem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umów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podwykonawstwo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wartości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mniejszej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niż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0,5%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wartości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sprawie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zamówienia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publicznego.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Wyłączenie,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którym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mowa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zdaniu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pierwszym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dotyczy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umów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podwykonawstwo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wartości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większej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niż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50 000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zł.</w:t>
      </w:r>
    </w:p>
    <w:p w14:paraId="673837A3" w14:textId="6B7A93C9" w:rsidR="00EE4CDD" w:rsidRPr="006E662E" w:rsidRDefault="00EE4CDD" w:rsidP="009E14C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przypadku,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gdy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przedłożonej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umowie,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której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mowa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ust.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6,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termin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zapłaty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wynagrodzenia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jest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dłuższy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niż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30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od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doręczenia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wykonawcy,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faktury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rachunku,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potwierdzających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wykonanie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zleconej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dalszemu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podwykonawcy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dostawy,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usługi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lub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roboty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budowlanej,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Zamawiający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informuje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tym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wykonawcę</w:t>
      </w:r>
      <w:r w:rsidR="00A84057" w:rsidRPr="006E662E">
        <w:rPr>
          <w:rFonts w:ascii="Times New Roman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i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wzywa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go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doprowadzenia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do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zmiany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tej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pod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rygorem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wystąpienia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o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zapłatę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kary</w:t>
      </w:r>
      <w:r w:rsidRPr="006E662E">
        <w:rPr>
          <w:rFonts w:ascii="Times New Roman" w:eastAsia="Tahoma" w:hAnsi="Times New Roman" w:cs="Times New Roman"/>
        </w:rPr>
        <w:t xml:space="preserve"> </w:t>
      </w:r>
      <w:r w:rsidRPr="006E662E">
        <w:rPr>
          <w:rFonts w:ascii="Times New Roman" w:hAnsi="Times New Roman" w:cs="Times New Roman"/>
        </w:rPr>
        <w:t>umownej.</w:t>
      </w:r>
    </w:p>
    <w:p w14:paraId="72BB5981" w14:textId="4F3D0E49" w:rsidR="00ED133E" w:rsidRPr="006E662E" w:rsidRDefault="00ED133E" w:rsidP="009E14C7">
      <w:pPr>
        <w:pStyle w:val="Akapitzlist"/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Procedura, o której mowa w ust. 1-6 ma zastosowanie także w przypadku zmian umowy o podwykonawstwo. </w:t>
      </w:r>
    </w:p>
    <w:p w14:paraId="18659C48" w14:textId="77777777" w:rsidR="00ED133E" w:rsidRPr="006E662E" w:rsidRDefault="00ED133E">
      <w:pPr>
        <w:ind w:left="227" w:hanging="227"/>
        <w:jc w:val="both"/>
      </w:pPr>
    </w:p>
    <w:p w14:paraId="54539857" w14:textId="77777777" w:rsidR="00D01F9E" w:rsidRPr="006E662E" w:rsidRDefault="00D01F9E">
      <w:pPr>
        <w:ind w:left="227" w:hanging="227"/>
        <w:jc w:val="both"/>
      </w:pPr>
    </w:p>
    <w:p w14:paraId="151281E3" w14:textId="6C53788A" w:rsidR="00EE4CDD" w:rsidRPr="006E662E" w:rsidRDefault="00EE4CDD">
      <w:pPr>
        <w:jc w:val="center"/>
      </w:pPr>
      <w:r w:rsidRPr="006E662E">
        <w:rPr>
          <w:b/>
        </w:rPr>
        <w:t>§ 4</w:t>
      </w:r>
    </w:p>
    <w:p w14:paraId="61F7669A" w14:textId="59442A3C" w:rsidR="00EE4CDD" w:rsidRPr="006E662E" w:rsidRDefault="00EE4CDD" w:rsidP="00C07804">
      <w:pPr>
        <w:jc w:val="center"/>
        <w:rPr>
          <w:b/>
        </w:rPr>
      </w:pPr>
      <w:r w:rsidRPr="006E662E">
        <w:rPr>
          <w:b/>
        </w:rPr>
        <w:t>Wynagrodzenie i warunki płatności</w:t>
      </w:r>
    </w:p>
    <w:p w14:paraId="3709D24B" w14:textId="77777777" w:rsidR="00217D57" w:rsidRPr="006E662E" w:rsidRDefault="00217D57" w:rsidP="00C07804">
      <w:pPr>
        <w:jc w:val="center"/>
        <w:rPr>
          <w:b/>
        </w:rPr>
      </w:pPr>
    </w:p>
    <w:p w14:paraId="6B281F60" w14:textId="55DB8498" w:rsidR="00EE4CDD" w:rsidRPr="006E662E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E662E">
        <w:rPr>
          <w:rFonts w:ascii="Times New Roman" w:hAnsi="Times New Roman" w:cs="Times New Roman"/>
          <w:sz w:val="24"/>
        </w:rPr>
        <w:t>Za wykonanie przedmiotu umowy określonego w § 1, Zamawiający zapłaci zgodnie z Ofertą Wykonawcy, kwotę</w:t>
      </w:r>
      <w:r w:rsidR="00691485">
        <w:rPr>
          <w:rFonts w:ascii="Times New Roman" w:hAnsi="Times New Roman" w:cs="Times New Roman"/>
          <w:sz w:val="24"/>
        </w:rPr>
        <w:t xml:space="preserve"> </w:t>
      </w:r>
      <w:r w:rsidRPr="006E662E">
        <w:rPr>
          <w:rFonts w:ascii="Times New Roman" w:hAnsi="Times New Roman" w:cs="Times New Roman"/>
          <w:sz w:val="24"/>
        </w:rPr>
        <w:t>w wysokości</w:t>
      </w:r>
      <w:r w:rsidR="00A455E3" w:rsidRPr="006E662E">
        <w:rPr>
          <w:rFonts w:ascii="Times New Roman" w:hAnsi="Times New Roman" w:cs="Times New Roman"/>
          <w:sz w:val="24"/>
        </w:rPr>
        <w:t xml:space="preserve"> </w:t>
      </w:r>
      <w:r w:rsidR="0023748C" w:rsidRPr="006E662E">
        <w:rPr>
          <w:rFonts w:ascii="Times New Roman" w:hAnsi="Times New Roman" w:cs="Times New Roman"/>
          <w:sz w:val="24"/>
        </w:rPr>
        <w:t>…………</w:t>
      </w:r>
      <w:r w:rsidR="00B55753" w:rsidRPr="006E662E">
        <w:rPr>
          <w:rFonts w:ascii="Times New Roman" w:hAnsi="Times New Roman" w:cs="Times New Roman"/>
          <w:sz w:val="24"/>
        </w:rPr>
        <w:t xml:space="preserve"> </w:t>
      </w:r>
      <w:r w:rsidR="000036DE" w:rsidRPr="006E662E">
        <w:rPr>
          <w:rFonts w:ascii="Times New Roman" w:hAnsi="Times New Roman" w:cs="Times New Roman"/>
          <w:sz w:val="24"/>
        </w:rPr>
        <w:t>zł</w:t>
      </w:r>
      <w:r w:rsidRPr="006E662E">
        <w:rPr>
          <w:rFonts w:ascii="Times New Roman" w:hAnsi="Times New Roman" w:cs="Times New Roman"/>
          <w:sz w:val="24"/>
        </w:rPr>
        <w:t xml:space="preserve"> plus należny podatek VAT</w:t>
      </w:r>
      <w:r w:rsidR="0023748C" w:rsidRPr="006E662E">
        <w:rPr>
          <w:rFonts w:ascii="Times New Roman" w:hAnsi="Times New Roman" w:cs="Times New Roman"/>
          <w:sz w:val="24"/>
        </w:rPr>
        <w:t>………..</w:t>
      </w:r>
      <w:r w:rsidRPr="006E662E">
        <w:rPr>
          <w:rFonts w:ascii="Times New Roman" w:hAnsi="Times New Roman" w:cs="Times New Roman"/>
          <w:sz w:val="24"/>
        </w:rPr>
        <w:t>co daje kwotę</w:t>
      </w:r>
      <w:r w:rsidR="0023748C" w:rsidRPr="006E662E">
        <w:rPr>
          <w:rFonts w:ascii="Times New Roman" w:hAnsi="Times New Roman" w:cs="Times New Roman"/>
          <w:sz w:val="24"/>
        </w:rPr>
        <w:t>……….</w:t>
      </w:r>
      <w:r w:rsidRPr="006E662E">
        <w:rPr>
          <w:rFonts w:ascii="Times New Roman" w:hAnsi="Times New Roman" w:cs="Times New Roman"/>
          <w:sz w:val="24"/>
        </w:rPr>
        <w:t xml:space="preserve"> brutto (słownie: </w:t>
      </w:r>
      <w:r w:rsidR="0023748C" w:rsidRPr="006E662E">
        <w:rPr>
          <w:rFonts w:ascii="Times New Roman" w:hAnsi="Times New Roman" w:cs="Times New Roman"/>
          <w:sz w:val="24"/>
        </w:rPr>
        <w:t>…………………………………..</w:t>
      </w:r>
      <w:r w:rsidRPr="006E662E">
        <w:rPr>
          <w:rFonts w:ascii="Times New Roman" w:hAnsi="Times New Roman" w:cs="Times New Roman"/>
          <w:sz w:val="24"/>
        </w:rPr>
        <w:t>)</w:t>
      </w:r>
      <w:r w:rsidR="000036DE" w:rsidRPr="006E662E">
        <w:rPr>
          <w:rFonts w:ascii="Times New Roman" w:hAnsi="Times New Roman" w:cs="Times New Roman"/>
          <w:sz w:val="24"/>
        </w:rPr>
        <w:t>.</w:t>
      </w:r>
    </w:p>
    <w:p w14:paraId="082686D0" w14:textId="1BBEAD1D" w:rsidR="00446C56" w:rsidRPr="006E662E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E662E">
        <w:rPr>
          <w:rFonts w:ascii="Times New Roman" w:hAnsi="Times New Roman" w:cs="Times New Roman"/>
          <w:sz w:val="24"/>
        </w:rPr>
        <w:t xml:space="preserve">Wynagrodzenie za wykonanie przedmiotu Umowy ma charakter ryczałtowy. </w:t>
      </w:r>
      <w:r w:rsidR="00A22BBF" w:rsidRPr="006E662E">
        <w:rPr>
          <w:rFonts w:ascii="Times New Roman" w:hAnsi="Times New Roman" w:cs="Times New Roman"/>
          <w:sz w:val="24"/>
        </w:rPr>
        <w:t>Wynagrodzenie będzie płatne jednorazowo po wykonaniu przedmiotu umowy , w terminie 30 dni od dnia doręczenia Zamawiającemu faktury VAT.</w:t>
      </w:r>
    </w:p>
    <w:p w14:paraId="490E8AB7" w14:textId="13EA9123" w:rsidR="00446C56" w:rsidRPr="006E662E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E662E">
        <w:rPr>
          <w:rFonts w:ascii="Times New Roman" w:hAnsi="Times New Roman" w:cs="Times New Roman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</w:t>
      </w:r>
      <w:r w:rsidR="009D3CE8" w:rsidRPr="006E662E">
        <w:rPr>
          <w:rFonts w:ascii="Times New Roman" w:hAnsi="Times New Roman" w:cs="Times New Roman"/>
          <w:sz w:val="24"/>
        </w:rPr>
        <w:t xml:space="preserve">                   </w:t>
      </w:r>
      <w:r w:rsidRPr="006E662E">
        <w:rPr>
          <w:rFonts w:ascii="Times New Roman" w:hAnsi="Times New Roman" w:cs="Times New Roman"/>
          <w:sz w:val="24"/>
        </w:rPr>
        <w:t xml:space="preserve">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6E662E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E662E">
        <w:rPr>
          <w:rFonts w:ascii="Times New Roman" w:hAnsi="Times New Roman" w:cs="Times New Roman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6E662E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E662E">
        <w:rPr>
          <w:rFonts w:ascii="Times New Roman" w:hAnsi="Times New Roman" w:cs="Times New Roman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6E662E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E662E">
        <w:rPr>
          <w:rFonts w:ascii="Times New Roman" w:hAnsi="Times New Roman" w:cs="Times New Roman"/>
          <w:sz w:val="24"/>
        </w:rPr>
        <w:lastRenderedPageBreak/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21F66EC8" w14:textId="4FA39952" w:rsidR="00E8539E" w:rsidRPr="006E662E" w:rsidRDefault="00446C56" w:rsidP="009E14C7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  <w:sz w:val="24"/>
        </w:rPr>
        <w:t xml:space="preserve">Podstawą </w:t>
      </w:r>
      <w:r w:rsidR="00A22BBF" w:rsidRPr="006E662E">
        <w:rPr>
          <w:rFonts w:ascii="Times New Roman" w:hAnsi="Times New Roman" w:cs="Times New Roman"/>
          <w:sz w:val="24"/>
        </w:rPr>
        <w:t xml:space="preserve">rozliczenia końcowego i </w:t>
      </w:r>
      <w:r w:rsidRPr="006E662E">
        <w:rPr>
          <w:rFonts w:ascii="Times New Roman" w:hAnsi="Times New Roman" w:cs="Times New Roman"/>
          <w:sz w:val="24"/>
        </w:rPr>
        <w:t xml:space="preserve">wystawienia faktury VAT jest </w:t>
      </w:r>
      <w:r w:rsidR="008D6FEE" w:rsidRPr="006E662E">
        <w:rPr>
          <w:rFonts w:ascii="Times New Roman" w:hAnsi="Times New Roman" w:cs="Times New Roman"/>
          <w:sz w:val="24"/>
        </w:rPr>
        <w:t>p</w:t>
      </w:r>
      <w:r w:rsidRPr="006E662E">
        <w:rPr>
          <w:rFonts w:ascii="Times New Roman" w:hAnsi="Times New Roman" w:cs="Times New Roman"/>
          <w:sz w:val="24"/>
        </w:rPr>
        <w:t xml:space="preserve">rotokół </w:t>
      </w:r>
      <w:r w:rsidR="00A22BBF" w:rsidRPr="006E662E">
        <w:rPr>
          <w:rFonts w:ascii="Times New Roman" w:hAnsi="Times New Roman" w:cs="Times New Roman"/>
          <w:sz w:val="24"/>
        </w:rPr>
        <w:t>odbioru końcowego przedmiotu umowy.</w:t>
      </w:r>
    </w:p>
    <w:p w14:paraId="1B9D5CEF" w14:textId="7F02FE62" w:rsidR="00A22BBF" w:rsidRPr="006E662E" w:rsidRDefault="00A22BBF">
      <w:pPr>
        <w:jc w:val="center"/>
        <w:rPr>
          <w:b/>
        </w:rPr>
      </w:pPr>
    </w:p>
    <w:p w14:paraId="30E5F355" w14:textId="77777777" w:rsidR="00A22BBF" w:rsidRPr="006E662E" w:rsidRDefault="00A22BBF">
      <w:pPr>
        <w:jc w:val="center"/>
        <w:rPr>
          <w:b/>
        </w:rPr>
      </w:pPr>
    </w:p>
    <w:p w14:paraId="523DB196" w14:textId="77777777" w:rsidR="009E14C7" w:rsidRPr="006E662E" w:rsidRDefault="009E14C7">
      <w:pPr>
        <w:jc w:val="center"/>
        <w:rPr>
          <w:b/>
        </w:rPr>
      </w:pPr>
    </w:p>
    <w:p w14:paraId="23D29652" w14:textId="77777777" w:rsidR="009E14C7" w:rsidRPr="006E662E" w:rsidRDefault="009E14C7">
      <w:pPr>
        <w:jc w:val="center"/>
        <w:rPr>
          <w:b/>
        </w:rPr>
      </w:pPr>
    </w:p>
    <w:p w14:paraId="60DD7E8F" w14:textId="77777777" w:rsidR="009E14C7" w:rsidRPr="006E662E" w:rsidRDefault="009E14C7">
      <w:pPr>
        <w:jc w:val="center"/>
        <w:rPr>
          <w:b/>
        </w:rPr>
      </w:pPr>
    </w:p>
    <w:p w14:paraId="37C6DF6F" w14:textId="4C07BCB3" w:rsidR="00EE4CDD" w:rsidRPr="006E662E" w:rsidRDefault="00EE4CDD">
      <w:pPr>
        <w:jc w:val="center"/>
      </w:pPr>
      <w:r w:rsidRPr="006E662E">
        <w:rPr>
          <w:b/>
        </w:rPr>
        <w:t xml:space="preserve">§ </w:t>
      </w:r>
      <w:r w:rsidR="00EB5B6F" w:rsidRPr="006E662E">
        <w:rPr>
          <w:b/>
        </w:rPr>
        <w:t>5</w:t>
      </w:r>
    </w:p>
    <w:p w14:paraId="51FF56B1" w14:textId="4B27A469" w:rsidR="00EE4CDD" w:rsidRPr="006E662E" w:rsidRDefault="00EE4CDD" w:rsidP="00515C09">
      <w:pPr>
        <w:pStyle w:val="Nagwek2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Prawa i obowiązki stron</w:t>
      </w:r>
    </w:p>
    <w:p w14:paraId="43308276" w14:textId="77777777" w:rsidR="00217D57" w:rsidRPr="006E662E" w:rsidRDefault="00217D57" w:rsidP="00217D57"/>
    <w:p w14:paraId="4BAD9A18" w14:textId="617FFE86" w:rsidR="00EE4CDD" w:rsidRPr="006E662E" w:rsidRDefault="00EE4CDD" w:rsidP="00515C09">
      <w:pPr>
        <w:numPr>
          <w:ilvl w:val="0"/>
          <w:numId w:val="29"/>
        </w:numPr>
        <w:ind w:left="284" w:hanging="284"/>
        <w:jc w:val="both"/>
      </w:pPr>
      <w:r w:rsidRPr="006E662E">
        <w:t>Zamawiający przekaże Wykonawcy teren budowy w terminie 7 dni od daty zawarcia niniejszej umowy</w:t>
      </w:r>
      <w:r w:rsidR="00380FD4" w:rsidRPr="006E662E">
        <w:t>.</w:t>
      </w:r>
      <w:r w:rsidRPr="006E662E">
        <w:t xml:space="preserve"> </w:t>
      </w:r>
    </w:p>
    <w:p w14:paraId="5DFD63BB" w14:textId="77777777" w:rsidR="00EE4CDD" w:rsidRPr="006E662E" w:rsidRDefault="00EE4CDD" w:rsidP="00515C09">
      <w:pPr>
        <w:numPr>
          <w:ilvl w:val="0"/>
          <w:numId w:val="29"/>
        </w:numPr>
        <w:ind w:left="284" w:hanging="284"/>
        <w:jc w:val="both"/>
      </w:pPr>
      <w:r w:rsidRPr="006E662E">
        <w:t>Wykonawca na prośbę Zamawiającego ma  obowiązek przedłożyć  aktualną fakturę  na  wbudowane materiały zgodnie                   z kosztorysem  ofertowym.</w:t>
      </w:r>
    </w:p>
    <w:p w14:paraId="5CE7F50B" w14:textId="28CEB885" w:rsidR="00EE4CDD" w:rsidRPr="006E662E" w:rsidRDefault="00EE4CDD" w:rsidP="00515C09">
      <w:pPr>
        <w:numPr>
          <w:ilvl w:val="0"/>
          <w:numId w:val="29"/>
        </w:numPr>
        <w:ind w:left="284" w:hanging="284"/>
        <w:jc w:val="both"/>
      </w:pPr>
      <w:r w:rsidRPr="006E662E">
        <w:t>Wykonawca zobowiązuje się do wykonania zakresu prac ob</w:t>
      </w:r>
      <w:r w:rsidR="00EB5B6F" w:rsidRPr="006E662E">
        <w:t>jętych niniejszą umową zgodnie</w:t>
      </w:r>
      <w:r w:rsidRPr="006E662E">
        <w:t xml:space="preserve">, technologią robót </w:t>
      </w:r>
      <w:r w:rsidR="009D3CE8" w:rsidRPr="006E662E">
        <w:t xml:space="preserve">                                  </w:t>
      </w:r>
      <w:r w:rsidRPr="006E662E">
        <w:t xml:space="preserve">i specyfikacją techniczną wykonania i odbioru robót budowlanych.  </w:t>
      </w:r>
    </w:p>
    <w:p w14:paraId="49B0875B" w14:textId="255F4611" w:rsidR="00EE4CDD" w:rsidRPr="006E662E" w:rsidRDefault="00EE4CDD" w:rsidP="00515C09">
      <w:pPr>
        <w:numPr>
          <w:ilvl w:val="0"/>
          <w:numId w:val="29"/>
        </w:numPr>
        <w:ind w:left="284" w:hanging="284"/>
        <w:jc w:val="both"/>
      </w:pPr>
      <w:r w:rsidRPr="006E662E">
        <w:t>Wykonawca wykona przedmiot umowy z materiałów własnych, a ponadto poniesie koszty związane z:</w:t>
      </w:r>
    </w:p>
    <w:p w14:paraId="1445782A" w14:textId="14A11EAF" w:rsidR="00EE4CDD" w:rsidRPr="006E662E" w:rsidRDefault="00EE4CDD" w:rsidP="00515C09">
      <w:pPr>
        <w:numPr>
          <w:ilvl w:val="1"/>
          <w:numId w:val="30"/>
        </w:numPr>
        <w:ind w:hanging="1014"/>
        <w:jc w:val="both"/>
      </w:pPr>
      <w:r w:rsidRPr="006E662E">
        <w:t>wykonaniem przedmiotu umowy na czynnym obiekcie</w:t>
      </w:r>
      <w:r w:rsidR="00420AD7" w:rsidRPr="006E662E">
        <w:t xml:space="preserve"> </w:t>
      </w:r>
      <w:r w:rsidRPr="006E662E">
        <w:t xml:space="preserve">(obiekt nie zostanie wyłączony z użytku), </w:t>
      </w:r>
    </w:p>
    <w:p w14:paraId="481FAF63" w14:textId="17FEAF34" w:rsidR="00EE4CDD" w:rsidRPr="006E662E" w:rsidRDefault="00EE4CDD" w:rsidP="00515C09">
      <w:pPr>
        <w:numPr>
          <w:ilvl w:val="1"/>
          <w:numId w:val="30"/>
        </w:numPr>
        <w:ind w:hanging="1014"/>
        <w:jc w:val="both"/>
      </w:pPr>
      <w:r w:rsidRPr="006E662E">
        <w:t xml:space="preserve">ubezpieczeniem przedmiotu umowy, </w:t>
      </w:r>
    </w:p>
    <w:p w14:paraId="0298316D" w14:textId="209416D7" w:rsidR="00EE4CDD" w:rsidRPr="006E662E" w:rsidRDefault="00EE4CDD" w:rsidP="00515C09">
      <w:pPr>
        <w:numPr>
          <w:ilvl w:val="1"/>
          <w:numId w:val="30"/>
        </w:numPr>
        <w:ind w:hanging="1014"/>
        <w:jc w:val="both"/>
      </w:pPr>
      <w:r w:rsidRPr="006E662E">
        <w:t>przeprowadzeniem wymaganych prób i badań,</w:t>
      </w:r>
    </w:p>
    <w:p w14:paraId="22A53610" w14:textId="04EB4729" w:rsidR="00390E47" w:rsidRPr="006E662E" w:rsidRDefault="00EE4CDD" w:rsidP="00390E47">
      <w:pPr>
        <w:numPr>
          <w:ilvl w:val="1"/>
          <w:numId w:val="30"/>
        </w:numPr>
        <w:ind w:hanging="1014"/>
        <w:jc w:val="both"/>
      </w:pPr>
      <w:r w:rsidRPr="006E662E">
        <w:t>zorganizowaniem placu budowy i zaplecza</w:t>
      </w:r>
    </w:p>
    <w:p w14:paraId="36951FFC" w14:textId="0088778F" w:rsidR="00EE4CDD" w:rsidRPr="006E662E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6E662E">
        <w:t>Wykonawca zobowiązuje się dostarczyć materiały i urządzenia konieczne do wykonania przedmiotu niniejszej umowy zgodne</w:t>
      </w:r>
      <w:r w:rsidR="00C07804" w:rsidRPr="006E662E">
        <w:t xml:space="preserve"> </w:t>
      </w:r>
      <w:r w:rsidRPr="006E662E">
        <w:t>z zakresem rzeczowym, wraz z certyfikatami, atestami i innymi świadectwami określonymi obowiązującymi w tym zakresie przepisami oraz specyfikacją techniczną wykona</w:t>
      </w:r>
      <w:r w:rsidR="00E8539E" w:rsidRPr="006E662E">
        <w:t>nia i odbioru robót budowlanych.</w:t>
      </w:r>
    </w:p>
    <w:p w14:paraId="69B4F8C7" w14:textId="70CDD8D9" w:rsidR="00634475" w:rsidRPr="006E662E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6E662E">
        <w:t>Wykonawca zapewni ogólny dozór terenu budowy.</w:t>
      </w:r>
    </w:p>
    <w:p w14:paraId="723A9328" w14:textId="2404F000" w:rsidR="00634475" w:rsidRPr="006E662E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6E662E">
        <w:t xml:space="preserve">Za sprawy BHP i p. </w:t>
      </w:r>
      <w:proofErr w:type="spellStart"/>
      <w:r w:rsidRPr="006E662E">
        <w:t>poż</w:t>
      </w:r>
      <w:proofErr w:type="spellEnd"/>
      <w:r w:rsidRPr="006E662E">
        <w:t xml:space="preserve">. na budowie odpowiedzialny jest wykonawca. </w:t>
      </w:r>
    </w:p>
    <w:p w14:paraId="5E13F15F" w14:textId="4F6CC4D6" w:rsidR="00634475" w:rsidRPr="006E662E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6E662E">
        <w:t>Wykonawca ponosi pełną odpowiedzialność za jakość, terminowość oraz bezpieczeństwo robót wykonywanych przez podwykonawców.</w:t>
      </w:r>
    </w:p>
    <w:p w14:paraId="5F62DE83" w14:textId="1D8980C3" w:rsidR="00634475" w:rsidRPr="006E662E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6E662E">
        <w:rPr>
          <w:rFonts w:eastAsia="Arial Narrow"/>
        </w:rPr>
        <w:t xml:space="preserve"> </w:t>
      </w:r>
      <w:r w:rsidR="00EE4CDD" w:rsidRPr="006E662E">
        <w:t xml:space="preserve">Wykonawca wykona roboty nie objęte zakresem niniejszej umowy, jeżeli będą one niezbędne ze względu </w:t>
      </w:r>
      <w:r w:rsidR="009D3CE8" w:rsidRPr="006E662E">
        <w:t xml:space="preserve">                                      </w:t>
      </w:r>
      <w:r w:rsidR="00EE4CDD" w:rsidRPr="006E662E">
        <w:t>na bezpieczeństw</w:t>
      </w:r>
      <w:r w:rsidRPr="006E662E">
        <w:t>o</w:t>
      </w:r>
      <w:r w:rsidR="00EE4CDD" w:rsidRPr="006E662E">
        <w:t xml:space="preserve"> </w:t>
      </w:r>
      <w:r w:rsidRPr="006E662E">
        <w:t xml:space="preserve">lub </w:t>
      </w:r>
      <w:r w:rsidR="00EE4CDD" w:rsidRPr="006E662E">
        <w:t>zabezpieczenie awarii</w:t>
      </w:r>
      <w:r w:rsidRPr="006E662E">
        <w:t>.</w:t>
      </w:r>
      <w:r w:rsidR="00EE4CDD" w:rsidRPr="006E662E">
        <w:t xml:space="preserve"> </w:t>
      </w:r>
    </w:p>
    <w:p w14:paraId="7AF7013C" w14:textId="3F1D8664" w:rsidR="00C07804" w:rsidRPr="006E662E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6E662E">
        <w:t xml:space="preserve">Upoważnia się </w:t>
      </w:r>
      <w:r w:rsidR="00420AD7" w:rsidRPr="006E662E">
        <w:t xml:space="preserve">Naczelnika </w:t>
      </w:r>
      <w:r w:rsidRPr="006E662E">
        <w:t>Wydziału Inwestycji i Remontów</w:t>
      </w:r>
      <w:r w:rsidR="00420AD7" w:rsidRPr="006E662E">
        <w:t xml:space="preserve"> </w:t>
      </w:r>
      <w:r w:rsidR="00EB5B6F" w:rsidRPr="006E662E">
        <w:t xml:space="preserve">mł. insp. </w:t>
      </w:r>
      <w:r w:rsidR="00420AD7" w:rsidRPr="006E662E">
        <w:t xml:space="preserve">Roberta Szady </w:t>
      </w:r>
      <w:r w:rsidRPr="006E662E">
        <w:t xml:space="preserve">do występowania w imieniu Zamawiającego, a w szczególności do: występowania  z wezwaniami, prowadzenia korespondencji oraz negocjacji </w:t>
      </w:r>
      <w:r w:rsidR="009D3CE8" w:rsidRPr="006E662E">
        <w:t xml:space="preserve">                         </w:t>
      </w:r>
      <w:r w:rsidRPr="006E662E">
        <w:t>z Wykonawcą. Upoważnienie nie obejmuje prawa zmiany umowy oraz podpisywania w imieniu Zamawiającego aneksów do niniejszej umowy.</w:t>
      </w:r>
    </w:p>
    <w:p w14:paraId="5A7C76FD" w14:textId="77777777" w:rsidR="00EE4CDD" w:rsidRPr="006E662E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b/>
        </w:rPr>
      </w:pPr>
    </w:p>
    <w:p w14:paraId="73EDBA9F" w14:textId="66F902DD" w:rsidR="00EE4CDD" w:rsidRPr="006E662E" w:rsidRDefault="00EE4CDD">
      <w:pPr>
        <w:jc w:val="center"/>
      </w:pPr>
      <w:r w:rsidRPr="006E662E">
        <w:rPr>
          <w:b/>
        </w:rPr>
        <w:t xml:space="preserve">§ </w:t>
      </w:r>
      <w:r w:rsidR="00EB5B6F" w:rsidRPr="006E662E">
        <w:rPr>
          <w:b/>
        </w:rPr>
        <w:t>6</w:t>
      </w:r>
    </w:p>
    <w:p w14:paraId="3D64A079" w14:textId="6CC52A49" w:rsidR="00EE4CDD" w:rsidRPr="006E662E" w:rsidRDefault="00EE4CDD" w:rsidP="00C07804">
      <w:pPr>
        <w:jc w:val="center"/>
        <w:rPr>
          <w:b/>
        </w:rPr>
      </w:pPr>
      <w:r w:rsidRPr="006E662E">
        <w:rPr>
          <w:b/>
        </w:rPr>
        <w:t>Odbiory robót</w:t>
      </w:r>
    </w:p>
    <w:p w14:paraId="7E5FFB16" w14:textId="77777777" w:rsidR="00217D57" w:rsidRPr="006E662E" w:rsidRDefault="00217D57" w:rsidP="00C07804">
      <w:pPr>
        <w:jc w:val="center"/>
        <w:rPr>
          <w:b/>
        </w:rPr>
      </w:pPr>
    </w:p>
    <w:p w14:paraId="586D2769" w14:textId="2D02A4E0" w:rsidR="00EE4CDD" w:rsidRPr="006E662E" w:rsidRDefault="00EE4CDD">
      <w:pPr>
        <w:numPr>
          <w:ilvl w:val="0"/>
          <w:numId w:val="10"/>
        </w:numPr>
      </w:pPr>
      <w:r w:rsidRPr="006E662E">
        <w:t>Koordynatorem z ramienia Zamawiającego będzie</w:t>
      </w:r>
      <w:r w:rsidR="009E2578" w:rsidRPr="006E662E">
        <w:t>:</w:t>
      </w:r>
      <w:r w:rsidRPr="006E662E">
        <w:t xml:space="preserve"> </w:t>
      </w:r>
      <w:r w:rsidR="009945E2" w:rsidRPr="006E662E">
        <w:t>………………..</w:t>
      </w:r>
      <w:r w:rsidR="005F1B48" w:rsidRPr="006E662E">
        <w:t>.</w:t>
      </w:r>
    </w:p>
    <w:p w14:paraId="6E8DD5BC" w14:textId="3E52398D" w:rsidR="00EE4CDD" w:rsidRPr="006E662E" w:rsidRDefault="00EE4CDD">
      <w:pPr>
        <w:numPr>
          <w:ilvl w:val="0"/>
          <w:numId w:val="10"/>
        </w:numPr>
      </w:pPr>
      <w:r w:rsidRPr="006E662E">
        <w:t>Kierownikiem budowy kierującym wykonaniem zakresu umownego będzie</w:t>
      </w:r>
      <w:r w:rsidR="009E2578" w:rsidRPr="006E662E">
        <w:t>:</w:t>
      </w:r>
      <w:r w:rsidR="009945E2" w:rsidRPr="006E662E">
        <w:t>………………….</w:t>
      </w:r>
      <w:r w:rsidR="005F1B48" w:rsidRPr="006E662E">
        <w:t>.</w:t>
      </w:r>
      <w:r w:rsidRPr="006E662E">
        <w:t xml:space="preserve"> </w:t>
      </w:r>
    </w:p>
    <w:p w14:paraId="524D9165" w14:textId="4E7E8044" w:rsidR="00EE4CDD" w:rsidRPr="006E662E" w:rsidRDefault="00EE4CDD">
      <w:pPr>
        <w:numPr>
          <w:ilvl w:val="0"/>
          <w:numId w:val="10"/>
        </w:numPr>
      </w:pPr>
      <w:r w:rsidRPr="006E662E">
        <w:t>Po zakończeniu  robót Wykonawca zgłosi Zamawiającemu w terminie 7 dni gotowość do odbioru wykonanych prac.</w:t>
      </w:r>
    </w:p>
    <w:p w14:paraId="04CFB287" w14:textId="0D40172F" w:rsidR="00EE4CDD" w:rsidRPr="006E662E" w:rsidRDefault="00EE4CDD">
      <w:pPr>
        <w:numPr>
          <w:ilvl w:val="0"/>
          <w:numId w:val="10"/>
        </w:numPr>
      </w:pPr>
      <w:r w:rsidRPr="006E662E">
        <w:t xml:space="preserve">Odbiór robót  nastąpi  w terminie </w:t>
      </w:r>
      <w:r w:rsidR="00380FD4" w:rsidRPr="006E662E">
        <w:t>7</w:t>
      </w:r>
      <w:r w:rsidRPr="006E662E">
        <w:t xml:space="preserve"> dni od daty pisemnego zawiadomienia o zakończeniu robót przez Wykonawcę.</w:t>
      </w:r>
    </w:p>
    <w:p w14:paraId="2F00888F" w14:textId="77777777" w:rsidR="00EE4CDD" w:rsidRPr="006E662E" w:rsidRDefault="00EE4CDD">
      <w:pPr>
        <w:jc w:val="center"/>
        <w:rPr>
          <w:b/>
        </w:rPr>
      </w:pPr>
    </w:p>
    <w:p w14:paraId="4283B389" w14:textId="7F8DB962" w:rsidR="00EE4CDD" w:rsidRPr="006E662E" w:rsidRDefault="00EE4CDD">
      <w:pPr>
        <w:jc w:val="center"/>
      </w:pPr>
      <w:r w:rsidRPr="006E662E">
        <w:rPr>
          <w:b/>
        </w:rPr>
        <w:t xml:space="preserve">§ </w:t>
      </w:r>
      <w:r w:rsidR="00EB5B6F" w:rsidRPr="006E662E">
        <w:rPr>
          <w:b/>
        </w:rPr>
        <w:t>7</w:t>
      </w:r>
    </w:p>
    <w:p w14:paraId="6B786302" w14:textId="49CF9D0B" w:rsidR="00EE4CDD" w:rsidRPr="006E662E" w:rsidRDefault="00EE4CDD" w:rsidP="00515C09">
      <w:pPr>
        <w:jc w:val="center"/>
        <w:rPr>
          <w:b/>
        </w:rPr>
      </w:pPr>
      <w:r w:rsidRPr="006E662E">
        <w:rPr>
          <w:b/>
        </w:rPr>
        <w:t>Kary umowne</w:t>
      </w:r>
    </w:p>
    <w:p w14:paraId="047B24B0" w14:textId="69082884" w:rsidR="00EE4CDD" w:rsidRPr="006E662E" w:rsidRDefault="00EE4CDD" w:rsidP="00515C09">
      <w:pPr>
        <w:numPr>
          <w:ilvl w:val="0"/>
          <w:numId w:val="8"/>
        </w:numPr>
        <w:ind w:left="284" w:hanging="284"/>
        <w:jc w:val="both"/>
      </w:pPr>
      <w:r w:rsidRPr="006E662E">
        <w:t>Wykonawca  zapłaci zamawiającemu karę umowną:</w:t>
      </w:r>
    </w:p>
    <w:p w14:paraId="033B2937" w14:textId="660B95B4" w:rsidR="00EE4CDD" w:rsidRPr="006E662E" w:rsidRDefault="00EE4CDD">
      <w:pPr>
        <w:numPr>
          <w:ilvl w:val="0"/>
          <w:numId w:val="6"/>
        </w:numPr>
        <w:jc w:val="both"/>
      </w:pPr>
      <w:r w:rsidRPr="006E662E">
        <w:lastRenderedPageBreak/>
        <w:t xml:space="preserve">Za </w:t>
      </w:r>
      <w:r w:rsidR="0075022E" w:rsidRPr="006E662E">
        <w:t xml:space="preserve">zwłokę </w:t>
      </w:r>
      <w:r w:rsidRPr="006E662E">
        <w:t xml:space="preserve">w wykonaniu przedmiotu umowy, za </w:t>
      </w:r>
      <w:r w:rsidR="0075022E" w:rsidRPr="006E662E">
        <w:t xml:space="preserve">zwłokę </w:t>
      </w:r>
      <w:r w:rsidRPr="006E662E">
        <w:t xml:space="preserve">w usunięciu wad </w:t>
      </w:r>
      <w:r w:rsidR="0075022E" w:rsidRPr="006E662E">
        <w:rPr>
          <w:lang w:eastAsia="pl-PL"/>
        </w:rPr>
        <w:t xml:space="preserve">w wysokości </w:t>
      </w:r>
      <w:r w:rsidRPr="006E662E">
        <w:t>0,3 %</w:t>
      </w:r>
      <w:r w:rsidR="0075022E" w:rsidRPr="006E662E">
        <w:t xml:space="preserve"> wartości brutto</w:t>
      </w:r>
      <w:r w:rsidR="00A84057" w:rsidRPr="006E662E">
        <w:t xml:space="preserve"> </w:t>
      </w:r>
      <w:r w:rsidR="0075022E" w:rsidRPr="006E662E">
        <w:t>przedmiotu umowy</w:t>
      </w:r>
      <w:r w:rsidRPr="006E662E">
        <w:t xml:space="preserve"> za każdy dzień </w:t>
      </w:r>
      <w:r w:rsidR="0075022E" w:rsidRPr="006E662E">
        <w:t>zwłoki</w:t>
      </w:r>
      <w:r w:rsidRPr="006E662E"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6E662E" w:rsidRDefault="00EE4CDD">
      <w:pPr>
        <w:numPr>
          <w:ilvl w:val="0"/>
          <w:numId w:val="6"/>
        </w:numPr>
        <w:jc w:val="both"/>
      </w:pPr>
      <w:r w:rsidRPr="006E662E"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6E662E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</w:pPr>
      <w:r w:rsidRPr="006E662E">
        <w:rPr>
          <w:bCs/>
        </w:rPr>
        <w:t xml:space="preserve">za </w:t>
      </w:r>
      <w:r w:rsidR="00604872" w:rsidRPr="006E662E">
        <w:rPr>
          <w:bCs/>
        </w:rPr>
        <w:t xml:space="preserve">zwłokę </w:t>
      </w:r>
      <w:r w:rsidRPr="006E662E">
        <w:rPr>
          <w:bCs/>
        </w:rPr>
        <w:t xml:space="preserve">w usunięciu wad, w tym w trakcie okresu rękojmi i gwarancji, w wysokości 0,3 % wartości przedmiotu umowy brutto, za każdy dzień </w:t>
      </w:r>
      <w:r w:rsidR="00604872" w:rsidRPr="006E662E">
        <w:rPr>
          <w:bCs/>
        </w:rPr>
        <w:t>zwłoki</w:t>
      </w:r>
      <w:r w:rsidRPr="006E662E">
        <w:rPr>
          <w:bCs/>
        </w:rPr>
        <w:t>, licząc od następnego dnia po terminie, w którym miało nastąpić usunięcie wad.</w:t>
      </w:r>
    </w:p>
    <w:p w14:paraId="60A56C8A" w14:textId="56358F63" w:rsidR="00EE4CDD" w:rsidRPr="006E662E" w:rsidRDefault="00EE4CDD">
      <w:pPr>
        <w:numPr>
          <w:ilvl w:val="0"/>
          <w:numId w:val="6"/>
        </w:numPr>
        <w:tabs>
          <w:tab w:val="left" w:pos="284"/>
        </w:tabs>
        <w:jc w:val="both"/>
      </w:pPr>
      <w:r w:rsidRPr="006E662E"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6E662E">
        <w:t>zwłoki</w:t>
      </w:r>
      <w:r w:rsidRPr="006E662E">
        <w:t>, licząc od następnego dnia po terminie, w którym miała nastąpić zapłata,</w:t>
      </w:r>
    </w:p>
    <w:p w14:paraId="4541CB64" w14:textId="5FCABF6D" w:rsidR="00EE4CDD" w:rsidRPr="006E662E" w:rsidRDefault="00EE4CDD">
      <w:pPr>
        <w:numPr>
          <w:ilvl w:val="0"/>
          <w:numId w:val="6"/>
        </w:numPr>
        <w:tabs>
          <w:tab w:val="left" w:pos="284"/>
        </w:tabs>
        <w:jc w:val="both"/>
      </w:pPr>
      <w:r w:rsidRPr="006E662E"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 w:rsidRPr="006E662E">
        <w:t xml:space="preserve"> </w:t>
      </w:r>
      <w:r w:rsidRPr="006E662E">
        <w:t>w § 3  – w wysokości 5% wartości brutto wynagrodzenia przysługującego Wykonawcy zgodnie z § 4 niniejszej umowy za każdy przypadek naruszenia,</w:t>
      </w:r>
    </w:p>
    <w:p w14:paraId="08248C54" w14:textId="6A0D576C" w:rsidR="00EE4CDD" w:rsidRPr="006E662E" w:rsidRDefault="00EE4CDD">
      <w:pPr>
        <w:numPr>
          <w:ilvl w:val="0"/>
          <w:numId w:val="6"/>
        </w:numPr>
        <w:tabs>
          <w:tab w:val="left" w:pos="284"/>
        </w:tabs>
        <w:jc w:val="both"/>
      </w:pPr>
      <w:r w:rsidRPr="006E662E">
        <w:t>w przypadku nieprzedłożenia Zamawiającemu poświadczonej za zgodność z oryginałem kopii umowy</w:t>
      </w:r>
      <w:r w:rsidR="009D3CE8" w:rsidRPr="006E662E">
        <w:t xml:space="preserve">                                        </w:t>
      </w:r>
      <w:r w:rsidRPr="006E662E">
        <w:t xml:space="preserve"> o podwykonawstwo lub jej zmiany albo przedłożenia takiej umowy z naruszeniem terminu określonego w § 3 –</w:t>
      </w:r>
      <w:r w:rsidR="009D3CE8" w:rsidRPr="006E662E">
        <w:t xml:space="preserve">                      </w:t>
      </w:r>
      <w:r w:rsidRPr="006E662E">
        <w:t xml:space="preserve"> w wysokości 5% wartości brutto wynagrodzenia przysługującego Wykonawcy zgodnie z  §4  niniejszej umowy za każdy przypadek naruszenia,</w:t>
      </w:r>
    </w:p>
    <w:p w14:paraId="7D28338D" w14:textId="77777777" w:rsidR="00EE4CDD" w:rsidRPr="006E662E" w:rsidRDefault="00EE4CDD">
      <w:pPr>
        <w:numPr>
          <w:ilvl w:val="0"/>
          <w:numId w:val="6"/>
        </w:numPr>
        <w:tabs>
          <w:tab w:val="left" w:pos="284"/>
        </w:tabs>
        <w:jc w:val="both"/>
      </w:pPr>
      <w:r w:rsidRPr="006E662E"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6E662E" w:rsidRDefault="00EE4CDD" w:rsidP="00515C09">
      <w:pPr>
        <w:numPr>
          <w:ilvl w:val="0"/>
          <w:numId w:val="8"/>
        </w:numPr>
        <w:ind w:left="284" w:hanging="284"/>
        <w:jc w:val="both"/>
      </w:pPr>
      <w:r w:rsidRPr="006E662E">
        <w:t>Zamawiający ma prawo do potrącenia  kwoty kary umownej z  należnością  Wykonawcy przy opłacaniu faktury, wystawionej przez Wykonawcę.</w:t>
      </w:r>
    </w:p>
    <w:p w14:paraId="32F5FE22" w14:textId="1CDFA7BF" w:rsidR="00EE4CDD" w:rsidRPr="006E662E" w:rsidRDefault="00EE4CDD" w:rsidP="00515C09">
      <w:pPr>
        <w:numPr>
          <w:ilvl w:val="0"/>
          <w:numId w:val="8"/>
        </w:numPr>
        <w:ind w:left="284" w:hanging="284"/>
        <w:jc w:val="both"/>
      </w:pPr>
      <w:r w:rsidRPr="006E662E">
        <w:rPr>
          <w:bCs/>
        </w:rPr>
        <w:t xml:space="preserve">Wykonawca pokryje wszelkie ewentualne szkody, roszczenia stron trzecich i opłaty administracyjne, które powstały </w:t>
      </w:r>
      <w:r w:rsidR="009D3CE8" w:rsidRPr="006E662E">
        <w:rPr>
          <w:bCs/>
        </w:rPr>
        <w:t xml:space="preserve">                      </w:t>
      </w:r>
      <w:r w:rsidRPr="006E662E">
        <w:rPr>
          <w:bCs/>
        </w:rPr>
        <w:t xml:space="preserve">w wyniku wykonywania przedmiotu umowy.  </w:t>
      </w:r>
    </w:p>
    <w:p w14:paraId="222334BF" w14:textId="7B0DDF42" w:rsidR="00550E29" w:rsidRPr="006E662E" w:rsidRDefault="00EE4CDD" w:rsidP="00515C09">
      <w:pPr>
        <w:numPr>
          <w:ilvl w:val="0"/>
          <w:numId w:val="8"/>
        </w:numPr>
        <w:ind w:left="284" w:hanging="284"/>
        <w:jc w:val="both"/>
      </w:pPr>
      <w:r w:rsidRPr="006E662E">
        <w:t>Zamawiający  zastrzega sobie prawo dochodzenia odszkodowania  przewyższającego naliczone kary umowne na zasadach ogólnych.</w:t>
      </w:r>
    </w:p>
    <w:p w14:paraId="3BAB476C" w14:textId="56B1205D" w:rsidR="00550E29" w:rsidRPr="006E662E" w:rsidRDefault="00550E29" w:rsidP="00515C09">
      <w:pPr>
        <w:numPr>
          <w:ilvl w:val="0"/>
          <w:numId w:val="8"/>
        </w:numPr>
        <w:ind w:left="284" w:hanging="284"/>
        <w:jc w:val="both"/>
      </w:pPr>
      <w:r w:rsidRPr="006E662E">
        <w:t xml:space="preserve">Łączna maksymalna wysokość kar umownych, których mogą dochodzić strony nie może przekroczyć </w:t>
      </w:r>
      <w:r w:rsidR="005C28F7" w:rsidRPr="006E662E">
        <w:t>30% kwoty określonej w § 4 pkt.1</w:t>
      </w:r>
      <w:r w:rsidRPr="006E662E">
        <w:t>.</w:t>
      </w:r>
    </w:p>
    <w:p w14:paraId="0970333C" w14:textId="77777777" w:rsidR="00EE4CDD" w:rsidRPr="006E662E" w:rsidRDefault="00EE4CDD">
      <w:pPr>
        <w:jc w:val="center"/>
        <w:rPr>
          <w:b/>
        </w:rPr>
      </w:pPr>
    </w:p>
    <w:p w14:paraId="5C79DB63" w14:textId="77777777" w:rsidR="00D01F9E" w:rsidRPr="006E662E" w:rsidRDefault="00D01F9E">
      <w:pPr>
        <w:jc w:val="center"/>
        <w:rPr>
          <w:b/>
        </w:rPr>
      </w:pPr>
    </w:p>
    <w:p w14:paraId="306A32BB" w14:textId="11038CA8" w:rsidR="00EE4CDD" w:rsidRPr="006E662E" w:rsidRDefault="00EE4CDD">
      <w:pPr>
        <w:jc w:val="center"/>
      </w:pPr>
      <w:r w:rsidRPr="006E662E">
        <w:rPr>
          <w:b/>
        </w:rPr>
        <w:t xml:space="preserve">§ </w:t>
      </w:r>
      <w:r w:rsidR="00EB5B6F" w:rsidRPr="006E662E">
        <w:rPr>
          <w:b/>
        </w:rPr>
        <w:t>8</w:t>
      </w:r>
    </w:p>
    <w:p w14:paraId="7528F0AB" w14:textId="77777777" w:rsidR="00EE4CDD" w:rsidRPr="006E662E" w:rsidRDefault="00EE4CDD">
      <w:pPr>
        <w:jc w:val="center"/>
        <w:rPr>
          <w:b/>
        </w:rPr>
      </w:pPr>
      <w:r w:rsidRPr="006E662E">
        <w:rPr>
          <w:b/>
        </w:rPr>
        <w:t>Odstąpienie od umowy</w:t>
      </w:r>
    </w:p>
    <w:p w14:paraId="1742F28E" w14:textId="77777777" w:rsidR="00217D57" w:rsidRPr="006E662E" w:rsidRDefault="00217D57">
      <w:pPr>
        <w:jc w:val="center"/>
      </w:pPr>
    </w:p>
    <w:p w14:paraId="3EA5CDED" w14:textId="5C2784DB" w:rsidR="00EE4CDD" w:rsidRPr="006E662E" w:rsidRDefault="00EE4CDD">
      <w:pPr>
        <w:jc w:val="both"/>
      </w:pPr>
      <w:r w:rsidRPr="006E662E">
        <w:t xml:space="preserve">1. Zamawiający może odstąpić od umowy </w:t>
      </w:r>
      <w:r w:rsidR="00A22BBF" w:rsidRPr="006E662E">
        <w:t xml:space="preserve">do 30 dnia </w:t>
      </w:r>
      <w:r w:rsidR="002222F7" w:rsidRPr="006E662E">
        <w:t xml:space="preserve"> </w:t>
      </w:r>
      <w:r w:rsidR="00A22BBF" w:rsidRPr="006E662E">
        <w:t xml:space="preserve">od dnia protokolarnego przejęcia przez Wykonawcę Terenu budowy </w:t>
      </w:r>
      <w:r w:rsidR="002222F7" w:rsidRPr="006E662E">
        <w:t xml:space="preserve">w </w:t>
      </w:r>
      <w:r w:rsidRPr="006E662E">
        <w:t>przypadku gdy:</w:t>
      </w:r>
    </w:p>
    <w:p w14:paraId="79D9D609" w14:textId="77777777" w:rsidR="00EE4CDD" w:rsidRPr="006E662E" w:rsidRDefault="00EE4CDD" w:rsidP="00515C09">
      <w:pPr>
        <w:numPr>
          <w:ilvl w:val="0"/>
          <w:numId w:val="31"/>
        </w:numPr>
        <w:jc w:val="both"/>
      </w:pPr>
      <w:r w:rsidRPr="006E662E">
        <w:t>Wykonawca nie przystąpił do realizacji przedmiotu umowy w terminie  7  dni od dnia wezwania przez Zamawiającego do rozpoczęcia robót,</w:t>
      </w:r>
    </w:p>
    <w:p w14:paraId="34F5086A" w14:textId="77777777" w:rsidR="00EE4CDD" w:rsidRPr="006E662E" w:rsidRDefault="00EE4CDD" w:rsidP="00515C09">
      <w:pPr>
        <w:numPr>
          <w:ilvl w:val="0"/>
          <w:numId w:val="31"/>
        </w:numPr>
        <w:jc w:val="both"/>
      </w:pPr>
      <w:r w:rsidRPr="006E662E"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6E662E" w:rsidRDefault="00EE4CDD" w:rsidP="00515C09">
      <w:pPr>
        <w:numPr>
          <w:ilvl w:val="0"/>
          <w:numId w:val="31"/>
        </w:numPr>
        <w:jc w:val="both"/>
      </w:pPr>
      <w:r w:rsidRPr="006E662E">
        <w:t>Wykonawca  przekroczy termin umowny  realizacji umowy</w:t>
      </w:r>
      <w:r w:rsidR="00E8539E" w:rsidRPr="006E662E">
        <w:t>,</w:t>
      </w:r>
    </w:p>
    <w:p w14:paraId="279BEB99" w14:textId="6EC62696" w:rsidR="00EE4CDD" w:rsidRPr="006E662E" w:rsidRDefault="00EE4CDD" w:rsidP="00515C09">
      <w:pPr>
        <w:numPr>
          <w:ilvl w:val="0"/>
          <w:numId w:val="31"/>
        </w:numPr>
        <w:jc w:val="both"/>
      </w:pPr>
      <w:r w:rsidRPr="006E662E">
        <w:t>Wykonawca zaniechał, bez uzasadnionej przyczyny, realizacji przedmiotu umowy na czas dłuższy niż  7 dni,</w:t>
      </w:r>
    </w:p>
    <w:p w14:paraId="23AA13FE" w14:textId="47FD0715" w:rsidR="00EE4CDD" w:rsidRPr="006E662E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</w:pPr>
      <w:r w:rsidRPr="006E662E">
        <w:t>Wykonawca opóźnia się z wykonaniem przedmiotu umowy tak dalece, że nie jest możliwe aby wykonał przedmiot umowy w terminie,</w:t>
      </w:r>
    </w:p>
    <w:p w14:paraId="4ECDAEB8" w14:textId="2D1766A3" w:rsidR="00EE4CDD" w:rsidRPr="006E662E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62E">
        <w:rPr>
          <w:rFonts w:ascii="Times New Roman" w:hAnsi="Times New Roman" w:cs="Times New Roman"/>
          <w:sz w:val="24"/>
          <w:szCs w:val="24"/>
        </w:rPr>
        <w:t>Zamawiający trzykrotnie dokona bezpośredniej zapłaty podwykonawcy lub dalszemu</w:t>
      </w:r>
      <w:r w:rsidR="00D808B9" w:rsidRPr="006E662E">
        <w:rPr>
          <w:rFonts w:ascii="Times New Roman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podwykonawcy</w:t>
      </w:r>
      <w:r w:rsidR="00D808B9" w:rsidRPr="006E662E">
        <w:rPr>
          <w:rFonts w:ascii="Times New Roman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lub gdy</w:t>
      </w:r>
      <w:r w:rsidR="00D808B9" w:rsidRPr="006E662E">
        <w:rPr>
          <w:rFonts w:ascii="Times New Roman" w:hAnsi="Times New Roman" w:cs="Times New Roman"/>
          <w:sz w:val="24"/>
          <w:szCs w:val="24"/>
        </w:rPr>
        <w:t xml:space="preserve"> </w:t>
      </w:r>
      <w:r w:rsidRPr="006E662E">
        <w:rPr>
          <w:rFonts w:ascii="Times New Roman" w:hAnsi="Times New Roman" w:cs="Times New Roman"/>
          <w:sz w:val="24"/>
          <w:szCs w:val="24"/>
        </w:rPr>
        <w:t>Zamawiający</w:t>
      </w:r>
      <w:r w:rsidR="00D808B9" w:rsidRPr="006E662E">
        <w:rPr>
          <w:rFonts w:ascii="Times New Roman" w:hAnsi="Times New Roman" w:cs="Times New Roman"/>
          <w:sz w:val="24"/>
          <w:szCs w:val="24"/>
        </w:rPr>
        <w:t xml:space="preserve"> dokona bezpośrednich zapłat podwykonawcy lub   dalszemu podwykonawcy na sumę większą niż 5% wartości niniejszej umowy</w:t>
      </w:r>
      <w:r w:rsidR="00E8539E" w:rsidRPr="006E662E">
        <w:rPr>
          <w:rFonts w:ascii="Times New Roman" w:hAnsi="Times New Roman" w:cs="Times New Roman"/>
          <w:sz w:val="24"/>
          <w:szCs w:val="24"/>
        </w:rPr>
        <w:t>,</w:t>
      </w:r>
    </w:p>
    <w:p w14:paraId="78A42C18" w14:textId="77777777" w:rsidR="00EE4CDD" w:rsidRPr="006E662E" w:rsidRDefault="00EE4CDD" w:rsidP="00515C09">
      <w:pPr>
        <w:numPr>
          <w:ilvl w:val="0"/>
          <w:numId w:val="31"/>
        </w:numPr>
        <w:jc w:val="both"/>
      </w:pPr>
      <w:r w:rsidRPr="006E662E">
        <w:t>Nastąpi upadłość lub likwidacja przedsiębiorstwa Wykonawcy.</w:t>
      </w:r>
    </w:p>
    <w:p w14:paraId="4D3C8C01" w14:textId="0E478A8D" w:rsidR="00EE4CDD" w:rsidRPr="006E662E" w:rsidRDefault="00EE4CDD" w:rsidP="00D63C06">
      <w:pPr>
        <w:numPr>
          <w:ilvl w:val="0"/>
          <w:numId w:val="34"/>
        </w:numPr>
        <w:ind w:left="284" w:hanging="284"/>
        <w:jc w:val="both"/>
      </w:pPr>
      <w:r w:rsidRPr="006E662E">
        <w:lastRenderedPageBreak/>
        <w:t>Odstąpienie od umowy może nastąpić jedynie w formie pisemnej wraz z uzasadnieniem.</w:t>
      </w:r>
    </w:p>
    <w:p w14:paraId="26D3E2CC" w14:textId="7320ACF5" w:rsidR="00EE4CDD" w:rsidRPr="006E662E" w:rsidRDefault="00EE4CDD" w:rsidP="00D63C06">
      <w:pPr>
        <w:numPr>
          <w:ilvl w:val="0"/>
          <w:numId w:val="34"/>
        </w:numPr>
        <w:ind w:left="284" w:hanging="284"/>
        <w:jc w:val="both"/>
      </w:pPr>
      <w:r w:rsidRPr="006E662E">
        <w:t>W przypadku odstąpienia od umowy</w:t>
      </w:r>
      <w:r w:rsidR="00A22BBF" w:rsidRPr="006E662E">
        <w:t>,</w:t>
      </w:r>
      <w:r w:rsidRPr="006E662E"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6E662E" w:rsidRDefault="00EE4CDD" w:rsidP="00D63C06">
      <w:pPr>
        <w:numPr>
          <w:ilvl w:val="0"/>
          <w:numId w:val="34"/>
        </w:numPr>
        <w:ind w:left="284" w:hanging="284"/>
        <w:jc w:val="both"/>
      </w:pPr>
      <w:r w:rsidRPr="006E662E">
        <w:t>W razie odstąpienia od umowy Wykonawca wstrzyma się z wykonywaniem robót i zabezpieczy teren budowy.</w:t>
      </w:r>
    </w:p>
    <w:p w14:paraId="58AE099F" w14:textId="0FD02C89" w:rsidR="00EE4CDD" w:rsidRPr="006E662E" w:rsidRDefault="00EE4CDD" w:rsidP="00D63C06">
      <w:pPr>
        <w:numPr>
          <w:ilvl w:val="0"/>
          <w:numId w:val="34"/>
        </w:numPr>
        <w:ind w:left="284" w:hanging="284"/>
        <w:jc w:val="both"/>
      </w:pPr>
      <w:r w:rsidRPr="006E662E">
        <w:t xml:space="preserve">Zamawiający może odstąpić od umowy </w:t>
      </w:r>
      <w:r w:rsidR="00A22BBF" w:rsidRPr="006E662E">
        <w:t xml:space="preserve">także </w:t>
      </w:r>
      <w:r w:rsidR="00AD49F4" w:rsidRPr="006E662E">
        <w:t>w przypadkach określonych w</w:t>
      </w:r>
      <w:r w:rsidRPr="006E662E">
        <w:rPr>
          <w:bCs/>
        </w:rPr>
        <w:t xml:space="preserve"> </w:t>
      </w:r>
      <w:r w:rsidR="005651BC" w:rsidRPr="006E662E">
        <w:rPr>
          <w:bCs/>
        </w:rPr>
        <w:t xml:space="preserve">art. </w:t>
      </w:r>
      <w:r w:rsidR="001E39E5" w:rsidRPr="006E662E">
        <w:t>456 ust. 1 ustawy z dnia 11.09.2019 roku Prawo zamówień publicznych.</w:t>
      </w:r>
    </w:p>
    <w:p w14:paraId="49E2592E" w14:textId="77777777" w:rsidR="00D01F9E" w:rsidRPr="006E662E" w:rsidRDefault="00D01F9E" w:rsidP="00D01F9E">
      <w:pPr>
        <w:jc w:val="both"/>
      </w:pPr>
    </w:p>
    <w:p w14:paraId="27B400EA" w14:textId="4D6B7957" w:rsidR="00EE4CDD" w:rsidRPr="006E662E" w:rsidRDefault="00EE4CDD" w:rsidP="00515C09">
      <w:pPr>
        <w:tabs>
          <w:tab w:val="left" w:pos="900"/>
        </w:tabs>
        <w:jc w:val="center"/>
      </w:pPr>
      <w:r w:rsidRPr="006E662E">
        <w:rPr>
          <w:b/>
        </w:rPr>
        <w:t>§</w:t>
      </w:r>
      <w:r w:rsidR="00E8539E" w:rsidRPr="006E662E">
        <w:rPr>
          <w:b/>
        </w:rPr>
        <w:t xml:space="preserve"> 9</w:t>
      </w:r>
    </w:p>
    <w:p w14:paraId="25A8BAE8" w14:textId="2E74490C" w:rsidR="00EE4CDD" w:rsidRPr="006E662E" w:rsidRDefault="00EE4CDD" w:rsidP="00515C09">
      <w:pPr>
        <w:jc w:val="center"/>
        <w:rPr>
          <w:b/>
        </w:rPr>
      </w:pPr>
      <w:r w:rsidRPr="006E662E">
        <w:rPr>
          <w:b/>
        </w:rPr>
        <w:t>Gwarancja</w:t>
      </w:r>
    </w:p>
    <w:p w14:paraId="28170C63" w14:textId="77777777" w:rsidR="00217D57" w:rsidRPr="006E662E" w:rsidRDefault="00217D57" w:rsidP="00515C09">
      <w:pPr>
        <w:jc w:val="center"/>
        <w:rPr>
          <w:b/>
        </w:rPr>
      </w:pPr>
    </w:p>
    <w:p w14:paraId="55171F56" w14:textId="60BEFE73" w:rsidR="00EE4CDD" w:rsidRPr="006E662E" w:rsidRDefault="00EE4CDD">
      <w:pPr>
        <w:numPr>
          <w:ilvl w:val="0"/>
          <w:numId w:val="9"/>
        </w:numPr>
        <w:jc w:val="both"/>
      </w:pPr>
      <w:r w:rsidRPr="006E662E">
        <w:t xml:space="preserve">Wykonawca udziela Zamawiającemu </w:t>
      </w:r>
      <w:r w:rsidR="00F33364" w:rsidRPr="006E662E">
        <w:t xml:space="preserve">60 </w:t>
      </w:r>
      <w:r w:rsidRPr="006E662E">
        <w:rPr>
          <w:bCs/>
        </w:rPr>
        <w:t>miesięcznej gwarancji</w:t>
      </w:r>
      <w:r w:rsidRPr="006E662E">
        <w:t xml:space="preserve"> na roboty objęte zakresem niniejszej umowy.</w:t>
      </w:r>
    </w:p>
    <w:p w14:paraId="731A03E6" w14:textId="569B03B9" w:rsidR="00EE4CDD" w:rsidRPr="006E662E" w:rsidRDefault="00EE4CDD">
      <w:pPr>
        <w:numPr>
          <w:ilvl w:val="0"/>
          <w:numId w:val="9"/>
        </w:numPr>
        <w:jc w:val="both"/>
      </w:pPr>
      <w:r w:rsidRPr="006E662E"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6E662E">
        <w:t xml:space="preserve">ryzyko </w:t>
      </w:r>
      <w:r w:rsidRPr="006E662E">
        <w:t xml:space="preserve">Wykonawcy. </w:t>
      </w:r>
    </w:p>
    <w:p w14:paraId="374FE93B" w14:textId="14290684" w:rsidR="008B3AFD" w:rsidRDefault="00EE4CDD" w:rsidP="009E14C7">
      <w:pPr>
        <w:numPr>
          <w:ilvl w:val="0"/>
          <w:numId w:val="9"/>
        </w:numPr>
        <w:jc w:val="both"/>
      </w:pPr>
      <w:r w:rsidRPr="006E662E">
        <w:t>Po upływie okresu gwarancji Zamawiający w ciągu 14 dni dokona z udziałem Wykonawcy odbioru pogwarancyjnego. Protokół odbioru pogwarancyjnego podpisują strony umowy.</w:t>
      </w:r>
    </w:p>
    <w:p w14:paraId="04EBA310" w14:textId="10047732" w:rsidR="002C0EA2" w:rsidRPr="006E662E" w:rsidRDefault="002C0EA2" w:rsidP="009E14C7">
      <w:pPr>
        <w:numPr>
          <w:ilvl w:val="0"/>
          <w:numId w:val="9"/>
        </w:numPr>
        <w:jc w:val="both"/>
      </w:pPr>
      <w:r>
        <w:t xml:space="preserve">W okresie gwarancji producenckich </w:t>
      </w:r>
      <w:r w:rsidRPr="002C0EA2">
        <w:rPr>
          <w:b/>
        </w:rPr>
        <w:t>Wykonawca</w:t>
      </w:r>
      <w:r>
        <w:t xml:space="preserve"> wykona na własny koszt przegląd</w:t>
      </w:r>
      <w:r w:rsidR="00131305">
        <w:t xml:space="preserve">y </w:t>
      </w:r>
      <w:r>
        <w:t>serwisow</w:t>
      </w:r>
      <w:r w:rsidR="00131305">
        <w:t>e</w:t>
      </w:r>
      <w:r>
        <w:t xml:space="preserve"> celem utrzymania gwarancji.</w:t>
      </w:r>
    </w:p>
    <w:p w14:paraId="0FB3602B" w14:textId="77777777" w:rsidR="008B3AFD" w:rsidRPr="006E662E" w:rsidRDefault="008B3AFD">
      <w:pPr>
        <w:jc w:val="both"/>
      </w:pPr>
    </w:p>
    <w:p w14:paraId="47820238" w14:textId="62233B31" w:rsidR="00E8539E" w:rsidRPr="006E662E" w:rsidRDefault="00390E47" w:rsidP="006E662E">
      <w:pPr>
        <w:ind w:left="4956"/>
        <w:jc w:val="both"/>
        <w:rPr>
          <w:b/>
        </w:rPr>
      </w:pPr>
      <w:r w:rsidRPr="006E662E">
        <w:rPr>
          <w:b/>
        </w:rPr>
        <w:t>§</w:t>
      </w:r>
      <w:r w:rsidR="006E662E" w:rsidRPr="006E662E">
        <w:rPr>
          <w:b/>
        </w:rPr>
        <w:t>10</w:t>
      </w:r>
    </w:p>
    <w:p w14:paraId="1DD7B8B0" w14:textId="77777777" w:rsidR="006E662E" w:rsidRPr="006E662E" w:rsidRDefault="006E662E" w:rsidP="006E662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 w:hanging="360"/>
        <w:jc w:val="center"/>
        <w:rPr>
          <w:b/>
          <w:color w:val="000000"/>
        </w:rPr>
      </w:pPr>
      <w:r w:rsidRPr="006E662E">
        <w:rPr>
          <w:b/>
          <w:color w:val="000000"/>
        </w:rPr>
        <w:t>Zabezpieczenie należytego wykonania Umowy</w:t>
      </w:r>
    </w:p>
    <w:p w14:paraId="77D4EC29" w14:textId="77777777" w:rsidR="006E662E" w:rsidRPr="006E662E" w:rsidRDefault="006E662E" w:rsidP="006E662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 w:hanging="360"/>
        <w:jc w:val="center"/>
        <w:rPr>
          <w:b/>
          <w:color w:val="000000"/>
        </w:rPr>
      </w:pPr>
    </w:p>
    <w:p w14:paraId="3E74D1E3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bookmarkStart w:id="1" w:name="_3tbugp1" w:colFirst="0" w:colLast="0"/>
      <w:bookmarkEnd w:id="1"/>
      <w:r w:rsidRPr="006E662E">
        <w:rPr>
          <w:color w:val="000000"/>
        </w:rPr>
        <w:t xml:space="preserve">Zamawiający oświadcza, że Wykonawca przed zawarciem Umowy wniósł na jego rzecz Zabezpieczenie należytego wykonania umowy na zasadach określonych w przepisach ustawy PZP, na kwotę równą 5 % Ceny ofertowej brutto, tj. ………………………………………………………... </w:t>
      </w:r>
    </w:p>
    <w:p w14:paraId="22A4C802" w14:textId="77777777" w:rsidR="006E662E" w:rsidRPr="006E662E" w:rsidRDefault="006E662E" w:rsidP="006E662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6E662E">
        <w:rPr>
          <w:color w:val="000000"/>
        </w:rPr>
        <w:t>(słownie ………………………………………….…………………………………………………………………………………………….. PLN).</w:t>
      </w:r>
    </w:p>
    <w:p w14:paraId="2699C6B3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 Zabezpieczenie należytego wykonania umowy obejmuje również roszczenia podwykonawców z tytułu wypłaty należnego im wynagrodzenia.</w:t>
      </w:r>
    </w:p>
    <w:p w14:paraId="74688FED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 xml:space="preserve">Beneficjentem zabezpieczenia należytego wykonania umowy jest Zamawiający. </w:t>
      </w:r>
    </w:p>
    <w:p w14:paraId="6A665B33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Zapisy gwarancji lub poręczenia winny gwarantować na rzecz Zamawiającego, dobrowolne i bezwarunkowo, na pierwsze pisemne żądanie, bez konieczności przedstawiania przez Zamawiającego dowodu, podstaw lub powodów, wypłaty jakiejkolwiek kwoty do wysokości zabezpieczenia określonej ust. 1 lub 8.</w:t>
      </w:r>
    </w:p>
    <w:p w14:paraId="73C5A724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Koszty Zabezpieczenia należytego wykonania Umowy ponosi Wykonawca.</w:t>
      </w:r>
    </w:p>
    <w:p w14:paraId="00A9F456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 xml:space="preserve">Wykonawca jest zobowiązany zapewnić, aby Zabezpieczenie należytego wykonania umowy zachowało nieprzerwaną moc wiążącą w okresie wykonywania Umowy oraz w okresie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  z zabezpieczenia. </w:t>
      </w:r>
    </w:p>
    <w:p w14:paraId="130F3C38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70 % wartości Zabezpieczenia należytego wykonania umowy Zamawiający zwraca zabezpieczenie w terminie 30 dni od dnia bezusterkowego odbioru końcowego robót i uznania przez Zamawiającego, że roboty zostały za należycie wykonane .</w:t>
      </w:r>
    </w:p>
    <w:p w14:paraId="4A85F3EE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bookmarkStart w:id="2" w:name="_28h4qwu" w:colFirst="0" w:colLast="0"/>
      <w:bookmarkEnd w:id="2"/>
      <w:r w:rsidRPr="006E662E">
        <w:rPr>
          <w:color w:val="000000"/>
        </w:rPr>
        <w:lastRenderedPageBreak/>
        <w:t>Kwota pozostawiona na Zabezpieczenie roszczeń z tytułu rękojmi za wady i udzielonej gwarancji, wynosząca 30% wartości Zabezpieczenia należytego wykonania umowy, tj. … (słownie: …) PLN, zostanie zwrócona nie później niż w 15 dniu po upływie okresu rękojmi za wady lub gwarancji.</w:t>
      </w:r>
    </w:p>
    <w:p w14:paraId="0FEBD0A9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W trakcie realizacji Umowy Wykonawca może dokonać zmiany formy Zabezpieczenia należytego wykonania umowy na jedną lub kilka form, o których mowa w przepisach prawa zamówień publicznych, pod warunkiem, że zmiana formy Zabezpieczenia zostanie dokonana z zachowaniem ciągłości zabezpieczenia i bez zmniejszenia jego wysokości.</w:t>
      </w:r>
    </w:p>
    <w:p w14:paraId="64B0A16F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 xml:space="preserve">Zabezpieczenie należytego wykonania umowy pozostaje w dyspozycji Zamawiającego i zachowuje swoją ważność na czas określony w Umowie. </w:t>
      </w:r>
    </w:p>
    <w:p w14:paraId="672E0872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Jeżeli nie zajdzie powód do realizacji zabezpieczenia w całości lub w części, podlega ono zwrotowi Wykonawcy odpowiednio w całości lub w części w terminach, o których mowa w ust. 7 i 8</w:t>
      </w:r>
      <w:r w:rsidRPr="006E662E">
        <w:rPr>
          <w:b/>
          <w:color w:val="000000"/>
        </w:rPr>
        <w:t>.</w:t>
      </w:r>
      <w:r w:rsidRPr="006E662E">
        <w:rPr>
          <w:color w:val="000000"/>
        </w:rPr>
        <w:t xml:space="preserve"> Zabezpieczenie należytego wykonania umowy wniesione w pieniądzu, zostanie zwrócone wraz z odsetkami wynikającymi z umowy rachunku bankowego Zamawiającego, na którym było ono przechowywane, pomniejszone o koszty prowadzenia rachunku oraz prowizji bankowej za przelew pieniędzy na rachunek Wykonawcy. </w:t>
      </w:r>
    </w:p>
    <w:p w14:paraId="6C06F78B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 xml:space="preserve">Zamawiający może dochodzić zaspokojenia z Zabezpieczenia należytego wykonania umowy, jeżeli jakakolwiek kwota należna Zamawiającemu od Wykonawcy, w związku z niewykonaniem lub nienależytym wykonaniem Umowy, nie zostanie zapłacona w terminie </w:t>
      </w:r>
      <w:r w:rsidRPr="006E662E">
        <w:rPr>
          <w:b/>
          <w:color w:val="000000"/>
        </w:rPr>
        <w:t>14 dni</w:t>
      </w:r>
      <w:r w:rsidRPr="006E662E">
        <w:rPr>
          <w:color w:val="000000"/>
        </w:rPr>
        <w:t xml:space="preserve"> od dnia otrzymania przez Wykonawcę pisemnego wezwania do zapłaty.</w:t>
      </w:r>
    </w:p>
    <w:p w14:paraId="6253928B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bookmarkStart w:id="3" w:name="_nmf14n" w:colFirst="0" w:colLast="0"/>
      <w:bookmarkEnd w:id="3"/>
      <w:r w:rsidRPr="006E662E">
        <w:rPr>
          <w:color w:val="000000"/>
        </w:rPr>
        <w:t xml:space="preserve">Jeżeli okres ważności Zabezpieczenia należytego wykonania umowy jest krótszy niż wymagany okres jego ważności, Wykonawca jest zobowiązany ustanowić nowe Zabezpieczenie należytego wykonania umowy, nie później niż na </w:t>
      </w:r>
      <w:r w:rsidRPr="006E662E">
        <w:rPr>
          <w:b/>
          <w:color w:val="000000"/>
        </w:rPr>
        <w:t>30 dni</w:t>
      </w:r>
      <w:r w:rsidRPr="006E662E">
        <w:rPr>
          <w:color w:val="000000"/>
        </w:rPr>
        <w:t xml:space="preserve"> przed wygaśnięciem ważności dotychczasowego Zabezpieczenia.</w:t>
      </w:r>
    </w:p>
    <w:p w14:paraId="3B29D2DC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color w:val="000000"/>
        </w:rPr>
      </w:pPr>
      <w:r w:rsidRPr="006E662E">
        <w:rPr>
          <w:color w:val="000000"/>
        </w:rPr>
        <w:t>Jeżeli Wykonawca w terminie określonym w ust. 13</w:t>
      </w:r>
      <w:r w:rsidRPr="006E662E">
        <w:rPr>
          <w:b/>
          <w:color w:val="000000"/>
        </w:rPr>
        <w:t xml:space="preserve"> </w:t>
      </w:r>
      <w:r w:rsidRPr="006E662E">
        <w:rPr>
          <w:color w:val="000000"/>
        </w:rPr>
        <w:t>nie przedłoży Zamawiającemu nowego Zabezpieczenia należytego wykonania umowy, Zamawiający będzie uprawniony do zrealizowania dotychczasowego Zabezpieczenia w trybie wypłaty całej kwoty, na jaką - w dacie wystąpienia z roszczeniem - opiewać będzie dotychczasowe Zabezpieczenie (zmiana formy zabezpieczenia)</w:t>
      </w:r>
    </w:p>
    <w:p w14:paraId="4E8B1F22" w14:textId="77777777" w:rsidR="006E662E" w:rsidRPr="006E662E" w:rsidRDefault="006E662E" w:rsidP="006E662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line="276" w:lineRule="auto"/>
        <w:ind w:left="426"/>
        <w:jc w:val="both"/>
        <w:rPr>
          <w:color w:val="000000"/>
          <w:sz w:val="20"/>
          <w:szCs w:val="20"/>
        </w:rPr>
      </w:pPr>
      <w:r w:rsidRPr="006E662E">
        <w:rPr>
          <w:color w:val="000000"/>
        </w:rPr>
        <w:t>Zamawiający zwróci Wykonawcy środki pieniężne otrzymane z tytułu realizacji Zabezpieczenia należytego wykonania umowy po przedstawieniu przez Wykonawcę nowego zabezpieczenia albo w terminie zwrotu danej części Zabezpieczenia</w:t>
      </w:r>
      <w:r w:rsidRPr="006E662E">
        <w:rPr>
          <w:color w:val="000000"/>
          <w:sz w:val="20"/>
          <w:szCs w:val="20"/>
        </w:rPr>
        <w:t>.</w:t>
      </w:r>
    </w:p>
    <w:p w14:paraId="7CA2BBFC" w14:textId="77777777" w:rsidR="006E662E" w:rsidRPr="006E662E" w:rsidRDefault="006E662E" w:rsidP="006E662E">
      <w:pPr>
        <w:ind w:left="4956"/>
        <w:jc w:val="both"/>
      </w:pPr>
    </w:p>
    <w:p w14:paraId="4E74C6E9" w14:textId="77777777" w:rsidR="006E662E" w:rsidRPr="006E662E" w:rsidRDefault="006E662E">
      <w:pPr>
        <w:jc w:val="center"/>
        <w:rPr>
          <w:b/>
        </w:rPr>
      </w:pPr>
    </w:p>
    <w:p w14:paraId="576F18E0" w14:textId="4F78201D" w:rsidR="00EE4CDD" w:rsidRPr="006E662E" w:rsidRDefault="00EE4CDD">
      <w:pPr>
        <w:jc w:val="center"/>
      </w:pPr>
      <w:r w:rsidRPr="006E662E">
        <w:rPr>
          <w:b/>
        </w:rPr>
        <w:t>§ 1</w:t>
      </w:r>
      <w:r w:rsidR="006E662E" w:rsidRPr="006E662E">
        <w:rPr>
          <w:b/>
        </w:rPr>
        <w:t>1</w:t>
      </w:r>
    </w:p>
    <w:p w14:paraId="751E601C" w14:textId="38D7E78E" w:rsidR="00EE4CDD" w:rsidRPr="006E662E" w:rsidRDefault="00EE4CDD" w:rsidP="00515C09">
      <w:pPr>
        <w:jc w:val="center"/>
        <w:rPr>
          <w:b/>
        </w:rPr>
      </w:pPr>
      <w:r w:rsidRPr="006E662E">
        <w:rPr>
          <w:b/>
        </w:rPr>
        <w:t>Postanowienia końcowe</w:t>
      </w:r>
    </w:p>
    <w:p w14:paraId="4816A725" w14:textId="77777777" w:rsidR="00217D57" w:rsidRPr="006E662E" w:rsidRDefault="00217D57" w:rsidP="00515C09">
      <w:pPr>
        <w:jc w:val="center"/>
        <w:rPr>
          <w:b/>
        </w:rPr>
      </w:pPr>
    </w:p>
    <w:p w14:paraId="7F5D402C" w14:textId="01ED0CDA" w:rsidR="00EE4CDD" w:rsidRPr="006E662E" w:rsidRDefault="00EE4CDD">
      <w:pPr>
        <w:numPr>
          <w:ilvl w:val="0"/>
          <w:numId w:val="11"/>
        </w:numPr>
        <w:jc w:val="both"/>
      </w:pPr>
      <w:r w:rsidRPr="006E662E">
        <w:t xml:space="preserve">W sprawach nieuregulowanych niniejszą umową zastosowanie mają przepisy Kodeksu Cywilnego, prawa budowlanego </w:t>
      </w:r>
      <w:r w:rsidR="00B6490C" w:rsidRPr="006E662E">
        <w:rPr>
          <w:lang w:eastAsia="pl-PL"/>
        </w:rPr>
        <w:t>oraz</w:t>
      </w:r>
      <w:r w:rsidR="00AD49F4" w:rsidRPr="006E662E">
        <w:rPr>
          <w:lang w:eastAsia="pl-PL"/>
        </w:rPr>
        <w:t xml:space="preserve"> odpowiednio</w:t>
      </w:r>
      <w:r w:rsidR="00B6490C" w:rsidRPr="006E662E">
        <w:rPr>
          <w:lang w:eastAsia="pl-PL"/>
        </w:rPr>
        <w:t xml:space="preserve"> ustawy Prawo Zamówień Publicznych</w:t>
      </w:r>
      <w:r w:rsidRPr="006E662E">
        <w:t xml:space="preserve">, zaś zaistniałe spory między Stronami będą rozstrzygane przez sąd właściwy rzeczowo i miejscowo dla Zamawiającego. </w:t>
      </w:r>
    </w:p>
    <w:p w14:paraId="3773C36F" w14:textId="0F97FE62" w:rsidR="00EE4CDD" w:rsidRPr="006E662E" w:rsidRDefault="005F1B48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</w:pPr>
      <w:r w:rsidRPr="006E662E">
        <w:t>Umowę sporządzono w dwóch</w:t>
      </w:r>
      <w:r w:rsidR="00EE4CDD" w:rsidRPr="006E662E">
        <w:t xml:space="preserve">  jednobrzmiących </w:t>
      </w:r>
      <w:r w:rsidR="008F3B88" w:rsidRPr="006E662E">
        <w:t>egzemplarzach – jeden egzemplarz</w:t>
      </w:r>
      <w:r w:rsidR="00EE4CDD" w:rsidRPr="006E662E">
        <w:t xml:space="preserve"> dla Zamawiającego oraz  jeden dla Wykonawcy.</w:t>
      </w:r>
    </w:p>
    <w:p w14:paraId="6F1D3F14" w14:textId="77777777" w:rsidR="00EE4CDD" w:rsidRPr="006E662E" w:rsidRDefault="00EE4CDD">
      <w:pPr>
        <w:ind w:left="708"/>
      </w:pPr>
    </w:p>
    <w:p w14:paraId="5009E697" w14:textId="77777777" w:rsidR="00EE4CDD" w:rsidRPr="006E662E" w:rsidRDefault="00EE4CDD">
      <w:pPr>
        <w:ind w:left="708"/>
      </w:pPr>
      <w:r w:rsidRPr="006E662E">
        <w:t>Zamawiający:</w:t>
      </w:r>
      <w:r w:rsidRPr="006E662E">
        <w:tab/>
      </w:r>
      <w:r w:rsidRPr="006E662E">
        <w:tab/>
      </w:r>
      <w:r w:rsidRPr="006E662E">
        <w:tab/>
      </w:r>
      <w:r w:rsidRPr="006E662E">
        <w:tab/>
      </w:r>
      <w:r w:rsidRPr="006E662E">
        <w:tab/>
      </w:r>
      <w:r w:rsidRPr="006E662E">
        <w:tab/>
      </w:r>
      <w:r w:rsidRPr="006E662E">
        <w:tab/>
        <w:t xml:space="preserve">                             Wykonawca:</w:t>
      </w:r>
    </w:p>
    <w:p w14:paraId="26E0004E" w14:textId="77777777" w:rsidR="00EE4CDD" w:rsidRPr="006E662E" w:rsidRDefault="00EE4CDD"/>
    <w:p w14:paraId="7A7874D1" w14:textId="77777777" w:rsidR="00EE4CDD" w:rsidRPr="006E662E" w:rsidRDefault="00EE4CDD"/>
    <w:p w14:paraId="7A2676E0" w14:textId="77777777" w:rsidR="00EE4CDD" w:rsidRPr="006E662E" w:rsidRDefault="00EE4CDD"/>
    <w:p w14:paraId="30AB6071" w14:textId="77777777" w:rsidR="00EE4CDD" w:rsidRPr="006E662E" w:rsidRDefault="00EE4CDD"/>
    <w:sectPr w:rsidR="00EE4CDD" w:rsidRPr="006E662E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315F" w14:textId="77777777" w:rsidR="002D2980" w:rsidRDefault="002D2980">
      <w:r>
        <w:separator/>
      </w:r>
    </w:p>
  </w:endnote>
  <w:endnote w:type="continuationSeparator" w:id="0">
    <w:p w14:paraId="7D840C05" w14:textId="77777777" w:rsidR="002D2980" w:rsidRDefault="002D2980">
      <w:r>
        <w:continuationSeparator/>
      </w:r>
    </w:p>
  </w:endnote>
  <w:endnote w:type="continuationNotice" w:id="1">
    <w:p w14:paraId="74108BD0" w14:textId="77777777" w:rsidR="002D2980" w:rsidRDefault="002D2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E14C7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548F" w14:textId="77777777" w:rsidR="002D2980" w:rsidRDefault="002D2980">
      <w:r>
        <w:separator/>
      </w:r>
    </w:p>
  </w:footnote>
  <w:footnote w:type="continuationSeparator" w:id="0">
    <w:p w14:paraId="65375ED9" w14:textId="77777777" w:rsidR="002D2980" w:rsidRDefault="002D2980">
      <w:r>
        <w:continuationSeparator/>
      </w:r>
    </w:p>
  </w:footnote>
  <w:footnote w:type="continuationNotice" w:id="1">
    <w:p w14:paraId="3323B8C2" w14:textId="77777777" w:rsidR="002D2980" w:rsidRDefault="002D2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6122F"/>
    <w:multiLevelType w:val="multilevel"/>
    <w:tmpl w:val="A4409CDC"/>
    <w:lvl w:ilvl="0">
      <w:start w:val="13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</w:num>
  <w:num w:numId="18">
    <w:abstractNumId w:val="25"/>
  </w:num>
  <w:num w:numId="19">
    <w:abstractNumId w:val="28"/>
  </w:num>
  <w:num w:numId="20">
    <w:abstractNumId w:val="19"/>
  </w:num>
  <w:num w:numId="21">
    <w:abstractNumId w:val="33"/>
  </w:num>
  <w:num w:numId="22">
    <w:abstractNumId w:val="22"/>
  </w:num>
  <w:num w:numId="23">
    <w:abstractNumId w:val="26"/>
  </w:num>
  <w:num w:numId="24">
    <w:abstractNumId w:val="17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16"/>
  </w:num>
  <w:num w:numId="30">
    <w:abstractNumId w:val="32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1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ED"/>
    <w:rsid w:val="000036DE"/>
    <w:rsid w:val="00017621"/>
    <w:rsid w:val="00024308"/>
    <w:rsid w:val="000513C7"/>
    <w:rsid w:val="00055AB5"/>
    <w:rsid w:val="0006597A"/>
    <w:rsid w:val="00073244"/>
    <w:rsid w:val="00095267"/>
    <w:rsid w:val="000B2F20"/>
    <w:rsid w:val="000C0A74"/>
    <w:rsid w:val="000C1C49"/>
    <w:rsid w:val="000C371B"/>
    <w:rsid w:val="00131305"/>
    <w:rsid w:val="001316A3"/>
    <w:rsid w:val="001345DA"/>
    <w:rsid w:val="001578F4"/>
    <w:rsid w:val="001B5C77"/>
    <w:rsid w:val="001D0B00"/>
    <w:rsid w:val="001E39E5"/>
    <w:rsid w:val="00217D57"/>
    <w:rsid w:val="002222F7"/>
    <w:rsid w:val="0023748C"/>
    <w:rsid w:val="00271F3A"/>
    <w:rsid w:val="00272DAC"/>
    <w:rsid w:val="00291E54"/>
    <w:rsid w:val="002B14ED"/>
    <w:rsid w:val="002C0438"/>
    <w:rsid w:val="002C0EA2"/>
    <w:rsid w:val="002D1A5E"/>
    <w:rsid w:val="002D2980"/>
    <w:rsid w:val="003054ED"/>
    <w:rsid w:val="003125E6"/>
    <w:rsid w:val="0034301E"/>
    <w:rsid w:val="0036181E"/>
    <w:rsid w:val="00370900"/>
    <w:rsid w:val="00380FD4"/>
    <w:rsid w:val="00390E47"/>
    <w:rsid w:val="003A400C"/>
    <w:rsid w:val="003C2EAA"/>
    <w:rsid w:val="003E4530"/>
    <w:rsid w:val="00410415"/>
    <w:rsid w:val="00420AD7"/>
    <w:rsid w:val="00436A2B"/>
    <w:rsid w:val="00446C56"/>
    <w:rsid w:val="00467193"/>
    <w:rsid w:val="00475119"/>
    <w:rsid w:val="0048044E"/>
    <w:rsid w:val="004870E9"/>
    <w:rsid w:val="0048776D"/>
    <w:rsid w:val="004A7706"/>
    <w:rsid w:val="004F6F6F"/>
    <w:rsid w:val="00515C09"/>
    <w:rsid w:val="00550E29"/>
    <w:rsid w:val="005651BC"/>
    <w:rsid w:val="00586967"/>
    <w:rsid w:val="005C28F7"/>
    <w:rsid w:val="005C78A8"/>
    <w:rsid w:val="005F1B48"/>
    <w:rsid w:val="0060368C"/>
    <w:rsid w:val="00604872"/>
    <w:rsid w:val="00605A49"/>
    <w:rsid w:val="006255B6"/>
    <w:rsid w:val="00634475"/>
    <w:rsid w:val="00660630"/>
    <w:rsid w:val="00673A78"/>
    <w:rsid w:val="0068750B"/>
    <w:rsid w:val="00691485"/>
    <w:rsid w:val="006B5A3D"/>
    <w:rsid w:val="006E662E"/>
    <w:rsid w:val="006F53B6"/>
    <w:rsid w:val="00703586"/>
    <w:rsid w:val="0072370A"/>
    <w:rsid w:val="0075022E"/>
    <w:rsid w:val="007767D7"/>
    <w:rsid w:val="007A6022"/>
    <w:rsid w:val="007D6295"/>
    <w:rsid w:val="007E0D6C"/>
    <w:rsid w:val="007F2E36"/>
    <w:rsid w:val="008129D3"/>
    <w:rsid w:val="00863DCD"/>
    <w:rsid w:val="008810E4"/>
    <w:rsid w:val="008963A4"/>
    <w:rsid w:val="008B3AFD"/>
    <w:rsid w:val="008B49E3"/>
    <w:rsid w:val="008D1A94"/>
    <w:rsid w:val="008D6FEE"/>
    <w:rsid w:val="008F3B88"/>
    <w:rsid w:val="008F43AE"/>
    <w:rsid w:val="00942229"/>
    <w:rsid w:val="00947CDB"/>
    <w:rsid w:val="0095157E"/>
    <w:rsid w:val="00953D72"/>
    <w:rsid w:val="0098362A"/>
    <w:rsid w:val="009945E2"/>
    <w:rsid w:val="009B6BB8"/>
    <w:rsid w:val="009C5047"/>
    <w:rsid w:val="009D3CE8"/>
    <w:rsid w:val="009E14C7"/>
    <w:rsid w:val="009E2578"/>
    <w:rsid w:val="00A22BBF"/>
    <w:rsid w:val="00A3408A"/>
    <w:rsid w:val="00A455E3"/>
    <w:rsid w:val="00A5138E"/>
    <w:rsid w:val="00A74C3D"/>
    <w:rsid w:val="00A84057"/>
    <w:rsid w:val="00AB1349"/>
    <w:rsid w:val="00AC1353"/>
    <w:rsid w:val="00AD49F4"/>
    <w:rsid w:val="00AD5D3D"/>
    <w:rsid w:val="00B04016"/>
    <w:rsid w:val="00B06AF6"/>
    <w:rsid w:val="00B14C6F"/>
    <w:rsid w:val="00B24583"/>
    <w:rsid w:val="00B26395"/>
    <w:rsid w:val="00B55753"/>
    <w:rsid w:val="00B6490C"/>
    <w:rsid w:val="00BA303E"/>
    <w:rsid w:val="00BF5034"/>
    <w:rsid w:val="00C07804"/>
    <w:rsid w:val="00C1072A"/>
    <w:rsid w:val="00C43566"/>
    <w:rsid w:val="00C764CE"/>
    <w:rsid w:val="00C80494"/>
    <w:rsid w:val="00C915F6"/>
    <w:rsid w:val="00CA1078"/>
    <w:rsid w:val="00CB33DF"/>
    <w:rsid w:val="00CC0DB6"/>
    <w:rsid w:val="00CD6E0A"/>
    <w:rsid w:val="00CE1C5C"/>
    <w:rsid w:val="00CE3D60"/>
    <w:rsid w:val="00CF3493"/>
    <w:rsid w:val="00D01F9E"/>
    <w:rsid w:val="00D448FE"/>
    <w:rsid w:val="00D63C06"/>
    <w:rsid w:val="00D75D23"/>
    <w:rsid w:val="00D808B9"/>
    <w:rsid w:val="00DA2F90"/>
    <w:rsid w:val="00E463B1"/>
    <w:rsid w:val="00E8539E"/>
    <w:rsid w:val="00E87D4A"/>
    <w:rsid w:val="00EA64DB"/>
    <w:rsid w:val="00EB5B6F"/>
    <w:rsid w:val="00ED133E"/>
    <w:rsid w:val="00ED4558"/>
    <w:rsid w:val="00EE4CDD"/>
    <w:rsid w:val="00F070A8"/>
    <w:rsid w:val="00F33364"/>
    <w:rsid w:val="00F5605F"/>
    <w:rsid w:val="00F81A0F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AE3D-BF71-4D5F-BFE7-7D38ADE4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302</TotalTime>
  <Pages>1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BARTŁOMIEJ JOŃCZYK</cp:lastModifiedBy>
  <cp:revision>31</cp:revision>
  <cp:lastPrinted>2023-07-18T08:34:00Z</cp:lastPrinted>
  <dcterms:created xsi:type="dcterms:W3CDTF">2022-12-08T09:38:00Z</dcterms:created>
  <dcterms:modified xsi:type="dcterms:W3CDTF">2023-07-18T10:19:00Z</dcterms:modified>
</cp:coreProperties>
</file>