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BC081CD" w14:textId="07BC6EA7" w:rsidR="00D94AE6" w:rsidRDefault="003C3D6E" w:rsidP="00F26E76">
      <w:pPr>
        <w:pStyle w:val="Nagwek30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653C5">
        <w:rPr>
          <w:rFonts w:asciiTheme="minorHAnsi" w:hAnsiTheme="minorHAnsi" w:cstheme="minorHAnsi"/>
          <w:i w:val="0"/>
          <w:iCs w:val="0"/>
          <w:sz w:val="22"/>
          <w:szCs w:val="22"/>
        </w:rPr>
        <w:t>Załącznik nr</w:t>
      </w:r>
      <w:r w:rsidRPr="000653C5">
        <w:rPr>
          <w:rFonts w:asciiTheme="minorHAnsi" w:hAnsiTheme="minorHAnsi" w:cstheme="minorHAnsi"/>
          <w:i w:val="0"/>
          <w:iCs w:val="0"/>
          <w:sz w:val="22"/>
          <w:szCs w:val="22"/>
          <w:lang w:val="pl-PL"/>
        </w:rPr>
        <w:t xml:space="preserve"> </w:t>
      </w:r>
      <w:r w:rsidR="00E4077C" w:rsidRPr="000653C5">
        <w:rPr>
          <w:rFonts w:asciiTheme="minorHAnsi" w:hAnsiTheme="minorHAnsi" w:cstheme="minorHAnsi"/>
          <w:i w:val="0"/>
          <w:iCs w:val="0"/>
          <w:sz w:val="22"/>
          <w:szCs w:val="22"/>
          <w:lang w:val="pl-PL"/>
        </w:rPr>
        <w:t>8</w:t>
      </w:r>
      <w:r w:rsidR="00F60148" w:rsidRPr="000653C5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do SWZ</w:t>
      </w:r>
    </w:p>
    <w:p w14:paraId="3C191C8E" w14:textId="77777777" w:rsidR="00F26E76" w:rsidRDefault="00F26E76" w:rsidP="00F26E7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53C5">
        <w:rPr>
          <w:rFonts w:asciiTheme="minorHAnsi" w:hAnsiTheme="minorHAnsi" w:cstheme="minorHAnsi"/>
          <w:sz w:val="22"/>
          <w:szCs w:val="22"/>
        </w:rPr>
        <w:t>Pełna nazwa Wykonawcy</w:t>
      </w:r>
      <w:r>
        <w:rPr>
          <w:rFonts w:asciiTheme="minorHAnsi" w:hAnsiTheme="minorHAnsi" w:cstheme="minorHAnsi"/>
          <w:sz w:val="22"/>
          <w:szCs w:val="22"/>
        </w:rPr>
        <w:t xml:space="preserve">/ </w:t>
      </w:r>
    </w:p>
    <w:p w14:paraId="2A694256" w14:textId="77777777" w:rsidR="00F26E76" w:rsidRPr="000653C5" w:rsidRDefault="00F26E76" w:rsidP="00F26E7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Wykonawców/Podmiotu trzeciego**</w:t>
      </w:r>
      <w:r w:rsidRPr="000653C5">
        <w:rPr>
          <w:rFonts w:asciiTheme="minorHAnsi" w:hAnsiTheme="minorHAnsi" w:cstheme="minorHAnsi"/>
          <w:sz w:val="22"/>
          <w:szCs w:val="22"/>
        </w:rPr>
        <w:t>: 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  <w:r w:rsidRPr="000653C5">
        <w:rPr>
          <w:rFonts w:asciiTheme="minorHAnsi" w:hAnsiTheme="minorHAnsi" w:cstheme="minorHAnsi"/>
          <w:sz w:val="22"/>
          <w:szCs w:val="22"/>
        </w:rPr>
        <w:t>.....</w:t>
      </w:r>
    </w:p>
    <w:p w14:paraId="2322B369" w14:textId="77777777" w:rsidR="00F26E76" w:rsidRPr="000653C5" w:rsidRDefault="00F26E76" w:rsidP="00F26E7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adresowe ww. podmiotu</w:t>
      </w:r>
      <w:r w:rsidRPr="000653C5">
        <w:rPr>
          <w:rFonts w:asciiTheme="minorHAnsi" w:hAnsiTheme="minorHAnsi" w:cstheme="minorHAnsi"/>
          <w:sz w:val="22"/>
          <w:szCs w:val="22"/>
        </w:rPr>
        <w:t>: 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0653C5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............</w:t>
      </w:r>
    </w:p>
    <w:p w14:paraId="4CC056F3" w14:textId="77777777" w:rsidR="00F60148" w:rsidRPr="000653C5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42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2268"/>
        <w:gridCol w:w="2126"/>
        <w:gridCol w:w="1984"/>
        <w:gridCol w:w="4230"/>
        <w:gridCol w:w="2977"/>
      </w:tblGrid>
      <w:tr w:rsidR="00C7047F" w:rsidRPr="000653C5" w14:paraId="59D1C75C" w14:textId="77777777" w:rsidTr="00365C5D">
        <w:tc>
          <w:tcPr>
            <w:tcW w:w="1423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706486" w14:textId="77777777" w:rsidR="00C7047F" w:rsidRDefault="00C7047F" w:rsidP="00C704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04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WYKAZ ROBÓT BUDOWLANYCH WYKONANYCH W OKRESIE OSTATNICH 5 LAT*</w:t>
            </w:r>
          </w:p>
          <w:p w14:paraId="595CAA42" w14:textId="7C0E7515" w:rsidR="00F26E76" w:rsidRDefault="00C7047F" w:rsidP="00F26E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</w:t>
            </w:r>
            <w:r>
              <w:t xml:space="preserve"> </w:t>
            </w:r>
            <w:r w:rsidRPr="00C704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WYKAZ USŁUG WYKONANYCH W OKRESIE OSTATNICH 3 LAT*</w:t>
            </w:r>
          </w:p>
          <w:p w14:paraId="10EC198B" w14:textId="5F41D829" w:rsidR="00F26E76" w:rsidRPr="00F26E76" w:rsidRDefault="00F26E76" w:rsidP="00F26E7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6E76">
              <w:rPr>
                <w:rFonts w:asciiTheme="minorHAnsi" w:hAnsiTheme="minorHAnsi" w:cstheme="minorHAnsi"/>
                <w:sz w:val="22"/>
                <w:szCs w:val="22"/>
              </w:rPr>
              <w:t xml:space="preserve">Do wykazu należy załączyć dowody określające, 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roboty budowlane i </w:t>
            </w:r>
            <w:r w:rsidRPr="00F26E76">
              <w:rPr>
                <w:rFonts w:asciiTheme="minorHAnsi" w:hAnsiTheme="minorHAnsi" w:cstheme="minorHAnsi"/>
                <w:sz w:val="22"/>
                <w:szCs w:val="22"/>
              </w:rPr>
              <w:t>usługi zostały wykonane lub są wykonywane należycie, przy czym dowodami,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F26E76">
              <w:rPr>
                <w:rFonts w:asciiTheme="minorHAnsi" w:hAnsiTheme="minorHAnsi" w:cstheme="minorHAnsi"/>
                <w:sz w:val="22"/>
                <w:szCs w:val="22"/>
              </w:rPr>
              <w:t>których mowa, są referencje bądź inne dokumenty sporządzone przez podmiot, na rzecz którego usługi  zostały wykonywane, a w przypadku świadczeń powtarzających się lub ciągłych są wykonywane, a jeżeli Wykonawca z przyczyn niezależnych od niego nie jest w stanie uzyskać tych dokumentów – oświadczenie wykonawcy;</w:t>
            </w:r>
          </w:p>
          <w:p w14:paraId="1FCB6AED" w14:textId="6E15DF0C" w:rsidR="00F26E76" w:rsidRPr="000653C5" w:rsidRDefault="00F26E76" w:rsidP="00F26E7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6E76">
              <w:rPr>
                <w:rFonts w:asciiTheme="minorHAnsi" w:hAnsiTheme="minorHAnsi" w:cstheme="minorHAnsi"/>
                <w:sz w:val="22"/>
                <w:szCs w:val="22"/>
              </w:rPr>
              <w:t>W przypadku świadczeń powtarzających się lub ciągłych nadal wykonywanych referencje bądź inne dokumenty potwierdzające ich należyte wykonanie powinny być wystawione w okresie ostatnich 3 miesięcy.</w:t>
            </w:r>
          </w:p>
        </w:tc>
      </w:tr>
      <w:tr w:rsidR="00F60148" w:rsidRPr="000653C5" w14:paraId="0E95A61B" w14:textId="77777777" w:rsidTr="00543A2F"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D489D6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 p.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B89D40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zamówienia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7DD4DC" w14:textId="77777777" w:rsidR="0064349B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brutto </w:t>
            </w:r>
          </w:p>
          <w:p w14:paraId="7A75772A" w14:textId="309C6F78" w:rsidR="00F60148" w:rsidRPr="000653C5" w:rsidRDefault="00F26E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="006434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oboty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/usługi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323E03" w14:textId="7C6D256F" w:rsidR="00F60148" w:rsidRDefault="00F60148" w:rsidP="00D94AE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Termin </w:t>
            </w:r>
            <w:r w:rsidR="00D94A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 miejsce </w:t>
            </w: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realizacji </w:t>
            </w:r>
          </w:p>
          <w:p w14:paraId="3933B38D" w14:textId="77777777" w:rsidR="00F26E76" w:rsidRPr="000653C5" w:rsidRDefault="00F26E76" w:rsidP="00D94AE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81D720" w14:textId="77777777" w:rsidR="00F60148" w:rsidRPr="00D94AE6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[od </w:t>
            </w:r>
            <w:proofErr w:type="spellStart"/>
            <w:r w:rsidRPr="00D94AE6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proofErr w:type="spellEnd"/>
            <w:r w:rsidRPr="00D94AE6">
              <w:rPr>
                <w:rFonts w:asciiTheme="minorHAnsi" w:hAnsiTheme="minorHAnsi" w:cstheme="minorHAnsi"/>
                <w:sz w:val="22"/>
                <w:szCs w:val="22"/>
              </w:rPr>
              <w:t>/mm/</w:t>
            </w:r>
            <w:proofErr w:type="spellStart"/>
            <w:r w:rsidRPr="00D94AE6">
              <w:rPr>
                <w:rFonts w:asciiTheme="minorHAnsi" w:hAnsiTheme="minorHAnsi" w:cstheme="minorHAnsi"/>
                <w:sz w:val="22"/>
                <w:szCs w:val="22"/>
              </w:rPr>
              <w:t>rrrr</w:t>
            </w:r>
            <w:proofErr w:type="spellEnd"/>
          </w:p>
          <w:p w14:paraId="5026BEE4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 </w:t>
            </w:r>
            <w:proofErr w:type="spellStart"/>
            <w:r w:rsidRPr="00D94AE6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proofErr w:type="spellEnd"/>
            <w:r w:rsidRPr="00D94AE6">
              <w:rPr>
                <w:rFonts w:asciiTheme="minorHAnsi" w:hAnsiTheme="minorHAnsi" w:cstheme="minorHAnsi"/>
                <w:sz w:val="22"/>
                <w:szCs w:val="22"/>
              </w:rPr>
              <w:t>/mm/</w:t>
            </w:r>
            <w:proofErr w:type="spellStart"/>
            <w:r w:rsidRPr="00D94AE6">
              <w:rPr>
                <w:rFonts w:asciiTheme="minorHAnsi" w:hAnsiTheme="minorHAnsi" w:cstheme="minorHAnsi"/>
                <w:sz w:val="22"/>
                <w:szCs w:val="22"/>
              </w:rPr>
              <w:t>rrrr</w:t>
            </w:r>
            <w:proofErr w:type="spellEnd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423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CF770A" w14:textId="77777777" w:rsidR="00517540" w:rsidRDefault="00F60148" w:rsidP="00996CE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zamówienia</w:t>
            </w:r>
          </w:p>
          <w:p w14:paraId="7976099D" w14:textId="7D7FA2E0" w:rsidR="00F60148" w:rsidRPr="00D94AE6" w:rsidRDefault="00F60148" w:rsidP="00996CE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4AE6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D94A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tym</w:t>
            </w:r>
            <w:r w:rsidR="00517540" w:rsidRPr="00D94A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D94A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17540" w:rsidRPr="00D94AE6">
              <w:rPr>
                <w:rFonts w:asciiTheme="minorHAnsi" w:hAnsiTheme="minorHAnsi" w:cstheme="minorHAnsi"/>
                <w:sz w:val="22"/>
                <w:szCs w:val="22"/>
              </w:rPr>
              <w:t xml:space="preserve">kubatura </w:t>
            </w:r>
            <w:r w:rsidR="00F26E7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F26E76">
              <w:t xml:space="preserve"> </w:t>
            </w:r>
            <w:r w:rsidR="00F26E76" w:rsidRPr="00F26E76">
              <w:rPr>
                <w:rFonts w:asciiTheme="minorHAnsi" w:hAnsiTheme="minorHAnsi" w:cstheme="minorHAnsi"/>
                <w:sz w:val="22"/>
                <w:szCs w:val="22"/>
              </w:rPr>
              <w:t xml:space="preserve">charakter </w:t>
            </w:r>
            <w:r w:rsidR="00F26E76">
              <w:rPr>
                <w:rFonts w:asciiTheme="minorHAnsi" w:hAnsiTheme="minorHAnsi" w:cstheme="minorHAnsi"/>
                <w:sz w:val="22"/>
                <w:szCs w:val="22"/>
              </w:rPr>
              <w:t>obiektu,</w:t>
            </w:r>
            <w:r w:rsidR="00517540" w:rsidRPr="00D94A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94AE6">
              <w:rPr>
                <w:rFonts w:asciiTheme="minorHAnsi" w:hAnsiTheme="minorHAnsi" w:cstheme="minorHAnsi"/>
                <w:sz w:val="22"/>
                <w:szCs w:val="22"/>
              </w:rPr>
              <w:t>opis zakresu wykonywanych robót</w:t>
            </w:r>
            <w:r w:rsidR="00517540" w:rsidRPr="00D94AE6">
              <w:rPr>
                <w:rFonts w:asciiTheme="minorHAnsi" w:hAnsiTheme="minorHAnsi" w:cstheme="minorHAnsi"/>
                <w:sz w:val="22"/>
                <w:szCs w:val="22"/>
              </w:rPr>
              <w:t>/usług</w:t>
            </w:r>
            <w:r w:rsidR="00D94AE6" w:rsidRPr="00D94AE6">
              <w:rPr>
                <w:rFonts w:asciiTheme="minorHAnsi" w:hAnsiTheme="minorHAnsi" w:cstheme="minorHAnsi"/>
                <w:sz w:val="22"/>
                <w:szCs w:val="22"/>
              </w:rPr>
              <w:t xml:space="preserve">, -  </w:t>
            </w:r>
            <w:r w:rsidRPr="00D94AE6">
              <w:rPr>
                <w:rFonts w:asciiTheme="minorHAnsi" w:hAnsiTheme="minorHAnsi" w:cstheme="minorHAnsi"/>
                <w:sz w:val="22"/>
                <w:szCs w:val="22"/>
              </w:rPr>
              <w:t>odpowiadających warunk</w:t>
            </w:r>
            <w:r w:rsidR="00C7047F" w:rsidRPr="00D94AE6">
              <w:rPr>
                <w:rFonts w:asciiTheme="minorHAnsi" w:hAnsiTheme="minorHAnsi" w:cstheme="minorHAnsi"/>
                <w:sz w:val="22"/>
                <w:szCs w:val="22"/>
              </w:rPr>
              <w:t>om</w:t>
            </w:r>
            <w:r w:rsidRPr="00D94AE6">
              <w:rPr>
                <w:rFonts w:asciiTheme="minorHAnsi" w:hAnsiTheme="minorHAnsi" w:cstheme="minorHAnsi"/>
                <w:sz w:val="22"/>
                <w:szCs w:val="22"/>
              </w:rPr>
              <w:t xml:space="preserve"> udziału </w:t>
            </w:r>
            <w:r w:rsidR="00C7047F" w:rsidRPr="00D94AE6">
              <w:rPr>
                <w:rFonts w:asciiTheme="minorHAnsi" w:hAnsiTheme="minorHAnsi" w:cstheme="minorHAnsi"/>
                <w:sz w:val="22"/>
                <w:szCs w:val="22"/>
              </w:rPr>
              <w:t xml:space="preserve">określonym </w:t>
            </w:r>
            <w:r w:rsidR="00543A2F" w:rsidRPr="00D94AE6">
              <w:rPr>
                <w:rFonts w:asciiTheme="minorHAnsi" w:hAnsiTheme="minorHAnsi" w:cstheme="minorHAnsi"/>
                <w:sz w:val="22"/>
                <w:szCs w:val="22"/>
              </w:rPr>
              <w:t xml:space="preserve">w niniejszym  </w:t>
            </w:r>
            <w:r w:rsidRPr="00D94AE6">
              <w:rPr>
                <w:rFonts w:asciiTheme="minorHAnsi" w:hAnsiTheme="minorHAnsi" w:cstheme="minorHAnsi"/>
                <w:sz w:val="22"/>
                <w:szCs w:val="22"/>
              </w:rPr>
              <w:t>postępowaniu)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5BD59B" w14:textId="3649C514" w:rsidR="00F60148" w:rsidRPr="00D94AE6" w:rsidRDefault="0080407E" w:rsidP="00D94AE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podmiotu na rzecz którego roboty były wykonane</w:t>
            </w:r>
          </w:p>
          <w:p w14:paraId="1E1E61AB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60148" w:rsidRPr="000653C5" w14:paraId="08BE03D4" w14:textId="77777777" w:rsidTr="00543A2F">
        <w:tc>
          <w:tcPr>
            <w:tcW w:w="6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E120A24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1BC0A0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  <w:p w14:paraId="04B980C9" w14:textId="77777777" w:rsidR="00F60148" w:rsidRPr="000653C5" w:rsidRDefault="00F6014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  <w:p w14:paraId="5B8E5D82" w14:textId="77777777" w:rsidR="00F60148" w:rsidRPr="000653C5" w:rsidRDefault="00F6014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A630CB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AAE385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7E71DE4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8726C9F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  <w:tr w:rsidR="00F60148" w:rsidRPr="000653C5" w14:paraId="5F0D663A" w14:textId="77777777" w:rsidTr="00543A2F">
        <w:trPr>
          <w:trHeight w:val="470"/>
        </w:trPr>
        <w:tc>
          <w:tcPr>
            <w:tcW w:w="64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CA59D5A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78926E84" w14:textId="77777777" w:rsidR="00F60148" w:rsidRPr="000653C5" w:rsidRDefault="00F60148">
            <w:pPr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24A6C2A7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2C864E85" w14:textId="77777777" w:rsidR="00F60148" w:rsidRPr="000653C5" w:rsidRDefault="00F60148">
            <w:pPr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377F1397" w14:textId="77777777" w:rsidR="00F60148" w:rsidRPr="000653C5" w:rsidRDefault="00F60148">
            <w:pPr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211F6871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4CF66FB2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527E5CB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6A76654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</w:tbl>
    <w:p w14:paraId="2017A460" w14:textId="77777777" w:rsidR="00F60148" w:rsidRPr="000653C5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609C088" w14:textId="77777777" w:rsidR="00F60148" w:rsidRPr="000653C5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A90F120" w14:textId="77777777" w:rsidR="00F26E76" w:rsidRDefault="00F26E76" w:rsidP="00F26E7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0B2B0B2" w14:textId="77777777" w:rsidR="00F26E76" w:rsidRDefault="00F26E76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3C0F90B" w14:textId="77777777" w:rsidR="00C7047F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Hlk168313525"/>
      <w:r w:rsidRPr="000653C5">
        <w:rPr>
          <w:rFonts w:asciiTheme="minorHAnsi" w:hAnsiTheme="minorHAnsi" w:cstheme="minorHAnsi"/>
          <w:sz w:val="22"/>
          <w:szCs w:val="22"/>
        </w:rPr>
        <w:t>Pełna nazwa Wykonawcy</w:t>
      </w:r>
      <w:r w:rsidR="00543A2F">
        <w:rPr>
          <w:rFonts w:asciiTheme="minorHAnsi" w:hAnsiTheme="minorHAnsi" w:cstheme="minorHAnsi"/>
          <w:sz w:val="22"/>
          <w:szCs w:val="22"/>
        </w:rPr>
        <w:t xml:space="preserve">/ </w:t>
      </w:r>
    </w:p>
    <w:p w14:paraId="693A48F4" w14:textId="61088403" w:rsidR="00F60148" w:rsidRPr="000653C5" w:rsidRDefault="00543A2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Wykonawców/Podmiotu trzeciego**</w:t>
      </w:r>
      <w:r w:rsidR="00F60148" w:rsidRPr="000653C5">
        <w:rPr>
          <w:rFonts w:asciiTheme="minorHAnsi" w:hAnsiTheme="minorHAnsi" w:cstheme="minorHAnsi"/>
          <w:sz w:val="22"/>
          <w:szCs w:val="22"/>
        </w:rPr>
        <w:t>: 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</w:t>
      </w:r>
      <w:r w:rsidR="00C7047F">
        <w:rPr>
          <w:rFonts w:asciiTheme="minorHAnsi" w:hAnsiTheme="minorHAnsi" w:cstheme="minorHAnsi"/>
          <w:sz w:val="22"/>
          <w:szCs w:val="22"/>
        </w:rPr>
        <w:t>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</w:t>
      </w:r>
      <w:r w:rsidR="00D94AE6">
        <w:rPr>
          <w:rFonts w:asciiTheme="minorHAnsi" w:hAnsiTheme="minorHAnsi" w:cstheme="minorHAnsi"/>
          <w:sz w:val="22"/>
          <w:szCs w:val="22"/>
        </w:rPr>
        <w:t>.....</w:t>
      </w:r>
      <w:r>
        <w:rPr>
          <w:rFonts w:asciiTheme="minorHAnsi" w:hAnsiTheme="minorHAnsi" w:cstheme="minorHAnsi"/>
          <w:sz w:val="22"/>
          <w:szCs w:val="22"/>
        </w:rPr>
        <w:t>.</w:t>
      </w:r>
      <w:r w:rsidR="00F60148" w:rsidRPr="000653C5">
        <w:rPr>
          <w:rFonts w:asciiTheme="minorHAnsi" w:hAnsiTheme="minorHAnsi" w:cstheme="minorHAnsi"/>
          <w:sz w:val="22"/>
          <w:szCs w:val="22"/>
        </w:rPr>
        <w:t>.....</w:t>
      </w:r>
    </w:p>
    <w:p w14:paraId="7C0DB565" w14:textId="08F16F4A" w:rsidR="00F60148" w:rsidRPr="000653C5" w:rsidRDefault="00F26E7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adresowe ww. podmiotu</w:t>
      </w:r>
      <w:r w:rsidR="00F60148" w:rsidRPr="000653C5">
        <w:rPr>
          <w:rFonts w:asciiTheme="minorHAnsi" w:hAnsiTheme="minorHAnsi" w:cstheme="minorHAnsi"/>
          <w:sz w:val="22"/>
          <w:szCs w:val="22"/>
        </w:rPr>
        <w:t>: ....................................................................................</w:t>
      </w:r>
      <w:r w:rsidR="00E12DD8" w:rsidRPr="000653C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</w:t>
      </w:r>
      <w:r w:rsidR="00F60148" w:rsidRPr="000653C5">
        <w:rPr>
          <w:rFonts w:asciiTheme="minorHAnsi" w:hAnsiTheme="minorHAnsi" w:cstheme="minorHAnsi"/>
          <w:sz w:val="22"/>
          <w:szCs w:val="22"/>
        </w:rPr>
        <w:t>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="00F60148" w:rsidRPr="000653C5">
        <w:rPr>
          <w:rFonts w:asciiTheme="minorHAnsi" w:hAnsiTheme="minorHAnsi" w:cstheme="minorHAnsi"/>
          <w:sz w:val="22"/>
          <w:szCs w:val="22"/>
        </w:rPr>
        <w:t>..</w:t>
      </w:r>
      <w:r w:rsidR="00543A2F">
        <w:rPr>
          <w:rFonts w:asciiTheme="minorHAnsi" w:hAnsiTheme="minorHAnsi" w:cstheme="minorHAnsi"/>
          <w:sz w:val="22"/>
          <w:szCs w:val="22"/>
        </w:rPr>
        <w:t>............</w:t>
      </w:r>
    </w:p>
    <w:bookmarkEnd w:id="0"/>
    <w:p w14:paraId="34F4CE17" w14:textId="77777777" w:rsidR="00F60148" w:rsidRPr="000653C5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42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2268"/>
        <w:gridCol w:w="1678"/>
        <w:gridCol w:w="2432"/>
        <w:gridCol w:w="4230"/>
        <w:gridCol w:w="2977"/>
      </w:tblGrid>
      <w:tr w:rsidR="00C7047F" w:rsidRPr="000653C5" w14:paraId="4677BD02" w14:textId="77777777" w:rsidTr="004D5015">
        <w:tc>
          <w:tcPr>
            <w:tcW w:w="1423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D681C5" w14:textId="77777777" w:rsidR="00C7047F" w:rsidRDefault="00C7047F" w:rsidP="00C704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6695E2D" w14:textId="475F76C2" w:rsidR="00F26E76" w:rsidRDefault="00C7047F" w:rsidP="00F26E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WYKAZ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USŁUG </w:t>
            </w:r>
            <w:r w:rsidRPr="00EE7F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WYKONANYCH W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OKRESIE OSTATNICH </w:t>
            </w:r>
            <w:r w:rsidRPr="00EE7F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 LAT*</w:t>
            </w:r>
          </w:p>
          <w:p w14:paraId="46317414" w14:textId="77777777" w:rsidR="00F26E76" w:rsidRDefault="00F26E76" w:rsidP="00F26E7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sz w:val="22"/>
                <w:szCs w:val="22"/>
              </w:rPr>
              <w:t xml:space="preserve">Do wykazu należy załączyć dowody określające, czy usługi zostały wykonane lub są wykonywane należycie, przy czym dowodami, o których mowa, są referencje bądź inne dokumenty sporządzone przez podmiot, na rzecz którego usługi  zostały wykonywane, a w przypadku świadczeń powtarzających się lub ciągłych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53C5">
              <w:rPr>
                <w:rFonts w:asciiTheme="minorHAnsi" w:hAnsiTheme="minorHAnsi" w:cstheme="minorHAnsi"/>
                <w:sz w:val="22"/>
                <w:szCs w:val="22"/>
              </w:rPr>
              <w:t>są wykonywane, a jeżeli Wykonawca z przyczyn niezależnych od niego nie jest w stanie uzyskać tych dokumentów – oświadczenie wykonawcy;</w:t>
            </w:r>
          </w:p>
          <w:p w14:paraId="1A4291AE" w14:textId="14785E4B" w:rsidR="00F26E76" w:rsidRPr="000653C5" w:rsidRDefault="00F26E76" w:rsidP="00F26E7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0653C5">
              <w:rPr>
                <w:rFonts w:asciiTheme="minorHAnsi" w:hAnsiTheme="minorHAnsi" w:cstheme="minorHAnsi"/>
                <w:sz w:val="22"/>
                <w:szCs w:val="22"/>
              </w:rPr>
              <w:t xml:space="preserve"> przypadku świadczeń powtarzających się lub ciągłych nadal wykonywanych referencje bądź inne dokumenty potwierdzające ich należyte wykonanie powinny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53C5">
              <w:rPr>
                <w:rFonts w:asciiTheme="minorHAnsi" w:hAnsiTheme="minorHAnsi" w:cstheme="minorHAnsi"/>
                <w:sz w:val="22"/>
                <w:szCs w:val="22"/>
              </w:rPr>
              <w:t>być wystawione w okresie ostatnich 3 miesięcy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6813916" w14:textId="77777777" w:rsidR="00C7047F" w:rsidRPr="000653C5" w:rsidRDefault="00C7047F" w:rsidP="00F26E7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60148" w:rsidRPr="000653C5" w14:paraId="022C56C6" w14:textId="77777777" w:rsidTr="00543A2F"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931F80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 p.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2C2E7D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zamówienia </w:t>
            </w:r>
          </w:p>
        </w:tc>
        <w:tc>
          <w:tcPr>
            <w:tcW w:w="16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006C12" w14:textId="78624225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brutto </w:t>
            </w:r>
            <w:r w:rsidR="0080407E"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usług</w:t>
            </w:r>
            <w:r w:rsidR="006434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823E58" w14:textId="77777777" w:rsidR="00F26E76" w:rsidRDefault="00F26E76" w:rsidP="00F26E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Termin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 miejsce </w:t>
            </w: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realizacji </w:t>
            </w:r>
          </w:p>
          <w:p w14:paraId="0975D015" w14:textId="77777777" w:rsidR="00F26E76" w:rsidRDefault="00F26E76" w:rsidP="00F26E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A4A03AA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[od </w:t>
            </w:r>
            <w:proofErr w:type="spellStart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dd</w:t>
            </w:r>
            <w:proofErr w:type="spellEnd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/mm/</w:t>
            </w:r>
            <w:proofErr w:type="spellStart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rrrr</w:t>
            </w:r>
            <w:proofErr w:type="spellEnd"/>
          </w:p>
          <w:p w14:paraId="147B71F1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 </w:t>
            </w:r>
            <w:proofErr w:type="spellStart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dd</w:t>
            </w:r>
            <w:proofErr w:type="spellEnd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/mm/</w:t>
            </w:r>
            <w:proofErr w:type="spellStart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rrrr</w:t>
            </w:r>
            <w:proofErr w:type="spellEnd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423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64B885" w14:textId="77777777" w:rsidR="00517540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zamówienia</w:t>
            </w:r>
          </w:p>
          <w:p w14:paraId="5ECEF494" w14:textId="7178559C" w:rsidR="00F60148" w:rsidRPr="000653C5" w:rsidRDefault="00F26E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6E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(w tym: </w:t>
            </w:r>
            <w:r w:rsidRPr="00F26E76">
              <w:rPr>
                <w:rFonts w:asciiTheme="minorHAnsi" w:hAnsiTheme="minorHAnsi" w:cstheme="minorHAnsi"/>
                <w:sz w:val="22"/>
                <w:szCs w:val="22"/>
              </w:rPr>
              <w:t>kubatura i charakter obiektu, opis zakresu wykonywanych robót/usług, -  odpowiadających warunkom udziału określonym w niniejszym  postępowaniu)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2F8C75" w14:textId="621097FC" w:rsidR="00F60148" w:rsidRPr="00517540" w:rsidRDefault="00F60148" w:rsidP="0051754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</w:t>
            </w:r>
            <w:r w:rsidR="0080407E"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podmiotu, na rzecz którego wykonano usługę</w:t>
            </w:r>
          </w:p>
        </w:tc>
      </w:tr>
      <w:tr w:rsidR="00F60148" w:rsidRPr="000653C5" w14:paraId="61BF7E26" w14:textId="77777777" w:rsidTr="00517540">
        <w:trPr>
          <w:trHeight w:val="1105"/>
        </w:trPr>
        <w:tc>
          <w:tcPr>
            <w:tcW w:w="6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A099D8D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EE3032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  <w:p w14:paraId="15BBD664" w14:textId="77777777" w:rsidR="00F60148" w:rsidRPr="000653C5" w:rsidRDefault="00F6014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  <w:p w14:paraId="621C8734" w14:textId="77777777" w:rsidR="00F60148" w:rsidRPr="000653C5" w:rsidRDefault="00F6014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7BBDAA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28128D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D5C855C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17507F7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</w:tbl>
    <w:p w14:paraId="49F2A7A3" w14:textId="77777777" w:rsidR="00F60148" w:rsidRPr="000653C5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D1602AF" w14:textId="77777777" w:rsidR="00F60148" w:rsidRPr="000653C5" w:rsidRDefault="00F60148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6BDD520B" w14:textId="727DECCB" w:rsidR="0080407E" w:rsidRDefault="00F60148" w:rsidP="00F26E7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53C5">
        <w:rPr>
          <w:rFonts w:asciiTheme="minorHAnsi" w:hAnsiTheme="minorHAnsi" w:cstheme="minorHAnsi"/>
          <w:sz w:val="22"/>
          <w:szCs w:val="22"/>
        </w:rPr>
        <w:t>*)</w:t>
      </w:r>
      <w:r w:rsidR="00F26E76">
        <w:rPr>
          <w:rFonts w:asciiTheme="minorHAnsi" w:hAnsiTheme="minorHAnsi" w:cstheme="minorHAnsi"/>
          <w:sz w:val="22"/>
          <w:szCs w:val="22"/>
        </w:rPr>
        <w:t xml:space="preserve"> </w:t>
      </w:r>
      <w:r w:rsidRPr="000653C5">
        <w:rPr>
          <w:rFonts w:asciiTheme="minorHAnsi" w:hAnsiTheme="minorHAnsi" w:cstheme="minorHAnsi"/>
          <w:sz w:val="22"/>
          <w:szCs w:val="22"/>
        </w:rPr>
        <w:t>jeśli okres działalności jest krótszy, to w tym okresie</w:t>
      </w:r>
    </w:p>
    <w:p w14:paraId="2F0B589B" w14:textId="26344B92" w:rsidR="00182DE5" w:rsidRPr="000653C5" w:rsidRDefault="00182DE5" w:rsidP="00F26E7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**) niepotrzebne skreślić</w:t>
      </w:r>
    </w:p>
    <w:sectPr w:rsidR="00182DE5" w:rsidRPr="000653C5" w:rsidSect="00996CED">
      <w:headerReference w:type="default" r:id="rId8"/>
      <w:pgSz w:w="16838" w:h="11906" w:orient="landscape"/>
      <w:pgMar w:top="1701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304E9F" w14:textId="77777777" w:rsidR="00684A76" w:rsidRDefault="00684A76">
      <w:r>
        <w:separator/>
      </w:r>
    </w:p>
  </w:endnote>
  <w:endnote w:type="continuationSeparator" w:id="0">
    <w:p w14:paraId="02D800F3" w14:textId="77777777" w:rsidR="00684A76" w:rsidRDefault="0068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A15946" w14:textId="77777777" w:rsidR="00684A76" w:rsidRDefault="00684A76">
      <w:r>
        <w:separator/>
      </w:r>
    </w:p>
  </w:footnote>
  <w:footnote w:type="continuationSeparator" w:id="0">
    <w:p w14:paraId="2D50993F" w14:textId="77777777" w:rsidR="00684A76" w:rsidRDefault="0068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17118" w14:textId="73D2D911" w:rsidR="00E12DD8" w:rsidRDefault="000653C5" w:rsidP="00E12DD8">
    <w:pPr>
      <w:tabs>
        <w:tab w:val="center" w:pos="4536"/>
        <w:tab w:val="right" w:pos="9072"/>
      </w:tabs>
      <w:jc w:val="center"/>
      <w:rPr>
        <w:noProof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7BD6BB57" wp14:editId="69258E18">
          <wp:simplePos x="0" y="0"/>
          <wp:positionH relativeFrom="column">
            <wp:posOffset>2016125</wp:posOffset>
          </wp:positionH>
          <wp:positionV relativeFrom="paragraph">
            <wp:posOffset>-227965</wp:posOffset>
          </wp:positionV>
          <wp:extent cx="4469130" cy="586740"/>
          <wp:effectExtent l="0" t="0" r="7620" b="3810"/>
          <wp:wrapSquare wrapText="largest"/>
          <wp:docPr id="9498821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-1109" r="-165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446913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E9331E" w14:textId="77777777" w:rsidR="000653C5" w:rsidRDefault="000653C5" w:rsidP="00E4077C">
    <w:pPr>
      <w:tabs>
        <w:tab w:val="center" w:pos="4536"/>
        <w:tab w:val="right" w:pos="9072"/>
      </w:tabs>
      <w:rPr>
        <w:rFonts w:asciiTheme="minorHAnsi" w:hAnsiTheme="minorHAnsi" w:cstheme="minorHAnsi"/>
        <w:noProof/>
        <w:sz w:val="22"/>
        <w:szCs w:val="22"/>
      </w:rPr>
    </w:pPr>
  </w:p>
  <w:p w14:paraId="45AE50B7" w14:textId="77777777" w:rsidR="000653C5" w:rsidRPr="00543A2F" w:rsidRDefault="000653C5" w:rsidP="00E4077C">
    <w:pPr>
      <w:tabs>
        <w:tab w:val="center" w:pos="4536"/>
        <w:tab w:val="right" w:pos="9072"/>
      </w:tabs>
      <w:rPr>
        <w:rFonts w:asciiTheme="minorHAnsi" w:hAnsiTheme="minorHAnsi" w:cstheme="minorHAnsi"/>
        <w:noProof/>
        <w:sz w:val="22"/>
        <w:szCs w:val="22"/>
      </w:rPr>
    </w:pPr>
  </w:p>
  <w:p w14:paraId="7D8C8897" w14:textId="01DB8F37" w:rsidR="00E4077C" w:rsidRPr="00543A2F" w:rsidRDefault="00E4077C" w:rsidP="00E4077C">
    <w:pPr>
      <w:tabs>
        <w:tab w:val="center" w:pos="4536"/>
        <w:tab w:val="right" w:pos="9072"/>
      </w:tabs>
      <w:rPr>
        <w:rFonts w:asciiTheme="minorHAnsi" w:eastAsia="NSimSun" w:hAnsiTheme="minorHAnsi" w:cstheme="minorHAnsi"/>
        <w:kern w:val="2"/>
        <w:sz w:val="22"/>
        <w:szCs w:val="22"/>
        <w:lang w:bidi="hi-IN"/>
      </w:rPr>
    </w:pPr>
    <w:r w:rsidRPr="00543A2F">
      <w:rPr>
        <w:rFonts w:asciiTheme="minorHAnsi" w:hAnsiTheme="minorHAnsi" w:cstheme="minorHAnsi"/>
        <w:noProof/>
        <w:sz w:val="22"/>
        <w:szCs w:val="22"/>
      </w:rPr>
      <w:t>TR.262.</w:t>
    </w:r>
    <w:r w:rsidR="0022696C">
      <w:rPr>
        <w:rFonts w:asciiTheme="minorHAnsi" w:hAnsiTheme="minorHAnsi" w:cstheme="minorHAnsi"/>
        <w:noProof/>
        <w:sz w:val="22"/>
        <w:szCs w:val="22"/>
      </w:rPr>
      <w:t>8</w:t>
    </w:r>
    <w:r w:rsidRPr="00543A2F">
      <w:rPr>
        <w:rFonts w:asciiTheme="minorHAnsi" w:hAnsiTheme="minorHAnsi" w:cstheme="minorHAnsi"/>
        <w:noProof/>
        <w:sz w:val="22"/>
        <w:szCs w:val="22"/>
      </w:rPr>
      <w:t>.202</w:t>
    </w:r>
    <w:r w:rsidR="0064349B" w:rsidRPr="00543A2F">
      <w:rPr>
        <w:rFonts w:asciiTheme="minorHAnsi" w:hAnsiTheme="minorHAnsi" w:cstheme="minorHAnsi"/>
        <w:noProof/>
        <w:sz w:val="22"/>
        <w:szCs w:val="22"/>
      </w:rPr>
      <w:t>4</w:t>
    </w:r>
  </w:p>
  <w:p w14:paraId="31CC68EE" w14:textId="77777777" w:rsidR="00E12DD8" w:rsidRDefault="00E12D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i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i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i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i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i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pStyle w:val="tekstinpunktowanie"/>
      <w:lvlText w:val="%1)"/>
      <w:lvlJc w:val="left"/>
      <w:pPr>
        <w:tabs>
          <w:tab w:val="num" w:pos="0"/>
        </w:tabs>
        <w:ind w:left="113" w:hanging="113"/>
      </w:pPr>
      <w:rPr>
        <w:rFonts w:ascii="Times New Roman" w:eastAsia="Times New Roman" w:hAnsi="Times New Roman" w:cs="Times New Roman"/>
        <w:color w:val="auto"/>
        <w:sz w:val="16"/>
        <w:szCs w:val="16"/>
      </w:rPr>
    </w:lvl>
  </w:abstractNum>
  <w:abstractNum w:abstractNumId="4" w15:restartNumberingAfterBreak="0">
    <w:nsid w:val="00000005"/>
    <w:multiLevelType w:val="singleLevel"/>
    <w:tmpl w:val="00000005"/>
    <w:name w:val="WW8Num25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Arial"/>
        <w:lang w:eastAsia="en-GB"/>
      </w:rPr>
    </w:lvl>
  </w:abstractNum>
  <w:abstractNum w:abstractNumId="5" w15:restartNumberingAfterBreak="0">
    <w:nsid w:val="00000006"/>
    <w:multiLevelType w:val="singleLevel"/>
    <w:tmpl w:val="00000006"/>
    <w:name w:val="WW8Num37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38"/>
    <w:lvl w:ilvl="0">
      <w:start w:val="1"/>
      <w:numFmt w:val="lowerLetter"/>
      <w:pStyle w:val="Tiret0"/>
      <w:lvlText w:val="%1)"/>
      <w:lvlJc w:val="left"/>
      <w:pPr>
        <w:tabs>
          <w:tab w:val="num" w:pos="850"/>
        </w:tabs>
        <w:ind w:left="850" w:hanging="850"/>
      </w:pPr>
      <w:rPr>
        <w:rFonts w:ascii="Arial" w:eastAsia="Calibri" w:hAnsi="Arial" w:cs="Arial"/>
        <w:lang w:eastAsia="en-GB"/>
      </w:rPr>
    </w:lvl>
  </w:abstractNum>
  <w:abstractNum w:abstractNumId="7" w15:restartNumberingAfterBreak="0">
    <w:nsid w:val="00000008"/>
    <w:multiLevelType w:val="multilevel"/>
    <w:tmpl w:val="00000008"/>
    <w:name w:val="WW8Num55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eastAsia="Calibri" w:hAnsi="Arial" w:cs="Arial"/>
        <w:lang w:eastAsia="en-GB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122773148">
    <w:abstractNumId w:val="0"/>
  </w:num>
  <w:num w:numId="2" w16cid:durableId="1613855447">
    <w:abstractNumId w:val="1"/>
  </w:num>
  <w:num w:numId="3" w16cid:durableId="1715155506">
    <w:abstractNumId w:val="2"/>
  </w:num>
  <w:num w:numId="4" w16cid:durableId="1623538379">
    <w:abstractNumId w:val="3"/>
  </w:num>
  <w:num w:numId="5" w16cid:durableId="1053038958">
    <w:abstractNumId w:val="4"/>
  </w:num>
  <w:num w:numId="6" w16cid:durableId="1015570098">
    <w:abstractNumId w:val="5"/>
  </w:num>
  <w:num w:numId="7" w16cid:durableId="177892526">
    <w:abstractNumId w:val="6"/>
  </w:num>
  <w:num w:numId="8" w16cid:durableId="7659247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0B"/>
    <w:rsid w:val="00052B44"/>
    <w:rsid w:val="000653C5"/>
    <w:rsid w:val="000E618A"/>
    <w:rsid w:val="00182DE5"/>
    <w:rsid w:val="001A2C95"/>
    <w:rsid w:val="0022696C"/>
    <w:rsid w:val="003C3D6E"/>
    <w:rsid w:val="00517540"/>
    <w:rsid w:val="00543A2F"/>
    <w:rsid w:val="005D5852"/>
    <w:rsid w:val="005F41BB"/>
    <w:rsid w:val="0064349B"/>
    <w:rsid w:val="00684A76"/>
    <w:rsid w:val="007277A9"/>
    <w:rsid w:val="00744B7B"/>
    <w:rsid w:val="0080407E"/>
    <w:rsid w:val="00863ADA"/>
    <w:rsid w:val="00996CED"/>
    <w:rsid w:val="00A03083"/>
    <w:rsid w:val="00AB1A74"/>
    <w:rsid w:val="00C100EA"/>
    <w:rsid w:val="00C3613B"/>
    <w:rsid w:val="00C7047F"/>
    <w:rsid w:val="00D51BD7"/>
    <w:rsid w:val="00D9334F"/>
    <w:rsid w:val="00D94AE6"/>
    <w:rsid w:val="00E12DD8"/>
    <w:rsid w:val="00E4077C"/>
    <w:rsid w:val="00EE7F41"/>
    <w:rsid w:val="00F26E76"/>
    <w:rsid w:val="00F308D4"/>
    <w:rsid w:val="00F60148"/>
    <w:rsid w:val="00F71BAC"/>
    <w:rsid w:val="00FB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4:docId w14:val="51B121EB"/>
  <w15:chartTrackingRefBased/>
  <w15:docId w15:val="{AF77E935-0C56-4A01-B81A-FC94F067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eastAsia="Calibri"/>
      <w:b/>
      <w:bCs/>
      <w:i/>
      <w:iCs/>
      <w:color w:val="000000"/>
      <w:vertAlign w:val="superscript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eastAsia="Calibri"/>
      <w:b/>
      <w:bCs/>
      <w:i/>
      <w:iCs/>
      <w:vertAlign w:val="subscript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rFonts w:eastAsia="Calibri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eastAsia="Calibri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0" w:firstLine="708"/>
      <w:jc w:val="both"/>
      <w:outlineLvl w:val="4"/>
    </w:pPr>
    <w:rPr>
      <w:rFonts w:eastAsia="Calibri"/>
      <w:b/>
      <w:bCs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rFonts w:eastAsia="Calibri"/>
      <w:b/>
      <w:bCs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rFonts w:eastAsia="Calibri"/>
      <w:b/>
      <w:bCs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Calibri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both"/>
      <w:outlineLvl w:val="8"/>
    </w:pPr>
    <w:rPr>
      <w:rFonts w:eastAsia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 w:val="24"/>
      <w:szCs w:val="24"/>
      <w:lang w:eastAsia="ar-SA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  <w:lang w:eastAsia="ar-SA"/>
    </w:rPr>
  </w:style>
  <w:style w:type="character" w:customStyle="1" w:styleId="WW8Num4z0">
    <w:name w:val="WW8Num4z0"/>
  </w:style>
  <w:style w:type="character" w:customStyle="1" w:styleId="WW8Num4z1">
    <w:name w:val="WW8Num4z1"/>
    <w:rPr>
      <w:sz w:val="24"/>
      <w:szCs w:val="24"/>
      <w:lang w:eastAsia="zh-C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i/>
      <w:sz w:val="24"/>
      <w:szCs w:val="24"/>
    </w:rPr>
  </w:style>
  <w:style w:type="character" w:customStyle="1" w:styleId="WW8Num7z0">
    <w:name w:val="WW8Num7z0"/>
    <w:rPr>
      <w:rFonts w:hint="default"/>
      <w:color w:val="auto"/>
      <w:sz w:val="24"/>
      <w:szCs w:val="24"/>
      <w:lang w:val="pl-PL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1">
    <w:name w:val="WW8Num8z1"/>
    <w:rPr>
      <w:rFonts w:hint="default"/>
      <w:b w:val="0"/>
      <w:bCs w:val="0"/>
    </w:rPr>
  </w:style>
  <w:style w:type="character" w:customStyle="1" w:styleId="WW8Num8z2">
    <w:name w:val="WW8Num8z2"/>
    <w:rPr>
      <w:rFonts w:ascii="Times New Roman" w:eastAsia="Times New Roman" w:hAnsi="Times New Roman" w:cs="Times New Roman"/>
    </w:rPr>
  </w:style>
  <w:style w:type="character" w:customStyle="1" w:styleId="WW8Num8z3">
    <w:name w:val="WW8Num8z3"/>
    <w:rPr>
      <w:rFonts w:hint="default"/>
      <w:b w:val="0"/>
      <w:bCs w:val="0"/>
      <w:strike w:val="0"/>
      <w:dstrike w:val="0"/>
      <w:color w:val="000000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Cs/>
      <w:sz w:val="24"/>
      <w:szCs w:val="24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Arial Unicode MS" w:hint="default"/>
      <w:sz w:val="24"/>
      <w:szCs w:val="24"/>
    </w:rPr>
  </w:style>
  <w:style w:type="character" w:customStyle="1" w:styleId="WW8Num11z0">
    <w:name w:val="WW8Num11z0"/>
    <w:rPr>
      <w:rFonts w:cs="Times New Roman"/>
      <w:sz w:val="24"/>
      <w:szCs w:val="24"/>
    </w:rPr>
  </w:style>
  <w:style w:type="character" w:customStyle="1" w:styleId="WW8Num12z0">
    <w:name w:val="WW8Num12z0"/>
    <w:rPr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WW8Num14z0">
    <w:name w:val="WW8Num14z0"/>
    <w:rPr>
      <w:sz w:val="24"/>
      <w:szCs w:val="24"/>
    </w:rPr>
  </w:style>
  <w:style w:type="character" w:customStyle="1" w:styleId="WW8Num15z0">
    <w:name w:val="WW8Num15z0"/>
    <w:rPr>
      <w:b/>
      <w:bCs/>
      <w:color w:val="auto"/>
      <w:sz w:val="24"/>
      <w:szCs w:val="24"/>
    </w:rPr>
  </w:style>
  <w:style w:type="character" w:customStyle="1" w:styleId="WW8Num16z0">
    <w:name w:val="WW8Num16z0"/>
    <w:rPr>
      <w:rFonts w:hint="default"/>
    </w:rPr>
  </w:style>
  <w:style w:type="character" w:customStyle="1" w:styleId="WW8Num16z3">
    <w:name w:val="WW8Num16z3"/>
    <w:rPr>
      <w:rFonts w:hint="default"/>
      <w:b w:val="0"/>
      <w:bCs w:val="0"/>
      <w:color w:val="auto"/>
    </w:rPr>
  </w:style>
  <w:style w:type="character" w:customStyle="1" w:styleId="WW8Num17z0">
    <w:name w:val="WW8Num17z0"/>
    <w:rPr>
      <w:rFonts w:ascii="Times New Roman" w:hAnsi="Times New Roman" w:cs="Times New Roman"/>
      <w:b w:val="0"/>
      <w:sz w:val="24"/>
      <w:szCs w:val="24"/>
    </w:rPr>
  </w:style>
  <w:style w:type="character" w:customStyle="1" w:styleId="WW8Num18z0">
    <w:name w:val="WW8Num18z0"/>
    <w:rPr>
      <w:rFonts w:hint="default"/>
      <w:b w:val="0"/>
      <w:bCs w:val="0"/>
      <w:sz w:val="24"/>
      <w:szCs w:val="24"/>
    </w:rPr>
  </w:style>
  <w:style w:type="character" w:customStyle="1" w:styleId="WW8Num19z0">
    <w:name w:val="WW8Num19z0"/>
    <w:rPr>
      <w:rFonts w:hint="default"/>
      <w:sz w:val="24"/>
      <w:szCs w:val="24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hint="default"/>
      <w:sz w:val="24"/>
      <w:szCs w:val="24"/>
    </w:rPr>
  </w:style>
  <w:style w:type="character" w:customStyle="1" w:styleId="WW8Num21z0">
    <w:name w:val="WW8Num21z0"/>
    <w:rPr>
      <w:rFonts w:hint="default"/>
      <w:sz w:val="24"/>
      <w:szCs w:val="24"/>
    </w:rPr>
  </w:style>
  <w:style w:type="character" w:customStyle="1" w:styleId="WW8Num22z0">
    <w:name w:val="WW8Num22z0"/>
    <w:rPr>
      <w:rFonts w:hint="default"/>
      <w:i w:val="0"/>
      <w:iCs w:val="0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  <w:rPr>
      <w:sz w:val="24"/>
      <w:szCs w:val="24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Liberation Serif" w:eastAsia="Calibri" w:hAnsi="Liberation Serif" w:cs="Arial"/>
      <w:lang w:eastAsia="en-GB"/>
    </w:rPr>
  </w:style>
  <w:style w:type="character" w:customStyle="1" w:styleId="WW8Num26z0">
    <w:name w:val="WW8Num26z0"/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bCs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  <w:rPr>
      <w:color w:val="auto"/>
      <w:sz w:val="24"/>
      <w:szCs w:val="24"/>
    </w:rPr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  <w:rPr>
      <w:sz w:val="24"/>
      <w:szCs w:val="24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bCs w:val="0"/>
      <w:sz w:val="24"/>
      <w:szCs w:val="24"/>
    </w:rPr>
  </w:style>
  <w:style w:type="character" w:customStyle="1" w:styleId="WW8Num31z0">
    <w:name w:val="WW8Num31z0"/>
    <w:rPr>
      <w:sz w:val="24"/>
      <w:szCs w:val="24"/>
      <w:lang w:val="pl-PL" w:eastAsia="ar-SA"/>
    </w:rPr>
  </w:style>
  <w:style w:type="character" w:customStyle="1" w:styleId="WW8Num31z1">
    <w:name w:val="WW8Num31z1"/>
    <w:rPr>
      <w:rFonts w:hint="default"/>
    </w:rPr>
  </w:style>
  <w:style w:type="character" w:customStyle="1" w:styleId="WW8Num32z0">
    <w:name w:val="WW8Num32z0"/>
    <w:rPr>
      <w:rFonts w:hint="default"/>
      <w:sz w:val="24"/>
      <w:szCs w:val="24"/>
    </w:rPr>
  </w:style>
  <w:style w:type="character" w:customStyle="1" w:styleId="WW8Num33z0">
    <w:name w:val="WW8Num33z0"/>
    <w:rPr>
      <w:rFonts w:eastAsia="Arial Unicode MS" w:hint="default"/>
      <w:b/>
      <w:sz w:val="24"/>
      <w:szCs w:val="24"/>
    </w:rPr>
  </w:style>
  <w:style w:type="character" w:customStyle="1" w:styleId="WW8Num34z0">
    <w:name w:val="WW8Num34z0"/>
    <w:rPr>
      <w:rFonts w:hint="default"/>
      <w:sz w:val="24"/>
      <w:szCs w:val="24"/>
    </w:rPr>
  </w:style>
  <w:style w:type="character" w:customStyle="1" w:styleId="WW8Num35z0">
    <w:name w:val="WW8Num35z0"/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WW8Num36z0">
    <w:name w:val="WW8Num36z0"/>
    <w:rPr>
      <w:rFonts w:hint="default"/>
      <w:sz w:val="24"/>
      <w:szCs w:val="24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ascii="Arial" w:eastAsia="Calibri" w:hAnsi="Arial" w:cs="Arial"/>
      <w:lang w:eastAsia="en-GB"/>
    </w:rPr>
  </w:style>
  <w:style w:type="character" w:customStyle="1" w:styleId="WW8Num39z0">
    <w:name w:val="WW8Num39z0"/>
    <w:rPr>
      <w:spacing w:val="-4"/>
      <w:sz w:val="24"/>
      <w:szCs w:val="24"/>
    </w:rPr>
  </w:style>
  <w:style w:type="character" w:customStyle="1" w:styleId="WW8Num40z0">
    <w:name w:val="WW8Num40z0"/>
    <w:rPr>
      <w:b/>
      <w:bCs/>
      <w:color w:val="auto"/>
      <w:sz w:val="24"/>
      <w:szCs w:val="24"/>
    </w:rPr>
  </w:style>
  <w:style w:type="character" w:customStyle="1" w:styleId="WW8Num41z0">
    <w:name w:val="WW8Num41z0"/>
    <w:rPr>
      <w:rFonts w:hint="default"/>
      <w:b/>
      <w:sz w:val="24"/>
      <w:szCs w:val="24"/>
      <w:lang w:eastAsia="ar-SA"/>
    </w:rPr>
  </w:style>
  <w:style w:type="character" w:customStyle="1" w:styleId="WW8Num42z0">
    <w:name w:val="WW8Num4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2z1">
    <w:name w:val="WW8Num42z1"/>
    <w:rPr>
      <w:rFonts w:hint="default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</w:style>
  <w:style w:type="character" w:customStyle="1" w:styleId="WW8Num44z1">
    <w:name w:val="WW8Num44z1"/>
    <w:rPr>
      <w:sz w:val="24"/>
      <w:szCs w:val="24"/>
      <w:lang w:val="pl-PL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color w:val="auto"/>
      <w:sz w:val="24"/>
      <w:szCs w:val="24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  <w:rPr>
      <w:b w:val="0"/>
      <w:bCs w:val="0"/>
      <w:sz w:val="24"/>
      <w:szCs w:val="24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  <w:rPr>
      <w:rFonts w:hint="default"/>
      <w:sz w:val="24"/>
      <w:szCs w:val="24"/>
    </w:rPr>
  </w:style>
  <w:style w:type="character" w:customStyle="1" w:styleId="WW8Num47z2">
    <w:name w:val="WW8Num47z2"/>
  </w:style>
  <w:style w:type="character" w:customStyle="1" w:styleId="WW8Num47z4">
    <w:name w:val="WW8Num47z4"/>
    <w:rPr>
      <w:rFonts w:ascii="Times New Roman" w:hAnsi="Times New Roman" w:cs="Times New Roman" w:hint="default"/>
    </w:rPr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  <w:sz w:val="24"/>
      <w:szCs w:val="24"/>
    </w:rPr>
  </w:style>
  <w:style w:type="character" w:customStyle="1" w:styleId="WW8Num49z0">
    <w:name w:val="WW8Num49z0"/>
    <w:rPr>
      <w:rFonts w:hint="default"/>
      <w:sz w:val="24"/>
      <w:szCs w:val="24"/>
    </w:rPr>
  </w:style>
  <w:style w:type="character" w:customStyle="1" w:styleId="WW8Num49z1">
    <w:name w:val="WW8Num49z1"/>
    <w:rPr>
      <w:rFonts w:hint="default"/>
    </w:rPr>
  </w:style>
  <w:style w:type="character" w:customStyle="1" w:styleId="WW8Num49z3">
    <w:name w:val="WW8Num49z3"/>
    <w:rPr>
      <w:rFonts w:hint="default"/>
      <w:b w:val="0"/>
      <w:bCs w:val="0"/>
      <w:sz w:val="24"/>
      <w:szCs w:val="24"/>
      <w:u w:val="none"/>
    </w:rPr>
  </w:style>
  <w:style w:type="character" w:customStyle="1" w:styleId="WW8Num50z0">
    <w:name w:val="WW8Num50z0"/>
    <w:rPr>
      <w:sz w:val="24"/>
      <w:szCs w:val="24"/>
    </w:rPr>
  </w:style>
  <w:style w:type="character" w:customStyle="1" w:styleId="WW8Num51z0">
    <w:name w:val="WW8Num51z0"/>
    <w:rPr>
      <w:rFonts w:hint="default"/>
      <w:color w:val="auto"/>
    </w:rPr>
  </w:style>
  <w:style w:type="character" w:customStyle="1" w:styleId="WW8Num51z1">
    <w:name w:val="WW8Num51z1"/>
    <w:rPr>
      <w:rFonts w:ascii="Times New Roman" w:eastAsia="Times New Roman" w:hAnsi="Times New Roman" w:cs="Times New Roman"/>
      <w:b w:val="0"/>
      <w:bCs w:val="0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4"/>
      <w:szCs w:val="24"/>
    </w:rPr>
  </w:style>
  <w:style w:type="character" w:customStyle="1" w:styleId="WW8Num53z0">
    <w:name w:val="WW8Num53z0"/>
    <w:rPr>
      <w:rFonts w:cs="Arial"/>
      <w:b/>
      <w:sz w:val="24"/>
      <w:szCs w:val="24"/>
    </w:rPr>
  </w:style>
  <w:style w:type="character" w:customStyle="1" w:styleId="WW8Num54z0">
    <w:name w:val="WW8Num54z0"/>
    <w:rPr>
      <w:rFonts w:ascii="Times New Roman" w:eastAsia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eastAsia="Calibri" w:hAnsi="Arial" w:cs="Arial"/>
      <w:lang w:eastAsia="en-GB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cs="Times New Roman"/>
      <w:bCs/>
      <w:sz w:val="24"/>
      <w:szCs w:val="24"/>
    </w:rPr>
  </w:style>
  <w:style w:type="character" w:customStyle="1" w:styleId="WW8Num56z1">
    <w:name w:val="WW8Num56z1"/>
    <w:rPr>
      <w:rFonts w:hint="default"/>
      <w:sz w:val="24"/>
      <w:szCs w:val="24"/>
    </w:rPr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  <w:rPr>
      <w:sz w:val="24"/>
      <w:szCs w:val="24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  <w:rPr>
      <w:rFonts w:hint="default"/>
      <w:sz w:val="24"/>
      <w:szCs w:val="24"/>
    </w:rPr>
  </w:style>
  <w:style w:type="character" w:customStyle="1" w:styleId="WW8Num60z2">
    <w:name w:val="WW8Num60z2"/>
  </w:style>
  <w:style w:type="character" w:customStyle="1" w:styleId="WW8Num60z4">
    <w:name w:val="WW8Num60z4"/>
    <w:rPr>
      <w:rFonts w:ascii="Times New Roman" w:hAnsi="Times New Roman" w:cs="Times New Roman" w:hint="default"/>
    </w:rPr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7z3">
    <w:name w:val="WW8Num17z3"/>
    <w:rPr>
      <w:rFonts w:hint="default"/>
      <w:b w:val="0"/>
      <w:bCs w:val="0"/>
      <w:color w:val="auto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  <w:rPr>
      <w:sz w:val="24"/>
      <w:szCs w:val="24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  <w:rPr>
      <w:color w:val="auto"/>
      <w:sz w:val="24"/>
      <w:szCs w:val="24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  <w:rPr>
      <w:sz w:val="24"/>
      <w:szCs w:val="24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  <w:rPr>
      <w:rFonts w:hint="default"/>
    </w:rPr>
  </w:style>
  <w:style w:type="character" w:customStyle="1" w:styleId="WW8Num43z1">
    <w:name w:val="WW8Num43z1"/>
    <w:rPr>
      <w:rFonts w:hint="default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3">
    <w:name w:val="WW8Num47z3"/>
    <w:rPr>
      <w:b w:val="0"/>
      <w:bCs w:val="0"/>
      <w:sz w:val="24"/>
      <w:szCs w:val="24"/>
    </w:rPr>
  </w:style>
  <w:style w:type="character" w:customStyle="1" w:styleId="WW8Num48z2">
    <w:name w:val="WW8Num48z2"/>
  </w:style>
  <w:style w:type="character" w:customStyle="1" w:styleId="WW8Num48z4">
    <w:name w:val="WW8Num48z4"/>
    <w:rPr>
      <w:rFonts w:ascii="Times New Roman" w:hAnsi="Times New Roman" w:cs="Times New Roman" w:hint="default"/>
    </w:rPr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50z1">
    <w:name w:val="WW8Num50z1"/>
    <w:rPr>
      <w:rFonts w:hint="default"/>
    </w:rPr>
  </w:style>
  <w:style w:type="character" w:customStyle="1" w:styleId="WW8Num50z3">
    <w:name w:val="WW8Num50z3"/>
    <w:rPr>
      <w:rFonts w:hint="default"/>
      <w:b w:val="0"/>
      <w:bCs w:val="0"/>
      <w:sz w:val="24"/>
      <w:szCs w:val="24"/>
      <w:u w:val="none"/>
    </w:rPr>
  </w:style>
  <w:style w:type="character" w:customStyle="1" w:styleId="WW8Num52z1">
    <w:name w:val="WW8Num52z1"/>
    <w:rPr>
      <w:rFonts w:ascii="Times New Roman" w:eastAsia="Times New Roman" w:hAnsi="Times New Roman" w:cs="Times New Roman"/>
      <w:b w:val="0"/>
      <w:bCs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z1">
    <w:name w:val="WW8Num5z1"/>
    <w:rPr>
      <w:sz w:val="24"/>
      <w:szCs w:val="24"/>
      <w:lang w:eastAsia="zh-C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2z1">
    <w:name w:val="WW8Num12z1"/>
    <w:rPr>
      <w:rFonts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hint="default"/>
      <w:b w:val="0"/>
      <w:bCs w:val="0"/>
    </w:rPr>
  </w:style>
  <w:style w:type="character" w:customStyle="1" w:styleId="WW8Num15z2">
    <w:name w:val="WW8Num15z2"/>
    <w:rPr>
      <w:rFonts w:ascii="Times New Roman" w:eastAsia="Times New Roman" w:hAnsi="Times New Roman" w:cs="Times New Roman"/>
    </w:rPr>
  </w:style>
  <w:style w:type="character" w:customStyle="1" w:styleId="WW8Num15z3">
    <w:name w:val="WW8Num15z3"/>
    <w:rPr>
      <w:rFonts w:hint="default"/>
      <w:b w:val="0"/>
      <w:bCs w:val="0"/>
      <w:strike w:val="0"/>
      <w:dstrike w:val="0"/>
      <w:color w:val="000000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sz w:val="24"/>
      <w:szCs w:val="24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3">
    <w:name w:val="WW8Num26z3"/>
    <w:rPr>
      <w:rFonts w:hint="default"/>
      <w:b w:val="0"/>
      <w:bCs w:val="0"/>
      <w:color w:val="auto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  <w:rPr>
      <w:sz w:val="24"/>
      <w:szCs w:val="24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  <w:rPr>
      <w:color w:val="auto"/>
      <w:sz w:val="24"/>
      <w:szCs w:val="24"/>
    </w:rPr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  <w:rPr>
      <w:sz w:val="24"/>
      <w:szCs w:val="24"/>
    </w:rPr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8z1">
    <w:name w:val="WW8Num48z1"/>
  </w:style>
  <w:style w:type="character" w:customStyle="1" w:styleId="WW8Num48z3">
    <w:name w:val="WW8Num48z3"/>
  </w:style>
  <w:style w:type="character" w:customStyle="1" w:styleId="WW8Num49z2">
    <w:name w:val="WW8Num49z2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  <w:rPr>
      <w:b w:val="0"/>
      <w:bCs w:val="0"/>
      <w:sz w:val="24"/>
      <w:szCs w:val="24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  <w:sz w:val="24"/>
      <w:szCs w:val="24"/>
    </w:rPr>
  </w:style>
  <w:style w:type="character" w:customStyle="1" w:styleId="WW8Num62z2">
    <w:name w:val="WW8Num62z2"/>
  </w:style>
  <w:style w:type="character" w:customStyle="1" w:styleId="WW8Num62z4">
    <w:name w:val="WW8Num62z4"/>
    <w:rPr>
      <w:rFonts w:ascii="Times New Roman" w:eastAsia="Times New Roman" w:hAnsi="Times New Roman" w:cs="Times New Roman" w:hint="default"/>
    </w:rPr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sz w:val="24"/>
      <w:szCs w:val="24"/>
    </w:rPr>
  </w:style>
  <w:style w:type="character" w:customStyle="1" w:styleId="WW8Num64z1">
    <w:name w:val="WW8Num64z1"/>
    <w:rPr>
      <w:rFonts w:hint="default"/>
    </w:rPr>
  </w:style>
  <w:style w:type="character" w:customStyle="1" w:styleId="WW8Num64z3">
    <w:name w:val="WW8Num64z3"/>
    <w:rPr>
      <w:rFonts w:hint="default"/>
      <w:b w:val="0"/>
      <w:bCs w:val="0"/>
      <w:sz w:val="24"/>
      <w:szCs w:val="24"/>
      <w:u w:val="none"/>
    </w:rPr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sz w:val="24"/>
      <w:szCs w:val="24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  <w:color w:val="auto"/>
    </w:rPr>
  </w:style>
  <w:style w:type="character" w:customStyle="1" w:styleId="WW8Num67z1">
    <w:name w:val="WW8Num67z1"/>
    <w:rPr>
      <w:rFonts w:ascii="Times New Roman" w:eastAsia="Times New Roman" w:hAnsi="Times New Roman" w:cs="Times New Roman"/>
      <w:b w:val="0"/>
      <w:bCs w:val="0"/>
    </w:rPr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sz w:val="24"/>
      <w:szCs w:val="24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Times New Roman" w:eastAsia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Domylnaczcionkaakapitu1">
    <w:name w:val="Domyślna czcionka akapitu1"/>
  </w:style>
  <w:style w:type="character" w:customStyle="1" w:styleId="ZnakZnak25">
    <w:name w:val="Znak Znak25"/>
    <w:rPr>
      <w:rFonts w:ascii="Times New Roman" w:hAnsi="Times New Roman" w:cs="Times New Roman"/>
      <w:b/>
      <w:bCs/>
      <w:i/>
      <w:iCs/>
      <w:color w:val="000000"/>
      <w:sz w:val="20"/>
      <w:szCs w:val="20"/>
      <w:vertAlign w:val="superscript"/>
    </w:rPr>
  </w:style>
  <w:style w:type="character" w:customStyle="1" w:styleId="ZnakZnak24">
    <w:name w:val="Znak Znak24"/>
    <w:rPr>
      <w:rFonts w:ascii="Times New Roman" w:hAnsi="Times New Roman" w:cs="Times New Roman"/>
      <w:b/>
      <w:bCs/>
      <w:i/>
      <w:iCs/>
      <w:sz w:val="20"/>
      <w:szCs w:val="20"/>
      <w:vertAlign w:val="subscript"/>
    </w:rPr>
  </w:style>
  <w:style w:type="character" w:customStyle="1" w:styleId="ZnakZnak23">
    <w:name w:val="Znak Znak23"/>
    <w:rPr>
      <w:rFonts w:ascii="Times New Roman" w:hAnsi="Times New Roman" w:cs="Times New Roman"/>
      <w:sz w:val="20"/>
      <w:szCs w:val="20"/>
    </w:rPr>
  </w:style>
  <w:style w:type="character" w:customStyle="1" w:styleId="ZnakZnak22">
    <w:name w:val="Znak Znak22"/>
    <w:rPr>
      <w:rFonts w:ascii="Times New Roman" w:hAnsi="Times New Roman" w:cs="Times New Roman"/>
      <w:sz w:val="20"/>
      <w:szCs w:val="20"/>
    </w:rPr>
  </w:style>
  <w:style w:type="character" w:customStyle="1" w:styleId="ZnakZnak21">
    <w:name w:val="Znak Znak21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20">
    <w:name w:val="Znak Znak20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19">
    <w:name w:val="Znak Znak19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18">
    <w:name w:val="Znak Znak18"/>
    <w:rPr>
      <w:rFonts w:ascii="Times New Roman" w:hAnsi="Times New Roman" w:cs="Times New Roman"/>
      <w:i/>
      <w:iCs/>
      <w:sz w:val="24"/>
      <w:szCs w:val="24"/>
    </w:rPr>
  </w:style>
  <w:style w:type="character" w:customStyle="1" w:styleId="ZnakZnak17">
    <w:name w:val="Znak Znak17"/>
    <w:rPr>
      <w:rFonts w:ascii="Times New Roman" w:hAnsi="Times New Roman" w:cs="Times New Roman"/>
      <w:sz w:val="20"/>
      <w:szCs w:val="20"/>
    </w:rPr>
  </w:style>
  <w:style w:type="character" w:customStyle="1" w:styleId="ZnakZnak16">
    <w:name w:val="Znak Znak1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ZnakZnak15">
    <w:name w:val="Znak Znak15"/>
    <w:rPr>
      <w:rFonts w:ascii="Times New Roman" w:hAnsi="Times New Roman" w:cs="Times New Roman"/>
      <w:sz w:val="20"/>
      <w:szCs w:val="20"/>
    </w:rPr>
  </w:style>
  <w:style w:type="character" w:customStyle="1" w:styleId="ZnakZnak14">
    <w:name w:val="Znak Znak14"/>
    <w:rPr>
      <w:rFonts w:ascii="Times New Roman" w:hAnsi="Times New Roman" w:cs="Times New Roman"/>
      <w:sz w:val="20"/>
      <w:szCs w:val="20"/>
    </w:rPr>
  </w:style>
  <w:style w:type="character" w:customStyle="1" w:styleId="ZnakZnak13">
    <w:name w:val="Znak Znak13"/>
    <w:rPr>
      <w:rFonts w:ascii="Times New Roman" w:hAnsi="Times New Roman" w:cs="Times New Roman"/>
      <w:sz w:val="16"/>
      <w:szCs w:val="16"/>
    </w:rPr>
  </w:style>
  <w:style w:type="character" w:customStyle="1" w:styleId="textbn">
    <w:name w:val="textbn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uname">
    <w:name w:val="uname"/>
    <w:basedOn w:val="Domylnaczcionkaakapitu1"/>
  </w:style>
  <w:style w:type="character" w:customStyle="1" w:styleId="ZnakZnak12">
    <w:name w:val="Znak Znak12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11">
    <w:name w:val="Znak Znak11"/>
    <w:rPr>
      <w:rFonts w:ascii="Times New Roman" w:hAnsi="Times New Roman" w:cs="Times New Roman"/>
      <w:sz w:val="20"/>
      <w:szCs w:val="20"/>
    </w:rPr>
  </w:style>
  <w:style w:type="character" w:customStyle="1" w:styleId="ZnakZnak10">
    <w:name w:val="Znak Znak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ZnakZnak9">
    <w:name w:val="Znak Znak9"/>
    <w:rPr>
      <w:rFonts w:ascii="Times New Roman" w:hAnsi="Times New Roman" w:cs="Times New Roman"/>
      <w:sz w:val="20"/>
      <w:szCs w:val="20"/>
    </w:rPr>
  </w:style>
  <w:style w:type="character" w:customStyle="1" w:styleId="ZnakZnak8">
    <w:name w:val="Znak Znak8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80"/>
      <w:u w:val="single"/>
    </w:rPr>
  </w:style>
  <w:style w:type="character" w:customStyle="1" w:styleId="ZnakZnak7">
    <w:name w:val="Znak Znak7"/>
    <w:rPr>
      <w:rFonts w:ascii="Times New Roman" w:hAnsi="Times New Roman" w:cs="Times New Roman"/>
      <w:sz w:val="20"/>
      <w:szCs w:val="20"/>
    </w:rPr>
  </w:style>
  <w:style w:type="character" w:customStyle="1" w:styleId="ZnakZnak6">
    <w:name w:val="Znak Znak6"/>
    <w:rPr>
      <w:rFonts w:ascii="Times New Roman" w:hAnsi="Times New Roman" w:cs="Times New Roman"/>
      <w:sz w:val="20"/>
      <w:szCs w:val="20"/>
    </w:rPr>
  </w:style>
  <w:style w:type="character" w:customStyle="1" w:styleId="ZnakZnak5">
    <w:name w:val="Znak Znak5"/>
    <w:rPr>
      <w:rFonts w:ascii="Times New Roman" w:hAnsi="Times New Roman" w:cs="Times New Roman"/>
      <w:b/>
      <w:bCs/>
      <w:sz w:val="20"/>
      <w:szCs w:val="20"/>
    </w:rPr>
  </w:style>
  <w:style w:type="character" w:styleId="Uwydatnienie">
    <w:name w:val="Emphasis"/>
    <w:qFormat/>
    <w:rPr>
      <w:i/>
      <w:iCs/>
    </w:rPr>
  </w:style>
  <w:style w:type="character" w:customStyle="1" w:styleId="ZnakZnak4">
    <w:name w:val="Znak Znak4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xt1">
    <w:name w:val="text1"/>
    <w:rPr>
      <w:rFonts w:ascii="Verdana" w:hAnsi="Verdana" w:cs="Verdana"/>
      <w:color w:val="000000"/>
      <w:sz w:val="20"/>
      <w:szCs w:val="20"/>
    </w:rPr>
  </w:style>
  <w:style w:type="character" w:customStyle="1" w:styleId="ZnakZnak3">
    <w:name w:val="Znak Znak3"/>
    <w:rPr>
      <w:rFonts w:ascii="Times New Roman" w:eastAsia="Times New Roman" w:hAnsi="Times New Roman" w:cs="Times New Roman"/>
      <w:sz w:val="20"/>
      <w:szCs w:val="20"/>
    </w:rPr>
  </w:style>
  <w:style w:type="character" w:customStyle="1" w:styleId="alb">
    <w:name w:val="a_lb"/>
  </w:style>
  <w:style w:type="character" w:customStyle="1" w:styleId="ZnakZnak80">
    <w:name w:val="Znak Znak8"/>
    <w:rPr>
      <w:b/>
      <w:bCs/>
      <w:i/>
      <w:iCs/>
      <w:color w:val="000000"/>
      <w:sz w:val="28"/>
      <w:szCs w:val="28"/>
      <w:vertAlign w:val="superscript"/>
    </w:rPr>
  </w:style>
  <w:style w:type="character" w:customStyle="1" w:styleId="ZnakZnak90">
    <w:name w:val="Znak Znak9"/>
    <w:rPr>
      <w:b/>
      <w:bCs/>
      <w:i/>
      <w:iCs/>
      <w:sz w:val="32"/>
      <w:szCs w:val="32"/>
    </w:rPr>
  </w:style>
  <w:style w:type="character" w:customStyle="1" w:styleId="fn-ref">
    <w:name w:val="fn-ref"/>
  </w:style>
  <w:style w:type="character" w:customStyle="1" w:styleId="apple-converted-space">
    <w:name w:val="apple-converted-space"/>
  </w:style>
  <w:style w:type="character" w:customStyle="1" w:styleId="ZnakZnak2">
    <w:name w:val="Znak Znak2"/>
    <w:rPr>
      <w:rFonts w:ascii="Courier New" w:hAnsi="Courier New" w:cs="Courier New"/>
      <w:sz w:val="20"/>
      <w:szCs w:val="20"/>
    </w:rPr>
  </w:style>
  <w:style w:type="character" w:customStyle="1" w:styleId="ZnakZnak1">
    <w:name w:val="Znak Znak1"/>
    <w:rPr>
      <w:rFonts w:ascii="Calibri" w:hAnsi="Calibri" w:cs="Calibri"/>
      <w:lang w:val="pl-PL" w:bidi="ar-SA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highlightselected">
    <w:name w:val="highlight selected"/>
    <w:rPr>
      <w:rFonts w:cs="Times New Roman"/>
    </w:rPr>
  </w:style>
  <w:style w:type="character" w:customStyle="1" w:styleId="TitleChar">
    <w:name w:val="Title Char"/>
    <w:rPr>
      <w:rFonts w:ascii="Times New Roman" w:hAnsi="Times New Roman" w:cs="Times New Roman"/>
      <w:b/>
      <w:bCs/>
      <w:i/>
      <w:iCs/>
      <w:sz w:val="20"/>
      <w:szCs w:val="20"/>
      <w:lang w:val="x-none"/>
    </w:rPr>
  </w:style>
  <w:style w:type="character" w:customStyle="1" w:styleId="DeltaViewInsertion">
    <w:name w:val="DeltaView Insertion"/>
    <w:rPr>
      <w:b/>
      <w:i/>
      <w:spacing w:val="0"/>
    </w:rPr>
  </w:style>
  <w:style w:type="character" w:styleId="Wzmianka">
    <w:name w:val="Mention"/>
    <w:rPr>
      <w:color w:val="2B579A"/>
      <w:shd w:val="clear" w:color="auto" w:fill="E6E6E6"/>
    </w:rPr>
  </w:style>
  <w:style w:type="character" w:customStyle="1" w:styleId="ZnakZnak">
    <w:name w:val="Znak Znak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</w:style>
  <w:style w:type="character" w:styleId="Odwoanieprzypisukocowego">
    <w:name w:val="endnote reference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jc w:val="center"/>
    </w:pPr>
    <w:rPr>
      <w:rFonts w:eastAsia="Calibri"/>
      <w:b/>
      <w:bCs/>
      <w:i/>
      <w:iCs/>
      <w:lang w:val="x-none"/>
    </w:rPr>
  </w:style>
  <w:style w:type="paragraph" w:styleId="Tekstpodstawowy">
    <w:name w:val="Body Text"/>
    <w:basedOn w:val="Normalny"/>
    <w:rPr>
      <w:rFonts w:eastAsia="Calibri"/>
      <w:lang w:val="x-none"/>
    </w:rPr>
  </w:style>
  <w:style w:type="paragraph" w:styleId="Lista">
    <w:name w:val="List"/>
    <w:basedOn w:val="Tekstpodstawowy"/>
    <w:pPr>
      <w:spacing w:after="120"/>
    </w:pPr>
    <w:rPr>
      <w:sz w:val="24"/>
      <w:szCs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eastAsia="Calibri"/>
      <w:lang w:val="x-none"/>
    </w:rPr>
  </w:style>
  <w:style w:type="paragraph" w:customStyle="1" w:styleId="Tekstpodstawowy32">
    <w:name w:val="Tekst podstawowy 32"/>
    <w:basedOn w:val="Normalny"/>
    <w:pPr>
      <w:spacing w:after="120"/>
    </w:pPr>
    <w:rPr>
      <w:rFonts w:eastAsia="Calibri"/>
      <w:sz w:val="16"/>
      <w:szCs w:val="16"/>
      <w:lang w:val="x-none"/>
    </w:rPr>
  </w:style>
  <w:style w:type="paragraph" w:styleId="Podtytu">
    <w:name w:val="Subtitle"/>
    <w:basedOn w:val="Normalny"/>
    <w:next w:val="Tekstpodstawowy"/>
    <w:qFormat/>
    <w:pPr>
      <w:jc w:val="center"/>
    </w:pPr>
    <w:rPr>
      <w:rFonts w:eastAsia="Calibri"/>
      <w:b/>
      <w:bCs/>
      <w:lang w:val="x-none"/>
    </w:rPr>
  </w:style>
  <w:style w:type="paragraph" w:styleId="Tekstpodstawowywcity">
    <w:name w:val="Body Text Indent"/>
    <w:basedOn w:val="Normalny"/>
    <w:pPr>
      <w:ind w:left="705" w:hanging="705"/>
    </w:pPr>
    <w:rPr>
      <w:rFonts w:eastAsia="Calibri"/>
      <w:lang w:val="x-none"/>
    </w:rPr>
  </w:style>
  <w:style w:type="paragraph" w:customStyle="1" w:styleId="Tekstpodstawowywcity32">
    <w:name w:val="Tekst podstawowy wcięty 32"/>
    <w:basedOn w:val="Normalny"/>
    <w:pPr>
      <w:ind w:firstLine="708"/>
      <w:jc w:val="both"/>
    </w:pPr>
    <w:rPr>
      <w:rFonts w:eastAsia="Calibri"/>
      <w:b/>
      <w:bCs/>
      <w:u w:val="single"/>
      <w:lang w:val="x-none"/>
    </w:rPr>
  </w:style>
  <w:style w:type="paragraph" w:customStyle="1" w:styleId="Tekstpodstawowywcity23">
    <w:name w:val="Tekst podstawowy wcięty 23"/>
    <w:basedOn w:val="Normalny"/>
    <w:pPr>
      <w:ind w:left="360"/>
      <w:jc w:val="both"/>
    </w:pPr>
    <w:rPr>
      <w:rFonts w:eastAsia="Calibri"/>
      <w:lang w:val="x-none"/>
    </w:rPr>
  </w:style>
  <w:style w:type="paragraph" w:styleId="Stopka">
    <w:name w:val="footer"/>
    <w:basedOn w:val="Normalny"/>
    <w:rPr>
      <w:rFonts w:eastAsia="Calibri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ind w:left="708" w:firstLine="708"/>
      <w:textAlignment w:val="baseline"/>
    </w:pPr>
    <w:rPr>
      <w:sz w:val="24"/>
      <w:szCs w:val="24"/>
    </w:rPr>
  </w:style>
  <w:style w:type="paragraph" w:customStyle="1" w:styleId="xl26">
    <w:name w:val="xl26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Pr>
      <w:rFonts w:eastAsia="Calibri"/>
      <w:lang w:val="x-none"/>
    </w:rPr>
  </w:style>
  <w:style w:type="paragraph" w:customStyle="1" w:styleId="tekstinpunktowanie">
    <w:name w:val="tekst inż punktowanie"/>
    <w:basedOn w:val="Normalny"/>
    <w:pPr>
      <w:numPr>
        <w:numId w:val="4"/>
      </w:numPr>
    </w:pPr>
  </w:style>
  <w:style w:type="paragraph" w:customStyle="1" w:styleId="WW-Tekstpodstawowy2">
    <w:name w:val="WW-Tekst podstawowy 2"/>
    <w:basedOn w:val="Normalny"/>
    <w:rPr>
      <w:sz w:val="28"/>
      <w:szCs w:val="28"/>
    </w:rPr>
  </w:style>
  <w:style w:type="paragraph" w:customStyle="1" w:styleId="Tekstpodstawowy211">
    <w:name w:val="Tekst podstawowy 211"/>
    <w:basedOn w:val="Normalny"/>
    <w:rPr>
      <w:b/>
      <w:bCs/>
      <w:sz w:val="28"/>
      <w:szCs w:val="28"/>
    </w:r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sz w:val="28"/>
      <w:szCs w:val="28"/>
    </w:rPr>
  </w:style>
  <w:style w:type="paragraph" w:customStyle="1" w:styleId="Tekstpodstawowy31">
    <w:name w:val="Tekst podstawowy 31"/>
    <w:basedOn w:val="Normalny"/>
    <w:rPr>
      <w:sz w:val="32"/>
      <w:szCs w:val="32"/>
    </w:rPr>
  </w:style>
  <w:style w:type="paragraph" w:customStyle="1" w:styleId="FR2">
    <w:name w:val="FR2"/>
    <w:pPr>
      <w:widowControl w:val="0"/>
      <w:suppressAutoHyphens/>
      <w:autoSpaceDE w:val="0"/>
    </w:pPr>
    <w:rPr>
      <w:lang w:eastAsia="zh-CN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z w:val="24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pPr>
      <w:ind w:firstLine="708"/>
      <w:jc w:val="both"/>
    </w:pPr>
    <w:rPr>
      <w:b/>
      <w:bCs/>
      <w:sz w:val="28"/>
      <w:szCs w:val="28"/>
      <w:u w:val="single"/>
    </w:rPr>
  </w:style>
  <w:style w:type="paragraph" w:customStyle="1" w:styleId="Normalny12">
    <w:name w:val="Normalny + 12"/>
    <w:basedOn w:val="Normalny"/>
  </w:style>
  <w:style w:type="paragraph" w:customStyle="1" w:styleId="Tekstkomentarza1">
    <w:name w:val="Tekst komentarza1"/>
    <w:basedOn w:val="Normalny"/>
    <w:rPr>
      <w:rFonts w:eastAsia="Calibri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nakZnakZnak">
    <w:name w:val="Znak Znak Znak"/>
    <w:basedOn w:val="Normalny"/>
    <w:rPr>
      <w:rFonts w:ascii="Arial" w:hAnsi="Arial" w:cs="Arial"/>
      <w:sz w:val="24"/>
      <w:szCs w:val="24"/>
    </w:rPr>
  </w:style>
  <w:style w:type="paragraph" w:customStyle="1" w:styleId="Znak">
    <w:name w:val="Znak"/>
    <w:basedOn w:val="Normalny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customStyle="1" w:styleId="Kolorowalistaakcent11">
    <w:name w:val="Kolorowa lista — akcent 11"/>
    <w:basedOn w:val="Normalny"/>
    <w:pPr>
      <w:ind w:left="708"/>
    </w:pPr>
  </w:style>
  <w:style w:type="paragraph" w:styleId="NormalnyWeb">
    <w:name w:val="Normal (Web)"/>
    <w:basedOn w:val="Normalny"/>
    <w:pPr>
      <w:spacing w:before="280" w:after="280"/>
      <w:jc w:val="both"/>
    </w:pPr>
    <w:rPr>
      <w:lang w:val="x-none"/>
    </w:rPr>
  </w:style>
  <w:style w:type="paragraph" w:customStyle="1" w:styleId="Kolorowecieniowanieakcent11">
    <w:name w:val="Kolorowe cieniowanie — akcent 11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rPr>
      <w:rFonts w:ascii="Courier New" w:eastAsia="Calibri" w:hAnsi="Courier New" w:cs="Courier New"/>
      <w:lang w:val="x-none"/>
    </w:rPr>
  </w:style>
  <w:style w:type="paragraph" w:customStyle="1" w:styleId="ZnakZnak0">
    <w:name w:val="Znak Znak"/>
    <w:basedOn w:val="Normalny"/>
    <w:pPr>
      <w:spacing w:line="360" w:lineRule="auto"/>
      <w:jc w:val="both"/>
    </w:pPr>
    <w:rPr>
      <w:rFonts w:ascii="Verdana" w:hAnsi="Verdana" w:cs="Verdana"/>
    </w:rPr>
  </w:style>
  <w:style w:type="paragraph" w:customStyle="1" w:styleId="redniasiatka1akcent21">
    <w:name w:val="Średnia siatka 1 — akcent 21"/>
    <w:basedOn w:val="Normalny"/>
    <w:pPr>
      <w:ind w:left="708"/>
    </w:pPr>
    <w:rPr>
      <w:sz w:val="24"/>
      <w:szCs w:val="24"/>
    </w:rPr>
  </w:style>
  <w:style w:type="paragraph" w:customStyle="1" w:styleId="Tre">
    <w:name w:val="Treść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Arial" w:eastAsia="Calibri" w:hAnsi="Arial" w:cs="Arial"/>
      <w:color w:val="000000"/>
      <w:lang w:eastAsia="zh-CN"/>
    </w:rPr>
  </w:style>
  <w:style w:type="paragraph" w:customStyle="1" w:styleId="Tekstpodstawowywcity22">
    <w:name w:val="Tekst podstawowy wcięty 22"/>
    <w:basedOn w:val="Normalny"/>
    <w:pPr>
      <w:ind w:left="360"/>
      <w:jc w:val="both"/>
    </w:pPr>
    <w:rPr>
      <w:sz w:val="28"/>
      <w:szCs w:val="28"/>
    </w:rPr>
  </w:style>
  <w:style w:type="paragraph" w:customStyle="1" w:styleId="Normalny1">
    <w:name w:val="Normalny1"/>
    <w:pP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redniasiatka1akcent22">
    <w:name w:val="Średnia siatka 1 — akcent 22"/>
    <w:basedOn w:val="Normalny"/>
    <w:pPr>
      <w:ind w:left="720"/>
    </w:pPr>
  </w:style>
  <w:style w:type="paragraph" w:styleId="Tekstprzypisudolnego">
    <w:name w:val="footnote text"/>
    <w:basedOn w:val="Normalny"/>
    <w:rPr>
      <w:rFonts w:ascii="Calibri" w:hAnsi="Calibri" w:cs="Calibri"/>
    </w:rPr>
  </w:style>
  <w:style w:type="paragraph" w:customStyle="1" w:styleId="Tekst">
    <w:name w:val="Tekst"/>
    <w:basedOn w:val="Normalny"/>
    <w:pPr>
      <w:tabs>
        <w:tab w:val="left" w:pos="397"/>
      </w:tabs>
    </w:pPr>
    <w:rPr>
      <w:rFonts w:ascii="Arial" w:hAnsi="Arial" w:cs="Arial"/>
      <w:sz w:val="24"/>
      <w:szCs w:val="24"/>
    </w:rPr>
  </w:style>
  <w:style w:type="paragraph" w:customStyle="1" w:styleId="Tekstpodstawowywcity1">
    <w:name w:val="Tekst podstawowy wcięty1"/>
    <w:pPr>
      <w:suppressAutoHyphens/>
      <w:ind w:left="360"/>
      <w:jc w:val="both"/>
    </w:pPr>
    <w:rPr>
      <w:rFonts w:eastAsia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podstawowy1">
    <w:name w:val="Tekst podstawowy1"/>
    <w:basedOn w:val="Normalny"/>
    <w:pPr>
      <w:jc w:val="both"/>
    </w:pPr>
    <w:rPr>
      <w:color w:val="00000A"/>
      <w:sz w:val="24"/>
    </w:rPr>
  </w:style>
  <w:style w:type="paragraph" w:customStyle="1" w:styleId="Tiret0">
    <w:name w:val="Tiret 0"/>
    <w:basedOn w:val="Normalny"/>
    <w:pPr>
      <w:numPr>
        <w:numId w:val="7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pPr>
      <w:numPr>
        <w:numId w:val="5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Normalny"/>
    <w:pPr>
      <w:numPr>
        <w:numId w:val="8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styleId="Tekstprzypisukocowego">
    <w:name w:val="endnote text"/>
    <w:basedOn w:val="Normalny"/>
  </w:style>
  <w:style w:type="paragraph" w:customStyle="1" w:styleId="Nagwek20">
    <w:name w:val="Nagłówek2"/>
    <w:basedOn w:val="Normalny"/>
    <w:next w:val="Tekstpodstawowy"/>
    <w:pPr>
      <w:jc w:val="center"/>
    </w:pPr>
    <w:rPr>
      <w:rFonts w:eastAsia="Calibri"/>
      <w:b/>
      <w:bCs/>
      <w:i/>
      <w:iCs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0D1B4-D0D7-4446-B5CE-4F1C9181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Tomasz Zdziech</dc:creator>
  <cp:keywords/>
  <cp:lastModifiedBy>Szpital</cp:lastModifiedBy>
  <cp:revision>10</cp:revision>
  <cp:lastPrinted>2018-02-01T11:01:00Z</cp:lastPrinted>
  <dcterms:created xsi:type="dcterms:W3CDTF">2023-10-11T07:36:00Z</dcterms:created>
  <dcterms:modified xsi:type="dcterms:W3CDTF">2024-07-15T10:53:00Z</dcterms:modified>
</cp:coreProperties>
</file>