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386A1006" w:rsidR="007915BC" w:rsidRPr="00577AE7" w:rsidRDefault="006C1374" w:rsidP="00403F84">
      <w:pPr>
        <w:pStyle w:val="Nagwek1"/>
        <w:rPr>
          <w:rFonts w:eastAsia="Times New Roman"/>
          <w:b/>
        </w:rPr>
      </w:pPr>
      <w:r w:rsidRPr="00577AE7">
        <w:rPr>
          <w:rFonts w:eastAsia="Times New Roman"/>
          <w:b/>
        </w:rPr>
        <w:t xml:space="preserve">Załącznik nr </w:t>
      </w:r>
      <w:r w:rsidR="00C90995" w:rsidRPr="00577AE7">
        <w:rPr>
          <w:rFonts w:eastAsia="Times New Roman"/>
          <w:b/>
        </w:rPr>
        <w:t>1</w:t>
      </w:r>
      <w:r w:rsidR="002B6E09" w:rsidRPr="00577AE7">
        <w:rPr>
          <w:rFonts w:eastAsia="Times New Roman"/>
          <w:b/>
        </w:rPr>
        <w:t xml:space="preserve"> do S</w:t>
      </w:r>
      <w:r w:rsidR="00B87AF2" w:rsidRPr="00577AE7">
        <w:rPr>
          <w:rFonts w:eastAsia="Times New Roman"/>
          <w:b/>
        </w:rPr>
        <w:t>WZ</w:t>
      </w:r>
    </w:p>
    <w:p w14:paraId="1DE04FD9" w14:textId="77777777" w:rsidR="00093DD9" w:rsidRPr="00577AE7" w:rsidRDefault="00093DD9" w:rsidP="00403F84">
      <w:pPr>
        <w:pStyle w:val="Nagwek2"/>
        <w:jc w:val="center"/>
        <w:rPr>
          <w:rFonts w:eastAsia="Times New Roman"/>
        </w:rPr>
      </w:pPr>
      <w:r w:rsidRPr="00577AE7">
        <w:rPr>
          <w:rFonts w:eastAsia="Times New Roman"/>
        </w:rPr>
        <w:t>OFERTA</w:t>
      </w:r>
    </w:p>
    <w:p w14:paraId="4163E8D6" w14:textId="77777777" w:rsidR="00093DD9" w:rsidRPr="00577AE7" w:rsidRDefault="00093DD9" w:rsidP="00093DD9">
      <w:pPr>
        <w:spacing w:line="276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577AE7" w14:paraId="2FE8994D" w14:textId="77777777" w:rsidTr="006D0D0F">
        <w:tc>
          <w:tcPr>
            <w:tcW w:w="5096" w:type="dxa"/>
          </w:tcPr>
          <w:p w14:paraId="70905263" w14:textId="272DFDAF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5A9E3BBD" w14:textId="77777777" w:rsidTr="006D0D0F">
        <w:tc>
          <w:tcPr>
            <w:tcW w:w="5096" w:type="dxa"/>
          </w:tcPr>
          <w:p w14:paraId="094DE5EF" w14:textId="58D08FA1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65FA3124" w14:textId="77777777" w:rsidTr="006D0D0F">
        <w:tc>
          <w:tcPr>
            <w:tcW w:w="5096" w:type="dxa"/>
          </w:tcPr>
          <w:p w14:paraId="0366A492" w14:textId="4880A8D6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46E18A2F" w14:textId="77777777" w:rsidTr="006D0D0F">
        <w:tc>
          <w:tcPr>
            <w:tcW w:w="5096" w:type="dxa"/>
          </w:tcPr>
          <w:p w14:paraId="4A3C2DA2" w14:textId="771A8D72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3BA1A5C2" w14:textId="77777777" w:rsidTr="006D0D0F">
        <w:tc>
          <w:tcPr>
            <w:tcW w:w="5096" w:type="dxa"/>
          </w:tcPr>
          <w:p w14:paraId="557F0A70" w14:textId="5422E83B" w:rsidR="00403F84" w:rsidRPr="00577AE7" w:rsidRDefault="00403F84" w:rsidP="00403F84">
            <w:pPr>
              <w:spacing w:line="276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577AE7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577AE7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27BDC286" w14:textId="77777777" w:rsidTr="006D0D0F">
        <w:tc>
          <w:tcPr>
            <w:tcW w:w="5096" w:type="dxa"/>
          </w:tcPr>
          <w:p w14:paraId="4360E422" w14:textId="767DF29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577AE7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577AE7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1180DB42" w14:textId="77777777" w:rsidR="00093DD9" w:rsidRPr="00577AE7" w:rsidRDefault="00093DD9" w:rsidP="00093DD9">
      <w:pPr>
        <w:spacing w:line="276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577AE7">
        <w:rPr>
          <w:rFonts w:ascii="Calibri" w:hAnsi="Calibri"/>
          <w:lang w:eastAsia="pl-PL"/>
        </w:rPr>
        <w:t>Czy wykonawca to mikro-/mały/średni przedsiębiorca</w:t>
      </w:r>
      <w:r w:rsidRPr="00577AE7">
        <w:rPr>
          <w:rStyle w:val="Odwoanieprzypisudolnego"/>
          <w:rFonts w:ascii="Calibri" w:hAnsi="Calibri"/>
          <w:lang w:eastAsia="pl-PL"/>
        </w:rPr>
        <w:footnoteReference w:id="1"/>
      </w:r>
      <w:r w:rsidRPr="00577AE7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577AE7" w:rsidRDefault="00093DD9" w:rsidP="00093DD9">
      <w:pPr>
        <w:spacing w:line="276" w:lineRule="auto"/>
        <w:rPr>
          <w:rFonts w:ascii="Calibri" w:hAnsi="Calibri"/>
          <w:b/>
          <w:i/>
          <w:lang w:eastAsia="pl-PL"/>
        </w:rPr>
      </w:pPr>
      <w:r w:rsidRPr="00577AE7">
        <w:rPr>
          <w:rFonts w:ascii="Calibri" w:hAnsi="Calibri"/>
          <w:b/>
          <w:i/>
          <w:lang w:eastAsia="pl-PL"/>
        </w:rPr>
        <w:t xml:space="preserve">(* </w:t>
      </w:r>
      <w:r w:rsidR="00802479">
        <w:rPr>
          <w:rFonts w:ascii="Calibri" w:hAnsi="Calibri"/>
          <w:b/>
          <w:i/>
          <w:lang w:eastAsia="pl-PL"/>
        </w:rPr>
        <w:t>podkreślić właściwe</w:t>
      </w:r>
      <w:r w:rsidRPr="00577AE7">
        <w:rPr>
          <w:rFonts w:ascii="Calibri" w:hAnsi="Calibri"/>
          <w:b/>
          <w:i/>
          <w:lang w:eastAsia="pl-PL"/>
        </w:rPr>
        <w:t>)</w:t>
      </w:r>
    </w:p>
    <w:p w14:paraId="13C5A8BA" w14:textId="77777777" w:rsidR="007915BC" w:rsidRPr="00577AE7" w:rsidRDefault="007915BC" w:rsidP="008B3E76">
      <w:pPr>
        <w:spacing w:before="240" w:after="240" w:line="276" w:lineRule="auto"/>
        <w:rPr>
          <w:rFonts w:ascii="Calibri" w:eastAsia="Times New Roman" w:hAnsi="Calibri" w:cs="Times New Roman"/>
          <w:b/>
          <w:color w:val="auto"/>
        </w:rPr>
      </w:pPr>
      <w:r w:rsidRPr="00577AE7">
        <w:rPr>
          <w:rFonts w:ascii="Calibri" w:eastAsia="Times New Roman" w:hAnsi="Calibri" w:cs="Times New Roman"/>
          <w:b/>
          <w:color w:val="auto"/>
        </w:rPr>
        <w:t>Gmina Sulejów</w:t>
      </w:r>
      <w:r w:rsidR="00D33371" w:rsidRPr="00577AE7">
        <w:rPr>
          <w:rFonts w:ascii="Calibri" w:eastAsia="Times New Roman" w:hAnsi="Calibri" w:cs="Times New Roman"/>
          <w:b/>
          <w:color w:val="auto"/>
        </w:rPr>
        <w:br/>
      </w:r>
      <w:r w:rsidRPr="00577AE7">
        <w:rPr>
          <w:rFonts w:ascii="Calibri" w:eastAsia="Times New Roman" w:hAnsi="Calibri" w:cs="Times New Roman"/>
          <w:b/>
          <w:color w:val="auto"/>
        </w:rPr>
        <w:t>ul. Konecka 42</w:t>
      </w:r>
      <w:r w:rsidR="00D33371" w:rsidRPr="00577AE7">
        <w:rPr>
          <w:rFonts w:ascii="Calibri" w:eastAsia="Times New Roman" w:hAnsi="Calibri" w:cs="Times New Roman"/>
          <w:b/>
          <w:color w:val="auto"/>
        </w:rPr>
        <w:br/>
      </w:r>
      <w:r w:rsidRPr="00577AE7">
        <w:rPr>
          <w:rFonts w:ascii="Calibri" w:eastAsia="Times New Roman" w:hAnsi="Calibri" w:cs="Times New Roman"/>
          <w:b/>
          <w:color w:val="auto"/>
        </w:rPr>
        <w:t>97-330 Sulejów</w:t>
      </w:r>
    </w:p>
    <w:p w14:paraId="16909112" w14:textId="53BA0F27" w:rsidR="003A7D9F" w:rsidRDefault="003A7D9F" w:rsidP="003A7D9F">
      <w:pPr>
        <w:spacing w:line="276" w:lineRule="auto"/>
        <w:rPr>
          <w:rFonts w:ascii="Calibri" w:eastAsia="Times New Roman" w:hAnsi="Calibri" w:cs="Times New Roman"/>
          <w:b/>
          <w:color w:val="auto"/>
        </w:rPr>
      </w:pPr>
      <w:r w:rsidRPr="00577AE7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6D0D0F" w:rsidRPr="006D0D0F">
        <w:rPr>
          <w:rFonts w:ascii="Calibri" w:hAnsi="Calibri"/>
          <w:b/>
          <w:noProof/>
        </w:rPr>
        <w:t>Zakup benzyny bezołowiowej 95 oraz oleju napędowego – Część I</w:t>
      </w:r>
      <w:r w:rsidR="00DA2833">
        <w:rPr>
          <w:rFonts w:ascii="Calibri" w:hAnsi="Calibri"/>
          <w:b/>
          <w:noProof/>
        </w:rPr>
        <w:t>I</w:t>
      </w:r>
      <w:r w:rsidR="006D0D0F">
        <w:rPr>
          <w:rFonts w:ascii="Calibri" w:hAnsi="Calibri"/>
          <w:b/>
          <w:noProof/>
        </w:rPr>
        <w:t xml:space="preserve"> </w:t>
      </w:r>
      <w:r w:rsidRPr="00577AE7">
        <w:rPr>
          <w:rFonts w:ascii="Calibri" w:hAnsi="Calibri" w:cs="Times New Roman"/>
          <w:bCs/>
        </w:rPr>
        <w:t>o</w:t>
      </w:r>
      <w:r w:rsidRPr="00577AE7">
        <w:rPr>
          <w:rFonts w:ascii="Calibri" w:eastAsia="Times New Roman" w:hAnsi="Calibri" w:cs="Times New Roman"/>
          <w:color w:val="auto"/>
        </w:rPr>
        <w:t>ferujemy wykonanie przedmiotu zamówienia na następujących zasadach:</w:t>
      </w:r>
      <w:r w:rsidRPr="00577AE7">
        <w:rPr>
          <w:rFonts w:ascii="Calibri" w:eastAsia="Times New Roman" w:hAnsi="Calibri" w:cs="Times New Roman"/>
          <w:b/>
          <w:color w:val="auto"/>
        </w:rPr>
        <w:t xml:space="preserve"> </w:t>
      </w:r>
    </w:p>
    <w:p w14:paraId="2281EC83" w14:textId="77777777" w:rsidR="00802479" w:rsidRPr="00802479" w:rsidRDefault="00802479" w:rsidP="00802479">
      <w:pPr>
        <w:spacing w:before="240" w:line="276" w:lineRule="auto"/>
        <w:rPr>
          <w:rFonts w:ascii="Calibri" w:hAnsi="Calibri"/>
          <w:b/>
          <w:noProof/>
        </w:rPr>
      </w:pPr>
      <w:r w:rsidRPr="00802479">
        <w:rPr>
          <w:rFonts w:ascii="Calibri" w:hAnsi="Calibri"/>
          <w:b/>
          <w:noProof/>
        </w:rPr>
        <w:t>Część 1 – Sukcesywna dostawa paliw płynnych do samochodów Urzędu Miejskiego w Sulejowie i jednostek OSP</w:t>
      </w:r>
    </w:p>
    <w:p w14:paraId="431A0F91" w14:textId="1C794444" w:rsidR="003A7D9F" w:rsidRPr="00577AE7" w:rsidRDefault="00802479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  <w:r>
        <w:rPr>
          <w:rFonts w:ascii="Calibri" w:eastAsia="Times New Roman" w:hAnsi="Calibri" w:cs="Times New Roman"/>
          <w:b/>
          <w:color w:val="auto"/>
        </w:rPr>
        <w:t>Kryterium</w:t>
      </w:r>
      <w:r w:rsidR="003A7D9F" w:rsidRPr="00577AE7">
        <w:rPr>
          <w:rFonts w:ascii="Calibri" w:eastAsia="Times New Roman" w:hAnsi="Calibri" w:cs="Times New Roman"/>
          <w:b/>
          <w:color w:val="auto"/>
        </w:rPr>
        <w:t>: Cena</w:t>
      </w:r>
    </w:p>
    <w:p w14:paraId="231CE241" w14:textId="77777777" w:rsidR="007A382E" w:rsidRPr="00577AE7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p w14:paraId="2620AEE8" w14:textId="77777777" w:rsidR="007A382E" w:rsidRPr="00577AE7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p w14:paraId="4EE2C535" w14:textId="77777777" w:rsidR="007A382E" w:rsidRPr="00577AE7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p w14:paraId="6CB474AB" w14:textId="77777777" w:rsidR="007A382E" w:rsidRPr="00577AE7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p w14:paraId="3CF4C536" w14:textId="77777777" w:rsidR="00403F84" w:rsidRPr="00577AE7" w:rsidRDefault="00403F84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tbl>
      <w:tblPr>
        <w:tblW w:w="43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1885"/>
        <w:gridCol w:w="1842"/>
        <w:gridCol w:w="871"/>
        <w:gridCol w:w="2815"/>
        <w:gridCol w:w="1702"/>
        <w:gridCol w:w="1842"/>
        <w:gridCol w:w="1985"/>
      </w:tblGrid>
      <w:tr w:rsidR="00802479" w:rsidRPr="00883CF1" w14:paraId="7CCDAB67" w14:textId="77777777" w:rsidTr="00802479">
        <w:trPr>
          <w:trHeight w:val="28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4695" w14:textId="75602EED" w:rsidR="00802479" w:rsidRPr="00883CF1" w:rsidRDefault="00802479" w:rsidP="00883CF1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>Lp.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8138" w14:textId="77777777" w:rsidR="00802479" w:rsidRPr="00883CF1" w:rsidRDefault="00802479" w:rsidP="00883CF1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>Rodzaj paliwa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18EF" w14:textId="77777777" w:rsidR="00802479" w:rsidRPr="00883CF1" w:rsidRDefault="00802479" w:rsidP="00883CF1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 xml:space="preserve">Przewidywana ilość paliw w okresie obowiązywania umowy 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6F9F" w14:textId="77777777" w:rsidR="00802479" w:rsidRPr="00883CF1" w:rsidRDefault="00802479" w:rsidP="00883CF1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>Jednostka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1150" w14:textId="6AA0088F" w:rsidR="004D290B" w:rsidRPr="00883CF1" w:rsidRDefault="00562211" w:rsidP="00883CF1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>Cena za 1 litr brutto w PLN</w:t>
            </w:r>
            <w:r w:rsidR="004D290B" w:rsidRPr="00883CF1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</w:p>
          <w:p w14:paraId="789DDB96" w14:textId="77777777" w:rsidR="004D290B" w:rsidRPr="00883CF1" w:rsidRDefault="004D290B" w:rsidP="00883CF1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gramStart"/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>producenta</w:t>
            </w:r>
            <w:proofErr w:type="gramEnd"/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 xml:space="preserve"> paliw</w:t>
            </w:r>
          </w:p>
          <w:p w14:paraId="47152F0E" w14:textId="03E7FE55" w:rsidR="00802479" w:rsidRPr="00883CF1" w:rsidRDefault="004D290B" w:rsidP="00883CF1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proofErr w:type="gramStart"/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>w</w:t>
            </w:r>
            <w:proofErr w:type="gramEnd"/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 xml:space="preserve"> dniu</w:t>
            </w:r>
            <w:r w:rsidR="00757EBD" w:rsidRPr="00883CF1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="00DA2833" w:rsidRPr="00883CF1">
              <w:rPr>
                <w:rFonts w:ascii="Calibri" w:eastAsia="Times New Roman" w:hAnsi="Calibri" w:cs="Arial"/>
                <w:sz w:val="18"/>
                <w:szCs w:val="18"/>
              </w:rPr>
              <w:t>01.06.2023</w:t>
            </w:r>
            <w:r w:rsidR="00802479" w:rsidRPr="00883CF1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 xml:space="preserve"> </w:t>
            </w:r>
            <w:proofErr w:type="gramStart"/>
            <w:r w:rsidR="00802479" w:rsidRPr="00883CF1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r</w:t>
            </w:r>
            <w:proofErr w:type="gramEnd"/>
            <w:r w:rsidR="00802479" w:rsidRPr="00883CF1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1583" w14:textId="71F66D80" w:rsidR="00802479" w:rsidRPr="00883CF1" w:rsidRDefault="00802479" w:rsidP="00883CF1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 xml:space="preserve">Oferowany upust w % </w:t>
            </w:r>
            <w:r w:rsidR="006D66F5" w:rsidRPr="00883CF1">
              <w:rPr>
                <w:rFonts w:ascii="Calibri" w:eastAsia="Times New Roman" w:hAnsi="Calibri" w:cs="Arial"/>
                <w:sz w:val="18"/>
                <w:szCs w:val="18"/>
              </w:rPr>
              <w:t xml:space="preserve">do dwóch miejsc po przecinku </w:t>
            </w:r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>od wartości brutto określonej w kol.5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0BDF" w14:textId="056FF5CB" w:rsidR="00802479" w:rsidRPr="00883CF1" w:rsidRDefault="00562211" w:rsidP="00883CF1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>Cena za 1 litr brutto w PLN</w:t>
            </w:r>
            <w:r w:rsidR="004D290B" w:rsidRPr="00883CF1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="00802479" w:rsidRPr="00883CF1">
              <w:rPr>
                <w:rFonts w:ascii="Calibri" w:eastAsia="Times New Roman" w:hAnsi="Calibri" w:cs="Arial"/>
                <w:sz w:val="18"/>
                <w:szCs w:val="18"/>
              </w:rPr>
              <w:t>z uwzględnieniem upustu</w:t>
            </w:r>
            <w:r w:rsidR="00802479" w:rsidRPr="00883CF1">
              <w:rPr>
                <w:rFonts w:ascii="Calibri" w:eastAsia="Times New Roman" w:hAnsi="Calibri" w:cs="Arial"/>
                <w:sz w:val="18"/>
                <w:szCs w:val="18"/>
              </w:rPr>
              <w:br/>
              <w:t>(kol.5 - kol. 6)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3637" w14:textId="379ADED4" w:rsidR="00802479" w:rsidRPr="00883CF1" w:rsidRDefault="00802479" w:rsidP="00883CF1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>Wartość bru</w:t>
            </w:r>
            <w:r w:rsidR="006D66F5" w:rsidRPr="00883CF1">
              <w:rPr>
                <w:rFonts w:ascii="Calibri" w:eastAsia="Times New Roman" w:hAnsi="Calibri" w:cs="Arial"/>
                <w:sz w:val="18"/>
                <w:szCs w:val="18"/>
              </w:rPr>
              <w:t xml:space="preserve">tto w </w:t>
            </w:r>
            <w:r w:rsidR="00562211" w:rsidRPr="00883CF1">
              <w:rPr>
                <w:rFonts w:ascii="Calibri" w:eastAsia="Times New Roman" w:hAnsi="Calibri" w:cs="Arial"/>
                <w:sz w:val="18"/>
                <w:szCs w:val="18"/>
              </w:rPr>
              <w:t>PLN</w:t>
            </w:r>
            <w:r w:rsidR="006D66F5" w:rsidRPr="00883CF1">
              <w:rPr>
                <w:rFonts w:ascii="Calibri" w:eastAsia="Times New Roman" w:hAnsi="Calibri" w:cs="Arial"/>
                <w:sz w:val="18"/>
                <w:szCs w:val="18"/>
              </w:rPr>
              <w:t xml:space="preserve"> (</w:t>
            </w:r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>kol.3 x kol.7</w:t>
            </w:r>
            <w:r w:rsidR="006D66F5" w:rsidRPr="00883CF1">
              <w:rPr>
                <w:rFonts w:ascii="Calibri" w:eastAsia="Times New Roman" w:hAnsi="Calibri" w:cs="Arial"/>
                <w:sz w:val="18"/>
                <w:szCs w:val="18"/>
              </w:rPr>
              <w:t>)</w:t>
            </w:r>
          </w:p>
        </w:tc>
      </w:tr>
      <w:tr w:rsidR="00802479" w:rsidRPr="00802479" w14:paraId="06959FBD" w14:textId="77777777" w:rsidTr="00883CF1">
        <w:trPr>
          <w:trHeight w:val="1065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7CEF" w14:textId="77777777" w:rsidR="00802479" w:rsidRPr="00802479" w:rsidRDefault="00802479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DA08" w14:textId="77777777" w:rsidR="00802479" w:rsidRPr="00802479" w:rsidRDefault="00802479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2C76" w14:textId="77777777" w:rsidR="00802479" w:rsidRPr="00802479" w:rsidRDefault="00802479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969D" w14:textId="77777777" w:rsidR="00802479" w:rsidRPr="00802479" w:rsidRDefault="00802479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E685" w14:textId="77777777" w:rsidR="00802479" w:rsidRPr="00802479" w:rsidRDefault="00802479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73BEF" w14:textId="77777777" w:rsidR="00802479" w:rsidRPr="00802479" w:rsidRDefault="00802479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FB79" w14:textId="77777777" w:rsidR="00802479" w:rsidRPr="00802479" w:rsidRDefault="00802479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0B8B" w14:textId="77777777" w:rsidR="00802479" w:rsidRPr="00802479" w:rsidRDefault="00802479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802479" w:rsidRPr="00802479" w14:paraId="587B0109" w14:textId="77777777" w:rsidTr="00802479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D563" w14:textId="77777777" w:rsidR="00802479" w:rsidRPr="00802479" w:rsidRDefault="00802479" w:rsidP="00883C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103E" w14:textId="77777777" w:rsidR="00802479" w:rsidRPr="00802479" w:rsidRDefault="00802479" w:rsidP="00883C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F17B" w14:textId="77777777" w:rsidR="00802479" w:rsidRPr="00802479" w:rsidRDefault="00802479" w:rsidP="00883C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BA79" w14:textId="77777777" w:rsidR="00802479" w:rsidRPr="00802479" w:rsidRDefault="00802479" w:rsidP="00883C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960A" w14:textId="77777777" w:rsidR="00802479" w:rsidRPr="00802479" w:rsidRDefault="00802479" w:rsidP="00883C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CEA1" w14:textId="77777777" w:rsidR="00802479" w:rsidRPr="00802479" w:rsidRDefault="00802479" w:rsidP="00883C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 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DDE4" w14:textId="77777777" w:rsidR="00802479" w:rsidRPr="00802479" w:rsidRDefault="00802479" w:rsidP="00883C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 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40C8" w14:textId="77777777" w:rsidR="00802479" w:rsidRPr="00802479" w:rsidRDefault="00802479" w:rsidP="00883C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 8</w:t>
            </w:r>
          </w:p>
        </w:tc>
      </w:tr>
      <w:tr w:rsidR="00802479" w:rsidRPr="00802479" w14:paraId="167BE632" w14:textId="77777777" w:rsidTr="00802479">
        <w:trPr>
          <w:trHeight w:val="6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A1F2" w14:textId="77777777" w:rsidR="00802479" w:rsidRPr="00802479" w:rsidRDefault="00802479" w:rsidP="00883CF1">
            <w:pPr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7511" w14:textId="77777777" w:rsidR="00802479" w:rsidRPr="00802479" w:rsidRDefault="00802479" w:rsidP="00883CF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benzyna</w:t>
            </w:r>
            <w:proofErr w:type="gramEnd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 xml:space="preserve"> bezołowiowa Pb 95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D0D6" w14:textId="6C07CB0E" w:rsidR="00802479" w:rsidRPr="00802479" w:rsidRDefault="006D0D0F" w:rsidP="00883CF1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  <w:r w:rsidR="00D43092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300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9368" w14:textId="0CF8A717" w:rsidR="00802479" w:rsidRPr="00802479" w:rsidRDefault="00802479" w:rsidP="00883CF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l</w:t>
            </w:r>
            <w:proofErr w:type="gram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EBAE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1F18" w14:textId="77777777" w:rsidR="00802479" w:rsidRPr="00802479" w:rsidRDefault="00802479" w:rsidP="000B1A98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14:paraId="507DADFD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ADB0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02479" w:rsidRPr="00802479" w14:paraId="1E0A282E" w14:textId="77777777" w:rsidTr="00802479">
        <w:trPr>
          <w:trHeight w:val="6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DAEB" w14:textId="77777777" w:rsidR="00802479" w:rsidRPr="00802479" w:rsidRDefault="00802479" w:rsidP="00883CF1">
            <w:pPr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4AE" w14:textId="77777777" w:rsidR="00802479" w:rsidRPr="00802479" w:rsidRDefault="00802479" w:rsidP="00883CF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olej</w:t>
            </w:r>
            <w:proofErr w:type="gramEnd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 xml:space="preserve"> napędowy 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E4FD" w14:textId="211FACFC" w:rsidR="00802479" w:rsidRPr="00802479" w:rsidRDefault="006D0D0F" w:rsidP="00883CF1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  <w:r w:rsidR="00DC6789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802479" w:rsidRPr="00802479">
              <w:rPr>
                <w:rFonts w:ascii="Calibri" w:eastAsia="Times New Roman" w:hAnsi="Calibri" w:cs="Arial"/>
                <w:sz w:val="20"/>
                <w:szCs w:val="20"/>
              </w:rPr>
              <w:t>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A1D5" w14:textId="30EBCE9B" w:rsidR="00802479" w:rsidRPr="00802479" w:rsidRDefault="00802479" w:rsidP="00883CF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l</w:t>
            </w:r>
            <w:proofErr w:type="gram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10FE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A4FC" w14:textId="77777777" w:rsidR="00802479" w:rsidRPr="00802479" w:rsidRDefault="00802479" w:rsidP="000B1A98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14:paraId="7B2837AB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8DD6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02479" w:rsidRPr="00802479" w14:paraId="1A12643F" w14:textId="77777777" w:rsidTr="00802479">
        <w:trPr>
          <w:trHeight w:val="615"/>
        </w:trPr>
        <w:tc>
          <w:tcPr>
            <w:tcW w:w="4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3399" w14:textId="2E8D0B4E" w:rsidR="00802479" w:rsidRPr="00802479" w:rsidRDefault="00802479" w:rsidP="00883CF1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bookmarkStart w:id="0" w:name="_GoBack"/>
            <w:r w:rsidRPr="00802479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Cena oferty brutto w PLN</w:t>
            </w:r>
            <w:proofErr w:type="gramStart"/>
            <w:r w:rsidRPr="00802479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:</w:t>
            </w:r>
            <w:r w:rsidRPr="00802479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br/>
            </w:r>
            <w:r w:rsidRPr="00802479">
              <w:rPr>
                <w:rFonts w:ascii="Calibri" w:eastAsia="Times New Roman" w:hAnsi="Calibri" w:cs="Arial"/>
                <w:sz w:val="22"/>
                <w:szCs w:val="22"/>
              </w:rPr>
              <w:t>[suma</w:t>
            </w:r>
            <w:proofErr w:type="gramEnd"/>
            <w:r w:rsidRPr="00802479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bookmarkEnd w:id="0"/>
            <w:r w:rsidRPr="00802479">
              <w:rPr>
                <w:rFonts w:ascii="Calibri" w:eastAsia="Times New Roman" w:hAnsi="Calibri" w:cs="Arial"/>
                <w:sz w:val="22"/>
                <w:szCs w:val="22"/>
              </w:rPr>
              <w:t>poz.</w:t>
            </w:r>
            <w:r w:rsidR="004D290B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Pr="00802479">
              <w:rPr>
                <w:rFonts w:ascii="Calibri" w:eastAsia="Times New Roman" w:hAnsi="Calibri" w:cs="Arial"/>
                <w:sz w:val="22"/>
                <w:szCs w:val="22"/>
              </w:rPr>
              <w:t xml:space="preserve">1-2 w kol. 8]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219D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733CA91C" w14:textId="77777777" w:rsidR="00802479" w:rsidRDefault="00802479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="Calibri" w:hAnsi="Calibri" w:cs="Times New Roman"/>
        </w:rPr>
      </w:pPr>
    </w:p>
    <w:p w14:paraId="28B0AB12" w14:textId="77777777" w:rsidR="00802479" w:rsidRPr="00577AE7" w:rsidRDefault="00802479" w:rsidP="00802479">
      <w:pPr>
        <w:spacing w:line="276" w:lineRule="auto"/>
        <w:rPr>
          <w:rFonts w:ascii="Calibri" w:hAnsi="Calibri"/>
          <w:b/>
          <w:noProof/>
        </w:rPr>
      </w:pPr>
      <w:r w:rsidRPr="00802479">
        <w:rPr>
          <w:rFonts w:ascii="Calibri" w:hAnsi="Calibri"/>
          <w:b/>
          <w:noProof/>
        </w:rPr>
        <w:t>Część 2 - Sukcesywna dostawa paliw płynnych do samochodów i pojazdów Miejskiego Zarządu Komunalnego w Sulejowie</w:t>
      </w:r>
    </w:p>
    <w:p w14:paraId="1C9FABD5" w14:textId="77777777" w:rsidR="00802479" w:rsidRPr="00577AE7" w:rsidRDefault="00802479" w:rsidP="00802479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  <w:r>
        <w:rPr>
          <w:rFonts w:ascii="Calibri" w:eastAsia="Times New Roman" w:hAnsi="Calibri" w:cs="Times New Roman"/>
          <w:b/>
          <w:color w:val="auto"/>
        </w:rPr>
        <w:t>Kryterium</w:t>
      </w:r>
      <w:r w:rsidRPr="00577AE7">
        <w:rPr>
          <w:rFonts w:ascii="Calibri" w:eastAsia="Times New Roman" w:hAnsi="Calibri" w:cs="Times New Roman"/>
          <w:b/>
          <w:color w:val="auto"/>
        </w:rPr>
        <w:t>: Cena</w:t>
      </w:r>
    </w:p>
    <w:tbl>
      <w:tblPr>
        <w:tblW w:w="43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1885"/>
        <w:gridCol w:w="1842"/>
        <w:gridCol w:w="871"/>
        <w:gridCol w:w="2815"/>
        <w:gridCol w:w="1702"/>
        <w:gridCol w:w="1842"/>
        <w:gridCol w:w="1985"/>
      </w:tblGrid>
      <w:tr w:rsidR="004D290B" w:rsidRPr="00883CF1" w14:paraId="18967400" w14:textId="77777777" w:rsidTr="000B1A98">
        <w:trPr>
          <w:trHeight w:val="28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4151" w14:textId="77777777" w:rsidR="004D290B" w:rsidRPr="00883CF1" w:rsidRDefault="004D290B" w:rsidP="00883CF1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>Lp.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9F70" w14:textId="77777777" w:rsidR="004D290B" w:rsidRPr="00883CF1" w:rsidRDefault="004D290B" w:rsidP="00883CF1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>Rodzaj paliwa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4B73" w14:textId="77777777" w:rsidR="004D290B" w:rsidRPr="00883CF1" w:rsidRDefault="004D290B" w:rsidP="00883CF1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 xml:space="preserve">Przewidywana ilość paliw w okresie obowiązywania umowy 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6AB9" w14:textId="77777777" w:rsidR="004D290B" w:rsidRPr="00883CF1" w:rsidRDefault="004D290B" w:rsidP="00883CF1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>Jednostka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FD12" w14:textId="23D7E23A" w:rsidR="004D290B" w:rsidRPr="00883CF1" w:rsidRDefault="00562211" w:rsidP="00883CF1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>Cena za 1 litr brutto w PLN</w:t>
            </w:r>
            <w:r w:rsidR="004D290B" w:rsidRPr="00883CF1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</w:p>
          <w:p w14:paraId="220A686B" w14:textId="77777777" w:rsidR="004D290B" w:rsidRPr="00883CF1" w:rsidRDefault="004D290B" w:rsidP="00883CF1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gramStart"/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>producenta</w:t>
            </w:r>
            <w:proofErr w:type="gramEnd"/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 xml:space="preserve"> paliw</w:t>
            </w:r>
          </w:p>
          <w:p w14:paraId="0454924A" w14:textId="128ADF68" w:rsidR="004D290B" w:rsidRPr="00883CF1" w:rsidRDefault="004D290B" w:rsidP="00883CF1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proofErr w:type="gramStart"/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>w</w:t>
            </w:r>
            <w:proofErr w:type="gramEnd"/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 xml:space="preserve"> dniu</w:t>
            </w:r>
            <w:r w:rsidR="00757EBD" w:rsidRPr="00883CF1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="00DA2833" w:rsidRPr="00883CF1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01.06.2023</w:t>
            </w:r>
            <w:r w:rsidRPr="00883CF1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883CF1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r</w:t>
            </w:r>
            <w:proofErr w:type="gramEnd"/>
            <w:r w:rsidRPr="00883CF1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C3F3" w14:textId="77777777" w:rsidR="004D290B" w:rsidRPr="00883CF1" w:rsidRDefault="004D290B" w:rsidP="00883CF1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>Oferowany upust w % do dwóch miejsc po przecinku od wartości brutto określonej w kol.5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9F0E" w14:textId="0D6BEE50" w:rsidR="004D290B" w:rsidRPr="00883CF1" w:rsidRDefault="00562211" w:rsidP="00883CF1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>Cena za 1 litr brutto w PLN</w:t>
            </w:r>
            <w:r w:rsidR="004D290B" w:rsidRPr="00883CF1">
              <w:rPr>
                <w:rFonts w:ascii="Calibri" w:eastAsia="Times New Roman" w:hAnsi="Calibri" w:cs="Arial"/>
                <w:sz w:val="18"/>
                <w:szCs w:val="18"/>
              </w:rPr>
              <w:t xml:space="preserve"> z uwzględnieniem upustu</w:t>
            </w:r>
            <w:r w:rsidR="004D290B" w:rsidRPr="00883CF1">
              <w:rPr>
                <w:rFonts w:ascii="Calibri" w:eastAsia="Times New Roman" w:hAnsi="Calibri" w:cs="Arial"/>
                <w:sz w:val="18"/>
                <w:szCs w:val="18"/>
              </w:rPr>
              <w:br/>
              <w:t>(kol.5 - kol. 6)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A4FF" w14:textId="6590E61E" w:rsidR="004D290B" w:rsidRPr="00883CF1" w:rsidRDefault="004D290B" w:rsidP="00883CF1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 xml:space="preserve"> Wartość bru</w:t>
            </w:r>
            <w:r w:rsidR="00562211" w:rsidRPr="00883CF1">
              <w:rPr>
                <w:rFonts w:ascii="Calibri" w:eastAsia="Times New Roman" w:hAnsi="Calibri" w:cs="Arial"/>
                <w:sz w:val="18"/>
                <w:szCs w:val="18"/>
              </w:rPr>
              <w:t>tto w PLN</w:t>
            </w:r>
            <w:r w:rsidRPr="00883CF1">
              <w:rPr>
                <w:rFonts w:ascii="Calibri" w:eastAsia="Times New Roman" w:hAnsi="Calibri" w:cs="Arial"/>
                <w:sz w:val="18"/>
                <w:szCs w:val="18"/>
              </w:rPr>
              <w:t xml:space="preserve"> (kol.3 x kol.7)</w:t>
            </w:r>
          </w:p>
        </w:tc>
      </w:tr>
      <w:tr w:rsidR="004D290B" w:rsidRPr="00802479" w14:paraId="17914CA9" w14:textId="77777777" w:rsidTr="000B1A98">
        <w:trPr>
          <w:trHeight w:val="1305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E1AA" w14:textId="77777777" w:rsidR="004D290B" w:rsidRPr="00802479" w:rsidRDefault="004D290B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2367" w14:textId="77777777" w:rsidR="004D290B" w:rsidRPr="00802479" w:rsidRDefault="004D290B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0ECA" w14:textId="77777777" w:rsidR="004D290B" w:rsidRPr="00802479" w:rsidRDefault="004D290B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5C8F" w14:textId="77777777" w:rsidR="004D290B" w:rsidRPr="00802479" w:rsidRDefault="004D290B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B97C" w14:textId="77777777" w:rsidR="004D290B" w:rsidRPr="00802479" w:rsidRDefault="004D290B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C943B" w14:textId="77777777" w:rsidR="004D290B" w:rsidRPr="00802479" w:rsidRDefault="004D290B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482A" w14:textId="77777777" w:rsidR="004D290B" w:rsidRPr="00802479" w:rsidRDefault="004D290B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5DF4" w14:textId="77777777" w:rsidR="004D290B" w:rsidRPr="00802479" w:rsidRDefault="004D290B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4D290B" w:rsidRPr="00883CF1" w14:paraId="2C9ADF79" w14:textId="77777777" w:rsidTr="000B1A98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9BE7" w14:textId="77777777" w:rsidR="004D290B" w:rsidRPr="00883CF1" w:rsidRDefault="004D290B" w:rsidP="00883C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83CF1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83CF1">
              <w:rPr>
                <w:rFonts w:ascii="Calibri" w:eastAsia="Times New Roman" w:hAnsi="Calibri" w:cs="Arial"/>
                <w:sz w:val="16"/>
                <w:szCs w:val="16"/>
              </w:rPr>
              <w:t>.1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C2B7" w14:textId="77777777" w:rsidR="004D290B" w:rsidRPr="00883CF1" w:rsidRDefault="004D290B" w:rsidP="00883C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83CF1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83CF1">
              <w:rPr>
                <w:rFonts w:ascii="Calibri" w:eastAsia="Times New Roman" w:hAnsi="Calibri" w:cs="Arial"/>
                <w:sz w:val="16"/>
                <w:szCs w:val="16"/>
              </w:rPr>
              <w:t>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9922" w14:textId="77777777" w:rsidR="004D290B" w:rsidRPr="00883CF1" w:rsidRDefault="004D290B" w:rsidP="00883C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83CF1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83CF1">
              <w:rPr>
                <w:rFonts w:ascii="Calibri" w:eastAsia="Times New Roman" w:hAnsi="Calibri" w:cs="Arial"/>
                <w:sz w:val="16"/>
                <w:szCs w:val="16"/>
              </w:rPr>
              <w:t>.3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7F19" w14:textId="77777777" w:rsidR="004D290B" w:rsidRPr="00883CF1" w:rsidRDefault="004D290B" w:rsidP="00883C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83CF1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83CF1">
              <w:rPr>
                <w:rFonts w:ascii="Calibri" w:eastAsia="Times New Roman" w:hAnsi="Calibri" w:cs="Arial"/>
                <w:sz w:val="16"/>
                <w:szCs w:val="16"/>
              </w:rPr>
              <w:t>.4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8C271" w14:textId="77777777" w:rsidR="004D290B" w:rsidRPr="00883CF1" w:rsidRDefault="004D290B" w:rsidP="00883C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83CF1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83CF1">
              <w:rPr>
                <w:rFonts w:ascii="Calibri" w:eastAsia="Times New Roman" w:hAnsi="Calibri" w:cs="Arial"/>
                <w:sz w:val="16"/>
                <w:szCs w:val="16"/>
              </w:rPr>
              <w:t>.5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3328" w14:textId="77777777" w:rsidR="004D290B" w:rsidRPr="00883CF1" w:rsidRDefault="004D290B" w:rsidP="00883C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83CF1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83CF1">
              <w:rPr>
                <w:rFonts w:ascii="Calibri" w:eastAsia="Times New Roman" w:hAnsi="Calibri" w:cs="Arial"/>
                <w:sz w:val="16"/>
                <w:szCs w:val="16"/>
              </w:rPr>
              <w:t>. 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51A9" w14:textId="77777777" w:rsidR="004D290B" w:rsidRPr="00883CF1" w:rsidRDefault="004D290B" w:rsidP="00883C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83CF1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83CF1">
              <w:rPr>
                <w:rFonts w:ascii="Calibri" w:eastAsia="Times New Roman" w:hAnsi="Calibri" w:cs="Arial"/>
                <w:sz w:val="16"/>
                <w:szCs w:val="16"/>
              </w:rPr>
              <w:t>. 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88DB" w14:textId="77777777" w:rsidR="004D290B" w:rsidRPr="00883CF1" w:rsidRDefault="004D290B" w:rsidP="00883C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83CF1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83CF1">
              <w:rPr>
                <w:rFonts w:ascii="Calibri" w:eastAsia="Times New Roman" w:hAnsi="Calibri" w:cs="Arial"/>
                <w:sz w:val="16"/>
                <w:szCs w:val="16"/>
              </w:rPr>
              <w:t>. 8</w:t>
            </w:r>
          </w:p>
        </w:tc>
      </w:tr>
      <w:tr w:rsidR="004D290B" w:rsidRPr="00802479" w14:paraId="0F3CD806" w14:textId="77777777" w:rsidTr="004D290B">
        <w:trPr>
          <w:trHeight w:val="6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FB59" w14:textId="77777777" w:rsidR="004D290B" w:rsidRPr="00802479" w:rsidRDefault="004D290B" w:rsidP="00883CF1">
            <w:pPr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6FBB" w14:textId="77777777" w:rsidR="004D290B" w:rsidRPr="00802479" w:rsidRDefault="004D290B" w:rsidP="00883CF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benzyna</w:t>
            </w:r>
            <w:proofErr w:type="gramEnd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 xml:space="preserve"> bezołowiowa Pb 95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93014" w14:textId="23AAD706" w:rsidR="004D290B" w:rsidRPr="00802479" w:rsidRDefault="00D43092" w:rsidP="00883CF1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1 750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2C42" w14:textId="77777777" w:rsidR="004D290B" w:rsidRPr="00802479" w:rsidRDefault="004D290B" w:rsidP="00883CF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l</w:t>
            </w:r>
            <w:proofErr w:type="gram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B446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CA22B" w14:textId="77777777" w:rsidR="004D290B" w:rsidRPr="00802479" w:rsidRDefault="004D290B" w:rsidP="000B1A98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14:paraId="35362310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F5AD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4D290B" w:rsidRPr="00802479" w14:paraId="5B63322D" w14:textId="77777777" w:rsidTr="004D290B">
        <w:trPr>
          <w:trHeight w:val="6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207E" w14:textId="77777777" w:rsidR="004D290B" w:rsidRPr="00802479" w:rsidRDefault="004D290B" w:rsidP="00883CF1">
            <w:pPr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521A" w14:textId="77777777" w:rsidR="004D290B" w:rsidRPr="00802479" w:rsidRDefault="004D290B" w:rsidP="00883CF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olej</w:t>
            </w:r>
            <w:proofErr w:type="gramEnd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 xml:space="preserve"> napędowy 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15822" w14:textId="35D71A2A" w:rsidR="004D290B" w:rsidRPr="00802479" w:rsidRDefault="00D43092" w:rsidP="00883CF1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22 702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DC07" w14:textId="77777777" w:rsidR="004D290B" w:rsidRPr="00802479" w:rsidRDefault="004D290B" w:rsidP="00883CF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l</w:t>
            </w:r>
            <w:proofErr w:type="gram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F24D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B5442" w14:textId="77777777" w:rsidR="004D290B" w:rsidRPr="00802479" w:rsidRDefault="004D290B" w:rsidP="000B1A98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14:paraId="7ECC2B1C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C7C8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4D290B" w:rsidRPr="00802479" w14:paraId="4E61E8EF" w14:textId="77777777" w:rsidTr="000B1A98">
        <w:trPr>
          <w:trHeight w:val="615"/>
        </w:trPr>
        <w:tc>
          <w:tcPr>
            <w:tcW w:w="4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BF31" w14:textId="77777777" w:rsidR="004D290B" w:rsidRPr="00802479" w:rsidRDefault="004D290B" w:rsidP="00883CF1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802479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Cena oferty brutto w PLN</w:t>
            </w:r>
            <w:proofErr w:type="gramStart"/>
            <w:r w:rsidRPr="00802479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:</w:t>
            </w:r>
            <w:r w:rsidRPr="00802479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br/>
            </w:r>
            <w:r w:rsidRPr="00802479">
              <w:rPr>
                <w:rFonts w:ascii="Calibri" w:eastAsia="Times New Roman" w:hAnsi="Calibri" w:cs="Arial"/>
                <w:sz w:val="22"/>
                <w:szCs w:val="22"/>
              </w:rPr>
              <w:t>[suma</w:t>
            </w:r>
            <w:proofErr w:type="gramEnd"/>
            <w:r w:rsidRPr="00802479">
              <w:rPr>
                <w:rFonts w:ascii="Calibri" w:eastAsia="Times New Roman" w:hAnsi="Calibri" w:cs="Arial"/>
                <w:sz w:val="22"/>
                <w:szCs w:val="22"/>
              </w:rPr>
              <w:t xml:space="preserve"> poz.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Pr="00802479">
              <w:rPr>
                <w:rFonts w:ascii="Calibri" w:eastAsia="Times New Roman" w:hAnsi="Calibri" w:cs="Arial"/>
                <w:sz w:val="22"/>
                <w:szCs w:val="22"/>
              </w:rPr>
              <w:t xml:space="preserve">1-2 w kol. 8]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8249" w14:textId="77777777" w:rsidR="004D290B" w:rsidRPr="00802479" w:rsidRDefault="004D290B" w:rsidP="00883CF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79309127" w14:textId="77777777" w:rsidR="00802479" w:rsidRDefault="00802479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="Calibri" w:hAnsi="Calibri" w:cs="Times New Roman"/>
        </w:rPr>
      </w:pPr>
    </w:p>
    <w:p w14:paraId="573D7A48" w14:textId="77777777" w:rsidR="00802479" w:rsidRDefault="00802479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="Calibri" w:hAnsi="Calibri" w:cs="Times New Roman"/>
        </w:rPr>
      </w:pPr>
    </w:p>
    <w:p w14:paraId="775C4B29" w14:textId="0F137C05" w:rsidR="00D93A62" w:rsidRPr="00577AE7" w:rsidRDefault="007A382E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="Calibri" w:hAnsi="Calibri" w:cs="Times New Roman"/>
        </w:rPr>
      </w:pPr>
      <w:r w:rsidRPr="00577AE7">
        <w:rPr>
          <w:rFonts w:ascii="Calibri" w:hAnsi="Calibri" w:cs="Times New Roman"/>
        </w:rPr>
        <w:t>O</w:t>
      </w:r>
      <w:r w:rsidR="00D93A62" w:rsidRPr="00577AE7">
        <w:rPr>
          <w:rFonts w:ascii="Calibri" w:hAnsi="Calibri" w:cs="Times New Roman"/>
        </w:rPr>
        <w:t>świadczamy, że:</w:t>
      </w:r>
    </w:p>
    <w:p w14:paraId="2ABC6E24" w14:textId="77777777" w:rsidR="00765BDD" w:rsidRPr="00577AE7" w:rsidRDefault="001C5508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p</w:t>
      </w:r>
      <w:r w:rsidR="00765BDD" w:rsidRPr="00577AE7">
        <w:rPr>
          <w:sz w:val="24"/>
          <w:szCs w:val="24"/>
        </w:rPr>
        <w:t>rzedmiot</w:t>
      </w:r>
      <w:proofErr w:type="gramEnd"/>
      <w:r w:rsidR="00765BDD" w:rsidRPr="00577AE7">
        <w:rPr>
          <w:sz w:val="24"/>
          <w:szCs w:val="24"/>
        </w:rPr>
        <w:t xml:space="preserve"> zamówienia wykonamy w t</w:t>
      </w:r>
      <w:r w:rsidR="00E45E32" w:rsidRPr="00577AE7">
        <w:rPr>
          <w:sz w:val="24"/>
          <w:szCs w:val="24"/>
        </w:rPr>
        <w:t>erminie wskazanym w treści SWZ</w:t>
      </w:r>
      <w:r w:rsidR="00641FF4" w:rsidRPr="00577AE7">
        <w:rPr>
          <w:sz w:val="24"/>
          <w:szCs w:val="24"/>
        </w:rPr>
        <w:t>;</w:t>
      </w:r>
    </w:p>
    <w:p w14:paraId="2EE21D27" w14:textId="40098CBA" w:rsidR="00E500B7" w:rsidRPr="00577AE7" w:rsidRDefault="00E500B7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zapoznaliśmy</w:t>
      </w:r>
      <w:proofErr w:type="gramEnd"/>
      <w:r w:rsidR="00E45E32" w:rsidRPr="00577AE7">
        <w:rPr>
          <w:sz w:val="24"/>
          <w:szCs w:val="24"/>
        </w:rPr>
        <w:t xml:space="preserve"> się ze specyfikacją </w:t>
      </w:r>
      <w:r w:rsidRPr="00577AE7">
        <w:rPr>
          <w:sz w:val="24"/>
          <w:szCs w:val="24"/>
        </w:rPr>
        <w:t xml:space="preserve">warunków </w:t>
      </w:r>
      <w:r w:rsidR="006F31E4" w:rsidRPr="00577AE7">
        <w:rPr>
          <w:sz w:val="24"/>
          <w:szCs w:val="24"/>
        </w:rPr>
        <w:t>zamówienia i</w:t>
      </w:r>
      <w:r w:rsidRPr="00577AE7">
        <w:rPr>
          <w:sz w:val="24"/>
          <w:szCs w:val="24"/>
        </w:rPr>
        <w:t xml:space="preserve"> nie wnosimy do </w:t>
      </w:r>
      <w:r w:rsidR="0029179F" w:rsidRPr="00577AE7">
        <w:rPr>
          <w:sz w:val="24"/>
          <w:szCs w:val="24"/>
        </w:rPr>
        <w:t>nich</w:t>
      </w:r>
      <w:r w:rsidRPr="00577AE7">
        <w:rPr>
          <w:sz w:val="24"/>
          <w:szCs w:val="24"/>
        </w:rPr>
        <w:t xml:space="preserve"> zastrzeżeń oraz zdobyliśmy konieczne informacje potrzebne do w</w:t>
      </w:r>
      <w:r w:rsidR="00E350D7" w:rsidRPr="00577AE7">
        <w:rPr>
          <w:sz w:val="24"/>
          <w:szCs w:val="24"/>
        </w:rPr>
        <w:t>łaściwego wykonania zamówienia</w:t>
      </w:r>
      <w:r w:rsidR="00641FF4" w:rsidRPr="00577AE7">
        <w:rPr>
          <w:sz w:val="24"/>
          <w:szCs w:val="24"/>
        </w:rPr>
        <w:t>;</w:t>
      </w:r>
    </w:p>
    <w:p w14:paraId="338521C2" w14:textId="041BA96D" w:rsidR="00773A75" w:rsidRPr="00577AE7" w:rsidRDefault="004E47B2" w:rsidP="006F31E4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r w:rsidRPr="00577AE7">
        <w:rPr>
          <w:sz w:val="24"/>
          <w:szCs w:val="24"/>
        </w:rPr>
        <w:t xml:space="preserve">gwarantujemy wykonanie całości niniejszego </w:t>
      </w:r>
      <w:r w:rsidR="00E45E32" w:rsidRPr="00577AE7">
        <w:rPr>
          <w:sz w:val="24"/>
          <w:szCs w:val="24"/>
        </w:rPr>
        <w:t>zamówienia zgodnie z treścią S</w:t>
      </w:r>
      <w:r w:rsidRPr="00577AE7">
        <w:rPr>
          <w:sz w:val="24"/>
          <w:szCs w:val="24"/>
        </w:rPr>
        <w:t>WZ, wyj</w:t>
      </w:r>
      <w:r w:rsidR="00E45E32" w:rsidRPr="00577AE7">
        <w:rPr>
          <w:sz w:val="24"/>
          <w:szCs w:val="24"/>
        </w:rPr>
        <w:t>aśnień do S</w:t>
      </w:r>
      <w:r w:rsidR="00641FF4" w:rsidRPr="00577AE7">
        <w:rPr>
          <w:sz w:val="24"/>
          <w:szCs w:val="24"/>
        </w:rPr>
        <w:t xml:space="preserve">WZ oraz </w:t>
      </w:r>
      <w:proofErr w:type="gramStart"/>
      <w:r w:rsidR="00641FF4" w:rsidRPr="00577AE7">
        <w:rPr>
          <w:sz w:val="24"/>
          <w:szCs w:val="24"/>
        </w:rPr>
        <w:t>modyfikacji</w:t>
      </w:r>
      <w:r w:rsidR="006F31E4" w:rsidRPr="00577AE7">
        <w:rPr>
          <w:sz w:val="24"/>
          <w:szCs w:val="24"/>
        </w:rPr>
        <w:t xml:space="preserve"> (jeśli</w:t>
      </w:r>
      <w:proofErr w:type="gramEnd"/>
      <w:r w:rsidR="006F31E4" w:rsidRPr="00577AE7">
        <w:rPr>
          <w:sz w:val="24"/>
          <w:szCs w:val="24"/>
        </w:rPr>
        <w:t xml:space="preserve"> dotyczy)</w:t>
      </w:r>
    </w:p>
    <w:p w14:paraId="156CD8FC" w14:textId="77777777" w:rsidR="00E500B7" w:rsidRPr="00577AE7" w:rsidRDefault="003E4982" w:rsidP="00157357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zawarte</w:t>
      </w:r>
      <w:proofErr w:type="gramEnd"/>
      <w:r w:rsidRPr="00577AE7">
        <w:rPr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577AE7">
        <w:rPr>
          <w:sz w:val="24"/>
          <w:szCs w:val="24"/>
        </w:rPr>
        <w:t xml:space="preserve">nie </w:t>
      </w:r>
      <w:r w:rsidR="00641FF4" w:rsidRPr="00577AE7">
        <w:rPr>
          <w:sz w:val="24"/>
          <w:szCs w:val="24"/>
        </w:rPr>
        <w:t>wyznaczonym przez Zamawiającego;</w:t>
      </w:r>
    </w:p>
    <w:p w14:paraId="0BCCF64B" w14:textId="305F75FD" w:rsidR="001534DB" w:rsidRPr="00577AE7" w:rsidRDefault="00E23F52" w:rsidP="00093DD9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u</w:t>
      </w:r>
      <w:r w:rsidR="00E500B7" w:rsidRPr="00577AE7">
        <w:rPr>
          <w:sz w:val="24"/>
          <w:szCs w:val="24"/>
        </w:rPr>
        <w:t>ważamy</w:t>
      </w:r>
      <w:proofErr w:type="gramEnd"/>
      <w:r w:rsidR="00E500B7" w:rsidRPr="00577AE7">
        <w:rPr>
          <w:sz w:val="24"/>
          <w:szCs w:val="24"/>
        </w:rPr>
        <w:t xml:space="preserve"> się za związanych niniejszą ofertą na czas ws</w:t>
      </w:r>
      <w:r w:rsidR="00E45E32" w:rsidRPr="00577AE7">
        <w:rPr>
          <w:sz w:val="24"/>
          <w:szCs w:val="24"/>
        </w:rPr>
        <w:t xml:space="preserve">kazany w specyfikacji </w:t>
      </w:r>
      <w:r w:rsidR="00E500B7" w:rsidRPr="00577AE7">
        <w:rPr>
          <w:sz w:val="24"/>
          <w:szCs w:val="24"/>
        </w:rPr>
        <w:t>warunków zamówienia</w:t>
      </w:r>
      <w:r w:rsidR="00641FF4" w:rsidRPr="00577AE7">
        <w:rPr>
          <w:sz w:val="24"/>
          <w:szCs w:val="24"/>
        </w:rPr>
        <w:t>;</w:t>
      </w:r>
    </w:p>
    <w:p w14:paraId="087BA831" w14:textId="77777777" w:rsidR="00D93A62" w:rsidRPr="00577AE7" w:rsidRDefault="00D93A62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hAnsi="Calibri" w:cs="Times New Roman"/>
        </w:rPr>
      </w:pPr>
      <w:r w:rsidRPr="00577AE7">
        <w:rPr>
          <w:rFonts w:ascii="Calibri" w:hAnsi="Calibri" w:cs="Times New Roman"/>
        </w:rPr>
        <w:t xml:space="preserve">Podwykonawcom zamierzamy powierzyć wykonanie następujących części </w:t>
      </w:r>
      <w:proofErr w:type="gramStart"/>
      <w:r w:rsidRPr="00577AE7">
        <w:rPr>
          <w:rFonts w:ascii="Calibri" w:hAnsi="Calibri" w:cs="Times New Roman"/>
        </w:rPr>
        <w:t>zamówienia (jeśli</w:t>
      </w:r>
      <w:proofErr w:type="gramEnd"/>
      <w:r w:rsidRPr="00577AE7">
        <w:rPr>
          <w:rFonts w:ascii="Calibri" w:hAnsi="Calibri" w:cs="Times New Roman"/>
        </w:rPr>
        <w:t xml:space="preserve"> dotyczy):*</w:t>
      </w:r>
    </w:p>
    <w:p w14:paraId="0AF01048" w14:textId="77777777" w:rsidR="00D93A62" w:rsidRPr="00577AE7" w:rsidRDefault="00D93A62" w:rsidP="00093DD9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</w:tblPr>
      <w:tblGrid>
        <w:gridCol w:w="522"/>
        <w:gridCol w:w="5245"/>
        <w:gridCol w:w="3001"/>
      </w:tblGrid>
      <w:tr w:rsidR="00D93A62" w:rsidRPr="00577AE7" w14:paraId="5153F5E7" w14:textId="77777777" w:rsidTr="007A382E">
        <w:tc>
          <w:tcPr>
            <w:tcW w:w="522" w:type="dxa"/>
          </w:tcPr>
          <w:p w14:paraId="36AD61A4" w14:textId="77777777" w:rsidR="00D93A62" w:rsidRPr="00577AE7" w:rsidRDefault="006428AC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577AE7" w:rsidRDefault="00D93A62" w:rsidP="003B5414">
            <w:pPr>
              <w:widowControl/>
              <w:spacing w:line="276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577AE7" w:rsidRDefault="00D93A62" w:rsidP="003B5414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577AE7" w14:paraId="5D75E429" w14:textId="77777777" w:rsidTr="007A382E">
        <w:tc>
          <w:tcPr>
            <w:tcW w:w="522" w:type="dxa"/>
          </w:tcPr>
          <w:p w14:paraId="1D0D7D7B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577AE7" w14:paraId="502A817A" w14:textId="77777777" w:rsidTr="007A382E">
        <w:tc>
          <w:tcPr>
            <w:tcW w:w="522" w:type="dxa"/>
          </w:tcPr>
          <w:p w14:paraId="0EBEF355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3EFFD2CD" w:rsidR="00D93A62" w:rsidRPr="00577AE7" w:rsidRDefault="00D93A62" w:rsidP="00093DD9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="Calibri" w:eastAsia="Times New Roman" w:hAnsi="Calibri" w:cs="Times New Roman"/>
          <w:color w:val="auto"/>
          <w:sz w:val="24"/>
        </w:rPr>
      </w:pPr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577AE7">
        <w:rPr>
          <w:rFonts w:ascii="Calibri" w:eastAsia="Times New Roman" w:hAnsi="Calibri" w:cs="Times New Roman"/>
          <w:i/>
          <w:color w:val="auto"/>
          <w:sz w:val="24"/>
        </w:rPr>
        <w:t>Wykreślić jeśli</w:t>
      </w:r>
      <w:proofErr w:type="gramEnd"/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577AE7">
        <w:rPr>
          <w:rFonts w:ascii="Calibri" w:eastAsia="Times New Roman" w:hAnsi="Calibri" w:cs="Times New Roman"/>
          <w:i/>
          <w:color w:val="auto"/>
          <w:sz w:val="24"/>
        </w:rPr>
        <w:t>uzna że</w:t>
      </w:r>
      <w:proofErr w:type="gramEnd"/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 Wykonawca zamierza zrealizować zamówienie </w:t>
      </w:r>
      <w:r w:rsidR="003B5414" w:rsidRPr="00577AE7">
        <w:rPr>
          <w:rFonts w:ascii="Calibri" w:eastAsia="Times New Roman" w:hAnsi="Calibri" w:cs="Times New Roman"/>
          <w:i/>
          <w:color w:val="auto"/>
          <w:sz w:val="24"/>
        </w:rPr>
        <w:t>bez powierzania prac podwykonawcom</w:t>
      </w:r>
      <w:r w:rsidRPr="00577AE7">
        <w:rPr>
          <w:rFonts w:ascii="Calibri" w:eastAsia="Times New Roman" w:hAnsi="Calibri" w:cs="Times New Roman"/>
          <w:i/>
          <w:color w:val="auto"/>
          <w:sz w:val="24"/>
        </w:rPr>
        <w:t>.</w:t>
      </w:r>
    </w:p>
    <w:p w14:paraId="2452CD5B" w14:textId="77777777" w:rsidR="00110AE4" w:rsidRPr="00577AE7" w:rsidRDefault="0049690F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hAnsi="Calibri" w:cs="Times New Roman"/>
        </w:rPr>
        <w:t xml:space="preserve"> Oświadczam</w:t>
      </w:r>
      <w:r w:rsidR="00110AE4" w:rsidRPr="00577AE7">
        <w:rPr>
          <w:rFonts w:ascii="Calibri" w:hAnsi="Calibri" w:cs="Times New Roman"/>
        </w:rPr>
        <w:t>y, że wypełniliśmy</w:t>
      </w:r>
      <w:r w:rsidRPr="00577AE7">
        <w:rPr>
          <w:rFonts w:ascii="Calibri" w:hAnsi="Calibri" w:cs="Times New Roman"/>
        </w:rPr>
        <w:t xml:space="preserve"> obowiązki informacyjne przewidziane w art. 13 lub art. 14 </w:t>
      </w:r>
      <w:proofErr w:type="gramStart"/>
      <w:r w:rsidRPr="00577AE7">
        <w:rPr>
          <w:rFonts w:ascii="Calibri" w:hAnsi="Calibri" w:cs="Times New Roman"/>
        </w:rPr>
        <w:t>RODO</w:t>
      </w:r>
      <w:r w:rsidRPr="00577AE7">
        <w:rPr>
          <w:rFonts w:ascii="Calibri" w:hAnsi="Calibri" w:cs="Times New Roman"/>
        </w:rPr>
        <w:footnoteReference w:id="2"/>
      </w:r>
      <w:r w:rsidRPr="00577AE7">
        <w:rPr>
          <w:rFonts w:ascii="Calibri" w:hAnsi="Calibri" w:cs="Times New Roman"/>
        </w:rPr>
        <w:t xml:space="preserve">  wobec</w:t>
      </w:r>
      <w:proofErr w:type="gramEnd"/>
      <w:r w:rsidRPr="00577AE7">
        <w:rPr>
          <w:rFonts w:ascii="Calibri" w:hAnsi="Calibri" w:cs="Times New Roman"/>
        </w:rPr>
        <w:t xml:space="preserve"> osób fizycznych, od których dane osobowe bezpo</w:t>
      </w:r>
      <w:r w:rsidR="00110AE4" w:rsidRPr="00577AE7">
        <w:rPr>
          <w:rFonts w:ascii="Calibri" w:hAnsi="Calibri" w:cs="Times New Roman"/>
        </w:rPr>
        <w:t>średnio lub pośrednio pozyskaliśmy</w:t>
      </w:r>
      <w:r w:rsidRPr="00577AE7">
        <w:rPr>
          <w:rFonts w:ascii="Calibri" w:hAnsi="Calibri" w:cs="Times New Roman"/>
        </w:rPr>
        <w:t xml:space="preserve"> w celu ubiegania się o udzielenie zamówienia publicznego w niniejszym postępowaniu. </w:t>
      </w:r>
      <w:r w:rsidRPr="00577AE7">
        <w:rPr>
          <w:rFonts w:ascii="Calibri" w:hAnsi="Calibri" w:cs="Times New Roman"/>
          <w:vertAlign w:val="superscript"/>
        </w:rPr>
        <w:footnoteReference w:id="3"/>
      </w:r>
    </w:p>
    <w:p w14:paraId="179CDFCC" w14:textId="0C252E3C" w:rsidR="00110AE4" w:rsidRPr="00577AE7" w:rsidRDefault="00110AE4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Osobą wyznaczoną do kontaktów w sprawie </w:t>
      </w:r>
      <w:r w:rsidR="00C90995" w:rsidRPr="00577AE7">
        <w:rPr>
          <w:rFonts w:ascii="Calibri" w:eastAsia="Times New Roman" w:hAnsi="Calibri" w:cs="Times New Roman"/>
          <w:color w:val="auto"/>
          <w:lang w:eastAsia="pl-PL" w:bidi="ar-SA"/>
        </w:rPr>
        <w:t>złożonej oferty</w:t>
      </w:r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577AE7" w:rsidRDefault="00110AE4" w:rsidP="00093DD9">
      <w:pPr>
        <w:pStyle w:val="Lista"/>
        <w:widowControl/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eastAsia="Times New Roman" w:hAnsi="Calibri" w:cs="Times New Roman"/>
          <w:color w:val="auto"/>
          <w:lang w:eastAsia="pl-PL" w:bidi="ar-SA"/>
        </w:rPr>
        <w:t>Sposób kontaktu:</w:t>
      </w:r>
    </w:p>
    <w:p w14:paraId="231266B7" w14:textId="2B4B9B10" w:rsidR="00110AE4" w:rsidRPr="00577AE7" w:rsidRDefault="00110AE4" w:rsidP="00093DD9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telefon</w:t>
      </w:r>
      <w:proofErr w:type="gramEnd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577AE7" w:rsidRDefault="00110AE4" w:rsidP="00093DD9">
      <w:pPr>
        <w:tabs>
          <w:tab w:val="left" w:pos="540"/>
        </w:tabs>
        <w:spacing w:line="276" w:lineRule="auto"/>
        <w:ind w:left="720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e-mail</w:t>
      </w:r>
      <w:proofErr w:type="gramEnd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: ………………………….</w:t>
      </w:r>
    </w:p>
    <w:p w14:paraId="437CF6E9" w14:textId="77777777" w:rsidR="006D0D0F" w:rsidRPr="00FA537C" w:rsidRDefault="008126C2" w:rsidP="006D0D0F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Calibri" w:hAnsi="Calibri" w:cs="Times New Roman"/>
          <w:color w:val="auto"/>
          <w:lang w:bidi="ar-SA"/>
        </w:rPr>
      </w:pPr>
      <w:r w:rsidRPr="00577AE7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6D0D0F" w:rsidRPr="00FA537C">
        <w:rPr>
          <w:rFonts w:ascii="Calibri" w:eastAsia="Calibri" w:hAnsi="Calibri" w:cs="Times New Roman"/>
          <w:color w:val="auto"/>
          <w:lang w:bidi="ar-SA"/>
        </w:rPr>
        <w:t>Zgodnie z treścią art. 225 ust. 2 ustawy</w:t>
      </w:r>
      <w:r w:rsidR="006D0D0F">
        <w:rPr>
          <w:rFonts w:ascii="Calibri" w:eastAsia="Calibri" w:hAnsi="Calibri" w:cs="Times New Roman"/>
          <w:color w:val="auto"/>
          <w:lang w:bidi="ar-SA"/>
        </w:rPr>
        <w:t xml:space="preserve"> Pzp wybór przedmiotowej oferty (zaznaczyć właściwe)</w:t>
      </w:r>
    </w:p>
    <w:p w14:paraId="2C191F57" w14:textId="77777777" w:rsidR="006D0D0F" w:rsidRDefault="006D0D0F" w:rsidP="006D0D0F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lastRenderedPageBreak/>
        <w:t xml:space="preserve">* </w:t>
      </w:r>
      <w:r>
        <w:rPr>
          <w:rFonts w:ascii="Calibri" w:eastAsia="Times New Roman" w:hAnsi="Calibri" w:cs="Arial"/>
          <w:b/>
        </w:rPr>
        <w:t>nie 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5AD40626" w14:textId="77777777" w:rsidR="006D0D0F" w:rsidRDefault="006D0D0F" w:rsidP="006D0D0F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t xml:space="preserve">* </w:t>
      </w:r>
      <w:r>
        <w:rPr>
          <w:rFonts w:ascii="Calibri" w:eastAsia="Times New Roman" w:hAnsi="Calibri" w:cs="Arial"/>
          <w:b/>
        </w:rPr>
        <w:t>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12FCCCD4" w14:textId="77777777" w:rsidR="006D0D0F" w:rsidRPr="00016513" w:rsidRDefault="006D0D0F" w:rsidP="006D0D0F">
      <w:pPr>
        <w:keepLines/>
        <w:spacing w:line="36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>
        <w:rPr>
          <w:rFonts w:ascii="Calibri" w:eastAsia="Times New Roman" w:hAnsi="Calibri" w:cs="Arial"/>
        </w:rPr>
        <w:t>należy</w:t>
      </w:r>
      <w:proofErr w:type="gramEnd"/>
      <w:r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1060A63D" w14:textId="77777777" w:rsidR="006D0D0F" w:rsidRPr="00050869" w:rsidRDefault="006D0D0F" w:rsidP="006D0D0F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Żadna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6D0D0F" w:rsidRPr="00050869" w14:paraId="3C32B9F1" w14:textId="77777777" w:rsidTr="006D0D0F">
        <w:tc>
          <w:tcPr>
            <w:tcW w:w="534" w:type="dxa"/>
            <w:vMerge w:val="restart"/>
          </w:tcPr>
          <w:p w14:paraId="66D62064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3FA578F1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4A1D7C82" w14:textId="77777777" w:rsidR="006D0D0F" w:rsidRPr="00050869" w:rsidRDefault="006D0D0F" w:rsidP="00FA2AE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683E6197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6D0D0F" w:rsidRPr="00050869" w14:paraId="61E94012" w14:textId="77777777" w:rsidTr="006D0D0F">
        <w:tc>
          <w:tcPr>
            <w:tcW w:w="534" w:type="dxa"/>
            <w:vMerge/>
          </w:tcPr>
          <w:p w14:paraId="01143576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7F539A59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5554829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73BE2DA0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6D0D0F" w:rsidRPr="00050869" w14:paraId="31404D8E" w14:textId="77777777" w:rsidTr="006D0D0F">
        <w:tc>
          <w:tcPr>
            <w:tcW w:w="534" w:type="dxa"/>
          </w:tcPr>
          <w:p w14:paraId="4C4BD093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138D6FAC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401CBEA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3F88CDA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6D0D0F" w:rsidRPr="00050869" w14:paraId="727A72A9" w14:textId="77777777" w:rsidTr="006D0D0F">
        <w:tc>
          <w:tcPr>
            <w:tcW w:w="534" w:type="dxa"/>
          </w:tcPr>
          <w:p w14:paraId="0AEC0992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1C37D65F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527B40F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F336A1A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6D0D0F" w:rsidRPr="00050869" w14:paraId="78EBFB9C" w14:textId="77777777" w:rsidTr="006D0D0F">
        <w:tc>
          <w:tcPr>
            <w:tcW w:w="534" w:type="dxa"/>
          </w:tcPr>
          <w:p w14:paraId="5E8DAA1D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7BC409F3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ABEB34D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0F16CE8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10208F47" w14:textId="77777777" w:rsidR="006D0D0F" w:rsidRPr="00050869" w:rsidRDefault="006D0D0F" w:rsidP="006D0D0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4C255728" w14:textId="1830DF8E" w:rsidR="006D0D0F" w:rsidRPr="00050869" w:rsidRDefault="006D0D0F" w:rsidP="006D0D0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poufności –  art</w:t>
      </w:r>
      <w:proofErr w:type="gramEnd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 11 ust. 2 ustawy z dnia 16 kwietnia 1993 r. o zwalczaniu nieuczciwej konkurencji (t.j.DZ. U z 20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22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r.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r poz. 1233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z późn. </w:t>
      </w:r>
      <w:proofErr w:type="gramStart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zm</w:t>
      </w:r>
      <w:proofErr w:type="gramEnd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.).</w:t>
      </w:r>
    </w:p>
    <w:p w14:paraId="4F8D747E" w14:textId="29E32C0B" w:rsidR="006D0D0F" w:rsidRPr="00050869" w:rsidRDefault="006D0D0F" w:rsidP="006D0D0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222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ust.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5 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Pzp.</w:t>
      </w:r>
    </w:p>
    <w:p w14:paraId="371475A2" w14:textId="4840C8E3" w:rsidR="00E848E0" w:rsidRPr="00577AE7" w:rsidRDefault="00831A68" w:rsidP="006D0D0F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hAnsi="Calibri" w:cs="Times New Roman"/>
        </w:rPr>
      </w:pPr>
      <w:r w:rsidRPr="006D0D0F">
        <w:rPr>
          <w:rFonts w:asciiTheme="minorHAnsi" w:eastAsia="Times New Roman" w:hAnsiTheme="minorHAnsi" w:cs="Times New Roman"/>
          <w:color w:val="auto"/>
          <w:lang w:eastAsia="pl-PL" w:bidi="ar-SA"/>
        </w:rPr>
        <w:t>Sposób</w:t>
      </w:r>
      <w:r w:rsidRPr="00577AE7">
        <w:rPr>
          <w:rFonts w:ascii="Calibri" w:hAnsi="Calibri" w:cs="Times New Roman"/>
        </w:rPr>
        <w:t xml:space="preserve"> zapewnienia dostępności dla osób ze szczególnymi potrzebami oraz uwzględnienie zasady projektowania uniwersalnego (</w:t>
      </w:r>
      <w:proofErr w:type="gramStart"/>
      <w:r w:rsidRPr="00577AE7">
        <w:rPr>
          <w:rFonts w:ascii="Calibri" w:hAnsi="Calibri" w:cs="Times New Roman"/>
          <w:i/>
        </w:rPr>
        <w:t>wypełnić jeśli</w:t>
      </w:r>
      <w:proofErr w:type="gramEnd"/>
      <w:r w:rsidRPr="00577AE7">
        <w:rPr>
          <w:rFonts w:ascii="Calibri" w:hAnsi="Calibri" w:cs="Times New Roman"/>
          <w:i/>
        </w:rPr>
        <w:t xml:space="preserve"> dotyczy</w:t>
      </w:r>
      <w:r w:rsidRPr="00577AE7">
        <w:rPr>
          <w:rFonts w:ascii="Calibri" w:hAnsi="Calibri" w:cs="Times New Roman"/>
        </w:rPr>
        <w:t>) ………………………………………………………………………</w:t>
      </w:r>
    </w:p>
    <w:p w14:paraId="0E7639F9" w14:textId="66C4CE06" w:rsidR="00D93A62" w:rsidRPr="00577AE7" w:rsidRDefault="00D93A62" w:rsidP="00D33371">
      <w:pPr>
        <w:tabs>
          <w:tab w:val="num" w:pos="1260"/>
        </w:tabs>
        <w:spacing w:line="276" w:lineRule="auto"/>
        <w:rPr>
          <w:rFonts w:ascii="Calibri" w:hAnsi="Calibri" w:cs="Times New Roman"/>
        </w:rPr>
      </w:pPr>
    </w:p>
    <w:p w14:paraId="14FFE01E" w14:textId="38D2D481" w:rsidR="007915BC" w:rsidRPr="00577AE7" w:rsidRDefault="007E58E9" w:rsidP="00093DD9">
      <w:pPr>
        <w:tabs>
          <w:tab w:val="left" w:pos="1095"/>
        </w:tabs>
        <w:spacing w:line="276" w:lineRule="auto"/>
        <w:rPr>
          <w:rFonts w:ascii="Calibri" w:hAnsi="Calibri" w:cs="Times New Roman"/>
          <w:b/>
        </w:rPr>
      </w:pPr>
      <w:r w:rsidRPr="00577AE7">
        <w:rPr>
          <w:rFonts w:ascii="Calibri" w:hAnsi="Calibri" w:cs="Times New Roman"/>
          <w:b/>
        </w:rPr>
        <w:t>Uwaga: Ofertę składa się, pod rygorem nieważ</w:t>
      </w:r>
      <w:r w:rsidR="00AD4E91" w:rsidRPr="00577AE7">
        <w:rPr>
          <w:rFonts w:ascii="Calibri" w:hAnsi="Calibri" w:cs="Times New Roman"/>
          <w:b/>
        </w:rPr>
        <w:t xml:space="preserve">ności, w formie elektronicznej </w:t>
      </w:r>
      <w:r w:rsidR="00731592" w:rsidRPr="00577AE7">
        <w:rPr>
          <w:rFonts w:ascii="Calibri" w:hAnsi="Calibri" w:cs="Times New Roman"/>
          <w:b/>
        </w:rPr>
        <w:t xml:space="preserve">(tj. w postaci elektronicznej opatrzonej kwalifikowanym podpisem </w:t>
      </w:r>
      <w:r w:rsidR="00731592" w:rsidRPr="00577AE7">
        <w:rPr>
          <w:rFonts w:ascii="Calibri" w:hAnsi="Calibri" w:cs="Times New Roman"/>
          <w:b/>
        </w:rPr>
        <w:lastRenderedPageBreak/>
        <w:t xml:space="preserve">elektronicznym) </w:t>
      </w:r>
      <w:r w:rsidR="00AD4E91" w:rsidRPr="00577AE7">
        <w:rPr>
          <w:rFonts w:ascii="Calibri" w:hAnsi="Calibri" w:cs="Times New Roman"/>
          <w:b/>
        </w:rPr>
        <w:t xml:space="preserve">lub </w:t>
      </w:r>
      <w:r w:rsidRPr="00577AE7">
        <w:rPr>
          <w:rFonts w:ascii="Calibri" w:hAnsi="Calibri" w:cs="Times New Roman"/>
          <w:b/>
        </w:rPr>
        <w:t xml:space="preserve">w postaci elektronicznej opatrzonej </w:t>
      </w:r>
      <w:r w:rsidR="00AD4E91" w:rsidRPr="00577AE7">
        <w:rPr>
          <w:rFonts w:ascii="Calibri" w:hAnsi="Calibri" w:cs="Times New Roman"/>
          <w:b/>
        </w:rPr>
        <w:t>podpisem zaufanym lub podpisem osobistym.</w:t>
      </w:r>
    </w:p>
    <w:sectPr w:rsidR="007915BC" w:rsidRPr="00577AE7" w:rsidSect="00403F84">
      <w:pgSz w:w="16837" w:h="11905" w:orient="landscape"/>
      <w:pgMar w:top="851" w:right="567" w:bottom="851" w:left="56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BA1F12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6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14"/>
  </w:num>
  <w:num w:numId="12">
    <w:abstractNumId w:val="15"/>
  </w:num>
  <w:num w:numId="13">
    <w:abstractNumId w:val="3"/>
  </w:num>
  <w:num w:numId="14">
    <w:abstractNumId w:val="13"/>
  </w:num>
  <w:num w:numId="15">
    <w:abstractNumId w:val="12"/>
  </w:num>
  <w:num w:numId="16">
    <w:abstractNumId w:val="11"/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2E9B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21E76"/>
    <w:rsid w:val="00123826"/>
    <w:rsid w:val="001460C1"/>
    <w:rsid w:val="001512B1"/>
    <w:rsid w:val="001534DB"/>
    <w:rsid w:val="00155F88"/>
    <w:rsid w:val="00157357"/>
    <w:rsid w:val="00163008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3F84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C1374"/>
    <w:rsid w:val="006D0D0F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31A68"/>
    <w:rsid w:val="0083264C"/>
    <w:rsid w:val="00834DC3"/>
    <w:rsid w:val="00851FD3"/>
    <w:rsid w:val="00852A42"/>
    <w:rsid w:val="00857160"/>
    <w:rsid w:val="00873126"/>
    <w:rsid w:val="00883CF1"/>
    <w:rsid w:val="00890E34"/>
    <w:rsid w:val="008A7C64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27A8D"/>
    <w:rsid w:val="00A51149"/>
    <w:rsid w:val="00A5544F"/>
    <w:rsid w:val="00A55684"/>
    <w:rsid w:val="00A56200"/>
    <w:rsid w:val="00A6544F"/>
    <w:rsid w:val="00A75020"/>
    <w:rsid w:val="00AA1D14"/>
    <w:rsid w:val="00AA3B91"/>
    <w:rsid w:val="00AD069A"/>
    <w:rsid w:val="00AD289C"/>
    <w:rsid w:val="00AD4E91"/>
    <w:rsid w:val="00AF28BE"/>
    <w:rsid w:val="00AF3E58"/>
    <w:rsid w:val="00B01B5C"/>
    <w:rsid w:val="00B05070"/>
    <w:rsid w:val="00B056E1"/>
    <w:rsid w:val="00B131C2"/>
    <w:rsid w:val="00B17DDC"/>
    <w:rsid w:val="00B2607C"/>
    <w:rsid w:val="00B27FBE"/>
    <w:rsid w:val="00B35DF6"/>
    <w:rsid w:val="00B361D2"/>
    <w:rsid w:val="00B441B6"/>
    <w:rsid w:val="00B70A7E"/>
    <w:rsid w:val="00B73B09"/>
    <w:rsid w:val="00B821DC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E00B8"/>
    <w:rsid w:val="00CE3356"/>
    <w:rsid w:val="00CF7945"/>
    <w:rsid w:val="00D11C7C"/>
    <w:rsid w:val="00D33371"/>
    <w:rsid w:val="00D37F04"/>
    <w:rsid w:val="00D411CC"/>
    <w:rsid w:val="00D412E6"/>
    <w:rsid w:val="00D42A8C"/>
    <w:rsid w:val="00D43092"/>
    <w:rsid w:val="00D601D6"/>
    <w:rsid w:val="00D6140C"/>
    <w:rsid w:val="00D700DD"/>
    <w:rsid w:val="00D82C71"/>
    <w:rsid w:val="00D83A96"/>
    <w:rsid w:val="00D93622"/>
    <w:rsid w:val="00D93A62"/>
    <w:rsid w:val="00DA2833"/>
    <w:rsid w:val="00DB1741"/>
    <w:rsid w:val="00DB256C"/>
    <w:rsid w:val="00DB7871"/>
    <w:rsid w:val="00DC6789"/>
    <w:rsid w:val="00DD0DB3"/>
    <w:rsid w:val="00DD143D"/>
    <w:rsid w:val="00DF0B18"/>
    <w:rsid w:val="00DF18D2"/>
    <w:rsid w:val="00E03A5E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B02B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90B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1534-93B6-4162-B55D-748BBDB5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871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UM Sulejow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Ewelina Szymacha</dc:creator>
  <cp:lastModifiedBy>Izabela ID. Dróżdż</cp:lastModifiedBy>
  <cp:revision>20</cp:revision>
  <cp:lastPrinted>2022-12-06T06:10:00Z</cp:lastPrinted>
  <dcterms:created xsi:type="dcterms:W3CDTF">2021-10-25T08:12:00Z</dcterms:created>
  <dcterms:modified xsi:type="dcterms:W3CDTF">2023-06-01T10:22:00Z</dcterms:modified>
</cp:coreProperties>
</file>