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B4E" w14:textId="6A55CDD0" w:rsidR="000E1C61" w:rsidRPr="00611168" w:rsidRDefault="000E1C61" w:rsidP="00611168">
      <w:pPr>
        <w:spacing w:before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344CE" w:rsidRPr="00611168">
        <w:rPr>
          <w:rFonts w:ascii="Arial" w:hAnsi="Arial" w:cs="Arial"/>
          <w:b/>
          <w:bCs/>
          <w:sz w:val="24"/>
          <w:szCs w:val="24"/>
        </w:rPr>
        <w:t>1</w:t>
      </w:r>
      <w:r w:rsidR="00CD6E41"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C4583F" w14:textId="3F4CC927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017A4979" w14:textId="100C34A8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4B615F9A" w14:textId="23A10931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719D7D12" w14:textId="045B6A17" w:rsidR="000E1C61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(Nazwa</w:t>
      </w:r>
      <w:r w:rsidR="00611168">
        <w:rPr>
          <w:rFonts w:ascii="Arial" w:hAnsi="Arial" w:cs="Arial"/>
          <w:bCs/>
          <w:sz w:val="24"/>
          <w:szCs w:val="24"/>
        </w:rPr>
        <w:t>,</w:t>
      </w:r>
      <w:r w:rsidRPr="00611168">
        <w:rPr>
          <w:rFonts w:ascii="Arial" w:hAnsi="Arial" w:cs="Arial"/>
          <w:bCs/>
          <w:sz w:val="24"/>
          <w:szCs w:val="24"/>
        </w:rPr>
        <w:t xml:space="preserve"> adres</w:t>
      </w:r>
      <w:r w:rsidR="00611168">
        <w:rPr>
          <w:rFonts w:ascii="Arial" w:hAnsi="Arial" w:cs="Arial"/>
          <w:bCs/>
          <w:sz w:val="24"/>
          <w:szCs w:val="24"/>
        </w:rPr>
        <w:t>, nr telefonu</w:t>
      </w:r>
      <w:r w:rsidR="00F05DE2">
        <w:rPr>
          <w:rFonts w:ascii="Arial" w:hAnsi="Arial" w:cs="Arial"/>
          <w:bCs/>
          <w:sz w:val="24"/>
          <w:szCs w:val="24"/>
        </w:rPr>
        <w:t>, NIP</w:t>
      </w:r>
      <w:r w:rsidRPr="00611168">
        <w:rPr>
          <w:rFonts w:ascii="Arial" w:hAnsi="Arial" w:cs="Arial"/>
          <w:bCs/>
          <w:sz w:val="24"/>
          <w:szCs w:val="24"/>
        </w:rPr>
        <w:t xml:space="preserve"> wykonawcy)</w:t>
      </w:r>
    </w:p>
    <w:p w14:paraId="22738E58" w14:textId="46287AF1" w:rsidR="00611168" w:rsidRDefault="00611168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0401EB" w14:textId="775F1B4A" w:rsidR="000E1C61" w:rsidRPr="00611168" w:rsidRDefault="006145A0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627D7" w:rsidRPr="00611168">
        <w:rPr>
          <w:rFonts w:ascii="Arial" w:hAnsi="Arial" w:cs="Arial"/>
          <w:b/>
          <w:bCs/>
          <w:sz w:val="24"/>
          <w:szCs w:val="24"/>
        </w:rPr>
        <w:t>OFERT</w:t>
      </w:r>
      <w:r w:rsidRPr="00611168">
        <w:rPr>
          <w:rFonts w:ascii="Arial" w:hAnsi="Arial" w:cs="Arial"/>
          <w:b/>
          <w:bCs/>
          <w:sz w:val="24"/>
          <w:szCs w:val="24"/>
        </w:rPr>
        <w:t>Y</w:t>
      </w:r>
    </w:p>
    <w:p w14:paraId="35CA933A" w14:textId="77777777" w:rsidR="000E1C61" w:rsidRPr="00611168" w:rsidRDefault="000E1C61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EEB04" w14:textId="77777777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Skarb Państwa - </w:t>
      </w:r>
      <w:r w:rsidRPr="00611168">
        <w:rPr>
          <w:rFonts w:ascii="Arial" w:hAnsi="Arial" w:cs="Arial"/>
          <w:b/>
          <w:bCs/>
          <w:sz w:val="24"/>
          <w:szCs w:val="24"/>
        </w:rPr>
        <w:tab/>
      </w:r>
    </w:p>
    <w:p w14:paraId="1B0AD538" w14:textId="77777777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Państwowe Gospodarstwo Leśne Lasy Państwowe </w:t>
      </w:r>
    </w:p>
    <w:p w14:paraId="09A273E1" w14:textId="216AF220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168">
        <w:rPr>
          <w:rFonts w:ascii="Arial" w:hAnsi="Arial" w:cs="Arial"/>
          <w:b/>
          <w:bCs/>
          <w:sz w:val="24"/>
          <w:szCs w:val="24"/>
        </w:rPr>
        <w:tab/>
      </w:r>
    </w:p>
    <w:p w14:paraId="38442A7F" w14:textId="772C0BB3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ul.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Osiedle Leśników 15</w:t>
      </w:r>
      <w:r w:rsidRPr="00611168">
        <w:rPr>
          <w:rFonts w:ascii="Arial" w:hAnsi="Arial" w:cs="Arial"/>
          <w:b/>
          <w:bCs/>
          <w:sz w:val="24"/>
          <w:szCs w:val="24"/>
        </w:rPr>
        <w:t>,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83-050 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1F26F9" w14:textId="6A3D2D31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FBAAB5" w14:textId="1CD0CFE7" w:rsidR="00F344CE" w:rsidRPr="00611168" w:rsidRDefault="00F344CE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44127F" w14:textId="225FE199" w:rsidR="00B627D7" w:rsidRPr="00611168" w:rsidRDefault="00B627D7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Odpowiadając na </w:t>
      </w:r>
      <w:r w:rsidR="004D55BB" w:rsidRPr="00611168">
        <w:rPr>
          <w:rFonts w:ascii="Arial" w:hAnsi="Arial" w:cs="Arial"/>
          <w:bCs/>
          <w:sz w:val="24"/>
          <w:szCs w:val="24"/>
        </w:rPr>
        <w:t>zaproszenie do składania ofert w postępowaniu przetargowym na</w:t>
      </w:r>
      <w:r w:rsidR="00611168">
        <w:rPr>
          <w:rFonts w:ascii="Arial" w:hAnsi="Arial" w:cs="Arial"/>
          <w:bCs/>
          <w:sz w:val="24"/>
          <w:szCs w:val="24"/>
        </w:rPr>
        <w:t> 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usługę pod nazwą „Wycięcie drzew trudnych na terenie Nadleśnictwa Kolbudy metodą alpinistyczną” </w:t>
      </w:r>
      <w:r w:rsidRPr="00611168">
        <w:rPr>
          <w:rFonts w:ascii="Arial" w:hAnsi="Arial" w:cs="Arial"/>
          <w:bCs/>
          <w:sz w:val="24"/>
          <w:szCs w:val="24"/>
        </w:rPr>
        <w:t xml:space="preserve"> składamy niniejszym ofertę</w:t>
      </w:r>
      <w:r w:rsidR="004D55BB" w:rsidRPr="00611168">
        <w:rPr>
          <w:rFonts w:ascii="Arial" w:hAnsi="Arial" w:cs="Arial"/>
          <w:bCs/>
          <w:sz w:val="24"/>
          <w:szCs w:val="24"/>
        </w:rPr>
        <w:t>.</w:t>
      </w:r>
    </w:p>
    <w:p w14:paraId="2B864910" w14:textId="77777777" w:rsidR="00B627D7" w:rsidRPr="00611168" w:rsidRDefault="00B627D7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ADA3C2" w14:textId="3C861EC0" w:rsidR="00B627D7" w:rsidRPr="00611168" w:rsidRDefault="00B627D7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1. </w:t>
      </w:r>
      <w:r w:rsidRPr="00611168">
        <w:rPr>
          <w:rFonts w:ascii="Arial" w:hAnsi="Arial" w:cs="Arial"/>
          <w:bCs/>
          <w:sz w:val="24"/>
          <w:szCs w:val="24"/>
        </w:rPr>
        <w:tab/>
        <w:t xml:space="preserve">Za wykonanie przedmiotu zamówienia 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zgodnie z dokumentacją postępowania </w:t>
      </w:r>
      <w:r w:rsidRPr="00611168">
        <w:rPr>
          <w:rFonts w:ascii="Arial" w:hAnsi="Arial" w:cs="Arial"/>
          <w:bCs/>
          <w:sz w:val="24"/>
          <w:szCs w:val="24"/>
        </w:rPr>
        <w:t>oferujemy następujące wynagrodzenie brutto: ____________________________________________ PLN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, w tym VAT </w:t>
      </w:r>
      <w:r w:rsidR="00E65442">
        <w:rPr>
          <w:rFonts w:ascii="Arial" w:hAnsi="Arial" w:cs="Arial"/>
          <w:bCs/>
          <w:sz w:val="24"/>
          <w:szCs w:val="24"/>
        </w:rPr>
        <w:t>8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% w kwocie ____________________________________ zgodnie z poniższą kalkulacją: </w:t>
      </w:r>
      <w:r w:rsidRPr="00611168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551"/>
        <w:gridCol w:w="1241"/>
        <w:gridCol w:w="1446"/>
        <w:gridCol w:w="1447"/>
        <w:gridCol w:w="1447"/>
      </w:tblGrid>
      <w:tr w:rsidR="00611168" w:rsidRPr="00611168" w14:paraId="68CAEDB0" w14:textId="77777777" w:rsidTr="00617EC2">
        <w:trPr>
          <w:jc w:val="center"/>
        </w:trPr>
        <w:tc>
          <w:tcPr>
            <w:tcW w:w="1810" w:type="dxa"/>
            <w:vAlign w:val="center"/>
          </w:tcPr>
          <w:p w14:paraId="0B74E05B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Czynność</w:t>
            </w:r>
          </w:p>
        </w:tc>
        <w:tc>
          <w:tcPr>
            <w:tcW w:w="1551" w:type="dxa"/>
            <w:vAlign w:val="center"/>
          </w:tcPr>
          <w:p w14:paraId="1DCFBAA8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Cena jednostkowa netto/szt.</w:t>
            </w:r>
          </w:p>
        </w:tc>
        <w:tc>
          <w:tcPr>
            <w:tcW w:w="1241" w:type="dxa"/>
            <w:vAlign w:val="center"/>
          </w:tcPr>
          <w:p w14:paraId="45389054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46" w:type="dxa"/>
            <w:vAlign w:val="center"/>
          </w:tcPr>
          <w:p w14:paraId="2605C36E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netto</w:t>
            </w:r>
          </w:p>
        </w:tc>
        <w:tc>
          <w:tcPr>
            <w:tcW w:w="1447" w:type="dxa"/>
            <w:vAlign w:val="center"/>
          </w:tcPr>
          <w:p w14:paraId="46270F6E" w14:textId="113320F8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podatku VAT (</w:t>
            </w:r>
            <w:r w:rsidR="00E65442">
              <w:rPr>
                <w:rFonts w:ascii="Arial" w:hAnsi="Arial" w:cs="Arial"/>
                <w:sz w:val="24"/>
                <w:szCs w:val="24"/>
              </w:rPr>
              <w:t>8</w:t>
            </w:r>
            <w:r w:rsidRPr="00611168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447" w:type="dxa"/>
            <w:vAlign w:val="center"/>
          </w:tcPr>
          <w:p w14:paraId="6387B8D7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611168" w:rsidRPr="00611168" w14:paraId="7055D761" w14:textId="77777777" w:rsidTr="00617EC2">
        <w:trPr>
          <w:jc w:val="center"/>
        </w:trPr>
        <w:tc>
          <w:tcPr>
            <w:tcW w:w="1810" w:type="dxa"/>
            <w:vAlign w:val="center"/>
          </w:tcPr>
          <w:p w14:paraId="4C0D741F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Usunięcie drzewa</w:t>
            </w:r>
          </w:p>
        </w:tc>
        <w:tc>
          <w:tcPr>
            <w:tcW w:w="1551" w:type="dxa"/>
            <w:vAlign w:val="center"/>
          </w:tcPr>
          <w:p w14:paraId="3B2C946A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68777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4C7BBB9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446" w:type="dxa"/>
            <w:vAlign w:val="center"/>
          </w:tcPr>
          <w:p w14:paraId="7D79535D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280089A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4D6D27C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660213F1" w14:textId="77777777" w:rsidTr="00617EC2">
        <w:trPr>
          <w:jc w:val="center"/>
        </w:trPr>
        <w:tc>
          <w:tcPr>
            <w:tcW w:w="1810" w:type="dxa"/>
            <w:vAlign w:val="center"/>
          </w:tcPr>
          <w:p w14:paraId="283499A7" w14:textId="5F617A9E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lastRenderedPageBreak/>
              <w:t>Przycięcie drzewa</w:t>
            </w:r>
          </w:p>
        </w:tc>
        <w:tc>
          <w:tcPr>
            <w:tcW w:w="1551" w:type="dxa"/>
            <w:vAlign w:val="center"/>
          </w:tcPr>
          <w:p w14:paraId="04F7676D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2476637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 xml:space="preserve">     23</w:t>
            </w:r>
          </w:p>
        </w:tc>
        <w:tc>
          <w:tcPr>
            <w:tcW w:w="1446" w:type="dxa"/>
            <w:vAlign w:val="center"/>
          </w:tcPr>
          <w:p w14:paraId="28290680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8EB3105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1C46277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4E85E30C" w14:textId="77777777" w:rsidTr="00617EC2">
        <w:trPr>
          <w:trHeight w:val="460"/>
          <w:jc w:val="center"/>
        </w:trPr>
        <w:tc>
          <w:tcPr>
            <w:tcW w:w="1810" w:type="dxa"/>
            <w:vAlign w:val="center"/>
          </w:tcPr>
          <w:p w14:paraId="78C404E7" w14:textId="39A9F99B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51" w:type="dxa"/>
            <w:vAlign w:val="center"/>
          </w:tcPr>
          <w:p w14:paraId="12FD0888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03D1191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 xml:space="preserve">    197</w:t>
            </w:r>
          </w:p>
        </w:tc>
        <w:tc>
          <w:tcPr>
            <w:tcW w:w="1446" w:type="dxa"/>
            <w:vAlign w:val="center"/>
          </w:tcPr>
          <w:p w14:paraId="11D79815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6F21E25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17B33FA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D4E4B" w14:textId="6B81FADE" w:rsidR="001E6C0A" w:rsidRPr="00611168" w:rsidRDefault="001E6C0A" w:rsidP="00611168">
      <w:pPr>
        <w:spacing w:before="120" w:line="36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593CCD87" w14:textId="18CFE3B2" w:rsidR="001E6C0A" w:rsidRPr="00611168" w:rsidRDefault="001E6C0A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3.</w:t>
      </w:r>
      <w:r w:rsidRPr="00611168">
        <w:rPr>
          <w:rFonts w:ascii="Arial" w:hAnsi="Arial" w:cs="Arial"/>
          <w:bCs/>
          <w:sz w:val="24"/>
          <w:szCs w:val="24"/>
        </w:rPr>
        <w:tab/>
        <w:t>Oświadczamy, że zapoznaliśmy się z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dokumentacją zamówienia</w:t>
      </w:r>
      <w:r w:rsidRPr="00611168">
        <w:rPr>
          <w:rFonts w:ascii="Arial" w:hAnsi="Arial" w:cs="Arial"/>
          <w:bCs/>
          <w:sz w:val="24"/>
          <w:szCs w:val="24"/>
        </w:rPr>
        <w:t>, w tym także ze wzorem umowy i uzyskaliśmy wszelkie informacje niezbędne do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Pr="00611168">
        <w:rPr>
          <w:rFonts w:ascii="Arial" w:hAnsi="Arial" w:cs="Arial"/>
          <w:bCs/>
          <w:sz w:val="24"/>
          <w:szCs w:val="24"/>
        </w:rPr>
        <w:t>przygotowania niniejszej oferty. W przypadku wyboru naszej oferty zobowiązujemy się do zawarcia umowy zgodnej z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</w:t>
      </w:r>
      <w:r w:rsidRPr="00611168">
        <w:rPr>
          <w:rFonts w:ascii="Arial" w:hAnsi="Arial" w:cs="Arial"/>
          <w:bCs/>
          <w:sz w:val="24"/>
          <w:szCs w:val="24"/>
        </w:rPr>
        <w:t>oraz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Pr="00611168">
        <w:rPr>
          <w:rFonts w:ascii="Arial" w:hAnsi="Arial" w:cs="Arial"/>
          <w:bCs/>
          <w:sz w:val="24"/>
          <w:szCs w:val="24"/>
        </w:rPr>
        <w:t>w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Pr="00611168">
        <w:rPr>
          <w:rFonts w:ascii="Arial" w:hAnsi="Arial" w:cs="Arial"/>
          <w:bCs/>
          <w:sz w:val="24"/>
          <w:szCs w:val="24"/>
        </w:rPr>
        <w:t>miejscu i terminie wyznaczonym przez Zamawiającego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</w:p>
    <w:p w14:paraId="0B2786CA" w14:textId="716FE6DD" w:rsidR="001E6C0A" w:rsidRPr="00611168" w:rsidRDefault="001E6C0A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5. </w:t>
      </w:r>
      <w:r w:rsidRPr="00611168">
        <w:rPr>
          <w:rFonts w:ascii="Arial" w:hAnsi="Arial" w:cs="Arial"/>
          <w:bCs/>
          <w:sz w:val="24"/>
          <w:szCs w:val="24"/>
        </w:rPr>
        <w:tab/>
        <w:t>Oświadczamy, że uważamy się za związanych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  <w:r w:rsidRPr="00611168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979C181" w14:textId="467F03C6" w:rsidR="001E6C0A" w:rsidRPr="00611168" w:rsidRDefault="001E6C0A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611168">
        <w:rPr>
          <w:rFonts w:ascii="Arial" w:hAnsi="Arial" w:cs="Arial"/>
          <w:sz w:val="24"/>
          <w:szCs w:val="24"/>
          <w:lang w:eastAsia="pl-PL"/>
        </w:rPr>
        <w:t>11.</w:t>
      </w:r>
      <w:r w:rsidRPr="00611168">
        <w:rPr>
          <w:rFonts w:ascii="Arial" w:hAnsi="Arial" w:cs="Arial"/>
          <w:sz w:val="24"/>
          <w:szCs w:val="24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CC32281" w14:textId="3D890517" w:rsidR="00611168" w:rsidRPr="00611168" w:rsidRDefault="00611168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611168">
        <w:rPr>
          <w:rFonts w:ascii="Arial" w:hAnsi="Arial" w:cs="Arial"/>
          <w:sz w:val="24"/>
          <w:szCs w:val="24"/>
          <w:lang w:eastAsia="pl-PL"/>
        </w:rPr>
        <w:t xml:space="preserve">12. </w:t>
      </w:r>
      <w:r w:rsidR="00617EC2">
        <w:rPr>
          <w:rFonts w:ascii="Arial" w:hAnsi="Arial" w:cs="Arial"/>
          <w:sz w:val="24"/>
          <w:szCs w:val="24"/>
          <w:lang w:eastAsia="pl-PL"/>
        </w:rPr>
        <w:t xml:space="preserve">  O</w:t>
      </w:r>
      <w:r w:rsidRPr="00611168">
        <w:rPr>
          <w:rFonts w:ascii="Arial" w:hAnsi="Arial" w:cs="Arial"/>
          <w:sz w:val="24"/>
          <w:szCs w:val="24"/>
          <w:lang w:eastAsia="pl-PL"/>
        </w:rPr>
        <w:t>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Pr="00611168">
        <w:rPr>
          <w:rFonts w:ascii="Arial" w:hAnsi="Arial" w:cs="Arial"/>
          <w:sz w:val="24"/>
          <w:szCs w:val="24"/>
          <w:lang w:eastAsia="pl-PL"/>
        </w:rPr>
        <w:t>sprawie zmiany rozporządzenia (UE) nr 833/2014 dotyczącego środków ograniczających w związku z działaniami Rosji destabilizującymi sytuację na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Pr="00611168">
        <w:rPr>
          <w:rFonts w:ascii="Arial" w:hAnsi="Arial" w:cs="Arial"/>
          <w:sz w:val="24"/>
          <w:szCs w:val="24"/>
          <w:lang w:eastAsia="pl-PL"/>
        </w:rPr>
        <w:t>Ukrainie (Dz. Urz. UE nr L 111 z 8.4.2022, str. 1 – „rozporządzenie 2022/576”).</w:t>
      </w:r>
    </w:p>
    <w:p w14:paraId="11C09701" w14:textId="77777777" w:rsidR="00611168" w:rsidRPr="00611168" w:rsidRDefault="00611168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261FDA" w14:textId="77777777" w:rsidR="001E6C0A" w:rsidRPr="00611168" w:rsidRDefault="001E6C0A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A0B4B4" w14:textId="2586D2E2" w:rsidR="001E6C0A" w:rsidRPr="00611168" w:rsidRDefault="001E6C0A" w:rsidP="00611168">
      <w:pPr>
        <w:spacing w:before="120" w:line="36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bookmarkStart w:id="0" w:name="_Hlk43743063"/>
      <w:r w:rsidRPr="00611168">
        <w:rPr>
          <w:rFonts w:ascii="Arial" w:hAnsi="Arial" w:cs="Arial"/>
          <w:bCs/>
          <w:sz w:val="24"/>
          <w:szCs w:val="24"/>
        </w:rPr>
        <w:t>_____________________________________</w:t>
      </w:r>
      <w:r w:rsidRPr="00611168">
        <w:rPr>
          <w:rFonts w:ascii="Arial" w:hAnsi="Arial" w:cs="Arial"/>
          <w:bCs/>
          <w:sz w:val="24"/>
          <w:szCs w:val="24"/>
        </w:rPr>
        <w:br/>
      </w:r>
      <w:bookmarkStart w:id="1" w:name="_Hlk43743043"/>
      <w:r w:rsidRPr="00611168">
        <w:rPr>
          <w:rFonts w:ascii="Arial" w:hAnsi="Arial" w:cs="Arial"/>
          <w:bCs/>
          <w:sz w:val="24"/>
          <w:szCs w:val="24"/>
        </w:rPr>
        <w:br/>
        <w:t>(podpis)</w:t>
      </w:r>
    </w:p>
    <w:p w14:paraId="2C41344F" w14:textId="77777777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bookmarkEnd w:id="0"/>
    <w:bookmarkEnd w:id="1"/>
    <w:p w14:paraId="4A1A5776" w14:textId="77777777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sectPr w:rsidR="001E6C0A" w:rsidRPr="00611168" w:rsidSect="0061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A7A8" w14:textId="77777777" w:rsidR="00603E40" w:rsidRDefault="00603E40">
      <w:r>
        <w:separator/>
      </w:r>
    </w:p>
  </w:endnote>
  <w:endnote w:type="continuationSeparator" w:id="0">
    <w:p w14:paraId="095F6EAD" w14:textId="77777777" w:rsidR="00603E40" w:rsidRDefault="006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6460" w14:textId="77777777" w:rsidR="00603E40" w:rsidRDefault="00603E40">
      <w:r>
        <w:separator/>
      </w:r>
    </w:p>
  </w:footnote>
  <w:footnote w:type="continuationSeparator" w:id="0">
    <w:p w14:paraId="27BCA507" w14:textId="77777777" w:rsidR="00603E40" w:rsidRDefault="0060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9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3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4"/>
  </w:num>
  <w:num w:numId="40" w16cid:durableId="850610185">
    <w:abstractNumId w:val="128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5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40"/>
  </w:num>
  <w:num w:numId="70" w16cid:durableId="992756890">
    <w:abstractNumId w:val="139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2"/>
  </w:num>
  <w:num w:numId="79" w16cid:durableId="749498734">
    <w:abstractNumId w:val="131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1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7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8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6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7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2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3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30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 w:numId="134" w16cid:durableId="195077364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6D3B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55BB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3E40"/>
    <w:rsid w:val="006041FD"/>
    <w:rsid w:val="006044A9"/>
    <w:rsid w:val="006057A3"/>
    <w:rsid w:val="006102B3"/>
    <w:rsid w:val="00611074"/>
    <w:rsid w:val="00611168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17EC2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803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361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65442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5DE2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Murawska</cp:lastModifiedBy>
  <cp:revision>5</cp:revision>
  <cp:lastPrinted>2022-06-27T10:12:00Z</cp:lastPrinted>
  <dcterms:created xsi:type="dcterms:W3CDTF">2023-04-04T05:57:00Z</dcterms:created>
  <dcterms:modified xsi:type="dcterms:W3CDTF">2023-04-06T10:05:00Z</dcterms:modified>
</cp:coreProperties>
</file>