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D" w:rsidRPr="00CD231B" w:rsidRDefault="005E0F23" w:rsidP="0025241C">
      <w:pPr>
        <w:spacing w:after="0" w:line="276" w:lineRule="auto"/>
        <w:ind w:left="142"/>
        <w:jc w:val="right"/>
        <w:rPr>
          <w:sz w:val="24"/>
          <w:szCs w:val="24"/>
        </w:rPr>
      </w:pPr>
      <w:r w:rsidRPr="00CD231B">
        <w:rPr>
          <w:sz w:val="24"/>
          <w:szCs w:val="24"/>
        </w:rPr>
        <w:t>Piła</w:t>
      </w:r>
      <w:r w:rsidR="00B42ABA" w:rsidRPr="00CD231B">
        <w:rPr>
          <w:sz w:val="24"/>
          <w:szCs w:val="24"/>
        </w:rPr>
        <w:t xml:space="preserve">, </w:t>
      </w:r>
      <w:r w:rsidR="00EC2D49" w:rsidRPr="00CD231B">
        <w:rPr>
          <w:sz w:val="24"/>
          <w:szCs w:val="24"/>
        </w:rPr>
        <w:t xml:space="preserve">dnia </w:t>
      </w:r>
      <w:r w:rsidR="00B626F2">
        <w:rPr>
          <w:sz w:val="24"/>
          <w:szCs w:val="24"/>
        </w:rPr>
        <w:t>09.05</w:t>
      </w:r>
      <w:r w:rsidR="00A24CE2">
        <w:rPr>
          <w:sz w:val="24"/>
          <w:szCs w:val="24"/>
        </w:rPr>
        <w:t>.2022 r</w:t>
      </w:r>
      <w:r w:rsidR="00907EC9" w:rsidRPr="00CD231B">
        <w:rPr>
          <w:sz w:val="24"/>
          <w:szCs w:val="24"/>
        </w:rPr>
        <w:t>.</w:t>
      </w:r>
    </w:p>
    <w:p w:rsidR="003D28B1" w:rsidRPr="00CD231B" w:rsidRDefault="00B261D1" w:rsidP="0079341C">
      <w:pPr>
        <w:spacing w:after="0" w:line="276" w:lineRule="auto"/>
        <w:ind w:left="142"/>
        <w:rPr>
          <w:sz w:val="24"/>
          <w:szCs w:val="24"/>
        </w:rPr>
      </w:pPr>
      <w:r w:rsidRPr="00CD231B">
        <w:rPr>
          <w:sz w:val="24"/>
          <w:szCs w:val="24"/>
        </w:rPr>
        <w:t>F</w:t>
      </w:r>
      <w:r w:rsidR="0075123D" w:rsidRPr="00CD231B">
        <w:rPr>
          <w:sz w:val="24"/>
          <w:szCs w:val="24"/>
        </w:rPr>
        <w:t>ZP.</w:t>
      </w:r>
      <w:r w:rsidR="00112DD0" w:rsidRPr="00CD231B">
        <w:rPr>
          <w:sz w:val="24"/>
          <w:szCs w:val="24"/>
        </w:rPr>
        <w:t>I</w:t>
      </w:r>
      <w:r w:rsidRPr="00CD231B">
        <w:rPr>
          <w:sz w:val="24"/>
          <w:szCs w:val="24"/>
        </w:rPr>
        <w:t>I</w:t>
      </w:r>
      <w:r w:rsidR="000800E2" w:rsidRPr="00CD231B">
        <w:rPr>
          <w:sz w:val="24"/>
          <w:szCs w:val="24"/>
        </w:rPr>
        <w:t>-</w:t>
      </w:r>
      <w:r w:rsidRPr="00CD231B">
        <w:rPr>
          <w:sz w:val="24"/>
          <w:szCs w:val="24"/>
        </w:rPr>
        <w:t>241</w:t>
      </w:r>
      <w:r w:rsidR="00DB3147" w:rsidRPr="00CD231B">
        <w:rPr>
          <w:sz w:val="24"/>
          <w:szCs w:val="24"/>
        </w:rPr>
        <w:t>/</w:t>
      </w:r>
      <w:r w:rsidR="00B626F2">
        <w:rPr>
          <w:sz w:val="24"/>
          <w:szCs w:val="24"/>
        </w:rPr>
        <w:t>47</w:t>
      </w:r>
      <w:r w:rsidR="0085607E" w:rsidRPr="00CD231B">
        <w:rPr>
          <w:sz w:val="24"/>
          <w:szCs w:val="24"/>
        </w:rPr>
        <w:t>/</w:t>
      </w:r>
      <w:r w:rsidR="00A24CE2">
        <w:rPr>
          <w:sz w:val="24"/>
          <w:szCs w:val="24"/>
        </w:rPr>
        <w:t>22</w:t>
      </w:r>
      <w:r w:rsidR="00285D4F" w:rsidRPr="00CD231B">
        <w:rPr>
          <w:sz w:val="24"/>
          <w:szCs w:val="24"/>
        </w:rPr>
        <w:t>/ZO</w:t>
      </w:r>
    </w:p>
    <w:p w:rsidR="00376D72" w:rsidRDefault="00376D72" w:rsidP="0025241C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376D72" w:rsidRPr="00CD231B" w:rsidRDefault="00907EC9" w:rsidP="00196F69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ZAPYTANIE OFERTOWE</w:t>
      </w:r>
    </w:p>
    <w:p w:rsidR="00F61A8A" w:rsidRDefault="00B626F2" w:rsidP="006C5B16">
      <w:pPr>
        <w:pStyle w:val="Default"/>
        <w:spacing w:line="276" w:lineRule="auto"/>
        <w:ind w:left="142"/>
        <w:rPr>
          <w:rFonts w:asciiTheme="minorHAnsi" w:eastAsiaTheme="minorHAnsi" w:hAnsiTheme="minorHAnsi" w:cs="Calibri"/>
          <w:b/>
          <w:bCs/>
          <w:lang w:eastAsia="en-US"/>
        </w:rPr>
      </w:pPr>
      <w:r>
        <w:rPr>
          <w:rFonts w:asciiTheme="minorHAnsi" w:eastAsiaTheme="minorHAnsi" w:hAnsiTheme="minorHAnsi" w:cs="Calibri"/>
          <w:b/>
          <w:bCs/>
          <w:lang w:eastAsia="en-US"/>
        </w:rPr>
        <w:t>KRZESŁA DO POCZEKALNI DLA OSÓB NIEPEŁNOSPRAWNYCH</w:t>
      </w:r>
      <w:r w:rsidR="00AA76B4">
        <w:rPr>
          <w:rFonts w:asciiTheme="minorHAnsi" w:eastAsiaTheme="minorHAnsi" w:hAnsiTheme="minorHAnsi" w:cs="Calibri"/>
          <w:b/>
          <w:bCs/>
          <w:lang w:eastAsia="en-US"/>
        </w:rPr>
        <w:t xml:space="preserve"> W RAMACH PROGRAM</w:t>
      </w:r>
      <w:r w:rsidR="006C5B16">
        <w:rPr>
          <w:rFonts w:asciiTheme="minorHAnsi" w:eastAsiaTheme="minorHAnsi" w:hAnsiTheme="minorHAnsi" w:cs="Calibri"/>
          <w:b/>
          <w:bCs/>
          <w:lang w:eastAsia="en-US"/>
        </w:rPr>
        <w:t>U „DOSTĘPNOŚĆ PLUS DLA ZDROWIA”</w:t>
      </w:r>
    </w:p>
    <w:p w:rsidR="00376D72" w:rsidRPr="00CD231B" w:rsidRDefault="00376D72" w:rsidP="00CD231B">
      <w:pPr>
        <w:pStyle w:val="Default"/>
        <w:spacing w:line="276" w:lineRule="auto"/>
        <w:ind w:left="142"/>
        <w:jc w:val="center"/>
        <w:rPr>
          <w:rFonts w:asciiTheme="minorHAnsi" w:eastAsiaTheme="minorHAnsi" w:hAnsiTheme="minorHAnsi" w:cs="Calibri"/>
          <w:b/>
          <w:bCs/>
          <w:lang w:eastAsia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Szpital Specjalistyczny w Pile im. Stanisława Staszica </w:t>
      </w:r>
    </w:p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64-920 Piła, ul. Rydygiera 1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tel. (067) 210 62 07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REGON 002161820</w:t>
      </w:r>
      <w:r w:rsidR="008B6012" w:rsidRPr="00CD231B">
        <w:rPr>
          <w:sz w:val="24"/>
          <w:szCs w:val="24"/>
        </w:rPr>
        <w:t>; NIP 764-20-88-098</w:t>
      </w:r>
    </w:p>
    <w:p w:rsidR="00194761" w:rsidRPr="00CD231B" w:rsidRDefault="00BE28D9" w:rsidP="00CD231B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="002D54D6" w:rsidRPr="00CD231B">
          <w:rPr>
            <w:rStyle w:val="Hipercze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B156C6" w:rsidRPr="00CD231B" w:rsidRDefault="00907EC9" w:rsidP="002F1FAD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Postępowanie prowadzone jest </w:t>
      </w:r>
      <w:r w:rsidR="009278D5" w:rsidRPr="00CD231B">
        <w:rPr>
          <w:sz w:val="24"/>
          <w:szCs w:val="24"/>
        </w:rPr>
        <w:t>na podstawie §</w:t>
      </w:r>
      <w:r w:rsidR="00043001" w:rsidRPr="00CD231B">
        <w:rPr>
          <w:sz w:val="24"/>
          <w:szCs w:val="24"/>
        </w:rPr>
        <w:t> </w:t>
      </w:r>
      <w:r w:rsidR="00AF744B" w:rsidRPr="00CD231B">
        <w:rPr>
          <w:sz w:val="24"/>
          <w:szCs w:val="24"/>
        </w:rPr>
        <w:t>8</w:t>
      </w:r>
      <w:r w:rsidRPr="00CD231B">
        <w:rPr>
          <w:sz w:val="24"/>
          <w:szCs w:val="24"/>
        </w:rPr>
        <w:t xml:space="preserve"> Regulamin</w:t>
      </w:r>
      <w:r w:rsidR="009278D5" w:rsidRPr="00CD231B">
        <w:rPr>
          <w:sz w:val="24"/>
          <w:szCs w:val="24"/>
        </w:rPr>
        <w:t>u</w:t>
      </w:r>
      <w:r w:rsidRPr="00CD231B">
        <w:rPr>
          <w:sz w:val="24"/>
          <w:szCs w:val="24"/>
        </w:rPr>
        <w:t xml:space="preserve"> postępowania w sprawach o</w:t>
      </w:r>
      <w:r w:rsidR="00411DA0" w:rsidRPr="00CD231B">
        <w:rPr>
          <w:sz w:val="24"/>
          <w:szCs w:val="24"/>
        </w:rPr>
        <w:t> </w:t>
      </w:r>
      <w:r w:rsidRPr="00CD231B">
        <w:rPr>
          <w:sz w:val="24"/>
          <w:szCs w:val="24"/>
        </w:rPr>
        <w:t>zamówienia publiczne, który stanowi za</w:t>
      </w:r>
      <w:r w:rsidR="00AF744B" w:rsidRPr="00CD231B">
        <w:rPr>
          <w:sz w:val="24"/>
          <w:szCs w:val="24"/>
        </w:rPr>
        <w:t xml:space="preserve">łącznik do zarządzenia </w:t>
      </w:r>
      <w:r w:rsidR="00AB3335">
        <w:rPr>
          <w:rFonts w:cstheme="minorHAnsi"/>
          <w:sz w:val="24"/>
          <w:szCs w:val="24"/>
        </w:rPr>
        <w:t>nr 62/2022</w:t>
      </w:r>
      <w:r w:rsidR="00B156C6" w:rsidRPr="00CD231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>
        <w:rPr>
          <w:rFonts w:cstheme="minorHAnsi"/>
          <w:sz w:val="24"/>
          <w:szCs w:val="24"/>
        </w:rPr>
        <w:t>01.04.2022</w:t>
      </w:r>
      <w:r w:rsidR="00B156C6" w:rsidRPr="00CD231B">
        <w:rPr>
          <w:rFonts w:cstheme="minorHAnsi"/>
          <w:sz w:val="24"/>
          <w:szCs w:val="24"/>
        </w:rPr>
        <w:t xml:space="preserve"> r. – </w:t>
      </w:r>
      <w:r w:rsidR="00B156C6" w:rsidRPr="00CD231B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CD231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CD231B">
        <w:rPr>
          <w:rFonts w:cstheme="minorHAnsi"/>
          <w:b/>
          <w:bCs/>
          <w:sz w:val="24"/>
          <w:szCs w:val="24"/>
        </w:rPr>
        <w:t>https://platformazakupowa.pl/pn/szpitalpila</w:t>
      </w:r>
    </w:p>
    <w:p w:rsidR="00B156C6" w:rsidRPr="00CD231B" w:rsidRDefault="00074BDC" w:rsidP="002F1FAD">
      <w:pPr>
        <w:pStyle w:val="Akapitzlist"/>
        <w:numPr>
          <w:ilvl w:val="1"/>
          <w:numId w:val="22"/>
        </w:numPr>
        <w:spacing w:after="0"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D231B">
        <w:rPr>
          <w:sz w:val="24"/>
          <w:szCs w:val="24"/>
        </w:rPr>
        <w:t xml:space="preserve">t. j. </w:t>
      </w:r>
      <w:r w:rsidRPr="00CD231B">
        <w:rPr>
          <w:sz w:val="24"/>
          <w:szCs w:val="24"/>
        </w:rPr>
        <w:t>Dz.U.2021</w:t>
      </w:r>
      <w:r w:rsidR="005D54B3" w:rsidRPr="00CD231B">
        <w:rPr>
          <w:sz w:val="24"/>
          <w:szCs w:val="24"/>
        </w:rPr>
        <w:t xml:space="preserve"> poz.1129 </w:t>
      </w:r>
      <w:r w:rsidR="00112DD0" w:rsidRPr="00CD231B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D231B" w:rsidRDefault="00911434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Przedmiotem zamówienia jest</w:t>
      </w:r>
      <w:r w:rsidR="00A026D3" w:rsidRPr="00CD231B">
        <w:rPr>
          <w:bCs/>
          <w:sz w:val="24"/>
          <w:szCs w:val="24"/>
        </w:rPr>
        <w:t>:</w:t>
      </w:r>
      <w:r w:rsidR="00E70E63">
        <w:rPr>
          <w:bCs/>
          <w:sz w:val="24"/>
          <w:szCs w:val="24"/>
        </w:rPr>
        <w:t xml:space="preserve"> </w:t>
      </w:r>
      <w:r w:rsidR="00AA76B4">
        <w:rPr>
          <w:b/>
          <w:bCs/>
          <w:sz w:val="24"/>
          <w:szCs w:val="24"/>
        </w:rPr>
        <w:t xml:space="preserve">zakup </w:t>
      </w:r>
      <w:r w:rsidR="00604B41">
        <w:rPr>
          <w:b/>
          <w:bCs/>
          <w:sz w:val="24"/>
          <w:szCs w:val="24"/>
        </w:rPr>
        <w:t xml:space="preserve">krzeseł do poczekalni dla osób niepełnosprawnych </w:t>
      </w:r>
      <w:r w:rsidR="007732AB">
        <w:rPr>
          <w:b/>
          <w:bCs/>
          <w:sz w:val="24"/>
          <w:szCs w:val="24"/>
        </w:rPr>
        <w:t>dla potrzeb Szpitala Specjalistycznego w Pile</w:t>
      </w:r>
      <w:r w:rsidR="00112DD0" w:rsidRPr="00CD231B">
        <w:rPr>
          <w:bCs/>
          <w:sz w:val="24"/>
          <w:szCs w:val="24"/>
        </w:rPr>
        <w:t xml:space="preserve">. </w:t>
      </w:r>
      <w:r w:rsidRPr="00CD231B">
        <w:rPr>
          <w:bCs/>
          <w:sz w:val="24"/>
          <w:szCs w:val="24"/>
        </w:rPr>
        <w:t>Szczegółowy zakres z</w:t>
      </w:r>
      <w:r w:rsidR="00881B65" w:rsidRPr="00CD231B">
        <w:rPr>
          <w:bCs/>
          <w:sz w:val="24"/>
          <w:szCs w:val="24"/>
        </w:rPr>
        <w:t>amówienia określa załącznik nr 2</w:t>
      </w:r>
      <w:r w:rsidR="00204275" w:rsidRPr="00CD231B">
        <w:rPr>
          <w:bCs/>
          <w:sz w:val="24"/>
          <w:szCs w:val="24"/>
        </w:rPr>
        <w:t xml:space="preserve"> </w:t>
      </w:r>
      <w:r w:rsidR="006A040F" w:rsidRPr="00CD231B">
        <w:rPr>
          <w:bCs/>
          <w:sz w:val="24"/>
          <w:szCs w:val="24"/>
        </w:rPr>
        <w:t>do niniejszego postępowania.</w:t>
      </w:r>
    </w:p>
    <w:p w:rsidR="005A6D14" w:rsidRDefault="005A6D14" w:rsidP="00CD231B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Zakup w ramach realizacji projektu</w:t>
      </w:r>
      <w:r w:rsidR="00D6525F" w:rsidRPr="00CD231B">
        <w:rPr>
          <w:bCs/>
          <w:i/>
          <w:sz w:val="24"/>
          <w:szCs w:val="24"/>
        </w:rPr>
        <w:t>(POWR.05.02.00-00-0044/18)</w:t>
      </w:r>
      <w:r w:rsidRPr="00CD231B">
        <w:rPr>
          <w:bCs/>
          <w:sz w:val="24"/>
          <w:szCs w:val="24"/>
        </w:rPr>
        <w:t xml:space="preserve"> pn. </w:t>
      </w:r>
      <w:r w:rsidRPr="00CD231B">
        <w:rPr>
          <w:b/>
          <w:bCs/>
          <w:i/>
          <w:sz w:val="24"/>
          <w:szCs w:val="24"/>
        </w:rPr>
        <w:t>Dostępność Plus dla zdrowia</w:t>
      </w:r>
      <w:r w:rsidRPr="00CD231B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C57DB1" w:rsidRPr="00CD231B" w:rsidRDefault="00C57DB1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Zamawiający</w:t>
      </w:r>
      <w:r w:rsidR="00E316F9" w:rsidRPr="00CD231B">
        <w:rPr>
          <w:bCs/>
          <w:sz w:val="24"/>
          <w:szCs w:val="24"/>
        </w:rPr>
        <w:t xml:space="preserve"> nie</w:t>
      </w:r>
      <w:r w:rsidRPr="00CD231B">
        <w:rPr>
          <w:bCs/>
          <w:sz w:val="24"/>
          <w:szCs w:val="24"/>
        </w:rPr>
        <w:t xml:space="preserve"> dopuszcza składanie ofert częściowych</w:t>
      </w:r>
      <w:r w:rsidR="009B2775" w:rsidRPr="00CD231B">
        <w:rPr>
          <w:bCs/>
          <w:sz w:val="24"/>
          <w:szCs w:val="24"/>
        </w:rPr>
        <w:t>.</w:t>
      </w:r>
    </w:p>
    <w:p w:rsidR="00753B58" w:rsidRDefault="009D7A4A" w:rsidP="00CD231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 w:rsidRPr="00CD231B">
        <w:rPr>
          <w:sz w:val="24"/>
          <w:szCs w:val="24"/>
        </w:rPr>
        <w:t>Projektowane postanowien</w:t>
      </w:r>
      <w:r w:rsidR="005E7FE9" w:rsidRPr="00CD231B">
        <w:rPr>
          <w:sz w:val="24"/>
          <w:szCs w:val="24"/>
        </w:rPr>
        <w:t>ia umowy stanowią załącznik nr 3</w:t>
      </w:r>
      <w:r w:rsidRPr="00CD231B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:rsidR="00AE36A0" w:rsidRPr="00CD231B" w:rsidRDefault="00AE36A0" w:rsidP="00CD231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>
        <w:rPr>
          <w:sz w:val="24"/>
          <w:szCs w:val="24"/>
        </w:rPr>
        <w:t>Zamawiający wymaga 24 miesięcznej gwarancji.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Zamówienie będzie zrealizowane jedn</w:t>
      </w:r>
      <w:r w:rsidR="00B81FF0" w:rsidRPr="00CD231B">
        <w:rPr>
          <w:rFonts w:cstheme="minorHAnsi"/>
          <w:sz w:val="24"/>
          <w:szCs w:val="24"/>
        </w:rPr>
        <w:t xml:space="preserve">orazowo. Termin realizacji do </w:t>
      </w:r>
      <w:r w:rsidR="00604B41">
        <w:rPr>
          <w:rFonts w:cstheme="minorHAnsi"/>
          <w:b/>
          <w:sz w:val="24"/>
          <w:szCs w:val="24"/>
        </w:rPr>
        <w:t>21 dni od podpisania umowy</w:t>
      </w:r>
      <w:r w:rsidR="00AA76B4">
        <w:rPr>
          <w:rFonts w:cstheme="minorHAnsi"/>
          <w:b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CD231B">
        <w:rPr>
          <w:rFonts w:cstheme="minorHAnsi"/>
          <w:bCs/>
          <w:sz w:val="24"/>
          <w:szCs w:val="24"/>
        </w:rPr>
        <w:t>, na</w:t>
      </w:r>
      <w:r w:rsidRPr="00CD231B">
        <w:rPr>
          <w:rFonts w:cstheme="minorHAnsi"/>
          <w:bCs/>
          <w:sz w:val="24"/>
          <w:szCs w:val="24"/>
        </w:rPr>
        <w:t xml:space="preserve"> własny koszt i ryzyko</w:t>
      </w:r>
      <w:r w:rsidR="00604B41">
        <w:rPr>
          <w:rFonts w:cstheme="minorHAnsi"/>
          <w:bCs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Miejscem realizacji </w:t>
      </w:r>
      <w:r w:rsidR="00CD5009" w:rsidRPr="00CD231B">
        <w:rPr>
          <w:rFonts w:cstheme="minorHAnsi"/>
          <w:bCs/>
          <w:sz w:val="24"/>
          <w:szCs w:val="24"/>
        </w:rPr>
        <w:t>zamówienia</w:t>
      </w:r>
      <w:r w:rsidRPr="00CD231B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112DD0" w:rsidRPr="00CD231B">
        <w:rPr>
          <w:rFonts w:cstheme="minorHAnsi"/>
          <w:bCs/>
          <w:sz w:val="24"/>
          <w:szCs w:val="24"/>
        </w:rPr>
        <w:t>,</w:t>
      </w:r>
      <w:r w:rsidRPr="00CD231B">
        <w:rPr>
          <w:rFonts w:cstheme="minorHAnsi"/>
          <w:bCs/>
          <w:sz w:val="24"/>
          <w:szCs w:val="24"/>
        </w:rPr>
        <w:t xml:space="preserve">  w godz. 07:30 do 14:30 od poniedziałku do piątku.</w:t>
      </w:r>
    </w:p>
    <w:p w:rsidR="00410C00" w:rsidRPr="00954593" w:rsidRDefault="00B81FF0" w:rsidP="00954593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Termin płatności wynosi </w:t>
      </w:r>
      <w:r w:rsidR="00112DD0" w:rsidRPr="00CD231B">
        <w:rPr>
          <w:rFonts w:cstheme="minorHAnsi"/>
          <w:sz w:val="24"/>
          <w:szCs w:val="24"/>
        </w:rPr>
        <w:t>6</w:t>
      </w:r>
      <w:r w:rsidRPr="00CD231B">
        <w:rPr>
          <w:rFonts w:cstheme="minorHAnsi"/>
          <w:sz w:val="24"/>
          <w:szCs w:val="24"/>
        </w:rPr>
        <w:t>0</w:t>
      </w:r>
      <w:r w:rsidR="0075008D" w:rsidRPr="00CD231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EE4694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CD231B">
        <w:rPr>
          <w:rFonts w:cstheme="minorHAnsi"/>
          <w:sz w:val="24"/>
          <w:szCs w:val="24"/>
        </w:rPr>
        <w:t xml:space="preserve">ypełniony i podpisany </w:t>
      </w:r>
      <w:r w:rsidR="00EE4694" w:rsidRPr="00CD231B">
        <w:rPr>
          <w:rFonts w:cstheme="minorHAnsi"/>
          <w:sz w:val="24"/>
          <w:szCs w:val="24"/>
          <w:u w:val="single"/>
        </w:rPr>
        <w:t>formularz ofertowy</w:t>
      </w:r>
      <w:r w:rsidR="00EE4694" w:rsidRPr="00CD231B">
        <w:rPr>
          <w:rFonts w:cstheme="minorHAnsi"/>
          <w:sz w:val="24"/>
          <w:szCs w:val="24"/>
        </w:rPr>
        <w:t xml:space="preserve"> – załącznik nr 1 do zapytania ofertowego;</w:t>
      </w:r>
    </w:p>
    <w:p w:rsidR="0053585E" w:rsidRDefault="00AE36A0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 xml:space="preserve">ypełniony i podpisany </w:t>
      </w:r>
      <w:r w:rsidRPr="00CD231B">
        <w:rPr>
          <w:rFonts w:cstheme="minorHAnsi"/>
          <w:sz w:val="24"/>
          <w:szCs w:val="24"/>
          <w:u w:val="single"/>
        </w:rPr>
        <w:t xml:space="preserve">formularz </w:t>
      </w:r>
      <w:r>
        <w:rPr>
          <w:rFonts w:cstheme="minorHAnsi"/>
          <w:sz w:val="24"/>
          <w:szCs w:val="24"/>
          <w:u w:val="single"/>
        </w:rPr>
        <w:t>asortymentowo – cenowy</w:t>
      </w:r>
      <w:r w:rsidRPr="00AE36A0">
        <w:rPr>
          <w:rFonts w:cstheme="minorHAnsi"/>
          <w:sz w:val="24"/>
          <w:szCs w:val="24"/>
        </w:rPr>
        <w:t xml:space="preserve"> </w:t>
      </w:r>
      <w:r w:rsidR="00B57F90">
        <w:rPr>
          <w:rFonts w:cstheme="minorHAnsi"/>
          <w:sz w:val="24"/>
          <w:szCs w:val="24"/>
        </w:rPr>
        <w:t>– załącznik nr 2</w:t>
      </w:r>
      <w:r w:rsidR="0053585E">
        <w:rPr>
          <w:rFonts w:cstheme="minorHAnsi"/>
          <w:sz w:val="24"/>
          <w:szCs w:val="24"/>
        </w:rPr>
        <w:t xml:space="preserve"> do zapytania ofertowego</w:t>
      </w:r>
      <w:r w:rsidR="00FE6FB2">
        <w:rPr>
          <w:rFonts w:cstheme="minorHAnsi"/>
          <w:sz w:val="24"/>
          <w:szCs w:val="24"/>
        </w:rPr>
        <w:t>;</w:t>
      </w:r>
    </w:p>
    <w:p w:rsidR="0086251A" w:rsidRPr="00CD231B" w:rsidRDefault="0086251A" w:rsidP="00CD231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iCs/>
          <w:sz w:val="24"/>
          <w:szCs w:val="24"/>
          <w:u w:val="single"/>
        </w:rPr>
        <w:lastRenderedPageBreak/>
        <w:t>aktualny odpis z właściwego rejestru lub z centralnej ewidencji i informacji o działalności gospodarczej</w:t>
      </w:r>
      <w:r w:rsidRPr="00CD231B">
        <w:rPr>
          <w:iCs/>
          <w:sz w:val="24"/>
          <w:szCs w:val="24"/>
        </w:rPr>
        <w:t>,</w:t>
      </w:r>
      <w:r w:rsidRPr="00CD231B">
        <w:rPr>
          <w:sz w:val="24"/>
          <w:szCs w:val="24"/>
        </w:rPr>
        <w:t xml:space="preserve"> jeżeli odrębne przepisy wymagają wpisu do rejestru lub ewidencji,</w:t>
      </w:r>
    </w:p>
    <w:p w:rsidR="00112DD0" w:rsidRPr="00CD231B" w:rsidRDefault="00112DD0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  <w:u w:val="single"/>
        </w:rPr>
        <w:t>materiały  informacyjne</w:t>
      </w:r>
      <w:r w:rsidRPr="00CD231B">
        <w:rPr>
          <w:rFonts w:cstheme="minorHAnsi"/>
          <w:sz w:val="24"/>
          <w:szCs w:val="24"/>
        </w:rPr>
        <w:t xml:space="preserve">  dotyczące  oferowanego  przedmiotu  zamówienia,  np.  karty  katalogowe</w:t>
      </w:r>
      <w:r w:rsidR="00AE36A0">
        <w:rPr>
          <w:rFonts w:cstheme="minorHAnsi"/>
          <w:sz w:val="24"/>
          <w:szCs w:val="24"/>
        </w:rPr>
        <w:t xml:space="preserve"> </w:t>
      </w:r>
      <w:r w:rsidR="00AE36A0" w:rsidRPr="00954593">
        <w:rPr>
          <w:rFonts w:cstheme="minorHAnsi"/>
          <w:b/>
          <w:sz w:val="24"/>
          <w:szCs w:val="24"/>
        </w:rPr>
        <w:t>w tym zdjęcia z kolorystyką zastosowanych materiałów</w:t>
      </w:r>
      <w:r w:rsidRPr="00CD231B">
        <w:rPr>
          <w:rFonts w:cstheme="minorHAnsi"/>
          <w:sz w:val="24"/>
          <w:szCs w:val="24"/>
        </w:rPr>
        <w:t>,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CD231B" w:rsidRDefault="0086251A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D231B">
        <w:rPr>
          <w:rFonts w:cstheme="minorHAnsi"/>
          <w:sz w:val="24"/>
          <w:szCs w:val="24"/>
          <w:u w:val="single"/>
        </w:rPr>
        <w:t>pełnomocnictwo</w:t>
      </w:r>
      <w:r w:rsidRPr="00CD231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112DD0" w:rsidRPr="00CD231B" w:rsidRDefault="00112DD0" w:rsidP="00CD231B">
      <w:pPr>
        <w:pStyle w:val="Akapitzlist"/>
        <w:numPr>
          <w:ilvl w:val="1"/>
          <w:numId w:val="23"/>
        </w:numPr>
        <w:spacing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może złożyć tylko jedną ofertę w języku polskim </w:t>
      </w:r>
      <w:r w:rsidRPr="00CD231B">
        <w:rPr>
          <w:b/>
          <w:bCs/>
          <w:sz w:val="24"/>
          <w:szCs w:val="24"/>
        </w:rPr>
        <w:t>za pośrednictwem platformy zakupowej, w formie elektronicznej</w:t>
      </w:r>
      <w:r w:rsidRPr="00CD231B">
        <w:rPr>
          <w:sz w:val="24"/>
          <w:szCs w:val="24"/>
        </w:rPr>
        <w:t>.</w:t>
      </w:r>
    </w:p>
    <w:p w:rsidR="00D754C8" w:rsidRPr="00CD231B" w:rsidRDefault="00D754C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sz w:val="24"/>
          <w:szCs w:val="24"/>
        </w:rPr>
        <w:t>Formularz ofertowy i wszystkie załączone dokumenty muszą być podpisane przez Wykonawcę</w:t>
      </w:r>
      <w:r w:rsidR="00954593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(</w:t>
      </w:r>
      <w:r w:rsidR="00143485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w toku badania i oceny ofert</w:t>
      </w:r>
      <w:r w:rsidR="0061299C" w:rsidRPr="00CD231B">
        <w:rPr>
          <w:rFonts w:cstheme="minorHAnsi"/>
          <w:sz w:val="24"/>
          <w:szCs w:val="24"/>
        </w:rPr>
        <w:t>, w przypadku powstania jakichkolwiek wątpliwości,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61299C" w:rsidRPr="00CD231B">
        <w:rPr>
          <w:rFonts w:cstheme="minorHAnsi"/>
          <w:sz w:val="24"/>
          <w:szCs w:val="24"/>
        </w:rPr>
        <w:t xml:space="preserve">zastrzega sobie prawo do </w:t>
      </w:r>
      <w:r w:rsidRPr="00CD231B">
        <w:rPr>
          <w:rFonts w:cstheme="minorHAnsi"/>
          <w:sz w:val="24"/>
          <w:szCs w:val="24"/>
        </w:rPr>
        <w:t>żąda</w:t>
      </w:r>
      <w:r w:rsidR="0061299C" w:rsidRPr="00CD231B">
        <w:rPr>
          <w:rFonts w:cstheme="minorHAnsi"/>
          <w:sz w:val="24"/>
          <w:szCs w:val="24"/>
        </w:rPr>
        <w:t>nia</w:t>
      </w:r>
      <w:r w:rsidRPr="00CD231B">
        <w:rPr>
          <w:rFonts w:cstheme="minorHAnsi"/>
          <w:sz w:val="24"/>
          <w:szCs w:val="24"/>
        </w:rPr>
        <w:t xml:space="preserve"> od </w:t>
      </w:r>
      <w:r w:rsidR="009359A7" w:rsidRPr="00CD231B"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>ykonawców wyjaśnień dotyczących treści zło</w:t>
      </w:r>
      <w:r w:rsidR="00C41238" w:rsidRPr="00CD231B">
        <w:rPr>
          <w:rFonts w:cstheme="minorHAnsi"/>
          <w:sz w:val="24"/>
          <w:szCs w:val="24"/>
        </w:rPr>
        <w:t>żonych ofert oraz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2D468B" w:rsidRPr="00CD231B">
        <w:rPr>
          <w:rFonts w:cstheme="minorHAnsi"/>
          <w:sz w:val="24"/>
          <w:szCs w:val="24"/>
        </w:rPr>
        <w:t>złożenia dodatkowych dokumentów.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</w:t>
      </w:r>
      <w:r w:rsidR="00623DB4" w:rsidRPr="00CD231B">
        <w:rPr>
          <w:rFonts w:cstheme="minorHAnsi"/>
          <w:sz w:val="24"/>
          <w:szCs w:val="24"/>
        </w:rPr>
        <w:t xml:space="preserve"> zastrzega</w:t>
      </w:r>
      <w:r w:rsidRPr="00CD231B">
        <w:rPr>
          <w:rFonts w:cstheme="minorHAnsi"/>
          <w:sz w:val="24"/>
          <w:szCs w:val="24"/>
        </w:rPr>
        <w:t xml:space="preserve"> formę porozumiewania </w:t>
      </w:r>
      <w:r w:rsidR="00623DB4" w:rsidRPr="00CD231B">
        <w:rPr>
          <w:rFonts w:cstheme="minorHAnsi"/>
          <w:sz w:val="24"/>
          <w:szCs w:val="24"/>
        </w:rPr>
        <w:t>się z Wykonawcami w postaci</w:t>
      </w:r>
      <w:r w:rsidRPr="00CD231B">
        <w:rPr>
          <w:rFonts w:cstheme="minorHAnsi"/>
          <w:sz w:val="24"/>
          <w:szCs w:val="24"/>
        </w:rPr>
        <w:t xml:space="preserve"> elektronicznej </w:t>
      </w:r>
      <w:r w:rsidR="004259AB" w:rsidRPr="00CD231B">
        <w:rPr>
          <w:rFonts w:cstheme="minorHAnsi"/>
          <w:sz w:val="24"/>
          <w:szCs w:val="24"/>
        </w:rPr>
        <w:t>(</w:t>
      </w:r>
      <w:r w:rsidR="004259AB" w:rsidRPr="00CD231B">
        <w:rPr>
          <w:rFonts w:cstheme="minorHAnsi"/>
          <w:b/>
          <w:sz w:val="24"/>
          <w:szCs w:val="24"/>
        </w:rPr>
        <w:t>platforma zakupowa).</w:t>
      </w:r>
    </w:p>
    <w:p w:rsidR="004A2828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CD231B">
        <w:rPr>
          <w:rFonts w:cstheme="minorHAnsi"/>
          <w:sz w:val="24"/>
          <w:szCs w:val="24"/>
        </w:rPr>
        <w:t>Aleksandra Gałażewska</w:t>
      </w:r>
      <w:r w:rsidRPr="00CD231B">
        <w:rPr>
          <w:rFonts w:cstheme="minorHAnsi"/>
          <w:sz w:val="24"/>
          <w:szCs w:val="24"/>
        </w:rPr>
        <w:t>. 67/ 21 06</w:t>
      </w:r>
      <w:r w:rsidR="004D0481" w:rsidRPr="00CD231B">
        <w:rPr>
          <w:rFonts w:cstheme="minorHAnsi"/>
          <w:sz w:val="24"/>
          <w:szCs w:val="24"/>
        </w:rPr>
        <w:t> </w:t>
      </w:r>
      <w:r w:rsidR="00BE0DF3" w:rsidRPr="00CD231B">
        <w:rPr>
          <w:rFonts w:cstheme="minorHAnsi"/>
          <w:sz w:val="24"/>
          <w:szCs w:val="24"/>
        </w:rPr>
        <w:t>2</w:t>
      </w:r>
      <w:r w:rsidR="00CD5009" w:rsidRPr="00CD231B">
        <w:rPr>
          <w:rFonts w:cstheme="minorHAnsi"/>
          <w:sz w:val="24"/>
          <w:szCs w:val="24"/>
        </w:rPr>
        <w:t>98</w:t>
      </w:r>
      <w:r w:rsidR="00445B8B" w:rsidRPr="00CD231B">
        <w:rPr>
          <w:rFonts w:cstheme="minorHAnsi"/>
          <w:sz w:val="24"/>
          <w:szCs w:val="24"/>
        </w:rPr>
        <w:t>, która</w:t>
      </w:r>
      <w:r w:rsidRPr="00CD231B">
        <w:rPr>
          <w:rFonts w:cstheme="minorHAnsi"/>
          <w:sz w:val="24"/>
          <w:szCs w:val="24"/>
        </w:rPr>
        <w:t xml:space="preserve"> to</w:t>
      </w:r>
      <w:r w:rsidR="001A520C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osoba jest upoważniona do kontaktów z</w:t>
      </w:r>
      <w:r w:rsidR="006853A4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Wykonawcami.</w:t>
      </w:r>
    </w:p>
    <w:p w:rsidR="00CB6F9D" w:rsidRPr="00CD231B" w:rsidRDefault="00C4123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za</w:t>
      </w:r>
      <w:r w:rsidR="008E105C" w:rsidRPr="00CD231B">
        <w:rPr>
          <w:rFonts w:cstheme="minorHAnsi"/>
          <w:sz w:val="24"/>
          <w:szCs w:val="24"/>
        </w:rPr>
        <w:t>strzega sobie prawo do zmiany lu</w:t>
      </w:r>
      <w:r w:rsidRPr="00CD231B">
        <w:rPr>
          <w:rFonts w:cstheme="minorHAnsi"/>
          <w:sz w:val="24"/>
          <w:szCs w:val="24"/>
        </w:rPr>
        <w:t>b od</w:t>
      </w:r>
      <w:r w:rsidR="008E105C" w:rsidRPr="00CD231B">
        <w:rPr>
          <w:rFonts w:cstheme="minorHAnsi"/>
          <w:sz w:val="24"/>
          <w:szCs w:val="24"/>
        </w:rPr>
        <w:t xml:space="preserve">wołania niniejszego </w:t>
      </w:r>
      <w:r w:rsidR="007710C6" w:rsidRPr="00CD231B">
        <w:rPr>
          <w:rFonts w:cstheme="minorHAnsi"/>
          <w:sz w:val="24"/>
          <w:szCs w:val="24"/>
        </w:rPr>
        <w:t>postępowania</w:t>
      </w:r>
      <w:r w:rsidR="008E105C" w:rsidRPr="00CD231B">
        <w:rPr>
          <w:rFonts w:cstheme="minorHAnsi"/>
          <w:sz w:val="24"/>
          <w:szCs w:val="24"/>
        </w:rPr>
        <w:t xml:space="preserve"> oraz </w:t>
      </w:r>
      <w:r w:rsidRPr="00CD231B">
        <w:rPr>
          <w:rFonts w:cstheme="minorHAnsi"/>
          <w:sz w:val="24"/>
          <w:szCs w:val="24"/>
        </w:rPr>
        <w:t xml:space="preserve">unieważnienia postępowania na każdym </w:t>
      </w:r>
      <w:r w:rsidR="00623DB4" w:rsidRPr="00CD231B">
        <w:rPr>
          <w:rFonts w:cstheme="minorHAnsi"/>
          <w:sz w:val="24"/>
          <w:szCs w:val="24"/>
        </w:rPr>
        <w:t xml:space="preserve">jego </w:t>
      </w:r>
      <w:r w:rsidRPr="00CD231B">
        <w:rPr>
          <w:rFonts w:cstheme="minorHAnsi"/>
          <w:sz w:val="24"/>
          <w:szCs w:val="24"/>
        </w:rPr>
        <w:t>etapie bez podania przyczyny.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Zamawiający </w:t>
      </w:r>
      <w:r w:rsidRPr="00CD231B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2622FC" w:rsidRDefault="00A93217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Wykonawcy zainteresowani niniejszym postępowaniem</w:t>
      </w:r>
      <w:r w:rsidR="00DC1304" w:rsidRPr="00CD231B">
        <w:rPr>
          <w:rFonts w:cstheme="minorHAnsi"/>
          <w:sz w:val="24"/>
          <w:szCs w:val="24"/>
        </w:rPr>
        <w:t xml:space="preserve"> mogą zadawać pytania dotyczące</w:t>
      </w:r>
      <w:r w:rsidRPr="00CD231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CE20EB">
        <w:rPr>
          <w:rFonts w:cstheme="minorHAnsi"/>
          <w:b/>
          <w:bCs/>
          <w:sz w:val="24"/>
          <w:szCs w:val="24"/>
          <w:u w:val="single"/>
        </w:rPr>
        <w:t>11.05</w:t>
      </w:r>
      <w:r w:rsidR="00F061B9">
        <w:rPr>
          <w:rFonts w:cstheme="minorHAnsi"/>
          <w:b/>
          <w:bCs/>
          <w:sz w:val="24"/>
          <w:szCs w:val="24"/>
          <w:u w:val="single"/>
        </w:rPr>
        <w:t>.2022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972B01">
        <w:rPr>
          <w:rFonts w:cstheme="minorHAnsi"/>
          <w:b/>
          <w:bCs/>
          <w:sz w:val="24"/>
          <w:szCs w:val="24"/>
          <w:u w:val="single"/>
        </w:rPr>
        <w:t xml:space="preserve"> o godz. 12:00</w:t>
      </w:r>
      <w:r w:rsidR="00FF261E" w:rsidRPr="00CD231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B6428B" w:rsidRPr="002622FC" w:rsidRDefault="00A93217" w:rsidP="002622FC">
      <w:pPr>
        <w:pStyle w:val="Akapitzlist"/>
        <w:numPr>
          <w:ilvl w:val="1"/>
          <w:numId w:val="2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622FC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622FC">
        <w:rPr>
          <w:rFonts w:eastAsia="Times New Roman" w:cstheme="minorHAnsi"/>
          <w:sz w:val="24"/>
          <w:szCs w:val="24"/>
          <w:lang w:eastAsia="pl-PL"/>
        </w:rPr>
        <w:t> 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Pr="002622F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Pr="002622F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622FC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622F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035"/>
      </w:tblGrid>
      <w:tr w:rsidR="00AE4052" w:rsidRPr="00CD231B" w:rsidTr="00B6428B">
        <w:tc>
          <w:tcPr>
            <w:tcW w:w="10035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376D72" w:rsidRPr="00376D72" w:rsidRDefault="00B24B21" w:rsidP="00376D72">
      <w:pPr>
        <w:pStyle w:val="NormalnyWeb"/>
        <w:numPr>
          <w:ilvl w:val="1"/>
          <w:numId w:val="10"/>
        </w:numPr>
        <w:spacing w:before="80" w:beforeAutospacing="0" w:after="80" w:line="276" w:lineRule="auto"/>
        <w:ind w:left="641" w:hanging="357"/>
        <w:rPr>
          <w:rFonts w:asciiTheme="minorHAnsi" w:hAnsiTheme="minorHAnsi"/>
        </w:rPr>
      </w:pPr>
      <w:r w:rsidRPr="00CD231B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814"/>
        <w:gridCol w:w="3333"/>
      </w:tblGrid>
      <w:tr w:rsidR="00B24B21" w:rsidRPr="00CD231B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CD231B" w:rsidTr="007874CD">
        <w:trPr>
          <w:trHeight w:val="33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B24B21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10</w:t>
            </w:r>
            <w:r w:rsidR="00BE0DF3" w:rsidRPr="00CD231B">
              <w:rPr>
                <w:sz w:val="24"/>
                <w:szCs w:val="24"/>
              </w:rPr>
              <w:t>0</w:t>
            </w:r>
            <w:r w:rsidR="00B24B21" w:rsidRPr="00CD231B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 xml:space="preserve"> skala 0 – 10</w:t>
            </w:r>
            <w:r w:rsidR="00B24B21" w:rsidRPr="00CD231B">
              <w:rPr>
                <w:sz w:val="24"/>
                <w:szCs w:val="24"/>
              </w:rPr>
              <w:t xml:space="preserve">0 </w:t>
            </w:r>
            <w:proofErr w:type="spellStart"/>
            <w:r w:rsidR="00B24B21" w:rsidRPr="00CD231B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B24B21" w:rsidRPr="00196F69" w:rsidRDefault="00B24B21" w:rsidP="002F1FAD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 w:hanging="567"/>
        <w:rPr>
          <w:rFonts w:cstheme="minorHAnsi"/>
          <w:sz w:val="24"/>
          <w:szCs w:val="24"/>
        </w:rPr>
      </w:pPr>
      <w:bookmarkStart w:id="0" w:name="_Hlk515873764"/>
      <w:r w:rsidRPr="00CD231B">
        <w:rPr>
          <w:rFonts w:cstheme="minorHAnsi"/>
          <w:sz w:val="24"/>
          <w:szCs w:val="24"/>
        </w:rPr>
        <w:t>Punktacja w kryterium „</w:t>
      </w:r>
      <w:r w:rsidRPr="00CD231B">
        <w:rPr>
          <w:rFonts w:cstheme="minorHAnsi"/>
          <w:b/>
          <w:sz w:val="24"/>
          <w:szCs w:val="24"/>
        </w:rPr>
        <w:t>CENA BRUTTO”</w:t>
      </w:r>
      <w:r w:rsidRPr="00CD231B">
        <w:rPr>
          <w:rFonts w:cstheme="minorHAnsi"/>
          <w:sz w:val="24"/>
          <w:szCs w:val="24"/>
        </w:rPr>
        <w:t xml:space="preserve"> zostanie obliczona z dokładnością do dwóch miejsc po przecinku</w:t>
      </w:r>
      <w:r w:rsidRPr="00196F69">
        <w:rPr>
          <w:rFonts w:cstheme="minorHAnsi"/>
          <w:sz w:val="24"/>
          <w:szCs w:val="24"/>
        </w:rPr>
        <w:t xml:space="preserve"> w następujący sposób</w:t>
      </w:r>
      <w:r w:rsidR="003D28B1" w:rsidRPr="00196F69">
        <w:rPr>
          <w:rFonts w:cstheme="minorHAnsi"/>
          <w:sz w:val="24"/>
          <w:szCs w:val="24"/>
        </w:rPr>
        <w:t>:</w:t>
      </w:r>
    </w:p>
    <w:p w:rsidR="00B05858" w:rsidRPr="00CD231B" w:rsidRDefault="00B24B21" w:rsidP="002F1FAD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najni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sza cena spo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ś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r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ó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d ocenianych ofert niepodlegaj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ą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CD231B" w:rsidRDefault="00B24B21" w:rsidP="002F1FAD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CD231B">
        <w:rPr>
          <w:rFonts w:cstheme="minorHAnsi"/>
          <w:sz w:val="24"/>
          <w:szCs w:val="24"/>
        </w:rPr>
        <w:t>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 xml:space="preserve">Cenę brutto </w:t>
      </w:r>
      <w:r w:rsidRPr="00CD231B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 w:rsidR="00CD5009" w:rsidRPr="00CD231B">
        <w:rPr>
          <w:rFonts w:asciiTheme="minorHAnsi" w:hAnsiTheme="minorHAnsi" w:cstheme="minorHAnsi"/>
        </w:rPr>
        <w:t xml:space="preserve"> </w:t>
      </w:r>
      <w:r w:rsidR="00090070" w:rsidRPr="00CD231B">
        <w:rPr>
          <w:rFonts w:asciiTheme="minorHAnsi" w:hAnsiTheme="minorHAns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14EAC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M</w:t>
            </w:r>
            <w:r w:rsidR="004D4977" w:rsidRPr="00CD231B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4B1E8A" w:rsidRDefault="00C82108" w:rsidP="00BC134D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b/>
          <w:sz w:val="24"/>
          <w:szCs w:val="24"/>
        </w:rPr>
        <w:t xml:space="preserve">Ofertę za pośrednictwem </w:t>
      </w:r>
      <w:r w:rsidRPr="008B67AA">
        <w:rPr>
          <w:rFonts w:cstheme="minorHAnsi"/>
          <w:b/>
          <w:sz w:val="24"/>
          <w:szCs w:val="24"/>
          <w:u w:val="single"/>
        </w:rPr>
        <w:t>platformy zakupowej</w:t>
      </w:r>
      <w:r w:rsidRPr="008B67A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B67AA">
        <w:rPr>
          <w:rFonts w:cstheme="minorHAnsi"/>
          <w:b/>
          <w:sz w:val="24"/>
          <w:szCs w:val="24"/>
        </w:rPr>
        <w:t xml:space="preserve">do dnia </w:t>
      </w:r>
      <w:r w:rsidR="00954593">
        <w:rPr>
          <w:rFonts w:cstheme="minorHAnsi"/>
          <w:b/>
          <w:sz w:val="24"/>
          <w:szCs w:val="24"/>
        </w:rPr>
        <w:t>16</w:t>
      </w:r>
      <w:r w:rsidR="00F45FDA">
        <w:rPr>
          <w:rFonts w:cstheme="minorHAnsi"/>
          <w:b/>
          <w:sz w:val="24"/>
          <w:szCs w:val="24"/>
        </w:rPr>
        <w:t>.</w:t>
      </w:r>
      <w:r w:rsidR="00FB0815">
        <w:rPr>
          <w:rFonts w:cstheme="minorHAnsi"/>
          <w:b/>
          <w:sz w:val="24"/>
          <w:szCs w:val="24"/>
        </w:rPr>
        <w:t>05.</w:t>
      </w:r>
      <w:r w:rsidR="00F45FDA">
        <w:rPr>
          <w:rFonts w:cstheme="minorHAnsi"/>
          <w:b/>
          <w:sz w:val="24"/>
          <w:szCs w:val="24"/>
        </w:rPr>
        <w:t>2022</w:t>
      </w:r>
      <w:r w:rsidR="00EA4BCC" w:rsidRPr="008B67AA">
        <w:rPr>
          <w:rFonts w:cstheme="minorHAnsi"/>
          <w:b/>
          <w:sz w:val="24"/>
          <w:szCs w:val="24"/>
        </w:rPr>
        <w:t xml:space="preserve"> roku do godziny 09:</w:t>
      </w:r>
      <w:r w:rsidR="00F31565" w:rsidRPr="008B67AA">
        <w:rPr>
          <w:rFonts w:cstheme="minorHAnsi"/>
          <w:b/>
          <w:sz w:val="24"/>
          <w:szCs w:val="24"/>
        </w:rPr>
        <w:t>00</w:t>
      </w:r>
      <w:r w:rsidR="006E06F7" w:rsidRPr="008B67AA">
        <w:rPr>
          <w:rFonts w:cstheme="minorHAnsi"/>
          <w:b/>
          <w:sz w:val="24"/>
          <w:szCs w:val="24"/>
        </w:rPr>
        <w:t>.</w:t>
      </w:r>
    </w:p>
    <w:p w:rsidR="00C82108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Otwarcie ofert odbędzie się w dniu </w:t>
      </w:r>
      <w:r w:rsidR="003C12B3">
        <w:rPr>
          <w:rFonts w:cstheme="minorHAnsi"/>
          <w:b/>
          <w:bCs/>
          <w:sz w:val="24"/>
          <w:szCs w:val="24"/>
        </w:rPr>
        <w:t>16</w:t>
      </w:r>
      <w:r w:rsidR="00FB0815">
        <w:rPr>
          <w:rFonts w:cstheme="minorHAnsi"/>
          <w:b/>
          <w:bCs/>
          <w:sz w:val="24"/>
          <w:szCs w:val="24"/>
        </w:rPr>
        <w:t>.05</w:t>
      </w:r>
      <w:r w:rsidR="00F45FDA">
        <w:rPr>
          <w:rFonts w:cstheme="minorHAnsi"/>
          <w:b/>
          <w:bCs/>
          <w:sz w:val="24"/>
          <w:szCs w:val="24"/>
        </w:rPr>
        <w:t>.2021 r</w:t>
      </w:r>
      <w:r w:rsidR="00623DB4" w:rsidRPr="008B67AA">
        <w:rPr>
          <w:rFonts w:cstheme="minorHAnsi"/>
          <w:b/>
          <w:bCs/>
          <w:sz w:val="24"/>
          <w:szCs w:val="24"/>
        </w:rPr>
        <w:t xml:space="preserve">. o godz. </w:t>
      </w:r>
      <w:r w:rsidR="00F31565" w:rsidRPr="008B67AA">
        <w:rPr>
          <w:rFonts w:cstheme="minorHAnsi"/>
          <w:b/>
          <w:bCs/>
          <w:sz w:val="24"/>
          <w:szCs w:val="24"/>
        </w:rPr>
        <w:t>10:00</w:t>
      </w:r>
      <w:bookmarkStart w:id="1" w:name="_GoBack"/>
      <w:bookmarkEnd w:id="1"/>
      <w:r w:rsidR="00623DB4" w:rsidRPr="008B67AA">
        <w:rPr>
          <w:rFonts w:cstheme="minorHAnsi"/>
          <w:b/>
          <w:bCs/>
          <w:sz w:val="24"/>
          <w:szCs w:val="24"/>
        </w:rPr>
        <w:t>.</w:t>
      </w:r>
    </w:p>
    <w:p w:rsidR="00901780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Zamawiający zastrzega sobie prawo </w:t>
      </w:r>
      <w:r w:rsidR="004B1E8A" w:rsidRPr="008B67AA">
        <w:rPr>
          <w:rFonts w:cstheme="minorHAnsi"/>
          <w:sz w:val="24"/>
          <w:szCs w:val="24"/>
        </w:rPr>
        <w:t>zmiany</w:t>
      </w:r>
      <w:r w:rsidRPr="008B67A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4C165E" w:rsidRPr="00CD231B" w:rsidRDefault="008B6012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CD231B" w:rsidRDefault="005C7F8C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CD231B">
        <w:rPr>
          <w:rFonts w:cstheme="minorHAnsi"/>
          <w:sz w:val="24"/>
          <w:szCs w:val="24"/>
        </w:rPr>
        <w:t xml:space="preserve">(załącznik nr </w:t>
      </w:r>
      <w:r w:rsidR="00F20A98">
        <w:rPr>
          <w:rFonts w:cstheme="minorHAnsi"/>
          <w:sz w:val="24"/>
          <w:szCs w:val="24"/>
        </w:rPr>
        <w:t>3</w:t>
      </w:r>
      <w:r w:rsidR="008E105C" w:rsidRPr="00CD231B">
        <w:rPr>
          <w:rFonts w:cstheme="minorHAnsi"/>
          <w:sz w:val="24"/>
          <w:szCs w:val="24"/>
        </w:rPr>
        <w:t xml:space="preserve">) </w:t>
      </w:r>
      <w:r w:rsidRPr="00CD231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miejscu i terminie wyznaczonym przez Zamawiającego.</w:t>
      </w:r>
    </w:p>
    <w:p w:rsidR="004E7099" w:rsidRPr="00CD231B" w:rsidRDefault="004E7099" w:rsidP="00787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CD231B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Default="004E709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1 – formularz ofertowy;</w:t>
      </w:r>
    </w:p>
    <w:p w:rsidR="00877C42" w:rsidRPr="00CD231B" w:rsidRDefault="00C1093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  <w:r w:rsidR="003D2F94">
        <w:rPr>
          <w:rFonts w:cstheme="minorHAnsi"/>
          <w:sz w:val="24"/>
          <w:szCs w:val="24"/>
        </w:rPr>
        <w:t xml:space="preserve"> </w:t>
      </w:r>
      <w:r w:rsidR="003D2F94" w:rsidRPr="00CD231B">
        <w:rPr>
          <w:rFonts w:cstheme="minorHAnsi"/>
          <w:sz w:val="24"/>
          <w:szCs w:val="24"/>
        </w:rPr>
        <w:t>–</w:t>
      </w:r>
      <w:r w:rsidR="004E7099" w:rsidRPr="00CD231B">
        <w:rPr>
          <w:rFonts w:cstheme="minorHAnsi"/>
          <w:sz w:val="24"/>
          <w:szCs w:val="24"/>
        </w:rPr>
        <w:t xml:space="preserve"> </w:t>
      </w:r>
      <w:r w:rsidR="006C5B16">
        <w:rPr>
          <w:rFonts w:cstheme="minorHAnsi"/>
          <w:sz w:val="24"/>
          <w:szCs w:val="24"/>
        </w:rPr>
        <w:t>formularz asortymentowo - cenowy</w:t>
      </w:r>
      <w:r w:rsidR="004E7099" w:rsidRPr="00CD231B">
        <w:rPr>
          <w:rFonts w:cstheme="minorHAnsi"/>
          <w:sz w:val="24"/>
          <w:szCs w:val="24"/>
        </w:rPr>
        <w:t>;</w:t>
      </w:r>
    </w:p>
    <w:p w:rsidR="00D441EF" w:rsidRDefault="00C1093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CD231B">
        <w:rPr>
          <w:rFonts w:cstheme="minorHAnsi"/>
          <w:sz w:val="24"/>
          <w:szCs w:val="24"/>
        </w:rPr>
        <w:t xml:space="preserve"> – wzór umowy;</w:t>
      </w:r>
    </w:p>
    <w:p w:rsidR="00EF26F7" w:rsidRPr="00CD231B" w:rsidRDefault="0012645B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</w:t>
      </w:r>
      <w:r w:rsidR="006C5B16">
        <w:rPr>
          <w:rFonts w:cstheme="minorHAnsi"/>
          <w:sz w:val="24"/>
          <w:szCs w:val="24"/>
        </w:rPr>
        <w:t>znik nr 4</w:t>
      </w:r>
      <w:r w:rsidR="00EF26F7">
        <w:rPr>
          <w:rFonts w:cstheme="minorHAnsi"/>
          <w:sz w:val="24"/>
          <w:szCs w:val="24"/>
        </w:rPr>
        <w:t xml:space="preserve"> – oświadczenie Wykonawcy o braku powiązań osobowych lub kapitałowych z Zamawiającym</w:t>
      </w:r>
      <w:r w:rsidR="004B55A8">
        <w:rPr>
          <w:rFonts w:cstheme="minorHAnsi"/>
          <w:sz w:val="24"/>
          <w:szCs w:val="24"/>
        </w:rPr>
        <w:t>;</w:t>
      </w:r>
    </w:p>
    <w:p w:rsidR="00143485" w:rsidRDefault="006C5B16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r w:rsidR="00CF55BE" w:rsidRPr="00CD231B">
        <w:rPr>
          <w:rFonts w:cstheme="minorHAnsi"/>
          <w:sz w:val="24"/>
          <w:szCs w:val="24"/>
        </w:rPr>
        <w:t xml:space="preserve"> –</w:t>
      </w:r>
      <w:r w:rsidR="0036358D">
        <w:rPr>
          <w:rFonts w:cstheme="minorHAnsi"/>
          <w:sz w:val="24"/>
          <w:szCs w:val="24"/>
        </w:rPr>
        <w:t xml:space="preserve"> </w:t>
      </w:r>
      <w:r w:rsidR="00CF55BE" w:rsidRPr="00CD231B">
        <w:rPr>
          <w:rFonts w:cstheme="minorHAnsi"/>
          <w:sz w:val="24"/>
          <w:szCs w:val="24"/>
        </w:rPr>
        <w:t>informacja RODO.</w:t>
      </w: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23C97" w:rsidRDefault="00023C97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23C97" w:rsidRDefault="00023C97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23C97" w:rsidRDefault="00023C97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23C97" w:rsidRDefault="00023C97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23C97" w:rsidRDefault="00023C97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23C97" w:rsidRDefault="00023C97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A3599" w:rsidRDefault="000A3599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A3599" w:rsidRDefault="000A3599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A3599" w:rsidRDefault="000A3599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023C97" w:rsidRDefault="00023C97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410C00" w:rsidRPr="00376D72" w:rsidRDefault="00410C00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EE6FF7" w:rsidRPr="00CD231B" w:rsidRDefault="008C5DB5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8C5DB5" w:rsidRPr="00CD231B" w:rsidRDefault="008C5DB5" w:rsidP="003638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708"/>
        <w:gridCol w:w="918"/>
        <w:gridCol w:w="7162"/>
      </w:tblGrid>
      <w:tr w:rsidR="004B4E66" w:rsidRPr="00CD231B" w:rsidTr="00C31D5C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788" w:type="dxa"/>
            <w:gridSpan w:val="3"/>
            <w:shd w:val="clear" w:color="auto" w:fill="ACB9CA" w:themeFill="text2" w:themeFillTint="66"/>
            <w:vAlign w:val="center"/>
          </w:tcPr>
          <w:p w:rsidR="004B4E66" w:rsidRPr="00C31D5C" w:rsidRDefault="006C5B16" w:rsidP="006C5B16">
            <w:pPr>
              <w:pStyle w:val="Default"/>
              <w:spacing w:line="276" w:lineRule="auto"/>
              <w:ind w:left="142"/>
              <w:rPr>
                <w:rFonts w:asciiTheme="minorHAnsi" w:eastAsiaTheme="minorHAns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KRZESŁA DO POCZEKALNI DLA OSÓB NIEPEŁNOSPRAWNYCH W RAMACH PROGRAMU „DOSTĘPNOŚĆ PLUS DLA ZDROWIA”</w:t>
            </w:r>
          </w:p>
        </w:tc>
      </w:tr>
      <w:tr w:rsidR="004B4E66" w:rsidRPr="00CD231B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788" w:type="dxa"/>
            <w:gridSpan w:val="3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CD231B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NIP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REGON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2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B4E66" w:rsidRPr="00CD231B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:rsidR="005872D2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:rsidR="004B4E66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  <w:p w:rsidR="005872D2" w:rsidRPr="005872D2" w:rsidRDefault="005872D2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5872D2">
              <w:rPr>
                <w:rFonts w:eastAsia="Calibri" w:cs="Calibri"/>
                <w:sz w:val="24"/>
                <w:szCs w:val="24"/>
              </w:rPr>
              <w:t xml:space="preserve">wartość netto: </w:t>
            </w:r>
          </w:p>
        </w:tc>
      </w:tr>
      <w:bookmarkEnd w:id="2"/>
      <w:tr w:rsidR="004B4E66" w:rsidRPr="00CD231B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162" w:type="dxa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>60</w:t>
            </w:r>
            <w:r w:rsidR="00852695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sz w:val="24"/>
                <w:szCs w:val="24"/>
              </w:rPr>
              <w:t>dni</w:t>
            </w:r>
          </w:p>
        </w:tc>
      </w:tr>
      <w:tr w:rsidR="004B4E66" w:rsidRPr="00CD231B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:rsidR="004B4E66" w:rsidRPr="00CD231B" w:rsidRDefault="00402331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 do </w:t>
            </w:r>
            <w:r w:rsidR="006C5B16">
              <w:rPr>
                <w:rFonts w:eastAsia="Calibri" w:cs="Calibri"/>
                <w:b/>
                <w:sz w:val="24"/>
                <w:szCs w:val="24"/>
              </w:rPr>
              <w:t>21 dni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 od podpisania umowy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czujemy się związani ofertą przez okres 30 dni, licząc od upływu składania ofert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CD231B" w:rsidRDefault="004B4E66" w:rsidP="00701D43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zapoznaliśmy się z informacją RODO</w:t>
            </w:r>
          </w:p>
        </w:tc>
      </w:tr>
    </w:tbl>
    <w:p w:rsidR="008C5DB5" w:rsidRPr="00CD231B" w:rsidRDefault="008C5DB5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ZOBOWIĄZANIA W PRZYPADKU PRZYZNANIA ZAMÓWIENIA: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osobą</w:t>
      </w:r>
      <w:r w:rsidRPr="00CD231B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/>
      </w:tblPr>
      <w:tblGrid>
        <w:gridCol w:w="9997"/>
      </w:tblGrid>
      <w:tr w:rsidR="007720CB" w:rsidRPr="00CD231B" w:rsidTr="002F1FAD">
        <w:tc>
          <w:tcPr>
            <w:tcW w:w="9997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720CB" w:rsidRPr="00CD231B" w:rsidRDefault="00291FD4" w:rsidP="00291FD4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CD231B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CD231B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2F1FAD" w:rsidRPr="00CD231B" w:rsidRDefault="008C5DB5" w:rsidP="00291F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2F1FAD">
        <w:rPr>
          <w:rFonts w:cstheme="minorHAnsi"/>
          <w:b/>
          <w:sz w:val="24"/>
          <w:szCs w:val="24"/>
        </w:rPr>
        <w:t>Oświadczamy, iż powyższe zamówienie:</w:t>
      </w:r>
      <w:r w:rsidR="00151DD7" w:rsidRPr="00CD231B">
        <w:rPr>
          <w:rFonts w:cstheme="minorHAnsi"/>
          <w:sz w:val="24"/>
          <w:szCs w:val="24"/>
        </w:rPr>
        <w:t xml:space="preserve"> </w:t>
      </w:r>
      <w:r w:rsidRPr="00CD231B">
        <w:rPr>
          <w:rFonts w:cstheme="minorHAnsi"/>
          <w:sz w:val="24"/>
          <w:szCs w:val="24"/>
        </w:rPr>
        <w:t>*</w:t>
      </w:r>
      <w:r w:rsidRPr="00CD231B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CD231B">
        <w:rPr>
          <w:rFonts w:cstheme="minorHAnsi"/>
          <w:i/>
          <w:iCs/>
          <w:sz w:val="24"/>
          <w:szCs w:val="24"/>
        </w:rPr>
        <w:t xml:space="preserve"> / </w:t>
      </w:r>
      <w:r w:rsidRPr="00CD231B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CD231B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348"/>
      </w:tblGrid>
      <w:tr w:rsidR="002F1FAD" w:rsidRPr="00CD231B" w:rsidTr="002F1FAD">
        <w:tc>
          <w:tcPr>
            <w:tcW w:w="10348" w:type="dxa"/>
          </w:tcPr>
          <w:p w:rsidR="002F1FAD" w:rsidRPr="00CD231B" w:rsidRDefault="002F1FAD" w:rsidP="004845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00D5" w:rsidRPr="003E00D5" w:rsidRDefault="004100B8" w:rsidP="003E00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* niepotrzebne </w:t>
      </w:r>
      <w:r w:rsidR="00D17432">
        <w:rPr>
          <w:rFonts w:cstheme="minorHAnsi"/>
          <w:bCs/>
          <w:sz w:val="24"/>
          <w:szCs w:val="24"/>
        </w:rPr>
        <w:t>usunąć</w:t>
      </w:r>
    </w:p>
    <w:p w:rsidR="00566D93" w:rsidRDefault="004100B8" w:rsidP="00B3277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291FD4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AB1B3F" w:rsidRPr="00291FD4" w:rsidRDefault="00AB1B3F" w:rsidP="00B3277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</w:p>
    <w:p w:rsidR="00566D93" w:rsidRDefault="00566D93" w:rsidP="00566D93">
      <w:pPr>
        <w:tabs>
          <w:tab w:val="left" w:pos="2540"/>
          <w:tab w:val="right" w:pos="10466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:rsidR="008C5DB5" w:rsidRPr="00CD231B" w:rsidRDefault="00566D93" w:rsidP="00566D93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ab/>
      </w:r>
      <w:r w:rsidR="008C5DB5" w:rsidRPr="00CD231B">
        <w:rPr>
          <w:rFonts w:cstheme="minorHAnsi"/>
          <w:bCs/>
          <w:i/>
          <w:sz w:val="24"/>
          <w:szCs w:val="24"/>
        </w:rPr>
        <w:t>Załącznik nr 2 do zapytania ofertowego</w:t>
      </w:r>
    </w:p>
    <w:p w:rsidR="00B32770" w:rsidRPr="00A622C6" w:rsidRDefault="008C5DB5" w:rsidP="00A622C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ab/>
      </w: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6C5B16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asortymentowo-cenowy</w:t>
      </w:r>
    </w:p>
    <w:p w:rsidR="009772C5" w:rsidRP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772C5">
        <w:rPr>
          <w:rFonts w:cstheme="minorHAnsi"/>
          <w:bCs/>
          <w:sz w:val="24"/>
          <w:szCs w:val="24"/>
        </w:rPr>
        <w:t>DO POBRANIA W ODRĘBNYM PLIKU</w:t>
      </w:r>
    </w:p>
    <w:p w:rsidR="00151DD7" w:rsidRDefault="00151DD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7B248B" w:rsidRDefault="007B248B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410C00" w:rsidRDefault="00410C00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23C97" w:rsidRDefault="00023C9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23C97" w:rsidRDefault="00023C9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23C97" w:rsidRDefault="00023C9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23C97" w:rsidRPr="00CD231B" w:rsidRDefault="00023C9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4B1E8A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ącznik nr </w:t>
      </w:r>
      <w:r w:rsidR="00A622C6">
        <w:rPr>
          <w:rFonts w:cstheme="minorHAnsi"/>
          <w:bCs/>
          <w:i/>
          <w:sz w:val="24"/>
          <w:szCs w:val="24"/>
        </w:rPr>
        <w:t>3</w:t>
      </w:r>
      <w:r w:rsidR="009772C5">
        <w:rPr>
          <w:rFonts w:cstheme="minorHAnsi"/>
          <w:bCs/>
          <w:i/>
          <w:sz w:val="24"/>
          <w:szCs w:val="24"/>
        </w:rPr>
        <w:t xml:space="preserve"> 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CD231B" w:rsidRDefault="001C4EFD" w:rsidP="00CD231B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  <w:r w:rsidRPr="00CD231B">
        <w:rPr>
          <w:rFonts w:asciiTheme="minorHAnsi" w:hAnsiTheme="minorHAnsi"/>
          <w:b w:val="0"/>
          <w:sz w:val="24"/>
          <w:szCs w:val="24"/>
        </w:rPr>
        <w:t>Umowa – Projekt</w:t>
      </w:r>
    </w:p>
    <w:p w:rsidR="00246A09" w:rsidRPr="00CD231B" w:rsidRDefault="00151DD7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UMOWA nr ……/2022</w:t>
      </w:r>
      <w:r w:rsidR="00246A09" w:rsidRPr="00CD231B">
        <w:rPr>
          <w:rFonts w:eastAsia="Calibri" w:cs="Times New Roman"/>
          <w:b/>
          <w:sz w:val="24"/>
          <w:szCs w:val="24"/>
          <w:lang w:eastAsia="pl-PL"/>
        </w:rPr>
        <w:t>/ZP</w:t>
      </w:r>
    </w:p>
    <w:p w:rsidR="00246A09" w:rsidRPr="00CD231B" w:rsidRDefault="00246A09" w:rsidP="00A339F9">
      <w:pPr>
        <w:spacing w:after="80" w:line="276" w:lineRule="auto"/>
        <w:jc w:val="center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zawarta w Pile w dniu  .... …… </w:t>
      </w:r>
      <w:r w:rsidR="003F00AB" w:rsidRPr="00CD231B">
        <w:rPr>
          <w:rFonts w:eastAsia="Calibri"/>
          <w:sz w:val="24"/>
          <w:szCs w:val="24"/>
        </w:rPr>
        <w:t>2022</w:t>
      </w:r>
      <w:r w:rsidRPr="00CD231B">
        <w:rPr>
          <w:rFonts w:eastAsia="Calibri" w:cs="Times New Roman"/>
          <w:sz w:val="24"/>
          <w:szCs w:val="24"/>
        </w:rPr>
        <w:t>roku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pomiędzy: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001261820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CD231B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zwanym dalej „Zamawiającym”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a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243C5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C91F58" w:rsidRDefault="00BE78A6" w:rsidP="00C91F58">
      <w:pPr>
        <w:pStyle w:val="Default"/>
        <w:spacing w:line="276" w:lineRule="auto"/>
        <w:ind w:left="142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CD231B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</w:t>
      </w:r>
      <w:r w:rsidR="00CF1F61">
        <w:rPr>
          <w:rFonts w:asciiTheme="minorHAnsi" w:eastAsia="Calibri" w:hAnsiTheme="minorHAnsi"/>
          <w:color w:val="auto"/>
          <w:lang w:eastAsia="en-US"/>
        </w:rPr>
        <w:t>i załącznik do zarządzenia nr 62/2022</w:t>
      </w:r>
      <w:r w:rsidRPr="00CD231B">
        <w:rPr>
          <w:rFonts w:asciiTheme="minorHAnsi" w:eastAsia="Calibri" w:hAnsiTheme="minorHAnsi"/>
          <w:color w:val="auto"/>
          <w:lang w:eastAsia="en-US"/>
        </w:rPr>
        <w:t xml:space="preserve"> Dyrektora Szpitala Specjalistycznego w Pile im. Stanisława Staszica z dnia </w:t>
      </w:r>
      <w:r w:rsidR="00CF1F61">
        <w:rPr>
          <w:rFonts w:asciiTheme="minorHAnsi" w:eastAsia="Calibri" w:hAnsiTheme="minorHAnsi"/>
          <w:color w:val="auto"/>
          <w:lang w:eastAsia="en-US"/>
        </w:rPr>
        <w:t>01.04.2022</w:t>
      </w:r>
      <w:r w:rsidRPr="00CD231B">
        <w:rPr>
          <w:rFonts w:asciiTheme="minorHAnsi" w:eastAsia="Calibri" w:hAnsiTheme="minorHAnsi"/>
          <w:color w:val="auto"/>
          <w:lang w:eastAsia="en-US"/>
        </w:rPr>
        <w:t xml:space="preserve"> r. prowadzonego pod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CD231B">
        <w:rPr>
          <w:rFonts w:asciiTheme="minorHAnsi" w:eastAsia="Calibri" w:hAnsiTheme="minorHAnsi"/>
          <w:color w:val="auto"/>
          <w:lang w:eastAsia="en-US"/>
        </w:rPr>
        <w:t>hasłem</w:t>
      </w:r>
      <w:r w:rsidR="00923425" w:rsidRPr="00CD231B">
        <w:rPr>
          <w:rFonts w:asciiTheme="minorHAnsi" w:eastAsia="Calibri" w:hAnsiTheme="minorHAnsi"/>
          <w:color w:val="auto"/>
          <w:lang w:eastAsia="en-US"/>
        </w:rPr>
        <w:t>:</w:t>
      </w:r>
      <w:r w:rsidR="005456EF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C91F58">
        <w:rPr>
          <w:rFonts w:asciiTheme="minorHAnsi" w:eastAsiaTheme="minorHAnsi" w:hAnsiTheme="minorHAnsi" w:cs="Calibri"/>
          <w:b/>
          <w:bCs/>
          <w:lang w:eastAsia="en-US"/>
        </w:rPr>
        <w:t>KRZESŁA DO POCZEKALNI DLA OSÓB NIEPEŁNOSPRAWNYCH W RAMACH PROGRAMU „DOSTĘPNOŚĆ PLUS DLA ZDROWIA”</w:t>
      </w:r>
    </w:p>
    <w:p w:rsidR="00BE78A6" w:rsidRPr="00CD231B" w:rsidRDefault="00C91F58" w:rsidP="00C91F58">
      <w:pPr>
        <w:pStyle w:val="Default"/>
        <w:spacing w:line="276" w:lineRule="auto"/>
        <w:ind w:left="142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142B1F">
        <w:rPr>
          <w:rFonts w:asciiTheme="minorHAnsi" w:eastAsiaTheme="minorHAnsi" w:hAnsiTheme="minorHAnsi" w:cs="Calibri"/>
          <w:bCs/>
          <w:lang w:eastAsia="en-US"/>
        </w:rPr>
        <w:t xml:space="preserve"> </w:t>
      </w:r>
      <w:r w:rsidR="00142B1F" w:rsidRPr="00142B1F">
        <w:rPr>
          <w:rFonts w:asciiTheme="minorHAnsi" w:eastAsiaTheme="minorHAnsi" w:hAnsiTheme="minorHAnsi" w:cs="Calibri"/>
          <w:bCs/>
          <w:lang w:eastAsia="en-US"/>
        </w:rPr>
        <w:t>(</w:t>
      </w:r>
      <w:r w:rsidR="000F3E52" w:rsidRPr="00142B1F">
        <w:rPr>
          <w:rFonts w:asciiTheme="minorHAnsi" w:eastAsia="Calibri" w:hAnsiTheme="minorHAnsi"/>
          <w:color w:val="auto"/>
          <w:lang w:eastAsia="en-US"/>
        </w:rPr>
        <w:t>nr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 sprawy:</w:t>
      </w:r>
      <w:r w:rsidR="00701D43">
        <w:rPr>
          <w:rFonts w:asciiTheme="minorHAnsi" w:eastAsia="Calibri" w:hAnsiTheme="minorHAnsi"/>
          <w:color w:val="auto"/>
          <w:lang w:eastAsia="en-US"/>
        </w:rPr>
        <w:t> 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FZP.II-241/</w:t>
      </w:r>
      <w:r>
        <w:rPr>
          <w:rFonts w:asciiTheme="minorHAnsi" w:eastAsia="Calibri" w:hAnsiTheme="minorHAnsi"/>
          <w:color w:val="auto"/>
          <w:lang w:eastAsia="en-US"/>
        </w:rPr>
        <w:t>47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>/22</w:t>
      </w:r>
      <w:r w:rsidR="00BE78A6" w:rsidRPr="00CD231B">
        <w:rPr>
          <w:rFonts w:asciiTheme="minorHAnsi" w:eastAsia="Calibri" w:hAnsiTheme="minorHAnsi"/>
          <w:color w:val="auto"/>
          <w:lang w:eastAsia="en-US"/>
        </w:rPr>
        <w:t>/ZO),o następującej treści:</w:t>
      </w:r>
    </w:p>
    <w:p w:rsidR="00BE78A6" w:rsidRPr="00CD231B" w:rsidRDefault="00BE78A6" w:rsidP="00CD231B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C91F58" w:rsidRPr="00410C00" w:rsidRDefault="00BE78A6" w:rsidP="00410C00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D231B">
        <w:rPr>
          <w:i/>
          <w:iCs/>
          <w:sz w:val="24"/>
          <w:szCs w:val="24"/>
        </w:rPr>
        <w:t xml:space="preserve">Zakup w </w:t>
      </w:r>
      <w:r w:rsidRPr="00CD231B">
        <w:rPr>
          <w:rFonts w:cstheme="minorHAnsi"/>
          <w:i/>
          <w:iCs/>
          <w:sz w:val="24"/>
          <w:szCs w:val="24"/>
        </w:rPr>
        <w:t>ramach realizacji projektu</w:t>
      </w:r>
      <w:r w:rsidR="005456EF" w:rsidRPr="00CD231B">
        <w:rPr>
          <w:rFonts w:cstheme="minorHAnsi"/>
          <w:i/>
          <w:iCs/>
          <w:sz w:val="24"/>
          <w:szCs w:val="24"/>
        </w:rPr>
        <w:t xml:space="preserve"> </w:t>
      </w:r>
      <w:r w:rsidRPr="00CD231B">
        <w:rPr>
          <w:rFonts w:cstheme="minorHAnsi"/>
          <w:i/>
          <w:iCs/>
          <w:sz w:val="24"/>
          <w:szCs w:val="24"/>
        </w:rPr>
        <w:t xml:space="preserve">pn. </w:t>
      </w:r>
      <w:r w:rsidRPr="00CD231B">
        <w:rPr>
          <w:rFonts w:cstheme="minorHAnsi"/>
          <w:b/>
          <w:i/>
          <w:iCs/>
          <w:sz w:val="24"/>
          <w:szCs w:val="24"/>
        </w:rPr>
        <w:t xml:space="preserve">Dostępność Plus dla zdrowia </w:t>
      </w:r>
      <w:r w:rsidRPr="00CD231B">
        <w:rPr>
          <w:rFonts w:eastAsia="Calibri" w:cstheme="minorHAnsi"/>
          <w:i/>
          <w:iCs/>
          <w:spacing w:val="5"/>
          <w:sz w:val="24"/>
          <w:szCs w:val="24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1</w:t>
      </w:r>
    </w:p>
    <w:p w:rsidR="00C91F58" w:rsidRPr="00CD231B" w:rsidRDefault="00C91F58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</w:p>
    <w:p w:rsidR="001E73CC" w:rsidRPr="00CD231B" w:rsidRDefault="007C3B8E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 w:cs="Calibri"/>
        </w:rPr>
        <w:t xml:space="preserve">Przedmiotem umowy jest </w:t>
      </w:r>
      <w:r w:rsidR="009E7010" w:rsidRPr="00CD231B">
        <w:rPr>
          <w:rFonts w:asciiTheme="minorHAnsi" w:eastAsia="Calibri" w:hAnsiTheme="minorHAnsi"/>
          <w:b/>
          <w:lang w:eastAsia="en-US"/>
        </w:rPr>
        <w:t xml:space="preserve">zakup </w:t>
      </w:r>
      <w:r w:rsidR="00C91F58">
        <w:rPr>
          <w:rFonts w:asciiTheme="minorHAnsi" w:eastAsiaTheme="minorHAnsi" w:hAnsiTheme="minorHAnsi" w:cs="Calibri"/>
          <w:b/>
          <w:bCs/>
          <w:lang w:eastAsia="en-US"/>
        </w:rPr>
        <w:t>krzeseł do poczekalni dla osób niepełnosprawnych</w:t>
      </w:r>
      <w:r w:rsidR="00243C5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w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246A09" w:rsidRPr="00CD231B">
        <w:rPr>
          <w:rFonts w:asciiTheme="minorHAnsi" w:hAnsiTheme="minorHAnsi" w:cs="Calibri"/>
        </w:rPr>
        <w:t>rodzajach, ilości i cenach jednostkowych wyszczególnionych w ofercie przetargowej oraz w załączniku nr 1 niniejszej umowy</w:t>
      </w:r>
      <w:r w:rsidR="001E73CC" w:rsidRPr="00CD231B">
        <w:rPr>
          <w:rFonts w:asciiTheme="minorHAnsi" w:hAnsiTheme="minorHAnsi" w:cs="Calibri"/>
        </w:rPr>
        <w:t>.</w:t>
      </w:r>
    </w:p>
    <w:p w:rsidR="00AB77A9" w:rsidRPr="00CD231B" w:rsidRDefault="00AB77A9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/>
        </w:rPr>
        <w:t>Asortyment, o którym mowa w ust. 1 musi być: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nowy,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wolny od wad,</w:t>
      </w:r>
    </w:p>
    <w:p w:rsidR="00A339F9" w:rsidRDefault="00AB77A9" w:rsidP="00800CFD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zapakowany i dostarczony w oryginalnych opakowaniach.</w:t>
      </w:r>
    </w:p>
    <w:p w:rsidR="00800CFD" w:rsidRPr="00800CFD" w:rsidRDefault="00800CFD" w:rsidP="00800CFD">
      <w:pPr>
        <w:pStyle w:val="Standard"/>
        <w:spacing w:after="0"/>
        <w:jc w:val="both"/>
        <w:rPr>
          <w:rFonts w:asciiTheme="minorHAnsi" w:hAnsiTheme="minorHAnsi" w:cs="Times New Roman"/>
        </w:rPr>
      </w:pPr>
    </w:p>
    <w:p w:rsidR="00246A09" w:rsidRPr="00CD231B" w:rsidRDefault="00246A09" w:rsidP="00CD231B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CD231B">
        <w:rPr>
          <w:rFonts w:asciiTheme="minorHAnsi" w:eastAsia="Calibri" w:hAnsiTheme="minorHAnsi" w:cs="Calibri"/>
          <w:b/>
        </w:rPr>
        <w:t>§ 2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Wykonawca zobowiązuje się przenosić na rzecz Zamawiającego t</w:t>
      </w:r>
      <w:r w:rsidR="00AB77A9" w:rsidRPr="00CD231B">
        <w:rPr>
          <w:rFonts w:eastAsia="Calibri" w:cs="Calibri"/>
          <w:sz w:val="24"/>
          <w:szCs w:val="24"/>
        </w:rPr>
        <w:t>owar określony w umowie i wyda</w:t>
      </w:r>
      <w:r w:rsidRPr="00CD231B">
        <w:rPr>
          <w:rFonts w:eastAsia="Calibri" w:cs="Calibri"/>
          <w:sz w:val="24"/>
          <w:szCs w:val="24"/>
        </w:rPr>
        <w:t>ć mu go w sposób w niej określony.</w:t>
      </w:r>
    </w:p>
    <w:p w:rsidR="00246A09" w:rsidRPr="00CD231B" w:rsidRDefault="00246A09" w:rsidP="00CD231B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3</w:t>
      </w:r>
    </w:p>
    <w:p w:rsidR="00246A09" w:rsidRPr="00CD231B" w:rsidRDefault="00246A09" w:rsidP="00CD231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4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CD231B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CD231B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CD231B" w:rsidRDefault="00AB77A9" w:rsidP="00CD231B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5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zapłaci za dostawę towaru. Zapłata nastąpi na podstawie faktury wystawionej przez Wykonawcę i dowodu potwierdzającego dostawę</w:t>
      </w:r>
      <w:r w:rsidR="00C91F58">
        <w:rPr>
          <w:rFonts w:eastAsia="Calibri" w:cs="Calibri"/>
          <w:sz w:val="24"/>
          <w:szCs w:val="24"/>
        </w:rPr>
        <w:t>.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Zapłata nastąpi przele</w:t>
      </w:r>
      <w:r w:rsidR="000F3E52" w:rsidRPr="00CD231B">
        <w:rPr>
          <w:rFonts w:eastAsia="Calibri" w:cs="Calibri"/>
          <w:sz w:val="24"/>
          <w:szCs w:val="24"/>
        </w:rPr>
        <w:t xml:space="preserve">wem na konto Wykonawcy w ciągu </w:t>
      </w:r>
      <w:r w:rsidR="001E73CC" w:rsidRPr="00CD231B">
        <w:rPr>
          <w:rFonts w:eastAsia="Calibri" w:cs="Calibri"/>
          <w:sz w:val="24"/>
          <w:szCs w:val="24"/>
        </w:rPr>
        <w:t>6</w:t>
      </w:r>
      <w:r w:rsidRPr="00CD231B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Przedmiot umowy będzie dostarczony</w:t>
      </w:r>
      <w:r w:rsidR="000F562A" w:rsidRPr="00CD231B">
        <w:rPr>
          <w:sz w:val="24"/>
          <w:szCs w:val="24"/>
        </w:rPr>
        <w:t xml:space="preserve"> i zainstalowany</w:t>
      </w:r>
      <w:r w:rsidRPr="00CD231B">
        <w:rPr>
          <w:sz w:val="24"/>
          <w:szCs w:val="24"/>
        </w:rPr>
        <w:t xml:space="preserve"> do siedziby Szpitala Specjalistycznego w Pile im. Stanisława Staszica 64-920 Piła, ul. Rydygiera 1  transportem Wykonawcy,</w:t>
      </w:r>
      <w:r w:rsidR="000520C9" w:rsidRPr="00CD231B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na jego koszt i</w:t>
      </w:r>
      <w:r w:rsidR="00C4303E">
        <w:rPr>
          <w:sz w:val="24"/>
          <w:szCs w:val="24"/>
        </w:rPr>
        <w:t> </w:t>
      </w:r>
      <w:r w:rsidRPr="00CD231B">
        <w:rPr>
          <w:sz w:val="24"/>
          <w:szCs w:val="24"/>
        </w:rPr>
        <w:t xml:space="preserve">odpowiedzialność w nieprzekraczalnym terminie </w:t>
      </w:r>
      <w:r w:rsidR="00D74F44" w:rsidRPr="00D74F44">
        <w:rPr>
          <w:b/>
          <w:sz w:val="24"/>
          <w:szCs w:val="24"/>
        </w:rPr>
        <w:t>21 dni</w:t>
      </w:r>
      <w:r w:rsidR="00D74F44">
        <w:rPr>
          <w:sz w:val="24"/>
          <w:szCs w:val="24"/>
        </w:rPr>
        <w:t xml:space="preserve"> od podpisania umowy.</w:t>
      </w:r>
      <w:r w:rsidRPr="00CD231B">
        <w:rPr>
          <w:sz w:val="24"/>
          <w:szCs w:val="24"/>
        </w:rPr>
        <w:t xml:space="preserve"> 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 terminie </w:t>
      </w:r>
      <w:r w:rsidR="005249F2" w:rsidRPr="00CD231B">
        <w:rPr>
          <w:sz w:val="24"/>
          <w:szCs w:val="24"/>
        </w:rPr>
        <w:t>realizacji zamówienia</w:t>
      </w:r>
      <w:r w:rsidRPr="00CD231B">
        <w:rPr>
          <w:sz w:val="24"/>
          <w:szCs w:val="24"/>
        </w:rPr>
        <w:t xml:space="preserve"> Wykonawca zawiadomi Zamawiającego telefonicznie co najmniej </w:t>
      </w:r>
      <w:r w:rsidRPr="00CD231B">
        <w:rPr>
          <w:b/>
          <w:sz w:val="24"/>
          <w:szCs w:val="24"/>
        </w:rPr>
        <w:t>na 1</w:t>
      </w:r>
      <w:r w:rsidR="00BE5EB3" w:rsidRPr="00CD231B">
        <w:rPr>
          <w:b/>
          <w:sz w:val="24"/>
          <w:szCs w:val="24"/>
        </w:rPr>
        <w:t> </w:t>
      </w:r>
      <w:r w:rsidRPr="00CD231B">
        <w:rPr>
          <w:b/>
          <w:sz w:val="24"/>
          <w:szCs w:val="24"/>
        </w:rPr>
        <w:t>dzień</w:t>
      </w:r>
      <w:r w:rsidRPr="00CD231B">
        <w:rPr>
          <w:sz w:val="24"/>
          <w:szCs w:val="24"/>
        </w:rPr>
        <w:t xml:space="preserve"> wcześniej. Osobą, z którą Wykonawca zobowiązany jest uzgodnić datę dostawy jest Kierownik Działu </w:t>
      </w:r>
      <w:r w:rsidR="00D74F44">
        <w:rPr>
          <w:sz w:val="24"/>
          <w:szCs w:val="24"/>
        </w:rPr>
        <w:t>Gospodarczego i Zaopatrzenia</w:t>
      </w:r>
      <w:r w:rsidR="00352B42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– tel. 67 210 6</w:t>
      </w:r>
      <w:r w:rsidR="00D74F44">
        <w:rPr>
          <w:sz w:val="24"/>
          <w:szCs w:val="24"/>
        </w:rPr>
        <w:t>2 80</w:t>
      </w:r>
      <w:r w:rsidRPr="00CD231B">
        <w:rPr>
          <w:sz w:val="24"/>
          <w:szCs w:val="24"/>
        </w:rPr>
        <w:t>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Strony ustalają, że odbiór przedmiotu umowy zostanie dokonany na podstawie podpisanego przez obie strony  protokołu zdawczo-odbiorczego z dostawy </w:t>
      </w:r>
      <w:r w:rsidR="00445AB9">
        <w:rPr>
          <w:sz w:val="24"/>
          <w:szCs w:val="24"/>
        </w:rPr>
        <w:t>oraz montażu</w:t>
      </w:r>
      <w:r w:rsidR="005249F2" w:rsidRPr="00CD231B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przedmiotu umowy.</w:t>
      </w:r>
    </w:p>
    <w:p w:rsidR="00D46997" w:rsidRPr="00CD231B" w:rsidRDefault="00D46997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dostarczy Zamawiającemu wraz z przed</w:t>
      </w:r>
      <w:r w:rsidR="00C4303E">
        <w:rPr>
          <w:sz w:val="24"/>
          <w:szCs w:val="24"/>
        </w:rPr>
        <w:t>miotem umowy kartę gwarancyjną.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ponosi koszty ubezpieczenia</w:t>
      </w:r>
      <w:r w:rsidR="003B4D44">
        <w:rPr>
          <w:sz w:val="24"/>
          <w:szCs w:val="24"/>
        </w:rPr>
        <w:t xml:space="preserve"> dostawy</w:t>
      </w:r>
      <w:r w:rsidRPr="00CD231B">
        <w:rPr>
          <w:sz w:val="24"/>
          <w:szCs w:val="24"/>
        </w:rPr>
        <w:t xml:space="preserve"> przedmiotu umowy do siedziby Zamawiającego. 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CD231B">
        <w:rPr>
          <w:sz w:val="24"/>
          <w:szCs w:val="24"/>
        </w:rPr>
        <w:t xml:space="preserve"> odbioru do czasu usunięcia wad.</w:t>
      </w:r>
      <w:r w:rsidRPr="00CD231B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="00B74AAA">
        <w:rPr>
          <w:b/>
          <w:sz w:val="24"/>
          <w:szCs w:val="24"/>
        </w:rPr>
        <w:t xml:space="preserve"> 7</w:t>
      </w:r>
      <w:r w:rsidR="00C4303E">
        <w:rPr>
          <w:b/>
          <w:sz w:val="24"/>
          <w:szCs w:val="24"/>
        </w:rPr>
        <w:t> </w:t>
      </w:r>
      <w:r w:rsidRPr="00CD231B">
        <w:rPr>
          <w:b/>
          <w:sz w:val="24"/>
          <w:szCs w:val="24"/>
        </w:rPr>
        <w:t>dni roboczych.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Zamawiający</w:t>
      </w:r>
      <w:r w:rsidR="009E361D" w:rsidRPr="00CD231B">
        <w:rPr>
          <w:sz w:val="24"/>
          <w:szCs w:val="24"/>
        </w:rPr>
        <w:t xml:space="preserve"> również</w:t>
      </w:r>
      <w:r w:rsidRPr="00CD231B">
        <w:rPr>
          <w:sz w:val="24"/>
          <w:szCs w:val="24"/>
        </w:rPr>
        <w:t xml:space="preserve"> ma prawo odmówić odbioru, jeżeli w toku czynności odbioru zostanie </w:t>
      </w:r>
      <w:r w:rsidR="009E361D" w:rsidRPr="00CD231B">
        <w:rPr>
          <w:sz w:val="24"/>
          <w:szCs w:val="24"/>
        </w:rPr>
        <w:t>stwierdzone, że</w:t>
      </w:r>
      <w:r w:rsidRPr="00CD231B">
        <w:rPr>
          <w:sz w:val="24"/>
          <w:szCs w:val="24"/>
        </w:rPr>
        <w:t xml:space="preserve"> Wykonawca nie przedstawił </w:t>
      </w:r>
      <w:r w:rsidR="002E65DD" w:rsidRPr="00CD231B">
        <w:rPr>
          <w:sz w:val="24"/>
          <w:szCs w:val="24"/>
        </w:rPr>
        <w:t xml:space="preserve">dokumentów, o których mowa w </w:t>
      </w:r>
      <w:r w:rsidR="002E65DD" w:rsidRPr="00CD231B">
        <w:rPr>
          <w:b/>
          <w:sz w:val="24"/>
          <w:szCs w:val="24"/>
        </w:rPr>
        <w:t xml:space="preserve">§ 6 ust. </w:t>
      </w:r>
      <w:r w:rsidR="00E3712D" w:rsidRPr="00CD231B">
        <w:rPr>
          <w:b/>
          <w:sz w:val="24"/>
          <w:szCs w:val="24"/>
        </w:rPr>
        <w:t>4</w:t>
      </w:r>
      <w:r w:rsidR="009E361D" w:rsidRPr="00CD231B">
        <w:rPr>
          <w:sz w:val="24"/>
          <w:szCs w:val="24"/>
        </w:rPr>
        <w:t xml:space="preserve"> umowy. </w:t>
      </w:r>
      <w:r w:rsidR="009E361D" w:rsidRPr="00CD231B">
        <w:rPr>
          <w:sz w:val="24"/>
          <w:szCs w:val="24"/>
        </w:rPr>
        <w:lastRenderedPageBreak/>
        <w:t>Wykonawca zobowiązuje się do</w:t>
      </w:r>
      <w:r w:rsidRPr="00CD231B">
        <w:rPr>
          <w:sz w:val="24"/>
          <w:szCs w:val="24"/>
        </w:rPr>
        <w:t xml:space="preserve"> dostarczenia wskazanych wyżej dokumentów w terminie </w:t>
      </w:r>
      <w:r w:rsidRPr="00CD231B">
        <w:rPr>
          <w:b/>
          <w:sz w:val="24"/>
          <w:szCs w:val="24"/>
        </w:rPr>
        <w:t>5 dni od</w:t>
      </w:r>
      <w:r w:rsidRPr="00CD231B">
        <w:rPr>
          <w:sz w:val="24"/>
          <w:szCs w:val="24"/>
        </w:rPr>
        <w:t xml:space="preserve"> daty, w której o</w:t>
      </w:r>
      <w:r w:rsidR="00E3712D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mówiono dokonania odbioru. </w:t>
      </w:r>
    </w:p>
    <w:p w:rsidR="00246A09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CD231B" w:rsidRDefault="00246A09" w:rsidP="00CD231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4C251B" w:rsidRPr="00CD231B" w:rsidRDefault="00246A09" w:rsidP="00CD231B">
      <w:pPr>
        <w:pStyle w:val="Tekstpodstawowy"/>
        <w:spacing w:line="276" w:lineRule="auto"/>
        <w:jc w:val="both"/>
        <w:rPr>
          <w:rFonts w:asciiTheme="minorHAnsi" w:hAnsiTheme="minorHAnsi"/>
          <w:bCs/>
        </w:rPr>
      </w:pPr>
      <w:r w:rsidRPr="00CD231B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CD231B">
        <w:rPr>
          <w:rFonts w:asciiTheme="minorHAnsi" w:hAnsiTheme="minorHAnsi"/>
          <w:bCs/>
        </w:rPr>
        <w:t xml:space="preserve">Działu </w:t>
      </w:r>
      <w:r w:rsidR="00584785">
        <w:rPr>
          <w:rFonts w:asciiTheme="minorHAnsi" w:hAnsiTheme="minorHAnsi"/>
          <w:bCs/>
        </w:rPr>
        <w:t>Gospodarczego i Zaopatrzenia</w:t>
      </w:r>
      <w:r w:rsidRPr="00CD231B">
        <w:rPr>
          <w:rFonts w:asciiTheme="minorHAnsi" w:hAnsiTheme="minorHAnsi"/>
          <w:bCs/>
        </w:rPr>
        <w:t xml:space="preserve"> tel. </w:t>
      </w:r>
      <w:r w:rsidR="0015744E" w:rsidRPr="00CD231B">
        <w:rPr>
          <w:rFonts w:asciiTheme="minorHAnsi" w:hAnsiTheme="minorHAnsi"/>
          <w:bCs/>
        </w:rPr>
        <w:t xml:space="preserve">(67) </w:t>
      </w:r>
      <w:r w:rsidR="007C6AA1" w:rsidRPr="00CD231B">
        <w:rPr>
          <w:rFonts w:asciiTheme="minorHAnsi" w:hAnsiTheme="minorHAnsi"/>
          <w:bCs/>
        </w:rPr>
        <w:t>2106</w:t>
      </w:r>
      <w:r w:rsidR="00584785">
        <w:rPr>
          <w:rFonts w:asciiTheme="minorHAnsi" w:hAnsiTheme="minorHAnsi"/>
          <w:bCs/>
        </w:rPr>
        <w:t>280</w:t>
      </w:r>
      <w:r w:rsidRPr="00CD231B">
        <w:rPr>
          <w:rFonts w:asciiTheme="minorHAnsi" w:hAnsiTheme="minorHAnsi"/>
          <w:bCs/>
        </w:rPr>
        <w:t>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CD231B" w:rsidRDefault="00046A0C" w:rsidP="00CD231B">
      <w:pPr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CD231B" w:rsidRDefault="00046A0C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</w:t>
      </w:r>
      <w:r w:rsidRPr="008D7604">
        <w:rPr>
          <w:sz w:val="24"/>
          <w:szCs w:val="24"/>
        </w:rPr>
        <w:t xml:space="preserve">udziela </w:t>
      </w:r>
      <w:r w:rsidR="007A3DE1" w:rsidRPr="008D7604">
        <w:rPr>
          <w:b/>
          <w:sz w:val="24"/>
          <w:szCs w:val="24"/>
        </w:rPr>
        <w:t xml:space="preserve">24 </w:t>
      </w:r>
      <w:r w:rsidRPr="008D7604">
        <w:rPr>
          <w:b/>
          <w:sz w:val="24"/>
          <w:szCs w:val="24"/>
        </w:rPr>
        <w:t>miesięcznej</w:t>
      </w:r>
      <w:r w:rsidRPr="008D7604">
        <w:rPr>
          <w:sz w:val="24"/>
          <w:szCs w:val="24"/>
        </w:rPr>
        <w:t xml:space="preserve"> gwarancji</w:t>
      </w:r>
      <w:r w:rsidRPr="00CD231B">
        <w:rPr>
          <w:sz w:val="24"/>
          <w:szCs w:val="24"/>
        </w:rPr>
        <w:t xml:space="preserve"> oraz rękojmi za wady liczonej od dnia podpisania protokołu odbioru przedmiotu umowy.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zapewnia, że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przedmiotu zamówienia do dokonania tejże naprawy.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Jeżeli w okresie gwarancji ujawnią się w dostarczonym </w:t>
      </w:r>
      <w:r w:rsidR="00B74AAA">
        <w:rPr>
          <w:sz w:val="24"/>
          <w:szCs w:val="24"/>
        </w:rPr>
        <w:t>przedmiocie umowy</w:t>
      </w:r>
      <w:r w:rsidRPr="00CD231B">
        <w:rPr>
          <w:sz w:val="24"/>
          <w:szCs w:val="24"/>
        </w:rPr>
        <w:t xml:space="preserve"> usterki lub wady ukryte wynikające z wadliwego zaprojektowania, użycia niewłaściwych materiałów lub defektów produkcyjnych, Wykonawca jest zobowiązany do wymiany na przedmiot wolny od wad lub</w:t>
      </w:r>
      <w:r w:rsidR="00DA3F96">
        <w:rPr>
          <w:sz w:val="24"/>
          <w:szCs w:val="24"/>
        </w:rPr>
        <w:t xml:space="preserve"> jego</w:t>
      </w:r>
      <w:r w:rsidRPr="00CD231B">
        <w:rPr>
          <w:sz w:val="24"/>
          <w:szCs w:val="24"/>
        </w:rPr>
        <w:t xml:space="preserve"> naprawy</w:t>
      </w:r>
      <w:r w:rsidR="00DA3F96">
        <w:rPr>
          <w:sz w:val="24"/>
          <w:szCs w:val="24"/>
        </w:rPr>
        <w:t>.</w:t>
      </w:r>
      <w:r w:rsidRPr="00CD231B">
        <w:rPr>
          <w:sz w:val="24"/>
          <w:szCs w:val="24"/>
        </w:rPr>
        <w:t xml:space="preserve">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:rsidR="00084F8B" w:rsidRPr="00CD231B" w:rsidRDefault="00084F8B" w:rsidP="00CD231B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contextualSpacing w:val="0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 przypadku, gdy liczba napraw gwarancyjnych przekroczy 3 – naprawy,  Wykonawca na żądanie Zamawiającego zobowiązuje się do wymiany </w:t>
      </w:r>
      <w:r w:rsidR="00575677" w:rsidRPr="00CD231B">
        <w:rPr>
          <w:sz w:val="24"/>
          <w:szCs w:val="24"/>
        </w:rPr>
        <w:t>przedmiotu umowy</w:t>
      </w:r>
      <w:r w:rsidR="001B7DEF">
        <w:rPr>
          <w:sz w:val="24"/>
          <w:szCs w:val="24"/>
        </w:rPr>
        <w:t xml:space="preserve"> na nowy</w:t>
      </w:r>
      <w:r w:rsidRPr="00CD231B">
        <w:rPr>
          <w:sz w:val="24"/>
          <w:szCs w:val="24"/>
        </w:rPr>
        <w:t xml:space="preserve"> (z wyjątkiem uszkodzeń z winy użytkownika).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Gwarancją nie są objęte: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uszkodzenia i wady dostarczonego </w:t>
      </w:r>
      <w:r w:rsidR="001B7DEF">
        <w:rPr>
          <w:sz w:val="24"/>
          <w:szCs w:val="24"/>
        </w:rPr>
        <w:t>przedmiotu umowy</w:t>
      </w:r>
      <w:r w:rsidRPr="00CD231B">
        <w:rPr>
          <w:sz w:val="24"/>
          <w:szCs w:val="24"/>
        </w:rPr>
        <w:t xml:space="preserve"> wynikłe: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eksploatacji niezgodnej z jego przeznaczeniem, , mechanicznego uszkodzenia powstałego z przyczyn leżących po stronie Zamawiającego lub osób trzecich i wywołane nimi wady,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samowolnych napraw, przeróbek lub zmian konstrukcyjnych dokonanych przez Zamawiającego lub inne nieuprawnione osoby.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spowodowane zdarzeniami losowymi takimi jak pożar, powódź, zalanie itp.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lastRenderedPageBreak/>
        <w:t>§ 9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CD231B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CD231B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47995" w:rsidRPr="00CD231B">
        <w:rPr>
          <w:rFonts w:eastAsia="Calibri" w:cs="Calibri"/>
          <w:sz w:val="24"/>
          <w:szCs w:val="24"/>
          <w:lang w:eastAsia="pl-PL"/>
        </w:rPr>
        <w:t xml:space="preserve"> § 6 ust. 6</w:t>
      </w:r>
      <w:r w:rsidRPr="00CD231B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CD231B">
        <w:rPr>
          <w:rFonts w:eastAsia="Calibri" w:cs="Calibri"/>
          <w:sz w:val="24"/>
          <w:szCs w:val="24"/>
          <w:lang w:eastAsia="pl-PL"/>
        </w:rPr>
        <w:t>przedmiotu umowy</w:t>
      </w:r>
      <w:r w:rsidRPr="00CD231B">
        <w:rPr>
          <w:rFonts w:eastAsia="Calibri" w:cs="Calibri"/>
          <w:sz w:val="24"/>
          <w:szCs w:val="24"/>
          <w:lang w:eastAsia="pl-PL"/>
        </w:rPr>
        <w:t>, za każdy dzień zwłoki ale nie więcej niż 10%.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995" w:rsidRPr="00CD231B">
        <w:rPr>
          <w:rFonts w:eastAsia="Calibri" w:cs="Calibri"/>
          <w:sz w:val="24"/>
          <w:szCs w:val="24"/>
          <w:lang w:eastAsia="pl-PL"/>
        </w:rPr>
        <w:t>umowy</w:t>
      </w:r>
      <w:r w:rsidRPr="00CD231B">
        <w:rPr>
          <w:rFonts w:eastAsia="Calibri" w:cs="Calibri"/>
          <w:sz w:val="24"/>
          <w:szCs w:val="24"/>
          <w:lang w:eastAsia="pl-PL"/>
        </w:rPr>
        <w:t>, którego odstąpienie dotyczy.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CD231B"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zwłok</w:t>
      </w:r>
      <w:r w:rsidR="007B5D4B" w:rsidRPr="00CD231B">
        <w:rPr>
          <w:rFonts w:eastAsia="Calibri" w:cs="Calibri"/>
          <w:sz w:val="24"/>
          <w:szCs w:val="24"/>
          <w:lang w:eastAsia="pl-PL"/>
        </w:rPr>
        <w:t>i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</w:t>
      </w:r>
      <w:r w:rsidR="00A36D6A" w:rsidRPr="00CD231B">
        <w:rPr>
          <w:rFonts w:eastAsia="Calibri" w:cs="Calibri"/>
          <w:color w:val="000000"/>
          <w:sz w:val="24"/>
          <w:szCs w:val="24"/>
          <w:lang w:eastAsia="pl-PL"/>
        </w:rPr>
        <w:t>30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 tytułu wykonania części umowy.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Default="00246A09" w:rsidP="00CD231B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0A3599" w:rsidRPr="00CD231B" w:rsidRDefault="000A3599" w:rsidP="000A3599">
      <w:pPr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lastRenderedPageBreak/>
        <w:t>§ 12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:rsidR="00B46005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CD231B" w:rsidRDefault="00246A09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 xml:space="preserve">ZAMAWIAJĄCY </w:t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  <w:t>WYKONAWCA</w:t>
      </w:r>
    </w:p>
    <w:p w:rsidR="00EE3831" w:rsidRDefault="00EE3831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A3599" w:rsidRDefault="000A3599" w:rsidP="00BF0DCD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09030B" w:rsidRDefault="006D3735" w:rsidP="000A3599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4</w:t>
      </w:r>
      <w:r w:rsidR="0009030B">
        <w:rPr>
          <w:rFonts w:cstheme="minorHAnsi"/>
          <w:bCs/>
          <w:i/>
          <w:sz w:val="24"/>
          <w:szCs w:val="24"/>
        </w:rPr>
        <w:t xml:space="preserve"> do zapytania ofertowego</w:t>
      </w:r>
    </w:p>
    <w:p w:rsidR="006D4AA9" w:rsidRDefault="000A3599" w:rsidP="000A3599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(</w:t>
      </w:r>
      <w:r w:rsidR="006D4AA9">
        <w:rPr>
          <w:rFonts w:cstheme="minorHAnsi"/>
          <w:bCs/>
          <w:i/>
          <w:sz w:val="24"/>
          <w:szCs w:val="24"/>
        </w:rPr>
        <w:t>będący jednocześnie załącznikiem do umowy)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EF26F7">
      <w:pPr>
        <w:tabs>
          <w:tab w:val="left" w:pos="394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EF26F7" w:rsidRDefault="00EF26F7" w:rsidP="006D4AA9">
      <w:pPr>
        <w:tabs>
          <w:tab w:val="left" w:pos="3944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F26F7" w:rsidRPr="006D4AA9" w:rsidRDefault="00EF26F7" w:rsidP="006D4AA9">
      <w:pPr>
        <w:pStyle w:val="Default"/>
        <w:spacing w:line="276" w:lineRule="auto"/>
        <w:rPr>
          <w:rFonts w:asciiTheme="minorHAnsi" w:eastAsiaTheme="minorHAnsi" w:hAnsiTheme="minorHAnsi" w:cs="Calibri"/>
          <w:b/>
          <w:bCs/>
          <w:lang w:eastAsia="en-US"/>
        </w:rPr>
      </w:pP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Oświadczam, że ubiegając się o zamówienie 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pod hasłem </w:t>
      </w:r>
      <w:r w:rsidR="00FD18FA" w:rsidRPr="00CD231B">
        <w:rPr>
          <w:rFonts w:asciiTheme="minorHAnsi" w:eastAsiaTheme="minorHAnsi" w:hAnsiTheme="minorHAnsi" w:cs="Calibri"/>
          <w:b/>
          <w:bCs/>
          <w:lang w:eastAsia="en-US"/>
        </w:rPr>
        <w:t>„</w:t>
      </w:r>
      <w:r w:rsidR="006D4AA9">
        <w:rPr>
          <w:rFonts w:asciiTheme="minorHAnsi" w:eastAsiaTheme="minorHAnsi" w:hAnsiTheme="minorHAnsi" w:cs="Calibri"/>
          <w:b/>
          <w:bCs/>
          <w:lang w:eastAsia="en-US"/>
        </w:rPr>
        <w:t xml:space="preserve">KRZESŁA DO POCZEKALNI DLA OSÓB NIEPEŁNOSPRAWNYCH W RAMACH PROGRAMU „DOSTĘPNOŚĆ PLUS DLA ZDROWIA”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nie jestem powiązany z Zamawiającym: Szpitalem Specjalistycznym im. Stanisława Staszica, ul. Rydygiera 1, 64-920 Piła, NIP:764 20 88 098 REGON: 001261820 osobowo lub kapitałowo w rozumieniu Wytycznych w zakresie kwalifikowania wydatków. </w:t>
      </w:r>
    </w:p>
    <w:p w:rsidR="00EF26F7" w:rsidRDefault="00EF26F7" w:rsidP="006D4AA9">
      <w:pPr>
        <w:pStyle w:val="Akapitzlist"/>
        <w:spacing w:after="0" w:line="276" w:lineRule="auto"/>
        <w:ind w:left="0"/>
        <w:rPr>
          <w:bCs/>
        </w:rPr>
      </w:pPr>
      <w:r>
        <w:rPr>
          <w:bCs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 wykonawcą, polegające w szczególności na: </w:t>
      </w:r>
    </w:p>
    <w:p w:rsidR="00EF26F7" w:rsidRDefault="00EF26F7" w:rsidP="006D4AA9">
      <w:pPr>
        <w:pStyle w:val="Akapitzlist"/>
        <w:numPr>
          <w:ilvl w:val="0"/>
          <w:numId w:val="42"/>
        </w:numPr>
        <w:spacing w:after="0" w:line="276" w:lineRule="auto"/>
        <w:rPr>
          <w:bCs/>
        </w:rPr>
      </w:pPr>
      <w:r>
        <w:rPr>
          <w:bCs/>
        </w:rPr>
        <w:t>uczestniczeniu w spółce jako wspólnik spółki cywilnej lub spółki osobowej,</w:t>
      </w:r>
    </w:p>
    <w:p w:rsidR="00EF26F7" w:rsidRDefault="00EF26F7" w:rsidP="006D4AA9">
      <w:pPr>
        <w:pStyle w:val="Akapitzlist"/>
        <w:numPr>
          <w:ilvl w:val="0"/>
          <w:numId w:val="42"/>
        </w:numPr>
        <w:spacing w:after="0" w:line="276" w:lineRule="auto"/>
        <w:rPr>
          <w:bCs/>
        </w:rPr>
      </w:pPr>
      <w:r>
        <w:rPr>
          <w:bCs/>
        </w:rPr>
        <w:t>posiadaniu co najmniej 10% udziałów lub akcji, o ile niższy próg nie wynika z przepisów prawa lub nie został określony przez IŻ w wytycznych programowych,</w:t>
      </w:r>
    </w:p>
    <w:p w:rsidR="00EF26F7" w:rsidRDefault="00EF26F7" w:rsidP="006D4AA9">
      <w:pPr>
        <w:pStyle w:val="Akapitzlist"/>
        <w:numPr>
          <w:ilvl w:val="0"/>
          <w:numId w:val="42"/>
        </w:numPr>
        <w:spacing w:after="0" w:line="276" w:lineRule="auto"/>
        <w:rPr>
          <w:bCs/>
        </w:rPr>
      </w:pPr>
      <w:r>
        <w:rPr>
          <w:bCs/>
        </w:rPr>
        <w:t>pełnieniu funkcji członka organu nadzorczego lub zarządzającego, prokurenta, pełnomocnika,</w:t>
      </w:r>
    </w:p>
    <w:p w:rsidR="00EF26F7" w:rsidRDefault="00EF26F7" w:rsidP="006D4AA9">
      <w:pPr>
        <w:pStyle w:val="Akapitzlist"/>
        <w:numPr>
          <w:ilvl w:val="0"/>
          <w:numId w:val="42"/>
        </w:numPr>
        <w:spacing w:after="0" w:line="276" w:lineRule="auto"/>
        <w:rPr>
          <w:bCs/>
        </w:rPr>
      </w:pPr>
      <w:r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</w:p>
    <w:p w:rsidR="00AB1B3F" w:rsidRDefault="00AB1B3F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Pr="00CD231B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80D11" w:rsidRPr="008B7488" w:rsidRDefault="00760E30" w:rsidP="008B7488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5</w:t>
      </w:r>
      <w:r w:rsidR="00852893" w:rsidRPr="00CD231B">
        <w:rPr>
          <w:rFonts w:cstheme="minorHAnsi"/>
          <w:bCs/>
          <w:i/>
          <w:sz w:val="24"/>
          <w:szCs w:val="24"/>
        </w:rPr>
        <w:t xml:space="preserve"> </w:t>
      </w:r>
      <w:r w:rsidR="0051259F" w:rsidRPr="00CD231B">
        <w:rPr>
          <w:rFonts w:cstheme="minorHAnsi"/>
          <w:bCs/>
          <w:i/>
          <w:sz w:val="24"/>
          <w:szCs w:val="24"/>
        </w:rPr>
        <w:t>do zapytania ofertowego</w:t>
      </w:r>
    </w:p>
    <w:p w:rsidR="0051259F" w:rsidRPr="00CD231B" w:rsidRDefault="0051259F" w:rsidP="00CD231B">
      <w:pPr>
        <w:spacing w:line="276" w:lineRule="auto"/>
        <w:rPr>
          <w:rFonts w:cstheme="minorHAnsi"/>
          <w:sz w:val="24"/>
          <w:szCs w:val="24"/>
          <w:u w:val="single"/>
        </w:rPr>
      </w:pPr>
      <w:r w:rsidRPr="00CD231B">
        <w:rPr>
          <w:rFonts w:cstheme="minorHAnsi"/>
          <w:sz w:val="24"/>
          <w:szCs w:val="24"/>
          <w:u w:val="single"/>
        </w:rPr>
        <w:t>Informacja RODO</w:t>
      </w:r>
    </w:p>
    <w:p w:rsidR="00CD231B" w:rsidRPr="00CD231B" w:rsidRDefault="00CD231B" w:rsidP="00CD231B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CD231B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D231B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b/>
          <w:i/>
          <w:sz w:val="24"/>
          <w:szCs w:val="24"/>
        </w:rPr>
      </w:pPr>
      <w:r w:rsidRPr="00CD231B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Pani/Pana dane osobowe przetwarzane będą w celu związanym z danym postępowaniem;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posiada Pani/Pan: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na podstawie art. 15 RODO prawo dostępu do danych osobowych Pani/Pana dotyczących;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CD231B">
        <w:rPr>
          <w:rFonts w:eastAsia="Times New Roman" w:cs="Arial"/>
          <w:sz w:val="24"/>
          <w:szCs w:val="24"/>
          <w:lang w:eastAsia="pl-PL"/>
        </w:rPr>
        <w:t>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CD231B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i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nie przysługuje Pani/Panu: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CD231B" w:rsidSect="00760E30">
      <w:footerReference w:type="default" r:id="rId10"/>
      <w:pgSz w:w="11906" w:h="16838"/>
      <w:pgMar w:top="426" w:right="720" w:bottom="720" w:left="720" w:header="0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99" w:rsidRDefault="000A3599" w:rsidP="001658D0">
      <w:pPr>
        <w:spacing w:after="0" w:line="240" w:lineRule="auto"/>
      </w:pPr>
      <w:r>
        <w:separator/>
      </w:r>
    </w:p>
    <w:p w:rsidR="000A3599" w:rsidRDefault="000A3599"/>
  </w:endnote>
  <w:endnote w:type="continuationSeparator" w:id="1">
    <w:p w:rsidR="000A3599" w:rsidRDefault="000A3599" w:rsidP="001658D0">
      <w:pPr>
        <w:spacing w:after="0" w:line="240" w:lineRule="auto"/>
      </w:pPr>
      <w:r>
        <w:continuationSeparator/>
      </w:r>
    </w:p>
    <w:p w:rsidR="000A3599" w:rsidRDefault="000A35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99" w:rsidRDefault="000A3599">
    <w:pPr>
      <w:pStyle w:val="Stopka"/>
    </w:pPr>
    <w:r w:rsidRPr="00760E30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1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99" w:rsidRDefault="000A3599" w:rsidP="001658D0">
      <w:pPr>
        <w:spacing w:after="0" w:line="240" w:lineRule="auto"/>
      </w:pPr>
      <w:r>
        <w:separator/>
      </w:r>
    </w:p>
    <w:p w:rsidR="000A3599" w:rsidRDefault="000A3599"/>
  </w:footnote>
  <w:footnote w:type="continuationSeparator" w:id="1">
    <w:p w:rsidR="000A3599" w:rsidRDefault="000A3599" w:rsidP="001658D0">
      <w:pPr>
        <w:spacing w:after="0" w:line="240" w:lineRule="auto"/>
      </w:pPr>
      <w:r>
        <w:continuationSeparator/>
      </w:r>
    </w:p>
    <w:p w:rsidR="000A3599" w:rsidRDefault="000A3599"/>
  </w:footnote>
  <w:footnote w:id="2">
    <w:p w:rsidR="000A3599" w:rsidRDefault="000A359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0A3599" w:rsidRDefault="000A359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0A3599" w:rsidRDefault="000A359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B43"/>
    <w:multiLevelType w:val="hybridMultilevel"/>
    <w:tmpl w:val="C5003796"/>
    <w:lvl w:ilvl="0" w:tplc="5436E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86C0A"/>
    <w:multiLevelType w:val="hybridMultilevel"/>
    <w:tmpl w:val="EFE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E254507"/>
    <w:multiLevelType w:val="hybridMultilevel"/>
    <w:tmpl w:val="9D5A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8"/>
  </w:num>
  <w:num w:numId="2">
    <w:abstractNumId w:val="2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7"/>
  </w:num>
  <w:num w:numId="12">
    <w:abstractNumId w:val="6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39"/>
  </w:num>
  <w:num w:numId="24">
    <w:abstractNumId w:val="4"/>
  </w:num>
  <w:num w:numId="25">
    <w:abstractNumId w:val="35"/>
  </w:num>
  <w:num w:numId="26">
    <w:abstractNumId w:val="17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30"/>
  </w:num>
  <w:num w:numId="32">
    <w:abstractNumId w:val="33"/>
  </w:num>
  <w:num w:numId="33">
    <w:abstractNumId w:val="38"/>
  </w:num>
  <w:num w:numId="34">
    <w:abstractNumId w:val="32"/>
  </w:num>
  <w:num w:numId="35">
    <w:abstractNumId w:val="19"/>
  </w:num>
  <w:num w:numId="36">
    <w:abstractNumId w:val="3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9"/>
  </w:num>
  <w:num w:numId="40">
    <w:abstractNumId w:val="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283E"/>
    <w:rsid w:val="00005B35"/>
    <w:rsid w:val="00007CB7"/>
    <w:rsid w:val="00014849"/>
    <w:rsid w:val="0002359B"/>
    <w:rsid w:val="00023C97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100F"/>
    <w:rsid w:val="000A11B3"/>
    <w:rsid w:val="000A3599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0F562A"/>
    <w:rsid w:val="00105362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42B1F"/>
    <w:rsid w:val="00143485"/>
    <w:rsid w:val="001511BC"/>
    <w:rsid w:val="00151DD7"/>
    <w:rsid w:val="00154D2C"/>
    <w:rsid w:val="001560C4"/>
    <w:rsid w:val="0015744E"/>
    <w:rsid w:val="00163C35"/>
    <w:rsid w:val="001658D0"/>
    <w:rsid w:val="00177DBD"/>
    <w:rsid w:val="00184869"/>
    <w:rsid w:val="00186FDA"/>
    <w:rsid w:val="0019133F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4EFD"/>
    <w:rsid w:val="001C5C03"/>
    <w:rsid w:val="001C7F7A"/>
    <w:rsid w:val="001D529D"/>
    <w:rsid w:val="001D6654"/>
    <w:rsid w:val="001D7469"/>
    <w:rsid w:val="001E5637"/>
    <w:rsid w:val="001E73CC"/>
    <w:rsid w:val="001F2B8B"/>
    <w:rsid w:val="001F65E3"/>
    <w:rsid w:val="00204275"/>
    <w:rsid w:val="00212C00"/>
    <w:rsid w:val="002140B0"/>
    <w:rsid w:val="00222045"/>
    <w:rsid w:val="0022383E"/>
    <w:rsid w:val="00223BB9"/>
    <w:rsid w:val="002277E9"/>
    <w:rsid w:val="00237D1D"/>
    <w:rsid w:val="0024288E"/>
    <w:rsid w:val="00243C5B"/>
    <w:rsid w:val="00246A09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918F2"/>
    <w:rsid w:val="00291FD4"/>
    <w:rsid w:val="00293503"/>
    <w:rsid w:val="00297B40"/>
    <w:rsid w:val="00297BEB"/>
    <w:rsid w:val="002A1A45"/>
    <w:rsid w:val="002A704B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1FAD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4D44"/>
    <w:rsid w:val="003B5054"/>
    <w:rsid w:val="003C12B3"/>
    <w:rsid w:val="003C2AD2"/>
    <w:rsid w:val="003C45D0"/>
    <w:rsid w:val="003C6312"/>
    <w:rsid w:val="003D283C"/>
    <w:rsid w:val="003D28B1"/>
    <w:rsid w:val="003D2F94"/>
    <w:rsid w:val="003D3507"/>
    <w:rsid w:val="003E00D5"/>
    <w:rsid w:val="003E03C7"/>
    <w:rsid w:val="003E227B"/>
    <w:rsid w:val="003F00AB"/>
    <w:rsid w:val="003F0E48"/>
    <w:rsid w:val="003F43BB"/>
    <w:rsid w:val="003F5249"/>
    <w:rsid w:val="0040229A"/>
    <w:rsid w:val="00402331"/>
    <w:rsid w:val="004029DA"/>
    <w:rsid w:val="004100B8"/>
    <w:rsid w:val="00410C00"/>
    <w:rsid w:val="00411DA0"/>
    <w:rsid w:val="0041393E"/>
    <w:rsid w:val="00414774"/>
    <w:rsid w:val="00414EAC"/>
    <w:rsid w:val="0042068F"/>
    <w:rsid w:val="00421BFA"/>
    <w:rsid w:val="004259AB"/>
    <w:rsid w:val="00432A33"/>
    <w:rsid w:val="004364D1"/>
    <w:rsid w:val="00440411"/>
    <w:rsid w:val="00445AB9"/>
    <w:rsid w:val="00445B8B"/>
    <w:rsid w:val="00451F6D"/>
    <w:rsid w:val="004554E3"/>
    <w:rsid w:val="004563B4"/>
    <w:rsid w:val="004650FB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4977"/>
    <w:rsid w:val="004D7DB6"/>
    <w:rsid w:val="004E1549"/>
    <w:rsid w:val="004E29D9"/>
    <w:rsid w:val="004E4037"/>
    <w:rsid w:val="004E425A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9F2"/>
    <w:rsid w:val="00526218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3D04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4785"/>
    <w:rsid w:val="005854C2"/>
    <w:rsid w:val="005864B5"/>
    <w:rsid w:val="005872D2"/>
    <w:rsid w:val="00590006"/>
    <w:rsid w:val="005953C8"/>
    <w:rsid w:val="0059566E"/>
    <w:rsid w:val="005A23B8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210C"/>
    <w:rsid w:val="0060317A"/>
    <w:rsid w:val="00604B41"/>
    <w:rsid w:val="00605DC8"/>
    <w:rsid w:val="0061299C"/>
    <w:rsid w:val="00614F91"/>
    <w:rsid w:val="00616DAF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7BB"/>
    <w:rsid w:val="0065202F"/>
    <w:rsid w:val="006535F3"/>
    <w:rsid w:val="00653C96"/>
    <w:rsid w:val="00654BAE"/>
    <w:rsid w:val="00654CFD"/>
    <w:rsid w:val="006623EB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C5B16"/>
    <w:rsid w:val="006D1404"/>
    <w:rsid w:val="006D1867"/>
    <w:rsid w:val="006D3735"/>
    <w:rsid w:val="006D4AA9"/>
    <w:rsid w:val="006D5367"/>
    <w:rsid w:val="006D5A07"/>
    <w:rsid w:val="006E06F7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D7D"/>
    <w:rsid w:val="00724CC3"/>
    <w:rsid w:val="007311E5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0E30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1546"/>
    <w:rsid w:val="0079341C"/>
    <w:rsid w:val="007948AE"/>
    <w:rsid w:val="00797B15"/>
    <w:rsid w:val="007A2F72"/>
    <w:rsid w:val="007A3DE1"/>
    <w:rsid w:val="007A5777"/>
    <w:rsid w:val="007A7331"/>
    <w:rsid w:val="007B248B"/>
    <w:rsid w:val="007B5D4B"/>
    <w:rsid w:val="007C2C3F"/>
    <w:rsid w:val="007C3B8E"/>
    <w:rsid w:val="007C6AA1"/>
    <w:rsid w:val="007D71A4"/>
    <w:rsid w:val="007E1766"/>
    <w:rsid w:val="007E4974"/>
    <w:rsid w:val="00800AB4"/>
    <w:rsid w:val="00800CFD"/>
    <w:rsid w:val="0080161B"/>
    <w:rsid w:val="008069EC"/>
    <w:rsid w:val="00811E50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4593"/>
    <w:rsid w:val="00957B92"/>
    <w:rsid w:val="0096259C"/>
    <w:rsid w:val="00967E2A"/>
    <w:rsid w:val="00972B01"/>
    <w:rsid w:val="009754EB"/>
    <w:rsid w:val="009772C5"/>
    <w:rsid w:val="00980D11"/>
    <w:rsid w:val="00991F4B"/>
    <w:rsid w:val="00993686"/>
    <w:rsid w:val="009936F9"/>
    <w:rsid w:val="00993B13"/>
    <w:rsid w:val="00993F52"/>
    <w:rsid w:val="0099677B"/>
    <w:rsid w:val="009A6B91"/>
    <w:rsid w:val="009B231F"/>
    <w:rsid w:val="009B2775"/>
    <w:rsid w:val="009B3849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2C6"/>
    <w:rsid w:val="00A62BC3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0"/>
    <w:rsid w:val="00AE36AD"/>
    <w:rsid w:val="00AE4052"/>
    <w:rsid w:val="00AE5B38"/>
    <w:rsid w:val="00AE7C86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1646C"/>
    <w:rsid w:val="00B222BF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26F2"/>
    <w:rsid w:val="00B63E57"/>
    <w:rsid w:val="00B6428B"/>
    <w:rsid w:val="00B67C03"/>
    <w:rsid w:val="00B70BFC"/>
    <w:rsid w:val="00B71537"/>
    <w:rsid w:val="00B729A2"/>
    <w:rsid w:val="00B749D3"/>
    <w:rsid w:val="00B74AAA"/>
    <w:rsid w:val="00B770D5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28D9"/>
    <w:rsid w:val="00BE45CE"/>
    <w:rsid w:val="00BE5EB3"/>
    <w:rsid w:val="00BE78A6"/>
    <w:rsid w:val="00BF0DCD"/>
    <w:rsid w:val="00BF1BDF"/>
    <w:rsid w:val="00C0385E"/>
    <w:rsid w:val="00C047B7"/>
    <w:rsid w:val="00C10939"/>
    <w:rsid w:val="00C1616D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76AB3"/>
    <w:rsid w:val="00C800B1"/>
    <w:rsid w:val="00C807D7"/>
    <w:rsid w:val="00C808FE"/>
    <w:rsid w:val="00C81716"/>
    <w:rsid w:val="00C82108"/>
    <w:rsid w:val="00C850B5"/>
    <w:rsid w:val="00C85474"/>
    <w:rsid w:val="00C91F58"/>
    <w:rsid w:val="00CA047E"/>
    <w:rsid w:val="00CA3788"/>
    <w:rsid w:val="00CA61AC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0EB"/>
    <w:rsid w:val="00CE2C9F"/>
    <w:rsid w:val="00CF1F61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17432"/>
    <w:rsid w:val="00D25BA1"/>
    <w:rsid w:val="00D26847"/>
    <w:rsid w:val="00D2702E"/>
    <w:rsid w:val="00D31DB7"/>
    <w:rsid w:val="00D37B43"/>
    <w:rsid w:val="00D40E15"/>
    <w:rsid w:val="00D42E8E"/>
    <w:rsid w:val="00D441EF"/>
    <w:rsid w:val="00D4653E"/>
    <w:rsid w:val="00D46997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4F44"/>
    <w:rsid w:val="00D754C8"/>
    <w:rsid w:val="00D77A01"/>
    <w:rsid w:val="00D81E89"/>
    <w:rsid w:val="00D8249E"/>
    <w:rsid w:val="00D92847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F00963"/>
    <w:rsid w:val="00F02872"/>
    <w:rsid w:val="00F03525"/>
    <w:rsid w:val="00F061B9"/>
    <w:rsid w:val="00F0767E"/>
    <w:rsid w:val="00F200B6"/>
    <w:rsid w:val="00F20A98"/>
    <w:rsid w:val="00F27066"/>
    <w:rsid w:val="00F270B2"/>
    <w:rsid w:val="00F31565"/>
    <w:rsid w:val="00F354AC"/>
    <w:rsid w:val="00F4347F"/>
    <w:rsid w:val="00F43A2F"/>
    <w:rsid w:val="00F45FDA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762A3"/>
    <w:rsid w:val="00F910AE"/>
    <w:rsid w:val="00F95E1C"/>
    <w:rsid w:val="00F97784"/>
    <w:rsid w:val="00FB0815"/>
    <w:rsid w:val="00FB1985"/>
    <w:rsid w:val="00FB42AA"/>
    <w:rsid w:val="00FB433F"/>
    <w:rsid w:val="00FB760B"/>
    <w:rsid w:val="00FC0705"/>
    <w:rsid w:val="00FC1BF6"/>
    <w:rsid w:val="00FC4E3A"/>
    <w:rsid w:val="00FD0357"/>
    <w:rsid w:val="00FD18FA"/>
    <w:rsid w:val="00FD3A5A"/>
    <w:rsid w:val="00FD3FFB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3548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155</cp:revision>
  <cp:lastPrinted>2022-05-09T11:57:00Z</cp:lastPrinted>
  <dcterms:created xsi:type="dcterms:W3CDTF">2022-04-11T12:21:00Z</dcterms:created>
  <dcterms:modified xsi:type="dcterms:W3CDTF">2022-05-09T12:31:00Z</dcterms:modified>
</cp:coreProperties>
</file>