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DF11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54E972E6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3CC3F724" w14:textId="5C101FBF" w:rsidR="00905455" w:rsidRPr="00EF5F5C" w:rsidRDefault="000D3226" w:rsidP="000D3226">
      <w:pPr>
        <w:spacing w:line="360" w:lineRule="auto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Znak sprawy  ZDP.272.</w:t>
      </w:r>
      <w:r w:rsidR="005F60C1">
        <w:rPr>
          <w:rFonts w:ascii="Times New Roman" w:hAnsi="Times New Roman" w:cs="Times New Roman"/>
          <w:b/>
        </w:rPr>
        <w:t>5.</w:t>
      </w:r>
      <w:r w:rsidRPr="00EF5F5C">
        <w:rPr>
          <w:rFonts w:ascii="Times New Roman" w:hAnsi="Times New Roman" w:cs="Times New Roman"/>
          <w:b/>
        </w:rPr>
        <w:t>2021/</w:t>
      </w:r>
      <w:proofErr w:type="spellStart"/>
      <w:r w:rsidRPr="00EF5F5C">
        <w:rPr>
          <w:rFonts w:ascii="Times New Roman" w:hAnsi="Times New Roman" w:cs="Times New Roman"/>
          <w:b/>
        </w:rPr>
        <w:t>pn</w:t>
      </w:r>
      <w:proofErr w:type="spellEnd"/>
    </w:p>
    <w:p w14:paraId="2705E338" w14:textId="77777777" w:rsidR="000D3226" w:rsidRPr="00FE2CE9" w:rsidRDefault="000D3226" w:rsidP="000D3226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44ECFE90" w14:textId="06779685" w:rsidR="00905455" w:rsidRPr="00FE2CE9" w:rsidRDefault="00905455" w:rsidP="00905455">
      <w:pPr>
        <w:jc w:val="right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b/>
        </w:rPr>
        <w:t>Zał</w:t>
      </w:r>
      <w:r w:rsidR="00F904A9" w:rsidRPr="00FE2CE9">
        <w:rPr>
          <w:rFonts w:ascii="Times New Roman" w:hAnsi="Times New Roman" w:cs="Times New Roman"/>
          <w:b/>
        </w:rPr>
        <w:t xml:space="preserve">ącznik nr 5 do SWZ </w:t>
      </w:r>
    </w:p>
    <w:p w14:paraId="2AC9EA9C" w14:textId="45E91E99" w:rsidR="00905455" w:rsidRPr="00FE2CE9" w:rsidRDefault="00905455" w:rsidP="00905455">
      <w:pPr>
        <w:tabs>
          <w:tab w:val="left" w:pos="1304"/>
          <w:tab w:val="left" w:pos="9298"/>
        </w:tabs>
        <w:spacing w:after="200" w:line="36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1F3A21C4" w14:textId="77777777" w:rsidR="00905455" w:rsidRPr="00FE2CE9" w:rsidRDefault="00905455" w:rsidP="00905455">
      <w:pPr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05455" w:rsidRPr="00FE2CE9" w14:paraId="7824E0AE" w14:textId="77777777" w:rsidTr="005C5C49">
        <w:tc>
          <w:tcPr>
            <w:tcW w:w="4594" w:type="dxa"/>
            <w:shd w:val="clear" w:color="auto" w:fill="FFFFFF"/>
          </w:tcPr>
          <w:p w14:paraId="142E0D6F" w14:textId="77777777" w:rsidR="00905455" w:rsidRPr="00FE2CE9" w:rsidRDefault="00905455" w:rsidP="005C5C49">
            <w:pPr>
              <w:ind w:left="284" w:right="23" w:hanging="284"/>
              <w:jc w:val="center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14:paraId="45C61BC3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 xml:space="preserve">Propozycja/Wzór </w:t>
            </w:r>
          </w:p>
          <w:p w14:paraId="5C23E9C5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E9">
              <w:rPr>
                <w:rFonts w:ascii="Times New Roman" w:hAnsi="Times New Roman" w:cs="Times New Roman"/>
                <w:b/>
              </w:rPr>
              <w:t>ZOBOWIĄZANIA INNEGO PODMIOTU</w:t>
            </w:r>
          </w:p>
          <w:p w14:paraId="68CC13EA" w14:textId="77777777" w:rsidR="00905455" w:rsidRPr="00FE2CE9" w:rsidRDefault="00905455" w:rsidP="005C5C49">
            <w:pPr>
              <w:jc w:val="center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  <w:b/>
              </w:rPr>
              <w:t>do oddania do dyspozycji Wykonawcy niezbędnych zasobów na potrzeby wykonania zamówienia</w:t>
            </w:r>
          </w:p>
        </w:tc>
      </w:tr>
    </w:tbl>
    <w:p w14:paraId="72076B9A" w14:textId="77777777" w:rsidR="00905455" w:rsidRPr="00FE2CE9" w:rsidRDefault="00905455" w:rsidP="00A961C3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B7E4FD" w14:textId="77777777" w:rsidR="00905455" w:rsidRPr="00FE2CE9" w:rsidRDefault="00905455" w:rsidP="00905455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sz w:val="22"/>
          <w:szCs w:val="22"/>
        </w:rPr>
      </w:pPr>
    </w:p>
    <w:p w14:paraId="26D88312" w14:textId="77777777" w:rsidR="00905455" w:rsidRPr="00FE2CE9" w:rsidRDefault="00905455" w:rsidP="00905455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 xml:space="preserve">UWAGA: </w:t>
      </w:r>
    </w:p>
    <w:p w14:paraId="5B29161D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>Zamiast niniejszego Formularza można przedstawić inne dokumenty, w szczególności:</w:t>
      </w:r>
    </w:p>
    <w:p w14:paraId="524248CD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3EFBA63" w14:textId="0BAF3301" w:rsidR="00905455" w:rsidRPr="00FE2CE9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pisemne zobowiązanie podmiotu, o którym mowa w art. 118 ust. 3 PZP</w:t>
      </w:r>
    </w:p>
    <w:p w14:paraId="2ECE409B" w14:textId="5B4467CE" w:rsidR="00905455" w:rsidRPr="00FE2CE9" w:rsidRDefault="00905455" w:rsidP="00724B55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dokumenty dotyczące:</w:t>
      </w:r>
    </w:p>
    <w:p w14:paraId="0D1992A3" w14:textId="63A8C5D7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>zakres dostępnych wykonawcy zasobów podmiotu udostępniającego zasoby;</w:t>
      </w:r>
    </w:p>
    <w:p w14:paraId="291B3AF4" w14:textId="44D3CFAA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 xml:space="preserve"> sposób i okres udostępnienia wykonawcy i wykorzystania przez niego zasobów podmiotu udostępniającego te zasoby przy wykonywaniu zamówienia;</w:t>
      </w:r>
    </w:p>
    <w:p w14:paraId="14B15DE9" w14:textId="2E0D4439" w:rsidR="00B112EC" w:rsidRPr="00FE2CE9" w:rsidRDefault="00B112EC" w:rsidP="005707F0">
      <w:pPr>
        <w:pStyle w:val="Akapitzlist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FE2CE9">
        <w:rPr>
          <w:rFonts w:ascii="Times New Roman" w:eastAsia="Times New Roman" w:hAnsi="Times New Roman" w:cs="Times New Roman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F3DBF" w14:textId="77777777" w:rsidR="00905455" w:rsidRPr="00FE2CE9" w:rsidRDefault="00905455" w:rsidP="00B112EC">
      <w:pPr>
        <w:pStyle w:val="Zwykytekst1"/>
        <w:spacing w:line="276" w:lineRule="auto"/>
        <w:ind w:left="426" w:right="-341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A28D2E3" w14:textId="77777777" w:rsidR="00905455" w:rsidRPr="00FE2CE9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FE2C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179A37" w14:textId="4127E4DD" w:rsidR="00905455" w:rsidRPr="00FE2CE9" w:rsidRDefault="00B53371" w:rsidP="00905455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83FEA8" w14:textId="77777777" w:rsidR="00905455" w:rsidRPr="00B53371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53371">
        <w:rPr>
          <w:rFonts w:ascii="Times New Roman" w:hAnsi="Times New Roman" w:cs="Times New Roman"/>
          <w:i/>
          <w:iCs/>
          <w:sz w:val="20"/>
          <w:szCs w:val="20"/>
        </w:rPr>
        <w:t>(imię i nazwisko osoby upoważnionej do reprezentowania podmiotu)</w:t>
      </w:r>
    </w:p>
    <w:p w14:paraId="4CAE4ED4" w14:textId="77777777" w:rsidR="00B53371" w:rsidRPr="00FE2CE9" w:rsidRDefault="00B53371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CD423B" w14:textId="77777777" w:rsidR="00905455" w:rsidRPr="00FE2CE9" w:rsidRDefault="00905455" w:rsidP="009054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B18CE7E" w14:textId="1A3DB751" w:rsidR="00905455" w:rsidRPr="00FE2CE9" w:rsidRDefault="00B53371" w:rsidP="00B53371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455" w:rsidRPr="00FE2C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B67729" w14:textId="77777777" w:rsidR="00905455" w:rsidRPr="00B53371" w:rsidRDefault="00905455" w:rsidP="009054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371">
        <w:rPr>
          <w:rFonts w:ascii="Times New Roman" w:hAnsi="Times New Roman" w:cs="Times New Roman"/>
          <w:i/>
          <w:iCs/>
          <w:sz w:val="20"/>
          <w:szCs w:val="20"/>
        </w:rPr>
        <w:t>(nazwa (firma) dokładny adres Podmiotu)</w:t>
      </w:r>
    </w:p>
    <w:p w14:paraId="6006535B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DB8C6BD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64AD2417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 xml:space="preserve">Zobowiązuję się do oddania nw. zasobów na potrzeby wykonania zamówienia </w:t>
      </w:r>
    </w:p>
    <w:p w14:paraId="614E61B1" w14:textId="3C22BF4B" w:rsidR="00905455" w:rsidRPr="00FE2CE9" w:rsidRDefault="00B53371" w:rsidP="00B53371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1706AD41" w14:textId="77777777" w:rsidR="00905455" w:rsidRPr="00FE2CE9" w:rsidRDefault="00905455" w:rsidP="00905455">
      <w:pPr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i/>
        </w:rPr>
        <w:t>(</w:t>
      </w:r>
      <w:r w:rsidRPr="00B53371">
        <w:rPr>
          <w:rFonts w:ascii="Times New Roman" w:hAnsi="Times New Roman" w:cs="Times New Roman"/>
          <w:i/>
          <w:sz w:val="20"/>
          <w:szCs w:val="20"/>
        </w:rPr>
        <w:t>określenie zasobu – wiedza i doświadczenie, potencjał techniczny, potencjał kadrowy, potencjał ekonomiczny lub finansowy)</w:t>
      </w:r>
    </w:p>
    <w:p w14:paraId="763143F1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5B0870A1" w14:textId="77777777" w:rsidR="00905455" w:rsidRPr="00FE2CE9" w:rsidRDefault="00905455" w:rsidP="00905455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do dyspozycji Wykonawcy:</w:t>
      </w:r>
    </w:p>
    <w:p w14:paraId="6DD5C8E5" w14:textId="21BD4F18" w:rsidR="00905455" w:rsidRPr="00FE2CE9" w:rsidRDefault="00B53371" w:rsidP="00905455">
      <w:pPr>
        <w:pStyle w:val="Zwykytekst1"/>
        <w:spacing w:line="276" w:lineRule="auto"/>
        <w:ind w:left="284" w:right="-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3D88F56C" w14:textId="77777777" w:rsidR="00905455" w:rsidRPr="00FE2CE9" w:rsidRDefault="00905455" w:rsidP="00905455">
      <w:pPr>
        <w:jc w:val="center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i/>
        </w:rPr>
        <w:t>(</w:t>
      </w:r>
      <w:r w:rsidRPr="00B53371">
        <w:rPr>
          <w:rFonts w:ascii="Times New Roman" w:hAnsi="Times New Roman" w:cs="Times New Roman"/>
          <w:i/>
          <w:sz w:val="20"/>
          <w:szCs w:val="20"/>
        </w:rPr>
        <w:t>nazwa Wykonawcy)</w:t>
      </w:r>
    </w:p>
    <w:p w14:paraId="5BB50A09" w14:textId="77777777" w:rsidR="00405FE5" w:rsidRPr="005707F0" w:rsidRDefault="00405FE5" w:rsidP="005707F0">
      <w:pPr>
        <w:pStyle w:val="western"/>
        <w:spacing w:line="276" w:lineRule="auto"/>
        <w:ind w:left="0" w:firstLine="0"/>
        <w:rPr>
          <w:b/>
          <w:strike/>
          <w:color w:val="FF0000"/>
          <w:sz w:val="22"/>
          <w:szCs w:val="22"/>
        </w:rPr>
      </w:pPr>
    </w:p>
    <w:p w14:paraId="4B4F1246" w14:textId="77777777" w:rsidR="0084057E" w:rsidRDefault="00405FE5" w:rsidP="005707F0">
      <w:pPr>
        <w:ind w:left="658"/>
        <w:jc w:val="center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</w:p>
    <w:p w14:paraId="5A2296FE" w14:textId="77777777" w:rsidR="0084057E" w:rsidRPr="00390BEE" w:rsidRDefault="0084057E" w:rsidP="005707F0">
      <w:pPr>
        <w:ind w:left="658"/>
        <w:jc w:val="center"/>
        <w:rPr>
          <w:rFonts w:ascii="Times New Roman" w:hAnsi="Times New Roman" w:cs="Times New Roman"/>
          <w:b/>
        </w:rPr>
      </w:pPr>
    </w:p>
    <w:p w14:paraId="27D8994B" w14:textId="77777777" w:rsidR="00390BEE" w:rsidRPr="0084057E" w:rsidRDefault="00390BEE" w:rsidP="0084057E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14:paraId="719ED360" w14:textId="6F60896E" w:rsidR="005F60C1" w:rsidRPr="005F60C1" w:rsidRDefault="005F60C1" w:rsidP="005F60C1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5F60C1">
        <w:rPr>
          <w:rFonts w:ascii="Times New Roman" w:hAnsi="Times New Roman" w:cs="Times New Roman"/>
          <w:b/>
        </w:rPr>
        <w:t>prz</w:t>
      </w:r>
      <w:r w:rsidR="00AC07B9">
        <w:rPr>
          <w:rFonts w:ascii="Times New Roman" w:hAnsi="Times New Roman" w:cs="Times New Roman"/>
          <w:b/>
        </w:rPr>
        <w:t>ebudowa drogi powiatowej nr 2826</w:t>
      </w:r>
      <w:bookmarkStart w:id="0" w:name="_GoBack"/>
      <w:bookmarkEnd w:id="0"/>
      <w:r w:rsidRPr="005F60C1">
        <w:rPr>
          <w:rFonts w:ascii="Times New Roman" w:hAnsi="Times New Roman" w:cs="Times New Roman"/>
          <w:b/>
        </w:rPr>
        <w:t xml:space="preserve">C </w:t>
      </w:r>
      <w:proofErr w:type="spellStart"/>
      <w:r w:rsidRPr="005F60C1">
        <w:rPr>
          <w:rFonts w:ascii="Times New Roman" w:hAnsi="Times New Roman" w:cs="Times New Roman"/>
          <w:b/>
        </w:rPr>
        <w:t>Faliszewo</w:t>
      </w:r>
      <w:proofErr w:type="spellEnd"/>
      <w:r w:rsidRPr="005F60C1">
        <w:rPr>
          <w:rFonts w:ascii="Times New Roman" w:hAnsi="Times New Roman" w:cs="Times New Roman"/>
          <w:b/>
        </w:rPr>
        <w:t xml:space="preserve">  - Rybiny </w:t>
      </w:r>
      <w:r>
        <w:rPr>
          <w:rFonts w:ascii="Times New Roman" w:hAnsi="Times New Roman" w:cs="Times New Roman"/>
          <w:b/>
        </w:rPr>
        <w:t xml:space="preserve"> </w:t>
      </w:r>
      <w:r w:rsidRPr="005F60C1">
        <w:rPr>
          <w:rFonts w:ascii="Times New Roman" w:hAnsi="Times New Roman" w:cs="Times New Roman"/>
          <w:b/>
        </w:rPr>
        <w:t>od km 5+032 do km  6+030</w:t>
      </w:r>
    </w:p>
    <w:p w14:paraId="752006C7" w14:textId="77777777" w:rsidR="005F60C1" w:rsidRPr="00A47F73" w:rsidRDefault="005F60C1" w:rsidP="005F60C1">
      <w:pPr>
        <w:jc w:val="center"/>
        <w:rPr>
          <w:rFonts w:ascii="Times New Roman" w:hAnsi="Times New Roman" w:cs="Times New Roman"/>
        </w:rPr>
      </w:pPr>
    </w:p>
    <w:p w14:paraId="0A159AA1" w14:textId="681EDA05" w:rsidR="00905455" w:rsidRPr="0084057E" w:rsidRDefault="00905455" w:rsidP="0084057E">
      <w:pPr>
        <w:rPr>
          <w:rFonts w:ascii="Times New Roman" w:eastAsiaTheme="minorHAnsi" w:hAnsi="Times New Roman" w:cs="Times New Roman"/>
          <w:b/>
          <w:lang w:eastAsia="en-US"/>
        </w:rPr>
      </w:pPr>
    </w:p>
    <w:p w14:paraId="79D9D146" w14:textId="77777777" w:rsidR="00905455" w:rsidRDefault="00905455" w:rsidP="00905455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Oświadczam, iż:</w:t>
      </w:r>
    </w:p>
    <w:p w14:paraId="3B7D898B" w14:textId="77777777" w:rsidR="00390BEE" w:rsidRPr="00FE2CE9" w:rsidRDefault="00390BEE" w:rsidP="00905455">
      <w:pPr>
        <w:pStyle w:val="Zwykytekst1"/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343E72E0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5AC9CC5F" w14:textId="2FC55424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14:paraId="0AB23FEB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734AC0F5" w14:textId="595DE279" w:rsidR="00905455" w:rsidRPr="00FE2CE9" w:rsidRDefault="00771C43" w:rsidP="00771C43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14:paraId="15D965C0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0213C35" w14:textId="216991FE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60FA5B5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4154CC2C" w14:textId="15DA9CF8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D298F65" w14:textId="77777777" w:rsidR="00905455" w:rsidRPr="00FE2CE9" w:rsidRDefault="00905455" w:rsidP="00724B55">
      <w:pPr>
        <w:pStyle w:val="Zwykytekst1"/>
        <w:numPr>
          <w:ilvl w:val="0"/>
          <w:numId w:val="17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FE2CE9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6E6F069B" w14:textId="415AD7F8" w:rsidR="00905455" w:rsidRPr="00FE2CE9" w:rsidRDefault="00771C43" w:rsidP="00771C43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45D5E52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7CF84CEC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256E4BE1" w14:textId="77777777" w:rsidR="001D0224" w:rsidRPr="00FE2CE9" w:rsidRDefault="001D0224" w:rsidP="001D0224">
      <w:pPr>
        <w:pStyle w:val="Standard"/>
        <w:rPr>
          <w:rFonts w:ascii="Times New Roman" w:hAnsi="Times New Roman" w:cs="Times New Roman"/>
          <w:strike/>
          <w:color w:val="000000"/>
          <w:sz w:val="22"/>
          <w:szCs w:val="22"/>
        </w:rPr>
      </w:pPr>
    </w:p>
    <w:p w14:paraId="297A0A28" w14:textId="77777777" w:rsidR="00905455" w:rsidRPr="00FE2CE9" w:rsidRDefault="00905455" w:rsidP="009054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 xml:space="preserve">               </w:t>
      </w:r>
    </w:p>
    <w:p w14:paraId="2E467DCE" w14:textId="77777777" w:rsidR="009F56AA" w:rsidRDefault="009F56AA" w:rsidP="009F56AA">
      <w:pPr>
        <w:widowControl w:val="0"/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14:paraId="1AB772FD" w14:textId="3961942D" w:rsidR="009F56AA" w:rsidRDefault="009F56AA" w:rsidP="009F56AA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</w:rPr>
      </w:pPr>
      <w:r>
        <w:rPr>
          <w:rFonts w:ascii="Cambria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. </w:t>
      </w:r>
    </w:p>
    <w:p w14:paraId="49E47B58" w14:textId="77777777" w:rsidR="00905455" w:rsidRPr="009F56AA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  <w:lang w:val="pl"/>
        </w:rPr>
      </w:pPr>
    </w:p>
    <w:p w14:paraId="5D5CBE80" w14:textId="77777777" w:rsidR="00905455" w:rsidRPr="00FE2CE9" w:rsidRDefault="00905455" w:rsidP="00905455">
      <w:pPr>
        <w:pStyle w:val="Zwykytekst1"/>
        <w:spacing w:line="276" w:lineRule="auto"/>
        <w:ind w:left="284" w:right="-341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426AEA17" w14:textId="77777777" w:rsidR="00905455" w:rsidRPr="00FE2CE9" w:rsidRDefault="00905455" w:rsidP="0090545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AA35F0E" w14:textId="77777777" w:rsidR="00905455" w:rsidRPr="00FE2CE9" w:rsidRDefault="00905455" w:rsidP="00905455">
      <w:pPr>
        <w:ind w:right="-494"/>
        <w:rPr>
          <w:rFonts w:ascii="Times New Roman" w:hAnsi="Times New Roman" w:cs="Times New Roman"/>
        </w:rPr>
      </w:pPr>
    </w:p>
    <w:p w14:paraId="088268BE" w14:textId="77777777" w:rsidR="00905455" w:rsidRPr="00FE2CE9" w:rsidRDefault="00905455" w:rsidP="00905455">
      <w:pPr>
        <w:rPr>
          <w:rFonts w:ascii="Times New Roman" w:hAnsi="Times New Roman" w:cs="Times New Roman"/>
        </w:rPr>
      </w:pPr>
    </w:p>
    <w:p w14:paraId="25110CB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A21B49B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A1A55E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F5E7693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5F7E8A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2A617A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8E73817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095FA81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35C05D1D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2FC0E473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608CB20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6A6538B4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483D466E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1C3B928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7CA33381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1BFBE55C" w14:textId="77777777" w:rsidR="00A961C3" w:rsidRPr="00FE2CE9" w:rsidRDefault="00A961C3" w:rsidP="00905455">
      <w:pPr>
        <w:rPr>
          <w:rFonts w:ascii="Times New Roman" w:hAnsi="Times New Roman" w:cs="Times New Roman"/>
        </w:rPr>
      </w:pPr>
    </w:p>
    <w:p w14:paraId="299AB9E3" w14:textId="77777777" w:rsidR="00A961C3" w:rsidRDefault="00A961C3" w:rsidP="00905455">
      <w:pPr>
        <w:rPr>
          <w:rFonts w:ascii="Times New Roman" w:hAnsi="Times New Roman" w:cs="Times New Roman"/>
        </w:rPr>
      </w:pPr>
    </w:p>
    <w:p w14:paraId="1EF89635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1A73A1C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76D0941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3D08EE96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1AB5C085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49A7617E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3553FAF0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1BF87BC2" w14:textId="77777777" w:rsidR="00FE2CE9" w:rsidRDefault="00FE2CE9" w:rsidP="00905455">
      <w:pPr>
        <w:rPr>
          <w:rFonts w:ascii="Times New Roman" w:hAnsi="Times New Roman" w:cs="Times New Roman"/>
        </w:rPr>
      </w:pPr>
    </w:p>
    <w:p w14:paraId="0039AC06" w14:textId="77777777" w:rsidR="005707F0" w:rsidRDefault="005707F0" w:rsidP="00905455">
      <w:pPr>
        <w:rPr>
          <w:rFonts w:ascii="Times New Roman" w:hAnsi="Times New Roman" w:cs="Times New Roman"/>
        </w:rPr>
      </w:pPr>
    </w:p>
    <w:p w14:paraId="3F89076B" w14:textId="77777777" w:rsidR="005707F0" w:rsidRDefault="005707F0" w:rsidP="00905455">
      <w:pPr>
        <w:rPr>
          <w:rFonts w:ascii="Times New Roman" w:hAnsi="Times New Roman" w:cs="Times New Roman"/>
        </w:rPr>
      </w:pPr>
    </w:p>
    <w:p w14:paraId="06EE7848" w14:textId="77777777" w:rsidR="005707F0" w:rsidRPr="00FE2CE9" w:rsidRDefault="005707F0" w:rsidP="00905455">
      <w:pPr>
        <w:rPr>
          <w:rFonts w:ascii="Times New Roman" w:hAnsi="Times New Roman" w:cs="Times New Roman"/>
        </w:rPr>
      </w:pPr>
    </w:p>
    <w:p w14:paraId="47E32A08" w14:textId="77777777" w:rsidR="00405FE5" w:rsidRDefault="00405FE5" w:rsidP="00905455">
      <w:pPr>
        <w:rPr>
          <w:rFonts w:ascii="Times New Roman" w:hAnsi="Times New Roman" w:cs="Times New Roman"/>
          <w:color w:val="0070C0"/>
        </w:rPr>
      </w:pPr>
    </w:p>
    <w:p w14:paraId="316566BA" w14:textId="77777777" w:rsidR="00FF5F17" w:rsidRDefault="00FF5F17" w:rsidP="00EE115B">
      <w:pPr>
        <w:pStyle w:val="Akapitzlist"/>
        <w:spacing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sectPr w:rsidR="00FF5F17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7EF6" w14:textId="77777777" w:rsidR="00F700E7" w:rsidRDefault="00F700E7">
      <w:pPr>
        <w:spacing w:line="240" w:lineRule="auto"/>
      </w:pPr>
      <w:r>
        <w:separator/>
      </w:r>
    </w:p>
  </w:endnote>
  <w:endnote w:type="continuationSeparator" w:id="0">
    <w:p w14:paraId="63A2AB68" w14:textId="77777777" w:rsidR="00F700E7" w:rsidRDefault="00F70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5F60C1" w:rsidRDefault="005F60C1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E9D01" w14:textId="77777777" w:rsidR="00F700E7" w:rsidRDefault="00F700E7">
      <w:pPr>
        <w:spacing w:line="240" w:lineRule="auto"/>
      </w:pPr>
      <w:r>
        <w:separator/>
      </w:r>
    </w:p>
  </w:footnote>
  <w:footnote w:type="continuationSeparator" w:id="0">
    <w:p w14:paraId="18E290D6" w14:textId="77777777" w:rsidR="00F700E7" w:rsidRDefault="00F700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D3D1E"/>
    <w:rsid w:val="000D7992"/>
    <w:rsid w:val="000F630D"/>
    <w:rsid w:val="001013C7"/>
    <w:rsid w:val="00111968"/>
    <w:rsid w:val="00122459"/>
    <w:rsid w:val="001235D1"/>
    <w:rsid w:val="00127141"/>
    <w:rsid w:val="00131F27"/>
    <w:rsid w:val="00141CEE"/>
    <w:rsid w:val="00146123"/>
    <w:rsid w:val="00165E93"/>
    <w:rsid w:val="00170580"/>
    <w:rsid w:val="001773E8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5892"/>
    <w:rsid w:val="00216DE8"/>
    <w:rsid w:val="00262402"/>
    <w:rsid w:val="00271D4E"/>
    <w:rsid w:val="00295E7C"/>
    <w:rsid w:val="002A4313"/>
    <w:rsid w:val="002A5177"/>
    <w:rsid w:val="002B0F62"/>
    <w:rsid w:val="002C102F"/>
    <w:rsid w:val="002C6B36"/>
    <w:rsid w:val="002D4685"/>
    <w:rsid w:val="002F252F"/>
    <w:rsid w:val="002F56E1"/>
    <w:rsid w:val="00321EF2"/>
    <w:rsid w:val="003249DA"/>
    <w:rsid w:val="00327D1D"/>
    <w:rsid w:val="00335E40"/>
    <w:rsid w:val="00340787"/>
    <w:rsid w:val="003445EA"/>
    <w:rsid w:val="00370223"/>
    <w:rsid w:val="00374075"/>
    <w:rsid w:val="00390191"/>
    <w:rsid w:val="00390BEE"/>
    <w:rsid w:val="003A1114"/>
    <w:rsid w:val="003B7733"/>
    <w:rsid w:val="003F12FE"/>
    <w:rsid w:val="003F2BA9"/>
    <w:rsid w:val="00405FE5"/>
    <w:rsid w:val="0043150B"/>
    <w:rsid w:val="00431A21"/>
    <w:rsid w:val="004367E4"/>
    <w:rsid w:val="00440639"/>
    <w:rsid w:val="00455452"/>
    <w:rsid w:val="004749F8"/>
    <w:rsid w:val="00484A19"/>
    <w:rsid w:val="0049174D"/>
    <w:rsid w:val="004B2BC2"/>
    <w:rsid w:val="004B6655"/>
    <w:rsid w:val="004C3B47"/>
    <w:rsid w:val="004D6A34"/>
    <w:rsid w:val="004F0EE2"/>
    <w:rsid w:val="00503599"/>
    <w:rsid w:val="005261A2"/>
    <w:rsid w:val="00542F2F"/>
    <w:rsid w:val="005675BD"/>
    <w:rsid w:val="005707F0"/>
    <w:rsid w:val="0057210F"/>
    <w:rsid w:val="00593D0E"/>
    <w:rsid w:val="00595E79"/>
    <w:rsid w:val="005A27B1"/>
    <w:rsid w:val="005B0071"/>
    <w:rsid w:val="005B3D6A"/>
    <w:rsid w:val="005B578D"/>
    <w:rsid w:val="005C0A8F"/>
    <w:rsid w:val="005C5C49"/>
    <w:rsid w:val="005E286C"/>
    <w:rsid w:val="005F60C1"/>
    <w:rsid w:val="006076A2"/>
    <w:rsid w:val="00614318"/>
    <w:rsid w:val="00623E4D"/>
    <w:rsid w:val="0062534F"/>
    <w:rsid w:val="006334A8"/>
    <w:rsid w:val="00642A57"/>
    <w:rsid w:val="00661691"/>
    <w:rsid w:val="00663E06"/>
    <w:rsid w:val="00687EF8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2F1A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349B6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28C"/>
    <w:rsid w:val="00A97D8C"/>
    <w:rsid w:val="00AA13D9"/>
    <w:rsid w:val="00AA55F0"/>
    <w:rsid w:val="00AC07B9"/>
    <w:rsid w:val="00AD2070"/>
    <w:rsid w:val="00AD5CAA"/>
    <w:rsid w:val="00AE04B0"/>
    <w:rsid w:val="00AE0511"/>
    <w:rsid w:val="00AE1400"/>
    <w:rsid w:val="00AE36ED"/>
    <w:rsid w:val="00AE67E0"/>
    <w:rsid w:val="00AF02ED"/>
    <w:rsid w:val="00AF06F1"/>
    <w:rsid w:val="00AF40D1"/>
    <w:rsid w:val="00B031D0"/>
    <w:rsid w:val="00B06F5B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90F1D"/>
    <w:rsid w:val="00BB3BA1"/>
    <w:rsid w:val="00BE64D3"/>
    <w:rsid w:val="00BF12C8"/>
    <w:rsid w:val="00BF18BE"/>
    <w:rsid w:val="00C05699"/>
    <w:rsid w:val="00C43523"/>
    <w:rsid w:val="00C46575"/>
    <w:rsid w:val="00C553BF"/>
    <w:rsid w:val="00C601B6"/>
    <w:rsid w:val="00C848F7"/>
    <w:rsid w:val="00C873AF"/>
    <w:rsid w:val="00C9657D"/>
    <w:rsid w:val="00CB4363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33E64"/>
    <w:rsid w:val="00E37361"/>
    <w:rsid w:val="00E551DA"/>
    <w:rsid w:val="00E6394A"/>
    <w:rsid w:val="00E71212"/>
    <w:rsid w:val="00E82DAB"/>
    <w:rsid w:val="00E91D38"/>
    <w:rsid w:val="00EA1337"/>
    <w:rsid w:val="00EA573D"/>
    <w:rsid w:val="00EB5B0C"/>
    <w:rsid w:val="00EB5E8C"/>
    <w:rsid w:val="00EB7981"/>
    <w:rsid w:val="00EC08CE"/>
    <w:rsid w:val="00EC2A3F"/>
    <w:rsid w:val="00ED363A"/>
    <w:rsid w:val="00EE115B"/>
    <w:rsid w:val="00EE6A7B"/>
    <w:rsid w:val="00EF5F5C"/>
    <w:rsid w:val="00EF7803"/>
    <w:rsid w:val="00F021DF"/>
    <w:rsid w:val="00F13462"/>
    <w:rsid w:val="00F1522B"/>
    <w:rsid w:val="00F21B03"/>
    <w:rsid w:val="00F22CAE"/>
    <w:rsid w:val="00F546C9"/>
    <w:rsid w:val="00F664DA"/>
    <w:rsid w:val="00F700E7"/>
    <w:rsid w:val="00F70E57"/>
    <w:rsid w:val="00F7480D"/>
    <w:rsid w:val="00F76FB3"/>
    <w:rsid w:val="00F859F2"/>
    <w:rsid w:val="00F904A9"/>
    <w:rsid w:val="00FA3A97"/>
    <w:rsid w:val="00FA6FB9"/>
    <w:rsid w:val="00FB5100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22BC-6A8F-4D96-81F0-344CC743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137</cp:revision>
  <cp:lastPrinted>2021-07-14T08:38:00Z</cp:lastPrinted>
  <dcterms:created xsi:type="dcterms:W3CDTF">2021-03-22T07:10:00Z</dcterms:created>
  <dcterms:modified xsi:type="dcterms:W3CDTF">2021-10-06T07:49:00Z</dcterms:modified>
</cp:coreProperties>
</file>