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5A3A4069" w:rsidR="00610F6A" w:rsidRPr="00C00182" w:rsidRDefault="00610F6A" w:rsidP="00610F6A">
      <w:pPr>
        <w:pStyle w:val="Nagwek"/>
        <w:jc w:val="right"/>
      </w:pPr>
      <w:r>
        <w:t xml:space="preserve">Załącznik nr </w:t>
      </w:r>
      <w:r w:rsidR="00161952">
        <w:t>5</w:t>
      </w:r>
      <w:r>
        <w:t xml:space="preserve">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52214A5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8F6819" w:rsidRPr="008F6819">
        <w:rPr>
          <w:b/>
          <w:sz w:val="22"/>
          <w:szCs w:val="22"/>
          <w:lang w:eastAsia="pl-PL"/>
        </w:rPr>
        <w:t>Świadczenie usług w zakresie odbioru, transportu i unieszkodliwiania odpadów medycznych i niebezpiecznych dla Milickiego Centrum Medycznego Sp. z o.o. w Miliczu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161952">
        <w:rPr>
          <w:sz w:val="22"/>
          <w:szCs w:val="22"/>
          <w:lang w:eastAsia="pl-PL"/>
        </w:rPr>
      </w:r>
      <w:r w:rsidR="00161952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161952">
        <w:rPr>
          <w:sz w:val="22"/>
          <w:szCs w:val="22"/>
          <w:lang w:eastAsia="pl-PL"/>
        </w:rPr>
      </w:r>
      <w:r w:rsidR="00161952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277EB6AA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1A8725E0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8F6819">
      <w:rPr>
        <w:rFonts w:ascii="Calibri Light" w:hAnsi="Calibri Light"/>
        <w:caps/>
        <w:color w:val="833C0B"/>
        <w:spacing w:val="20"/>
        <w:lang w:eastAsia="en-US"/>
      </w:rPr>
      <w:t>21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161952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5839953">
    <w:abstractNumId w:val="2"/>
  </w:num>
  <w:num w:numId="2" w16cid:durableId="954755599">
    <w:abstractNumId w:val="9"/>
  </w:num>
  <w:num w:numId="3" w16cid:durableId="896084140">
    <w:abstractNumId w:val="10"/>
  </w:num>
  <w:num w:numId="4" w16cid:durableId="106853822">
    <w:abstractNumId w:val="128"/>
  </w:num>
  <w:num w:numId="5" w16cid:durableId="1160659183">
    <w:abstractNumId w:val="107"/>
  </w:num>
  <w:num w:numId="6" w16cid:durableId="1659117491">
    <w:abstractNumId w:val="118"/>
  </w:num>
  <w:num w:numId="7" w16cid:durableId="1021778396">
    <w:abstractNumId w:val="60"/>
  </w:num>
  <w:num w:numId="8" w16cid:durableId="1128009584">
    <w:abstractNumId w:val="88"/>
  </w:num>
  <w:num w:numId="9" w16cid:durableId="1091776037">
    <w:abstractNumId w:val="63"/>
  </w:num>
  <w:num w:numId="10" w16cid:durableId="1862471450">
    <w:abstractNumId w:val="0"/>
  </w:num>
  <w:num w:numId="11" w16cid:durableId="1851529852">
    <w:abstractNumId w:val="91"/>
  </w:num>
  <w:num w:numId="12" w16cid:durableId="323778865">
    <w:abstractNumId w:val="84"/>
  </w:num>
  <w:num w:numId="13" w16cid:durableId="19135879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23267">
    <w:abstractNumId w:val="120"/>
    <w:lvlOverride w:ilvl="0">
      <w:startOverride w:val="1"/>
    </w:lvlOverride>
  </w:num>
  <w:num w:numId="15" w16cid:durableId="1168836265">
    <w:abstractNumId w:val="109"/>
    <w:lvlOverride w:ilvl="0">
      <w:startOverride w:val="1"/>
    </w:lvlOverride>
  </w:num>
  <w:num w:numId="16" w16cid:durableId="269707438">
    <w:abstractNumId w:val="87"/>
    <w:lvlOverride w:ilvl="0">
      <w:startOverride w:val="1"/>
    </w:lvlOverride>
  </w:num>
  <w:num w:numId="17" w16cid:durableId="1575970160">
    <w:abstractNumId w:val="109"/>
  </w:num>
  <w:num w:numId="18" w16cid:durableId="1721323612">
    <w:abstractNumId w:val="87"/>
  </w:num>
  <w:num w:numId="19" w16cid:durableId="1744332960">
    <w:abstractNumId w:val="57"/>
  </w:num>
  <w:num w:numId="20" w16cid:durableId="764114296">
    <w:abstractNumId w:val="101"/>
  </w:num>
  <w:num w:numId="21" w16cid:durableId="829449408">
    <w:abstractNumId w:val="41"/>
  </w:num>
  <w:num w:numId="22" w16cid:durableId="1840193674">
    <w:abstractNumId w:val="69"/>
  </w:num>
  <w:num w:numId="23" w16cid:durableId="2007511370">
    <w:abstractNumId w:val="58"/>
  </w:num>
  <w:num w:numId="24" w16cid:durableId="213123314">
    <w:abstractNumId w:val="104"/>
  </w:num>
  <w:num w:numId="25" w16cid:durableId="1750231594">
    <w:abstractNumId w:val="122"/>
  </w:num>
  <w:num w:numId="26" w16cid:durableId="1238831559">
    <w:abstractNumId w:val="36"/>
  </w:num>
  <w:num w:numId="27" w16cid:durableId="179394213">
    <w:abstractNumId w:val="94"/>
  </w:num>
  <w:num w:numId="28" w16cid:durableId="16123553">
    <w:abstractNumId w:val="39"/>
  </w:num>
  <w:num w:numId="29" w16cid:durableId="2038461569">
    <w:abstractNumId w:val="116"/>
  </w:num>
  <w:num w:numId="30" w16cid:durableId="764809602">
    <w:abstractNumId w:val="106"/>
  </w:num>
  <w:num w:numId="31" w16cid:durableId="1513884561">
    <w:abstractNumId w:val="111"/>
  </w:num>
  <w:num w:numId="32" w16cid:durableId="334066595">
    <w:abstractNumId w:val="85"/>
  </w:num>
  <w:num w:numId="33" w16cid:durableId="316761912">
    <w:abstractNumId w:val="78"/>
  </w:num>
  <w:num w:numId="34" w16cid:durableId="843669180">
    <w:abstractNumId w:val="98"/>
  </w:num>
  <w:num w:numId="35" w16cid:durableId="749039559">
    <w:abstractNumId w:val="71"/>
  </w:num>
  <w:num w:numId="36" w16cid:durableId="3437362">
    <w:abstractNumId w:val="142"/>
  </w:num>
  <w:num w:numId="37" w16cid:durableId="701176319">
    <w:abstractNumId w:val="77"/>
  </w:num>
  <w:num w:numId="38" w16cid:durableId="806628103">
    <w:abstractNumId w:val="37"/>
  </w:num>
  <w:num w:numId="39" w16cid:durableId="2071342989">
    <w:abstractNumId w:val="133"/>
  </w:num>
  <w:num w:numId="40" w16cid:durableId="1205601621">
    <w:abstractNumId w:val="127"/>
  </w:num>
  <w:num w:numId="41" w16cid:durableId="959997567">
    <w:abstractNumId w:val="119"/>
  </w:num>
  <w:num w:numId="42" w16cid:durableId="437649515">
    <w:abstractNumId w:val="49"/>
  </w:num>
  <w:num w:numId="43" w16cid:durableId="1048454732">
    <w:abstractNumId w:val="80"/>
  </w:num>
  <w:num w:numId="44" w16cid:durableId="628438830">
    <w:abstractNumId w:val="55"/>
  </w:num>
  <w:num w:numId="45" w16cid:durableId="477696660">
    <w:abstractNumId w:val="134"/>
  </w:num>
  <w:num w:numId="46" w16cid:durableId="950287082">
    <w:abstractNumId w:val="8"/>
  </w:num>
  <w:num w:numId="47" w16cid:durableId="1234119168">
    <w:abstractNumId w:val="11"/>
  </w:num>
  <w:num w:numId="48" w16cid:durableId="796336091">
    <w:abstractNumId w:val="12"/>
  </w:num>
  <w:num w:numId="49" w16cid:durableId="996346818">
    <w:abstractNumId w:val="15"/>
  </w:num>
  <w:num w:numId="50" w16cid:durableId="1871144054">
    <w:abstractNumId w:val="18"/>
  </w:num>
  <w:num w:numId="51" w16cid:durableId="2004815741">
    <w:abstractNumId w:val="20"/>
  </w:num>
  <w:num w:numId="52" w16cid:durableId="534654178">
    <w:abstractNumId w:val="21"/>
  </w:num>
  <w:num w:numId="53" w16cid:durableId="1172065509">
    <w:abstractNumId w:val="24"/>
  </w:num>
  <w:num w:numId="54" w16cid:durableId="482966662">
    <w:abstractNumId w:val="25"/>
  </w:num>
  <w:num w:numId="55" w16cid:durableId="1392579505">
    <w:abstractNumId w:val="26"/>
  </w:num>
  <w:num w:numId="56" w16cid:durableId="1776902542">
    <w:abstractNumId w:val="27"/>
  </w:num>
  <w:num w:numId="57" w16cid:durableId="386538503">
    <w:abstractNumId w:val="28"/>
  </w:num>
  <w:num w:numId="58" w16cid:durableId="865872305">
    <w:abstractNumId w:val="29"/>
  </w:num>
  <w:num w:numId="59" w16cid:durableId="1045645280">
    <w:abstractNumId w:val="30"/>
  </w:num>
  <w:num w:numId="60" w16cid:durableId="543752653">
    <w:abstractNumId w:val="31"/>
  </w:num>
  <w:num w:numId="61" w16cid:durableId="2009941889">
    <w:abstractNumId w:val="32"/>
  </w:num>
  <w:num w:numId="62" w16cid:durableId="293871226">
    <w:abstractNumId w:val="33"/>
  </w:num>
  <w:num w:numId="63" w16cid:durableId="1120995152">
    <w:abstractNumId w:val="34"/>
  </w:num>
  <w:num w:numId="64" w16cid:durableId="2082093648">
    <w:abstractNumId w:val="102"/>
  </w:num>
  <w:num w:numId="65" w16cid:durableId="870536780">
    <w:abstractNumId w:val="68"/>
  </w:num>
  <w:num w:numId="66" w16cid:durableId="1928616723">
    <w:abstractNumId w:val="72"/>
  </w:num>
  <w:num w:numId="67" w16cid:durableId="133641689">
    <w:abstractNumId w:val="105"/>
  </w:num>
  <w:num w:numId="68" w16cid:durableId="973758216">
    <w:abstractNumId w:val="47"/>
  </w:num>
  <w:num w:numId="69" w16cid:durableId="1282152048">
    <w:abstractNumId w:val="139"/>
  </w:num>
  <w:num w:numId="70" w16cid:durableId="1203519351">
    <w:abstractNumId w:val="138"/>
  </w:num>
  <w:num w:numId="71" w16cid:durableId="185292966">
    <w:abstractNumId w:val="89"/>
  </w:num>
  <w:num w:numId="72" w16cid:durableId="1656258154">
    <w:abstractNumId w:val="79"/>
  </w:num>
  <w:num w:numId="73" w16cid:durableId="184637052">
    <w:abstractNumId w:val="82"/>
  </w:num>
  <w:num w:numId="74" w16cid:durableId="961153443">
    <w:abstractNumId w:val="65"/>
  </w:num>
  <w:num w:numId="75" w16cid:durableId="760764021">
    <w:abstractNumId w:val="70"/>
  </w:num>
  <w:num w:numId="76" w16cid:durableId="501165932">
    <w:abstractNumId w:val="115"/>
  </w:num>
  <w:num w:numId="77" w16cid:durableId="1695619625">
    <w:abstractNumId w:val="97"/>
  </w:num>
  <w:num w:numId="78" w16cid:durableId="416945931">
    <w:abstractNumId w:val="141"/>
  </w:num>
  <w:num w:numId="79" w16cid:durableId="518665622">
    <w:abstractNumId w:val="130"/>
  </w:num>
  <w:num w:numId="80" w16cid:durableId="729764474">
    <w:abstractNumId w:val="108"/>
  </w:num>
  <w:num w:numId="81" w16cid:durableId="1000625508">
    <w:abstractNumId w:val="117"/>
  </w:num>
  <w:num w:numId="82" w16cid:durableId="17777079">
    <w:abstractNumId w:val="140"/>
  </w:num>
  <w:num w:numId="83" w16cid:durableId="24717323">
    <w:abstractNumId w:val="81"/>
  </w:num>
  <w:num w:numId="84" w16cid:durableId="1900899200">
    <w:abstractNumId w:val="103"/>
  </w:num>
  <w:num w:numId="85" w16cid:durableId="1544975065">
    <w:abstractNumId w:val="93"/>
  </w:num>
  <w:num w:numId="86" w16cid:durableId="507794909">
    <w:abstractNumId w:val="92"/>
  </w:num>
  <w:num w:numId="87" w16cid:durableId="56325055">
    <w:abstractNumId w:val="136"/>
  </w:num>
  <w:num w:numId="88" w16cid:durableId="1687781051">
    <w:abstractNumId w:val="54"/>
  </w:num>
  <w:num w:numId="89" w16cid:durableId="2139176190">
    <w:abstractNumId w:val="67"/>
  </w:num>
  <w:num w:numId="90" w16cid:durableId="1687632051">
    <w:abstractNumId w:val="96"/>
  </w:num>
  <w:num w:numId="91" w16cid:durableId="1606156673">
    <w:abstractNumId w:val="56"/>
  </w:num>
  <w:num w:numId="92" w16cid:durableId="1998150672">
    <w:abstractNumId w:val="74"/>
  </w:num>
  <w:num w:numId="93" w16cid:durableId="796608478">
    <w:abstractNumId w:val="64"/>
  </w:num>
  <w:num w:numId="94" w16cid:durableId="1484005161">
    <w:abstractNumId w:val="40"/>
  </w:num>
  <w:num w:numId="95" w16cid:durableId="860244087">
    <w:abstractNumId w:val="125"/>
  </w:num>
  <w:num w:numId="96" w16cid:durableId="1213542289">
    <w:abstractNumId w:val="110"/>
  </w:num>
  <w:num w:numId="97" w16cid:durableId="1169175594">
    <w:abstractNumId w:val="73"/>
  </w:num>
  <w:num w:numId="98" w16cid:durableId="1274627384">
    <w:abstractNumId w:val="59"/>
  </w:num>
  <w:num w:numId="99" w16cid:durableId="2094428978">
    <w:abstractNumId w:val="75"/>
  </w:num>
  <w:num w:numId="100" w16cid:durableId="726105817">
    <w:abstractNumId w:val="124"/>
  </w:num>
  <w:num w:numId="101" w16cid:durableId="752357982">
    <w:abstractNumId w:val="137"/>
  </w:num>
  <w:num w:numId="102" w16cid:durableId="2083600515">
    <w:abstractNumId w:val="121"/>
  </w:num>
  <w:num w:numId="103" w16cid:durableId="1379552183">
    <w:abstractNumId w:val="114"/>
  </w:num>
  <w:num w:numId="104" w16cid:durableId="1938521791">
    <w:abstractNumId w:val="90"/>
  </w:num>
  <w:num w:numId="105" w16cid:durableId="691685402">
    <w:abstractNumId w:val="48"/>
  </w:num>
  <w:num w:numId="106" w16cid:durableId="1712723599">
    <w:abstractNumId w:val="112"/>
  </w:num>
  <w:num w:numId="107" w16cid:durableId="786965925">
    <w:abstractNumId w:val="38"/>
  </w:num>
  <w:num w:numId="108" w16cid:durableId="451168672">
    <w:abstractNumId w:val="52"/>
  </w:num>
  <w:num w:numId="109" w16cid:durableId="416679153">
    <w:abstractNumId w:val="42"/>
  </w:num>
  <w:num w:numId="110" w16cid:durableId="454638668">
    <w:abstractNumId w:val="135"/>
  </w:num>
  <w:num w:numId="111" w16cid:durableId="1694113056">
    <w:abstractNumId w:val="99"/>
  </w:num>
  <w:num w:numId="112" w16cid:durableId="1728214993">
    <w:abstractNumId w:val="62"/>
  </w:num>
  <w:num w:numId="113" w16cid:durableId="192228049">
    <w:abstractNumId w:val="113"/>
  </w:num>
  <w:num w:numId="114" w16cid:durableId="1197541677">
    <w:abstractNumId w:val="126"/>
  </w:num>
  <w:num w:numId="115" w16cid:durableId="1603028373">
    <w:abstractNumId w:val="46"/>
  </w:num>
  <w:num w:numId="116" w16cid:durableId="779225519">
    <w:abstractNumId w:val="100"/>
  </w:num>
  <w:num w:numId="117" w16cid:durableId="821655885">
    <w:abstractNumId w:val="44"/>
  </w:num>
  <w:num w:numId="118" w16cid:durableId="226427632">
    <w:abstractNumId w:val="131"/>
  </w:num>
  <w:num w:numId="119" w16cid:durableId="1442796374">
    <w:abstractNumId w:val="51"/>
  </w:num>
  <w:num w:numId="120" w16cid:durableId="1687097956">
    <w:abstractNumId w:val="1"/>
  </w:num>
  <w:num w:numId="121" w16cid:durableId="1333608056">
    <w:abstractNumId w:val="3"/>
  </w:num>
  <w:num w:numId="122" w16cid:durableId="710376963">
    <w:abstractNumId w:val="83"/>
  </w:num>
  <w:num w:numId="123" w16cid:durableId="1748769353">
    <w:abstractNumId w:val="86"/>
  </w:num>
  <w:num w:numId="124" w16cid:durableId="2086413974">
    <w:abstractNumId w:val="132"/>
  </w:num>
  <w:num w:numId="125" w16cid:durableId="1061945848">
    <w:abstractNumId w:val="53"/>
  </w:num>
  <w:num w:numId="126" w16cid:durableId="52121279">
    <w:abstractNumId w:val="43"/>
  </w:num>
  <w:num w:numId="127" w16cid:durableId="1080440971">
    <w:abstractNumId w:val="50"/>
  </w:num>
  <w:num w:numId="128" w16cid:durableId="144704516">
    <w:abstractNumId w:val="66"/>
  </w:num>
  <w:num w:numId="129" w16cid:durableId="2059864510">
    <w:abstractNumId w:val="45"/>
  </w:num>
  <w:num w:numId="130" w16cid:durableId="1183516360">
    <w:abstractNumId w:val="129"/>
  </w:num>
  <w:num w:numId="131" w16cid:durableId="851262786">
    <w:abstractNumId w:val="123"/>
  </w:num>
  <w:num w:numId="132" w16cid:durableId="1952855961">
    <w:abstractNumId w:val="95"/>
  </w:num>
  <w:num w:numId="133" w16cid:durableId="1721708166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952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6819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60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BD5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20</cp:revision>
  <cp:lastPrinted>2017-05-23T12:32:00Z</cp:lastPrinted>
  <dcterms:created xsi:type="dcterms:W3CDTF">2021-02-20T16:54:00Z</dcterms:created>
  <dcterms:modified xsi:type="dcterms:W3CDTF">2022-10-14T13:28:00Z</dcterms:modified>
</cp:coreProperties>
</file>