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88347" w14:textId="77777777" w:rsidR="000B55D0" w:rsidRPr="00F2216C" w:rsidRDefault="000B55D0" w:rsidP="00EF5F5C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382B6695" w14:textId="6BC524CD" w:rsidR="000D3226" w:rsidRPr="00F2216C" w:rsidRDefault="00FA3A97" w:rsidP="0084057E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F904A9"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 do SWZ </w:t>
      </w:r>
    </w:p>
    <w:p w14:paraId="19C589D6" w14:textId="0F218AAF" w:rsidR="001D0224" w:rsidRPr="00F2216C" w:rsidRDefault="000D3226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 Znak sprawy  </w:t>
      </w:r>
      <w:r w:rsidR="00162D3C" w:rsidRPr="008E6DC0">
        <w:rPr>
          <w:rFonts w:asciiTheme="majorHAnsi" w:hAnsiTheme="majorHAnsi" w:cs="Times New Roman"/>
          <w:b/>
          <w:sz w:val="24"/>
          <w:szCs w:val="24"/>
        </w:rPr>
        <w:t>ZDP.272.1</w:t>
      </w:r>
      <w:r w:rsidR="00E753F5" w:rsidRPr="008E6DC0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41B22665" w14:textId="77777777" w:rsidR="00FA3A97" w:rsidRPr="00F2216C" w:rsidRDefault="00FA3A97" w:rsidP="00FA3A9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A77D013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11764B83" w14:textId="77777777" w:rsidR="00FA3A97" w:rsidRPr="00F2216C" w:rsidRDefault="00FA3A97" w:rsidP="00FA3A97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>FORMULARZ   OFERTOWY</w:t>
      </w:r>
    </w:p>
    <w:p w14:paraId="42E59F43" w14:textId="77777777" w:rsidR="00FA3A97" w:rsidRPr="00F2216C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</w:p>
    <w:p w14:paraId="04FDC2FF" w14:textId="4FC099F6" w:rsidR="00FA3A97" w:rsidRPr="00F2216C" w:rsidRDefault="00FA3A97" w:rsidP="00FA3A97">
      <w:pPr>
        <w:pStyle w:val="Tytu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mallCaps/>
          <w:sz w:val="24"/>
          <w:szCs w:val="24"/>
        </w:rPr>
        <w:t xml:space="preserve">ZAMAWIAJĄCY:      </w:t>
      </w:r>
      <w:r w:rsidRPr="00F2216C">
        <w:rPr>
          <w:rFonts w:asciiTheme="majorHAnsi" w:hAnsiTheme="majorHAnsi" w:cs="Times New Roman"/>
          <w:sz w:val="24"/>
          <w:szCs w:val="24"/>
        </w:rPr>
        <w:t>Zarząd Dróg Powiatowych ul . Kościuszki 20/22,  88-200 Radziejów</w:t>
      </w:r>
    </w:p>
    <w:p w14:paraId="2ADF6370" w14:textId="77777777" w:rsidR="007625DE" w:rsidRPr="00F2216C" w:rsidRDefault="007625DE" w:rsidP="007625DE">
      <w:pPr>
        <w:rPr>
          <w:rFonts w:asciiTheme="majorHAnsi" w:hAnsiTheme="majorHAnsi"/>
          <w:sz w:val="24"/>
          <w:szCs w:val="24"/>
        </w:rPr>
      </w:pPr>
    </w:p>
    <w:p w14:paraId="162E5355" w14:textId="77777777" w:rsidR="00FA3A97" w:rsidRPr="00F2216C" w:rsidRDefault="00FA3A97" w:rsidP="00FA3A97">
      <w:pPr>
        <w:pStyle w:val="Tytu"/>
        <w:jc w:val="both"/>
        <w:rPr>
          <w:rFonts w:asciiTheme="majorHAnsi" w:hAnsiTheme="majorHAnsi" w:cs="Times New Roman"/>
          <w:b/>
          <w:smallCaps/>
          <w:sz w:val="24"/>
          <w:szCs w:val="24"/>
        </w:rPr>
      </w:pPr>
      <w:r w:rsidRPr="00F2216C">
        <w:rPr>
          <w:rFonts w:asciiTheme="majorHAnsi" w:hAnsiTheme="majorHAnsi" w:cs="Times New Roman"/>
          <w:smallCaps/>
          <w:sz w:val="24"/>
          <w:szCs w:val="24"/>
        </w:rPr>
        <w:t>WYKONAWCA:</w:t>
      </w:r>
      <w:r w:rsidRPr="00F2216C">
        <w:rPr>
          <w:rFonts w:asciiTheme="majorHAnsi" w:hAnsiTheme="majorHAnsi" w:cs="Times New Roman"/>
          <w:sz w:val="24"/>
          <w:szCs w:val="24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2216C" w:rsidRPr="00CD71DF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30E923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 xml:space="preserve"> Nazwa wykonawcy:</w:t>
            </w:r>
          </w:p>
          <w:p w14:paraId="006CAAC0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3DF42B7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Adres wykonawcy:</w:t>
            </w:r>
          </w:p>
          <w:p w14:paraId="070F64D1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23D43A" w14:textId="77777777" w:rsidR="00FA3A97" w:rsidRPr="00F2216C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 xml:space="preserve"> telefon …… ……………….…..…..…..faks........................................................................</w:t>
            </w:r>
          </w:p>
          <w:p w14:paraId="6D91694B" w14:textId="77777777" w:rsidR="00FA3A97" w:rsidRPr="00F2216C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e-mail ……………………………………………………………………………………….</w:t>
            </w:r>
          </w:p>
          <w:p w14:paraId="7E81533C" w14:textId="77777777" w:rsidR="00FA3A97" w:rsidRPr="00F2216C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nr NIP .................................................. nr  REGON .........................................................</w:t>
            </w:r>
          </w:p>
        </w:tc>
      </w:tr>
    </w:tbl>
    <w:p w14:paraId="7010C86F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  <w:lang w:val="en-US"/>
        </w:rPr>
      </w:pPr>
    </w:p>
    <w:p w14:paraId="77C480CE" w14:textId="3F3F25ED" w:rsidR="007625DE" w:rsidRPr="00F2216C" w:rsidRDefault="00FA3A97" w:rsidP="007625DE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1. </w:t>
      </w:r>
      <w:r w:rsidRPr="00F2216C">
        <w:rPr>
          <w:rFonts w:asciiTheme="majorHAnsi" w:hAnsiTheme="majorHAnsi" w:cs="Times New Roman"/>
          <w:b/>
          <w:sz w:val="24"/>
          <w:szCs w:val="24"/>
        </w:rPr>
        <w:t>Nawiązując do ogłoszenia</w:t>
      </w:r>
      <w:r w:rsidR="00262402" w:rsidRPr="00F2216C">
        <w:rPr>
          <w:rFonts w:asciiTheme="majorHAnsi" w:hAnsiTheme="majorHAnsi" w:cs="Times New Roman"/>
          <w:b/>
          <w:sz w:val="24"/>
          <w:szCs w:val="24"/>
        </w:rPr>
        <w:t xml:space="preserve"> o przetargu</w:t>
      </w:r>
      <w:r w:rsidR="0084057E" w:rsidRPr="00F2216C">
        <w:rPr>
          <w:rFonts w:asciiTheme="majorHAnsi" w:hAnsiTheme="majorHAnsi" w:cs="Times New Roman"/>
          <w:b/>
          <w:sz w:val="24"/>
          <w:szCs w:val="24"/>
        </w:rPr>
        <w:t xml:space="preserve"> na </w:t>
      </w:r>
      <w:r w:rsidR="00A47F73" w:rsidRPr="00F2216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D7A6F" w:rsidRPr="00F2216C">
        <w:rPr>
          <w:rFonts w:asciiTheme="majorHAnsi" w:hAnsiTheme="majorHAnsi" w:cs="Times New Roman"/>
          <w:sz w:val="24"/>
          <w:szCs w:val="24"/>
        </w:rPr>
        <w:t>remont cząstkowy dróg powiatowych emulsją asfaltową i grysami</w:t>
      </w:r>
      <w:r w:rsidR="00A47F73" w:rsidRPr="00F2216C">
        <w:rPr>
          <w:rFonts w:asciiTheme="majorHAnsi" w:hAnsiTheme="majorHAnsi" w:cs="Times New Roman"/>
          <w:sz w:val="24"/>
          <w:szCs w:val="24"/>
        </w:rPr>
        <w:t xml:space="preserve">, </w:t>
      </w:r>
      <w:r w:rsidR="007625DE" w:rsidRPr="00F2216C">
        <w:rPr>
          <w:rFonts w:asciiTheme="majorHAnsi" w:hAnsiTheme="majorHAnsi" w:cs="Times New Roman"/>
          <w:sz w:val="24"/>
          <w:szCs w:val="24"/>
        </w:rPr>
        <w:t>oferujemy wykonanie zamówienia dla zakresu robót  500 ton wbudowanej mieszanki zgodnie ze specyfikacją istotnych warunków zamówienia  za cenę</w:t>
      </w:r>
    </w:p>
    <w:p w14:paraId="651A5D76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netto</w:t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F80559A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podatek VAT 23%</w:t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960D7B4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brutto</w:t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533386AE" w14:textId="3F324BB6" w:rsidR="00FA3A97" w:rsidRPr="00F2216C" w:rsidRDefault="007625DE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(</w:t>
      </w:r>
      <w:r w:rsidR="00F2216C">
        <w:rPr>
          <w:rFonts w:asciiTheme="majorHAnsi" w:hAnsiTheme="majorHAnsi" w:cs="Times New Roman"/>
          <w:sz w:val="24"/>
          <w:szCs w:val="24"/>
        </w:rPr>
        <w:t>słownie:</w:t>
      </w:r>
      <w:r w:rsidR="00FA3A97" w:rsidRPr="00F2216C">
        <w:rPr>
          <w:rFonts w:asciiTheme="majorHAnsi" w:hAnsiTheme="majorHAnsi" w:cs="Times New Roman"/>
          <w:sz w:val="24"/>
          <w:szCs w:val="24"/>
        </w:rPr>
        <w:t>.</w:t>
      </w:r>
      <w:r w:rsidR="00F2216C">
        <w:rPr>
          <w:rFonts w:asciiTheme="majorHAnsi" w:hAnsiTheme="majorHAnsi" w:cs="Times New Roman"/>
          <w:sz w:val="24"/>
          <w:szCs w:val="24"/>
        </w:rPr>
        <w:t>..................</w:t>
      </w:r>
      <w:r w:rsidR="00FA3A97" w:rsidRPr="00F2216C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</w:t>
      </w:r>
      <w:r w:rsidR="00295E7C" w:rsidRPr="00F2216C">
        <w:rPr>
          <w:rFonts w:asciiTheme="majorHAnsi" w:hAnsiTheme="majorHAnsi" w:cs="Times New Roman"/>
          <w:sz w:val="24"/>
          <w:szCs w:val="24"/>
        </w:rPr>
        <w:t>......................</w:t>
      </w:r>
      <w:r w:rsidR="0084057E" w:rsidRPr="00F2216C">
        <w:rPr>
          <w:rFonts w:asciiTheme="majorHAnsi" w:hAnsiTheme="majorHAnsi" w:cs="Times New Roman"/>
          <w:sz w:val="24"/>
          <w:szCs w:val="24"/>
        </w:rPr>
        <w:t>.........</w:t>
      </w:r>
      <w:r w:rsidRPr="00F2216C">
        <w:rPr>
          <w:rFonts w:asciiTheme="majorHAnsi" w:hAnsiTheme="majorHAnsi" w:cs="Times New Roman"/>
          <w:sz w:val="24"/>
          <w:szCs w:val="24"/>
        </w:rPr>
        <w:t>)</w:t>
      </w:r>
    </w:p>
    <w:p w14:paraId="7F9E6D25" w14:textId="77777777" w:rsidR="007625DE" w:rsidRPr="00F2216C" w:rsidRDefault="007625DE" w:rsidP="007625DE">
      <w:pPr>
        <w:rPr>
          <w:rFonts w:asciiTheme="majorHAnsi" w:hAnsiTheme="majorHAnsi" w:cs="Times New Roman"/>
          <w:b/>
          <w:sz w:val="16"/>
          <w:szCs w:val="16"/>
        </w:rPr>
      </w:pPr>
    </w:p>
    <w:p w14:paraId="7BCE2ED5" w14:textId="77777777" w:rsidR="007625DE" w:rsidRPr="00F2216C" w:rsidRDefault="007625DE" w:rsidP="007625DE">
      <w:pPr>
        <w:pStyle w:val="Tytu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w tym cena  za wbudowanie 1 tony mieszanki</w:t>
      </w:r>
    </w:p>
    <w:p w14:paraId="1C7C80C6" w14:textId="77777777" w:rsidR="007625DE" w:rsidRPr="00F2216C" w:rsidRDefault="007625DE" w:rsidP="007625DE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netto</w:t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6F64E639" w14:textId="77777777" w:rsidR="007625DE" w:rsidRPr="00F2216C" w:rsidRDefault="007625DE" w:rsidP="007625DE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podatek VAT 23%</w:t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0CE0FEB0" w14:textId="77777777" w:rsidR="007625DE" w:rsidRPr="00F2216C" w:rsidRDefault="007625DE" w:rsidP="007625DE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brutto</w:t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2E9761A8" w14:textId="13DA5C9D" w:rsidR="007625DE" w:rsidRPr="00F2216C" w:rsidRDefault="00F2216C" w:rsidP="007625D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(słownie:</w:t>
      </w:r>
      <w:r w:rsidR="007625DE" w:rsidRPr="00F2216C">
        <w:rPr>
          <w:rFonts w:asciiTheme="majorHAnsi" w:hAnsiTheme="majorHAnsi" w:cs="Times New Roman"/>
          <w:sz w:val="24"/>
          <w:szCs w:val="24"/>
        </w:rPr>
        <w:t>...</w:t>
      </w:r>
      <w:r>
        <w:rPr>
          <w:rFonts w:asciiTheme="majorHAnsi" w:hAnsiTheme="majorHAnsi" w:cs="Times New Roman"/>
          <w:sz w:val="24"/>
          <w:szCs w:val="24"/>
        </w:rPr>
        <w:t>............................</w:t>
      </w:r>
      <w:r w:rsidR="007625DE" w:rsidRPr="00F2216C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......................................................................................................)</w:t>
      </w:r>
    </w:p>
    <w:p w14:paraId="1CE8727A" w14:textId="77777777" w:rsidR="007625DE" w:rsidRPr="00F2216C" w:rsidRDefault="007625DE" w:rsidP="007625DE">
      <w:pPr>
        <w:rPr>
          <w:rFonts w:asciiTheme="majorHAnsi" w:hAnsiTheme="majorHAnsi"/>
          <w:sz w:val="16"/>
          <w:szCs w:val="16"/>
        </w:rPr>
      </w:pPr>
    </w:p>
    <w:p w14:paraId="1139E712" w14:textId="22B04ABE" w:rsidR="00AF40D1" w:rsidRPr="00F2216C" w:rsidRDefault="00FA3A97" w:rsidP="0084057E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F2216C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F2216C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</w:t>
      </w:r>
      <w:r w:rsidR="005D7A6F" w:rsidRPr="00F2216C">
        <w:rPr>
          <w:rFonts w:asciiTheme="majorHAnsi" w:hAnsiTheme="majorHAnsi" w:cs="Times New Roman"/>
          <w:sz w:val="24"/>
          <w:szCs w:val="24"/>
        </w:rPr>
        <w:t xml:space="preserve"> miesiąc</w:t>
      </w:r>
      <w:r w:rsidRPr="00F2216C">
        <w:rPr>
          <w:rFonts w:asciiTheme="majorHAnsi" w:hAnsiTheme="majorHAnsi" w:cs="Times New Roman"/>
          <w:sz w:val="24"/>
          <w:szCs w:val="24"/>
        </w:rPr>
        <w:t xml:space="preserve">) </w:t>
      </w:r>
    </w:p>
    <w:p w14:paraId="6B4B9F89" w14:textId="78DC4C64" w:rsidR="00BF18BE" w:rsidRPr="00F2216C" w:rsidRDefault="00262402" w:rsidP="00262402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="003A1114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Zgodnie z rozdziałem XIV pkt 24</w:t>
      </w:r>
      <w:r w:rsidR="00BF18BE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SWZ - podajemy dane, umożliwiające dostęp do dokumentów, które można uzyskać za pomocą bezpłatnych i ogólnodostępnych baz danych, potwierdzające, że osoba działająca w imieniu wykonawcy jest umocowana do jego reprezentowania</w:t>
      </w:r>
      <w:r w:rsidR="00771C43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………………………</w:t>
      </w:r>
      <w:r w:rsidR="005D7A6F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………..</w:t>
      </w:r>
      <w:r w:rsidR="00771C43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………………………………………………</w:t>
      </w:r>
    </w:p>
    <w:p w14:paraId="2C47A402" w14:textId="50A9FB84" w:rsidR="00BF18BE" w:rsidRPr="00F2216C" w:rsidRDefault="00BF18BE" w:rsidP="00BF18BE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( wypełnić jedynie w przypadku, gdy nie załączono odpisu lub informacji z Krajowego Rejestru Sądowego, Centralnej Ewidencji i Informacji o Działalności Gospodarczej lub innego właściwego rejestru</w:t>
      </w:r>
      <w:r w:rsidR="00340787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)</w:t>
      </w: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09A3CBD3" w14:textId="27609EBE" w:rsidR="00FA3A97" w:rsidRPr="00F2216C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3. </w:t>
      </w:r>
      <w:r w:rsidR="00FA3A97" w:rsidRPr="00F2216C">
        <w:rPr>
          <w:rFonts w:asciiTheme="majorHAnsi" w:hAnsiTheme="majorHAnsi" w:cs="Times New Roman"/>
          <w:sz w:val="24"/>
          <w:szCs w:val="24"/>
        </w:rPr>
        <w:t xml:space="preserve">Oświadczamy, że zapoznaliśmy się ze specyfikacją istotnych warunków zamówienia </w:t>
      </w:r>
      <w:r w:rsidR="00FA3A97" w:rsidRPr="00F2216C">
        <w:rPr>
          <w:rFonts w:asciiTheme="majorHAnsi" w:hAnsiTheme="majorHAnsi" w:cs="Times New Roman"/>
          <w:sz w:val="24"/>
          <w:szCs w:val="24"/>
        </w:rPr>
        <w:br/>
        <w:t xml:space="preserve">i uznajemy się za związanych określonymi w niej warunkami i zasadami postępowania, nie </w:t>
      </w:r>
      <w:r w:rsidR="00FA3A97" w:rsidRPr="00F2216C">
        <w:rPr>
          <w:rFonts w:asciiTheme="majorHAnsi" w:hAnsiTheme="majorHAnsi" w:cs="Times New Roman"/>
          <w:sz w:val="24"/>
          <w:szCs w:val="24"/>
        </w:rPr>
        <w:lastRenderedPageBreak/>
        <w:t>wnosimy do niej zastrzeżeń oraz uzyskaliśmy wszelkie informacje niezbędne do przygotowania oferty.</w:t>
      </w:r>
    </w:p>
    <w:p w14:paraId="6BCF1E77" w14:textId="384CDC98" w:rsidR="00FA3A97" w:rsidRPr="00F2216C" w:rsidRDefault="00262402" w:rsidP="00A96D0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4</w:t>
      </w:r>
      <w:r w:rsidR="00FA3A97" w:rsidRPr="00F2216C">
        <w:rPr>
          <w:rFonts w:asciiTheme="majorHAnsi" w:hAnsiTheme="majorHAnsi" w:cs="Times New Roman"/>
          <w:sz w:val="24"/>
          <w:szCs w:val="24"/>
        </w:rPr>
        <w:t>. Oświadczamy, że uważamy się za związanych niniejszą ofertą przez czas wskazany w specyfikacji istotnych warunków zamówienia.</w:t>
      </w:r>
    </w:p>
    <w:p w14:paraId="03D099A5" w14:textId="55FEFD64" w:rsidR="00FA3A97" w:rsidRPr="00F2216C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5</w:t>
      </w:r>
      <w:r w:rsidR="00FA3A97" w:rsidRPr="00F2216C">
        <w:rPr>
          <w:rFonts w:asciiTheme="majorHAnsi" w:hAnsiTheme="majorHAnsi" w:cs="Times New Roman"/>
          <w:sz w:val="24"/>
          <w:szCs w:val="24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F2216C" w:rsidRDefault="00262402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6</w:t>
      </w:r>
      <w:r w:rsidR="00FA3A97" w:rsidRPr="00F2216C">
        <w:rPr>
          <w:rFonts w:asciiTheme="majorHAnsi" w:hAnsiTheme="majorHAnsi" w:cs="Times New Roman"/>
          <w:sz w:val="24"/>
          <w:szCs w:val="24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F2216C" w:rsidRDefault="00A96D06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2216C" w:rsidRPr="00F2216C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NAZWY (FIRMY) PODWYKONAWCÓW, </w:t>
            </w:r>
          </w:p>
          <w:p w14:paraId="193151A5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którym wykonawca zamierza</w:t>
            </w:r>
          </w:p>
          <w:p w14:paraId="1415F3BF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powierzyć część zamówienia</w:t>
            </w:r>
          </w:p>
          <w:p w14:paraId="2934A0D5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F2216C" w:rsidRDefault="00FA3A97" w:rsidP="005C5C49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CZĘŚĆ ZAMÓWIENIA, KTÓREJ WYKONANIE ZAMIERZA POWIERZYĆ PODWYKONAWCY</w:t>
            </w:r>
            <w:r w:rsidRPr="00F2216C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3230FC3A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>(proszę określić zakres zamówienia)</w:t>
            </w:r>
          </w:p>
        </w:tc>
      </w:tr>
      <w:tr w:rsidR="00F2216C" w:rsidRPr="00F2216C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471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0E7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  <w:tr w:rsidR="00FA3A97" w:rsidRPr="00F2216C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B9C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5CD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5B2CB9FA" w14:textId="77777777" w:rsidR="00390BEE" w:rsidRPr="00F2216C" w:rsidRDefault="00390BEE" w:rsidP="00771C43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3BC846A" w14:textId="77777777" w:rsidR="00FA3A97" w:rsidRPr="00F2216C" w:rsidRDefault="00FA3A97" w:rsidP="00771C43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F2216C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Wykonawca odpowiada za działania i zaniechania podwykonawców, jak za swoje własne.</w:t>
      </w:r>
    </w:p>
    <w:p w14:paraId="5DE79C36" w14:textId="77777777" w:rsidR="00390BEE" w:rsidRPr="00F2216C" w:rsidRDefault="00390BEE" w:rsidP="00EF5F5C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6E7D33F0" w14:textId="0CD9EF0A" w:rsidR="00FA3A97" w:rsidRPr="00F2216C" w:rsidRDefault="00262402" w:rsidP="00EF5F5C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>7</w:t>
      </w:r>
      <w:r w:rsidR="00FA3A97" w:rsidRPr="00F2216C">
        <w:rPr>
          <w:rFonts w:asciiTheme="majorHAnsi" w:hAnsiTheme="majorHAnsi" w:cs="Times New Roman"/>
          <w:bCs/>
          <w:sz w:val="24"/>
          <w:szCs w:val="24"/>
        </w:rPr>
        <w:t>. Informujemy, że:</w:t>
      </w:r>
    </w:p>
    <w:p w14:paraId="543E5F5E" w14:textId="599F4BF7" w:rsidR="00FA3A97" w:rsidRPr="00F2216C" w:rsidRDefault="00FA3A97" w:rsidP="00EF5F5C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>- wybór oferty nie będzie prowadzić do powst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 xml:space="preserve">ania u zamawiającego obowiązku </w:t>
      </w:r>
      <w:r w:rsidRPr="00F2216C">
        <w:rPr>
          <w:rFonts w:asciiTheme="majorHAnsi" w:hAnsiTheme="majorHAnsi" w:cs="Times New Roman"/>
          <w:bCs/>
          <w:sz w:val="24"/>
          <w:szCs w:val="24"/>
        </w:rPr>
        <w:t>podatkowego*</w:t>
      </w:r>
    </w:p>
    <w:p w14:paraId="08F53E87" w14:textId="024DC8A5" w:rsidR="00FA3A97" w:rsidRPr="00F2216C" w:rsidRDefault="00FA3A97" w:rsidP="00EF5F5C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>- wybór oferty  będzie  prowadzić  do powstania  u  zamawiające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 xml:space="preserve">go  obowiązku   podatkowego  w  </w:t>
      </w:r>
      <w:r w:rsidRPr="00F2216C">
        <w:rPr>
          <w:rFonts w:asciiTheme="majorHAnsi" w:hAnsiTheme="majorHAnsi" w:cs="Times New Roman"/>
          <w:bCs/>
          <w:sz w:val="24"/>
          <w:szCs w:val="24"/>
        </w:rPr>
        <w:t>odniesieniu do następujących towarów lub usług …………………..………………………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</w:t>
      </w:r>
      <w:r w:rsidRPr="00F2216C">
        <w:rPr>
          <w:rFonts w:asciiTheme="majorHAnsi" w:hAnsiTheme="majorHAnsi" w:cs="Times New Roman"/>
          <w:bCs/>
          <w:sz w:val="24"/>
          <w:szCs w:val="24"/>
        </w:rPr>
        <w:t xml:space="preserve">……..........., </w:t>
      </w:r>
    </w:p>
    <w:p w14:paraId="43D77C97" w14:textId="790CD812" w:rsidR="00EF5F5C" w:rsidRPr="00F2216C" w:rsidRDefault="00FA3A97" w:rsidP="00EF5F5C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>których  dostawa  lub  świadczenie  będzie prowadzić do jego powstani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 xml:space="preserve">a.  Wartość   towaru  lub usług </w:t>
      </w:r>
      <w:r w:rsidRPr="00F2216C">
        <w:rPr>
          <w:rFonts w:asciiTheme="majorHAnsi" w:hAnsiTheme="majorHAnsi" w:cs="Times New Roman"/>
          <w:bCs/>
          <w:sz w:val="24"/>
          <w:szCs w:val="24"/>
        </w:rPr>
        <w:t xml:space="preserve">powodująca obowiązek podatkowy u 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>zamawiającego to ……......…...…</w:t>
      </w:r>
      <w:r w:rsidRPr="00F2216C">
        <w:rPr>
          <w:rFonts w:asciiTheme="majorHAnsi" w:hAnsiTheme="majorHAnsi" w:cs="Times New Roman"/>
          <w:bCs/>
          <w:sz w:val="24"/>
          <w:szCs w:val="24"/>
        </w:rPr>
        <w:t>…zł netto*</w:t>
      </w:r>
    </w:p>
    <w:p w14:paraId="3CD37D67" w14:textId="7CCA1349" w:rsidR="00EF5F5C" w:rsidRPr="00F2216C" w:rsidRDefault="00262402" w:rsidP="00EF5F5C">
      <w:pPr>
        <w:pStyle w:val="Tekstpodstawowy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8</w:t>
      </w:r>
      <w:r w:rsidR="00FA3A97" w:rsidRPr="00F2216C">
        <w:rPr>
          <w:rFonts w:asciiTheme="majorHAnsi" w:hAnsiTheme="majorHAnsi" w:cs="Times New Roman"/>
          <w:sz w:val="24"/>
          <w:szCs w:val="24"/>
        </w:rPr>
        <w:t>. Akceptujemy warunki płatności ujęte w projekcie umowy stanowiącym załącznik do specyfikacji</w:t>
      </w:r>
      <w:r w:rsidR="00EF5F5C" w:rsidRPr="00F2216C">
        <w:rPr>
          <w:rFonts w:asciiTheme="majorHAnsi" w:hAnsiTheme="majorHAnsi" w:cs="Times New Roman"/>
          <w:sz w:val="24"/>
          <w:szCs w:val="24"/>
        </w:rPr>
        <w:t xml:space="preserve"> istotnych warunków zamówienia.</w:t>
      </w:r>
    </w:p>
    <w:p w14:paraId="187EBC60" w14:textId="6F52D552" w:rsidR="00EF5F5C" w:rsidRPr="00F2216C" w:rsidRDefault="00262402" w:rsidP="00EF5F5C">
      <w:pPr>
        <w:pStyle w:val="Tekstpodstawowy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9</w:t>
      </w:r>
      <w:r w:rsidR="00FA3A97" w:rsidRPr="00F2216C">
        <w:rPr>
          <w:rFonts w:asciiTheme="majorHAnsi" w:hAnsiTheme="majorHAnsi" w:cs="Times New Roman"/>
          <w:sz w:val="24"/>
          <w:szCs w:val="24"/>
        </w:rPr>
        <w:t>. Oświadczamy, że wszystkie oświadczenia i dokumenty stanowiące załączniki do niniejszej oferty są kompletne i zgodne z prawdą.</w:t>
      </w:r>
    </w:p>
    <w:p w14:paraId="59CC8199" w14:textId="7BD5D2ED" w:rsidR="00FA3A97" w:rsidRPr="00F2216C" w:rsidRDefault="00FA3A97" w:rsidP="00EF5F5C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1</w:t>
      </w:r>
      <w:r w:rsidR="00262402" w:rsidRPr="00F2216C">
        <w:rPr>
          <w:rFonts w:asciiTheme="majorHAnsi" w:hAnsiTheme="majorHAnsi" w:cs="Times New Roman"/>
          <w:sz w:val="24"/>
          <w:szCs w:val="24"/>
        </w:rPr>
        <w:t>0</w:t>
      </w:r>
      <w:r w:rsidRPr="00F2216C">
        <w:rPr>
          <w:rFonts w:asciiTheme="majorHAnsi" w:hAnsiTheme="majorHAnsi" w:cs="Times New Roman"/>
          <w:sz w:val="24"/>
          <w:szCs w:val="24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F2216C">
        <w:rPr>
          <w:rFonts w:asciiTheme="majorHAnsi" w:eastAsia="TTE17FFBD0t00" w:hAnsiTheme="majorHAnsi" w:cs="Times New Roman"/>
          <w:sz w:val="24"/>
          <w:szCs w:val="24"/>
        </w:rPr>
        <w:t>ę</w:t>
      </w:r>
      <w:r w:rsidRPr="00F2216C">
        <w:rPr>
          <w:rFonts w:asciiTheme="majorHAnsi" w:hAnsiTheme="majorHAnsi" w:cs="Times New Roman"/>
          <w:sz w:val="24"/>
          <w:szCs w:val="24"/>
        </w:rPr>
        <w:t xml:space="preserve">powania. </w:t>
      </w:r>
    </w:p>
    <w:p w14:paraId="1594ADF1" w14:textId="6AAD20DC" w:rsidR="00FA3A97" w:rsidRPr="00F2216C" w:rsidRDefault="00FA3A97" w:rsidP="00EF5F5C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Uzasadnienie:………………………………………………………………….……………………………………………………</w:t>
      </w:r>
      <w:r w:rsidR="00775FF4" w:rsidRPr="00F2216C"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 w:rsidR="00262402" w:rsidRPr="00F2216C">
        <w:rPr>
          <w:rFonts w:asciiTheme="majorHAnsi" w:hAnsiTheme="majorHAnsi" w:cs="Times New Roman"/>
          <w:sz w:val="24"/>
          <w:szCs w:val="24"/>
        </w:rPr>
        <w:t>…………………</w:t>
      </w:r>
      <w:r w:rsidR="00775FF4" w:rsidRPr="00F2216C">
        <w:rPr>
          <w:rFonts w:asciiTheme="majorHAnsi" w:hAnsiTheme="majorHAnsi" w:cs="Times New Roman"/>
          <w:sz w:val="24"/>
          <w:szCs w:val="24"/>
        </w:rPr>
        <w:t>……</w:t>
      </w:r>
      <w:r w:rsidR="001C1C45" w:rsidRPr="00F2216C">
        <w:rPr>
          <w:rFonts w:asciiTheme="majorHAnsi" w:hAnsiTheme="majorHAnsi" w:cs="Times New Roman"/>
          <w:sz w:val="24"/>
          <w:szCs w:val="24"/>
        </w:rPr>
        <w:t>……………………………………………………………..</w:t>
      </w:r>
      <w:r w:rsidR="00775FF4" w:rsidRPr="00F2216C">
        <w:rPr>
          <w:rFonts w:asciiTheme="majorHAnsi" w:hAnsiTheme="majorHAnsi" w:cs="Times New Roman"/>
          <w:sz w:val="24"/>
          <w:szCs w:val="24"/>
        </w:rPr>
        <w:t>………</w:t>
      </w:r>
    </w:p>
    <w:p w14:paraId="03E1A47C" w14:textId="77777777" w:rsidR="00FA3A97" w:rsidRPr="00F2216C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</w:p>
    <w:p w14:paraId="026FE9CA" w14:textId="7633CB23" w:rsidR="00FA3A97" w:rsidRPr="00F2216C" w:rsidRDefault="00EF5F5C" w:rsidP="00FA3A97">
      <w:pPr>
        <w:pStyle w:val="Standard"/>
        <w:ind w:left="0" w:firstLine="0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F2216C">
        <w:rPr>
          <w:rFonts w:asciiTheme="majorHAnsi" w:hAnsiTheme="majorHAnsi" w:cs="Times New Roman"/>
          <w:b/>
          <w:i/>
          <w:sz w:val="24"/>
          <w:szCs w:val="24"/>
        </w:rPr>
        <w:t>11.</w:t>
      </w:r>
      <w:r w:rsidR="00FA3A97" w:rsidRPr="00F2216C">
        <w:rPr>
          <w:rFonts w:asciiTheme="majorHAnsi" w:hAnsiTheme="majorHAnsi" w:cs="Times New Roman"/>
          <w:b/>
          <w:i/>
          <w:sz w:val="24"/>
          <w:szCs w:val="24"/>
        </w:rPr>
        <w:t xml:space="preserve">W przypadku zastrzeżenia informacji przez  wykonawcę </w:t>
      </w:r>
      <w:r w:rsidR="00FA3A97" w:rsidRPr="00F2216C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zobowiązany jest on wykazać, że zastrzeżone informacje stanowią tajemnicę przedsiębiorstwa. </w:t>
      </w:r>
    </w:p>
    <w:p w14:paraId="19F05963" w14:textId="0F78D3C3" w:rsidR="00A872E7" w:rsidRPr="00F2216C" w:rsidRDefault="00FA3A97" w:rsidP="00CB5888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lastRenderedPageBreak/>
        <w:t>Brak powy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szego o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ś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wiadczenia oznaczał b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dzie, 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e dokumenty składaj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ą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ce si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na ofert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nie stanowi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 xml:space="preserve">ą 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tajemnicy przedsi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biorstwa (Wykonawca nie mo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e zastrzec informacji, o których mowa w art.</w:t>
      </w:r>
      <w:r w:rsidR="00EF5F5C" w:rsidRPr="00F2216C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 222 ust. 5 PZP ). </w:t>
      </w:r>
    </w:p>
    <w:p w14:paraId="4B11E7C3" w14:textId="0ED28CD0" w:rsidR="00A872E7" w:rsidRPr="00F2216C" w:rsidRDefault="00CB5888" w:rsidP="001C1C45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12. O</w:t>
      </w:r>
      <w:r w:rsidR="00A872E7" w:rsidRPr="00F2216C">
        <w:rPr>
          <w:rFonts w:asciiTheme="majorHAnsi" w:hAnsiTheme="majorHAnsi" w:cs="Times New Roman"/>
          <w:sz w:val="24"/>
          <w:szCs w:val="24"/>
        </w:rPr>
        <w:t>świadcza</w:t>
      </w:r>
      <w:bookmarkStart w:id="0" w:name="_Hlk75265100"/>
      <w:r w:rsidR="00A872E7" w:rsidRPr="00F2216C">
        <w:rPr>
          <w:rFonts w:asciiTheme="majorHAnsi" w:hAnsiTheme="majorHAnsi" w:cs="Times New Roman"/>
          <w:sz w:val="24"/>
          <w:szCs w:val="24"/>
        </w:rPr>
        <w:t>, że wykonawca jest (*-zaznaczyć właściwe)</w:t>
      </w:r>
      <w:r w:rsidR="00A872E7" w:rsidRPr="00F2216C">
        <w:rPr>
          <w:rFonts w:asciiTheme="majorHAnsi" w:hAnsiTheme="majorHAnsi" w:cs="Times New Roman"/>
          <w:bCs/>
          <w:sz w:val="24"/>
          <w:szCs w:val="24"/>
        </w:rPr>
        <w:t>:</w:t>
      </w:r>
    </w:p>
    <w:p w14:paraId="08F50F11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</w:t>
      </w:r>
      <w:proofErr w:type="spellStart"/>
      <w:r w:rsidRPr="00F2216C">
        <w:rPr>
          <w:rFonts w:asciiTheme="majorHAnsi" w:hAnsiTheme="majorHAnsi" w:cs="Times New Roman"/>
          <w:sz w:val="24"/>
          <w:szCs w:val="24"/>
          <w:lang w:eastAsia="ar-SA"/>
        </w:rPr>
        <w:t>mikroprzedsiębiorcą</w:t>
      </w:r>
      <w:proofErr w:type="spellEnd"/>
      <w:r w:rsidRPr="00F2216C">
        <w:rPr>
          <w:rFonts w:asciiTheme="majorHAnsi" w:hAnsiTheme="majorHAnsi" w:cs="Times New Roman"/>
          <w:sz w:val="24"/>
          <w:szCs w:val="24"/>
          <w:lang w:eastAsia="ar-SA"/>
        </w:rPr>
        <w:t>*</w:t>
      </w: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C4FAFE1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małym  przedsiębiorcą*</w:t>
      </w:r>
    </w:p>
    <w:p w14:paraId="581B2720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średnim 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przedsiębiorcą*</w:t>
      </w:r>
    </w:p>
    <w:p w14:paraId="24B8CF0B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</w:t>
      </w:r>
      <w:r w:rsidRPr="00F2216C">
        <w:rPr>
          <w:rFonts w:asciiTheme="majorHAnsi" w:hAnsiTheme="majorHAnsi" w:cs="Times New Roman"/>
          <w:bCs/>
          <w:sz w:val="24"/>
          <w:szCs w:val="24"/>
        </w:rPr>
        <w:t>prowadzi jednoosobową działalność gospodarczą*</w:t>
      </w:r>
    </w:p>
    <w:p w14:paraId="60EB995C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</w:t>
      </w:r>
      <w:r w:rsidRPr="00F2216C">
        <w:rPr>
          <w:rFonts w:asciiTheme="majorHAnsi" w:hAnsiTheme="majorHAnsi" w:cs="Times New Roman"/>
          <w:bCs/>
          <w:sz w:val="24"/>
          <w:szCs w:val="24"/>
        </w:rPr>
        <w:t>jest osobą fizyczną nieprowadzącą działalności gospodarczej*</w:t>
      </w:r>
    </w:p>
    <w:p w14:paraId="42D67B98" w14:textId="29608C0D" w:rsidR="00A872E7" w:rsidRDefault="00A872E7" w:rsidP="001C1C4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□ inny rodzaj działalności</w:t>
      </w:r>
      <w:r w:rsidRPr="00F2216C">
        <w:rPr>
          <w:rFonts w:asciiTheme="majorHAnsi" w:hAnsiTheme="majorHAnsi" w:cs="Times New Roman"/>
          <w:bCs/>
          <w:sz w:val="24"/>
          <w:szCs w:val="24"/>
        </w:rPr>
        <w:t xml:space="preserve">* </w:t>
      </w:r>
      <w:r w:rsidRPr="00F2216C">
        <w:rPr>
          <w:rFonts w:asciiTheme="majorHAnsi" w:hAnsiTheme="majorHAnsi" w:cs="Times New Roman"/>
          <w:sz w:val="24"/>
          <w:szCs w:val="24"/>
        </w:rPr>
        <w:t>………………………………</w:t>
      </w:r>
      <w:bookmarkEnd w:id="0"/>
    </w:p>
    <w:p w14:paraId="2422E9E5" w14:textId="77777777" w:rsidR="00F2216C" w:rsidRPr="00F2216C" w:rsidRDefault="00F2216C" w:rsidP="001C1C45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33677AEC" w14:textId="5C53556C" w:rsidR="00FA3A97" w:rsidRPr="00F2216C" w:rsidRDefault="00FA3A97" w:rsidP="005C5C49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2216C">
        <w:rPr>
          <w:rFonts w:asciiTheme="majorHAnsi" w:hAnsiTheme="majorHAnsi" w:cs="Times New Roman"/>
          <w:b/>
          <w:sz w:val="24"/>
          <w:szCs w:val="24"/>
          <w:lang w:eastAsia="ar-SA"/>
        </w:rPr>
        <w:t>1</w:t>
      </w:r>
      <w:r w:rsidR="00BF18BE" w:rsidRPr="00F2216C">
        <w:rPr>
          <w:rFonts w:asciiTheme="majorHAnsi" w:hAnsiTheme="majorHAnsi" w:cs="Times New Roman"/>
          <w:b/>
          <w:sz w:val="24"/>
          <w:szCs w:val="24"/>
          <w:lang w:eastAsia="ar-SA"/>
        </w:rPr>
        <w:t>3</w:t>
      </w:r>
      <w:r w:rsidRPr="00F2216C">
        <w:rPr>
          <w:rFonts w:asciiTheme="majorHAnsi" w:hAnsiTheme="majorHAnsi" w:cs="Times New Roman"/>
          <w:b/>
          <w:sz w:val="24"/>
          <w:szCs w:val="24"/>
          <w:lang w:eastAsia="ar-SA"/>
        </w:rPr>
        <w:t>. WSZELKĄ KORESPONDENCJĘ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14:paraId="23E37425" w14:textId="15BAC278" w:rsidR="00FA3A97" w:rsidRPr="00F2216C" w:rsidRDefault="00FA3A97" w:rsidP="005707F0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F2216C">
        <w:rPr>
          <w:rFonts w:asciiTheme="majorHAnsi" w:hAnsiTheme="majorHAnsi" w:cs="Times New Roman"/>
          <w:sz w:val="24"/>
          <w:szCs w:val="24"/>
          <w:lang w:eastAsia="ar-SA"/>
        </w:rPr>
        <w:t>Imię i nazwisko: ………</w:t>
      </w:r>
      <w:r w:rsidR="00F2216C">
        <w:rPr>
          <w:rFonts w:asciiTheme="majorHAnsi" w:hAnsiTheme="majorHAnsi" w:cs="Times New Roman"/>
          <w:sz w:val="24"/>
          <w:szCs w:val="24"/>
          <w:lang w:eastAsia="ar-SA"/>
        </w:rPr>
        <w:t>.........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……………………………..……………………………………………………</w:t>
      </w:r>
      <w:r w:rsidR="005707F0" w:rsidRPr="00F2216C">
        <w:rPr>
          <w:rFonts w:asciiTheme="majorHAnsi" w:hAnsiTheme="majorHAnsi" w:cs="Times New Roman"/>
          <w:sz w:val="24"/>
          <w:szCs w:val="24"/>
          <w:lang w:eastAsia="ar-SA"/>
        </w:rPr>
        <w:t>...............</w:t>
      </w:r>
      <w:r w:rsidR="007625DE" w:rsidRPr="00F2216C">
        <w:rPr>
          <w:rFonts w:asciiTheme="majorHAnsi" w:hAnsiTheme="majorHAnsi" w:cs="Times New Roman"/>
          <w:sz w:val="24"/>
          <w:szCs w:val="24"/>
          <w:lang w:eastAsia="ar-SA"/>
        </w:rPr>
        <w:t>…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br/>
        <w:t>firma: ……………</w:t>
      </w:r>
      <w:r w:rsidR="00F2216C">
        <w:rPr>
          <w:rFonts w:asciiTheme="majorHAnsi" w:hAnsiTheme="majorHAnsi" w:cs="Times New Roman"/>
          <w:sz w:val="24"/>
          <w:szCs w:val="24"/>
          <w:lang w:eastAsia="ar-SA"/>
        </w:rPr>
        <w:t>...................................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……………………………………………………………………………………..</w:t>
      </w:r>
    </w:p>
    <w:p w14:paraId="6601297A" w14:textId="7A077785" w:rsidR="00FA3A97" w:rsidRPr="00F2216C" w:rsidRDefault="00FA3A97" w:rsidP="001C1C45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F2216C">
        <w:rPr>
          <w:rFonts w:asciiTheme="majorHAnsi" w:hAnsiTheme="majorHAnsi" w:cs="Times New Roman"/>
          <w:sz w:val="24"/>
          <w:szCs w:val="24"/>
          <w:lang w:eastAsia="ar-SA"/>
        </w:rPr>
        <w:t>Adres:……………………………</w:t>
      </w:r>
      <w:r w:rsidR="00F2216C">
        <w:rPr>
          <w:rFonts w:asciiTheme="majorHAnsi" w:hAnsiTheme="majorHAnsi" w:cs="Times New Roman"/>
          <w:sz w:val="24"/>
          <w:szCs w:val="24"/>
          <w:lang w:eastAsia="ar-SA"/>
        </w:rPr>
        <w:t>............................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………………………</w:t>
      </w:r>
      <w:r w:rsidR="005707F0" w:rsidRPr="00F2216C">
        <w:rPr>
          <w:rFonts w:asciiTheme="majorHAnsi" w:hAnsiTheme="majorHAnsi" w:cs="Times New Roman"/>
          <w:sz w:val="24"/>
          <w:szCs w:val="24"/>
          <w:lang w:eastAsia="ar-SA"/>
        </w:rPr>
        <w:t>..........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…………………………..………………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br/>
      </w:r>
      <w:proofErr w:type="spellStart"/>
      <w:r w:rsidR="00A961C3" w:rsidRPr="00F2216C">
        <w:rPr>
          <w:rFonts w:asciiTheme="majorHAnsi" w:hAnsiTheme="majorHAnsi" w:cs="Times New Roman"/>
          <w:sz w:val="24"/>
          <w:szCs w:val="24"/>
        </w:rPr>
        <w:t>tel</w:t>
      </w:r>
      <w:proofErr w:type="spellEnd"/>
      <w:r w:rsidR="00A961C3" w:rsidRPr="00F2216C">
        <w:rPr>
          <w:rFonts w:asciiTheme="majorHAnsi" w:hAnsiTheme="majorHAnsi" w:cs="Times New Roman"/>
          <w:sz w:val="24"/>
          <w:szCs w:val="24"/>
        </w:rPr>
        <w:t>……………</w:t>
      </w:r>
      <w:r w:rsidR="005707F0" w:rsidRPr="00F2216C">
        <w:rPr>
          <w:rFonts w:asciiTheme="majorHAnsi" w:hAnsiTheme="majorHAnsi" w:cs="Times New Roman"/>
          <w:sz w:val="24"/>
          <w:szCs w:val="24"/>
        </w:rPr>
        <w:t>...</w:t>
      </w:r>
      <w:r w:rsidR="00A961C3" w:rsidRPr="00F2216C">
        <w:rPr>
          <w:rFonts w:asciiTheme="majorHAnsi" w:hAnsiTheme="majorHAnsi" w:cs="Times New Roman"/>
          <w:sz w:val="24"/>
          <w:szCs w:val="24"/>
        </w:rPr>
        <w:t>…</w:t>
      </w:r>
      <w:r w:rsidR="00F2216C">
        <w:rPr>
          <w:rFonts w:asciiTheme="majorHAnsi" w:hAnsiTheme="majorHAnsi" w:cs="Times New Roman"/>
          <w:sz w:val="24"/>
          <w:szCs w:val="24"/>
        </w:rPr>
        <w:t>.....</w:t>
      </w:r>
      <w:r w:rsidR="00A961C3" w:rsidRPr="00F2216C">
        <w:rPr>
          <w:rFonts w:asciiTheme="majorHAnsi" w:hAnsiTheme="majorHAnsi" w:cs="Times New Roman"/>
          <w:sz w:val="24"/>
          <w:szCs w:val="24"/>
        </w:rPr>
        <w:t>…………………… e</w:t>
      </w:r>
      <w:r w:rsidRPr="00F2216C">
        <w:rPr>
          <w:rFonts w:asciiTheme="majorHAnsi" w:hAnsiTheme="majorHAnsi" w:cs="Times New Roman"/>
          <w:sz w:val="24"/>
          <w:szCs w:val="24"/>
        </w:rPr>
        <w:t>mail:…………</w:t>
      </w:r>
      <w:r w:rsidR="00F2216C">
        <w:rPr>
          <w:rFonts w:asciiTheme="majorHAnsi" w:hAnsiTheme="majorHAnsi" w:cs="Times New Roman"/>
          <w:sz w:val="24"/>
          <w:szCs w:val="24"/>
        </w:rPr>
        <w:t>.......</w:t>
      </w:r>
      <w:r w:rsidRPr="00F2216C">
        <w:rPr>
          <w:rFonts w:asciiTheme="majorHAnsi" w:hAnsiTheme="majorHAnsi" w:cs="Times New Roman"/>
          <w:sz w:val="24"/>
          <w:szCs w:val="24"/>
        </w:rPr>
        <w:t>…</w:t>
      </w:r>
      <w:r w:rsidR="005707F0" w:rsidRPr="00F2216C">
        <w:rPr>
          <w:rFonts w:asciiTheme="majorHAnsi" w:hAnsiTheme="majorHAnsi" w:cs="Times New Roman"/>
          <w:sz w:val="24"/>
          <w:szCs w:val="24"/>
        </w:rPr>
        <w:t>....</w:t>
      </w:r>
      <w:r w:rsidRPr="00F2216C">
        <w:rPr>
          <w:rFonts w:asciiTheme="majorHAnsi" w:hAnsiTheme="majorHAnsi" w:cs="Times New Roman"/>
          <w:sz w:val="24"/>
          <w:szCs w:val="24"/>
        </w:rPr>
        <w:t>………………fax:………</w:t>
      </w:r>
      <w:r w:rsidR="00F2216C">
        <w:rPr>
          <w:rFonts w:asciiTheme="majorHAnsi" w:hAnsiTheme="majorHAnsi" w:cs="Times New Roman"/>
          <w:sz w:val="24"/>
          <w:szCs w:val="24"/>
        </w:rPr>
        <w:t>................</w:t>
      </w:r>
      <w:r w:rsidRPr="00F2216C">
        <w:rPr>
          <w:rFonts w:asciiTheme="majorHAnsi" w:hAnsiTheme="majorHAnsi" w:cs="Times New Roman"/>
          <w:sz w:val="24"/>
          <w:szCs w:val="24"/>
        </w:rPr>
        <w:t>…</w:t>
      </w:r>
      <w:r w:rsidR="005707F0" w:rsidRPr="00F2216C">
        <w:rPr>
          <w:rFonts w:asciiTheme="majorHAnsi" w:hAnsiTheme="majorHAnsi" w:cs="Times New Roman"/>
          <w:sz w:val="24"/>
          <w:szCs w:val="24"/>
        </w:rPr>
        <w:t>....</w:t>
      </w:r>
      <w:r w:rsidRPr="00F2216C">
        <w:rPr>
          <w:rFonts w:asciiTheme="majorHAnsi" w:hAnsiTheme="majorHAnsi" w:cs="Times New Roman"/>
          <w:sz w:val="24"/>
          <w:szCs w:val="24"/>
        </w:rPr>
        <w:t>………</w:t>
      </w:r>
    </w:p>
    <w:p w14:paraId="55A1292D" w14:textId="36C6B709" w:rsidR="00FA3A97" w:rsidRPr="00F2216C" w:rsidRDefault="00FA3A97" w:rsidP="00775FF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1</w:t>
      </w:r>
      <w:r w:rsidR="00BF18BE" w:rsidRPr="00F2216C">
        <w:rPr>
          <w:rFonts w:asciiTheme="majorHAnsi" w:hAnsiTheme="majorHAnsi" w:cs="Times New Roman"/>
          <w:b/>
          <w:sz w:val="24"/>
          <w:szCs w:val="24"/>
        </w:rPr>
        <w:t>4</w:t>
      </w:r>
      <w:r w:rsidRPr="00F2216C">
        <w:rPr>
          <w:rFonts w:asciiTheme="majorHAnsi" w:hAnsiTheme="majorHAnsi" w:cs="Times New Roman"/>
          <w:b/>
          <w:sz w:val="24"/>
          <w:szCs w:val="24"/>
        </w:rPr>
        <w:t>.</w:t>
      </w:r>
      <w:r w:rsidR="00775FF4" w:rsidRPr="00F2216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sz w:val="24"/>
          <w:szCs w:val="24"/>
        </w:rPr>
        <w:t>Oświadczam, że wypełniłem obowiązki informacyjne przewidziane w art. 13 lub art. 14 RODO</w:t>
      </w:r>
      <w:r w:rsidRPr="00F2216C">
        <w:rPr>
          <w:rFonts w:asciiTheme="majorHAnsi" w:hAnsiTheme="majorHAnsi" w:cs="Times New Roman"/>
          <w:sz w:val="24"/>
          <w:szCs w:val="24"/>
          <w:vertAlign w:val="superscript"/>
        </w:rPr>
        <w:t>1)</w:t>
      </w:r>
      <w:r w:rsidRPr="00F2216C">
        <w:rPr>
          <w:rFonts w:asciiTheme="majorHAnsi" w:hAnsiTheme="maj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F2216C" w:rsidRDefault="00FA3A97" w:rsidP="00775FF4">
      <w:pPr>
        <w:pStyle w:val="Tekstprzypisudolnego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  <w:vertAlign w:val="superscript"/>
        </w:rPr>
        <w:t xml:space="preserve">1) </w:t>
      </w:r>
      <w:r w:rsidRPr="00F2216C">
        <w:rPr>
          <w:rFonts w:asciiTheme="majorHAnsi" w:hAnsiTheme="majorHAnsi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033B6E" w14:textId="6D6481E1" w:rsidR="00FA3A97" w:rsidRPr="00F2216C" w:rsidRDefault="00EF5F5C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15</w:t>
      </w:r>
      <w:r w:rsidR="00FA3A97" w:rsidRPr="00F2216C">
        <w:rPr>
          <w:rFonts w:asciiTheme="majorHAnsi" w:hAnsiTheme="majorHAnsi" w:cs="Times New Roman"/>
          <w:sz w:val="24"/>
          <w:szCs w:val="24"/>
        </w:rPr>
        <w:t xml:space="preserve">. </w:t>
      </w:r>
      <w:r w:rsidR="00775FF4"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="00FA3A97" w:rsidRPr="00F2216C">
        <w:rPr>
          <w:rFonts w:asciiTheme="majorHAnsi" w:hAnsiTheme="majorHAnsi" w:cs="Times New Roman"/>
          <w:sz w:val="24"/>
          <w:szCs w:val="24"/>
        </w:rPr>
        <w:t>Załącznikami do niniejszej oferty są:</w:t>
      </w:r>
    </w:p>
    <w:p w14:paraId="7C0BA374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658A97B1" w14:textId="77777777" w:rsidR="00FA3A97" w:rsidRPr="00F2216C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10EA5990" w14:textId="77777777" w:rsidR="00FA3A97" w:rsidRPr="00F2216C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097AB13F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42EE7FC0" w14:textId="697778A0" w:rsidR="00FA3A97" w:rsidRPr="00F2216C" w:rsidRDefault="00FA3A97" w:rsidP="00FA3A97">
      <w:pPr>
        <w:rPr>
          <w:rFonts w:asciiTheme="majorHAnsi" w:hAnsiTheme="majorHAnsi" w:cs="Times New Roman"/>
          <w:i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>* – niepotrzebne skreślić.</w:t>
      </w:r>
    </w:p>
    <w:p w14:paraId="275B7688" w14:textId="7ADF022A" w:rsidR="001D0224" w:rsidRPr="00F2216C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5862FF64" w14:textId="68EC7C29" w:rsidR="001D0224" w:rsidRPr="00F2216C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37D83BD2" w14:textId="037276A2" w:rsidR="00A961C3" w:rsidRPr="00F2216C" w:rsidRDefault="001D0224" w:rsidP="00775FF4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            </w:t>
      </w:r>
    </w:p>
    <w:p w14:paraId="7D7BB390" w14:textId="77777777" w:rsidR="00A961C3" w:rsidRPr="00F2216C" w:rsidRDefault="00A961C3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0FDCEA6E" w14:textId="77777777" w:rsidR="00FA6FB9" w:rsidRPr="00F2216C" w:rsidRDefault="00FA6FB9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291A2AC5" w14:textId="77777777" w:rsidR="00FA6FB9" w:rsidRPr="00F2216C" w:rsidRDefault="00FA6FB9" w:rsidP="001D0224">
      <w:pPr>
        <w:pStyle w:val="Standard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5ABB5D38" w14:textId="77777777" w:rsidR="00AE67E0" w:rsidRPr="00F2216C" w:rsidRDefault="00AE67E0" w:rsidP="001D0224">
      <w:pPr>
        <w:pStyle w:val="Standard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60F42168" w14:textId="77777777" w:rsidR="00AE67E0" w:rsidRPr="00F2216C" w:rsidRDefault="00AE67E0" w:rsidP="001D0224">
      <w:pPr>
        <w:pStyle w:val="Standard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10B27A7C" w14:textId="77777777" w:rsidR="00AE67E0" w:rsidRPr="00F2216C" w:rsidRDefault="00AE67E0" w:rsidP="001D0224">
      <w:pPr>
        <w:pStyle w:val="Standard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62BBA930" w14:textId="77777777" w:rsidR="00FE2CE9" w:rsidRPr="00F2216C" w:rsidRDefault="00FE2CE9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10000084" w14:textId="77777777" w:rsidR="001C1C45" w:rsidRPr="00F2216C" w:rsidRDefault="001C1C45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6B209008" w14:textId="77777777" w:rsidR="001C1C45" w:rsidRDefault="001C1C45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0B8129BF" w14:textId="77777777" w:rsidR="00F2216C" w:rsidRDefault="00F2216C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752B44BF" w14:textId="77777777" w:rsidR="00F2216C" w:rsidRDefault="00F2216C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17F954B7" w14:textId="77777777" w:rsidR="00F2216C" w:rsidRPr="00F2216C" w:rsidRDefault="00F2216C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0881680E" w14:textId="77777777" w:rsidR="00CB5888" w:rsidRPr="00F2216C" w:rsidRDefault="00CB5888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5364331E" w14:textId="77777777" w:rsidR="001D0224" w:rsidRPr="00F2216C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  <w:bookmarkStart w:id="1" w:name="_GoBack"/>
      <w:bookmarkEnd w:id="1"/>
    </w:p>
    <w:sectPr w:rsidR="001D0224" w:rsidRPr="00F2216C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61F3D" w14:textId="77777777" w:rsidR="0068360A" w:rsidRDefault="0068360A">
      <w:pPr>
        <w:spacing w:line="240" w:lineRule="auto"/>
      </w:pPr>
      <w:r>
        <w:separator/>
      </w:r>
    </w:p>
  </w:endnote>
  <w:endnote w:type="continuationSeparator" w:id="0">
    <w:p w14:paraId="51013BED" w14:textId="77777777" w:rsidR="0068360A" w:rsidRDefault="00683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F47263" w:rsidRDefault="00F4726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C165C" w14:textId="77777777" w:rsidR="0068360A" w:rsidRDefault="0068360A">
      <w:pPr>
        <w:spacing w:line="240" w:lineRule="auto"/>
      </w:pPr>
      <w:r>
        <w:separator/>
      </w:r>
    </w:p>
  </w:footnote>
  <w:footnote w:type="continuationSeparator" w:id="0">
    <w:p w14:paraId="4F155700" w14:textId="77777777" w:rsidR="0068360A" w:rsidRDefault="006836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4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1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20"/>
  </w:num>
  <w:num w:numId="5">
    <w:abstractNumId w:val="47"/>
  </w:num>
  <w:num w:numId="6">
    <w:abstractNumId w:val="25"/>
  </w:num>
  <w:num w:numId="7">
    <w:abstractNumId w:val="32"/>
  </w:num>
  <w:num w:numId="8">
    <w:abstractNumId w:val="10"/>
  </w:num>
  <w:num w:numId="9">
    <w:abstractNumId w:val="5"/>
  </w:num>
  <w:num w:numId="10">
    <w:abstractNumId w:val="27"/>
  </w:num>
  <w:num w:numId="11">
    <w:abstractNumId w:val="48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0"/>
  </w:num>
  <w:num w:numId="16">
    <w:abstractNumId w:val="1"/>
  </w:num>
  <w:num w:numId="17">
    <w:abstractNumId w:val="2"/>
  </w:num>
  <w:num w:numId="18">
    <w:abstractNumId w:val="38"/>
  </w:num>
  <w:num w:numId="19">
    <w:abstractNumId w:val="19"/>
  </w:num>
  <w:num w:numId="20">
    <w:abstractNumId w:val="26"/>
  </w:num>
  <w:num w:numId="21">
    <w:abstractNumId w:val="46"/>
  </w:num>
  <w:num w:numId="22">
    <w:abstractNumId w:val="34"/>
  </w:num>
  <w:num w:numId="23">
    <w:abstractNumId w:val="17"/>
  </w:num>
  <w:num w:numId="24">
    <w:abstractNumId w:val="39"/>
  </w:num>
  <w:num w:numId="25">
    <w:abstractNumId w:val="6"/>
  </w:num>
  <w:num w:numId="26">
    <w:abstractNumId w:val="8"/>
  </w:num>
  <w:num w:numId="27">
    <w:abstractNumId w:val="31"/>
  </w:num>
  <w:num w:numId="28">
    <w:abstractNumId w:val="45"/>
  </w:num>
  <w:num w:numId="29">
    <w:abstractNumId w:val="44"/>
  </w:num>
  <w:num w:numId="30">
    <w:abstractNumId w:val="24"/>
  </w:num>
  <w:num w:numId="31">
    <w:abstractNumId w:val="4"/>
  </w:num>
  <w:num w:numId="32">
    <w:abstractNumId w:val="40"/>
  </w:num>
  <w:num w:numId="33">
    <w:abstractNumId w:val="37"/>
  </w:num>
  <w:num w:numId="34">
    <w:abstractNumId w:val="9"/>
  </w:num>
  <w:num w:numId="35">
    <w:abstractNumId w:val="7"/>
  </w:num>
  <w:num w:numId="36">
    <w:abstractNumId w:val="21"/>
  </w:num>
  <w:num w:numId="37">
    <w:abstractNumId w:val="49"/>
  </w:num>
  <w:num w:numId="38">
    <w:abstractNumId w:val="23"/>
  </w:num>
  <w:num w:numId="39">
    <w:abstractNumId w:val="13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2"/>
  </w:num>
  <w:num w:numId="44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36704"/>
    <w:rsid w:val="00042662"/>
    <w:rsid w:val="00042F60"/>
    <w:rsid w:val="00044BDA"/>
    <w:rsid w:val="00065CE0"/>
    <w:rsid w:val="000713FC"/>
    <w:rsid w:val="00081AC4"/>
    <w:rsid w:val="000821BC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3226"/>
    <w:rsid w:val="000D3D1E"/>
    <w:rsid w:val="000D411E"/>
    <w:rsid w:val="000D7992"/>
    <w:rsid w:val="000F4420"/>
    <w:rsid w:val="000F5F38"/>
    <w:rsid w:val="000F630D"/>
    <w:rsid w:val="001013C7"/>
    <w:rsid w:val="00111968"/>
    <w:rsid w:val="00122459"/>
    <w:rsid w:val="001235D1"/>
    <w:rsid w:val="0012367F"/>
    <w:rsid w:val="00127141"/>
    <w:rsid w:val="00131F27"/>
    <w:rsid w:val="00141CEE"/>
    <w:rsid w:val="00146123"/>
    <w:rsid w:val="00151613"/>
    <w:rsid w:val="0015269C"/>
    <w:rsid w:val="00155FE3"/>
    <w:rsid w:val="00162D3C"/>
    <w:rsid w:val="00164B97"/>
    <w:rsid w:val="00165E93"/>
    <w:rsid w:val="00170580"/>
    <w:rsid w:val="001773E8"/>
    <w:rsid w:val="00182CEA"/>
    <w:rsid w:val="00185381"/>
    <w:rsid w:val="001A2A12"/>
    <w:rsid w:val="001A34C7"/>
    <w:rsid w:val="001A3E75"/>
    <w:rsid w:val="001C0A0F"/>
    <w:rsid w:val="001C1C45"/>
    <w:rsid w:val="001D0224"/>
    <w:rsid w:val="001D5877"/>
    <w:rsid w:val="001E1BE0"/>
    <w:rsid w:val="001E2AF0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95E7C"/>
    <w:rsid w:val="002A4313"/>
    <w:rsid w:val="002A5177"/>
    <w:rsid w:val="002B755D"/>
    <w:rsid w:val="002C102F"/>
    <w:rsid w:val="002C1396"/>
    <w:rsid w:val="002C6B36"/>
    <w:rsid w:val="002D4685"/>
    <w:rsid w:val="002D625C"/>
    <w:rsid w:val="002E1B55"/>
    <w:rsid w:val="002F252F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4965"/>
    <w:rsid w:val="003B7733"/>
    <w:rsid w:val="003F12FE"/>
    <w:rsid w:val="003F2BA9"/>
    <w:rsid w:val="00405FE5"/>
    <w:rsid w:val="00424616"/>
    <w:rsid w:val="0043150B"/>
    <w:rsid w:val="00431A21"/>
    <w:rsid w:val="004367E4"/>
    <w:rsid w:val="00440639"/>
    <w:rsid w:val="00455452"/>
    <w:rsid w:val="004749F8"/>
    <w:rsid w:val="00484A19"/>
    <w:rsid w:val="004867AB"/>
    <w:rsid w:val="0049174D"/>
    <w:rsid w:val="00497804"/>
    <w:rsid w:val="004B2BC2"/>
    <w:rsid w:val="004B6655"/>
    <w:rsid w:val="004D6A34"/>
    <w:rsid w:val="004F0EE2"/>
    <w:rsid w:val="004F47AA"/>
    <w:rsid w:val="00503599"/>
    <w:rsid w:val="00522C3E"/>
    <w:rsid w:val="005261A2"/>
    <w:rsid w:val="00533EA0"/>
    <w:rsid w:val="00542F2F"/>
    <w:rsid w:val="00557074"/>
    <w:rsid w:val="00557E6C"/>
    <w:rsid w:val="005675BD"/>
    <w:rsid w:val="005707F0"/>
    <w:rsid w:val="0057210F"/>
    <w:rsid w:val="00582B0C"/>
    <w:rsid w:val="00593D0E"/>
    <w:rsid w:val="00595E79"/>
    <w:rsid w:val="005970A4"/>
    <w:rsid w:val="005A27B1"/>
    <w:rsid w:val="005B0071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600307"/>
    <w:rsid w:val="006076A2"/>
    <w:rsid w:val="00614318"/>
    <w:rsid w:val="006227F0"/>
    <w:rsid w:val="00623E4D"/>
    <w:rsid w:val="0062534F"/>
    <w:rsid w:val="006334A8"/>
    <w:rsid w:val="00642A57"/>
    <w:rsid w:val="0065391C"/>
    <w:rsid w:val="00661691"/>
    <w:rsid w:val="00663E06"/>
    <w:rsid w:val="0068360A"/>
    <w:rsid w:val="00687EF8"/>
    <w:rsid w:val="00690667"/>
    <w:rsid w:val="006A2C93"/>
    <w:rsid w:val="006A2EF9"/>
    <w:rsid w:val="006B6FD1"/>
    <w:rsid w:val="006B7741"/>
    <w:rsid w:val="006C0203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9444C"/>
    <w:rsid w:val="007C3743"/>
    <w:rsid w:val="007C5ED9"/>
    <w:rsid w:val="007D4C8E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C0C"/>
    <w:rsid w:val="008E52B8"/>
    <w:rsid w:val="008E6DC0"/>
    <w:rsid w:val="008F1913"/>
    <w:rsid w:val="00905455"/>
    <w:rsid w:val="009077EC"/>
    <w:rsid w:val="00914594"/>
    <w:rsid w:val="0091796B"/>
    <w:rsid w:val="0092098F"/>
    <w:rsid w:val="00924FEE"/>
    <w:rsid w:val="0093492D"/>
    <w:rsid w:val="00934B98"/>
    <w:rsid w:val="00951C70"/>
    <w:rsid w:val="00953C12"/>
    <w:rsid w:val="00957969"/>
    <w:rsid w:val="0096686F"/>
    <w:rsid w:val="0098517E"/>
    <w:rsid w:val="009971D9"/>
    <w:rsid w:val="009A2198"/>
    <w:rsid w:val="009B250B"/>
    <w:rsid w:val="009D634D"/>
    <w:rsid w:val="009E7040"/>
    <w:rsid w:val="009F56AA"/>
    <w:rsid w:val="00A009B6"/>
    <w:rsid w:val="00A13796"/>
    <w:rsid w:val="00A14361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872E7"/>
    <w:rsid w:val="00A90703"/>
    <w:rsid w:val="00A95ADE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55073"/>
    <w:rsid w:val="00B60E75"/>
    <w:rsid w:val="00B65942"/>
    <w:rsid w:val="00B72DEC"/>
    <w:rsid w:val="00B74BFC"/>
    <w:rsid w:val="00B76FF6"/>
    <w:rsid w:val="00B90F1D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8004A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D71DF"/>
    <w:rsid w:val="00CE3369"/>
    <w:rsid w:val="00D04C60"/>
    <w:rsid w:val="00D071FE"/>
    <w:rsid w:val="00D12812"/>
    <w:rsid w:val="00D170E3"/>
    <w:rsid w:val="00D228B6"/>
    <w:rsid w:val="00D26A18"/>
    <w:rsid w:val="00D450F7"/>
    <w:rsid w:val="00D501B4"/>
    <w:rsid w:val="00D65C2D"/>
    <w:rsid w:val="00D67302"/>
    <w:rsid w:val="00D67EA0"/>
    <w:rsid w:val="00D72ACB"/>
    <w:rsid w:val="00D76061"/>
    <w:rsid w:val="00D936E6"/>
    <w:rsid w:val="00D96D14"/>
    <w:rsid w:val="00DB25D3"/>
    <w:rsid w:val="00DC255B"/>
    <w:rsid w:val="00DC52C0"/>
    <w:rsid w:val="00E0133C"/>
    <w:rsid w:val="00E2523B"/>
    <w:rsid w:val="00E33E64"/>
    <w:rsid w:val="00E37361"/>
    <w:rsid w:val="00E448BD"/>
    <w:rsid w:val="00E551DA"/>
    <w:rsid w:val="00E6394A"/>
    <w:rsid w:val="00E71212"/>
    <w:rsid w:val="00E753F5"/>
    <w:rsid w:val="00E82DAB"/>
    <w:rsid w:val="00E83E90"/>
    <w:rsid w:val="00E91D38"/>
    <w:rsid w:val="00EA1337"/>
    <w:rsid w:val="00EA3E24"/>
    <w:rsid w:val="00EA573D"/>
    <w:rsid w:val="00EB5B0C"/>
    <w:rsid w:val="00EB5E8C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04564"/>
    <w:rsid w:val="00F13462"/>
    <w:rsid w:val="00F1522B"/>
    <w:rsid w:val="00F21B03"/>
    <w:rsid w:val="00F2216C"/>
    <w:rsid w:val="00F22CAE"/>
    <w:rsid w:val="00F47263"/>
    <w:rsid w:val="00F546C9"/>
    <w:rsid w:val="00F664DA"/>
    <w:rsid w:val="00F70E57"/>
    <w:rsid w:val="00F71C0F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DB54-5B9E-4F0F-A471-6F890A53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39</cp:revision>
  <cp:lastPrinted>2023-01-27T08:10:00Z</cp:lastPrinted>
  <dcterms:created xsi:type="dcterms:W3CDTF">2022-02-25T14:05:00Z</dcterms:created>
  <dcterms:modified xsi:type="dcterms:W3CDTF">2023-02-09T07:18:00Z</dcterms:modified>
</cp:coreProperties>
</file>