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D96BB7">
        <w:tc>
          <w:tcPr>
            <w:tcW w:w="6226" w:type="dxa"/>
            <w:tcBorders>
              <w:top w:val="single" w:sz="4" w:space="0" w:color="000000"/>
              <w:left w:val="single" w:sz="4" w:space="0" w:color="000000"/>
              <w:bottom w:val="single" w:sz="4" w:space="0" w:color="000000"/>
            </w:tcBorders>
            <w:shd w:val="clear" w:color="auto" w:fill="auto"/>
            <w:vAlign w:val="center"/>
          </w:tcPr>
          <w:p w14:paraId="405F812E" w14:textId="56C48362" w:rsidR="00DD5157" w:rsidRPr="00C27362" w:rsidRDefault="00DD5157" w:rsidP="00D96BB7">
            <w:pPr>
              <w:pStyle w:val="Nagwek"/>
              <w:widowControl w:val="0"/>
              <w:jc w:val="center"/>
              <w:rPr>
                <w:rFonts w:ascii="Times New Roman" w:hAnsi="Times New Roman" w:cs="Times New Roman"/>
                <w:b/>
                <w:bCs/>
              </w:rPr>
            </w:pPr>
            <w:r w:rsidRPr="00C27362">
              <w:rPr>
                <w:rFonts w:ascii="Times New Roman" w:hAnsi="Times New Roman" w:cs="Times New Roman"/>
                <w:b/>
                <w:bCs/>
              </w:rPr>
              <w:t>UNIWERSYTET JAGIELLOŃSKI</w:t>
            </w:r>
          </w:p>
          <w:p w14:paraId="2BCF60FE" w14:textId="39C4D334" w:rsidR="00DD5157" w:rsidRPr="00C27362" w:rsidRDefault="00DD5157" w:rsidP="00A52CC9">
            <w:pPr>
              <w:pStyle w:val="Nagwek"/>
              <w:widowControl w:val="0"/>
              <w:jc w:val="center"/>
              <w:rPr>
                <w:rFonts w:ascii="Times New Roman" w:hAnsi="Times New Roman" w:cs="Times New Roman"/>
                <w:b/>
                <w:bCs/>
              </w:rPr>
            </w:pPr>
            <w:r w:rsidRPr="00C27362">
              <w:rPr>
                <w:rFonts w:ascii="Times New Roman" w:hAnsi="Times New Roman" w:cs="Times New Roman"/>
                <w:b/>
                <w:bCs/>
              </w:rPr>
              <w:t xml:space="preserve">DZIAŁ ZAMÓWIEŃ PUBLICZNYCH </w:t>
            </w:r>
          </w:p>
          <w:p w14:paraId="4EE7516C" w14:textId="468B3972" w:rsidR="00C27362" w:rsidRPr="00C27362" w:rsidRDefault="00C27362" w:rsidP="00A52CC9">
            <w:pPr>
              <w:pStyle w:val="Nagwek"/>
              <w:widowControl w:val="0"/>
              <w:jc w:val="center"/>
              <w:rPr>
                <w:rFonts w:ascii="Times New Roman" w:hAnsi="Times New Roman" w:cs="Times New Roman"/>
                <w:b/>
                <w:bCs/>
              </w:rPr>
            </w:pPr>
            <w:r w:rsidRPr="00C27362">
              <w:rPr>
                <w:rFonts w:ascii="Times New Roman" w:hAnsi="Times New Roman" w:cs="Times New Roman"/>
              </w:rPr>
              <w:t>ul. Straszewskiego 25/3 i 4, 31-113 Kraków</w:t>
            </w:r>
          </w:p>
          <w:p w14:paraId="5C1364B8" w14:textId="466D73BE" w:rsidR="00A52CC9" w:rsidRPr="00D34BFA" w:rsidRDefault="00A52CC9" w:rsidP="008555CE">
            <w:pPr>
              <w:pStyle w:val="Stopka"/>
              <w:spacing w:line="254" w:lineRule="auto"/>
              <w:jc w:val="center"/>
              <w:rPr>
                <w:rFonts w:ascii="Times New Roman" w:hAnsi="Times New Roman" w:cs="Times New Roman"/>
                <w:lang w:val="es-ES"/>
              </w:rPr>
            </w:pPr>
            <w:r w:rsidRPr="00C27362">
              <w:rPr>
                <w:rFonts w:ascii="Times New Roman" w:hAnsi="Times New Roman" w:cs="Times New Roman"/>
                <w:b/>
                <w:bCs/>
                <w:lang w:val="pt-BR"/>
              </w:rPr>
              <w:t>tel.</w:t>
            </w:r>
            <w:r w:rsidRPr="00C27362">
              <w:rPr>
                <w:rFonts w:ascii="Times New Roman" w:hAnsi="Times New Roman" w:cs="Times New Roman"/>
                <w:lang w:val="pt-BR"/>
              </w:rPr>
              <w:t xml:space="preserve"> +4812-663-39-03</w:t>
            </w:r>
          </w:p>
          <w:p w14:paraId="6F0BC15B" w14:textId="77777777" w:rsidR="00A52CC9" w:rsidRPr="00D34BFA" w:rsidRDefault="00A52CC9" w:rsidP="00A52CC9">
            <w:pPr>
              <w:pStyle w:val="Nagwek"/>
              <w:spacing w:line="254" w:lineRule="auto"/>
              <w:jc w:val="center"/>
              <w:rPr>
                <w:rFonts w:ascii="Times New Roman" w:hAnsi="Times New Roman" w:cs="Times New Roman"/>
                <w:lang w:val="es-ES"/>
              </w:rPr>
            </w:pPr>
            <w:r w:rsidRPr="00C27362">
              <w:rPr>
                <w:rFonts w:ascii="Times New Roman" w:hAnsi="Times New Roman" w:cs="Times New Roman"/>
                <w:b/>
                <w:bCs/>
                <w:lang w:val="pt-BR"/>
              </w:rPr>
              <w:t xml:space="preserve">e-mail: </w:t>
            </w:r>
            <w:r w:rsidR="00DB5798">
              <w:fldChar w:fldCharType="begin"/>
            </w:r>
            <w:r w:rsidR="00DB5798" w:rsidRPr="00674E08">
              <w:rPr>
                <w:lang w:val="pt-BR"/>
              </w:rPr>
              <w:instrText>HYPERLINK "mailto:bzp@uj.edu.pl"</w:instrText>
            </w:r>
            <w:r w:rsidR="00DB5798">
              <w:fldChar w:fldCharType="separate"/>
            </w:r>
            <w:r w:rsidRPr="00C27362">
              <w:rPr>
                <w:rStyle w:val="Hipercze"/>
                <w:rFonts w:ascii="Times New Roman" w:hAnsi="Times New Roman" w:cs="Times New Roman"/>
                <w:lang w:val="pt-BR"/>
              </w:rPr>
              <w:t>bzp@uj.edu.pl</w:t>
            </w:r>
            <w:r w:rsidR="00DB5798">
              <w:rPr>
                <w:rStyle w:val="Hipercze"/>
                <w:rFonts w:ascii="Times New Roman" w:hAnsi="Times New Roman" w:cs="Times New Roman"/>
                <w:lang w:val="pt-BR"/>
              </w:rPr>
              <w:fldChar w:fldCharType="end"/>
            </w:r>
          </w:p>
          <w:p w14:paraId="3105AA15" w14:textId="77777777" w:rsidR="00A52CC9" w:rsidRPr="00D34BFA" w:rsidRDefault="00DB5798" w:rsidP="00A52CC9">
            <w:pPr>
              <w:pStyle w:val="Nagwek"/>
              <w:spacing w:line="254" w:lineRule="auto"/>
              <w:jc w:val="center"/>
              <w:rPr>
                <w:rFonts w:ascii="Times New Roman" w:hAnsi="Times New Roman" w:cs="Times New Roman"/>
                <w:lang w:val="es-ES"/>
              </w:rPr>
            </w:pPr>
            <w:hyperlink r:id="rId8" w:history="1">
              <w:r w:rsidR="00A52CC9" w:rsidRPr="00AF4B12">
                <w:rPr>
                  <w:rStyle w:val="Hipercze"/>
                  <w:rFonts w:ascii="Times New Roman" w:hAnsi="Times New Roman" w:cs="Times New Roman"/>
                  <w:lang w:val="es-ES"/>
                </w:rPr>
                <w:t>https://www.uj.edu.pl</w:t>
              </w:r>
            </w:hyperlink>
            <w:r w:rsidR="00A52CC9" w:rsidRPr="00AF4B12">
              <w:rPr>
                <w:rFonts w:ascii="Times New Roman" w:hAnsi="Times New Roman" w:cs="Times New Roman"/>
                <w:b/>
                <w:bCs/>
                <w:lang w:val="es-ES"/>
              </w:rPr>
              <w:t xml:space="preserve"> ; </w:t>
            </w:r>
            <w:hyperlink r:id="rId9" w:history="1">
              <w:r w:rsidR="00A52CC9" w:rsidRPr="00AF4B12">
                <w:rPr>
                  <w:rStyle w:val="Hipercze"/>
                  <w:rFonts w:ascii="Times New Roman" w:hAnsi="Times New Roman" w:cs="Times New Roman"/>
                  <w:lang w:val="es-ES"/>
                </w:rPr>
                <w:t>https://www.przetargi.uj.edu.pl</w:t>
              </w:r>
            </w:hyperlink>
          </w:p>
          <w:p w14:paraId="14C9EB66" w14:textId="7BBB3F2F" w:rsidR="00DD5157" w:rsidRPr="00D34BFA" w:rsidRDefault="00DD5157" w:rsidP="00A52CC9">
            <w:pPr>
              <w:pStyle w:val="Nagwek"/>
              <w:spacing w:line="254" w:lineRule="auto"/>
              <w:jc w:val="center"/>
              <w:rPr>
                <w:lang w:val="es-ES"/>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98C7C4C" w14:textId="77777777" w:rsidR="00DD5157" w:rsidRDefault="00DD5157" w:rsidP="00D96BB7">
            <w:pPr>
              <w:pStyle w:val="Nagwek"/>
              <w:jc w:val="center"/>
            </w:pPr>
            <w:r>
              <w:rPr>
                <w:b/>
                <w:noProof/>
                <w:lang w:eastAsia="pl-PL"/>
              </w:rPr>
              <w:drawing>
                <wp:inline distT="0" distB="0" distL="0" distR="0" wp14:anchorId="4A086D8C" wp14:editId="55121D74">
                  <wp:extent cx="885825" cy="914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p w14:paraId="215856E3" w14:textId="712C3F7C" w:rsidR="00D724B7" w:rsidRDefault="00D724B7" w:rsidP="00D96BB7">
            <w:pPr>
              <w:pStyle w:val="Nagwek"/>
              <w:jc w:val="center"/>
            </w:pPr>
          </w:p>
        </w:tc>
      </w:tr>
    </w:tbl>
    <w:p w14:paraId="1366FE08" w14:textId="77777777" w:rsidR="00D724B7" w:rsidRDefault="00D724B7" w:rsidP="003A2FA0">
      <w:pPr>
        <w:tabs>
          <w:tab w:val="left" w:pos="1260"/>
        </w:tabs>
        <w:spacing w:line="240" w:lineRule="auto"/>
        <w:jc w:val="right"/>
        <w:rPr>
          <w:rFonts w:ascii="Times New Roman" w:hAnsi="Times New Roman" w:cs="Times New Roman"/>
        </w:rPr>
      </w:pPr>
    </w:p>
    <w:p w14:paraId="3CA41A19" w14:textId="20489DD5" w:rsidR="00AD6206" w:rsidRPr="009C0385" w:rsidRDefault="00AD6206" w:rsidP="003A2FA0">
      <w:pPr>
        <w:tabs>
          <w:tab w:val="left" w:pos="1260"/>
        </w:tabs>
        <w:spacing w:line="240" w:lineRule="auto"/>
        <w:jc w:val="right"/>
        <w:rPr>
          <w:rFonts w:ascii="Times New Roman" w:hAnsi="Times New Roman" w:cs="Times New Roman"/>
        </w:rPr>
      </w:pPr>
      <w:r w:rsidRPr="009C0385">
        <w:rPr>
          <w:rFonts w:ascii="Times New Roman" w:hAnsi="Times New Roman" w:cs="Times New Roman"/>
        </w:rPr>
        <w:t>Kr</w:t>
      </w:r>
      <w:r w:rsidR="00796E32" w:rsidRPr="009C0385">
        <w:rPr>
          <w:rFonts w:ascii="Times New Roman" w:hAnsi="Times New Roman" w:cs="Times New Roman"/>
        </w:rPr>
        <w:t>aków, dnia</w:t>
      </w:r>
      <w:r w:rsidR="00E40634" w:rsidRPr="009C0385">
        <w:rPr>
          <w:rFonts w:ascii="Times New Roman" w:hAnsi="Times New Roman" w:cs="Times New Roman"/>
        </w:rPr>
        <w:t xml:space="preserve"> </w:t>
      </w:r>
      <w:r w:rsidR="00954197">
        <w:rPr>
          <w:rFonts w:ascii="Times New Roman" w:hAnsi="Times New Roman" w:cs="Times New Roman"/>
        </w:rPr>
        <w:t>9 sierpnia</w:t>
      </w:r>
      <w:r w:rsidR="006679E3" w:rsidRPr="009C0385">
        <w:rPr>
          <w:rFonts w:ascii="Times New Roman" w:hAnsi="Times New Roman" w:cs="Times New Roman"/>
        </w:rPr>
        <w:t xml:space="preserve"> </w:t>
      </w:r>
      <w:r w:rsidR="003A2FA0" w:rsidRPr="009C0385">
        <w:rPr>
          <w:rFonts w:ascii="Times New Roman" w:hAnsi="Times New Roman" w:cs="Times New Roman"/>
        </w:rPr>
        <w:t>202</w:t>
      </w:r>
      <w:r w:rsidR="0040439C" w:rsidRPr="009C0385">
        <w:rPr>
          <w:rFonts w:ascii="Times New Roman" w:hAnsi="Times New Roman" w:cs="Times New Roman"/>
        </w:rPr>
        <w:t>4</w:t>
      </w:r>
      <w:r w:rsidR="003A2FA0" w:rsidRPr="009C0385">
        <w:rPr>
          <w:rFonts w:ascii="Times New Roman" w:hAnsi="Times New Roman" w:cs="Times New Roman"/>
        </w:rPr>
        <w:t xml:space="preserve"> r. </w:t>
      </w:r>
    </w:p>
    <w:p w14:paraId="7E8A1568" w14:textId="19662A67" w:rsidR="00AD6206" w:rsidRPr="009C0385"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9C0385">
        <w:rPr>
          <w:rFonts w:ascii="Times New Roman" w:eastAsia="Times New Roman" w:hAnsi="Times New Roman" w:cs="Times New Roman"/>
          <w:b/>
          <w:bCs/>
          <w:u w:val="single"/>
          <w:lang w:eastAsia="pl-PL"/>
        </w:rPr>
        <w:t>SPECYFIKACJA</w:t>
      </w:r>
      <w:r w:rsidR="00E40634" w:rsidRPr="009C0385">
        <w:rPr>
          <w:rFonts w:ascii="Times New Roman" w:eastAsia="Times New Roman" w:hAnsi="Times New Roman" w:cs="Times New Roman"/>
          <w:b/>
          <w:bCs/>
          <w:u w:val="single"/>
          <w:lang w:eastAsia="pl-PL"/>
        </w:rPr>
        <w:t xml:space="preserve"> </w:t>
      </w:r>
      <w:r w:rsidRPr="009C0385">
        <w:rPr>
          <w:rFonts w:ascii="Times New Roman" w:eastAsia="Times New Roman" w:hAnsi="Times New Roman" w:cs="Times New Roman"/>
          <w:b/>
          <w:bCs/>
          <w:u w:val="single"/>
          <w:lang w:eastAsia="pl-PL"/>
        </w:rPr>
        <w:t>WARUNKÓW</w:t>
      </w:r>
      <w:r w:rsidR="00E40634" w:rsidRPr="009C0385">
        <w:rPr>
          <w:rFonts w:ascii="Times New Roman" w:eastAsia="Times New Roman" w:hAnsi="Times New Roman" w:cs="Times New Roman"/>
          <w:b/>
          <w:bCs/>
          <w:u w:val="single"/>
          <w:lang w:eastAsia="pl-PL"/>
        </w:rPr>
        <w:t xml:space="preserve"> </w:t>
      </w:r>
      <w:r w:rsidRPr="009C0385">
        <w:rPr>
          <w:rFonts w:ascii="Times New Roman" w:eastAsia="Times New Roman" w:hAnsi="Times New Roman" w:cs="Times New Roman"/>
          <w:b/>
          <w:bCs/>
          <w:u w:val="single"/>
          <w:lang w:eastAsia="pl-PL"/>
        </w:rPr>
        <w:t>ZAMÓWIENIA</w:t>
      </w:r>
    </w:p>
    <w:p w14:paraId="12643F4E" w14:textId="77777777" w:rsidR="00AD6206" w:rsidRPr="009C0385" w:rsidRDefault="00AD6206" w:rsidP="00AD6206">
      <w:pPr>
        <w:spacing w:after="0" w:line="240" w:lineRule="auto"/>
        <w:ind w:left="360"/>
        <w:jc w:val="center"/>
        <w:rPr>
          <w:rFonts w:ascii="Times New Roman" w:eastAsia="Times New Roman" w:hAnsi="Times New Roman" w:cs="Times New Roman"/>
          <w:b/>
          <w:bCs/>
          <w:u w:val="single"/>
          <w:lang w:eastAsia="pl-PL"/>
        </w:rPr>
      </w:pPr>
      <w:r w:rsidRPr="009C0385">
        <w:rPr>
          <w:rFonts w:ascii="Times New Roman" w:eastAsia="Times New Roman" w:hAnsi="Times New Roman" w:cs="Times New Roman"/>
          <w:b/>
          <w:bCs/>
          <w:u w:val="single"/>
          <w:lang w:eastAsia="pl-PL"/>
        </w:rPr>
        <w:t>zwana dalej w skrócie SWZ</w:t>
      </w:r>
    </w:p>
    <w:p w14:paraId="2ADD4504" w14:textId="77777777" w:rsidR="00AD6206" w:rsidRPr="009C0385"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9C0385" w:rsidRDefault="00AD6206" w:rsidP="00AD6206">
      <w:pPr>
        <w:spacing w:after="0" w:line="240" w:lineRule="auto"/>
        <w:jc w:val="both"/>
        <w:rPr>
          <w:rFonts w:ascii="Times New Roman" w:eastAsia="Times New Roman" w:hAnsi="Times New Roman" w:cs="Times New Roman"/>
          <w:b/>
          <w:bCs/>
          <w:lang w:eastAsia="pl-PL"/>
        </w:rPr>
      </w:pPr>
      <w:r w:rsidRPr="009C0385">
        <w:rPr>
          <w:rFonts w:ascii="Times New Roman" w:eastAsia="Times New Roman" w:hAnsi="Times New Roman" w:cs="Times New Roman"/>
          <w:b/>
          <w:bCs/>
          <w:lang w:eastAsia="pl-PL"/>
        </w:rPr>
        <w:t>Rozdział I – Nazwa (firma) oraz adres zamawiającego</w:t>
      </w:r>
    </w:p>
    <w:p w14:paraId="696EC8CF" w14:textId="77777777" w:rsidR="00AD6206" w:rsidRPr="009C0385"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9C0385">
        <w:rPr>
          <w:rFonts w:ascii="Times New Roman" w:eastAsia="Times New Roman" w:hAnsi="Times New Roman" w:cs="Times New Roman"/>
          <w:bCs/>
          <w:lang w:eastAsia="pl-PL"/>
        </w:rPr>
        <w:t>Uniwersytet Jagielloński, ul. Gołębia 24, 31-007 Kraków.</w:t>
      </w:r>
    </w:p>
    <w:p w14:paraId="0367256E" w14:textId="63358579" w:rsidR="00AA6C25" w:rsidRPr="009C0385" w:rsidRDefault="00AD6206" w:rsidP="00AA6C25">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9C0385">
        <w:rPr>
          <w:rFonts w:ascii="Times New Roman" w:eastAsia="Times New Roman" w:hAnsi="Times New Roman" w:cs="Times New Roman"/>
          <w:bCs/>
          <w:u w:val="single"/>
          <w:lang w:eastAsia="pl-PL"/>
        </w:rPr>
        <w:t xml:space="preserve">Jednostka prowadząca </w:t>
      </w:r>
      <w:r w:rsidR="00E965CD" w:rsidRPr="009C0385">
        <w:rPr>
          <w:rFonts w:ascii="Times New Roman" w:eastAsia="Times New Roman" w:hAnsi="Times New Roman" w:cs="Times New Roman"/>
          <w:bCs/>
          <w:u w:val="single"/>
          <w:lang w:eastAsia="pl-PL"/>
        </w:rPr>
        <w:t>sprawę:</w:t>
      </w:r>
    </w:p>
    <w:p w14:paraId="27139473" w14:textId="77777777" w:rsidR="00AA6C25" w:rsidRPr="009C0385" w:rsidRDefault="00AA6C25" w:rsidP="00427AF7">
      <w:pPr>
        <w:pStyle w:val="Akapitzlist"/>
        <w:widowControl/>
        <w:numPr>
          <w:ilvl w:val="0"/>
          <w:numId w:val="55"/>
        </w:numPr>
        <w:tabs>
          <w:tab w:val="left" w:pos="1134"/>
        </w:tabs>
        <w:suppressAutoHyphens w:val="0"/>
        <w:ind w:left="1134" w:hanging="425"/>
        <w:jc w:val="left"/>
        <w:rPr>
          <w:bCs/>
          <w:sz w:val="23"/>
          <w:szCs w:val="23"/>
        </w:rPr>
      </w:pPr>
      <w:r w:rsidRPr="009C0385">
        <w:rPr>
          <w:bCs/>
          <w:sz w:val="23"/>
          <w:szCs w:val="23"/>
        </w:rPr>
        <w:t>Dział Zamówień Publicznych, ul. Straszewskiego 25/3 i 4, 31-113 Kraków; t</w:t>
      </w:r>
      <w:r w:rsidRPr="009C0385">
        <w:rPr>
          <w:bCs/>
          <w:sz w:val="23"/>
          <w:szCs w:val="23"/>
          <w:lang w:val="fr-FR"/>
        </w:rPr>
        <w:t xml:space="preserve">el.: +4812 663-39-03; </w:t>
      </w:r>
    </w:p>
    <w:p w14:paraId="3A48F7C2" w14:textId="35923C50" w:rsidR="003027AE" w:rsidRPr="009C0385" w:rsidRDefault="00E40634" w:rsidP="00427AF7">
      <w:pPr>
        <w:pStyle w:val="Akapitzlist"/>
        <w:numPr>
          <w:ilvl w:val="0"/>
          <w:numId w:val="55"/>
        </w:numPr>
        <w:tabs>
          <w:tab w:val="left" w:pos="709"/>
          <w:tab w:val="left" w:pos="993"/>
        </w:tabs>
        <w:ind w:left="1134" w:hanging="424"/>
        <w:jc w:val="left"/>
        <w:rPr>
          <w:bCs/>
          <w:sz w:val="23"/>
          <w:szCs w:val="23"/>
        </w:rPr>
      </w:pPr>
      <w:r w:rsidRPr="009C0385">
        <w:rPr>
          <w:bCs/>
          <w:sz w:val="23"/>
          <w:szCs w:val="23"/>
        </w:rPr>
        <w:t xml:space="preserve"> </w:t>
      </w:r>
      <w:r w:rsidR="00AA6C25" w:rsidRPr="009C0385">
        <w:rPr>
          <w:bCs/>
          <w:sz w:val="23"/>
          <w:szCs w:val="23"/>
        </w:rPr>
        <w:t xml:space="preserve">godziny urzędowania: od poniedziałku do piątku; od 7:30 do 15:30, z wyłączeniem </w:t>
      </w:r>
    </w:p>
    <w:p w14:paraId="3532CF0D" w14:textId="158C1687" w:rsidR="00AA6C25" w:rsidRPr="009C0385" w:rsidRDefault="00AA6C25" w:rsidP="003027AE">
      <w:pPr>
        <w:pStyle w:val="Akapitzlist"/>
        <w:tabs>
          <w:tab w:val="left" w:pos="709"/>
          <w:tab w:val="left" w:pos="993"/>
        </w:tabs>
        <w:ind w:left="1207"/>
        <w:jc w:val="left"/>
        <w:rPr>
          <w:bCs/>
          <w:sz w:val="23"/>
          <w:szCs w:val="23"/>
        </w:rPr>
      </w:pPr>
      <w:r w:rsidRPr="009C0385">
        <w:rPr>
          <w:bCs/>
          <w:sz w:val="23"/>
          <w:szCs w:val="23"/>
        </w:rPr>
        <w:t>dni ustawowo wolnych od pracy;</w:t>
      </w:r>
    </w:p>
    <w:p w14:paraId="793E064D" w14:textId="6A6188C1" w:rsidR="00AA6C25" w:rsidRPr="009C0385" w:rsidRDefault="00AA6C25" w:rsidP="00E965CD">
      <w:pPr>
        <w:pStyle w:val="Akapitzlist"/>
        <w:tabs>
          <w:tab w:val="left" w:pos="502"/>
          <w:tab w:val="left" w:pos="567"/>
          <w:tab w:val="left" w:pos="709"/>
          <w:tab w:val="left" w:pos="851"/>
          <w:tab w:val="left" w:pos="993"/>
        </w:tabs>
        <w:ind w:left="1134" w:hanging="425"/>
        <w:jc w:val="left"/>
        <w:rPr>
          <w:sz w:val="23"/>
          <w:szCs w:val="23"/>
        </w:rPr>
      </w:pPr>
      <w:r w:rsidRPr="009C0385">
        <w:rPr>
          <w:bCs/>
          <w:sz w:val="23"/>
          <w:szCs w:val="23"/>
        </w:rPr>
        <w:t>3)</w:t>
      </w:r>
      <w:r w:rsidR="00E40634" w:rsidRPr="009C0385">
        <w:rPr>
          <w:bCs/>
          <w:sz w:val="23"/>
          <w:szCs w:val="23"/>
        </w:rPr>
        <w:t xml:space="preserve">  </w:t>
      </w:r>
      <w:r w:rsidRPr="009C0385">
        <w:rPr>
          <w:bCs/>
          <w:sz w:val="23"/>
          <w:szCs w:val="23"/>
        </w:rPr>
        <w:t xml:space="preserve">strona internetowa (adres </w:t>
      </w:r>
      <w:proofErr w:type="spellStart"/>
      <w:r w:rsidRPr="009C0385">
        <w:rPr>
          <w:bCs/>
          <w:sz w:val="23"/>
          <w:szCs w:val="23"/>
        </w:rPr>
        <w:t>url</w:t>
      </w:r>
      <w:proofErr w:type="spellEnd"/>
      <w:r w:rsidRPr="009C0385">
        <w:rPr>
          <w:bCs/>
          <w:sz w:val="23"/>
          <w:szCs w:val="23"/>
        </w:rPr>
        <w:t>):</w:t>
      </w:r>
      <w:r w:rsidRPr="009C0385">
        <w:rPr>
          <w:sz w:val="23"/>
          <w:szCs w:val="23"/>
        </w:rPr>
        <w:t xml:space="preserve"> </w:t>
      </w:r>
      <w:hyperlink r:id="rId11" w:history="1">
        <w:r w:rsidRPr="009C0385">
          <w:rPr>
            <w:rStyle w:val="Hipercze"/>
            <w:sz w:val="23"/>
            <w:szCs w:val="23"/>
          </w:rPr>
          <w:t>https://www.uj.edu.pl/</w:t>
        </w:r>
      </w:hyperlink>
    </w:p>
    <w:p w14:paraId="5B84BD58" w14:textId="3D797E5C" w:rsidR="00AA6C25" w:rsidRPr="009C0385" w:rsidRDefault="00AA6C25" w:rsidP="00E965CD">
      <w:pPr>
        <w:pStyle w:val="Akapitzlist"/>
        <w:tabs>
          <w:tab w:val="left" w:pos="709"/>
          <w:tab w:val="left" w:pos="993"/>
        </w:tabs>
        <w:ind w:left="1134" w:hanging="425"/>
        <w:jc w:val="left"/>
        <w:rPr>
          <w:sz w:val="23"/>
          <w:szCs w:val="23"/>
        </w:rPr>
      </w:pPr>
      <w:r w:rsidRPr="009C0385">
        <w:rPr>
          <w:bCs/>
          <w:sz w:val="23"/>
          <w:szCs w:val="23"/>
        </w:rPr>
        <w:t>4)</w:t>
      </w:r>
      <w:r w:rsidR="00E40634" w:rsidRPr="009C0385">
        <w:rPr>
          <w:bCs/>
          <w:sz w:val="23"/>
          <w:szCs w:val="23"/>
        </w:rPr>
        <w:t xml:space="preserve">  </w:t>
      </w:r>
      <w:r w:rsidRPr="009C0385">
        <w:rPr>
          <w:bCs/>
          <w:sz w:val="23"/>
          <w:szCs w:val="23"/>
        </w:rPr>
        <w:t xml:space="preserve">narzędzie komercyjne do prowadzenia postępowania: </w:t>
      </w:r>
      <w:bookmarkStart w:id="0" w:name="_Hlk92882941"/>
      <w:r w:rsidRPr="009C0385">
        <w:rPr>
          <w:bCs/>
          <w:sz w:val="23"/>
          <w:szCs w:val="23"/>
        </w:rPr>
        <w:fldChar w:fldCharType="begin"/>
      </w:r>
      <w:r w:rsidRPr="009C0385">
        <w:rPr>
          <w:bCs/>
          <w:sz w:val="23"/>
          <w:szCs w:val="23"/>
        </w:rPr>
        <w:instrText xml:space="preserve"> HYPERLINK "https://platformazakupowa.pl" </w:instrText>
      </w:r>
      <w:r w:rsidRPr="009C0385">
        <w:rPr>
          <w:bCs/>
          <w:sz w:val="23"/>
          <w:szCs w:val="23"/>
        </w:rPr>
      </w:r>
      <w:r w:rsidRPr="009C0385">
        <w:rPr>
          <w:bCs/>
          <w:sz w:val="23"/>
          <w:szCs w:val="23"/>
        </w:rPr>
        <w:fldChar w:fldCharType="separate"/>
      </w:r>
      <w:r w:rsidRPr="009C0385">
        <w:rPr>
          <w:rStyle w:val="Hipercze"/>
          <w:bCs/>
          <w:sz w:val="23"/>
          <w:szCs w:val="23"/>
        </w:rPr>
        <w:t>https://platformazakupowa.pl</w:t>
      </w:r>
      <w:r w:rsidRPr="009C0385">
        <w:rPr>
          <w:bCs/>
          <w:sz w:val="23"/>
          <w:szCs w:val="23"/>
        </w:rPr>
        <w:fldChar w:fldCharType="end"/>
      </w:r>
      <w:r w:rsidR="00E40634" w:rsidRPr="009C0385">
        <w:rPr>
          <w:bCs/>
          <w:sz w:val="23"/>
          <w:szCs w:val="23"/>
        </w:rPr>
        <w:t xml:space="preserve"> </w:t>
      </w:r>
    </w:p>
    <w:bookmarkEnd w:id="0"/>
    <w:p w14:paraId="108159FA" w14:textId="4E7A3756" w:rsidR="00AA6C25" w:rsidRPr="003027AE" w:rsidRDefault="00AA6C25" w:rsidP="001D5DFE">
      <w:pPr>
        <w:pStyle w:val="Akapitzlist"/>
        <w:tabs>
          <w:tab w:val="left" w:pos="993"/>
        </w:tabs>
        <w:ind w:left="1134" w:hanging="425"/>
        <w:jc w:val="left"/>
        <w:rPr>
          <w:sz w:val="23"/>
          <w:szCs w:val="23"/>
        </w:rPr>
      </w:pPr>
      <w:r w:rsidRPr="009C0385">
        <w:rPr>
          <w:bCs/>
          <w:sz w:val="23"/>
          <w:szCs w:val="23"/>
        </w:rPr>
        <w:t>5)</w:t>
      </w:r>
      <w:r w:rsidR="00E40634" w:rsidRPr="009C0385">
        <w:rPr>
          <w:bCs/>
          <w:sz w:val="23"/>
          <w:szCs w:val="23"/>
        </w:rPr>
        <w:t xml:space="preserve">  </w:t>
      </w:r>
      <w:r w:rsidRPr="009C0385">
        <w:rPr>
          <w:bCs/>
          <w:sz w:val="23"/>
          <w:szCs w:val="23"/>
        </w:rPr>
        <w:t>adres strony internetowej prowadzonego postępowania, na której udostępniane będą zmiany i wyjaśnienia treści SWZ oraz inne dokumenty zamówienia bezpośrednio związane z postępowaniem (adres profilu nabywcy</w:t>
      </w:r>
      <w:r w:rsidR="00674E08">
        <w:rPr>
          <w:bCs/>
          <w:sz w:val="23"/>
          <w:szCs w:val="23"/>
        </w:rPr>
        <w:t xml:space="preserve">): </w:t>
      </w:r>
      <w:r w:rsidR="00674E08" w:rsidRPr="00674E08">
        <w:rPr>
          <w:bCs/>
          <w:sz w:val="23"/>
          <w:szCs w:val="23"/>
        </w:rPr>
        <w:t>https://platformazakupowa.pl/transakcja/965683</w:t>
      </w:r>
    </w:p>
    <w:p w14:paraId="188A3CD5"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E965CD" w:rsidRDefault="00AD6206" w:rsidP="00AD6206">
      <w:pPr>
        <w:spacing w:after="0" w:line="240" w:lineRule="auto"/>
        <w:jc w:val="both"/>
        <w:rPr>
          <w:rFonts w:ascii="Times New Roman" w:eastAsia="Times New Roman" w:hAnsi="Times New Roman" w:cs="Times New Roman"/>
          <w:b/>
          <w:bCs/>
          <w:sz w:val="23"/>
          <w:szCs w:val="23"/>
          <w:lang w:eastAsia="pl-PL"/>
        </w:rPr>
      </w:pPr>
      <w:r w:rsidRPr="00E965CD">
        <w:rPr>
          <w:rFonts w:ascii="Times New Roman" w:eastAsia="Times New Roman" w:hAnsi="Times New Roman" w:cs="Times New Roman"/>
          <w:b/>
          <w:bCs/>
          <w:sz w:val="23"/>
          <w:szCs w:val="23"/>
          <w:lang w:eastAsia="pl-PL"/>
        </w:rPr>
        <w:t>Rozdział II – Tryb udzielenia zamówienia</w:t>
      </w:r>
    </w:p>
    <w:p w14:paraId="3124DFCD" w14:textId="00904EE3" w:rsidR="00AD6206" w:rsidRPr="00E965CD" w:rsidRDefault="00AD6206" w:rsidP="00E965CD">
      <w:pPr>
        <w:pStyle w:val="Akapitzlist"/>
        <w:numPr>
          <w:ilvl w:val="0"/>
          <w:numId w:val="2"/>
        </w:numPr>
        <w:ind w:left="709" w:hanging="283"/>
        <w:jc w:val="both"/>
        <w:rPr>
          <w:bCs/>
          <w:sz w:val="23"/>
          <w:szCs w:val="23"/>
        </w:rPr>
      </w:pPr>
      <w:r w:rsidRPr="00E965CD">
        <w:rPr>
          <w:bCs/>
          <w:sz w:val="23"/>
          <w:szCs w:val="23"/>
        </w:rPr>
        <w:t xml:space="preserve">Postępowanie prowadzone jest w </w:t>
      </w:r>
      <w:r w:rsidR="0022648E" w:rsidRPr="00E965CD">
        <w:rPr>
          <w:b/>
          <w:bCs/>
          <w:sz w:val="23"/>
          <w:szCs w:val="23"/>
        </w:rPr>
        <w:t>trybie przetargu nieograniczonego</w:t>
      </w:r>
      <w:r w:rsidRPr="00E965CD">
        <w:rPr>
          <w:bCs/>
          <w:sz w:val="23"/>
          <w:szCs w:val="23"/>
        </w:rPr>
        <w:t>, na </w:t>
      </w:r>
      <w:r w:rsidR="00D5685E" w:rsidRPr="00E965CD">
        <w:rPr>
          <w:bCs/>
          <w:sz w:val="23"/>
          <w:szCs w:val="23"/>
        </w:rPr>
        <w:t xml:space="preserve">podstawie art. 132 </w:t>
      </w:r>
      <w:r w:rsidRPr="00E965CD">
        <w:rPr>
          <w:bCs/>
          <w:sz w:val="23"/>
          <w:szCs w:val="23"/>
        </w:rPr>
        <w:t xml:space="preserve">ustawy z dnia 11 września 2019 r. – Prawo zamówień publicznych </w:t>
      </w:r>
      <w:r w:rsidR="00F2160A" w:rsidRPr="00E965CD">
        <w:rPr>
          <w:sz w:val="23"/>
          <w:szCs w:val="23"/>
        </w:rPr>
        <w:t>(t. j. Dz. U. z 202</w:t>
      </w:r>
      <w:r w:rsidR="00643294">
        <w:rPr>
          <w:sz w:val="23"/>
          <w:szCs w:val="23"/>
        </w:rPr>
        <w:t>3</w:t>
      </w:r>
      <w:r w:rsidR="00F2160A" w:rsidRPr="00E965CD">
        <w:rPr>
          <w:sz w:val="23"/>
          <w:szCs w:val="23"/>
        </w:rPr>
        <w:t> r. poz. 1</w:t>
      </w:r>
      <w:r w:rsidR="00643294">
        <w:rPr>
          <w:sz w:val="23"/>
          <w:szCs w:val="23"/>
        </w:rPr>
        <w:t>605</w:t>
      </w:r>
      <w:r w:rsidR="00F2160A" w:rsidRPr="00E965CD">
        <w:rPr>
          <w:sz w:val="23"/>
          <w:szCs w:val="23"/>
        </w:rPr>
        <w:t>.)</w:t>
      </w:r>
      <w:r w:rsidRPr="00E965CD">
        <w:rPr>
          <w:bCs/>
          <w:sz w:val="23"/>
          <w:szCs w:val="23"/>
        </w:rPr>
        <w:t>, zwanej dalej „ustawą PZP”, oraz zgodnie z wymogami określonymi w niniejszej SWZ.</w:t>
      </w:r>
    </w:p>
    <w:p w14:paraId="623C2883" w14:textId="6C38E9CD" w:rsidR="009A2784" w:rsidRPr="00E965CD" w:rsidRDefault="009A2784" w:rsidP="00E965CD">
      <w:pPr>
        <w:pStyle w:val="Akapitzlist"/>
        <w:numPr>
          <w:ilvl w:val="0"/>
          <w:numId w:val="2"/>
        </w:numPr>
        <w:ind w:left="709" w:hanging="283"/>
        <w:jc w:val="both"/>
        <w:rPr>
          <w:bCs/>
          <w:sz w:val="23"/>
          <w:szCs w:val="23"/>
        </w:rPr>
      </w:pPr>
      <w:r w:rsidRPr="00E965CD">
        <w:rPr>
          <w:bCs/>
          <w:sz w:val="23"/>
          <w:szCs w:val="23"/>
        </w:rPr>
        <w:t>Do czynności podejmowanych przez zamawiającego i wykonawców w postępowaniu o</w:t>
      </w:r>
      <w:r w:rsidR="00004782" w:rsidRPr="00E965CD">
        <w:rPr>
          <w:bCs/>
          <w:sz w:val="23"/>
          <w:szCs w:val="23"/>
        </w:rPr>
        <w:t> </w:t>
      </w:r>
      <w:r w:rsidRPr="00E965CD">
        <w:rPr>
          <w:bCs/>
          <w:sz w:val="23"/>
          <w:szCs w:val="23"/>
        </w:rPr>
        <w:t>udzielenie przedmiotowego zamówienia stosuje się przepisy powołanej ustawy PZP oraz wydanych na jej podstawie aktów wykonawczych, a w sprawach nieuregulowanych przepisy ustawy z dnia 23 kwietnia 1964 r. – Kodeks cywilny (</w:t>
      </w:r>
      <w:r w:rsidR="00C86A7F">
        <w:rPr>
          <w:bCs/>
          <w:sz w:val="23"/>
          <w:szCs w:val="23"/>
        </w:rPr>
        <w:t xml:space="preserve">t. j. </w:t>
      </w:r>
      <w:r w:rsidRPr="00E965CD">
        <w:rPr>
          <w:bCs/>
          <w:sz w:val="23"/>
          <w:szCs w:val="23"/>
        </w:rPr>
        <w:t>Dz.U. 202</w:t>
      </w:r>
      <w:r w:rsidR="00643294">
        <w:rPr>
          <w:bCs/>
          <w:sz w:val="23"/>
          <w:szCs w:val="23"/>
        </w:rPr>
        <w:t>3</w:t>
      </w:r>
      <w:r w:rsidRPr="00E965CD">
        <w:rPr>
          <w:bCs/>
          <w:sz w:val="23"/>
          <w:szCs w:val="23"/>
        </w:rPr>
        <w:t xml:space="preserve"> poz. </w:t>
      </w:r>
      <w:r w:rsidR="002279D3">
        <w:rPr>
          <w:bCs/>
          <w:sz w:val="23"/>
          <w:szCs w:val="23"/>
        </w:rPr>
        <w:t>1</w:t>
      </w:r>
      <w:r w:rsidR="00C86A7F">
        <w:rPr>
          <w:bCs/>
          <w:sz w:val="23"/>
          <w:szCs w:val="23"/>
        </w:rPr>
        <w:t>0</w:t>
      </w:r>
      <w:r w:rsidR="00643294">
        <w:rPr>
          <w:bCs/>
          <w:sz w:val="23"/>
          <w:szCs w:val="23"/>
        </w:rPr>
        <w:t>61)</w:t>
      </w:r>
    </w:p>
    <w:p w14:paraId="1E2C9265" w14:textId="77777777" w:rsidR="0022648E" w:rsidRPr="00E965CD" w:rsidRDefault="0022648E" w:rsidP="00E965CD">
      <w:pPr>
        <w:pStyle w:val="Akapitzlist"/>
        <w:numPr>
          <w:ilvl w:val="0"/>
          <w:numId w:val="2"/>
        </w:numPr>
        <w:ind w:left="709" w:hanging="283"/>
        <w:jc w:val="both"/>
        <w:rPr>
          <w:bCs/>
          <w:sz w:val="23"/>
          <w:szCs w:val="23"/>
        </w:rPr>
      </w:pPr>
      <w:r w:rsidRPr="00E965CD">
        <w:rPr>
          <w:sz w:val="23"/>
          <w:szCs w:val="23"/>
        </w:rPr>
        <w:t>Postępowanie prowadzone jest przez komisję przetargową powołaną do przeprowadzenia niniejszego postępowania o udzielenie zamówienia publicznego.</w:t>
      </w:r>
    </w:p>
    <w:p w14:paraId="2EF8FE2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41AD7FD9" w14:textId="77777777" w:rsidR="007607E9" w:rsidRPr="00172AA6" w:rsidRDefault="007607E9" w:rsidP="007607E9">
      <w:pPr>
        <w:spacing w:after="0" w:line="240" w:lineRule="auto"/>
        <w:jc w:val="both"/>
        <w:rPr>
          <w:rFonts w:ascii="Times New Roman" w:eastAsia="Times New Roman" w:hAnsi="Times New Roman" w:cs="Times New Roman"/>
          <w:b/>
          <w:bCs/>
          <w:lang w:eastAsia="pl-PL"/>
        </w:rPr>
      </w:pPr>
      <w:bookmarkStart w:id="1" w:name="_Hlk173145737"/>
      <w:r w:rsidRPr="00172AA6">
        <w:rPr>
          <w:rFonts w:ascii="Times New Roman" w:eastAsia="Times New Roman" w:hAnsi="Times New Roman" w:cs="Times New Roman"/>
          <w:b/>
          <w:bCs/>
          <w:lang w:eastAsia="pl-PL"/>
        </w:rPr>
        <w:t>Rozdział III – Opis przedmiotu zamówienia</w:t>
      </w:r>
      <w:bookmarkEnd w:id="1"/>
    </w:p>
    <w:p w14:paraId="380E7CBA" w14:textId="77777777" w:rsidR="007607E9" w:rsidRPr="00847760" w:rsidRDefault="007607E9" w:rsidP="007607E9">
      <w:pPr>
        <w:pStyle w:val="Akapitzlist"/>
        <w:widowControl/>
        <w:numPr>
          <w:ilvl w:val="0"/>
          <w:numId w:val="106"/>
        </w:numPr>
        <w:suppressAutoHyphens w:val="0"/>
        <w:spacing w:after="160" w:line="259" w:lineRule="auto"/>
        <w:jc w:val="left"/>
        <w:rPr>
          <w:sz w:val="22"/>
          <w:szCs w:val="22"/>
        </w:rPr>
      </w:pPr>
      <w:bookmarkStart w:id="2" w:name="_Hlk173145695"/>
      <w:r w:rsidRPr="00847760">
        <w:rPr>
          <w:sz w:val="22"/>
          <w:szCs w:val="22"/>
        </w:rPr>
        <w:t>Przedmiotem</w:t>
      </w:r>
      <w:bookmarkEnd w:id="2"/>
      <w:r w:rsidRPr="00847760">
        <w:rPr>
          <w:sz w:val="22"/>
          <w:szCs w:val="22"/>
        </w:rPr>
        <w:t xml:space="preserve"> postępowania i zamówienia jest wyłonienie wykonawcy </w:t>
      </w:r>
      <w:r w:rsidRPr="00847760">
        <w:rPr>
          <w:b/>
          <w:bCs/>
          <w:sz w:val="22"/>
          <w:szCs w:val="22"/>
        </w:rPr>
        <w:t>w zakresie sukcesywnej usługi druku offsetowego jednokolorowego (czarnego) bloku (wnętrza) książki w formacie A5 wraz z okładką kolorową, oprawą i dostawą dla części tytułów (posiadających numer ISBN)</w:t>
      </w:r>
      <w:r w:rsidRPr="00847760">
        <w:rPr>
          <w:sz w:val="22"/>
          <w:szCs w:val="22"/>
        </w:rPr>
        <w:t xml:space="preserve"> dla potrzeb Wydawnictwa Uniwersytetu Jagiellońskiego.</w:t>
      </w:r>
    </w:p>
    <w:p w14:paraId="1ED3BDB2"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 xml:space="preserve">Usługa obejmuje również dostarczenie do siedziby redakcji Wydawnictwa UJ w Krakowie (31-126), przy ul. Michałowskiego 9/2, poprawnie wykonanych ozalidów/wydruków próbnych, </w:t>
      </w:r>
      <w:proofErr w:type="spellStart"/>
      <w:r w:rsidRPr="00847760">
        <w:rPr>
          <w:sz w:val="22"/>
          <w:szCs w:val="22"/>
        </w:rPr>
        <w:t>proofa</w:t>
      </w:r>
      <w:proofErr w:type="spellEnd"/>
      <w:r w:rsidRPr="00847760">
        <w:rPr>
          <w:sz w:val="22"/>
          <w:szCs w:val="22"/>
        </w:rPr>
        <w:t xml:space="preserve"> kolorystycznego okładki, czystodruków środka i okładki oraz egzemplarzy sygnalnych publikacji lub innych materiałów zleconych w ramach tego zamówienia, a także dostawę zatwierdzonych przez zamawiającego nakładów publikacji i innych materiałów do magazynów Wydawnictwa UJ, mieszczących się w Krakowie (30-404), przy ul. Cegielnianej 4A.</w:t>
      </w:r>
    </w:p>
    <w:p w14:paraId="3C210C23" w14:textId="77777777" w:rsidR="007607E9" w:rsidRPr="00847760" w:rsidRDefault="007607E9" w:rsidP="007607E9">
      <w:pPr>
        <w:pStyle w:val="Akapitzlist"/>
        <w:widowControl/>
        <w:numPr>
          <w:ilvl w:val="0"/>
          <w:numId w:val="106"/>
        </w:numPr>
        <w:suppressAutoHyphens w:val="0"/>
        <w:spacing w:after="160" w:line="259" w:lineRule="auto"/>
        <w:jc w:val="left"/>
        <w:rPr>
          <w:sz w:val="22"/>
          <w:szCs w:val="22"/>
        </w:rPr>
      </w:pPr>
      <w:r w:rsidRPr="00847760">
        <w:rPr>
          <w:sz w:val="22"/>
          <w:szCs w:val="22"/>
        </w:rPr>
        <w:lastRenderedPageBreak/>
        <w:t xml:space="preserve">Ze względu na specyfikę </w:t>
      </w:r>
      <w:proofErr w:type="spellStart"/>
      <w:r w:rsidRPr="00847760">
        <w:rPr>
          <w:sz w:val="22"/>
          <w:szCs w:val="22"/>
        </w:rPr>
        <w:t>specyfikę</w:t>
      </w:r>
      <w:proofErr w:type="spellEnd"/>
      <w:r w:rsidRPr="00847760">
        <w:rPr>
          <w:sz w:val="22"/>
          <w:szCs w:val="22"/>
        </w:rPr>
        <w:t xml:space="preserve"> działalności wydawniczej nie można przewidzieć dokładnej liczby zleconych tytułów książek lub czasopism, przy czym Zamawiający deklaruje zlecenie druku w ilości minimum 50% wartości Umowy. W tym przypadku Wykonawcy nie przysługuje żadne roszczenie przeciwko Zamawiającemu. Postanowienie zdania 1. stosuje się także w razie braku wypłaty Wykonawcy maksymalnej kwoty wynagrodzenia ustalonej w projektowanych postanowień Umowy.</w:t>
      </w:r>
    </w:p>
    <w:p w14:paraId="5ADB7693" w14:textId="77777777" w:rsidR="007607E9" w:rsidRPr="00847760" w:rsidRDefault="007607E9" w:rsidP="007607E9">
      <w:pPr>
        <w:pStyle w:val="Akapitzlist"/>
        <w:widowControl/>
        <w:numPr>
          <w:ilvl w:val="0"/>
          <w:numId w:val="106"/>
        </w:numPr>
        <w:suppressAutoHyphens w:val="0"/>
        <w:spacing w:after="160" w:line="259" w:lineRule="auto"/>
        <w:jc w:val="left"/>
        <w:rPr>
          <w:sz w:val="22"/>
          <w:szCs w:val="22"/>
        </w:rPr>
      </w:pPr>
      <w:r w:rsidRPr="00847760">
        <w:rPr>
          <w:sz w:val="22"/>
          <w:szCs w:val="22"/>
        </w:rPr>
        <w:t>Szczegółowy opis przedmiotu zamówienia:</w:t>
      </w:r>
    </w:p>
    <w:p w14:paraId="3060D9C4" w14:textId="77777777" w:rsidR="007607E9" w:rsidRPr="00847760" w:rsidRDefault="007607E9" w:rsidP="00847760">
      <w:pPr>
        <w:pStyle w:val="Akapitzlist"/>
        <w:widowControl/>
        <w:numPr>
          <w:ilvl w:val="1"/>
          <w:numId w:val="106"/>
        </w:numPr>
        <w:suppressAutoHyphens w:val="0"/>
        <w:spacing w:after="160" w:line="259" w:lineRule="auto"/>
        <w:jc w:val="left"/>
        <w:rPr>
          <w:b/>
          <w:bCs/>
          <w:sz w:val="22"/>
          <w:szCs w:val="22"/>
        </w:rPr>
      </w:pPr>
      <w:r w:rsidRPr="00847760">
        <w:rPr>
          <w:b/>
          <w:bCs/>
          <w:sz w:val="22"/>
          <w:szCs w:val="22"/>
        </w:rPr>
        <w:t>A5 – format maksymalny 145x205 mm, oprawa miękka 1000 egz. lub 1500 egz.</w:t>
      </w:r>
    </w:p>
    <w:p w14:paraId="0E8F116B" w14:textId="77777777" w:rsidR="007607E9" w:rsidRPr="00847760" w:rsidRDefault="007607E9" w:rsidP="00847760">
      <w:pPr>
        <w:pStyle w:val="Akapitzlist"/>
        <w:ind w:left="792"/>
        <w:jc w:val="left"/>
        <w:rPr>
          <w:sz w:val="22"/>
          <w:szCs w:val="22"/>
        </w:rPr>
      </w:pPr>
      <w:r w:rsidRPr="00847760">
        <w:rPr>
          <w:sz w:val="22"/>
          <w:szCs w:val="22"/>
        </w:rPr>
        <w:t xml:space="preserve">Zamówienie obejmujące zlecenia dla książek (posiadających numer ISBN)           o następujących parametrach: maksymalny format 145x205 mm; nakład 1000 egz. lub 1500 egz.; blok – </w:t>
      </w:r>
      <w:r w:rsidRPr="00847760">
        <w:rPr>
          <w:sz w:val="22"/>
          <w:szCs w:val="22"/>
          <w:u w:val="single"/>
        </w:rPr>
        <w:t>wnętrze książki w druku jednokolorowym (czarnym)</w:t>
      </w:r>
      <w:r w:rsidRPr="00847760">
        <w:rPr>
          <w:sz w:val="22"/>
          <w:szCs w:val="22"/>
        </w:rPr>
        <w:t xml:space="preserve">, wnętrze książki drukowane </w:t>
      </w:r>
      <w:r w:rsidRPr="00847760">
        <w:rPr>
          <w:sz w:val="22"/>
          <w:szCs w:val="22"/>
          <w:u w:val="single"/>
        </w:rPr>
        <w:t>na papierze standardowym, papierze objętościowym lub papierze powlekanym</w:t>
      </w:r>
      <w:r w:rsidRPr="00847760">
        <w:rPr>
          <w:sz w:val="22"/>
          <w:szCs w:val="22"/>
        </w:rPr>
        <w:t>; możliwe jest też drukowanie różnych fragmentów bloku na różnych papierach w ramach tego samego zlecenia (wg potrzeb zamawiającego); okładka kolorowa drukowana offsetowo; oprawa broszurowa (miękka), w części tytułów możliwe skrzydełka; introligatorka klejona (najczęściej).</w:t>
      </w:r>
    </w:p>
    <w:p w14:paraId="219BE7DA" w14:textId="77777777" w:rsidR="007607E9" w:rsidRPr="00847760" w:rsidRDefault="007607E9" w:rsidP="007607E9">
      <w:pPr>
        <w:pStyle w:val="Akapitzlist"/>
        <w:widowControl/>
        <w:numPr>
          <w:ilvl w:val="0"/>
          <w:numId w:val="106"/>
        </w:numPr>
        <w:suppressAutoHyphens w:val="0"/>
        <w:spacing w:after="160" w:line="259" w:lineRule="auto"/>
        <w:jc w:val="left"/>
        <w:rPr>
          <w:sz w:val="22"/>
          <w:szCs w:val="22"/>
        </w:rPr>
      </w:pPr>
      <w:r w:rsidRPr="00847760">
        <w:rPr>
          <w:sz w:val="22"/>
          <w:szCs w:val="22"/>
        </w:rPr>
        <w:t>Wymagania dla przedmiotu zamówienia:</w:t>
      </w:r>
    </w:p>
    <w:p w14:paraId="751A4F96"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Nakład pozycji podano w opisie danej części zamówienia.</w:t>
      </w:r>
    </w:p>
    <w:p w14:paraId="0D6C32F1"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W przypadku wielokrotnego zamawiania dodruków tego samego tytułu, każdy kolejny dodruk umieszczany jest pod numerem tytułu drukowanego po raz pierwszy w ramach niniejszego przetargu.</w:t>
      </w:r>
    </w:p>
    <w:p w14:paraId="0AEB0E5D"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Format składanych materiałów: pliki *.PDF</w:t>
      </w:r>
    </w:p>
    <w:p w14:paraId="7692ABD9"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Rodzaj papieru używanego do realizacji usługi druku wnętrza danego nakładu książki (zamawiający zastrzega, iż zlecając druk pojedynczego nakładu książki będzie każdorazowo dokonywał wyboru rodzaju papieru):</w:t>
      </w:r>
    </w:p>
    <w:p w14:paraId="73D78828"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b/>
          <w:bCs/>
          <w:sz w:val="22"/>
          <w:szCs w:val="22"/>
          <w:u w:val="single"/>
        </w:rPr>
        <w:t>Papier standardowy</w:t>
      </w:r>
      <w:r w:rsidRPr="00847760">
        <w:rPr>
          <w:sz w:val="22"/>
          <w:szCs w:val="22"/>
        </w:rPr>
        <w:t>, parametry nie gorsze niż:</w:t>
      </w:r>
    </w:p>
    <w:p w14:paraId="2E8F6F20" w14:textId="77777777" w:rsidR="007607E9" w:rsidRPr="00847760" w:rsidRDefault="007607E9" w:rsidP="007607E9">
      <w:pPr>
        <w:pStyle w:val="Akapitzlist"/>
        <w:numPr>
          <w:ilvl w:val="0"/>
          <w:numId w:val="52"/>
        </w:numPr>
        <w:ind w:left="2694" w:hanging="567"/>
        <w:jc w:val="both"/>
        <w:rPr>
          <w:color w:val="000000"/>
          <w:sz w:val="22"/>
          <w:szCs w:val="22"/>
        </w:rPr>
      </w:pPr>
      <w:r w:rsidRPr="00847760">
        <w:rPr>
          <w:color w:val="000000"/>
          <w:sz w:val="22"/>
          <w:szCs w:val="22"/>
        </w:rPr>
        <w:t xml:space="preserve">gramatura 80 g/m2 </w:t>
      </w:r>
    </w:p>
    <w:p w14:paraId="4FA6FD8F"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r w:rsidRPr="00847760">
        <w:rPr>
          <w:rFonts w:ascii="Times New Roman" w:hAnsi="Times New Roman" w:cs="Times New Roman"/>
          <w:color w:val="000000"/>
        </w:rPr>
        <w:t>ab)</w:t>
      </w:r>
      <w:r w:rsidRPr="00847760">
        <w:rPr>
          <w:rFonts w:ascii="Times New Roman" w:hAnsi="Times New Roman" w:cs="Times New Roman"/>
          <w:color w:val="000000"/>
        </w:rPr>
        <w:tab/>
        <w:t>białość (CIE) 146</w:t>
      </w:r>
    </w:p>
    <w:p w14:paraId="545A361B"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proofErr w:type="spellStart"/>
      <w:r w:rsidRPr="00847760">
        <w:rPr>
          <w:rFonts w:ascii="Times New Roman" w:hAnsi="Times New Roman" w:cs="Times New Roman"/>
          <w:color w:val="000000"/>
        </w:rPr>
        <w:t>ac</w:t>
      </w:r>
      <w:proofErr w:type="spellEnd"/>
      <w:r w:rsidRPr="00847760">
        <w:rPr>
          <w:rFonts w:ascii="Times New Roman" w:hAnsi="Times New Roman" w:cs="Times New Roman"/>
          <w:color w:val="000000"/>
        </w:rPr>
        <w:t>)</w:t>
      </w:r>
      <w:r w:rsidRPr="00847760">
        <w:rPr>
          <w:rFonts w:ascii="Times New Roman" w:hAnsi="Times New Roman" w:cs="Times New Roman"/>
          <w:color w:val="000000"/>
        </w:rPr>
        <w:tab/>
        <w:t>nieprzezroczystość &gt;89%</w:t>
      </w:r>
    </w:p>
    <w:p w14:paraId="23DA9DE0"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r w:rsidRPr="00847760">
        <w:rPr>
          <w:rFonts w:ascii="Times New Roman" w:hAnsi="Times New Roman" w:cs="Times New Roman"/>
          <w:color w:val="000000"/>
        </w:rPr>
        <w:t>ad)</w:t>
      </w:r>
      <w:r w:rsidRPr="00847760">
        <w:rPr>
          <w:rFonts w:ascii="Times New Roman" w:hAnsi="Times New Roman" w:cs="Times New Roman"/>
          <w:color w:val="000000"/>
        </w:rPr>
        <w:tab/>
        <w:t xml:space="preserve">gładkość (wg testu </w:t>
      </w:r>
      <w:proofErr w:type="spellStart"/>
      <w:r w:rsidRPr="00847760">
        <w:rPr>
          <w:rFonts w:ascii="Times New Roman" w:hAnsi="Times New Roman" w:cs="Times New Roman"/>
          <w:color w:val="000000"/>
        </w:rPr>
        <w:t>Bekk</w:t>
      </w:r>
      <w:proofErr w:type="spellEnd"/>
      <w:r w:rsidRPr="00847760">
        <w:rPr>
          <w:rFonts w:ascii="Times New Roman" w:hAnsi="Times New Roman" w:cs="Times New Roman"/>
          <w:color w:val="000000"/>
        </w:rPr>
        <w:t>) &gt;25</w:t>
      </w:r>
    </w:p>
    <w:p w14:paraId="14E75BB7"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proofErr w:type="spellStart"/>
      <w:r w:rsidRPr="00847760">
        <w:rPr>
          <w:rFonts w:ascii="Times New Roman" w:hAnsi="Times New Roman" w:cs="Times New Roman"/>
          <w:color w:val="000000"/>
        </w:rPr>
        <w:t>ae</w:t>
      </w:r>
      <w:proofErr w:type="spellEnd"/>
      <w:r w:rsidRPr="00847760">
        <w:rPr>
          <w:rFonts w:ascii="Times New Roman" w:hAnsi="Times New Roman" w:cs="Times New Roman"/>
          <w:color w:val="000000"/>
        </w:rPr>
        <w:t>)</w:t>
      </w:r>
      <w:r w:rsidRPr="00847760">
        <w:rPr>
          <w:rFonts w:ascii="Times New Roman" w:hAnsi="Times New Roman" w:cs="Times New Roman"/>
          <w:color w:val="000000"/>
        </w:rPr>
        <w:tab/>
        <w:t>grubość 101 µm,</w:t>
      </w:r>
    </w:p>
    <w:p w14:paraId="0AB63DF2" w14:textId="77777777" w:rsidR="007607E9" w:rsidRPr="00847760" w:rsidRDefault="007607E9" w:rsidP="007607E9">
      <w:pPr>
        <w:widowControl w:val="0"/>
        <w:suppressAutoHyphens/>
        <w:spacing w:after="0" w:line="240" w:lineRule="auto"/>
        <w:ind w:left="2694"/>
        <w:jc w:val="both"/>
        <w:rPr>
          <w:rFonts w:ascii="Times New Roman" w:hAnsi="Times New Roman" w:cs="Times New Roman"/>
          <w:color w:val="000000"/>
        </w:rPr>
      </w:pPr>
      <w:r w:rsidRPr="00847760">
        <w:rPr>
          <w:rFonts w:ascii="Times New Roman" w:hAnsi="Times New Roman" w:cs="Times New Roman"/>
          <w:color w:val="000000"/>
        </w:rPr>
        <w:t>albo pod względem jakościowym i technicznym nie gorszym niż:</w:t>
      </w:r>
    </w:p>
    <w:p w14:paraId="0C7324D0"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r w:rsidRPr="00847760">
        <w:rPr>
          <w:rFonts w:ascii="Times New Roman" w:hAnsi="Times New Roman" w:cs="Times New Roman"/>
          <w:color w:val="000000"/>
        </w:rPr>
        <w:t>ba)</w:t>
      </w:r>
      <w:r w:rsidRPr="00847760">
        <w:rPr>
          <w:rFonts w:ascii="Times New Roman" w:hAnsi="Times New Roman" w:cs="Times New Roman"/>
          <w:color w:val="000000"/>
        </w:rPr>
        <w:tab/>
        <w:t xml:space="preserve">gramatura 80 g/m2 </w:t>
      </w:r>
    </w:p>
    <w:p w14:paraId="3858065F" w14:textId="77777777" w:rsidR="007607E9" w:rsidRPr="00847760" w:rsidRDefault="007607E9" w:rsidP="007607E9">
      <w:pPr>
        <w:pStyle w:val="Akapitzlist"/>
        <w:numPr>
          <w:ilvl w:val="0"/>
          <w:numId w:val="52"/>
        </w:numPr>
        <w:ind w:left="2694" w:hanging="567"/>
        <w:jc w:val="both"/>
        <w:rPr>
          <w:color w:val="000000"/>
          <w:sz w:val="22"/>
          <w:szCs w:val="22"/>
        </w:rPr>
      </w:pPr>
      <w:r w:rsidRPr="00847760">
        <w:rPr>
          <w:color w:val="000000"/>
          <w:sz w:val="22"/>
          <w:szCs w:val="22"/>
        </w:rPr>
        <w:t>nieprzezroczystość 94 +2/-1%</w:t>
      </w:r>
    </w:p>
    <w:p w14:paraId="23F936F1"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proofErr w:type="spellStart"/>
      <w:r w:rsidRPr="00847760">
        <w:rPr>
          <w:rFonts w:ascii="Times New Roman" w:hAnsi="Times New Roman" w:cs="Times New Roman"/>
          <w:color w:val="000000"/>
        </w:rPr>
        <w:t>bc</w:t>
      </w:r>
      <w:proofErr w:type="spellEnd"/>
      <w:r w:rsidRPr="00847760">
        <w:rPr>
          <w:rFonts w:ascii="Times New Roman" w:hAnsi="Times New Roman" w:cs="Times New Roman"/>
          <w:color w:val="000000"/>
        </w:rPr>
        <w:t>)</w:t>
      </w:r>
      <w:r w:rsidRPr="00847760">
        <w:rPr>
          <w:rFonts w:ascii="Times New Roman" w:hAnsi="Times New Roman" w:cs="Times New Roman"/>
          <w:color w:val="000000"/>
        </w:rPr>
        <w:tab/>
        <w:t>białość (CIE) 166±3</w:t>
      </w:r>
    </w:p>
    <w:p w14:paraId="2ABD7985"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proofErr w:type="spellStart"/>
      <w:r w:rsidRPr="00847760">
        <w:rPr>
          <w:rFonts w:ascii="Times New Roman" w:hAnsi="Times New Roman" w:cs="Times New Roman"/>
          <w:color w:val="000000"/>
        </w:rPr>
        <w:t>bd</w:t>
      </w:r>
      <w:proofErr w:type="spellEnd"/>
      <w:r w:rsidRPr="00847760">
        <w:rPr>
          <w:rFonts w:ascii="Times New Roman" w:hAnsi="Times New Roman" w:cs="Times New Roman"/>
          <w:color w:val="000000"/>
        </w:rPr>
        <w:t>)</w:t>
      </w:r>
      <w:r w:rsidRPr="00847760">
        <w:rPr>
          <w:rFonts w:ascii="Times New Roman" w:hAnsi="Times New Roman" w:cs="Times New Roman"/>
          <w:color w:val="000000"/>
        </w:rPr>
        <w:tab/>
        <w:t>gładkość (</w:t>
      </w:r>
      <w:proofErr w:type="spellStart"/>
      <w:r w:rsidRPr="00847760">
        <w:rPr>
          <w:rFonts w:ascii="Times New Roman" w:hAnsi="Times New Roman" w:cs="Times New Roman"/>
          <w:color w:val="000000"/>
        </w:rPr>
        <w:t>Bendtsen</w:t>
      </w:r>
      <w:proofErr w:type="spellEnd"/>
      <w:r w:rsidRPr="00847760">
        <w:rPr>
          <w:rFonts w:ascii="Times New Roman" w:hAnsi="Times New Roman" w:cs="Times New Roman"/>
          <w:color w:val="000000"/>
        </w:rPr>
        <w:t>, ml/min) 180±50</w:t>
      </w:r>
    </w:p>
    <w:p w14:paraId="41EB9F1C"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r w:rsidRPr="00847760">
        <w:rPr>
          <w:rFonts w:ascii="Times New Roman" w:hAnsi="Times New Roman" w:cs="Times New Roman"/>
          <w:color w:val="000000"/>
        </w:rPr>
        <w:t>be)</w:t>
      </w:r>
      <w:r w:rsidRPr="00847760">
        <w:rPr>
          <w:rFonts w:ascii="Times New Roman" w:hAnsi="Times New Roman" w:cs="Times New Roman"/>
          <w:color w:val="000000"/>
        </w:rPr>
        <w:tab/>
        <w:t>grubość 106±3 µm</w:t>
      </w:r>
    </w:p>
    <w:p w14:paraId="0743CD11"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b/>
          <w:bCs/>
          <w:sz w:val="22"/>
          <w:szCs w:val="22"/>
          <w:u w:val="single"/>
        </w:rPr>
        <w:t>Papier objętościowy</w:t>
      </w:r>
      <w:r w:rsidRPr="00847760">
        <w:rPr>
          <w:sz w:val="22"/>
          <w:szCs w:val="22"/>
        </w:rPr>
        <w:t>, parametry nie gorsze niż:</w:t>
      </w:r>
    </w:p>
    <w:p w14:paraId="4F1EBB20"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r w:rsidRPr="00847760">
        <w:rPr>
          <w:rFonts w:ascii="Times New Roman" w:hAnsi="Times New Roman" w:cs="Times New Roman"/>
          <w:color w:val="000000"/>
        </w:rPr>
        <w:t>aa)</w:t>
      </w:r>
      <w:r w:rsidRPr="00847760">
        <w:rPr>
          <w:rFonts w:ascii="Times New Roman" w:hAnsi="Times New Roman" w:cs="Times New Roman"/>
          <w:color w:val="000000"/>
        </w:rPr>
        <w:tab/>
        <w:t>odcień kremowy</w:t>
      </w:r>
    </w:p>
    <w:p w14:paraId="68FD8C12"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r w:rsidRPr="00847760">
        <w:rPr>
          <w:rFonts w:ascii="Times New Roman" w:hAnsi="Times New Roman" w:cs="Times New Roman"/>
          <w:color w:val="000000"/>
        </w:rPr>
        <w:t>ab)</w:t>
      </w:r>
      <w:r w:rsidRPr="00847760">
        <w:rPr>
          <w:rFonts w:ascii="Times New Roman" w:hAnsi="Times New Roman" w:cs="Times New Roman"/>
          <w:color w:val="000000"/>
        </w:rPr>
        <w:tab/>
        <w:t xml:space="preserve">gramatura 80 g </w:t>
      </w:r>
    </w:p>
    <w:p w14:paraId="61F37963"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lang w:val="en-GB"/>
        </w:rPr>
      </w:pPr>
      <w:r w:rsidRPr="00847760">
        <w:rPr>
          <w:rFonts w:ascii="Times New Roman" w:hAnsi="Times New Roman" w:cs="Times New Roman"/>
          <w:color w:val="000000"/>
          <w:lang w:val="en-GB"/>
        </w:rPr>
        <w:t>ac)</w:t>
      </w:r>
      <w:r w:rsidRPr="00847760">
        <w:rPr>
          <w:rFonts w:ascii="Times New Roman" w:hAnsi="Times New Roman" w:cs="Times New Roman"/>
          <w:color w:val="000000"/>
          <w:lang w:val="en-GB"/>
        </w:rPr>
        <w:tab/>
      </w:r>
      <w:proofErr w:type="spellStart"/>
      <w:r w:rsidRPr="00847760">
        <w:rPr>
          <w:rFonts w:ascii="Times New Roman" w:hAnsi="Times New Roman" w:cs="Times New Roman"/>
          <w:color w:val="000000"/>
          <w:lang w:val="en-GB"/>
        </w:rPr>
        <w:t>wolumen</w:t>
      </w:r>
      <w:proofErr w:type="spellEnd"/>
      <w:r w:rsidRPr="00847760">
        <w:rPr>
          <w:rFonts w:ascii="Times New Roman" w:hAnsi="Times New Roman" w:cs="Times New Roman"/>
          <w:color w:val="000000"/>
          <w:lang w:val="en-GB"/>
        </w:rPr>
        <w:t xml:space="preserve"> 1,6–2,0</w:t>
      </w:r>
    </w:p>
    <w:p w14:paraId="5484A58D"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lang w:val="en-GB"/>
        </w:rPr>
      </w:pPr>
      <w:r w:rsidRPr="00847760">
        <w:rPr>
          <w:rFonts w:ascii="Times New Roman" w:hAnsi="Times New Roman" w:cs="Times New Roman"/>
          <w:color w:val="000000"/>
          <w:lang w:val="en-GB"/>
        </w:rPr>
        <w:t>ad)</w:t>
      </w:r>
      <w:r w:rsidRPr="00847760">
        <w:rPr>
          <w:rFonts w:ascii="Times New Roman" w:hAnsi="Times New Roman" w:cs="Times New Roman"/>
          <w:color w:val="000000"/>
          <w:lang w:val="en-GB"/>
        </w:rPr>
        <w:tab/>
      </w:r>
      <w:proofErr w:type="spellStart"/>
      <w:r w:rsidRPr="00847760">
        <w:rPr>
          <w:rFonts w:ascii="Times New Roman" w:hAnsi="Times New Roman" w:cs="Times New Roman"/>
          <w:color w:val="000000"/>
          <w:lang w:val="en-GB"/>
        </w:rPr>
        <w:t>białość</w:t>
      </w:r>
      <w:proofErr w:type="spellEnd"/>
      <w:r w:rsidRPr="00847760">
        <w:rPr>
          <w:rFonts w:ascii="Times New Roman" w:hAnsi="Times New Roman" w:cs="Times New Roman"/>
          <w:color w:val="000000"/>
          <w:lang w:val="en-GB"/>
        </w:rPr>
        <w:t xml:space="preserve"> (ISO) 73,5%</w:t>
      </w:r>
    </w:p>
    <w:p w14:paraId="7FD00336"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proofErr w:type="spellStart"/>
      <w:r w:rsidRPr="00847760">
        <w:rPr>
          <w:rFonts w:ascii="Times New Roman" w:hAnsi="Times New Roman" w:cs="Times New Roman"/>
          <w:color w:val="000000"/>
        </w:rPr>
        <w:t>ae</w:t>
      </w:r>
      <w:proofErr w:type="spellEnd"/>
      <w:r w:rsidRPr="00847760">
        <w:rPr>
          <w:rFonts w:ascii="Times New Roman" w:hAnsi="Times New Roman" w:cs="Times New Roman"/>
          <w:color w:val="000000"/>
        </w:rPr>
        <w:t>)</w:t>
      </w:r>
      <w:r w:rsidRPr="00847760">
        <w:rPr>
          <w:rFonts w:ascii="Times New Roman" w:hAnsi="Times New Roman" w:cs="Times New Roman"/>
          <w:color w:val="000000"/>
        </w:rPr>
        <w:tab/>
        <w:t>nieprzezroczystość 95%</w:t>
      </w:r>
    </w:p>
    <w:p w14:paraId="6A182B85" w14:textId="77777777" w:rsidR="007607E9" w:rsidRPr="00847760" w:rsidRDefault="007607E9" w:rsidP="007607E9">
      <w:pPr>
        <w:widowControl w:val="0"/>
        <w:suppressAutoHyphens/>
        <w:spacing w:after="0" w:line="240" w:lineRule="auto"/>
        <w:ind w:left="2694" w:hanging="567"/>
        <w:jc w:val="both"/>
        <w:rPr>
          <w:rFonts w:ascii="Times New Roman" w:hAnsi="Times New Roman" w:cs="Times New Roman"/>
          <w:color w:val="000000"/>
        </w:rPr>
      </w:pPr>
      <w:proofErr w:type="spellStart"/>
      <w:r w:rsidRPr="00847760">
        <w:rPr>
          <w:rFonts w:ascii="Times New Roman" w:hAnsi="Times New Roman" w:cs="Times New Roman"/>
          <w:color w:val="000000"/>
        </w:rPr>
        <w:t>af</w:t>
      </w:r>
      <w:proofErr w:type="spellEnd"/>
      <w:r w:rsidRPr="00847760">
        <w:rPr>
          <w:rFonts w:ascii="Times New Roman" w:hAnsi="Times New Roman" w:cs="Times New Roman"/>
          <w:color w:val="000000"/>
        </w:rPr>
        <w:t>)</w:t>
      </w:r>
      <w:r w:rsidRPr="00847760">
        <w:rPr>
          <w:rFonts w:ascii="Times New Roman" w:hAnsi="Times New Roman" w:cs="Times New Roman"/>
          <w:color w:val="000000"/>
        </w:rPr>
        <w:tab/>
        <w:t>grubość (ISO) 140–154µm.</w:t>
      </w:r>
    </w:p>
    <w:p w14:paraId="3C4A85BA"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b/>
          <w:bCs/>
          <w:sz w:val="22"/>
          <w:szCs w:val="22"/>
          <w:u w:val="single"/>
        </w:rPr>
        <w:t>Papier powlekany</w:t>
      </w:r>
      <w:r w:rsidRPr="00847760">
        <w:rPr>
          <w:sz w:val="22"/>
          <w:szCs w:val="22"/>
        </w:rPr>
        <w:t>, (papier bezdrzewny, minimum dwukrotnie dwustronnie powlekany), parametry nie gorsze niż:</w:t>
      </w:r>
    </w:p>
    <w:p w14:paraId="11F90671" w14:textId="77777777" w:rsidR="007607E9" w:rsidRPr="00847760" w:rsidRDefault="007607E9" w:rsidP="007607E9">
      <w:pPr>
        <w:pStyle w:val="Akapitzlist"/>
        <w:numPr>
          <w:ilvl w:val="0"/>
          <w:numId w:val="53"/>
        </w:numPr>
        <w:ind w:left="2694" w:hanging="567"/>
        <w:jc w:val="both"/>
        <w:rPr>
          <w:color w:val="000000"/>
          <w:sz w:val="22"/>
          <w:szCs w:val="22"/>
        </w:rPr>
      </w:pPr>
      <w:r w:rsidRPr="00847760">
        <w:rPr>
          <w:color w:val="000000"/>
          <w:sz w:val="22"/>
          <w:szCs w:val="22"/>
        </w:rPr>
        <w:t xml:space="preserve">gramatura 115–130 g/m2 </w:t>
      </w:r>
    </w:p>
    <w:p w14:paraId="1978D6AC" w14:textId="77777777" w:rsidR="007607E9" w:rsidRPr="00847760" w:rsidRDefault="007607E9" w:rsidP="007607E9">
      <w:pPr>
        <w:pStyle w:val="Akapitzlist"/>
        <w:ind w:left="2694" w:hanging="567"/>
        <w:jc w:val="both"/>
        <w:rPr>
          <w:color w:val="000000"/>
          <w:sz w:val="22"/>
          <w:szCs w:val="22"/>
        </w:rPr>
      </w:pPr>
      <w:r w:rsidRPr="00847760">
        <w:rPr>
          <w:color w:val="000000"/>
          <w:sz w:val="22"/>
          <w:szCs w:val="22"/>
        </w:rPr>
        <w:t>ab)</w:t>
      </w:r>
      <w:r w:rsidRPr="00847760">
        <w:rPr>
          <w:color w:val="000000"/>
          <w:sz w:val="22"/>
          <w:szCs w:val="22"/>
        </w:rPr>
        <w:tab/>
        <w:t>białość CIE (D65/10°) ISO 11475 - 127 %</w:t>
      </w:r>
    </w:p>
    <w:p w14:paraId="4BD0521C" w14:textId="77777777" w:rsidR="007607E9" w:rsidRPr="00847760" w:rsidRDefault="007607E9" w:rsidP="007607E9">
      <w:pPr>
        <w:pStyle w:val="Akapitzlist"/>
        <w:ind w:left="2694" w:hanging="567"/>
        <w:jc w:val="both"/>
        <w:rPr>
          <w:color w:val="000000"/>
          <w:sz w:val="22"/>
          <w:szCs w:val="22"/>
        </w:rPr>
      </w:pPr>
      <w:proofErr w:type="spellStart"/>
      <w:r w:rsidRPr="00847760">
        <w:rPr>
          <w:color w:val="000000"/>
          <w:sz w:val="22"/>
          <w:szCs w:val="22"/>
        </w:rPr>
        <w:t>ac</w:t>
      </w:r>
      <w:proofErr w:type="spellEnd"/>
      <w:r w:rsidRPr="00847760">
        <w:rPr>
          <w:color w:val="000000"/>
          <w:sz w:val="22"/>
          <w:szCs w:val="22"/>
        </w:rPr>
        <w:t>)</w:t>
      </w:r>
      <w:r w:rsidRPr="00847760">
        <w:rPr>
          <w:color w:val="000000"/>
          <w:sz w:val="22"/>
          <w:szCs w:val="22"/>
        </w:rPr>
        <w:tab/>
        <w:t>nieprzezroczystość 95 +/-2%</w:t>
      </w:r>
    </w:p>
    <w:p w14:paraId="11EADCE8" w14:textId="77777777" w:rsidR="007607E9" w:rsidRPr="00847760" w:rsidRDefault="007607E9" w:rsidP="007607E9">
      <w:pPr>
        <w:pStyle w:val="Akapitzlist"/>
        <w:ind w:left="2694" w:hanging="567"/>
        <w:jc w:val="both"/>
        <w:rPr>
          <w:color w:val="000000"/>
          <w:sz w:val="22"/>
          <w:szCs w:val="22"/>
        </w:rPr>
      </w:pPr>
      <w:r w:rsidRPr="00847760">
        <w:rPr>
          <w:color w:val="000000"/>
          <w:sz w:val="22"/>
          <w:szCs w:val="22"/>
        </w:rPr>
        <w:t>ad)</w:t>
      </w:r>
      <w:r w:rsidRPr="00847760">
        <w:rPr>
          <w:color w:val="000000"/>
          <w:sz w:val="22"/>
          <w:szCs w:val="22"/>
        </w:rPr>
        <w:tab/>
        <w:t xml:space="preserve">objętość </w:t>
      </w:r>
      <w:proofErr w:type="spellStart"/>
      <w:r w:rsidRPr="00847760">
        <w:rPr>
          <w:color w:val="000000"/>
          <w:sz w:val="22"/>
          <w:szCs w:val="22"/>
        </w:rPr>
        <w:t>właść</w:t>
      </w:r>
      <w:proofErr w:type="spellEnd"/>
      <w:r w:rsidRPr="00847760">
        <w:rPr>
          <w:color w:val="000000"/>
          <w:sz w:val="22"/>
          <w:szCs w:val="22"/>
        </w:rPr>
        <w:t>. 0,82 cm</w:t>
      </w:r>
      <w:r w:rsidRPr="00847760">
        <w:rPr>
          <w:color w:val="000000"/>
          <w:sz w:val="22"/>
          <w:szCs w:val="22"/>
          <w:vertAlign w:val="superscript"/>
        </w:rPr>
        <w:t>3</w:t>
      </w:r>
      <w:r w:rsidRPr="00847760">
        <w:rPr>
          <w:color w:val="000000"/>
          <w:sz w:val="22"/>
          <w:szCs w:val="22"/>
        </w:rPr>
        <w:t>/g</w:t>
      </w:r>
    </w:p>
    <w:p w14:paraId="7A2976DC"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Rodzaj papieru używanego do realizacji usługi druku okładki:</w:t>
      </w:r>
    </w:p>
    <w:p w14:paraId="23C1DA2C" w14:textId="77777777" w:rsidR="007607E9" w:rsidRPr="00847760" w:rsidRDefault="007607E9" w:rsidP="007607E9">
      <w:pPr>
        <w:pStyle w:val="Akapitzlist"/>
        <w:ind w:left="792"/>
        <w:rPr>
          <w:sz w:val="22"/>
          <w:szCs w:val="22"/>
        </w:rPr>
      </w:pPr>
      <w:r w:rsidRPr="00847760">
        <w:rPr>
          <w:sz w:val="22"/>
          <w:szCs w:val="22"/>
        </w:rPr>
        <w:t xml:space="preserve">dwustronna kreda matowa 300 lub 350 g/m2 albo karton z kremowym spodem 230 lub 250 </w:t>
      </w:r>
      <w:r w:rsidRPr="00847760">
        <w:rPr>
          <w:sz w:val="22"/>
          <w:szCs w:val="22"/>
        </w:rPr>
        <w:lastRenderedPageBreak/>
        <w:t>g/m2 – do wyboru przez zamawiającego.</w:t>
      </w:r>
    </w:p>
    <w:p w14:paraId="5EDB9463"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 xml:space="preserve">Uszlachetnienie okładek: </w:t>
      </w:r>
    </w:p>
    <w:p w14:paraId="28D881F8" w14:textId="77777777" w:rsidR="007607E9" w:rsidRPr="00847760" w:rsidRDefault="007607E9" w:rsidP="007607E9">
      <w:pPr>
        <w:pStyle w:val="Akapitzlist"/>
        <w:ind w:left="792"/>
        <w:rPr>
          <w:sz w:val="22"/>
          <w:szCs w:val="22"/>
        </w:rPr>
      </w:pPr>
      <w:r w:rsidRPr="00847760">
        <w:rPr>
          <w:sz w:val="22"/>
          <w:szCs w:val="22"/>
        </w:rPr>
        <w:t>wszystkie pokryte folią matową lub błyszczącą, część nakładów dodatkowo uszlachetniona selektywnie lakierem UV.</w:t>
      </w:r>
    </w:p>
    <w:p w14:paraId="14FEBF11"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W zależności od potrzeb zamawiającego szerokość skrzydełek może wynosić 100 mm każde.</w:t>
      </w:r>
    </w:p>
    <w:p w14:paraId="0BF4BCF4"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W zależności od potrzeb zamawiającego gramatura papieru powlekanego może ulec zmianom w granicach 115–130 g/m2.</w:t>
      </w:r>
    </w:p>
    <w:p w14:paraId="4701A4F2"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W zależności od potrzeb zamawiającego spulchnienie (wolumen) papieru objętościowego może ulec zmianom w granicach 1,6–2,0.</w:t>
      </w:r>
    </w:p>
    <w:p w14:paraId="2521BC9F"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Jakość druku wnętrza książki i okładki:</w:t>
      </w:r>
    </w:p>
    <w:p w14:paraId="1A4DD809" w14:textId="77777777" w:rsidR="007607E9" w:rsidRPr="00847760" w:rsidRDefault="007607E9" w:rsidP="00C4691C">
      <w:pPr>
        <w:pStyle w:val="Akapitzlist"/>
        <w:tabs>
          <w:tab w:val="left" w:pos="1985"/>
          <w:tab w:val="left" w:pos="2268"/>
        </w:tabs>
        <w:ind w:left="792"/>
        <w:rPr>
          <w:sz w:val="22"/>
          <w:szCs w:val="22"/>
        </w:rPr>
      </w:pPr>
      <w:r w:rsidRPr="00847760">
        <w:rPr>
          <w:sz w:val="22"/>
          <w:szCs w:val="22"/>
        </w:rPr>
        <w:t xml:space="preserve">rodzaj druku wnętrza: druk offsetowy, jednokolorowy </w:t>
      </w:r>
    </w:p>
    <w:p w14:paraId="3765948E" w14:textId="77777777" w:rsidR="007607E9" w:rsidRPr="00847760" w:rsidRDefault="007607E9" w:rsidP="007607E9">
      <w:pPr>
        <w:pStyle w:val="Akapitzlist"/>
        <w:ind w:left="792"/>
        <w:rPr>
          <w:sz w:val="22"/>
          <w:szCs w:val="22"/>
        </w:rPr>
      </w:pPr>
      <w:r w:rsidRPr="00847760">
        <w:rPr>
          <w:sz w:val="22"/>
          <w:szCs w:val="22"/>
        </w:rPr>
        <w:t xml:space="preserve">rodzaj druku okładki: druk offsetowy, kolorowy bez zamazań, zaczernień i paskowania z precyzyjnym pasowaniem kolorów i jednorodnym zadrukiem </w:t>
      </w:r>
      <w:proofErr w:type="spellStart"/>
      <w:r w:rsidRPr="00847760">
        <w:rPr>
          <w:sz w:val="22"/>
          <w:szCs w:val="22"/>
        </w:rPr>
        <w:t>apli</w:t>
      </w:r>
      <w:proofErr w:type="spellEnd"/>
      <w:r w:rsidRPr="00847760">
        <w:rPr>
          <w:sz w:val="22"/>
          <w:szCs w:val="22"/>
        </w:rPr>
        <w:t>.</w:t>
      </w:r>
    </w:p>
    <w:p w14:paraId="4F00E9C5"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Oprawa: miękka (broszurowa) klejona, 4 bigi, klejenie boczne.</w:t>
      </w:r>
    </w:p>
    <w:p w14:paraId="711510C4"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Harmonogram oraz zasady realizacji poszczególnej usługi druku nakładu danej książki:</w:t>
      </w:r>
    </w:p>
    <w:p w14:paraId="5031261D"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 do serwera poczty elektronicznej wykonawcy w taki sposób, żeby mógł się  on zapoznać z jego treścią. Wykonawca jest zobowiązany potwierdzić niezwłocznie (w ciągu 24 godzin) fakt otrzymania niniejszego zamówienia w formie elektronicznej (e-mail zwrotny). W przypadku braku potwierdzenia otrzymania zamówienia przez wykonawcę w ciągu 24 godzin od wysłania zamówienia, Zamawiający wyśle kolejny (drugi) e-mail z zamówieniem. Niezależnie od daty uzyskania potwierdzenia od wykonawcy, jako termin złożenia zamówienia zostanie przyjęta data wysłania drugiego   e-maila. Wraz ze złożeniem zamówienia zamawiający przekazuje materiały do druku na serwer ftp wykonawcy;</w:t>
      </w:r>
    </w:p>
    <w:p w14:paraId="08900A91"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wykonawca jest zobowiązany do sprawdzenia plików elektronicznych otrzymanych od zamawiającego pod względem poprawności przygotowania do druku przed wykonaniem ozalidów/wydruków próbnych pod rygorem nieprzyjęcia ozalidów/wydruków próbnych przez zamawiającego;</w:t>
      </w:r>
    </w:p>
    <w:p w14:paraId="18F222F6"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wykonawca jest zobowiązany do sprawdzenia plików elektronicznych otrzymanych od zamawiającego pod względem poprawności przygotowania do druku przed wykonaniem ozalidów/wydruków próbnych pod rygorem nieprzyjęcia ozalidów/wydruków próbnych przez zamawiającego;</w:t>
      </w:r>
    </w:p>
    <w:p w14:paraId="1C33F962"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wykonanie i dostawa czystodruków środka (obcięte arkusze) i okładki     lub oprawionego egzemplarza do Redakcji Wydawnictwa UJ w celu zatwierdzenia, nie później niż w terminie do 6 dni roboczych od momentu przekazania materiałów do druku w sposób wskazany pkt 3) 4.12.1;</w:t>
      </w:r>
    </w:p>
    <w:p w14:paraId="10F2D90E"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wykonanie i dostawa do Redakcji Wydawnictwa UJ 6 (sześciu) egzemplarzy sygnalnych niewliczonych do nakładu w celu zatwierdzenia, nie później niż w terminie do 8 dni roboczych od momentu przekazania materiałów do druku w sposób wskazany w pkt 3) 4.12.1;</w:t>
      </w:r>
    </w:p>
    <w:p w14:paraId="4F7DA741"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 xml:space="preserve">Wykonawca zobowiązuje się dostarczać całość zamawianego nakładu danego tytułu od poniedziałku do piątku, z wyłączeniem dni uznanych za dni wolne od pracy wskazane w art. 1 ustawy z dnia 18 stycznia 1951 r. o dniach wolnych od pracy (t. j. Dz. U. 2020 r., poz. 1920.), w godzinach 8:00 - 15:00 do magazynów zamawiającego </w:t>
      </w:r>
      <w:r w:rsidRPr="00847760">
        <w:rPr>
          <w:sz w:val="22"/>
          <w:szCs w:val="22"/>
        </w:rPr>
        <w:lastRenderedPageBreak/>
        <w:t>położonych w Krakowie (30-404), przy ul. Cegielnianej 4A, w ciągu 3 dni roboczych, od chwili zatwierdzenia egzemplarzy sygnalnych zamawianego nakładu;</w:t>
      </w:r>
    </w:p>
    <w:p w14:paraId="22865928"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czas wykonania usług będących przedmiotem Umowy liczy się w dniach roboczych od poniedziałku do piątku, z wyłączeniem dni uznanych za dni wolne od pracy wskazane w art. 1 ustawy z dnia 18 stycznia 1951 r. o dniach wolnych od pracy (t. j. Dz. U. 2020 r., poz. 1920.);</w:t>
      </w:r>
    </w:p>
    <w:p w14:paraId="171726A1"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przyjęcie całego nakładu danego tytułu książki będzie następowało na podstawie protokołu odbioru podpisanego przez upoważnionego pracownika zamawiającego – magazyniera, przy czym przyjęcie nakładu nie wyłącza roszczeń zamawiającego o niewykonanie lub nienależyte wykonanie tej części Umowy</w:t>
      </w:r>
    </w:p>
    <w:p w14:paraId="6E31B2D2" w14:textId="062B5FB9" w:rsidR="007607E9" w:rsidRPr="00847760" w:rsidRDefault="007607E9" w:rsidP="007607E9">
      <w:pPr>
        <w:pStyle w:val="Akapitzlist"/>
        <w:widowControl/>
        <w:numPr>
          <w:ilvl w:val="0"/>
          <w:numId w:val="106"/>
        </w:numPr>
        <w:suppressAutoHyphens w:val="0"/>
        <w:spacing w:after="160" w:line="259" w:lineRule="auto"/>
        <w:jc w:val="left"/>
        <w:rPr>
          <w:b/>
          <w:bCs/>
          <w:sz w:val="22"/>
          <w:szCs w:val="22"/>
        </w:rPr>
      </w:pPr>
      <w:r w:rsidRPr="00847760">
        <w:rPr>
          <w:b/>
          <w:bCs/>
          <w:sz w:val="22"/>
          <w:szCs w:val="22"/>
          <w:u w:val="single"/>
        </w:rPr>
        <w:t xml:space="preserve">Wykonawca musi zaoferować przedmiot zamówienia zgodny z wymogami zamawiającego określonymi w SWZ, przy czym dla oceny zgodności oferowanych usług z wymaganiami SWZ oraz dla oceny oferty wykonawcy w kryterium oceny ofert, jakim jest „ocena techniczna”, wykonawca zobowiązany jest przedłożyć próbkę, którą stanowią wydrukowane książki i inne materiały określone w Rozdziale III SWZ. Próbka musi być zgodna z zapisami Rozdziału III SWZ </w:t>
      </w:r>
      <w:r w:rsidRPr="00C4691C">
        <w:rPr>
          <w:b/>
          <w:bCs/>
          <w:sz w:val="22"/>
          <w:szCs w:val="22"/>
          <w:u w:val="single"/>
        </w:rPr>
        <w:t xml:space="preserve">oraz musi zostać złożona w nieprzekraczalnym terminie wyznaczonym na składanie ofert, tj. do dnia </w:t>
      </w:r>
      <w:r w:rsidR="005B0613" w:rsidRPr="00C4691C">
        <w:rPr>
          <w:b/>
          <w:bCs/>
          <w:sz w:val="22"/>
          <w:szCs w:val="22"/>
          <w:u w:val="single"/>
        </w:rPr>
        <w:t xml:space="preserve">19 września </w:t>
      </w:r>
      <w:r w:rsidRPr="00C4691C">
        <w:rPr>
          <w:b/>
          <w:bCs/>
          <w:sz w:val="22"/>
          <w:szCs w:val="22"/>
          <w:u w:val="single"/>
        </w:rPr>
        <w:t>2024 r., godz. 10:00</w:t>
      </w:r>
      <w:r w:rsidR="004F1A61">
        <w:rPr>
          <w:b/>
          <w:bCs/>
          <w:sz w:val="22"/>
          <w:szCs w:val="22"/>
          <w:u w:val="single"/>
        </w:rPr>
        <w:t>.</w:t>
      </w:r>
      <w:r w:rsidRPr="00C4691C">
        <w:rPr>
          <w:b/>
          <w:bCs/>
          <w:sz w:val="22"/>
          <w:szCs w:val="22"/>
          <w:u w:val="single"/>
        </w:rPr>
        <w:t xml:space="preserve"> Próbkę</w:t>
      </w:r>
      <w:r w:rsidRPr="00847760">
        <w:rPr>
          <w:b/>
          <w:bCs/>
          <w:sz w:val="22"/>
          <w:szCs w:val="22"/>
          <w:u w:val="single"/>
        </w:rPr>
        <w:t xml:space="preserve"> należy złożyć w formie papierowej /zgodnie z treścią SWZ/ wraz z pismem przewodnim opatrzonym własnoręcznym podpisem wykonawcy, oznaczyć poprzez podanie nazwy postępowania, numeru ogłoszenia TED lub ID postępowania oraz dostarczyć za pośrednictwem operatora pocztowego w rozumieniu ustawy z dnia 23 listopada 2012r. – Prawo pocztowe (t. j. Dz. U. z 2023 r. poz. 1640) osobiście lub za pośrednictwem posłańca</w:t>
      </w:r>
      <w:r w:rsidRPr="00847760">
        <w:rPr>
          <w:b/>
          <w:bCs/>
          <w:sz w:val="22"/>
          <w:szCs w:val="22"/>
        </w:rPr>
        <w:t>.</w:t>
      </w:r>
    </w:p>
    <w:p w14:paraId="03A6154F"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Próbka musi być wykonana na bardzo wysokim poziomie jakościowym i technicznym, przez co zamawiający rozumie próbkę spełniającą następujące parametry oraz wymagania:</w:t>
      </w:r>
    </w:p>
    <w:p w14:paraId="158C2449"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 xml:space="preserve">poprawnie wykonana okładka offsetowa, wysoka jakość pokrycia kolorów (brak uszkodzeń i zagięć, brak zabrudzeń, brak zamazań, brak plam, brak złego spasowania kolorów powodującego przesunięcie i nieostrość, brak </w:t>
      </w:r>
      <w:proofErr w:type="spellStart"/>
      <w:r w:rsidRPr="00847760">
        <w:rPr>
          <w:sz w:val="22"/>
          <w:szCs w:val="22"/>
        </w:rPr>
        <w:t>apli</w:t>
      </w:r>
      <w:proofErr w:type="spellEnd"/>
      <w:r w:rsidRPr="00847760">
        <w:rPr>
          <w:sz w:val="22"/>
          <w:szCs w:val="22"/>
        </w:rPr>
        <w:t xml:space="preserve"> z wyraźnymi smugami);</w:t>
      </w:r>
    </w:p>
    <w:p w14:paraId="3C58BAEB"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poprawnie wykonane wnętrze publikacji (brak uszkodzeń, brak zabrudzeń, brak wad w zadruku, brak zamazań, brak zagięcia papieru, brak tzw. białek, brak brakujących stron);</w:t>
      </w:r>
    </w:p>
    <w:p w14:paraId="33079E44"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poprawnie wykonana introligatorka książek (brak uszkodzeń, brak odklejających się okładek od bloku, brak nietrzymających big, brak odchodzącej folii od okładek, brak odchodzących i odpadających kartek po kilku otwarciach);</w:t>
      </w:r>
    </w:p>
    <w:p w14:paraId="464F68D3"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sz w:val="22"/>
          <w:szCs w:val="22"/>
        </w:rPr>
        <w:t>poprawnie wykonana oprawa miękka (brak pobrudzeń, zagnieceń, przesunięć względem grzbietu).</w:t>
      </w:r>
    </w:p>
    <w:p w14:paraId="6F75437C"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 xml:space="preserve">Zamawiający wymaga przedstawienia próbki składającej się z materiałów wykonanych przez wykonawcę. </w:t>
      </w:r>
    </w:p>
    <w:p w14:paraId="00AAEE47" w14:textId="77777777" w:rsidR="007607E9" w:rsidRPr="00847760" w:rsidRDefault="007607E9" w:rsidP="007607E9">
      <w:pPr>
        <w:pStyle w:val="Akapitzlist"/>
        <w:widowControl/>
        <w:numPr>
          <w:ilvl w:val="1"/>
          <w:numId w:val="106"/>
        </w:numPr>
        <w:suppressAutoHyphens w:val="0"/>
        <w:spacing w:after="160" w:line="259" w:lineRule="auto"/>
        <w:jc w:val="left"/>
        <w:rPr>
          <w:rFonts w:eastAsiaTheme="minorHAnsi"/>
          <w:sz w:val="22"/>
          <w:szCs w:val="22"/>
        </w:rPr>
      </w:pPr>
      <w:r w:rsidRPr="00847760">
        <w:rPr>
          <w:sz w:val="22"/>
          <w:szCs w:val="22"/>
        </w:rPr>
        <w:t xml:space="preserve">Próbka powinna zawierać nie mniej niż </w:t>
      </w:r>
      <w:r w:rsidRPr="00847760">
        <w:rPr>
          <w:b/>
          <w:bCs/>
          <w:i/>
          <w:iCs/>
          <w:sz w:val="22"/>
          <w:szCs w:val="22"/>
        </w:rPr>
        <w:t>7 i nie więcej niż 10 pozycji książkowych, wykonanych przez wykonawcę, o objętości minimum 100 stron każda</w:t>
      </w:r>
      <w:r w:rsidRPr="00847760">
        <w:rPr>
          <w:sz w:val="22"/>
          <w:szCs w:val="22"/>
        </w:rPr>
        <w:t xml:space="preserve"> i odpowiadać następującym wymaganiom:</w:t>
      </w:r>
    </w:p>
    <w:p w14:paraId="3883C195" w14:textId="77777777" w:rsidR="007607E9" w:rsidRPr="00847760" w:rsidRDefault="007607E9" w:rsidP="007607E9">
      <w:pPr>
        <w:widowControl w:val="0"/>
        <w:numPr>
          <w:ilvl w:val="0"/>
          <w:numId w:val="32"/>
        </w:numPr>
        <w:tabs>
          <w:tab w:val="left" w:pos="1843"/>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wnętrza (bloki) próbek muszą być wykonane technologią druku offsetowego na papierze offsetowym,</w:t>
      </w:r>
    </w:p>
    <w:p w14:paraId="31A635EA"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mają zawierać druk czarno-biały ilustracji minimum 8 s. na papierze objętościowym;</w:t>
      </w:r>
    </w:p>
    <w:p w14:paraId="506F2D92"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mają zawierać druk czarno-biały ilustracji minimum 8 s. na papierze offsetowym;</w:t>
      </w:r>
    </w:p>
    <w:p w14:paraId="54341287"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1 książka ma zawierać druk czarno-biały ilustracji minimum 8 s. na papierze powlekanym;</w:t>
      </w:r>
    </w:p>
    <w:p w14:paraId="6CB7B2BC"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 xml:space="preserve">co najmniej 1 książka o objętości powyżej 500 stron; </w:t>
      </w:r>
    </w:p>
    <w:p w14:paraId="5E50D380"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na papierze objętościowym;</w:t>
      </w:r>
    </w:p>
    <w:p w14:paraId="5DCEC36B"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na papierze offsetowym;</w:t>
      </w:r>
    </w:p>
    <w:p w14:paraId="602BCB9E" w14:textId="77777777" w:rsidR="007607E9" w:rsidRPr="00847760" w:rsidRDefault="007607E9" w:rsidP="007607E9">
      <w:pPr>
        <w:widowControl w:val="0"/>
        <w:numPr>
          <w:ilvl w:val="0"/>
          <w:numId w:val="32"/>
        </w:numPr>
        <w:tabs>
          <w:tab w:val="left" w:pos="1843"/>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lastRenderedPageBreak/>
        <w:t>wszystkie książki z okładką wykonaną techniką druku offsetowego;</w:t>
      </w:r>
    </w:p>
    <w:p w14:paraId="0B2F4DE2"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klejone w oprawie broszurowej (oprawa miękka, klejona);</w:t>
      </w:r>
    </w:p>
    <w:p w14:paraId="30CB96A4" w14:textId="77777777" w:rsidR="007607E9" w:rsidRPr="00847760" w:rsidRDefault="007607E9" w:rsidP="007607E9">
      <w:pPr>
        <w:widowControl w:val="0"/>
        <w:numPr>
          <w:ilvl w:val="0"/>
          <w:numId w:val="32"/>
        </w:numPr>
        <w:tabs>
          <w:tab w:val="left" w:pos="1843"/>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okładki uszlachetnione lakierem UV na folii matowej;</w:t>
      </w:r>
    </w:p>
    <w:p w14:paraId="0D5EEC9F"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z okładkami uszlachetnionymi folią matową;</w:t>
      </w:r>
    </w:p>
    <w:p w14:paraId="0DA8377A"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2 książki z okładkami uszlachetnionymi folią błyszczącą;</w:t>
      </w:r>
    </w:p>
    <w:p w14:paraId="09650124"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 xml:space="preserve">co najmniej 2 książki muszą zawierać okładkę ze skrzydełkami o szerokości </w:t>
      </w:r>
      <w:smartTag w:uri="urn:schemas-microsoft-com:office:smarttags" w:element="metricconverter">
        <w:smartTagPr>
          <w:attr w:name="ProductID" w:val="10 cm"/>
        </w:smartTagPr>
        <w:r w:rsidRPr="00847760">
          <w:rPr>
            <w:rFonts w:ascii="Times New Roman" w:eastAsia="Calibri" w:hAnsi="Times New Roman" w:cs="Times New Roman"/>
            <w:color w:val="000000"/>
          </w:rPr>
          <w:t>10 cm</w:t>
        </w:r>
      </w:smartTag>
      <w:r w:rsidRPr="00847760">
        <w:rPr>
          <w:rFonts w:ascii="Times New Roman" w:eastAsia="Calibri" w:hAnsi="Times New Roman" w:cs="Times New Roman"/>
          <w:color w:val="000000"/>
        </w:rPr>
        <w:t xml:space="preserve"> każde;</w:t>
      </w:r>
    </w:p>
    <w:p w14:paraId="02E96FF0"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color w:val="000000"/>
        </w:rPr>
        <w:t>co najmniej 3 książki muszą być w formacie A5 (to znaczy mieć wymiary bloku o szer. powyżej 105 mm lub wys. 148 mm a poniżej 145 mm szer., 205 mm wys.);</w:t>
      </w:r>
    </w:p>
    <w:p w14:paraId="507803F5" w14:textId="77777777" w:rsidR="007607E9" w:rsidRPr="00847760" w:rsidRDefault="007607E9" w:rsidP="007607E9">
      <w:pPr>
        <w:widowControl w:val="0"/>
        <w:numPr>
          <w:ilvl w:val="0"/>
          <w:numId w:val="32"/>
        </w:numPr>
        <w:tabs>
          <w:tab w:val="left" w:pos="851"/>
        </w:tabs>
        <w:suppressAutoHyphens/>
        <w:spacing w:after="0" w:line="240" w:lineRule="auto"/>
        <w:ind w:left="1843" w:hanging="567"/>
        <w:jc w:val="both"/>
        <w:rPr>
          <w:rFonts w:ascii="Times New Roman" w:eastAsia="Calibri" w:hAnsi="Times New Roman" w:cs="Times New Roman"/>
          <w:color w:val="000000"/>
        </w:rPr>
      </w:pPr>
      <w:r w:rsidRPr="00847760">
        <w:rPr>
          <w:rFonts w:ascii="Times New Roman" w:eastAsia="Calibri" w:hAnsi="Times New Roman" w:cs="Times New Roman"/>
        </w:rPr>
        <w:t>co najmniej jeden proof cyfrowy okładki, dla porównania go z wydrukowaną książką z okładką drukowaną offsetowo w formacie A5 (proof nie musi posiadać wymiarów A5).</w:t>
      </w:r>
    </w:p>
    <w:p w14:paraId="273CA992" w14:textId="77777777" w:rsidR="007607E9" w:rsidRPr="00847760" w:rsidRDefault="007607E9" w:rsidP="007607E9">
      <w:pPr>
        <w:pStyle w:val="Akapitzlist"/>
        <w:widowControl/>
        <w:numPr>
          <w:ilvl w:val="2"/>
          <w:numId w:val="106"/>
        </w:numPr>
        <w:suppressAutoHyphens w:val="0"/>
        <w:spacing w:after="160" w:line="259" w:lineRule="auto"/>
        <w:jc w:val="left"/>
        <w:rPr>
          <w:sz w:val="22"/>
          <w:szCs w:val="22"/>
        </w:rPr>
      </w:pPr>
      <w:r w:rsidRPr="00847760">
        <w:rPr>
          <w:b/>
          <w:bCs/>
          <w:sz w:val="22"/>
          <w:szCs w:val="22"/>
          <w:u w:val="single"/>
        </w:rPr>
        <w:t>Zamawiający zastrzega, iż próbka, stanowiąca element oferty wykonawcy, niespełniająca wymagań określonych w Rozdziale III niniejszej SWZ, będzie stanowiła podstawę do odrzucenia oferty wykonawcy</w:t>
      </w:r>
      <w:r w:rsidRPr="00847760">
        <w:rPr>
          <w:sz w:val="22"/>
          <w:szCs w:val="22"/>
        </w:rPr>
        <w:t>.</w:t>
      </w:r>
    </w:p>
    <w:p w14:paraId="5D420F2B"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Zamawiający wymaga zatrudnienia przez wykonawcę lub podwykonawcę na podstawie Umowy o pracę, w rozumieniu przepisów ustawy z dnia 26 czerwca 1974 r. – Kodeks pracy (t. j. Dz.U. z 2023 r., poz.1465) osób wykonujących czynności w zakresie obsługi maszyn drukarskich. Wyżej określony wymóg dotyczy również podwykonawców wykonujących wskazane powyżej prace.</w:t>
      </w:r>
    </w:p>
    <w:p w14:paraId="4A4CC940"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ED173EA" w14:textId="77777777" w:rsidR="007607E9" w:rsidRPr="00847760" w:rsidRDefault="007607E9" w:rsidP="007607E9">
      <w:pPr>
        <w:pStyle w:val="Akapitzlist"/>
        <w:widowControl/>
        <w:numPr>
          <w:ilvl w:val="1"/>
          <w:numId w:val="106"/>
        </w:numPr>
        <w:suppressAutoHyphens w:val="0"/>
        <w:spacing w:after="160" w:line="259" w:lineRule="auto"/>
        <w:jc w:val="left"/>
        <w:rPr>
          <w:sz w:val="22"/>
          <w:szCs w:val="22"/>
        </w:rPr>
      </w:pPr>
      <w:r w:rsidRPr="00847760">
        <w:rPr>
          <w:sz w:val="22"/>
          <w:szCs w:val="22"/>
        </w:rPr>
        <w:t xml:space="preserve">Oznaczenie przedmiotu zamówienia według kodu Wspólnego Słownika Zamówień CPV: </w:t>
      </w:r>
      <w:r w:rsidRPr="00847760">
        <w:rPr>
          <w:i/>
          <w:iCs/>
          <w:sz w:val="22"/>
          <w:szCs w:val="22"/>
        </w:rPr>
        <w:t>79823000-9 usługi drukowania i dostawy</w:t>
      </w:r>
      <w:r w:rsidRPr="00847760">
        <w:rPr>
          <w:sz w:val="22"/>
          <w:szCs w:val="22"/>
        </w:rPr>
        <w:t>.</w:t>
      </w:r>
    </w:p>
    <w:p w14:paraId="4D969538" w14:textId="77777777" w:rsidR="00AD6206" w:rsidRPr="00847760"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IV – Przedmiotowe środki dowodowe (składane wraz z ofertą)</w:t>
      </w:r>
      <w:r w:rsidR="00590D3F" w:rsidRPr="00004782">
        <w:rPr>
          <w:rFonts w:ascii="Times New Roman" w:eastAsia="Times New Roman" w:hAnsi="Times New Roman" w:cs="Times New Roman"/>
          <w:b/>
          <w:bCs/>
          <w:lang w:eastAsia="pl-PL"/>
        </w:rPr>
        <w:t xml:space="preserve"> </w:t>
      </w:r>
    </w:p>
    <w:p w14:paraId="5E493C91" w14:textId="778A33D7" w:rsidR="00AD6206" w:rsidRPr="00004782" w:rsidRDefault="00AD6206" w:rsidP="002E1614">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004782">
        <w:rPr>
          <w:rFonts w:ascii="Times New Roman" w:eastAsia="Times New Roman" w:hAnsi="Times New Roman" w:cs="Times New Roman"/>
          <w:bCs/>
          <w:lang w:eastAsia="pl-PL"/>
        </w:rPr>
        <w:t xml:space="preserve">Zamawiający </w:t>
      </w:r>
      <w:r w:rsidR="00CF0FF2" w:rsidRPr="00004782">
        <w:rPr>
          <w:rFonts w:ascii="Times New Roman" w:eastAsia="Times New Roman" w:hAnsi="Times New Roman" w:cs="Times New Roman"/>
          <w:bCs/>
          <w:lang w:eastAsia="pl-PL"/>
        </w:rPr>
        <w:t xml:space="preserve">nie </w:t>
      </w:r>
      <w:r w:rsidR="005D3663" w:rsidRPr="00004782">
        <w:rPr>
          <w:rFonts w:ascii="Times New Roman" w:eastAsia="Times New Roman" w:hAnsi="Times New Roman" w:cs="Times New Roman"/>
          <w:bCs/>
          <w:lang w:eastAsia="pl-PL"/>
        </w:rPr>
        <w:t xml:space="preserve">wymaga </w:t>
      </w:r>
      <w:r w:rsidRPr="00004782">
        <w:rPr>
          <w:rFonts w:ascii="Times New Roman" w:eastAsia="Times New Roman" w:hAnsi="Times New Roman" w:cs="Times New Roman"/>
          <w:bCs/>
          <w:lang w:eastAsia="pl-PL"/>
        </w:rPr>
        <w:t xml:space="preserve">złożenia </w:t>
      </w:r>
      <w:r w:rsidR="005D3663" w:rsidRPr="00004782">
        <w:rPr>
          <w:rFonts w:ascii="Times New Roman" w:eastAsia="Times New Roman" w:hAnsi="Times New Roman" w:cs="Times New Roman"/>
          <w:bCs/>
          <w:lang w:eastAsia="pl-PL"/>
        </w:rPr>
        <w:t xml:space="preserve">wraz z ofertą </w:t>
      </w:r>
      <w:r w:rsidRPr="00004782">
        <w:rPr>
          <w:rFonts w:ascii="Times New Roman" w:eastAsia="Times New Roman" w:hAnsi="Times New Roman" w:cs="Times New Roman"/>
          <w:bCs/>
          <w:lang w:eastAsia="pl-PL"/>
        </w:rPr>
        <w:t xml:space="preserve">przedmiotowych </w:t>
      </w:r>
      <w:r w:rsidR="005D3663" w:rsidRPr="00004782">
        <w:rPr>
          <w:rFonts w:ascii="Times New Roman" w:eastAsia="Times New Roman" w:hAnsi="Times New Roman" w:cs="Times New Roman"/>
          <w:bCs/>
          <w:lang w:eastAsia="pl-PL"/>
        </w:rPr>
        <w:t>środków dowodowych</w:t>
      </w:r>
      <w:r w:rsidR="00883306">
        <w:rPr>
          <w:rFonts w:ascii="Times New Roman" w:eastAsia="Times New Roman" w:hAnsi="Times New Roman" w:cs="Times New Roman"/>
          <w:bCs/>
          <w:lang w:eastAsia="pl-PL"/>
        </w:rPr>
        <w:t>.</w:t>
      </w:r>
    </w:p>
    <w:p w14:paraId="14B8A264" w14:textId="77777777" w:rsidR="00AD6206" w:rsidRPr="00004782"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V – Termin wykonania zamówienia</w:t>
      </w:r>
    </w:p>
    <w:p w14:paraId="548715B8" w14:textId="2A4A6D49" w:rsidR="00E53F40" w:rsidRPr="00004782" w:rsidRDefault="00222175" w:rsidP="00685485">
      <w:pPr>
        <w:pStyle w:val="Akapitzlist"/>
        <w:numPr>
          <w:ilvl w:val="3"/>
          <w:numId w:val="15"/>
        </w:numPr>
        <w:adjustRightInd w:val="0"/>
        <w:jc w:val="both"/>
        <w:textAlignment w:val="baseline"/>
        <w:rPr>
          <w:bCs/>
          <w:sz w:val="22"/>
          <w:szCs w:val="22"/>
        </w:rPr>
      </w:pPr>
      <w:r w:rsidRPr="00004782">
        <w:rPr>
          <w:sz w:val="22"/>
          <w:szCs w:val="22"/>
        </w:rPr>
        <w:t xml:space="preserve">Zlecanie przez zamawiającego usługi będącej przedmiotem zamówienia będzie odbywało się sukcesywnie zgodnie z bieżącym zapotrzebowaniem, w trakcie trwania </w:t>
      </w:r>
      <w:r w:rsidR="00472CF8">
        <w:rPr>
          <w:sz w:val="22"/>
          <w:szCs w:val="22"/>
        </w:rPr>
        <w:t>Umow</w:t>
      </w:r>
      <w:r w:rsidRPr="00004782">
        <w:rPr>
          <w:sz w:val="22"/>
          <w:szCs w:val="22"/>
        </w:rPr>
        <w:t xml:space="preserve">y, </w:t>
      </w:r>
      <w:r w:rsidRPr="00004782">
        <w:rPr>
          <w:b/>
          <w:sz w:val="22"/>
          <w:szCs w:val="22"/>
        </w:rPr>
        <w:t xml:space="preserve">tj. w ciągu </w:t>
      </w:r>
      <w:r w:rsidR="003F4F9A">
        <w:rPr>
          <w:b/>
          <w:sz w:val="22"/>
          <w:szCs w:val="22"/>
        </w:rPr>
        <w:t>12</w:t>
      </w:r>
      <w:r w:rsidRPr="00004782">
        <w:rPr>
          <w:b/>
          <w:sz w:val="22"/>
          <w:szCs w:val="22"/>
        </w:rPr>
        <w:t> miesięcy,</w:t>
      </w:r>
      <w:r w:rsidRPr="00004782">
        <w:rPr>
          <w:sz w:val="22"/>
          <w:szCs w:val="22"/>
        </w:rPr>
        <w:t xml:space="preserve"> liczonych od dnia udzielenia zamówienia, tj. zawarcia </w:t>
      </w:r>
      <w:r w:rsidR="00472CF8">
        <w:rPr>
          <w:sz w:val="22"/>
          <w:szCs w:val="22"/>
        </w:rPr>
        <w:t>Umow</w:t>
      </w:r>
      <w:r w:rsidRPr="00004782">
        <w:rPr>
          <w:sz w:val="22"/>
          <w:szCs w:val="22"/>
        </w:rPr>
        <w:t xml:space="preserve">y. W przypadku wyczerpania się kwoty brutto przeznaczonej na realizację niniejszej usługi przed upływem </w:t>
      </w:r>
      <w:r w:rsidR="00535F4E">
        <w:rPr>
          <w:sz w:val="22"/>
          <w:szCs w:val="22"/>
        </w:rPr>
        <w:t>12</w:t>
      </w:r>
      <w:r w:rsidRPr="00004782">
        <w:rPr>
          <w:sz w:val="22"/>
          <w:szCs w:val="22"/>
        </w:rPr>
        <w:t xml:space="preserve"> miesięcy, </w:t>
      </w:r>
      <w:r w:rsidR="00472CF8">
        <w:rPr>
          <w:sz w:val="22"/>
          <w:szCs w:val="22"/>
        </w:rPr>
        <w:t>Umow</w:t>
      </w:r>
      <w:r w:rsidRPr="00004782">
        <w:rPr>
          <w:sz w:val="22"/>
          <w:szCs w:val="22"/>
        </w:rPr>
        <w:t>a wygasa.</w:t>
      </w:r>
    </w:p>
    <w:p w14:paraId="710E1645" w14:textId="03B0D944" w:rsidR="00222175" w:rsidRPr="00AC2605" w:rsidRDefault="00222175" w:rsidP="00685485">
      <w:pPr>
        <w:pStyle w:val="Akapitzlist"/>
        <w:numPr>
          <w:ilvl w:val="3"/>
          <w:numId w:val="15"/>
        </w:numPr>
        <w:adjustRightInd w:val="0"/>
        <w:jc w:val="both"/>
        <w:textAlignment w:val="baseline"/>
        <w:rPr>
          <w:bCs/>
          <w:sz w:val="22"/>
          <w:szCs w:val="22"/>
        </w:rPr>
      </w:pPr>
      <w:r w:rsidRPr="00AC2605">
        <w:rPr>
          <w:sz w:val="22"/>
          <w:szCs w:val="22"/>
        </w:rPr>
        <w:t>Termin wykonania konkretnego zlecenia będzie ustalany przez zamawiającego na podstawie</w:t>
      </w:r>
      <w:r w:rsidRPr="00AC2605">
        <w:rPr>
          <w:color w:val="000000"/>
          <w:sz w:val="22"/>
          <w:szCs w:val="22"/>
        </w:rPr>
        <w:t xml:space="preserve"> terminów cząstkowych podanych w SWZ dla poszczególnych etapów produkcji. </w:t>
      </w:r>
    </w:p>
    <w:p w14:paraId="276C6050" w14:textId="77777777" w:rsidR="00222175" w:rsidRPr="00004782"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2AC4478A" w14:textId="77777777" w:rsidR="00AD6206" w:rsidRPr="00DC404A"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B352C8">
        <w:rPr>
          <w:rFonts w:ascii="Times New Roman" w:eastAsia="Times New Roman" w:hAnsi="Times New Roman" w:cs="Times New Roman"/>
          <w:bCs/>
          <w:lang w:eastAsia="pl-PL"/>
        </w:rPr>
        <w:t xml:space="preserve">Zdolność do występowania w obrocie gospodarczym – zamawiający </w:t>
      </w:r>
      <w:r w:rsidRPr="00DC404A">
        <w:rPr>
          <w:rFonts w:ascii="Times New Roman" w:eastAsia="Times New Roman" w:hAnsi="Times New Roman" w:cs="Times New Roman"/>
          <w:bCs/>
          <w:u w:val="single"/>
          <w:lang w:eastAsia="pl-PL"/>
        </w:rPr>
        <w:t>nie wyznacza warunku w tym zakresie;</w:t>
      </w:r>
    </w:p>
    <w:p w14:paraId="46F93F01" w14:textId="77777777" w:rsidR="00AD6206"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Uprawnienia do prowadzenia określonej działalności gospodarczej lub zawodowej, o ile wynika to z odrębnych przepisów </w:t>
      </w:r>
      <w:r w:rsidRPr="00DC404A">
        <w:rPr>
          <w:rFonts w:ascii="Times New Roman" w:eastAsia="Times New Roman" w:hAnsi="Times New Roman" w:cs="Times New Roman"/>
          <w:bCs/>
          <w:u w:val="single"/>
          <w:lang w:eastAsia="pl-PL"/>
        </w:rPr>
        <w:t>– zamawiający nie wyznacza warunku w tym zakresie</w:t>
      </w:r>
      <w:r w:rsidRPr="009B3E9C">
        <w:rPr>
          <w:rFonts w:ascii="Times New Roman" w:eastAsia="Times New Roman" w:hAnsi="Times New Roman" w:cs="Times New Roman"/>
          <w:bCs/>
          <w:lang w:eastAsia="pl-PL"/>
        </w:rPr>
        <w:t>;</w:t>
      </w:r>
    </w:p>
    <w:p w14:paraId="62F2DE98" w14:textId="746734CF" w:rsidR="00F80E25" w:rsidRPr="00DC404A"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9B3E9C">
        <w:rPr>
          <w:rFonts w:ascii="Times New Roman" w:eastAsia="Times New Roman" w:hAnsi="Times New Roman" w:cs="Times New Roman"/>
          <w:bCs/>
          <w:lang w:eastAsia="pl-PL"/>
        </w:rPr>
        <w:t>Sytuacja eko</w:t>
      </w:r>
      <w:r w:rsidR="005F53D3" w:rsidRPr="009B3E9C">
        <w:rPr>
          <w:rFonts w:ascii="Times New Roman" w:eastAsia="Times New Roman" w:hAnsi="Times New Roman" w:cs="Times New Roman"/>
          <w:bCs/>
          <w:lang w:eastAsia="pl-PL"/>
        </w:rPr>
        <w:t xml:space="preserve">nomiczna lub finansowa </w:t>
      </w:r>
      <w:r w:rsidR="00AC2605" w:rsidRPr="009B3E9C">
        <w:rPr>
          <w:rFonts w:ascii="Times New Roman" w:eastAsia="Times New Roman" w:hAnsi="Times New Roman" w:cs="Times New Roman"/>
          <w:bCs/>
          <w:lang w:eastAsia="pl-PL"/>
        </w:rPr>
        <w:t>–</w:t>
      </w:r>
      <w:r w:rsidR="00E40634">
        <w:rPr>
          <w:rFonts w:ascii="Times New Roman" w:eastAsia="Times New Roman" w:hAnsi="Times New Roman" w:cs="Times New Roman"/>
          <w:bCs/>
          <w:lang w:eastAsia="pl-PL"/>
        </w:rPr>
        <w:t xml:space="preserve"> </w:t>
      </w:r>
      <w:r w:rsidR="005F53D3" w:rsidRPr="00DC404A">
        <w:rPr>
          <w:rFonts w:ascii="Times New Roman" w:eastAsia="Times New Roman" w:hAnsi="Times New Roman" w:cs="Times New Roman"/>
          <w:bCs/>
          <w:u w:val="single"/>
          <w:lang w:eastAsia="pl-PL"/>
        </w:rPr>
        <w:t>zamawiający nie wyznacza warunku w tym zakresie;</w:t>
      </w:r>
    </w:p>
    <w:p w14:paraId="1A524B7B" w14:textId="77777777" w:rsidR="00040038"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Zdolność techniczna lub zawodowa </w:t>
      </w:r>
      <w:r w:rsidRPr="00DC404A">
        <w:rPr>
          <w:rFonts w:ascii="Times New Roman" w:eastAsia="Times New Roman" w:hAnsi="Times New Roman" w:cs="Times New Roman"/>
          <w:bCs/>
          <w:u w:val="single"/>
          <w:lang w:eastAsia="pl-PL"/>
        </w:rPr>
        <w:t xml:space="preserve">– </w:t>
      </w:r>
      <w:r w:rsidR="00040038" w:rsidRPr="00DC404A">
        <w:rPr>
          <w:rFonts w:ascii="Times New Roman" w:eastAsia="Times New Roman" w:hAnsi="Times New Roman" w:cs="Times New Roman"/>
          <w:bCs/>
          <w:u w:val="single"/>
          <w:lang w:eastAsia="pl-PL"/>
        </w:rPr>
        <w:t>zamawiający nie wyznacza warunku w tym zakresie</w:t>
      </w:r>
      <w:r w:rsidR="009735FA" w:rsidRPr="009B3E9C">
        <w:rPr>
          <w:rFonts w:ascii="Times New Roman" w:eastAsia="Times New Roman" w:hAnsi="Times New Roman" w:cs="Times New Roman"/>
          <w:bCs/>
          <w:lang w:eastAsia="pl-PL"/>
        </w:rPr>
        <w:t>.</w:t>
      </w:r>
    </w:p>
    <w:p w14:paraId="6226747D" w14:textId="3F68814E" w:rsidR="00AD6206" w:rsidRPr="00CE05A9"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
          <w:bCs/>
          <w:u w:val="single"/>
          <w:lang w:eastAsia="pl-PL"/>
        </w:rPr>
      </w:pPr>
      <w:r w:rsidRPr="00DC404A">
        <w:rPr>
          <w:rFonts w:ascii="Times New Roman" w:eastAsia="Times New Roman" w:hAnsi="Times New Roman" w:cs="Times New Roman"/>
          <w:color w:val="000000"/>
          <w:u w:val="single"/>
          <w:lang w:eastAsia="pl-PL"/>
        </w:rPr>
        <w:t>Wykonawcy mogą wspólnie ubiegać się o udzielenie zamówienia.</w:t>
      </w:r>
    </w:p>
    <w:p w14:paraId="4DC7114A" w14:textId="77777777" w:rsidR="00CE05A9" w:rsidRPr="00CE05A9" w:rsidRDefault="00CE05A9" w:rsidP="00CE05A9">
      <w:pPr>
        <w:jc w:val="both"/>
        <w:rPr>
          <w:rFonts w:ascii="Times New Roman" w:hAnsi="Times New Roman" w:cs="Times New Roman"/>
          <w:b/>
          <w:bCs/>
        </w:rPr>
      </w:pPr>
      <w:r w:rsidRPr="00CE05A9">
        <w:rPr>
          <w:rFonts w:ascii="Times New Roman" w:hAnsi="Times New Roman" w:cs="Times New Roman"/>
          <w:b/>
          <w:bCs/>
        </w:rPr>
        <w:t>Rozdział VII - Podstawy wykluczenia wykonawców.</w:t>
      </w:r>
    </w:p>
    <w:p w14:paraId="68EF225D" w14:textId="77777777" w:rsidR="00CE05A9" w:rsidRPr="00CE05A9" w:rsidRDefault="00CE05A9" w:rsidP="00CE05A9">
      <w:pPr>
        <w:numPr>
          <w:ilvl w:val="0"/>
          <w:numId w:val="5"/>
        </w:numPr>
        <w:spacing w:after="0" w:line="240" w:lineRule="auto"/>
        <w:ind w:left="502"/>
        <w:jc w:val="both"/>
        <w:rPr>
          <w:rFonts w:ascii="Times New Roman" w:hAnsi="Times New Roman" w:cs="Times New Roman"/>
          <w:bCs/>
        </w:rPr>
      </w:pPr>
      <w:r w:rsidRPr="00CE05A9">
        <w:rPr>
          <w:rFonts w:ascii="Times New Roman" w:hAnsi="Times New Roman" w:cs="Times New Roman"/>
          <w:bCs/>
        </w:rPr>
        <w:t>Zamawiający wykluczy wykonawcę w przypadku zaistnienia okoliczności przewidzianych postanowieniami:</w:t>
      </w:r>
    </w:p>
    <w:p w14:paraId="39064BDD"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bCs/>
        </w:rPr>
        <w:t xml:space="preserve">art. 108 ust. 1 PZP, z zastrzeżeniem art. 110 ust. 2, </w:t>
      </w:r>
      <w:proofErr w:type="spellStart"/>
      <w:r w:rsidRPr="00CE05A9">
        <w:rPr>
          <w:rFonts w:ascii="Times New Roman" w:hAnsi="Times New Roman" w:cs="Times New Roman"/>
          <w:bCs/>
        </w:rPr>
        <w:t>tj</w:t>
      </w:r>
      <w:proofErr w:type="spellEnd"/>
      <w:r w:rsidRPr="00CE05A9">
        <w:rPr>
          <w:rFonts w:ascii="Times New Roman" w:hAnsi="Times New Roman" w:cs="Times New Roman"/>
          <w:bCs/>
        </w:rPr>
        <w:t xml:space="preserve">: </w:t>
      </w:r>
    </w:p>
    <w:p w14:paraId="41991D59" w14:textId="77777777" w:rsidR="00CE05A9" w:rsidRPr="00CE05A9" w:rsidRDefault="00CE05A9" w:rsidP="00CE05A9">
      <w:pPr>
        <w:numPr>
          <w:ilvl w:val="2"/>
          <w:numId w:val="94"/>
        </w:numPr>
        <w:spacing w:after="0" w:line="240" w:lineRule="auto"/>
        <w:ind w:left="1582"/>
        <w:jc w:val="both"/>
        <w:rPr>
          <w:rFonts w:ascii="Times New Roman" w:hAnsi="Times New Roman" w:cs="Times New Roman"/>
          <w:bCs/>
        </w:rPr>
      </w:pPr>
      <w:r w:rsidRPr="00CE05A9">
        <w:rPr>
          <w:rFonts w:ascii="Times New Roman" w:hAnsi="Times New Roman" w:cs="Times New Roman"/>
        </w:rPr>
        <w:lastRenderedPageBreak/>
        <w:t xml:space="preserve">będącego osobą fizyczną, którego prawomocnie skazano za przestępstwo: </w:t>
      </w:r>
    </w:p>
    <w:p w14:paraId="2A07C4C9"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7152A9D"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handlu ludźmi, o którym mowa w art. 189a Kodeksu karnego, </w:t>
      </w:r>
    </w:p>
    <w:p w14:paraId="52108979"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F76C8E3"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0595D0"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o charakterze terrorystycznym, o którym mowa w art. 115 § 20 Kodeksu karnego, lub mające na celu popełnienie tego przestępstwa, </w:t>
      </w:r>
    </w:p>
    <w:p w14:paraId="5051353D"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674358F"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33784F8" w14:textId="77777777" w:rsidR="00CE05A9" w:rsidRPr="00CE05A9" w:rsidRDefault="00CE05A9" w:rsidP="00CE05A9">
      <w:pPr>
        <w:numPr>
          <w:ilvl w:val="0"/>
          <w:numId w:val="95"/>
        </w:numPr>
        <w:spacing w:after="0" w:line="240" w:lineRule="auto"/>
        <w:jc w:val="both"/>
        <w:rPr>
          <w:rFonts w:ascii="Times New Roman" w:hAnsi="Times New Roman" w:cs="Times New Roman"/>
        </w:rPr>
      </w:pPr>
      <w:r w:rsidRPr="00CE05A9">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43F4E5A6" w14:textId="77777777" w:rsidR="00CE05A9" w:rsidRPr="00CE05A9" w:rsidRDefault="00CE05A9" w:rsidP="00CE05A9">
      <w:pPr>
        <w:jc w:val="both"/>
        <w:rPr>
          <w:rFonts w:ascii="Times New Roman" w:hAnsi="Times New Roman" w:cs="Times New Roman"/>
        </w:rPr>
      </w:pPr>
      <w:r w:rsidRPr="00CE05A9">
        <w:rPr>
          <w:rFonts w:ascii="Times New Roman" w:hAnsi="Times New Roman" w:cs="Times New Roman"/>
        </w:rPr>
        <w:t xml:space="preserve">– lub za odpowiedni czyn zabroniony określony w przepisach prawa obcego; </w:t>
      </w:r>
    </w:p>
    <w:p w14:paraId="251AFD0E" w14:textId="77777777" w:rsidR="00CE05A9" w:rsidRPr="00CE05A9" w:rsidRDefault="00CE05A9" w:rsidP="00CE05A9">
      <w:pPr>
        <w:numPr>
          <w:ilvl w:val="2"/>
          <w:numId w:val="94"/>
        </w:numPr>
        <w:spacing w:after="0" w:line="240" w:lineRule="auto"/>
        <w:ind w:left="1582"/>
        <w:jc w:val="both"/>
        <w:rPr>
          <w:rFonts w:ascii="Times New Roman" w:hAnsi="Times New Roman" w:cs="Times New Roman"/>
          <w:bCs/>
        </w:rPr>
      </w:pPr>
      <w:r w:rsidRPr="00CE05A9">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6ABD35" w14:textId="77777777" w:rsidR="00CE05A9" w:rsidRPr="00CE05A9" w:rsidRDefault="00CE05A9" w:rsidP="00CE05A9">
      <w:pPr>
        <w:numPr>
          <w:ilvl w:val="2"/>
          <w:numId w:val="94"/>
        </w:numPr>
        <w:spacing w:after="0" w:line="240" w:lineRule="auto"/>
        <w:ind w:left="1582"/>
        <w:jc w:val="both"/>
        <w:rPr>
          <w:rFonts w:ascii="Times New Roman" w:hAnsi="Times New Roman" w:cs="Times New Roman"/>
          <w:bCs/>
        </w:rPr>
      </w:pPr>
      <w:r w:rsidRPr="00CE05A9">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4E959CA" w14:textId="77777777" w:rsidR="00CE05A9" w:rsidRPr="00CE05A9" w:rsidRDefault="00CE05A9" w:rsidP="00CE05A9">
      <w:pPr>
        <w:numPr>
          <w:ilvl w:val="2"/>
          <w:numId w:val="94"/>
        </w:numPr>
        <w:spacing w:after="0" w:line="240" w:lineRule="auto"/>
        <w:ind w:left="1582"/>
        <w:jc w:val="both"/>
        <w:rPr>
          <w:rFonts w:ascii="Times New Roman" w:hAnsi="Times New Roman" w:cs="Times New Roman"/>
          <w:bCs/>
        </w:rPr>
      </w:pPr>
      <w:r w:rsidRPr="00CE05A9">
        <w:rPr>
          <w:rFonts w:ascii="Times New Roman" w:hAnsi="Times New Roman" w:cs="Times New Roman"/>
        </w:rPr>
        <w:t xml:space="preserve">wobec którego prawomocnie orzeczono zakaz ubiegania się o zamówienia publiczne; </w:t>
      </w:r>
    </w:p>
    <w:p w14:paraId="37269BC9" w14:textId="77777777" w:rsidR="00CE05A9" w:rsidRPr="00CE05A9" w:rsidRDefault="00CE05A9" w:rsidP="00CE05A9">
      <w:pPr>
        <w:numPr>
          <w:ilvl w:val="2"/>
          <w:numId w:val="94"/>
        </w:numPr>
        <w:spacing w:after="0" w:line="240" w:lineRule="auto"/>
        <w:ind w:left="1582"/>
        <w:jc w:val="both"/>
        <w:rPr>
          <w:rFonts w:ascii="Times New Roman" w:hAnsi="Times New Roman" w:cs="Times New Roman"/>
          <w:bCs/>
        </w:rPr>
      </w:pPr>
      <w:r w:rsidRPr="00CE05A9">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333C2B" w14:textId="77777777" w:rsidR="00CE05A9" w:rsidRPr="00CE05A9" w:rsidRDefault="00CE05A9" w:rsidP="00CE05A9">
      <w:pPr>
        <w:numPr>
          <w:ilvl w:val="2"/>
          <w:numId w:val="94"/>
        </w:numPr>
        <w:spacing w:after="0" w:line="240" w:lineRule="auto"/>
        <w:ind w:left="1582"/>
        <w:jc w:val="both"/>
        <w:rPr>
          <w:rFonts w:ascii="Times New Roman" w:hAnsi="Times New Roman" w:cs="Times New Roman"/>
          <w:bCs/>
        </w:rPr>
      </w:pPr>
      <w:r w:rsidRPr="00CE05A9">
        <w:rPr>
          <w:rFonts w:ascii="Times New Roman"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CE05A9">
        <w:rPr>
          <w:rFonts w:ascii="Times New Roman" w:hAnsi="Times New Roman" w:cs="Times New Roman"/>
        </w:rPr>
        <w:lastRenderedPageBreak/>
        <w:t>niż przez wykluczenie wykonawcy z udziału w postępowaniu o udzielenie zamówienia.</w:t>
      </w:r>
    </w:p>
    <w:p w14:paraId="4B9828C5" w14:textId="77777777" w:rsidR="00CE05A9" w:rsidRPr="00CE05A9" w:rsidRDefault="00CE05A9" w:rsidP="00CE05A9">
      <w:pPr>
        <w:jc w:val="both"/>
        <w:rPr>
          <w:rFonts w:ascii="Times New Roman" w:hAnsi="Times New Roman" w:cs="Times New Roman"/>
          <w:u w:val="single"/>
        </w:rPr>
      </w:pPr>
      <w:r w:rsidRPr="00CE05A9">
        <w:rPr>
          <w:rFonts w:ascii="Times New Roman" w:hAnsi="Times New Roman" w:cs="Times New Roman"/>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760DDAB" w14:textId="4E4B626F" w:rsidR="00CE05A9" w:rsidRPr="00CE05A9" w:rsidRDefault="00CE05A9" w:rsidP="00CE05A9">
      <w:pPr>
        <w:numPr>
          <w:ilvl w:val="1"/>
          <w:numId w:val="94"/>
        </w:numPr>
        <w:spacing w:after="0" w:line="240" w:lineRule="auto"/>
        <w:ind w:left="1192"/>
        <w:jc w:val="both"/>
        <w:rPr>
          <w:rFonts w:ascii="Times New Roman" w:hAnsi="Times New Roman" w:cs="Times New Roman"/>
          <w:bCs/>
        </w:rPr>
      </w:pPr>
      <w:r w:rsidRPr="00CE05A9">
        <w:rPr>
          <w:rFonts w:ascii="Times New Roman" w:hAnsi="Times New Roman" w:cs="Times New Roman"/>
          <w:bCs/>
        </w:rPr>
        <w:t>art. 7 ust. 1 ustawy z dnia 13 kwietnia 2022 r. o szczególnych rozwiązaniach w zakresie przeciwdziałania wspieraniu agresji na Ukrainę oraz służących ochronie bezpieczeństwa narodowego (</w:t>
      </w:r>
      <w:r w:rsidR="00D70236">
        <w:rPr>
          <w:rFonts w:ascii="Times New Roman" w:hAnsi="Times New Roman" w:cs="Times New Roman"/>
          <w:bCs/>
        </w:rPr>
        <w:t xml:space="preserve">t. j. </w:t>
      </w:r>
      <w:r w:rsidRPr="00CE05A9">
        <w:rPr>
          <w:rFonts w:ascii="Times New Roman" w:hAnsi="Times New Roman" w:cs="Times New Roman"/>
          <w:bCs/>
        </w:rPr>
        <w:t>Dz.U. z 202</w:t>
      </w:r>
      <w:r w:rsidR="00C85C48">
        <w:rPr>
          <w:rFonts w:ascii="Times New Roman" w:hAnsi="Times New Roman" w:cs="Times New Roman"/>
          <w:bCs/>
        </w:rPr>
        <w:t>4</w:t>
      </w:r>
      <w:r w:rsidRPr="00CE05A9">
        <w:rPr>
          <w:rFonts w:ascii="Times New Roman" w:hAnsi="Times New Roman" w:cs="Times New Roman"/>
          <w:bCs/>
        </w:rPr>
        <w:t xml:space="preserve"> poz. </w:t>
      </w:r>
      <w:r w:rsidR="00C85C48">
        <w:rPr>
          <w:rFonts w:ascii="Times New Roman" w:hAnsi="Times New Roman" w:cs="Times New Roman"/>
          <w:bCs/>
        </w:rPr>
        <w:t>507</w:t>
      </w:r>
      <w:r w:rsidRPr="00CE05A9">
        <w:rPr>
          <w:rFonts w:ascii="Times New Roman" w:hAnsi="Times New Roman" w:cs="Times New Roman"/>
          <w:bCs/>
        </w:rPr>
        <w:t>).</w:t>
      </w:r>
    </w:p>
    <w:p w14:paraId="4A24A344" w14:textId="77777777" w:rsidR="00CE05A9" w:rsidRPr="00CE05A9" w:rsidRDefault="00CE05A9" w:rsidP="00CE05A9">
      <w:pPr>
        <w:numPr>
          <w:ilvl w:val="0"/>
          <w:numId w:val="5"/>
        </w:numPr>
        <w:spacing w:after="0" w:line="240" w:lineRule="auto"/>
        <w:ind w:left="502"/>
        <w:jc w:val="both"/>
        <w:rPr>
          <w:rFonts w:ascii="Times New Roman" w:hAnsi="Times New Roman" w:cs="Times New Roman"/>
          <w:bCs/>
        </w:rPr>
      </w:pPr>
      <w:r w:rsidRPr="00CE05A9">
        <w:rPr>
          <w:rFonts w:ascii="Times New Roman" w:hAnsi="Times New Roman" w:cs="Times New Roman"/>
          <w:bCs/>
        </w:rPr>
        <w:t>Stosownie do treści art. 109 ust. 1 ustawy PZP, zamawiający wykluczy z postępowania wykonawcę:</w:t>
      </w:r>
    </w:p>
    <w:p w14:paraId="7A983FBE"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E05A9">
        <w:rPr>
          <w:rFonts w:ascii="Times New Roman" w:hAnsi="Times New Roman" w:cs="Times New Roman"/>
          <w:bCs/>
        </w:rPr>
        <w:t>(art. 109 ust. 1 pkt 1);</w:t>
      </w:r>
    </w:p>
    <w:p w14:paraId="3DD24646"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bCs/>
        </w:rPr>
        <w:t xml:space="preserve">w stosunku do którego otwarto likwidację, ogłoszono </w:t>
      </w:r>
      <w:r w:rsidRPr="00CE05A9">
        <w:rPr>
          <w:rFonts w:ascii="Times New Roman" w:hAnsi="Times New Roman" w:cs="Times New Roman"/>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6DEB4C9"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8CA5630" w14:textId="0DAD9FB4"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w:t>
      </w:r>
      <w:r w:rsidR="00472CF8">
        <w:rPr>
          <w:rFonts w:ascii="Times New Roman" w:hAnsi="Times New Roman" w:cs="Times New Roman"/>
        </w:rPr>
        <w:t>Umow</w:t>
      </w:r>
      <w:r w:rsidRPr="00CE05A9">
        <w:rPr>
          <w:rFonts w:ascii="Times New Roman" w:hAnsi="Times New Roman" w:cs="Times New Roman"/>
        </w:rPr>
        <w:t xml:space="preserve">y w sprawie zamówienia publicznego lub </w:t>
      </w:r>
      <w:r w:rsidR="00472CF8">
        <w:rPr>
          <w:rFonts w:ascii="Times New Roman" w:hAnsi="Times New Roman" w:cs="Times New Roman"/>
        </w:rPr>
        <w:t>Umow</w:t>
      </w:r>
      <w:r w:rsidRPr="00CE05A9">
        <w:rPr>
          <w:rFonts w:ascii="Times New Roman" w:hAnsi="Times New Roman" w:cs="Times New Roman"/>
        </w:rPr>
        <w:t xml:space="preserve">y koncesji, co doprowadziło do wypowiedzenia lub odstąpienia od </w:t>
      </w:r>
      <w:r w:rsidR="00472CF8">
        <w:rPr>
          <w:rFonts w:ascii="Times New Roman" w:hAnsi="Times New Roman" w:cs="Times New Roman"/>
        </w:rPr>
        <w:t>Umow</w:t>
      </w:r>
      <w:r w:rsidRPr="00CE05A9">
        <w:rPr>
          <w:rFonts w:ascii="Times New Roman" w:hAnsi="Times New Roman" w:cs="Times New Roman"/>
        </w:rPr>
        <w:t>y, odszkodowania, wykonania zastępczego lub realizacji uprawnień z tytułu rękojmi za wady (art. 109 ust. 1 pkt 7);</w:t>
      </w:r>
    </w:p>
    <w:p w14:paraId="3559611B"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0EF1157"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rPr>
        <w:t>który bezprawnie wpływał lub próbował wpływać na czynności zamawiającego lub próbował pozyskać lub pozyskał informacje poufne, mogące dać mu przewagę w postępowaniu o udzielenie zamówienia (art. 109 ust. 1 pkt 9);</w:t>
      </w:r>
    </w:p>
    <w:p w14:paraId="2E7909DA" w14:textId="77777777" w:rsidR="00CE05A9" w:rsidRPr="00CE05A9" w:rsidRDefault="00CE05A9" w:rsidP="00CE05A9">
      <w:pPr>
        <w:numPr>
          <w:ilvl w:val="1"/>
          <w:numId w:val="5"/>
        </w:numPr>
        <w:spacing w:after="0" w:line="240" w:lineRule="auto"/>
        <w:ind w:left="1192"/>
        <w:jc w:val="both"/>
        <w:rPr>
          <w:rFonts w:ascii="Times New Roman" w:hAnsi="Times New Roman" w:cs="Times New Roman"/>
          <w:bCs/>
        </w:rPr>
      </w:pPr>
      <w:r w:rsidRPr="00CE05A9">
        <w:rPr>
          <w:rFonts w:ascii="Times New Roman" w:hAnsi="Times New Roman" w:cs="Times New Roman"/>
        </w:rPr>
        <w:t>który w wyniku lekkomyślności lub niedbalstwa przedstawił informacje wprowadzające w błąd, co mogło mieć istotny wpływ na decyzje podejmowane przez zamawiającego w postępowaniu o udzielenie zamówienia (art. 109 ust. 1 pkt 10).</w:t>
      </w:r>
    </w:p>
    <w:p w14:paraId="747BC277" w14:textId="77777777" w:rsidR="00CE05A9" w:rsidRPr="00CE05A9" w:rsidRDefault="00CE05A9" w:rsidP="00CE05A9">
      <w:pPr>
        <w:numPr>
          <w:ilvl w:val="0"/>
          <w:numId w:val="5"/>
        </w:numPr>
        <w:spacing w:after="0" w:line="240" w:lineRule="auto"/>
        <w:ind w:left="502"/>
        <w:jc w:val="both"/>
        <w:rPr>
          <w:rFonts w:ascii="Times New Roman" w:hAnsi="Times New Roman" w:cs="Times New Roman"/>
        </w:rPr>
      </w:pPr>
      <w:r w:rsidRPr="00CE05A9">
        <w:rPr>
          <w:rFonts w:ascii="Times New Roman" w:hAnsi="Times New Roman" w:cs="Times New Roman"/>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BD2ECE2" w14:textId="77777777" w:rsidR="00AD6206" w:rsidRPr="00AD6206" w:rsidRDefault="00AD6206" w:rsidP="00DB0A73">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Oświadczenia składane </w:t>
      </w:r>
      <w:r w:rsidRPr="00FA56D3">
        <w:rPr>
          <w:rFonts w:ascii="Times New Roman" w:eastAsia="Times New Roman" w:hAnsi="Times New Roman" w:cs="Times New Roman"/>
          <w:bCs/>
          <w:u w:val="single"/>
          <w:lang w:eastAsia="pl-PL"/>
        </w:rPr>
        <w:t>obligatoryjnie</w:t>
      </w:r>
      <w:r w:rsidRPr="00AD6206">
        <w:rPr>
          <w:rFonts w:ascii="Times New Roman" w:eastAsia="Times New Roman" w:hAnsi="Times New Roman" w:cs="Times New Roman"/>
          <w:bCs/>
          <w:lang w:eastAsia="pl-PL"/>
        </w:rPr>
        <w:t xml:space="preserve"> wraz z ofertą:</w:t>
      </w:r>
    </w:p>
    <w:p w14:paraId="5066ED36" w14:textId="7DF50E11" w:rsidR="00EE1B5A" w:rsidRPr="00962F6D"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t>
      </w:r>
      <w:r w:rsidRPr="009335F7">
        <w:rPr>
          <w:rFonts w:ascii="Times New Roman" w:eastAsia="Times New Roman" w:hAnsi="Times New Roman" w:cs="Times New Roman"/>
          <w:bCs/>
          <w:u w:val="single"/>
          <w:lang w:eastAsia="pl-PL"/>
        </w:rPr>
        <w:t xml:space="preserve">wykonawca musi dołączyć do oferty </w:t>
      </w:r>
      <w:r w:rsidR="006A7653" w:rsidRPr="009335F7">
        <w:rPr>
          <w:rFonts w:ascii="Times New Roman" w:hAnsi="Times New Roman" w:cs="Times New Roman"/>
          <w:color w:val="000000" w:themeColor="text1"/>
          <w:u w:val="single"/>
        </w:rPr>
        <w:t>jednolity dokument (JEDZ)</w:t>
      </w:r>
      <w:r w:rsidR="006A7653" w:rsidRPr="00962F6D">
        <w:rPr>
          <w:rFonts w:ascii="Times New Roman" w:hAnsi="Times New Roman" w:cs="Times New Roman"/>
          <w:color w:val="000000" w:themeColor="text1"/>
        </w:rPr>
        <w:t xml:space="preserve">, którego wzór stanowi załącznik nr 1 do formularza ofertowego. </w:t>
      </w:r>
      <w:r w:rsidR="006A7653" w:rsidRPr="00962F6D">
        <w:rPr>
          <w:rFonts w:ascii="Times New Roman" w:hAnsi="Times New Roman" w:cs="Times New Roman"/>
        </w:rPr>
        <w:t>Celem uzupełnienia oświadczenia w formie JEDZ należy go pobrać, ze strony</w:t>
      </w:r>
      <w:r w:rsidR="00962F6D" w:rsidRPr="00962F6D">
        <w:rPr>
          <w:rFonts w:ascii="Times New Roman" w:hAnsi="Times New Roman" w:cs="Times New Roman"/>
        </w:rPr>
        <w:t xml:space="preserve"> </w:t>
      </w:r>
      <w:hyperlink r:id="rId12" w:history="1">
        <w:r w:rsidR="00962F6D" w:rsidRPr="00962F6D">
          <w:rPr>
            <w:rStyle w:val="Hipercze"/>
            <w:rFonts w:ascii="Times New Roman" w:hAnsi="Times New Roman" w:cs="Times New Roman"/>
            <w:bCs/>
          </w:rPr>
          <w:t>https://platformazakupowa.pl/pn/uj_edu</w:t>
        </w:r>
      </w:hyperlink>
      <w:r w:rsidR="0035228F" w:rsidRPr="00962F6D">
        <w:rPr>
          <w:rStyle w:val="Hipercze"/>
          <w:rFonts w:ascii="Times New Roman" w:hAnsi="Times New Roman" w:cs="Times New Roman"/>
        </w:rPr>
        <w:t>,</w:t>
      </w:r>
      <w:r w:rsidR="006A7653" w:rsidRPr="00962F6D">
        <w:rPr>
          <w:rFonts w:ascii="Times New Roman" w:hAnsi="Times New Roman" w:cs="Times New Roman"/>
        </w:rPr>
        <w:t xml:space="preserve"> zapisać na dysku, a następnie zaimportować i uzupełnić poprzez serwis ESPD dostępny pod adresem:</w:t>
      </w:r>
      <w:r w:rsidR="00A10FDE" w:rsidRPr="00962F6D">
        <w:rPr>
          <w:rFonts w:ascii="Times New Roman" w:hAnsi="Times New Roman" w:cs="Times New Roman"/>
        </w:rPr>
        <w:t xml:space="preserve"> </w:t>
      </w:r>
      <w:r w:rsidR="006A7653" w:rsidRPr="00962F6D">
        <w:rPr>
          <w:rStyle w:val="Hipercze"/>
          <w:rFonts w:ascii="Times New Roman" w:hAnsi="Times New Roman" w:cs="Times New Roman"/>
        </w:rPr>
        <w:t>http://espd.uzp.gov.pl</w:t>
      </w:r>
      <w:r w:rsidR="006A7653" w:rsidRPr="00962F6D">
        <w:rPr>
          <w:rFonts w:ascii="Times New Roman" w:hAnsi="Times New Roman" w:cs="Times New Roman"/>
        </w:rPr>
        <w:t xml:space="preserve"> Uzupełniony ESPD należy </w:t>
      </w:r>
      <w:r w:rsidR="006A7653" w:rsidRPr="004D3900">
        <w:rPr>
          <w:rFonts w:ascii="Times New Roman" w:hAnsi="Times New Roman" w:cs="Times New Roman"/>
          <w:u w:val="single"/>
        </w:rPr>
        <w:t>podpisać podpisem kwalifikowanym</w:t>
      </w:r>
      <w:r w:rsidR="006A7653" w:rsidRPr="00962F6D">
        <w:rPr>
          <w:rFonts w:ascii="Times New Roman" w:hAnsi="Times New Roman" w:cs="Times New Roman"/>
        </w:rPr>
        <w:t xml:space="preserve">. Serwis ESPD nie archiwizuje plików. </w:t>
      </w:r>
    </w:p>
    <w:p w14:paraId="17A71519" w14:textId="77777777" w:rsidR="00A41EA9" w:rsidRPr="00962F6D"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color w:val="000000" w:themeColor="text1"/>
        </w:rPr>
        <w:t>Zamawiający informuje, iż na stronie Urzędu Zamówień Publicznych:</w:t>
      </w:r>
    </w:p>
    <w:p w14:paraId="7FE129CF" w14:textId="19331EC2" w:rsidR="000004B7" w:rsidRPr="00962F6D"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962F6D">
        <w:rPr>
          <w:rFonts w:ascii="Times New Roman" w:hAnsi="Times New Roman" w:cs="Times New Roman"/>
        </w:rPr>
        <w:t>https://www.uzp.gov.pl/baza-wiedzy/prawo-zamowien-publicznych-regulacje/prawo-krajowe/jednolity-europejski-dokument-zamowienia</w:t>
      </w:r>
      <w:r w:rsidR="006A7653" w:rsidRPr="00962F6D">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AD573B"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AD573B">
        <w:rPr>
          <w:rFonts w:ascii="Times New Roman" w:hAnsi="Times New Roman" w:cs="Times New Roman"/>
          <w:b/>
          <w:color w:val="000000" w:themeColor="text1"/>
        </w:rPr>
        <w:t>.</w:t>
      </w:r>
    </w:p>
    <w:p w14:paraId="3B5F54C1"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FA56D3">
        <w:rPr>
          <w:rFonts w:ascii="Times New Roman" w:eastAsia="Times New Roman" w:hAnsi="Times New Roman" w:cs="Times New Roman"/>
          <w:bCs/>
          <w:u w:val="single"/>
          <w:lang w:eastAsia="pl-PL"/>
        </w:rPr>
        <w:t>Dodatkowe</w:t>
      </w:r>
      <w:r w:rsidRPr="00AD6206">
        <w:rPr>
          <w:rFonts w:ascii="Times New Roman" w:eastAsia="Times New Roman" w:hAnsi="Times New Roman" w:cs="Times New Roman"/>
          <w:bCs/>
          <w:lang w:eastAsia="pl-PL"/>
        </w:rPr>
        <w:t xml:space="preserve"> oświadczenia składane obligatoryjnie wraz z ofertą:</w:t>
      </w:r>
    </w:p>
    <w:p w14:paraId="5343418F" w14:textId="742F2D46" w:rsidR="00311B2B" w:rsidRPr="00311B2B" w:rsidRDefault="00311B2B"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0E8C2B3"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806DB3" w14:textId="77777777"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727B44" w:rsidRDefault="00F337E5" w:rsidP="002E1614">
      <w:pPr>
        <w:pStyle w:val="Akapitzlist"/>
        <w:numPr>
          <w:ilvl w:val="2"/>
          <w:numId w:val="6"/>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5F26A192" w14:textId="77777777" w:rsidR="00AD6206" w:rsidRPr="00B9271F" w:rsidRDefault="00AD6206" w:rsidP="002E1614">
      <w:pPr>
        <w:pStyle w:val="Akapitzlist"/>
        <w:numPr>
          <w:ilvl w:val="2"/>
          <w:numId w:val="6"/>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.1</w:t>
      </w:r>
      <w:r w:rsidR="00AD6206" w:rsidRPr="00B9271F">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 xml:space="preserve">.2 </w:t>
      </w:r>
      <w:r w:rsidR="00AD6206" w:rsidRPr="00B9271F">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B9271F"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77777777" w:rsidR="00AD6206" w:rsidRPr="00B9271F"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18D892D0" w14:textId="77777777" w:rsidR="00EF1E7B" w:rsidRPr="00B9271F"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B9271F">
        <w:rPr>
          <w:rFonts w:ascii="Times New Roman" w:eastAsia="Times New Roman" w:hAnsi="Times New Roman" w:cs="Times New Roman"/>
          <w:color w:val="000000"/>
          <w:lang w:eastAsia="pl-PL"/>
        </w:rPr>
        <w:t>dziesięć</w:t>
      </w:r>
      <w:r w:rsidRPr="00B9271F">
        <w:rPr>
          <w:rFonts w:ascii="Times New Roman" w:eastAsia="Times New Roman" w:hAnsi="Times New Roman" w:cs="Times New Roman"/>
          <w:color w:val="000000"/>
          <w:lang w:eastAsia="pl-PL"/>
        </w:rPr>
        <w:t xml:space="preserve"> (</w:t>
      </w:r>
      <w:r w:rsidR="00222B19" w:rsidRPr="00B9271F">
        <w:rPr>
          <w:rFonts w:ascii="Times New Roman" w:eastAsia="Times New Roman" w:hAnsi="Times New Roman" w:cs="Times New Roman"/>
          <w:color w:val="000000"/>
          <w:lang w:eastAsia="pl-PL"/>
        </w:rPr>
        <w:t>10</w:t>
      </w:r>
      <w:r w:rsidRPr="00B9271F">
        <w:rPr>
          <w:rFonts w:ascii="Times New Roman" w:eastAsia="Times New Roman" w:hAnsi="Times New Roman" w:cs="Times New Roman"/>
          <w:color w:val="000000"/>
          <w:lang w:eastAsia="pl-PL"/>
        </w:rPr>
        <w:t>) dni od dnia wezwania, podmiotowych środków dowodowych, tj.:</w:t>
      </w:r>
    </w:p>
    <w:p w14:paraId="4784F806" w14:textId="77777777" w:rsidR="001A48D6" w:rsidRPr="00B9271F" w:rsidRDefault="001A48D6" w:rsidP="002E1614">
      <w:pPr>
        <w:pStyle w:val="Akapitzlist"/>
        <w:numPr>
          <w:ilvl w:val="2"/>
          <w:numId w:val="6"/>
        </w:numPr>
        <w:ind w:left="2127"/>
        <w:jc w:val="both"/>
        <w:rPr>
          <w:color w:val="000000"/>
          <w:sz w:val="22"/>
          <w:szCs w:val="22"/>
        </w:rPr>
      </w:pPr>
      <w:r w:rsidRPr="00B9271F">
        <w:rPr>
          <w:bCs/>
          <w:sz w:val="22"/>
        </w:rPr>
        <w:t>informacji z Krajowego Rejestru Karnego w zakresie określon</w:t>
      </w:r>
      <w:r w:rsidR="00BF1059" w:rsidRPr="00B9271F">
        <w:rPr>
          <w:bCs/>
          <w:sz w:val="22"/>
        </w:rPr>
        <w:t xml:space="preserve">ym w art. 108 ust. 1 pkt. 1 i 2 </w:t>
      </w:r>
      <w:r w:rsidRPr="00B9271F">
        <w:rPr>
          <w:bCs/>
          <w:sz w:val="22"/>
        </w:rPr>
        <w:t>ustawy P</w:t>
      </w:r>
      <w:r w:rsidR="00BF1059" w:rsidRPr="00B9271F">
        <w:rPr>
          <w:bCs/>
          <w:sz w:val="22"/>
        </w:rPr>
        <w:t>ZP oraz w art. 108 ust. 1 pkt 4</w:t>
      </w:r>
      <w:r w:rsidRPr="00B9271F">
        <w:rPr>
          <w:bCs/>
          <w:sz w:val="22"/>
        </w:rPr>
        <w:t xml:space="preserve"> ustawy PZP, dotyczącej orzeczenia zakazu ubiegania się o zamówienie publiczne tytułem środka karnego – sporządzonej </w:t>
      </w:r>
      <w:r w:rsidRPr="00B9271F">
        <w:rPr>
          <w:bCs/>
          <w:sz w:val="22"/>
          <w:u w:val="single"/>
        </w:rPr>
        <w:t>nie wcześniej niż 6 miesięcy przed jej złożeniem;</w:t>
      </w:r>
    </w:p>
    <w:p w14:paraId="532BDC70" w14:textId="77777777" w:rsidR="001A48D6" w:rsidRPr="001A48D6" w:rsidRDefault="001A48D6" w:rsidP="002E1614">
      <w:pPr>
        <w:pStyle w:val="Akapitzlist"/>
        <w:numPr>
          <w:ilvl w:val="2"/>
          <w:numId w:val="6"/>
        </w:numPr>
        <w:ind w:left="2127"/>
        <w:jc w:val="both"/>
        <w:rPr>
          <w:color w:val="000000"/>
          <w:sz w:val="22"/>
          <w:szCs w:val="22"/>
        </w:rPr>
      </w:pPr>
      <w:r w:rsidRPr="00B9271F">
        <w:rPr>
          <w:bCs/>
          <w:sz w:val="22"/>
        </w:rPr>
        <w:t>oświadczenia wykonawcy, w zakresie</w:t>
      </w:r>
      <w:r w:rsidRPr="001A48D6">
        <w:rPr>
          <w:bCs/>
          <w:sz w:val="22"/>
        </w:rPr>
        <w:t xml:space="preserve"> art. 108 ust. 1 pkt 5 ustawy, o braku przynależności do tej samej grupy kapitałowe</w:t>
      </w:r>
      <w:r w:rsidR="00BF1059">
        <w:rPr>
          <w:bCs/>
          <w:sz w:val="22"/>
        </w:rPr>
        <w:t xml:space="preserve">j w rozumieniu ustawy z dnia </w:t>
      </w:r>
      <w:r w:rsidR="00BF1059">
        <w:rPr>
          <w:bCs/>
          <w:sz w:val="22"/>
        </w:rPr>
        <w:lastRenderedPageBreak/>
        <w:t>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EDB2B2F" w14:textId="77777777" w:rsidR="00EA3A94" w:rsidRPr="008D7247" w:rsidRDefault="001A48D6" w:rsidP="00EA3A94">
      <w:pPr>
        <w:pStyle w:val="Akapitzlist"/>
        <w:numPr>
          <w:ilvl w:val="2"/>
          <w:numId w:val="6"/>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sidRPr="008D7247">
        <w:rPr>
          <w:bCs/>
          <w:sz w:val="22"/>
        </w:rPr>
        <w:t>sprawie spłat tych należności;</w:t>
      </w:r>
    </w:p>
    <w:p w14:paraId="05EE5D4A" w14:textId="13761E11" w:rsidR="00E94743" w:rsidRPr="008D7247" w:rsidRDefault="00E94743" w:rsidP="00EA3A94">
      <w:pPr>
        <w:pStyle w:val="Akapitzlist"/>
        <w:numPr>
          <w:ilvl w:val="2"/>
          <w:numId w:val="6"/>
        </w:numPr>
        <w:ind w:left="2127"/>
        <w:jc w:val="both"/>
        <w:rPr>
          <w:color w:val="000000"/>
          <w:sz w:val="22"/>
          <w:szCs w:val="22"/>
        </w:rPr>
      </w:pPr>
      <w:r w:rsidRPr="008D7247">
        <w:rPr>
          <w:bC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w:t>
      </w:r>
      <w:r w:rsidR="001131D5" w:rsidRPr="008D7247">
        <w:rPr>
          <w:bCs/>
        </w:rPr>
        <w:t xml:space="preserve"> </w:t>
      </w:r>
      <w:r w:rsidRPr="008D7247">
        <w:rPr>
          <w:bCs/>
        </w:rPr>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9B0CC" w14:textId="58D47C14" w:rsidR="0030276F" w:rsidRPr="00F256A2" w:rsidRDefault="0030276F" w:rsidP="002E1614">
      <w:pPr>
        <w:pStyle w:val="Akapitzlist"/>
        <w:numPr>
          <w:ilvl w:val="2"/>
          <w:numId w:val="6"/>
        </w:numPr>
        <w:ind w:left="2127" w:hanging="709"/>
        <w:jc w:val="both"/>
        <w:rPr>
          <w:color w:val="000000"/>
        </w:rPr>
      </w:pPr>
      <w:r w:rsidRPr="008D7247">
        <w:rPr>
          <w:bCs/>
        </w:rPr>
        <w:t>Odpis lub informacja z Krajowego Rejestru Sądowego lub z Centralnej Ewidencji i Informacji o Działalności Gospodarczej, w zakresie art. 109 ust. 1 pkt 4 ustawy, sporządzonych nie wcześniej niż 3 miesiące przed jej złożeniem, jeżeli odrębne</w:t>
      </w:r>
      <w:r w:rsidRPr="00F256A2">
        <w:rPr>
          <w:bCs/>
        </w:rPr>
        <w:t xml:space="preserve"> przepisy wymagają wpisu do rejestru lub ewidencji, chyba że Wykonawca załączył te dokumenty do oferty lub wskazał w treści JEDZ</w:t>
      </w:r>
      <w:r w:rsidR="00E40634">
        <w:rPr>
          <w:bCs/>
        </w:rPr>
        <w:t xml:space="preserve"> </w:t>
      </w:r>
      <w:r w:rsidRPr="00F256A2">
        <w:rPr>
          <w:bCs/>
        </w:rPr>
        <w:t>dane umożliwiające dostęp do bezpłatnych i</w:t>
      </w:r>
      <w:r w:rsidR="001131D5">
        <w:rPr>
          <w:bCs/>
        </w:rPr>
        <w:t> </w:t>
      </w:r>
      <w:r w:rsidRPr="00F256A2">
        <w:rPr>
          <w:bCs/>
        </w:rPr>
        <w:t>ogólnodostępnych baz danych, z których zamawiający może je uzyskać</w:t>
      </w:r>
      <w:r w:rsidR="001131D5">
        <w:rPr>
          <w:bCs/>
        </w:rPr>
        <w:t>;</w:t>
      </w:r>
    </w:p>
    <w:p w14:paraId="2D3B508D" w14:textId="0B0199C3" w:rsidR="001A48D6" w:rsidRPr="00F256A2" w:rsidRDefault="001A48D6" w:rsidP="002E1614">
      <w:pPr>
        <w:pStyle w:val="Akapitzlist"/>
        <w:numPr>
          <w:ilvl w:val="2"/>
          <w:numId w:val="6"/>
        </w:numPr>
        <w:ind w:left="2127"/>
        <w:jc w:val="both"/>
        <w:rPr>
          <w:color w:val="000000"/>
        </w:rPr>
      </w:pPr>
      <w:r w:rsidRPr="00F256A2">
        <w:t>oświadczenia wykonawcy o aktualności informacji zawartych w</w:t>
      </w:r>
      <w:r w:rsidR="001131D5">
        <w:t> </w:t>
      </w:r>
      <w:r w:rsidRPr="00F256A2">
        <w:t xml:space="preserve">oświadczeniu JEDZ złożonym do oferty, w zakresie podstaw </w:t>
      </w:r>
      <w:r w:rsidR="00697CA2" w:rsidRPr="00F256A2">
        <w:t xml:space="preserve">do </w:t>
      </w:r>
      <w:r w:rsidRPr="00F256A2">
        <w:t>wykluczenia z postępowania wskazanych przez zamawiającego, o</w:t>
      </w:r>
      <w:r w:rsidR="001131D5">
        <w:t> </w:t>
      </w:r>
      <w:r w:rsidRPr="00F256A2">
        <w:t xml:space="preserve">których mowa w art. 108 ust. 1 pkt 3, </w:t>
      </w:r>
      <w:r w:rsidR="00697CA2" w:rsidRPr="00F256A2">
        <w:t>art. </w:t>
      </w:r>
      <w:r w:rsidRPr="00F256A2">
        <w:t xml:space="preserve">108 ust. 1 pkt 4, art. 108 ust. 1 pkt 5, </w:t>
      </w:r>
      <w:r w:rsidR="00697CA2" w:rsidRPr="00F256A2">
        <w:t>art. 108 ust. 1 pkt 6</w:t>
      </w:r>
      <w:r w:rsidRPr="00F256A2">
        <w:t>, art. 109</w:t>
      </w:r>
      <w:r w:rsidR="00697CA2" w:rsidRPr="00F256A2">
        <w:t xml:space="preserve"> ust. 1 pkt 1</w:t>
      </w:r>
      <w:r w:rsidRPr="00F256A2">
        <w:t>, art. 109 ust. 1 pkt 5 i od 7 do 10 ustawy PZP.</w:t>
      </w:r>
    </w:p>
    <w:p w14:paraId="578E091D" w14:textId="77777777" w:rsidR="004E2FBA" w:rsidRPr="00F256A2" w:rsidRDefault="004E2FBA" w:rsidP="002E1614">
      <w:pPr>
        <w:widowControl w:val="0"/>
        <w:numPr>
          <w:ilvl w:val="0"/>
          <w:numId w:val="6"/>
        </w:numPr>
        <w:suppressAutoHyphens/>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F256A2">
        <w:rPr>
          <w:rFonts w:ascii="Times New Roman" w:hAnsi="Times New Roman" w:cs="Times New Roman"/>
          <w:sz w:val="24"/>
          <w:szCs w:val="24"/>
        </w:rPr>
        <w:t>Jeżeli wykonawca ma siedzibę lub miejsce zamieszkania poza terytorium Rzeczpospolitej Polskiej, zamiast:</w:t>
      </w:r>
    </w:p>
    <w:p w14:paraId="7F0079D8" w14:textId="7AE45870" w:rsidR="004E2FBA" w:rsidRPr="00F256A2" w:rsidRDefault="004E2FBA" w:rsidP="002E1614">
      <w:pPr>
        <w:pStyle w:val="Akapitzlist"/>
        <w:widowControl/>
        <w:numPr>
          <w:ilvl w:val="1"/>
          <w:numId w:val="6"/>
        </w:numPr>
        <w:suppressAutoHyphens w:val="0"/>
        <w:jc w:val="both"/>
      </w:pPr>
      <w:r w:rsidRPr="00F256A2">
        <w:t>informacji z Krajowego Rejestru Karne</w:t>
      </w:r>
      <w:r w:rsidR="00BE3917" w:rsidRPr="00F256A2">
        <w:t xml:space="preserve">go, o której mowa w Rozdziale VIII </w:t>
      </w:r>
      <w:r w:rsidR="00A307CE" w:rsidRPr="00F256A2">
        <w:t>pkt</w:t>
      </w:r>
      <w:r w:rsidR="00BE3917" w:rsidRPr="00F256A2">
        <w:t xml:space="preserve">. </w:t>
      </w:r>
      <w:r w:rsidR="001E5160" w:rsidRPr="00F256A2">
        <w:t>3.1.</w:t>
      </w:r>
      <w:r w:rsidR="00A01EC2" w:rsidRPr="00F256A2">
        <w:t>1</w:t>
      </w:r>
      <w:r w:rsidR="00061036" w:rsidRPr="00F256A2">
        <w:t xml:space="preserve"> powyżej</w:t>
      </w:r>
      <w:r w:rsidRPr="00F256A2">
        <w:t xml:space="preserve"> – składa informację z odpowiedniego rejestru, taki</w:t>
      </w:r>
      <w:r w:rsidR="00061036" w:rsidRPr="00F256A2">
        <w:t>ego jak rejestr sądowy, albo, w </w:t>
      </w:r>
      <w:r w:rsidRPr="00F256A2">
        <w:t xml:space="preserve">przypadku braku takiego rejestru, inny równoważny dokument wydany przez właściwy organ sądowy lub administracyjny kraju, w którym </w:t>
      </w:r>
      <w:r w:rsidRPr="00F256A2">
        <w:lastRenderedPageBreak/>
        <w:t>wykonawca ma siedzibę lub miejsce zamieszkan</w:t>
      </w:r>
      <w:r w:rsidR="00061036" w:rsidRPr="00F256A2">
        <w:t xml:space="preserve">ia – </w:t>
      </w:r>
      <w:r w:rsidR="00D12FDC" w:rsidRPr="00F256A2">
        <w:t>wystawione</w:t>
      </w:r>
      <w:r w:rsidRPr="00F256A2">
        <w:t xml:space="preserve"> nie wcześniej niż 6 miesięcy przed jego złożeniem,</w:t>
      </w:r>
    </w:p>
    <w:p w14:paraId="504F4B47" w14:textId="55C8BB01" w:rsidR="004E2FBA" w:rsidRPr="00B352C8" w:rsidRDefault="004E2FBA" w:rsidP="002E1614">
      <w:pPr>
        <w:pStyle w:val="Akapitzlist"/>
        <w:widowControl/>
        <w:numPr>
          <w:ilvl w:val="1"/>
          <w:numId w:val="6"/>
        </w:numPr>
        <w:suppressAutoHyphens w:val="0"/>
        <w:jc w:val="both"/>
        <w:rPr>
          <w:sz w:val="22"/>
        </w:rPr>
      </w:pPr>
      <w:r w:rsidRPr="00F256A2">
        <w:t>zaświadczenia albo innego dokumentu potwierdzającego, że wy</w:t>
      </w:r>
      <w:r w:rsidR="00E2568E" w:rsidRPr="00F256A2">
        <w:t>konawca nie zalega z </w:t>
      </w:r>
      <w:r w:rsidRPr="00F256A2">
        <w:t>opłacaniem składek na</w:t>
      </w:r>
      <w:r w:rsidRPr="00B352C8">
        <w:rPr>
          <w:sz w:val="22"/>
        </w:rPr>
        <w:t xml:space="preserve"> ubezpieczenia społeczne lub zdrowotne, o których mowa</w:t>
      </w:r>
      <w:r w:rsidR="00F17426" w:rsidRPr="00B352C8">
        <w:rPr>
          <w:sz w:val="22"/>
        </w:rPr>
        <w:t xml:space="preserve"> w </w:t>
      </w:r>
      <w:r w:rsidR="00BE3917" w:rsidRPr="00B352C8">
        <w:rPr>
          <w:sz w:val="22"/>
        </w:rPr>
        <w:t>Rozdziale VIII ust.</w:t>
      </w:r>
      <w:r w:rsidR="001131D5">
        <w:rPr>
          <w:sz w:val="22"/>
        </w:rPr>
        <w:t xml:space="preserve"> </w:t>
      </w:r>
      <w:r w:rsidR="006E3EEA" w:rsidRPr="00B352C8">
        <w:rPr>
          <w:sz w:val="22"/>
        </w:rPr>
        <w:t>3.1.</w:t>
      </w:r>
      <w:r w:rsidR="00B44FAC">
        <w:rPr>
          <w:sz w:val="22"/>
        </w:rPr>
        <w:t>4</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o </w:t>
      </w:r>
      <w:r w:rsidRPr="00B352C8">
        <w:rPr>
          <w:sz w:val="22"/>
        </w:rPr>
        <w:t xml:space="preserve">których mowa w </w:t>
      </w:r>
      <w:r w:rsidR="00F17426" w:rsidRPr="00B352C8">
        <w:rPr>
          <w:sz w:val="22"/>
        </w:rPr>
        <w:t>ust.</w:t>
      </w:r>
      <w:r w:rsidR="001131D5">
        <w:rPr>
          <w:sz w:val="22"/>
        </w:rPr>
        <w:t xml:space="preserve"> </w:t>
      </w:r>
      <w:r w:rsidR="00F15B31">
        <w:rPr>
          <w:sz w:val="22"/>
        </w:rPr>
        <w:t>3 pkt</w:t>
      </w:r>
      <w:r w:rsidR="003472F1">
        <w:rPr>
          <w:sz w:val="22"/>
        </w:rPr>
        <w:t>.</w:t>
      </w:r>
      <w:r w:rsidR="00F17426" w:rsidRPr="00B352C8">
        <w:rPr>
          <w:sz w:val="22"/>
        </w:rPr>
        <w:t xml:space="preserve"> </w:t>
      </w:r>
      <w:r w:rsidR="004E450F" w:rsidRPr="00B352C8">
        <w:rPr>
          <w:sz w:val="22"/>
        </w:rPr>
        <w:t>3.1.5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Pr="00B352C8">
        <w:rPr>
          <w:sz w:val="22"/>
        </w:rPr>
        <w:t xml:space="preserve">kraju, w którym wykonawca ma siedzibę lub miejsce zamieszkania, potwierdzające odpowiednio, że: </w:t>
      </w:r>
    </w:p>
    <w:p w14:paraId="0D07CDB8" w14:textId="77777777" w:rsidR="004E2FBA" w:rsidRPr="00B352C8" w:rsidRDefault="004E2FBA" w:rsidP="00685485">
      <w:pPr>
        <w:pStyle w:val="Akapitzlist"/>
        <w:widowControl/>
        <w:numPr>
          <w:ilvl w:val="0"/>
          <w:numId w:val="25"/>
        </w:numPr>
        <w:suppressAutoHyphens w:val="0"/>
        <w:ind w:left="1843" w:hanging="426"/>
        <w:jc w:val="both"/>
        <w:rPr>
          <w:sz w:val="22"/>
        </w:rPr>
      </w:pPr>
      <w:r w:rsidRPr="00B352C8">
        <w:rPr>
          <w:sz w:val="22"/>
        </w:rPr>
        <w:t xml:space="preserve">nie naruszył obowiązków dotyczących płatności podatków, opłat lub składek na ubezpieczenie społeczne lub zdrowotne, </w:t>
      </w:r>
    </w:p>
    <w:p w14:paraId="7F6BC709" w14:textId="77777777" w:rsidR="000225DA" w:rsidRPr="00B352C8" w:rsidRDefault="004E2FBA" w:rsidP="00685485">
      <w:pPr>
        <w:pStyle w:val="Akapitzlist"/>
        <w:widowControl/>
        <w:numPr>
          <w:ilvl w:val="0"/>
          <w:numId w:val="25"/>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661B7CC" w:rsidR="004E2FBA" w:rsidRPr="00230F0D" w:rsidRDefault="004E2FBA" w:rsidP="002E1614">
      <w:pPr>
        <w:pStyle w:val="Akapitzlist"/>
        <w:widowControl/>
        <w:numPr>
          <w:ilvl w:val="1"/>
          <w:numId w:val="6"/>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sidRPr="000E0B6A">
        <w:rPr>
          <w:sz w:val="22"/>
        </w:rPr>
        <w:t>r</w:t>
      </w:r>
      <w:r w:rsidR="004A7025" w:rsidRPr="000E0B6A">
        <w:rPr>
          <w:sz w:val="22"/>
        </w:rPr>
        <w:t>ozdziale VIII ust. 4</w:t>
      </w:r>
      <w:r w:rsidRPr="000E0B6A">
        <w:rPr>
          <w:sz w:val="22"/>
        </w:rPr>
        <w:t>, lub gdy dokumenty te nie odnoszą się do wszyst</w:t>
      </w:r>
      <w:r w:rsidR="00C534FA" w:rsidRPr="000E0B6A">
        <w:rPr>
          <w:sz w:val="22"/>
        </w:rPr>
        <w:t>kich przypadków z</w:t>
      </w:r>
      <w:r w:rsidRPr="000E0B6A">
        <w:rPr>
          <w:sz w:val="22"/>
        </w:rPr>
        <w:t xml:space="preserve"> art. 108 ust. 1 pkt 1, 2 i 4, </w:t>
      </w:r>
      <w:r w:rsidR="00C534FA" w:rsidRPr="000E0B6A">
        <w:rPr>
          <w:sz w:val="22"/>
        </w:rPr>
        <w:t>oraz </w:t>
      </w:r>
      <w:r w:rsidRPr="000E0B6A">
        <w:rPr>
          <w:sz w:val="22"/>
        </w:rPr>
        <w:t xml:space="preserve">w </w:t>
      </w:r>
      <w:r w:rsidR="00C534FA" w:rsidRPr="000E0B6A">
        <w:rPr>
          <w:sz w:val="22"/>
        </w:rPr>
        <w:t>art. 109 ust. </w:t>
      </w:r>
      <w:r w:rsidRPr="000E0B6A">
        <w:rPr>
          <w:sz w:val="22"/>
        </w:rPr>
        <w:t>1 pkt</w:t>
      </w:r>
      <w:r w:rsidR="00FC32C3" w:rsidRPr="000E0B6A">
        <w:rPr>
          <w:sz w:val="22"/>
        </w:rPr>
        <w:t xml:space="preserve"> 1 ustawy, które wskazane są w r</w:t>
      </w:r>
      <w:r w:rsidRPr="000E0B6A">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0E0B6A">
        <w:rPr>
          <w:sz w:val="22"/>
        </w:rPr>
        <w:t>m</w:t>
      </w:r>
      <w:r w:rsidRPr="000E0B6A">
        <w:rPr>
          <w:sz w:val="22"/>
        </w:rPr>
        <w:t xml:space="preserve"> osoby, której dokument miał dotyczyć, złożo</w:t>
      </w:r>
      <w:r w:rsidR="00C534FA" w:rsidRPr="000E0B6A">
        <w:rPr>
          <w:sz w:val="22"/>
        </w:rPr>
        <w:t xml:space="preserve">nym pod przysięgą, lub, jeżeli w </w:t>
      </w:r>
      <w:r w:rsidRPr="000E0B6A">
        <w:rPr>
          <w:sz w:val="22"/>
        </w:rPr>
        <w:t>kraju, w którym wykonawca ma siedzibę lub miejsce zamieszkania nie ma przepisów o ośw</w:t>
      </w:r>
      <w:r w:rsidR="00C534FA" w:rsidRPr="000E0B6A">
        <w:rPr>
          <w:sz w:val="22"/>
        </w:rPr>
        <w:t>iadczeniu pod przysięgą, złożonym</w:t>
      </w:r>
      <w:r w:rsidRPr="000E0B6A">
        <w:rPr>
          <w:sz w:val="22"/>
        </w:rPr>
        <w:t xml:space="preserve"> przed organem sądowym lub administracyjnym, notariuszem, organem samorządu zawodowego lub gospodarczego, właściwym ze względu</w:t>
      </w:r>
      <w:r w:rsidRPr="00230F0D">
        <w:rPr>
          <w:sz w:val="22"/>
        </w:rPr>
        <w:t xml:space="preserve"> na siedzibę lub miejsce zamieszkania wykonawcy. Zapisy dotyczące ważności dokumentów wsk</w:t>
      </w:r>
      <w:r w:rsidR="000F5ABB">
        <w:rPr>
          <w:sz w:val="22"/>
        </w:rPr>
        <w:t>azane Rozdziale VIII ust.</w:t>
      </w:r>
      <w:r w:rsidR="003472F1">
        <w:rPr>
          <w:sz w:val="22"/>
        </w:rPr>
        <w:t>4 pkt</w:t>
      </w:r>
      <w:r w:rsidR="00C11421">
        <w:rPr>
          <w:sz w:val="22"/>
        </w:rPr>
        <w:t>.</w:t>
      </w:r>
      <w:r w:rsidR="000F5ABB">
        <w:rPr>
          <w:sz w:val="22"/>
        </w:rPr>
        <w:t xml:space="preserve"> 4.1 i 4.2 </w:t>
      </w:r>
      <w:r w:rsidRPr="00230F0D">
        <w:rPr>
          <w:sz w:val="22"/>
        </w:rPr>
        <w:t>stosuje się odpowiednio.</w:t>
      </w:r>
    </w:p>
    <w:p w14:paraId="5D0D2CF5" w14:textId="77777777" w:rsidR="00AD6206" w:rsidRPr="00AD6206" w:rsidRDefault="00AD6206" w:rsidP="002E1614">
      <w:pPr>
        <w:widowControl w:val="0"/>
        <w:numPr>
          <w:ilvl w:val="0"/>
          <w:numId w:val="6"/>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5D828F8A" w14:textId="305BF430"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5EAB127" w14:textId="4B5A1B33" w:rsidR="00ED1288"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9A8762A" w14:textId="77777777" w:rsidR="00ED1288" w:rsidRPr="00ED1288" w:rsidRDefault="00ED1288" w:rsidP="001131D5">
      <w:pPr>
        <w:widowControl w:val="0"/>
        <w:numPr>
          <w:ilvl w:val="0"/>
          <w:numId w:val="7"/>
        </w:numPr>
        <w:suppressAutoHyphens/>
        <w:spacing w:after="0" w:line="240" w:lineRule="auto"/>
        <w:ind w:left="426" w:hanging="142"/>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Informacje ogólne.</w:t>
      </w:r>
    </w:p>
    <w:p w14:paraId="3EC9FFCD" w14:textId="1F9A8E76"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Postępowanie o udzielenie zamówienia publicznego prowadzone jest przy użyciu narzędzia komercyjnego </w:t>
      </w:r>
      <w:hyperlink r:id="rId13" w:history="1">
        <w:r w:rsidR="0035228F" w:rsidRPr="00A94E0C">
          <w:rPr>
            <w:rStyle w:val="Hipercze"/>
            <w:rFonts w:ascii="Times New Roman" w:eastAsia="Calibri" w:hAnsi="Times New Roman" w:cs="Times New Roman"/>
            <w:sz w:val="23"/>
            <w:szCs w:val="23"/>
          </w:rPr>
          <w:t>https://platformazakupowa.pl</w:t>
        </w:r>
      </w:hyperlink>
      <w:r w:rsidRPr="00ED1288">
        <w:rPr>
          <w:rFonts w:ascii="Times New Roman" w:eastAsia="Calibri" w:hAnsi="Times New Roman" w:cs="Times New Roman"/>
          <w:sz w:val="23"/>
          <w:szCs w:val="23"/>
        </w:rPr>
        <w:t xml:space="preserve"> – adres profilu nabywcy: </w:t>
      </w:r>
      <w:hyperlink r:id="rId14" w:history="1">
        <w:r w:rsidRPr="00ED1288">
          <w:rPr>
            <w:rFonts w:ascii="Times New Roman" w:eastAsia="Calibri" w:hAnsi="Times New Roman" w:cs="Times New Roman"/>
            <w:color w:val="0000FF"/>
            <w:sz w:val="23"/>
            <w:szCs w:val="23"/>
            <w:u w:val="single"/>
          </w:rPr>
          <w:t>https://platformazakupowa.pl/pn/uj_edu</w:t>
        </w:r>
      </w:hyperlink>
    </w:p>
    <w:p w14:paraId="66672D71" w14:textId="77777777"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Wykonawca przystępując do niniejszego postępowania o udzielenie zamówienia publicznego:</w:t>
      </w:r>
    </w:p>
    <w:p w14:paraId="1F473D51"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akceptuje warunki korzystania z </w:t>
      </w:r>
      <w:hyperlink r:id="rId15"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określone </w:t>
      </w:r>
      <w:r w:rsidRPr="00ED1288">
        <w:rPr>
          <w:rFonts w:ascii="Times New Roman" w:eastAsia="Calibri" w:hAnsi="Times New Roman" w:cs="Times New Roman"/>
          <w:color w:val="000000"/>
          <w:sz w:val="23"/>
          <w:szCs w:val="23"/>
        </w:rPr>
        <w:lastRenderedPageBreak/>
        <w:t>w regulaminie zamieszczonym w zakładce „Regulamin” oraz uznaje go za wiążący;</w:t>
      </w:r>
    </w:p>
    <w:p w14:paraId="0B080A2C"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zapozna się z instrukcją korzystania z </w:t>
      </w:r>
      <w:hyperlink r:id="rId16"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a w szczególności z zasadami logowania, składania wniosków o wyjaśnienie treści SWZ, składania ofert oraz dokonywania innych czynności w niniejszym postępowaniu przy użyciu </w:t>
      </w:r>
      <w:hyperlink r:id="rId1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dostępną na </w:t>
      </w:r>
      <w:hyperlink r:id="rId1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 link poniżej:</w:t>
      </w:r>
    </w:p>
    <w:p w14:paraId="4E7AE0DF" w14:textId="77777777" w:rsidR="00ED1288" w:rsidRPr="00ED1288" w:rsidRDefault="00DB5798" w:rsidP="00397C65">
      <w:pPr>
        <w:spacing w:after="0" w:line="240" w:lineRule="auto"/>
        <w:ind w:left="1843" w:right="-142"/>
        <w:contextualSpacing/>
        <w:jc w:val="both"/>
        <w:rPr>
          <w:rFonts w:ascii="Times New Roman" w:eastAsia="Calibri" w:hAnsi="Times New Roman" w:cs="Times New Roman"/>
          <w:color w:val="000000"/>
          <w:sz w:val="23"/>
          <w:szCs w:val="23"/>
        </w:rPr>
      </w:pPr>
      <w:hyperlink r:id="rId19" w:history="1">
        <w:r w:rsidR="00ED1288" w:rsidRPr="00ED1288">
          <w:rPr>
            <w:rFonts w:ascii="Times New Roman" w:eastAsia="Calibri" w:hAnsi="Times New Roman" w:cs="Times New Roman"/>
            <w:color w:val="0000FF"/>
            <w:sz w:val="23"/>
            <w:szCs w:val="23"/>
            <w:u w:val="single"/>
          </w:rPr>
          <w:t>https://drive.google.com/file/d/1Kd1DttbBeiNWt4q4slS4t76lZVKPbkyD/view</w:t>
        </w:r>
      </w:hyperlink>
      <w:r w:rsidR="00ED1288" w:rsidRPr="00ED1288">
        <w:rPr>
          <w:rFonts w:ascii="Times New Roman" w:eastAsia="Calibri" w:hAnsi="Times New Roman" w:cs="Times New Roman"/>
          <w:color w:val="000000"/>
          <w:sz w:val="23"/>
          <w:szCs w:val="23"/>
        </w:rPr>
        <w:t xml:space="preserve"> lub w zakładce: </w:t>
      </w:r>
      <w:hyperlink r:id="rId20" w:history="1">
        <w:r w:rsidR="00ED1288" w:rsidRPr="00ED1288">
          <w:rPr>
            <w:rFonts w:ascii="Times New Roman" w:eastAsia="Calibri" w:hAnsi="Times New Roman" w:cs="Times New Roman"/>
            <w:color w:val="0000FF"/>
            <w:sz w:val="23"/>
            <w:szCs w:val="23"/>
            <w:u w:val="single"/>
          </w:rPr>
          <w:t>https://platformazakupowa.pl/strona/45-instrukcje</w:t>
        </w:r>
      </w:hyperlink>
      <w:r w:rsidR="00ED1288" w:rsidRPr="00ED1288">
        <w:rPr>
          <w:rFonts w:ascii="Times New Roman" w:eastAsia="Calibri" w:hAnsi="Times New Roman" w:cs="Times New Roman"/>
          <w:color w:val="000000"/>
          <w:sz w:val="23"/>
          <w:szCs w:val="23"/>
        </w:rPr>
        <w:t xml:space="preserve"> oraz będzie ją stosować.</w:t>
      </w:r>
    </w:p>
    <w:p w14:paraId="5B11AF4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w regulaminie zamieszczonym w zakładce „Regulamin” oraz instrukcji składania ofert (linki w ust. 1.2.2 powyżej).</w:t>
      </w:r>
    </w:p>
    <w:p w14:paraId="507D9EE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Wielkość plików:</w:t>
      </w:r>
    </w:p>
    <w:p w14:paraId="7E456CD6"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odniesieniu do oferty – maksymalna liczba plików to 10 po 150 MB każdy;</w:t>
      </w:r>
    </w:p>
    <w:p w14:paraId="486D500B"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przypadku komunikacji – wiadomość do zamawiającego max. 500 MB;</w:t>
      </w:r>
    </w:p>
    <w:p w14:paraId="24A48B0B"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Komunikacja między zamawiającym i wykonawcami odbywa się przy użyciu narzędzia komercyjnego </w:t>
      </w:r>
      <w:hyperlink r:id="rId2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23" w:history="1">
        <w:r w:rsidRPr="00ED1288">
          <w:rPr>
            <w:rFonts w:ascii="Times New Roman" w:eastAsia="Calibri" w:hAnsi="Times New Roman" w:cs="Times New Roman"/>
            <w:color w:val="0000FF"/>
            <w:sz w:val="23"/>
            <w:szCs w:val="23"/>
            <w:u w:val="single"/>
          </w:rPr>
          <w:t>https://platformazakupowa.pl/pn/uj_edu</w:t>
        </w:r>
      </w:hyperlink>
    </w:p>
    <w:p w14:paraId="5776DEB1" w14:textId="77777777" w:rsidR="00ED1288" w:rsidRPr="00ED1288" w:rsidRDefault="00ED1288" w:rsidP="00397C6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W celu skrócenia czasu udzielenia odpowiedzi na pytania komunikacja między zamawiającym a wykonawcami w zakresie:</w:t>
      </w:r>
    </w:p>
    <w:p w14:paraId="064A00E6" w14:textId="77777777" w:rsidR="00ED1288" w:rsidRPr="00ED1288" w:rsidRDefault="00ED1288" w:rsidP="00427AF7">
      <w:pPr>
        <w:widowControl w:val="0"/>
        <w:numPr>
          <w:ilvl w:val="1"/>
          <w:numId w:val="57"/>
        </w:numPr>
        <w:suppressAutoHyphens/>
        <w:spacing w:after="0" w:line="240" w:lineRule="auto"/>
        <w:ind w:left="1985" w:hanging="142"/>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przesyłania zamawiającemu pytań do treści SWZ;</w:t>
      </w:r>
    </w:p>
    <w:p w14:paraId="60112DCD" w14:textId="3A0FD7E7"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sz w:val="23"/>
          <w:szCs w:val="23"/>
        </w:rPr>
        <w:t>przesyłania odpowiedzi na wezwanie zamawiającego do złożenia podmiotowych środków dowodowych;</w:t>
      </w:r>
    </w:p>
    <w:p w14:paraId="0E16FECC" w14:textId="27F32E9F"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398C1D" w14:textId="7803DD7D"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C0EA42" w14:textId="2697CA71"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przedmiotowych środków dowodowych;</w:t>
      </w:r>
    </w:p>
    <w:p w14:paraId="10E7C8E3" w14:textId="54B89405"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przesłania odpowiedzi na inne wezwania zamawiającego wynikające z ustawy – Prawo zamówień publicznych;</w:t>
      </w:r>
    </w:p>
    <w:p w14:paraId="271256F3" w14:textId="0068A1B5"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wniosków, informacji, oświadczeń wykonawcy;</w:t>
      </w:r>
    </w:p>
    <w:p w14:paraId="059E81BF" w14:textId="77777777" w:rsidR="00ED1288" w:rsidRPr="00397C65"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odwołania/innych</w:t>
      </w:r>
    </w:p>
    <w:p w14:paraId="2CE42B38" w14:textId="77777777" w:rsidR="00ED1288" w:rsidRPr="00ED1288" w:rsidRDefault="00ED1288" w:rsidP="00397C65">
      <w:pPr>
        <w:spacing w:after="0" w:line="240" w:lineRule="auto"/>
        <w:ind w:left="993"/>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odbywa się za pośrednictwem </w:t>
      </w:r>
      <w:hyperlink r:id="rId24"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i formularza: „Wyślij wiadomość do zamawiającego”.</w:t>
      </w:r>
    </w:p>
    <w:p w14:paraId="485ACAFA" w14:textId="77777777" w:rsidR="00ED1288" w:rsidRPr="00ED1288" w:rsidRDefault="00ED1288" w:rsidP="00ED1288">
      <w:pPr>
        <w:spacing w:after="0" w:line="240" w:lineRule="auto"/>
        <w:ind w:left="993"/>
        <w:jc w:val="both"/>
        <w:rPr>
          <w:rFonts w:ascii="Times New Roman" w:eastAsia="Times New Roman" w:hAnsi="Times New Roman" w:cs="Times New Roman"/>
          <w:sz w:val="23"/>
          <w:szCs w:val="23"/>
          <w:lang w:eastAsia="pl-PL"/>
        </w:rPr>
      </w:pPr>
      <w:r w:rsidRPr="00ED1288">
        <w:rPr>
          <w:rFonts w:ascii="Times New Roman" w:eastAsia="Times New Roman" w:hAnsi="Times New Roman" w:cs="Times New Roman"/>
          <w:color w:val="000000"/>
          <w:sz w:val="23"/>
          <w:szCs w:val="23"/>
          <w:lang w:eastAsia="pl-PL"/>
        </w:rPr>
        <w:t xml:space="preserve">Za datę przekazania (wpływu) oświadczeń, wniosków, zawiadomień oraz informacji przyjmuje się datę ich przesłania za pośrednictwem </w:t>
      </w:r>
      <w:hyperlink r:id="rId25"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poprzez kliknięcie przycisku: „Wyślij wiadomość do zamawiającego”, po którym pojawi się komunikat, że wiadomość została wysłana do zamawiającego.</w:t>
      </w:r>
    </w:p>
    <w:p w14:paraId="5E29A52C"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Zamawiający przekazuje wykonawcom informacje za pośrednictwem </w:t>
      </w:r>
      <w:hyperlink r:id="rId26"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 </w:t>
      </w:r>
      <w:r w:rsidRPr="00ED1288">
        <w:rPr>
          <w:rFonts w:ascii="Times New Roman" w:eastAsia="Calibri" w:hAnsi="Times New Roman" w:cs="Times New Roman"/>
          <w:color w:val="000000"/>
          <w:sz w:val="23"/>
          <w:szCs w:val="23"/>
        </w:rPr>
        <w:lastRenderedPageBreak/>
        <w:t>konkretnego wykonawcy.</w:t>
      </w:r>
    </w:p>
    <w:p w14:paraId="7EB26657"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 xml:space="preserve">Wykonawca jako podmiot profesjonalny ma obowiązek sprawdzania komunikatów i wiadomości bezpośrednio na </w:t>
      </w:r>
      <w:hyperlink r:id="rId2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przesyłanych przez zamawiającego, gdyż system powiadomień może ulec awarii lub powiadomienie może trafić do folderu SPAM.</w:t>
      </w:r>
    </w:p>
    <w:p w14:paraId="1D0D2440" w14:textId="3FF402E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40634">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color w:val="000000"/>
          <w:sz w:val="23"/>
          <w:szCs w:val="23"/>
        </w:rPr>
        <w:t xml:space="preserve"> wymagania sprzętowo-aplikacyjne umożliwiające pracę na </w:t>
      </w:r>
      <w:hyperlink r:id="rId2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tj.:</w:t>
      </w:r>
    </w:p>
    <w:p w14:paraId="1C345C7B"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stały dostęp do sieci Internet o gwarantowanej przepustowości nie mniejszej niż 512 </w:t>
      </w:r>
      <w:proofErr w:type="spellStart"/>
      <w:r w:rsidRPr="00ED1288">
        <w:rPr>
          <w:rFonts w:ascii="Times New Roman" w:eastAsia="Calibri" w:hAnsi="Times New Roman" w:cs="Times New Roman"/>
          <w:color w:val="000000"/>
          <w:sz w:val="23"/>
          <w:szCs w:val="23"/>
        </w:rPr>
        <w:t>kb</w:t>
      </w:r>
      <w:proofErr w:type="spellEnd"/>
      <w:r w:rsidRPr="00ED1288">
        <w:rPr>
          <w:rFonts w:ascii="Times New Roman" w:eastAsia="Calibri" w:hAnsi="Times New Roman" w:cs="Times New Roman"/>
          <w:color w:val="000000"/>
          <w:sz w:val="23"/>
          <w:szCs w:val="23"/>
        </w:rPr>
        <w:t>/s;</w:t>
      </w:r>
    </w:p>
    <w:p w14:paraId="1FCC9B20"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0767D632"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zainstalowana dowolna, inna przeglądarka internetowa niż Internet Explorer;</w:t>
      </w:r>
    </w:p>
    <w:p w14:paraId="3590FF27"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włączona obsługa JavaScript,</w:t>
      </w:r>
    </w:p>
    <w:p w14:paraId="16993D7B" w14:textId="77777777" w:rsidR="00ED1288" w:rsidRPr="00ED1288"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zainstalowany program Adobe </w:t>
      </w:r>
      <w:proofErr w:type="spellStart"/>
      <w:r w:rsidRPr="00ED1288">
        <w:rPr>
          <w:rFonts w:ascii="Times New Roman" w:eastAsia="Calibri" w:hAnsi="Times New Roman" w:cs="Times New Roman"/>
          <w:color w:val="000000"/>
          <w:sz w:val="23"/>
          <w:szCs w:val="23"/>
        </w:rPr>
        <w:t>Acrobat</w:t>
      </w:r>
      <w:proofErr w:type="spellEnd"/>
      <w:r w:rsidRPr="00ED1288">
        <w:rPr>
          <w:rFonts w:ascii="Times New Roman" w:eastAsia="Calibri" w:hAnsi="Times New Roman" w:cs="Times New Roman"/>
          <w:color w:val="000000"/>
          <w:sz w:val="23"/>
          <w:szCs w:val="23"/>
        </w:rPr>
        <w:t xml:space="preserve"> Reader lub inny obsługujący format plików .pdf.</w:t>
      </w:r>
    </w:p>
    <w:p w14:paraId="0FD86803" w14:textId="77777777"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 xml:space="preserve">Szyfrowanie na </w:t>
      </w:r>
      <w:hyperlink r:id="rId30"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odbywa się za pomocą protokołu TLS 1.3.</w:t>
      </w:r>
    </w:p>
    <w:p w14:paraId="7C1AE3C6" w14:textId="0F201D28"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Oznaczenie czasu odbioru danych przez platformę zakupową stanowi datę oraz</w:t>
      </w:r>
      <w:r w:rsidR="00E40634">
        <w:rPr>
          <w:rFonts w:ascii="Times New Roman" w:eastAsia="Times New Roman" w:hAnsi="Times New Roman" w:cs="Times New Roman"/>
          <w:color w:val="000000"/>
          <w:sz w:val="23"/>
          <w:szCs w:val="23"/>
          <w:lang w:eastAsia="pl-PL"/>
        </w:rPr>
        <w:t xml:space="preserve"> </w:t>
      </w:r>
      <w:r w:rsidRPr="00ED1288">
        <w:rPr>
          <w:rFonts w:ascii="Times New Roman" w:eastAsia="Times New Roman" w:hAnsi="Times New Roman" w:cs="Times New Roman"/>
          <w:color w:val="000000"/>
          <w:sz w:val="23"/>
          <w:szCs w:val="23"/>
          <w:lang w:eastAsia="pl-PL"/>
        </w:rPr>
        <w:t>dokładny czas (</w:t>
      </w:r>
      <w:proofErr w:type="spellStart"/>
      <w:r w:rsidRPr="00ED1288">
        <w:rPr>
          <w:rFonts w:ascii="Times New Roman" w:eastAsia="Times New Roman" w:hAnsi="Times New Roman" w:cs="Times New Roman"/>
          <w:color w:val="000000"/>
          <w:sz w:val="23"/>
          <w:szCs w:val="23"/>
          <w:lang w:eastAsia="pl-PL"/>
        </w:rPr>
        <w:t>hh:mm:ss</w:t>
      </w:r>
      <w:proofErr w:type="spellEnd"/>
      <w:r w:rsidRPr="00ED1288">
        <w:rPr>
          <w:rFonts w:ascii="Times New Roman" w:eastAsia="Times New Roman" w:hAnsi="Times New Roman" w:cs="Times New Roman"/>
          <w:color w:val="000000"/>
          <w:sz w:val="23"/>
          <w:szCs w:val="23"/>
          <w:lang w:eastAsia="pl-PL"/>
        </w:rPr>
        <w:t>) generowany według czasu lokalnego serwera synchronizowanego z zegarem Głównego Urzędu Miar.</w:t>
      </w:r>
    </w:p>
    <w:p w14:paraId="2EA114F9"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w:t>
      </w:r>
      <w:proofErr w:type="spellStart"/>
      <w:r w:rsidRPr="00ED1288">
        <w:rPr>
          <w:rFonts w:ascii="Times New Roman" w:eastAsia="Calibri" w:hAnsi="Times New Roman" w:cs="Times New Roman"/>
          <w:sz w:val="23"/>
          <w:szCs w:val="23"/>
        </w:rPr>
        <w:t>t.j</w:t>
      </w:r>
      <w:proofErr w:type="spellEnd"/>
      <w:r w:rsidRPr="00ED1288">
        <w:rPr>
          <w:rFonts w:ascii="Times New Roman" w:eastAsia="Calibri" w:hAnsi="Times New Roman" w:cs="Times New Roman"/>
          <w:sz w:val="23"/>
          <w:szCs w:val="23"/>
        </w:rPr>
        <w:t xml:space="preserve">.: Dz. U. 2020 r., poz. 2452 z </w:t>
      </w:r>
      <w:proofErr w:type="spellStart"/>
      <w:r w:rsidRPr="00ED1288">
        <w:rPr>
          <w:rFonts w:ascii="Times New Roman" w:eastAsia="Calibri" w:hAnsi="Times New Roman" w:cs="Times New Roman"/>
          <w:sz w:val="23"/>
          <w:szCs w:val="23"/>
        </w:rPr>
        <w:t>późn</w:t>
      </w:r>
      <w:proofErr w:type="spellEnd"/>
      <w:r w:rsidRPr="00ED1288">
        <w:rPr>
          <w:rFonts w:ascii="Times New Roman" w:eastAsia="Calibri" w:hAnsi="Times New Roman" w:cs="Times New Roman"/>
          <w:sz w:val="23"/>
          <w:szCs w:val="23"/>
        </w:rPr>
        <w:t xml:space="preserve">. </w:t>
      </w:r>
      <w:proofErr w:type="spellStart"/>
      <w:r w:rsidRPr="00ED1288">
        <w:rPr>
          <w:rFonts w:ascii="Times New Roman" w:eastAsia="Calibri" w:hAnsi="Times New Roman" w:cs="Times New Roman"/>
          <w:sz w:val="23"/>
          <w:szCs w:val="23"/>
        </w:rPr>
        <w:t>zm</w:t>
      </w:r>
      <w:proofErr w:type="spellEnd"/>
      <w:r w:rsidRPr="00ED1288">
        <w:rPr>
          <w:rFonts w:ascii="Times New Roman" w:eastAsia="Calibri" w:hAnsi="Times New Roman" w:cs="Times New Roman"/>
          <w:sz w:val="23"/>
          <w:szCs w:val="23"/>
        </w:rPr>
        <w:t>) oraz rozporządzeniu Ministra Rozwoju, Pracy i Technologii z dnia 23 grudnia 2020 r. w sprawie podmiotowych środków dowodowych oraz innych dokumentów lub oświadczeń, jakich może żądać zamawiający od wykonawcy</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 xml:space="preserve">(t. j.: Dz. U. 2020 r., poz. 2415 z </w:t>
      </w:r>
      <w:proofErr w:type="spellStart"/>
      <w:r w:rsidRPr="00ED1288">
        <w:rPr>
          <w:rFonts w:ascii="Times New Roman" w:eastAsia="Calibri" w:hAnsi="Times New Roman" w:cs="Times New Roman"/>
          <w:sz w:val="23"/>
          <w:szCs w:val="23"/>
        </w:rPr>
        <w:t>późn</w:t>
      </w:r>
      <w:proofErr w:type="spellEnd"/>
      <w:r w:rsidRPr="00ED1288">
        <w:rPr>
          <w:rFonts w:ascii="Times New Roman" w:eastAsia="Calibri" w:hAnsi="Times New Roman" w:cs="Times New Roman"/>
          <w:sz w:val="23"/>
          <w:szCs w:val="23"/>
        </w:rPr>
        <w:t>. zm.), tj.:</w:t>
      </w:r>
    </w:p>
    <w:p w14:paraId="74AE599D" w14:textId="7E11EE72" w:rsidR="00ED1288" w:rsidRPr="00ED1288"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i/>
          <w:iCs/>
          <w:sz w:val="23"/>
          <w:szCs w:val="23"/>
          <w:u w:val="single"/>
        </w:rPr>
      </w:pPr>
      <w:r w:rsidRPr="00ED1288">
        <w:rPr>
          <w:rFonts w:ascii="Times New Roman" w:eastAsia="Calibri" w:hAnsi="Times New Roman" w:cs="Times New Roman"/>
          <w:sz w:val="23"/>
          <w:szCs w:val="23"/>
        </w:rPr>
        <w:t xml:space="preserve">dokumenty lub oświadczenia, w tym oferta, składane są </w:t>
      </w:r>
      <w:r w:rsidRPr="00ED1288">
        <w:rPr>
          <w:rFonts w:ascii="Times New Roman" w:eastAsia="Calibri" w:hAnsi="Times New Roman" w:cs="Times New Roman"/>
          <w:sz w:val="23"/>
          <w:szCs w:val="23"/>
          <w:u w:val="single"/>
        </w:rPr>
        <w:t>w oryginale w formie elektronicznej przy użyciu kwalifikowanego podpisu elektronicznego</w:t>
      </w:r>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W przypadku składania podpisu kwalifikowanego i wykorzystania formatu podpisu </w:t>
      </w:r>
      <w:proofErr w:type="spellStart"/>
      <w:r w:rsidRPr="00ED1288">
        <w:rPr>
          <w:rFonts w:ascii="Times New Roman" w:eastAsia="Calibri" w:hAnsi="Times New Roman" w:cs="Times New Roman"/>
          <w:color w:val="000000"/>
          <w:sz w:val="23"/>
          <w:szCs w:val="23"/>
        </w:rPr>
        <w:t>XAdES</w:t>
      </w:r>
      <w:proofErr w:type="spellEnd"/>
      <w:r w:rsidRPr="00ED1288">
        <w:rPr>
          <w:rFonts w:ascii="Times New Roman" w:eastAsia="Calibri" w:hAnsi="Times New Roman" w:cs="Times New Roman"/>
          <w:color w:val="000000"/>
          <w:sz w:val="23"/>
          <w:szCs w:val="23"/>
        </w:rPr>
        <w:t xml:space="preserve"> zewnętrzny, zamawiający wymaga dołączenia odpowiedniej ilości plików, tj. podpisywanych plików z danymi oraz plików podpisu w formacie </w:t>
      </w:r>
      <w:proofErr w:type="spellStart"/>
      <w:r w:rsidRPr="00ED1288">
        <w:rPr>
          <w:rFonts w:ascii="Times New Roman" w:eastAsia="Calibri" w:hAnsi="Times New Roman" w:cs="Times New Roman"/>
          <w:color w:val="000000"/>
          <w:sz w:val="23"/>
          <w:szCs w:val="23"/>
        </w:rPr>
        <w:t>XAdES</w:t>
      </w:r>
      <w:proofErr w:type="spellEnd"/>
      <w:r w:rsidRPr="00ED1288">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b/>
          <w:i/>
          <w:iCs/>
          <w:sz w:val="23"/>
          <w:szCs w:val="23"/>
        </w:rPr>
        <w:t>Oferta złożona bez opatrzenia właściwym podpisem elektronicznym podlega odrzuceniu na podstawie art. 226 ust. 1 pkt 3 ustawy PZP, z uwagi na niezgodność z art. 63 tej ustawy;</w:t>
      </w:r>
    </w:p>
    <w:p w14:paraId="5FB0CEF9" w14:textId="77777777" w:rsidR="00ED1288" w:rsidRPr="00ED1288"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dokumenty wystawione w formie elektronicznej przekazuje się jako dokumenty elektroniczne, zapewniając zamawiającemu możliwość weryfikacji podpisów;</w:t>
      </w:r>
    </w:p>
    <w:p w14:paraId="1D0118E0" w14:textId="55CE0EEC" w:rsidR="00ED1288" w:rsidRPr="003E3834"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j</w:t>
      </w:r>
      <w:r w:rsidRPr="00ED1288">
        <w:rPr>
          <w:rFonts w:ascii="Times New Roman" w:eastAsia="Calibri" w:hAnsi="Times New Roman" w:cs="Times New Roman"/>
          <w:sz w:val="23"/>
          <w:szCs w:val="23"/>
        </w:rPr>
        <w:t xml:space="preserve">eżeli oryginał dokumentu, oświadczenia lub inne dokumenty składane w postępowaniu o udzielenie zamówienia, nie zostały sporządzone w postaci dokumentu elektronicznego, </w:t>
      </w:r>
      <w:r w:rsidRPr="003E3834">
        <w:rPr>
          <w:rFonts w:ascii="Times New Roman" w:eastAsia="Calibri" w:hAnsi="Times New Roman" w:cs="Times New Roman"/>
          <w:sz w:val="23"/>
          <w:szCs w:val="23"/>
        </w:rPr>
        <w:t>wykonawca może sporządzić i przekazać cyfrowe odwzorowanie</w:t>
      </w:r>
      <w:r w:rsidRPr="003E3834">
        <w:rPr>
          <w:rFonts w:ascii="Times New Roman" w:eastAsia="Calibri" w:hAnsi="Times New Roman" w:cs="Times New Roman"/>
          <w:color w:val="FF0000"/>
          <w:sz w:val="23"/>
          <w:szCs w:val="23"/>
        </w:rPr>
        <w:t xml:space="preserve"> </w:t>
      </w:r>
      <w:r w:rsidRPr="003E3834">
        <w:rPr>
          <w:rFonts w:ascii="Times New Roman" w:eastAsia="Calibri" w:hAnsi="Times New Roman" w:cs="Times New Roman"/>
          <w:color w:val="000000" w:themeColor="text1"/>
          <w:sz w:val="23"/>
          <w:szCs w:val="23"/>
        </w:rPr>
        <w:t>z dokumentem lub oświadczeniem w postaci papierowej,</w:t>
      </w:r>
      <w:r w:rsidRPr="003E3834">
        <w:rPr>
          <w:rFonts w:ascii="Times New Roman" w:eastAsia="Calibri" w:hAnsi="Times New Roman" w:cs="Times New Roman"/>
          <w:sz w:val="23"/>
          <w:szCs w:val="23"/>
        </w:rPr>
        <w:t xml:space="preserve"> opatrując je kwalifikowanym podpisem elektronicznym co jest równoznaczne z poświadczeniem przekazywanych dokumentów lub oświadczeń za zgodność z oryginałem;</w:t>
      </w:r>
    </w:p>
    <w:p w14:paraId="4E240ADD" w14:textId="15DDBFA4" w:rsidR="00ED1288" w:rsidRPr="00557EA5"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557EA5">
        <w:rPr>
          <w:rFonts w:ascii="Times New Roman" w:eastAsia="Calibri" w:hAnsi="Times New Roman" w:cs="Times New Roman"/>
          <w:sz w:val="23"/>
          <w:szCs w:val="23"/>
        </w:rPr>
        <w:lastRenderedPageBreak/>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7C190AF" w14:textId="77777777" w:rsidR="00ED1288" w:rsidRPr="00ED1288"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D85F98" w14:textId="77777777"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Sposób porozumiewania się zamawiającego z wykonawcami w zakresie skutecznego złożenia oferty.</w:t>
      </w:r>
    </w:p>
    <w:p w14:paraId="02D811C8" w14:textId="29D19851"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Oferta musi być sporządzona z zachowaniem postaci elektronicznej w formacie danych </w:t>
      </w:r>
      <w:r w:rsidRPr="00ED1288">
        <w:rPr>
          <w:rFonts w:ascii="Times New Roman" w:eastAsia="Calibri" w:hAnsi="Times New Roman" w:cs="Times New Roman"/>
          <w:bCs/>
          <w:sz w:val="23"/>
          <w:szCs w:val="23"/>
        </w:rPr>
        <w:t xml:space="preserve">zgodnym z </w:t>
      </w:r>
      <w:r w:rsidRPr="00ED1288">
        <w:rPr>
          <w:rFonts w:ascii="Times New Roman" w:eastAsia="Calibri" w:hAnsi="Times New Roman" w:cs="Times New Roman"/>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w:t>
      </w:r>
      <w:r w:rsidRPr="00DC3D69">
        <w:rPr>
          <w:rFonts w:ascii="Times New Roman" w:eastAsia="Calibri" w:hAnsi="Times New Roman" w:cs="Times New Roman"/>
          <w:color w:val="000000"/>
          <w:sz w:val="23"/>
          <w:szCs w:val="23"/>
        </w:rPr>
        <w:t xml:space="preserve">informacji w postaci elektronicznej oraz minimalnych wymagań dla systemów teleinformatycznych </w:t>
      </w:r>
      <w:r w:rsidRPr="00DC3D69">
        <w:rPr>
          <w:rFonts w:ascii="Times New Roman" w:eastAsia="Calibri" w:hAnsi="Times New Roman" w:cs="Times New Roman"/>
          <w:sz w:val="23"/>
          <w:szCs w:val="23"/>
        </w:rPr>
        <w:t>i podpisana kwalifikowanym podpisem elektronicznym</w:t>
      </w:r>
      <w:r w:rsidR="00DC3D69" w:rsidRPr="00DC3D69">
        <w:rPr>
          <w:rFonts w:ascii="Times New Roman" w:eastAsia="Calibri" w:hAnsi="Times New Roman" w:cs="Times New Roman"/>
          <w:sz w:val="23"/>
          <w:szCs w:val="23"/>
        </w:rPr>
        <w:t>.</w:t>
      </w:r>
      <w:r w:rsidRPr="00DC3D69">
        <w:rPr>
          <w:rFonts w:ascii="Times New Roman" w:eastAsia="Calibri" w:hAnsi="Times New Roman" w:cs="Times New Roman"/>
          <w:sz w:val="23"/>
          <w:szCs w:val="23"/>
        </w:rPr>
        <w:t xml:space="preserve"> Zaleca się wykorzystanie formatów: .</w:t>
      </w:r>
      <w:r w:rsidRPr="00DC3D69">
        <w:rPr>
          <w:rFonts w:ascii="Times New Roman" w:eastAsia="Calibri" w:hAnsi="Times New Roman" w:cs="Times New Roman"/>
          <w:b/>
          <w:bCs/>
          <w:i/>
          <w:iCs/>
          <w:sz w:val="23"/>
          <w:szCs w:val="23"/>
        </w:rPr>
        <w:t>pdf, .doc., .xls, .jpg (.</w:t>
      </w:r>
      <w:proofErr w:type="spellStart"/>
      <w:r w:rsidRPr="00DC3D69">
        <w:rPr>
          <w:rFonts w:ascii="Times New Roman" w:eastAsia="Calibri" w:hAnsi="Times New Roman" w:cs="Times New Roman"/>
          <w:b/>
          <w:bCs/>
          <w:i/>
          <w:iCs/>
          <w:sz w:val="23"/>
          <w:szCs w:val="23"/>
        </w:rPr>
        <w:t>jpeg</w:t>
      </w:r>
      <w:proofErr w:type="spellEnd"/>
      <w:r w:rsidRPr="00DC3D69">
        <w:rPr>
          <w:rFonts w:ascii="Times New Roman" w:eastAsia="Calibri" w:hAnsi="Times New Roman" w:cs="Times New Roman"/>
          <w:b/>
          <w:bCs/>
          <w:i/>
          <w:iCs/>
          <w:sz w:val="23"/>
          <w:szCs w:val="23"/>
        </w:rPr>
        <w:t>) ze szczególnym wskazaniem na .pdf.</w:t>
      </w:r>
      <w:r w:rsidRPr="00DC3D69">
        <w:rPr>
          <w:rFonts w:ascii="Times New Roman" w:eastAsia="Calibri" w:hAnsi="Times New Roman" w:cs="Times New Roman"/>
          <w:sz w:val="23"/>
          <w:szCs w:val="23"/>
        </w:rPr>
        <w:t xml:space="preserve"> W celu ewentualnej kompresji danych rekomenduje się wykorzystanie formatów</w:t>
      </w:r>
      <w:r w:rsidRPr="00ED1288">
        <w:rPr>
          <w:rFonts w:ascii="Times New Roman" w:eastAsia="Calibri" w:hAnsi="Times New Roman" w:cs="Times New Roman"/>
          <w:sz w:val="23"/>
          <w:szCs w:val="23"/>
        </w:rPr>
        <w:t>: .</w:t>
      </w:r>
      <w:r w:rsidRPr="00ED1288">
        <w:rPr>
          <w:rFonts w:ascii="Times New Roman" w:eastAsia="Calibri" w:hAnsi="Times New Roman" w:cs="Times New Roman"/>
          <w:b/>
          <w:bCs/>
          <w:i/>
          <w:iCs/>
          <w:sz w:val="23"/>
          <w:szCs w:val="23"/>
        </w:rPr>
        <w:t>zip, 7Z</w:t>
      </w:r>
      <w:r w:rsidRPr="00ED1288">
        <w:rPr>
          <w:rFonts w:ascii="Times New Roman" w:eastAsia="Calibri" w:hAnsi="Times New Roman" w:cs="Times New Roman"/>
          <w:sz w:val="23"/>
          <w:szCs w:val="23"/>
        </w:rPr>
        <w:t>. Do formatów powszechnych a nieobjętych treścią rozporządzenia zalicza się: .</w:t>
      </w:r>
      <w:proofErr w:type="spellStart"/>
      <w:r w:rsidRPr="00ED1288">
        <w:rPr>
          <w:rFonts w:ascii="Times New Roman" w:eastAsia="Calibri" w:hAnsi="Times New Roman" w:cs="Times New Roman"/>
          <w:sz w:val="23"/>
          <w:szCs w:val="23"/>
        </w:rPr>
        <w:t>rar</w:t>
      </w:r>
      <w:proofErr w:type="spellEnd"/>
      <w:r w:rsidRPr="00ED1288">
        <w:rPr>
          <w:rFonts w:ascii="Times New Roman" w:eastAsia="Calibri" w:hAnsi="Times New Roman" w:cs="Times New Roman"/>
          <w:sz w:val="23"/>
          <w:szCs w:val="23"/>
        </w:rPr>
        <w:t>, .gif, .</w:t>
      </w:r>
      <w:proofErr w:type="spellStart"/>
      <w:r w:rsidRPr="00ED1288">
        <w:rPr>
          <w:rFonts w:ascii="Times New Roman" w:eastAsia="Calibri" w:hAnsi="Times New Roman" w:cs="Times New Roman"/>
          <w:sz w:val="23"/>
          <w:szCs w:val="23"/>
        </w:rPr>
        <w:t>bmp</w:t>
      </w:r>
      <w:proofErr w:type="spellEnd"/>
      <w:r w:rsidRPr="00ED1288">
        <w:rPr>
          <w:rFonts w:ascii="Times New Roman" w:eastAsia="Calibri" w:hAnsi="Times New Roman" w:cs="Times New Roman"/>
          <w:sz w:val="23"/>
          <w:szCs w:val="23"/>
        </w:rPr>
        <w:t>, .</w:t>
      </w:r>
      <w:proofErr w:type="spellStart"/>
      <w:r w:rsidRPr="00ED1288">
        <w:rPr>
          <w:rFonts w:ascii="Times New Roman" w:eastAsia="Calibri" w:hAnsi="Times New Roman" w:cs="Times New Roman"/>
          <w:sz w:val="23"/>
          <w:szCs w:val="23"/>
        </w:rPr>
        <w:t>numbers</w:t>
      </w:r>
      <w:proofErr w:type="spellEnd"/>
      <w:r w:rsidRPr="00ED1288">
        <w:rPr>
          <w:rFonts w:ascii="Times New Roman" w:eastAsia="Calibri" w:hAnsi="Times New Roman" w:cs="Times New Roman"/>
          <w:sz w:val="23"/>
          <w:szCs w:val="23"/>
        </w:rPr>
        <w:t>, .</w:t>
      </w:r>
      <w:proofErr w:type="spellStart"/>
      <w:r w:rsidRPr="00ED1288">
        <w:rPr>
          <w:rFonts w:ascii="Times New Roman" w:eastAsia="Calibri" w:hAnsi="Times New Roman" w:cs="Times New Roman"/>
          <w:sz w:val="23"/>
          <w:szCs w:val="23"/>
        </w:rPr>
        <w:t>pages</w:t>
      </w:r>
      <w:proofErr w:type="spellEnd"/>
      <w:r w:rsidRPr="00ED1288">
        <w:rPr>
          <w:rFonts w:ascii="Times New Roman" w:eastAsia="Calibri" w:hAnsi="Times New Roman" w:cs="Times New Roman"/>
          <w:sz w:val="23"/>
          <w:szCs w:val="23"/>
        </w:rPr>
        <w:t xml:space="preserve">. Dokumenty złożone w takich plikach zostaną uznane za złożone nieskutecznie. </w:t>
      </w:r>
    </w:p>
    <w:p w14:paraId="362EC4AD" w14:textId="6EF21842"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Wykonawca składa ofertę za pośrednictwem </w:t>
      </w:r>
      <w:hyperlink r:id="rId31"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32" w:history="1">
        <w:r w:rsidRPr="00ED1288">
          <w:rPr>
            <w:rFonts w:ascii="Times New Roman" w:eastAsia="Calibri" w:hAnsi="Times New Roman" w:cs="Times New Roman"/>
            <w:color w:val="0000FF"/>
            <w:sz w:val="23"/>
            <w:szCs w:val="23"/>
            <w:u w:val="single"/>
          </w:rPr>
          <w:t>https://platformazakupowa.pl/pn/uj_edu</w:t>
        </w:r>
      </w:hyperlink>
      <w:r w:rsidRPr="00ED1288">
        <w:rPr>
          <w:rFonts w:ascii="Times New Roman" w:eastAsia="Calibri" w:hAnsi="Times New Roman" w:cs="Times New Roman"/>
          <w:bCs/>
          <w:sz w:val="23"/>
          <w:szCs w:val="23"/>
        </w:rPr>
        <w:t xml:space="preserve">, </w:t>
      </w:r>
      <w:r w:rsidRPr="00ED1288">
        <w:rPr>
          <w:rFonts w:ascii="Times New Roman" w:eastAsia="Calibri" w:hAnsi="Times New Roman" w:cs="Times New Roman"/>
          <w:sz w:val="23"/>
          <w:szCs w:val="23"/>
        </w:rPr>
        <w:t xml:space="preserve">zgodnie z regulaminem, o którym mowa w ust. 1 tego rozdziału. </w:t>
      </w:r>
      <w:r w:rsidRPr="00ED1288">
        <w:rPr>
          <w:rFonts w:ascii="Times New Roman" w:eastAsia="Calibri" w:hAnsi="Times New Roman" w:cs="Times New Roman"/>
          <w:color w:val="000000"/>
          <w:sz w:val="23"/>
          <w:szCs w:val="23"/>
        </w:rPr>
        <w:t>Zamawiający nie ponosi odpowiedzialności za</w:t>
      </w:r>
      <w:r w:rsidR="00E40634">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color w:val="000000"/>
          <w:sz w:val="23"/>
          <w:szCs w:val="23"/>
        </w:rPr>
        <w:t> złożenie oferty w sposób niezgodny z instrukcją korzystania z</w:t>
      </w:r>
      <w:r w:rsidR="00E40634">
        <w:rPr>
          <w:rFonts w:ascii="Times New Roman" w:eastAsia="Calibri" w:hAnsi="Times New Roman" w:cs="Times New Roman"/>
          <w:color w:val="000000"/>
          <w:sz w:val="23"/>
          <w:szCs w:val="23"/>
        </w:rPr>
        <w:t xml:space="preserve"> </w:t>
      </w:r>
      <w:hyperlink r:id="rId33"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3C0255"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Sposób zaszyfrowania oferty opisany został w </w:t>
      </w:r>
      <w:r w:rsidRPr="00ED1288">
        <w:rPr>
          <w:rFonts w:ascii="Times New Roman" w:eastAsia="Calibri" w:hAnsi="Times New Roman" w:cs="Times New Roman"/>
          <w:color w:val="000000"/>
          <w:sz w:val="23"/>
          <w:szCs w:val="23"/>
        </w:rPr>
        <w:t>instrukcji składania ofert (linki w ust. 1.2.2 powyżej).</w:t>
      </w:r>
    </w:p>
    <w:p w14:paraId="08324D6D"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Po upływie terminu składania ofert wykonawca nie może skutecznie dokonać zmiany ani wycofać uprzednio złożonej oferty.</w:t>
      </w:r>
    </w:p>
    <w:p w14:paraId="0CD0FA36" w14:textId="2D29C1DF" w:rsidR="00ED1288" w:rsidRPr="00593A3C"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color w:val="0000FF"/>
          <w:sz w:val="23"/>
          <w:szCs w:val="23"/>
          <w:u w:val="single"/>
          <w:lang w:val="pt-BR"/>
        </w:rPr>
      </w:pPr>
      <w:r w:rsidRPr="00ED1288">
        <w:rPr>
          <w:rFonts w:ascii="Times New Roman" w:eastAsia="Calibri" w:hAnsi="Times New Roman" w:cs="Times New Roman"/>
          <w:sz w:val="23"/>
          <w:szCs w:val="23"/>
          <w:u w:val="single"/>
        </w:rPr>
        <w:t xml:space="preserve">Do porozumiewania się z Wykonawcami w zakresie formalnym </w:t>
      </w:r>
      <w:r w:rsidRPr="00ED1288">
        <w:rPr>
          <w:rFonts w:ascii="Times New Roman" w:eastAsia="Calibri" w:hAnsi="Times New Roman" w:cs="Times New Roman"/>
          <w:sz w:val="23"/>
          <w:szCs w:val="23"/>
          <w:u w:val="single"/>
        </w:rPr>
        <w:br/>
        <w:t xml:space="preserve">i merytorycznym </w:t>
      </w:r>
      <w:r w:rsidR="006679E3">
        <w:rPr>
          <w:rFonts w:ascii="Times New Roman" w:eastAsia="Calibri" w:hAnsi="Times New Roman" w:cs="Times New Roman"/>
          <w:sz w:val="23"/>
          <w:szCs w:val="23"/>
          <w:u w:val="single"/>
        </w:rPr>
        <w:t xml:space="preserve">upoważniony </w:t>
      </w:r>
      <w:r w:rsidRPr="00ED1288">
        <w:rPr>
          <w:rFonts w:ascii="Times New Roman" w:eastAsia="Calibri" w:hAnsi="Times New Roman" w:cs="Times New Roman"/>
          <w:sz w:val="23"/>
          <w:szCs w:val="23"/>
          <w:u w:val="single"/>
        </w:rPr>
        <w:t xml:space="preserve">jest </w:t>
      </w:r>
      <w:r w:rsidR="00593A3C">
        <w:rPr>
          <w:rFonts w:ascii="Times New Roman" w:eastAsia="Calibri" w:hAnsi="Times New Roman" w:cs="Times New Roman"/>
          <w:sz w:val="23"/>
          <w:szCs w:val="23"/>
          <w:u w:val="single"/>
        </w:rPr>
        <w:t>mgr Anna Onderka</w:t>
      </w:r>
      <w:r w:rsidR="000F2F35">
        <w:rPr>
          <w:rFonts w:ascii="Times New Roman" w:eastAsia="Calibri" w:hAnsi="Times New Roman" w:cs="Times New Roman"/>
          <w:sz w:val="23"/>
          <w:szCs w:val="23"/>
          <w:u w:val="single"/>
        </w:rPr>
        <w:t>,</w:t>
      </w:r>
      <w:r w:rsidRPr="00ED1288">
        <w:rPr>
          <w:rFonts w:ascii="Times New Roman" w:eastAsia="Calibri" w:hAnsi="Times New Roman" w:cs="Times New Roman"/>
          <w:sz w:val="23"/>
          <w:szCs w:val="23"/>
          <w:u w:val="single"/>
        </w:rPr>
        <w:t xml:space="preserve"> tel. </w:t>
      </w:r>
      <w:r w:rsidRPr="00593A3C">
        <w:rPr>
          <w:rFonts w:ascii="Times New Roman" w:eastAsia="Calibri" w:hAnsi="Times New Roman" w:cs="Times New Roman"/>
          <w:sz w:val="23"/>
          <w:szCs w:val="23"/>
          <w:u w:val="single"/>
          <w:lang w:val="pt-BR"/>
        </w:rPr>
        <w:t>+4812-663-39-</w:t>
      </w:r>
      <w:r w:rsidR="000F2F35" w:rsidRPr="00593A3C">
        <w:rPr>
          <w:rFonts w:ascii="Times New Roman" w:eastAsia="Calibri" w:hAnsi="Times New Roman" w:cs="Times New Roman"/>
          <w:sz w:val="23"/>
          <w:szCs w:val="23"/>
          <w:u w:val="single"/>
          <w:lang w:val="pt-BR"/>
        </w:rPr>
        <w:t>0</w:t>
      </w:r>
      <w:r w:rsidR="00593A3C" w:rsidRPr="00593A3C">
        <w:rPr>
          <w:rFonts w:ascii="Times New Roman" w:eastAsia="Calibri" w:hAnsi="Times New Roman" w:cs="Times New Roman"/>
          <w:sz w:val="23"/>
          <w:szCs w:val="23"/>
          <w:u w:val="single"/>
          <w:lang w:val="pt-BR"/>
        </w:rPr>
        <w:t>9</w:t>
      </w:r>
      <w:r w:rsidR="000F2F35" w:rsidRPr="00593A3C">
        <w:rPr>
          <w:rFonts w:ascii="Times New Roman" w:eastAsia="Calibri" w:hAnsi="Times New Roman" w:cs="Times New Roman"/>
          <w:sz w:val="23"/>
          <w:szCs w:val="23"/>
          <w:u w:val="single"/>
          <w:lang w:val="pt-BR"/>
        </w:rPr>
        <w:t xml:space="preserve">, e-mail: </w:t>
      </w:r>
      <w:r w:rsidR="00593A3C" w:rsidRPr="00593A3C">
        <w:rPr>
          <w:rFonts w:ascii="Times New Roman" w:eastAsia="Calibri" w:hAnsi="Times New Roman" w:cs="Times New Roman"/>
          <w:sz w:val="23"/>
          <w:szCs w:val="23"/>
          <w:u w:val="single"/>
          <w:lang w:val="pt-BR"/>
        </w:rPr>
        <w:t>anna.onderka@uj.ed</w:t>
      </w:r>
      <w:r w:rsidR="00593A3C">
        <w:rPr>
          <w:rFonts w:ascii="Times New Roman" w:eastAsia="Calibri" w:hAnsi="Times New Roman" w:cs="Times New Roman"/>
          <w:sz w:val="23"/>
          <w:szCs w:val="23"/>
          <w:u w:val="single"/>
          <w:lang w:val="pt-BR"/>
        </w:rPr>
        <w:t>u.pl</w:t>
      </w:r>
      <w:r w:rsidRPr="00593A3C">
        <w:rPr>
          <w:rFonts w:ascii="Times New Roman" w:eastAsia="Calibri" w:hAnsi="Times New Roman" w:cs="Times New Roman"/>
          <w:color w:val="0000FF"/>
          <w:sz w:val="23"/>
          <w:szCs w:val="23"/>
          <w:u w:val="single"/>
          <w:lang w:val="pt-BR"/>
        </w:rPr>
        <w:t xml:space="preserve"> </w:t>
      </w:r>
    </w:p>
    <w:p w14:paraId="1C91A070" w14:textId="19C49EA3" w:rsidR="00ED1288" w:rsidRPr="00593A3C" w:rsidRDefault="00ED1288" w:rsidP="00AD6206">
      <w:pPr>
        <w:spacing w:after="0" w:line="240" w:lineRule="auto"/>
        <w:jc w:val="both"/>
        <w:rPr>
          <w:rFonts w:ascii="Times New Roman" w:eastAsia="Times New Roman" w:hAnsi="Times New Roman" w:cs="Times New Roman"/>
          <w:b/>
          <w:bCs/>
          <w:lang w:val="pt-BR" w:eastAsia="pl-PL"/>
        </w:rPr>
      </w:pPr>
    </w:p>
    <w:p w14:paraId="2A25A733" w14:textId="2FBB026B" w:rsid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5828C92F" w14:textId="2F9884A2" w:rsidR="008C30C3" w:rsidRPr="001E3649" w:rsidRDefault="00F32BF5" w:rsidP="00427AF7">
      <w:pPr>
        <w:keepNext/>
        <w:keepLines/>
        <w:numPr>
          <w:ilvl w:val="0"/>
          <w:numId w:val="38"/>
        </w:numPr>
        <w:suppressLineNumbers/>
        <w:tabs>
          <w:tab w:val="clear" w:pos="720"/>
          <w:tab w:val="num" w:pos="426"/>
        </w:tabs>
        <w:suppressAutoHyphens/>
        <w:spacing w:after="0" w:line="240" w:lineRule="auto"/>
        <w:ind w:left="426" w:hanging="142"/>
        <w:jc w:val="both"/>
        <w:rPr>
          <w:rFonts w:ascii="Times New Roman" w:eastAsia="Times New Roman" w:hAnsi="Times New Roman" w:cs="Times New Roman"/>
          <w:b/>
          <w:bCs/>
          <w:sz w:val="24"/>
          <w:szCs w:val="24"/>
          <w:lang w:eastAsia="pl-PL"/>
        </w:rPr>
      </w:pPr>
      <w:r>
        <w:rPr>
          <w:rFonts w:ascii="Times New Roman" w:hAnsi="Times New Roman" w:cs="Times New Roman"/>
        </w:rPr>
        <w:t>Zamawiający nie wymaga wniesienia wadium</w:t>
      </w:r>
      <w:r w:rsidR="00395174">
        <w:rPr>
          <w:rFonts w:ascii="Times New Roman" w:hAnsi="Times New Roman" w:cs="Times New Roman"/>
        </w:rPr>
        <w:t>.</w:t>
      </w:r>
    </w:p>
    <w:p w14:paraId="092518D1" w14:textId="77777777" w:rsidR="001E3649" w:rsidRPr="00A80EA7" w:rsidRDefault="001E3649" w:rsidP="001E3649">
      <w:pPr>
        <w:keepNext/>
        <w:keepLines/>
        <w:suppressLineNumbers/>
        <w:suppressAutoHyphens/>
        <w:spacing w:after="0" w:line="240" w:lineRule="auto"/>
        <w:ind w:left="426"/>
        <w:jc w:val="both"/>
        <w:rPr>
          <w:rFonts w:ascii="Times New Roman" w:eastAsia="Times New Roman" w:hAnsi="Times New Roman" w:cs="Times New Roman"/>
          <w:b/>
          <w:bCs/>
          <w:sz w:val="24"/>
          <w:szCs w:val="24"/>
          <w:lang w:eastAsia="pl-PL"/>
        </w:rPr>
      </w:pPr>
    </w:p>
    <w:p w14:paraId="79160D13"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5E0099E6" w14:textId="4C51DCA8" w:rsidR="00AD6206" w:rsidRPr="00B03DDA"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210FAC">
        <w:rPr>
          <w:rFonts w:ascii="Times New Roman" w:eastAsia="Times New Roman" w:hAnsi="Times New Roman" w:cs="Times New Roman"/>
          <w:bCs/>
          <w:lang w:eastAsia="pl-PL"/>
        </w:rPr>
        <w:t xml:space="preserve">Wykonawca jest związany złożoną ofertą od dnia upływu terminu składania ofert (włącznie) do </w:t>
      </w:r>
      <w:r w:rsidRPr="00B03DDA">
        <w:rPr>
          <w:rFonts w:ascii="Times New Roman" w:eastAsia="Times New Roman" w:hAnsi="Times New Roman" w:cs="Times New Roman"/>
          <w:bCs/>
          <w:lang w:eastAsia="pl-PL"/>
        </w:rPr>
        <w:t>dnia</w:t>
      </w:r>
      <w:r w:rsidR="004543AD" w:rsidRPr="00B03DDA">
        <w:rPr>
          <w:rFonts w:ascii="Times New Roman" w:eastAsia="Times New Roman" w:hAnsi="Times New Roman" w:cs="Times New Roman"/>
          <w:bCs/>
          <w:lang w:eastAsia="pl-PL"/>
        </w:rPr>
        <w:t xml:space="preserve"> </w:t>
      </w:r>
      <w:r w:rsidR="004C67D4" w:rsidRPr="00B03DDA">
        <w:rPr>
          <w:rFonts w:ascii="Times New Roman" w:eastAsia="Times New Roman" w:hAnsi="Times New Roman" w:cs="Times New Roman"/>
          <w:bCs/>
          <w:lang w:eastAsia="pl-PL"/>
        </w:rPr>
        <w:t>17 grudnia</w:t>
      </w:r>
      <w:r w:rsidR="00B03DDA" w:rsidRPr="00B03DDA">
        <w:rPr>
          <w:rFonts w:ascii="Times New Roman" w:eastAsia="Times New Roman" w:hAnsi="Times New Roman" w:cs="Times New Roman"/>
          <w:bCs/>
          <w:lang w:eastAsia="pl-PL"/>
        </w:rPr>
        <w:t xml:space="preserve"> </w:t>
      </w:r>
      <w:r w:rsidR="0043592B" w:rsidRPr="00B03DDA">
        <w:rPr>
          <w:rFonts w:ascii="Times New Roman" w:eastAsia="Times New Roman" w:hAnsi="Times New Roman" w:cs="Times New Roman"/>
          <w:bCs/>
          <w:lang w:eastAsia="pl-PL"/>
        </w:rPr>
        <w:t>202</w:t>
      </w:r>
      <w:r w:rsidR="004543AD" w:rsidRPr="00B03DDA">
        <w:rPr>
          <w:rFonts w:ascii="Times New Roman" w:eastAsia="Times New Roman" w:hAnsi="Times New Roman" w:cs="Times New Roman"/>
          <w:bCs/>
          <w:lang w:eastAsia="pl-PL"/>
        </w:rPr>
        <w:t>4</w:t>
      </w:r>
      <w:r w:rsidR="00444C3A" w:rsidRPr="00B03DDA">
        <w:rPr>
          <w:rFonts w:ascii="Times New Roman" w:eastAsia="Times New Roman" w:hAnsi="Times New Roman" w:cs="Times New Roman"/>
          <w:bCs/>
          <w:lang w:eastAsia="pl-PL"/>
        </w:rPr>
        <w:t xml:space="preserve"> r.</w:t>
      </w:r>
    </w:p>
    <w:p w14:paraId="581CE5A5" w14:textId="77777777" w:rsidR="00AD6206" w:rsidRPr="00AD6206"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B03DDA">
        <w:rPr>
          <w:rFonts w:ascii="Times New Roman" w:eastAsia="Times New Roman" w:hAnsi="Times New Roman" w:cs="Times New Roman"/>
          <w:lang w:eastAsia="pl-PL"/>
        </w:rPr>
        <w:t>W przypadku, gdy wybór najkorzystniejszej</w:t>
      </w:r>
      <w:r w:rsidRPr="00B352C8">
        <w:rPr>
          <w:rFonts w:ascii="Times New Roman" w:eastAsia="Times New Roman" w:hAnsi="Times New Roman" w:cs="Times New Roman"/>
          <w:lang w:eastAsia="pl-PL"/>
        </w:rPr>
        <w:t xml:space="preserve">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w:t>
      </w:r>
      <w:r w:rsidRPr="00AD6206">
        <w:rPr>
          <w:rFonts w:ascii="Times New Roman" w:eastAsia="Times New Roman" w:hAnsi="Times New Roman" w:cs="Times New Roman"/>
          <w:lang w:eastAsia="pl-PL"/>
        </w:rPr>
        <w:lastRenderedPageBreak/>
        <w:t>o wskazywany przez niego okres, nie dłuższy niż 30 dni.</w:t>
      </w:r>
    </w:p>
    <w:p w14:paraId="67A2C3A8" w14:textId="3AE01A61" w:rsidR="00AD6206" w:rsidRPr="00506154"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7238D5"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1C671C0F" w:rsidR="00AD6206" w:rsidRPr="006D25D3" w:rsidRDefault="005B68F4" w:rsidP="006C4AD5">
      <w:pPr>
        <w:pStyle w:val="Akapitzlist"/>
        <w:numPr>
          <w:ilvl w:val="0"/>
          <w:numId w:val="9"/>
        </w:numPr>
        <w:jc w:val="both"/>
        <w:rPr>
          <w:bCs/>
          <w:sz w:val="22"/>
          <w:szCs w:val="22"/>
        </w:rPr>
      </w:pPr>
      <w:r w:rsidRPr="006D25D3">
        <w:rPr>
          <w:bCs/>
          <w:sz w:val="22"/>
          <w:szCs w:val="22"/>
        </w:rPr>
        <w:t xml:space="preserve">Każdy wykonawca </w:t>
      </w:r>
      <w:r w:rsidRPr="003367E0">
        <w:rPr>
          <w:bCs/>
          <w:sz w:val="22"/>
          <w:szCs w:val="22"/>
        </w:rPr>
        <w:t>może złożyć tylko jedną ofertę na realizację przedmiotu zamówienia</w:t>
      </w:r>
      <w:r w:rsidR="00395174" w:rsidRPr="006D25D3">
        <w:rPr>
          <w:bCs/>
          <w:sz w:val="22"/>
          <w:szCs w:val="22"/>
        </w:rPr>
        <w:t>.</w:t>
      </w:r>
    </w:p>
    <w:p w14:paraId="6576A077"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Oferta musi być napisana w </w:t>
      </w:r>
      <w:r w:rsidRPr="006D25D3">
        <w:rPr>
          <w:rFonts w:ascii="Times New Roman" w:eastAsia="Times New Roman" w:hAnsi="Times New Roman" w:cs="Times New Roman"/>
          <w:bCs/>
          <w:u w:val="single"/>
          <w:lang w:eastAsia="pl-PL"/>
        </w:rPr>
        <w:t>języku polskim.</w:t>
      </w:r>
    </w:p>
    <w:p w14:paraId="1B18E7F8" w14:textId="58999CA1" w:rsidR="00AD6206" w:rsidRPr="006D25D3" w:rsidRDefault="00595489"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C228B7" w:rsidRPr="006D25D3">
        <w:rPr>
          <w:rFonts w:ascii="Times New Roman" w:hAnsi="Times New Roman" w:cs="Times New Roman"/>
          <w:bCs/>
          <w:iCs/>
        </w:rPr>
        <w:t> </w:t>
      </w:r>
      <w:r w:rsidRPr="006D25D3">
        <w:rPr>
          <w:rFonts w:ascii="Times New Roman" w:hAnsi="Times New Roman" w:cs="Times New Roman"/>
          <w:bCs/>
          <w:iCs/>
        </w:rPr>
        <w:t>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6D25D3">
        <w:rPr>
          <w:rFonts w:ascii="Times New Roman" w:hAnsi="Times New Roman" w:cs="Times New Roman"/>
          <w:bCs/>
          <w:iCs/>
        </w:rPr>
        <w:t xml:space="preserve"> </w:t>
      </w:r>
      <w:r w:rsidR="00AD6206" w:rsidRPr="006D25D3">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40634">
        <w:rPr>
          <w:rFonts w:ascii="Times New Roman" w:eastAsia="Times New Roman" w:hAnsi="Times New Roman" w:cs="Times New Roman"/>
          <w:lang w:eastAsia="pl-PL"/>
        </w:rPr>
        <w:t xml:space="preserve"> </w:t>
      </w:r>
      <w:r w:rsidR="00AD6206" w:rsidRPr="006D25D3">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18872C51"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Pełnomocnictwo przekazuje się w postaci elektronicznej, opatrzonej kwalifik</w:t>
      </w:r>
      <w:r w:rsidR="00E06E06" w:rsidRPr="006D25D3">
        <w:rPr>
          <w:rFonts w:ascii="Times New Roman" w:eastAsia="Times New Roman" w:hAnsi="Times New Roman" w:cs="Times New Roman"/>
          <w:lang w:eastAsia="pl-PL"/>
        </w:rPr>
        <w:t xml:space="preserve">owanym podpisem elektronicznym. </w:t>
      </w:r>
      <w:r w:rsidRPr="006D25D3">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6D25D3">
        <w:rPr>
          <w:rFonts w:ascii="Times New Roman" w:eastAsia="Times New Roman" w:hAnsi="Times New Roman" w:cs="Times New Roman"/>
          <w:lang w:eastAsia="pl-PL"/>
        </w:rPr>
        <w:t>ego odwzorowania z dokumentem w </w:t>
      </w:r>
      <w:r w:rsidRPr="006D25D3">
        <w:rPr>
          <w:rFonts w:ascii="Times New Roman" w:eastAsia="Times New Roman" w:hAnsi="Times New Roman" w:cs="Times New Roman"/>
          <w:lang w:eastAsia="pl-PL"/>
        </w:rPr>
        <w:t>postaci papierowej, przy czym poświadczenia dokonuje moc</w:t>
      </w:r>
      <w:r w:rsidR="007E2397" w:rsidRPr="006D25D3">
        <w:rPr>
          <w:rFonts w:ascii="Times New Roman" w:eastAsia="Times New Roman" w:hAnsi="Times New Roman" w:cs="Times New Roman"/>
          <w:lang w:eastAsia="pl-PL"/>
        </w:rPr>
        <w:t>odawca lub notariusz, zgodnie z </w:t>
      </w:r>
      <w:r w:rsidRPr="006D25D3">
        <w:rPr>
          <w:rFonts w:ascii="Times New Roman" w:eastAsia="Times New Roman" w:hAnsi="Times New Roman" w:cs="Times New Roman"/>
          <w:lang w:eastAsia="pl-PL"/>
        </w:rPr>
        <w:t>art. 97 § 2 ustawy z dnia 14 lutego 1991 r.</w:t>
      </w:r>
      <w:r w:rsidR="00E40634">
        <w:rPr>
          <w:rFonts w:ascii="Times New Roman" w:eastAsia="Times New Roman" w:hAnsi="Times New Roman" w:cs="Times New Roman"/>
          <w:lang w:eastAsia="pl-PL"/>
        </w:rPr>
        <w:t xml:space="preserve"> </w:t>
      </w:r>
      <w:r w:rsidRPr="006D25D3">
        <w:rPr>
          <w:rFonts w:ascii="Times New Roman" w:eastAsia="Times New Roman" w:hAnsi="Times New Roman" w:cs="Times New Roman"/>
          <w:b/>
          <w:bCs/>
          <w:lang w:eastAsia="pl-PL"/>
        </w:rPr>
        <w:t>–</w:t>
      </w:r>
      <w:r w:rsidRPr="006D25D3">
        <w:rPr>
          <w:rFonts w:ascii="Times New Roman" w:eastAsia="Times New Roman" w:hAnsi="Times New Roman" w:cs="Times New Roman"/>
          <w:lang w:eastAsia="pl-PL"/>
        </w:rPr>
        <w:t xml:space="preserve"> Prawo</w:t>
      </w:r>
      <w:r w:rsidR="00E40634">
        <w:rPr>
          <w:rFonts w:ascii="Times New Roman" w:eastAsia="Times New Roman" w:hAnsi="Times New Roman" w:cs="Times New Roman"/>
          <w:lang w:eastAsia="pl-PL"/>
        </w:rPr>
        <w:t xml:space="preserve"> </w:t>
      </w:r>
      <w:r w:rsidRPr="006D25D3">
        <w:rPr>
          <w:rFonts w:ascii="Times New Roman" w:eastAsia="Times New Roman" w:hAnsi="Times New Roman" w:cs="Times New Roman"/>
          <w:lang w:eastAsia="pl-PL"/>
        </w:rPr>
        <w:t>o notariacie (</w:t>
      </w:r>
      <w:r w:rsidR="00E40634">
        <w:rPr>
          <w:rFonts w:ascii="Times New Roman" w:eastAsia="Times New Roman" w:hAnsi="Times New Roman" w:cs="Times New Roman"/>
          <w:lang w:eastAsia="pl-PL"/>
        </w:rPr>
        <w:t xml:space="preserve">t. j. </w:t>
      </w:r>
      <w:r w:rsidR="007E2397" w:rsidRPr="006D25D3">
        <w:rPr>
          <w:rFonts w:ascii="Times New Roman" w:eastAsia="Times New Roman" w:hAnsi="Times New Roman" w:cs="Times New Roman"/>
          <w:iCs/>
          <w:lang w:eastAsia="pl-PL"/>
        </w:rPr>
        <w:t>Dz. U. 202</w:t>
      </w:r>
      <w:r w:rsidR="00E40634">
        <w:rPr>
          <w:rFonts w:ascii="Times New Roman" w:eastAsia="Times New Roman" w:hAnsi="Times New Roman" w:cs="Times New Roman"/>
          <w:iCs/>
          <w:lang w:eastAsia="pl-PL"/>
        </w:rPr>
        <w:t>4</w:t>
      </w:r>
      <w:r w:rsidR="007E2397" w:rsidRPr="006D25D3">
        <w:rPr>
          <w:rFonts w:ascii="Times New Roman" w:eastAsia="Times New Roman" w:hAnsi="Times New Roman" w:cs="Times New Roman"/>
          <w:iCs/>
          <w:lang w:eastAsia="pl-PL"/>
        </w:rPr>
        <w:t xml:space="preserve"> poz. 1</w:t>
      </w:r>
      <w:r w:rsidR="00E40634">
        <w:rPr>
          <w:rFonts w:ascii="Times New Roman" w:eastAsia="Times New Roman" w:hAnsi="Times New Roman" w:cs="Times New Roman"/>
          <w:iCs/>
          <w:lang w:eastAsia="pl-PL"/>
        </w:rPr>
        <w:t>001</w:t>
      </w:r>
      <w:r w:rsidRPr="006D25D3">
        <w:rPr>
          <w:rFonts w:ascii="Times New Roman" w:eastAsia="Times New Roman" w:hAnsi="Times New Roman" w:cs="Times New Roman"/>
          <w:lang w:eastAsia="pl-PL"/>
        </w:rPr>
        <w:t>)</w:t>
      </w:r>
      <w:r w:rsidRPr="006D25D3">
        <w:rPr>
          <w:rFonts w:ascii="Times New Roman" w:eastAsia="Times New Roman" w:hAnsi="Times New Roman" w:cs="Times New Roman"/>
          <w:bCs/>
          <w:lang w:eastAsia="pl-PL"/>
        </w:rPr>
        <w:t xml:space="preserve">. </w:t>
      </w:r>
    </w:p>
    <w:p w14:paraId="66290F1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Oferta </w:t>
      </w:r>
      <w:r w:rsidRPr="006D25D3">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18DFDD6D" w14:textId="269E2B10" w:rsidR="00593A3C" w:rsidRPr="00593A3C" w:rsidRDefault="00AD6206" w:rsidP="00593A3C">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8E74DA">
        <w:rPr>
          <w:rFonts w:ascii="Times New Roman" w:eastAsia="Times New Roman" w:hAnsi="Times New Roman" w:cs="Times New Roman"/>
          <w:u w:val="single"/>
          <w:lang w:eastAsia="pl-PL"/>
        </w:rPr>
        <w:t>formularz oferty wraz z załącznikami, w tym</w:t>
      </w:r>
      <w:r w:rsidRPr="006D25D3">
        <w:rPr>
          <w:rFonts w:ascii="Times New Roman" w:eastAsia="Times New Roman" w:hAnsi="Times New Roman" w:cs="Times New Roman"/>
          <w:lang w:eastAsia="pl-PL"/>
        </w:rPr>
        <w:t>:</w:t>
      </w:r>
    </w:p>
    <w:p w14:paraId="5F3E6DCC" w14:textId="77777777" w:rsidR="00593A3C" w:rsidRDefault="00593A3C" w:rsidP="00593A3C">
      <w:pPr>
        <w:pStyle w:val="Akapitzlist"/>
        <w:widowControl/>
        <w:numPr>
          <w:ilvl w:val="3"/>
          <w:numId w:val="100"/>
        </w:numPr>
        <w:suppressAutoHyphens w:val="0"/>
        <w:ind w:left="993" w:hanging="284"/>
        <w:jc w:val="both"/>
        <w:rPr>
          <w:rFonts w:eastAsia="Calibri"/>
          <w:sz w:val="22"/>
          <w:szCs w:val="22"/>
        </w:rPr>
      </w:pPr>
      <w:r>
        <w:rPr>
          <w:sz w:val="22"/>
          <w:szCs w:val="22"/>
        </w:rPr>
        <w:t xml:space="preserve">Jednolity Europejski Dokument Zamówienia (JEDZ) w formie elektronicznej (odrębny plik) opatrzonej kwalifikowanym podpisem elektronicznym - </w:t>
      </w:r>
      <w:r>
        <w:rPr>
          <w:rFonts w:eastAsia="Calibri"/>
          <w:sz w:val="22"/>
          <w:szCs w:val="22"/>
        </w:rPr>
        <w:t xml:space="preserve">w przypadku wspólnego ubiegania się o zamówienie przez Wykonawców, przedmiotowy dokument składa każdy </w:t>
      </w:r>
      <w:r>
        <w:rPr>
          <w:rFonts w:eastAsia="Calibri"/>
          <w:sz w:val="22"/>
          <w:szCs w:val="22"/>
        </w:rPr>
        <w:br/>
        <w:t>z Wykonawców,</w:t>
      </w:r>
    </w:p>
    <w:p w14:paraId="790704B8" w14:textId="0B4BBB29" w:rsidR="00593A3C" w:rsidRDefault="00593A3C" w:rsidP="00593A3C">
      <w:pPr>
        <w:pStyle w:val="Akapitzlist"/>
        <w:widowControl/>
        <w:numPr>
          <w:ilvl w:val="3"/>
          <w:numId w:val="100"/>
        </w:numPr>
        <w:suppressAutoHyphens w:val="0"/>
        <w:ind w:left="993" w:hanging="284"/>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(t. j. Dz. U. 202</w:t>
      </w:r>
      <w:r w:rsidR="00B22316">
        <w:rPr>
          <w:bCs/>
          <w:sz w:val="22"/>
          <w:szCs w:val="22"/>
        </w:rPr>
        <w:t>4</w:t>
      </w:r>
      <w:r>
        <w:rPr>
          <w:bCs/>
          <w:sz w:val="22"/>
          <w:szCs w:val="22"/>
        </w:rPr>
        <w:t xml:space="preserve"> poz. </w:t>
      </w:r>
      <w:r w:rsidR="00B22316">
        <w:rPr>
          <w:bCs/>
          <w:sz w:val="22"/>
          <w:szCs w:val="22"/>
        </w:rPr>
        <w:t>507</w:t>
      </w:r>
      <w:r>
        <w:rPr>
          <w:bCs/>
          <w:sz w:val="22"/>
          <w:szCs w:val="22"/>
        </w:rPr>
        <w:t xml:space="preserve">) – </w:t>
      </w:r>
      <w:r>
        <w:rPr>
          <w:bCs/>
          <w:sz w:val="22"/>
          <w:szCs w:val="22"/>
        </w:rPr>
        <w:br/>
      </w:r>
      <w:r>
        <w:rPr>
          <w:sz w:val="22"/>
          <w:szCs w:val="22"/>
        </w:rPr>
        <w:t>w przypadku Wykonawców wspólnie ubiegających się o zamówienie oświadczenie składa każdy z nich;</w:t>
      </w:r>
    </w:p>
    <w:p w14:paraId="1D4D1057" w14:textId="77777777" w:rsidR="00593A3C" w:rsidRDefault="00593A3C" w:rsidP="00593A3C">
      <w:pPr>
        <w:pStyle w:val="Akapitzlist"/>
        <w:widowControl/>
        <w:numPr>
          <w:ilvl w:val="3"/>
          <w:numId w:val="100"/>
        </w:numPr>
        <w:suppressAutoHyphens w:val="0"/>
        <w:ind w:left="993" w:hanging="284"/>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30789912" w14:textId="564BFC53" w:rsidR="00593A3C" w:rsidRDefault="00593A3C" w:rsidP="00593A3C">
      <w:pPr>
        <w:pStyle w:val="Akapitzlist"/>
        <w:widowControl/>
        <w:numPr>
          <w:ilvl w:val="3"/>
          <w:numId w:val="100"/>
        </w:numPr>
        <w:suppressAutoHyphens w:val="0"/>
        <w:ind w:left="993" w:hanging="284"/>
        <w:jc w:val="both"/>
        <w:rPr>
          <w:rFonts w:eastAsia="Calibri"/>
          <w:sz w:val="22"/>
          <w:szCs w:val="22"/>
        </w:rPr>
      </w:pPr>
      <w:r>
        <w:rPr>
          <w:sz w:val="22"/>
          <w:szCs w:val="22"/>
        </w:rPr>
        <w:lastRenderedPageBreak/>
        <w:t xml:space="preserve">indywidualną kalkulację ceny oferty, uwzględniającą wymagania i zapisy SWZ, </w:t>
      </w:r>
    </w:p>
    <w:p w14:paraId="1D951B9C" w14:textId="3C75C39F" w:rsidR="00593A3C" w:rsidRDefault="00593A3C" w:rsidP="00593A3C">
      <w:pPr>
        <w:pStyle w:val="Akapitzlist"/>
        <w:widowControl/>
        <w:numPr>
          <w:ilvl w:val="3"/>
          <w:numId w:val="100"/>
        </w:numPr>
        <w:suppressAutoHyphens w:val="0"/>
        <w:ind w:left="993" w:hanging="284"/>
        <w:jc w:val="both"/>
        <w:rPr>
          <w:sz w:val="22"/>
          <w:szCs w:val="22"/>
        </w:rPr>
      </w:pPr>
      <w:r>
        <w:rPr>
          <w:sz w:val="22"/>
          <w:szCs w:val="22"/>
        </w:rPr>
        <w:t>przedmiotowe środki dowodowe: zgodnie z zapisami Rozdziału IV SWZ</w:t>
      </w:r>
      <w:r w:rsidR="00910CA9">
        <w:rPr>
          <w:sz w:val="22"/>
          <w:szCs w:val="22"/>
        </w:rPr>
        <w:t xml:space="preserve"> ( o ile dotyczy)</w:t>
      </w:r>
    </w:p>
    <w:p w14:paraId="7C5101DD" w14:textId="77777777" w:rsidR="00593A3C" w:rsidRDefault="00593A3C" w:rsidP="00593A3C">
      <w:pPr>
        <w:pStyle w:val="Akapitzlist"/>
        <w:widowControl/>
        <w:numPr>
          <w:ilvl w:val="3"/>
          <w:numId w:val="100"/>
        </w:numPr>
        <w:suppressAutoHyphens w:val="0"/>
        <w:ind w:left="993" w:hanging="284"/>
        <w:jc w:val="both"/>
        <w:rPr>
          <w:rFonts w:eastAsia="Calibri"/>
          <w:sz w:val="22"/>
          <w:szCs w:val="22"/>
        </w:rPr>
      </w:pPr>
      <w:r>
        <w:rPr>
          <w:bCs/>
          <w:sz w:val="22"/>
          <w:szCs w:val="22"/>
        </w:rPr>
        <w:t>w przypadku podmiotu udostępniającego zasoby Wykonawcy (o ile dotyczy), tj.:</w:t>
      </w:r>
    </w:p>
    <w:p w14:paraId="4AC18574" w14:textId="77777777" w:rsidR="00593A3C" w:rsidRDefault="00593A3C" w:rsidP="00593A3C">
      <w:pPr>
        <w:pStyle w:val="Akapitzlist"/>
        <w:widowControl/>
        <w:numPr>
          <w:ilvl w:val="0"/>
          <w:numId w:val="99"/>
        </w:numPr>
        <w:suppressAutoHyphens w:val="0"/>
        <w:ind w:left="1276" w:hanging="283"/>
        <w:jc w:val="both"/>
        <w:rPr>
          <w:rFonts w:eastAsia="Calibri"/>
          <w:sz w:val="22"/>
          <w:szCs w:val="22"/>
        </w:rPr>
      </w:pPr>
      <w:r>
        <w:rPr>
          <w:bCs/>
          <w:sz w:val="22"/>
          <w:szCs w:val="22"/>
        </w:rPr>
        <w:t>JEDZ w zakresie, w jakim go dotyczy;</w:t>
      </w:r>
    </w:p>
    <w:p w14:paraId="7D298AE1" w14:textId="77777777" w:rsidR="00593A3C" w:rsidRDefault="00593A3C" w:rsidP="00593A3C">
      <w:pPr>
        <w:pStyle w:val="Akapitzlist"/>
        <w:widowControl/>
        <w:numPr>
          <w:ilvl w:val="0"/>
          <w:numId w:val="99"/>
        </w:numPr>
        <w:suppressAutoHyphens w:val="0"/>
        <w:ind w:left="1276" w:hanging="283"/>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(t. j. Dz. U. 2023 poz. 1497);</w:t>
      </w:r>
    </w:p>
    <w:p w14:paraId="3DC1CE7A" w14:textId="77777777" w:rsidR="00593A3C" w:rsidRDefault="00593A3C" w:rsidP="00593A3C">
      <w:pPr>
        <w:pStyle w:val="Akapitzlist"/>
        <w:widowControl/>
        <w:numPr>
          <w:ilvl w:val="0"/>
          <w:numId w:val="99"/>
        </w:numPr>
        <w:suppressAutoHyphens w:val="0"/>
        <w:ind w:left="1276" w:hanging="283"/>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4F1AF829" w14:textId="77777777" w:rsidR="00593A3C" w:rsidRDefault="00593A3C" w:rsidP="00593A3C">
      <w:pPr>
        <w:pStyle w:val="Akapitzlist"/>
        <w:widowControl/>
        <w:numPr>
          <w:ilvl w:val="0"/>
          <w:numId w:val="99"/>
        </w:numPr>
        <w:suppressAutoHyphens w:val="0"/>
        <w:ind w:left="1276" w:hanging="283"/>
        <w:jc w:val="both"/>
        <w:rPr>
          <w:rFonts w:eastAsia="Calibri"/>
          <w:sz w:val="22"/>
          <w:szCs w:val="22"/>
        </w:rPr>
      </w:pPr>
      <w:r>
        <w:rPr>
          <w:bCs/>
          <w:sz w:val="22"/>
          <w:szCs w:val="22"/>
        </w:rPr>
        <w:t>oświadczenie o udostępnieniu zasobów Wykonawcy wraz ze stosownym zobowiązaniem lub innym środkiem dowodowym /o ile dotyczy/;</w:t>
      </w:r>
    </w:p>
    <w:p w14:paraId="61143930" w14:textId="503C28C0" w:rsidR="00910CA9" w:rsidRDefault="00593A3C" w:rsidP="00084E36">
      <w:pPr>
        <w:pStyle w:val="Akapitzlist"/>
        <w:widowControl/>
        <w:numPr>
          <w:ilvl w:val="0"/>
          <w:numId w:val="9"/>
        </w:numPr>
        <w:suppressAutoHyphens w:val="0"/>
        <w:jc w:val="both"/>
        <w:rPr>
          <w:rFonts w:eastAsia="Calibri"/>
          <w:sz w:val="22"/>
          <w:szCs w:val="22"/>
        </w:rPr>
      </w:pPr>
      <w:r>
        <w:rPr>
          <w:rFonts w:eastAsia="Calibri"/>
          <w:sz w:val="22"/>
          <w:szCs w:val="22"/>
        </w:rPr>
        <w:t xml:space="preserve">Pełnomocnictwo (zgodnie z ust. 5-7 powyżej) lub inny </w:t>
      </w:r>
      <w:r w:rsidRPr="00D55B4C">
        <w:rPr>
          <w:rFonts w:eastAsia="Calibri"/>
          <w:sz w:val="22"/>
          <w:szCs w:val="22"/>
        </w:rPr>
        <w:t>dokument potwierdzający umocowanie do reprezentowania Wykonawcy.</w:t>
      </w:r>
    </w:p>
    <w:p w14:paraId="4ECEAA11" w14:textId="013DCF7B" w:rsidR="00593A3C" w:rsidRPr="00910CA9" w:rsidRDefault="00593A3C" w:rsidP="00084E36">
      <w:pPr>
        <w:pStyle w:val="Akapitzlist"/>
        <w:widowControl/>
        <w:numPr>
          <w:ilvl w:val="0"/>
          <w:numId w:val="9"/>
        </w:numPr>
        <w:suppressAutoHyphens w:val="0"/>
        <w:jc w:val="both"/>
        <w:rPr>
          <w:rFonts w:eastAsia="Calibri"/>
          <w:sz w:val="22"/>
          <w:szCs w:val="22"/>
        </w:rPr>
      </w:pPr>
      <w:r w:rsidRPr="00D55B4C">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578DDBF" w14:textId="5A7ED1F2" w:rsidR="00593A3C" w:rsidRPr="00084E36" w:rsidRDefault="00593A3C" w:rsidP="00084E36">
      <w:pPr>
        <w:pStyle w:val="Akapitzlist"/>
        <w:numPr>
          <w:ilvl w:val="0"/>
          <w:numId w:val="9"/>
        </w:numPr>
        <w:jc w:val="both"/>
        <w:rPr>
          <w:bCs/>
        </w:rPr>
      </w:pPr>
      <w:r w:rsidRPr="00084E36">
        <w:rPr>
          <w:bCs/>
        </w:rPr>
        <w:t>Wszystkie koszty związane z przygotowaniem i złożeniem oferty ponosi Wykonawca.</w:t>
      </w:r>
    </w:p>
    <w:p w14:paraId="63938FB0" w14:textId="577A4A2F" w:rsid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16303C54" w14:textId="50750818"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ED1288">
        <w:rPr>
          <w:rFonts w:ascii="Times New Roman" w:eastAsia="Calibri" w:hAnsi="Times New Roman" w:cs="Times New Roman"/>
          <w:bCs/>
          <w:sz w:val="23"/>
          <w:szCs w:val="23"/>
        </w:rPr>
        <w:t xml:space="preserve">Oferty należy składać w </w:t>
      </w:r>
      <w:r w:rsidRPr="00114DFC">
        <w:rPr>
          <w:rFonts w:ascii="Times New Roman" w:eastAsia="Calibri" w:hAnsi="Times New Roman" w:cs="Times New Roman"/>
          <w:b/>
          <w:sz w:val="23"/>
          <w:szCs w:val="23"/>
        </w:rPr>
        <w:t xml:space="preserve">terminie </w:t>
      </w:r>
      <w:r w:rsidR="009904FA" w:rsidRPr="00114DFC">
        <w:rPr>
          <w:rFonts w:ascii="Times New Roman" w:eastAsia="Calibri" w:hAnsi="Times New Roman" w:cs="Times New Roman"/>
          <w:b/>
          <w:sz w:val="23"/>
          <w:szCs w:val="23"/>
        </w:rPr>
        <w:t>19  września</w:t>
      </w:r>
      <w:r w:rsidR="00114DFC" w:rsidRPr="00114DFC">
        <w:rPr>
          <w:rFonts w:ascii="Times New Roman" w:eastAsia="Calibri" w:hAnsi="Times New Roman" w:cs="Times New Roman"/>
          <w:b/>
          <w:sz w:val="23"/>
          <w:szCs w:val="23"/>
        </w:rPr>
        <w:t xml:space="preserve"> </w:t>
      </w:r>
      <w:r w:rsidR="00A719D5" w:rsidRPr="00114DFC">
        <w:rPr>
          <w:rFonts w:ascii="Times New Roman" w:eastAsia="Calibri" w:hAnsi="Times New Roman" w:cs="Times New Roman"/>
          <w:b/>
          <w:sz w:val="23"/>
          <w:szCs w:val="23"/>
        </w:rPr>
        <w:t>2</w:t>
      </w:r>
      <w:r w:rsidRPr="00114DFC">
        <w:rPr>
          <w:rFonts w:ascii="Times New Roman" w:eastAsia="Calibri" w:hAnsi="Times New Roman" w:cs="Times New Roman"/>
          <w:b/>
          <w:sz w:val="23"/>
          <w:szCs w:val="23"/>
        </w:rPr>
        <w:t>02</w:t>
      </w:r>
      <w:r w:rsidR="0040439C" w:rsidRPr="00114DFC">
        <w:rPr>
          <w:rFonts w:ascii="Times New Roman" w:eastAsia="Calibri" w:hAnsi="Times New Roman" w:cs="Times New Roman"/>
          <w:b/>
          <w:sz w:val="23"/>
          <w:szCs w:val="23"/>
        </w:rPr>
        <w:t>4</w:t>
      </w:r>
      <w:r w:rsidRPr="00114DFC">
        <w:rPr>
          <w:rFonts w:ascii="Times New Roman" w:eastAsia="Calibri" w:hAnsi="Times New Roman" w:cs="Times New Roman"/>
          <w:b/>
          <w:sz w:val="23"/>
          <w:szCs w:val="23"/>
        </w:rPr>
        <w:t xml:space="preserve"> r., do godziny </w:t>
      </w:r>
      <w:r w:rsidR="00210FAC" w:rsidRPr="00114DFC">
        <w:rPr>
          <w:rFonts w:ascii="Times New Roman" w:eastAsia="Calibri" w:hAnsi="Times New Roman" w:cs="Times New Roman"/>
          <w:b/>
          <w:sz w:val="23"/>
          <w:szCs w:val="23"/>
        </w:rPr>
        <w:t>10</w:t>
      </w:r>
      <w:r w:rsidRPr="00114DFC">
        <w:rPr>
          <w:rFonts w:ascii="Times New Roman" w:eastAsia="Calibri" w:hAnsi="Times New Roman" w:cs="Times New Roman"/>
          <w:b/>
          <w:bCs/>
          <w:sz w:val="23"/>
          <w:szCs w:val="23"/>
        </w:rPr>
        <w:t xml:space="preserve">:00, </w:t>
      </w:r>
      <w:r w:rsidRPr="00114DFC">
        <w:rPr>
          <w:rFonts w:ascii="Times New Roman" w:eastAsia="Calibri" w:hAnsi="Times New Roman" w:cs="Times New Roman"/>
          <w:bCs/>
          <w:sz w:val="23"/>
          <w:szCs w:val="23"/>
        </w:rPr>
        <w:t>na</w:t>
      </w:r>
      <w:r w:rsidRPr="00210FAC">
        <w:rPr>
          <w:rFonts w:ascii="Times New Roman" w:eastAsia="Calibri" w:hAnsi="Times New Roman" w:cs="Times New Roman"/>
          <w:bCs/>
          <w:sz w:val="23"/>
          <w:szCs w:val="23"/>
        </w:rPr>
        <w:t xml:space="preserve"> zasadach, </w:t>
      </w:r>
      <w:r w:rsidRPr="00210FAC">
        <w:rPr>
          <w:rFonts w:ascii="Times New Roman" w:eastAsia="Calibri" w:hAnsi="Times New Roman" w:cs="Times New Roman"/>
          <w:bCs/>
          <w:sz w:val="24"/>
          <w:szCs w:val="24"/>
        </w:rPr>
        <w:t>opisanych w rozdziale IX ust. 1-2 SWZ.</w:t>
      </w:r>
    </w:p>
    <w:p w14:paraId="53871012" w14:textId="1D561A9A"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Calibri" w:hAnsi="Times New Roman" w:cs="Times New Roman"/>
          <w:sz w:val="24"/>
          <w:szCs w:val="24"/>
        </w:rPr>
        <w:t xml:space="preserve">Wykonawca przed upływem terminu do składania ofert może wycofać ofertę zgodnie z regulaminem na </w:t>
      </w:r>
      <w:hyperlink r:id="rId34" w:history="1">
        <w:r w:rsidRPr="00210FAC">
          <w:rPr>
            <w:rFonts w:ascii="Times New Roman" w:eastAsia="Calibri" w:hAnsi="Times New Roman" w:cs="Times New Roman"/>
            <w:color w:val="0000FF"/>
            <w:sz w:val="24"/>
            <w:szCs w:val="24"/>
            <w:u w:val="single"/>
          </w:rPr>
          <w:t>https://platformazakupowa.pl</w:t>
        </w:r>
      </w:hyperlink>
      <w:r w:rsidRPr="00210FAC">
        <w:rPr>
          <w:rFonts w:ascii="Times New Roman" w:eastAsia="Calibri" w:hAnsi="Times New Roman" w:cs="Times New Roman"/>
          <w:sz w:val="24"/>
          <w:szCs w:val="24"/>
        </w:rPr>
        <w:t xml:space="preserve">. </w:t>
      </w:r>
      <w:r w:rsidRPr="00210FAC">
        <w:rPr>
          <w:rFonts w:ascii="Times New Roman" w:eastAsia="Calibri" w:hAnsi="Times New Roman" w:cs="Times New Roman"/>
          <w:color w:val="000000"/>
          <w:sz w:val="24"/>
          <w:szCs w:val="24"/>
        </w:rPr>
        <w:t xml:space="preserve">Sposób wycofania oferty zamieszczono w instrukcji dostępnej adresem: </w:t>
      </w:r>
      <w:hyperlink r:id="rId35" w:history="1">
        <w:r w:rsidRPr="00210FAC">
          <w:rPr>
            <w:rFonts w:ascii="Times New Roman" w:eastAsia="Calibri" w:hAnsi="Times New Roman" w:cs="Times New Roman"/>
            <w:color w:val="0000FF"/>
            <w:sz w:val="24"/>
            <w:szCs w:val="24"/>
            <w:u w:val="single"/>
          </w:rPr>
          <w:t>https://platformazakupowa.pl/strona/45-instrukcje</w:t>
        </w:r>
      </w:hyperlink>
      <w:r w:rsidRPr="00210FAC">
        <w:rPr>
          <w:rFonts w:ascii="Times New Roman" w:eastAsia="Calibri" w:hAnsi="Times New Roman" w:cs="Times New Roman"/>
          <w:color w:val="000000"/>
          <w:sz w:val="24"/>
          <w:szCs w:val="24"/>
        </w:rPr>
        <w:t xml:space="preserve">. Oferta nie może zostać wycofana po upływie terminu składania ofert. </w:t>
      </w:r>
    </w:p>
    <w:p w14:paraId="7F806D29" w14:textId="6F95A78F" w:rsidR="00ED1288" w:rsidRPr="00210FA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Calibri" w:hAnsi="Times New Roman" w:cs="Times New Roman"/>
          <w:sz w:val="24"/>
          <w:szCs w:val="24"/>
        </w:rPr>
        <w:t>Zamawiający odrzuci ofertę złożoną po terminie składania ofert.</w:t>
      </w:r>
    </w:p>
    <w:p w14:paraId="7CE8A9F0" w14:textId="0F2541F0" w:rsidR="00ED1288" w:rsidRPr="000D75A4"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Calibri" w:hAnsi="Times New Roman" w:cs="Times New Roman"/>
          <w:sz w:val="24"/>
          <w:szCs w:val="24"/>
        </w:rPr>
        <w:t xml:space="preserve">Otwarcie ofert </w:t>
      </w:r>
      <w:r w:rsidRPr="000D75A4">
        <w:rPr>
          <w:rFonts w:ascii="Times New Roman" w:eastAsia="Calibri" w:hAnsi="Times New Roman" w:cs="Times New Roman"/>
          <w:sz w:val="24"/>
          <w:szCs w:val="24"/>
        </w:rPr>
        <w:t xml:space="preserve">nastąpi </w:t>
      </w:r>
      <w:r w:rsidRPr="000D75A4">
        <w:rPr>
          <w:rFonts w:ascii="Times New Roman" w:eastAsia="Calibri" w:hAnsi="Times New Roman" w:cs="Times New Roman"/>
          <w:b/>
          <w:sz w:val="24"/>
          <w:szCs w:val="24"/>
        </w:rPr>
        <w:t xml:space="preserve">w </w:t>
      </w:r>
      <w:r w:rsidR="00114DFC" w:rsidRPr="000D75A4">
        <w:rPr>
          <w:rFonts w:ascii="Times New Roman" w:eastAsia="Calibri" w:hAnsi="Times New Roman" w:cs="Times New Roman"/>
          <w:b/>
          <w:sz w:val="24"/>
          <w:szCs w:val="24"/>
        </w:rPr>
        <w:t xml:space="preserve">dniu 19 </w:t>
      </w:r>
      <w:r w:rsidR="000D75A4" w:rsidRPr="000D75A4">
        <w:rPr>
          <w:rFonts w:ascii="Times New Roman" w:eastAsia="Calibri" w:hAnsi="Times New Roman" w:cs="Times New Roman"/>
          <w:b/>
          <w:sz w:val="24"/>
          <w:szCs w:val="24"/>
        </w:rPr>
        <w:t xml:space="preserve">września </w:t>
      </w:r>
      <w:r w:rsidRPr="000D75A4">
        <w:rPr>
          <w:rFonts w:ascii="Times New Roman" w:eastAsia="Calibri" w:hAnsi="Times New Roman" w:cs="Times New Roman"/>
          <w:b/>
          <w:bCs/>
          <w:sz w:val="24"/>
          <w:szCs w:val="24"/>
        </w:rPr>
        <w:t>202</w:t>
      </w:r>
      <w:r w:rsidR="0040439C" w:rsidRPr="000D75A4">
        <w:rPr>
          <w:rFonts w:ascii="Times New Roman" w:eastAsia="Calibri" w:hAnsi="Times New Roman" w:cs="Times New Roman"/>
          <w:b/>
          <w:bCs/>
          <w:sz w:val="24"/>
          <w:szCs w:val="24"/>
        </w:rPr>
        <w:t>4</w:t>
      </w:r>
      <w:r w:rsidRPr="000D75A4">
        <w:rPr>
          <w:rFonts w:ascii="Times New Roman" w:eastAsia="Calibri" w:hAnsi="Times New Roman" w:cs="Times New Roman"/>
          <w:b/>
          <w:bCs/>
          <w:sz w:val="24"/>
          <w:szCs w:val="24"/>
        </w:rPr>
        <w:t xml:space="preserve"> r.</w:t>
      </w:r>
      <w:r w:rsidRPr="000D75A4">
        <w:rPr>
          <w:rFonts w:ascii="Times New Roman" w:eastAsia="Calibri" w:hAnsi="Times New Roman" w:cs="Times New Roman"/>
          <w:b/>
          <w:sz w:val="24"/>
          <w:szCs w:val="24"/>
        </w:rPr>
        <w:t xml:space="preserve">, o godzinie </w:t>
      </w:r>
      <w:r w:rsidR="00210FAC" w:rsidRPr="000D75A4">
        <w:rPr>
          <w:rFonts w:ascii="Times New Roman" w:eastAsia="Calibri" w:hAnsi="Times New Roman" w:cs="Times New Roman"/>
          <w:b/>
          <w:sz w:val="24"/>
          <w:szCs w:val="24"/>
        </w:rPr>
        <w:t>10</w:t>
      </w:r>
      <w:r w:rsidR="00B12AA6" w:rsidRPr="000D75A4">
        <w:rPr>
          <w:rFonts w:ascii="Times New Roman" w:eastAsia="Calibri" w:hAnsi="Times New Roman" w:cs="Times New Roman"/>
          <w:b/>
          <w:sz w:val="24"/>
          <w:szCs w:val="24"/>
        </w:rPr>
        <w:t>:</w:t>
      </w:r>
      <w:r w:rsidR="00210FAC" w:rsidRPr="000D75A4">
        <w:rPr>
          <w:rFonts w:ascii="Times New Roman" w:eastAsia="Calibri" w:hAnsi="Times New Roman" w:cs="Times New Roman"/>
          <w:b/>
          <w:sz w:val="24"/>
          <w:szCs w:val="24"/>
        </w:rPr>
        <w:t>3</w:t>
      </w:r>
      <w:r w:rsidR="0043592B" w:rsidRPr="000D75A4">
        <w:rPr>
          <w:rFonts w:ascii="Times New Roman" w:eastAsia="Calibri" w:hAnsi="Times New Roman" w:cs="Times New Roman"/>
          <w:b/>
          <w:sz w:val="24"/>
          <w:szCs w:val="24"/>
        </w:rPr>
        <w:t>0</w:t>
      </w:r>
      <w:r w:rsidRPr="000D75A4">
        <w:rPr>
          <w:rFonts w:ascii="Times New Roman" w:eastAsia="Calibri" w:hAnsi="Times New Roman" w:cs="Times New Roman"/>
          <w:b/>
          <w:sz w:val="24"/>
          <w:szCs w:val="24"/>
        </w:rPr>
        <w:t xml:space="preserve"> </w:t>
      </w:r>
      <w:r w:rsidRPr="000D75A4">
        <w:rPr>
          <w:rFonts w:ascii="Times New Roman" w:eastAsia="Calibri" w:hAnsi="Times New Roman" w:cs="Times New Roman"/>
          <w:sz w:val="24"/>
          <w:szCs w:val="24"/>
        </w:rPr>
        <w:t xml:space="preserve">za pośrednictwem </w:t>
      </w:r>
      <w:hyperlink r:id="rId36" w:history="1">
        <w:r w:rsidRPr="000D75A4">
          <w:rPr>
            <w:rFonts w:ascii="Times New Roman" w:eastAsia="Calibri" w:hAnsi="Times New Roman" w:cs="Times New Roman"/>
            <w:color w:val="0000FF"/>
            <w:sz w:val="24"/>
            <w:szCs w:val="24"/>
            <w:u w:val="single"/>
          </w:rPr>
          <w:t>https://platformazakupowa.pl</w:t>
        </w:r>
      </w:hyperlink>
      <w:r w:rsidRPr="000D75A4">
        <w:rPr>
          <w:rFonts w:ascii="Times New Roman" w:eastAsia="Calibri" w:hAnsi="Times New Roman" w:cs="Times New Roman"/>
          <w:sz w:val="24"/>
          <w:szCs w:val="24"/>
        </w:rPr>
        <w:t xml:space="preserve"> </w:t>
      </w:r>
    </w:p>
    <w:p w14:paraId="04CC59B2" w14:textId="07C50D7E"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210FAC">
        <w:rPr>
          <w:rFonts w:ascii="Times New Roman" w:eastAsia="Times New Roman" w:hAnsi="Times New Roman" w:cs="Times New Roman"/>
          <w:sz w:val="24"/>
          <w:szCs w:val="24"/>
          <w:lang w:eastAsia="pl-PL"/>
        </w:rPr>
        <w:t>W przypadku zmiany terminu składania ofert zamawiający zamieści informację o</w:t>
      </w:r>
      <w:r w:rsidR="00E40634">
        <w:rPr>
          <w:rFonts w:ascii="Times New Roman" w:eastAsia="Times New Roman" w:hAnsi="Times New Roman" w:cs="Times New Roman"/>
          <w:sz w:val="24"/>
          <w:szCs w:val="24"/>
          <w:lang w:eastAsia="pl-PL"/>
        </w:rPr>
        <w:t xml:space="preserve"> </w:t>
      </w:r>
      <w:r w:rsidRPr="00210FAC">
        <w:rPr>
          <w:rFonts w:ascii="Times New Roman" w:eastAsia="Times New Roman" w:hAnsi="Times New Roman" w:cs="Times New Roman"/>
          <w:sz w:val="24"/>
          <w:szCs w:val="24"/>
          <w:lang w:eastAsia="pl-PL"/>
        </w:rPr>
        <w:t> jego</w:t>
      </w:r>
      <w:r w:rsidR="00E40634">
        <w:rPr>
          <w:rFonts w:ascii="Times New Roman" w:eastAsia="Times New Roman" w:hAnsi="Times New Roman" w:cs="Times New Roman"/>
          <w:sz w:val="24"/>
          <w:szCs w:val="24"/>
          <w:lang w:eastAsia="pl-PL"/>
        </w:rPr>
        <w:t xml:space="preserve"> </w:t>
      </w:r>
      <w:r w:rsidRPr="00210FAC">
        <w:rPr>
          <w:rFonts w:ascii="Times New Roman" w:eastAsia="Times New Roman" w:hAnsi="Times New Roman" w:cs="Times New Roman"/>
          <w:sz w:val="24"/>
          <w:szCs w:val="24"/>
          <w:lang w:eastAsia="pl-PL"/>
        </w:rPr>
        <w:t xml:space="preserve"> przedłużeniu na </w:t>
      </w:r>
      <w:hyperlink r:id="rId37" w:history="1">
        <w:r w:rsidRPr="00210FAC">
          <w:rPr>
            <w:rFonts w:ascii="Times New Roman" w:eastAsia="Times New Roman" w:hAnsi="Times New Roman" w:cs="Times New Roman"/>
            <w:color w:val="0000FF"/>
            <w:sz w:val="24"/>
            <w:szCs w:val="24"/>
            <w:u w:val="single"/>
            <w:lang w:eastAsia="pl-PL"/>
          </w:rPr>
          <w:t>https://platformazakupowa.pl</w:t>
        </w:r>
      </w:hyperlink>
      <w:r w:rsidRPr="00210FAC">
        <w:rPr>
          <w:rFonts w:ascii="Times New Roman" w:eastAsia="Times New Roman" w:hAnsi="Times New Roman" w:cs="Times New Roman"/>
          <w:sz w:val="24"/>
          <w:szCs w:val="24"/>
          <w:lang w:eastAsia="pl-PL"/>
        </w:rPr>
        <w:t xml:space="preserve"> – adres profilu nabywcy – </w:t>
      </w:r>
      <w:hyperlink r:id="rId38" w:history="1">
        <w:r w:rsidRPr="00210FAC">
          <w:rPr>
            <w:rFonts w:ascii="Times New Roman" w:eastAsia="Times New Roman" w:hAnsi="Times New Roman" w:cs="Times New Roman"/>
            <w:color w:val="0000FF"/>
            <w:sz w:val="24"/>
            <w:szCs w:val="24"/>
            <w:u w:val="single"/>
            <w:lang w:eastAsia="pl-PL"/>
          </w:rPr>
          <w:t>https://platformazakupowa.pl/pn/uj_edu</w:t>
        </w:r>
      </w:hyperlink>
      <w:r w:rsidRPr="00210FAC">
        <w:rPr>
          <w:rFonts w:ascii="Times New Roman" w:eastAsia="Times New Roman" w:hAnsi="Times New Roman" w:cs="Times New Roman"/>
          <w:bCs/>
          <w:sz w:val="24"/>
          <w:szCs w:val="24"/>
          <w:lang w:eastAsia="pl-PL"/>
        </w:rPr>
        <w:t>,</w:t>
      </w:r>
      <w:r w:rsidRPr="00CE5771">
        <w:rPr>
          <w:rFonts w:ascii="Times New Roman" w:eastAsia="Times New Roman" w:hAnsi="Times New Roman" w:cs="Times New Roman"/>
          <w:bCs/>
          <w:sz w:val="24"/>
          <w:szCs w:val="24"/>
          <w:lang w:eastAsia="pl-PL"/>
        </w:rPr>
        <w:t xml:space="preserve"> w zakładce właściwej dla prowadzonego postępowania, w sekcji „Komunikaty”.</w:t>
      </w:r>
    </w:p>
    <w:p w14:paraId="2E99BEBB" w14:textId="1A5DFE28" w:rsidR="00ED1288" w:rsidRPr="00084E36"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084E36">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5B36E732" w14:textId="709A5EE5" w:rsidR="00ED1288" w:rsidRPr="00084E36"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084E36">
        <w:rPr>
          <w:rFonts w:ascii="Times New Roman" w:eastAsia="Times New Roman" w:hAnsi="Times New Roman" w:cs="Times New Roman"/>
          <w:lang w:eastAsia="pl-PL"/>
        </w:rPr>
        <w:t xml:space="preserve">Zamawiający najpóźniej przed otwarciem ofert udostępni na </w:t>
      </w:r>
      <w:hyperlink r:id="rId39" w:history="1">
        <w:r w:rsidRPr="00084E36">
          <w:rPr>
            <w:rFonts w:ascii="Times New Roman" w:eastAsia="Times New Roman" w:hAnsi="Times New Roman" w:cs="Times New Roman"/>
            <w:color w:val="0000FF"/>
            <w:u w:val="single"/>
            <w:lang w:eastAsia="pl-PL"/>
          </w:rPr>
          <w:t>https://platformazakupowa.pl</w:t>
        </w:r>
      </w:hyperlink>
      <w:r w:rsidRPr="00084E36">
        <w:rPr>
          <w:rFonts w:ascii="Times New Roman" w:eastAsia="Times New Roman" w:hAnsi="Times New Roman" w:cs="Times New Roman"/>
          <w:lang w:eastAsia="pl-PL"/>
        </w:rPr>
        <w:t xml:space="preserve"> – adres profilu nabywcy – </w:t>
      </w:r>
      <w:hyperlink r:id="rId40" w:history="1">
        <w:r w:rsidRPr="00084E36">
          <w:rPr>
            <w:rFonts w:ascii="Times New Roman" w:eastAsia="Times New Roman" w:hAnsi="Times New Roman" w:cs="Times New Roman"/>
            <w:color w:val="0000FF"/>
            <w:u w:val="single"/>
            <w:lang w:eastAsia="pl-PL"/>
          </w:rPr>
          <w:t>https://platformazakupowa.pl/pn/uj_edu</w:t>
        </w:r>
      </w:hyperlink>
      <w:r w:rsidRPr="00084E36">
        <w:rPr>
          <w:rFonts w:ascii="Times New Roman" w:eastAsia="Times New Roman" w:hAnsi="Times New Roman" w:cs="Times New Roman"/>
          <w:bCs/>
          <w:lang w:eastAsia="pl-PL"/>
        </w:rPr>
        <w:t xml:space="preserve">, w zakładce właściwej dla prowadzonego postępowania, w sekcji „Komunikaty”, </w:t>
      </w:r>
      <w:r w:rsidRPr="00084E36">
        <w:rPr>
          <w:rFonts w:ascii="Times New Roman" w:eastAsia="Times New Roman" w:hAnsi="Times New Roman" w:cs="Times New Roman"/>
          <w:lang w:eastAsia="pl-PL"/>
        </w:rPr>
        <w:t>informację o kwocie, jaką zamierza przeznaczyć na sfinansowanie zamówienia.</w:t>
      </w:r>
    </w:p>
    <w:p w14:paraId="64504C24" w14:textId="77777777" w:rsidR="00ED1288" w:rsidRPr="00084E36"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084E36">
        <w:rPr>
          <w:rFonts w:ascii="Times New Roman" w:eastAsia="Times New Roman" w:hAnsi="Times New Roman" w:cs="Times New Roman"/>
          <w:lang w:eastAsia="pl-PL"/>
        </w:rPr>
        <w:t>Zamawiający niezwłocznie po otwarciu ofert, udostępni na stronie internetowej prowadzonego postępowania informacje o:</w:t>
      </w:r>
    </w:p>
    <w:p w14:paraId="7785FF41" w14:textId="5F7BCC75" w:rsidR="00ED1288" w:rsidRPr="00084E36"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Times New Roman"/>
          <w:lang w:eastAsia="pl-PL"/>
        </w:rPr>
      </w:pPr>
      <w:r w:rsidRPr="00084E36">
        <w:rPr>
          <w:rFonts w:ascii="Times New Roman" w:eastAsia="Times New Roman" w:hAnsi="Times New Roman" w:cs="Times New Roman"/>
          <w:lang w:eastAsia="pl-PL"/>
        </w:rPr>
        <w:t xml:space="preserve">nazwach albo imionach i nazwiskach oraz siedzibach lub miejscach prowadzonej działalności gospodarczej albo miejscach zamieszkania wykonawców, których oferty </w:t>
      </w:r>
      <w:r w:rsidRPr="00084E36">
        <w:rPr>
          <w:rFonts w:ascii="Times New Roman" w:eastAsia="Times New Roman" w:hAnsi="Times New Roman" w:cs="Times New Roman"/>
          <w:lang w:eastAsia="pl-PL"/>
        </w:rPr>
        <w:lastRenderedPageBreak/>
        <w:t>zostały</w:t>
      </w:r>
      <w:r w:rsidRPr="00084E36">
        <w:rPr>
          <w:rFonts w:ascii="Times New Roman" w:eastAsia="Times New Roman" w:hAnsi="Times New Roman" w:cs="Times New Roman"/>
          <w:spacing w:val="-3"/>
          <w:lang w:eastAsia="pl-PL"/>
        </w:rPr>
        <w:t xml:space="preserve"> </w:t>
      </w:r>
      <w:r w:rsidRPr="00084E36">
        <w:rPr>
          <w:rFonts w:ascii="Times New Roman" w:eastAsia="Times New Roman" w:hAnsi="Times New Roman" w:cs="Times New Roman"/>
          <w:lang w:eastAsia="pl-PL"/>
        </w:rPr>
        <w:t>otwarte;</w:t>
      </w:r>
    </w:p>
    <w:p w14:paraId="6A9E5C51" w14:textId="77777777" w:rsidR="00ED1288" w:rsidRPr="00084E36"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Times New Roman"/>
          <w:lang w:eastAsia="pl-PL"/>
        </w:rPr>
      </w:pPr>
      <w:r w:rsidRPr="00084E36">
        <w:rPr>
          <w:rFonts w:ascii="Times New Roman" w:eastAsia="Times New Roman" w:hAnsi="Times New Roman" w:cs="Times New Roman"/>
          <w:lang w:eastAsia="pl-PL"/>
        </w:rPr>
        <w:t>cenach lub kosztach zawartych w</w:t>
      </w:r>
      <w:r w:rsidRPr="00084E36">
        <w:rPr>
          <w:rFonts w:ascii="Times New Roman" w:eastAsia="Times New Roman" w:hAnsi="Times New Roman" w:cs="Times New Roman"/>
          <w:spacing w:val="-4"/>
          <w:lang w:eastAsia="pl-PL"/>
        </w:rPr>
        <w:t xml:space="preserve"> </w:t>
      </w:r>
      <w:r w:rsidRPr="00084E36">
        <w:rPr>
          <w:rFonts w:ascii="Times New Roman" w:eastAsia="Times New Roman" w:hAnsi="Times New Roman" w:cs="Times New Roman"/>
          <w:lang w:eastAsia="pl-PL"/>
        </w:rPr>
        <w:t>ofertach.</w:t>
      </w:r>
    </w:p>
    <w:p w14:paraId="13C44AC0" w14:textId="16A6267E" w:rsidR="00ED1288" w:rsidRPr="00541FA3" w:rsidRDefault="00ED1288" w:rsidP="00AD6206">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u w:val="single"/>
        </w:rPr>
      </w:pPr>
      <w:r w:rsidRPr="00084E36">
        <w:rPr>
          <w:rFonts w:ascii="Times New Roman" w:eastAsia="Calibri"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2294758D" w14:textId="77777777" w:rsidR="00C467B1" w:rsidRDefault="00C467B1" w:rsidP="00AD6206">
      <w:pPr>
        <w:spacing w:after="0" w:line="240" w:lineRule="auto"/>
        <w:jc w:val="both"/>
        <w:rPr>
          <w:rFonts w:ascii="Times New Roman" w:eastAsia="Times New Roman" w:hAnsi="Times New Roman" w:cs="Times New Roman"/>
          <w:b/>
          <w:bCs/>
          <w:lang w:eastAsia="pl-PL"/>
        </w:rPr>
      </w:pPr>
    </w:p>
    <w:p w14:paraId="6B24B8B4" w14:textId="4C4C34DA" w:rsidR="00AD6206"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XIV – Opis sposobu obliczania ceny</w:t>
      </w:r>
    </w:p>
    <w:p w14:paraId="3F5CB7A9" w14:textId="1D9A734D" w:rsidR="00BC37C7"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color w:val="000000"/>
          <w:lang w:eastAsia="pl-PL"/>
        </w:rPr>
        <w:t xml:space="preserve">Wykonawca musi przedstawić w formie </w:t>
      </w:r>
      <w:r w:rsidRPr="00F85B04">
        <w:rPr>
          <w:rFonts w:ascii="Times New Roman" w:eastAsia="Times New Roman" w:hAnsi="Times New Roman" w:cs="Times New Roman"/>
          <w:b/>
          <w:color w:val="000000"/>
          <w:lang w:eastAsia="pl-PL"/>
        </w:rPr>
        <w:t>indywidualnej kalkulacji cenowej</w:t>
      </w:r>
      <w:r w:rsidR="006308BF">
        <w:rPr>
          <w:rFonts w:ascii="Times New Roman" w:eastAsia="Times New Roman" w:hAnsi="Times New Roman" w:cs="Times New Roman"/>
          <w:b/>
          <w:color w:val="000000"/>
          <w:lang w:eastAsia="pl-PL"/>
        </w:rPr>
        <w:t>,</w:t>
      </w:r>
      <w:r w:rsidR="00780084" w:rsidRPr="00F85B04">
        <w:rPr>
          <w:rFonts w:ascii="Times New Roman" w:eastAsia="Times New Roman" w:hAnsi="Times New Roman" w:cs="Times New Roman"/>
          <w:color w:val="000000"/>
          <w:lang w:eastAsia="pl-PL"/>
        </w:rPr>
        <w:t xml:space="preserve"> </w:t>
      </w:r>
      <w:r w:rsidRPr="00F85B04">
        <w:rPr>
          <w:rFonts w:ascii="Times New Roman" w:eastAsia="Times New Roman" w:hAnsi="Times New Roman" w:cs="Times New Roman"/>
          <w:color w:val="000000"/>
          <w:lang w:eastAsia="pl-PL"/>
        </w:rPr>
        <w:t>wyrażon</w:t>
      </w:r>
      <w:r w:rsidR="006308BF">
        <w:rPr>
          <w:rFonts w:ascii="Times New Roman" w:eastAsia="Times New Roman" w:hAnsi="Times New Roman" w:cs="Times New Roman"/>
          <w:color w:val="000000"/>
          <w:lang w:eastAsia="pl-PL"/>
        </w:rPr>
        <w:t>ej</w:t>
      </w:r>
      <w:r w:rsidRPr="00F85B04">
        <w:rPr>
          <w:rFonts w:ascii="Times New Roman" w:eastAsia="Times New Roman" w:hAnsi="Times New Roman" w:cs="Times New Roman"/>
          <w:color w:val="000000"/>
          <w:lang w:eastAsia="pl-PL"/>
        </w:rPr>
        <w:t xml:space="preserve"> w PLN </w:t>
      </w:r>
      <w:r w:rsidRPr="00F85B04">
        <w:rPr>
          <w:rFonts w:ascii="Times New Roman" w:eastAsia="Times New Roman" w:hAnsi="Times New Roman" w:cs="Times New Roman"/>
          <w:bCs/>
          <w:color w:val="000000"/>
          <w:lang w:eastAsia="pl-PL"/>
        </w:rPr>
        <w:t xml:space="preserve">sumaryczną cenę za realizację przedmiotu zamówienia, z uwzględnieniem cen jednostkowych netto/brutto oraz wysokości należnego podatku od towarów i usług VAT (zestawienie tabelaryczne w załączniku 2 do formularza </w:t>
      </w:r>
      <w:r w:rsidR="00197CF7" w:rsidRPr="00F85B04">
        <w:rPr>
          <w:rFonts w:ascii="Times New Roman" w:hAnsi="Times New Roman" w:cs="Times New Roman"/>
        </w:rPr>
        <w:t>oferty</w:t>
      </w:r>
      <w:r w:rsidR="00BF7999" w:rsidRPr="00F85B04">
        <w:rPr>
          <w:rFonts w:ascii="Times New Roman" w:hAnsi="Times New Roman" w:cs="Times New Roman"/>
        </w:rPr>
        <w:t>)</w:t>
      </w:r>
      <w:r w:rsidR="00197CF7" w:rsidRPr="00F85B04">
        <w:rPr>
          <w:rFonts w:ascii="Times New Roman" w:hAnsi="Times New Roman" w:cs="Times New Roman"/>
        </w:rPr>
        <w:t xml:space="preserve"> i wskazanym algorytmem obliczania ceny. </w:t>
      </w:r>
    </w:p>
    <w:p w14:paraId="18D60F4D" w14:textId="52631D02" w:rsidR="00BC37C7" w:rsidRPr="00F85B04" w:rsidRDefault="00BC37C7"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hAnsi="Times New Roman" w:cs="Times New Roman"/>
        </w:rPr>
        <w:t>Oferta wykonawcy musi zawierać następujące ceny:</w:t>
      </w:r>
    </w:p>
    <w:p w14:paraId="1A088B4F" w14:textId="707B32BE" w:rsidR="00EB7E4F" w:rsidRPr="00F85B04" w:rsidRDefault="00EB7E4F" w:rsidP="00427AF7">
      <w:pPr>
        <w:numPr>
          <w:ilvl w:val="0"/>
          <w:numId w:val="34"/>
        </w:numPr>
        <w:tabs>
          <w:tab w:val="left" w:pos="1276"/>
        </w:tabs>
        <w:spacing w:after="0" w:line="240" w:lineRule="auto"/>
        <w:ind w:left="1134" w:hanging="425"/>
        <w:jc w:val="both"/>
        <w:rPr>
          <w:rFonts w:ascii="Times New Roman" w:hAnsi="Times New Roman" w:cs="Times New Roman"/>
          <w:b/>
          <w:color w:val="000000"/>
          <w:u w:val="single"/>
        </w:rPr>
      </w:pPr>
      <w:r w:rsidRPr="00F85B04">
        <w:rPr>
          <w:rFonts w:ascii="Times New Roman" w:hAnsi="Times New Roman" w:cs="Times New Roman"/>
          <w:b/>
          <w:color w:val="000000"/>
          <w:u w:val="single"/>
        </w:rPr>
        <w:t xml:space="preserve"> A5</w:t>
      </w:r>
      <w:r w:rsidR="00967C19">
        <w:rPr>
          <w:rFonts w:ascii="Times New Roman" w:hAnsi="Times New Roman" w:cs="Times New Roman"/>
          <w:b/>
          <w:color w:val="000000"/>
          <w:u w:val="single"/>
        </w:rPr>
        <w:t xml:space="preserve"> </w:t>
      </w:r>
      <w:r w:rsidRPr="00F85B04">
        <w:rPr>
          <w:rFonts w:ascii="Times New Roman" w:hAnsi="Times New Roman" w:cs="Times New Roman"/>
          <w:b/>
          <w:color w:val="000000"/>
          <w:u w:val="single"/>
        </w:rPr>
        <w:t>format maksymalny 145x205 mm:</w:t>
      </w:r>
    </w:p>
    <w:p w14:paraId="54D5129D" w14:textId="50CD1078" w:rsidR="00EB7E4F" w:rsidRPr="00F85B04"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F85B04">
        <w:rPr>
          <w:rFonts w:ascii="Times New Roman" w:hAnsi="Times New Roman" w:cs="Times New Roman"/>
        </w:rPr>
        <w:t>cena druku offsetowego jednokolorowego netto jednego arkusza drukarskiego</w:t>
      </w:r>
      <w:r w:rsidR="00E40634">
        <w:rPr>
          <w:rFonts w:ascii="Times New Roman" w:hAnsi="Times New Roman" w:cs="Times New Roman"/>
        </w:rPr>
        <w:t xml:space="preserve">         </w:t>
      </w:r>
      <w:r w:rsidRPr="00F85B04">
        <w:rPr>
          <w:rFonts w:ascii="Times New Roman" w:hAnsi="Times New Roman" w:cs="Times New Roman"/>
        </w:rPr>
        <w:t>(tj. 16 stron) wnętrza książki (z surowcem i materiałami) na standardowym papierze, dla nakładu 1000 oraz 1500 egz.;</w:t>
      </w:r>
    </w:p>
    <w:p w14:paraId="0D3804BA" w14:textId="201858DA" w:rsidR="00EB7E4F" w:rsidRPr="00F85B04"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F85B04">
        <w:rPr>
          <w:rFonts w:ascii="Times New Roman" w:hAnsi="Times New Roman" w:cs="Times New Roman"/>
        </w:rPr>
        <w:t>cena druku offsetowego jednokolorowego netto jednego arkusza drukarskiego</w:t>
      </w:r>
      <w:r w:rsidR="00E40634">
        <w:rPr>
          <w:rFonts w:ascii="Times New Roman" w:hAnsi="Times New Roman" w:cs="Times New Roman"/>
        </w:rPr>
        <w:t xml:space="preserve">        </w:t>
      </w:r>
      <w:r w:rsidRPr="00F85B04">
        <w:rPr>
          <w:rFonts w:ascii="Times New Roman" w:hAnsi="Times New Roman" w:cs="Times New Roman"/>
        </w:rPr>
        <w:t xml:space="preserve"> (tj. 16 stron) wnętrza książki (z surowcem i materiałami) na papierze objętościowym, dla nakładu 1000 oraz 1500 egz.; </w:t>
      </w:r>
    </w:p>
    <w:p w14:paraId="391A186E" w14:textId="7D1A60F8" w:rsidR="00EB7E4F" w:rsidRPr="00F85B04"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F85B04">
        <w:rPr>
          <w:rFonts w:ascii="Times New Roman" w:hAnsi="Times New Roman" w:cs="Times New Roman"/>
        </w:rPr>
        <w:t>cena druku offsetowego jednokolorowego netto połowy arkusza drukarskiego</w:t>
      </w:r>
      <w:r w:rsidR="00E40634">
        <w:rPr>
          <w:rFonts w:ascii="Times New Roman" w:hAnsi="Times New Roman" w:cs="Times New Roman"/>
        </w:rPr>
        <w:t xml:space="preserve">        </w:t>
      </w:r>
      <w:r w:rsidRPr="00F85B04">
        <w:rPr>
          <w:rFonts w:ascii="Times New Roman" w:hAnsi="Times New Roman" w:cs="Times New Roman"/>
        </w:rPr>
        <w:t xml:space="preserve">(tj. 8 stron) wnętrza książki (z surowcem i materiałami) na papierze powlekanym, dla nakładu 1000 oraz 1500 egz.; </w:t>
      </w:r>
    </w:p>
    <w:p w14:paraId="39280B07" w14:textId="77777777" w:rsidR="00EB7E4F" w:rsidRPr="00F85B04"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cena ryczałtowa netto prac introligatorskich i wykończeniowych w oprawie miękkiej, klejonej (z surowcem i materiałami) dla nakładu 1000 oraz 1500 egz.;</w:t>
      </w:r>
    </w:p>
    <w:p w14:paraId="253D6DE1" w14:textId="77777777" w:rsidR="00EB7E4F" w:rsidRPr="00F85B04"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 xml:space="preserve">cena ryczałtowa netto druku offsetowego kolorowego okładek (z surowcem i materiałami) dla nakładu 1000 lub 1500 egz.; </w:t>
      </w:r>
    </w:p>
    <w:p w14:paraId="40AD111A" w14:textId="77777777" w:rsidR="00EB7E4F" w:rsidRPr="00F85B04"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F85B04">
        <w:rPr>
          <w:rFonts w:ascii="Times New Roman" w:hAnsi="Times New Roman" w:cs="Times New Roman"/>
        </w:rPr>
        <w:t>cena ryczałtowa netto druku offsetowego kolorowego okładek ze skrzydełkami (z surowcem i materiałami) dla nakładu 1000 oraz 1500 egz.;</w:t>
      </w:r>
    </w:p>
    <w:p w14:paraId="19D89361" w14:textId="48B79411" w:rsidR="00BC37C7" w:rsidRPr="00F85B04" w:rsidRDefault="00BC37C7" w:rsidP="00EB7E4F">
      <w:pPr>
        <w:tabs>
          <w:tab w:val="left" w:pos="1701"/>
        </w:tabs>
        <w:spacing w:after="0" w:line="240" w:lineRule="auto"/>
        <w:ind w:left="1701"/>
        <w:jc w:val="both"/>
        <w:rPr>
          <w:rFonts w:ascii="Times New Roman" w:hAnsi="Times New Roman" w:cs="Times New Roman"/>
        </w:rPr>
      </w:pPr>
    </w:p>
    <w:p w14:paraId="4EBCFDC9" w14:textId="340C0E1D" w:rsidR="000E0EA7" w:rsidRPr="00F85B04" w:rsidRDefault="00BC37C7" w:rsidP="00AA7308">
      <w:pPr>
        <w:pStyle w:val="Akapitzlist"/>
        <w:numPr>
          <w:ilvl w:val="0"/>
          <w:numId w:val="11"/>
        </w:numPr>
        <w:tabs>
          <w:tab w:val="left" w:pos="900"/>
        </w:tabs>
        <w:jc w:val="both"/>
        <w:rPr>
          <w:b/>
          <w:i/>
          <w:sz w:val="22"/>
          <w:szCs w:val="22"/>
          <w:u w:val="single"/>
        </w:rPr>
      </w:pPr>
      <w:r w:rsidRPr="00F85B04">
        <w:rPr>
          <w:b/>
          <w:i/>
          <w:sz w:val="22"/>
          <w:szCs w:val="22"/>
          <w:u w:val="single"/>
        </w:rPr>
        <w:t xml:space="preserve">Ze względu na specyfikę zamówienia oraz niemożność wskazania dokładnej ilości zleconych tytułów książek i czasopism dla porównania ofert należy przyjąć w każdej </w:t>
      </w:r>
      <w:r w:rsidR="00E92829" w:rsidRPr="00F85B04">
        <w:rPr>
          <w:b/>
          <w:i/>
          <w:sz w:val="22"/>
          <w:szCs w:val="22"/>
          <w:u w:val="single"/>
        </w:rPr>
        <w:br/>
      </w:r>
      <w:r w:rsidRPr="00F85B04">
        <w:rPr>
          <w:b/>
          <w:i/>
          <w:sz w:val="22"/>
          <w:szCs w:val="22"/>
          <w:u w:val="single"/>
        </w:rPr>
        <w:t xml:space="preserve">z tabel kalkulacyjnych </w:t>
      </w:r>
      <w:r w:rsidR="009E22BF">
        <w:rPr>
          <w:b/>
          <w:i/>
          <w:sz w:val="22"/>
          <w:szCs w:val="22"/>
          <w:u w:val="single"/>
        </w:rPr>
        <w:t>dla przedmiotu zamówienia</w:t>
      </w:r>
      <w:r w:rsidRPr="00F85B04">
        <w:rPr>
          <w:b/>
          <w:i/>
          <w:sz w:val="22"/>
          <w:szCs w:val="22"/>
          <w:u w:val="single"/>
        </w:rPr>
        <w:t xml:space="preserve"> stawkę należnego podatku od towarów i usług VAT w wysokości 5%.</w:t>
      </w:r>
    </w:p>
    <w:p w14:paraId="1BC00992" w14:textId="5A2563BE"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Cena zawarta w ofercie musi uwzględniać wszelkie koszty związane z wykonaniem usługi, w</w:t>
      </w:r>
      <w:r w:rsidR="004544BA" w:rsidRPr="00F85B04">
        <w:rPr>
          <w:sz w:val="22"/>
          <w:szCs w:val="22"/>
        </w:rPr>
        <w:t> </w:t>
      </w:r>
      <w:r w:rsidRPr="00F85B04">
        <w:rPr>
          <w:sz w:val="22"/>
          <w:szCs w:val="22"/>
        </w:rPr>
        <w:t xml:space="preserve">tym odbiór materiałów od zamawiającego, wszelkie materiały i surowce potrzebne do wykonania usługi, egzemplarze próbne z dostawą do Redakcji Wydawnictwa UJ (ul. Michałowskiego 9/2 31-126 Kraków), </w:t>
      </w:r>
      <w:r w:rsidRPr="00F85B04">
        <w:rPr>
          <w:b/>
          <w:i/>
          <w:sz w:val="22"/>
          <w:szCs w:val="22"/>
          <w:u w:val="single"/>
        </w:rPr>
        <w:t>egzemplarze sygnalne niewliczone do podstawowego nakładu</w:t>
      </w:r>
      <w:r w:rsidRPr="00F85B04">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5ED1C71A"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Sumaryczna cena ryczałtowa wyliczona na podstawie indywidualnej kalkulacji wykonawcy przy uwzględnieniu treści SWZ winna odpowiadać cenie podanej przez wykonawcę w formularzu oferty.</w:t>
      </w:r>
    </w:p>
    <w:p w14:paraId="1309E686" w14:textId="780713BC" w:rsidR="000E0EA7" w:rsidRPr="00D813B6" w:rsidRDefault="00BC37C7" w:rsidP="00D813B6">
      <w:pPr>
        <w:pStyle w:val="Akapitzlist"/>
        <w:numPr>
          <w:ilvl w:val="0"/>
          <w:numId w:val="11"/>
        </w:numPr>
        <w:tabs>
          <w:tab w:val="left" w:pos="900"/>
        </w:tabs>
        <w:jc w:val="both"/>
        <w:rPr>
          <w:b/>
          <w:i/>
          <w:sz w:val="22"/>
          <w:szCs w:val="22"/>
          <w:u w:val="single"/>
        </w:rPr>
      </w:pPr>
      <w:r w:rsidRPr="00F85B04">
        <w:rPr>
          <w:sz w:val="22"/>
          <w:szCs w:val="22"/>
        </w:rPr>
        <w:t xml:space="preserve">Nie przewiduje się zmiany ceny, tzn. iż wskazane ceny jednostkowe za wykonanie poszczególnego rodzaju usług druku będą wartością stałą, w okresie realizacji przedmiotu zamówienia, </w:t>
      </w:r>
      <w:r w:rsidRPr="00D813B6">
        <w:t xml:space="preserve">, z zastrzeżeniem przypadków wskazanych w treści wzoru </w:t>
      </w:r>
      <w:r w:rsidR="00472CF8">
        <w:t>Umow</w:t>
      </w:r>
      <w:r w:rsidRPr="00D813B6">
        <w:t>y.</w:t>
      </w:r>
    </w:p>
    <w:p w14:paraId="2608CCF5" w14:textId="77777777"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016902FA" w14:textId="428D0710" w:rsidR="000E0EA7" w:rsidRPr="00F85B04" w:rsidRDefault="00BC37C7" w:rsidP="00AA7308">
      <w:pPr>
        <w:pStyle w:val="Akapitzlist"/>
        <w:numPr>
          <w:ilvl w:val="0"/>
          <w:numId w:val="11"/>
        </w:numPr>
        <w:tabs>
          <w:tab w:val="left" w:pos="900"/>
        </w:tabs>
        <w:jc w:val="both"/>
        <w:rPr>
          <w:b/>
          <w:i/>
          <w:sz w:val="22"/>
          <w:szCs w:val="22"/>
          <w:u w:val="single"/>
        </w:rPr>
      </w:pPr>
      <w:r w:rsidRPr="00F85B04">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w:t>
      </w:r>
      <w:r w:rsidRPr="00F85B04">
        <w:rPr>
          <w:sz w:val="22"/>
          <w:szCs w:val="22"/>
        </w:rPr>
        <w:lastRenderedPageBreak/>
        <w:t xml:space="preserve">zleconą, wykonaną i odebraną na podstawie protokołu odbioru bez zastrzeżeń część przedmiotu </w:t>
      </w:r>
      <w:r w:rsidR="00472CF8">
        <w:rPr>
          <w:sz w:val="22"/>
          <w:szCs w:val="22"/>
        </w:rPr>
        <w:t>Umow</w:t>
      </w:r>
      <w:r w:rsidRPr="00F85B04">
        <w:rPr>
          <w:sz w:val="22"/>
          <w:szCs w:val="22"/>
        </w:rPr>
        <w:t xml:space="preserve">y ustala się do 30 dni od daty doręczenia zamawiającemu faktury. </w:t>
      </w:r>
    </w:p>
    <w:p w14:paraId="6A880EC2" w14:textId="5D2EDC4A" w:rsidR="00AD6206" w:rsidRPr="00F85B04" w:rsidRDefault="00AD6206" w:rsidP="00AA7308">
      <w:pPr>
        <w:pStyle w:val="Akapitzlist"/>
        <w:numPr>
          <w:ilvl w:val="0"/>
          <w:numId w:val="11"/>
        </w:numPr>
        <w:tabs>
          <w:tab w:val="left" w:pos="900"/>
        </w:tabs>
        <w:jc w:val="both"/>
        <w:rPr>
          <w:b/>
          <w:i/>
          <w:sz w:val="22"/>
          <w:szCs w:val="22"/>
          <w:u w:val="single"/>
        </w:rPr>
      </w:pPr>
      <w:r w:rsidRPr="00F85B04">
        <w:rPr>
          <w:color w:val="000000"/>
          <w:sz w:val="22"/>
          <w:szCs w:val="22"/>
        </w:rPr>
        <w:t>Sumaryczna cena za realizację całości przedmiotu zamówienia musi uwzględniać wszystkie wymagania i zapisy ujęte w SWZ i jej załącznikach jak i wszelkie koszty związane z prawidłową realizacją zamówienia, rabaty, opusty itp., których wykonawca zamierza udzielić.</w:t>
      </w:r>
    </w:p>
    <w:p w14:paraId="00AB149A"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
          <w:bCs/>
          <w:lang w:eastAsia="pl-PL"/>
        </w:rPr>
      </w:pPr>
      <w:r w:rsidRPr="00F85B04">
        <w:rPr>
          <w:rFonts w:ascii="Times New Roman" w:eastAsia="Times New Roman" w:hAnsi="Times New Roman" w:cs="Times New Roman"/>
          <w:b/>
          <w:lang w:eastAsia="pl-PL"/>
        </w:rPr>
        <w:t>Żadna z pozycji wskazanych w tabeli kalkulacyjnej nie może zostać wyceniona przez wykonawcę na kwotę 0,00 PLN.</w:t>
      </w:r>
    </w:p>
    <w:p w14:paraId="3E420F8B"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48D89265"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F85B04">
        <w:rPr>
          <w:rFonts w:ascii="Times New Roman" w:eastAsia="Times New Roman" w:hAnsi="Times New Roman" w:cs="Times New Roman"/>
          <w:lang w:eastAsia="pl-PL"/>
        </w:rPr>
        <w:t>w formularzu oferty</w:t>
      </w:r>
      <w:r w:rsidR="00127C79">
        <w:rPr>
          <w:rFonts w:ascii="Times New Roman" w:eastAsia="Times New Roman" w:hAnsi="Times New Roman" w:cs="Times New Roman"/>
          <w:lang w:eastAsia="pl-PL"/>
        </w:rPr>
        <w:t>.</w:t>
      </w:r>
      <w:r w:rsidR="00E40634">
        <w:rPr>
          <w:rFonts w:ascii="Times New Roman" w:eastAsia="Times New Roman" w:hAnsi="Times New Roman" w:cs="Times New Roman"/>
          <w:lang w:eastAsia="pl-PL"/>
        </w:rPr>
        <w:t xml:space="preserve"> </w:t>
      </w:r>
    </w:p>
    <w:p w14:paraId="4CD30C1F" w14:textId="37750555"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color w:val="000000"/>
          <w:lang w:eastAsia="pl-PL"/>
        </w:rPr>
        <w:t xml:space="preserve">Nie przewiduje się żadnych przedpłat ani zaliczek na poczet realizacji przedmiotu </w:t>
      </w:r>
      <w:r w:rsidR="00472CF8">
        <w:rPr>
          <w:rFonts w:ascii="Times New Roman" w:eastAsia="Times New Roman" w:hAnsi="Times New Roman" w:cs="Times New Roman"/>
          <w:color w:val="000000"/>
          <w:lang w:eastAsia="pl-PL"/>
        </w:rPr>
        <w:t>Umow</w:t>
      </w:r>
      <w:r w:rsidRPr="00F85B04">
        <w:rPr>
          <w:rFonts w:ascii="Times New Roman" w:eastAsia="Times New Roman" w:hAnsi="Times New Roman" w:cs="Times New Roman"/>
          <w:color w:val="000000"/>
          <w:lang w:eastAsia="pl-PL"/>
        </w:rPr>
        <w:t>y.</w:t>
      </w:r>
    </w:p>
    <w:p w14:paraId="5784DC13" w14:textId="1F5A6326"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 xml:space="preserve">Zamawiający przewiduje płatność zgodnie z postanowieniami załączonego do niniejszej SWZ wzoru </w:t>
      </w:r>
      <w:r w:rsidR="00472CF8">
        <w:rPr>
          <w:rFonts w:ascii="Times New Roman" w:eastAsia="Times New Roman" w:hAnsi="Times New Roman" w:cs="Times New Roman"/>
          <w:lang w:eastAsia="pl-PL"/>
        </w:rPr>
        <w:t>Umow</w:t>
      </w:r>
      <w:r w:rsidRPr="00F85B04">
        <w:rPr>
          <w:rFonts w:ascii="Times New Roman" w:eastAsia="Times New Roman" w:hAnsi="Times New Roman" w:cs="Times New Roman"/>
          <w:lang w:eastAsia="pl-PL"/>
        </w:rPr>
        <w:t>y.</w:t>
      </w:r>
    </w:p>
    <w:p w14:paraId="1EFBA470"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46EEC8C4"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W</w:t>
      </w:r>
      <w:r w:rsidRPr="00F85B04">
        <w:rPr>
          <w:rFonts w:ascii="Times New Roman" w:eastAsia="Times New Roman" w:hAnsi="Times New Roman" w:cs="Times New Roman"/>
          <w:lang w:eastAsia="pl-PL"/>
        </w:rPr>
        <w:t xml:space="preserve"> czasie obowiązywania zawartej z wyłonionym wykonawcą </w:t>
      </w:r>
      <w:r w:rsidR="00472CF8">
        <w:rPr>
          <w:rFonts w:ascii="Times New Roman" w:eastAsia="Times New Roman" w:hAnsi="Times New Roman" w:cs="Times New Roman"/>
          <w:lang w:eastAsia="pl-PL"/>
        </w:rPr>
        <w:t>Umow</w:t>
      </w:r>
      <w:r w:rsidRPr="00F85B04">
        <w:rPr>
          <w:rFonts w:ascii="Times New Roman" w:eastAsia="Times New Roman" w:hAnsi="Times New Roman" w:cs="Times New Roman"/>
          <w:lang w:eastAsia="pl-PL"/>
        </w:rPr>
        <w:t xml:space="preserve">y wysokość maksymalnego wynagrodzenia należnego wykonawcy może ulec zmianie w drodze pisemnego aneksu w przypadkach opisanych w treści załączonego do niniejszej SWZ wzoru </w:t>
      </w:r>
      <w:r w:rsidR="00472CF8">
        <w:rPr>
          <w:rFonts w:ascii="Times New Roman" w:eastAsia="Times New Roman" w:hAnsi="Times New Roman" w:cs="Times New Roman"/>
          <w:lang w:eastAsia="pl-PL"/>
        </w:rPr>
        <w:t>Umow</w:t>
      </w:r>
      <w:r w:rsidRPr="00F85B04">
        <w:rPr>
          <w:rFonts w:ascii="Times New Roman" w:eastAsia="Times New Roman" w:hAnsi="Times New Roman" w:cs="Times New Roman"/>
          <w:lang w:eastAsia="pl-PL"/>
        </w:rPr>
        <w:t>y.</w:t>
      </w:r>
    </w:p>
    <w:p w14:paraId="271F49DC" w14:textId="5198DB92"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 xml:space="preserve">Zasady rozliczenia szczegółowo uregulowano w załączonym do SWZ wzorze </w:t>
      </w:r>
      <w:r w:rsidR="00472CF8">
        <w:rPr>
          <w:rFonts w:ascii="Times New Roman" w:eastAsia="Times New Roman" w:hAnsi="Times New Roman" w:cs="Times New Roman"/>
          <w:bCs/>
          <w:color w:val="000000"/>
          <w:lang w:eastAsia="pl-PL"/>
        </w:rPr>
        <w:t>Umow</w:t>
      </w:r>
      <w:r w:rsidRPr="00F85B04">
        <w:rPr>
          <w:rFonts w:ascii="Times New Roman" w:eastAsia="Times New Roman" w:hAnsi="Times New Roman" w:cs="Times New Roman"/>
          <w:bCs/>
          <w:color w:val="000000"/>
          <w:lang w:eastAsia="pl-PL"/>
        </w:rPr>
        <w:t>y.</w:t>
      </w:r>
    </w:p>
    <w:p w14:paraId="76614FCA" w14:textId="77777777" w:rsidR="00AD6206" w:rsidRPr="00F85B04" w:rsidRDefault="00AD6206" w:rsidP="00AD6206">
      <w:pPr>
        <w:spacing w:after="0" w:line="240" w:lineRule="auto"/>
        <w:jc w:val="both"/>
        <w:rPr>
          <w:rFonts w:ascii="Times New Roman" w:eastAsia="Times New Roman" w:hAnsi="Times New Roman" w:cs="Times New Roman"/>
          <w:b/>
          <w:bCs/>
          <w:lang w:eastAsia="pl-PL"/>
        </w:rPr>
      </w:pPr>
    </w:p>
    <w:p w14:paraId="67A9BDB1" w14:textId="3EE5DBE7" w:rsidR="00617C7D"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sidRPr="00F85B04">
        <w:rPr>
          <w:rFonts w:ascii="Times New Roman" w:eastAsia="Times New Roman" w:hAnsi="Times New Roman" w:cs="Times New Roman"/>
          <w:b/>
          <w:bCs/>
          <w:lang w:eastAsia="pl-PL"/>
        </w:rPr>
        <w:t>.</w:t>
      </w:r>
    </w:p>
    <w:p w14:paraId="414C5A03" w14:textId="37066AAA" w:rsidR="00617C7D" w:rsidRPr="00F85B04" w:rsidRDefault="00617C7D" w:rsidP="00427AF7">
      <w:pPr>
        <w:numPr>
          <w:ilvl w:val="0"/>
          <w:numId w:val="35"/>
        </w:numPr>
        <w:spacing w:after="0" w:line="240" w:lineRule="auto"/>
        <w:ind w:left="709" w:hanging="283"/>
        <w:jc w:val="both"/>
        <w:rPr>
          <w:rFonts w:ascii="Times New Roman" w:hAnsi="Times New Roman" w:cs="Times New Roman"/>
        </w:rPr>
      </w:pPr>
      <w:r w:rsidRPr="00F85B04">
        <w:rPr>
          <w:rFonts w:ascii="Times New Roman" w:hAnsi="Times New Roman" w:cs="Times New Roman"/>
        </w:rPr>
        <w:t>Zamawiający wybiera najkorzystniejszą ofertę na podstawie kryteriów oceny ofert określonych w SWZ.</w:t>
      </w:r>
    </w:p>
    <w:p w14:paraId="2925EC6C" w14:textId="666051EC" w:rsidR="00617C7D" w:rsidRPr="00F85B04" w:rsidRDefault="00617C7D" w:rsidP="00427AF7">
      <w:pPr>
        <w:numPr>
          <w:ilvl w:val="0"/>
          <w:numId w:val="35"/>
        </w:numPr>
        <w:spacing w:after="0" w:line="240" w:lineRule="auto"/>
        <w:ind w:left="709" w:hanging="283"/>
        <w:jc w:val="both"/>
        <w:rPr>
          <w:rFonts w:ascii="Times New Roman" w:hAnsi="Times New Roman" w:cs="Times New Roman"/>
        </w:rPr>
      </w:pPr>
      <w:r w:rsidRPr="00F85B04">
        <w:rPr>
          <w:rFonts w:ascii="Times New Roman" w:hAnsi="Times New Roman" w:cs="Times New Roman"/>
        </w:rPr>
        <w:t xml:space="preserve">Kryteria oceny ofert i ich znaczenie </w:t>
      </w:r>
    </w:p>
    <w:p w14:paraId="2EEBC214" w14:textId="77777777" w:rsidR="00617C7D" w:rsidRPr="00F85B04" w:rsidRDefault="00617C7D" w:rsidP="00427AF7">
      <w:pPr>
        <w:numPr>
          <w:ilvl w:val="1"/>
          <w:numId w:val="36"/>
        </w:numPr>
        <w:spacing w:after="0" w:line="240" w:lineRule="auto"/>
        <w:jc w:val="both"/>
        <w:rPr>
          <w:rFonts w:ascii="Times New Roman" w:hAnsi="Times New Roman" w:cs="Times New Roman"/>
          <w:i/>
        </w:rPr>
      </w:pPr>
      <w:r w:rsidRPr="00F85B04">
        <w:rPr>
          <w:rFonts w:ascii="Times New Roman" w:hAnsi="Times New Roman" w:cs="Times New Roman"/>
          <w:b/>
        </w:rPr>
        <w:t xml:space="preserve"> </w:t>
      </w:r>
      <w:r w:rsidRPr="00F85B04">
        <w:rPr>
          <w:rFonts w:ascii="Times New Roman" w:hAnsi="Times New Roman" w:cs="Times New Roman"/>
          <w:b/>
          <w:i/>
        </w:rPr>
        <w:t xml:space="preserve">Cena ryczałtowa brutto za przedmiot zamówienia – 60% </w:t>
      </w:r>
    </w:p>
    <w:p w14:paraId="258140C0" w14:textId="77777777" w:rsidR="00617C7D" w:rsidRPr="00F85B04" w:rsidRDefault="00617C7D" w:rsidP="00427AF7">
      <w:pPr>
        <w:numPr>
          <w:ilvl w:val="1"/>
          <w:numId w:val="36"/>
        </w:numPr>
        <w:spacing w:after="0" w:line="240" w:lineRule="auto"/>
        <w:jc w:val="both"/>
        <w:rPr>
          <w:rFonts w:ascii="Times New Roman" w:hAnsi="Times New Roman" w:cs="Times New Roman"/>
          <w:i/>
        </w:rPr>
      </w:pPr>
      <w:r w:rsidRPr="00F85B04">
        <w:rPr>
          <w:rFonts w:ascii="Times New Roman" w:hAnsi="Times New Roman" w:cs="Times New Roman"/>
          <w:b/>
          <w:i/>
        </w:rPr>
        <w:t xml:space="preserve"> Ocena techniczna – 40%.</w:t>
      </w:r>
    </w:p>
    <w:p w14:paraId="6A9DC42A" w14:textId="3D687D91" w:rsidR="00617C7D" w:rsidRPr="00F85B04" w:rsidRDefault="00617C7D" w:rsidP="00427AF7">
      <w:pPr>
        <w:numPr>
          <w:ilvl w:val="0"/>
          <w:numId w:val="36"/>
        </w:numPr>
        <w:tabs>
          <w:tab w:val="clear" w:pos="360"/>
        </w:tabs>
        <w:spacing w:after="0" w:line="240" w:lineRule="auto"/>
        <w:ind w:left="709" w:hanging="283"/>
        <w:jc w:val="both"/>
        <w:rPr>
          <w:rFonts w:ascii="Times New Roman" w:hAnsi="Times New Roman" w:cs="Times New Roman"/>
        </w:rPr>
      </w:pPr>
      <w:r w:rsidRPr="00F85B04">
        <w:rPr>
          <w:rFonts w:ascii="Times New Roman" w:hAnsi="Times New Roman" w:cs="Times New Roman"/>
        </w:rPr>
        <w:t xml:space="preserve">Punkty przyznawane za kryterium </w:t>
      </w:r>
      <w:r w:rsidRPr="00F85B04">
        <w:rPr>
          <w:rFonts w:ascii="Times New Roman" w:hAnsi="Times New Roman" w:cs="Times New Roman"/>
          <w:i/>
        </w:rPr>
        <w:t>„cena ryczałtowa brutto za przedmiot zamówienia”</w:t>
      </w:r>
      <w:r w:rsidRPr="00F85B04">
        <w:rPr>
          <w:rFonts w:ascii="Times New Roman" w:hAnsi="Times New Roman" w:cs="Times New Roman"/>
        </w:rPr>
        <w:t xml:space="preserve"> będą liczone wg następującego wzoru:</w:t>
      </w:r>
    </w:p>
    <w:p w14:paraId="417B64DC" w14:textId="77777777" w:rsidR="00617C7D" w:rsidRPr="00F85B04" w:rsidRDefault="00617C7D" w:rsidP="004544BA">
      <w:pPr>
        <w:spacing w:line="240" w:lineRule="auto"/>
        <w:ind w:left="709"/>
        <w:jc w:val="both"/>
        <w:rPr>
          <w:rFonts w:ascii="Times New Roman" w:hAnsi="Times New Roman" w:cs="Times New Roman"/>
          <w:b/>
        </w:rPr>
      </w:pPr>
      <w:r w:rsidRPr="00F85B04">
        <w:rPr>
          <w:rFonts w:ascii="Times New Roman" w:hAnsi="Times New Roman" w:cs="Times New Roman"/>
          <w:b/>
        </w:rPr>
        <w:t>C = (</w:t>
      </w:r>
      <w:proofErr w:type="spellStart"/>
      <w:r w:rsidRPr="00F85B04">
        <w:rPr>
          <w:rFonts w:ascii="Times New Roman" w:hAnsi="Times New Roman" w:cs="Times New Roman"/>
          <w:b/>
        </w:rPr>
        <w:t>C</w:t>
      </w:r>
      <w:r w:rsidRPr="00F85B04">
        <w:rPr>
          <w:rFonts w:ascii="Times New Roman" w:hAnsi="Times New Roman" w:cs="Times New Roman"/>
          <w:b/>
          <w:vertAlign w:val="subscript"/>
        </w:rPr>
        <w:t>naj</w:t>
      </w:r>
      <w:proofErr w:type="spellEnd"/>
      <w:r w:rsidRPr="00F85B04">
        <w:rPr>
          <w:rFonts w:ascii="Times New Roman" w:hAnsi="Times New Roman" w:cs="Times New Roman"/>
          <w:b/>
        </w:rPr>
        <w:t xml:space="preserve"> : C</w:t>
      </w:r>
      <w:r w:rsidRPr="00F85B04">
        <w:rPr>
          <w:rFonts w:ascii="Times New Roman" w:hAnsi="Times New Roman" w:cs="Times New Roman"/>
          <w:b/>
          <w:vertAlign w:val="subscript"/>
        </w:rPr>
        <w:t>o</w:t>
      </w:r>
      <w:r w:rsidRPr="00F85B04">
        <w:rPr>
          <w:rFonts w:ascii="Times New Roman" w:hAnsi="Times New Roman" w:cs="Times New Roman"/>
          <w:b/>
        </w:rPr>
        <w:t>) x 10</w:t>
      </w:r>
    </w:p>
    <w:p w14:paraId="35D93173"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gdzie:</w:t>
      </w:r>
    </w:p>
    <w:p w14:paraId="684AE756"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 – liczba punktów przyznana danej ofercie,</w:t>
      </w:r>
    </w:p>
    <w:p w14:paraId="1C99B0ED" w14:textId="77777777" w:rsidR="00617C7D" w:rsidRPr="00F85B04" w:rsidRDefault="00617C7D" w:rsidP="004544BA">
      <w:pPr>
        <w:spacing w:line="240" w:lineRule="auto"/>
        <w:ind w:left="709"/>
        <w:jc w:val="both"/>
        <w:rPr>
          <w:rFonts w:ascii="Times New Roman" w:hAnsi="Times New Roman" w:cs="Times New Roman"/>
        </w:rPr>
      </w:pPr>
      <w:proofErr w:type="spellStart"/>
      <w:r w:rsidRPr="00F85B04">
        <w:rPr>
          <w:rFonts w:ascii="Times New Roman" w:hAnsi="Times New Roman" w:cs="Times New Roman"/>
        </w:rPr>
        <w:t>C</w:t>
      </w:r>
      <w:r w:rsidRPr="00F85B04">
        <w:rPr>
          <w:rFonts w:ascii="Times New Roman" w:hAnsi="Times New Roman" w:cs="Times New Roman"/>
          <w:vertAlign w:val="subscript"/>
        </w:rPr>
        <w:t>naj</w:t>
      </w:r>
      <w:proofErr w:type="spellEnd"/>
      <w:r w:rsidRPr="00F85B04">
        <w:rPr>
          <w:rFonts w:ascii="Times New Roman" w:hAnsi="Times New Roman" w:cs="Times New Roman"/>
        </w:rPr>
        <w:t xml:space="preserve"> – najniższa cena spośród ważnych ofert,</w:t>
      </w:r>
    </w:p>
    <w:p w14:paraId="4F25300A"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w:t>
      </w:r>
      <w:r w:rsidRPr="00F85B04">
        <w:rPr>
          <w:rFonts w:ascii="Times New Roman" w:hAnsi="Times New Roman" w:cs="Times New Roman"/>
          <w:vertAlign w:val="subscript"/>
        </w:rPr>
        <w:t>o</w:t>
      </w:r>
      <w:r w:rsidRPr="00F85B04">
        <w:rPr>
          <w:rFonts w:ascii="Times New Roman" w:hAnsi="Times New Roman" w:cs="Times New Roman"/>
        </w:rPr>
        <w:t xml:space="preserve"> – cena podana przez wykonawcę, dla którego wynik jest obliczany.</w:t>
      </w:r>
    </w:p>
    <w:p w14:paraId="60B0D575" w14:textId="77777777" w:rsidR="00617C7D" w:rsidRPr="00F85B04" w:rsidRDefault="00617C7D" w:rsidP="004544BA">
      <w:pPr>
        <w:spacing w:line="240" w:lineRule="auto"/>
        <w:ind w:left="709"/>
        <w:jc w:val="both"/>
        <w:rPr>
          <w:rFonts w:ascii="Times New Roman" w:hAnsi="Times New Roman" w:cs="Times New Roman"/>
          <w:color w:val="000000"/>
          <w:u w:val="single"/>
        </w:rPr>
      </w:pPr>
      <w:r w:rsidRPr="00F85B04">
        <w:rPr>
          <w:rFonts w:ascii="Times New Roman" w:hAnsi="Times New Roman" w:cs="Times New Roman"/>
          <w:color w:val="000000"/>
          <w:u w:val="single"/>
        </w:rPr>
        <w:t>Maksymalna liczba punktów do uzyskania od jednego członka komisji przetargowej w tym kryterium przez wykonawcę wynosi 10.</w:t>
      </w:r>
    </w:p>
    <w:p w14:paraId="2174D37C" w14:textId="2A6663E1" w:rsidR="00617C7D" w:rsidRPr="0006754A" w:rsidRDefault="00617C7D" w:rsidP="00CF3905">
      <w:pPr>
        <w:numPr>
          <w:ilvl w:val="0"/>
          <w:numId w:val="36"/>
        </w:numPr>
        <w:tabs>
          <w:tab w:val="clear" w:pos="360"/>
          <w:tab w:val="num" w:pos="567"/>
        </w:tabs>
        <w:spacing w:after="0" w:line="240" w:lineRule="auto"/>
        <w:ind w:left="709" w:hanging="283"/>
        <w:jc w:val="both"/>
        <w:rPr>
          <w:rFonts w:ascii="Times New Roman" w:hAnsi="Times New Roman" w:cs="Times New Roman"/>
        </w:rPr>
      </w:pPr>
      <w:r w:rsidRPr="00F85B04">
        <w:rPr>
          <w:rFonts w:ascii="Times New Roman" w:hAnsi="Times New Roman" w:cs="Times New Roman"/>
          <w:color w:val="000000"/>
        </w:rPr>
        <w:lastRenderedPageBreak/>
        <w:t xml:space="preserve">Punkty przyznane za kryterium </w:t>
      </w:r>
      <w:r w:rsidRPr="00F85B04">
        <w:rPr>
          <w:rFonts w:ascii="Times New Roman" w:hAnsi="Times New Roman" w:cs="Times New Roman"/>
          <w:i/>
          <w:color w:val="000000"/>
        </w:rPr>
        <w:t>„ocena techniczna”</w:t>
      </w:r>
      <w:r w:rsidRPr="00F85B04">
        <w:rPr>
          <w:rFonts w:ascii="Times New Roman" w:hAnsi="Times New Roman" w:cs="Times New Roman"/>
          <w:color w:val="000000"/>
        </w:rPr>
        <w:t xml:space="preserve"> będą przyznawane na podstawie próbki, w następujący sposób:</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6"/>
        <w:gridCol w:w="1994"/>
        <w:gridCol w:w="1985"/>
        <w:gridCol w:w="1842"/>
      </w:tblGrid>
      <w:tr w:rsidR="00C63447" w:rsidRPr="008E23FC" w14:paraId="2D772F26" w14:textId="77777777" w:rsidTr="00D96BB7">
        <w:trPr>
          <w:trHeight w:val="1236"/>
        </w:trPr>
        <w:tc>
          <w:tcPr>
            <w:tcW w:w="5236" w:type="dxa"/>
            <w:tcBorders>
              <w:top w:val="single" w:sz="4" w:space="0" w:color="000000"/>
              <w:left w:val="single" w:sz="4" w:space="0" w:color="000000"/>
              <w:bottom w:val="single" w:sz="4" w:space="0" w:color="000000"/>
              <w:right w:val="single" w:sz="4" w:space="0" w:color="000000"/>
            </w:tcBorders>
            <w:shd w:val="clear" w:color="auto" w:fill="ED7D31"/>
          </w:tcPr>
          <w:p w14:paraId="23ED9022" w14:textId="77777777" w:rsidR="00C63447" w:rsidRPr="008E23FC" w:rsidRDefault="00C63447" w:rsidP="00D96BB7">
            <w:pPr>
              <w:rPr>
                <w:rFonts w:ascii="Tahoma" w:hAnsi="Tahoma" w:cs="Tahoma"/>
                <w:color w:val="000000"/>
                <w:sz w:val="18"/>
                <w:szCs w:val="18"/>
              </w:rPr>
            </w:pPr>
          </w:p>
        </w:tc>
        <w:tc>
          <w:tcPr>
            <w:tcW w:w="199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6BBF24E4" w14:textId="77777777" w:rsidR="00C63447" w:rsidRPr="008E23FC" w:rsidRDefault="00C63447" w:rsidP="00D96BB7">
            <w:pPr>
              <w:rPr>
                <w:rFonts w:ascii="Tahoma" w:hAnsi="Tahoma" w:cs="Tahoma"/>
                <w:b/>
                <w:color w:val="000000"/>
                <w:sz w:val="18"/>
                <w:szCs w:val="18"/>
              </w:rPr>
            </w:pPr>
            <w:r w:rsidRPr="008E23FC">
              <w:rPr>
                <w:rFonts w:ascii="Tahoma" w:hAnsi="Tahoma" w:cs="Tahoma"/>
                <w:b/>
                <w:color w:val="000000"/>
                <w:sz w:val="18"/>
                <w:szCs w:val="18"/>
              </w:rPr>
              <w:t>Wykonanie techniczne bez zastrzeżeń – jakość dobra</w:t>
            </w:r>
          </w:p>
        </w:tc>
        <w:tc>
          <w:tcPr>
            <w:tcW w:w="1985"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1EF7360B" w14:textId="77777777" w:rsidR="00C63447" w:rsidRPr="008E23FC" w:rsidRDefault="00C63447" w:rsidP="00D96BB7">
            <w:pPr>
              <w:rPr>
                <w:rFonts w:ascii="Tahoma" w:hAnsi="Tahoma" w:cs="Tahoma"/>
                <w:b/>
                <w:color w:val="000000"/>
                <w:sz w:val="18"/>
                <w:szCs w:val="18"/>
              </w:rPr>
            </w:pPr>
            <w:r w:rsidRPr="008E23FC">
              <w:rPr>
                <w:rFonts w:ascii="Tahoma" w:hAnsi="Tahoma" w:cs="Tahoma"/>
                <w:b/>
                <w:color w:val="000000"/>
                <w:sz w:val="18"/>
                <w:szCs w:val="18"/>
              </w:rPr>
              <w:t>Wykonanie poprawne, niewielkie odstępstwa – jakość możliwa do akceptacji</w:t>
            </w:r>
          </w:p>
        </w:tc>
        <w:tc>
          <w:tcPr>
            <w:tcW w:w="1842"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0CE0F72D" w14:textId="77777777" w:rsidR="00C63447" w:rsidRPr="008E23FC" w:rsidRDefault="00C63447" w:rsidP="00D96BB7">
            <w:pPr>
              <w:rPr>
                <w:rFonts w:ascii="Tahoma" w:hAnsi="Tahoma" w:cs="Tahoma"/>
                <w:b/>
                <w:color w:val="000000"/>
                <w:sz w:val="18"/>
                <w:szCs w:val="18"/>
              </w:rPr>
            </w:pPr>
            <w:r w:rsidRPr="008E23FC">
              <w:rPr>
                <w:rFonts w:ascii="Tahoma" w:hAnsi="Tahoma" w:cs="Tahoma"/>
                <w:b/>
                <w:color w:val="000000"/>
                <w:sz w:val="18"/>
                <w:szCs w:val="18"/>
              </w:rPr>
              <w:t xml:space="preserve">Wykonanie niepoprawne, jakość techniczna </w:t>
            </w:r>
            <w:r>
              <w:rPr>
                <w:rFonts w:ascii="Tahoma" w:hAnsi="Tahoma" w:cs="Tahoma"/>
                <w:b/>
                <w:color w:val="000000"/>
                <w:sz w:val="18"/>
                <w:szCs w:val="18"/>
              </w:rPr>
              <w:t xml:space="preserve">– </w:t>
            </w:r>
            <w:r w:rsidRPr="008E23FC">
              <w:rPr>
                <w:rFonts w:ascii="Tahoma" w:hAnsi="Tahoma" w:cs="Tahoma"/>
                <w:b/>
                <w:color w:val="000000"/>
                <w:sz w:val="18"/>
                <w:szCs w:val="18"/>
              </w:rPr>
              <w:t>nie do akceptacji</w:t>
            </w:r>
          </w:p>
        </w:tc>
      </w:tr>
      <w:tr w:rsidR="00C63447" w:rsidRPr="008E23FC" w14:paraId="6F725826" w14:textId="77777777" w:rsidTr="00D96BB7">
        <w:trPr>
          <w:trHeight w:val="171"/>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0588850"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A. Okładka wydrukowana metodą offsetową</w:t>
            </w:r>
          </w:p>
        </w:tc>
      </w:tr>
      <w:tr w:rsidR="00C63447" w:rsidRPr="008E23FC" w14:paraId="4EA57DB9" w14:textId="77777777" w:rsidTr="00D96BB7">
        <w:trPr>
          <w:trHeight w:val="420"/>
        </w:trPr>
        <w:tc>
          <w:tcPr>
            <w:tcW w:w="5236" w:type="dxa"/>
            <w:tcBorders>
              <w:top w:val="single" w:sz="4" w:space="0" w:color="000000"/>
              <w:left w:val="single" w:sz="4" w:space="0" w:color="000000"/>
              <w:bottom w:val="single" w:sz="4" w:space="0" w:color="000000"/>
              <w:right w:val="single" w:sz="4" w:space="0" w:color="000000"/>
            </w:tcBorders>
            <w:hideMark/>
          </w:tcPr>
          <w:p w14:paraId="10ACAA03" w14:textId="77777777" w:rsidR="00C63447" w:rsidRPr="008E23FC" w:rsidRDefault="00C63447" w:rsidP="00427AF7">
            <w:pPr>
              <w:pStyle w:val="Akapitzlist1"/>
              <w:numPr>
                <w:ilvl w:val="0"/>
                <w:numId w:val="54"/>
              </w:numPr>
              <w:ind w:hanging="403"/>
              <w:contextualSpacing w:val="0"/>
              <w:jc w:val="left"/>
              <w:rPr>
                <w:rFonts w:ascii="Tahoma" w:hAnsi="Tahoma" w:cs="Tahoma"/>
                <w:color w:val="000000"/>
                <w:sz w:val="18"/>
                <w:szCs w:val="18"/>
              </w:rPr>
            </w:pPr>
            <w:r w:rsidRPr="008E23FC">
              <w:rPr>
                <w:rFonts w:ascii="Tahoma" w:hAnsi="Tahoma" w:cs="Tahoma"/>
                <w:color w:val="000000"/>
                <w:sz w:val="18"/>
                <w:szCs w:val="18"/>
              </w:rPr>
              <w:t>Jakość pokrycia kolorów – brak smug, jednolite nasycenie kolorów, równomierność pokryc</w:t>
            </w:r>
            <w:r>
              <w:rPr>
                <w:rFonts w:ascii="Tahoma" w:hAnsi="Tahoma" w:cs="Tahoma"/>
                <w:color w:val="000000"/>
                <w:sz w:val="18"/>
                <w:szCs w:val="18"/>
              </w:rPr>
              <w:t xml:space="preserve">ia kolorów, brak pasków na </w:t>
            </w:r>
            <w:proofErr w:type="spellStart"/>
            <w:r>
              <w:rPr>
                <w:rFonts w:ascii="Tahoma" w:hAnsi="Tahoma" w:cs="Tahoma"/>
                <w:color w:val="000000"/>
                <w:sz w:val="18"/>
                <w:szCs w:val="18"/>
              </w:rPr>
              <w:t>apli</w:t>
            </w:r>
            <w:proofErr w:type="spellEnd"/>
            <w:r>
              <w:rPr>
                <w:rFonts w:ascii="Tahoma" w:hAnsi="Tahoma" w:cs="Tahoma"/>
                <w:color w:val="000000"/>
                <w:sz w:val="18"/>
                <w:szCs w:val="18"/>
              </w:rPr>
              <w:t>.</w:t>
            </w:r>
          </w:p>
        </w:tc>
        <w:tc>
          <w:tcPr>
            <w:tcW w:w="1994" w:type="dxa"/>
            <w:tcBorders>
              <w:top w:val="single" w:sz="4" w:space="0" w:color="000000"/>
              <w:left w:val="single" w:sz="4" w:space="0" w:color="000000"/>
              <w:bottom w:val="single" w:sz="4" w:space="0" w:color="000000"/>
              <w:right w:val="single" w:sz="4" w:space="0" w:color="000000"/>
            </w:tcBorders>
            <w:hideMark/>
          </w:tcPr>
          <w:p w14:paraId="486A625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3E388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4A41855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4B8D665" w14:textId="77777777" w:rsidTr="00A93421">
        <w:trPr>
          <w:trHeight w:val="561"/>
        </w:trPr>
        <w:tc>
          <w:tcPr>
            <w:tcW w:w="5236" w:type="dxa"/>
            <w:tcBorders>
              <w:top w:val="single" w:sz="4" w:space="0" w:color="000000"/>
              <w:left w:val="single" w:sz="4" w:space="0" w:color="000000"/>
              <w:bottom w:val="single" w:sz="4" w:space="0" w:color="000000"/>
              <w:right w:val="single" w:sz="4" w:space="0" w:color="000000"/>
            </w:tcBorders>
            <w:hideMark/>
          </w:tcPr>
          <w:p w14:paraId="3DD50C9B"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Zgodność kolorów z dostarczonym </w:t>
            </w:r>
            <w:proofErr w:type="spellStart"/>
            <w:r w:rsidRPr="008E23FC">
              <w:rPr>
                <w:rFonts w:ascii="Tahoma" w:hAnsi="Tahoma" w:cs="Tahoma"/>
                <w:color w:val="000000"/>
                <w:sz w:val="18"/>
                <w:szCs w:val="18"/>
              </w:rPr>
              <w:t>proofem</w:t>
            </w:r>
            <w:proofErr w:type="spellEnd"/>
            <w:r w:rsidRPr="008E23FC">
              <w:rPr>
                <w:rFonts w:ascii="Tahoma" w:hAnsi="Tahoma" w:cs="Tahoma"/>
                <w:color w:val="000000"/>
                <w:sz w:val="18"/>
                <w:szCs w:val="18"/>
              </w:rPr>
              <w:t xml:space="preserve"> oraz spasowanie </w:t>
            </w:r>
            <w:r>
              <w:rPr>
                <w:rFonts w:ascii="Tahoma" w:hAnsi="Tahoma" w:cs="Tahoma"/>
                <w:color w:val="000000"/>
                <w:sz w:val="18"/>
                <w:szCs w:val="18"/>
              </w:rPr>
              <w:t>kolorów CMYK lub kolory PANTONE.</w:t>
            </w:r>
          </w:p>
        </w:tc>
        <w:tc>
          <w:tcPr>
            <w:tcW w:w="1994" w:type="dxa"/>
            <w:tcBorders>
              <w:top w:val="single" w:sz="4" w:space="0" w:color="000000"/>
              <w:left w:val="single" w:sz="4" w:space="0" w:color="000000"/>
              <w:bottom w:val="single" w:sz="4" w:space="0" w:color="000000"/>
              <w:right w:val="single" w:sz="4" w:space="0" w:color="000000"/>
            </w:tcBorders>
            <w:hideMark/>
          </w:tcPr>
          <w:p w14:paraId="1BE0B823"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CF8D50B"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058F478E"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53080B9A"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05C94B"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B. Druk offsetowy wnętrza książki</w:t>
            </w:r>
          </w:p>
        </w:tc>
      </w:tr>
      <w:tr w:rsidR="00C63447" w:rsidRPr="008E23FC" w14:paraId="440DC5A5" w14:textId="77777777" w:rsidTr="00D96BB7">
        <w:trPr>
          <w:trHeight w:val="850"/>
        </w:trPr>
        <w:tc>
          <w:tcPr>
            <w:tcW w:w="5236" w:type="dxa"/>
            <w:tcBorders>
              <w:top w:val="single" w:sz="4" w:space="0" w:color="000000"/>
              <w:left w:val="single" w:sz="4" w:space="0" w:color="000000"/>
              <w:bottom w:val="single" w:sz="4" w:space="0" w:color="000000"/>
              <w:right w:val="single" w:sz="4" w:space="0" w:color="000000"/>
            </w:tcBorders>
            <w:hideMark/>
          </w:tcPr>
          <w:p w14:paraId="76B1E61D"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druku czarnego (równomierność i nasycenie czarnej barwy na wszystkich stronach, ostrość i czytelność czcionki, brak zamazań, przeczer</w:t>
            </w:r>
            <w:r>
              <w:rPr>
                <w:rFonts w:ascii="Tahoma" w:hAnsi="Tahoma" w:cs="Tahoma"/>
                <w:color w:val="000000"/>
                <w:sz w:val="18"/>
                <w:szCs w:val="18"/>
              </w:rPr>
              <w:t>nień bądź bladości druku).</w:t>
            </w:r>
          </w:p>
        </w:tc>
        <w:tc>
          <w:tcPr>
            <w:tcW w:w="1994" w:type="dxa"/>
            <w:tcBorders>
              <w:top w:val="single" w:sz="4" w:space="0" w:color="000000"/>
              <w:left w:val="single" w:sz="4" w:space="0" w:color="000000"/>
              <w:bottom w:val="single" w:sz="4" w:space="0" w:color="000000"/>
              <w:right w:val="single" w:sz="4" w:space="0" w:color="000000"/>
            </w:tcBorders>
            <w:hideMark/>
          </w:tcPr>
          <w:p w14:paraId="23D40B80"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3D707D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406D817F"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7708B3A8" w14:textId="77777777" w:rsidTr="00D96BB7">
        <w:trPr>
          <w:trHeight w:val="823"/>
        </w:trPr>
        <w:tc>
          <w:tcPr>
            <w:tcW w:w="5236" w:type="dxa"/>
            <w:tcBorders>
              <w:top w:val="single" w:sz="4" w:space="0" w:color="000000"/>
              <w:left w:val="single" w:sz="4" w:space="0" w:color="000000"/>
              <w:bottom w:val="single" w:sz="4" w:space="0" w:color="000000"/>
              <w:right w:val="single" w:sz="4" w:space="0" w:color="000000"/>
            </w:tcBorders>
            <w:hideMark/>
          </w:tcPr>
          <w:p w14:paraId="5F6422FB"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Poprawność registru wydrukowanych kolumn – kolumny dokładnie ,,padają” na siebie – nie występują</w:t>
            </w:r>
            <w:r>
              <w:rPr>
                <w:rFonts w:ascii="Tahoma" w:hAnsi="Tahoma" w:cs="Tahoma"/>
                <w:color w:val="000000"/>
                <w:sz w:val="18"/>
                <w:szCs w:val="18"/>
              </w:rPr>
              <w:t xml:space="preserve"> przesunięcia pionowe i poziome.</w:t>
            </w:r>
          </w:p>
        </w:tc>
        <w:tc>
          <w:tcPr>
            <w:tcW w:w="1994" w:type="dxa"/>
            <w:tcBorders>
              <w:top w:val="single" w:sz="4" w:space="0" w:color="000000"/>
              <w:left w:val="single" w:sz="4" w:space="0" w:color="000000"/>
              <w:bottom w:val="single" w:sz="4" w:space="0" w:color="000000"/>
              <w:right w:val="single" w:sz="4" w:space="0" w:color="000000"/>
            </w:tcBorders>
            <w:hideMark/>
          </w:tcPr>
          <w:p w14:paraId="2D3B288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69CE9D1F"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0,1 pkt</w:t>
            </w:r>
          </w:p>
        </w:tc>
        <w:tc>
          <w:tcPr>
            <w:tcW w:w="1842" w:type="dxa"/>
            <w:tcBorders>
              <w:top w:val="single" w:sz="4" w:space="0" w:color="000000"/>
              <w:left w:val="single" w:sz="4" w:space="0" w:color="000000"/>
              <w:bottom w:val="single" w:sz="4" w:space="0" w:color="000000"/>
              <w:right w:val="single" w:sz="4" w:space="0" w:color="000000"/>
            </w:tcBorders>
            <w:hideMark/>
          </w:tcPr>
          <w:p w14:paraId="4C731C12"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7B09C451" w14:textId="77777777" w:rsidTr="00D96BB7">
        <w:trPr>
          <w:trHeight w:val="667"/>
        </w:trPr>
        <w:tc>
          <w:tcPr>
            <w:tcW w:w="5236" w:type="dxa"/>
            <w:tcBorders>
              <w:top w:val="single" w:sz="4" w:space="0" w:color="000000"/>
              <w:left w:val="single" w:sz="4" w:space="0" w:color="000000"/>
              <w:bottom w:val="single" w:sz="4" w:space="0" w:color="000000"/>
              <w:right w:val="single" w:sz="4" w:space="0" w:color="000000"/>
            </w:tcBorders>
            <w:hideMark/>
          </w:tcPr>
          <w:p w14:paraId="23E11B0F"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 xml:space="preserve">Kompletność zadruku (brak tzw. białek, brak uszkodzeń kartek, brak zagięć kartek, </w:t>
            </w:r>
            <w:proofErr w:type="spellStart"/>
            <w:r w:rsidRPr="008E23FC">
              <w:rPr>
                <w:rFonts w:ascii="Tahoma" w:hAnsi="Tahoma" w:cs="Tahoma"/>
                <w:color w:val="000000"/>
                <w:sz w:val="18"/>
                <w:szCs w:val="18"/>
              </w:rPr>
              <w:t>zrolowań</w:t>
            </w:r>
            <w:proofErr w:type="spellEnd"/>
            <w:r w:rsidRPr="008E23FC">
              <w:rPr>
                <w:rFonts w:ascii="Tahoma" w:hAnsi="Tahoma" w:cs="Tahoma"/>
                <w:color w:val="000000"/>
                <w:sz w:val="18"/>
                <w:szCs w:val="18"/>
              </w:rPr>
              <w:t xml:space="preserve"> odkształceń, brak stron).</w:t>
            </w:r>
          </w:p>
        </w:tc>
        <w:tc>
          <w:tcPr>
            <w:tcW w:w="1994" w:type="dxa"/>
            <w:tcBorders>
              <w:top w:val="single" w:sz="4" w:space="0" w:color="000000"/>
              <w:left w:val="single" w:sz="4" w:space="0" w:color="000000"/>
              <w:bottom w:val="single" w:sz="4" w:space="0" w:color="000000"/>
              <w:right w:val="single" w:sz="4" w:space="0" w:color="000000"/>
            </w:tcBorders>
            <w:hideMark/>
          </w:tcPr>
          <w:p w14:paraId="2D92C09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CE5BBE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5797F11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2218B345" w14:textId="77777777" w:rsidTr="00D96BB7">
        <w:trPr>
          <w:trHeight w:val="1644"/>
        </w:trPr>
        <w:tc>
          <w:tcPr>
            <w:tcW w:w="5236" w:type="dxa"/>
            <w:tcBorders>
              <w:top w:val="single" w:sz="4" w:space="0" w:color="000000"/>
              <w:left w:val="single" w:sz="4" w:space="0" w:color="000000"/>
              <w:bottom w:val="single" w:sz="4" w:space="0" w:color="000000"/>
              <w:right w:val="single" w:sz="4" w:space="0" w:color="000000"/>
            </w:tcBorders>
            <w:hideMark/>
          </w:tcPr>
          <w:p w14:paraId="40BD4F03"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druku na papierze kredowym (równomierność i nasycenie czarnej barwy na wszystkich stronach, równomierność i czytelność zadruku rycin, ostrość i czytelność czcionki, brak zamazań, przebarwień bądź bladości druku równomierność i czytelność zadruku, jednocześnie czarny tekst zadrukowany z taką samą intensywnością jak inne strony nie zawier</w:t>
            </w:r>
            <w:r>
              <w:rPr>
                <w:rFonts w:ascii="Tahoma" w:hAnsi="Tahoma" w:cs="Tahoma"/>
                <w:color w:val="000000"/>
                <w:sz w:val="18"/>
                <w:szCs w:val="18"/>
              </w:rPr>
              <w:t>ające materiału ilustracyjnego).</w:t>
            </w:r>
          </w:p>
        </w:tc>
        <w:tc>
          <w:tcPr>
            <w:tcW w:w="1994" w:type="dxa"/>
            <w:tcBorders>
              <w:top w:val="single" w:sz="4" w:space="0" w:color="000000"/>
              <w:left w:val="single" w:sz="4" w:space="0" w:color="000000"/>
              <w:bottom w:val="single" w:sz="4" w:space="0" w:color="000000"/>
              <w:right w:val="single" w:sz="4" w:space="0" w:color="000000"/>
            </w:tcBorders>
            <w:hideMark/>
          </w:tcPr>
          <w:p w14:paraId="50C0B26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C1C7F1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38EE1E99"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C45B624"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8A20FD2" w14:textId="77777777" w:rsidR="00C63447" w:rsidRPr="008E23FC" w:rsidRDefault="00C63447" w:rsidP="00D96BB7">
            <w:pPr>
              <w:ind w:left="176"/>
              <w:rPr>
                <w:rFonts w:ascii="Tahoma" w:hAnsi="Tahoma" w:cs="Tahoma"/>
                <w:color w:val="000000"/>
                <w:sz w:val="18"/>
                <w:szCs w:val="18"/>
              </w:rPr>
            </w:pPr>
            <w:r w:rsidRPr="008E23FC">
              <w:rPr>
                <w:rFonts w:ascii="Tahoma" w:hAnsi="Tahoma" w:cs="Tahoma"/>
                <w:b/>
                <w:color w:val="000000"/>
                <w:sz w:val="18"/>
                <w:szCs w:val="18"/>
              </w:rPr>
              <w:t>C. Introligatorka i wykończenie</w:t>
            </w:r>
          </w:p>
        </w:tc>
      </w:tr>
      <w:tr w:rsidR="00C63447" w:rsidRPr="008E23FC" w14:paraId="66903DA8" w14:textId="77777777" w:rsidTr="00D96BB7">
        <w:trPr>
          <w:trHeight w:val="763"/>
        </w:trPr>
        <w:tc>
          <w:tcPr>
            <w:tcW w:w="5236" w:type="dxa"/>
            <w:tcBorders>
              <w:top w:val="single" w:sz="4" w:space="0" w:color="000000"/>
              <w:left w:val="single" w:sz="4" w:space="0" w:color="000000"/>
              <w:bottom w:val="single" w:sz="4" w:space="0" w:color="000000"/>
              <w:right w:val="single" w:sz="4" w:space="0" w:color="000000"/>
            </w:tcBorders>
            <w:hideMark/>
          </w:tcPr>
          <w:p w14:paraId="49696E86" w14:textId="77777777" w:rsidR="00C63447" w:rsidRPr="003A00A8"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sklejenia okładki z wkładem książkowym i bigowania (równość grzbietu, brak wypływającego kleju, brak efektu ,,ziewania</w:t>
            </w:r>
            <w:r>
              <w:rPr>
                <w:rFonts w:ascii="Tahoma" w:hAnsi="Tahoma" w:cs="Tahoma"/>
                <w:color w:val="000000"/>
                <w:sz w:val="18"/>
                <w:szCs w:val="18"/>
              </w:rPr>
              <w:t>” książki, równo wykonane bigi).</w:t>
            </w:r>
          </w:p>
        </w:tc>
        <w:tc>
          <w:tcPr>
            <w:tcW w:w="1994" w:type="dxa"/>
            <w:tcBorders>
              <w:top w:val="single" w:sz="4" w:space="0" w:color="000000"/>
              <w:left w:val="single" w:sz="4" w:space="0" w:color="000000"/>
              <w:bottom w:val="single" w:sz="4" w:space="0" w:color="000000"/>
              <w:right w:val="single" w:sz="4" w:space="0" w:color="000000"/>
            </w:tcBorders>
            <w:hideMark/>
          </w:tcPr>
          <w:p w14:paraId="6825F46E"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DFCB6A"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102495B7"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5D4D0DA9" w14:textId="77777777" w:rsidTr="00D96BB7">
        <w:trPr>
          <w:trHeight w:val="491"/>
        </w:trPr>
        <w:tc>
          <w:tcPr>
            <w:tcW w:w="5236" w:type="dxa"/>
            <w:tcBorders>
              <w:top w:val="single" w:sz="4" w:space="0" w:color="000000"/>
              <w:left w:val="single" w:sz="4" w:space="0" w:color="000000"/>
              <w:bottom w:val="single" w:sz="4" w:space="0" w:color="000000"/>
              <w:right w:val="single" w:sz="4" w:space="0" w:color="000000"/>
            </w:tcBorders>
            <w:hideMark/>
          </w:tcPr>
          <w:p w14:paraId="469A4E5E" w14:textId="50583A6C" w:rsidR="00C63447" w:rsidRPr="008E23FC" w:rsidRDefault="00C63447" w:rsidP="001034CF">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Dla oprawy klejonej – trwałość sklejenia bloku po kilkakrotnym otwarciu i zamknięciu książek (brak widocznych uszkodzeń książki, oderwania pojedynczych stron odchodzenia okładki od bloku, brak widocznego frezowania grzbietu bloku pomiędzy otwartymi stronami książki)</w:t>
            </w:r>
            <w:r w:rsidR="00474395">
              <w:rPr>
                <w:rFonts w:ascii="Tahoma" w:hAnsi="Tahoma" w:cs="Tahoma"/>
                <w:sz w:val="18"/>
                <w:szCs w:val="18"/>
              </w:rPr>
              <w:t>.</w:t>
            </w:r>
          </w:p>
        </w:tc>
        <w:tc>
          <w:tcPr>
            <w:tcW w:w="1994" w:type="dxa"/>
            <w:tcBorders>
              <w:top w:val="single" w:sz="4" w:space="0" w:color="000000"/>
              <w:left w:val="single" w:sz="4" w:space="0" w:color="000000"/>
              <w:bottom w:val="single" w:sz="4" w:space="0" w:color="000000"/>
              <w:right w:val="single" w:sz="4" w:space="0" w:color="000000"/>
            </w:tcBorders>
            <w:hideMark/>
          </w:tcPr>
          <w:p w14:paraId="2A8E8404"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2 pkt</w:t>
            </w:r>
          </w:p>
        </w:tc>
        <w:tc>
          <w:tcPr>
            <w:tcW w:w="1985" w:type="dxa"/>
            <w:tcBorders>
              <w:top w:val="single" w:sz="4" w:space="0" w:color="000000"/>
              <w:left w:val="single" w:sz="4" w:space="0" w:color="000000"/>
              <w:bottom w:val="single" w:sz="4" w:space="0" w:color="000000"/>
              <w:right w:val="single" w:sz="4" w:space="0" w:color="000000"/>
            </w:tcBorders>
            <w:hideMark/>
          </w:tcPr>
          <w:p w14:paraId="554036C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842" w:type="dxa"/>
            <w:tcBorders>
              <w:top w:val="single" w:sz="4" w:space="0" w:color="000000"/>
              <w:left w:val="single" w:sz="4" w:space="0" w:color="000000"/>
              <w:bottom w:val="single" w:sz="4" w:space="0" w:color="000000"/>
              <w:right w:val="single" w:sz="4" w:space="0" w:color="000000"/>
            </w:tcBorders>
            <w:hideMark/>
          </w:tcPr>
          <w:p w14:paraId="3491ED65"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227EA58E" w14:textId="77777777" w:rsidTr="00D96BB7">
        <w:trPr>
          <w:trHeight w:val="882"/>
        </w:trPr>
        <w:tc>
          <w:tcPr>
            <w:tcW w:w="5236" w:type="dxa"/>
            <w:tcBorders>
              <w:top w:val="single" w:sz="4" w:space="0" w:color="000000"/>
              <w:left w:val="single" w:sz="4" w:space="0" w:color="000000"/>
              <w:bottom w:val="single" w:sz="4" w:space="0" w:color="000000"/>
              <w:right w:val="single" w:sz="4" w:space="0" w:color="000000"/>
            </w:tcBorders>
            <w:hideMark/>
          </w:tcPr>
          <w:p w14:paraId="701201A8"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obcięcia książki z 3 stron (gładkość i równomierność obciętych kartek, zachowanie kątów prostych w stosunku do kolumny tekstu, jakość obciętej krawędzi okładki).</w:t>
            </w:r>
          </w:p>
        </w:tc>
        <w:tc>
          <w:tcPr>
            <w:tcW w:w="1994" w:type="dxa"/>
            <w:tcBorders>
              <w:top w:val="single" w:sz="4" w:space="0" w:color="000000"/>
              <w:left w:val="single" w:sz="4" w:space="0" w:color="000000"/>
              <w:bottom w:val="single" w:sz="4" w:space="0" w:color="000000"/>
              <w:right w:val="single" w:sz="4" w:space="0" w:color="000000"/>
            </w:tcBorders>
            <w:hideMark/>
          </w:tcPr>
          <w:p w14:paraId="264C01F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520A329B"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0,1 pkt</w:t>
            </w:r>
          </w:p>
        </w:tc>
        <w:tc>
          <w:tcPr>
            <w:tcW w:w="1842" w:type="dxa"/>
            <w:tcBorders>
              <w:top w:val="single" w:sz="4" w:space="0" w:color="000000"/>
              <w:left w:val="single" w:sz="4" w:space="0" w:color="000000"/>
              <w:bottom w:val="single" w:sz="4" w:space="0" w:color="000000"/>
              <w:right w:val="single" w:sz="4" w:space="0" w:color="000000"/>
            </w:tcBorders>
            <w:hideMark/>
          </w:tcPr>
          <w:p w14:paraId="10C64CD8"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r w:rsidR="00C63447" w:rsidRPr="008E23FC" w14:paraId="695E132B" w14:textId="77777777" w:rsidTr="00D96BB7">
        <w:trPr>
          <w:trHeight w:val="661"/>
        </w:trPr>
        <w:tc>
          <w:tcPr>
            <w:tcW w:w="5236" w:type="dxa"/>
            <w:tcBorders>
              <w:top w:val="single" w:sz="4" w:space="0" w:color="000000"/>
              <w:left w:val="single" w:sz="4" w:space="0" w:color="000000"/>
              <w:bottom w:val="single" w:sz="4" w:space="0" w:color="000000"/>
              <w:right w:val="single" w:sz="4" w:space="0" w:color="000000"/>
            </w:tcBorders>
            <w:hideMark/>
          </w:tcPr>
          <w:p w14:paraId="6FA1FD11" w14:textId="77777777" w:rsidR="00C63447" w:rsidRPr="008E23FC" w:rsidRDefault="00C63447" w:rsidP="00427AF7">
            <w:pPr>
              <w:pStyle w:val="Akapitzlist1"/>
              <w:numPr>
                <w:ilvl w:val="0"/>
                <w:numId w:val="54"/>
              </w:numPr>
              <w:contextualSpacing w:val="0"/>
              <w:jc w:val="left"/>
              <w:rPr>
                <w:rFonts w:ascii="Tahoma" w:hAnsi="Tahoma" w:cs="Tahoma"/>
                <w:color w:val="000000"/>
                <w:sz w:val="18"/>
                <w:szCs w:val="18"/>
              </w:rPr>
            </w:pPr>
            <w:r w:rsidRPr="008E23FC">
              <w:rPr>
                <w:rFonts w:ascii="Tahoma" w:hAnsi="Tahoma" w:cs="Tahoma"/>
                <w:color w:val="000000"/>
                <w:sz w:val="18"/>
                <w:szCs w:val="18"/>
              </w:rPr>
              <w:t>Jakość foliowania (brak pęcherzyków powietrza, odchodzenia folii, odkształcenia folii w tym szczególnie na bigach bocznych).</w:t>
            </w:r>
          </w:p>
        </w:tc>
        <w:tc>
          <w:tcPr>
            <w:tcW w:w="1994" w:type="dxa"/>
            <w:tcBorders>
              <w:top w:val="single" w:sz="4" w:space="0" w:color="000000"/>
              <w:left w:val="single" w:sz="4" w:space="0" w:color="000000"/>
              <w:bottom w:val="single" w:sz="4" w:space="0" w:color="000000"/>
              <w:right w:val="single" w:sz="4" w:space="0" w:color="000000"/>
            </w:tcBorders>
            <w:hideMark/>
          </w:tcPr>
          <w:p w14:paraId="3F9E9AB1"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265DA6A"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30C7503D" w14:textId="77777777" w:rsidR="00C63447" w:rsidRPr="008E23FC" w:rsidRDefault="00C63447" w:rsidP="00D96BB7">
            <w:pPr>
              <w:rPr>
                <w:rFonts w:ascii="Tahoma" w:hAnsi="Tahoma" w:cs="Tahoma"/>
                <w:color w:val="000000"/>
                <w:sz w:val="18"/>
                <w:szCs w:val="18"/>
              </w:rPr>
            </w:pPr>
            <w:r w:rsidRPr="008E23FC">
              <w:rPr>
                <w:rFonts w:ascii="Tahoma" w:hAnsi="Tahoma" w:cs="Tahoma"/>
                <w:color w:val="000000"/>
                <w:sz w:val="18"/>
                <w:szCs w:val="18"/>
              </w:rPr>
              <w:t>0 pkt</w:t>
            </w:r>
          </w:p>
        </w:tc>
      </w:tr>
    </w:tbl>
    <w:p w14:paraId="55EAE248" w14:textId="3EF8963B" w:rsidR="00F51F5B" w:rsidRPr="004544BA" w:rsidRDefault="00617C7D" w:rsidP="00B0143D">
      <w:pPr>
        <w:jc w:val="both"/>
        <w:rPr>
          <w:rFonts w:ascii="Times New Roman" w:hAnsi="Times New Roman" w:cs="Times New Roman"/>
          <w:u w:val="single"/>
        </w:rPr>
      </w:pPr>
      <w:r w:rsidRPr="004544BA">
        <w:rPr>
          <w:rFonts w:ascii="Times New Roman" w:hAnsi="Times New Roman" w:cs="Times New Roman"/>
          <w:u w:val="single"/>
        </w:rPr>
        <w:t>Maksymalna liczba punktów, które wykonawca może uzyskać w tym kryterium od jednego członka komisji wynosi 10.</w:t>
      </w:r>
    </w:p>
    <w:p w14:paraId="13CF7357" w14:textId="6C1808C9" w:rsidR="00F51F5B" w:rsidRPr="004544BA" w:rsidRDefault="00617C7D" w:rsidP="00427AF7">
      <w:pPr>
        <w:pStyle w:val="Akapitzlist"/>
        <w:numPr>
          <w:ilvl w:val="0"/>
          <w:numId w:val="37"/>
        </w:numPr>
        <w:tabs>
          <w:tab w:val="clear" w:pos="360"/>
        </w:tabs>
        <w:ind w:left="709" w:hanging="425"/>
        <w:jc w:val="both"/>
        <w:rPr>
          <w:sz w:val="22"/>
          <w:szCs w:val="22"/>
          <w:u w:val="single"/>
        </w:rPr>
      </w:pPr>
      <w:r w:rsidRPr="004544BA">
        <w:rPr>
          <w:color w:val="000000"/>
          <w:sz w:val="22"/>
          <w:szCs w:val="22"/>
        </w:rPr>
        <w:t>Po dokonaniu ocen punkty w ramach danego kryterium zostaną przemnożone przez wagę przyjętego kryterium oraz zs</w:t>
      </w:r>
      <w:r w:rsidR="00085E70">
        <w:rPr>
          <w:color w:val="000000"/>
          <w:sz w:val="22"/>
          <w:szCs w:val="22"/>
        </w:rPr>
        <w:t>u</w:t>
      </w:r>
      <w:r w:rsidR="00472CF8">
        <w:rPr>
          <w:color w:val="000000"/>
          <w:sz w:val="22"/>
          <w:szCs w:val="22"/>
        </w:rPr>
        <w:t>mow</w:t>
      </w:r>
      <w:r w:rsidRPr="004544BA">
        <w:rPr>
          <w:color w:val="000000"/>
          <w:sz w:val="22"/>
          <w:szCs w:val="22"/>
        </w:rPr>
        <w:t>ane, co będzie stanowić końcową ocenę danej oferty</w:t>
      </w:r>
      <w:r w:rsidR="004544BA" w:rsidRPr="004544BA">
        <w:rPr>
          <w:color w:val="000000"/>
          <w:sz w:val="22"/>
          <w:szCs w:val="22"/>
        </w:rPr>
        <w:t>.</w:t>
      </w:r>
    </w:p>
    <w:p w14:paraId="2DEDE661" w14:textId="171A8C00" w:rsidR="00F51F5B" w:rsidRPr="004544BA" w:rsidRDefault="00617C7D" w:rsidP="00427AF7">
      <w:pPr>
        <w:pStyle w:val="Akapitzlist"/>
        <w:numPr>
          <w:ilvl w:val="0"/>
          <w:numId w:val="37"/>
        </w:numPr>
        <w:tabs>
          <w:tab w:val="clear" w:pos="360"/>
        </w:tabs>
        <w:ind w:left="709" w:hanging="425"/>
        <w:jc w:val="both"/>
        <w:rPr>
          <w:sz w:val="22"/>
          <w:szCs w:val="22"/>
          <w:u w:val="single"/>
        </w:rPr>
      </w:pPr>
      <w:r w:rsidRPr="004544BA">
        <w:rPr>
          <w:b/>
          <w:i/>
          <w:color w:val="000000"/>
          <w:sz w:val="22"/>
          <w:szCs w:val="22"/>
        </w:rPr>
        <w:lastRenderedPageBreak/>
        <w:t>Wszystkie obliczenia punktów będą dokonywane z dokładnością do dwóch miejsc po przecinku (bez zaokrągleń).</w:t>
      </w:r>
    </w:p>
    <w:p w14:paraId="3985808D" w14:textId="6B0939F0" w:rsidR="002E1614" w:rsidRPr="004544BA" w:rsidRDefault="00617C7D" w:rsidP="00427AF7">
      <w:pPr>
        <w:pStyle w:val="Akapitzlist"/>
        <w:numPr>
          <w:ilvl w:val="0"/>
          <w:numId w:val="37"/>
        </w:numPr>
        <w:tabs>
          <w:tab w:val="clear" w:pos="360"/>
        </w:tabs>
        <w:ind w:left="709" w:hanging="425"/>
        <w:jc w:val="both"/>
        <w:rPr>
          <w:sz w:val="22"/>
          <w:szCs w:val="22"/>
          <w:u w:val="single"/>
        </w:rPr>
      </w:pPr>
      <w:r w:rsidRPr="004544BA">
        <w:rPr>
          <w:color w:val="000000"/>
          <w:sz w:val="22"/>
          <w:szCs w:val="22"/>
        </w:rPr>
        <w:t>Oferta wykonawcy, która uzyska najwyższą sumaryczną liczbę punktów, uznana zostanie za najkorzystniejszą.</w:t>
      </w:r>
    </w:p>
    <w:p w14:paraId="06CC2C1A" w14:textId="3E6811F4" w:rsidR="00617C7D" w:rsidRPr="004544BA" w:rsidRDefault="00617C7D" w:rsidP="00427AF7">
      <w:pPr>
        <w:pStyle w:val="Akapitzlist"/>
        <w:numPr>
          <w:ilvl w:val="0"/>
          <w:numId w:val="37"/>
        </w:numPr>
        <w:tabs>
          <w:tab w:val="clear" w:pos="360"/>
        </w:tabs>
        <w:ind w:left="709" w:hanging="425"/>
        <w:jc w:val="both"/>
        <w:rPr>
          <w:sz w:val="22"/>
          <w:szCs w:val="22"/>
          <w:u w:val="single"/>
        </w:rPr>
      </w:pPr>
      <w:r w:rsidRPr="004544BA">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1C0134" w14:textId="77777777" w:rsidR="00AD6206" w:rsidRPr="00DE4685" w:rsidRDefault="00AD6206" w:rsidP="00AD6206">
      <w:pPr>
        <w:spacing w:after="0" w:line="240" w:lineRule="auto"/>
        <w:jc w:val="both"/>
        <w:rPr>
          <w:rFonts w:ascii="Times New Roman" w:eastAsia="Times New Roman" w:hAnsi="Times New Roman" w:cs="Times New Roman"/>
          <w:b/>
          <w:bCs/>
          <w:lang w:eastAsia="pl-PL"/>
        </w:rPr>
      </w:pPr>
    </w:p>
    <w:p w14:paraId="4A66E4CF" w14:textId="37748622"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472CF8">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 w sprawie zamówienia publicznego</w:t>
      </w:r>
    </w:p>
    <w:p w14:paraId="6864A686" w14:textId="0C4A981A" w:rsidR="00AD6206" w:rsidRPr="00AD6206"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w:t>
      </w:r>
      <w:r w:rsidR="00472CF8">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wykonawca powinien złożyć:</w:t>
      </w:r>
    </w:p>
    <w:p w14:paraId="78554DE6" w14:textId="24B9D771"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 xml:space="preserve">kopię </w:t>
      </w:r>
      <w:r w:rsidR="00472CF8">
        <w:rPr>
          <w:rFonts w:ascii="Times New Roman" w:eastAsia="Times New Roman" w:hAnsi="Times New Roman" w:cs="Times New Roman"/>
          <w:lang w:eastAsia="pl-PL"/>
        </w:rPr>
        <w:t>Umow</w:t>
      </w:r>
      <w:r w:rsidR="00AD6206" w:rsidRPr="00AD6206">
        <w:rPr>
          <w:rFonts w:ascii="Times New Roman" w:eastAsia="Times New Roman" w:hAnsi="Times New Roman" w:cs="Times New Roman"/>
          <w:lang w:eastAsia="pl-PL"/>
        </w:rPr>
        <w:t>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088AD429" w:rsidR="00AD6206" w:rsidRPr="00FF25A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Wybrany wykonawca jest zobowiązany do zawarcia </w:t>
      </w:r>
      <w:r w:rsidR="00472CF8">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terminie i miejscu wyznaczonym przez zamawiającego.</w:t>
      </w:r>
    </w:p>
    <w:p w14:paraId="31C7D9A0" w14:textId="77777777" w:rsidR="00FF25AC" w:rsidRPr="00AD6206" w:rsidRDefault="00FF25AC" w:rsidP="00FF25AC">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41A33DA9" w14:textId="50F9CEA8" w:rsidR="00FF25AC"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XVII – Wymagania dotyczące zabezpieczenia należytego wykonania </w:t>
      </w:r>
      <w:r w:rsidR="00472CF8">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55AB3498" w14:textId="1A79F1DA" w:rsidR="00AD6206" w:rsidRPr="00AD6206" w:rsidRDefault="00AD6206" w:rsidP="00AA7308">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nie przewiduje konieczności wniesienia zabezpieczenia należytego wykonania </w:t>
      </w:r>
      <w:r w:rsidR="00472CF8">
        <w:rPr>
          <w:rFonts w:ascii="Times New Roman" w:eastAsia="Times New Roman" w:hAnsi="Times New Roman" w:cs="Times New Roman"/>
          <w:bCs/>
          <w:lang w:eastAsia="pl-PL"/>
        </w:rPr>
        <w:t>Umow</w:t>
      </w:r>
      <w:r w:rsidRPr="00AD6206">
        <w:rPr>
          <w:rFonts w:ascii="Times New Roman" w:eastAsia="Times New Roman" w:hAnsi="Times New Roman" w:cs="Times New Roman"/>
          <w:bCs/>
          <w:lang w:eastAsia="pl-PL"/>
        </w:rPr>
        <w:t>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53400479"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 xml:space="preserve">II – Wzór </w:t>
      </w:r>
      <w:r w:rsidR="00472CF8">
        <w:rPr>
          <w:rFonts w:ascii="Times New Roman" w:eastAsia="Times New Roman" w:hAnsi="Times New Roman" w:cs="Times New Roman"/>
          <w:b/>
          <w:bCs/>
          <w:lang w:eastAsia="pl-PL"/>
        </w:rPr>
        <w:t>Umow</w:t>
      </w:r>
      <w:r w:rsidR="00D9367A">
        <w:rPr>
          <w:rFonts w:ascii="Times New Roman" w:eastAsia="Times New Roman" w:hAnsi="Times New Roman" w:cs="Times New Roman"/>
          <w:b/>
          <w:bCs/>
          <w:lang w:eastAsia="pl-PL"/>
        </w:rPr>
        <w:t>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2D13C7D0" w:rsidR="00AD6206"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199C55D0" w14:textId="694A5E0D" w:rsidR="00123648"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FF25AC">
        <w:rPr>
          <w:rFonts w:ascii="Times New Roman" w:eastAsia="Times New Roman" w:hAnsi="Times New Roman" w:cs="Times New Roman"/>
          <w:spacing w:val="-1"/>
          <w:lang w:eastAsia="pl-PL"/>
        </w:rPr>
        <w:t>Odwołanie przysługuje na:</w:t>
      </w:r>
    </w:p>
    <w:p w14:paraId="7D9FA8CE" w14:textId="59F86C59" w:rsidR="00AD6206" w:rsidRPr="00FF25AC" w:rsidRDefault="00AD6206" w:rsidP="00427AF7">
      <w:pPr>
        <w:pStyle w:val="Akapitzlist"/>
        <w:numPr>
          <w:ilvl w:val="1"/>
          <w:numId w:val="35"/>
        </w:numPr>
        <w:tabs>
          <w:tab w:val="left" w:pos="1793"/>
        </w:tabs>
        <w:autoSpaceDE w:val="0"/>
        <w:autoSpaceDN w:val="0"/>
        <w:jc w:val="both"/>
        <w:rPr>
          <w:spacing w:val="-1"/>
        </w:rPr>
      </w:pPr>
      <w:r w:rsidRPr="00FF25AC">
        <w:t>niezgod</w:t>
      </w:r>
      <w:r w:rsidR="00C332E9" w:rsidRPr="00FF25AC">
        <w:t>ną z przepisami ustawy czynność zamawiającego, podjętą w postępowaniu</w:t>
      </w:r>
      <w:r w:rsidRPr="00FF25AC">
        <w:t xml:space="preserve"> o udzielenie zamówienia,́ w tym na projektowane postanowienie</w:t>
      </w:r>
      <w:r w:rsidR="00595489" w:rsidRPr="00FF25AC">
        <w:t xml:space="preserve"> </w:t>
      </w:r>
      <w:r w:rsidR="00472CF8">
        <w:t>Umow</w:t>
      </w:r>
      <w:r w:rsidRPr="00FF25AC">
        <w:t>y;</w:t>
      </w:r>
    </w:p>
    <w:p w14:paraId="711BD773" w14:textId="78FAE912" w:rsidR="00AD6206" w:rsidRPr="00AD6206" w:rsidRDefault="00C332E9" w:rsidP="00427AF7">
      <w:pPr>
        <w:widowControl w:val="0"/>
        <w:numPr>
          <w:ilvl w:val="1"/>
          <w:numId w:val="35"/>
        </w:numPr>
        <w:tabs>
          <w:tab w:val="left" w:pos="1793"/>
        </w:tabs>
        <w:suppressAutoHyphens/>
        <w:autoSpaceDE w:val="0"/>
        <w:autoSpaceDN w:val="0"/>
        <w:spacing w:after="0" w:line="240" w:lineRule="auto"/>
        <w:ind w:left="1276" w:hanging="425"/>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w:t>
      </w:r>
      <w:r w:rsidR="00E40634">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AD6206"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914412"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7DBEAE61" w14:textId="77777777" w:rsidR="00AD6206" w:rsidRPr="00914412"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 – </w:t>
      </w:r>
      <w:r w:rsidRPr="000B62B3">
        <w:rPr>
          <w:rFonts w:ascii="Times New Roman" w:eastAsia="Times New Roman" w:hAnsi="Times New Roman" w:cs="Times New Roman"/>
          <w:b/>
          <w:bCs/>
          <w:lang w:eastAsia="pl-PL"/>
        </w:rPr>
        <w:t>Postanowienia ogólne</w:t>
      </w:r>
    </w:p>
    <w:p w14:paraId="37A3AF34" w14:textId="48BBE717" w:rsidR="00F51C0C" w:rsidRPr="006679E3" w:rsidRDefault="00425E0D" w:rsidP="00427AF7">
      <w:pPr>
        <w:pStyle w:val="Akapitzlist"/>
        <w:numPr>
          <w:ilvl w:val="1"/>
          <w:numId w:val="39"/>
        </w:numPr>
        <w:jc w:val="both"/>
        <w:rPr>
          <w:bCs/>
          <w:sz w:val="22"/>
          <w:szCs w:val="22"/>
        </w:rPr>
      </w:pPr>
      <w:r w:rsidRPr="006679E3">
        <w:rPr>
          <w:bCs/>
          <w:sz w:val="22"/>
          <w:szCs w:val="22"/>
        </w:rPr>
        <w:t>Zamawiający</w:t>
      </w:r>
      <w:r w:rsidR="00EC166B" w:rsidRPr="006679E3">
        <w:rPr>
          <w:bCs/>
          <w:sz w:val="22"/>
          <w:szCs w:val="22"/>
        </w:rPr>
        <w:t xml:space="preserve"> nie</w:t>
      </w:r>
      <w:r w:rsidR="00F37D27" w:rsidRPr="006679E3">
        <w:rPr>
          <w:bCs/>
          <w:sz w:val="22"/>
          <w:szCs w:val="22"/>
        </w:rPr>
        <w:t xml:space="preserve"> </w:t>
      </w:r>
      <w:r w:rsidR="00AD6206" w:rsidRPr="006679E3">
        <w:rPr>
          <w:bCs/>
          <w:sz w:val="22"/>
          <w:szCs w:val="22"/>
        </w:rPr>
        <w:t>dopusz</w:t>
      </w:r>
      <w:r w:rsidRPr="006679E3">
        <w:rPr>
          <w:bCs/>
          <w:sz w:val="22"/>
          <w:szCs w:val="22"/>
        </w:rPr>
        <w:t>cza składani</w:t>
      </w:r>
      <w:r w:rsidR="004502C7">
        <w:rPr>
          <w:bCs/>
          <w:sz w:val="22"/>
          <w:szCs w:val="22"/>
        </w:rPr>
        <w:t>a</w:t>
      </w:r>
      <w:r w:rsidRPr="006679E3">
        <w:rPr>
          <w:bCs/>
          <w:sz w:val="22"/>
          <w:szCs w:val="22"/>
        </w:rPr>
        <w:t xml:space="preserve"> ofert częściowych</w:t>
      </w:r>
      <w:r w:rsidR="00914412" w:rsidRPr="006679E3">
        <w:rPr>
          <w:bCs/>
          <w:sz w:val="22"/>
          <w:szCs w:val="22"/>
        </w:rPr>
        <w:t>.</w:t>
      </w:r>
    </w:p>
    <w:p w14:paraId="00EF0BCF" w14:textId="6AC095F1" w:rsidR="004D6F04" w:rsidRPr="006679E3" w:rsidRDefault="004D6F04" w:rsidP="00427AF7">
      <w:pPr>
        <w:pStyle w:val="Akapitzlist"/>
        <w:numPr>
          <w:ilvl w:val="1"/>
          <w:numId w:val="39"/>
        </w:numPr>
        <w:jc w:val="both"/>
        <w:rPr>
          <w:bCs/>
          <w:sz w:val="22"/>
          <w:szCs w:val="22"/>
        </w:rPr>
      </w:pPr>
      <w:r w:rsidRPr="006679E3">
        <w:rPr>
          <w:spacing w:val="-1"/>
          <w:sz w:val="22"/>
          <w:szCs w:val="22"/>
        </w:rPr>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r w:rsidR="009518BE" w:rsidRPr="006679E3">
        <w:rPr>
          <w:spacing w:val="-1"/>
          <w:sz w:val="22"/>
          <w:szCs w:val="22"/>
        </w:rPr>
        <w:t>.</w:t>
      </w:r>
    </w:p>
    <w:p w14:paraId="51236CD0" w14:textId="5E3DAAB3"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6679E3">
        <w:rPr>
          <w:bCs/>
          <w:sz w:val="22"/>
          <w:szCs w:val="22"/>
        </w:rPr>
        <w:lastRenderedPageBreak/>
        <w:t>Zamawiający nie przewiduje</w:t>
      </w:r>
      <w:r w:rsidRPr="00BD0EA1">
        <w:rPr>
          <w:bCs/>
          <w:sz w:val="22"/>
          <w:szCs w:val="22"/>
        </w:rPr>
        <w:t xml:space="preserve"> zawarcia </w:t>
      </w:r>
      <w:r w:rsidR="00472CF8">
        <w:rPr>
          <w:bCs/>
          <w:sz w:val="22"/>
          <w:szCs w:val="22"/>
        </w:rPr>
        <w:t>Umow</w:t>
      </w:r>
      <w:r w:rsidRPr="00BD0EA1">
        <w:rPr>
          <w:bCs/>
          <w:sz w:val="22"/>
          <w:szCs w:val="22"/>
        </w:rPr>
        <w:t>y ramowej</w:t>
      </w:r>
      <w:r w:rsidR="000B62B3" w:rsidRPr="00BD0EA1">
        <w:rPr>
          <w:bCs/>
          <w:sz w:val="22"/>
          <w:szCs w:val="22"/>
        </w:rPr>
        <w:t>.</w:t>
      </w:r>
    </w:p>
    <w:p w14:paraId="09C372B8" w14:textId="39AF8DEE"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sz w:val="22"/>
          <w:szCs w:val="22"/>
        </w:rPr>
        <w:t>Zamawiający nie przewiduje możliwości udzielenie zamówienia polegającego na po</w:t>
      </w:r>
      <w:r w:rsidR="0042135B" w:rsidRPr="00BD0EA1">
        <w:rPr>
          <w:sz w:val="22"/>
          <w:szCs w:val="22"/>
        </w:rPr>
        <w:t xml:space="preserve">wtórzeniu podobnych </w:t>
      </w:r>
      <w:r w:rsidR="004D3536" w:rsidRPr="00BD0EA1">
        <w:rPr>
          <w:sz w:val="22"/>
          <w:szCs w:val="22"/>
        </w:rPr>
        <w:t>usług</w:t>
      </w:r>
      <w:r w:rsidR="00E40634">
        <w:rPr>
          <w:sz w:val="22"/>
          <w:szCs w:val="22"/>
        </w:rPr>
        <w:t xml:space="preserve"> </w:t>
      </w:r>
      <w:r w:rsidRPr="00BD0EA1">
        <w:rPr>
          <w:sz w:val="22"/>
          <w:szCs w:val="22"/>
        </w:rPr>
        <w:t>na pod</w:t>
      </w:r>
      <w:r w:rsidR="0042135B" w:rsidRPr="00BD0EA1">
        <w:rPr>
          <w:sz w:val="22"/>
          <w:szCs w:val="22"/>
        </w:rPr>
        <w:t>stawie art. 214 ust. 1 pkt 7</w:t>
      </w:r>
      <w:r w:rsidRPr="00BD0EA1">
        <w:rPr>
          <w:sz w:val="22"/>
          <w:szCs w:val="22"/>
        </w:rPr>
        <w:t xml:space="preserve"> ustawy PZP.</w:t>
      </w:r>
    </w:p>
    <w:p w14:paraId="38F86C57"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sz w:val="22"/>
          <w:szCs w:val="22"/>
        </w:rPr>
        <w:t>Zamawiający nie dopuszcza składania ofert wariantowych.</w:t>
      </w:r>
    </w:p>
    <w:p w14:paraId="4F1C77EF"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sz w:val="22"/>
          <w:szCs w:val="22"/>
        </w:rPr>
        <w:t xml:space="preserve">Rozliczenia pomiędzy wykonawcą a zamawiającym będą dokonywane w złotych polskich (PLN). </w:t>
      </w:r>
    </w:p>
    <w:p w14:paraId="18A70C1F"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bCs/>
          <w:sz w:val="22"/>
          <w:szCs w:val="22"/>
        </w:rPr>
        <w:t>Zamawiający nie przewiduje aukcji elektronicznej.</w:t>
      </w:r>
    </w:p>
    <w:p w14:paraId="79D7E4D0" w14:textId="77777777" w:rsidR="00614567"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bCs/>
          <w:sz w:val="22"/>
          <w:szCs w:val="22"/>
        </w:rPr>
        <w:t>Zamawiający nie przewiduje zwrotu kosztów udziału w postępowaniu.</w:t>
      </w:r>
    </w:p>
    <w:p w14:paraId="55AF3047" w14:textId="2C1D4474" w:rsidR="00AD6206" w:rsidRPr="00BD0EA1"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BD0EA1">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p>
    <w:p w14:paraId="5D172EF6" w14:textId="13D99CB9" w:rsidR="00D13980" w:rsidRPr="00CF0BDE" w:rsidRDefault="00D13980" w:rsidP="00D13980">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 xml:space="preserve">Rozdział XXI – Informacje o przetwarzaniu danych osobowych </w:t>
      </w:r>
    </w:p>
    <w:p w14:paraId="5D717E97" w14:textId="6F1BAD70" w:rsidR="00D13980" w:rsidRPr="00CF0BDE" w:rsidRDefault="00D13980" w:rsidP="00D13980">
      <w:pPr>
        <w:spacing w:after="0" w:line="240" w:lineRule="auto"/>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 xml:space="preserve">i 14 </w:t>
      </w:r>
      <w:r w:rsidRPr="00CF0BDE">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6123DEC"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Administratorem</w:t>
      </w:r>
      <w:r w:rsidRPr="00CF0BDE">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4DE631E"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Uniwersytet Jagielloński wyznaczył Inspektora Ochrony Danych</w:t>
      </w:r>
      <w:r w:rsidRPr="00CF0BDE">
        <w:rPr>
          <w:rFonts w:ascii="Times New Roman" w:eastAsia="Times New Roman" w:hAnsi="Times New Roman" w:cs="Times New Roman"/>
          <w:lang w:eastAsia="pl-PL"/>
        </w:rPr>
        <w:t xml:space="preserve">, ul. Gołębia 24, 31-007 Kraków, pokój nr 5. Kontakt z Inspektorem możliwy jest przez e-mail: </w:t>
      </w:r>
      <w:hyperlink r:id="rId41">
        <w:r w:rsidRPr="00CF0BDE">
          <w:rPr>
            <w:rFonts w:ascii="Times New Roman" w:eastAsia="Times New Roman" w:hAnsi="Times New Roman" w:cs="Times New Roman"/>
            <w:color w:val="0000FF"/>
            <w:u w:val="single"/>
            <w:lang w:eastAsia="pl-PL"/>
          </w:rPr>
          <w:t>iod@uj.edu.pl</w:t>
        </w:r>
      </w:hyperlink>
      <w:r w:rsidRPr="00CF0BDE">
        <w:rPr>
          <w:rFonts w:ascii="Times New Roman" w:eastAsia="Times New Roman" w:hAnsi="Times New Roman" w:cs="Times New Roman"/>
          <w:lang w:eastAsia="pl-PL"/>
        </w:rPr>
        <w:t xml:space="preserve"> lub pod nr telefonu +4812 663 12 25.</w:t>
      </w:r>
    </w:p>
    <w:p w14:paraId="428D74AD" w14:textId="0178CFE2"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i/>
          <w:lang w:eastAsia="pl-PL"/>
        </w:rPr>
      </w:pPr>
      <w:r w:rsidRPr="00CF0BDE">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6E61FF">
        <w:rPr>
          <w:rFonts w:ascii="Times New Roman" w:eastAsia="Times New Roman" w:hAnsi="Times New Roman" w:cs="Times New Roman"/>
          <w:lang w:eastAsia="pl-PL"/>
        </w:rPr>
        <w:t>241</w:t>
      </w:r>
      <w:r w:rsidRPr="00CF0BDE">
        <w:rPr>
          <w:rFonts w:ascii="Times New Roman" w:eastAsia="Times New Roman" w:hAnsi="Times New Roman" w:cs="Times New Roman"/>
          <w:lang w:eastAsia="pl-PL"/>
        </w:rPr>
        <w:t>.202</w:t>
      </w:r>
      <w:r w:rsidR="006E61FF">
        <w:rPr>
          <w:rFonts w:ascii="Times New Roman" w:eastAsia="Times New Roman" w:hAnsi="Times New Roman" w:cs="Times New Roman"/>
          <w:lang w:eastAsia="pl-PL"/>
        </w:rPr>
        <w:t>4</w:t>
      </w:r>
      <w:r w:rsidRPr="00CF0BDE">
        <w:rPr>
          <w:rFonts w:ascii="Times New Roman" w:eastAsia="Times New Roman" w:hAnsi="Times New Roman" w:cs="Times New Roman"/>
          <w:lang w:eastAsia="pl-PL"/>
        </w:rPr>
        <w:t>.</w:t>
      </w:r>
    </w:p>
    <w:p w14:paraId="47C1F793"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7439D5D"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Konsekwencje niepodania danych osobowych wynikają z ustawy PZP.</w:t>
      </w:r>
    </w:p>
    <w:p w14:paraId="77F8E641"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A633FE"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D254BCC"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Posiada Pani/Pan prawo do: </w:t>
      </w:r>
    </w:p>
    <w:p w14:paraId="7AD9B79C"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15 RODO prawo dostępu do danych osobowych Pani/Pana dotyczących;</w:t>
      </w:r>
    </w:p>
    <w:p w14:paraId="0D65C819"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16 RODO prawo do sprostowania Pani/Pana danych osobowych;</w:t>
      </w:r>
    </w:p>
    <w:p w14:paraId="14BA1444"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18 RODO prawo żądania od administratora ograniczenia przetwarzania danych osobowych,</w:t>
      </w:r>
    </w:p>
    <w:p w14:paraId="41A83C7C" w14:textId="77777777" w:rsidR="00D13980" w:rsidRPr="00CF0BDE"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E253B55"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Nie przysługuje Pani/Panu prawo do:</w:t>
      </w:r>
    </w:p>
    <w:p w14:paraId="2562275D" w14:textId="77777777" w:rsidR="00D13980" w:rsidRPr="00CF0BDE"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usunięcia danych osobowych w zw. z art. 17 ust. 3 lit. b), d) lub e) RODO,</w:t>
      </w:r>
    </w:p>
    <w:p w14:paraId="418CDB73" w14:textId="77777777" w:rsidR="00D13980" w:rsidRPr="00CF0BDE"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przenoszenia danych osobowych, o którym mowa w art. 20 RODO,</w:t>
      </w:r>
    </w:p>
    <w:p w14:paraId="53CB9B40" w14:textId="77777777" w:rsidR="00D13980" w:rsidRPr="00CF0BDE"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lastRenderedPageBreak/>
        <w:t>prawo sprzeciwu, wobec przetwarzania danych osobowych, gdyż podstawą prawną przetwarzania Pani/Pana danych osobowych jest art. 6 ust. 1 lit. c) w zw. z art. 21 RODO.</w:t>
      </w:r>
    </w:p>
    <w:p w14:paraId="450FC33C"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Pana/Pani dane osobowe, o których mowa w art. 10 RODO</w:t>
      </w:r>
      <w:r w:rsidRPr="00CF0BDE">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C1BE99"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Zamawiający informuje, że </w:t>
      </w:r>
      <w:r w:rsidRPr="00CF0BDE">
        <w:rPr>
          <w:rFonts w:ascii="Times New Roman" w:eastAsia="Times New Roman" w:hAnsi="Times New Roman" w:cs="Times New Roman"/>
          <w:b/>
          <w:lang w:eastAsia="pl-PL"/>
        </w:rPr>
        <w:t>w odniesieniu do Pani/Pana danych osobowych</w:t>
      </w:r>
      <w:r w:rsidRPr="00CF0BDE">
        <w:rPr>
          <w:rFonts w:ascii="Times New Roman" w:eastAsia="Times New Roman" w:hAnsi="Times New Roman" w:cs="Times New Roman"/>
          <w:lang w:eastAsia="pl-PL"/>
        </w:rPr>
        <w:t xml:space="preserve"> decyzje nie będą podejmowane w sposób zautomatyzowany, stosownie do art. 22 RODO.</w:t>
      </w:r>
    </w:p>
    <w:p w14:paraId="0BB9B958"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CF0BDE">
        <w:rPr>
          <w:rFonts w:ascii="Times New Roman" w:eastAsia="Times New Roman" w:hAnsi="Times New Roman" w:cs="Times New Roman"/>
          <w:b/>
          <w:lang w:eastAsia="pl-PL"/>
        </w:rPr>
        <w:t>zamawiający może żądać od Pana/Pani</w:t>
      </w:r>
      <w:r w:rsidRPr="00CF0BDE">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F081C90" w14:textId="2CD201EA"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472CF8">
        <w:rPr>
          <w:rFonts w:ascii="Times New Roman" w:eastAsia="Times New Roman" w:hAnsi="Times New Roman" w:cs="Times New Roman"/>
          <w:lang w:eastAsia="pl-PL"/>
        </w:rPr>
        <w:t>Umow</w:t>
      </w:r>
      <w:r w:rsidRPr="00CF0BDE">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253CB7FA" w14:textId="77777777" w:rsidR="00D13980" w:rsidRPr="00CF0BDE" w:rsidRDefault="00D13980" w:rsidP="00427AF7">
      <w:pPr>
        <w:numPr>
          <w:ilvl w:val="3"/>
          <w:numId w:val="59"/>
        </w:numPr>
        <w:suppressAutoHyphens/>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c) powyżej,</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polegającym na</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F0BDE">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60DAFD" w14:textId="77777777" w:rsidR="002D4314" w:rsidRPr="002D4314" w:rsidRDefault="002D4314" w:rsidP="00D13980">
      <w:pPr>
        <w:widowControl w:val="0"/>
        <w:tabs>
          <w:tab w:val="left" w:pos="426"/>
        </w:tabs>
        <w:suppressAutoHyphens/>
        <w:spacing w:after="0" w:line="240" w:lineRule="auto"/>
        <w:contextualSpacing/>
        <w:jc w:val="both"/>
        <w:rPr>
          <w:rFonts w:ascii="Times New Roman" w:eastAsia="Calibri" w:hAnsi="Times New Roman" w:cs="Times New Roman"/>
          <w:sz w:val="24"/>
          <w:szCs w:val="24"/>
        </w:rPr>
      </w:pPr>
    </w:p>
    <w:p w14:paraId="528F077F" w14:textId="541F74B1" w:rsidR="001416D5" w:rsidRDefault="001416D5" w:rsidP="00AD6206">
      <w:pPr>
        <w:spacing w:after="0" w:line="240" w:lineRule="auto"/>
        <w:jc w:val="both"/>
        <w:rPr>
          <w:rFonts w:ascii="Times New Roman" w:eastAsia="Times New Roman" w:hAnsi="Times New Roman" w:cs="Times New Roman"/>
          <w:b/>
          <w:bCs/>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60E3FD5" w14:textId="77777777" w:rsid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0FA02FE0" w:rsidR="00AD6206" w:rsidRP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5818F3">
        <w:rPr>
          <w:rFonts w:ascii="Times New Roman" w:eastAsia="Times New Roman" w:hAnsi="Times New Roman" w:cs="Times New Roman"/>
          <w:b/>
          <w:bCs/>
          <w:lang w:eastAsia="pl-PL"/>
        </w:rPr>
        <w:t xml:space="preserve">Załącznik nr 2 – Wzór </w:t>
      </w:r>
      <w:r w:rsidR="00472CF8">
        <w:rPr>
          <w:rFonts w:ascii="Times New Roman" w:eastAsia="Times New Roman" w:hAnsi="Times New Roman" w:cs="Times New Roman"/>
          <w:b/>
          <w:bCs/>
          <w:lang w:eastAsia="pl-PL"/>
        </w:rPr>
        <w:t>Umow</w:t>
      </w:r>
      <w:r w:rsidRPr="005818F3">
        <w:rPr>
          <w:rFonts w:ascii="Times New Roman" w:eastAsia="Times New Roman" w:hAnsi="Times New Roman" w:cs="Times New Roman"/>
          <w:b/>
          <w:bCs/>
          <w:lang w:eastAsia="pl-PL"/>
        </w:rPr>
        <w:t>y.</w:t>
      </w:r>
    </w:p>
    <w:p w14:paraId="6B57C2F2" w14:textId="77777777" w:rsidR="00720724" w:rsidRDefault="00720724" w:rsidP="00AD6206">
      <w:pPr>
        <w:tabs>
          <w:tab w:val="left" w:pos="1260"/>
        </w:tabs>
      </w:pPr>
    </w:p>
    <w:p w14:paraId="20DEA0F9" w14:textId="77777777" w:rsidR="00720724" w:rsidRDefault="00720724" w:rsidP="00AD6206">
      <w:pPr>
        <w:tabs>
          <w:tab w:val="left" w:pos="1260"/>
        </w:tabs>
      </w:pPr>
    </w:p>
    <w:p w14:paraId="17D23FF5" w14:textId="77777777" w:rsidR="00720724" w:rsidRDefault="00720724" w:rsidP="00AD6206">
      <w:pPr>
        <w:tabs>
          <w:tab w:val="left" w:pos="1260"/>
        </w:tabs>
      </w:pPr>
    </w:p>
    <w:p w14:paraId="77EC6920" w14:textId="77777777" w:rsidR="00325579" w:rsidRDefault="00325579" w:rsidP="00AD6206">
      <w:pPr>
        <w:tabs>
          <w:tab w:val="left" w:pos="1260"/>
        </w:tabs>
      </w:pPr>
    </w:p>
    <w:p w14:paraId="117DFEA2" w14:textId="77777777" w:rsidR="00585B62" w:rsidRDefault="00585B62">
      <w:pPr>
        <w:rPr>
          <w:rFonts w:ascii="Times New Roman" w:hAnsi="Times New Roman" w:cs="Times New Roman"/>
          <w:b/>
          <w:bCs/>
          <w:u w:val="single"/>
        </w:rPr>
      </w:pPr>
      <w:r>
        <w:rPr>
          <w:rFonts w:ascii="Times New Roman" w:hAnsi="Times New Roman" w:cs="Times New Roman"/>
          <w:b/>
          <w:bCs/>
          <w:u w:val="single"/>
        </w:rPr>
        <w:br w:type="page"/>
      </w:r>
    </w:p>
    <w:p w14:paraId="7A4AB9AC" w14:textId="469FC5F6" w:rsidR="00720724" w:rsidRPr="00EC3109"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FORMULARZ OFERTY – Znak sprawy 80.272</w:t>
      </w:r>
      <w:r w:rsidR="000F2F35">
        <w:rPr>
          <w:rFonts w:ascii="Times New Roman" w:hAnsi="Times New Roman" w:cs="Times New Roman"/>
          <w:b/>
          <w:bCs/>
          <w:u w:val="single"/>
        </w:rPr>
        <w:t>.</w:t>
      </w:r>
      <w:r w:rsidR="00C369AF">
        <w:rPr>
          <w:rFonts w:ascii="Times New Roman" w:hAnsi="Times New Roman" w:cs="Times New Roman"/>
          <w:b/>
          <w:bCs/>
          <w:u w:val="single"/>
        </w:rPr>
        <w:t>241.</w:t>
      </w:r>
      <w:r w:rsidRPr="00EC3109">
        <w:rPr>
          <w:rFonts w:ascii="Times New Roman" w:hAnsi="Times New Roman" w:cs="Times New Roman"/>
          <w:b/>
          <w:bCs/>
          <w:u w:val="single"/>
        </w:rPr>
        <w:t>202</w:t>
      </w:r>
      <w:r w:rsidR="0040439C">
        <w:rPr>
          <w:rFonts w:ascii="Times New Roman" w:hAnsi="Times New Roman" w:cs="Times New Roman"/>
          <w:b/>
          <w:bCs/>
          <w:u w:val="single"/>
        </w:rPr>
        <w:t>4</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26A57691"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00E40634">
        <w:rPr>
          <w:rFonts w:ascii="Times New Roman" w:hAnsi="Times New Roman" w:cs="Times New Roman"/>
          <w:b/>
          <w:bCs/>
        </w:rPr>
        <w:t xml:space="preserve">                </w:t>
      </w:r>
      <w:r w:rsidR="009518BE">
        <w:rPr>
          <w:rFonts w:ascii="Times New Roman" w:hAnsi="Times New Roman" w:cs="Times New Roman"/>
          <w:b/>
          <w:bCs/>
        </w:rPr>
        <w:t xml:space="preserve"> </w:t>
      </w:r>
      <w:r w:rsidRPr="00EC3109">
        <w:rPr>
          <w:rFonts w:ascii="Times New Roman" w:hAnsi="Times New Roman" w:cs="Times New Roman"/>
          <w:b/>
          <w:bCs/>
          <w:i/>
          <w:iCs/>
        </w:rPr>
        <w:t xml:space="preserve">Uniwersytet Jagielloński </w:t>
      </w:r>
    </w:p>
    <w:p w14:paraId="1769E76A" w14:textId="48B2A788" w:rsidR="00720724" w:rsidRPr="00EC3109" w:rsidRDefault="00E40634" w:rsidP="00EC3109">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 xml:space="preserve">                </w:t>
      </w:r>
      <w:r w:rsidR="009518BE">
        <w:rPr>
          <w:rFonts w:ascii="Times New Roman" w:hAnsi="Times New Roman" w:cs="Times New Roman"/>
          <w:b/>
          <w:bCs/>
          <w:i/>
          <w:iCs/>
        </w:rPr>
        <w:t xml:space="preserve"> </w:t>
      </w:r>
      <w:r w:rsidR="00720724" w:rsidRPr="00EC3109">
        <w:rPr>
          <w:rFonts w:ascii="Times New Roman" w:hAnsi="Times New Roman" w:cs="Times New Roman"/>
          <w:b/>
          <w:bCs/>
          <w:i/>
          <w:iCs/>
        </w:rPr>
        <w:t>ul. Gołębia 24, 31 – 007 Kraków</w:t>
      </w:r>
      <w:r w:rsidR="00720724" w:rsidRPr="00EC3109">
        <w:rPr>
          <w:rFonts w:ascii="Times New Roman" w:hAnsi="Times New Roman" w:cs="Times New Roman"/>
          <w:b/>
          <w:bCs/>
        </w:rPr>
        <w:t>;</w:t>
      </w:r>
    </w:p>
    <w:p w14:paraId="54DF9417" w14:textId="7FB28559"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w:t>
      </w:r>
      <w:r w:rsidR="00E40634">
        <w:rPr>
          <w:rFonts w:ascii="Times New Roman" w:hAnsi="Times New Roman" w:cs="Times New Roman"/>
          <w:i/>
          <w:iCs/>
        </w:rPr>
        <w:t xml:space="preserve">      </w:t>
      </w:r>
      <w:r w:rsidR="009518BE">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7909FE98" w:rsidR="00720724" w:rsidRPr="00EC3109" w:rsidRDefault="00E40634" w:rsidP="00EC3109">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 xml:space="preserve">     </w:t>
      </w:r>
      <w:r w:rsidR="009518BE">
        <w:rPr>
          <w:rFonts w:ascii="Times New Roman" w:hAnsi="Times New Roman" w:cs="Times New Roman"/>
          <w:b/>
          <w:bCs/>
          <w:i/>
          <w:iCs/>
        </w:rPr>
        <w:t xml:space="preserve"> </w:t>
      </w:r>
      <w:r w:rsidR="00720724"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00720724"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0F78F586"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E40634">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5B74B860" w:rsidR="00E5395F" w:rsidRPr="00D33EB7" w:rsidRDefault="00E5395F" w:rsidP="00E5395F">
      <w:pPr>
        <w:ind w:left="360"/>
        <w:jc w:val="both"/>
        <w:rPr>
          <w:rFonts w:ascii="Times New Roman" w:hAnsi="Times New Roman" w:cs="Times New Roman"/>
          <w:i/>
          <w:iCs/>
          <w:u w:val="single"/>
        </w:rPr>
      </w:pPr>
      <w:r w:rsidRPr="00D33EB7">
        <w:rPr>
          <w:rFonts w:ascii="Times New Roman" w:hAnsi="Times New Roman" w:cs="Times New Roman"/>
          <w:i/>
          <w:iCs/>
          <w:u w:val="single"/>
        </w:rPr>
        <w:t xml:space="preserve">Nawiązując do ogłoszonego przetargu nieograniczonego </w:t>
      </w:r>
      <w:r w:rsidR="00D33EB7" w:rsidRPr="00D33EB7">
        <w:rPr>
          <w:rFonts w:ascii="Times New Roman" w:hAnsi="Times New Roman" w:cs="Times New Roman"/>
          <w:i/>
          <w:u w:val="single"/>
        </w:rPr>
        <w:t>wyłonienie wykonawcy w zakresie usługi druku offsetowego jednokolorowego (czarnego) bloku (wnętrza) książki</w:t>
      </w:r>
      <w:r w:rsidR="009D74FB">
        <w:rPr>
          <w:rFonts w:ascii="Times New Roman" w:hAnsi="Times New Roman" w:cs="Times New Roman"/>
          <w:i/>
          <w:u w:val="single"/>
        </w:rPr>
        <w:t xml:space="preserve"> w formacie A5</w:t>
      </w:r>
      <w:r w:rsidR="00D33EB7" w:rsidRPr="00D33EB7">
        <w:rPr>
          <w:rFonts w:ascii="Times New Roman" w:hAnsi="Times New Roman" w:cs="Times New Roman"/>
          <w:i/>
          <w:u w:val="single"/>
        </w:rPr>
        <w:t xml:space="preserve"> wraz z okładką kolorową, oprawą i dostawą dla części tytułów (posiadających numer ISBN) wydawanych przez Wydawnictwo UJ w Krakowie</w:t>
      </w:r>
      <w:r w:rsidRPr="00D33EB7">
        <w:rPr>
          <w:rFonts w:ascii="Times New Roman" w:hAnsi="Times New Roman" w:cs="Times New Roman"/>
          <w:i/>
          <w:iCs/>
          <w:u w:val="single"/>
        </w:rPr>
        <w:t xml:space="preserve">, </w:t>
      </w:r>
      <w:r w:rsidR="00EB6936" w:rsidRPr="00D33EB7">
        <w:rPr>
          <w:rFonts w:ascii="Times New Roman" w:hAnsi="Times New Roman" w:cs="Times New Roman"/>
          <w:i/>
          <w:iCs/>
          <w:u w:val="single"/>
        </w:rPr>
        <w:t>80.272.</w:t>
      </w:r>
      <w:r w:rsidR="006820E1">
        <w:rPr>
          <w:rFonts w:ascii="Times New Roman" w:hAnsi="Times New Roman" w:cs="Times New Roman"/>
          <w:i/>
          <w:iCs/>
          <w:u w:val="single"/>
        </w:rPr>
        <w:t>241</w:t>
      </w:r>
      <w:r w:rsidR="00EB6936" w:rsidRPr="00D33EB7">
        <w:rPr>
          <w:rFonts w:ascii="Times New Roman" w:hAnsi="Times New Roman" w:cs="Times New Roman"/>
          <w:i/>
          <w:iCs/>
          <w:u w:val="single"/>
        </w:rPr>
        <w:t>.202</w:t>
      </w:r>
      <w:r w:rsidR="006820E1">
        <w:rPr>
          <w:rFonts w:ascii="Times New Roman" w:hAnsi="Times New Roman" w:cs="Times New Roman"/>
          <w:i/>
          <w:iCs/>
          <w:u w:val="single"/>
        </w:rPr>
        <w:t>4</w:t>
      </w:r>
      <w:r w:rsidR="00EB6936" w:rsidRPr="00D33EB7">
        <w:rPr>
          <w:rFonts w:ascii="Times New Roman" w:hAnsi="Times New Roman" w:cs="Times New Roman"/>
          <w:i/>
          <w:iCs/>
          <w:u w:val="single"/>
        </w:rPr>
        <w:t>,</w:t>
      </w:r>
      <w:r w:rsidR="002D4314">
        <w:rPr>
          <w:rFonts w:ascii="Times New Roman" w:hAnsi="Times New Roman" w:cs="Times New Roman"/>
          <w:i/>
          <w:iCs/>
          <w:u w:val="single"/>
        </w:rPr>
        <w:t xml:space="preserve"> </w:t>
      </w:r>
      <w:r w:rsidRPr="00D33EB7">
        <w:rPr>
          <w:rFonts w:ascii="Times New Roman" w:hAnsi="Times New Roman" w:cs="Times New Roman"/>
          <w:i/>
          <w:iCs/>
          <w:u w:val="single"/>
        </w:rPr>
        <w:t>składamy poniższą ofertę</w:t>
      </w:r>
      <w:r w:rsidR="00EB6936" w:rsidRPr="00D33EB7">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7C4F3D28" w14:textId="109EDF8D" w:rsidR="00E5395F" w:rsidRPr="009D74FB" w:rsidRDefault="00E5395F" w:rsidP="00FB76E9">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oferujemy wykonanie </w:t>
      </w:r>
      <w:r w:rsidRPr="00E5395F">
        <w:rPr>
          <w:rFonts w:ascii="Times New Roman" w:hAnsi="Times New Roman" w:cs="Times New Roman"/>
          <w:b/>
          <w:u w:val="single"/>
        </w:rPr>
        <w:t>PRZEDMIOTU ZAMÓWIENIA</w:t>
      </w:r>
      <w:r w:rsidRPr="00E5395F">
        <w:rPr>
          <w:rFonts w:ascii="Times New Roman" w:hAnsi="Times New Roman" w:cs="Times New Roman"/>
        </w:rPr>
        <w:t xml:space="preserve"> za ryczałtową, łączną </w:t>
      </w:r>
      <w:r w:rsidRPr="00E5395F">
        <w:rPr>
          <w:rFonts w:ascii="Times New Roman" w:hAnsi="Times New Roman" w:cs="Times New Roman"/>
          <w:b/>
        </w:rPr>
        <w:t xml:space="preserve">kwotę netto …………………… </w:t>
      </w:r>
      <w:r w:rsidRPr="00E5395F">
        <w:rPr>
          <w:rFonts w:ascii="Times New Roman" w:hAnsi="Times New Roman" w:cs="Times New Roman"/>
          <w:b/>
          <w:iCs/>
        </w:rPr>
        <w:t>zł</w:t>
      </w:r>
      <w:r w:rsidRPr="00E5395F">
        <w:rPr>
          <w:rFonts w:ascii="Times New Roman" w:hAnsi="Times New Roman" w:cs="Times New Roman"/>
        </w:rPr>
        <w:t xml:space="preserve"> (słownie: ................................. złotych …/100),</w:t>
      </w:r>
      <w:r w:rsidR="00E40634">
        <w:rPr>
          <w:rFonts w:ascii="Times New Roman" w:hAnsi="Times New Roman" w:cs="Times New Roman"/>
        </w:rPr>
        <w:t xml:space="preserve"> </w:t>
      </w:r>
      <w:r w:rsidRPr="00E5395F">
        <w:rPr>
          <w:rFonts w:ascii="Times New Roman" w:hAnsi="Times New Roman" w:cs="Times New Roman"/>
        </w:rPr>
        <w:t>plus należny podatek VAT w wysokości ..…%</w:t>
      </w:r>
      <w:r w:rsidRPr="00E5395F">
        <w:rPr>
          <w:rFonts w:ascii="Times New Roman" w:hAnsi="Times New Roman" w:cs="Times New Roman"/>
          <w:b/>
        </w:rPr>
        <w:t>,</w:t>
      </w:r>
      <w:r w:rsidRPr="00E5395F">
        <w:rPr>
          <w:rFonts w:ascii="Times New Roman" w:hAnsi="Times New Roman" w:cs="Times New Roman"/>
        </w:rPr>
        <w:t xml:space="preserve"> co daje </w:t>
      </w:r>
      <w:r w:rsidRPr="00E5395F">
        <w:rPr>
          <w:rFonts w:ascii="Times New Roman" w:hAnsi="Times New Roman" w:cs="Times New Roman"/>
          <w:b/>
        </w:rPr>
        <w:t>kwotę brutto ……………………….. zł</w:t>
      </w:r>
      <w:r w:rsidRPr="00E5395F">
        <w:rPr>
          <w:rFonts w:ascii="Times New Roman" w:hAnsi="Times New Roman" w:cs="Times New Roman"/>
        </w:rPr>
        <w:t xml:space="preserve"> (słownie: ..........................................................</w:t>
      </w:r>
      <w:r w:rsidR="00E40634">
        <w:rPr>
          <w:rFonts w:ascii="Times New Roman" w:hAnsi="Times New Roman" w:cs="Times New Roman"/>
        </w:rPr>
        <w:t xml:space="preserve"> </w:t>
      </w:r>
      <w:r w:rsidRPr="00E5395F">
        <w:rPr>
          <w:rFonts w:ascii="Times New Roman" w:hAnsi="Times New Roman" w:cs="Times New Roman"/>
        </w:rPr>
        <w:t xml:space="preserve"> </w:t>
      </w:r>
      <w:r w:rsidRPr="00E5395F">
        <w:rPr>
          <w:rFonts w:ascii="Times New Roman" w:hAnsi="Times New Roman" w:cs="Times New Roman"/>
          <w:iCs/>
        </w:rPr>
        <w:t>złotych …./100</w:t>
      </w:r>
      <w:r w:rsidRPr="00E5395F">
        <w:rPr>
          <w:rFonts w:ascii="Times New Roman" w:hAnsi="Times New Roman" w:cs="Times New Roman"/>
        </w:rPr>
        <w:t>),</w:t>
      </w: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1DF236C2" w:rsidR="00E5395F" w:rsidRPr="00E5395F" w:rsidRDefault="00E40634" w:rsidP="00E5395F">
      <w:pPr>
        <w:pStyle w:val="Tekstpodstawowy"/>
        <w:spacing w:line="240" w:lineRule="auto"/>
        <w:ind w:left="1134"/>
        <w:rPr>
          <w:rFonts w:ascii="Times New Roman" w:hAnsi="Times New Roman" w:cs="Times New Roman"/>
          <w:i/>
          <w:sz w:val="18"/>
          <w:szCs w:val="18"/>
          <w:u w:val="single"/>
        </w:rPr>
      </w:pPr>
      <w:r>
        <w:rPr>
          <w:rFonts w:ascii="Times New Roman" w:hAnsi="Times New Roman" w:cs="Times New Roman"/>
          <w:i/>
          <w:sz w:val="18"/>
          <w:szCs w:val="18"/>
          <w:u w:val="single"/>
        </w:rPr>
        <w:t xml:space="preserve">       </w:t>
      </w:r>
      <w:r w:rsidR="00E5395F"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702B672C"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oferujemy termin płatności zgodny z postanowieniami wzoru </w:t>
      </w:r>
      <w:r w:rsidR="00472CF8">
        <w:rPr>
          <w:rFonts w:ascii="Times New Roman" w:hAnsi="Times New Roman" w:cs="Times New Roman"/>
        </w:rPr>
        <w:t>Umow</w:t>
      </w:r>
      <w:r w:rsidRPr="00E5395F">
        <w:rPr>
          <w:rFonts w:ascii="Times New Roman" w:hAnsi="Times New Roman" w:cs="Times New Roman"/>
        </w:rPr>
        <w:t>y;</w:t>
      </w:r>
    </w:p>
    <w:p w14:paraId="38924209"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iż oferujemy termin realizacji zamówienia określony </w:t>
      </w:r>
      <w:r w:rsidR="006A5859">
        <w:rPr>
          <w:rFonts w:ascii="Times New Roman" w:hAnsi="Times New Roman" w:cs="Times New Roman"/>
        </w:rPr>
        <w:t>w Rozdziale V</w:t>
      </w:r>
      <w:r w:rsidRPr="00E5395F">
        <w:rPr>
          <w:rFonts w:ascii="Times New Roman" w:hAnsi="Times New Roman" w:cs="Times New Roman"/>
          <w:color w:val="000000"/>
        </w:rPr>
        <w:t xml:space="preserve"> SWZ</w:t>
      </w:r>
      <w:r w:rsidRPr="00E5395F">
        <w:rPr>
          <w:rFonts w:ascii="Times New Roman" w:hAnsi="Times New Roman" w:cs="Times New Roman"/>
        </w:rPr>
        <w:t>;</w:t>
      </w:r>
    </w:p>
    <w:p w14:paraId="1F2C29F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wybór oferty:</w:t>
      </w:r>
    </w:p>
    <w:p w14:paraId="7C535EF1" w14:textId="77777777"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4C21F3C0"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E40634">
        <w:rPr>
          <w:rFonts w:ascii="Times New Roman" w:hAnsi="Times New Roman" w:cs="Times New Roman"/>
        </w:rPr>
        <w:t xml:space="preserve">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lastRenderedPageBreak/>
        <w:t>oświadczamy, że do realizacji zamówienia (tj. każdorazowo do zlecanej usługi) przeznaczymy papiery (surowce) o parametrach wskazanych i wymaganych w treści SWZ;</w:t>
      </w:r>
    </w:p>
    <w:p w14:paraId="68A40239" w14:textId="2C270E2F"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że osoby wykonujące czynności objęte przedmiotem zamówienia w zakresie </w:t>
      </w:r>
      <w:r w:rsidRPr="000E264A">
        <w:rPr>
          <w:rFonts w:ascii="Times New Roman" w:hAnsi="Times New Roman" w:cs="Times New Roman"/>
        </w:rPr>
        <w:t xml:space="preserve">obsługi maszyn drukarskich, będą zatrudnione w ramach stosunku pracy w rozumieniu przepisów ustawy z dnia 26 czerwca 1974 r. – Kodeks pracy </w:t>
      </w:r>
      <w:r w:rsidRPr="000E264A">
        <w:rPr>
          <w:rFonts w:ascii="Times New Roman" w:hAnsi="Times New Roman" w:cs="Times New Roman"/>
          <w:i/>
        </w:rPr>
        <w:t xml:space="preserve">(t. j. Dz. U z </w:t>
      </w:r>
      <w:r w:rsidR="00D8518B" w:rsidRPr="000E264A">
        <w:rPr>
          <w:rFonts w:ascii="Times New Roman" w:hAnsi="Times New Roman" w:cs="Times New Roman"/>
          <w:i/>
        </w:rPr>
        <w:t>20</w:t>
      </w:r>
      <w:r w:rsidR="00D8518B">
        <w:rPr>
          <w:rFonts w:ascii="Times New Roman" w:hAnsi="Times New Roman" w:cs="Times New Roman"/>
          <w:i/>
        </w:rPr>
        <w:t>2</w:t>
      </w:r>
      <w:r w:rsidR="00425DD4">
        <w:rPr>
          <w:rFonts w:ascii="Times New Roman" w:hAnsi="Times New Roman" w:cs="Times New Roman"/>
          <w:i/>
        </w:rPr>
        <w:t>3</w:t>
      </w:r>
      <w:r w:rsidR="00D8518B" w:rsidRPr="000E264A">
        <w:rPr>
          <w:rFonts w:ascii="Times New Roman" w:hAnsi="Times New Roman" w:cs="Times New Roman"/>
          <w:i/>
        </w:rPr>
        <w:t xml:space="preserve"> </w:t>
      </w:r>
      <w:r w:rsidRPr="000E264A">
        <w:rPr>
          <w:rFonts w:ascii="Times New Roman" w:hAnsi="Times New Roman" w:cs="Times New Roman"/>
          <w:i/>
        </w:rPr>
        <w:t>r., poz.</w:t>
      </w:r>
      <w:r w:rsidR="00425DD4">
        <w:rPr>
          <w:rFonts w:ascii="Times New Roman" w:hAnsi="Times New Roman" w:cs="Times New Roman"/>
          <w:i/>
        </w:rPr>
        <w:t>1465</w:t>
      </w:r>
      <w:r w:rsidRPr="000E264A">
        <w:rPr>
          <w:rFonts w:ascii="Times New Roman" w:hAnsi="Times New Roman" w:cs="Times New Roman"/>
          <w:i/>
        </w:rPr>
        <w:t xml:space="preserve">.), </w:t>
      </w:r>
      <w:r w:rsidRPr="000E264A">
        <w:rPr>
          <w:rFonts w:ascii="Times New Roman" w:hAnsi="Times New Roman" w:cs="Times New Roman"/>
        </w:rPr>
        <w:t>a na wyraźne życzenie zamawiającego zobowiązujemy się przedłożyć listę ww. osób</w:t>
      </w:r>
      <w:r w:rsidRPr="000E264A">
        <w:rPr>
          <w:rFonts w:ascii="Times New Roman" w:hAnsi="Times New Roman" w:cs="Times New Roman"/>
          <w:i/>
        </w:rPr>
        <w:t>;</w:t>
      </w:r>
    </w:p>
    <w:p w14:paraId="5D6E7677" w14:textId="4D90F4D3"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 xml:space="preserve">osobą upoważnioną do kontaktów z zamawiającym w zakresie złożonej oferty oraz w sprawach dotyczących ewentualnej realizacji </w:t>
      </w:r>
      <w:r w:rsidR="00472CF8">
        <w:rPr>
          <w:rFonts w:ascii="Times New Roman" w:hAnsi="Times New Roman" w:cs="Times New Roman"/>
        </w:rPr>
        <w:t>Umow</w:t>
      </w:r>
      <w:r w:rsidRPr="000E264A">
        <w:rPr>
          <w:rFonts w:ascii="Times New Roman" w:hAnsi="Times New Roman" w:cs="Times New Roman"/>
        </w:rPr>
        <w:t xml:space="preserve">y jest: ……….……………................., e-mail: …………………., tel.: ………………….. </w:t>
      </w:r>
      <w:r w:rsidRPr="000E264A">
        <w:rPr>
          <w:rFonts w:ascii="Times New Roman" w:hAnsi="Times New Roman" w:cs="Times New Roman"/>
          <w:i/>
          <w:sz w:val="18"/>
          <w:szCs w:val="18"/>
        </w:rPr>
        <w:t>[*można wypełnić fakultatywnie]</w:t>
      </w:r>
    </w:p>
    <w:p w14:paraId="71C3A724" w14:textId="2B408369"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że uważamy się za związanych niniejszą ofertą na czas wskazany w specyfikacji istotnych warunków zamówienia, tj</w:t>
      </w:r>
      <w:r w:rsidR="00343A33" w:rsidRPr="000E264A">
        <w:rPr>
          <w:rFonts w:ascii="Times New Roman" w:hAnsi="Times New Roman" w:cs="Times New Roman"/>
        </w:rPr>
        <w:t>.</w:t>
      </w:r>
      <w:r w:rsidR="00CC0461" w:rsidRPr="000E264A">
        <w:rPr>
          <w:rFonts w:ascii="Times New Roman" w:hAnsi="Times New Roman" w:cs="Times New Roman"/>
        </w:rPr>
        <w:t>90</w:t>
      </w:r>
      <w:r w:rsidRPr="000E264A">
        <w:rPr>
          <w:rFonts w:ascii="Times New Roman" w:hAnsi="Times New Roman" w:cs="Times New Roman"/>
        </w:rPr>
        <w:t xml:space="preserve"> dni od daty jej otwarcia;</w:t>
      </w:r>
    </w:p>
    <w:p w14:paraId="79F01034" w14:textId="4D0D27F4" w:rsidR="00E5395F" w:rsidRPr="00343A33"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w przypadku udzielenia nam zamówienia – zobowiązujemy</w:t>
      </w:r>
      <w:r w:rsidRPr="00343A33">
        <w:rPr>
          <w:rFonts w:ascii="Times New Roman" w:hAnsi="Times New Roman" w:cs="Times New Roman"/>
        </w:rPr>
        <w:t xml:space="preserve"> się do zawarcia </w:t>
      </w:r>
      <w:r w:rsidR="00472CF8">
        <w:rPr>
          <w:rFonts w:ascii="Times New Roman" w:hAnsi="Times New Roman" w:cs="Times New Roman"/>
        </w:rPr>
        <w:t>Umow</w:t>
      </w:r>
      <w:r w:rsidRPr="00343A33">
        <w:rPr>
          <w:rFonts w:ascii="Times New Roman" w:hAnsi="Times New Roman" w:cs="Times New Roman"/>
        </w:rPr>
        <w:t>y w miejscu i terminie wyznaczonym przez zamawiającego;</w:t>
      </w:r>
    </w:p>
    <w:p w14:paraId="09AA8C1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oferta liczy </w:t>
      </w:r>
      <w:r w:rsidRPr="00E5395F">
        <w:rPr>
          <w:rFonts w:ascii="Times New Roman" w:hAnsi="Times New Roman" w:cs="Times New Roman"/>
          <w:b/>
          <w:bCs/>
          <w:u w:val="single"/>
        </w:rPr>
        <w:t>........................</w:t>
      </w:r>
      <w:r w:rsidRPr="00E5395F">
        <w:rPr>
          <w:rFonts w:ascii="Times New Roman" w:hAnsi="Times New Roman" w:cs="Times New Roman"/>
          <w:b/>
          <w:bCs/>
        </w:rPr>
        <w:t>*</w:t>
      </w:r>
      <w:r w:rsidRPr="00E5395F">
        <w:rPr>
          <w:rFonts w:ascii="Times New Roman" w:hAnsi="Times New Roman" w:cs="Times New Roman"/>
        </w:rPr>
        <w:t xml:space="preserve"> kolejno ponumerowanych kart;</w:t>
      </w:r>
    </w:p>
    <w:p w14:paraId="6ECDD354" w14:textId="6B9CAC21" w:rsid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załącznikami do niniejszego formularza są:</w:t>
      </w:r>
    </w:p>
    <w:p w14:paraId="16A3E9A3"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6EE32C04" w14:textId="77777777" w:rsidR="0029032B" w:rsidRPr="00C51C58" w:rsidRDefault="00FA06AE" w:rsidP="001D27A4">
      <w:pPr>
        <w:numPr>
          <w:ilvl w:val="0"/>
          <w:numId w:val="63"/>
        </w:numPr>
        <w:spacing w:after="0" w:line="240" w:lineRule="auto"/>
        <w:ind w:left="1418"/>
        <w:jc w:val="both"/>
        <w:rPr>
          <w:rFonts w:ascii="Times New Roman" w:hAnsi="Times New Roman" w:cs="Times New Roman"/>
          <w:bCs/>
          <w:iCs/>
        </w:rPr>
      </w:pPr>
      <w:r w:rsidRPr="0029032B">
        <w:rPr>
          <w:rFonts w:ascii="Times New Roman" w:hAnsi="Times New Roman" w:cs="Times New Roman"/>
          <w:bCs/>
          <w:i/>
          <w:u w:val="single"/>
        </w:rPr>
        <w:t>Załącznik nr 2</w:t>
      </w:r>
      <w:r w:rsidRPr="0029032B">
        <w:rPr>
          <w:rFonts w:ascii="Times New Roman" w:hAnsi="Times New Roman" w:cs="Times New Roman"/>
          <w:bCs/>
        </w:rPr>
        <w:t xml:space="preserve">– kalkulacja cenowa oferty, </w:t>
      </w:r>
      <w:r w:rsidRPr="0029032B">
        <w:rPr>
          <w:rFonts w:ascii="Times New Roman" w:hAnsi="Times New Roman" w:cs="Times New Roman"/>
          <w:color w:val="000000"/>
        </w:rPr>
        <w:t>sporządzona z uwzględnieniem wytycznych opisanych w treści SWZ</w:t>
      </w:r>
      <w:r w:rsidR="008A7DF2" w:rsidRPr="0029032B">
        <w:rPr>
          <w:rFonts w:ascii="Times New Roman" w:hAnsi="Times New Roman" w:cs="Times New Roman"/>
          <w:color w:val="000000"/>
        </w:rPr>
        <w:t>,</w:t>
      </w:r>
      <w:r w:rsidR="008A7DF2" w:rsidRPr="0029032B">
        <w:rPr>
          <w:rFonts w:ascii="Times New Roman" w:hAnsi="Times New Roman" w:cs="Times New Roman"/>
          <w:bCs/>
        </w:rPr>
        <w:t xml:space="preserve"> </w:t>
      </w:r>
      <w:r w:rsidR="008A7DF2" w:rsidRPr="0029032B">
        <w:rPr>
          <w:rFonts w:ascii="Times New Roman" w:hAnsi="Times New Roman" w:cs="Times New Roman"/>
          <w:color w:val="000000"/>
        </w:rPr>
        <w:t xml:space="preserve">sporządzona </w:t>
      </w:r>
      <w:r w:rsidR="008A7DF2" w:rsidRPr="00C51C58">
        <w:rPr>
          <w:rFonts w:ascii="Times New Roman" w:hAnsi="Times New Roman" w:cs="Times New Roman"/>
          <w:bCs/>
          <w:iCs/>
          <w:color w:val="000000"/>
        </w:rPr>
        <w:t>w tabel</w:t>
      </w:r>
      <w:r w:rsidR="0029032B" w:rsidRPr="00C51C58">
        <w:rPr>
          <w:rFonts w:ascii="Times New Roman" w:hAnsi="Times New Roman" w:cs="Times New Roman"/>
          <w:bCs/>
          <w:iCs/>
          <w:color w:val="000000"/>
        </w:rPr>
        <w:t>i.</w:t>
      </w:r>
      <w:r w:rsidR="008A7DF2" w:rsidRPr="00C51C58">
        <w:rPr>
          <w:rFonts w:ascii="Times New Roman" w:hAnsi="Times New Roman" w:cs="Times New Roman"/>
          <w:bCs/>
          <w:iCs/>
          <w:color w:val="000000"/>
        </w:rPr>
        <w:t xml:space="preserve"> </w:t>
      </w:r>
    </w:p>
    <w:p w14:paraId="59988855" w14:textId="6CB82152" w:rsidR="00DB0A73" w:rsidRPr="0029032B" w:rsidRDefault="00DB0A73" w:rsidP="001D27A4">
      <w:pPr>
        <w:numPr>
          <w:ilvl w:val="0"/>
          <w:numId w:val="63"/>
        </w:numPr>
        <w:spacing w:after="0" w:line="240" w:lineRule="auto"/>
        <w:ind w:left="1418"/>
        <w:jc w:val="both"/>
        <w:rPr>
          <w:rFonts w:ascii="Times New Roman" w:hAnsi="Times New Roman" w:cs="Times New Roman"/>
          <w:bCs/>
        </w:rPr>
      </w:pPr>
      <w:r w:rsidRPr="0029032B">
        <w:rPr>
          <w:rFonts w:ascii="Times New Roman" w:hAnsi="Times New Roman" w:cs="Times New Roman"/>
          <w:bCs/>
          <w:i/>
          <w:u w:val="single"/>
        </w:rPr>
        <w:t>Załącznik nr 3</w:t>
      </w:r>
      <w:r w:rsidRPr="0029032B">
        <w:rPr>
          <w:rFonts w:ascii="Times New Roman" w:hAnsi="Times New Roman" w:cs="Times New Roman"/>
          <w:bCs/>
        </w:rPr>
        <w:t>– oświadczenie O NIEPODLEGANIU WYKLUCZENIU NA PODSTAWIE DODATKOWYCH PRZESŁANEK</w:t>
      </w:r>
    </w:p>
    <w:p w14:paraId="7D6DE555" w14:textId="69DD07A8" w:rsidR="00DB0A73" w:rsidRP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4</w:t>
      </w:r>
      <w:r>
        <w:rPr>
          <w:rFonts w:ascii="Times New Roman" w:hAnsi="Times New Roman" w:cs="Times New Roman"/>
          <w:bCs/>
        </w:rPr>
        <w:t>– oświadczenie O NIEPODLEGANIU WYKLUCZENIU NA PODSTAWIE DODATKOWYCH PRZESŁANEK</w:t>
      </w:r>
    </w:p>
    <w:p w14:paraId="1E458481" w14:textId="23640081" w:rsidR="00FA06AE" w:rsidRPr="00D4633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DB0A73">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6BF91703" w14:textId="77777777"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JEDZ w zakresie w jakim go dotyczy;</w:t>
      </w:r>
    </w:p>
    <w:p w14:paraId="4DF4B93D" w14:textId="23DD9EFE"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E40634">
        <w:rPr>
          <w:bCs/>
          <w:sz w:val="22"/>
          <w:szCs w:val="22"/>
        </w:rPr>
        <w:t xml:space="preserve"> </w:t>
      </w:r>
      <w:r w:rsidRPr="00D46333">
        <w:rPr>
          <w:bCs/>
          <w:sz w:val="22"/>
          <w:szCs w:val="22"/>
        </w:rPr>
        <w:t>(o ile dotyczy);</w:t>
      </w:r>
    </w:p>
    <w:p w14:paraId="40732969" w14:textId="56848B5A" w:rsidR="00FA06AE" w:rsidRPr="00D46333" w:rsidRDefault="00FA06AE" w:rsidP="00685485">
      <w:pPr>
        <w:pStyle w:val="Akapitzlist"/>
        <w:numPr>
          <w:ilvl w:val="0"/>
          <w:numId w:val="28"/>
        </w:numPr>
        <w:ind w:left="1418"/>
        <w:jc w:val="both"/>
        <w:rPr>
          <w:bCs/>
          <w:sz w:val="22"/>
          <w:szCs w:val="22"/>
        </w:rPr>
      </w:pPr>
      <w:r w:rsidRPr="00D46333">
        <w:rPr>
          <w:bCs/>
          <w:i/>
          <w:sz w:val="22"/>
          <w:szCs w:val="22"/>
          <w:u w:val="single"/>
        </w:rPr>
        <w:t xml:space="preserve">Załącznik nr </w:t>
      </w:r>
      <w:r w:rsidR="00DB0A73">
        <w:rPr>
          <w:bCs/>
          <w:i/>
          <w:sz w:val="22"/>
          <w:szCs w:val="22"/>
          <w:u w:val="single"/>
        </w:rPr>
        <w:t>6</w:t>
      </w:r>
      <w:r w:rsidR="000B62B3">
        <w:rPr>
          <w:bCs/>
          <w:i/>
          <w:sz w:val="22"/>
          <w:szCs w:val="22"/>
          <w:u w:val="single"/>
        </w:rPr>
        <w:t xml:space="preserve"> </w:t>
      </w:r>
      <w:r w:rsidRPr="00D46333">
        <w:rPr>
          <w:bCs/>
          <w:sz w:val="22"/>
          <w:szCs w:val="22"/>
        </w:rPr>
        <w:t>– oświadczenie o powierzeniu podwykonawcom wykonania części przedmiotu zamówienia (Wykaz podwykonawców – o ile dotyczy);</w:t>
      </w:r>
    </w:p>
    <w:p w14:paraId="1D08693A"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2F3A0E" w14:textId="77777777" w:rsidR="0077723D" w:rsidRDefault="0077723D">
      <w:pPr>
        <w:rPr>
          <w:rFonts w:ascii="Times New Roman" w:hAnsi="Times New Roman" w:cs="Times New Roman"/>
          <w:b/>
        </w:rPr>
      </w:pPr>
      <w:r>
        <w:rPr>
          <w:rFonts w:ascii="Times New Roman" w:hAnsi="Times New Roman" w:cs="Times New Roman"/>
          <w:b/>
        </w:rPr>
        <w:br w:type="page"/>
      </w:r>
    </w:p>
    <w:p w14:paraId="01B6FA2B" w14:textId="62A8CF8D"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3D9CCD4F" w14:textId="5C014F18" w:rsidR="00F72383" w:rsidRDefault="00F72383" w:rsidP="00F72383">
      <w:pPr>
        <w:tabs>
          <w:tab w:val="left" w:pos="1260"/>
        </w:tabs>
        <w:spacing w:after="0" w:line="240" w:lineRule="auto"/>
        <w:jc w:val="right"/>
        <w:rPr>
          <w:rFonts w:ascii="Times New Roman" w:hAnsi="Times New Roman" w:cs="Times New Roman"/>
          <w:b/>
          <w:sz w:val="24"/>
          <w:szCs w:val="24"/>
        </w:rPr>
      </w:pPr>
    </w:p>
    <w:p w14:paraId="7C063D24" w14:textId="16647C00" w:rsidR="008A7DF2" w:rsidRDefault="008A7DF2" w:rsidP="00F72383">
      <w:pPr>
        <w:tabs>
          <w:tab w:val="left" w:pos="1260"/>
        </w:tabs>
        <w:spacing w:after="0" w:line="240" w:lineRule="auto"/>
        <w:jc w:val="right"/>
        <w:rPr>
          <w:rFonts w:ascii="Times New Roman" w:hAnsi="Times New Roman" w:cs="Times New Roman"/>
          <w:b/>
          <w:sz w:val="24"/>
          <w:szCs w:val="24"/>
        </w:rPr>
      </w:pPr>
    </w:p>
    <w:p w14:paraId="5086C860" w14:textId="5D453436" w:rsidR="00AA7308" w:rsidRPr="0069392E" w:rsidRDefault="00AA7308" w:rsidP="00AA7308">
      <w:pPr>
        <w:pStyle w:val="Tekstpodstawowy"/>
        <w:spacing w:line="240" w:lineRule="auto"/>
        <w:jc w:val="right"/>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2719E8E4" w14:textId="48EFA4A4" w:rsidR="00AA7308" w:rsidRPr="0069392E" w:rsidRDefault="00AA7308" w:rsidP="00AA7308">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Rozdziale </w:t>
      </w:r>
      <w:r w:rsidR="00DE1A75" w:rsidRPr="00DE1A75">
        <w:rPr>
          <w:rFonts w:ascii="Times New Roman" w:hAnsi="Times New Roman" w:cs="Times New Roman"/>
        </w:rPr>
        <w:t>XIV</w:t>
      </w:r>
      <w:r w:rsidRPr="00DE1A75">
        <w:rPr>
          <w:rFonts w:ascii="Times New Roman" w:hAnsi="Times New Roman" w:cs="Times New Roman"/>
        </w:rPr>
        <w:t xml:space="preserve"> SWZ.</w:t>
      </w:r>
    </w:p>
    <w:p w14:paraId="28084926" w14:textId="77777777" w:rsidR="00AA7308" w:rsidRPr="0069392E" w:rsidRDefault="00AA7308" w:rsidP="00AA7308">
      <w:pPr>
        <w:ind w:left="540"/>
        <w:jc w:val="both"/>
        <w:rPr>
          <w:rFonts w:ascii="Times New Roman" w:hAnsi="Times New Roman" w:cs="Times New Roman"/>
        </w:rPr>
      </w:pPr>
    </w:p>
    <w:p w14:paraId="5B6168A8" w14:textId="1A91E16D" w:rsidR="004A03A9" w:rsidRPr="0069392E" w:rsidRDefault="004A03A9" w:rsidP="00AA7308">
      <w:pPr>
        <w:jc w:val="both"/>
        <w:rPr>
          <w:rFonts w:ascii="Times New Roman" w:hAnsi="Times New Roman" w:cs="Times New Roman"/>
        </w:rPr>
        <w:sectPr w:rsidR="004A03A9" w:rsidRPr="0069392E" w:rsidSect="00357678">
          <w:headerReference w:type="default" r:id="rId42"/>
          <w:footerReference w:type="default" r:id="rId43"/>
          <w:pgSz w:w="11906" w:h="16838"/>
          <w:pgMar w:top="1417" w:right="1417" w:bottom="1417" w:left="1417" w:header="708" w:footer="708" w:gutter="0"/>
          <w:cols w:space="708"/>
          <w:docGrid w:linePitch="360"/>
        </w:sectPr>
      </w:pPr>
    </w:p>
    <w:p w14:paraId="34F0FA73" w14:textId="2796DDC2" w:rsidR="00091E7D" w:rsidRPr="00AF4B12" w:rsidRDefault="00091E7D" w:rsidP="00091E7D">
      <w:pPr>
        <w:jc w:val="both"/>
        <w:rPr>
          <w:rFonts w:ascii="Times New Roman" w:hAnsi="Times New Roman" w:cs="Times New Roman"/>
          <w:b/>
          <w:color w:val="000000"/>
          <w:u w:val="single"/>
          <w:lang w:val="en-GB" w:eastAsia="x-none"/>
        </w:rPr>
      </w:pPr>
      <w:r w:rsidRPr="0069392E">
        <w:rPr>
          <w:rFonts w:ascii="Times New Roman" w:hAnsi="Times New Roman" w:cs="Times New Roman"/>
          <w:b/>
          <w:color w:val="000000"/>
          <w:u w:val="single"/>
          <w:lang w:val="x-none" w:eastAsia="x-none"/>
        </w:rPr>
        <w:lastRenderedPageBreak/>
        <w:t xml:space="preserve">FORMAT max </w:t>
      </w:r>
      <w:r w:rsidR="00995880" w:rsidRPr="00995880">
        <w:rPr>
          <w:rFonts w:ascii="Times New Roman" w:hAnsi="Times New Roman" w:cs="Times New Roman"/>
          <w:b/>
          <w:color w:val="000000"/>
          <w:u w:val="single"/>
          <w:lang w:val="x-none" w:eastAsia="x-none"/>
        </w:rPr>
        <w:t>145X205 MM (A5)</w:t>
      </w:r>
    </w:p>
    <w:p w14:paraId="16852C79" w14:textId="10CD5A65" w:rsidR="00C428DB" w:rsidRPr="0069392E" w:rsidRDefault="00091E7D" w:rsidP="00AA7308">
      <w:pPr>
        <w:jc w:val="both"/>
        <w:rPr>
          <w:rFonts w:ascii="Times New Roman" w:hAnsi="Times New Roman" w:cs="Times New Roman"/>
          <w:b/>
          <w:u w:val="single"/>
          <w:lang w:val="x-none" w:eastAsia="x-none"/>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r w:rsidRPr="0069392E">
        <w:rPr>
          <w:rFonts w:ascii="Times New Roman" w:hAnsi="Times New Roman" w:cs="Times New Roman"/>
          <w:b/>
          <w:bCs/>
          <w:u w:val="single"/>
        </w:rPr>
        <w:t>po zaokrągleniu do pełnych groszy, przy czym końcówki poniżej 0,5 grosza pomija się, a końcówki 0,5 grosza i wyższe zaokrągla się do 1 grosza</w:t>
      </w:r>
      <w:r w:rsidRPr="0069392E">
        <w:rPr>
          <w:rFonts w:ascii="Times New Roman" w:hAnsi="Times New Roman" w:cs="Times New Roman"/>
        </w:rPr>
        <w:t xml:space="preserve">, natomiast </w:t>
      </w:r>
      <w:r w:rsidRPr="0069392E">
        <w:rPr>
          <w:rFonts w:ascii="Times New Roman" w:hAnsi="Times New Roman" w:cs="Times New Roman"/>
          <w:u w:val="single"/>
        </w:rPr>
        <w:t xml:space="preserve">ceny jednostkowe </w:t>
      </w:r>
      <w:r w:rsidRPr="0069392E">
        <w:rPr>
          <w:rFonts w:ascii="Times New Roman" w:hAnsi="Times New Roman" w:cs="Times New Roman"/>
          <w:b/>
          <w:u w:val="single"/>
        </w:rPr>
        <w:t>mogą</w:t>
      </w:r>
      <w:r w:rsidRPr="0069392E">
        <w:rPr>
          <w:rFonts w:ascii="Times New Roman" w:hAnsi="Times New Roman" w:cs="Times New Roman"/>
          <w:u w:val="single"/>
        </w:rPr>
        <w:t xml:space="preserve"> być podane z dokładnością maksymalnie do pięciu miejsc po przecinku.</w:t>
      </w:r>
      <w:r w:rsidRPr="0069392E">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448F5873" w14:textId="77777777" w:rsidR="004A672C" w:rsidRPr="00403F19" w:rsidRDefault="004A672C" w:rsidP="004A672C">
      <w:pPr>
        <w:ind w:left="142"/>
        <w:jc w:val="both"/>
        <w:rPr>
          <w:b/>
          <w:sz w:val="20"/>
          <w:szCs w:val="20"/>
          <w:u w:val="single"/>
        </w:rPr>
      </w:pPr>
      <w:r w:rsidRPr="00403F19">
        <w:rPr>
          <w:b/>
          <w:color w:val="000000"/>
          <w:sz w:val="20"/>
          <w:szCs w:val="20"/>
          <w:u w:val="single"/>
        </w:rPr>
        <w:t xml:space="preserve">TABELA 1 </w:t>
      </w:r>
      <w:r w:rsidRPr="00403F19">
        <w:rPr>
          <w:b/>
          <w:sz w:val="20"/>
          <w:szCs w:val="20"/>
          <w:u w:val="single"/>
        </w:rPr>
        <w:t>–</w:t>
      </w:r>
      <w:r w:rsidRPr="00403F19">
        <w:rPr>
          <w:b/>
          <w:color w:val="000000"/>
          <w:sz w:val="20"/>
          <w:szCs w:val="20"/>
          <w:u w:val="single"/>
        </w:rPr>
        <w:t xml:space="preserve"> NAKŁAD 1000 EGZ.</w:t>
      </w:r>
    </w:p>
    <w:tbl>
      <w:tblPr>
        <w:tblW w:w="14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7"/>
        <w:gridCol w:w="2127"/>
        <w:gridCol w:w="1277"/>
        <w:gridCol w:w="1129"/>
        <w:gridCol w:w="2229"/>
      </w:tblGrid>
      <w:tr w:rsidR="004A672C" w:rsidRPr="00403F19" w14:paraId="3F6FDD5F" w14:textId="77777777" w:rsidTr="00134BBA">
        <w:trPr>
          <w:trHeight w:val="170"/>
          <w:jc w:val="center"/>
        </w:trPr>
        <w:tc>
          <w:tcPr>
            <w:tcW w:w="562" w:type="dxa"/>
            <w:shd w:val="clear" w:color="auto" w:fill="D9D9D9"/>
          </w:tcPr>
          <w:p w14:paraId="3E29E742" w14:textId="77777777" w:rsidR="004A672C" w:rsidRPr="00403F19" w:rsidRDefault="004A672C" w:rsidP="00D96BB7">
            <w:pPr>
              <w:rPr>
                <w:sz w:val="20"/>
                <w:szCs w:val="20"/>
              </w:rPr>
            </w:pPr>
            <w:r w:rsidRPr="00403F19">
              <w:rPr>
                <w:sz w:val="20"/>
                <w:szCs w:val="20"/>
              </w:rPr>
              <w:t>A</w:t>
            </w:r>
          </w:p>
        </w:tc>
        <w:tc>
          <w:tcPr>
            <w:tcW w:w="6807" w:type="dxa"/>
            <w:shd w:val="clear" w:color="auto" w:fill="D9D9D9"/>
          </w:tcPr>
          <w:p w14:paraId="6899A9B6" w14:textId="77777777" w:rsidR="004A672C" w:rsidRPr="00403F19" w:rsidRDefault="004A672C" w:rsidP="00D96BB7">
            <w:pPr>
              <w:rPr>
                <w:sz w:val="20"/>
                <w:szCs w:val="20"/>
              </w:rPr>
            </w:pPr>
            <w:r w:rsidRPr="00403F19">
              <w:rPr>
                <w:sz w:val="20"/>
                <w:szCs w:val="20"/>
              </w:rPr>
              <w:t>B</w:t>
            </w:r>
          </w:p>
        </w:tc>
        <w:tc>
          <w:tcPr>
            <w:tcW w:w="2127" w:type="dxa"/>
            <w:shd w:val="clear" w:color="auto" w:fill="D9D9D9"/>
          </w:tcPr>
          <w:p w14:paraId="6A10AA0B" w14:textId="77777777" w:rsidR="004A672C" w:rsidRPr="00403F19" w:rsidRDefault="004A672C" w:rsidP="00D96BB7">
            <w:pPr>
              <w:rPr>
                <w:sz w:val="20"/>
                <w:szCs w:val="20"/>
              </w:rPr>
            </w:pPr>
            <w:r w:rsidRPr="00403F19">
              <w:rPr>
                <w:sz w:val="20"/>
                <w:szCs w:val="20"/>
              </w:rPr>
              <w:t>C</w:t>
            </w:r>
          </w:p>
        </w:tc>
        <w:tc>
          <w:tcPr>
            <w:tcW w:w="1277" w:type="dxa"/>
            <w:shd w:val="clear" w:color="auto" w:fill="D9D9D9"/>
          </w:tcPr>
          <w:p w14:paraId="1C585CA9" w14:textId="77777777" w:rsidR="004A672C" w:rsidRPr="00403F19" w:rsidRDefault="004A672C" w:rsidP="00D96BB7">
            <w:pPr>
              <w:rPr>
                <w:sz w:val="20"/>
                <w:szCs w:val="20"/>
              </w:rPr>
            </w:pPr>
            <w:r w:rsidRPr="00403F19">
              <w:rPr>
                <w:sz w:val="20"/>
                <w:szCs w:val="20"/>
              </w:rPr>
              <w:t>D</w:t>
            </w:r>
          </w:p>
        </w:tc>
        <w:tc>
          <w:tcPr>
            <w:tcW w:w="1129" w:type="dxa"/>
            <w:shd w:val="clear" w:color="auto" w:fill="D9D9D9"/>
          </w:tcPr>
          <w:p w14:paraId="04E7921F" w14:textId="77777777" w:rsidR="004A672C" w:rsidRPr="00403F19" w:rsidRDefault="004A672C" w:rsidP="00D96BB7">
            <w:pPr>
              <w:rPr>
                <w:sz w:val="20"/>
                <w:szCs w:val="20"/>
              </w:rPr>
            </w:pPr>
            <w:r w:rsidRPr="00403F19">
              <w:rPr>
                <w:sz w:val="20"/>
                <w:szCs w:val="20"/>
              </w:rPr>
              <w:t>E</w:t>
            </w:r>
          </w:p>
        </w:tc>
        <w:tc>
          <w:tcPr>
            <w:tcW w:w="2229" w:type="dxa"/>
            <w:shd w:val="clear" w:color="auto" w:fill="D9D9D9"/>
          </w:tcPr>
          <w:p w14:paraId="42DD50C1" w14:textId="77777777" w:rsidR="004A672C" w:rsidRPr="00403F19" w:rsidRDefault="004A672C" w:rsidP="00D96BB7">
            <w:pPr>
              <w:rPr>
                <w:sz w:val="20"/>
                <w:szCs w:val="20"/>
              </w:rPr>
            </w:pPr>
            <w:r w:rsidRPr="00403F19">
              <w:rPr>
                <w:sz w:val="20"/>
                <w:szCs w:val="20"/>
              </w:rPr>
              <w:t>F</w:t>
            </w:r>
          </w:p>
        </w:tc>
      </w:tr>
      <w:tr w:rsidR="004A672C" w:rsidRPr="00403F19" w14:paraId="238526D1" w14:textId="77777777" w:rsidTr="00134BBA">
        <w:trPr>
          <w:trHeight w:val="482"/>
          <w:jc w:val="center"/>
        </w:trPr>
        <w:tc>
          <w:tcPr>
            <w:tcW w:w="562" w:type="dxa"/>
            <w:shd w:val="clear" w:color="auto" w:fill="F7CAAC"/>
            <w:vAlign w:val="center"/>
          </w:tcPr>
          <w:p w14:paraId="418C5682" w14:textId="77777777" w:rsidR="004A672C" w:rsidRPr="00403F19" w:rsidRDefault="004A672C" w:rsidP="00D96BB7">
            <w:pPr>
              <w:rPr>
                <w:b/>
                <w:sz w:val="20"/>
                <w:szCs w:val="20"/>
              </w:rPr>
            </w:pPr>
            <w:r w:rsidRPr="00403F19">
              <w:rPr>
                <w:b/>
                <w:sz w:val="20"/>
                <w:szCs w:val="20"/>
              </w:rPr>
              <w:t>Lp.</w:t>
            </w:r>
          </w:p>
        </w:tc>
        <w:tc>
          <w:tcPr>
            <w:tcW w:w="6807" w:type="dxa"/>
            <w:shd w:val="clear" w:color="auto" w:fill="F7CAAC"/>
            <w:vAlign w:val="center"/>
          </w:tcPr>
          <w:p w14:paraId="3FDFA0A1" w14:textId="77777777" w:rsidR="004A672C" w:rsidRPr="00403F19" w:rsidRDefault="004A672C" w:rsidP="00D96BB7">
            <w:pPr>
              <w:rPr>
                <w:b/>
                <w:sz w:val="20"/>
                <w:szCs w:val="20"/>
              </w:rPr>
            </w:pPr>
            <w:r w:rsidRPr="00403F19">
              <w:rPr>
                <w:b/>
                <w:sz w:val="20"/>
                <w:szCs w:val="20"/>
              </w:rPr>
              <w:t>Usługa</w:t>
            </w:r>
          </w:p>
        </w:tc>
        <w:tc>
          <w:tcPr>
            <w:tcW w:w="2127" w:type="dxa"/>
            <w:shd w:val="clear" w:color="auto" w:fill="F7CAAC"/>
            <w:vAlign w:val="center"/>
          </w:tcPr>
          <w:p w14:paraId="126A706F" w14:textId="6B4E7216" w:rsidR="004A672C" w:rsidRPr="00403F19" w:rsidRDefault="004A672C" w:rsidP="00134BBA">
            <w:pPr>
              <w:rPr>
                <w:b/>
                <w:sz w:val="20"/>
                <w:szCs w:val="20"/>
              </w:rPr>
            </w:pPr>
            <w:r w:rsidRPr="00403F19">
              <w:rPr>
                <w:b/>
                <w:sz w:val="20"/>
                <w:szCs w:val="20"/>
              </w:rPr>
              <w:t xml:space="preserve">Cena jednostkowa netto </w:t>
            </w:r>
            <w:r w:rsidRPr="00403F19">
              <w:rPr>
                <w:b/>
                <w:color w:val="000000"/>
                <w:sz w:val="20"/>
                <w:szCs w:val="20"/>
              </w:rPr>
              <w:t>dla nakładu</w:t>
            </w:r>
            <w:r w:rsidR="00134BBA">
              <w:rPr>
                <w:b/>
                <w:color w:val="000000"/>
                <w:sz w:val="20"/>
                <w:szCs w:val="20"/>
              </w:rPr>
              <w:t xml:space="preserve"> </w:t>
            </w:r>
            <w:r w:rsidRPr="00403F19">
              <w:rPr>
                <w:b/>
                <w:color w:val="000000"/>
                <w:sz w:val="20"/>
                <w:szCs w:val="20"/>
              </w:rPr>
              <w:t>1000 egz.</w:t>
            </w:r>
          </w:p>
        </w:tc>
        <w:tc>
          <w:tcPr>
            <w:tcW w:w="1277" w:type="dxa"/>
            <w:shd w:val="clear" w:color="auto" w:fill="F7CAAC"/>
            <w:vAlign w:val="center"/>
          </w:tcPr>
          <w:p w14:paraId="186817A3" w14:textId="77777777" w:rsidR="004A672C" w:rsidRPr="00403F19" w:rsidRDefault="004A672C" w:rsidP="00D96BB7">
            <w:pPr>
              <w:rPr>
                <w:b/>
                <w:sz w:val="20"/>
                <w:szCs w:val="20"/>
              </w:rPr>
            </w:pPr>
            <w:r w:rsidRPr="00403F19">
              <w:rPr>
                <w:b/>
                <w:sz w:val="20"/>
                <w:szCs w:val="20"/>
              </w:rPr>
              <w:t>Liczba arkuszy drukarskich</w:t>
            </w:r>
          </w:p>
        </w:tc>
        <w:tc>
          <w:tcPr>
            <w:tcW w:w="1129" w:type="dxa"/>
            <w:shd w:val="clear" w:color="auto" w:fill="F7CAAC"/>
            <w:vAlign w:val="center"/>
          </w:tcPr>
          <w:p w14:paraId="6C5F87DD" w14:textId="77777777" w:rsidR="004A672C" w:rsidRPr="00403F19" w:rsidRDefault="004A672C" w:rsidP="00D96BB7">
            <w:pPr>
              <w:rPr>
                <w:b/>
                <w:sz w:val="20"/>
                <w:szCs w:val="20"/>
              </w:rPr>
            </w:pPr>
            <w:r w:rsidRPr="00403F19">
              <w:rPr>
                <w:b/>
                <w:sz w:val="20"/>
                <w:szCs w:val="20"/>
              </w:rPr>
              <w:t>Liczba książek</w:t>
            </w:r>
          </w:p>
        </w:tc>
        <w:tc>
          <w:tcPr>
            <w:tcW w:w="2229" w:type="dxa"/>
            <w:shd w:val="clear" w:color="auto" w:fill="F7CAAC"/>
            <w:vAlign w:val="center"/>
          </w:tcPr>
          <w:p w14:paraId="28DF8F32" w14:textId="08140013" w:rsidR="004A672C" w:rsidRPr="00403F19" w:rsidRDefault="004A672C" w:rsidP="00134BBA">
            <w:pPr>
              <w:rPr>
                <w:b/>
                <w:sz w:val="20"/>
                <w:szCs w:val="20"/>
              </w:rPr>
            </w:pPr>
            <w:r w:rsidRPr="00403F19">
              <w:rPr>
                <w:b/>
                <w:sz w:val="20"/>
                <w:szCs w:val="20"/>
              </w:rPr>
              <w:t>Cena sumaryczna netto dla nakładu</w:t>
            </w:r>
            <w:r w:rsidR="00134BBA">
              <w:rPr>
                <w:b/>
                <w:sz w:val="20"/>
                <w:szCs w:val="20"/>
              </w:rPr>
              <w:t xml:space="preserve"> </w:t>
            </w:r>
            <w:r w:rsidRPr="00403F19">
              <w:rPr>
                <w:b/>
                <w:sz w:val="20"/>
                <w:szCs w:val="20"/>
              </w:rPr>
              <w:t>1000 egz.</w:t>
            </w:r>
          </w:p>
        </w:tc>
      </w:tr>
      <w:tr w:rsidR="004A672C" w:rsidRPr="00403F19" w14:paraId="7C26A0BD" w14:textId="77777777" w:rsidTr="00134BBA">
        <w:trPr>
          <w:trHeight w:val="221"/>
          <w:jc w:val="center"/>
        </w:trPr>
        <w:tc>
          <w:tcPr>
            <w:tcW w:w="7369" w:type="dxa"/>
            <w:gridSpan w:val="2"/>
            <w:shd w:val="clear" w:color="auto" w:fill="D9D9D9"/>
            <w:vAlign w:val="center"/>
          </w:tcPr>
          <w:p w14:paraId="462ED580" w14:textId="77777777" w:rsidR="004A672C" w:rsidRPr="00403F19" w:rsidRDefault="004A672C" w:rsidP="00D96BB7">
            <w:pPr>
              <w:rPr>
                <w:sz w:val="20"/>
                <w:szCs w:val="20"/>
              </w:rPr>
            </w:pPr>
            <w:r w:rsidRPr="00403F19">
              <w:rPr>
                <w:sz w:val="20"/>
                <w:szCs w:val="20"/>
              </w:rPr>
              <w:t>Sposób obliczenia ceny</w:t>
            </w:r>
          </w:p>
        </w:tc>
        <w:tc>
          <w:tcPr>
            <w:tcW w:w="2127" w:type="dxa"/>
            <w:shd w:val="clear" w:color="auto" w:fill="D9D9D9"/>
            <w:vAlign w:val="center"/>
          </w:tcPr>
          <w:p w14:paraId="0DC16479" w14:textId="77777777" w:rsidR="004A672C" w:rsidRPr="00403F19" w:rsidRDefault="004A672C" w:rsidP="00D96BB7">
            <w:pPr>
              <w:rPr>
                <w:sz w:val="20"/>
                <w:szCs w:val="20"/>
              </w:rPr>
            </w:pPr>
          </w:p>
        </w:tc>
        <w:tc>
          <w:tcPr>
            <w:tcW w:w="1277" w:type="dxa"/>
            <w:shd w:val="clear" w:color="auto" w:fill="D9D9D9"/>
            <w:vAlign w:val="center"/>
          </w:tcPr>
          <w:p w14:paraId="4F3828AF" w14:textId="77777777" w:rsidR="004A672C" w:rsidRPr="00403F19" w:rsidRDefault="004A672C" w:rsidP="00D96BB7">
            <w:pPr>
              <w:rPr>
                <w:sz w:val="20"/>
                <w:szCs w:val="20"/>
              </w:rPr>
            </w:pPr>
          </w:p>
        </w:tc>
        <w:tc>
          <w:tcPr>
            <w:tcW w:w="1129" w:type="dxa"/>
            <w:shd w:val="clear" w:color="auto" w:fill="D9D9D9"/>
            <w:vAlign w:val="center"/>
          </w:tcPr>
          <w:p w14:paraId="387D9A4A" w14:textId="77777777" w:rsidR="004A672C" w:rsidRPr="00403F19" w:rsidRDefault="004A672C" w:rsidP="00D96BB7">
            <w:pPr>
              <w:rPr>
                <w:sz w:val="20"/>
                <w:szCs w:val="20"/>
              </w:rPr>
            </w:pPr>
          </w:p>
        </w:tc>
        <w:tc>
          <w:tcPr>
            <w:tcW w:w="2229" w:type="dxa"/>
            <w:shd w:val="clear" w:color="auto" w:fill="D9D9D9"/>
            <w:vAlign w:val="center"/>
          </w:tcPr>
          <w:p w14:paraId="4594E51F" w14:textId="77777777" w:rsidR="004A672C" w:rsidRPr="00403F19" w:rsidRDefault="004A672C" w:rsidP="00D96BB7">
            <w:pPr>
              <w:rPr>
                <w:b/>
                <w:sz w:val="20"/>
                <w:szCs w:val="20"/>
              </w:rPr>
            </w:pPr>
            <w:r w:rsidRPr="00403F19">
              <w:rPr>
                <w:b/>
                <w:sz w:val="20"/>
                <w:szCs w:val="20"/>
              </w:rPr>
              <w:t>C*D*E</w:t>
            </w:r>
          </w:p>
        </w:tc>
      </w:tr>
      <w:tr w:rsidR="004A672C" w:rsidRPr="00403F19" w14:paraId="673A96DB" w14:textId="77777777" w:rsidTr="00134BBA">
        <w:trPr>
          <w:trHeight w:val="553"/>
          <w:jc w:val="center"/>
        </w:trPr>
        <w:tc>
          <w:tcPr>
            <w:tcW w:w="562" w:type="dxa"/>
            <w:shd w:val="clear" w:color="auto" w:fill="D9D9D9"/>
          </w:tcPr>
          <w:p w14:paraId="70F161A0" w14:textId="77777777" w:rsidR="004A672C" w:rsidRPr="00403F19" w:rsidRDefault="004A672C" w:rsidP="00D96BB7">
            <w:pPr>
              <w:rPr>
                <w:sz w:val="20"/>
                <w:szCs w:val="20"/>
              </w:rPr>
            </w:pPr>
            <w:r w:rsidRPr="00403F19">
              <w:rPr>
                <w:sz w:val="20"/>
                <w:szCs w:val="20"/>
              </w:rPr>
              <w:t>1.</w:t>
            </w:r>
          </w:p>
        </w:tc>
        <w:tc>
          <w:tcPr>
            <w:tcW w:w="6807" w:type="dxa"/>
            <w:shd w:val="clear" w:color="auto" w:fill="D9D9D9"/>
          </w:tcPr>
          <w:p w14:paraId="773B37C6" w14:textId="640E0941" w:rsidR="004A672C" w:rsidRPr="00403F19" w:rsidRDefault="004A672C" w:rsidP="00D96BB7">
            <w:pPr>
              <w:rPr>
                <w:sz w:val="20"/>
                <w:szCs w:val="20"/>
              </w:rPr>
            </w:pPr>
            <w:r w:rsidRPr="00403F19">
              <w:rPr>
                <w:sz w:val="20"/>
                <w:szCs w:val="20"/>
              </w:rPr>
              <w:t>Cena druku offsetowego jednokolorowego jednego arkusza drukarskiego</w:t>
            </w:r>
            <w:r w:rsidR="00E40634">
              <w:rPr>
                <w:sz w:val="20"/>
                <w:szCs w:val="20"/>
              </w:rPr>
              <w:t xml:space="preserve"> </w:t>
            </w:r>
            <w:r>
              <w:rPr>
                <w:sz w:val="20"/>
                <w:szCs w:val="20"/>
              </w:rPr>
              <w:t xml:space="preserve"> </w:t>
            </w:r>
            <w:r w:rsidRPr="00403F19">
              <w:rPr>
                <w:sz w:val="20"/>
                <w:szCs w:val="20"/>
              </w:rPr>
              <w:t>(tj. 16 stron) wnętrza książki (z surowcem i materiałami) na standardowym papierze, dla nakładu 1000 egz.</w:t>
            </w:r>
          </w:p>
        </w:tc>
        <w:tc>
          <w:tcPr>
            <w:tcW w:w="2127" w:type="dxa"/>
          </w:tcPr>
          <w:p w14:paraId="35D7A27D" w14:textId="77777777" w:rsidR="004A672C" w:rsidRPr="00403F19" w:rsidRDefault="004A672C" w:rsidP="00D96BB7">
            <w:pPr>
              <w:rPr>
                <w:sz w:val="20"/>
                <w:szCs w:val="20"/>
              </w:rPr>
            </w:pPr>
          </w:p>
        </w:tc>
        <w:tc>
          <w:tcPr>
            <w:tcW w:w="1277" w:type="dxa"/>
            <w:vAlign w:val="center"/>
          </w:tcPr>
          <w:p w14:paraId="2C815D1E" w14:textId="17E68712" w:rsidR="004A672C" w:rsidRPr="00403F19" w:rsidRDefault="00E91DA8" w:rsidP="00134BBA">
            <w:pPr>
              <w:jc w:val="center"/>
              <w:rPr>
                <w:sz w:val="20"/>
                <w:szCs w:val="20"/>
              </w:rPr>
            </w:pPr>
            <w:r>
              <w:rPr>
                <w:sz w:val="20"/>
                <w:szCs w:val="20"/>
              </w:rPr>
              <w:t>16</w:t>
            </w:r>
          </w:p>
        </w:tc>
        <w:tc>
          <w:tcPr>
            <w:tcW w:w="1129" w:type="dxa"/>
            <w:vAlign w:val="center"/>
          </w:tcPr>
          <w:p w14:paraId="79DE1B37" w14:textId="79CC9893" w:rsidR="004A672C" w:rsidRPr="00403F19" w:rsidRDefault="00B4342E" w:rsidP="00134BBA">
            <w:pPr>
              <w:jc w:val="center"/>
              <w:rPr>
                <w:sz w:val="20"/>
                <w:szCs w:val="20"/>
              </w:rPr>
            </w:pPr>
            <w:r>
              <w:rPr>
                <w:sz w:val="20"/>
                <w:szCs w:val="20"/>
              </w:rPr>
              <w:t>7</w:t>
            </w:r>
          </w:p>
        </w:tc>
        <w:tc>
          <w:tcPr>
            <w:tcW w:w="2229" w:type="dxa"/>
          </w:tcPr>
          <w:p w14:paraId="58C70C95" w14:textId="77777777" w:rsidR="004A672C" w:rsidRPr="00403F19" w:rsidRDefault="004A672C" w:rsidP="00D96BB7">
            <w:pPr>
              <w:rPr>
                <w:sz w:val="20"/>
                <w:szCs w:val="20"/>
              </w:rPr>
            </w:pPr>
          </w:p>
        </w:tc>
      </w:tr>
      <w:tr w:rsidR="004A672C" w:rsidRPr="00403F19" w14:paraId="04D93587" w14:textId="77777777" w:rsidTr="00134BBA">
        <w:trPr>
          <w:trHeight w:val="482"/>
          <w:jc w:val="center"/>
        </w:trPr>
        <w:tc>
          <w:tcPr>
            <w:tcW w:w="562" w:type="dxa"/>
            <w:shd w:val="clear" w:color="auto" w:fill="D9D9D9"/>
          </w:tcPr>
          <w:p w14:paraId="4DBA2A85" w14:textId="77777777" w:rsidR="004A672C" w:rsidRPr="00403F19" w:rsidRDefault="004A672C" w:rsidP="00D96BB7">
            <w:pPr>
              <w:rPr>
                <w:sz w:val="20"/>
                <w:szCs w:val="20"/>
              </w:rPr>
            </w:pPr>
            <w:r w:rsidRPr="00403F19">
              <w:rPr>
                <w:sz w:val="20"/>
                <w:szCs w:val="20"/>
              </w:rPr>
              <w:t>2.</w:t>
            </w:r>
          </w:p>
        </w:tc>
        <w:tc>
          <w:tcPr>
            <w:tcW w:w="6807" w:type="dxa"/>
            <w:shd w:val="clear" w:color="auto" w:fill="D9D9D9"/>
          </w:tcPr>
          <w:p w14:paraId="79FE1DC9" w14:textId="74B9B983" w:rsidR="004A672C" w:rsidRPr="00403F19" w:rsidRDefault="004A672C" w:rsidP="00D96BB7">
            <w:pPr>
              <w:rPr>
                <w:sz w:val="20"/>
                <w:szCs w:val="20"/>
              </w:rPr>
            </w:pPr>
            <w:r w:rsidRPr="00403F19">
              <w:rPr>
                <w:sz w:val="20"/>
                <w:szCs w:val="20"/>
              </w:rPr>
              <w:t>Cena druku offsetowego jednokolorowego jednego arkusza drukarskiego</w:t>
            </w:r>
            <w:r w:rsidR="00E40634">
              <w:rPr>
                <w:sz w:val="20"/>
                <w:szCs w:val="20"/>
              </w:rPr>
              <w:t xml:space="preserve"> </w:t>
            </w:r>
            <w:r>
              <w:rPr>
                <w:sz w:val="20"/>
                <w:szCs w:val="20"/>
              </w:rPr>
              <w:t xml:space="preserve"> </w:t>
            </w:r>
            <w:r w:rsidRPr="00403F19">
              <w:rPr>
                <w:sz w:val="20"/>
                <w:szCs w:val="20"/>
              </w:rPr>
              <w:t>(tj. 16 stron) wnętrza książki (z surowcem i materiałami) na papierze objętościowym, dla nakładu 1000 egz.</w:t>
            </w:r>
          </w:p>
        </w:tc>
        <w:tc>
          <w:tcPr>
            <w:tcW w:w="2127" w:type="dxa"/>
          </w:tcPr>
          <w:p w14:paraId="24C99052" w14:textId="77777777" w:rsidR="004A672C" w:rsidRPr="00403F19" w:rsidRDefault="004A672C" w:rsidP="00D96BB7">
            <w:pPr>
              <w:rPr>
                <w:sz w:val="20"/>
                <w:szCs w:val="20"/>
              </w:rPr>
            </w:pPr>
          </w:p>
        </w:tc>
        <w:tc>
          <w:tcPr>
            <w:tcW w:w="1277" w:type="dxa"/>
            <w:vAlign w:val="center"/>
          </w:tcPr>
          <w:p w14:paraId="63B26DA2" w14:textId="579E7CC3" w:rsidR="004A672C" w:rsidRPr="00403F19" w:rsidRDefault="00A340CF" w:rsidP="00134BBA">
            <w:pPr>
              <w:jc w:val="center"/>
              <w:rPr>
                <w:sz w:val="20"/>
                <w:szCs w:val="20"/>
              </w:rPr>
            </w:pPr>
            <w:r>
              <w:rPr>
                <w:sz w:val="20"/>
                <w:szCs w:val="20"/>
              </w:rPr>
              <w:t>16</w:t>
            </w:r>
          </w:p>
        </w:tc>
        <w:tc>
          <w:tcPr>
            <w:tcW w:w="1129" w:type="dxa"/>
            <w:vAlign w:val="center"/>
          </w:tcPr>
          <w:p w14:paraId="4F24C381" w14:textId="7E48B5B1" w:rsidR="004A672C" w:rsidRPr="00403F19" w:rsidRDefault="00B4342E" w:rsidP="00134BBA">
            <w:pPr>
              <w:jc w:val="center"/>
              <w:rPr>
                <w:sz w:val="20"/>
                <w:szCs w:val="20"/>
              </w:rPr>
            </w:pPr>
            <w:r>
              <w:rPr>
                <w:sz w:val="20"/>
                <w:szCs w:val="20"/>
              </w:rPr>
              <w:t>7</w:t>
            </w:r>
          </w:p>
        </w:tc>
        <w:tc>
          <w:tcPr>
            <w:tcW w:w="2229" w:type="dxa"/>
          </w:tcPr>
          <w:p w14:paraId="506D1C08" w14:textId="77777777" w:rsidR="004A672C" w:rsidRPr="00403F19" w:rsidRDefault="004A672C" w:rsidP="00D96BB7">
            <w:pPr>
              <w:rPr>
                <w:sz w:val="20"/>
                <w:szCs w:val="20"/>
              </w:rPr>
            </w:pPr>
          </w:p>
        </w:tc>
      </w:tr>
      <w:tr w:rsidR="004A672C" w:rsidRPr="00403F19" w14:paraId="0655033E" w14:textId="77777777" w:rsidTr="00134BBA">
        <w:trPr>
          <w:trHeight w:val="482"/>
          <w:jc w:val="center"/>
        </w:trPr>
        <w:tc>
          <w:tcPr>
            <w:tcW w:w="562" w:type="dxa"/>
            <w:shd w:val="clear" w:color="auto" w:fill="D9D9D9"/>
          </w:tcPr>
          <w:p w14:paraId="1BE72E9F" w14:textId="77777777" w:rsidR="004A672C" w:rsidRPr="00403F19" w:rsidRDefault="004A672C" w:rsidP="00D96BB7">
            <w:pPr>
              <w:rPr>
                <w:sz w:val="20"/>
                <w:szCs w:val="20"/>
              </w:rPr>
            </w:pPr>
            <w:r w:rsidRPr="00403F19">
              <w:rPr>
                <w:sz w:val="20"/>
                <w:szCs w:val="20"/>
              </w:rPr>
              <w:t>3.</w:t>
            </w:r>
          </w:p>
        </w:tc>
        <w:tc>
          <w:tcPr>
            <w:tcW w:w="6807" w:type="dxa"/>
            <w:shd w:val="clear" w:color="auto" w:fill="D9D9D9"/>
          </w:tcPr>
          <w:p w14:paraId="4E5C169C" w14:textId="2C0C5C78" w:rsidR="004A672C" w:rsidRPr="00403F19" w:rsidRDefault="004A672C" w:rsidP="00601124">
            <w:pPr>
              <w:rPr>
                <w:sz w:val="20"/>
                <w:szCs w:val="20"/>
              </w:rPr>
            </w:pPr>
            <w:r w:rsidRPr="00403F19">
              <w:rPr>
                <w:sz w:val="20"/>
                <w:szCs w:val="20"/>
              </w:rPr>
              <w:t>Cena druku offsetowego jednokolorowego połowy arkusza drukarskiego (tj. 8 stron) wnętrza książki (z surowcem i materiałami) na papierze powlekanym, dla nakładu 1000 egz.</w:t>
            </w:r>
          </w:p>
        </w:tc>
        <w:tc>
          <w:tcPr>
            <w:tcW w:w="2127" w:type="dxa"/>
          </w:tcPr>
          <w:p w14:paraId="3DDC4EC4" w14:textId="77777777" w:rsidR="004A672C" w:rsidRPr="00403F19" w:rsidRDefault="004A672C" w:rsidP="00D96BB7">
            <w:pPr>
              <w:rPr>
                <w:sz w:val="20"/>
                <w:szCs w:val="20"/>
              </w:rPr>
            </w:pPr>
          </w:p>
        </w:tc>
        <w:tc>
          <w:tcPr>
            <w:tcW w:w="1277" w:type="dxa"/>
            <w:vAlign w:val="center"/>
          </w:tcPr>
          <w:p w14:paraId="47C684DA" w14:textId="761C6924" w:rsidR="004A672C" w:rsidRPr="00403F19" w:rsidRDefault="005169F9" w:rsidP="00134BBA">
            <w:pPr>
              <w:jc w:val="center"/>
              <w:rPr>
                <w:sz w:val="20"/>
                <w:szCs w:val="20"/>
              </w:rPr>
            </w:pPr>
            <w:r>
              <w:rPr>
                <w:sz w:val="20"/>
                <w:szCs w:val="20"/>
              </w:rPr>
              <w:t>1</w:t>
            </w:r>
          </w:p>
        </w:tc>
        <w:tc>
          <w:tcPr>
            <w:tcW w:w="1129" w:type="dxa"/>
            <w:vAlign w:val="center"/>
          </w:tcPr>
          <w:p w14:paraId="25E37C42" w14:textId="716488F1" w:rsidR="004A672C" w:rsidRPr="00403F19" w:rsidRDefault="008C75BB" w:rsidP="00134BBA">
            <w:pPr>
              <w:jc w:val="center"/>
              <w:rPr>
                <w:sz w:val="20"/>
                <w:szCs w:val="20"/>
              </w:rPr>
            </w:pPr>
            <w:r>
              <w:rPr>
                <w:sz w:val="20"/>
                <w:szCs w:val="20"/>
              </w:rPr>
              <w:t>1</w:t>
            </w:r>
          </w:p>
        </w:tc>
        <w:tc>
          <w:tcPr>
            <w:tcW w:w="2229" w:type="dxa"/>
          </w:tcPr>
          <w:p w14:paraId="2322BA62" w14:textId="77777777" w:rsidR="004A672C" w:rsidRPr="00403F19" w:rsidRDefault="004A672C" w:rsidP="00D96BB7">
            <w:pPr>
              <w:rPr>
                <w:sz w:val="20"/>
                <w:szCs w:val="20"/>
              </w:rPr>
            </w:pPr>
          </w:p>
        </w:tc>
      </w:tr>
      <w:tr w:rsidR="004A672C" w:rsidRPr="00403F19" w14:paraId="3F1EFE62" w14:textId="77777777" w:rsidTr="00134BBA">
        <w:trPr>
          <w:trHeight w:val="170"/>
          <w:jc w:val="center"/>
        </w:trPr>
        <w:tc>
          <w:tcPr>
            <w:tcW w:w="562" w:type="dxa"/>
            <w:shd w:val="clear" w:color="auto" w:fill="D9D9D9"/>
          </w:tcPr>
          <w:p w14:paraId="066A1980" w14:textId="77777777" w:rsidR="004A672C" w:rsidRPr="00403F19" w:rsidRDefault="004A672C" w:rsidP="00D96BB7">
            <w:pPr>
              <w:rPr>
                <w:sz w:val="20"/>
                <w:szCs w:val="20"/>
              </w:rPr>
            </w:pPr>
            <w:r w:rsidRPr="00403F19">
              <w:rPr>
                <w:sz w:val="20"/>
                <w:szCs w:val="20"/>
              </w:rPr>
              <w:t>A</w:t>
            </w:r>
          </w:p>
        </w:tc>
        <w:tc>
          <w:tcPr>
            <w:tcW w:w="6807" w:type="dxa"/>
            <w:shd w:val="clear" w:color="auto" w:fill="D9D9D9"/>
          </w:tcPr>
          <w:p w14:paraId="2F60EAEA" w14:textId="77777777" w:rsidR="004A672C" w:rsidRPr="00403F19" w:rsidRDefault="004A672C" w:rsidP="00D96BB7">
            <w:pPr>
              <w:rPr>
                <w:sz w:val="20"/>
                <w:szCs w:val="20"/>
              </w:rPr>
            </w:pPr>
            <w:r w:rsidRPr="00403F19">
              <w:rPr>
                <w:sz w:val="20"/>
                <w:szCs w:val="20"/>
              </w:rPr>
              <w:t>B</w:t>
            </w:r>
          </w:p>
        </w:tc>
        <w:tc>
          <w:tcPr>
            <w:tcW w:w="2127" w:type="dxa"/>
            <w:shd w:val="clear" w:color="auto" w:fill="D0CECE"/>
          </w:tcPr>
          <w:p w14:paraId="3420DB51" w14:textId="77777777" w:rsidR="004A672C" w:rsidRPr="00403F19" w:rsidRDefault="004A672C" w:rsidP="00D96BB7">
            <w:pPr>
              <w:rPr>
                <w:sz w:val="20"/>
                <w:szCs w:val="20"/>
              </w:rPr>
            </w:pPr>
            <w:r w:rsidRPr="00403F19">
              <w:rPr>
                <w:sz w:val="20"/>
                <w:szCs w:val="20"/>
              </w:rPr>
              <w:t>C</w:t>
            </w:r>
          </w:p>
        </w:tc>
        <w:tc>
          <w:tcPr>
            <w:tcW w:w="1277" w:type="dxa"/>
            <w:shd w:val="clear" w:color="auto" w:fill="D0CECE"/>
          </w:tcPr>
          <w:p w14:paraId="6B8A70C4" w14:textId="77777777" w:rsidR="004A672C" w:rsidRPr="00403F19" w:rsidRDefault="004A672C" w:rsidP="00D96BB7">
            <w:pPr>
              <w:rPr>
                <w:sz w:val="20"/>
                <w:szCs w:val="20"/>
              </w:rPr>
            </w:pPr>
            <w:r w:rsidRPr="00403F19">
              <w:rPr>
                <w:sz w:val="20"/>
                <w:szCs w:val="20"/>
              </w:rPr>
              <w:t>D</w:t>
            </w:r>
          </w:p>
        </w:tc>
        <w:tc>
          <w:tcPr>
            <w:tcW w:w="1129" w:type="dxa"/>
            <w:shd w:val="clear" w:color="auto" w:fill="D0CECE"/>
          </w:tcPr>
          <w:p w14:paraId="3914EDD7" w14:textId="77777777" w:rsidR="004A672C" w:rsidRPr="00403F19" w:rsidRDefault="004A672C" w:rsidP="00D96BB7">
            <w:pPr>
              <w:rPr>
                <w:sz w:val="20"/>
                <w:szCs w:val="20"/>
              </w:rPr>
            </w:pPr>
            <w:r w:rsidRPr="00403F19">
              <w:rPr>
                <w:sz w:val="20"/>
                <w:szCs w:val="20"/>
              </w:rPr>
              <w:t>E</w:t>
            </w:r>
          </w:p>
        </w:tc>
        <w:tc>
          <w:tcPr>
            <w:tcW w:w="2229" w:type="dxa"/>
            <w:shd w:val="clear" w:color="auto" w:fill="D0CECE"/>
          </w:tcPr>
          <w:p w14:paraId="72F51477" w14:textId="77777777" w:rsidR="004A672C" w:rsidRPr="00403F19" w:rsidRDefault="004A672C" w:rsidP="00D96BB7">
            <w:pPr>
              <w:rPr>
                <w:sz w:val="20"/>
                <w:szCs w:val="20"/>
              </w:rPr>
            </w:pPr>
            <w:r w:rsidRPr="00403F19">
              <w:rPr>
                <w:sz w:val="20"/>
                <w:szCs w:val="20"/>
              </w:rPr>
              <w:t>F</w:t>
            </w:r>
          </w:p>
        </w:tc>
      </w:tr>
      <w:tr w:rsidR="004A672C" w:rsidRPr="00403F19" w14:paraId="41995EC1" w14:textId="77777777" w:rsidTr="00134BBA">
        <w:trPr>
          <w:trHeight w:val="482"/>
          <w:jc w:val="center"/>
        </w:trPr>
        <w:tc>
          <w:tcPr>
            <w:tcW w:w="562" w:type="dxa"/>
            <w:shd w:val="clear" w:color="auto" w:fill="F7CAAC"/>
            <w:vAlign w:val="center"/>
          </w:tcPr>
          <w:p w14:paraId="2311D7D6" w14:textId="77777777" w:rsidR="004A672C" w:rsidRPr="00403F19" w:rsidRDefault="004A672C" w:rsidP="00D96BB7">
            <w:pPr>
              <w:rPr>
                <w:b/>
                <w:sz w:val="20"/>
                <w:szCs w:val="20"/>
              </w:rPr>
            </w:pPr>
            <w:r w:rsidRPr="00403F19">
              <w:rPr>
                <w:b/>
                <w:sz w:val="20"/>
                <w:szCs w:val="20"/>
              </w:rPr>
              <w:t>Lp.</w:t>
            </w:r>
          </w:p>
        </w:tc>
        <w:tc>
          <w:tcPr>
            <w:tcW w:w="6807" w:type="dxa"/>
            <w:shd w:val="clear" w:color="auto" w:fill="F7CAAC"/>
            <w:vAlign w:val="center"/>
          </w:tcPr>
          <w:p w14:paraId="7E91E53C" w14:textId="77777777" w:rsidR="004A672C" w:rsidRPr="00403F19" w:rsidRDefault="004A672C" w:rsidP="00D96BB7">
            <w:pPr>
              <w:rPr>
                <w:b/>
                <w:sz w:val="20"/>
                <w:szCs w:val="20"/>
              </w:rPr>
            </w:pPr>
            <w:r w:rsidRPr="00403F19">
              <w:rPr>
                <w:b/>
                <w:sz w:val="20"/>
                <w:szCs w:val="20"/>
              </w:rPr>
              <w:t>Usługa</w:t>
            </w:r>
          </w:p>
        </w:tc>
        <w:tc>
          <w:tcPr>
            <w:tcW w:w="2127" w:type="dxa"/>
            <w:shd w:val="clear" w:color="auto" w:fill="F7CAAC"/>
            <w:vAlign w:val="center"/>
          </w:tcPr>
          <w:p w14:paraId="271CA798" w14:textId="254C5BC8" w:rsidR="004A672C" w:rsidRPr="00403F19" w:rsidRDefault="004A672C" w:rsidP="00134BBA">
            <w:pPr>
              <w:rPr>
                <w:b/>
                <w:sz w:val="20"/>
                <w:szCs w:val="20"/>
              </w:rPr>
            </w:pPr>
            <w:r w:rsidRPr="00403F19">
              <w:rPr>
                <w:b/>
                <w:sz w:val="20"/>
                <w:szCs w:val="20"/>
              </w:rPr>
              <w:t>Cena netto za nakład</w:t>
            </w:r>
            <w:r w:rsidR="00134BBA">
              <w:rPr>
                <w:b/>
                <w:sz w:val="20"/>
                <w:szCs w:val="20"/>
              </w:rPr>
              <w:t xml:space="preserve"> </w:t>
            </w:r>
            <w:r w:rsidRPr="00403F19">
              <w:rPr>
                <w:b/>
                <w:sz w:val="20"/>
                <w:szCs w:val="20"/>
              </w:rPr>
              <w:t>1000 egz.</w:t>
            </w:r>
          </w:p>
        </w:tc>
        <w:tc>
          <w:tcPr>
            <w:tcW w:w="1277" w:type="dxa"/>
            <w:shd w:val="clear" w:color="auto" w:fill="F7CAAC"/>
            <w:vAlign w:val="center"/>
          </w:tcPr>
          <w:p w14:paraId="11563A27" w14:textId="77777777" w:rsidR="004A672C" w:rsidRPr="00403F19" w:rsidRDefault="004A672C" w:rsidP="00D96BB7">
            <w:pPr>
              <w:rPr>
                <w:b/>
                <w:sz w:val="20"/>
                <w:szCs w:val="20"/>
              </w:rPr>
            </w:pPr>
            <w:r w:rsidRPr="00403F19">
              <w:rPr>
                <w:b/>
                <w:sz w:val="20"/>
                <w:szCs w:val="20"/>
              </w:rPr>
              <w:t>Liczba arkuszy drukarskich</w:t>
            </w:r>
          </w:p>
        </w:tc>
        <w:tc>
          <w:tcPr>
            <w:tcW w:w="1129" w:type="dxa"/>
            <w:shd w:val="clear" w:color="auto" w:fill="F7CAAC"/>
            <w:vAlign w:val="center"/>
          </w:tcPr>
          <w:p w14:paraId="3401AC08" w14:textId="77777777" w:rsidR="004A672C" w:rsidRPr="00403F19" w:rsidRDefault="004A672C" w:rsidP="00D96BB7">
            <w:pPr>
              <w:rPr>
                <w:b/>
                <w:sz w:val="20"/>
                <w:szCs w:val="20"/>
              </w:rPr>
            </w:pPr>
            <w:r w:rsidRPr="00403F19">
              <w:rPr>
                <w:b/>
                <w:sz w:val="20"/>
                <w:szCs w:val="20"/>
              </w:rPr>
              <w:t>Liczba książek</w:t>
            </w:r>
          </w:p>
        </w:tc>
        <w:tc>
          <w:tcPr>
            <w:tcW w:w="2229" w:type="dxa"/>
            <w:shd w:val="clear" w:color="auto" w:fill="F7CAAC"/>
            <w:vAlign w:val="center"/>
          </w:tcPr>
          <w:p w14:paraId="68668F6E" w14:textId="0772BF79" w:rsidR="004A672C" w:rsidRPr="00403F19" w:rsidRDefault="004A672C" w:rsidP="00134BBA">
            <w:pPr>
              <w:rPr>
                <w:b/>
                <w:sz w:val="20"/>
                <w:szCs w:val="20"/>
              </w:rPr>
            </w:pPr>
            <w:r w:rsidRPr="00403F19">
              <w:rPr>
                <w:b/>
                <w:sz w:val="20"/>
                <w:szCs w:val="20"/>
              </w:rPr>
              <w:t>Cena sumaryczna netto dla nakładu</w:t>
            </w:r>
            <w:r w:rsidR="00134BBA">
              <w:rPr>
                <w:b/>
                <w:sz w:val="20"/>
                <w:szCs w:val="20"/>
              </w:rPr>
              <w:t xml:space="preserve"> </w:t>
            </w:r>
            <w:r w:rsidRPr="00403F19">
              <w:rPr>
                <w:b/>
                <w:sz w:val="20"/>
                <w:szCs w:val="20"/>
              </w:rPr>
              <w:t>1000 egz.</w:t>
            </w:r>
          </w:p>
        </w:tc>
      </w:tr>
      <w:tr w:rsidR="004A672C" w:rsidRPr="00403F19" w14:paraId="2D6B53B1" w14:textId="77777777" w:rsidTr="00134BBA">
        <w:trPr>
          <w:trHeight w:val="321"/>
          <w:jc w:val="center"/>
        </w:trPr>
        <w:tc>
          <w:tcPr>
            <w:tcW w:w="562" w:type="dxa"/>
            <w:shd w:val="clear" w:color="auto" w:fill="D9D9D9"/>
          </w:tcPr>
          <w:p w14:paraId="33D4EC41" w14:textId="77777777" w:rsidR="004A672C" w:rsidRPr="00403F19" w:rsidRDefault="004A672C" w:rsidP="00D96BB7">
            <w:pPr>
              <w:rPr>
                <w:b/>
                <w:sz w:val="20"/>
                <w:szCs w:val="20"/>
              </w:rPr>
            </w:pPr>
          </w:p>
        </w:tc>
        <w:tc>
          <w:tcPr>
            <w:tcW w:w="6807" w:type="dxa"/>
            <w:shd w:val="clear" w:color="auto" w:fill="D9D9D9"/>
            <w:vAlign w:val="center"/>
          </w:tcPr>
          <w:p w14:paraId="0A7840CC" w14:textId="77777777" w:rsidR="004A672C" w:rsidRPr="00403F19" w:rsidRDefault="004A672C" w:rsidP="00D96BB7">
            <w:pPr>
              <w:rPr>
                <w:sz w:val="20"/>
                <w:szCs w:val="20"/>
              </w:rPr>
            </w:pPr>
            <w:r w:rsidRPr="00403F19">
              <w:rPr>
                <w:sz w:val="20"/>
                <w:szCs w:val="20"/>
              </w:rPr>
              <w:t>Sposób obliczenia ceny</w:t>
            </w:r>
          </w:p>
        </w:tc>
        <w:tc>
          <w:tcPr>
            <w:tcW w:w="2127" w:type="dxa"/>
            <w:shd w:val="clear" w:color="auto" w:fill="D0CECE"/>
            <w:vAlign w:val="center"/>
          </w:tcPr>
          <w:p w14:paraId="425A9B04" w14:textId="77777777" w:rsidR="004A672C" w:rsidRPr="00403F19" w:rsidRDefault="004A672C" w:rsidP="00D96BB7">
            <w:pPr>
              <w:rPr>
                <w:sz w:val="20"/>
                <w:szCs w:val="20"/>
              </w:rPr>
            </w:pPr>
          </w:p>
        </w:tc>
        <w:tc>
          <w:tcPr>
            <w:tcW w:w="1277" w:type="dxa"/>
            <w:shd w:val="clear" w:color="auto" w:fill="D0CECE"/>
            <w:vAlign w:val="center"/>
          </w:tcPr>
          <w:p w14:paraId="28F9B82E" w14:textId="77777777" w:rsidR="004A672C" w:rsidRPr="00403F19" w:rsidRDefault="004A672C" w:rsidP="00D96BB7">
            <w:pPr>
              <w:rPr>
                <w:sz w:val="20"/>
                <w:szCs w:val="20"/>
              </w:rPr>
            </w:pPr>
          </w:p>
        </w:tc>
        <w:tc>
          <w:tcPr>
            <w:tcW w:w="1129" w:type="dxa"/>
            <w:shd w:val="clear" w:color="auto" w:fill="D0CECE"/>
            <w:vAlign w:val="center"/>
          </w:tcPr>
          <w:p w14:paraId="0F1B7A61" w14:textId="77777777" w:rsidR="004A672C" w:rsidRPr="00403F19" w:rsidRDefault="004A672C" w:rsidP="00D96BB7">
            <w:pPr>
              <w:rPr>
                <w:sz w:val="20"/>
                <w:szCs w:val="20"/>
              </w:rPr>
            </w:pPr>
          </w:p>
        </w:tc>
        <w:tc>
          <w:tcPr>
            <w:tcW w:w="2229" w:type="dxa"/>
            <w:shd w:val="clear" w:color="auto" w:fill="D0CECE"/>
            <w:vAlign w:val="center"/>
          </w:tcPr>
          <w:p w14:paraId="2C32A186" w14:textId="3C496895" w:rsidR="004A672C" w:rsidRPr="00403F19" w:rsidRDefault="004A672C" w:rsidP="00D96BB7">
            <w:pPr>
              <w:rPr>
                <w:b/>
                <w:sz w:val="20"/>
                <w:szCs w:val="20"/>
              </w:rPr>
            </w:pPr>
            <w:r w:rsidRPr="00403F19">
              <w:rPr>
                <w:b/>
                <w:sz w:val="20"/>
                <w:szCs w:val="20"/>
              </w:rPr>
              <w:t>C</w:t>
            </w:r>
            <w:r w:rsidR="0074696F">
              <w:rPr>
                <w:b/>
                <w:sz w:val="20"/>
                <w:szCs w:val="20"/>
              </w:rPr>
              <w:t>*E</w:t>
            </w:r>
          </w:p>
        </w:tc>
      </w:tr>
      <w:tr w:rsidR="004A672C" w:rsidRPr="00403F19" w14:paraId="0BF53CC6" w14:textId="77777777" w:rsidTr="00134BBA">
        <w:trPr>
          <w:trHeight w:val="510"/>
          <w:jc w:val="center"/>
        </w:trPr>
        <w:tc>
          <w:tcPr>
            <w:tcW w:w="562" w:type="dxa"/>
            <w:shd w:val="clear" w:color="auto" w:fill="D9D9D9"/>
          </w:tcPr>
          <w:p w14:paraId="0976881E" w14:textId="77777777" w:rsidR="004A672C" w:rsidRPr="00403F19" w:rsidRDefault="004A672C" w:rsidP="00D96BB7">
            <w:pPr>
              <w:rPr>
                <w:sz w:val="20"/>
                <w:szCs w:val="20"/>
              </w:rPr>
            </w:pPr>
            <w:r w:rsidRPr="00403F19">
              <w:rPr>
                <w:sz w:val="20"/>
                <w:szCs w:val="20"/>
              </w:rPr>
              <w:lastRenderedPageBreak/>
              <w:t>4.</w:t>
            </w:r>
          </w:p>
        </w:tc>
        <w:tc>
          <w:tcPr>
            <w:tcW w:w="6807" w:type="dxa"/>
            <w:shd w:val="clear" w:color="auto" w:fill="D9D9D9"/>
          </w:tcPr>
          <w:p w14:paraId="2350A012" w14:textId="77777777" w:rsidR="004A672C" w:rsidRPr="00403F19" w:rsidRDefault="004A672C" w:rsidP="00D96BB7">
            <w:pPr>
              <w:rPr>
                <w:sz w:val="20"/>
                <w:szCs w:val="20"/>
              </w:rPr>
            </w:pPr>
            <w:r w:rsidRPr="00403F19">
              <w:rPr>
                <w:sz w:val="20"/>
                <w:szCs w:val="20"/>
              </w:rPr>
              <w:t>Cena ryczałtowa prac introligatorskich i wykończeniowych w oprawie miękkiej, klejonej (z surowcem i materiałami) dla nakładu 1000 egz.</w:t>
            </w:r>
          </w:p>
        </w:tc>
        <w:tc>
          <w:tcPr>
            <w:tcW w:w="2127" w:type="dxa"/>
          </w:tcPr>
          <w:p w14:paraId="67199CB7" w14:textId="77777777" w:rsidR="004A672C" w:rsidRPr="00403F19" w:rsidRDefault="004A672C" w:rsidP="00D96BB7">
            <w:pPr>
              <w:rPr>
                <w:sz w:val="20"/>
                <w:szCs w:val="20"/>
              </w:rPr>
            </w:pPr>
          </w:p>
        </w:tc>
        <w:tc>
          <w:tcPr>
            <w:tcW w:w="1277" w:type="dxa"/>
            <w:vAlign w:val="center"/>
          </w:tcPr>
          <w:p w14:paraId="5C9E11F0" w14:textId="77777777" w:rsidR="004A672C" w:rsidRPr="00403F19" w:rsidRDefault="004A672C" w:rsidP="00D96BB7">
            <w:pPr>
              <w:rPr>
                <w:sz w:val="20"/>
                <w:szCs w:val="20"/>
              </w:rPr>
            </w:pPr>
            <w:r w:rsidRPr="00403F19">
              <w:rPr>
                <w:sz w:val="20"/>
                <w:szCs w:val="20"/>
              </w:rPr>
              <w:t>x</w:t>
            </w:r>
          </w:p>
        </w:tc>
        <w:tc>
          <w:tcPr>
            <w:tcW w:w="1129" w:type="dxa"/>
            <w:vAlign w:val="center"/>
          </w:tcPr>
          <w:p w14:paraId="37230EE3" w14:textId="620CC756" w:rsidR="004A672C" w:rsidRPr="00403F19" w:rsidRDefault="00B4342E" w:rsidP="00D96BB7">
            <w:pPr>
              <w:rPr>
                <w:sz w:val="20"/>
                <w:szCs w:val="20"/>
              </w:rPr>
            </w:pPr>
            <w:r>
              <w:rPr>
                <w:sz w:val="20"/>
                <w:szCs w:val="20"/>
              </w:rPr>
              <w:t>7</w:t>
            </w:r>
          </w:p>
        </w:tc>
        <w:tc>
          <w:tcPr>
            <w:tcW w:w="2229" w:type="dxa"/>
          </w:tcPr>
          <w:p w14:paraId="56FEE71E" w14:textId="77777777" w:rsidR="004A672C" w:rsidRPr="00403F19" w:rsidRDefault="004A672C" w:rsidP="00D96BB7">
            <w:pPr>
              <w:rPr>
                <w:sz w:val="20"/>
                <w:szCs w:val="20"/>
              </w:rPr>
            </w:pPr>
          </w:p>
        </w:tc>
      </w:tr>
      <w:tr w:rsidR="004A672C" w:rsidRPr="00403F19" w14:paraId="738084BA" w14:textId="77777777" w:rsidTr="00134BBA">
        <w:trPr>
          <w:trHeight w:val="581"/>
          <w:jc w:val="center"/>
        </w:trPr>
        <w:tc>
          <w:tcPr>
            <w:tcW w:w="562" w:type="dxa"/>
            <w:shd w:val="clear" w:color="auto" w:fill="D9D9D9"/>
          </w:tcPr>
          <w:p w14:paraId="01083276" w14:textId="77777777" w:rsidR="004A672C" w:rsidRPr="00403F19" w:rsidRDefault="004A672C" w:rsidP="00D96BB7">
            <w:pPr>
              <w:rPr>
                <w:sz w:val="20"/>
                <w:szCs w:val="20"/>
              </w:rPr>
            </w:pPr>
            <w:r w:rsidRPr="00403F19">
              <w:rPr>
                <w:sz w:val="20"/>
                <w:szCs w:val="20"/>
              </w:rPr>
              <w:t>6.</w:t>
            </w:r>
          </w:p>
        </w:tc>
        <w:tc>
          <w:tcPr>
            <w:tcW w:w="6807" w:type="dxa"/>
            <w:shd w:val="clear" w:color="auto" w:fill="D9D9D9"/>
          </w:tcPr>
          <w:p w14:paraId="32849AA8" w14:textId="77777777" w:rsidR="004A672C" w:rsidRPr="00403F19" w:rsidRDefault="004A672C" w:rsidP="00D96BB7">
            <w:pPr>
              <w:rPr>
                <w:sz w:val="20"/>
                <w:szCs w:val="20"/>
              </w:rPr>
            </w:pPr>
            <w:r w:rsidRPr="00403F19">
              <w:rPr>
                <w:sz w:val="20"/>
                <w:szCs w:val="20"/>
              </w:rPr>
              <w:t>Cena ryczałtowa druku offsetowego kolorowego okładek (z surowcem i materiałami) dla nakładu 1000 egz.</w:t>
            </w:r>
          </w:p>
        </w:tc>
        <w:tc>
          <w:tcPr>
            <w:tcW w:w="2127" w:type="dxa"/>
          </w:tcPr>
          <w:p w14:paraId="242DE4F1" w14:textId="77777777" w:rsidR="004A672C" w:rsidRPr="00403F19" w:rsidRDefault="004A672C" w:rsidP="00D96BB7">
            <w:pPr>
              <w:rPr>
                <w:sz w:val="20"/>
                <w:szCs w:val="20"/>
              </w:rPr>
            </w:pPr>
          </w:p>
        </w:tc>
        <w:tc>
          <w:tcPr>
            <w:tcW w:w="1277" w:type="dxa"/>
            <w:vAlign w:val="center"/>
          </w:tcPr>
          <w:p w14:paraId="0FB4C297" w14:textId="77777777" w:rsidR="004A672C" w:rsidRPr="00403F19" w:rsidRDefault="004A672C" w:rsidP="00D96BB7">
            <w:pPr>
              <w:rPr>
                <w:sz w:val="20"/>
                <w:szCs w:val="20"/>
              </w:rPr>
            </w:pPr>
            <w:r w:rsidRPr="00403F19">
              <w:rPr>
                <w:sz w:val="20"/>
                <w:szCs w:val="20"/>
              </w:rPr>
              <w:t>x</w:t>
            </w:r>
          </w:p>
        </w:tc>
        <w:tc>
          <w:tcPr>
            <w:tcW w:w="1129" w:type="dxa"/>
            <w:vAlign w:val="center"/>
          </w:tcPr>
          <w:p w14:paraId="2499CC33" w14:textId="6BC9B01C" w:rsidR="004A672C" w:rsidRPr="00403F19" w:rsidRDefault="00B4342E" w:rsidP="00D96BB7">
            <w:pPr>
              <w:rPr>
                <w:sz w:val="20"/>
                <w:szCs w:val="20"/>
              </w:rPr>
            </w:pPr>
            <w:r>
              <w:rPr>
                <w:sz w:val="20"/>
                <w:szCs w:val="20"/>
              </w:rPr>
              <w:t>7</w:t>
            </w:r>
          </w:p>
        </w:tc>
        <w:tc>
          <w:tcPr>
            <w:tcW w:w="2229" w:type="dxa"/>
          </w:tcPr>
          <w:p w14:paraId="3B3B783D" w14:textId="77777777" w:rsidR="004A672C" w:rsidRPr="00403F19" w:rsidRDefault="004A672C" w:rsidP="00D96BB7">
            <w:pPr>
              <w:rPr>
                <w:sz w:val="20"/>
                <w:szCs w:val="20"/>
              </w:rPr>
            </w:pPr>
          </w:p>
        </w:tc>
      </w:tr>
      <w:tr w:rsidR="004A672C" w:rsidRPr="00403F19" w14:paraId="7A802E84" w14:textId="77777777" w:rsidTr="00134BBA">
        <w:trPr>
          <w:trHeight w:val="581"/>
          <w:jc w:val="center"/>
        </w:trPr>
        <w:tc>
          <w:tcPr>
            <w:tcW w:w="562" w:type="dxa"/>
            <w:shd w:val="clear" w:color="auto" w:fill="D9D9D9"/>
          </w:tcPr>
          <w:p w14:paraId="2470BD85" w14:textId="77777777" w:rsidR="004A672C" w:rsidRPr="00403F19" w:rsidRDefault="004A672C" w:rsidP="00D96BB7">
            <w:pPr>
              <w:rPr>
                <w:sz w:val="20"/>
                <w:szCs w:val="20"/>
              </w:rPr>
            </w:pPr>
            <w:r w:rsidRPr="00403F19">
              <w:rPr>
                <w:sz w:val="20"/>
                <w:szCs w:val="20"/>
              </w:rPr>
              <w:t>7.</w:t>
            </w:r>
          </w:p>
        </w:tc>
        <w:tc>
          <w:tcPr>
            <w:tcW w:w="6807" w:type="dxa"/>
            <w:shd w:val="clear" w:color="auto" w:fill="D9D9D9"/>
          </w:tcPr>
          <w:p w14:paraId="14236B2A" w14:textId="77777777" w:rsidR="004A672C" w:rsidRPr="00403F19" w:rsidRDefault="004A672C" w:rsidP="00D96BB7">
            <w:pPr>
              <w:rPr>
                <w:sz w:val="20"/>
                <w:szCs w:val="20"/>
              </w:rPr>
            </w:pPr>
            <w:r w:rsidRPr="00403F19">
              <w:rPr>
                <w:sz w:val="20"/>
                <w:szCs w:val="20"/>
              </w:rPr>
              <w:t>Cena ryczałtowa druku offsetowego kolorowego okładek ze skrzydełkami (z surowcem i materiałami) dla nakładu 1000 egz.</w:t>
            </w:r>
          </w:p>
        </w:tc>
        <w:tc>
          <w:tcPr>
            <w:tcW w:w="2127" w:type="dxa"/>
          </w:tcPr>
          <w:p w14:paraId="2DD2E78D" w14:textId="77777777" w:rsidR="004A672C" w:rsidRPr="00403F19" w:rsidRDefault="004A672C" w:rsidP="00D96BB7">
            <w:pPr>
              <w:rPr>
                <w:sz w:val="20"/>
                <w:szCs w:val="20"/>
              </w:rPr>
            </w:pPr>
          </w:p>
        </w:tc>
        <w:tc>
          <w:tcPr>
            <w:tcW w:w="1277" w:type="dxa"/>
            <w:vAlign w:val="center"/>
          </w:tcPr>
          <w:p w14:paraId="0F09D608" w14:textId="77777777" w:rsidR="004A672C" w:rsidRPr="00403F19" w:rsidRDefault="004A672C" w:rsidP="00D96BB7">
            <w:pPr>
              <w:rPr>
                <w:sz w:val="20"/>
                <w:szCs w:val="20"/>
              </w:rPr>
            </w:pPr>
            <w:r w:rsidRPr="00403F19">
              <w:rPr>
                <w:sz w:val="20"/>
                <w:szCs w:val="20"/>
              </w:rPr>
              <w:t>x</w:t>
            </w:r>
          </w:p>
        </w:tc>
        <w:tc>
          <w:tcPr>
            <w:tcW w:w="1129" w:type="dxa"/>
            <w:vAlign w:val="center"/>
          </w:tcPr>
          <w:p w14:paraId="0764A12A" w14:textId="05250BA6" w:rsidR="004A672C" w:rsidRPr="00403F19" w:rsidRDefault="00B4342E" w:rsidP="00D96BB7">
            <w:pPr>
              <w:rPr>
                <w:sz w:val="20"/>
                <w:szCs w:val="20"/>
              </w:rPr>
            </w:pPr>
            <w:r>
              <w:rPr>
                <w:sz w:val="20"/>
                <w:szCs w:val="20"/>
              </w:rPr>
              <w:t>7</w:t>
            </w:r>
          </w:p>
        </w:tc>
        <w:tc>
          <w:tcPr>
            <w:tcW w:w="2229" w:type="dxa"/>
          </w:tcPr>
          <w:p w14:paraId="3A877AD6" w14:textId="77777777" w:rsidR="004A672C" w:rsidRPr="00403F19" w:rsidRDefault="004A672C" w:rsidP="00D96BB7">
            <w:pPr>
              <w:rPr>
                <w:sz w:val="20"/>
                <w:szCs w:val="20"/>
              </w:rPr>
            </w:pPr>
          </w:p>
        </w:tc>
      </w:tr>
      <w:tr w:rsidR="004A672C" w:rsidRPr="00403F19" w14:paraId="6AEAD910" w14:textId="77777777" w:rsidTr="00134BBA">
        <w:trPr>
          <w:trHeight w:val="581"/>
          <w:jc w:val="center"/>
        </w:trPr>
        <w:tc>
          <w:tcPr>
            <w:tcW w:w="7369" w:type="dxa"/>
            <w:gridSpan w:val="2"/>
            <w:shd w:val="clear" w:color="auto" w:fill="D9D9D9"/>
            <w:vAlign w:val="center"/>
          </w:tcPr>
          <w:p w14:paraId="77DDC3E9" w14:textId="32B5466F" w:rsidR="004A672C" w:rsidRPr="00403F19" w:rsidRDefault="004A672C" w:rsidP="00134BBA">
            <w:pPr>
              <w:jc w:val="center"/>
              <w:rPr>
                <w:b/>
                <w:sz w:val="20"/>
                <w:szCs w:val="20"/>
              </w:rPr>
            </w:pPr>
            <w:r w:rsidRPr="00403F19">
              <w:rPr>
                <w:b/>
                <w:sz w:val="20"/>
                <w:szCs w:val="20"/>
              </w:rPr>
              <w:t>RAZEM</w:t>
            </w:r>
            <w:r w:rsidR="00134BBA">
              <w:rPr>
                <w:b/>
                <w:sz w:val="20"/>
                <w:szCs w:val="20"/>
              </w:rPr>
              <w:br/>
            </w:r>
            <w:r w:rsidRPr="00403F19">
              <w:rPr>
                <w:b/>
                <w:sz w:val="20"/>
                <w:szCs w:val="20"/>
              </w:rPr>
              <w:t>(suma wartości z kolumny F)</w:t>
            </w:r>
          </w:p>
        </w:tc>
        <w:tc>
          <w:tcPr>
            <w:tcW w:w="6762" w:type="dxa"/>
            <w:gridSpan w:val="4"/>
            <w:vAlign w:val="center"/>
          </w:tcPr>
          <w:p w14:paraId="11B1BEA1" w14:textId="77777777" w:rsidR="004A672C" w:rsidRPr="00403F19" w:rsidRDefault="004A672C" w:rsidP="00134BBA">
            <w:pPr>
              <w:jc w:val="center"/>
              <w:rPr>
                <w:sz w:val="20"/>
                <w:szCs w:val="20"/>
              </w:rPr>
            </w:pPr>
            <w:r w:rsidRPr="00403F19">
              <w:rPr>
                <w:sz w:val="20"/>
                <w:szCs w:val="20"/>
              </w:rPr>
              <w:t>…………………………………………………..złotych netto</w:t>
            </w:r>
          </w:p>
        </w:tc>
      </w:tr>
    </w:tbl>
    <w:p w14:paraId="4E962BF4" w14:textId="77777777" w:rsidR="004A672C" w:rsidRPr="00403F19" w:rsidRDefault="004A672C" w:rsidP="004A672C">
      <w:pPr>
        <w:jc w:val="both"/>
        <w:rPr>
          <w:sz w:val="20"/>
          <w:szCs w:val="20"/>
        </w:rPr>
      </w:pPr>
    </w:p>
    <w:p w14:paraId="72211444" w14:textId="77777777" w:rsidR="004A672C" w:rsidRDefault="004A672C" w:rsidP="004A672C">
      <w:pPr>
        <w:ind w:left="142"/>
        <w:jc w:val="both"/>
        <w:rPr>
          <w:b/>
          <w:color w:val="000000"/>
          <w:sz w:val="20"/>
          <w:szCs w:val="20"/>
          <w:u w:val="single"/>
        </w:rPr>
      </w:pPr>
      <w:r w:rsidRPr="00403F19">
        <w:rPr>
          <w:b/>
          <w:color w:val="000000"/>
          <w:sz w:val="20"/>
          <w:szCs w:val="20"/>
          <w:u w:val="single"/>
        </w:rPr>
        <w:t xml:space="preserve">TABELA 2 </w:t>
      </w:r>
      <w:r w:rsidRPr="00403F19">
        <w:rPr>
          <w:b/>
          <w:sz w:val="20"/>
          <w:szCs w:val="20"/>
          <w:u w:val="single"/>
        </w:rPr>
        <w:t>–</w:t>
      </w:r>
      <w:r w:rsidRPr="00403F19">
        <w:rPr>
          <w:b/>
          <w:color w:val="000000"/>
          <w:sz w:val="20"/>
          <w:szCs w:val="20"/>
          <w:u w:val="single"/>
        </w:rPr>
        <w:t xml:space="preserve"> NAKŁAD 1500 EGZ.</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4"/>
        <w:gridCol w:w="2131"/>
        <w:gridCol w:w="1257"/>
        <w:gridCol w:w="1148"/>
        <w:gridCol w:w="2160"/>
      </w:tblGrid>
      <w:tr w:rsidR="004A672C" w:rsidRPr="00403F19" w14:paraId="386588E2" w14:textId="77777777" w:rsidTr="00A81ADC">
        <w:trPr>
          <w:trHeight w:val="157"/>
          <w:jc w:val="center"/>
        </w:trPr>
        <w:tc>
          <w:tcPr>
            <w:tcW w:w="562" w:type="dxa"/>
            <w:shd w:val="clear" w:color="auto" w:fill="D9D9D9"/>
          </w:tcPr>
          <w:p w14:paraId="57255DDA" w14:textId="77777777" w:rsidR="004A672C" w:rsidRPr="00403F19" w:rsidRDefault="004A672C" w:rsidP="00D96BB7">
            <w:pPr>
              <w:rPr>
                <w:sz w:val="20"/>
                <w:szCs w:val="20"/>
              </w:rPr>
            </w:pPr>
            <w:r w:rsidRPr="00403F19">
              <w:rPr>
                <w:sz w:val="20"/>
                <w:szCs w:val="20"/>
              </w:rPr>
              <w:t>A</w:t>
            </w:r>
          </w:p>
        </w:tc>
        <w:tc>
          <w:tcPr>
            <w:tcW w:w="6804" w:type="dxa"/>
            <w:shd w:val="clear" w:color="auto" w:fill="D9D9D9"/>
          </w:tcPr>
          <w:p w14:paraId="4F8E6004" w14:textId="77777777" w:rsidR="004A672C" w:rsidRPr="00403F19" w:rsidRDefault="004A672C" w:rsidP="00D96BB7">
            <w:pPr>
              <w:rPr>
                <w:sz w:val="20"/>
                <w:szCs w:val="20"/>
              </w:rPr>
            </w:pPr>
            <w:r w:rsidRPr="00403F19">
              <w:rPr>
                <w:sz w:val="20"/>
                <w:szCs w:val="20"/>
              </w:rPr>
              <w:t>B</w:t>
            </w:r>
          </w:p>
        </w:tc>
        <w:tc>
          <w:tcPr>
            <w:tcW w:w="2131" w:type="dxa"/>
            <w:shd w:val="clear" w:color="auto" w:fill="D9D9D9"/>
          </w:tcPr>
          <w:p w14:paraId="240661E8" w14:textId="77777777" w:rsidR="004A672C" w:rsidRPr="00403F19" w:rsidRDefault="004A672C" w:rsidP="00D96BB7">
            <w:pPr>
              <w:rPr>
                <w:sz w:val="20"/>
                <w:szCs w:val="20"/>
              </w:rPr>
            </w:pPr>
            <w:r w:rsidRPr="00403F19">
              <w:rPr>
                <w:sz w:val="20"/>
                <w:szCs w:val="20"/>
              </w:rPr>
              <w:t>C</w:t>
            </w:r>
          </w:p>
        </w:tc>
        <w:tc>
          <w:tcPr>
            <w:tcW w:w="1257" w:type="dxa"/>
            <w:shd w:val="clear" w:color="auto" w:fill="D9D9D9"/>
          </w:tcPr>
          <w:p w14:paraId="23E6BCB4" w14:textId="77777777" w:rsidR="004A672C" w:rsidRPr="00403F19" w:rsidRDefault="004A672C" w:rsidP="00D96BB7">
            <w:pPr>
              <w:rPr>
                <w:sz w:val="20"/>
                <w:szCs w:val="20"/>
              </w:rPr>
            </w:pPr>
            <w:r w:rsidRPr="00403F19">
              <w:rPr>
                <w:sz w:val="20"/>
                <w:szCs w:val="20"/>
              </w:rPr>
              <w:t>D</w:t>
            </w:r>
          </w:p>
        </w:tc>
        <w:tc>
          <w:tcPr>
            <w:tcW w:w="1148" w:type="dxa"/>
            <w:shd w:val="clear" w:color="auto" w:fill="D9D9D9"/>
          </w:tcPr>
          <w:p w14:paraId="65E1FA70" w14:textId="77777777" w:rsidR="004A672C" w:rsidRPr="00403F19" w:rsidRDefault="004A672C" w:rsidP="00D96BB7">
            <w:pPr>
              <w:rPr>
                <w:sz w:val="20"/>
                <w:szCs w:val="20"/>
              </w:rPr>
            </w:pPr>
            <w:r w:rsidRPr="00403F19">
              <w:rPr>
                <w:sz w:val="20"/>
                <w:szCs w:val="20"/>
              </w:rPr>
              <w:t>E</w:t>
            </w:r>
          </w:p>
        </w:tc>
        <w:tc>
          <w:tcPr>
            <w:tcW w:w="2160" w:type="dxa"/>
            <w:shd w:val="clear" w:color="auto" w:fill="D9D9D9"/>
          </w:tcPr>
          <w:p w14:paraId="29518B9B" w14:textId="77777777" w:rsidR="004A672C" w:rsidRPr="00403F19" w:rsidRDefault="004A672C" w:rsidP="00D96BB7">
            <w:pPr>
              <w:rPr>
                <w:sz w:val="20"/>
                <w:szCs w:val="20"/>
              </w:rPr>
            </w:pPr>
            <w:r w:rsidRPr="00403F19">
              <w:rPr>
                <w:sz w:val="20"/>
                <w:szCs w:val="20"/>
              </w:rPr>
              <w:t>F</w:t>
            </w:r>
          </w:p>
        </w:tc>
      </w:tr>
      <w:tr w:rsidR="004A672C" w:rsidRPr="00403F19" w14:paraId="7B975119" w14:textId="77777777" w:rsidTr="00A81ADC">
        <w:trPr>
          <w:trHeight w:val="447"/>
          <w:jc w:val="center"/>
        </w:trPr>
        <w:tc>
          <w:tcPr>
            <w:tcW w:w="562" w:type="dxa"/>
            <w:shd w:val="clear" w:color="auto" w:fill="F7CAAC"/>
            <w:vAlign w:val="center"/>
          </w:tcPr>
          <w:p w14:paraId="2A411C32" w14:textId="77777777" w:rsidR="004A672C" w:rsidRPr="00403F19" w:rsidRDefault="004A672C" w:rsidP="00D96BB7">
            <w:pPr>
              <w:rPr>
                <w:b/>
                <w:sz w:val="20"/>
                <w:szCs w:val="20"/>
              </w:rPr>
            </w:pPr>
            <w:r w:rsidRPr="00403F19">
              <w:rPr>
                <w:b/>
                <w:sz w:val="20"/>
                <w:szCs w:val="20"/>
              </w:rPr>
              <w:t>Lp.</w:t>
            </w:r>
          </w:p>
        </w:tc>
        <w:tc>
          <w:tcPr>
            <w:tcW w:w="6804" w:type="dxa"/>
            <w:shd w:val="clear" w:color="auto" w:fill="F7CAAC"/>
            <w:vAlign w:val="center"/>
          </w:tcPr>
          <w:p w14:paraId="1EE378B1" w14:textId="77777777" w:rsidR="004A672C" w:rsidRPr="00403F19" w:rsidRDefault="004A672C" w:rsidP="00D96BB7">
            <w:pPr>
              <w:rPr>
                <w:b/>
                <w:sz w:val="20"/>
                <w:szCs w:val="20"/>
              </w:rPr>
            </w:pPr>
            <w:r w:rsidRPr="00403F19">
              <w:rPr>
                <w:b/>
                <w:sz w:val="20"/>
                <w:szCs w:val="20"/>
              </w:rPr>
              <w:t>Usługa</w:t>
            </w:r>
          </w:p>
        </w:tc>
        <w:tc>
          <w:tcPr>
            <w:tcW w:w="2131" w:type="dxa"/>
            <w:shd w:val="clear" w:color="auto" w:fill="F7CAAC"/>
            <w:vAlign w:val="center"/>
          </w:tcPr>
          <w:p w14:paraId="0522792C" w14:textId="2C6643C9" w:rsidR="004A672C" w:rsidRPr="00403F19" w:rsidRDefault="004A672C" w:rsidP="00A81ADC">
            <w:pPr>
              <w:rPr>
                <w:b/>
                <w:sz w:val="20"/>
                <w:szCs w:val="20"/>
              </w:rPr>
            </w:pPr>
            <w:r w:rsidRPr="00403F19">
              <w:rPr>
                <w:b/>
                <w:sz w:val="20"/>
                <w:szCs w:val="20"/>
              </w:rPr>
              <w:t xml:space="preserve">Cena jednostkowa netto </w:t>
            </w:r>
            <w:r w:rsidRPr="00403F19">
              <w:rPr>
                <w:b/>
                <w:color w:val="000000"/>
                <w:sz w:val="20"/>
                <w:szCs w:val="20"/>
              </w:rPr>
              <w:t>dla nakładu</w:t>
            </w:r>
            <w:r w:rsidR="00A81ADC">
              <w:rPr>
                <w:b/>
                <w:color w:val="000000"/>
                <w:sz w:val="20"/>
                <w:szCs w:val="20"/>
              </w:rPr>
              <w:t xml:space="preserve"> </w:t>
            </w:r>
            <w:r w:rsidRPr="00403F19">
              <w:rPr>
                <w:b/>
                <w:color w:val="000000"/>
                <w:sz w:val="20"/>
                <w:szCs w:val="20"/>
              </w:rPr>
              <w:t>1500 egz.</w:t>
            </w:r>
          </w:p>
        </w:tc>
        <w:tc>
          <w:tcPr>
            <w:tcW w:w="1257" w:type="dxa"/>
            <w:shd w:val="clear" w:color="auto" w:fill="F7CAAC"/>
            <w:vAlign w:val="center"/>
          </w:tcPr>
          <w:p w14:paraId="168F4901" w14:textId="77777777" w:rsidR="004A672C" w:rsidRPr="00403F19" w:rsidRDefault="004A672C" w:rsidP="00D96BB7">
            <w:pPr>
              <w:rPr>
                <w:b/>
                <w:sz w:val="20"/>
                <w:szCs w:val="20"/>
              </w:rPr>
            </w:pPr>
            <w:r w:rsidRPr="00403F19">
              <w:rPr>
                <w:b/>
                <w:sz w:val="20"/>
                <w:szCs w:val="20"/>
              </w:rPr>
              <w:t>Liczba arkuszy drukarskich</w:t>
            </w:r>
          </w:p>
        </w:tc>
        <w:tc>
          <w:tcPr>
            <w:tcW w:w="1148" w:type="dxa"/>
            <w:shd w:val="clear" w:color="auto" w:fill="F7CAAC"/>
            <w:vAlign w:val="center"/>
          </w:tcPr>
          <w:p w14:paraId="11F071CD" w14:textId="77777777" w:rsidR="004A672C" w:rsidRPr="00403F19" w:rsidRDefault="004A672C" w:rsidP="00D96BB7">
            <w:pPr>
              <w:rPr>
                <w:b/>
                <w:sz w:val="20"/>
                <w:szCs w:val="20"/>
              </w:rPr>
            </w:pPr>
            <w:r w:rsidRPr="00403F19">
              <w:rPr>
                <w:b/>
                <w:sz w:val="20"/>
                <w:szCs w:val="20"/>
              </w:rPr>
              <w:t>Liczba książek</w:t>
            </w:r>
          </w:p>
        </w:tc>
        <w:tc>
          <w:tcPr>
            <w:tcW w:w="2160" w:type="dxa"/>
            <w:shd w:val="clear" w:color="auto" w:fill="F7CAAC"/>
            <w:vAlign w:val="center"/>
          </w:tcPr>
          <w:p w14:paraId="52936505" w14:textId="3583A07A" w:rsidR="004A672C" w:rsidRPr="00403F19" w:rsidRDefault="004A672C" w:rsidP="00A81ADC">
            <w:pPr>
              <w:rPr>
                <w:b/>
                <w:sz w:val="20"/>
                <w:szCs w:val="20"/>
              </w:rPr>
            </w:pPr>
            <w:r w:rsidRPr="00403F19">
              <w:rPr>
                <w:b/>
                <w:sz w:val="20"/>
                <w:szCs w:val="20"/>
              </w:rPr>
              <w:t>Cena sumaryczna netto dla nakładu</w:t>
            </w:r>
            <w:r w:rsidR="00A81ADC">
              <w:rPr>
                <w:b/>
                <w:sz w:val="20"/>
                <w:szCs w:val="20"/>
              </w:rPr>
              <w:t xml:space="preserve"> </w:t>
            </w:r>
            <w:r w:rsidRPr="00403F19">
              <w:rPr>
                <w:b/>
                <w:sz w:val="20"/>
                <w:szCs w:val="20"/>
              </w:rPr>
              <w:t>1500 egz.</w:t>
            </w:r>
          </w:p>
        </w:tc>
      </w:tr>
      <w:tr w:rsidR="004A672C" w:rsidRPr="00403F19" w14:paraId="2FD46FE1" w14:textId="77777777" w:rsidTr="00A81ADC">
        <w:trPr>
          <w:trHeight w:val="205"/>
          <w:jc w:val="center"/>
        </w:trPr>
        <w:tc>
          <w:tcPr>
            <w:tcW w:w="7366" w:type="dxa"/>
            <w:gridSpan w:val="2"/>
            <w:shd w:val="clear" w:color="auto" w:fill="D9D9D9"/>
            <w:vAlign w:val="center"/>
          </w:tcPr>
          <w:p w14:paraId="770F1594" w14:textId="77777777" w:rsidR="004A672C" w:rsidRPr="00403F19" w:rsidRDefault="004A672C" w:rsidP="00D96BB7">
            <w:pPr>
              <w:rPr>
                <w:sz w:val="20"/>
                <w:szCs w:val="20"/>
              </w:rPr>
            </w:pPr>
            <w:r w:rsidRPr="00403F19">
              <w:rPr>
                <w:sz w:val="20"/>
                <w:szCs w:val="20"/>
              </w:rPr>
              <w:t>Sposób obliczenia ceny</w:t>
            </w:r>
          </w:p>
        </w:tc>
        <w:tc>
          <w:tcPr>
            <w:tcW w:w="2131" w:type="dxa"/>
            <w:shd w:val="clear" w:color="auto" w:fill="D9D9D9"/>
            <w:vAlign w:val="center"/>
          </w:tcPr>
          <w:p w14:paraId="18BBC561" w14:textId="77777777" w:rsidR="004A672C" w:rsidRPr="00403F19" w:rsidRDefault="004A672C" w:rsidP="00D96BB7">
            <w:pPr>
              <w:rPr>
                <w:sz w:val="20"/>
                <w:szCs w:val="20"/>
              </w:rPr>
            </w:pPr>
          </w:p>
        </w:tc>
        <w:tc>
          <w:tcPr>
            <w:tcW w:w="1257" w:type="dxa"/>
            <w:shd w:val="clear" w:color="auto" w:fill="D9D9D9"/>
            <w:vAlign w:val="center"/>
          </w:tcPr>
          <w:p w14:paraId="768FE264" w14:textId="77777777" w:rsidR="004A672C" w:rsidRPr="00403F19" w:rsidRDefault="004A672C" w:rsidP="00D96BB7">
            <w:pPr>
              <w:rPr>
                <w:sz w:val="20"/>
                <w:szCs w:val="20"/>
              </w:rPr>
            </w:pPr>
          </w:p>
        </w:tc>
        <w:tc>
          <w:tcPr>
            <w:tcW w:w="1148" w:type="dxa"/>
            <w:shd w:val="clear" w:color="auto" w:fill="D9D9D9"/>
            <w:vAlign w:val="center"/>
          </w:tcPr>
          <w:p w14:paraId="08ED1376" w14:textId="77777777" w:rsidR="004A672C" w:rsidRPr="00403F19" w:rsidRDefault="004A672C" w:rsidP="00D96BB7">
            <w:pPr>
              <w:rPr>
                <w:sz w:val="20"/>
                <w:szCs w:val="20"/>
              </w:rPr>
            </w:pPr>
          </w:p>
        </w:tc>
        <w:tc>
          <w:tcPr>
            <w:tcW w:w="2160" w:type="dxa"/>
            <w:shd w:val="clear" w:color="auto" w:fill="D9D9D9"/>
            <w:vAlign w:val="center"/>
          </w:tcPr>
          <w:p w14:paraId="0A105689" w14:textId="77777777" w:rsidR="004A672C" w:rsidRPr="00403F19" w:rsidRDefault="004A672C" w:rsidP="00D96BB7">
            <w:pPr>
              <w:rPr>
                <w:b/>
                <w:sz w:val="20"/>
                <w:szCs w:val="20"/>
              </w:rPr>
            </w:pPr>
            <w:r w:rsidRPr="00403F19">
              <w:rPr>
                <w:b/>
                <w:sz w:val="20"/>
                <w:szCs w:val="20"/>
              </w:rPr>
              <w:t>C*D*E</w:t>
            </w:r>
          </w:p>
        </w:tc>
      </w:tr>
      <w:tr w:rsidR="004A672C" w:rsidRPr="00403F19" w14:paraId="67A1212F" w14:textId="77777777" w:rsidTr="00A81ADC">
        <w:trPr>
          <w:trHeight w:val="513"/>
          <w:jc w:val="center"/>
        </w:trPr>
        <w:tc>
          <w:tcPr>
            <w:tcW w:w="562" w:type="dxa"/>
            <w:shd w:val="clear" w:color="auto" w:fill="D9D9D9"/>
          </w:tcPr>
          <w:p w14:paraId="03D4E7BA" w14:textId="77777777" w:rsidR="004A672C" w:rsidRPr="00403F19" w:rsidRDefault="004A672C" w:rsidP="00D96BB7">
            <w:pPr>
              <w:rPr>
                <w:sz w:val="20"/>
                <w:szCs w:val="20"/>
              </w:rPr>
            </w:pPr>
            <w:r w:rsidRPr="00403F19">
              <w:rPr>
                <w:sz w:val="20"/>
                <w:szCs w:val="20"/>
              </w:rPr>
              <w:t>1.</w:t>
            </w:r>
          </w:p>
        </w:tc>
        <w:tc>
          <w:tcPr>
            <w:tcW w:w="6804" w:type="dxa"/>
            <w:shd w:val="clear" w:color="auto" w:fill="D9D9D9"/>
          </w:tcPr>
          <w:p w14:paraId="19CA8E02" w14:textId="77777777" w:rsidR="004A672C" w:rsidRPr="00403F19" w:rsidRDefault="004A672C" w:rsidP="00D96BB7">
            <w:pPr>
              <w:rPr>
                <w:sz w:val="20"/>
                <w:szCs w:val="20"/>
              </w:rPr>
            </w:pPr>
            <w:r w:rsidRPr="00403F19">
              <w:rPr>
                <w:sz w:val="20"/>
                <w:szCs w:val="20"/>
              </w:rPr>
              <w:t>Cena druku offsetowego jednokolorowego jednego arkusza drukarskiego (tj. 16 stron) wnętrza książki (z surowcem i materiałami) na standardowym papierze, dla nakładu 1500 egz.</w:t>
            </w:r>
          </w:p>
        </w:tc>
        <w:tc>
          <w:tcPr>
            <w:tcW w:w="2131" w:type="dxa"/>
          </w:tcPr>
          <w:p w14:paraId="0AB6A87D" w14:textId="77777777" w:rsidR="004A672C" w:rsidRPr="00403F19" w:rsidRDefault="004A672C" w:rsidP="00D96BB7">
            <w:pPr>
              <w:rPr>
                <w:sz w:val="20"/>
                <w:szCs w:val="20"/>
              </w:rPr>
            </w:pPr>
          </w:p>
        </w:tc>
        <w:tc>
          <w:tcPr>
            <w:tcW w:w="1257" w:type="dxa"/>
            <w:vAlign w:val="center"/>
          </w:tcPr>
          <w:p w14:paraId="1C6A7B02" w14:textId="3192FF84" w:rsidR="004A672C" w:rsidRPr="00403F19" w:rsidRDefault="00520DF5" w:rsidP="00A81ADC">
            <w:pPr>
              <w:jc w:val="center"/>
              <w:rPr>
                <w:sz w:val="20"/>
                <w:szCs w:val="20"/>
              </w:rPr>
            </w:pPr>
            <w:r>
              <w:rPr>
                <w:sz w:val="20"/>
                <w:szCs w:val="20"/>
              </w:rPr>
              <w:t>16</w:t>
            </w:r>
          </w:p>
        </w:tc>
        <w:tc>
          <w:tcPr>
            <w:tcW w:w="1148" w:type="dxa"/>
            <w:vAlign w:val="center"/>
          </w:tcPr>
          <w:p w14:paraId="3BFDCD06" w14:textId="6631755C" w:rsidR="004A672C" w:rsidRPr="00403F19" w:rsidRDefault="00B4342E" w:rsidP="00A81ADC">
            <w:pPr>
              <w:jc w:val="center"/>
              <w:rPr>
                <w:sz w:val="20"/>
                <w:szCs w:val="20"/>
              </w:rPr>
            </w:pPr>
            <w:r>
              <w:rPr>
                <w:sz w:val="20"/>
                <w:szCs w:val="20"/>
              </w:rPr>
              <w:t>6</w:t>
            </w:r>
          </w:p>
        </w:tc>
        <w:tc>
          <w:tcPr>
            <w:tcW w:w="2160" w:type="dxa"/>
          </w:tcPr>
          <w:p w14:paraId="12AF3C18" w14:textId="77777777" w:rsidR="004A672C" w:rsidRPr="00403F19" w:rsidRDefault="004A672C" w:rsidP="00D96BB7">
            <w:pPr>
              <w:rPr>
                <w:sz w:val="20"/>
                <w:szCs w:val="20"/>
              </w:rPr>
            </w:pPr>
          </w:p>
        </w:tc>
      </w:tr>
      <w:tr w:rsidR="004A672C" w:rsidRPr="00403F19" w14:paraId="5AFD6605" w14:textId="77777777" w:rsidTr="00A81ADC">
        <w:trPr>
          <w:trHeight w:val="447"/>
          <w:jc w:val="center"/>
        </w:trPr>
        <w:tc>
          <w:tcPr>
            <w:tcW w:w="562" w:type="dxa"/>
            <w:shd w:val="clear" w:color="auto" w:fill="D9D9D9"/>
          </w:tcPr>
          <w:p w14:paraId="2B82F852" w14:textId="77777777" w:rsidR="004A672C" w:rsidRPr="00403F19" w:rsidRDefault="004A672C" w:rsidP="00D96BB7">
            <w:pPr>
              <w:rPr>
                <w:sz w:val="20"/>
                <w:szCs w:val="20"/>
              </w:rPr>
            </w:pPr>
            <w:r w:rsidRPr="00403F19">
              <w:rPr>
                <w:sz w:val="20"/>
                <w:szCs w:val="20"/>
              </w:rPr>
              <w:t>2.</w:t>
            </w:r>
          </w:p>
        </w:tc>
        <w:tc>
          <w:tcPr>
            <w:tcW w:w="6804" w:type="dxa"/>
            <w:shd w:val="clear" w:color="auto" w:fill="D9D9D9"/>
          </w:tcPr>
          <w:p w14:paraId="5A7D1903" w14:textId="77777777" w:rsidR="004A672C" w:rsidRPr="00403F19" w:rsidRDefault="004A672C" w:rsidP="00D96BB7">
            <w:pPr>
              <w:rPr>
                <w:sz w:val="20"/>
                <w:szCs w:val="20"/>
              </w:rPr>
            </w:pPr>
            <w:r w:rsidRPr="00403F19">
              <w:rPr>
                <w:sz w:val="20"/>
                <w:szCs w:val="20"/>
              </w:rPr>
              <w:t>Cena druku offsetowego jednokolorowego jednego arkusza drukarskiego (tj. 16 stron) wnętrza książki (z surowcem i materiałami) na papierze objętościowym, dla nakładu 1500 egz.</w:t>
            </w:r>
          </w:p>
        </w:tc>
        <w:tc>
          <w:tcPr>
            <w:tcW w:w="2131" w:type="dxa"/>
          </w:tcPr>
          <w:p w14:paraId="0C355CEA" w14:textId="77777777" w:rsidR="004A672C" w:rsidRPr="00403F19" w:rsidRDefault="004A672C" w:rsidP="00D96BB7">
            <w:pPr>
              <w:rPr>
                <w:sz w:val="20"/>
                <w:szCs w:val="20"/>
              </w:rPr>
            </w:pPr>
          </w:p>
        </w:tc>
        <w:tc>
          <w:tcPr>
            <w:tcW w:w="1257" w:type="dxa"/>
            <w:vAlign w:val="center"/>
          </w:tcPr>
          <w:p w14:paraId="763A21CB" w14:textId="7C282FE0" w:rsidR="004A672C" w:rsidRPr="00403F19" w:rsidRDefault="00520DF5" w:rsidP="00A81ADC">
            <w:pPr>
              <w:jc w:val="center"/>
              <w:rPr>
                <w:sz w:val="20"/>
                <w:szCs w:val="20"/>
              </w:rPr>
            </w:pPr>
            <w:r>
              <w:rPr>
                <w:sz w:val="20"/>
                <w:szCs w:val="20"/>
              </w:rPr>
              <w:t>16</w:t>
            </w:r>
          </w:p>
        </w:tc>
        <w:tc>
          <w:tcPr>
            <w:tcW w:w="1148" w:type="dxa"/>
            <w:vAlign w:val="center"/>
          </w:tcPr>
          <w:p w14:paraId="2F2F7011" w14:textId="5F48AB1D" w:rsidR="004A672C" w:rsidRPr="00403F19" w:rsidRDefault="00B4342E" w:rsidP="00A81ADC">
            <w:pPr>
              <w:jc w:val="center"/>
              <w:rPr>
                <w:sz w:val="20"/>
                <w:szCs w:val="20"/>
              </w:rPr>
            </w:pPr>
            <w:r>
              <w:rPr>
                <w:sz w:val="20"/>
                <w:szCs w:val="20"/>
              </w:rPr>
              <w:t>6</w:t>
            </w:r>
          </w:p>
        </w:tc>
        <w:tc>
          <w:tcPr>
            <w:tcW w:w="2160" w:type="dxa"/>
          </w:tcPr>
          <w:p w14:paraId="49EB17D0" w14:textId="77777777" w:rsidR="004A672C" w:rsidRPr="00403F19" w:rsidRDefault="004A672C" w:rsidP="00D96BB7">
            <w:pPr>
              <w:rPr>
                <w:sz w:val="20"/>
                <w:szCs w:val="20"/>
              </w:rPr>
            </w:pPr>
          </w:p>
        </w:tc>
      </w:tr>
      <w:tr w:rsidR="004A672C" w:rsidRPr="00403F19" w14:paraId="31908817" w14:textId="77777777" w:rsidTr="00A81ADC">
        <w:trPr>
          <w:trHeight w:val="447"/>
          <w:jc w:val="center"/>
        </w:trPr>
        <w:tc>
          <w:tcPr>
            <w:tcW w:w="562" w:type="dxa"/>
            <w:shd w:val="clear" w:color="auto" w:fill="D9D9D9"/>
          </w:tcPr>
          <w:p w14:paraId="463FB764" w14:textId="77777777" w:rsidR="004A672C" w:rsidRPr="00403F19" w:rsidRDefault="004A672C" w:rsidP="00D96BB7">
            <w:pPr>
              <w:rPr>
                <w:sz w:val="20"/>
                <w:szCs w:val="20"/>
              </w:rPr>
            </w:pPr>
            <w:r w:rsidRPr="00403F19">
              <w:rPr>
                <w:sz w:val="20"/>
                <w:szCs w:val="20"/>
              </w:rPr>
              <w:t>3.</w:t>
            </w:r>
          </w:p>
        </w:tc>
        <w:tc>
          <w:tcPr>
            <w:tcW w:w="6804" w:type="dxa"/>
            <w:shd w:val="clear" w:color="auto" w:fill="D9D9D9"/>
          </w:tcPr>
          <w:p w14:paraId="156B4E8C" w14:textId="77777777" w:rsidR="004A672C" w:rsidRPr="00403F19" w:rsidRDefault="004A672C" w:rsidP="00D96BB7">
            <w:pPr>
              <w:rPr>
                <w:sz w:val="20"/>
                <w:szCs w:val="20"/>
              </w:rPr>
            </w:pPr>
            <w:r w:rsidRPr="00403F19">
              <w:rPr>
                <w:sz w:val="20"/>
                <w:szCs w:val="20"/>
              </w:rPr>
              <w:t>Cena druku offsetowego jednokolorowego połowy arkusza drukarskiego (tj. 8 stron) wnętrza książki (z surowcem i materiałami) na papierze powlekanym, dla nakładu 1500 egz.</w:t>
            </w:r>
          </w:p>
        </w:tc>
        <w:tc>
          <w:tcPr>
            <w:tcW w:w="2131" w:type="dxa"/>
          </w:tcPr>
          <w:p w14:paraId="50B114D2" w14:textId="77777777" w:rsidR="004A672C" w:rsidRPr="00403F19" w:rsidRDefault="004A672C" w:rsidP="00D96BB7">
            <w:pPr>
              <w:rPr>
                <w:sz w:val="20"/>
                <w:szCs w:val="20"/>
              </w:rPr>
            </w:pPr>
          </w:p>
        </w:tc>
        <w:tc>
          <w:tcPr>
            <w:tcW w:w="1257" w:type="dxa"/>
            <w:vAlign w:val="center"/>
          </w:tcPr>
          <w:p w14:paraId="34788C77" w14:textId="1C26EFB1" w:rsidR="004A672C" w:rsidRPr="00403F19" w:rsidRDefault="00520DF5" w:rsidP="00A81ADC">
            <w:pPr>
              <w:jc w:val="center"/>
              <w:rPr>
                <w:sz w:val="20"/>
                <w:szCs w:val="20"/>
              </w:rPr>
            </w:pPr>
            <w:r>
              <w:rPr>
                <w:sz w:val="20"/>
                <w:szCs w:val="20"/>
              </w:rPr>
              <w:t>1</w:t>
            </w:r>
          </w:p>
        </w:tc>
        <w:tc>
          <w:tcPr>
            <w:tcW w:w="1148" w:type="dxa"/>
            <w:vAlign w:val="center"/>
          </w:tcPr>
          <w:p w14:paraId="0FB17259" w14:textId="671C2D1F" w:rsidR="004A672C" w:rsidRPr="00403F19" w:rsidRDefault="00B73940" w:rsidP="00A81ADC">
            <w:pPr>
              <w:jc w:val="center"/>
              <w:rPr>
                <w:sz w:val="20"/>
                <w:szCs w:val="20"/>
              </w:rPr>
            </w:pPr>
            <w:r>
              <w:rPr>
                <w:sz w:val="20"/>
                <w:szCs w:val="20"/>
              </w:rPr>
              <w:t>1</w:t>
            </w:r>
          </w:p>
        </w:tc>
        <w:tc>
          <w:tcPr>
            <w:tcW w:w="2160" w:type="dxa"/>
          </w:tcPr>
          <w:p w14:paraId="257C6DE4" w14:textId="77777777" w:rsidR="004A672C" w:rsidRPr="00403F19" w:rsidRDefault="004A672C" w:rsidP="00D96BB7">
            <w:pPr>
              <w:rPr>
                <w:sz w:val="20"/>
                <w:szCs w:val="20"/>
              </w:rPr>
            </w:pPr>
          </w:p>
        </w:tc>
      </w:tr>
      <w:tr w:rsidR="004A672C" w:rsidRPr="00403F19" w14:paraId="52525794" w14:textId="77777777" w:rsidTr="00A81ADC">
        <w:trPr>
          <w:trHeight w:val="157"/>
          <w:jc w:val="center"/>
        </w:trPr>
        <w:tc>
          <w:tcPr>
            <w:tcW w:w="562" w:type="dxa"/>
            <w:shd w:val="clear" w:color="auto" w:fill="D9D9D9"/>
          </w:tcPr>
          <w:p w14:paraId="10C1A00B" w14:textId="77777777" w:rsidR="004A672C" w:rsidRPr="00403F19" w:rsidRDefault="004A672C" w:rsidP="00D96BB7">
            <w:pPr>
              <w:rPr>
                <w:sz w:val="20"/>
                <w:szCs w:val="20"/>
              </w:rPr>
            </w:pPr>
            <w:r w:rsidRPr="00403F19">
              <w:rPr>
                <w:sz w:val="20"/>
                <w:szCs w:val="20"/>
              </w:rPr>
              <w:t>A</w:t>
            </w:r>
          </w:p>
        </w:tc>
        <w:tc>
          <w:tcPr>
            <w:tcW w:w="6804" w:type="dxa"/>
            <w:shd w:val="clear" w:color="auto" w:fill="D9D9D9"/>
          </w:tcPr>
          <w:p w14:paraId="6F25769F" w14:textId="77777777" w:rsidR="004A672C" w:rsidRPr="00403F19" w:rsidRDefault="004A672C" w:rsidP="00D96BB7">
            <w:pPr>
              <w:rPr>
                <w:sz w:val="20"/>
                <w:szCs w:val="20"/>
              </w:rPr>
            </w:pPr>
            <w:r w:rsidRPr="00403F19">
              <w:rPr>
                <w:sz w:val="20"/>
                <w:szCs w:val="20"/>
              </w:rPr>
              <w:t>B</w:t>
            </w:r>
          </w:p>
        </w:tc>
        <w:tc>
          <w:tcPr>
            <w:tcW w:w="2131" w:type="dxa"/>
            <w:shd w:val="clear" w:color="auto" w:fill="D0CECE"/>
          </w:tcPr>
          <w:p w14:paraId="0B44AD8C" w14:textId="77777777" w:rsidR="004A672C" w:rsidRPr="00403F19" w:rsidRDefault="004A672C" w:rsidP="00D96BB7">
            <w:pPr>
              <w:rPr>
                <w:sz w:val="20"/>
                <w:szCs w:val="20"/>
              </w:rPr>
            </w:pPr>
            <w:r w:rsidRPr="00403F19">
              <w:rPr>
                <w:sz w:val="20"/>
                <w:szCs w:val="20"/>
              </w:rPr>
              <w:t>C</w:t>
            </w:r>
          </w:p>
        </w:tc>
        <w:tc>
          <w:tcPr>
            <w:tcW w:w="1257" w:type="dxa"/>
            <w:shd w:val="clear" w:color="auto" w:fill="D0CECE"/>
          </w:tcPr>
          <w:p w14:paraId="64C28A08" w14:textId="77777777" w:rsidR="004A672C" w:rsidRPr="00403F19" w:rsidRDefault="004A672C" w:rsidP="00D96BB7">
            <w:pPr>
              <w:rPr>
                <w:sz w:val="20"/>
                <w:szCs w:val="20"/>
              </w:rPr>
            </w:pPr>
            <w:r w:rsidRPr="00403F19">
              <w:rPr>
                <w:sz w:val="20"/>
                <w:szCs w:val="20"/>
              </w:rPr>
              <w:t>D</w:t>
            </w:r>
          </w:p>
        </w:tc>
        <w:tc>
          <w:tcPr>
            <w:tcW w:w="1148" w:type="dxa"/>
            <w:shd w:val="clear" w:color="auto" w:fill="D0CECE"/>
          </w:tcPr>
          <w:p w14:paraId="16363B43" w14:textId="77777777" w:rsidR="004A672C" w:rsidRPr="00403F19" w:rsidRDefault="004A672C" w:rsidP="00D96BB7">
            <w:pPr>
              <w:rPr>
                <w:sz w:val="20"/>
                <w:szCs w:val="20"/>
              </w:rPr>
            </w:pPr>
            <w:r w:rsidRPr="00403F19">
              <w:rPr>
                <w:sz w:val="20"/>
                <w:szCs w:val="20"/>
              </w:rPr>
              <w:t>E</w:t>
            </w:r>
          </w:p>
        </w:tc>
        <w:tc>
          <w:tcPr>
            <w:tcW w:w="2160" w:type="dxa"/>
            <w:shd w:val="clear" w:color="auto" w:fill="D0CECE"/>
          </w:tcPr>
          <w:p w14:paraId="398C3176" w14:textId="77777777" w:rsidR="004A672C" w:rsidRPr="00403F19" w:rsidRDefault="004A672C" w:rsidP="00D96BB7">
            <w:pPr>
              <w:rPr>
                <w:sz w:val="20"/>
                <w:szCs w:val="20"/>
              </w:rPr>
            </w:pPr>
            <w:r w:rsidRPr="00403F19">
              <w:rPr>
                <w:sz w:val="20"/>
                <w:szCs w:val="20"/>
              </w:rPr>
              <w:t>F</w:t>
            </w:r>
          </w:p>
        </w:tc>
      </w:tr>
      <w:tr w:rsidR="004A672C" w:rsidRPr="00403F19" w14:paraId="7A15E44B" w14:textId="77777777" w:rsidTr="00A81ADC">
        <w:trPr>
          <w:trHeight w:val="447"/>
          <w:jc w:val="center"/>
        </w:trPr>
        <w:tc>
          <w:tcPr>
            <w:tcW w:w="562" w:type="dxa"/>
            <w:shd w:val="clear" w:color="auto" w:fill="F7CAAC"/>
            <w:vAlign w:val="center"/>
          </w:tcPr>
          <w:p w14:paraId="3BF6AF31" w14:textId="77777777" w:rsidR="004A672C" w:rsidRPr="00403F19" w:rsidRDefault="004A672C" w:rsidP="00D96BB7">
            <w:pPr>
              <w:rPr>
                <w:b/>
                <w:sz w:val="20"/>
                <w:szCs w:val="20"/>
              </w:rPr>
            </w:pPr>
            <w:r w:rsidRPr="00403F19">
              <w:rPr>
                <w:b/>
                <w:sz w:val="20"/>
                <w:szCs w:val="20"/>
              </w:rPr>
              <w:lastRenderedPageBreak/>
              <w:t>Lp.</w:t>
            </w:r>
          </w:p>
        </w:tc>
        <w:tc>
          <w:tcPr>
            <w:tcW w:w="6804" w:type="dxa"/>
            <w:shd w:val="clear" w:color="auto" w:fill="F7CAAC"/>
            <w:vAlign w:val="center"/>
          </w:tcPr>
          <w:p w14:paraId="01ABD042" w14:textId="77777777" w:rsidR="004A672C" w:rsidRPr="00403F19" w:rsidRDefault="004A672C" w:rsidP="00D96BB7">
            <w:pPr>
              <w:rPr>
                <w:b/>
                <w:sz w:val="20"/>
                <w:szCs w:val="20"/>
              </w:rPr>
            </w:pPr>
            <w:r w:rsidRPr="00403F19">
              <w:rPr>
                <w:b/>
                <w:sz w:val="20"/>
                <w:szCs w:val="20"/>
              </w:rPr>
              <w:t>Usługa</w:t>
            </w:r>
          </w:p>
        </w:tc>
        <w:tc>
          <w:tcPr>
            <w:tcW w:w="2131" w:type="dxa"/>
            <w:shd w:val="clear" w:color="auto" w:fill="F7CAAC"/>
            <w:vAlign w:val="center"/>
          </w:tcPr>
          <w:p w14:paraId="24DD22B2" w14:textId="44C7AE11" w:rsidR="004A672C" w:rsidRPr="00403F19" w:rsidRDefault="004A672C" w:rsidP="00A81ADC">
            <w:pPr>
              <w:rPr>
                <w:b/>
                <w:sz w:val="20"/>
                <w:szCs w:val="20"/>
              </w:rPr>
            </w:pPr>
            <w:r w:rsidRPr="00403F19">
              <w:rPr>
                <w:b/>
                <w:sz w:val="20"/>
                <w:szCs w:val="20"/>
              </w:rPr>
              <w:t>Cena netto za nakład</w:t>
            </w:r>
            <w:r w:rsidR="00A81ADC">
              <w:rPr>
                <w:b/>
                <w:sz w:val="20"/>
                <w:szCs w:val="20"/>
              </w:rPr>
              <w:t xml:space="preserve"> </w:t>
            </w:r>
            <w:r w:rsidRPr="00403F19">
              <w:rPr>
                <w:b/>
                <w:sz w:val="20"/>
                <w:szCs w:val="20"/>
              </w:rPr>
              <w:t>1500 egz.</w:t>
            </w:r>
          </w:p>
        </w:tc>
        <w:tc>
          <w:tcPr>
            <w:tcW w:w="1257" w:type="dxa"/>
            <w:shd w:val="clear" w:color="auto" w:fill="F7CAAC"/>
            <w:vAlign w:val="center"/>
          </w:tcPr>
          <w:p w14:paraId="5288D93C" w14:textId="77777777" w:rsidR="004A672C" w:rsidRPr="00403F19" w:rsidRDefault="004A672C" w:rsidP="00D96BB7">
            <w:pPr>
              <w:rPr>
                <w:b/>
                <w:sz w:val="20"/>
                <w:szCs w:val="20"/>
              </w:rPr>
            </w:pPr>
            <w:r w:rsidRPr="00403F19">
              <w:rPr>
                <w:b/>
                <w:sz w:val="20"/>
                <w:szCs w:val="20"/>
              </w:rPr>
              <w:t>Liczba arkuszy drukarskich</w:t>
            </w:r>
          </w:p>
        </w:tc>
        <w:tc>
          <w:tcPr>
            <w:tcW w:w="1148" w:type="dxa"/>
            <w:shd w:val="clear" w:color="auto" w:fill="F7CAAC"/>
            <w:vAlign w:val="center"/>
          </w:tcPr>
          <w:p w14:paraId="6702B314" w14:textId="77777777" w:rsidR="004A672C" w:rsidRPr="00403F19" w:rsidRDefault="004A672C" w:rsidP="00D96BB7">
            <w:pPr>
              <w:rPr>
                <w:b/>
                <w:sz w:val="20"/>
                <w:szCs w:val="20"/>
              </w:rPr>
            </w:pPr>
            <w:r w:rsidRPr="00403F19">
              <w:rPr>
                <w:b/>
                <w:sz w:val="20"/>
                <w:szCs w:val="20"/>
              </w:rPr>
              <w:t>Liczba książek</w:t>
            </w:r>
          </w:p>
        </w:tc>
        <w:tc>
          <w:tcPr>
            <w:tcW w:w="2160" w:type="dxa"/>
            <w:shd w:val="clear" w:color="auto" w:fill="F7CAAC"/>
            <w:vAlign w:val="center"/>
          </w:tcPr>
          <w:p w14:paraId="38A70274" w14:textId="0ABBF99A" w:rsidR="004A672C" w:rsidRPr="00403F19" w:rsidRDefault="004A672C" w:rsidP="00A81ADC">
            <w:pPr>
              <w:rPr>
                <w:b/>
                <w:sz w:val="20"/>
                <w:szCs w:val="20"/>
              </w:rPr>
            </w:pPr>
            <w:r w:rsidRPr="00403F19">
              <w:rPr>
                <w:b/>
                <w:sz w:val="20"/>
                <w:szCs w:val="20"/>
              </w:rPr>
              <w:t>Cena sumaryczna netto dla nakładu</w:t>
            </w:r>
            <w:r w:rsidR="00A81ADC">
              <w:rPr>
                <w:b/>
                <w:sz w:val="20"/>
                <w:szCs w:val="20"/>
              </w:rPr>
              <w:t xml:space="preserve"> </w:t>
            </w:r>
            <w:r w:rsidRPr="00403F19">
              <w:rPr>
                <w:b/>
                <w:sz w:val="20"/>
                <w:szCs w:val="20"/>
              </w:rPr>
              <w:t>1500 egz.</w:t>
            </w:r>
          </w:p>
        </w:tc>
      </w:tr>
      <w:tr w:rsidR="004A672C" w:rsidRPr="00403F19" w14:paraId="337EEBF5" w14:textId="77777777" w:rsidTr="00A81ADC">
        <w:trPr>
          <w:trHeight w:val="298"/>
          <w:jc w:val="center"/>
        </w:trPr>
        <w:tc>
          <w:tcPr>
            <w:tcW w:w="562" w:type="dxa"/>
            <w:shd w:val="clear" w:color="auto" w:fill="D9D9D9"/>
          </w:tcPr>
          <w:p w14:paraId="34E40E61" w14:textId="77777777" w:rsidR="004A672C" w:rsidRPr="00403F19" w:rsidRDefault="004A672C" w:rsidP="00D96BB7">
            <w:pPr>
              <w:rPr>
                <w:b/>
                <w:sz w:val="20"/>
                <w:szCs w:val="20"/>
              </w:rPr>
            </w:pPr>
          </w:p>
        </w:tc>
        <w:tc>
          <w:tcPr>
            <w:tcW w:w="6804" w:type="dxa"/>
            <w:shd w:val="clear" w:color="auto" w:fill="D9D9D9"/>
            <w:vAlign w:val="center"/>
          </w:tcPr>
          <w:p w14:paraId="2C085FE7" w14:textId="77777777" w:rsidR="004A672C" w:rsidRPr="00403F19" w:rsidRDefault="004A672C" w:rsidP="00D96BB7">
            <w:pPr>
              <w:rPr>
                <w:sz w:val="20"/>
                <w:szCs w:val="20"/>
              </w:rPr>
            </w:pPr>
            <w:r w:rsidRPr="00403F19">
              <w:rPr>
                <w:sz w:val="20"/>
                <w:szCs w:val="20"/>
              </w:rPr>
              <w:t>Sposób obliczenia ceny</w:t>
            </w:r>
          </w:p>
        </w:tc>
        <w:tc>
          <w:tcPr>
            <w:tcW w:w="2131" w:type="dxa"/>
            <w:shd w:val="clear" w:color="auto" w:fill="D0CECE"/>
            <w:vAlign w:val="center"/>
          </w:tcPr>
          <w:p w14:paraId="5853F164" w14:textId="77777777" w:rsidR="004A672C" w:rsidRPr="00403F19" w:rsidRDefault="004A672C" w:rsidP="00D96BB7">
            <w:pPr>
              <w:rPr>
                <w:sz w:val="20"/>
                <w:szCs w:val="20"/>
              </w:rPr>
            </w:pPr>
          </w:p>
        </w:tc>
        <w:tc>
          <w:tcPr>
            <w:tcW w:w="1257" w:type="dxa"/>
            <w:shd w:val="clear" w:color="auto" w:fill="D0CECE"/>
            <w:vAlign w:val="center"/>
          </w:tcPr>
          <w:p w14:paraId="27606651" w14:textId="77777777" w:rsidR="004A672C" w:rsidRPr="00403F19" w:rsidRDefault="004A672C" w:rsidP="00D96BB7">
            <w:pPr>
              <w:rPr>
                <w:sz w:val="20"/>
                <w:szCs w:val="20"/>
              </w:rPr>
            </w:pPr>
          </w:p>
        </w:tc>
        <w:tc>
          <w:tcPr>
            <w:tcW w:w="1148" w:type="dxa"/>
            <w:shd w:val="clear" w:color="auto" w:fill="D0CECE"/>
            <w:vAlign w:val="center"/>
          </w:tcPr>
          <w:p w14:paraId="3841F4DD" w14:textId="77777777" w:rsidR="004A672C" w:rsidRPr="00403F19" w:rsidRDefault="004A672C" w:rsidP="00D96BB7">
            <w:pPr>
              <w:rPr>
                <w:sz w:val="20"/>
                <w:szCs w:val="20"/>
              </w:rPr>
            </w:pPr>
          </w:p>
        </w:tc>
        <w:tc>
          <w:tcPr>
            <w:tcW w:w="2160" w:type="dxa"/>
            <w:shd w:val="clear" w:color="auto" w:fill="D0CECE"/>
            <w:vAlign w:val="center"/>
          </w:tcPr>
          <w:p w14:paraId="555B880B" w14:textId="410E5E85" w:rsidR="004A672C" w:rsidRPr="00403F19" w:rsidRDefault="004A672C" w:rsidP="00D96BB7">
            <w:pPr>
              <w:rPr>
                <w:b/>
                <w:sz w:val="20"/>
                <w:szCs w:val="20"/>
              </w:rPr>
            </w:pPr>
            <w:r w:rsidRPr="00403F19">
              <w:rPr>
                <w:b/>
                <w:sz w:val="20"/>
                <w:szCs w:val="20"/>
              </w:rPr>
              <w:t>C</w:t>
            </w:r>
            <w:r w:rsidR="0074696F">
              <w:rPr>
                <w:b/>
                <w:sz w:val="20"/>
                <w:szCs w:val="20"/>
              </w:rPr>
              <w:t>*E</w:t>
            </w:r>
          </w:p>
        </w:tc>
      </w:tr>
      <w:tr w:rsidR="004A672C" w:rsidRPr="00403F19" w14:paraId="0E4262BC" w14:textId="77777777" w:rsidTr="00A81ADC">
        <w:trPr>
          <w:trHeight w:val="473"/>
          <w:jc w:val="center"/>
        </w:trPr>
        <w:tc>
          <w:tcPr>
            <w:tcW w:w="562" w:type="dxa"/>
            <w:shd w:val="clear" w:color="auto" w:fill="D9D9D9"/>
          </w:tcPr>
          <w:p w14:paraId="272EE74E" w14:textId="77777777" w:rsidR="004A672C" w:rsidRPr="00403F19" w:rsidRDefault="004A672C" w:rsidP="00D96BB7">
            <w:pPr>
              <w:rPr>
                <w:sz w:val="20"/>
                <w:szCs w:val="20"/>
              </w:rPr>
            </w:pPr>
            <w:r w:rsidRPr="00403F19">
              <w:rPr>
                <w:sz w:val="20"/>
                <w:szCs w:val="20"/>
              </w:rPr>
              <w:t>4.</w:t>
            </w:r>
          </w:p>
        </w:tc>
        <w:tc>
          <w:tcPr>
            <w:tcW w:w="6804" w:type="dxa"/>
            <w:shd w:val="clear" w:color="auto" w:fill="D9D9D9"/>
          </w:tcPr>
          <w:p w14:paraId="4D6C51E2" w14:textId="77777777" w:rsidR="004A672C" w:rsidRPr="00403F19" w:rsidRDefault="004A672C" w:rsidP="00D96BB7">
            <w:pPr>
              <w:rPr>
                <w:sz w:val="20"/>
                <w:szCs w:val="20"/>
              </w:rPr>
            </w:pPr>
            <w:r w:rsidRPr="00403F19">
              <w:rPr>
                <w:sz w:val="20"/>
                <w:szCs w:val="20"/>
              </w:rPr>
              <w:t>Cena ryczałtowa prac introligatorskich i wykończeniowych w oprawie miękkiej, klejonej (z surowcem i materiałami) dla nakładu 1500 egz.</w:t>
            </w:r>
          </w:p>
        </w:tc>
        <w:tc>
          <w:tcPr>
            <w:tcW w:w="2131" w:type="dxa"/>
          </w:tcPr>
          <w:p w14:paraId="4F8E2DEE" w14:textId="77777777" w:rsidR="004A672C" w:rsidRPr="00403F19" w:rsidRDefault="004A672C" w:rsidP="00D96BB7">
            <w:pPr>
              <w:rPr>
                <w:sz w:val="20"/>
                <w:szCs w:val="20"/>
              </w:rPr>
            </w:pPr>
          </w:p>
        </w:tc>
        <w:tc>
          <w:tcPr>
            <w:tcW w:w="1257" w:type="dxa"/>
            <w:vAlign w:val="center"/>
          </w:tcPr>
          <w:p w14:paraId="1C84F3B5" w14:textId="77777777" w:rsidR="004A672C" w:rsidRPr="00403F19" w:rsidRDefault="004A672C" w:rsidP="00A81ADC">
            <w:pPr>
              <w:jc w:val="center"/>
              <w:rPr>
                <w:sz w:val="20"/>
                <w:szCs w:val="20"/>
              </w:rPr>
            </w:pPr>
            <w:r w:rsidRPr="00403F19">
              <w:rPr>
                <w:sz w:val="20"/>
                <w:szCs w:val="20"/>
              </w:rPr>
              <w:t>x</w:t>
            </w:r>
          </w:p>
        </w:tc>
        <w:tc>
          <w:tcPr>
            <w:tcW w:w="1148" w:type="dxa"/>
            <w:vAlign w:val="center"/>
          </w:tcPr>
          <w:p w14:paraId="33861DFA" w14:textId="3315FD97" w:rsidR="004A672C" w:rsidRPr="00403F19" w:rsidRDefault="00B4342E" w:rsidP="00A81ADC">
            <w:pPr>
              <w:jc w:val="center"/>
              <w:rPr>
                <w:sz w:val="20"/>
                <w:szCs w:val="20"/>
              </w:rPr>
            </w:pPr>
            <w:r>
              <w:rPr>
                <w:sz w:val="20"/>
                <w:szCs w:val="20"/>
              </w:rPr>
              <w:t>6</w:t>
            </w:r>
          </w:p>
        </w:tc>
        <w:tc>
          <w:tcPr>
            <w:tcW w:w="2160" w:type="dxa"/>
          </w:tcPr>
          <w:p w14:paraId="3B38D4A4" w14:textId="77777777" w:rsidR="004A672C" w:rsidRPr="00403F19" w:rsidRDefault="004A672C" w:rsidP="00D96BB7">
            <w:pPr>
              <w:rPr>
                <w:sz w:val="20"/>
                <w:szCs w:val="20"/>
              </w:rPr>
            </w:pPr>
          </w:p>
        </w:tc>
      </w:tr>
      <w:tr w:rsidR="004A672C" w:rsidRPr="00403F19" w14:paraId="34497767" w14:textId="77777777" w:rsidTr="00A81ADC">
        <w:trPr>
          <w:trHeight w:val="539"/>
          <w:jc w:val="center"/>
        </w:trPr>
        <w:tc>
          <w:tcPr>
            <w:tcW w:w="562" w:type="dxa"/>
            <w:shd w:val="clear" w:color="auto" w:fill="D9D9D9"/>
          </w:tcPr>
          <w:p w14:paraId="34E5C08C" w14:textId="77777777" w:rsidR="004A672C" w:rsidRPr="00403F19" w:rsidRDefault="004A672C" w:rsidP="00D96BB7">
            <w:pPr>
              <w:rPr>
                <w:sz w:val="20"/>
                <w:szCs w:val="20"/>
              </w:rPr>
            </w:pPr>
            <w:r w:rsidRPr="00403F19">
              <w:rPr>
                <w:sz w:val="20"/>
                <w:szCs w:val="20"/>
              </w:rPr>
              <w:t>6.</w:t>
            </w:r>
          </w:p>
        </w:tc>
        <w:tc>
          <w:tcPr>
            <w:tcW w:w="6804" w:type="dxa"/>
            <w:shd w:val="clear" w:color="auto" w:fill="D9D9D9"/>
          </w:tcPr>
          <w:p w14:paraId="6D189392" w14:textId="77777777" w:rsidR="004A672C" w:rsidRPr="00403F19" w:rsidRDefault="004A672C" w:rsidP="00D96BB7">
            <w:pPr>
              <w:rPr>
                <w:sz w:val="20"/>
                <w:szCs w:val="20"/>
              </w:rPr>
            </w:pPr>
            <w:r w:rsidRPr="00403F19">
              <w:rPr>
                <w:sz w:val="20"/>
                <w:szCs w:val="20"/>
              </w:rPr>
              <w:t>Cena ryczałtowa druku offsetowego kolorowego okładek (z surowcem i materiałami) dla nakładu 1500 egz.</w:t>
            </w:r>
          </w:p>
        </w:tc>
        <w:tc>
          <w:tcPr>
            <w:tcW w:w="2131" w:type="dxa"/>
          </w:tcPr>
          <w:p w14:paraId="62E24AA3" w14:textId="77777777" w:rsidR="004A672C" w:rsidRPr="00403F19" w:rsidRDefault="004A672C" w:rsidP="00D96BB7">
            <w:pPr>
              <w:rPr>
                <w:sz w:val="20"/>
                <w:szCs w:val="20"/>
              </w:rPr>
            </w:pPr>
          </w:p>
        </w:tc>
        <w:tc>
          <w:tcPr>
            <w:tcW w:w="1257" w:type="dxa"/>
            <w:vAlign w:val="center"/>
          </w:tcPr>
          <w:p w14:paraId="1E564022" w14:textId="77777777" w:rsidR="004A672C" w:rsidRPr="00403F19" w:rsidRDefault="004A672C" w:rsidP="00A81ADC">
            <w:pPr>
              <w:jc w:val="center"/>
              <w:rPr>
                <w:sz w:val="20"/>
                <w:szCs w:val="20"/>
              </w:rPr>
            </w:pPr>
            <w:r w:rsidRPr="00403F19">
              <w:rPr>
                <w:sz w:val="20"/>
                <w:szCs w:val="20"/>
              </w:rPr>
              <w:t>x</w:t>
            </w:r>
          </w:p>
        </w:tc>
        <w:tc>
          <w:tcPr>
            <w:tcW w:w="1148" w:type="dxa"/>
            <w:vAlign w:val="center"/>
          </w:tcPr>
          <w:p w14:paraId="6DE727EC" w14:textId="21190EB9" w:rsidR="004A672C" w:rsidRPr="00403F19" w:rsidRDefault="00B4342E" w:rsidP="00A81ADC">
            <w:pPr>
              <w:jc w:val="center"/>
              <w:rPr>
                <w:sz w:val="20"/>
                <w:szCs w:val="20"/>
              </w:rPr>
            </w:pPr>
            <w:r>
              <w:rPr>
                <w:sz w:val="20"/>
                <w:szCs w:val="20"/>
              </w:rPr>
              <w:t>6</w:t>
            </w:r>
          </w:p>
        </w:tc>
        <w:tc>
          <w:tcPr>
            <w:tcW w:w="2160" w:type="dxa"/>
          </w:tcPr>
          <w:p w14:paraId="57F38530" w14:textId="77777777" w:rsidR="004A672C" w:rsidRPr="00403F19" w:rsidRDefault="004A672C" w:rsidP="00D96BB7">
            <w:pPr>
              <w:rPr>
                <w:sz w:val="20"/>
                <w:szCs w:val="20"/>
              </w:rPr>
            </w:pPr>
          </w:p>
        </w:tc>
      </w:tr>
      <w:tr w:rsidR="004A672C" w:rsidRPr="00403F19" w14:paraId="66B51D6A" w14:textId="77777777" w:rsidTr="00A81ADC">
        <w:trPr>
          <w:trHeight w:val="539"/>
          <w:jc w:val="center"/>
        </w:trPr>
        <w:tc>
          <w:tcPr>
            <w:tcW w:w="562" w:type="dxa"/>
            <w:shd w:val="clear" w:color="auto" w:fill="D9D9D9"/>
          </w:tcPr>
          <w:p w14:paraId="017672A7" w14:textId="77777777" w:rsidR="004A672C" w:rsidRPr="00403F19" w:rsidRDefault="004A672C" w:rsidP="00D96BB7">
            <w:pPr>
              <w:rPr>
                <w:sz w:val="20"/>
                <w:szCs w:val="20"/>
              </w:rPr>
            </w:pPr>
            <w:r w:rsidRPr="00403F19">
              <w:rPr>
                <w:sz w:val="20"/>
                <w:szCs w:val="20"/>
              </w:rPr>
              <w:t>7.</w:t>
            </w:r>
          </w:p>
        </w:tc>
        <w:tc>
          <w:tcPr>
            <w:tcW w:w="6804" w:type="dxa"/>
            <w:shd w:val="clear" w:color="auto" w:fill="D9D9D9"/>
          </w:tcPr>
          <w:p w14:paraId="3819280A" w14:textId="77777777" w:rsidR="004A672C" w:rsidRPr="00403F19" w:rsidRDefault="004A672C" w:rsidP="00D96BB7">
            <w:pPr>
              <w:rPr>
                <w:sz w:val="20"/>
                <w:szCs w:val="20"/>
              </w:rPr>
            </w:pPr>
            <w:r w:rsidRPr="00403F19">
              <w:rPr>
                <w:sz w:val="20"/>
                <w:szCs w:val="20"/>
              </w:rPr>
              <w:t>Cena ryczałtowa druku offsetowego kolorowego okładek ze skrzydełkami (z surowcem i materiałami) dla nakładu 1500 egz.</w:t>
            </w:r>
          </w:p>
        </w:tc>
        <w:tc>
          <w:tcPr>
            <w:tcW w:w="2131" w:type="dxa"/>
          </w:tcPr>
          <w:p w14:paraId="3821EA64" w14:textId="77777777" w:rsidR="004A672C" w:rsidRPr="00403F19" w:rsidRDefault="004A672C" w:rsidP="00D96BB7">
            <w:pPr>
              <w:rPr>
                <w:sz w:val="20"/>
                <w:szCs w:val="20"/>
              </w:rPr>
            </w:pPr>
          </w:p>
        </w:tc>
        <w:tc>
          <w:tcPr>
            <w:tcW w:w="1257" w:type="dxa"/>
            <w:vAlign w:val="center"/>
          </w:tcPr>
          <w:p w14:paraId="0829CCB5" w14:textId="77777777" w:rsidR="004A672C" w:rsidRPr="00403F19" w:rsidRDefault="004A672C" w:rsidP="00A81ADC">
            <w:pPr>
              <w:jc w:val="center"/>
              <w:rPr>
                <w:sz w:val="20"/>
                <w:szCs w:val="20"/>
              </w:rPr>
            </w:pPr>
            <w:r w:rsidRPr="00403F19">
              <w:rPr>
                <w:sz w:val="20"/>
                <w:szCs w:val="20"/>
              </w:rPr>
              <w:t>x</w:t>
            </w:r>
          </w:p>
        </w:tc>
        <w:tc>
          <w:tcPr>
            <w:tcW w:w="1148" w:type="dxa"/>
            <w:vAlign w:val="center"/>
          </w:tcPr>
          <w:p w14:paraId="469EEF14" w14:textId="24C52B73" w:rsidR="004A672C" w:rsidRPr="00403F19" w:rsidRDefault="00B4342E" w:rsidP="00A81ADC">
            <w:pPr>
              <w:jc w:val="center"/>
              <w:rPr>
                <w:sz w:val="20"/>
                <w:szCs w:val="20"/>
              </w:rPr>
            </w:pPr>
            <w:r>
              <w:rPr>
                <w:sz w:val="20"/>
                <w:szCs w:val="20"/>
              </w:rPr>
              <w:t>6</w:t>
            </w:r>
          </w:p>
        </w:tc>
        <w:tc>
          <w:tcPr>
            <w:tcW w:w="2160" w:type="dxa"/>
          </w:tcPr>
          <w:p w14:paraId="5A46BC5D" w14:textId="77777777" w:rsidR="004A672C" w:rsidRPr="00403F19" w:rsidRDefault="004A672C" w:rsidP="00D96BB7">
            <w:pPr>
              <w:rPr>
                <w:sz w:val="20"/>
                <w:szCs w:val="20"/>
              </w:rPr>
            </w:pPr>
          </w:p>
        </w:tc>
      </w:tr>
      <w:tr w:rsidR="004A672C" w:rsidRPr="00403F19" w14:paraId="0B35D4B4" w14:textId="77777777" w:rsidTr="00A81ADC">
        <w:trPr>
          <w:trHeight w:val="539"/>
          <w:jc w:val="center"/>
        </w:trPr>
        <w:tc>
          <w:tcPr>
            <w:tcW w:w="7366" w:type="dxa"/>
            <w:gridSpan w:val="2"/>
            <w:shd w:val="clear" w:color="auto" w:fill="D9D9D9"/>
            <w:vAlign w:val="center"/>
          </w:tcPr>
          <w:p w14:paraId="4D365F59" w14:textId="77777777" w:rsidR="004A672C" w:rsidRPr="00403F19" w:rsidRDefault="004A672C" w:rsidP="004A672C">
            <w:pPr>
              <w:jc w:val="center"/>
              <w:rPr>
                <w:b/>
                <w:sz w:val="20"/>
                <w:szCs w:val="20"/>
              </w:rPr>
            </w:pPr>
            <w:r w:rsidRPr="00403F19">
              <w:rPr>
                <w:b/>
                <w:sz w:val="20"/>
                <w:szCs w:val="20"/>
              </w:rPr>
              <w:t>RAZEM</w:t>
            </w:r>
          </w:p>
          <w:p w14:paraId="39F4AC21" w14:textId="77777777" w:rsidR="004A672C" w:rsidRPr="00403F19" w:rsidRDefault="004A672C" w:rsidP="004A672C">
            <w:pPr>
              <w:jc w:val="center"/>
              <w:rPr>
                <w:b/>
                <w:sz w:val="20"/>
                <w:szCs w:val="20"/>
              </w:rPr>
            </w:pPr>
            <w:r w:rsidRPr="00403F19">
              <w:rPr>
                <w:b/>
                <w:sz w:val="20"/>
                <w:szCs w:val="20"/>
              </w:rPr>
              <w:t>(suma wartości z kolumny F)</w:t>
            </w:r>
          </w:p>
        </w:tc>
        <w:tc>
          <w:tcPr>
            <w:tcW w:w="6696" w:type="dxa"/>
            <w:gridSpan w:val="4"/>
            <w:vAlign w:val="center"/>
          </w:tcPr>
          <w:p w14:paraId="7A7C3CCF" w14:textId="77777777" w:rsidR="004A672C" w:rsidRPr="00403F19" w:rsidRDefault="004A672C" w:rsidP="004A672C">
            <w:pPr>
              <w:jc w:val="center"/>
              <w:rPr>
                <w:sz w:val="20"/>
                <w:szCs w:val="20"/>
              </w:rPr>
            </w:pPr>
            <w:r w:rsidRPr="00403F19">
              <w:rPr>
                <w:sz w:val="20"/>
                <w:szCs w:val="20"/>
              </w:rPr>
              <w:t>…………………………………………………..złotych netto</w:t>
            </w:r>
          </w:p>
        </w:tc>
      </w:tr>
    </w:tbl>
    <w:p w14:paraId="2B2DA87A" w14:textId="77777777" w:rsidR="004A672C" w:rsidRPr="00403F19" w:rsidRDefault="004A672C" w:rsidP="004A672C">
      <w:pPr>
        <w:jc w:val="center"/>
        <w:rPr>
          <w:sz w:val="20"/>
          <w:szCs w:val="20"/>
        </w:rPr>
      </w:pPr>
    </w:p>
    <w:p w14:paraId="11A514CF" w14:textId="6CF03D09" w:rsidR="004A672C" w:rsidRPr="00403F19" w:rsidRDefault="004A672C" w:rsidP="004A672C">
      <w:pPr>
        <w:rPr>
          <w:b/>
          <w:sz w:val="20"/>
          <w:szCs w:val="20"/>
          <w:u w:val="single"/>
        </w:rPr>
      </w:pPr>
      <w:r w:rsidRPr="00403F19">
        <w:rPr>
          <w:b/>
          <w:sz w:val="20"/>
          <w:szCs w:val="20"/>
          <w:u w:val="single"/>
        </w:rPr>
        <w:t>TABELA 3 – CENA SUMARYCZNA OFERTY PRZEDMIOTU ZAMÓWIENIA</w:t>
      </w:r>
    </w:p>
    <w:p w14:paraId="051BFD6E" w14:textId="77777777" w:rsidR="004A672C" w:rsidRPr="00403F19" w:rsidRDefault="004A672C" w:rsidP="004A672C">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7647"/>
      </w:tblGrid>
      <w:tr w:rsidR="004A672C" w:rsidRPr="00403F19" w14:paraId="753F9CA0" w14:textId="77777777" w:rsidTr="00D96BB7">
        <w:trPr>
          <w:trHeight w:val="591"/>
        </w:trPr>
        <w:tc>
          <w:tcPr>
            <w:tcW w:w="5916" w:type="dxa"/>
            <w:shd w:val="clear" w:color="auto" w:fill="D9D9D9"/>
            <w:vAlign w:val="center"/>
          </w:tcPr>
          <w:p w14:paraId="372CCC9D" w14:textId="3114EC9F" w:rsidR="004A672C" w:rsidRPr="00403F19" w:rsidRDefault="004A672C" w:rsidP="00A81ADC">
            <w:pPr>
              <w:jc w:val="center"/>
              <w:rPr>
                <w:b/>
                <w:sz w:val="20"/>
                <w:szCs w:val="20"/>
              </w:rPr>
            </w:pPr>
            <w:r w:rsidRPr="00403F19">
              <w:rPr>
                <w:b/>
                <w:sz w:val="20"/>
                <w:szCs w:val="20"/>
              </w:rPr>
              <w:t>Sumaryczna cena netto</w:t>
            </w:r>
            <w:r w:rsidR="00A81ADC">
              <w:rPr>
                <w:b/>
                <w:sz w:val="20"/>
                <w:szCs w:val="20"/>
              </w:rPr>
              <w:br/>
            </w:r>
            <w:r w:rsidRPr="00403F19">
              <w:rPr>
                <w:sz w:val="20"/>
                <w:szCs w:val="20"/>
              </w:rPr>
              <w:t>(kwoty razem tabela 1 + tabela 2)</w:t>
            </w:r>
          </w:p>
        </w:tc>
        <w:tc>
          <w:tcPr>
            <w:tcW w:w="7647" w:type="dxa"/>
            <w:shd w:val="clear" w:color="auto" w:fill="auto"/>
            <w:vAlign w:val="center"/>
          </w:tcPr>
          <w:p w14:paraId="4CB27502" w14:textId="77777777" w:rsidR="004A672C" w:rsidRPr="00403F19" w:rsidRDefault="004A672C" w:rsidP="00A81ADC">
            <w:pPr>
              <w:jc w:val="center"/>
              <w:rPr>
                <w:sz w:val="20"/>
                <w:szCs w:val="20"/>
              </w:rPr>
            </w:pPr>
            <w:r w:rsidRPr="00403F19">
              <w:rPr>
                <w:sz w:val="20"/>
                <w:szCs w:val="20"/>
              </w:rPr>
              <w:t>…………………………….…... złotych netto</w:t>
            </w:r>
          </w:p>
        </w:tc>
      </w:tr>
      <w:tr w:rsidR="004A672C" w:rsidRPr="00403F19" w14:paraId="009C9F35" w14:textId="77777777" w:rsidTr="00D96BB7">
        <w:trPr>
          <w:trHeight w:val="557"/>
        </w:trPr>
        <w:tc>
          <w:tcPr>
            <w:tcW w:w="5916" w:type="dxa"/>
            <w:shd w:val="clear" w:color="auto" w:fill="D9D9D9"/>
            <w:vAlign w:val="center"/>
          </w:tcPr>
          <w:p w14:paraId="598BC6AF" w14:textId="1F2E213B" w:rsidR="004A672C" w:rsidRPr="00403F19" w:rsidRDefault="004A672C" w:rsidP="00A81ADC">
            <w:pPr>
              <w:jc w:val="center"/>
              <w:rPr>
                <w:sz w:val="20"/>
                <w:szCs w:val="20"/>
              </w:rPr>
            </w:pPr>
            <w:r w:rsidRPr="00403F19">
              <w:rPr>
                <w:b/>
                <w:sz w:val="20"/>
                <w:szCs w:val="20"/>
              </w:rPr>
              <w:t>Sumaryczna cena brutto</w:t>
            </w:r>
            <w:r w:rsidR="00A81ADC">
              <w:rPr>
                <w:b/>
                <w:sz w:val="20"/>
                <w:szCs w:val="20"/>
              </w:rPr>
              <w:br/>
            </w:r>
            <w:r w:rsidRPr="00403F19">
              <w:rPr>
                <w:sz w:val="20"/>
                <w:szCs w:val="20"/>
              </w:rPr>
              <w:t>(Sumaryczna cena netto + VAT)*</w:t>
            </w:r>
          </w:p>
        </w:tc>
        <w:tc>
          <w:tcPr>
            <w:tcW w:w="7647" w:type="dxa"/>
            <w:shd w:val="clear" w:color="auto" w:fill="auto"/>
            <w:vAlign w:val="center"/>
          </w:tcPr>
          <w:p w14:paraId="62520BD4" w14:textId="77777777" w:rsidR="004A672C" w:rsidRPr="00403F19" w:rsidRDefault="004A672C" w:rsidP="00A81ADC">
            <w:pPr>
              <w:jc w:val="center"/>
              <w:rPr>
                <w:sz w:val="20"/>
                <w:szCs w:val="20"/>
              </w:rPr>
            </w:pPr>
            <w:r w:rsidRPr="00403F19">
              <w:rPr>
                <w:sz w:val="20"/>
                <w:szCs w:val="20"/>
              </w:rPr>
              <w:t>…………………………..…….. złotych brutto</w:t>
            </w:r>
          </w:p>
        </w:tc>
      </w:tr>
    </w:tbl>
    <w:p w14:paraId="139469E8" w14:textId="77777777" w:rsidR="004A672C" w:rsidRPr="00403F19" w:rsidRDefault="004A672C" w:rsidP="004A672C">
      <w:pPr>
        <w:rPr>
          <w:sz w:val="20"/>
          <w:szCs w:val="20"/>
        </w:rPr>
      </w:pPr>
    </w:p>
    <w:p w14:paraId="0ABCEC70" w14:textId="17B6F365" w:rsidR="00AA7308" w:rsidRPr="0069392E" w:rsidRDefault="004A672C" w:rsidP="00A81ADC">
      <w:pPr>
        <w:rPr>
          <w:rFonts w:ascii="Times New Roman" w:hAnsi="Times New Roman" w:cs="Times New Roman"/>
          <w:i/>
          <w:iCs/>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Pr>
          <w:b/>
          <w:i/>
          <w:sz w:val="20"/>
          <w:szCs w:val="20"/>
        </w:rPr>
        <w:t>.</w:t>
      </w:r>
    </w:p>
    <w:p w14:paraId="37A3AAE1" w14:textId="305878A3" w:rsidR="00AA0288" w:rsidRDefault="00B36C95" w:rsidP="00B36C95">
      <w:pPr>
        <w:spacing w:line="240" w:lineRule="auto"/>
        <w:rPr>
          <w:rFonts w:ascii="Times New Roman" w:hAnsi="Times New Roman" w:cs="Times New Roman"/>
          <w:b/>
          <w:i/>
          <w:sz w:val="24"/>
          <w:szCs w:val="24"/>
        </w:rPr>
        <w:sectPr w:rsidR="00AA0288" w:rsidSect="004A03A9">
          <w:pgSz w:w="16838" w:h="11906" w:orient="landscape"/>
          <w:pgMar w:top="1418" w:right="1418" w:bottom="1418" w:left="1418" w:header="709" w:footer="709" w:gutter="0"/>
          <w:cols w:space="708"/>
          <w:docGrid w:linePitch="360"/>
        </w:sectPr>
      </w:pPr>
      <w:r w:rsidRPr="00F749F3">
        <w:rPr>
          <w:rFonts w:ascii="Times New Roman" w:hAnsi="Times New Roman" w:cs="Times New Roman"/>
          <w:b/>
          <w:i/>
        </w:rPr>
        <w:t xml:space="preserve"> </w:t>
      </w:r>
    </w:p>
    <w:p w14:paraId="3BDD228A" w14:textId="6A0C9C86" w:rsidR="00DB0A73" w:rsidRDefault="00E40634" w:rsidP="00DB0A73">
      <w:pPr>
        <w:tabs>
          <w:tab w:val="left" w:pos="1260"/>
        </w:tabs>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p>
    <w:p w14:paraId="0F779267" w14:textId="77777777" w:rsidR="00DB0A73" w:rsidRDefault="00DB0A73" w:rsidP="00DB0A73">
      <w:pPr>
        <w:tabs>
          <w:tab w:val="left" w:pos="1260"/>
        </w:tabs>
        <w:spacing w:after="0" w:line="240" w:lineRule="auto"/>
        <w:jc w:val="right"/>
        <w:rPr>
          <w:rFonts w:ascii="Times New Roman" w:hAnsi="Times New Roman" w:cs="Times New Roman"/>
          <w:b/>
          <w:i/>
          <w:sz w:val="24"/>
          <w:szCs w:val="24"/>
        </w:rPr>
      </w:pPr>
    </w:p>
    <w:p w14:paraId="0E63DC70" w14:textId="2D82D6CF" w:rsidR="00DB0A73" w:rsidRPr="00DB0A73" w:rsidRDefault="00B36C95" w:rsidP="00DB0A73">
      <w:pPr>
        <w:tabs>
          <w:tab w:val="left" w:pos="1260"/>
        </w:tabs>
        <w:spacing w:after="0" w:line="240" w:lineRule="auto"/>
        <w:jc w:val="right"/>
        <w:rPr>
          <w:rFonts w:ascii="Times New Roman" w:eastAsia="Calibri" w:hAnsi="Times New Roman" w:cs="Times New Roman"/>
          <w:b/>
        </w:rPr>
      </w:pPr>
      <w:r>
        <w:rPr>
          <w:rFonts w:ascii="Times New Roman" w:hAnsi="Times New Roman" w:cs="Times New Roman"/>
          <w:b/>
          <w:i/>
          <w:sz w:val="24"/>
          <w:szCs w:val="24"/>
        </w:rPr>
        <w:t xml:space="preserve"> </w:t>
      </w:r>
      <w:r w:rsidR="00DB0A73" w:rsidRPr="00DB0A73">
        <w:rPr>
          <w:rFonts w:ascii="Times New Roman" w:eastAsia="Calibri" w:hAnsi="Times New Roman" w:cs="Times New Roman"/>
          <w:b/>
        </w:rPr>
        <w:t xml:space="preserve">Załącznik nr 3 do formularza oferty – </w:t>
      </w:r>
    </w:p>
    <w:p w14:paraId="280C71C1"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0074D461"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1D044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8922E60"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2B09F9B9" w14:textId="33C508B5" w:rsidR="00DB0A73" w:rsidRPr="00DB0A73" w:rsidRDefault="00DB0A73" w:rsidP="00DB0A73">
      <w:pPr>
        <w:spacing w:after="0" w:line="240" w:lineRule="auto"/>
        <w:jc w:val="both"/>
        <w:outlineLvl w:val="0"/>
        <w:rPr>
          <w:rFonts w:ascii="Times New Roman" w:eastAsia="Times New Roman" w:hAnsi="Times New Roman" w:cs="Arial"/>
          <w:i/>
          <w:lang w:eastAsia="pl-PL"/>
        </w:rPr>
      </w:pPr>
      <w:r w:rsidRPr="00DB0A73">
        <w:rPr>
          <w:rFonts w:ascii="Times New Roman" w:eastAsia="Times New Roman" w:hAnsi="Times New Roman" w:cs="Arial"/>
          <w:i/>
          <w:iCs/>
          <w:u w:val="single"/>
          <w:lang w:eastAsia="pl-PL"/>
        </w:rPr>
        <w:t xml:space="preserve">Składając ofertę w postępowaniu prowadzonym w trybie przetargu nieograniczonego na wyłonienie wykonawcy w zakresie usługi druku offsetowego jednokolorowego (czarnego) bloku (wnętrza) książki </w:t>
      </w:r>
      <w:r w:rsidR="004809E6">
        <w:rPr>
          <w:rFonts w:ascii="Times New Roman" w:eastAsia="Times New Roman" w:hAnsi="Times New Roman" w:cs="Arial"/>
          <w:i/>
          <w:iCs/>
          <w:u w:val="single"/>
          <w:lang w:eastAsia="pl-PL"/>
        </w:rPr>
        <w:t xml:space="preserve">w formacie A5 </w:t>
      </w:r>
      <w:r w:rsidRPr="00DB0A73">
        <w:rPr>
          <w:rFonts w:ascii="Times New Roman" w:eastAsia="Times New Roman" w:hAnsi="Times New Roman" w:cs="Arial"/>
          <w:i/>
          <w:iCs/>
          <w:u w:val="single"/>
          <w:lang w:eastAsia="pl-PL"/>
        </w:rPr>
        <w:t>wraz z okładką kolorową, oprawą i dostawą dla części tytułów (posiadających numer ISBN) wydawanych przez Wydawnictwo UJ w Krakowie</w:t>
      </w:r>
      <w:r w:rsidRPr="00DB0A73">
        <w:rPr>
          <w:rFonts w:ascii="Times New Roman" w:eastAsia="Times New Roman" w:hAnsi="Times New Roman" w:cs="Times New Roman"/>
          <w:i/>
          <w:u w:val="single"/>
          <w:lang w:eastAsia="pl-PL"/>
        </w:rPr>
        <w:t>,</w:t>
      </w:r>
      <w:r w:rsidRPr="00DB0A73">
        <w:rPr>
          <w:rFonts w:ascii="Times New Roman" w:eastAsia="Times New Roman" w:hAnsi="Times New Roman" w:cs="Arial"/>
          <w:i/>
          <w:u w:val="single"/>
          <w:lang w:eastAsia="pl-PL"/>
        </w:rPr>
        <w:t xml:space="preserve"> 80.272</w:t>
      </w:r>
      <w:r w:rsidRPr="003841ED">
        <w:rPr>
          <w:rFonts w:ascii="Times New Roman" w:eastAsia="Times New Roman" w:hAnsi="Times New Roman" w:cs="Arial"/>
          <w:i/>
          <w:u w:val="single"/>
          <w:lang w:eastAsia="pl-PL"/>
        </w:rPr>
        <w:t>.</w:t>
      </w:r>
      <w:r w:rsidR="00F37CD2" w:rsidRPr="003841ED">
        <w:rPr>
          <w:rFonts w:ascii="Times New Roman" w:eastAsia="Times New Roman" w:hAnsi="Times New Roman" w:cs="Arial"/>
          <w:i/>
          <w:u w:val="single"/>
          <w:lang w:eastAsia="pl-PL"/>
        </w:rPr>
        <w:t>241</w:t>
      </w:r>
      <w:r w:rsidRPr="003841ED">
        <w:rPr>
          <w:rFonts w:ascii="Times New Roman" w:eastAsia="Times New Roman" w:hAnsi="Times New Roman" w:cs="Arial"/>
          <w:i/>
          <w:u w:val="single"/>
          <w:lang w:eastAsia="pl-PL"/>
        </w:rPr>
        <w:t>.202</w:t>
      </w:r>
      <w:r w:rsidR="0040439C" w:rsidRPr="003841ED">
        <w:rPr>
          <w:rFonts w:ascii="Times New Roman" w:eastAsia="Times New Roman" w:hAnsi="Times New Roman" w:cs="Arial"/>
          <w:i/>
          <w:u w:val="single"/>
          <w:lang w:eastAsia="pl-PL"/>
        </w:rPr>
        <w:t>4</w:t>
      </w:r>
      <w:r w:rsidRPr="003841ED">
        <w:rPr>
          <w:rFonts w:ascii="Times New Roman" w:eastAsia="Times New Roman" w:hAnsi="Times New Roman" w:cs="Arial"/>
          <w:i/>
          <w:lang w:eastAsia="pl-PL"/>
        </w:rPr>
        <w:t>,</w:t>
      </w:r>
      <w:r w:rsidRPr="00DB0A73">
        <w:rPr>
          <w:rFonts w:ascii="Times New Roman" w:eastAsia="Times New Roman" w:hAnsi="Times New Roman" w:cs="Arial"/>
          <w:i/>
          <w:lang w:eastAsia="pl-PL"/>
        </w:rPr>
        <w:t xml:space="preserve"> </w:t>
      </w:r>
    </w:p>
    <w:p w14:paraId="38BDEC19"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69175645"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3F557114" w14:textId="184EEF63" w:rsidR="00DB0A73" w:rsidRPr="00DB0A73" w:rsidRDefault="00DB0A73" w:rsidP="00DB0A73">
      <w:pPr>
        <w:spacing w:after="0" w:line="240" w:lineRule="auto"/>
        <w:jc w:val="both"/>
        <w:outlineLvl w:val="0"/>
        <w:rPr>
          <w:rFonts w:ascii="Times New Roman" w:eastAsia="Times New Roman" w:hAnsi="Times New Roman" w:cs="Arial"/>
          <w:i/>
          <w:u w:val="single"/>
          <w:lang w:eastAsia="pl-PL"/>
        </w:rPr>
      </w:pPr>
      <w:r w:rsidRPr="00DB0A73">
        <w:rPr>
          <w:rFonts w:ascii="Times New Roman" w:eastAsia="Times New Roman" w:hAnsi="Times New Roman" w:cs="Arial"/>
          <w:iCs/>
          <w:lang w:eastAsia="pl-PL"/>
        </w:rPr>
        <w:t xml:space="preserve">W związku z wejściem w życie dnia 16 kwietnia 2022 r. ustawy z dnia 13 kwietnia 2022 r. o </w:t>
      </w:r>
      <w:r w:rsidRPr="00DB0A73">
        <w:rPr>
          <w:rFonts w:ascii="Times New Roman" w:eastAsia="Times New Roman" w:hAnsi="Times New Roman" w:cs="Arial"/>
          <w:lang w:eastAsia="pl-PL"/>
        </w:rPr>
        <w:t>szczególnych rozwiązaniach w zakresie przeciwdziałania wspieraniu agresji na Ukrainę oraz służących ochronie bezpieczeństwa narodowego (</w:t>
      </w:r>
      <w:r w:rsidR="0088446E">
        <w:rPr>
          <w:rFonts w:ascii="Times New Roman" w:eastAsia="Times New Roman" w:hAnsi="Times New Roman" w:cs="Arial"/>
          <w:lang w:eastAsia="pl-PL"/>
        </w:rPr>
        <w:t>Dz. U. 2024 poz. 507</w:t>
      </w:r>
      <w:r w:rsidRPr="00DB0A73">
        <w:rPr>
          <w:rFonts w:ascii="Times New Roman" w:eastAsia="Times New Roman" w:hAnsi="Times New Roman" w:cs="Arial"/>
          <w:lang w:eastAsia="pl-PL"/>
        </w:rPr>
        <w:t>), oświadczam, iż nie podlegam wykluczeniu na podstawie art. 7 ust. 1 ustawy z dnia 13 kwietnia 2022 r. o szczególnych rozwiązaniach w zakresie przeciwdziałania wspieraniu agresji na Ukrainę oraz służących ochronie bezpieczeństwa narodowego (</w:t>
      </w:r>
      <w:r w:rsidR="0088446E">
        <w:rPr>
          <w:rFonts w:ascii="Times New Roman" w:eastAsia="Times New Roman" w:hAnsi="Times New Roman" w:cs="Arial"/>
          <w:lang w:eastAsia="pl-PL"/>
        </w:rPr>
        <w:t>Dz. U. 2024 poz. 507</w:t>
      </w:r>
      <w:r w:rsidRPr="00DB0A73">
        <w:rPr>
          <w:rFonts w:ascii="Times New Roman" w:eastAsia="Times New Roman" w:hAnsi="Times New Roman" w:cs="Arial"/>
          <w:lang w:eastAsia="pl-PL"/>
        </w:rPr>
        <w:t>), tj.:</w:t>
      </w:r>
    </w:p>
    <w:p w14:paraId="4BDFE834"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DBE7DB"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5ABC02"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5EB97CF" w14:textId="77777777" w:rsidR="00DB0A73" w:rsidRPr="00DB0A73" w:rsidRDefault="00DB0A73" w:rsidP="00DB0A73">
      <w:pPr>
        <w:spacing w:after="0" w:line="240" w:lineRule="auto"/>
        <w:rPr>
          <w:rFonts w:ascii="Times New Roman" w:eastAsia="Calibri" w:hAnsi="Times New Roman" w:cs="Times New Roman"/>
        </w:rPr>
      </w:pPr>
    </w:p>
    <w:p w14:paraId="3A2B9613" w14:textId="77777777" w:rsidR="00DB0A73" w:rsidRPr="00DB0A73" w:rsidRDefault="00DB0A73" w:rsidP="00DB0A73">
      <w:pPr>
        <w:spacing w:line="240" w:lineRule="auto"/>
        <w:ind w:firstLine="349"/>
        <w:rPr>
          <w:rFonts w:ascii="Times New Roman" w:eastAsia="Calibri" w:hAnsi="Times New Roman" w:cs="Times New Roman"/>
        </w:rPr>
      </w:pPr>
      <w:r w:rsidRPr="00DB0A73">
        <w:rPr>
          <w:rFonts w:ascii="Times New Roman" w:eastAsia="Calibri" w:hAnsi="Times New Roman" w:cs="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5292162" w14:textId="77777777" w:rsidR="00DB0A73" w:rsidRPr="00DB0A73" w:rsidRDefault="00DB0A73" w:rsidP="00DB0A73">
      <w:pPr>
        <w:spacing w:line="240" w:lineRule="auto"/>
        <w:ind w:firstLine="349"/>
        <w:rPr>
          <w:rFonts w:ascii="Times New Roman" w:eastAsia="Calibri" w:hAnsi="Times New Roman" w:cs="Times New Roman"/>
        </w:rPr>
      </w:pPr>
    </w:p>
    <w:p w14:paraId="05F2753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41874C78"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7E8D65BE"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1185152D"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398A093C"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F910AE0"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A5B2989" w14:textId="77777777" w:rsidR="00DB0A73" w:rsidRPr="00DB0A73" w:rsidRDefault="00DB0A73" w:rsidP="00DB0A73">
      <w:pPr>
        <w:spacing w:line="240" w:lineRule="auto"/>
        <w:rPr>
          <w:rFonts w:ascii="Times New Roman" w:eastAsia="Calibri" w:hAnsi="Times New Roman" w:cs="Times New Roman"/>
          <w:b/>
          <w:i/>
          <w:sz w:val="24"/>
          <w:szCs w:val="24"/>
        </w:rPr>
      </w:pPr>
    </w:p>
    <w:p w14:paraId="165557D8" w14:textId="77777777" w:rsidR="00DB0A73" w:rsidRPr="00DB0A73" w:rsidRDefault="00DB0A73" w:rsidP="00DB0A73">
      <w:pPr>
        <w:spacing w:line="240" w:lineRule="auto"/>
        <w:rPr>
          <w:rFonts w:ascii="Times New Roman" w:eastAsia="Calibri" w:hAnsi="Times New Roman" w:cs="Times New Roman"/>
          <w:b/>
          <w:i/>
          <w:sz w:val="24"/>
          <w:szCs w:val="24"/>
        </w:rPr>
      </w:pPr>
    </w:p>
    <w:p w14:paraId="6317C2AC" w14:textId="77777777" w:rsidR="00DB0A73" w:rsidRPr="00DB0A73" w:rsidRDefault="00DB0A73" w:rsidP="00DB0A73">
      <w:pPr>
        <w:spacing w:line="240" w:lineRule="auto"/>
        <w:rPr>
          <w:rFonts w:ascii="Times New Roman" w:eastAsia="Calibri" w:hAnsi="Times New Roman" w:cs="Times New Roman"/>
          <w:b/>
          <w:i/>
          <w:sz w:val="24"/>
          <w:szCs w:val="24"/>
        </w:rPr>
      </w:pPr>
    </w:p>
    <w:p w14:paraId="21942C15" w14:textId="77777777" w:rsidR="00DB0A73" w:rsidRPr="00DB0A73" w:rsidRDefault="00DB0A73" w:rsidP="00DB0A73">
      <w:pPr>
        <w:spacing w:line="240" w:lineRule="auto"/>
        <w:rPr>
          <w:rFonts w:ascii="Times New Roman" w:eastAsia="Calibri" w:hAnsi="Times New Roman" w:cs="Times New Roman"/>
          <w:b/>
          <w:i/>
          <w:sz w:val="24"/>
          <w:szCs w:val="24"/>
        </w:rPr>
      </w:pPr>
    </w:p>
    <w:p w14:paraId="4C6BF52C" w14:textId="77777777" w:rsidR="00DB0A73" w:rsidRPr="00DB0A73" w:rsidRDefault="00DB0A73" w:rsidP="00DB0A73">
      <w:pPr>
        <w:spacing w:line="240" w:lineRule="auto"/>
        <w:rPr>
          <w:rFonts w:ascii="Times New Roman" w:eastAsia="Calibri" w:hAnsi="Times New Roman" w:cs="Times New Roman"/>
          <w:b/>
          <w:i/>
          <w:sz w:val="24"/>
          <w:szCs w:val="24"/>
        </w:rPr>
      </w:pPr>
    </w:p>
    <w:p w14:paraId="64A98721" w14:textId="77777777" w:rsidR="00DB0A73" w:rsidRPr="00DB0A73" w:rsidRDefault="00DB0A73" w:rsidP="00DB0A73">
      <w:pPr>
        <w:spacing w:line="240" w:lineRule="auto"/>
        <w:rPr>
          <w:rFonts w:ascii="Times New Roman" w:eastAsia="Calibri" w:hAnsi="Times New Roman" w:cs="Times New Roman"/>
          <w:b/>
          <w:i/>
          <w:sz w:val="24"/>
          <w:szCs w:val="24"/>
        </w:rPr>
      </w:pPr>
    </w:p>
    <w:p w14:paraId="56B1D747"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r w:rsidRPr="00DB0A73">
        <w:rPr>
          <w:rFonts w:ascii="Times New Roman" w:eastAsia="Calibri" w:hAnsi="Times New Roman" w:cs="Times New Roman"/>
          <w:b/>
        </w:rPr>
        <w:t xml:space="preserve">Załącznik nr 4 do formularza oferty – </w:t>
      </w:r>
    </w:p>
    <w:p w14:paraId="7F9C93E8"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34E338A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0C01EF09"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13BE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3287829A" w14:textId="41D03F81" w:rsidR="00DB0A73" w:rsidRPr="00DB0A73" w:rsidRDefault="00DB0A73" w:rsidP="00DB0A73">
      <w:pPr>
        <w:spacing w:line="240" w:lineRule="auto"/>
        <w:jc w:val="both"/>
        <w:rPr>
          <w:rFonts w:ascii="Times New Roman" w:eastAsia="Calibri" w:hAnsi="Times New Roman" w:cs="Times New Roman"/>
          <w:i/>
        </w:rPr>
      </w:pPr>
      <w:r w:rsidRPr="00DB0A73">
        <w:rPr>
          <w:rFonts w:ascii="Times New Roman" w:eastAsia="Calibri" w:hAnsi="Times New Roman" w:cs="Times New Roman"/>
          <w:i/>
          <w:iCs/>
          <w:u w:val="single"/>
        </w:rPr>
        <w:t>Składając ofertę w postępowaniu prowadzonym w trybie przetargu nieograniczonego na wyłonienie wykonawcy w zakresie usługi druku offsetowego jednokolorowego (czarnego) bloku (wnętrza) książki</w:t>
      </w:r>
      <w:r w:rsidR="007057A2">
        <w:rPr>
          <w:rFonts w:ascii="Times New Roman" w:eastAsia="Calibri" w:hAnsi="Times New Roman" w:cs="Times New Roman"/>
          <w:i/>
          <w:iCs/>
          <w:u w:val="single"/>
        </w:rPr>
        <w:t xml:space="preserve"> w formacie A5</w:t>
      </w:r>
      <w:r w:rsidR="00E40634">
        <w:rPr>
          <w:rFonts w:ascii="Times New Roman" w:eastAsia="Calibri" w:hAnsi="Times New Roman" w:cs="Times New Roman"/>
          <w:i/>
          <w:iCs/>
          <w:u w:val="single"/>
        </w:rPr>
        <w:t xml:space="preserve"> </w:t>
      </w:r>
      <w:r w:rsidRPr="00DB0A73">
        <w:rPr>
          <w:rFonts w:ascii="Times New Roman" w:eastAsia="Calibri" w:hAnsi="Times New Roman" w:cs="Times New Roman"/>
          <w:i/>
          <w:iCs/>
          <w:u w:val="single"/>
        </w:rPr>
        <w:t>wraz z okładką kolorową, oprawą i dostawą dla części tytułów (posiadających numer ISBN) wydawanych przez Wydawnictwo UJ w Krakowie</w:t>
      </w:r>
      <w:r w:rsidRPr="00DB0A73">
        <w:rPr>
          <w:rFonts w:ascii="Times New Roman" w:eastAsia="Calibri" w:hAnsi="Times New Roman" w:cs="Times New Roman"/>
          <w:i/>
          <w:u w:val="single"/>
        </w:rPr>
        <w:t>, nr sprawy 80.272.</w:t>
      </w:r>
      <w:r w:rsidR="00F37CD2">
        <w:rPr>
          <w:rFonts w:ascii="Times New Roman" w:eastAsia="Calibri" w:hAnsi="Times New Roman" w:cs="Times New Roman"/>
          <w:i/>
          <w:u w:val="single"/>
        </w:rPr>
        <w:t>241</w:t>
      </w:r>
      <w:r w:rsidRPr="00DB0A73">
        <w:rPr>
          <w:rFonts w:ascii="Times New Roman" w:eastAsia="Calibri" w:hAnsi="Times New Roman" w:cs="Times New Roman"/>
          <w:i/>
          <w:u w:val="single"/>
        </w:rPr>
        <w:t>.202</w:t>
      </w:r>
      <w:r w:rsidR="00F37CD2">
        <w:rPr>
          <w:rFonts w:ascii="Times New Roman" w:eastAsia="Calibri" w:hAnsi="Times New Roman" w:cs="Times New Roman"/>
          <w:i/>
          <w:u w:val="single"/>
        </w:rPr>
        <w:t>4</w:t>
      </w:r>
      <w:r w:rsidRPr="00DB0A73">
        <w:rPr>
          <w:rFonts w:ascii="Times New Roman" w:eastAsia="Calibri" w:hAnsi="Times New Roman" w:cs="Times New Roman"/>
          <w:i/>
        </w:rPr>
        <w:t xml:space="preserve"> </w:t>
      </w:r>
    </w:p>
    <w:p w14:paraId="13AA1415" w14:textId="77777777" w:rsidR="00DB0A73" w:rsidRPr="00DB0A73" w:rsidRDefault="00DB0A73" w:rsidP="00DB0A73">
      <w:pPr>
        <w:spacing w:line="240" w:lineRule="auto"/>
        <w:jc w:val="both"/>
        <w:rPr>
          <w:rFonts w:ascii="Times New Roman" w:eastAsia="Calibri" w:hAnsi="Times New Roman" w:cs="Times New Roman"/>
        </w:rPr>
      </w:pPr>
      <w:r w:rsidRPr="00DB0A73">
        <w:rPr>
          <w:rFonts w:ascii="Times New Roman" w:eastAsia="Calibri" w:hAnsi="Times New Roman" w:cs="Times New Roman"/>
          <w:iCs/>
        </w:rPr>
        <w:t xml:space="preserve">Oświadczam, iż nie podlegam wykluczeniu na podstawie </w:t>
      </w:r>
      <w:r w:rsidRPr="00DB0A73">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D11DB3"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obywateli rosyjskich lub osób fizycznych lub prawnych, podmiotów lub organów z siedzibą w Rosji;</w:t>
      </w:r>
    </w:p>
    <w:p w14:paraId="376D6572"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bookmarkStart w:id="4" w:name="_Hlk102557314"/>
      <w:r w:rsidRPr="00DB0A73">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4"/>
    </w:p>
    <w:p w14:paraId="7AD9A558"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0AA9267F" w14:textId="77777777" w:rsidR="00DB0A73" w:rsidRPr="00DB0A73" w:rsidRDefault="00DB0A73" w:rsidP="00DB0A73">
      <w:pPr>
        <w:widowControl w:val="0"/>
        <w:suppressAutoHyphens/>
        <w:spacing w:after="0" w:line="240" w:lineRule="auto"/>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16367DA0" w14:textId="77777777" w:rsidR="00DB0A73" w:rsidRPr="00DB0A73" w:rsidRDefault="00DB0A73" w:rsidP="00DB0A73">
      <w:pPr>
        <w:widowControl w:val="0"/>
        <w:suppressAutoHyphens/>
        <w:spacing w:after="0" w:line="240" w:lineRule="auto"/>
        <w:ind w:left="709"/>
        <w:contextualSpacing/>
        <w:jc w:val="center"/>
        <w:rPr>
          <w:rFonts w:ascii="Times New Roman" w:eastAsia="Times New Roman" w:hAnsi="Times New Roman" w:cs="Times New Roman"/>
          <w:lang w:eastAsia="pl-PL"/>
        </w:rPr>
      </w:pPr>
    </w:p>
    <w:p w14:paraId="437E326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5B6053A3"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1975733A"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49D237D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20B4D653" w14:textId="77777777" w:rsidR="00DB0A73" w:rsidRPr="00DB0A73" w:rsidRDefault="00DB0A73" w:rsidP="00DB0A73">
      <w:pPr>
        <w:spacing w:line="240" w:lineRule="auto"/>
        <w:rPr>
          <w:rFonts w:ascii="Times New Roman" w:eastAsia="Calibri" w:hAnsi="Times New Roman" w:cs="Times New Roman"/>
          <w:iCs/>
        </w:rPr>
      </w:pPr>
    </w:p>
    <w:p w14:paraId="548EEFDD" w14:textId="77777777" w:rsidR="00DB0A73" w:rsidRPr="00DB0A73" w:rsidRDefault="00DB0A73" w:rsidP="00DB0A73">
      <w:pPr>
        <w:spacing w:line="240" w:lineRule="auto"/>
        <w:rPr>
          <w:rFonts w:ascii="Times New Roman" w:eastAsia="Calibri" w:hAnsi="Times New Roman" w:cs="Times New Roman"/>
          <w:b/>
          <w:i/>
          <w:sz w:val="24"/>
          <w:szCs w:val="24"/>
        </w:rPr>
      </w:pPr>
    </w:p>
    <w:p w14:paraId="0A94D697"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AF92883"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1393F246"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2DC2224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BA8BB48"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63257E5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306BB601"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71AE1C38" w14:textId="77777777" w:rsidR="00DB0A73" w:rsidRDefault="00DB0A73" w:rsidP="00DB0A73">
      <w:pPr>
        <w:spacing w:line="240" w:lineRule="auto"/>
        <w:jc w:val="right"/>
        <w:rPr>
          <w:rFonts w:ascii="Times New Roman" w:hAnsi="Times New Roman" w:cs="Times New Roman"/>
          <w:b/>
          <w:sz w:val="24"/>
          <w:szCs w:val="24"/>
        </w:rPr>
      </w:pPr>
    </w:p>
    <w:p w14:paraId="7FD2A1A3" w14:textId="15A18D15" w:rsidR="00E724EE" w:rsidRPr="00AF4CF4" w:rsidRDefault="00E724EE" w:rsidP="00DB0A73">
      <w:pPr>
        <w:spacing w:line="240" w:lineRule="auto"/>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5</w:t>
      </w:r>
      <w:r w:rsidRPr="00AF4CF4">
        <w:rPr>
          <w:rFonts w:ascii="Times New Roman" w:hAnsi="Times New Roman" w:cs="Times New Roman"/>
          <w:b/>
          <w:sz w:val="24"/>
          <w:szCs w:val="24"/>
        </w:rPr>
        <w:t xml:space="preserve"> do formularza oferty</w:t>
      </w:r>
    </w:p>
    <w:p w14:paraId="032F1077"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3F975B7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2C9D44A5"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85F38F2"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0CEFDA5D" w14:textId="77777777" w:rsidTr="00F25371">
        <w:trPr>
          <w:trHeight w:val="426"/>
        </w:trPr>
        <w:tc>
          <w:tcPr>
            <w:tcW w:w="1986" w:type="dxa"/>
            <w:vAlign w:val="bottom"/>
          </w:tcPr>
          <w:p w14:paraId="68186EE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0C64AA8F"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004EEC33" w14:textId="77777777" w:rsidTr="00F25371">
        <w:trPr>
          <w:trHeight w:val="427"/>
        </w:trPr>
        <w:tc>
          <w:tcPr>
            <w:tcW w:w="1986" w:type="dxa"/>
            <w:vAlign w:val="bottom"/>
          </w:tcPr>
          <w:p w14:paraId="6898CDE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492089A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EC80A09"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0B35ED3E" w14:textId="44DC7243"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2EDB09AA" w14:textId="09122116"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działając w imieniu i na rzecz : ……………………………………………………………………………………………………………………………………………………………………………………………………</w:t>
      </w:r>
      <w:r w:rsidR="00E40634">
        <w:rPr>
          <w:rFonts w:ascii="Times New Roman" w:hAnsi="Times New Roman" w:cs="Times New Roman"/>
          <w:sz w:val="24"/>
          <w:szCs w:val="24"/>
        </w:rPr>
        <w:t xml:space="preserve">   </w:t>
      </w:r>
    </w:p>
    <w:p w14:paraId="240E83B2"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5BDEFB56" w14:textId="15EB35F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145CEA83"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4B9D5604" w14:textId="77777777" w:rsidR="00E724EE" w:rsidRPr="00752413" w:rsidRDefault="00E724EE" w:rsidP="00E724EE">
      <w:pPr>
        <w:pStyle w:val="Tekstpodstawowy"/>
        <w:spacing w:line="240" w:lineRule="auto"/>
        <w:outlineLvl w:val="0"/>
        <w:rPr>
          <w:rFonts w:ascii="Times New Roman" w:hAnsi="Times New Roman" w:cs="Times New Roman"/>
          <w:b/>
          <w:sz w:val="16"/>
          <w:szCs w:val="16"/>
          <w:u w:val="single"/>
        </w:rPr>
      </w:pPr>
    </w:p>
    <w:p w14:paraId="6DF9BAA8"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7AABC1" w14:textId="77777777" w:rsidR="00E724EE" w:rsidRPr="00752413" w:rsidRDefault="00E724EE" w:rsidP="00E724EE">
      <w:pPr>
        <w:pStyle w:val="Tekstpodstawowy"/>
        <w:spacing w:line="240" w:lineRule="auto"/>
        <w:rPr>
          <w:rFonts w:ascii="Times New Roman" w:hAnsi="Times New Roman" w:cs="Times New Roman"/>
          <w:i/>
          <w:sz w:val="16"/>
          <w:szCs w:val="16"/>
        </w:rPr>
      </w:pPr>
    </w:p>
    <w:p w14:paraId="1D1BD42C" w14:textId="77777777" w:rsidR="00E724EE" w:rsidRPr="00AF4CF4" w:rsidRDefault="00E724EE" w:rsidP="00685485">
      <w:pPr>
        <w:pStyle w:val="Akapitzlist"/>
        <w:widowControl/>
        <w:numPr>
          <w:ilvl w:val="2"/>
          <w:numId w:val="23"/>
        </w:numPr>
        <w:suppressAutoHyphens w:val="0"/>
        <w:ind w:left="426" w:hanging="426"/>
        <w:jc w:val="both"/>
        <w:rPr>
          <w:b/>
          <w:u w:val="single"/>
        </w:rPr>
      </w:pPr>
      <w:r w:rsidRPr="00AF4CF4">
        <w:rPr>
          <w:b/>
          <w:u w:val="single"/>
        </w:rPr>
        <w:t>zobowiązuję się udostępnić swoje zasoby ww. wykonawcy.</w:t>
      </w:r>
    </w:p>
    <w:p w14:paraId="4FA75348"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6132CCF1"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74ED26F1" w14:textId="77777777" w:rsidR="00E724EE" w:rsidRPr="00AF4CF4" w:rsidRDefault="00E724EE" w:rsidP="00685485">
      <w:pPr>
        <w:numPr>
          <w:ilvl w:val="0"/>
          <w:numId w:val="22"/>
        </w:numPr>
        <w:tabs>
          <w:tab w:val="clear" w:pos="1260"/>
          <w:tab w:val="num" w:pos="426"/>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8FBF33F" w14:textId="3D6990F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4AF8FEE" w14:textId="1B26DFE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E316158" w14:textId="77777777" w:rsidR="00E724EE" w:rsidRPr="00AF4CF4" w:rsidRDefault="00E724EE" w:rsidP="00685485">
      <w:pPr>
        <w:numPr>
          <w:ilvl w:val="0"/>
          <w:numId w:val="22"/>
        </w:numPr>
        <w:tabs>
          <w:tab w:val="clear" w:pos="1260"/>
          <w:tab w:val="num" w:pos="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1C9ADF5E" w14:textId="085718CA"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7C77ECB1" w14:textId="77777777" w:rsidR="00E724EE" w:rsidRPr="00AF4CF4" w:rsidRDefault="00E724EE" w:rsidP="00685485">
      <w:pPr>
        <w:numPr>
          <w:ilvl w:val="0"/>
          <w:numId w:val="22"/>
        </w:numPr>
        <w:tabs>
          <w:tab w:val="clear" w:pos="1260"/>
          <w:tab w:val="num" w:pos="567"/>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2B0F5FDB" w14:textId="44EFB4CE"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DD1141" w14:textId="77777777" w:rsidR="00E724EE" w:rsidRPr="00AF4CF4" w:rsidRDefault="00E724EE" w:rsidP="00685485">
      <w:pPr>
        <w:numPr>
          <w:ilvl w:val="0"/>
          <w:numId w:val="22"/>
        </w:numPr>
        <w:tabs>
          <w:tab w:val="clear" w:pos="126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zakres i okres mojego udziału przy wykonywaniu zamówienia:</w:t>
      </w:r>
    </w:p>
    <w:p w14:paraId="46EBA309" w14:textId="24A7F19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8DA617E" w14:textId="59EC049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4CDAF4B7" w14:textId="77777777" w:rsidR="00E724EE" w:rsidRPr="00AF4CF4" w:rsidRDefault="00E724EE" w:rsidP="00685485">
      <w:pPr>
        <w:pStyle w:val="Akapitzlist"/>
        <w:numPr>
          <w:ilvl w:val="2"/>
          <w:numId w:val="23"/>
        </w:numPr>
        <w:tabs>
          <w:tab w:val="left" w:pos="426"/>
        </w:tabs>
        <w:ind w:left="426"/>
        <w:jc w:val="both"/>
        <w:rPr>
          <w:b/>
          <w:u w:val="single"/>
        </w:rPr>
      </w:pPr>
      <w:r w:rsidRPr="00AF4CF4">
        <w:rPr>
          <w:b/>
          <w:u w:val="single"/>
        </w:rPr>
        <w:t>spełniam warunki udziału w postępowaniu w zakresie, w którym mnie dotyczą – zgodnie z JEDZ.</w:t>
      </w:r>
    </w:p>
    <w:p w14:paraId="5B234E03" w14:textId="77777777" w:rsidR="00DB0A73" w:rsidRDefault="00DB0A73" w:rsidP="00F37213">
      <w:pPr>
        <w:jc w:val="right"/>
        <w:rPr>
          <w:rFonts w:ascii="Times New Roman" w:hAnsi="Times New Roman" w:cs="Times New Roman"/>
          <w:b/>
          <w:sz w:val="24"/>
          <w:szCs w:val="24"/>
        </w:rPr>
      </w:pPr>
    </w:p>
    <w:p w14:paraId="38F77D81" w14:textId="77777777" w:rsidR="00DB0A73" w:rsidRDefault="00DB0A73" w:rsidP="00F37213">
      <w:pPr>
        <w:jc w:val="right"/>
        <w:rPr>
          <w:rFonts w:ascii="Times New Roman" w:hAnsi="Times New Roman" w:cs="Times New Roman"/>
          <w:b/>
          <w:sz w:val="24"/>
          <w:szCs w:val="24"/>
        </w:rPr>
      </w:pPr>
    </w:p>
    <w:p w14:paraId="02957420" w14:textId="74749EA8"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6</w:t>
      </w:r>
      <w:r w:rsidRPr="00AF4CF4">
        <w:rPr>
          <w:rFonts w:ascii="Times New Roman" w:hAnsi="Times New Roman" w:cs="Times New Roman"/>
          <w:b/>
          <w:sz w:val="24"/>
          <w:szCs w:val="24"/>
        </w:rPr>
        <w:t xml:space="preserve"> do formularza oferty</w:t>
      </w:r>
    </w:p>
    <w:p w14:paraId="3A94B2B0" w14:textId="77777777" w:rsidR="00F37213" w:rsidRPr="00AF4CF4" w:rsidRDefault="00F37213" w:rsidP="00F37213">
      <w:pPr>
        <w:pStyle w:val="Tekstpodstawowy"/>
        <w:spacing w:line="240" w:lineRule="auto"/>
        <w:outlineLvl w:val="0"/>
        <w:rPr>
          <w:rFonts w:ascii="Times New Roman" w:hAnsi="Times New Roman" w:cs="Times New Roman"/>
          <w:iCs/>
        </w:rPr>
      </w:pPr>
    </w:p>
    <w:p w14:paraId="7597D337"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5C8EEE8C"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72625D94"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42ACE61C" w14:textId="77777777" w:rsidR="00F37213" w:rsidRPr="00AF4CF4" w:rsidRDefault="00F37213" w:rsidP="00F37213">
      <w:pPr>
        <w:pStyle w:val="Tekstpodstawowy"/>
        <w:spacing w:line="240" w:lineRule="auto"/>
        <w:rPr>
          <w:rFonts w:ascii="Times New Roman" w:hAnsi="Times New Roman" w:cs="Times New Roman"/>
        </w:rPr>
      </w:pPr>
    </w:p>
    <w:p w14:paraId="7E049703" w14:textId="77777777" w:rsidR="00F37213" w:rsidRPr="00AF4CF4" w:rsidRDefault="00F37213" w:rsidP="00685485">
      <w:pPr>
        <w:pStyle w:val="Tekstpodstawowy"/>
        <w:numPr>
          <w:ilvl w:val="0"/>
          <w:numId w:val="20"/>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1223BF0" w14:textId="77777777" w:rsidR="00F37213" w:rsidRPr="00AF4CF4" w:rsidRDefault="00F37213" w:rsidP="00F37213">
      <w:pPr>
        <w:pStyle w:val="Tekstpodstawowy"/>
        <w:spacing w:line="240" w:lineRule="auto"/>
        <w:ind w:left="426"/>
        <w:rPr>
          <w:rFonts w:ascii="Times New Roman" w:hAnsi="Times New Roman" w:cs="Times New Roman"/>
        </w:rPr>
      </w:pPr>
    </w:p>
    <w:p w14:paraId="696224C0" w14:textId="77777777" w:rsidR="00F37213" w:rsidRPr="00AF4CF4" w:rsidRDefault="00F37213" w:rsidP="00685485">
      <w:pPr>
        <w:pStyle w:val="Tekstpodstawowy"/>
        <w:numPr>
          <w:ilvl w:val="0"/>
          <w:numId w:val="21"/>
        </w:numPr>
        <w:spacing w:line="240" w:lineRule="auto"/>
        <w:rPr>
          <w:rFonts w:ascii="Times New Roman" w:hAnsi="Times New Roman" w:cs="Times New Roman"/>
        </w:rPr>
      </w:pPr>
      <w:r w:rsidRPr="00AF4CF4">
        <w:rPr>
          <w:rFonts w:ascii="Times New Roman" w:hAnsi="Times New Roman" w:cs="Times New Roman"/>
        </w:rPr>
        <w:t>Podwykonawca: ………………………………………………………………………………..</w:t>
      </w:r>
    </w:p>
    <w:p w14:paraId="7528CD49"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685485">
      <w:pPr>
        <w:pStyle w:val="Tekstpodstawowy"/>
        <w:numPr>
          <w:ilvl w:val="0"/>
          <w:numId w:val="21"/>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685485">
      <w:pPr>
        <w:pStyle w:val="Tekstpodstawowy"/>
        <w:numPr>
          <w:ilvl w:val="0"/>
          <w:numId w:val="20"/>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F749F3" w:rsidRDefault="00F37213" w:rsidP="00F37213">
      <w:pPr>
        <w:pStyle w:val="Tekstpodstawowy"/>
        <w:spacing w:line="240" w:lineRule="auto"/>
        <w:rPr>
          <w:rFonts w:ascii="Times New Roman" w:hAnsi="Times New Roman" w:cs="Times New Roman"/>
          <w:b/>
          <w:i/>
          <w:sz w:val="22"/>
          <w:szCs w:val="22"/>
        </w:rPr>
      </w:pPr>
      <w:r>
        <w:rPr>
          <w:rFonts w:ascii="Tahoma" w:hAnsi="Tahoma" w:cs="Tahoma"/>
          <w:b/>
          <w:i/>
          <w:sz w:val="18"/>
          <w:szCs w:val="18"/>
        </w:rPr>
        <w:t xml:space="preserve"> </w:t>
      </w:r>
      <w:r w:rsidRPr="00F749F3">
        <w:rPr>
          <w:rFonts w:ascii="Times New Roman" w:hAnsi="Times New Roman" w:cs="Times New Roman"/>
          <w:b/>
          <w:i/>
          <w:sz w:val="22"/>
          <w:szCs w:val="22"/>
        </w:rPr>
        <w:t>[Jeżeli wykonawca nie wykreśli żadnej z powyższych opcji, zamawiający uzna, że nie powierza podwykonawcom wykonania żadnych prac objętych przedmiotowym zamówieniem]</w:t>
      </w:r>
    </w:p>
    <w:p w14:paraId="2DBC10C4" w14:textId="1859BA93" w:rsidR="00D408CD" w:rsidRDefault="00E40634"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A31EC42" w14:textId="77777777" w:rsidR="00D408CD" w:rsidRDefault="00D408CD" w:rsidP="004B64B4">
      <w:pPr>
        <w:tabs>
          <w:tab w:val="left" w:pos="426"/>
        </w:tabs>
        <w:jc w:val="right"/>
        <w:rPr>
          <w:rFonts w:ascii="Times New Roman" w:hAnsi="Times New Roman" w:cs="Times New Roman"/>
          <w:b/>
          <w:sz w:val="24"/>
          <w:szCs w:val="24"/>
        </w:rPr>
      </w:pPr>
    </w:p>
    <w:p w14:paraId="00CE4B72" w14:textId="77777777" w:rsidR="002D0698" w:rsidRDefault="002D0698" w:rsidP="004B64B4">
      <w:pPr>
        <w:tabs>
          <w:tab w:val="left" w:pos="426"/>
        </w:tabs>
        <w:jc w:val="right"/>
        <w:rPr>
          <w:rFonts w:ascii="Times New Roman" w:hAnsi="Times New Roman" w:cs="Times New Roman"/>
          <w:b/>
          <w:sz w:val="24"/>
          <w:szCs w:val="24"/>
        </w:rPr>
      </w:pPr>
    </w:p>
    <w:p w14:paraId="4281C49A" w14:textId="77777777" w:rsidR="002D0698" w:rsidRDefault="002D0698" w:rsidP="004B64B4">
      <w:pPr>
        <w:tabs>
          <w:tab w:val="left" w:pos="426"/>
        </w:tabs>
        <w:jc w:val="right"/>
        <w:rPr>
          <w:rFonts w:ascii="Times New Roman" w:hAnsi="Times New Roman" w:cs="Times New Roman"/>
          <w:b/>
          <w:sz w:val="24"/>
          <w:szCs w:val="24"/>
        </w:rPr>
      </w:pPr>
    </w:p>
    <w:p w14:paraId="2FA46512" w14:textId="77777777" w:rsidR="00752413" w:rsidRDefault="00752413">
      <w:pPr>
        <w:rPr>
          <w:rFonts w:ascii="Times New Roman" w:hAnsi="Times New Roman" w:cs="Times New Roman"/>
          <w:b/>
          <w:sz w:val="24"/>
          <w:szCs w:val="24"/>
        </w:rPr>
      </w:pPr>
      <w:r>
        <w:rPr>
          <w:rFonts w:ascii="Times New Roman" w:hAnsi="Times New Roman" w:cs="Times New Roman"/>
          <w:b/>
          <w:sz w:val="24"/>
          <w:szCs w:val="24"/>
        </w:rPr>
        <w:br w:type="page"/>
      </w:r>
    </w:p>
    <w:p w14:paraId="665330FA" w14:textId="77777777" w:rsidR="00427AF7" w:rsidRPr="00427AF7" w:rsidRDefault="00427AF7" w:rsidP="00427AF7">
      <w:pPr>
        <w:tabs>
          <w:tab w:val="left" w:pos="426"/>
        </w:tabs>
        <w:spacing w:line="256" w:lineRule="auto"/>
        <w:jc w:val="right"/>
        <w:rPr>
          <w:rFonts w:ascii="Times New Roman" w:eastAsia="Calibri" w:hAnsi="Times New Roman" w:cs="Times New Roman"/>
          <w:b/>
          <w:sz w:val="24"/>
          <w:szCs w:val="24"/>
        </w:rPr>
      </w:pPr>
      <w:r w:rsidRPr="00427AF7">
        <w:rPr>
          <w:rFonts w:ascii="Times New Roman" w:eastAsia="Calibri" w:hAnsi="Times New Roman" w:cs="Times New Roman"/>
          <w:b/>
          <w:sz w:val="24"/>
          <w:szCs w:val="24"/>
        </w:rPr>
        <w:lastRenderedPageBreak/>
        <w:t>Załącznik nr 2 do SWZ</w:t>
      </w:r>
    </w:p>
    <w:p w14:paraId="208ACC33" w14:textId="77777777" w:rsidR="00427AF7" w:rsidRPr="00427AF7" w:rsidRDefault="00427AF7" w:rsidP="00427AF7">
      <w:pPr>
        <w:widowControl w:val="0"/>
        <w:tabs>
          <w:tab w:val="left" w:pos="426"/>
        </w:tabs>
        <w:suppressAutoHyphens/>
        <w:spacing w:after="0" w:line="240" w:lineRule="auto"/>
        <w:ind w:left="426"/>
        <w:contextualSpacing/>
        <w:rPr>
          <w:rFonts w:ascii="Times New Roman" w:eastAsia="Times New Roman" w:hAnsi="Times New Roman" w:cs="Times New Roman"/>
          <w:b/>
          <w:sz w:val="24"/>
          <w:szCs w:val="24"/>
          <w:lang w:eastAsia="pl-PL"/>
        </w:rPr>
      </w:pPr>
      <w:r w:rsidRPr="00427AF7">
        <w:rPr>
          <w:rFonts w:ascii="Times New Roman" w:eastAsia="Times New Roman" w:hAnsi="Times New Roman" w:cs="Times New Roman"/>
          <w:noProof/>
          <w:sz w:val="24"/>
          <w:szCs w:val="24"/>
          <w:lang w:eastAsia="pl-PL"/>
        </w:rPr>
        <w:drawing>
          <wp:inline distT="0" distB="0" distL="0" distR="0" wp14:anchorId="188BBBF3" wp14:editId="43B609E8">
            <wp:extent cx="676275" cy="885825"/>
            <wp:effectExtent l="0" t="0" r="9525" b="9525"/>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7C89127" w14:textId="1E2D6201" w:rsidR="00427AF7" w:rsidRPr="00427AF7" w:rsidRDefault="00E40634" w:rsidP="00427AF7">
      <w:pPr>
        <w:spacing w:after="0" w:line="240" w:lineRule="auto"/>
        <w:jc w:val="center"/>
        <w:rPr>
          <w:rFonts w:ascii="Times New Roman" w:eastAsia="Calibri" w:hAnsi="Times New Roman" w:cs="Times New Roman"/>
          <w:b/>
          <w:color w:val="000000"/>
          <w:u w:val="single"/>
        </w:rPr>
      </w:pPr>
      <w:r>
        <w:rPr>
          <w:rFonts w:ascii="Times New Roman" w:eastAsia="Calibri" w:hAnsi="Times New Roman" w:cs="Times New Roman"/>
          <w:b/>
          <w:color w:val="000000"/>
        </w:rPr>
        <w:t xml:space="preserve">    </w:t>
      </w:r>
      <w:r w:rsidR="007057A2" w:rsidRPr="007057A2">
        <w:rPr>
          <w:rFonts w:ascii="Times New Roman" w:eastAsia="Calibri" w:hAnsi="Times New Roman" w:cs="Times New Roman"/>
          <w:b/>
          <w:color w:val="000000"/>
        </w:rPr>
        <w:t xml:space="preserve"> </w:t>
      </w:r>
      <w:r w:rsidR="00427AF7" w:rsidRPr="00427AF7">
        <w:rPr>
          <w:rFonts w:ascii="Times New Roman" w:eastAsia="Calibri" w:hAnsi="Times New Roman" w:cs="Times New Roman"/>
          <w:b/>
          <w:color w:val="000000"/>
          <w:u w:val="single"/>
        </w:rPr>
        <w:t>UMOWA 80.272.</w:t>
      </w:r>
      <w:r w:rsidR="00F37CD2">
        <w:rPr>
          <w:rFonts w:ascii="Times New Roman" w:eastAsia="Calibri" w:hAnsi="Times New Roman" w:cs="Times New Roman"/>
          <w:b/>
          <w:color w:val="000000"/>
          <w:u w:val="single"/>
        </w:rPr>
        <w:t>241.</w:t>
      </w:r>
      <w:r w:rsidR="00427AF7" w:rsidRPr="00427AF7">
        <w:rPr>
          <w:rFonts w:ascii="Times New Roman" w:eastAsia="Calibri" w:hAnsi="Times New Roman" w:cs="Times New Roman"/>
          <w:b/>
          <w:color w:val="000000"/>
          <w:u w:val="single"/>
        </w:rPr>
        <w:t>202</w:t>
      </w:r>
      <w:r w:rsidR="00C8058C">
        <w:rPr>
          <w:rFonts w:ascii="Times New Roman" w:eastAsia="Calibri" w:hAnsi="Times New Roman" w:cs="Times New Roman"/>
          <w:b/>
          <w:color w:val="000000"/>
          <w:u w:val="single"/>
        </w:rPr>
        <w:t>4</w:t>
      </w:r>
      <w:r w:rsidR="00427AF7" w:rsidRPr="00427AF7">
        <w:rPr>
          <w:rFonts w:ascii="Times New Roman" w:eastAsia="Calibri" w:hAnsi="Times New Roman" w:cs="Times New Roman"/>
          <w:b/>
          <w:color w:val="000000"/>
          <w:u w:val="single"/>
        </w:rPr>
        <w:t xml:space="preserve"> – projektowane postanowienia </w:t>
      </w:r>
      <w:r w:rsidR="00472CF8">
        <w:rPr>
          <w:rFonts w:ascii="Times New Roman" w:eastAsia="Calibri" w:hAnsi="Times New Roman" w:cs="Times New Roman"/>
          <w:b/>
          <w:color w:val="000000"/>
          <w:u w:val="single"/>
        </w:rPr>
        <w:t>Umow</w:t>
      </w:r>
      <w:r w:rsidR="00427AF7" w:rsidRPr="00427AF7">
        <w:rPr>
          <w:rFonts w:ascii="Times New Roman" w:eastAsia="Calibri" w:hAnsi="Times New Roman" w:cs="Times New Roman"/>
          <w:b/>
          <w:color w:val="000000"/>
          <w:u w:val="single"/>
        </w:rPr>
        <w:t xml:space="preserve">y </w:t>
      </w:r>
    </w:p>
    <w:p w14:paraId="347549BA" w14:textId="77777777" w:rsidR="00427AF7" w:rsidRPr="00427AF7" w:rsidRDefault="00427AF7" w:rsidP="00427AF7">
      <w:pPr>
        <w:spacing w:line="256" w:lineRule="auto"/>
        <w:jc w:val="both"/>
        <w:rPr>
          <w:rFonts w:ascii="Times New Roman" w:eastAsia="Calibri" w:hAnsi="Times New Roman" w:cs="Times New Roman"/>
          <w:b/>
        </w:rPr>
      </w:pPr>
    </w:p>
    <w:p w14:paraId="129A4621" w14:textId="0A9FD0EE"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zawarta w dniu ……… 202</w:t>
      </w:r>
      <w:r w:rsidR="00C8058C">
        <w:rPr>
          <w:rFonts w:ascii="Times New Roman" w:eastAsia="Calibri" w:hAnsi="Times New Roman" w:cs="Times New Roman"/>
          <w:b/>
        </w:rPr>
        <w:t>4</w:t>
      </w:r>
      <w:r w:rsidRPr="00427AF7">
        <w:rPr>
          <w:rFonts w:ascii="Times New Roman" w:eastAsia="Calibri" w:hAnsi="Times New Roman" w:cs="Times New Roman"/>
          <w:b/>
        </w:rPr>
        <w:t xml:space="preserve"> r. w Krakowie / zawarta w Krakowie </w:t>
      </w:r>
    </w:p>
    <w:p w14:paraId="4381267F"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Uniwersytetem </w:t>
      </w:r>
      <w:r w:rsidRPr="00427AF7">
        <w:rPr>
          <w:rFonts w:ascii="Times New Roman" w:eastAsia="Calibri" w:hAnsi="Times New Roman" w:cs="Times New Roman"/>
          <w:b/>
          <w:bCs/>
        </w:rPr>
        <w:t>Jagiellońskim z siedzibą przy ul. Gołębiej 24, 31-007 Kraków, NIP 675-000-22-36, zwanym dalej „</w:t>
      </w:r>
      <w:r w:rsidRPr="00427AF7">
        <w:rPr>
          <w:rFonts w:ascii="Times New Roman" w:eastAsia="Calibri" w:hAnsi="Times New Roman" w:cs="Times New Roman"/>
          <w:b/>
          <w:bCs/>
          <w:i/>
        </w:rPr>
        <w:t>Zamawiającym”</w:t>
      </w:r>
      <w:r w:rsidRPr="00427AF7">
        <w:rPr>
          <w:rFonts w:ascii="Times New Roman" w:eastAsia="Calibri" w:hAnsi="Times New Roman" w:cs="Times New Roman"/>
          <w:b/>
          <w:bCs/>
        </w:rPr>
        <w:t>, reprezentowanym przez:</w:t>
      </w:r>
      <w:r w:rsidRPr="00427AF7">
        <w:rPr>
          <w:rFonts w:ascii="Times New Roman" w:eastAsia="Calibri" w:hAnsi="Times New Roman" w:cs="Times New Roman"/>
          <w:b/>
        </w:rPr>
        <w:t xml:space="preserve"> </w:t>
      </w:r>
    </w:p>
    <w:p w14:paraId="4CAEAD0E" w14:textId="77777777" w:rsidR="00427AF7" w:rsidRPr="00427AF7" w:rsidRDefault="00427AF7" w:rsidP="00427AF7">
      <w:pPr>
        <w:spacing w:line="256" w:lineRule="auto"/>
        <w:jc w:val="both"/>
        <w:rPr>
          <w:rFonts w:ascii="Times New Roman" w:eastAsia="Calibri" w:hAnsi="Times New Roman" w:cs="Times New Roman"/>
          <w:b/>
          <w:lang w:eastAsia="ar-SA"/>
        </w:rPr>
      </w:pPr>
      <w:r w:rsidRPr="00427AF7">
        <w:rPr>
          <w:rFonts w:ascii="Times New Roman" w:eastAsia="Calibri" w:hAnsi="Times New Roman" w:cs="Times New Roman"/>
          <w:b/>
          <w:lang w:eastAsia="ar-SA"/>
        </w:rPr>
        <w:t>Dorotę Heliasz – Dyrektor Wydawnictwa Uniwersytetu Jagiellońskiego, działającą na podstawie pełnomocnictwa udzielonego przez JM Rektora UJ o nr 1.012.207.2019 w dniu 08 lutego 2019 r., przy kontrasygnacie finansowej p. o. Głównego Księgowego Wydawnictwa Uniwersytetu Jagiellońskiego</w:t>
      </w:r>
    </w:p>
    <w:p w14:paraId="6431C089"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a ………………………, wpisanym do Krajowego Rejestru Sądowego prowadzonego przez Sąd ………., pod numerem wpisu: …….., NIP: ………., REGON: ………, wysokość kapitału zakładowego …………,- PLN, zwanym dalej </w:t>
      </w:r>
      <w:r w:rsidRPr="00427AF7">
        <w:rPr>
          <w:rFonts w:ascii="Times New Roman" w:eastAsia="Calibri" w:hAnsi="Times New Roman" w:cs="Times New Roman"/>
          <w:b/>
          <w:i/>
        </w:rPr>
        <w:t>„Wykonawcą”</w:t>
      </w:r>
      <w:r w:rsidRPr="00427AF7">
        <w:rPr>
          <w:rFonts w:ascii="Times New Roman" w:eastAsia="Calibri" w:hAnsi="Times New Roman" w:cs="Times New Roman"/>
          <w:b/>
        </w:rPr>
        <w:t xml:space="preserve">, reprezentowanym przez: </w:t>
      </w:r>
    </w:p>
    <w:p w14:paraId="63B4286D" w14:textId="77777777" w:rsidR="00427AF7" w:rsidRPr="00427AF7" w:rsidRDefault="00427AF7" w:rsidP="00427AF7">
      <w:pPr>
        <w:numPr>
          <w:ilvl w:val="3"/>
          <w:numId w:val="66"/>
        </w:numPr>
        <w:spacing w:after="0" w:line="240" w:lineRule="auto"/>
        <w:jc w:val="both"/>
        <w:rPr>
          <w:rFonts w:ascii="Times New Roman" w:eastAsia="Calibri" w:hAnsi="Times New Roman" w:cs="Times New Roman"/>
          <w:b/>
        </w:rPr>
      </w:pPr>
      <w:r w:rsidRPr="00427AF7">
        <w:rPr>
          <w:rFonts w:ascii="Times New Roman" w:eastAsia="Calibri" w:hAnsi="Times New Roman" w:cs="Times New Roman"/>
          <w:b/>
          <w:bCs/>
        </w:rPr>
        <w:t>……….............................................</w:t>
      </w:r>
    </w:p>
    <w:p w14:paraId="117FC394" w14:textId="77777777" w:rsidR="00427AF7" w:rsidRPr="00427AF7" w:rsidRDefault="00427AF7" w:rsidP="00427AF7">
      <w:pPr>
        <w:spacing w:line="256" w:lineRule="auto"/>
        <w:jc w:val="both"/>
        <w:rPr>
          <w:rFonts w:ascii="Times New Roman" w:eastAsia="Calibri" w:hAnsi="Times New Roman" w:cs="Times New Roman"/>
          <w:lang w:val="x-none" w:eastAsia="x-none"/>
        </w:rPr>
      </w:pPr>
    </w:p>
    <w:p w14:paraId="6D7EC068" w14:textId="7791CA51" w:rsidR="00427AF7" w:rsidRPr="00427AF7" w:rsidRDefault="00427AF7" w:rsidP="00427AF7">
      <w:pPr>
        <w:spacing w:line="256" w:lineRule="auto"/>
        <w:jc w:val="both"/>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 xml:space="preserve">W wyniku przeprowadzenia postępowania w trybie przetargu nieograniczonego, zgodnie z przepisami ustawy z dnia </w:t>
      </w:r>
      <w:r w:rsidRPr="00427AF7">
        <w:rPr>
          <w:rFonts w:ascii="Times New Roman" w:eastAsia="Calibri" w:hAnsi="Times New Roman" w:cs="Times New Roman"/>
          <w:i/>
          <w:iCs/>
          <w:lang w:eastAsia="x-none"/>
        </w:rPr>
        <w:t xml:space="preserve">11 września 2019 </w:t>
      </w:r>
      <w:r w:rsidRPr="00427AF7">
        <w:rPr>
          <w:rFonts w:ascii="Times New Roman" w:eastAsia="Calibri" w:hAnsi="Times New Roman" w:cs="Times New Roman"/>
          <w:i/>
          <w:iCs/>
          <w:lang w:val="x-none" w:eastAsia="x-none"/>
        </w:rPr>
        <w:t>r. – Prawo zamówień publicznych (</w:t>
      </w:r>
      <w:r w:rsidRPr="00427AF7">
        <w:rPr>
          <w:rFonts w:ascii="Times New Roman" w:eastAsia="Calibri" w:hAnsi="Times New Roman" w:cs="Times New Roman"/>
          <w:i/>
          <w:iCs/>
        </w:rPr>
        <w:t>t. j. Dz. U.</w:t>
      </w:r>
      <w:r w:rsidR="00E40634">
        <w:rPr>
          <w:rFonts w:ascii="Times New Roman" w:eastAsia="Calibri" w:hAnsi="Times New Roman" w:cs="Times New Roman"/>
          <w:i/>
          <w:iCs/>
        </w:rPr>
        <w:t xml:space="preserve"> </w:t>
      </w:r>
      <w:r w:rsidRPr="00427AF7">
        <w:rPr>
          <w:rFonts w:ascii="Times New Roman" w:eastAsia="Calibri" w:hAnsi="Times New Roman" w:cs="Times New Roman"/>
          <w:i/>
          <w:iCs/>
        </w:rPr>
        <w:t>202</w:t>
      </w:r>
      <w:r w:rsidR="00285C66">
        <w:rPr>
          <w:rFonts w:ascii="Times New Roman" w:eastAsia="Calibri" w:hAnsi="Times New Roman" w:cs="Times New Roman"/>
          <w:i/>
          <w:iCs/>
        </w:rPr>
        <w:t>3</w:t>
      </w:r>
      <w:r w:rsidRPr="00427AF7">
        <w:rPr>
          <w:rFonts w:ascii="Times New Roman" w:eastAsia="Calibri" w:hAnsi="Times New Roman" w:cs="Times New Roman"/>
          <w:i/>
          <w:iCs/>
        </w:rPr>
        <w:t> poz. 1</w:t>
      </w:r>
      <w:r w:rsidR="00285C66">
        <w:rPr>
          <w:rFonts w:ascii="Times New Roman" w:eastAsia="Calibri" w:hAnsi="Times New Roman" w:cs="Times New Roman"/>
          <w:i/>
          <w:iCs/>
        </w:rPr>
        <w:t>605</w:t>
      </w:r>
      <w:r w:rsidRPr="00427AF7">
        <w:rPr>
          <w:rFonts w:ascii="Times New Roman" w:eastAsia="Calibri" w:hAnsi="Times New Roman" w:cs="Times New Roman"/>
          <w:i/>
          <w:iCs/>
        </w:rPr>
        <w:t xml:space="preserve"> ze zm.)</w:t>
      </w:r>
      <w:r w:rsidRPr="00427AF7">
        <w:rPr>
          <w:rFonts w:ascii="Times New Roman" w:eastAsia="Calibri" w:hAnsi="Times New Roman" w:cs="Times New Roman"/>
          <w:i/>
          <w:iCs/>
          <w:lang w:val="x-none" w:eastAsia="x-none"/>
        </w:rPr>
        <w:t xml:space="preserve">, zawarto </w:t>
      </w:r>
      <w:r w:rsidR="00472CF8">
        <w:rPr>
          <w:rFonts w:ascii="Times New Roman" w:eastAsia="Calibri" w:hAnsi="Times New Roman" w:cs="Times New Roman"/>
          <w:i/>
          <w:iCs/>
          <w:lang w:val="x-none" w:eastAsia="x-none"/>
        </w:rPr>
        <w:t>Umow</w:t>
      </w:r>
      <w:r w:rsidRPr="00427AF7">
        <w:rPr>
          <w:rFonts w:ascii="Times New Roman" w:eastAsia="Calibri" w:hAnsi="Times New Roman" w:cs="Times New Roman"/>
          <w:i/>
          <w:iCs/>
          <w:lang w:val="x-none" w:eastAsia="x-none"/>
        </w:rPr>
        <w:t>ę następującej treści:</w:t>
      </w:r>
    </w:p>
    <w:p w14:paraId="32A8461A" w14:textId="77777777" w:rsidR="00427AF7" w:rsidRPr="00427AF7" w:rsidRDefault="00427AF7" w:rsidP="00427AF7">
      <w:pPr>
        <w:spacing w:line="256" w:lineRule="auto"/>
        <w:jc w:val="center"/>
        <w:outlineLvl w:val="0"/>
        <w:rPr>
          <w:rFonts w:ascii="Times New Roman" w:eastAsia="Calibri" w:hAnsi="Times New Roman" w:cs="Times New Roman"/>
        </w:rPr>
      </w:pPr>
      <w:r w:rsidRPr="00427AF7">
        <w:rPr>
          <w:rFonts w:ascii="Times New Roman" w:eastAsia="Calibri" w:hAnsi="Times New Roman" w:cs="Times New Roman"/>
          <w:b/>
          <w:bCs/>
        </w:rPr>
        <w:t>§ 1</w:t>
      </w:r>
    </w:p>
    <w:p w14:paraId="7C9611B5" w14:textId="2923FF75"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powierza, a Wykonawca przyjmuje wykonanie usługi druku offsetowego jednokolorowego (czarnego) bloku (wnętrza) książki</w:t>
      </w:r>
      <w:r w:rsidR="007057A2">
        <w:rPr>
          <w:rFonts w:ascii="Times New Roman" w:eastAsia="Calibri" w:hAnsi="Times New Roman" w:cs="Times New Roman"/>
        </w:rPr>
        <w:t xml:space="preserve"> w formacie A5</w:t>
      </w:r>
      <w:r w:rsidRPr="00427AF7">
        <w:rPr>
          <w:rFonts w:ascii="Times New Roman" w:eastAsia="Calibri" w:hAnsi="Times New Roman" w:cs="Times New Roman"/>
        </w:rPr>
        <w:t xml:space="preserve"> wraz z okładką kolorową, oprawą i dostawą dla części tytułów (posiadających numer ISBN lub ISSN). </w:t>
      </w:r>
    </w:p>
    <w:p w14:paraId="24324AC9" w14:textId="13BA3CED" w:rsidR="00427AF7" w:rsidRPr="00427AF7" w:rsidRDefault="00427AF7" w:rsidP="00427AF7">
      <w:pPr>
        <w:numPr>
          <w:ilvl w:val="0"/>
          <w:numId w:val="68"/>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rPr>
        <w:t xml:space="preserve">Usługa obejmuje również dostarczenie do siedziby redakcji Wydawnictwa UJ w Krakowie (31-126), przy ul. Michałowskiego 9/2, poprawnie wykonanych egzemplarzy próbnych (1 </w:t>
      </w:r>
      <w:proofErr w:type="spellStart"/>
      <w:r w:rsidRPr="00427AF7">
        <w:rPr>
          <w:rFonts w:ascii="Times New Roman" w:eastAsia="Calibri" w:hAnsi="Times New Roman" w:cs="Times New Roman"/>
        </w:rPr>
        <w:t>zaokładkowany</w:t>
      </w:r>
      <w:proofErr w:type="spellEnd"/>
      <w:r w:rsidRPr="00427AF7">
        <w:rPr>
          <w:rFonts w:ascii="Times New Roman" w:eastAsia="Calibri" w:hAnsi="Times New Roman" w:cs="Times New Roman"/>
        </w:rPr>
        <w:t xml:space="preserve"> egzemplarz) oraz egzemplarzy sygnalnych (</w:t>
      </w:r>
      <w:r w:rsidR="00B4713C">
        <w:rPr>
          <w:rFonts w:ascii="Times New Roman" w:eastAsia="Calibri" w:hAnsi="Times New Roman" w:cs="Times New Roman"/>
        </w:rPr>
        <w:t>6</w:t>
      </w:r>
      <w:r w:rsidRPr="00427AF7">
        <w:rPr>
          <w:rFonts w:ascii="Times New Roman" w:eastAsia="Calibri" w:hAnsi="Times New Roman" w:cs="Times New Roman"/>
        </w:rPr>
        <w:t xml:space="preserve"> egz.) publikacji lub innych materiałów zleconych w ramach tego zamówienia, a także dostawę zatwierdzonych przez Zamawiającego całych nakładów publikacji i innych materiałów do magazynów Wydawnictwa UJ położonych w Krakowie (30-404) przy ul. Cegielnianej 4A (w razie zmiany adresu magazynów, Zamawiający poda Wykonawcy nowy adres dostawy).</w:t>
      </w:r>
    </w:p>
    <w:p w14:paraId="386BC894" w14:textId="2F0B881A" w:rsidR="00427AF7" w:rsidRPr="009B0074" w:rsidRDefault="00427AF7" w:rsidP="009B0074">
      <w:pPr>
        <w:numPr>
          <w:ilvl w:val="0"/>
          <w:numId w:val="67"/>
        </w:numPr>
        <w:spacing w:after="0" w:line="240" w:lineRule="auto"/>
        <w:jc w:val="both"/>
        <w:rPr>
          <w:rFonts w:ascii="Times New Roman" w:eastAsia="Calibri" w:hAnsi="Times New Roman" w:cs="Times New Roman"/>
          <w:i/>
          <w:color w:val="000000"/>
        </w:rPr>
      </w:pPr>
      <w:r w:rsidRPr="00427AF7">
        <w:rPr>
          <w:rFonts w:ascii="Times New Roman" w:eastAsia="Calibri" w:hAnsi="Times New Roman" w:cs="Times New Roman"/>
          <w:i/>
          <w:color w:val="000000"/>
        </w:rPr>
        <w:t xml:space="preserve">Przedmiot </w:t>
      </w:r>
      <w:r w:rsidR="00472CF8">
        <w:rPr>
          <w:rFonts w:ascii="Times New Roman" w:eastAsia="Calibri" w:hAnsi="Times New Roman" w:cs="Times New Roman"/>
          <w:i/>
          <w:color w:val="000000"/>
        </w:rPr>
        <w:t>Umow</w:t>
      </w:r>
      <w:r w:rsidRPr="00427AF7">
        <w:rPr>
          <w:rFonts w:ascii="Times New Roman" w:eastAsia="Calibri" w:hAnsi="Times New Roman" w:cs="Times New Roman"/>
          <w:i/>
          <w:color w:val="000000"/>
        </w:rPr>
        <w:t xml:space="preserve">y obejmuje druk </w:t>
      </w:r>
      <w:r w:rsidR="00B4713C">
        <w:rPr>
          <w:rFonts w:ascii="Times New Roman" w:eastAsia="Calibri" w:hAnsi="Times New Roman" w:cs="Times New Roman"/>
          <w:i/>
          <w:color w:val="000000"/>
        </w:rPr>
        <w:t xml:space="preserve">w formacie </w:t>
      </w:r>
      <w:r w:rsidR="009B0074" w:rsidRPr="009B0074">
        <w:rPr>
          <w:rFonts w:ascii="Times New Roman" w:eastAsia="Calibri" w:hAnsi="Times New Roman" w:cs="Times New Roman"/>
          <w:i/>
          <w:color w:val="000000"/>
        </w:rPr>
        <w:t>A5 – format maksymalny 145x205 mm, oprawa miękka 1</w:t>
      </w:r>
      <w:r w:rsidR="00285C66">
        <w:rPr>
          <w:rFonts w:ascii="Times New Roman" w:eastAsia="Calibri" w:hAnsi="Times New Roman" w:cs="Times New Roman"/>
          <w:i/>
          <w:color w:val="000000"/>
        </w:rPr>
        <w:t xml:space="preserve"> </w:t>
      </w:r>
      <w:r w:rsidR="009B0074" w:rsidRPr="009B0074">
        <w:rPr>
          <w:rFonts w:ascii="Times New Roman" w:eastAsia="Calibri" w:hAnsi="Times New Roman" w:cs="Times New Roman"/>
          <w:i/>
          <w:color w:val="000000"/>
        </w:rPr>
        <w:t>000</w:t>
      </w:r>
      <w:r w:rsidR="00FF1F4B">
        <w:rPr>
          <w:rFonts w:ascii="Times New Roman" w:eastAsia="Calibri" w:hAnsi="Times New Roman" w:cs="Times New Roman"/>
          <w:i/>
          <w:color w:val="000000"/>
        </w:rPr>
        <w:t xml:space="preserve">, </w:t>
      </w:r>
      <w:r w:rsidR="009B0074" w:rsidRPr="009B0074">
        <w:rPr>
          <w:rFonts w:ascii="Times New Roman" w:eastAsia="Calibri" w:hAnsi="Times New Roman" w:cs="Times New Roman"/>
          <w:i/>
          <w:color w:val="000000"/>
        </w:rPr>
        <w:t>egz. lub 1</w:t>
      </w:r>
      <w:r w:rsidR="00285C66">
        <w:rPr>
          <w:rFonts w:ascii="Times New Roman" w:eastAsia="Calibri" w:hAnsi="Times New Roman" w:cs="Times New Roman"/>
          <w:i/>
          <w:color w:val="000000"/>
        </w:rPr>
        <w:t xml:space="preserve"> </w:t>
      </w:r>
      <w:r w:rsidR="009B0074" w:rsidRPr="009B0074">
        <w:rPr>
          <w:rFonts w:ascii="Times New Roman" w:eastAsia="Calibri" w:hAnsi="Times New Roman" w:cs="Times New Roman"/>
          <w:i/>
          <w:color w:val="000000"/>
        </w:rPr>
        <w:t xml:space="preserve">500 </w:t>
      </w:r>
      <w:proofErr w:type="spellStart"/>
      <w:r w:rsidR="009B0074" w:rsidRPr="009B0074">
        <w:rPr>
          <w:rFonts w:ascii="Times New Roman" w:eastAsia="Calibri" w:hAnsi="Times New Roman" w:cs="Times New Roman"/>
          <w:i/>
          <w:color w:val="000000"/>
        </w:rPr>
        <w:t>egz</w:t>
      </w:r>
      <w:proofErr w:type="spellEnd"/>
      <w:r w:rsidRPr="009B0074">
        <w:rPr>
          <w:rFonts w:ascii="Times New Roman" w:eastAsia="Calibri" w:hAnsi="Times New Roman" w:cs="Times New Roman"/>
          <w:i/>
          <w:color w:val="000000"/>
        </w:rPr>
        <w:t>……………………………………… …………………………….,</w:t>
      </w:r>
    </w:p>
    <w:p w14:paraId="19FA9B27" w14:textId="6AC586F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Szczegółowy opis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został zawarty w Rozdział III SWZ, w szczególności w pkt 3) SWZ. Integralną częścią niniejszej </w:t>
      </w:r>
      <w:r w:rsidR="00472CF8">
        <w:rPr>
          <w:rFonts w:ascii="Times New Roman" w:eastAsia="Calibri" w:hAnsi="Times New Roman" w:cs="Times New Roman"/>
        </w:rPr>
        <w:t>Umow</w:t>
      </w:r>
      <w:r w:rsidRPr="00427AF7">
        <w:rPr>
          <w:rFonts w:ascii="Times New Roman" w:eastAsia="Calibri" w:hAnsi="Times New Roman" w:cs="Times New Roman"/>
        </w:rPr>
        <w:t xml:space="preserve">y jest dokumentacja postępowania, a w tym w szczególności SWZ wraz z załącznikami, oferta Wykonawcy oraz zaakceptowany przez Zamawiającego wykaz zawierający szczegółowe informacje na temat papierów (surowców), na których Wykonawca będzie realizował przedmiot </w:t>
      </w:r>
      <w:r w:rsidR="00472CF8">
        <w:rPr>
          <w:rFonts w:ascii="Times New Roman" w:eastAsia="Calibri" w:hAnsi="Times New Roman" w:cs="Times New Roman"/>
        </w:rPr>
        <w:t>Umow</w:t>
      </w:r>
      <w:r w:rsidRPr="00427AF7">
        <w:rPr>
          <w:rFonts w:ascii="Times New Roman" w:eastAsia="Calibri" w:hAnsi="Times New Roman" w:cs="Times New Roman"/>
        </w:rPr>
        <w:t xml:space="preserve">y, stanowiący Załącznik nr 1 do niniejszej </w:t>
      </w:r>
      <w:r w:rsidR="00472CF8">
        <w:rPr>
          <w:rFonts w:ascii="Times New Roman" w:eastAsia="Calibri" w:hAnsi="Times New Roman" w:cs="Times New Roman"/>
        </w:rPr>
        <w:t>Umow</w:t>
      </w:r>
      <w:r w:rsidRPr="00427AF7">
        <w:rPr>
          <w:rFonts w:ascii="Times New Roman" w:eastAsia="Calibri" w:hAnsi="Times New Roman" w:cs="Times New Roman"/>
        </w:rPr>
        <w:t>y.</w:t>
      </w:r>
    </w:p>
    <w:p w14:paraId="3E1EE249" w14:textId="36D7AA11"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zleca a Wykonawca zobowiązuje się wykonać wszelkie niezbędne czynności dla zrealizowania przedmiotu </w:t>
      </w:r>
      <w:r w:rsidR="00472CF8">
        <w:rPr>
          <w:rFonts w:ascii="Times New Roman" w:eastAsia="Calibri" w:hAnsi="Times New Roman" w:cs="Times New Roman"/>
        </w:rPr>
        <w:t>Umow</w:t>
      </w:r>
      <w:r w:rsidRPr="00427AF7">
        <w:rPr>
          <w:rFonts w:ascii="Times New Roman" w:eastAsia="Calibri" w:hAnsi="Times New Roman" w:cs="Times New Roman"/>
        </w:rPr>
        <w:t>y określonego w ust. 1.</w:t>
      </w:r>
    </w:p>
    <w:p w14:paraId="41DBF06C"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Autorskie prawa majątkowe do publikacji, w każdej postaci, w tym książki papierowej oraz pliku cyfrowego, przysługują Uniwersytetowi Jagiellońskiemu w Krakowie – Wydawnictwu </w:t>
      </w:r>
      <w:r w:rsidRPr="00427AF7">
        <w:rPr>
          <w:rFonts w:ascii="Times New Roman" w:eastAsia="Calibri" w:hAnsi="Times New Roman" w:cs="Times New Roman"/>
        </w:rPr>
        <w:lastRenderedPageBreak/>
        <w:t>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DA33A46" w14:textId="550205BF"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jest uprawniony do wizytacji miejsca realizacji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w celu przeprowadzenia weryfikacji w zakresie realizacji przedmiotu </w:t>
      </w:r>
      <w:r w:rsidR="00472CF8">
        <w:rPr>
          <w:rFonts w:ascii="Times New Roman" w:eastAsia="Calibri" w:hAnsi="Times New Roman" w:cs="Times New Roman"/>
        </w:rPr>
        <w:t>Umow</w:t>
      </w:r>
      <w:r w:rsidRPr="00427AF7">
        <w:rPr>
          <w:rFonts w:ascii="Times New Roman" w:eastAsia="Calibri" w:hAnsi="Times New Roman" w:cs="Times New Roman"/>
        </w:rPr>
        <w:t>y, przy czym wszelkie koszty związane z przedmiotową wizytą przedstawicieli Zamawiającego pokrywa Wykonawca.</w:t>
      </w:r>
    </w:p>
    <w:p w14:paraId="69FF5D81" w14:textId="54C61A65"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Niniejszą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ę zawarto </w:t>
      </w:r>
      <w:r w:rsidRPr="00427AF7">
        <w:rPr>
          <w:rFonts w:ascii="Times New Roman" w:eastAsia="Calibri" w:hAnsi="Times New Roman" w:cs="Times New Roman"/>
          <w:b/>
          <w:color w:val="000000"/>
        </w:rPr>
        <w:t xml:space="preserve">na okres </w:t>
      </w:r>
      <w:r w:rsidR="00A205B3">
        <w:rPr>
          <w:rFonts w:ascii="Times New Roman" w:eastAsia="Calibri" w:hAnsi="Times New Roman" w:cs="Times New Roman"/>
          <w:b/>
          <w:color w:val="000000"/>
        </w:rPr>
        <w:t>12</w:t>
      </w:r>
      <w:r w:rsidRPr="00427AF7">
        <w:rPr>
          <w:rFonts w:ascii="Times New Roman" w:eastAsia="Calibri" w:hAnsi="Times New Roman" w:cs="Times New Roman"/>
          <w:b/>
          <w:color w:val="000000"/>
        </w:rPr>
        <w:t xml:space="preserve"> miesięcy</w:t>
      </w:r>
      <w:r w:rsidRPr="00427AF7">
        <w:rPr>
          <w:rFonts w:ascii="Times New Roman" w:eastAsia="Calibri" w:hAnsi="Times New Roman" w:cs="Times New Roman"/>
          <w:color w:val="000000"/>
        </w:rPr>
        <w:t xml:space="preserve">, licząc od dnia udzielenia zamówienia, tj. zawarcia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W przypadku wyczerpania się maksymalnej kwoty przeznaczonej na realizację niniejszej usługi wskazanej w § 3 ust. 2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przed upływem </w:t>
      </w:r>
      <w:r w:rsidR="003D0A56">
        <w:rPr>
          <w:rFonts w:ascii="Times New Roman" w:eastAsia="Calibri" w:hAnsi="Times New Roman" w:cs="Times New Roman"/>
          <w:color w:val="000000"/>
        </w:rPr>
        <w:t>12</w:t>
      </w:r>
      <w:r w:rsidRPr="00427AF7">
        <w:rPr>
          <w:rFonts w:ascii="Times New Roman" w:eastAsia="Calibri" w:hAnsi="Times New Roman" w:cs="Times New Roman"/>
          <w:color w:val="000000"/>
        </w:rPr>
        <w:t xml:space="preserve"> miesięcy, licząc od dnia udzielenia zamówienia, tj. zawarcia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a wygasa.</w:t>
      </w:r>
    </w:p>
    <w:p w14:paraId="04B3020C" w14:textId="1D716F98"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zastrzega, iż ze względu na specyficzny rodzaj przedmiotu niniejszej </w:t>
      </w:r>
      <w:r w:rsidR="00472CF8">
        <w:rPr>
          <w:rFonts w:ascii="Times New Roman" w:eastAsia="Calibri" w:hAnsi="Times New Roman" w:cs="Times New Roman"/>
        </w:rPr>
        <w:t>Umow</w:t>
      </w:r>
      <w:r w:rsidRPr="00427AF7">
        <w:rPr>
          <w:rFonts w:ascii="Times New Roman" w:eastAsia="Calibri" w:hAnsi="Times New Roman" w:cs="Times New Roman"/>
        </w:rPr>
        <w:t xml:space="preserve">y, nie jest on w stanie przewidzieć dokładnej ilości zleconych tytułów książek lub czasopism zleconych do druku, przy czym Wykonawca deklaruje zlecenie druku w ilości minimum </w:t>
      </w:r>
      <w:r w:rsidR="00FE6541">
        <w:rPr>
          <w:rFonts w:ascii="Times New Roman" w:eastAsia="Calibri" w:hAnsi="Times New Roman" w:cs="Times New Roman"/>
        </w:rPr>
        <w:t>50</w:t>
      </w:r>
      <w:r w:rsidRPr="00427AF7">
        <w:rPr>
          <w:rFonts w:ascii="Times New Roman" w:eastAsia="Calibri" w:hAnsi="Times New Roman" w:cs="Times New Roman"/>
        </w:rPr>
        <w:t xml:space="preserve">% wartości </w:t>
      </w:r>
      <w:r w:rsidR="00472CF8">
        <w:rPr>
          <w:rFonts w:ascii="Times New Roman" w:eastAsia="Calibri" w:hAnsi="Times New Roman" w:cs="Times New Roman"/>
        </w:rPr>
        <w:t>Umow</w:t>
      </w:r>
      <w:r w:rsidRPr="00427AF7">
        <w:rPr>
          <w:rFonts w:ascii="Times New Roman" w:eastAsia="Calibri" w:hAnsi="Times New Roman" w:cs="Times New Roman"/>
        </w:rPr>
        <w:t xml:space="preserve">y. W tym przypadku Wykonawcy nie przysługuje żadne roszczenie przeciwko Zamawiającemu. Postanowienie zdania 1. oraz 2. stosuje się także w razie braku wypłaty Wykonawcy maksymalnej kwoty wynagrodzenia ustalonej w § 3 ust. 2 </w:t>
      </w:r>
      <w:r w:rsidR="00472CF8">
        <w:rPr>
          <w:rFonts w:ascii="Times New Roman" w:eastAsia="Calibri" w:hAnsi="Times New Roman" w:cs="Times New Roman"/>
        </w:rPr>
        <w:t>Umow</w:t>
      </w:r>
      <w:r w:rsidRPr="00427AF7">
        <w:rPr>
          <w:rFonts w:ascii="Times New Roman" w:eastAsia="Calibri" w:hAnsi="Times New Roman" w:cs="Times New Roman"/>
        </w:rPr>
        <w:t>y.</w:t>
      </w:r>
    </w:p>
    <w:p w14:paraId="6262343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Harmonogram oraz zasady realizacji poszczególnej usługi druku nakładu danej książki:</w:t>
      </w:r>
    </w:p>
    <w:p w14:paraId="6C7A021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427AF7">
        <w:rPr>
          <w:rFonts w:ascii="Times New Roman" w:eastAsia="Calibri" w:hAnsi="Times New Roman" w:cs="Times New Roman"/>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1FAFEE1A" w14:textId="23D2EA3F"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u w:val="single"/>
        </w:rPr>
        <w:t xml:space="preserve">Wykonawca jest zobowiązany do sprawdzenia plików elektronicznych otrzymanych od Zamawiającego pod względem poprawności przygotowania do druku przed wykonaniem egzemplarza </w:t>
      </w:r>
      <w:r w:rsidRPr="00427AF7">
        <w:rPr>
          <w:rFonts w:ascii="Times New Roman" w:eastAsia="Calibri" w:hAnsi="Times New Roman" w:cs="Times New Roman"/>
          <w:color w:val="000000"/>
          <w:u w:val="single"/>
        </w:rPr>
        <w:t>próbnego pod rygorem nieprzyjęcia egzemplarza próbnego przez Zamawiającego</w:t>
      </w:r>
      <w:r w:rsidRPr="00427AF7">
        <w:rPr>
          <w:rFonts w:ascii="Times New Roman" w:eastAsia="Calibri" w:hAnsi="Times New Roman" w:cs="Times New Roman"/>
          <w:color w:val="000000"/>
        </w:rPr>
        <w:t xml:space="preserve">. </w:t>
      </w:r>
      <w:r w:rsidRPr="00427AF7">
        <w:rPr>
          <w:rFonts w:ascii="Times New Roman" w:eastAsia="Calibri" w:hAnsi="Times New Roman" w:cs="Times New Roman"/>
        </w:rPr>
        <w:t xml:space="preserve">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w:t>
      </w:r>
      <w:r w:rsidR="00472CF8">
        <w:rPr>
          <w:rFonts w:ascii="Times New Roman" w:eastAsia="Calibri" w:hAnsi="Times New Roman" w:cs="Times New Roman"/>
        </w:rPr>
        <w:t>Umow</w:t>
      </w:r>
      <w:r w:rsidRPr="00427AF7">
        <w:rPr>
          <w:rFonts w:ascii="Times New Roman" w:eastAsia="Calibri" w:hAnsi="Times New Roman" w:cs="Times New Roman"/>
        </w:rPr>
        <w:t>ie harmonogramem.</w:t>
      </w:r>
    </w:p>
    <w:p w14:paraId="3B4E0DB9"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 xml:space="preserve">Wykonanie i dostawa egzemplarza próbnego (oprawiony i </w:t>
      </w:r>
      <w:proofErr w:type="spellStart"/>
      <w:r w:rsidRPr="00427AF7">
        <w:rPr>
          <w:rFonts w:ascii="Times New Roman" w:eastAsia="Calibri" w:hAnsi="Times New Roman" w:cs="Times New Roman"/>
          <w:color w:val="000000"/>
        </w:rPr>
        <w:t>zaokładkowany</w:t>
      </w:r>
      <w:proofErr w:type="spellEnd"/>
      <w:r w:rsidRPr="00427AF7">
        <w:rPr>
          <w:rFonts w:ascii="Times New Roman" w:eastAsia="Calibri" w:hAnsi="Times New Roman" w:cs="Times New Roman"/>
          <w:color w:val="000000"/>
        </w:rPr>
        <w:t xml:space="preserve">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(adres: …………@…………). W przypadku niedotrzymania tego terminu przez Zamawiającego, czas realizacji zamówienia zostanie wydłużony o czas zwłoki</w:t>
      </w:r>
      <w:r w:rsidRPr="00427AF7">
        <w:rPr>
          <w:rFonts w:ascii="Times New Roman" w:eastAsia="Calibri" w:hAnsi="Times New Roman" w:cs="Times New Roman"/>
        </w:rPr>
        <w:t xml:space="preserve">). </w:t>
      </w:r>
    </w:p>
    <w:p w14:paraId="3C71477A" w14:textId="6D71260F"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W przypadku usterek w egzemplarzu próbnym Wykonawca jest zobowiązany dostarczyć do Redakcji Wydawnictwa UJ kolejny egzemplarz próbny, który nie zawiera żadnych wad w terminie do 24 godzin od momentu zgłoszenia błędów na pocztę elektroniczną Wykonawcy. </w:t>
      </w:r>
      <w:r w:rsidRPr="00427AF7">
        <w:rPr>
          <w:rFonts w:ascii="Times New Roman" w:eastAsia="Calibri" w:hAnsi="Times New Roman" w:cs="Times New Roman"/>
        </w:rPr>
        <w:lastRenderedPageBreak/>
        <w:t xml:space="preserve">W przypadku dalszych usterek Zamawiający ma prawo do naliczenia kary </w:t>
      </w:r>
      <w:r w:rsidR="00472CF8">
        <w:rPr>
          <w:rFonts w:ascii="Times New Roman" w:eastAsia="Calibri" w:hAnsi="Times New Roman" w:cs="Times New Roman"/>
        </w:rPr>
        <w:t>umown</w:t>
      </w:r>
      <w:r w:rsidRPr="00427AF7">
        <w:rPr>
          <w:rFonts w:ascii="Times New Roman" w:eastAsia="Calibri" w:hAnsi="Times New Roman" w:cs="Times New Roman"/>
        </w:rPr>
        <w:t xml:space="preserve">ej za niewykonanie lub nienależyte wykonanie zamówienia w terminie. </w:t>
      </w:r>
    </w:p>
    <w:p w14:paraId="60CFE1EB"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terminie do 96 godzin od momentu wysłania informacji o zatwierdzeniu egzemplarza próbnego na adres poczty elektronicznej Wykonawcy, Wykonawca jest zobowiązany do dostarczenia 5 egzemplarzy sygnalnych do Redakcji Wydawnictwa UJ. W przypadku niedotrzymania tego terminu przez Zamawiającego, czas realizacji zamówienia zostanie wydłużony o czas zwłoki.</w:t>
      </w:r>
    </w:p>
    <w:p w14:paraId="221AE2F8"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Wykonawca zobowiązuje się dostarczać całość zamawianego nakładu danego tytułu od poniedziałku do piątku, w godzinach 8:00 - 15:00 do magazynów Zamawiającego położonych w Krakowie (30-404) przy ul. Cegielnianej 4A w ciągu 72 godzin od chwili zatwierdzenia egzemplarzy sygnalnych zamawianego nakładu.</w:t>
      </w:r>
    </w:p>
    <w:p w14:paraId="7C81FB76" w14:textId="28CE0FFA"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Czas wykonania usług będących przedmiotem </w:t>
      </w:r>
      <w:r w:rsidR="00472CF8">
        <w:rPr>
          <w:rFonts w:ascii="Times New Roman" w:eastAsia="Calibri" w:hAnsi="Times New Roman" w:cs="Times New Roman"/>
        </w:rPr>
        <w:t>Umow</w:t>
      </w:r>
      <w:r w:rsidRPr="00427AF7">
        <w:rPr>
          <w:rFonts w:ascii="Times New Roman" w:eastAsia="Calibri" w:hAnsi="Times New Roman" w:cs="Times New Roman"/>
        </w:rPr>
        <w:t>y liczy się w dniach roboczych (od poniedziałku do piątku, tj. z wyłączeniem sobót oraz dni ustawowo wolnych od pracy w rozumieniu art. 1 lub 1a ustawy z dnia 18 stycznia 1951 r. o dniach wolnych od pracy (t. j. Dz. U. 2020 poz. 1920 ze zm.).</w:t>
      </w:r>
    </w:p>
    <w:p w14:paraId="2198E6FD" w14:textId="4CD72259"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 xml:space="preserve">Przyjęcie całego nakładu danego tytułu książki będzie następowało na podstawie protokołu odbioru częściowego podpisanego przez upoważnionego pracownika Zamawiającego – magazyniera na zasadach określonych w § 4 ust. 3 – 6 </w:t>
      </w:r>
      <w:r w:rsidR="00472CF8">
        <w:rPr>
          <w:rFonts w:ascii="Times New Roman" w:eastAsia="Calibri" w:hAnsi="Times New Roman" w:cs="Times New Roman"/>
        </w:rPr>
        <w:t>Umow</w:t>
      </w:r>
      <w:r w:rsidRPr="00427AF7">
        <w:rPr>
          <w:rFonts w:ascii="Times New Roman" w:eastAsia="Calibri" w:hAnsi="Times New Roman" w:cs="Times New Roman"/>
        </w:rPr>
        <w:t xml:space="preserve">y, przy czym przyjęcie nakładu nie wyłącza roszczeń Zamawiającego o nienależyte wykonanie tej części </w:t>
      </w:r>
      <w:r w:rsidR="00472CF8">
        <w:rPr>
          <w:rFonts w:ascii="Times New Roman" w:eastAsia="Calibri" w:hAnsi="Times New Roman" w:cs="Times New Roman"/>
        </w:rPr>
        <w:t>Umow</w:t>
      </w:r>
      <w:r w:rsidRPr="00427AF7">
        <w:rPr>
          <w:rFonts w:ascii="Times New Roman" w:eastAsia="Calibri" w:hAnsi="Times New Roman" w:cs="Times New Roman"/>
        </w:rPr>
        <w:t>y.</w:t>
      </w:r>
    </w:p>
    <w:p w14:paraId="01E23AF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pojedynczych wadliwych egzemplarzy w ilości do 20 sztuk 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gdy Wykonawca odmówi wykonania poprawnych egzemplarzy, nie dostarczy niewadliwych, pełnowartościowych egzemplarzy w terminie 48 godzin od daty zgłoszenia lub sam zadeklaruje taką formę usunięcia wady realizowanej części przedmiotu zamówienia.</w:t>
      </w:r>
    </w:p>
    <w:p w14:paraId="5EFD2BB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3183BDDE"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zapewnia możliwość równoległego wykonania w tym samym czasie nie mniej niż 30 tytułów zleconych prac.</w:t>
      </w:r>
    </w:p>
    <w:p w14:paraId="2617ADB7" w14:textId="744D81ED"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Wykonawca ponosi całkowitą odpowiedzialność materialną i prawną za powstałe u Zamawiającego, jak i osób trzecich, szkody spowodowane działaniem lub zaniechaniem Wykonawcy związanym z realizacji niniejszej </w:t>
      </w:r>
      <w:r w:rsidR="00472CF8">
        <w:rPr>
          <w:rFonts w:ascii="Times New Roman" w:eastAsia="Calibri" w:hAnsi="Times New Roman" w:cs="Times New Roman"/>
        </w:rPr>
        <w:t>Umow</w:t>
      </w:r>
      <w:r w:rsidRPr="00427AF7">
        <w:rPr>
          <w:rFonts w:ascii="Times New Roman" w:eastAsia="Calibri" w:hAnsi="Times New Roman" w:cs="Times New Roman"/>
        </w:rPr>
        <w:t>y.</w:t>
      </w:r>
    </w:p>
    <w:p w14:paraId="75700491" w14:textId="764B0572"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W przypadku, gdy w ofercie przewidziano udział podwykonawców, zlecenie wykonania, części </w:t>
      </w:r>
      <w:r w:rsidR="00472CF8">
        <w:rPr>
          <w:rFonts w:ascii="Times New Roman" w:eastAsia="Calibri" w:hAnsi="Times New Roman" w:cs="Times New Roman"/>
        </w:rPr>
        <w:t>Umow</w:t>
      </w:r>
      <w:r w:rsidRPr="00427AF7">
        <w:rPr>
          <w:rFonts w:ascii="Times New Roman" w:eastAsia="Calibri" w:hAnsi="Times New Roman" w:cs="Times New Roman"/>
        </w:rPr>
        <w:t xml:space="preserve">y podwykonawcom nie zmienia zobowiązań Wykonawcy wobec Zamawiającego za wykonanie tej części </w:t>
      </w:r>
      <w:r w:rsidR="00472CF8">
        <w:rPr>
          <w:rFonts w:ascii="Times New Roman" w:eastAsia="Calibri" w:hAnsi="Times New Roman" w:cs="Times New Roman"/>
        </w:rPr>
        <w:t>Umow</w:t>
      </w:r>
      <w:r w:rsidRPr="00427AF7">
        <w:rPr>
          <w:rFonts w:ascii="Times New Roman" w:eastAsia="Calibri" w:hAnsi="Times New Roman" w:cs="Times New Roman"/>
        </w:rPr>
        <w:t>y. Wykonawca jest odpowiedzialny za działania, uchybienia i zaniedbania podwykonawców i ich pracowników w takim samym stopniu, jakby to były działania, uchybienia lub zaniedbania własne.</w:t>
      </w:r>
    </w:p>
    <w:p w14:paraId="656C2CA1" w14:textId="371CD828"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Jeśli Wykonawca w toku postępowania o udzielenie zamówienia publicznego w wyniku, </w:t>
      </w:r>
      <w:r w:rsidRPr="00427AF7">
        <w:rPr>
          <w:rFonts w:ascii="Times New Roman" w:eastAsia="Calibri" w:hAnsi="Times New Roman" w:cs="Times New Roman"/>
        </w:rPr>
        <w:lastRenderedPageBreak/>
        <w:t xml:space="preserve">którego zawarto niniejszą </w:t>
      </w:r>
      <w:r w:rsidR="00472CF8">
        <w:rPr>
          <w:rFonts w:ascii="Times New Roman" w:eastAsia="Calibri" w:hAnsi="Times New Roman" w:cs="Times New Roman"/>
        </w:rPr>
        <w:t>Umow</w:t>
      </w:r>
      <w:r w:rsidRPr="00427AF7">
        <w:rPr>
          <w:rFonts w:ascii="Times New Roman" w:eastAsia="Calibri" w:hAnsi="Times New Roman" w:cs="Times New Roman"/>
        </w:rPr>
        <w:t xml:space="preserve">ę, powoływał się na zasoby innych podmiotów będących jego podwykonawcami, </w:t>
      </w:r>
      <w:r w:rsidRPr="00427AF7">
        <w:rPr>
          <w:rFonts w:ascii="Times New Roman" w:eastAsia="Calibri" w:hAnsi="Times New Roman" w:cs="Times New Roman"/>
          <w:bCs/>
        </w:rPr>
        <w:t>w celu wykazania spełniania warunków udziału w postępowaniu, Wykonawca jest obowiązany wykazać, że proponowany inny podwykonawca lub on samodzielnie spełnia je w stopniu nie mniejszym niż dotychczasowy podmiot (podwykonawca).</w:t>
      </w:r>
    </w:p>
    <w:p w14:paraId="01F9035E" w14:textId="689D462E"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Integralną częścią niniejszej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jest: dokumentacja postępowania, a w tym w szczególności SWZ wraz z załącznikami i oferta Wykonawcy z dnia ……… 202</w:t>
      </w:r>
      <w:r w:rsidR="00C8058C">
        <w:rPr>
          <w:rFonts w:ascii="Times New Roman" w:eastAsia="Calibri" w:hAnsi="Times New Roman" w:cs="Times New Roman"/>
          <w:color w:val="000000"/>
        </w:rPr>
        <w:t>4</w:t>
      </w:r>
      <w:r w:rsidRPr="00427AF7">
        <w:rPr>
          <w:rFonts w:ascii="Times New Roman" w:eastAsia="Calibri" w:hAnsi="Times New Roman" w:cs="Times New Roman"/>
          <w:color w:val="000000"/>
        </w:rPr>
        <w:t xml:space="preserve"> r. </w:t>
      </w:r>
    </w:p>
    <w:p w14:paraId="4902EFAF"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10B1F1CF" w14:textId="77777777" w:rsidR="00427AF7" w:rsidRPr="00427AF7" w:rsidRDefault="00427AF7" w:rsidP="00427AF7">
      <w:pPr>
        <w:numPr>
          <w:ilvl w:val="0"/>
          <w:numId w:val="70"/>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Zamawiającego</w:t>
      </w:r>
      <w:r w:rsidRPr="00427AF7">
        <w:rPr>
          <w:rFonts w:ascii="Times New Roman" w:eastAsia="Calibri" w:hAnsi="Times New Roman" w:cs="Times New Roman"/>
        </w:rPr>
        <w:t>:</w:t>
      </w:r>
    </w:p>
    <w:p w14:paraId="15964587" w14:textId="11078A70" w:rsidR="00427AF7" w:rsidRPr="00AF4B12" w:rsidRDefault="00856F5A" w:rsidP="00427AF7">
      <w:pPr>
        <w:numPr>
          <w:ilvl w:val="0"/>
          <w:numId w:val="71"/>
        </w:numPr>
        <w:spacing w:after="0" w:line="240" w:lineRule="auto"/>
        <w:ind w:left="1985" w:hanging="708"/>
        <w:jc w:val="both"/>
        <w:rPr>
          <w:rFonts w:ascii="Times New Roman" w:eastAsia="Calibri" w:hAnsi="Times New Roman" w:cs="Times New Roman"/>
        </w:rPr>
      </w:pPr>
      <w:r>
        <w:rPr>
          <w:rFonts w:ascii="Times New Roman" w:eastAsia="Calibri" w:hAnsi="Times New Roman" w:cs="Times New Roman"/>
          <w:lang w:val="de-DE"/>
        </w:rPr>
        <w:t xml:space="preserve">Agnieszka </w:t>
      </w:r>
      <w:proofErr w:type="spellStart"/>
      <w:r>
        <w:rPr>
          <w:rFonts w:ascii="Times New Roman" w:eastAsia="Calibri" w:hAnsi="Times New Roman" w:cs="Times New Roman"/>
          <w:lang w:val="de-DE"/>
        </w:rPr>
        <w:t>Sporek</w:t>
      </w:r>
      <w:proofErr w:type="spellEnd"/>
      <w:r w:rsidR="00427AF7" w:rsidRPr="00427AF7">
        <w:rPr>
          <w:rFonts w:ascii="Times New Roman" w:eastAsia="Calibri" w:hAnsi="Times New Roman" w:cs="Times New Roman"/>
          <w:lang w:val="de-DE"/>
        </w:rPr>
        <w:t xml:space="preserve">. tel.: </w:t>
      </w:r>
      <w:r>
        <w:rPr>
          <w:rFonts w:ascii="Times New Roman" w:eastAsia="Calibri" w:hAnsi="Times New Roman" w:cs="Times New Roman"/>
          <w:lang w:val="de-DE"/>
        </w:rPr>
        <w:t>12 663</w:t>
      </w:r>
      <w:r w:rsidR="00EC0395">
        <w:rPr>
          <w:rFonts w:ascii="Times New Roman" w:eastAsia="Calibri" w:hAnsi="Times New Roman" w:cs="Times New Roman"/>
          <w:lang w:val="de-DE"/>
        </w:rPr>
        <w:t>2375</w:t>
      </w:r>
      <w:r w:rsidR="00427AF7" w:rsidRPr="00427AF7">
        <w:rPr>
          <w:rFonts w:ascii="Times New Roman" w:eastAsia="Calibri" w:hAnsi="Times New Roman" w:cs="Times New Roman"/>
          <w:lang w:val="de-DE"/>
        </w:rPr>
        <w:t xml:space="preserve">, </w:t>
      </w:r>
      <w:proofErr w:type="spellStart"/>
      <w:r w:rsidR="00427AF7" w:rsidRPr="00427AF7">
        <w:rPr>
          <w:rFonts w:ascii="Times New Roman" w:eastAsia="Calibri" w:hAnsi="Times New Roman" w:cs="Times New Roman"/>
          <w:lang w:val="de-DE"/>
        </w:rPr>
        <w:t>adres</w:t>
      </w:r>
      <w:proofErr w:type="spellEnd"/>
      <w:r w:rsidR="00427AF7" w:rsidRPr="00427AF7">
        <w:rPr>
          <w:rFonts w:ascii="Times New Roman" w:eastAsia="Calibri" w:hAnsi="Times New Roman" w:cs="Times New Roman"/>
          <w:lang w:val="de-DE"/>
        </w:rPr>
        <w:t xml:space="preserve"> </w:t>
      </w:r>
      <w:proofErr w:type="spellStart"/>
      <w:r w:rsidR="00427AF7" w:rsidRPr="00427AF7">
        <w:rPr>
          <w:rFonts w:ascii="Times New Roman" w:eastAsia="Calibri" w:hAnsi="Times New Roman" w:cs="Times New Roman"/>
          <w:lang w:val="de-DE"/>
        </w:rPr>
        <w:t>e-mail</w:t>
      </w:r>
      <w:proofErr w:type="spellEnd"/>
      <w:r w:rsidR="00427AF7" w:rsidRPr="00427AF7">
        <w:rPr>
          <w:rFonts w:ascii="Times New Roman" w:eastAsia="Calibri" w:hAnsi="Times New Roman" w:cs="Times New Roman"/>
          <w:lang w:val="de-DE"/>
        </w:rPr>
        <w:t xml:space="preserve">: </w:t>
      </w:r>
      <w:hyperlink r:id="rId45" w:history="1">
        <w:r w:rsidR="00427AF7" w:rsidRPr="00427AF7">
          <w:rPr>
            <w:rFonts w:ascii="Times New Roman" w:eastAsia="Calibri" w:hAnsi="Times New Roman" w:cs="Times New Roman"/>
            <w:i/>
            <w:color w:val="0000FF"/>
            <w:u w:val="single"/>
            <w:lang w:val="de-DE"/>
          </w:rPr>
          <w:t>redakcja@wuj.pl</w:t>
        </w:r>
      </w:hyperlink>
      <w:r w:rsidR="00427AF7" w:rsidRPr="00427AF7">
        <w:rPr>
          <w:rFonts w:ascii="Times New Roman" w:eastAsia="Calibri" w:hAnsi="Times New Roman" w:cs="Times New Roman"/>
          <w:lang w:val="de-DE"/>
        </w:rPr>
        <w:t xml:space="preserve"> </w:t>
      </w:r>
      <w:r w:rsidR="00427AF7" w:rsidRPr="00AF4B12">
        <w:rPr>
          <w:rFonts w:ascii="Times New Roman" w:eastAsia="Calibri" w:hAnsi="Times New Roman" w:cs="Times New Roman"/>
        </w:rPr>
        <w:t>,</w:t>
      </w:r>
    </w:p>
    <w:p w14:paraId="40F60FC7" w14:textId="5B4BAE31" w:rsidR="00427AF7" w:rsidRPr="00427AF7" w:rsidRDefault="00A6250E" w:rsidP="00427AF7">
      <w:pPr>
        <w:numPr>
          <w:ilvl w:val="0"/>
          <w:numId w:val="71"/>
        </w:numPr>
        <w:spacing w:after="0" w:line="240" w:lineRule="auto"/>
        <w:ind w:left="1985" w:hanging="708"/>
        <w:jc w:val="both"/>
        <w:rPr>
          <w:rFonts w:ascii="Times New Roman" w:eastAsia="Calibri" w:hAnsi="Times New Roman" w:cs="Times New Roman"/>
        </w:rPr>
      </w:pPr>
      <w:r>
        <w:rPr>
          <w:rFonts w:ascii="Times New Roman" w:eastAsia="Calibri" w:hAnsi="Times New Roman" w:cs="Times New Roman"/>
        </w:rPr>
        <w:t>………………..</w:t>
      </w:r>
      <w:r w:rsidR="00427AF7" w:rsidRPr="00427AF7">
        <w:rPr>
          <w:rFonts w:ascii="Times New Roman" w:eastAsia="Calibri" w:hAnsi="Times New Roman" w:cs="Times New Roman"/>
        </w:rPr>
        <w:t>- magazynier, tel.: ……...................................…….</w:t>
      </w:r>
    </w:p>
    <w:p w14:paraId="3AC826ED" w14:textId="77777777" w:rsidR="00427AF7" w:rsidRPr="00427AF7" w:rsidRDefault="00427AF7" w:rsidP="00427AF7">
      <w:pPr>
        <w:widowControl w:val="0"/>
        <w:numPr>
          <w:ilvl w:val="0"/>
          <w:numId w:val="70"/>
        </w:numPr>
        <w:tabs>
          <w:tab w:val="left" w:pos="1134"/>
        </w:tabs>
        <w:suppressAutoHyphen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Wykonawcy</w:t>
      </w:r>
      <w:r w:rsidRPr="00427AF7">
        <w:rPr>
          <w:rFonts w:ascii="Times New Roman" w:eastAsia="Calibri" w:hAnsi="Times New Roman" w:cs="Times New Roman"/>
        </w:rPr>
        <w:t>:</w:t>
      </w:r>
    </w:p>
    <w:p w14:paraId="2B8A1F93" w14:textId="749A2FC5" w:rsidR="00427AF7" w:rsidRPr="00427AF7" w:rsidRDefault="00427AF7" w:rsidP="00427AF7">
      <w:pPr>
        <w:numPr>
          <w:ilvl w:val="0"/>
          <w:numId w:val="72"/>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lang w:val="de-DE"/>
        </w:rPr>
        <w:t>…………………………..... tel.: …..……….,</w:t>
      </w:r>
      <w:r w:rsidR="00E40634">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lang w:val="de-DE"/>
        </w:rPr>
        <w:t>:</w:t>
      </w:r>
      <w:r w:rsidRPr="00427AF7">
        <w:rPr>
          <w:rFonts w:ascii="Times New Roman" w:eastAsia="Calibri" w:hAnsi="Times New Roman" w:cs="Times New Roman"/>
        </w:rPr>
        <w:t>…………………,</w:t>
      </w:r>
    </w:p>
    <w:p w14:paraId="6CEA1D32" w14:textId="77777777" w:rsidR="00427AF7" w:rsidRPr="00427AF7" w:rsidRDefault="00427AF7" w:rsidP="00427AF7">
      <w:pPr>
        <w:numPr>
          <w:ilvl w:val="0"/>
          <w:numId w:val="72"/>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xml:space="preserve">osoba nadzorująca i odpowiedzialna za produkcję: </w:t>
      </w:r>
      <w:r w:rsidRPr="00427AF7">
        <w:rPr>
          <w:rFonts w:ascii="Times New Roman" w:eastAsia="Calibri" w:hAnsi="Times New Roman" w:cs="Times New Roman"/>
          <w:lang w:val="de-DE"/>
        </w:rPr>
        <w:t>……………………............</w:t>
      </w:r>
      <w:r w:rsidRPr="00427AF7">
        <w:rPr>
          <w:rFonts w:ascii="Times New Roman" w:eastAsia="Calibri" w:hAnsi="Times New Roman" w:cs="Times New Roman"/>
        </w:rPr>
        <w:t xml:space="preserve">, tel. </w:t>
      </w:r>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rPr>
        <w:t xml:space="preserve">: </w:t>
      </w:r>
      <w:r w:rsidRPr="00427AF7">
        <w:rPr>
          <w:rFonts w:ascii="Times New Roman" w:eastAsia="Calibri" w:hAnsi="Times New Roman" w:cs="Times New Roman"/>
          <w:lang w:val="de-DE"/>
        </w:rPr>
        <w:t>……...........................................</w:t>
      </w:r>
    </w:p>
    <w:p w14:paraId="6C6EFC59" w14:textId="5A278955" w:rsidR="00427AF7" w:rsidRPr="00427AF7" w:rsidRDefault="003262E5" w:rsidP="000A1403">
      <w:pPr>
        <w:widowControl w:val="0"/>
        <w:numPr>
          <w:ilvl w:val="0"/>
          <w:numId w:val="67"/>
        </w:numPr>
        <w:tabs>
          <w:tab w:val="num" w:pos="360"/>
        </w:tabs>
        <w:suppressAutoHyphens/>
        <w:spacing w:after="0" w:line="240" w:lineRule="auto"/>
        <w:jc w:val="both"/>
        <w:rPr>
          <w:rFonts w:ascii="Times New Roman" w:eastAsia="Calibri" w:hAnsi="Times New Roman" w:cs="Times New Roman"/>
        </w:rPr>
      </w:pPr>
      <w:r w:rsidRPr="003262E5">
        <w:rPr>
          <w:rFonts w:ascii="Times New Roman" w:eastAsia="Calibri" w:hAnsi="Times New Roman" w:cs="Times New Roman"/>
        </w:rPr>
        <w:t>Osoby wymienione w ust. 1</w:t>
      </w:r>
      <w:r w:rsidR="0065691C">
        <w:rPr>
          <w:rFonts w:ascii="Times New Roman" w:eastAsia="Calibri" w:hAnsi="Times New Roman" w:cs="Times New Roman"/>
        </w:rPr>
        <w:t>5</w:t>
      </w:r>
      <w:r w:rsidRPr="003262E5">
        <w:rPr>
          <w:rFonts w:ascii="Times New Roman" w:eastAsia="Calibri" w:hAnsi="Times New Roman" w:cs="Times New Roman"/>
        </w:rPr>
        <w:t xml:space="preserve"> powyżej, nie są upoważnione do podejmowania decyzji powodujących zmianę postanowień Umowy, w szczególności wzrostu uzgodnionego wynagrodzenia i zwiększenia lub zmiany zakresu przedmiotu Umowy, chyba, że przedstawiciel Zamawiającego jest upoważniony do reprezentacji Uniwersytetu Jagiellońskiego w Krakowie, zaś przedstawiciel Wykonawcy wchodzi w skład Zarządu, jest wspólnikiem/partnerem/komplementariuszem Spółki albo jest przedsiębiorcą prowadzącym działalność gospodarczą wpisanym do CEIDG</w:t>
      </w:r>
      <w:r w:rsidR="00427AF7" w:rsidRPr="00427AF7">
        <w:rPr>
          <w:rFonts w:ascii="Times New Roman" w:eastAsia="Calibri" w:hAnsi="Times New Roman" w:cs="Times New Roman"/>
        </w:rPr>
        <w:t>.</w:t>
      </w:r>
    </w:p>
    <w:p w14:paraId="3B0532AF" w14:textId="77777777" w:rsidR="0065691C" w:rsidRDefault="0065691C" w:rsidP="00427AF7">
      <w:pPr>
        <w:spacing w:line="256" w:lineRule="auto"/>
        <w:jc w:val="center"/>
        <w:rPr>
          <w:rFonts w:ascii="Times New Roman" w:eastAsia="Calibri" w:hAnsi="Times New Roman" w:cs="Times New Roman"/>
          <w:b/>
          <w:bCs/>
          <w:lang w:val="x-none" w:eastAsia="x-none"/>
        </w:rPr>
      </w:pPr>
    </w:p>
    <w:p w14:paraId="78D3E5D4" w14:textId="032B9BD0"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2</w:t>
      </w:r>
    </w:p>
    <w:p w14:paraId="7424EDD3" w14:textId="72099AF1"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oświadcza, iż posiada odpowiednią wiedzę, doświadczenie i dysponuje stosowną bazą do wykonania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dlatego też przedmiot </w:t>
      </w:r>
      <w:r w:rsidR="00472CF8">
        <w:rPr>
          <w:rFonts w:ascii="Times New Roman" w:eastAsia="Calibri" w:hAnsi="Times New Roman" w:cs="Times New Roman"/>
        </w:rPr>
        <w:t>Umow</w:t>
      </w:r>
      <w:r w:rsidRPr="00427AF7">
        <w:rPr>
          <w:rFonts w:ascii="Times New Roman" w:eastAsia="Calibri" w:hAnsi="Times New Roman" w:cs="Times New Roman"/>
        </w:rPr>
        <w:t>y wykona z zachowaniem wysokiej jakości użytych materiałów i zrealizowanych prac (usług) oraz dotrzyma umówionych terminów przy zachowaniu należytej staranności uwzględniając zawodowy charakter działalności Wykonawcy.</w:t>
      </w:r>
    </w:p>
    <w:p w14:paraId="47C4A293" w14:textId="4A1E4CCB"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427AF7">
        <w:rPr>
          <w:rFonts w:ascii="Times New Roman" w:eastAsia="Calibri" w:hAnsi="Times New Roman" w:cs="Times New Roman"/>
          <w:i/>
        </w:rPr>
        <w:t>(t. j. Dz. U. 202</w:t>
      </w:r>
      <w:r w:rsidR="00A6250E">
        <w:rPr>
          <w:rFonts w:ascii="Times New Roman" w:eastAsia="Calibri" w:hAnsi="Times New Roman" w:cs="Times New Roman"/>
          <w:i/>
        </w:rPr>
        <w:t>3</w:t>
      </w:r>
      <w:r w:rsidRPr="00427AF7">
        <w:rPr>
          <w:rFonts w:ascii="Times New Roman" w:eastAsia="Calibri" w:hAnsi="Times New Roman" w:cs="Times New Roman"/>
          <w:i/>
        </w:rPr>
        <w:t xml:space="preserve"> poz.</w:t>
      </w:r>
      <w:r w:rsidR="0065691C">
        <w:rPr>
          <w:rFonts w:ascii="Times New Roman" w:eastAsia="Calibri" w:hAnsi="Times New Roman" w:cs="Times New Roman"/>
          <w:i/>
        </w:rPr>
        <w:t xml:space="preserve"> </w:t>
      </w:r>
      <w:r w:rsidR="006A61B5">
        <w:rPr>
          <w:rFonts w:ascii="Times New Roman" w:eastAsia="Calibri" w:hAnsi="Times New Roman" w:cs="Times New Roman"/>
          <w:i/>
        </w:rPr>
        <w:t>1465</w:t>
      </w:r>
      <w:r w:rsidRPr="00427AF7">
        <w:rPr>
          <w:rFonts w:ascii="Times New Roman" w:eastAsia="Calibri" w:hAnsi="Times New Roman" w:cs="Times New Roman"/>
        </w:rPr>
        <w:t xml:space="preserve">), na odpowiednim do rodzaju ich pracy stanowisku, co najmniej przez okres realizacji niniejszej </w:t>
      </w:r>
      <w:r w:rsidR="00472CF8">
        <w:rPr>
          <w:rFonts w:ascii="Times New Roman" w:eastAsia="Calibri" w:hAnsi="Times New Roman" w:cs="Times New Roman"/>
        </w:rPr>
        <w:t>Umow</w:t>
      </w:r>
      <w:r w:rsidRPr="00427AF7">
        <w:rPr>
          <w:rFonts w:ascii="Times New Roman" w:eastAsia="Calibri" w:hAnsi="Times New Roman" w:cs="Times New Roman"/>
        </w:rPr>
        <w:t>y.</w:t>
      </w:r>
    </w:p>
    <w:p w14:paraId="5D9DC308"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trakcie realizacji zamówienia na każde wezwanie Zamawiającego w wyznaczonym </w:t>
      </w:r>
    </w:p>
    <w:p w14:paraId="084FFDC0" w14:textId="0774EFFA" w:rsidR="00427AF7" w:rsidRPr="00427AF7" w:rsidRDefault="00427AF7" w:rsidP="00427AF7">
      <w:pPr>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tym wezwaniu terminie nie krótszym niż 5 dni roboczych Wykonawca przedłoży Zamawiającemu wskazane w tym wezwaniu dowody w celu potwierdzenia spełnienia wymogu zatrudnienia na podstawie </w:t>
      </w:r>
      <w:r w:rsidR="00472CF8">
        <w:rPr>
          <w:rFonts w:ascii="Times New Roman" w:eastAsia="Calibri" w:hAnsi="Times New Roman" w:cs="Times New Roman"/>
        </w:rPr>
        <w:t>Umow</w:t>
      </w:r>
      <w:r w:rsidRPr="00427AF7">
        <w:rPr>
          <w:rFonts w:ascii="Times New Roman" w:eastAsia="Calibri" w:hAnsi="Times New Roman" w:cs="Times New Roman"/>
        </w:rPr>
        <w:t>y o pracę przez Wykonawcę lub Podwykonawcę osób wykonujących wskazane w ust. 2 czynności w trakcie realizacji zamówienia. Dowodami tymi mogą w szczególności być:</w:t>
      </w:r>
    </w:p>
    <w:p w14:paraId="7FC65B2E" w14:textId="3B90FA76"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oświadczenie Wykonawcy lub Podwykonawcy o zatrudnieniu na podstawie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wraz ze wskazaniem liczby tych osób, imion i nazwisk tych osób, rodzaju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o pracę i wymiaru etatu oraz podpis osoby uprawnionej do złożenia oświadczenia w imieniu Wykonawcy lub Podwykonawcy;</w:t>
      </w:r>
    </w:p>
    <w:p w14:paraId="77A4E8E5" w14:textId="24E5A9F3"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oświadczenie/oświadczenia zatrudnionych na podstawie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rodzaju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datę zawarcia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zakres obowiązków tej osoby jako pracownika oraz </w:t>
      </w:r>
      <w:r w:rsidRPr="00427AF7">
        <w:rPr>
          <w:rFonts w:ascii="Times New Roman" w:eastAsia="Times New Roman" w:hAnsi="Times New Roman" w:cs="Times New Roman"/>
          <w:lang w:eastAsia="pl-PL"/>
        </w:rPr>
        <w:lastRenderedPageBreak/>
        <w:t>czytelny podpis osoby składającej oświadczenie;</w:t>
      </w:r>
    </w:p>
    <w:p w14:paraId="0C879CB2" w14:textId="367D2CF2" w:rsidR="00427AF7" w:rsidRPr="00E57AFE"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poświadczona za zgodność z oryginałem odpowiednio przez Wykonawcę lub Podwykonawcę kopia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y/umów o pracę osób wykonujących w trakcie realizacji zamówienia czynności, których dotyczy ww. oświadczenie Wykonawcy lub Podwykonawcy (wraz z dokumentem regulującym zakres obowiązków, jeżeli został sporządzony). Kopia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rodzaj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zgodnie z art. 25 § 1 Kodeksu pracy oraz wymiaru czasu pracy tej osoby, to jest wszelkich informacji dotyczących zidentyfikowanej lub możliwej do zidentyfikowania osoby fizycznej. </w:t>
      </w:r>
    </w:p>
    <w:p w14:paraId="499303BF" w14:textId="7B321F72" w:rsidR="00427AF7" w:rsidRPr="00E57AFE"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E57AFE">
        <w:rPr>
          <w:rFonts w:ascii="Times New Roman" w:eastAsia="Times New Roman" w:hAnsi="Times New Roman" w:cs="Times New Roman"/>
          <w:lang w:eastAsia="pl-PL"/>
        </w:rPr>
        <w:t xml:space="preserve">inne dokumenty, zawierające informacje niezbędne do weryfikacji zatrudnienia na podstawie </w:t>
      </w:r>
      <w:r w:rsidR="00472CF8">
        <w:rPr>
          <w:rFonts w:ascii="Times New Roman" w:eastAsia="Times New Roman" w:hAnsi="Times New Roman" w:cs="Times New Roman"/>
          <w:lang w:eastAsia="pl-PL"/>
        </w:rPr>
        <w:t>Umow</w:t>
      </w:r>
      <w:r w:rsidRPr="00E57AFE">
        <w:rPr>
          <w:rFonts w:ascii="Times New Roman" w:eastAsia="Times New Roman" w:hAnsi="Times New Roman" w:cs="Times New Roman"/>
          <w:lang w:eastAsia="pl-PL"/>
        </w:rPr>
        <w:t>y o pracę, w tym w szczególności:</w:t>
      </w:r>
    </w:p>
    <w:p w14:paraId="2803A13C" w14:textId="4614B240" w:rsidR="00427AF7" w:rsidRPr="000A1403" w:rsidRDefault="00427AF7" w:rsidP="000A1403">
      <w:pPr>
        <w:pStyle w:val="Akapitzlist"/>
        <w:numPr>
          <w:ilvl w:val="2"/>
          <w:numId w:val="102"/>
        </w:numPr>
        <w:jc w:val="both"/>
        <w:rPr>
          <w:sz w:val="22"/>
          <w:szCs w:val="22"/>
        </w:rPr>
      </w:pPr>
      <w:r w:rsidRPr="00E57AFE">
        <w:rPr>
          <w:sz w:val="22"/>
          <w:szCs w:val="22"/>
        </w:rPr>
        <w:t xml:space="preserve">imię i nazwisko zatrudnionego pracownika, datę zawarcia </w:t>
      </w:r>
      <w:r w:rsidR="00472CF8">
        <w:rPr>
          <w:sz w:val="22"/>
          <w:szCs w:val="22"/>
        </w:rPr>
        <w:t>Umow</w:t>
      </w:r>
      <w:r w:rsidRPr="00E57AFE">
        <w:rPr>
          <w:sz w:val="22"/>
          <w:szCs w:val="22"/>
        </w:rPr>
        <w:t xml:space="preserve">y o pracę, rodzaj </w:t>
      </w:r>
      <w:r w:rsidR="00472CF8">
        <w:rPr>
          <w:sz w:val="22"/>
          <w:szCs w:val="22"/>
        </w:rPr>
        <w:t>Umow</w:t>
      </w:r>
      <w:r w:rsidRPr="00E57AFE">
        <w:rPr>
          <w:sz w:val="22"/>
          <w:szCs w:val="22"/>
        </w:rPr>
        <w:t xml:space="preserve">y o pracę i zakres obowiązków pracownika, </w:t>
      </w:r>
    </w:p>
    <w:p w14:paraId="2E4D5563" w14:textId="77777777" w:rsidR="00427AF7" w:rsidRPr="000A1403" w:rsidRDefault="00427AF7" w:rsidP="000A1403">
      <w:pPr>
        <w:pStyle w:val="Akapitzlist"/>
        <w:numPr>
          <w:ilvl w:val="2"/>
          <w:numId w:val="102"/>
        </w:numPr>
        <w:jc w:val="both"/>
        <w:rPr>
          <w:sz w:val="22"/>
          <w:szCs w:val="22"/>
        </w:rPr>
      </w:pPr>
      <w:r w:rsidRPr="000A1403">
        <w:rPr>
          <w:sz w:val="22"/>
          <w:szCs w:val="22"/>
        </w:rPr>
        <w:t xml:space="preserve">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Pr="00E57AFE">
        <w:rPr>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3.3 powyżej. </w:t>
      </w:r>
    </w:p>
    <w:p w14:paraId="67D18197" w14:textId="3CCA05FA" w:rsidR="00427AF7" w:rsidRPr="00427AF7" w:rsidRDefault="00427AF7" w:rsidP="00427AF7">
      <w:pPr>
        <w:widowControl w:val="0"/>
        <w:numPr>
          <w:ilvl w:val="0"/>
          <w:numId w:val="76"/>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Nieprzedłożenie przez Wykonawcę zanonimizowanych kopii dokumentów zawartych przez Wykonawcę z ww. pracownikami w terminie wskazanym przez Zamawiającego zgodnie z ust. 3, będzie traktowane jako niewypełnienie obowiązku zatrudnienia pracowników na podstawie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 pracę, co będzie skutkować naliczeniem kar </w:t>
      </w:r>
      <w:r w:rsidR="00472CF8">
        <w:rPr>
          <w:rFonts w:ascii="Times New Roman" w:eastAsia="Times New Roman" w:hAnsi="Times New Roman" w:cs="Times New Roman"/>
          <w:lang w:eastAsia="pl-PL"/>
        </w:rPr>
        <w:t>umown</w:t>
      </w:r>
      <w:r w:rsidRPr="00427AF7">
        <w:rPr>
          <w:rFonts w:ascii="Times New Roman" w:eastAsia="Times New Roman" w:hAnsi="Times New Roman" w:cs="Times New Roman"/>
          <w:lang w:eastAsia="pl-PL"/>
        </w:rPr>
        <w:t xml:space="preserve">ych zgodnie z § 6 ust. 2.7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w:t>
      </w:r>
    </w:p>
    <w:p w14:paraId="6B657AC2"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F235CD0"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7AAC669C" w14:textId="354A8DE4"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zobowiązuje się wykonać przedmiot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bez wad fizycznych (usterek) w rozumieniu § 4 ust. 4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udzielając </w:t>
      </w:r>
      <w:r w:rsidRPr="00427AF7">
        <w:rPr>
          <w:rFonts w:ascii="Times New Roman" w:eastAsia="Times New Roman" w:hAnsi="Times New Roman" w:cs="Times New Roman"/>
          <w:b/>
          <w:bCs/>
          <w:lang w:eastAsia="pl-PL"/>
        </w:rPr>
        <w:t>24-miesięcznej rękojmi za wady</w:t>
      </w:r>
      <w:r w:rsidRPr="00427AF7">
        <w:rPr>
          <w:rFonts w:ascii="Times New Roman" w:eastAsia="Times New Roman" w:hAnsi="Times New Roman" w:cs="Times New Roman"/>
          <w:lang w:eastAsia="pl-PL"/>
        </w:rPr>
        <w:t xml:space="preserve"> na wydrukowany nakład danego tytułu w ramach niniejszej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licząc od dnia dostarczenia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potwierdzonego pisemnym protokołem odbioru.</w:t>
      </w:r>
    </w:p>
    <w:p w14:paraId="42E960B7" w14:textId="0166ADA3"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Uprawnienia Zamawiającego z tytułu rękojmi za wady fizyczne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w postaci roszczenia o usunięcie wady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lub jego dostarczenia na wolne od wad, przedawniają się z upływem roku od chwili, kiedy Zamawiający stwierdził istnienie tej wady. Ten sam termin przedawnienia stosuje się w razie złożenia przez Zamawiającego oświadczenia o obniżeniu wynagrodzenia albo odstąpienia od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W razie, gdy Wykonawca nie spełnił roszczenia o usunięcie wady fizycznej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lub jego dostarczenia na wolne od wad, </w:t>
      </w:r>
      <w:r w:rsidRPr="00427AF7">
        <w:rPr>
          <w:rFonts w:ascii="Times New Roman" w:eastAsia="Times New Roman" w:hAnsi="Times New Roman" w:cs="Times New Roman"/>
          <w:lang w:eastAsia="pl-PL"/>
        </w:rPr>
        <w:lastRenderedPageBreak/>
        <w:t xml:space="preserve">bieg rocznego terminu do złożenia oświadczeń o obniżenie wynagrodzenia albo odstąpienia od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przez Zamawiającego rozpoczyna się z chwilą bezskutecznego upływu terminu do zaspokojenia przedmiotowych roszczeń. </w:t>
      </w:r>
    </w:p>
    <w:p w14:paraId="0E3011A5" w14:textId="5B1FE5D5"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Bieg rocznego terminu przedawnienia do wykonywania uprawnień z tytułu rękojmi za wady fizyczne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ulega zawieszeniu w przypadku:</w:t>
      </w:r>
    </w:p>
    <w:p w14:paraId="65218D27"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 xml:space="preserve">dochodzenia przez Zamawiającego przed </w:t>
      </w:r>
      <w:r w:rsidRPr="00427AF7">
        <w:rPr>
          <w:rFonts w:ascii="Times New Roman" w:eastAsia="Calibri" w:hAnsi="Times New Roman" w:cs="Times New Roman"/>
          <w:bCs/>
        </w:rPr>
        <w:t>sądem</w:t>
      </w:r>
      <w:r w:rsidRPr="00427AF7">
        <w:rPr>
          <w:rFonts w:ascii="Times New Roman" w:eastAsia="Calibri" w:hAnsi="Times New Roman" w:cs="Times New Roman"/>
        </w:rPr>
        <w:t xml:space="preserve"> albo sądem </w:t>
      </w:r>
      <w:r w:rsidRPr="00427AF7">
        <w:rPr>
          <w:rFonts w:ascii="Times New Roman" w:eastAsia="Calibri" w:hAnsi="Times New Roman" w:cs="Times New Roman"/>
          <w:bCs/>
        </w:rPr>
        <w:t>polubownym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czasu prawomocnego zakończenia postępowania;</w:t>
      </w:r>
    </w:p>
    <w:p w14:paraId="5331036F"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dochodzenia przez Zamawiającego w postępowaniu mediacyjny</w:t>
      </w:r>
      <w:r w:rsidRPr="00427AF7">
        <w:rPr>
          <w:rFonts w:ascii="Times New Roman" w:eastAsia="Calibri" w:hAnsi="Times New Roman" w:cs="Times New Roman"/>
          <w:bCs/>
        </w:rPr>
        <w:t>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dnia odmowy przez sąd zatwierdzenia ugody zawartej przed mediatorem lub bezskutecznego zakończenia mediacji. </w:t>
      </w:r>
    </w:p>
    <w:p w14:paraId="1A5D933E" w14:textId="71C10F3E"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Uprawnienia te nie wygasają w terminie wskazanym w ust. 9, jeśli Wykonawca podstępnie zataił przed Zamawiającym wadę fizyczną przedmiotu zamówienia, o którym mowa w § 1 niniejszej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w:t>
      </w:r>
    </w:p>
    <w:p w14:paraId="12E663CE" w14:textId="151E9790"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odpowiada za wady fizyczne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tkwiące w nim w dniu odbioru konkretnego nakładu tytułu książki lub czasopisma stanowiącego daną część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potwierdzonego podpisanym przez przedstawicieli Stron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protokołem odbioru bez zastrzeżeń.</w:t>
      </w:r>
    </w:p>
    <w:p w14:paraId="2B8F84BE" w14:textId="62B95942" w:rsidR="00427AF7" w:rsidRPr="00427AF7" w:rsidRDefault="00427AF7" w:rsidP="00427AF7">
      <w:pPr>
        <w:widowControl w:val="0"/>
        <w:numPr>
          <w:ilvl w:val="0"/>
          <w:numId w:val="76"/>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 razie istnienia wady fizycznej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w terminie określonym w ust. 8 niniejszego paragrafu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Zamawiającemu wobec Wykonawcy przysługuje:</w:t>
      </w:r>
    </w:p>
    <w:p w14:paraId="3BE43BA0" w14:textId="70D0A7D3"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 xml:space="preserve">złożenie pisemnego oświadczenia o obniżeniu wynagrodzenia brutto wskazanego w § 3 ust. 2 </w:t>
      </w:r>
      <w:r w:rsidR="00472CF8">
        <w:rPr>
          <w:rFonts w:ascii="Times New Roman" w:eastAsia="Calibri" w:hAnsi="Times New Roman" w:cs="Times New Roman"/>
        </w:rPr>
        <w:t>Umow</w:t>
      </w:r>
      <w:r w:rsidRPr="00427AF7">
        <w:rPr>
          <w:rFonts w:ascii="Times New Roman" w:eastAsia="Calibri" w:hAnsi="Times New Roman" w:cs="Times New Roman"/>
        </w:rPr>
        <w:t xml:space="preserve">y w proporcji do ww. wynagrodzenia, w jakiej wartość wadliwej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pozostaje do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nie obarczonej wadą, chyba że Wykonawca bez zbędnej zwłoki nieprzekraczającej 7 dni i utrudnień dla Zamawiającego dostarczy mu daną część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wolną od wady lub tą wadę fizyczną usunie. Jednakże oświadczenie Zamawiającego jest wiążące dla Wykonawcy, o ile wada fizyczna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była już usuwana lub została dostarczona niewadliwa część przedmiotu </w:t>
      </w:r>
      <w:r w:rsidR="00472CF8">
        <w:rPr>
          <w:rFonts w:ascii="Times New Roman" w:eastAsia="Calibri" w:hAnsi="Times New Roman" w:cs="Times New Roman"/>
        </w:rPr>
        <w:t>Umow</w:t>
      </w:r>
      <w:r w:rsidRPr="00427AF7">
        <w:rPr>
          <w:rFonts w:ascii="Times New Roman" w:eastAsia="Calibri" w:hAnsi="Times New Roman" w:cs="Times New Roman"/>
        </w:rPr>
        <w:t>y, a także, gdy Wykonawca nie zadośćuczynił żądaniu Zamawiającego dostarczenia mu danej części przedmiotu wolnej od wady lub usunięcia tej wady fizycznej w ww. terminie,</w:t>
      </w:r>
    </w:p>
    <w:p w14:paraId="3DD0315B" w14:textId="00BD8C19"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 xml:space="preserve">złożenie pisemnego oświadczenia o odstąpieniu od niniejszej </w:t>
      </w:r>
      <w:r w:rsidR="00472CF8">
        <w:rPr>
          <w:rFonts w:ascii="Times New Roman" w:eastAsia="Calibri" w:hAnsi="Times New Roman" w:cs="Times New Roman"/>
        </w:rPr>
        <w:t>Umow</w:t>
      </w:r>
      <w:r w:rsidRPr="00427AF7">
        <w:rPr>
          <w:rFonts w:ascii="Times New Roman" w:eastAsia="Calibri" w:hAnsi="Times New Roman" w:cs="Times New Roman"/>
        </w:rPr>
        <w:t xml:space="preserve">y z powodu istotnej wady fizycznej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uniemożliwiającej Zamawiającemu realizację przedmiotu zamówienia publicznego będącego przedmiotem </w:t>
      </w:r>
      <w:r w:rsidR="00472CF8">
        <w:rPr>
          <w:rFonts w:ascii="Times New Roman" w:eastAsia="Calibri" w:hAnsi="Times New Roman" w:cs="Times New Roman"/>
        </w:rPr>
        <w:t>Umow</w:t>
      </w:r>
      <w:r w:rsidRPr="00427AF7">
        <w:rPr>
          <w:rFonts w:ascii="Times New Roman" w:eastAsia="Calibri" w:hAnsi="Times New Roman" w:cs="Times New Roman"/>
        </w:rPr>
        <w:t xml:space="preserve">y, chyba że Wykonawca bez zbędnej zwłoki nieprzekraczającej 7 dni i utrudnień dla Zamawiającego dostarczy mu daną część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wolną od wady lub tą wadę fizyczną usunie. Jednakże oświadczenie Zamawiającego jest wiążące dla Wykonawcy, o ile wada fizyczna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była już usuwana lub została dostarczona niewadliwa dana część przedmiotu </w:t>
      </w:r>
      <w:r w:rsidR="00472CF8">
        <w:rPr>
          <w:rFonts w:ascii="Times New Roman" w:eastAsia="Calibri" w:hAnsi="Times New Roman" w:cs="Times New Roman"/>
        </w:rPr>
        <w:t>Umow</w:t>
      </w:r>
      <w:r w:rsidRPr="00427AF7">
        <w:rPr>
          <w:rFonts w:ascii="Times New Roman" w:eastAsia="Calibri" w:hAnsi="Times New Roman" w:cs="Times New Roman"/>
        </w:rPr>
        <w:t>y, a także, gdy Wykonawca nie zadośćuczynił żądaniu Zamawiającego dostarczenia mu danej części przedmiotu wolnej od wady lub usunięcia tej wady fizycznej w ww. terminie,</w:t>
      </w:r>
    </w:p>
    <w:p w14:paraId="77024DCA" w14:textId="5B333B58"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 xml:space="preserve">roszczenie o dostarczenie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wolnej od wady fizycznej przewyższa wysokość wynagrodzenia brutto za wykonanie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y,</w:t>
      </w:r>
    </w:p>
    <w:p w14:paraId="2E6F4781" w14:textId="2FB5CFFE"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 xml:space="preserve">roszczenie o usunięcie wady fizycznej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y bez zbędnej zwłoki nieprzekraczającej 7 dni i utrudnień dla Zamawiającego, chyba, że zadośćuczynienie przedmiotowemu roszczeniu przez Wykonawcę okaże się niemożliwym lub wiąże się ono</w:t>
      </w:r>
      <w:r w:rsidR="00E40634">
        <w:rPr>
          <w:rFonts w:ascii="Times New Roman" w:eastAsia="Calibri" w:hAnsi="Times New Roman" w:cs="Times New Roman"/>
        </w:rPr>
        <w:t xml:space="preserve"> </w:t>
      </w:r>
      <w:r w:rsidRPr="00427AF7">
        <w:rPr>
          <w:rFonts w:ascii="Times New Roman" w:eastAsia="Calibri" w:hAnsi="Times New Roman" w:cs="Times New Roman"/>
        </w:rPr>
        <w:t xml:space="preserve">z nadmiernymi kosztami po stronie Wykonawcy w stosunku do możliwości dostarczenia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wolnej od niniejszej wady, w szczególności usunięcie wady fizycznej </w:t>
      </w:r>
      <w:r w:rsidRPr="00427AF7">
        <w:rPr>
          <w:rFonts w:ascii="Times New Roman" w:eastAsia="Calibri" w:hAnsi="Times New Roman" w:cs="Times New Roman"/>
        </w:rPr>
        <w:lastRenderedPageBreak/>
        <w:t xml:space="preserve">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 xml:space="preserve">y przewyższa wysokość wynagrodzenia brutto za wykonanie danej części przedmiotu </w:t>
      </w:r>
      <w:r w:rsidR="00472CF8">
        <w:rPr>
          <w:rFonts w:ascii="Times New Roman" w:eastAsia="Calibri" w:hAnsi="Times New Roman" w:cs="Times New Roman"/>
        </w:rPr>
        <w:t>Umow</w:t>
      </w:r>
      <w:r w:rsidRPr="00427AF7">
        <w:rPr>
          <w:rFonts w:ascii="Times New Roman" w:eastAsia="Calibri" w:hAnsi="Times New Roman" w:cs="Times New Roman"/>
        </w:rPr>
        <w:t>y.</w:t>
      </w:r>
    </w:p>
    <w:p w14:paraId="7E16E2EC" w14:textId="29E7A9D7" w:rsidR="00427AF7" w:rsidRPr="00427AF7" w:rsidRDefault="00427AF7" w:rsidP="00427AF7">
      <w:pPr>
        <w:widowControl w:val="0"/>
        <w:numPr>
          <w:ilvl w:val="0"/>
          <w:numId w:val="76"/>
        </w:numPr>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jest zobowiązany przyjąć od Zamawiającego wadliwy przedmiot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lub daną jego część w przypadku określonym w ust. 12.2 albo ust. 12.3 niniejszej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w:t>
      </w:r>
    </w:p>
    <w:p w14:paraId="4F0C6760" w14:textId="376B6EDA" w:rsidR="00427AF7" w:rsidRPr="00427AF7" w:rsidRDefault="00427AF7" w:rsidP="00427AF7">
      <w:pPr>
        <w:widowControl w:val="0"/>
        <w:numPr>
          <w:ilvl w:val="0"/>
          <w:numId w:val="76"/>
        </w:numPr>
        <w:tabs>
          <w:tab w:val="left" w:pos="142"/>
        </w:tabs>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Strony pod pojęciem „danej części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rozumieją zlecenia na druk nakładu danego materiału objętego niniejszym zamówieniem publicznym.</w:t>
      </w:r>
    </w:p>
    <w:p w14:paraId="29E6C098" w14:textId="1CEF3533" w:rsidR="00427AF7" w:rsidRPr="00427AF7" w:rsidRDefault="00427AF7" w:rsidP="00427AF7">
      <w:pPr>
        <w:widowControl w:val="0"/>
        <w:numPr>
          <w:ilvl w:val="0"/>
          <w:numId w:val="76"/>
        </w:numPr>
        <w:suppressAutoHyphens/>
        <w:kinsoku w:val="0"/>
        <w:overflowPunct w:val="0"/>
        <w:autoSpaceDE w:val="0"/>
        <w:autoSpaceDN w:val="0"/>
        <w:adjustRightInd w:val="0"/>
        <w:spacing w:after="120" w:line="240" w:lineRule="auto"/>
        <w:ind w:left="425" w:hanging="425"/>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Niezależnie od uprawnień Zamawiającego do żądania obniżenia wynagrodzenia, odstąpienia od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albo żądania dostarczenia niewadliwego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lub danej jego części wykonywanych w ramach rękojmi za wady fizyczne, Zamawiający będzie domagał się od Wykonawcy odszkodowania za zawarcie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nie wiedząc, że jej przedmiot obarczony wadą fizyczną, choćby szkoda była następstwem okoliczności, za które Wykonawca nie ponosi odpowiedzialności. Przedmiotowe odszkodowanie obejmuje w szczególności zwrot kosztów zawarcia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kosztów odebrania, przewozu, przechowania wadliwego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Nie uchybia to przepisom o obowiązku naprawienia szkody na zasadach ogólnych.</w:t>
      </w:r>
    </w:p>
    <w:p w14:paraId="14773E38"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3</w:t>
      </w:r>
    </w:p>
    <w:p w14:paraId="3D9AAA42" w14:textId="1FD8A991"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 xml:space="preserve">Wysokość wynagrodzenia przysługującego Wykonawcy za wykonanie przedmiotu </w:t>
      </w:r>
      <w:r w:rsidR="00472CF8">
        <w:rPr>
          <w:rFonts w:ascii="Times New Roman" w:eastAsia="Calibri" w:hAnsi="Times New Roman" w:cs="Times New Roman"/>
        </w:rPr>
        <w:t>Umow</w:t>
      </w:r>
      <w:r w:rsidRPr="00427AF7">
        <w:rPr>
          <w:rFonts w:ascii="Times New Roman" w:eastAsia="Calibri" w:hAnsi="Times New Roman" w:cs="Times New Roman"/>
        </w:rPr>
        <w:t>y ustalona została na podstawie oferty Wykonawcy.</w:t>
      </w:r>
    </w:p>
    <w:p w14:paraId="71827D7D" w14:textId="55EDD074"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 xml:space="preserve">Wynagrodzenie </w:t>
      </w:r>
      <w:r w:rsidRPr="00427AF7">
        <w:rPr>
          <w:rFonts w:ascii="Times New Roman" w:eastAsia="Calibri" w:hAnsi="Times New Roman" w:cs="Times New Roman"/>
          <w:b/>
          <w:u w:val="single"/>
        </w:rPr>
        <w:t>maksymalne</w:t>
      </w:r>
      <w:r w:rsidRPr="00427AF7">
        <w:rPr>
          <w:rFonts w:ascii="Times New Roman" w:eastAsia="Calibri" w:hAnsi="Times New Roman" w:cs="Times New Roman"/>
        </w:rPr>
        <w:t xml:space="preserve"> za przedmiot </w:t>
      </w:r>
      <w:r w:rsidR="00472CF8">
        <w:rPr>
          <w:rFonts w:ascii="Times New Roman" w:eastAsia="Calibri" w:hAnsi="Times New Roman" w:cs="Times New Roman"/>
        </w:rPr>
        <w:t>Umow</w:t>
      </w:r>
      <w:r w:rsidRPr="00427AF7">
        <w:rPr>
          <w:rFonts w:ascii="Times New Roman" w:eastAsia="Calibri" w:hAnsi="Times New Roman" w:cs="Times New Roman"/>
        </w:rPr>
        <w:t xml:space="preserve">y ustala się na kwotę brutto (czyli z należnym podatkiem od towarów i usług VAT) </w:t>
      </w:r>
      <w:r w:rsidRPr="00427AF7">
        <w:rPr>
          <w:rFonts w:ascii="Times New Roman" w:eastAsia="Calibri" w:hAnsi="Times New Roman" w:cs="Times New Roman"/>
          <w:b/>
          <w:u w:val="single"/>
        </w:rPr>
        <w:t>……………………… PLN</w:t>
      </w:r>
      <w:r w:rsidRPr="00427AF7">
        <w:rPr>
          <w:rFonts w:ascii="Times New Roman" w:eastAsia="Calibri" w:hAnsi="Times New Roman" w:cs="Times New Roman"/>
        </w:rPr>
        <w:t xml:space="preserve"> (słownie: </w:t>
      </w:r>
      <w:r w:rsidRPr="00427AF7">
        <w:rPr>
          <w:rFonts w:ascii="Times New Roman" w:eastAsia="Calibri" w:hAnsi="Times New Roman" w:cs="Times New Roman"/>
          <w:b/>
          <w:u w:val="single"/>
        </w:rPr>
        <w:t xml:space="preserve">…………………………. złotych </w:t>
      </w:r>
      <w:r w:rsidRPr="00427AF7">
        <w:rPr>
          <w:rFonts w:ascii="Times New Roman" w:eastAsia="Calibri" w:hAnsi="Times New Roman" w:cs="Times New Roman"/>
          <w:b/>
          <w:u w:val="single"/>
          <w:vertAlign w:val="superscript"/>
        </w:rPr>
        <w:t>00</w:t>
      </w:r>
      <w:r w:rsidRPr="00427AF7">
        <w:rPr>
          <w:rFonts w:ascii="Times New Roman" w:eastAsia="Calibri" w:hAnsi="Times New Roman" w:cs="Times New Roman"/>
          <w:b/>
          <w:u w:val="single"/>
        </w:rPr>
        <w:t>/</w:t>
      </w:r>
      <w:r w:rsidRPr="00427AF7">
        <w:rPr>
          <w:rFonts w:ascii="Times New Roman" w:eastAsia="Calibri" w:hAnsi="Times New Roman" w:cs="Times New Roman"/>
          <w:b/>
          <w:u w:val="single"/>
          <w:vertAlign w:val="subscript"/>
        </w:rPr>
        <w:t>100</w:t>
      </w:r>
      <w:r w:rsidRPr="00427AF7">
        <w:rPr>
          <w:rFonts w:ascii="Times New Roman" w:eastAsia="Calibri" w:hAnsi="Times New Roman" w:cs="Times New Roman"/>
          <w:b/>
          <w:u w:val="single"/>
        </w:rPr>
        <w:t>).</w:t>
      </w:r>
    </w:p>
    <w:p w14:paraId="36152A9C"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dla poszczególnych zleceń będzie ustalane przez Zamawiającego oddzielnie dla każdego zleconego tytułu, na podstawie cen zawartych w ofercie Wykonawcy, uwzględniając wybrane ceny cząstkowe odpowiadające zakresowi danego zlecenia, w tym:</w:t>
      </w:r>
    </w:p>
    <w:p w14:paraId="5428AB26" w14:textId="77777777" w:rsidR="00427AF7" w:rsidRPr="00031E60" w:rsidRDefault="00427AF7" w:rsidP="00427AF7">
      <w:pPr>
        <w:widowControl w:val="0"/>
        <w:numPr>
          <w:ilvl w:val="1"/>
          <w:numId w:val="46"/>
        </w:numPr>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standardowym papierze, </w:t>
      </w:r>
    </w:p>
    <w:p w14:paraId="373AACE4" w14:textId="77777777" w:rsidR="00427AF7" w:rsidRPr="00031E60" w:rsidRDefault="00427AF7" w:rsidP="00427AF7">
      <w:pPr>
        <w:widowControl w:val="0"/>
        <w:numPr>
          <w:ilvl w:val="1"/>
          <w:numId w:val="46"/>
        </w:numPr>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papierze objętościowym, </w:t>
      </w:r>
    </w:p>
    <w:p w14:paraId="610789BB" w14:textId="77777777" w:rsidR="00427AF7" w:rsidRPr="00031E60" w:rsidRDefault="00427AF7" w:rsidP="00427AF7">
      <w:pPr>
        <w:widowControl w:val="0"/>
        <w:numPr>
          <w:ilvl w:val="1"/>
          <w:numId w:val="46"/>
        </w:numPr>
        <w:suppressAutoHyphens/>
        <w:spacing w:after="0" w:line="240" w:lineRule="auto"/>
        <w:ind w:left="851"/>
        <w:rPr>
          <w:rFonts w:ascii="Times New Roman" w:hAnsi="Times New Roman" w:cs="Times New Roman"/>
          <w:color w:val="000000"/>
        </w:rPr>
      </w:pPr>
      <w:r w:rsidRPr="00031E60">
        <w:rPr>
          <w:rFonts w:ascii="Times New Roman" w:hAnsi="Times New Roman" w:cs="Times New Roman"/>
        </w:rPr>
        <w:t xml:space="preserve">cena druku offsetowego jednokolorowego netto połowy arkusza drukarskiego (tj. 8 stron) wnętrza książki (z surowcem i materiałami) na papierze powlekanym, </w:t>
      </w:r>
    </w:p>
    <w:p w14:paraId="793BC224" w14:textId="77777777" w:rsidR="00427AF7" w:rsidRPr="00031E60" w:rsidRDefault="00427AF7" w:rsidP="00427AF7">
      <w:pPr>
        <w:widowControl w:val="0"/>
        <w:numPr>
          <w:ilvl w:val="1"/>
          <w:numId w:val="46"/>
        </w:numPr>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 xml:space="preserve">cena ryczałtowa netto prac introligatorskich i wykończeniowych w oprawie miękkiej, klejonej (z surowcem i materiałami), </w:t>
      </w:r>
    </w:p>
    <w:p w14:paraId="37DB3FA0" w14:textId="77777777" w:rsidR="00427AF7" w:rsidRPr="00031E60" w:rsidRDefault="00427AF7" w:rsidP="00427AF7">
      <w:pPr>
        <w:widowControl w:val="0"/>
        <w:numPr>
          <w:ilvl w:val="1"/>
          <w:numId w:val="46"/>
        </w:numPr>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 surowcem</w:t>
      </w:r>
      <w:r>
        <w:rPr>
          <w:rFonts w:ascii="Times New Roman" w:hAnsi="Times New Roman" w:cs="Times New Roman"/>
          <w:color w:val="000000"/>
        </w:rPr>
        <w:t xml:space="preserve"> </w:t>
      </w:r>
      <w:r w:rsidRPr="00031E60">
        <w:rPr>
          <w:rFonts w:ascii="Times New Roman" w:hAnsi="Times New Roman" w:cs="Times New Roman"/>
          <w:color w:val="000000"/>
        </w:rPr>
        <w:t>i materiałami),</w:t>
      </w:r>
    </w:p>
    <w:p w14:paraId="7124B2B1" w14:textId="77777777" w:rsidR="00427AF7" w:rsidRPr="00031E60" w:rsidRDefault="00427AF7" w:rsidP="00427AF7">
      <w:pPr>
        <w:widowControl w:val="0"/>
        <w:numPr>
          <w:ilvl w:val="1"/>
          <w:numId w:val="46"/>
        </w:numPr>
        <w:suppressAutoHyphens/>
        <w:spacing w:after="0" w:line="240" w:lineRule="auto"/>
        <w:ind w:left="851"/>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ze skrzydełkami (z surowcem i materiałami).</w:t>
      </w:r>
    </w:p>
    <w:p w14:paraId="27E81AC7" w14:textId="77777777" w:rsidR="00427AF7" w:rsidRPr="008372F7" w:rsidRDefault="00427AF7" w:rsidP="00427AF7">
      <w:pPr>
        <w:ind w:left="567"/>
        <w:jc w:val="both"/>
        <w:rPr>
          <w:rFonts w:ascii="Times New Roman" w:hAnsi="Times New Roman" w:cs="Times New Roman"/>
        </w:rPr>
      </w:pPr>
      <w:r w:rsidRPr="008372F7">
        <w:rPr>
          <w:rFonts w:ascii="Times New Roman" w:hAnsi="Times New Roman" w:cs="Times New Roman"/>
        </w:rPr>
        <w:t>przy czym do powyższych cen jednostkowych netto zostanie doliczony podatek od towarów</w:t>
      </w:r>
      <w:r>
        <w:rPr>
          <w:rFonts w:ascii="Times New Roman" w:hAnsi="Times New Roman" w:cs="Times New Roman"/>
        </w:rPr>
        <w:t xml:space="preserve"> </w:t>
      </w:r>
      <w:r w:rsidRPr="008372F7">
        <w:rPr>
          <w:rFonts w:ascii="Times New Roman" w:hAnsi="Times New Roman" w:cs="Times New Roman"/>
        </w:rPr>
        <w:t>i usług VAT w stawce obowiązanej w dniu realizacji danego zlecenia na usługę druku.</w:t>
      </w:r>
    </w:p>
    <w:p w14:paraId="1A497B80" w14:textId="1F62D57F"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określone w ust. 2 obejmuje wszystkie koszty, które Wykonawca powinien był przewidzieć w celu prawidłowego wykonania </w:t>
      </w:r>
      <w:r w:rsidR="00472CF8">
        <w:rPr>
          <w:rFonts w:ascii="Times New Roman" w:eastAsia="Calibri" w:hAnsi="Times New Roman" w:cs="Times New Roman"/>
          <w:color w:val="000000"/>
          <w:lang w:val="x-none" w:eastAsia="x-none"/>
        </w:rPr>
        <w:t>Umow</w:t>
      </w:r>
      <w:r w:rsidRPr="00427AF7">
        <w:rPr>
          <w:rFonts w:ascii="Times New Roman" w:eastAsia="Calibri" w:hAnsi="Times New Roman" w:cs="Times New Roman"/>
          <w:color w:val="000000"/>
          <w:lang w:val="x-none" w:eastAsia="x-none"/>
        </w:rPr>
        <w:t xml:space="preserve">y, </w:t>
      </w:r>
      <w:r w:rsidRPr="00427AF7">
        <w:rPr>
          <w:rFonts w:ascii="Times New Roman" w:eastAsia="Calibri" w:hAnsi="Times New Roman" w:cs="Times New Roman"/>
          <w:lang w:val="x-none" w:eastAsia="x-none"/>
        </w:rPr>
        <w:t>w szczególności koszty pakowania i</w:t>
      </w:r>
      <w:r w:rsidRPr="00427AF7">
        <w:rPr>
          <w:rFonts w:ascii="Times New Roman" w:eastAsia="Calibri" w:hAnsi="Times New Roman" w:cs="Times New Roman"/>
          <w:lang w:eastAsia="x-none"/>
        </w:rPr>
        <w:t> </w:t>
      </w:r>
      <w:r w:rsidRPr="00427AF7">
        <w:rPr>
          <w:rFonts w:ascii="Times New Roman" w:eastAsia="Calibri" w:hAnsi="Times New Roman" w:cs="Times New Roman"/>
          <w:lang w:val="x-none" w:eastAsia="x-none"/>
        </w:rPr>
        <w:t xml:space="preserve">dostawy egzemplarzy próbnych i sygnalnych, a także dostawę całego nakładu do magazynu Zamawiającego oraz podatek VAT, naliczony według </w:t>
      </w:r>
      <w:r w:rsidRPr="00427AF7">
        <w:rPr>
          <w:rFonts w:ascii="Times New Roman" w:eastAsia="Calibri"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1013AEF3" w14:textId="4EB9AB7A"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Zawarta w ofercie Wykonawcy kalkulacja cenowa stanowi wiążący obie Strony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cennik, obowiązujący przez czas trwania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Wykonawca zapewnia, iż podane w ofercie ceny jednostkowe poszczególnych usług objętych przedmiotem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przez cały czas jej trwania nie ulegną zmianie, z zastrzeżeniem postanowień § 10 ust. </w:t>
      </w:r>
      <w:r w:rsidRPr="00427AF7">
        <w:rPr>
          <w:rFonts w:ascii="Times New Roman" w:eastAsia="Calibri" w:hAnsi="Times New Roman" w:cs="Times New Roman"/>
          <w:lang w:eastAsia="x-none"/>
        </w:rPr>
        <w:t>2</w:t>
      </w:r>
      <w:r w:rsidRPr="00427AF7">
        <w:rPr>
          <w:rFonts w:ascii="Times New Roman" w:eastAsia="Calibri" w:hAnsi="Times New Roman" w:cs="Times New Roman"/>
          <w:lang w:val="x-none" w:eastAsia="x-none"/>
        </w:rPr>
        <w:t xml:space="preserve"> niniejszej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5E2B64C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Miejscem płatności jest Bank Zamawiającego, a zapłata następuje w dniu zlecenia przelewu przez Zamawiającego.</w:t>
      </w:r>
    </w:p>
    <w:p w14:paraId="41C5676E" w14:textId="77777777" w:rsidR="00427AF7" w:rsidRPr="00427AF7" w:rsidRDefault="00427AF7" w:rsidP="00427AF7">
      <w:pPr>
        <w:widowControl w:val="0"/>
        <w:numPr>
          <w:ilvl w:val="0"/>
          <w:numId w:val="79"/>
        </w:numPr>
        <w:suppressAutoHyphens/>
        <w:spacing w:after="0" w:line="240" w:lineRule="auto"/>
        <w:contextualSpacing/>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lastRenderedPageBreak/>
        <w:t xml:space="preserve">Wynagrodzenie przysługujące Wykonawcy jest płatne przelewem z rachunku Zamawiającego na konto Wykonawcy wskazane na fakturze, z zastrzeżeniem ust. </w:t>
      </w:r>
      <w:r w:rsidRPr="00427AF7">
        <w:rPr>
          <w:rFonts w:ascii="Times New Roman" w:eastAsia="Calibri" w:hAnsi="Times New Roman" w:cs="Times New Roman"/>
          <w:color w:val="000000"/>
          <w:lang w:eastAsia="x-none"/>
        </w:rPr>
        <w:t>13</w:t>
      </w:r>
      <w:r w:rsidRPr="00427AF7">
        <w:rPr>
          <w:rFonts w:ascii="Times New Roman" w:eastAsia="Calibri" w:hAnsi="Times New Roman" w:cs="Times New Roman"/>
          <w:color w:val="000000"/>
          <w:lang w:val="x-none" w:eastAsia="x-none"/>
        </w:rPr>
        <w:t xml:space="preserve"> i </w:t>
      </w:r>
      <w:r w:rsidRPr="00427AF7">
        <w:rPr>
          <w:rFonts w:ascii="Times New Roman" w:eastAsia="Calibri" w:hAnsi="Times New Roman" w:cs="Times New Roman"/>
          <w:color w:val="000000"/>
          <w:lang w:eastAsia="x-none"/>
        </w:rPr>
        <w:t>14</w:t>
      </w:r>
      <w:r w:rsidRPr="00427AF7">
        <w:rPr>
          <w:rFonts w:ascii="Times New Roman" w:eastAsia="Calibri" w:hAnsi="Times New Roman" w:cs="Times New Roman"/>
          <w:color w:val="000000"/>
          <w:lang w:val="x-none" w:eastAsia="x-none"/>
        </w:rPr>
        <w:t xml:space="preserve"> poniżej.</w:t>
      </w:r>
    </w:p>
    <w:p w14:paraId="4D1DB19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Zamawiający jest p</w:t>
      </w:r>
      <w:r w:rsidRPr="00427AF7">
        <w:rPr>
          <w:rFonts w:ascii="Times New Roman" w:eastAsia="Calibri" w:hAnsi="Times New Roman" w:cs="Times New Roman"/>
          <w:color w:val="000000"/>
          <w:lang w:eastAsia="x-none"/>
        </w:rPr>
        <w:t xml:space="preserve">odatnikiem </w:t>
      </w:r>
      <w:r w:rsidRPr="00427AF7">
        <w:rPr>
          <w:rFonts w:ascii="Times New Roman" w:eastAsia="Calibri" w:hAnsi="Times New Roman" w:cs="Times New Roman"/>
          <w:color w:val="000000"/>
          <w:lang w:val="x-none" w:eastAsia="x-none"/>
        </w:rPr>
        <w:t>VAT i posiada NIP PL 675-000-22-36</w:t>
      </w:r>
      <w:r w:rsidRPr="00427AF7">
        <w:rPr>
          <w:rFonts w:ascii="Times New Roman" w:eastAsia="Calibri" w:hAnsi="Times New Roman" w:cs="Times New Roman"/>
          <w:color w:val="000000"/>
          <w:lang w:eastAsia="x-none"/>
        </w:rPr>
        <w:t>.</w:t>
      </w:r>
    </w:p>
    <w:p w14:paraId="0732C46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u w:val="single"/>
          <w:lang w:val="x-none" w:eastAsia="x-none"/>
        </w:rPr>
      </w:pPr>
      <w:r w:rsidRPr="00427AF7">
        <w:rPr>
          <w:rFonts w:ascii="Times New Roman" w:eastAsia="Calibri" w:hAnsi="Times New Roman" w:cs="Times New Roman"/>
          <w:color w:val="000000"/>
          <w:lang w:val="x-none" w:eastAsia="x-none"/>
        </w:rPr>
        <w:t xml:space="preserve">Wykonawca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 xml:space="preserve">VAT i posiada NIP ….............................. albo nie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podatku VAT</w:t>
      </w:r>
      <w:r w:rsidRPr="00427AF7">
        <w:rPr>
          <w:rFonts w:ascii="Times New Roman" w:eastAsia="Calibri" w:hAnsi="Times New Roman" w:cs="Times New Roman"/>
          <w:color w:val="000000"/>
          <w:vertAlign w:val="superscript"/>
          <w:lang w:val="x-none" w:eastAsia="x-none"/>
        </w:rPr>
        <w:footnoteReference w:id="1"/>
      </w:r>
      <w:r w:rsidRPr="00427AF7">
        <w:rPr>
          <w:rFonts w:ascii="Times New Roman" w:eastAsia="Calibri" w:hAnsi="Times New Roman" w:cs="Times New Roman"/>
          <w:color w:val="000000"/>
          <w:lang w:val="x-none" w:eastAsia="x-none"/>
        </w:rPr>
        <w:t>.</w:t>
      </w:r>
    </w:p>
    <w:p w14:paraId="41A54F07"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27AF7">
        <w:rPr>
          <w:rFonts w:ascii="Times New Roman" w:eastAsia="Calibri" w:hAnsi="Times New Roman" w:cs="Times New Roman"/>
          <w:color w:val="000000"/>
          <w:lang w:val="x-none" w:eastAsia="x-none"/>
        </w:rPr>
        <w:t xml:space="preserve"> </w:t>
      </w:r>
    </w:p>
    <w:p w14:paraId="7DD58E70"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w:t>
      </w:r>
      <w:r w:rsidRPr="000A1403">
        <w:rPr>
          <w:rFonts w:ascii="Times New Roman" w:eastAsia="Calibri" w:hAnsi="Times New Roman" w:cs="Times New Roman"/>
          <w:i/>
          <w:iCs/>
        </w:rPr>
        <w:t>. j. Dz. U. 2020 poz. 1666 ze zm.</w:t>
      </w:r>
      <w:r w:rsidRPr="00427AF7">
        <w:rPr>
          <w:rFonts w:ascii="Times New Roman" w:eastAsia="Calibri" w:hAnsi="Times New Roman" w:cs="Times New Roman"/>
        </w:rPr>
        <w:t xml:space="preserve">) za pośrednictwem Platformy Elektronicznego Fakturowania dostępnej pod adresem: </w:t>
      </w:r>
      <w:hyperlink r:id="rId46" w:history="1">
        <w:r w:rsidRPr="00427AF7">
          <w:rPr>
            <w:rFonts w:ascii="Times New Roman" w:eastAsia="Calibri" w:hAnsi="Times New Roman" w:cs="Times New Roman"/>
            <w:color w:val="0000FF"/>
            <w:u w:val="single"/>
          </w:rPr>
          <w:t>https://efaktura.gov.pl/</w:t>
        </w:r>
      </w:hyperlink>
      <w:r w:rsidRPr="00427AF7">
        <w:rPr>
          <w:rFonts w:ascii="Times New Roman" w:eastAsia="Calibri" w:hAnsi="Times New Roman" w:cs="Times New Roman"/>
        </w:rPr>
        <w:t xml:space="preserve">, w polu „referencja”, Wykonawca wpisze adres e-mail: </w:t>
      </w:r>
      <w:hyperlink r:id="rId47" w:history="1">
        <w:r w:rsidRPr="00427AF7">
          <w:rPr>
            <w:rFonts w:ascii="Times New Roman" w:eastAsia="Calibri" w:hAnsi="Times New Roman" w:cs="Times New Roman"/>
            <w:color w:val="0000FF"/>
            <w:u w:val="single"/>
          </w:rPr>
          <w:t>….......@uj.edu.pl</w:t>
        </w:r>
      </w:hyperlink>
      <w:r w:rsidRPr="00427AF7">
        <w:rPr>
          <w:rFonts w:ascii="Times New Roman" w:eastAsia="Calibri" w:hAnsi="Times New Roman" w:cs="Times New Roman"/>
        </w:rPr>
        <w:t xml:space="preserve"> </w:t>
      </w:r>
    </w:p>
    <w:p w14:paraId="04C66929" w14:textId="6E8CEC54"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427AF7">
        <w:rPr>
          <w:rFonts w:ascii="Times New Roman" w:eastAsia="Calibri" w:hAnsi="Times New Roman" w:cs="Times New Roman"/>
          <w:i/>
        </w:rPr>
        <w:t>„Biała lista”</w:t>
      </w:r>
      <w:r w:rsidRPr="00427AF7">
        <w:rPr>
          <w:rFonts w:ascii="Times New Roman" w:eastAsia="Calibri" w:hAnsi="Times New Roman" w:cs="Times New Roman"/>
        </w:rPr>
        <w:t xml:space="preserve"> – art. 96b ust. 1 ustawy z dnia 11 marca 2004 r. </w:t>
      </w:r>
      <w:r w:rsidRPr="00427AF7">
        <w:rPr>
          <w:rFonts w:ascii="Times New Roman" w:eastAsia="Calibri" w:hAnsi="Times New Roman" w:cs="Times New Roman"/>
          <w:i/>
        </w:rPr>
        <w:t>o podatku od towarów i usług</w:t>
      </w:r>
      <w:r w:rsidRPr="00427AF7">
        <w:rPr>
          <w:rFonts w:ascii="Times New Roman" w:eastAsia="Calibri" w:hAnsi="Times New Roman" w:cs="Times New Roman"/>
        </w:rPr>
        <w:t xml:space="preserve"> – </w:t>
      </w:r>
      <w:r w:rsidRPr="00427AF7">
        <w:rPr>
          <w:rFonts w:ascii="Times New Roman" w:eastAsia="Calibri" w:hAnsi="Times New Roman" w:cs="Times New Roman"/>
          <w:i/>
        </w:rPr>
        <w:t>t. j. Dz. U. 202</w:t>
      </w:r>
      <w:r w:rsidR="00713C26">
        <w:rPr>
          <w:rFonts w:ascii="Times New Roman" w:eastAsia="Calibri" w:hAnsi="Times New Roman" w:cs="Times New Roman"/>
          <w:i/>
        </w:rPr>
        <w:t>4</w:t>
      </w:r>
      <w:r w:rsidRPr="00427AF7">
        <w:rPr>
          <w:rFonts w:ascii="Times New Roman" w:eastAsia="Calibri" w:hAnsi="Times New Roman" w:cs="Times New Roman"/>
          <w:i/>
        </w:rPr>
        <w:t xml:space="preserve"> poz. </w:t>
      </w:r>
      <w:r w:rsidR="00713C26">
        <w:rPr>
          <w:rFonts w:ascii="Times New Roman" w:eastAsia="Calibri" w:hAnsi="Times New Roman" w:cs="Times New Roman"/>
          <w:i/>
        </w:rPr>
        <w:t>36</w:t>
      </w:r>
      <w:r w:rsidR="006A4A64">
        <w:rPr>
          <w:rFonts w:ascii="Times New Roman" w:eastAsia="Calibri" w:hAnsi="Times New Roman" w:cs="Times New Roman"/>
          <w:i/>
        </w:rPr>
        <w:t xml:space="preserve">1) </w:t>
      </w:r>
      <w:r w:rsidRPr="00427AF7">
        <w:rPr>
          <w:rFonts w:ascii="Times New Roman" w:eastAsia="Calibri" w:hAnsi="Times New Roman" w:cs="Times New Roman"/>
          <w:i/>
        </w:rPr>
        <w:t>dalej „</w:t>
      </w:r>
      <w:proofErr w:type="spellStart"/>
      <w:r w:rsidRPr="00427AF7">
        <w:rPr>
          <w:rFonts w:ascii="Times New Roman" w:eastAsia="Calibri" w:hAnsi="Times New Roman" w:cs="Times New Roman"/>
          <w:i/>
        </w:rPr>
        <w:t>p.t.u</w:t>
      </w:r>
      <w:proofErr w:type="spellEnd"/>
      <w:r w:rsidRPr="00427AF7">
        <w:rPr>
          <w:rFonts w:ascii="Times New Roman" w:eastAsia="Calibri" w:hAnsi="Times New Roman" w:cs="Times New Roman"/>
          <w:i/>
        </w:rPr>
        <w:t>.”.</w:t>
      </w:r>
    </w:p>
    <w:p w14:paraId="4ABCF0C8"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D6E0CE9" w14:textId="2F5350EC"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427AF7">
        <w:rPr>
          <w:rFonts w:ascii="Times New Roman" w:eastAsia="Calibri" w:hAnsi="Times New Roman" w:cs="Times New Roman"/>
        </w:rPr>
        <w:t>p.t.u</w:t>
      </w:r>
      <w:proofErr w:type="spellEnd"/>
      <w:r w:rsidRPr="00427AF7">
        <w:rPr>
          <w:rFonts w:ascii="Times New Roman" w:eastAsia="Calibri" w:hAnsi="Times New Roman" w:cs="Times New Roman"/>
        </w:rPr>
        <w:t>.</w:t>
      </w:r>
      <w:r w:rsidRPr="00427AF7">
        <w:rPr>
          <w:rFonts w:ascii="Times New Roman" w:eastAsia="Calibri" w:hAnsi="Times New Roman" w:cs="Times New Roman"/>
          <w:i/>
        </w:rPr>
        <w:t xml:space="preserve"> </w:t>
      </w:r>
      <w:r w:rsidRPr="00427AF7">
        <w:rPr>
          <w:rFonts w:ascii="Times New Roman" w:eastAsia="Calibri" w:hAnsi="Times New Roman" w:cs="Times New Roman"/>
        </w:rPr>
        <w:t xml:space="preserve">Postanowień zdania 1. nie stosuje się, gdy przedmiot </w:t>
      </w:r>
      <w:r w:rsidR="00472CF8">
        <w:rPr>
          <w:rFonts w:ascii="Times New Roman" w:eastAsia="Calibri" w:hAnsi="Times New Roman" w:cs="Times New Roman"/>
        </w:rPr>
        <w:t>Umow</w:t>
      </w:r>
      <w:r w:rsidRPr="00427AF7">
        <w:rPr>
          <w:rFonts w:ascii="Times New Roman" w:eastAsia="Calibri" w:hAnsi="Times New Roman" w:cs="Times New Roman"/>
        </w:rPr>
        <w:t>y stanowi czynność zwolnioną z podatku VAT albo jest on objęty 0% stawką podatku VAT.</w:t>
      </w:r>
    </w:p>
    <w:p w14:paraId="11F221D6"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1108C465" w14:textId="77777777" w:rsidR="00427AF7" w:rsidRPr="00427AF7" w:rsidRDefault="00427AF7" w:rsidP="00427AF7">
      <w:pPr>
        <w:tabs>
          <w:tab w:val="num" w:pos="900"/>
          <w:tab w:val="num" w:pos="1440"/>
        </w:tabs>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4</w:t>
      </w:r>
    </w:p>
    <w:p w14:paraId="18630C45" w14:textId="2A5431B2"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Wykonawca otrzyma wynagrodzenie określone w § 3 po wykonaniu danego zlecenia stanowiącego daną część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i złożeniu faktury w siedzibie Redakcji Wydawnictwa UJ w Krakowie (31-126) przy ul. Michałowskiego 9/2.</w:t>
      </w:r>
    </w:p>
    <w:p w14:paraId="2ADA61AC" w14:textId="7B0349D6"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Termin zapłaty faktury za prawidłowo wykonane i odebrane zlecenie stanowiące części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ustala się </w:t>
      </w:r>
      <w:r w:rsidRPr="00427AF7">
        <w:rPr>
          <w:rFonts w:ascii="Times New Roman" w:eastAsia="Calibri" w:hAnsi="Times New Roman" w:cs="Times New Roman"/>
          <w:b/>
          <w:bCs/>
          <w:lang w:val="x-none" w:eastAsia="x-none"/>
        </w:rPr>
        <w:t>do 30 dni</w:t>
      </w:r>
      <w:r w:rsidRPr="00427AF7">
        <w:rPr>
          <w:rFonts w:ascii="Times New Roman" w:eastAsia="Calibri"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16E1DC94" w14:textId="0C5C1AD6"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Po dostarczeniu do magazynu Zamawiającemu całego nakładu, zgodnie z § 1 ust. 9</w:t>
      </w:r>
      <w:r w:rsidRPr="00427AF7">
        <w:rPr>
          <w:rFonts w:ascii="Times New Roman" w:eastAsia="Calibri" w:hAnsi="Times New Roman" w:cs="Times New Roman"/>
          <w:lang w:eastAsia="x-none"/>
        </w:rPr>
        <w:t>.</w:t>
      </w:r>
      <w:r w:rsidRPr="00427AF7">
        <w:rPr>
          <w:rFonts w:ascii="Times New Roman" w:eastAsia="Calibri" w:hAnsi="Times New Roman" w:cs="Times New Roman"/>
          <w:lang w:val="x-none" w:eastAsia="x-none"/>
        </w:rPr>
        <w:t xml:space="preserve">6 niniejszej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przedstawiciele Stron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podpiszą protokół odbioru danego zlecenia, uwzględnieniem zapisów ust. 4 – 6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71D7CC1D" w14:textId="3B3598B4"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 xml:space="preserve">Zamawiający zastrzega sobie prawo odmowy odbioru przekazanych mu przez Wykonawcę materiałów w przypadku, gdy przedmiot </w:t>
      </w:r>
      <w:r w:rsidR="00472CF8">
        <w:rPr>
          <w:rFonts w:ascii="Times New Roman" w:eastAsia="Calibri" w:hAnsi="Times New Roman" w:cs="Times New Roman"/>
          <w:bCs/>
          <w:lang w:val="x-none" w:eastAsia="x-none"/>
        </w:rPr>
        <w:t>Umow</w:t>
      </w:r>
      <w:r w:rsidRPr="00427AF7">
        <w:rPr>
          <w:rFonts w:ascii="Times New Roman" w:eastAsia="Calibri" w:hAnsi="Times New Roman" w:cs="Times New Roman"/>
          <w:bCs/>
          <w:lang w:val="x-none" w:eastAsia="x-none"/>
        </w:rPr>
        <w:t xml:space="preserve">y nie będzie odpowiadał parametrom jakościowym i technicznym, określonym w SWZ i niniejszej </w:t>
      </w:r>
      <w:r w:rsidR="00472CF8">
        <w:rPr>
          <w:rFonts w:ascii="Times New Roman" w:eastAsia="Calibri" w:hAnsi="Times New Roman" w:cs="Times New Roman"/>
          <w:bCs/>
          <w:lang w:val="x-none" w:eastAsia="x-none"/>
        </w:rPr>
        <w:t>Umow</w:t>
      </w:r>
      <w:r w:rsidRPr="00427AF7">
        <w:rPr>
          <w:rFonts w:ascii="Times New Roman" w:eastAsia="Calibri" w:hAnsi="Times New Roman" w:cs="Times New Roman"/>
          <w:bCs/>
          <w:lang w:val="x-none" w:eastAsia="x-none"/>
        </w:rPr>
        <w:t>ie (wada fizyczna).</w:t>
      </w:r>
    </w:p>
    <w:p w14:paraId="7EBE7722" w14:textId="1230034A"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 xml:space="preserve">W przypadku stwierdzenia wad w dostarczonym nakładzie Wykonawca zobowiązuje się do ich usunięcia w terminie określonym odpowiednio w § 1 ust. 9.9 albo § 1 ust. 9.10 </w:t>
      </w:r>
      <w:r w:rsidR="00472CF8">
        <w:rPr>
          <w:rFonts w:ascii="Times New Roman" w:eastAsia="Calibri" w:hAnsi="Times New Roman" w:cs="Times New Roman"/>
          <w:bCs/>
          <w:lang w:val="x-none" w:eastAsia="x-none"/>
        </w:rPr>
        <w:t>Umow</w:t>
      </w:r>
      <w:r w:rsidRPr="00427AF7">
        <w:rPr>
          <w:rFonts w:ascii="Times New Roman" w:eastAsia="Calibri" w:hAnsi="Times New Roman" w:cs="Times New Roman"/>
          <w:bCs/>
          <w:lang w:val="x-none" w:eastAsia="x-none"/>
        </w:rPr>
        <w:t>y w zależności od wielkości danego zamówienia.</w:t>
      </w:r>
    </w:p>
    <w:p w14:paraId="6BED4444" w14:textId="61EB5642"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lastRenderedPageBreak/>
        <w:t xml:space="preserve">Odbiór przedmiotu </w:t>
      </w:r>
      <w:r w:rsidR="00472CF8">
        <w:rPr>
          <w:rFonts w:ascii="Times New Roman" w:eastAsia="TimesNewRoman" w:hAnsi="Times New Roman" w:cs="Times New Roman"/>
          <w:lang w:val="x-none" w:eastAsia="x-none"/>
        </w:rPr>
        <w:t>Umow</w:t>
      </w:r>
      <w:r w:rsidRPr="00427AF7">
        <w:rPr>
          <w:rFonts w:ascii="Times New Roman" w:eastAsia="TimesNewRoman" w:hAnsi="Times New Roman" w:cs="Times New Roman"/>
          <w:lang w:val="x-none" w:eastAsia="x-none"/>
        </w:rPr>
        <w:t xml:space="preserve">y nie wyłącza roszczeń </w:t>
      </w:r>
      <w:r w:rsidRPr="00427AF7">
        <w:rPr>
          <w:rFonts w:ascii="Times New Roman" w:eastAsia="Calibri" w:hAnsi="Times New Roman" w:cs="Times New Roman"/>
          <w:color w:val="000000"/>
          <w:lang w:val="x-none" w:eastAsia="x-none"/>
        </w:rPr>
        <w:t xml:space="preserve">Zamawiającego z tytułu nienależytego wykonania </w:t>
      </w:r>
      <w:r w:rsidR="00472CF8">
        <w:rPr>
          <w:rFonts w:ascii="Times New Roman" w:eastAsia="Calibri" w:hAnsi="Times New Roman" w:cs="Times New Roman"/>
          <w:color w:val="000000"/>
          <w:lang w:val="x-none" w:eastAsia="x-none"/>
        </w:rPr>
        <w:t>Umow</w:t>
      </w:r>
      <w:r w:rsidRPr="00427AF7">
        <w:rPr>
          <w:rFonts w:ascii="Times New Roman" w:eastAsia="Calibri" w:hAnsi="Times New Roman" w:cs="Times New Roman"/>
          <w:color w:val="000000"/>
          <w:lang w:val="x-none" w:eastAsia="x-none"/>
        </w:rPr>
        <w:t xml:space="preserve">y, w szczególności w przypadku wykrycia wad przedmiotu </w:t>
      </w:r>
      <w:r w:rsidR="00472CF8">
        <w:rPr>
          <w:rFonts w:ascii="Times New Roman" w:eastAsia="Calibri" w:hAnsi="Times New Roman" w:cs="Times New Roman"/>
          <w:color w:val="000000"/>
          <w:lang w:val="x-none" w:eastAsia="x-none"/>
        </w:rPr>
        <w:t>Umow</w:t>
      </w:r>
      <w:r w:rsidRPr="00427AF7">
        <w:rPr>
          <w:rFonts w:ascii="Times New Roman" w:eastAsia="Calibri" w:hAnsi="Times New Roman" w:cs="Times New Roman"/>
          <w:color w:val="000000"/>
          <w:lang w:val="x-none" w:eastAsia="x-none"/>
        </w:rPr>
        <w:t>y przez Zamawiającego po dokonaniu odbioru</w:t>
      </w:r>
      <w:r w:rsidRPr="00427AF7">
        <w:rPr>
          <w:rFonts w:ascii="Times New Roman" w:eastAsia="TimesNewRoman" w:hAnsi="Times New Roman" w:cs="Times New Roman"/>
          <w:lang w:val="x-none" w:eastAsia="x-none"/>
        </w:rPr>
        <w:t>.</w:t>
      </w:r>
    </w:p>
    <w:p w14:paraId="0860DAB8" w14:textId="1C5909E8"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Do ponownych czynności odbiorowych stosuje się </w:t>
      </w:r>
      <w:r w:rsidRPr="00427AF7">
        <w:rPr>
          <w:rFonts w:ascii="Times New Roman" w:eastAsia="Calibri" w:hAnsi="Times New Roman" w:cs="Times New Roman"/>
          <w:lang w:val="x-none" w:eastAsia="x-none"/>
        </w:rPr>
        <w:t xml:space="preserve">ust. 3 – 5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06B37B9F"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Faktura powinna być wystawiona na</w:t>
      </w:r>
      <w:r w:rsidRPr="00427AF7">
        <w:rPr>
          <w:rFonts w:ascii="Times New Roman" w:eastAsia="Calibri" w:hAnsi="Times New Roman" w:cs="Times New Roman"/>
          <w:lang w:eastAsia="x-none"/>
        </w:rPr>
        <w:t>:</w:t>
      </w:r>
    </w:p>
    <w:p w14:paraId="2E9A2DC6" w14:textId="77777777" w:rsidR="00427AF7" w:rsidRPr="00427AF7" w:rsidRDefault="00427AF7" w:rsidP="00427AF7">
      <w:pPr>
        <w:suppressAutoHyphens/>
        <w:spacing w:after="0" w:line="240" w:lineRule="auto"/>
        <w:ind w:left="426"/>
        <w:jc w:val="both"/>
        <w:rPr>
          <w:rFonts w:ascii="Times New Roman" w:eastAsia="Calibri" w:hAnsi="Times New Roman" w:cs="Times New Roman"/>
          <w:i/>
          <w:lang w:val="x-none" w:eastAsia="x-none"/>
        </w:rPr>
      </w:pPr>
      <w:r w:rsidRPr="00427AF7">
        <w:rPr>
          <w:rFonts w:ascii="Times New Roman" w:eastAsia="Calibri" w:hAnsi="Times New Roman" w:cs="Times New Roman"/>
          <w:i/>
          <w:iCs/>
          <w:lang w:val="x-none" w:eastAsia="x-none"/>
        </w:rPr>
        <w:t>Uniwersytet Jagielloński –</w:t>
      </w:r>
      <w:r w:rsidRPr="00427AF7">
        <w:rPr>
          <w:rFonts w:ascii="Times New Roman" w:eastAsia="Calibri" w:hAnsi="Times New Roman" w:cs="Times New Roman"/>
          <w:i/>
          <w:iCs/>
          <w:color w:val="000000"/>
          <w:lang w:val="x-none" w:eastAsia="x-none"/>
        </w:rPr>
        <w:t xml:space="preserve"> </w:t>
      </w:r>
      <w:r w:rsidRPr="00427AF7">
        <w:rPr>
          <w:rFonts w:ascii="Times New Roman" w:eastAsia="Calibri" w:hAnsi="Times New Roman" w:cs="Times New Roman"/>
          <w:i/>
          <w:lang w:val="x-none" w:eastAsia="x-none"/>
        </w:rPr>
        <w:t>Wydawnictwo UJ</w:t>
      </w:r>
    </w:p>
    <w:p w14:paraId="6BDAC272"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i/>
          <w:lang w:val="x-none" w:eastAsia="x-none"/>
        </w:rPr>
        <w:t xml:space="preserve">ul. Gołębia 24, 31-007 Kraków, </w:t>
      </w:r>
    </w:p>
    <w:p w14:paraId="42626E20" w14:textId="77777777" w:rsidR="00427AF7" w:rsidRPr="00427AF7" w:rsidRDefault="00427AF7" w:rsidP="00427AF7">
      <w:pPr>
        <w:suppressAutoHyphens/>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i/>
          <w:lang w:val="x-none" w:eastAsia="x-none"/>
        </w:rPr>
        <w:t>NIP: PL 675-000-22-36, REGON: 000001270,</w:t>
      </w:r>
      <w:r w:rsidRPr="00427AF7">
        <w:rPr>
          <w:rFonts w:ascii="Times New Roman" w:eastAsia="Calibri" w:hAnsi="Times New Roman" w:cs="Times New Roman"/>
          <w:lang w:val="x-none" w:eastAsia="x-none"/>
        </w:rPr>
        <w:t xml:space="preserve"> </w:t>
      </w:r>
    </w:p>
    <w:p w14:paraId="55278BE1"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eastAsia="x-none"/>
        </w:rPr>
        <w:t>p</w:t>
      </w:r>
      <w:r w:rsidRPr="00427AF7">
        <w:rPr>
          <w:rFonts w:ascii="Times New Roman" w:eastAsia="Calibri" w:hAnsi="Times New Roman" w:cs="Times New Roman"/>
          <w:lang w:val="x-none" w:eastAsia="x-none"/>
        </w:rPr>
        <w:t>o</w:t>
      </w:r>
      <w:r w:rsidRPr="00427AF7">
        <w:rPr>
          <w:rFonts w:ascii="Times New Roman" w:eastAsia="Calibri" w:hAnsi="Times New Roman" w:cs="Times New Roman"/>
          <w:lang w:eastAsia="x-none"/>
        </w:rPr>
        <w:t xml:space="preserve"> protokolarnym odbiorze</w:t>
      </w:r>
      <w:r w:rsidRPr="00427AF7">
        <w:rPr>
          <w:rFonts w:ascii="Times New Roman" w:eastAsia="Calibri" w:hAnsi="Times New Roman" w:cs="Times New Roman"/>
          <w:lang w:val="x-none" w:eastAsia="x-none"/>
        </w:rPr>
        <w:t xml:space="preserve"> przez Zamawiającego </w:t>
      </w:r>
      <w:r w:rsidRPr="00427AF7">
        <w:rPr>
          <w:rFonts w:ascii="Times New Roman" w:eastAsia="Calibri" w:hAnsi="Times New Roman" w:cs="Times New Roman"/>
          <w:lang w:eastAsia="x-none"/>
        </w:rPr>
        <w:t xml:space="preserve">należycie </w:t>
      </w:r>
      <w:r w:rsidRPr="00427AF7">
        <w:rPr>
          <w:rFonts w:ascii="Times New Roman" w:eastAsia="Calibri" w:hAnsi="Times New Roman" w:cs="Times New Roman"/>
          <w:lang w:val="x-none" w:eastAsia="x-none"/>
        </w:rPr>
        <w:t>wykonanej usługi.</w:t>
      </w:r>
    </w:p>
    <w:p w14:paraId="692E10C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Wynagrodzenie przysługujące Wykonawcy jest płatne przelewem z rachunku Zamawiającego na konto Wykonawcy wskazane na fakturze.</w:t>
      </w:r>
    </w:p>
    <w:p w14:paraId="27476F0D" w14:textId="77777777" w:rsidR="00427AF7" w:rsidRPr="00427AF7" w:rsidRDefault="00427AF7" w:rsidP="00427AF7">
      <w:pPr>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5</w:t>
      </w:r>
    </w:p>
    <w:p w14:paraId="7A7C12BF" w14:textId="2DF354CE"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Wykonawca zobowiązuje się wykonać przedmiot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bez usterek, przy czym jest on zobowiązany zweryfikować zgodność znajdujących się na przedmiocie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oznaczeń z danymi zawartymi w dokumencie gwarancyjnym (oświadczeniu gwaranta) wskazanym w ust. 2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04E81F1A" w14:textId="23FB11D6"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Wykonawca wraz z </w:t>
      </w:r>
      <w:r w:rsidRPr="00427AF7">
        <w:rPr>
          <w:rFonts w:ascii="Times New Roman" w:eastAsia="Calibri" w:hAnsi="Times New Roman" w:cs="Times New Roman"/>
          <w:lang w:eastAsia="x-none"/>
        </w:rPr>
        <w:t>zawarciem</w:t>
      </w:r>
      <w:r w:rsidRPr="00427AF7">
        <w:rPr>
          <w:rFonts w:ascii="Times New Roman" w:eastAsia="Calibri" w:hAnsi="Times New Roman" w:cs="Times New Roman"/>
          <w:lang w:val="x-none" w:eastAsia="x-none"/>
        </w:rPr>
        <w:t xml:space="preserve"> niniejszej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udziela </w:t>
      </w:r>
      <w:r w:rsidRPr="00427AF7">
        <w:rPr>
          <w:rFonts w:ascii="Times New Roman" w:eastAsia="Calibri" w:hAnsi="Times New Roman" w:cs="Times New Roman"/>
          <w:b/>
          <w:lang w:val="x-none" w:eastAsia="x-none"/>
        </w:rPr>
        <w:t>36 miesięcznej</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b/>
          <w:bCs/>
          <w:lang w:val="x-none" w:eastAsia="x-none"/>
        </w:rPr>
        <w:t>gwarancji</w:t>
      </w:r>
      <w:r w:rsidRPr="00427AF7">
        <w:rPr>
          <w:rFonts w:ascii="Times New Roman" w:eastAsia="Calibri" w:hAnsi="Times New Roman" w:cs="Times New Roman"/>
          <w:lang w:val="x-none" w:eastAsia="x-none"/>
        </w:rPr>
        <w:t xml:space="preserve"> na dostarczony przedmiot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oddzielnie dla każdego zlecenia (całego nakładu książek lub czasopism), począwszy do dnia następnego od daty dostarczenia konkretnego i kompletnego nakładu książek bez wad objętego danym zleceniem. Ponadto Wykonawca jednokrotnie</w:t>
      </w:r>
      <w:r w:rsidRPr="00427AF7">
        <w:rPr>
          <w:rFonts w:ascii="Times New Roman" w:eastAsia="Calibri" w:hAnsi="Times New Roman" w:cs="Times New Roman"/>
          <w:lang w:eastAsia="x-none"/>
        </w:rPr>
        <w:t xml:space="preserve">, tj. w dniu zawarcia niniejszej </w:t>
      </w:r>
      <w:r w:rsidR="00472CF8">
        <w:rPr>
          <w:rFonts w:ascii="Times New Roman" w:eastAsia="Calibri" w:hAnsi="Times New Roman" w:cs="Times New Roman"/>
          <w:lang w:eastAsia="x-none"/>
        </w:rPr>
        <w:t>Umow</w:t>
      </w:r>
      <w:r w:rsidRPr="00427AF7">
        <w:rPr>
          <w:rFonts w:ascii="Times New Roman" w:eastAsia="Calibri" w:hAnsi="Times New Roman" w:cs="Times New Roman"/>
          <w:lang w:eastAsia="x-none"/>
        </w:rPr>
        <w:t>y,</w:t>
      </w:r>
      <w:r w:rsidRPr="00427AF7">
        <w:rPr>
          <w:rFonts w:ascii="Times New Roman" w:eastAsia="Calibri"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w:t>
      </w:r>
    </w:p>
    <w:p w14:paraId="57FDE9B5" w14:textId="6ED8EB40"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 przypadku stwierdzenia wad w wykonanym nakładzie będącym częścią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Wykonawca zobowiązuje się do jego nieodpłatnej wymiany na zasadach i w trybie określonym w treści dokument gwarancyjny (oświadczenie gwaranta) wskazanego w ust. 2, z uwzględnieniem zapisów ust. </w:t>
      </w:r>
      <w:r w:rsidRPr="00427AF7">
        <w:rPr>
          <w:rFonts w:ascii="Times New Roman" w:eastAsia="Calibri" w:hAnsi="Times New Roman" w:cs="Times New Roman"/>
          <w:lang w:eastAsia="x-none"/>
        </w:rPr>
        <w:t xml:space="preserve">5 oraz </w:t>
      </w:r>
      <w:r w:rsidRPr="00427AF7">
        <w:rPr>
          <w:rFonts w:ascii="Times New Roman" w:eastAsia="Calibri" w:hAnsi="Times New Roman" w:cs="Times New Roman"/>
          <w:lang w:val="x-none" w:eastAsia="x-none"/>
        </w:rPr>
        <w:t xml:space="preserve">6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42FBA69C"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4B33910D" w14:textId="12C5D663"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 przypadku stwierdzenia wad (usterek) w dostarczonym przedmiocie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Wykonawca zobowiązuje się do jego nieodpłatnej wymiany na wolny od wad w terminie 7 dni roboczych od daty zgłoszenia przez Zamawiającego (powiadomienia telefonicznego lub mailowego).</w:t>
      </w:r>
    </w:p>
    <w:p w14:paraId="14508C86" w14:textId="4ABE493D"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Bieg terminu gwarancji rozpoczyna się w dniu następnym, po odbiorze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przy czym w przypadku wymiany wadliwego egzemplarza materiału na nowy termin gwarancji biegnie na nowo od chwili ponownego dostarczenia Zamawiającemu wymienionej materiału.</w:t>
      </w:r>
    </w:p>
    <w:p w14:paraId="712B9A43" w14:textId="58E1FEF9" w:rsidR="00427AF7" w:rsidRPr="00427AF7" w:rsidRDefault="00427AF7" w:rsidP="00427AF7">
      <w:pPr>
        <w:numPr>
          <w:ilvl w:val="0"/>
          <w:numId w:val="48"/>
        </w:numPr>
        <w:tabs>
          <w:tab w:val="left" w:pos="426"/>
        </w:tabs>
        <w:spacing w:after="120" w:line="240" w:lineRule="auto"/>
        <w:ind w:left="425" w:hanging="425"/>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427AF7">
        <w:rPr>
          <w:rFonts w:ascii="Times New Roman" w:eastAsia="Calibri" w:hAnsi="Times New Roman" w:cs="Times New Roman"/>
          <w:b/>
          <w:lang w:val="x-none" w:eastAsia="x-none"/>
        </w:rPr>
        <w:t>24 miesięcy</w:t>
      </w:r>
      <w:r w:rsidRPr="00427AF7">
        <w:rPr>
          <w:rFonts w:ascii="Times New Roman" w:eastAsia="Calibri" w:hAnsi="Times New Roman" w:cs="Times New Roman"/>
          <w:lang w:val="x-none" w:eastAsia="x-none"/>
        </w:rPr>
        <w:t xml:space="preserve"> od momentu dostarczenia Zamawiającemu całości danego nakładu materiałów stanowiących część przedmiotu niniejszej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30C9F546" w14:textId="77777777" w:rsidR="00427AF7" w:rsidRPr="00427AF7" w:rsidRDefault="00427AF7" w:rsidP="00427AF7">
      <w:pPr>
        <w:spacing w:line="256" w:lineRule="auto"/>
        <w:jc w:val="center"/>
        <w:rPr>
          <w:rFonts w:ascii="Times New Roman" w:eastAsia="Calibri" w:hAnsi="Times New Roman" w:cs="Times New Roman"/>
          <w:lang w:val="x-none" w:eastAsia="x-none"/>
        </w:rPr>
      </w:pPr>
      <w:r w:rsidRPr="00427AF7">
        <w:rPr>
          <w:rFonts w:ascii="Times New Roman" w:eastAsia="Calibri" w:hAnsi="Times New Roman" w:cs="Times New Roman"/>
          <w:b/>
          <w:bCs/>
          <w:lang w:val="x-none" w:eastAsia="x-none"/>
        </w:rPr>
        <w:t>§ 6</w:t>
      </w:r>
    </w:p>
    <w:p w14:paraId="4ED35EDD" w14:textId="57172696"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zastrzegają sobie prawo do dochodzenia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za niezgodne z niniejszą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ą lub nienależyte wykonanie zobowiązań z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wynikających. </w:t>
      </w:r>
    </w:p>
    <w:p w14:paraId="1DEB155C" w14:textId="10CE0AF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lastRenderedPageBreak/>
        <w:t xml:space="preserve">Wykonawca, z wyjątkiem, gdy postawę naliczenia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stanowią jego zachowania niezwiązane bezpośrednio lub pośrednio z przedmiotem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lub jej prawidłowym wykonaniem, oraz z zastrzeżeniem ust. </w:t>
      </w:r>
      <w:r w:rsidRPr="00427AF7">
        <w:rPr>
          <w:rFonts w:ascii="Times New Roman" w:eastAsia="Calibri" w:hAnsi="Times New Roman" w:cs="Times New Roman"/>
          <w:lang w:eastAsia="x-none"/>
        </w:rPr>
        <w:t>4</w:t>
      </w:r>
      <w:r w:rsidRPr="00427AF7">
        <w:rPr>
          <w:rFonts w:ascii="Times New Roman" w:eastAsia="Calibri" w:hAnsi="Times New Roman" w:cs="Times New Roman"/>
          <w:lang w:val="x-none" w:eastAsia="x-none"/>
        </w:rPr>
        <w:t xml:space="preserve">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zapłaci Zamawiającemu karę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ą w poniższej wysokości w przypadku:</w:t>
      </w:r>
    </w:p>
    <w:p w14:paraId="5E9F326D" w14:textId="2641AC37" w:rsidR="00427AF7" w:rsidRPr="00427AF7" w:rsidRDefault="00427AF7" w:rsidP="00427AF7">
      <w:pPr>
        <w:numPr>
          <w:ilvl w:val="4"/>
          <w:numId w:val="49"/>
        </w:numPr>
        <w:spacing w:after="0" w:line="240" w:lineRule="auto"/>
        <w:jc w:val="both"/>
        <w:rPr>
          <w:rFonts w:ascii="Times New Roman" w:eastAsia="Calibri" w:hAnsi="Times New Roman" w:cs="Times New Roman"/>
          <w:color w:val="FF0000"/>
          <w:lang w:val="x-none" w:eastAsia="x-none"/>
        </w:rPr>
      </w:pPr>
      <w:r w:rsidRPr="00427AF7">
        <w:rPr>
          <w:rFonts w:ascii="Times New Roman" w:eastAsia="Calibri" w:hAnsi="Times New Roman" w:cs="Times New Roman"/>
          <w:lang w:val="x-none" w:eastAsia="x-none"/>
        </w:rPr>
        <w:t>odstąpienia</w:t>
      </w:r>
      <w:r w:rsidRPr="00427AF7">
        <w:rPr>
          <w:rFonts w:ascii="Times New Roman" w:eastAsia="Calibri" w:hAnsi="Times New Roman" w:cs="Times New Roman"/>
          <w:color w:val="000000"/>
          <w:lang w:val="x-none" w:eastAsia="x-none"/>
        </w:rPr>
        <w:t xml:space="preserve"> od </w:t>
      </w:r>
      <w:r w:rsidR="00472CF8">
        <w:rPr>
          <w:rFonts w:ascii="Times New Roman" w:eastAsia="Calibri" w:hAnsi="Times New Roman" w:cs="Times New Roman"/>
          <w:color w:val="000000"/>
          <w:lang w:val="x-none" w:eastAsia="x-none"/>
        </w:rPr>
        <w:t>Umow</w:t>
      </w:r>
      <w:r w:rsidRPr="00427AF7">
        <w:rPr>
          <w:rFonts w:ascii="Times New Roman" w:eastAsia="Calibri" w:hAnsi="Times New Roman" w:cs="Times New Roman"/>
          <w:color w:val="000000"/>
          <w:lang w:val="x-none" w:eastAsia="x-none"/>
        </w:rPr>
        <w:t xml:space="preserve">y wskutek okoliczności </w:t>
      </w:r>
      <w:r w:rsidRPr="00427AF7">
        <w:rPr>
          <w:rFonts w:ascii="Times New Roman" w:eastAsia="Calibri" w:hAnsi="Times New Roman" w:cs="Times New Roman"/>
          <w:color w:val="000000"/>
          <w:lang w:eastAsia="x-none"/>
        </w:rPr>
        <w:t xml:space="preserve">leżących po stronie Wykonawcy </w:t>
      </w:r>
      <w:r w:rsidRPr="00427AF7">
        <w:rPr>
          <w:rFonts w:ascii="Times New Roman" w:eastAsia="Calibri" w:hAnsi="Times New Roman" w:cs="Times New Roman"/>
          <w:lang w:eastAsia="x-none"/>
        </w:rPr>
        <w:t xml:space="preserve">- </w:t>
      </w:r>
      <w:r w:rsidRPr="00427AF7">
        <w:rPr>
          <w:rFonts w:ascii="Times New Roman" w:eastAsia="Calibri" w:hAnsi="Times New Roman" w:cs="Times New Roman"/>
          <w:lang w:val="x-none" w:eastAsia="x-none"/>
        </w:rPr>
        <w:t>w wysokości 10% wartości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1C5E6ECB" w14:textId="5D36CD85"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dostarczaniu poprawnie wykonanego egzemplarza próbnego w ramach realizacji poszczególnej usługi druku (danej części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w wysokości 2% należnego za tę część wynagrodzenia brutto ustalonego w § 3 ust. 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za każdy dzień zwłoki, licząc od dnia następnego po upływie terminu określonego w § 1 ust. </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 xml:space="preserve">.3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nie więcej niż 20 % wynagrodzenia określonego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6DCD2A80" w14:textId="55082BC3"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dostarczaniu poprawnie wykonanych egzemplarzy sygnalnych w ramach realizacji poszczególnej usługi druku (danej części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za każdy dzień zwłoki, licząc od dnia następnego po upływie terminu określonego w § 1 ust. 9.5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nie więcej niż 20 % wynagrodzenia określonego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72E458A6" w14:textId="56552334"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wykonaniu danej części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w:t>
      </w:r>
      <w:r w:rsidRPr="00427AF7">
        <w:rPr>
          <w:rFonts w:ascii="Times New Roman" w:eastAsia="Calibri" w:hAnsi="Times New Roman" w:cs="Times New Roman"/>
          <w:lang w:eastAsia="x-none"/>
        </w:rPr>
        <w:t>druku nakładu danego tytułu</w:t>
      </w:r>
      <w:r w:rsidRPr="00427AF7">
        <w:rPr>
          <w:rFonts w:ascii="Times New Roman" w:eastAsia="Calibri" w:hAnsi="Times New Roman" w:cs="Times New Roman"/>
          <w:lang w:val="x-none" w:eastAsia="x-none"/>
        </w:rPr>
        <w:t>) w wysokości 2% należnego za t</w:t>
      </w:r>
      <w:r w:rsidRPr="00427AF7">
        <w:rPr>
          <w:rFonts w:ascii="Times New Roman" w:eastAsia="Calibri" w:hAnsi="Times New Roman" w:cs="Times New Roman"/>
          <w:lang w:eastAsia="x-none"/>
        </w:rPr>
        <w:t>e</w:t>
      </w:r>
      <w:r w:rsidRPr="00427AF7">
        <w:rPr>
          <w:rFonts w:ascii="Times New Roman" w:eastAsia="Calibri" w:hAnsi="Times New Roman" w:cs="Times New Roman"/>
          <w:lang w:val="x-none" w:eastAsia="x-none"/>
        </w:rPr>
        <w:t xml:space="preserve"> część wynagrodzenia brutto ustalonego w § 3 ust. 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za każdy dzień zwłoki, licząc od dnia następnego po upływie terminu określonego w § 1 ust. 9.6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nie więcej niż 20 % wynagrodzenia określonego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3D29C4BA" w14:textId="2E7DA5C4"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usunięciu wad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stwierdzonych przy odbiorze całego nakładu książki stanowiącego daną część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za każdy dzień zwłoki, licząc od dnia następnego po upływie terminu określonego w § 4 ust. 5 w </w:t>
      </w:r>
      <w:r w:rsidRPr="00427AF7">
        <w:rPr>
          <w:rFonts w:ascii="Times New Roman" w:eastAsia="Calibri" w:hAnsi="Times New Roman" w:cs="Times New Roman"/>
          <w:lang w:eastAsia="x-none"/>
        </w:rPr>
        <w:t xml:space="preserve">zw. z </w:t>
      </w:r>
      <w:r w:rsidRPr="00427AF7">
        <w:rPr>
          <w:rFonts w:ascii="Times New Roman" w:eastAsia="Calibri" w:hAnsi="Times New Roman" w:cs="Times New Roman"/>
          <w:lang w:val="x-none" w:eastAsia="x-none"/>
        </w:rPr>
        <w:t>§ 1 ust. 9.</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albo</w:t>
      </w:r>
      <w:r w:rsidRPr="00427AF7">
        <w:rPr>
          <w:rFonts w:ascii="Times New Roman" w:eastAsia="Calibri" w:hAnsi="Times New Roman" w:cs="Times New Roman"/>
          <w:lang w:val="x-none" w:eastAsia="x-none"/>
        </w:rPr>
        <w:t xml:space="preserve"> § 1 ust. 9.</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nie więcej niż 20 % wynagrodzenia określonego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066CE71F" w14:textId="39FDE0F8"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usunięciu wad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stwierdzonych w okresie gwarancji lub rękojmi, w wysokości 2% wynagrodzenia brutto ustalonego w § 3 ust. 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za każdy dzień zwłoki, licząc od dnia następnego po upływie terminów określonych odpowiednio w § 2 ust. 1</w:t>
      </w:r>
      <w:r w:rsidRPr="00427AF7">
        <w:rPr>
          <w:rFonts w:ascii="Times New Roman" w:eastAsia="Calibri" w:hAnsi="Times New Roman" w:cs="Times New Roman"/>
          <w:lang w:eastAsia="x-none"/>
        </w:rPr>
        <w:t xml:space="preserve">2 albo w § 5 ust. 5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nie więcej niż 20 % wynagrodzenia określonego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1AEB31AF" w14:textId="221C2C15"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przedłożeniu kopii dokumentów pracowników wykonujących czynności wskazane w § 2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na wezwanie Zamawiającego, w wysokości </w:t>
      </w:r>
      <w:r w:rsidRPr="00427AF7">
        <w:rPr>
          <w:rFonts w:ascii="Times New Roman" w:eastAsia="Calibri" w:hAnsi="Times New Roman" w:cs="Times New Roman"/>
          <w:lang w:eastAsia="x-none"/>
        </w:rPr>
        <w:t>0,2</w:t>
      </w:r>
      <w:r w:rsidRPr="00427AF7">
        <w:rPr>
          <w:rFonts w:ascii="Times New Roman" w:eastAsia="Calibri" w:hAnsi="Times New Roman" w:cs="Times New Roman"/>
          <w:lang w:val="x-none" w:eastAsia="x-none"/>
        </w:rPr>
        <w:t xml:space="preserve">% wynagrodzenia brutto wskazanego w § </w:t>
      </w:r>
      <w:r w:rsidRPr="00427AF7">
        <w:rPr>
          <w:rFonts w:ascii="Times New Roman" w:eastAsia="Calibri" w:hAnsi="Times New Roman" w:cs="Times New Roman"/>
          <w:lang w:eastAsia="x-none"/>
        </w:rPr>
        <w:t>3</w:t>
      </w:r>
      <w:r w:rsidRPr="00427AF7">
        <w:rPr>
          <w:rFonts w:ascii="Times New Roman" w:eastAsia="Calibri" w:hAnsi="Times New Roman" w:cs="Times New Roman"/>
          <w:lang w:val="x-none" w:eastAsia="x-none"/>
        </w:rPr>
        <w:t xml:space="preserve">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za każdy dzień zwłoki, licząc od dnia następnego po upływie określonego w § 2 ust. 3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nie więcej niż 20 % wynagrodzenia określonego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r w:rsidRPr="00427AF7">
        <w:rPr>
          <w:rFonts w:ascii="Times New Roman" w:eastAsia="Calibri" w:hAnsi="Times New Roman" w:cs="Times New Roman"/>
          <w:lang w:eastAsia="x-none"/>
        </w:rPr>
        <w:t>,</w:t>
      </w:r>
    </w:p>
    <w:p w14:paraId="4BDDBA80" w14:textId="2DD3DC39" w:rsidR="00427AF7" w:rsidRPr="00427AF7" w:rsidRDefault="00427AF7" w:rsidP="00427AF7">
      <w:pPr>
        <w:widowControl w:val="0"/>
        <w:numPr>
          <w:ilvl w:val="4"/>
          <w:numId w:val="49"/>
        </w:numPr>
        <w:suppressAutoHyphens/>
        <w:spacing w:after="0" w:line="240" w:lineRule="auto"/>
        <w:contextualSpacing/>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braku zapłaty lub nieterminowej zapłaty wynagrodzenia należnego podwykonawcy z tytułu zmiany wysokości wynagrodzenia, będącej następstwem zmiany ceny materiałów lub kosztów związanych z realizacją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w wysokości 5% maksymalnego wynagrodzenia Wykonawcy brutto,</w:t>
      </w:r>
    </w:p>
    <w:p w14:paraId="1448959F" w14:textId="27C219B0" w:rsidR="00427AF7" w:rsidRPr="00427AF7" w:rsidRDefault="00427AF7" w:rsidP="00427AF7">
      <w:pPr>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przy czym łączna maksymalna wysokość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ze wszystkich tytułów wskazanych powyżej nie może przekroczyć 40% wynagrodzenia brutto ustalonego w § 3 ust. 2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3FA0B56D" w14:textId="2A6316A2"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Wykonawca ma prawo naliczenia kary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ej, a Zamawiający zobowiązany jest do jej zapłaty za odstąpienia od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przez Wykonawcę z przyczyn, za które odpowiedzialność ponosi wyłącznie Zamawiający,</w:t>
      </w:r>
      <w:r w:rsidRPr="00427AF7">
        <w:rPr>
          <w:rFonts w:ascii="Times New Roman" w:eastAsia="Calibri" w:hAnsi="Times New Roman" w:cs="Times New Roman"/>
          <w:lang w:eastAsia="x-none"/>
        </w:rPr>
        <w:t xml:space="preserve"> z wyłączeniem okoliczności wskazanej w § 7 ust. 3 </w:t>
      </w:r>
      <w:r w:rsidR="00472CF8">
        <w:rPr>
          <w:rFonts w:ascii="Times New Roman" w:eastAsia="Calibri" w:hAnsi="Times New Roman" w:cs="Times New Roman"/>
          <w:lang w:eastAsia="x-none"/>
        </w:rPr>
        <w:t>Umow</w:t>
      </w:r>
      <w:r w:rsidRPr="00427AF7">
        <w:rPr>
          <w:rFonts w:ascii="Times New Roman" w:eastAsia="Calibri" w:hAnsi="Times New Roman" w:cs="Times New Roman"/>
          <w:lang w:eastAsia="x-none"/>
        </w:rPr>
        <w:t xml:space="preserve">y, </w:t>
      </w:r>
      <w:r w:rsidRPr="00427AF7">
        <w:rPr>
          <w:rFonts w:ascii="Times New Roman" w:eastAsia="Calibri" w:hAnsi="Times New Roman" w:cs="Times New Roman"/>
          <w:lang w:val="x-none" w:eastAsia="x-none"/>
        </w:rPr>
        <w:t xml:space="preserve">w wysokości </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wartości</w:t>
      </w:r>
      <w:r w:rsidRPr="00427AF7">
        <w:rPr>
          <w:rFonts w:ascii="Times New Roman" w:eastAsia="Calibri" w:hAnsi="Times New Roman" w:cs="Times New Roman"/>
          <w:lang w:val="x-none" w:eastAsia="x-none"/>
        </w:rPr>
        <w:t xml:space="preserve">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135CE713" w14:textId="14A2061F"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mogą dochodzić na zasadach ogólnych odszkodowania przewyższającego wysokość zastrzeżonych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przy czym wówczas kary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e określone w ust. 2 i 3 niniejszego paragrafu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mają charakter </w:t>
      </w:r>
      <w:proofErr w:type="spellStart"/>
      <w:r w:rsidRPr="00427AF7">
        <w:rPr>
          <w:rFonts w:ascii="Times New Roman" w:eastAsia="Calibri" w:hAnsi="Times New Roman" w:cs="Times New Roman"/>
          <w:lang w:val="x-none" w:eastAsia="x-none"/>
        </w:rPr>
        <w:t>zaliczalny</w:t>
      </w:r>
      <w:proofErr w:type="spellEnd"/>
      <w:r w:rsidRPr="00427AF7">
        <w:rPr>
          <w:rFonts w:ascii="Times New Roman" w:eastAsia="Calibri" w:hAnsi="Times New Roman" w:cs="Times New Roman"/>
          <w:lang w:val="x-none" w:eastAsia="x-none"/>
        </w:rPr>
        <w:t xml:space="preserve"> na poczet rzeczonego odszkodowania.</w:t>
      </w:r>
    </w:p>
    <w:p w14:paraId="6E197A86" w14:textId="4E9DF8AB"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Roszczenie o zapłatę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staje się wymagalne począwszy od dnia następnego po dniu, w którym miały miejsce okoliczności faktyczne określone w niniejszej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ie stanowiące podstawę do ich naliczenia. </w:t>
      </w:r>
    </w:p>
    <w:p w14:paraId="627E507A" w14:textId="11B42B5C"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Zamawiający jest uprawniony do potrącenia ewentualnych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z kwoty zabezpieczenia należytego wykonania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 z wymagalnej i należnej Wykonawcy kwoty wynagrodzenia określonej w fakturze lub innych ewentualnych wierzytelności Wykonawcy względem Zamawiającego, na co Wykonawca wyraża zgodę.</w:t>
      </w:r>
    </w:p>
    <w:p w14:paraId="22E24472" w14:textId="622BAF8F"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lastRenderedPageBreak/>
        <w:t xml:space="preserve">Zapłata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 xml:space="preserve">ych nie zwalnia Wykonawcy od obowiązku wykonania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y.</w:t>
      </w:r>
    </w:p>
    <w:p w14:paraId="5D688102" w14:textId="773474AD" w:rsidR="00427AF7" w:rsidRPr="00427AF7" w:rsidRDefault="00427AF7" w:rsidP="00427AF7">
      <w:pPr>
        <w:numPr>
          <w:ilvl w:val="3"/>
          <w:numId w:val="49"/>
        </w:numPr>
        <w:spacing w:after="120" w:line="240" w:lineRule="auto"/>
        <w:ind w:left="357" w:hanging="357"/>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W przypadku odstąpienia lub wypowiedzenia </w:t>
      </w:r>
      <w:r w:rsidR="00472CF8">
        <w:rPr>
          <w:rFonts w:ascii="Times New Roman" w:eastAsia="Calibri" w:hAnsi="Times New Roman" w:cs="Times New Roman"/>
          <w:lang w:val="x-none" w:eastAsia="x-none"/>
        </w:rPr>
        <w:t>Umow</w:t>
      </w:r>
      <w:r w:rsidRPr="00427AF7">
        <w:rPr>
          <w:rFonts w:ascii="Times New Roman" w:eastAsia="Calibri" w:hAnsi="Times New Roman" w:cs="Times New Roman"/>
          <w:lang w:val="x-none" w:eastAsia="x-none"/>
        </w:rPr>
        <w:t xml:space="preserve">y, Strony zachowują prawo egzekucji kar </w:t>
      </w:r>
      <w:r w:rsidR="00472CF8">
        <w:rPr>
          <w:rFonts w:ascii="Times New Roman" w:eastAsia="Calibri" w:hAnsi="Times New Roman" w:cs="Times New Roman"/>
          <w:lang w:val="x-none" w:eastAsia="x-none"/>
        </w:rPr>
        <w:t>umown</w:t>
      </w:r>
      <w:r w:rsidRPr="00427AF7">
        <w:rPr>
          <w:rFonts w:ascii="Times New Roman" w:eastAsia="Calibri" w:hAnsi="Times New Roman" w:cs="Times New Roman"/>
          <w:lang w:val="x-none" w:eastAsia="x-none"/>
        </w:rPr>
        <w:t>ych.</w:t>
      </w:r>
    </w:p>
    <w:p w14:paraId="0D2A2164"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7</w:t>
      </w:r>
    </w:p>
    <w:p w14:paraId="244FAFE1" w14:textId="326CFD32"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 xml:space="preserve">Oprócz przypadków wymienionych w Kodeksie cywilnym Stronom przysługuje prawo odstąpienia od niniejszej </w:t>
      </w:r>
      <w:r w:rsidR="00472CF8">
        <w:rPr>
          <w:rFonts w:ascii="Times New Roman" w:eastAsia="Calibri" w:hAnsi="Times New Roman" w:cs="Times New Roman"/>
        </w:rPr>
        <w:t>Umow</w:t>
      </w:r>
      <w:r w:rsidRPr="00427AF7">
        <w:rPr>
          <w:rFonts w:ascii="Times New Roman" w:eastAsia="Calibri" w:hAnsi="Times New Roman" w:cs="Times New Roman"/>
        </w:rPr>
        <w:t>y w razie zaistnienia okoliczności wskazanych w ust. 2.</w:t>
      </w:r>
    </w:p>
    <w:p w14:paraId="201B0735" w14:textId="1A3A33D1"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 xml:space="preserve">Zamawiający może odstąpić od </w:t>
      </w:r>
      <w:r w:rsidR="00472CF8">
        <w:rPr>
          <w:rFonts w:ascii="Times New Roman" w:eastAsia="Calibri" w:hAnsi="Times New Roman" w:cs="Times New Roman"/>
        </w:rPr>
        <w:t>Umow</w:t>
      </w:r>
      <w:r w:rsidRPr="00427AF7">
        <w:rPr>
          <w:rFonts w:ascii="Times New Roman" w:eastAsia="Calibri" w:hAnsi="Times New Roman" w:cs="Times New Roman"/>
        </w:rPr>
        <w:t xml:space="preserve">y nie wcześniej niż w terminie 5 dni i nie później niż w terminie 30 dni od dnia powzięcia wiadomości o tym, że </w:t>
      </w:r>
    </w:p>
    <w:p w14:paraId="47F046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color w:val="000000"/>
        </w:rPr>
        <w:t>Wykonawca na skutek swojej niewypłacalności nie wykonuje zobowiązań pieniężnych przez okres co najmniej 3 miesięcy</w:t>
      </w:r>
      <w:r w:rsidRPr="00427AF7">
        <w:rPr>
          <w:rFonts w:ascii="Times New Roman" w:eastAsia="Calibri" w:hAnsi="Times New Roman" w:cs="Times New Roman"/>
        </w:rPr>
        <w:t>,</w:t>
      </w:r>
    </w:p>
    <w:p w14:paraId="67BF63EF"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została podjęta likwidacja Wykonawcy lub nastąpiło rozwiązanie Wykonawcy bez przeprowadzenia likwidacji, bądź nastąpiło zakończenie prowadzenia działalności gospodarczej przez Wykonawcę albo wykreślenie Wykonawcy jako przedsiębiorcy z CEIDG,</w:t>
      </w:r>
    </w:p>
    <w:p w14:paraId="3469C302" w14:textId="45E2ABCC"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został wydany nakaz zajęcia majątku Wykonawcy w stopniu uniemożliwiającym wykonanie niniejszej </w:t>
      </w:r>
      <w:r w:rsidR="00472CF8">
        <w:rPr>
          <w:rFonts w:ascii="Times New Roman" w:eastAsia="Calibri" w:hAnsi="Times New Roman" w:cs="Times New Roman"/>
        </w:rPr>
        <w:t>Umow</w:t>
      </w:r>
      <w:r w:rsidRPr="00427AF7">
        <w:rPr>
          <w:rFonts w:ascii="Times New Roman" w:eastAsia="Calibri" w:hAnsi="Times New Roman" w:cs="Times New Roman"/>
        </w:rPr>
        <w:t>y,</w:t>
      </w:r>
    </w:p>
    <w:p w14:paraId="586AEEE1" w14:textId="23E586E8"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Wykonawca bez uzasadnionego powodu nie rozpoczął realizacji przedmiotu </w:t>
      </w:r>
      <w:r w:rsidR="00472CF8">
        <w:rPr>
          <w:rFonts w:ascii="Times New Roman" w:eastAsia="Calibri" w:hAnsi="Times New Roman" w:cs="Times New Roman"/>
        </w:rPr>
        <w:t>Umow</w:t>
      </w:r>
      <w:r w:rsidRPr="00427AF7">
        <w:rPr>
          <w:rFonts w:ascii="Times New Roman" w:eastAsia="Calibri" w:hAnsi="Times New Roman" w:cs="Times New Roman"/>
        </w:rPr>
        <w:t>y albo w przypadku wstrzymania prac przez Zamawiającego, nie podjął ich w ciągu 3 dni roboczych od chwili otrzymania informacji Zamawiającego o konieczności ich podjęciu na nowo,</w:t>
      </w:r>
    </w:p>
    <w:p w14:paraId="195B0EB3" w14:textId="377524EF"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Wykonawca nie wykonał poprawnego egzemplarza próbnego w ciągu 3 dni roboczych od daty przekazania poprawnego pliku na serwer ftp Wykonawcy w stosunku do terminu określonego w § 1 ust. 9.3 </w:t>
      </w:r>
      <w:r w:rsidR="00472CF8">
        <w:rPr>
          <w:rFonts w:ascii="Times New Roman" w:eastAsia="Calibri" w:hAnsi="Times New Roman" w:cs="Times New Roman"/>
        </w:rPr>
        <w:t>Umow</w:t>
      </w:r>
      <w:r w:rsidRPr="00427AF7">
        <w:rPr>
          <w:rFonts w:ascii="Times New Roman" w:eastAsia="Calibri" w:hAnsi="Times New Roman" w:cs="Times New Roman"/>
        </w:rPr>
        <w:t>y,</w:t>
      </w:r>
    </w:p>
    <w:p w14:paraId="554F9E27"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dostarczył egzemplarzy sygnalnych w ciągu 5 dni, a w przypadku oprawy twardej w ciągu 7 dni od dnia zatwierdzenia egzemplarza próbnego,</w:t>
      </w:r>
    </w:p>
    <w:p w14:paraId="6A730FB0" w14:textId="2416B693"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wymiany egzemplarzy wadliwych o więcej niż 3 dni robocze w stosunku do terminów wskazanych w</w:t>
      </w:r>
      <w:r w:rsidRPr="00427AF7">
        <w:rPr>
          <w:rFonts w:ascii="Times New Roman" w:eastAsia="Calibri" w:hAnsi="Times New Roman" w:cs="Times New Roman"/>
          <w:bCs/>
        </w:rPr>
        <w:t xml:space="preserve"> § 1 ust. 9.9 albo § 1 ust. 9.10</w:t>
      </w:r>
      <w:r w:rsidRPr="00427AF7">
        <w:rPr>
          <w:rFonts w:ascii="Times New Roman" w:eastAsia="Calibri" w:hAnsi="Times New Roman" w:cs="Times New Roman"/>
        </w:rPr>
        <w:t xml:space="preserve"> </w:t>
      </w:r>
      <w:r w:rsidR="00472CF8">
        <w:rPr>
          <w:rFonts w:ascii="Times New Roman" w:eastAsia="Calibri" w:hAnsi="Times New Roman" w:cs="Times New Roman"/>
        </w:rPr>
        <w:t>Umow</w:t>
      </w:r>
      <w:r w:rsidRPr="00427AF7">
        <w:rPr>
          <w:rFonts w:ascii="Times New Roman" w:eastAsia="Calibri" w:hAnsi="Times New Roman" w:cs="Times New Roman"/>
        </w:rPr>
        <w:t>y,</w:t>
      </w:r>
    </w:p>
    <w:p w14:paraId="5B2DC4C1" w14:textId="1666DF66"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Wykonawca wykonał wadliwe egzemplarze sygnalne materiałów, to jest niespełniające wymagań określonych w dokumentacji wskazanej w § 1 ust. 2 i 3 </w:t>
      </w:r>
      <w:r w:rsidR="00472CF8">
        <w:rPr>
          <w:rFonts w:ascii="Times New Roman" w:eastAsia="Calibri" w:hAnsi="Times New Roman" w:cs="Times New Roman"/>
        </w:rPr>
        <w:t>Umow</w:t>
      </w:r>
      <w:r w:rsidRPr="00427AF7">
        <w:rPr>
          <w:rFonts w:ascii="Times New Roman" w:eastAsia="Calibri" w:hAnsi="Times New Roman" w:cs="Times New Roman"/>
        </w:rPr>
        <w:t>y,</w:t>
      </w:r>
    </w:p>
    <w:p w14:paraId="05E1F696" w14:textId="0395162A"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Wykonawca zaniechał realizacji przedmiotu </w:t>
      </w:r>
      <w:r w:rsidR="00472CF8">
        <w:rPr>
          <w:rFonts w:ascii="Times New Roman" w:eastAsia="Calibri" w:hAnsi="Times New Roman" w:cs="Times New Roman"/>
        </w:rPr>
        <w:t>Umow</w:t>
      </w:r>
      <w:r w:rsidRPr="00427AF7">
        <w:rPr>
          <w:rFonts w:ascii="Times New Roman" w:eastAsia="Calibri" w:hAnsi="Times New Roman" w:cs="Times New Roman"/>
        </w:rPr>
        <w:t>y, tj. w sposób nieprzerwany nie realizował go przez okres 3 dni roboczych,</w:t>
      </w:r>
    </w:p>
    <w:p w14:paraId="48BD7D22" w14:textId="0C0181A4"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Wykonawca wykonuje przedmiot </w:t>
      </w:r>
      <w:r w:rsidR="00472CF8">
        <w:rPr>
          <w:rFonts w:ascii="Times New Roman" w:eastAsia="Calibri" w:hAnsi="Times New Roman" w:cs="Times New Roman"/>
        </w:rPr>
        <w:t>Umow</w:t>
      </w:r>
      <w:r w:rsidRPr="00427AF7">
        <w:rPr>
          <w:rFonts w:ascii="Times New Roman" w:eastAsia="Calibri" w:hAnsi="Times New Roman" w:cs="Times New Roman"/>
        </w:rPr>
        <w:t xml:space="preserve">y wadliwie lub dostarczył wadliwe elementy oraz nie reaguje na polecenia Zamawiającego dotyczące poprawek i zmian sposobu wykonania i pomimo wyznaczenia mu przez Zamawiającego dodatkowego terminu nie dłuższego niż 3 dni robocze nadal nie wykonuje usługi zgodnie z niniejszą </w:t>
      </w:r>
      <w:r w:rsidR="00472CF8">
        <w:rPr>
          <w:rFonts w:ascii="Times New Roman" w:eastAsia="Calibri" w:hAnsi="Times New Roman" w:cs="Times New Roman"/>
        </w:rPr>
        <w:t>Umow</w:t>
      </w:r>
      <w:r w:rsidRPr="00427AF7">
        <w:rPr>
          <w:rFonts w:ascii="Times New Roman" w:eastAsia="Calibri" w:hAnsi="Times New Roman" w:cs="Times New Roman"/>
        </w:rPr>
        <w:t>ą,</w:t>
      </w:r>
    </w:p>
    <w:p w14:paraId="28765460" w14:textId="30D7167E"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Wykonawca przekroczył termin wykonania danego zlecenia (nie dostarczy całego nakładu materiałów objętych danym zleceniem) wskazany w § 1 ust. 9.6 </w:t>
      </w:r>
      <w:r w:rsidR="00472CF8">
        <w:rPr>
          <w:rFonts w:ascii="Times New Roman" w:eastAsia="Calibri" w:hAnsi="Times New Roman" w:cs="Times New Roman"/>
        </w:rPr>
        <w:t>Umow</w:t>
      </w:r>
      <w:r w:rsidRPr="00427AF7">
        <w:rPr>
          <w:rFonts w:ascii="Times New Roman" w:eastAsia="Calibri" w:hAnsi="Times New Roman" w:cs="Times New Roman"/>
        </w:rPr>
        <w:t>y, więcej niż o 3 dni robocze,</w:t>
      </w:r>
    </w:p>
    <w:p w14:paraId="5E8FA43D" w14:textId="4686B62A"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wystąpiły u Wykonawcy duże trudności finansowe, w szczególności wystąpiły zajęcia komornicze lub inne zajęcia uprawnionych organów o łącznej wartości przekraczającej 200</w:t>
      </w:r>
      <w:r w:rsidR="00C01F78">
        <w:rPr>
          <w:rFonts w:ascii="Times New Roman" w:eastAsia="Calibri" w:hAnsi="Times New Roman" w:cs="Times New Roman"/>
        </w:rPr>
        <w:t> </w:t>
      </w:r>
      <w:r w:rsidRPr="00427AF7">
        <w:rPr>
          <w:rFonts w:ascii="Times New Roman" w:eastAsia="Calibri" w:hAnsi="Times New Roman" w:cs="Times New Roman"/>
        </w:rPr>
        <w:t xml:space="preserve">000,00 PLN (słownie: dwieście tysięcy złotych </w:t>
      </w:r>
      <w:r w:rsidRPr="00427AF7">
        <w:rPr>
          <w:rFonts w:ascii="Times New Roman" w:eastAsia="Calibri" w:hAnsi="Times New Roman" w:cs="Times New Roman"/>
          <w:vertAlign w:val="superscript"/>
        </w:rPr>
        <w:t>00</w:t>
      </w:r>
      <w:r w:rsidRPr="00427AF7">
        <w:rPr>
          <w:rFonts w:ascii="Times New Roman" w:eastAsia="Calibri" w:hAnsi="Times New Roman" w:cs="Times New Roman"/>
        </w:rPr>
        <w:t>/</w:t>
      </w:r>
      <w:r w:rsidRPr="00427AF7">
        <w:rPr>
          <w:rFonts w:ascii="Times New Roman" w:eastAsia="Calibri" w:hAnsi="Times New Roman" w:cs="Times New Roman"/>
          <w:vertAlign w:val="subscript"/>
        </w:rPr>
        <w:t>100</w:t>
      </w:r>
      <w:r w:rsidRPr="00427AF7">
        <w:rPr>
          <w:rFonts w:ascii="Times New Roman" w:eastAsia="Calibri" w:hAnsi="Times New Roman" w:cs="Times New Roman"/>
        </w:rPr>
        <w:t>),</w:t>
      </w:r>
    </w:p>
    <w:p w14:paraId="479CAF4C" w14:textId="69212B2C"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Wartość naliczonych kar </w:t>
      </w:r>
      <w:r w:rsidR="00472CF8">
        <w:rPr>
          <w:rFonts w:ascii="Times New Roman" w:eastAsia="Calibri" w:hAnsi="Times New Roman" w:cs="Times New Roman"/>
        </w:rPr>
        <w:t>umown</w:t>
      </w:r>
      <w:r w:rsidRPr="00427AF7">
        <w:rPr>
          <w:rFonts w:ascii="Times New Roman" w:eastAsia="Calibri" w:hAnsi="Times New Roman" w:cs="Times New Roman"/>
        </w:rPr>
        <w:t xml:space="preserve">ych przekroczyła 40% wynagrodzenia określonego w § 3 ust. 2 </w:t>
      </w:r>
      <w:r w:rsidR="00472CF8">
        <w:rPr>
          <w:rFonts w:ascii="Times New Roman" w:eastAsia="Calibri" w:hAnsi="Times New Roman" w:cs="Times New Roman"/>
        </w:rPr>
        <w:t>Umow</w:t>
      </w:r>
      <w:r w:rsidRPr="00427AF7">
        <w:rPr>
          <w:rFonts w:ascii="Times New Roman" w:eastAsia="Calibri" w:hAnsi="Times New Roman" w:cs="Times New Roman"/>
        </w:rPr>
        <w:t>y.</w:t>
      </w:r>
    </w:p>
    <w:p w14:paraId="60FDC91B" w14:textId="38821A5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Zamawiający, niezależnie od postanowień ust. 2 niniejszego paragrafu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w razie wystąpienia poniżej wskazanych okoliczności:</w:t>
      </w:r>
    </w:p>
    <w:p w14:paraId="0318EA21" w14:textId="72A13178"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 terminie 30 dni od dnia powzięcia wiadomości o zaistnieniu istotnej zmiany okoliczności powodującej, że wykonanie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nie leży w interesie publicznym, czego nie można było przewidzieć w chwili zawarcia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lub dalsze wykonywanie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może zagrozić podstawowemu interesowi bezpieczeństwa państwa lub bezpieczeństwu publicznemu (art. 456 ust. 1 pkt 1 PZP),</w:t>
      </w:r>
    </w:p>
    <w:p w14:paraId="6DDA94E1" w14:textId="2CF3C7D3"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gdy dokonano zmiany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z naruszeniem art. 454 i art. 455 PZP,</w:t>
      </w:r>
    </w:p>
    <w:p w14:paraId="758E71F9" w14:textId="1F45AD9D"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Wykonawca w chwili zawarcia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podlegał wykluczeniu z postępowania </w:t>
      </w:r>
    </w:p>
    <w:p w14:paraId="74B7667F"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na podstawie okoliczności wskazanych Rozdziale VII SWZ,</w:t>
      </w:r>
    </w:p>
    <w:p w14:paraId="3AE41EE2"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Trybunał Sprawiedliwości Unii Europejskiej stwierdził, w ramach procedury przewidzianej w art. 258 Traktatu o funkcjonowaniu Unii Europejskiej, że Rzeczpospolita Polska uchybiła </w:t>
      </w:r>
      <w:r w:rsidRPr="00427AF7">
        <w:rPr>
          <w:rFonts w:ascii="Times New Roman" w:eastAsia="Calibri" w:hAnsi="Times New Roman" w:cs="Times New Roman"/>
          <w:color w:val="000000"/>
        </w:rPr>
        <w:lastRenderedPageBreak/>
        <w:t>zobowiązaniom, które ciążą na niej na mocy Traktatów, dyrektywy 2014/24/UE, dyrektywy 2014/25/UE i dyrektywy 2009/81/WE, z uwagi na to, że Zamawiający udzielił zamówienia z naruszeniem prawa Unii Europejskiej.</w:t>
      </w:r>
    </w:p>
    <w:p w14:paraId="5C818A9C" w14:textId="6DA048BA" w:rsidR="00427AF7" w:rsidRPr="00427AF7" w:rsidRDefault="00427AF7" w:rsidP="00427AF7">
      <w:pPr>
        <w:numPr>
          <w:ilvl w:val="0"/>
          <w:numId w:val="80"/>
        </w:numPr>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Wykonawcy nie przysługuje kara </w:t>
      </w:r>
      <w:r w:rsidR="00472CF8">
        <w:rPr>
          <w:rFonts w:ascii="Times New Roman" w:eastAsia="Calibri" w:hAnsi="Times New Roman" w:cs="Times New Roman"/>
          <w:color w:val="000000"/>
        </w:rPr>
        <w:t>umown</w:t>
      </w:r>
      <w:r w:rsidRPr="00427AF7">
        <w:rPr>
          <w:rFonts w:ascii="Times New Roman" w:eastAsia="Calibri" w:hAnsi="Times New Roman" w:cs="Times New Roman"/>
          <w:color w:val="000000"/>
        </w:rPr>
        <w:t xml:space="preserve">a lub odszkodowanie z tytułu odstąpienia przez Zamawiającego od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z powodu okoliczności leżących po stronie Wykonawcy lub na podstawie ust. 2 </w:t>
      </w:r>
      <w:r w:rsidR="00C01F78">
        <w:rPr>
          <w:rFonts w:ascii="Times New Roman" w:eastAsia="Calibri" w:hAnsi="Times New Roman" w:cs="Times New Roman"/>
          <w:color w:val="000000"/>
        </w:rPr>
        <w:t xml:space="preserve">i 3 </w:t>
      </w:r>
      <w:r w:rsidRPr="00427AF7">
        <w:rPr>
          <w:rFonts w:ascii="Times New Roman" w:eastAsia="Calibri" w:hAnsi="Times New Roman" w:cs="Times New Roman"/>
          <w:color w:val="000000"/>
        </w:rPr>
        <w:t>powyżej.</w:t>
      </w:r>
    </w:p>
    <w:p w14:paraId="70AF5996" w14:textId="391301DB"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 przypadku odstąpienia od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przez Zamawiającego z przyczyn leżących po stronie Wykonawcy oraz w razie zaistnienia okoliczności wskazanych w ust. 3 powyżej, Wykonawca może żądać wynagrodzenia tylko za wykonaną część przedmiotu zamówienia.</w:t>
      </w:r>
    </w:p>
    <w:p w14:paraId="120CC44F" w14:textId="7D445272"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Zamawiający, korzystając z </w:t>
      </w:r>
      <w:r w:rsidR="00472CF8">
        <w:rPr>
          <w:rFonts w:ascii="Times New Roman" w:eastAsia="Calibri" w:hAnsi="Times New Roman" w:cs="Times New Roman"/>
          <w:color w:val="000000"/>
        </w:rPr>
        <w:t>umown</w:t>
      </w:r>
      <w:r w:rsidRPr="00427AF7">
        <w:rPr>
          <w:rFonts w:ascii="Times New Roman" w:eastAsia="Calibri" w:hAnsi="Times New Roman" w:cs="Times New Roman"/>
          <w:color w:val="000000"/>
        </w:rPr>
        <w:t xml:space="preserve">ego lub ustawowego prawa odstąpienia od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może odstąpić – zgodnie ze swoim wyborem – od całości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lub od jej części.</w:t>
      </w:r>
    </w:p>
    <w:p w14:paraId="0ED3C512" w14:textId="411BDB32"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Odstąpienie od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powinno nastąpić w formie pisemnej pod rygorem nieważności takiego oświadczenia i powinno zawierać uzasadnienie.</w:t>
      </w:r>
    </w:p>
    <w:p w14:paraId="6D3C0A1E" w14:textId="0B765E62"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Odstąpienie od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nie wpływa na istnienie i skuteczność roszczeń o zapłatę kar </w:t>
      </w:r>
      <w:r w:rsidR="00472CF8">
        <w:rPr>
          <w:rFonts w:ascii="Times New Roman" w:eastAsia="Calibri" w:hAnsi="Times New Roman" w:cs="Times New Roman"/>
          <w:color w:val="000000"/>
        </w:rPr>
        <w:t>umown</w:t>
      </w:r>
      <w:r w:rsidRPr="00427AF7">
        <w:rPr>
          <w:rFonts w:ascii="Times New Roman" w:eastAsia="Calibri" w:hAnsi="Times New Roman" w:cs="Times New Roman"/>
          <w:color w:val="000000"/>
        </w:rPr>
        <w:t>ych.</w:t>
      </w:r>
    </w:p>
    <w:p w14:paraId="335D2526" w14:textId="570F8DB9" w:rsidR="00427AF7" w:rsidRPr="00427AF7" w:rsidRDefault="00427AF7" w:rsidP="00427AF7">
      <w:pPr>
        <w:numPr>
          <w:ilvl w:val="0"/>
          <w:numId w:val="80"/>
        </w:numPr>
        <w:spacing w:after="120" w:line="240" w:lineRule="auto"/>
        <w:ind w:left="357" w:hanging="357"/>
        <w:jc w:val="both"/>
        <w:rPr>
          <w:rFonts w:ascii="Times New Roman" w:eastAsia="Calibri" w:hAnsi="Times New Roman" w:cs="Times New Roman"/>
        </w:rPr>
      </w:pPr>
      <w:r w:rsidRPr="00427AF7">
        <w:rPr>
          <w:rFonts w:ascii="Times New Roman" w:eastAsia="Calibri" w:hAnsi="Times New Roman" w:cs="Times New Roman"/>
        </w:rPr>
        <w:t xml:space="preserve">W przypadku złożenia przez Zamawiającego oświadczenia o odstąpieniu od </w:t>
      </w:r>
      <w:r w:rsidR="00472CF8">
        <w:rPr>
          <w:rFonts w:ascii="Times New Roman" w:eastAsia="Calibri" w:hAnsi="Times New Roman" w:cs="Times New Roman"/>
        </w:rPr>
        <w:t>Umow</w:t>
      </w:r>
      <w:r w:rsidRPr="00427AF7">
        <w:rPr>
          <w:rFonts w:ascii="Times New Roman" w:eastAsia="Calibri" w:hAnsi="Times New Roman" w:cs="Times New Roman"/>
        </w:rPr>
        <w:t>y albo o jej rozwiązaniu, Wykonawca powinien natychmiast wstrzymać jej realizację.</w:t>
      </w:r>
    </w:p>
    <w:p w14:paraId="1766ED36"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8</w:t>
      </w:r>
    </w:p>
    <w:p w14:paraId="62A6F241" w14:textId="083496CD" w:rsidR="00427AF7" w:rsidRPr="00427AF7" w:rsidRDefault="00427AF7" w:rsidP="00427AF7">
      <w:pPr>
        <w:numPr>
          <w:ilvl w:val="0"/>
          <w:numId w:val="82"/>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Przez siłę wyższą, rozumie się zdarzenie niezależne od Wykonawcy, nie wynikające </w:t>
      </w:r>
      <w:r w:rsidRPr="00427AF7">
        <w:rPr>
          <w:rFonts w:ascii="Times New Roman" w:eastAsia="Calibri" w:hAnsi="Times New Roman" w:cs="Times New Roman"/>
        </w:rPr>
        <w:br/>
        <w:t xml:space="preserve">z jego i jego Podwykonawców problemów organizacyjnych, którego wystąpienia lub skutków nie mógł przewidzieć lub któremu nie mógł zapobiec, ani któremu nie mógł przeciwdziałać, </w:t>
      </w:r>
      <w:r w:rsidRPr="00427AF7">
        <w:rPr>
          <w:rFonts w:ascii="Times New Roman" w:eastAsia="Calibri" w:hAnsi="Times New Roman" w:cs="Times New Roman"/>
        </w:rPr>
        <w:br/>
        <w:t xml:space="preserve">a które uniemożliwiają Wykonawcy wykonanie w części lub w całości jego zobowiązania wynikającego z niniejszej </w:t>
      </w:r>
      <w:r w:rsidR="00472CF8">
        <w:rPr>
          <w:rFonts w:ascii="Times New Roman" w:eastAsia="Calibri" w:hAnsi="Times New Roman" w:cs="Times New Roman"/>
        </w:rPr>
        <w:t>Umow</w:t>
      </w:r>
      <w:r w:rsidRPr="00427AF7">
        <w:rPr>
          <w:rFonts w:ascii="Times New Roman" w:eastAsia="Calibri" w:hAnsi="Times New Roman" w:cs="Times New Roman"/>
        </w:rPr>
        <w:t xml:space="preserve">y albo mającej bezpośredni wpływ na terminowość </w:t>
      </w:r>
      <w:r w:rsidRPr="00427AF7">
        <w:rPr>
          <w:rFonts w:ascii="Times New Roman" w:eastAsia="Calibri" w:hAnsi="Times New Roman" w:cs="Times New Roman"/>
        </w:rPr>
        <w:br/>
        <w:t xml:space="preserve">i sposób wykonywanych </w:t>
      </w:r>
      <w:r w:rsidR="00472CF8">
        <w:rPr>
          <w:rFonts w:ascii="Times New Roman" w:eastAsia="Calibri" w:hAnsi="Times New Roman" w:cs="Times New Roman"/>
        </w:rPr>
        <w:t>Umow</w:t>
      </w:r>
      <w:r w:rsidRPr="00427AF7">
        <w:rPr>
          <w:rFonts w:ascii="Times New Roman" w:eastAsia="Calibri" w:hAnsi="Times New Roman" w:cs="Times New Roman"/>
        </w:rPr>
        <w:t xml:space="preserve">y. Strony za okoliczności siły wyższej uznają </w:t>
      </w:r>
      <w:r w:rsidRPr="00427AF7">
        <w:rPr>
          <w:rFonts w:ascii="Times New Roman" w:eastAsia="Calibri"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9A885F3" w14:textId="27C4C0B9"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Jeżeli wskutek okoliczności siły wyższej Strona nie będzie mogła wykonywać swoich obowiązków </w:t>
      </w:r>
      <w:r w:rsidR="00472CF8">
        <w:rPr>
          <w:rFonts w:ascii="Times New Roman" w:eastAsia="Calibri" w:hAnsi="Times New Roman" w:cs="Times New Roman"/>
          <w:color w:val="000000"/>
        </w:rPr>
        <w:t>umown</w:t>
      </w:r>
      <w:r w:rsidRPr="00427AF7">
        <w:rPr>
          <w:rFonts w:ascii="Times New Roman" w:eastAsia="Calibri" w:hAnsi="Times New Roman" w:cs="Times New Roman"/>
          <w:color w:val="000000"/>
        </w:rPr>
        <w:t xml:space="preserve">ych w całości lub w części, niezwłocznie powiadomi o tym drugą stronę. W takim przypadku Strony uzgodnią sposób i zasady dalszego wykonywania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czasowo zawieszą jej realizację lub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a zostanie rozwiązana.</w:t>
      </w:r>
    </w:p>
    <w:p w14:paraId="1127890E" w14:textId="422234C6"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Bieg terminów określonych w niniejszej </w:t>
      </w:r>
      <w:r w:rsidR="00472CF8">
        <w:rPr>
          <w:rFonts w:ascii="Times New Roman" w:eastAsia="Calibri" w:hAnsi="Times New Roman" w:cs="Times New Roman"/>
        </w:rPr>
        <w:t>Umow</w:t>
      </w:r>
      <w:r w:rsidRPr="00427AF7">
        <w:rPr>
          <w:rFonts w:ascii="Times New Roman" w:eastAsia="Calibri" w:hAnsi="Times New Roman" w:cs="Times New Roman"/>
        </w:rPr>
        <w:t>ie ulega zawieszeniu przez czas trwania przeszkody spowodowanej siłą wyższą.</w:t>
      </w:r>
    </w:p>
    <w:p w14:paraId="34C1A665"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9</w:t>
      </w:r>
    </w:p>
    <w:p w14:paraId="04192F09" w14:textId="44EC8178" w:rsidR="00427AF7" w:rsidRPr="00427AF7" w:rsidRDefault="00427AF7" w:rsidP="00427AF7">
      <w:pPr>
        <w:widowControl w:val="0"/>
        <w:numPr>
          <w:ilvl w:val="0"/>
          <w:numId w:val="83"/>
        </w:numPr>
        <w:tabs>
          <w:tab w:val="left" w:pos="360"/>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Informacje uzyskane przez Wykonawcę w związku z realizacją </w:t>
      </w:r>
      <w:r w:rsidR="00472CF8">
        <w:rPr>
          <w:rFonts w:ascii="Times New Roman" w:eastAsia="Calibri" w:hAnsi="Times New Roman" w:cs="Times New Roman"/>
        </w:rPr>
        <w:t>Umow</w:t>
      </w:r>
      <w:r w:rsidRPr="00427AF7">
        <w:rPr>
          <w:rFonts w:ascii="Times New Roman" w:eastAsia="Calibri" w:hAnsi="Times New Roman" w:cs="Times New Roman"/>
        </w:rPr>
        <w:t xml:space="preserve">y nie mogą być wykorzystane bez zgody Zamawiającego do celów innych niż realizacja </w:t>
      </w:r>
      <w:r w:rsidR="00472CF8">
        <w:rPr>
          <w:rFonts w:ascii="Times New Roman" w:eastAsia="Calibri" w:hAnsi="Times New Roman" w:cs="Times New Roman"/>
        </w:rPr>
        <w:t>Umow</w:t>
      </w:r>
      <w:r w:rsidRPr="00427AF7">
        <w:rPr>
          <w:rFonts w:ascii="Times New Roman" w:eastAsia="Calibri" w:hAnsi="Times New Roman" w:cs="Times New Roman"/>
        </w:rPr>
        <w:t>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52E248A"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do utrzymania w ścisłej tajemnicy wszelkich informacji, </w:t>
      </w:r>
    </w:p>
    <w:p w14:paraId="663CABC8" w14:textId="7F700E6B"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 szczególności ekonomicznych, technicznych, handlowych i organizacyjnych, z którymi Strony </w:t>
      </w:r>
      <w:r w:rsidR="00472CF8">
        <w:rPr>
          <w:rFonts w:ascii="Times New Roman" w:eastAsia="Calibri" w:hAnsi="Times New Roman" w:cs="Times New Roman"/>
        </w:rPr>
        <w:t>Umow</w:t>
      </w:r>
      <w:r w:rsidRPr="00427AF7">
        <w:rPr>
          <w:rFonts w:ascii="Times New Roman" w:eastAsia="Calibri" w:hAnsi="Times New Roman" w:cs="Times New Roman"/>
        </w:rPr>
        <w:t xml:space="preserve">y, osoby świadczące pracę na ich rzecz w jakiejkolwiek formie oraz osoby, przy pomocy, których Strony wykonywać będą wzajemne obowiązki, zapoznają się przy wykonywaniu </w:t>
      </w:r>
      <w:r w:rsidR="00472CF8">
        <w:rPr>
          <w:rFonts w:ascii="Times New Roman" w:eastAsia="Calibri" w:hAnsi="Times New Roman" w:cs="Times New Roman"/>
        </w:rPr>
        <w:t>Umow</w:t>
      </w:r>
      <w:r w:rsidRPr="00427AF7">
        <w:rPr>
          <w:rFonts w:ascii="Times New Roman" w:eastAsia="Calibri" w:hAnsi="Times New Roman" w:cs="Times New Roman"/>
        </w:rPr>
        <w:t>y.</w:t>
      </w:r>
    </w:p>
    <w:p w14:paraId="4096F5D7"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Strony podejmą odpowiednie kroki dla zachowania poufności przez osoby wykonujące </w:t>
      </w:r>
    </w:p>
    <w:p w14:paraId="7A621F4E" w14:textId="08E610EA"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 ich imieniu obowiązki w ramach </w:t>
      </w:r>
      <w:r w:rsidR="00472CF8">
        <w:rPr>
          <w:rFonts w:ascii="Times New Roman" w:eastAsia="Calibri" w:hAnsi="Times New Roman" w:cs="Times New Roman"/>
        </w:rPr>
        <w:t>Umow</w:t>
      </w:r>
      <w:r w:rsidRPr="00427AF7">
        <w:rPr>
          <w:rFonts w:ascii="Times New Roman" w:eastAsia="Calibri" w:hAnsi="Times New Roman" w:cs="Times New Roman"/>
        </w:rPr>
        <w:t>y.</w:t>
      </w:r>
    </w:p>
    <w:p w14:paraId="2157EA40" w14:textId="7D23A62A"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do zachowania w tajemnicy wszelkich informacji uzyskanych w trakcie realizacji </w:t>
      </w:r>
      <w:r w:rsidR="00472CF8">
        <w:rPr>
          <w:rFonts w:ascii="Times New Roman" w:eastAsia="Calibri" w:hAnsi="Times New Roman" w:cs="Times New Roman"/>
        </w:rPr>
        <w:t>Umow</w:t>
      </w:r>
      <w:r w:rsidRPr="00427AF7">
        <w:rPr>
          <w:rFonts w:ascii="Times New Roman" w:eastAsia="Calibri" w:hAnsi="Times New Roman" w:cs="Times New Roman"/>
        </w:rPr>
        <w:t>y.</w:t>
      </w:r>
    </w:p>
    <w:p w14:paraId="44C256EB" w14:textId="77777777" w:rsidR="00427AF7" w:rsidRPr="00427AF7" w:rsidRDefault="00427AF7" w:rsidP="00427AF7">
      <w:pPr>
        <w:spacing w:line="256" w:lineRule="auto"/>
        <w:jc w:val="center"/>
        <w:rPr>
          <w:rFonts w:ascii="Times New Roman" w:eastAsia="Calibri" w:hAnsi="Times New Roman" w:cs="Times New Roman"/>
          <w:b/>
          <w:bCs/>
          <w:color w:val="000000"/>
        </w:rPr>
      </w:pPr>
    </w:p>
    <w:p w14:paraId="6E8D3BA7"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xml:space="preserve">§ 10 </w:t>
      </w:r>
    </w:p>
    <w:p w14:paraId="3B365E0B" w14:textId="5BAA8C32" w:rsidR="00427AF7" w:rsidRPr="00427AF7" w:rsidRDefault="00427AF7" w:rsidP="00427AF7">
      <w:pPr>
        <w:numPr>
          <w:ilvl w:val="0"/>
          <w:numId w:val="84"/>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Wszelkie oświadczenia Stron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będą składane na piśmie pod rygorem nieważności listem poleconym lub za potwierdzeniem ich złożenia.</w:t>
      </w:r>
    </w:p>
    <w:p w14:paraId="2FC2A6E3" w14:textId="37562D30" w:rsidR="00427AF7" w:rsidRPr="00427AF7" w:rsidRDefault="00427AF7" w:rsidP="00427AF7">
      <w:pPr>
        <w:numPr>
          <w:ilvl w:val="0"/>
          <w:numId w:val="84"/>
        </w:numPr>
        <w:tabs>
          <w:tab w:val="num" w:pos="360"/>
        </w:tabs>
        <w:suppressAutoHyphens/>
        <w:spacing w:after="120" w:line="240" w:lineRule="auto"/>
        <w:ind w:left="357" w:hanging="357"/>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Ewentualna nieważność jednego lub kilku postanowień niniejszej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nie wpływa na ważność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w całości, a w takim przypadku Strony zastępują nieważne postanowienie postanowieniem zgodnym z celem i innymi postanowieniami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z zastrzeżeniem zdania 2. Zmiany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dokonane niezgodnie z postanowienia § 11 ust. 1 lub 2 niniejszej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 xml:space="preserve">y podlegają unieważnieniu, w takim przypadku w miejsce </w:t>
      </w:r>
      <w:r w:rsidRPr="00427AF7">
        <w:rPr>
          <w:rFonts w:ascii="Times New Roman" w:eastAsia="Calibri" w:hAnsi="Times New Roman" w:cs="Times New Roman"/>
        </w:rPr>
        <w:t xml:space="preserve">unieważnionych zmodyfikowanych postanowień </w:t>
      </w:r>
      <w:r w:rsidR="00472CF8">
        <w:rPr>
          <w:rFonts w:ascii="Times New Roman" w:eastAsia="Calibri" w:hAnsi="Times New Roman" w:cs="Times New Roman"/>
        </w:rPr>
        <w:t>Umow</w:t>
      </w:r>
      <w:r w:rsidRPr="00427AF7">
        <w:rPr>
          <w:rFonts w:ascii="Times New Roman" w:eastAsia="Calibri" w:hAnsi="Times New Roman" w:cs="Times New Roman"/>
        </w:rPr>
        <w:t xml:space="preserve">y stosuje się postanowienia </w:t>
      </w:r>
      <w:r w:rsidR="00472CF8">
        <w:rPr>
          <w:rFonts w:ascii="Times New Roman" w:eastAsia="Calibri" w:hAnsi="Times New Roman" w:cs="Times New Roman"/>
        </w:rPr>
        <w:t>umown</w:t>
      </w:r>
      <w:r w:rsidRPr="00427AF7">
        <w:rPr>
          <w:rFonts w:ascii="Times New Roman" w:eastAsia="Calibri" w:hAnsi="Times New Roman" w:cs="Times New Roman"/>
        </w:rPr>
        <w:t>e w ich pierwotnym brzmieniu</w:t>
      </w:r>
      <w:r w:rsidRPr="00427AF7">
        <w:rPr>
          <w:rFonts w:ascii="Times New Roman" w:eastAsia="Calibri" w:hAnsi="Times New Roman" w:cs="Times New Roman"/>
          <w:color w:val="000000"/>
        </w:rPr>
        <w:t>.</w:t>
      </w:r>
    </w:p>
    <w:p w14:paraId="5989129A"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11</w:t>
      </w:r>
    </w:p>
    <w:p w14:paraId="7A9B8A5D" w14:textId="00104CE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dopuszczają</w:t>
      </w:r>
      <w:r w:rsidRPr="00427AF7">
        <w:rPr>
          <w:rFonts w:ascii="Times New Roman" w:eastAsia="Times New Roman" w:hAnsi="Times New Roman" w:cs="Times New Roman"/>
          <w:highlight w:val="white"/>
          <w:lang w:eastAsia="pl-PL"/>
        </w:rPr>
        <w:t xml:space="preserve">, poza zmianami wskazanymi w art. 455 ust. 1 pkt 2 – 4 oraz 455 ust. 2 ustawy PZP, możliwość zmiany </w:t>
      </w:r>
      <w:r w:rsidR="00472CF8">
        <w:rPr>
          <w:rFonts w:ascii="Times New Roman" w:eastAsia="Times New Roman" w:hAnsi="Times New Roman" w:cs="Times New Roman"/>
          <w:highlight w:val="white"/>
          <w:lang w:eastAsia="pl-PL"/>
        </w:rPr>
        <w:t>Umow</w:t>
      </w:r>
      <w:r w:rsidRPr="00427AF7">
        <w:rPr>
          <w:rFonts w:ascii="Times New Roman" w:eastAsia="Times New Roman" w:hAnsi="Times New Roman" w:cs="Times New Roman"/>
          <w:highlight w:val="white"/>
          <w:lang w:eastAsia="pl-PL"/>
        </w:rPr>
        <w:t>y bez obowiązku przeprowadzania nowego postępowania w następujących przypadkach i zakresach:</w:t>
      </w:r>
    </w:p>
    <w:p w14:paraId="3C180B9E" w14:textId="1A59F762"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shd w:val="clear" w:color="auto" w:fill="FFFFFF"/>
          <w:lang w:eastAsia="pl-PL"/>
        </w:rPr>
      </w:pPr>
      <w:r w:rsidRPr="00427AF7">
        <w:rPr>
          <w:rFonts w:ascii="Times New Roman" w:eastAsia="Times New Roman" w:hAnsi="Times New Roman" w:cs="Times New Roman"/>
          <w:lang w:eastAsia="pl-PL"/>
        </w:rPr>
        <w:t xml:space="preserve">zmiana terminu wykonania zamówienia, </w:t>
      </w:r>
      <w:r w:rsidRPr="00427AF7">
        <w:rPr>
          <w:rFonts w:ascii="Times New Roman" w:eastAsia="Times New Roman" w:hAnsi="Times New Roman" w:cs="Times New Roman"/>
          <w:shd w:val="clear" w:color="auto" w:fill="FFFFFF"/>
          <w:lang w:eastAsia="pl-PL"/>
        </w:rPr>
        <w:t xml:space="preserve">lub innych postanowień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(w tym zmiana sposobu wykonywania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zmiana zakresu świadczenia Wykonawcy i odpowiadająca mu zmiana wynagrodzenia Wykonawcy) wywołana wystąpieniem siły wyższej mającej bezpośredni wpływ na terminowość i sposób wykonania niniejszej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y;</w:t>
      </w:r>
    </w:p>
    <w:p w14:paraId="018293BB" w14:textId="2843023D"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shd w:val="clear" w:color="auto" w:fill="FFFFFF"/>
          <w:lang w:eastAsia="pl-PL"/>
        </w:rPr>
      </w:pPr>
      <w:r w:rsidRPr="00427AF7">
        <w:rPr>
          <w:rFonts w:ascii="Times New Roman" w:eastAsia="Times New Roman" w:hAnsi="Times New Roman" w:cs="Times New Roman"/>
          <w:shd w:val="clear" w:color="auto" w:fill="FFFFFF"/>
          <w:lang w:eastAsia="pl-PL"/>
        </w:rPr>
        <w:t xml:space="preserve">zmiany końcowego terminu realizacji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określonego w § 1 ust. 7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w:t>
      </w:r>
      <w:r w:rsidRPr="00427AF7">
        <w:rPr>
          <w:rFonts w:ascii="Times New Roman" w:eastAsia="Times New Roman" w:hAnsi="Times New Roman" w:cs="Times New Roman"/>
          <w:lang w:eastAsia="pl-PL"/>
        </w:rPr>
        <w:t>poprzez</w:t>
      </w:r>
      <w:r w:rsidRPr="00427AF7">
        <w:rPr>
          <w:rFonts w:ascii="Times New Roman" w:eastAsia="Times New Roman" w:hAnsi="Times New Roman" w:cs="Times New Roman"/>
          <w:shd w:val="clear" w:color="auto" w:fill="FFFFFF"/>
          <w:lang w:eastAsia="pl-PL"/>
        </w:rPr>
        <w:t xml:space="preserve"> jego przedłużenie w przypadku niewyczerpania przez Zamawiającego w ciągu </w:t>
      </w:r>
      <w:r w:rsidR="00AD6B1B">
        <w:rPr>
          <w:rFonts w:ascii="Times New Roman" w:eastAsia="Times New Roman" w:hAnsi="Times New Roman" w:cs="Times New Roman"/>
          <w:shd w:val="clear" w:color="auto" w:fill="FFFFFF"/>
          <w:lang w:eastAsia="pl-PL"/>
        </w:rPr>
        <w:t>12</w:t>
      </w:r>
      <w:r w:rsidR="00AD6B1B" w:rsidRPr="00427AF7">
        <w:rPr>
          <w:rFonts w:ascii="Times New Roman" w:eastAsia="Times New Roman" w:hAnsi="Times New Roman" w:cs="Times New Roman"/>
          <w:shd w:val="clear" w:color="auto" w:fill="FFFFFF"/>
          <w:lang w:eastAsia="pl-PL"/>
        </w:rPr>
        <w:t xml:space="preserve"> </w:t>
      </w:r>
      <w:r w:rsidRPr="00427AF7">
        <w:rPr>
          <w:rFonts w:ascii="Times New Roman" w:eastAsia="Times New Roman" w:hAnsi="Times New Roman" w:cs="Times New Roman"/>
          <w:shd w:val="clear" w:color="auto" w:fill="FFFFFF"/>
          <w:lang w:eastAsia="pl-PL"/>
        </w:rPr>
        <w:t xml:space="preserve">miesięcy realizacji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kwoty wynagrodzenia brutto określonego w § 3 ust. 2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jednak nie dłużej niż o maksymalnie kolejne 4 miesiące; wyczerpanie się kwoty wynagrodzenia określonego w § 3 ust. 2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 xml:space="preserve">y przed upływem kolejnych 4 miesięcy powoduje, iż </w:t>
      </w:r>
      <w:r w:rsidR="00472CF8">
        <w:rPr>
          <w:rFonts w:ascii="Times New Roman" w:eastAsia="Times New Roman" w:hAnsi="Times New Roman" w:cs="Times New Roman"/>
          <w:shd w:val="clear" w:color="auto" w:fill="FFFFFF"/>
          <w:lang w:eastAsia="pl-PL"/>
        </w:rPr>
        <w:t>Umow</w:t>
      </w:r>
      <w:r w:rsidRPr="00427AF7">
        <w:rPr>
          <w:rFonts w:ascii="Times New Roman" w:eastAsia="Times New Roman" w:hAnsi="Times New Roman" w:cs="Times New Roman"/>
          <w:shd w:val="clear" w:color="auto" w:fill="FFFFFF"/>
          <w:lang w:eastAsia="pl-PL"/>
        </w:rPr>
        <w:t>a wygasa,</w:t>
      </w:r>
    </w:p>
    <w:p w14:paraId="096A0C8F" w14:textId="28BA3671"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zmiany warunków realizacji i zakresu przedmiotowego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niezbędne do prawidłowej realizacji zamówienia związane z: zaistnieniem niemożliwych do wcześniejszego przewidzenia i niezależnych od stron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okoliczności powodujących rezygnację lub wyłączenie z realizacji określonego zakresu przedmiotu zamówienia korzystnych z punktu widzenia Zamawiającego, przy jednoczesnym obniżeniu wynagrodzenia </w:t>
      </w:r>
      <w:r w:rsidR="00472CF8">
        <w:rPr>
          <w:rFonts w:ascii="Times New Roman" w:eastAsia="Times New Roman" w:hAnsi="Times New Roman" w:cs="Times New Roman"/>
          <w:lang w:eastAsia="pl-PL"/>
        </w:rPr>
        <w:t>umown</w:t>
      </w:r>
      <w:r w:rsidRPr="00427AF7">
        <w:rPr>
          <w:rFonts w:ascii="Times New Roman" w:eastAsia="Times New Roman" w:hAnsi="Times New Roman" w:cs="Times New Roman"/>
          <w:lang w:eastAsia="pl-PL"/>
        </w:rPr>
        <w:t xml:space="preserve">ego o wartość niezrealizowanych elementów przedmiotu zamówienia. Zmniejszenie zakresu przedmiotu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nie będzie większe niż 15% jego wartości.</w:t>
      </w:r>
    </w:p>
    <w:p w14:paraId="44707017" w14:textId="0AC74DDE"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zmiany postanowień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związane ze:</w:t>
      </w:r>
    </w:p>
    <w:p w14:paraId="2888F2CB" w14:textId="1B02F5B3"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danych identyfikacyjnych (w tym adresowych i teleadresowych) Strony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 i osób reprezentujących Strony (w szczególności z powodu nieprzewidzianych zmian organizacyjnych, choroby, wypadków losowych),</w:t>
      </w:r>
    </w:p>
    <w:p w14:paraId="28D71C08" w14:textId="5B988268"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numeru rachunku bankowego Wykonawcy wskazanego w niniejszej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ie,</w:t>
      </w:r>
    </w:p>
    <w:p w14:paraId="5F5B20EB" w14:textId="04CFBA55"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wystąpieniem oczywistych omyłek pisarskich i rachunkowych w treści niniejszej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w:t>
      </w:r>
    </w:p>
    <w:p w14:paraId="460AB22F"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w KRS, wpisie do </w:t>
      </w:r>
      <w:proofErr w:type="spellStart"/>
      <w:r w:rsidRPr="00427AF7">
        <w:rPr>
          <w:rFonts w:ascii="Times New Roman" w:eastAsia="Times New Roman" w:hAnsi="Times New Roman" w:cs="Times New Roman"/>
          <w:lang w:eastAsia="pl-PL"/>
        </w:rPr>
        <w:t>CEiDG</w:t>
      </w:r>
      <w:proofErr w:type="spellEnd"/>
      <w:r w:rsidRPr="00427AF7">
        <w:rPr>
          <w:rFonts w:ascii="Times New Roman" w:eastAsia="Times New Roman" w:hAnsi="Times New Roman" w:cs="Times New Roman"/>
          <w:lang w:eastAsia="pl-PL"/>
        </w:rPr>
        <w:t xml:space="preserve"> w trakcie realizacji zamówienia dotyczące Wykonawcy,</w:t>
      </w:r>
    </w:p>
    <w:p w14:paraId="2362949C" w14:textId="302C0D98"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formy zabezpieczenia należytego wykonania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w:t>
      </w:r>
    </w:p>
    <w:p w14:paraId="17EBEEDB" w14:textId="4C46A0EC"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zabezpieczenia należytego wykonania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 xml:space="preserve">y w związku ze zmianą warunków realizacji </w:t>
      </w:r>
      <w:r w:rsidR="00472CF8">
        <w:rPr>
          <w:rFonts w:ascii="Times New Roman" w:eastAsia="Times New Roman" w:hAnsi="Times New Roman" w:cs="Times New Roman"/>
          <w:lang w:eastAsia="pl-PL"/>
        </w:rPr>
        <w:t>Umow</w:t>
      </w:r>
      <w:r w:rsidRPr="00427AF7">
        <w:rPr>
          <w:rFonts w:ascii="Times New Roman" w:eastAsia="Times New Roman" w:hAnsi="Times New Roman" w:cs="Times New Roman"/>
          <w:lang w:eastAsia="pl-PL"/>
        </w:rPr>
        <w:t>y,</w:t>
      </w:r>
    </w:p>
    <w:p w14:paraId="5136F44A" w14:textId="4C985DCB"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 xml:space="preserve">zmiany terminu wykonania zamówienia wskutek wystąpienia okoliczności leżących wyłącznie po stronie Zamawiającego, w tym w szczególności wstrzymanie realizacji </w:t>
      </w:r>
      <w:r w:rsidR="00472CF8">
        <w:rPr>
          <w:rFonts w:ascii="Times New Roman" w:eastAsia="Times New Roman" w:hAnsi="Times New Roman" w:cs="Times New Roman"/>
          <w:lang w:eastAsia="ar-SA"/>
        </w:rPr>
        <w:t>Umow</w:t>
      </w:r>
      <w:r w:rsidRPr="00427AF7">
        <w:rPr>
          <w:rFonts w:ascii="Times New Roman" w:eastAsia="Times New Roman" w:hAnsi="Times New Roman" w:cs="Times New Roman"/>
          <w:lang w:eastAsia="ar-SA"/>
        </w:rPr>
        <w:t xml:space="preserve">y, </w:t>
      </w:r>
    </w:p>
    <w:p w14:paraId="4446A595"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zmiany technologii druku celem poprawy jakości usługi objętej niniejszym zamówieniem,</w:t>
      </w:r>
    </w:p>
    <w:p w14:paraId="654B11C7" w14:textId="0C530958"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 xml:space="preserve">zmiana terminu wykonania zamówienia, zmiana postanowień </w:t>
      </w:r>
      <w:r w:rsidR="00472CF8">
        <w:rPr>
          <w:rFonts w:ascii="Times New Roman" w:eastAsia="Times New Roman" w:hAnsi="Times New Roman" w:cs="Times New Roman"/>
          <w:lang w:eastAsia="ar-SA"/>
        </w:rPr>
        <w:t>Umow</w:t>
      </w:r>
      <w:r w:rsidRPr="00427AF7">
        <w:rPr>
          <w:rFonts w:ascii="Times New Roman" w:eastAsia="Times New Roman" w:hAnsi="Times New Roman" w:cs="Times New Roman"/>
          <w:lang w:eastAsia="ar-SA"/>
        </w:rPr>
        <w:t>y wskutek zmiany przepisów prawa Unii Europejskiej lub prawa krajowego.</w:t>
      </w:r>
    </w:p>
    <w:p w14:paraId="0BF5F888" w14:textId="7D78CA4C"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color w:val="000000"/>
          <w:sz w:val="24"/>
          <w:szCs w:val="24"/>
          <w:lang w:eastAsia="pl-PL"/>
        </w:rPr>
      </w:pPr>
      <w:r w:rsidRPr="00427AF7">
        <w:rPr>
          <w:rFonts w:ascii="Times New Roman" w:eastAsia="Calibri" w:hAnsi="Times New Roman" w:cs="Times New Roman"/>
          <w:bCs/>
          <w:color w:val="000000"/>
          <w:lang w:eastAsia="pl-PL"/>
        </w:rPr>
        <w:t xml:space="preserve">Strony w </w:t>
      </w:r>
      <w:r w:rsidRPr="00427AF7">
        <w:rPr>
          <w:rFonts w:ascii="Times New Roman" w:eastAsia="Times New Roman" w:hAnsi="Times New Roman" w:cs="Times New Roman"/>
          <w:lang w:eastAsia="pl-PL"/>
        </w:rPr>
        <w:t>czasie</w:t>
      </w:r>
      <w:r w:rsidRPr="00427AF7">
        <w:rPr>
          <w:rFonts w:ascii="Times New Roman" w:eastAsia="Calibri" w:hAnsi="Times New Roman" w:cs="Times New Roman"/>
          <w:lang w:eastAsia="pl-PL"/>
        </w:rPr>
        <w:t xml:space="preserve"> realizacji niniejszej </w:t>
      </w:r>
      <w:r w:rsidR="00472CF8">
        <w:rPr>
          <w:rFonts w:ascii="Times New Roman" w:eastAsia="Calibri" w:hAnsi="Times New Roman" w:cs="Times New Roman"/>
          <w:lang w:eastAsia="pl-PL"/>
        </w:rPr>
        <w:t>Umow</w:t>
      </w:r>
      <w:r w:rsidRPr="00427AF7">
        <w:rPr>
          <w:rFonts w:ascii="Times New Roman" w:eastAsia="Calibri" w:hAnsi="Times New Roman" w:cs="Times New Roman"/>
          <w:lang w:eastAsia="pl-PL"/>
        </w:rPr>
        <w:t xml:space="preserve">y dopuszczają możliwość zmiany wysokości </w:t>
      </w:r>
      <w:r w:rsidR="00CC089A">
        <w:rPr>
          <w:rFonts w:ascii="Times New Roman" w:eastAsia="Calibri" w:hAnsi="Times New Roman" w:cs="Times New Roman"/>
          <w:lang w:eastAsia="pl-PL"/>
        </w:rPr>
        <w:t xml:space="preserve">maksymalnego </w:t>
      </w:r>
      <w:r w:rsidRPr="00427AF7">
        <w:rPr>
          <w:rFonts w:ascii="Times New Roman" w:eastAsia="Times New Roman" w:hAnsi="Times New Roman" w:cs="Times New Roman"/>
          <w:color w:val="000000"/>
          <w:lang w:eastAsia="pl-PL"/>
        </w:rPr>
        <w:t>wynagrodzenia</w:t>
      </w:r>
      <w:r w:rsidRPr="00427AF7">
        <w:rPr>
          <w:rFonts w:ascii="Times New Roman" w:eastAsia="Calibri" w:hAnsi="Times New Roman" w:cs="Times New Roman"/>
          <w:lang w:eastAsia="pl-PL"/>
        </w:rPr>
        <w:t xml:space="preserve"> należnego </w:t>
      </w:r>
      <w:r w:rsidRPr="00427AF7">
        <w:rPr>
          <w:rFonts w:ascii="Times New Roman" w:eastAsia="Times New Roman" w:hAnsi="Times New Roman" w:cs="Times New Roman"/>
          <w:lang w:eastAsia="pl-PL"/>
        </w:rPr>
        <w:t>Wykonawcy</w:t>
      </w:r>
      <w:r w:rsidRPr="00427AF7">
        <w:rPr>
          <w:rFonts w:ascii="Times New Roman" w:eastAsia="Calibri" w:hAnsi="Times New Roman" w:cs="Times New Roman"/>
          <w:lang w:eastAsia="pl-PL"/>
        </w:rPr>
        <w:t xml:space="preserve"> </w:t>
      </w:r>
      <w:r w:rsidR="000F2648">
        <w:rPr>
          <w:rFonts w:ascii="Times New Roman" w:eastAsia="Calibri" w:hAnsi="Times New Roman" w:cs="Times New Roman"/>
          <w:lang w:eastAsia="pl-PL"/>
        </w:rPr>
        <w:t xml:space="preserve">oraz cen cząstkowych brutto, </w:t>
      </w:r>
      <w:r w:rsidRPr="00427AF7">
        <w:rPr>
          <w:rFonts w:ascii="Times New Roman" w:eastAsia="Calibri" w:hAnsi="Times New Roman" w:cs="Times New Roman"/>
          <w:lang w:eastAsia="pl-PL"/>
        </w:rPr>
        <w:t xml:space="preserve">po uprzednim zawarciu </w:t>
      </w:r>
      <w:r w:rsidRPr="00427AF7">
        <w:rPr>
          <w:rFonts w:ascii="Times New Roman" w:eastAsia="Times New Roman" w:hAnsi="Times New Roman" w:cs="Times New Roman"/>
          <w:lang w:eastAsia="pl-PL"/>
        </w:rPr>
        <w:t>pisemnego</w:t>
      </w:r>
      <w:r w:rsidRPr="00427AF7">
        <w:rPr>
          <w:rFonts w:ascii="Times New Roman" w:eastAsia="Calibri" w:hAnsi="Times New Roman" w:cs="Times New Roman"/>
          <w:lang w:eastAsia="pl-PL"/>
        </w:rPr>
        <w:t xml:space="preserve"> aneksu, w przypadku:</w:t>
      </w:r>
    </w:p>
    <w:p w14:paraId="764C28D5" w14:textId="1DF5C65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ustawowej zmiany stawki podatku od towarów i usług VAT do poszczególnych wykonanych dostaw stanowiących przedmiot </w:t>
      </w:r>
      <w:r w:rsidR="00472CF8">
        <w:rPr>
          <w:rFonts w:ascii="Times New Roman" w:eastAsia="Calibri" w:hAnsi="Times New Roman" w:cs="Times New Roman"/>
        </w:rPr>
        <w:t>Umow</w:t>
      </w:r>
      <w:r w:rsidRPr="00427AF7">
        <w:rPr>
          <w:rFonts w:ascii="Times New Roman" w:eastAsia="Calibri" w:hAnsi="Times New Roman" w:cs="Times New Roman"/>
        </w:rPr>
        <w:t>y, które zostały zrealizowane po dniu wejścia w życie przepisów dokonujących zmiany stawki podatku VAT;</w:t>
      </w:r>
    </w:p>
    <w:p w14:paraId="62C772C1" w14:textId="78FA1229"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ustawowej zmiany wysokości minimalnego wynagrodzenia za pracę ustalonego na </w:t>
      </w:r>
      <w:r w:rsidRPr="00427AF7">
        <w:rPr>
          <w:rFonts w:ascii="Times New Roman" w:eastAsia="Calibri" w:hAnsi="Times New Roman" w:cs="Times New Roman"/>
        </w:rPr>
        <w:lastRenderedPageBreak/>
        <w:t>podstawie art. 2 ust. 3 – 5 ustawy z dnia 10 października 2002 r. o minimalnym wynagrodzeniu za pracę (</w:t>
      </w:r>
      <w:r w:rsidRPr="000A1403">
        <w:rPr>
          <w:rFonts w:ascii="Times New Roman" w:eastAsia="Calibri" w:hAnsi="Times New Roman" w:cs="Times New Roman"/>
          <w:bCs/>
          <w:i/>
          <w:iCs/>
          <w:color w:val="000000"/>
        </w:rPr>
        <w:t xml:space="preserve">t. j. </w:t>
      </w:r>
      <w:r w:rsidRPr="000A1403">
        <w:rPr>
          <w:rFonts w:ascii="Times New Roman" w:eastAsia="Calibri" w:hAnsi="Times New Roman" w:cs="Times New Roman"/>
          <w:i/>
          <w:iCs/>
        </w:rPr>
        <w:t>Dz. U. 202</w:t>
      </w:r>
      <w:r w:rsidR="00CC089A">
        <w:rPr>
          <w:rFonts w:ascii="Times New Roman" w:eastAsia="Calibri" w:hAnsi="Times New Roman" w:cs="Times New Roman"/>
          <w:i/>
          <w:iCs/>
        </w:rPr>
        <w:t>2</w:t>
      </w:r>
      <w:r w:rsidRPr="000A1403">
        <w:rPr>
          <w:rFonts w:ascii="Times New Roman" w:eastAsia="Calibri" w:hAnsi="Times New Roman" w:cs="Times New Roman"/>
          <w:i/>
          <w:iCs/>
        </w:rPr>
        <w:t xml:space="preserve"> poz. </w:t>
      </w:r>
      <w:r w:rsidR="00CC089A">
        <w:rPr>
          <w:rFonts w:ascii="Times New Roman" w:eastAsia="Calibri" w:hAnsi="Times New Roman" w:cs="Times New Roman"/>
          <w:i/>
          <w:iCs/>
        </w:rPr>
        <w:t>2207</w:t>
      </w:r>
      <w:r w:rsidR="006A4A64" w:rsidRPr="000A1403">
        <w:rPr>
          <w:rFonts w:ascii="Times New Roman" w:eastAsia="Calibri" w:hAnsi="Times New Roman" w:cs="Times New Roman"/>
          <w:i/>
          <w:iCs/>
        </w:rPr>
        <w:t>)</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zmiany wysokości minimalnego wynagrodzeniu za pracę;</w:t>
      </w:r>
    </w:p>
    <w:p w14:paraId="188A4E3A" w14:textId="7349D12D"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ustawowej zmiany </w:t>
      </w:r>
      <w:r w:rsidRPr="00427AF7">
        <w:rPr>
          <w:rFonts w:ascii="Times New Roman" w:eastAsia="Calibri" w:hAnsi="Times New Roman" w:cs="Times New Roman"/>
          <w:color w:val="000000"/>
        </w:rPr>
        <w:t xml:space="preserve">zasad podlegania ubezpieczeniom społecznym lub ubezpieczeniu zdrowotnemu lub </w:t>
      </w:r>
      <w:r w:rsidRPr="00427AF7">
        <w:rPr>
          <w:rFonts w:ascii="Times New Roman" w:eastAsia="Calibri" w:hAnsi="Times New Roman" w:cs="Times New Roman"/>
        </w:rPr>
        <w:t>wysokości</w:t>
      </w:r>
      <w:r w:rsidRPr="00427AF7">
        <w:rPr>
          <w:rFonts w:ascii="Times New Roman" w:eastAsia="Calibri" w:hAnsi="Times New Roman" w:cs="Times New Roman"/>
          <w:color w:val="000000"/>
        </w:rPr>
        <w:t xml:space="preserve"> stawki składki na ubezpieczenia społeczne lub zdrowotne</w:t>
      </w:r>
      <w:r w:rsidRPr="00427AF7">
        <w:rPr>
          <w:rFonts w:ascii="Times New Roman" w:eastAsia="Calibri" w:hAnsi="Times New Roman" w:cs="Times New Roman"/>
        </w:rPr>
        <w:t xml:space="preserve"> ustalonych na podstawie przepisów ustawy </w:t>
      </w:r>
      <w:r w:rsidRPr="00427AF7">
        <w:rPr>
          <w:rFonts w:ascii="Times New Roman" w:eastAsia="Calibri" w:hAnsi="Times New Roman" w:cs="Times New Roman"/>
          <w:bCs/>
          <w:color w:val="000000"/>
        </w:rPr>
        <w:t xml:space="preserve">z dnia 13 października 1998 r. o systemie ubezpieczeń społecznych </w:t>
      </w:r>
      <w:r w:rsidRPr="000A1403">
        <w:rPr>
          <w:rFonts w:ascii="Times New Roman" w:eastAsia="Calibri" w:hAnsi="Times New Roman" w:cs="Times New Roman"/>
          <w:bCs/>
          <w:i/>
          <w:iCs/>
          <w:color w:val="000000"/>
        </w:rPr>
        <w:t>(t. j. Dz. U. 202</w:t>
      </w:r>
      <w:r w:rsidR="00EA3DC5" w:rsidRPr="000A1403">
        <w:rPr>
          <w:rFonts w:ascii="Times New Roman" w:eastAsia="Calibri" w:hAnsi="Times New Roman" w:cs="Times New Roman"/>
          <w:bCs/>
          <w:i/>
          <w:iCs/>
          <w:color w:val="000000"/>
        </w:rPr>
        <w:t>4</w:t>
      </w:r>
      <w:r w:rsidRPr="000A1403">
        <w:rPr>
          <w:rFonts w:ascii="Times New Roman" w:eastAsia="Calibri" w:hAnsi="Times New Roman" w:cs="Times New Roman"/>
          <w:bCs/>
          <w:i/>
          <w:iCs/>
          <w:color w:val="000000"/>
        </w:rPr>
        <w:t xml:space="preserve"> poz. </w:t>
      </w:r>
      <w:r w:rsidR="00EA3DC5" w:rsidRPr="000A1403">
        <w:rPr>
          <w:rFonts w:ascii="Times New Roman" w:eastAsia="Calibri" w:hAnsi="Times New Roman" w:cs="Times New Roman"/>
          <w:bCs/>
          <w:i/>
          <w:iCs/>
          <w:color w:val="000000"/>
        </w:rPr>
        <w:t>497</w:t>
      </w:r>
      <w:r w:rsidRPr="000A1403">
        <w:rPr>
          <w:rFonts w:ascii="Times New Roman" w:eastAsia="Calibri" w:hAnsi="Times New Roman" w:cs="Times New Roman"/>
          <w:bCs/>
          <w:i/>
          <w:iCs/>
          <w:color w:val="000000"/>
        </w:rPr>
        <w:t>)</w:t>
      </w:r>
      <w:r w:rsidRPr="00427AF7">
        <w:rPr>
          <w:rFonts w:ascii="Times New Roman" w:eastAsia="Calibri" w:hAnsi="Times New Roman" w:cs="Times New Roman"/>
          <w:bCs/>
          <w:color w:val="000000"/>
        </w:rPr>
        <w:t xml:space="preserve"> </w:t>
      </w:r>
      <w:r w:rsidRPr="00427AF7">
        <w:rPr>
          <w:rFonts w:ascii="Times New Roman" w:eastAsia="Calibri" w:hAnsi="Times New Roman" w:cs="Times New Roman"/>
        </w:rPr>
        <w:t xml:space="preserve">oraz ustawy </w:t>
      </w:r>
      <w:r w:rsidRPr="00427AF7">
        <w:rPr>
          <w:rFonts w:ascii="Times New Roman" w:eastAsia="Calibri" w:hAnsi="Times New Roman" w:cs="Times New Roman"/>
          <w:bCs/>
          <w:color w:val="000000"/>
        </w:rPr>
        <w:t xml:space="preserve">z dnia 27 sierpnia 2004 r. o świadczeniach opieki zdrowotnej finansowanych ze środków publicznych </w:t>
      </w:r>
      <w:r w:rsidRPr="000A1403">
        <w:rPr>
          <w:rFonts w:ascii="Times New Roman" w:eastAsia="Calibri" w:hAnsi="Times New Roman" w:cs="Times New Roman"/>
          <w:bCs/>
          <w:i/>
          <w:iCs/>
          <w:color w:val="000000"/>
        </w:rPr>
        <w:t>(t. j. Dz. U. 202</w:t>
      </w:r>
      <w:r w:rsidR="0035628B">
        <w:rPr>
          <w:rFonts w:ascii="Times New Roman" w:eastAsia="Calibri" w:hAnsi="Times New Roman" w:cs="Times New Roman"/>
          <w:bCs/>
          <w:i/>
          <w:iCs/>
          <w:color w:val="000000"/>
        </w:rPr>
        <w:t>4</w:t>
      </w:r>
      <w:r w:rsidRPr="000A1403">
        <w:rPr>
          <w:rFonts w:ascii="Times New Roman" w:eastAsia="Calibri" w:hAnsi="Times New Roman" w:cs="Times New Roman"/>
          <w:bCs/>
          <w:i/>
          <w:iCs/>
          <w:color w:val="000000"/>
        </w:rPr>
        <w:t xml:space="preserve"> poz. </w:t>
      </w:r>
      <w:r w:rsidR="0035628B">
        <w:rPr>
          <w:rFonts w:ascii="Times New Roman" w:eastAsia="Calibri" w:hAnsi="Times New Roman" w:cs="Times New Roman"/>
          <w:bCs/>
          <w:i/>
          <w:iCs/>
          <w:color w:val="000000"/>
        </w:rPr>
        <w:t>146</w:t>
      </w:r>
      <w:r w:rsidRPr="000A1403">
        <w:rPr>
          <w:rFonts w:ascii="Times New Roman" w:eastAsia="Calibri" w:hAnsi="Times New Roman" w:cs="Times New Roman"/>
          <w:i/>
          <w:iCs/>
        </w:rPr>
        <w:t xml:space="preserve"> ze zm.</w:t>
      </w:r>
      <w:r w:rsidRPr="000A1403">
        <w:rPr>
          <w:rFonts w:ascii="Times New Roman" w:eastAsia="Calibri" w:hAnsi="Times New Roman" w:cs="Times New Roman"/>
          <w:bCs/>
          <w:i/>
          <w:iCs/>
          <w:color w:val="000000"/>
        </w:rPr>
        <w:t>)</w:t>
      </w:r>
      <w:r w:rsidRPr="00427AF7">
        <w:rPr>
          <w:rFonts w:ascii="Times New Roman" w:eastAsia="Calibri" w:hAnsi="Times New Roman" w:cs="Times New Roman"/>
          <w:bCs/>
          <w:color w:val="000000"/>
        </w:rPr>
        <w:t>,</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 ww. zasad lub wysokości stawek składek;</w:t>
      </w:r>
    </w:p>
    <w:p w14:paraId="0CE7C111" w14:textId="627A47ED"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zmiany zasad gromadzenia i wysokości wpłat do pracowniczych planów kapitałowych, o których mowa w ustawie z dnia 4 października 2018 r. o pracowniczych planach kapitałowych </w:t>
      </w:r>
      <w:r w:rsidRPr="000A1403">
        <w:rPr>
          <w:rFonts w:ascii="Times New Roman" w:eastAsia="Calibri" w:hAnsi="Times New Roman" w:cs="Times New Roman"/>
          <w:i/>
          <w:iCs/>
        </w:rPr>
        <w:t>(t. j. Dz. U.</w:t>
      </w:r>
      <w:r w:rsidR="00EA3DC5" w:rsidRPr="000A1403">
        <w:rPr>
          <w:rFonts w:ascii="Times New Roman" w:eastAsia="Calibri" w:hAnsi="Times New Roman" w:cs="Times New Roman"/>
          <w:i/>
          <w:iCs/>
        </w:rPr>
        <w:t xml:space="preserve"> </w:t>
      </w:r>
      <w:r w:rsidR="00D331F4" w:rsidRPr="000A1403">
        <w:rPr>
          <w:rFonts w:ascii="Times New Roman" w:eastAsia="Calibri" w:hAnsi="Times New Roman" w:cs="Times New Roman"/>
          <w:i/>
          <w:iCs/>
        </w:rPr>
        <w:t>202</w:t>
      </w:r>
      <w:r w:rsidR="00EA3DC5" w:rsidRPr="000A1403">
        <w:rPr>
          <w:rFonts w:ascii="Times New Roman" w:eastAsia="Calibri" w:hAnsi="Times New Roman" w:cs="Times New Roman"/>
          <w:i/>
          <w:iCs/>
        </w:rPr>
        <w:t>4</w:t>
      </w:r>
      <w:r w:rsidR="00D331F4" w:rsidRPr="000A1403">
        <w:rPr>
          <w:rFonts w:ascii="Times New Roman" w:eastAsia="Calibri" w:hAnsi="Times New Roman" w:cs="Times New Roman"/>
          <w:i/>
          <w:iCs/>
        </w:rPr>
        <w:t xml:space="preserve"> poz.</w:t>
      </w:r>
      <w:r w:rsidR="00114179" w:rsidRPr="000A1403">
        <w:rPr>
          <w:rFonts w:ascii="Times New Roman" w:eastAsia="Calibri" w:hAnsi="Times New Roman" w:cs="Times New Roman"/>
          <w:i/>
          <w:iCs/>
        </w:rPr>
        <w:t xml:space="preserve"> </w:t>
      </w:r>
      <w:r w:rsidR="00D331F4" w:rsidRPr="000A1403">
        <w:rPr>
          <w:rFonts w:ascii="Times New Roman" w:eastAsia="Calibri" w:hAnsi="Times New Roman" w:cs="Times New Roman"/>
          <w:i/>
          <w:iCs/>
        </w:rPr>
        <w:t>4</w:t>
      </w:r>
      <w:r w:rsidR="00EA3DC5" w:rsidRPr="000A1403">
        <w:rPr>
          <w:rFonts w:ascii="Times New Roman" w:eastAsia="Calibri" w:hAnsi="Times New Roman" w:cs="Times New Roman"/>
          <w:i/>
          <w:iCs/>
        </w:rPr>
        <w:t>27</w:t>
      </w:r>
      <w:r w:rsidRPr="000A1403">
        <w:rPr>
          <w:rFonts w:ascii="Times New Roman" w:eastAsia="Calibri" w:hAnsi="Times New Roman" w:cs="Times New Roman"/>
          <w:i/>
          <w:iCs/>
        </w:rPr>
        <w:t>)</w:t>
      </w:r>
      <w:r w:rsidRPr="00427AF7">
        <w:rPr>
          <w:rFonts w:ascii="Times New Roman" w:eastAsia="Calibri" w:hAnsi="Times New Roman" w:cs="Times New Roman"/>
        </w:rPr>
        <w:t xml:space="preserve">, wpływającej na wysokość wynagrodzenia Wykonawcy, którego wypłata nastąpiła po dniu zmiany postanowień </w:t>
      </w:r>
      <w:r w:rsidR="00472CF8">
        <w:rPr>
          <w:rFonts w:ascii="Times New Roman" w:eastAsia="Calibri" w:hAnsi="Times New Roman" w:cs="Times New Roman"/>
        </w:rPr>
        <w:t>Umow</w:t>
      </w:r>
      <w:r w:rsidRPr="00427AF7">
        <w:rPr>
          <w:rFonts w:ascii="Times New Roman" w:eastAsia="Calibri" w:hAnsi="Times New Roman" w:cs="Times New Roman"/>
        </w:rPr>
        <w:t>y o prowadzenie pracowniczego zawartej przez Wykonawcę z instytucją finansową zarządzającą PPK, dotyczących ww. zasad gromadzenia i wysokości wpłat do pracowniczych planów kapitałowych;</w:t>
      </w:r>
    </w:p>
    <w:p w14:paraId="31E67348" w14:textId="08262F63"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zmiany ceny materiałów lub kosztów związanych z realizacją niniejszej </w:t>
      </w:r>
      <w:r w:rsidR="00472CF8">
        <w:rPr>
          <w:rFonts w:ascii="Times New Roman" w:eastAsia="Calibri" w:hAnsi="Times New Roman" w:cs="Times New Roman"/>
        </w:rPr>
        <w:t>Umow</w:t>
      </w:r>
      <w:r w:rsidRPr="00427AF7">
        <w:rPr>
          <w:rFonts w:ascii="Times New Roman" w:eastAsia="Calibri" w:hAnsi="Times New Roman" w:cs="Times New Roman"/>
        </w:rPr>
        <w:t>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0E15D48" w14:textId="30C69C5F"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Strony mogą wnioskować o zmianę wysokości wynagrodzenia Wykonawcy, w przypadku zmiany ceny materiałów lub kosztów związanych z realizacją niniejszej </w:t>
      </w:r>
      <w:r w:rsidR="00472CF8">
        <w:rPr>
          <w:rFonts w:ascii="Times New Roman" w:eastAsia="Calibri" w:hAnsi="Times New Roman" w:cs="Times New Roman"/>
        </w:rPr>
        <w:t>Umow</w:t>
      </w:r>
      <w:r w:rsidRPr="00427AF7">
        <w:rPr>
          <w:rFonts w:ascii="Times New Roman" w:eastAsia="Calibri" w:hAnsi="Times New Roman" w:cs="Times New Roman"/>
        </w:rPr>
        <w:t xml:space="preserve">y po upływie 6 miesięcy, licząc od dnia zawarcia </w:t>
      </w:r>
      <w:r w:rsidR="00472CF8">
        <w:rPr>
          <w:rFonts w:ascii="Times New Roman" w:eastAsia="Calibri" w:hAnsi="Times New Roman" w:cs="Times New Roman"/>
        </w:rPr>
        <w:t>Umow</w:t>
      </w:r>
      <w:r w:rsidRPr="00427AF7">
        <w:rPr>
          <w:rFonts w:ascii="Times New Roman" w:eastAsia="Calibri" w:hAnsi="Times New Roman" w:cs="Times New Roman"/>
        </w:rPr>
        <w:t>y, oraz nie częściej niż po upływie kolejnych 6 miesięcy od dnia zawarcia aneksu zmieniającego wysokość wynagrodzenia Wykonawcy,</w:t>
      </w:r>
    </w:p>
    <w:p w14:paraId="10C481FA" w14:textId="4E69C1D3"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Strony mogą wnioskować o zmianę wysokości wynagrodzenia Wykonawcy, w przypadku, gdy zmiana ceny materiałów lub kosztów związanych z realizacją niniejszej </w:t>
      </w:r>
      <w:r w:rsidR="00472CF8">
        <w:rPr>
          <w:rFonts w:ascii="Times New Roman" w:eastAsia="Calibri" w:hAnsi="Times New Roman" w:cs="Times New Roman"/>
        </w:rPr>
        <w:t>Umow</w:t>
      </w:r>
      <w:r w:rsidRPr="00427AF7">
        <w:rPr>
          <w:rFonts w:ascii="Times New Roman" w:eastAsia="Calibri" w:hAnsi="Times New Roman" w:cs="Times New Roman"/>
        </w:rPr>
        <w:t>y będzie wyższa o co najmniej 0,5% niż wysokość średniorocznego wskaźnika cen towarów i usług konsumpcyjnych ogółem), ogłaszanego w komunikacie Prezesa GUS, o którym mowa poniżej,</w:t>
      </w:r>
    </w:p>
    <w:p w14:paraId="5DBB202C"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zmiana wynagrodzenia Wykonawcy będzie następowała w odniesieniu do </w:t>
      </w:r>
      <w:bookmarkStart w:id="5" w:name="_Hlk121823645"/>
      <w:r w:rsidRPr="00427AF7">
        <w:rPr>
          <w:rFonts w:ascii="Times New Roman" w:eastAsia="Calibri" w:hAnsi="Times New Roman" w:cs="Times New Roman"/>
        </w:rPr>
        <w:t>stosowanego proporcjonalnie wskaźnika</w:t>
      </w:r>
      <w:bookmarkEnd w:id="5"/>
      <w:r w:rsidRPr="00427AF7">
        <w:rPr>
          <w:rFonts w:ascii="Times New Roman" w:eastAsia="Calibri" w:hAnsi="Times New Roman" w:cs="Times New Roman"/>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427AF7">
        <w:rPr>
          <w:rFonts w:ascii="Times New Roman" w:eastAsia="Calibri" w:hAnsi="Times New Roman" w:cs="Times New Roman"/>
          <w:vertAlign w:val="superscript"/>
        </w:rPr>
        <w:footnoteReference w:id="2"/>
      </w:r>
    </w:p>
    <w:p w14:paraId="6ECE1558" w14:textId="4F2C25F0"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warunkiem zmiany wynagrodzenia Wykonawcy będzie wykazanie daną Stronę </w:t>
      </w:r>
      <w:r w:rsidR="00472CF8">
        <w:rPr>
          <w:rFonts w:ascii="Times New Roman" w:eastAsia="Calibri" w:hAnsi="Times New Roman" w:cs="Times New Roman"/>
        </w:rPr>
        <w:t>Umow</w:t>
      </w:r>
      <w:r w:rsidRPr="00427AF7">
        <w:rPr>
          <w:rFonts w:ascii="Times New Roman" w:eastAsia="Calibri" w:hAnsi="Times New Roman" w:cs="Times New Roman"/>
        </w:rPr>
        <w:t xml:space="preserve">y w sposób wskazany w ust. 6 poniżej, że zmiana ceny materiałów lub kosztów związanych z realizacją niniejszej </w:t>
      </w:r>
      <w:r w:rsidR="00472CF8">
        <w:rPr>
          <w:rFonts w:ascii="Times New Roman" w:eastAsia="Calibri" w:hAnsi="Times New Roman" w:cs="Times New Roman"/>
        </w:rPr>
        <w:t>Umow</w:t>
      </w:r>
      <w:r w:rsidRPr="00427AF7">
        <w:rPr>
          <w:rFonts w:ascii="Times New Roman" w:eastAsia="Calibri" w:hAnsi="Times New Roman" w:cs="Times New Roman"/>
        </w:rPr>
        <w:t xml:space="preserve">y, miała faktyczny wpływ na koszty wykonania przedmiotu </w:t>
      </w:r>
      <w:r w:rsidR="00472CF8">
        <w:rPr>
          <w:rFonts w:ascii="Times New Roman" w:eastAsia="Calibri" w:hAnsi="Times New Roman" w:cs="Times New Roman"/>
        </w:rPr>
        <w:t>Umow</w:t>
      </w:r>
      <w:r w:rsidRPr="00427AF7">
        <w:rPr>
          <w:rFonts w:ascii="Times New Roman" w:eastAsia="Calibri" w:hAnsi="Times New Roman" w:cs="Times New Roman"/>
        </w:rPr>
        <w:t>y,</w:t>
      </w:r>
    </w:p>
    <w:p w14:paraId="7315B73E"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łączna maksymalna wartość zmiany wynagrodzenia Wykonawcy może wynieść 5% maksymalnego wynagrodzenia Wykonawcy;</w:t>
      </w:r>
    </w:p>
    <w:p w14:paraId="2323C37B" w14:textId="6BB84C9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zawarcia niniejszej </w:t>
      </w:r>
      <w:r w:rsidR="00472CF8">
        <w:rPr>
          <w:rFonts w:ascii="Times New Roman" w:eastAsia="Calibri" w:hAnsi="Times New Roman" w:cs="Times New Roman"/>
        </w:rPr>
        <w:t>Umow</w:t>
      </w:r>
      <w:r w:rsidRPr="00427AF7">
        <w:rPr>
          <w:rFonts w:ascii="Times New Roman" w:eastAsia="Calibri" w:hAnsi="Times New Roman" w:cs="Times New Roman"/>
        </w:rPr>
        <w:t>y po upływie 180 dni od dnia upływu terminu składania ofert.</w:t>
      </w:r>
    </w:p>
    <w:p w14:paraId="2E0F0633" w14:textId="185F25FC"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Ponadto dopuszcza się zastąpienie dotychczasowego Wykonawcy niniejszej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y przez inny </w:t>
      </w:r>
      <w:r w:rsidRPr="00427AF7">
        <w:rPr>
          <w:rFonts w:ascii="Times New Roman" w:eastAsia="Calibri" w:hAnsi="Times New Roman" w:cs="Times New Roman"/>
          <w:bCs/>
          <w:color w:val="000000"/>
          <w:lang w:eastAsia="pl-PL"/>
        </w:rPr>
        <w:lastRenderedPageBreak/>
        <w:t>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16D9511" w14:textId="35901055"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Niezależnie od postanowień ust. 1, 2 oraz 3, Strony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y mogą dokonywać nieistotnych zmian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y, niestanowiących istotnej zmiany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y w rozumieniu art. 454 ust. 2 ustawy PZP, poprzez zawarcie pisemnego aneksu pod rygorem nieważności.</w:t>
      </w:r>
    </w:p>
    <w:p w14:paraId="33FC6C0B" w14:textId="5B9CD4AD"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Strony ustalają, że w przypadku zmiany wysokości należnego mu wynagrodzenia </w:t>
      </w:r>
      <w:r w:rsidR="00472CF8">
        <w:rPr>
          <w:rFonts w:ascii="Times New Roman" w:eastAsia="Calibri" w:hAnsi="Times New Roman" w:cs="Times New Roman"/>
          <w:bCs/>
          <w:color w:val="000000"/>
          <w:lang w:eastAsia="pl-PL"/>
        </w:rPr>
        <w:t>umown</w:t>
      </w:r>
      <w:r w:rsidRPr="00427AF7">
        <w:rPr>
          <w:rFonts w:ascii="Times New Roman" w:eastAsia="Calibri" w:hAnsi="Times New Roman" w:cs="Times New Roman"/>
          <w:bCs/>
          <w:color w:val="000000"/>
          <w:lang w:eastAsia="pl-PL"/>
        </w:rPr>
        <w:t xml:space="preserve">ego, w związku ze zmianą ceny materiałów lub kosztów związanych z realizacją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y, Wykonawca niezwłocznie dokona zmiany wynagrodzenia jego podwykonawcy na zasadach i w trybie określonym w ust. 2.5 powyżej, pod rygorem zapłaty kary </w:t>
      </w:r>
      <w:r w:rsidR="00472CF8">
        <w:rPr>
          <w:rFonts w:ascii="Times New Roman" w:eastAsia="Calibri" w:hAnsi="Times New Roman" w:cs="Times New Roman"/>
          <w:bCs/>
          <w:color w:val="000000"/>
          <w:lang w:eastAsia="pl-PL"/>
        </w:rPr>
        <w:t>umown</w:t>
      </w:r>
      <w:r w:rsidRPr="00427AF7">
        <w:rPr>
          <w:rFonts w:ascii="Times New Roman" w:eastAsia="Calibri" w:hAnsi="Times New Roman" w:cs="Times New Roman"/>
          <w:bCs/>
          <w:color w:val="000000"/>
          <w:lang w:eastAsia="pl-PL"/>
        </w:rPr>
        <w:t xml:space="preserve">ej określonej w niniejszej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ie.</w:t>
      </w:r>
    </w:p>
    <w:p w14:paraId="75C9A4AE" w14:textId="31BA09BA"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sz w:val="24"/>
          <w:szCs w:val="24"/>
          <w:lang w:eastAsia="pl-PL"/>
        </w:rPr>
      </w:pPr>
      <w:r w:rsidRPr="00427AF7">
        <w:rPr>
          <w:rFonts w:ascii="Times New Roman" w:eastAsia="Calibri" w:hAnsi="Times New Roman" w:cs="Times New Roman"/>
          <w:bCs/>
          <w:color w:val="000000"/>
          <w:lang w:eastAsia="pl-PL"/>
        </w:rPr>
        <w:t xml:space="preserve">Wykonawca lub Zamawiający, w terminie nie dłuższym niż 14 dni od dnia wejścia w życie nowych przepisów dokonujących zmian obciążeń publicznoprawnych (ust. 2.1 – 2.4) albo zmian cen materiałów lub kosztów związanych z realizacją niniejszej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y (ust. 2.5.2), może zwrócić się do Zamawiającego / Wykonawcy z wnioskiem o zmianę wynagrodzenia, jeżeli zmiany te będą miały wpływ na koszty wykonania przedmiotu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lang w:eastAsia="pl-PL"/>
        </w:rPr>
        <w:t>y przez Wykonawcę. Zasadność zmiany wysokości wynagrodzenia Wykonawcy z ww. przyczyn będzie rozpatrywane w poniżej opisanym trybie:</w:t>
      </w:r>
    </w:p>
    <w:p w14:paraId="53BF9A60"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89235C1"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Zamawiający dokona analizy przedłożonej kalkulacji w terminie nie dłuższym niż 14 dni od dnia jej otrzymania. W wyniku przeprowadzenia analizy Zamawiający jest uprawniony do:</w:t>
      </w:r>
    </w:p>
    <w:p w14:paraId="1C252800" w14:textId="491403BB"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 xml:space="preserve">Jeżeli uzna, że przedstawiona kalkulacja potwierdza wzrost kosztów ponoszonych przez Wykonawcę, dokona zmiany </w:t>
      </w:r>
      <w:r w:rsidR="00472CF8">
        <w:rPr>
          <w:rFonts w:ascii="Times New Roman" w:eastAsia="Calibri" w:hAnsi="Times New Roman" w:cs="Times New Roman"/>
        </w:rPr>
        <w:t>Umow</w:t>
      </w:r>
      <w:r w:rsidRPr="00427AF7">
        <w:rPr>
          <w:rFonts w:ascii="Times New Roman" w:eastAsia="Calibri" w:hAnsi="Times New Roman" w:cs="Times New Roman"/>
        </w:rPr>
        <w:t>y w tym zakresie,</w:t>
      </w:r>
    </w:p>
    <w:p w14:paraId="587C3747"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061903C" w14:textId="6C39308D"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Zmiana wynagrodzenia Wykonawcy wchodzi w życie z dniem zawarcia aneksu, nastąpi od daty wprowadzenia zmiany w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ie i dotyczy wyłącznie niezrealizowanej części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y.</w:t>
      </w:r>
    </w:p>
    <w:p w14:paraId="29E727CA" w14:textId="053EFCB3"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Strona występująca o zmianę postanowień niniejszej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y zobowiązana jest do udokumentowania zaistnienia okoliczności, o których mowa w ust. 1, 2 i 3. Wniosek o zmianę postanowień niniejszej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y musi być wyrażony w formie pisemnej na zasadach wskazanych w art. 78 lub 78</w:t>
      </w:r>
      <w:r w:rsidRPr="00427AF7">
        <w:rPr>
          <w:rFonts w:ascii="Times New Roman" w:eastAsia="Calibri" w:hAnsi="Times New Roman" w:cs="Times New Roman"/>
          <w:bCs/>
          <w:color w:val="000000"/>
          <w:vertAlign w:val="superscript"/>
          <w:lang w:eastAsia="pl-PL"/>
        </w:rPr>
        <w:t>1</w:t>
      </w:r>
      <w:r w:rsidRPr="00427AF7">
        <w:rPr>
          <w:rFonts w:ascii="Times New Roman" w:eastAsia="Calibri" w:hAnsi="Times New Roman" w:cs="Times New Roman"/>
          <w:bCs/>
          <w:color w:val="000000"/>
          <w:lang w:eastAsia="pl-PL"/>
        </w:rPr>
        <w:t xml:space="preserve"> Kodeksu cywilnego.</w:t>
      </w:r>
    </w:p>
    <w:p w14:paraId="23EE29A1" w14:textId="5E3BB8C3"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Zmiany niedotyczące postanowień </w:t>
      </w:r>
      <w:r w:rsidR="00472CF8">
        <w:rPr>
          <w:rFonts w:ascii="Times New Roman" w:eastAsia="Calibri" w:hAnsi="Times New Roman" w:cs="Times New Roman"/>
          <w:bCs/>
          <w:color w:val="000000"/>
          <w:lang w:eastAsia="pl-PL"/>
        </w:rPr>
        <w:t>umown</w:t>
      </w:r>
      <w:r w:rsidRPr="00427AF7">
        <w:rPr>
          <w:rFonts w:ascii="Times New Roman" w:eastAsia="Calibri" w:hAnsi="Times New Roman" w:cs="Times New Roman"/>
          <w:bCs/>
          <w:color w:val="000000"/>
          <w:lang w:eastAsia="pl-PL"/>
        </w:rPr>
        <w:t xml:space="preserve">ych np. gdy z przyczyn organizacyjnych skutkujące koniecznością zmiany danych teleadresowych określonych w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 xml:space="preserve">ie, w szczególności zmiana numeru konta bankowego jednej ze Stron, nie wymagają zawarcia pisemnego aneksu do </w:t>
      </w:r>
      <w:r w:rsidR="00472CF8">
        <w:rPr>
          <w:rFonts w:ascii="Times New Roman" w:eastAsia="Calibri" w:hAnsi="Times New Roman" w:cs="Times New Roman"/>
          <w:bCs/>
          <w:color w:val="000000"/>
          <w:lang w:eastAsia="pl-PL"/>
        </w:rPr>
        <w:t>Umow</w:t>
      </w:r>
      <w:r w:rsidRPr="00427AF7">
        <w:rPr>
          <w:rFonts w:ascii="Times New Roman" w:eastAsia="Calibri" w:hAnsi="Times New Roman" w:cs="Times New Roman"/>
          <w:bCs/>
          <w:color w:val="000000"/>
          <w:lang w:eastAsia="pl-PL"/>
        </w:rPr>
        <w:t>y, dlatego nastąpią poprzez przekazanie pisemnego oświadczenie Strony, której te zmiany dotyczą,</w:t>
      </w:r>
      <w:r w:rsidRPr="00427AF7">
        <w:rPr>
          <w:rFonts w:ascii="Times New Roman" w:eastAsia="Times New Roman" w:hAnsi="Times New Roman" w:cs="Times New Roman"/>
          <w:lang w:eastAsia="pl-PL"/>
        </w:rPr>
        <w:t xml:space="preserve"> drugiej Stronie</w:t>
      </w:r>
      <w:r w:rsidRPr="00427AF7">
        <w:rPr>
          <w:rFonts w:ascii="Times New Roman" w:eastAsia="Times New Roman" w:hAnsi="Times New Roman" w:cs="Times New Roman"/>
          <w:lang w:val="x-none" w:eastAsia="x-none"/>
        </w:rPr>
        <w:t>.</w:t>
      </w:r>
    </w:p>
    <w:p w14:paraId="02BFD6A4" w14:textId="77777777" w:rsidR="00427AF7" w:rsidRPr="00427AF7" w:rsidRDefault="00427AF7" w:rsidP="00427AF7">
      <w:pPr>
        <w:tabs>
          <w:tab w:val="left" w:pos="426"/>
        </w:tabs>
        <w:spacing w:line="256" w:lineRule="auto"/>
        <w:jc w:val="center"/>
        <w:rPr>
          <w:rFonts w:ascii="Calibri" w:eastAsia="Calibri" w:hAnsi="Calibri" w:cs="Times New Roman"/>
          <w:b/>
          <w:bCs/>
          <w:color w:val="000000"/>
        </w:rPr>
      </w:pPr>
      <w:r w:rsidRPr="00427AF7">
        <w:rPr>
          <w:rFonts w:ascii="Times New Roman" w:eastAsia="Calibri" w:hAnsi="Times New Roman" w:cs="Times New Roman"/>
          <w:b/>
          <w:bCs/>
          <w:color w:val="000000"/>
        </w:rPr>
        <w:t>§ 12</w:t>
      </w:r>
    </w:p>
    <w:p w14:paraId="1499FA31" w14:textId="342BEF7A"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Wszelkie oświadczenia Stron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będą składane na piśmie pod rygorem nieważności listem poleconym lub za potwierdzeniem ich złożenia.</w:t>
      </w:r>
    </w:p>
    <w:p w14:paraId="721FEE82"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Wykonawcy nie przysługuje prawo przenoszenia, cesji, przekazu, zastawienia na podmioty trzecie swych praw, wierzytelności i zobowiązań wynikających z niniejszej Umowy, bez uprzedniej, pisemnej zgody Zamawiającego. </w:t>
      </w:r>
    </w:p>
    <w:p w14:paraId="4E0DF7B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Strony zobowiązują się do każdorazowego powiadamiania listem poleconym </w:t>
      </w:r>
      <w:r w:rsidRPr="00427AF7">
        <w:rPr>
          <w:rFonts w:ascii="Times New Roman" w:eastAsia="Calibri" w:hAnsi="Times New Roman" w:cs="Times New Roman"/>
          <w:color w:val="000000"/>
        </w:rPr>
        <w:br/>
        <w:t>o zmianie adresu swojej siedziby, pod rygorem uznania za skutecznie doręczoną korespondencję wysłaną pod dotychczas znany adres.</w:t>
      </w:r>
    </w:p>
    <w:p w14:paraId="08E54FD9" w14:textId="148EDE9C"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Wszelkie zmiany lub uzupełnienia niniejszej </w:t>
      </w:r>
      <w:r w:rsidR="00472CF8">
        <w:rPr>
          <w:rFonts w:ascii="Times New Roman" w:eastAsia="Calibri" w:hAnsi="Times New Roman" w:cs="Times New Roman"/>
          <w:color w:val="000000"/>
        </w:rPr>
        <w:t>Umow</w:t>
      </w:r>
      <w:r w:rsidRPr="00427AF7">
        <w:rPr>
          <w:rFonts w:ascii="Times New Roman" w:eastAsia="Calibri" w:hAnsi="Times New Roman" w:cs="Times New Roman"/>
          <w:color w:val="000000"/>
        </w:rPr>
        <w:t>y mogą nastąpić za zgodą Stron w formie pisemnego aneksu pod rygorem nieważności.</w:t>
      </w:r>
    </w:p>
    <w:p w14:paraId="6034F0ED" w14:textId="4C605D1F"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sprawach </w:t>
      </w:r>
      <w:r w:rsidRPr="00427AF7">
        <w:rPr>
          <w:rFonts w:ascii="Times New Roman" w:eastAsia="Calibri" w:hAnsi="Times New Roman" w:cs="Times New Roman"/>
          <w:snapToGrid w:val="0"/>
        </w:rPr>
        <w:t>nieuregulowanych</w:t>
      </w:r>
      <w:r w:rsidRPr="00427AF7">
        <w:rPr>
          <w:rFonts w:ascii="Times New Roman" w:eastAsia="Calibri" w:hAnsi="Times New Roman" w:cs="Times New Roman"/>
        </w:rPr>
        <w:t xml:space="preserve"> niniejszą </w:t>
      </w:r>
      <w:r w:rsidR="00472CF8">
        <w:rPr>
          <w:rFonts w:ascii="Times New Roman" w:eastAsia="Calibri" w:hAnsi="Times New Roman" w:cs="Times New Roman"/>
        </w:rPr>
        <w:t>Umow</w:t>
      </w:r>
      <w:r w:rsidRPr="00427AF7">
        <w:rPr>
          <w:rFonts w:ascii="Times New Roman" w:eastAsia="Calibri" w:hAnsi="Times New Roman" w:cs="Times New Roman"/>
        </w:rPr>
        <w:t xml:space="preserve">ą mają zastosowanie przepisy ustawy z dnia 11 września 2019 r. – Prawo zamówień publicznych </w:t>
      </w:r>
      <w:r w:rsidRPr="000A1403">
        <w:rPr>
          <w:rFonts w:ascii="Times New Roman" w:eastAsia="Calibri" w:hAnsi="Times New Roman" w:cs="Times New Roman"/>
          <w:i/>
        </w:rPr>
        <w:t>(t. j. Dz. U. 202</w:t>
      </w:r>
      <w:r w:rsidR="00F97AFC" w:rsidRPr="000A1403">
        <w:rPr>
          <w:rFonts w:ascii="Times New Roman" w:eastAsia="Calibri" w:hAnsi="Times New Roman" w:cs="Times New Roman"/>
          <w:i/>
        </w:rPr>
        <w:t>3</w:t>
      </w:r>
      <w:r w:rsidRPr="000A1403">
        <w:rPr>
          <w:rFonts w:ascii="Times New Roman" w:eastAsia="Calibri" w:hAnsi="Times New Roman" w:cs="Times New Roman"/>
          <w:i/>
        </w:rPr>
        <w:t xml:space="preserve"> poz. </w:t>
      </w:r>
      <w:r w:rsidR="00F97AFC" w:rsidRPr="000A1403">
        <w:rPr>
          <w:rFonts w:ascii="Times New Roman" w:eastAsia="Calibri" w:hAnsi="Times New Roman" w:cs="Times New Roman"/>
          <w:i/>
        </w:rPr>
        <w:t>1605</w:t>
      </w:r>
      <w:r w:rsidR="007E63F5">
        <w:rPr>
          <w:rFonts w:ascii="Times New Roman" w:eastAsia="Calibri" w:hAnsi="Times New Roman" w:cs="Times New Roman"/>
          <w:i/>
        </w:rPr>
        <w:t xml:space="preserve"> ze zm</w:t>
      </w:r>
      <w:r w:rsidRPr="000A1403">
        <w:rPr>
          <w:rFonts w:ascii="Times New Roman" w:eastAsia="Calibri" w:hAnsi="Times New Roman" w:cs="Times New Roman"/>
          <w:i/>
        </w:rPr>
        <w:t>.)</w:t>
      </w:r>
      <w:r w:rsidRPr="00427AF7">
        <w:rPr>
          <w:rFonts w:ascii="Times New Roman" w:eastAsia="Calibri" w:hAnsi="Times New Roman" w:cs="Times New Roman"/>
          <w:iCs/>
        </w:rPr>
        <w:t xml:space="preserve">, ustawy z dnia 02 marca 2020 r. o szczególnych rozwiązaniach związanych z zapobieganiem, przeciwdziałaniem i zwalczaniem COVID-19, innych chorób zakaźnych oraz wywołanych nimi sytuacji kryzysowych </w:t>
      </w:r>
      <w:r w:rsidRPr="000A1403">
        <w:rPr>
          <w:rFonts w:ascii="Times New Roman" w:eastAsia="Calibri" w:hAnsi="Times New Roman" w:cs="Times New Roman"/>
          <w:i/>
        </w:rPr>
        <w:t>(t. j. Dz. U. 202</w:t>
      </w:r>
      <w:r w:rsidR="00DB4BEC">
        <w:rPr>
          <w:rFonts w:ascii="Times New Roman" w:eastAsia="Calibri" w:hAnsi="Times New Roman" w:cs="Times New Roman"/>
          <w:i/>
        </w:rPr>
        <w:t>4</w:t>
      </w:r>
      <w:r w:rsidRPr="000A1403">
        <w:rPr>
          <w:rFonts w:ascii="Times New Roman" w:eastAsia="Calibri" w:hAnsi="Times New Roman" w:cs="Times New Roman"/>
          <w:i/>
        </w:rPr>
        <w:t xml:space="preserve"> poz. </w:t>
      </w:r>
      <w:r w:rsidR="00DB4BEC">
        <w:rPr>
          <w:rFonts w:ascii="Times New Roman" w:eastAsia="Calibri" w:hAnsi="Times New Roman" w:cs="Times New Roman"/>
          <w:i/>
        </w:rPr>
        <w:t>340</w:t>
      </w:r>
      <w:r w:rsidRPr="000A1403">
        <w:rPr>
          <w:rFonts w:ascii="Times New Roman" w:eastAsia="Calibri" w:hAnsi="Times New Roman" w:cs="Times New Roman"/>
          <w:i/>
        </w:rPr>
        <w:t xml:space="preserve"> ze zm.)</w:t>
      </w:r>
      <w:r w:rsidRPr="00427AF7">
        <w:rPr>
          <w:rFonts w:ascii="Times New Roman" w:eastAsia="Calibri" w:hAnsi="Times New Roman" w:cs="Times New Roman"/>
          <w:iCs/>
        </w:rPr>
        <w:t xml:space="preserve"> </w:t>
      </w:r>
      <w:r w:rsidRPr="00427AF7">
        <w:rPr>
          <w:rFonts w:ascii="Times New Roman" w:eastAsia="Calibri" w:hAnsi="Times New Roman" w:cs="Times New Roman"/>
        </w:rPr>
        <w:t xml:space="preserve">oraz ustawy z dnia 23 kwietnia 1964 r. – Kodeks cywilny </w:t>
      </w:r>
      <w:r w:rsidRPr="000A1403">
        <w:rPr>
          <w:rFonts w:ascii="Times New Roman" w:eastAsia="Calibri" w:hAnsi="Times New Roman" w:cs="Times New Roman"/>
          <w:i/>
        </w:rPr>
        <w:t>(t. j. Dz. U. 202</w:t>
      </w:r>
      <w:r w:rsidR="00DB4BEC">
        <w:rPr>
          <w:rFonts w:ascii="Times New Roman" w:eastAsia="Calibri" w:hAnsi="Times New Roman" w:cs="Times New Roman"/>
          <w:i/>
        </w:rPr>
        <w:t>4</w:t>
      </w:r>
      <w:r w:rsidRPr="000A1403">
        <w:rPr>
          <w:rFonts w:ascii="Times New Roman" w:eastAsia="Calibri" w:hAnsi="Times New Roman" w:cs="Times New Roman"/>
          <w:i/>
        </w:rPr>
        <w:t xml:space="preserve"> poz. </w:t>
      </w:r>
      <w:r w:rsidR="00F97AFC" w:rsidRPr="000A1403">
        <w:rPr>
          <w:rFonts w:ascii="Times New Roman" w:eastAsia="Calibri" w:hAnsi="Times New Roman" w:cs="Times New Roman"/>
          <w:i/>
        </w:rPr>
        <w:t>1</w:t>
      </w:r>
      <w:r w:rsidR="00DB4BEC">
        <w:rPr>
          <w:rFonts w:ascii="Times New Roman" w:eastAsia="Calibri" w:hAnsi="Times New Roman" w:cs="Times New Roman"/>
          <w:i/>
        </w:rPr>
        <w:t>0</w:t>
      </w:r>
      <w:r w:rsidR="00F97AFC" w:rsidRPr="000A1403">
        <w:rPr>
          <w:rFonts w:ascii="Times New Roman" w:eastAsia="Calibri" w:hAnsi="Times New Roman" w:cs="Times New Roman"/>
          <w:i/>
        </w:rPr>
        <w:t>61</w:t>
      </w:r>
      <w:r w:rsidR="006B5C5E" w:rsidRPr="000A1403">
        <w:rPr>
          <w:rFonts w:ascii="Times New Roman" w:eastAsia="Calibri" w:hAnsi="Times New Roman" w:cs="Times New Roman"/>
          <w:i/>
        </w:rPr>
        <w:t xml:space="preserve"> ze zm</w:t>
      </w:r>
      <w:r w:rsidR="006B5C5E">
        <w:rPr>
          <w:rFonts w:ascii="Times New Roman" w:eastAsia="Calibri" w:hAnsi="Times New Roman" w:cs="Times New Roman"/>
          <w:i/>
        </w:rPr>
        <w:t>.</w:t>
      </w:r>
      <w:r w:rsidRPr="000A1403">
        <w:rPr>
          <w:rFonts w:ascii="Times New Roman" w:eastAsia="Calibri" w:hAnsi="Times New Roman" w:cs="Times New Roman"/>
          <w:i/>
        </w:rPr>
        <w:t>)</w:t>
      </w:r>
      <w:r w:rsidRPr="00427AF7">
        <w:rPr>
          <w:rFonts w:ascii="Times New Roman" w:eastAsia="Calibri" w:hAnsi="Times New Roman" w:cs="Times New Roman"/>
          <w:iCs/>
        </w:rPr>
        <w:t>.</w:t>
      </w:r>
    </w:p>
    <w:p w14:paraId="6A0B9DAB" w14:textId="0B639EEB"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przypadku zaistnienia pomiędzy stronami sporu, wynikającego z </w:t>
      </w:r>
      <w:r w:rsidR="00472CF8">
        <w:rPr>
          <w:rFonts w:ascii="Times New Roman" w:eastAsia="Calibri" w:hAnsi="Times New Roman" w:cs="Times New Roman"/>
        </w:rPr>
        <w:t>Umow</w:t>
      </w:r>
      <w:r w:rsidRPr="00427AF7">
        <w:rPr>
          <w:rFonts w:ascii="Times New Roman" w:eastAsia="Calibri" w:hAnsi="Times New Roman" w:cs="Times New Roman"/>
        </w:rPr>
        <w:t xml:space="preserve">y lub pozostającego w związku z </w:t>
      </w:r>
      <w:r w:rsidR="00472CF8">
        <w:rPr>
          <w:rFonts w:ascii="Times New Roman" w:eastAsia="Calibri" w:hAnsi="Times New Roman" w:cs="Times New Roman"/>
        </w:rPr>
        <w:t>Umow</w:t>
      </w:r>
      <w:r w:rsidRPr="00427AF7">
        <w:rPr>
          <w:rFonts w:ascii="Times New Roman" w:eastAsia="Calibri" w:hAnsi="Times New Roman" w:cs="Times New Roman"/>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AACA6B3"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Umowa niniejsza została sporządzona pisemnie na zasadach określonych w art. 78 i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C840B5A" w14:textId="07D45A11" w:rsidR="00427AF7" w:rsidRPr="00427AF7" w:rsidRDefault="00427AF7" w:rsidP="00427AF7">
      <w:pPr>
        <w:numPr>
          <w:ilvl w:val="0"/>
          <w:numId w:val="51"/>
        </w:numPr>
        <w:tabs>
          <w:tab w:val="num" w:pos="360"/>
          <w:tab w:val="left" w:pos="851"/>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rPr>
        <w:t xml:space="preserve">Strony zgodnie oświadczają, że w przypadku zawarcia niniejszej </w:t>
      </w:r>
      <w:r w:rsidR="00472CF8">
        <w:rPr>
          <w:rFonts w:ascii="Times New Roman" w:eastAsia="Calibri" w:hAnsi="Times New Roman" w:cs="Times New Roman"/>
        </w:rPr>
        <w:t>Umow</w:t>
      </w:r>
      <w:r w:rsidRPr="00427AF7">
        <w:rPr>
          <w:rFonts w:ascii="Times New Roman" w:eastAsia="Calibri" w:hAnsi="Times New Roman" w:cs="Times New Roman"/>
        </w:rPr>
        <w:t>y w formie elektronicznej za pomocą kwalifikowanego podpisu elektronicznego, będącej zgodnie z art.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0B44BDE" w14:textId="77777777" w:rsidR="00427AF7" w:rsidRPr="00427AF7" w:rsidRDefault="00427AF7" w:rsidP="00427AF7">
      <w:pPr>
        <w:tabs>
          <w:tab w:val="left" w:pos="851"/>
        </w:tabs>
        <w:spacing w:line="256" w:lineRule="auto"/>
        <w:ind w:left="927"/>
        <w:jc w:val="both"/>
        <w:rPr>
          <w:rFonts w:ascii="Times New Roman" w:eastAsia="Calibri" w:hAnsi="Times New Roman" w:cs="Times New Roman"/>
          <w:color w:val="000000"/>
        </w:rPr>
      </w:pPr>
    </w:p>
    <w:p w14:paraId="7FCF6B1F" w14:textId="77777777" w:rsidR="00427AF7" w:rsidRPr="00427AF7" w:rsidRDefault="00427AF7" w:rsidP="00427AF7">
      <w:pPr>
        <w:spacing w:line="256" w:lineRule="auto"/>
        <w:ind w:left="360"/>
        <w:jc w:val="center"/>
        <w:rPr>
          <w:rFonts w:ascii="Times New Roman" w:eastAsia="Calibri" w:hAnsi="Times New Roman" w:cs="Times New Roman"/>
          <w:color w:val="000000"/>
        </w:rPr>
      </w:pPr>
    </w:p>
    <w:p w14:paraId="534D7E8B" w14:textId="1E8838AD" w:rsidR="00427AF7" w:rsidRPr="00427AF7" w:rsidRDefault="00427AF7" w:rsidP="00427AF7">
      <w:pPr>
        <w:spacing w:line="256" w:lineRule="auto"/>
        <w:ind w:left="360"/>
        <w:jc w:val="center"/>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w:t>
      </w:r>
      <w:r w:rsidR="00E40634">
        <w:rPr>
          <w:rFonts w:ascii="Times New Roman" w:eastAsia="Calibri" w:hAnsi="Times New Roman" w:cs="Times New Roman"/>
          <w:i/>
          <w:iCs/>
          <w:lang w:val="x-none" w:eastAsia="x-none"/>
        </w:rPr>
        <w:t xml:space="preserve">         </w:t>
      </w:r>
      <w:r w:rsidRPr="00427AF7">
        <w:rPr>
          <w:rFonts w:ascii="Times New Roman" w:eastAsia="Calibri" w:hAnsi="Times New Roman" w:cs="Times New Roman"/>
          <w:i/>
          <w:iCs/>
          <w:lang w:val="x-none" w:eastAsia="x-none"/>
        </w:rPr>
        <w:t xml:space="preserve"> .....................................</w:t>
      </w:r>
    </w:p>
    <w:p w14:paraId="5EFC851E" w14:textId="77777777" w:rsidR="00427AF7" w:rsidRPr="00427AF7" w:rsidRDefault="00427AF7" w:rsidP="00427AF7">
      <w:pPr>
        <w:spacing w:line="256" w:lineRule="auto"/>
        <w:ind w:left="360"/>
        <w:jc w:val="center"/>
        <w:rPr>
          <w:rFonts w:ascii="Times New Roman" w:eastAsia="Calibri" w:hAnsi="Times New Roman" w:cs="Times New Roman"/>
          <w:b/>
          <w:i/>
          <w:iCs/>
          <w:lang w:val="x-none" w:eastAsia="x-none"/>
        </w:rPr>
      </w:pPr>
      <w:r w:rsidRPr="00427AF7">
        <w:rPr>
          <w:rFonts w:ascii="Times New Roman" w:eastAsia="Calibri" w:hAnsi="Times New Roman" w:cs="Times New Roman"/>
          <w:b/>
          <w:i/>
          <w:iCs/>
          <w:lang w:val="x-none" w:eastAsia="x-none"/>
        </w:rPr>
        <w:t>Zamawiający</w:t>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t>Wykonawca</w:t>
      </w:r>
    </w:p>
    <w:p w14:paraId="65343E1D" w14:textId="77777777" w:rsidR="00427AF7" w:rsidRDefault="00427AF7" w:rsidP="004B64B4">
      <w:pPr>
        <w:tabs>
          <w:tab w:val="left" w:pos="426"/>
        </w:tabs>
        <w:jc w:val="right"/>
        <w:rPr>
          <w:rFonts w:ascii="Times New Roman" w:hAnsi="Times New Roman" w:cs="Times New Roman"/>
          <w:b/>
          <w:sz w:val="24"/>
          <w:szCs w:val="24"/>
        </w:rPr>
      </w:pPr>
    </w:p>
    <w:p w14:paraId="493A7968" w14:textId="77777777" w:rsidR="00427AF7" w:rsidRDefault="00427AF7" w:rsidP="004B64B4">
      <w:pPr>
        <w:tabs>
          <w:tab w:val="left" w:pos="426"/>
        </w:tabs>
        <w:jc w:val="right"/>
        <w:rPr>
          <w:rFonts w:ascii="Times New Roman" w:hAnsi="Times New Roman" w:cs="Times New Roman"/>
          <w:b/>
          <w:sz w:val="24"/>
          <w:szCs w:val="24"/>
        </w:rPr>
      </w:pPr>
    </w:p>
    <w:p w14:paraId="1EB5337D" w14:textId="77777777" w:rsidR="00427AF7" w:rsidRDefault="00427AF7" w:rsidP="004B64B4">
      <w:pPr>
        <w:tabs>
          <w:tab w:val="left" w:pos="426"/>
        </w:tabs>
        <w:jc w:val="right"/>
        <w:rPr>
          <w:rFonts w:ascii="Times New Roman" w:hAnsi="Times New Roman" w:cs="Times New Roman"/>
          <w:b/>
          <w:sz w:val="24"/>
          <w:szCs w:val="24"/>
        </w:rPr>
      </w:pPr>
    </w:p>
    <w:p w14:paraId="101ED409" w14:textId="77777777" w:rsidR="00427AF7" w:rsidRDefault="00427AF7" w:rsidP="004B64B4">
      <w:pPr>
        <w:tabs>
          <w:tab w:val="left" w:pos="426"/>
        </w:tabs>
        <w:jc w:val="right"/>
        <w:rPr>
          <w:rFonts w:ascii="Times New Roman" w:hAnsi="Times New Roman" w:cs="Times New Roman"/>
          <w:b/>
          <w:sz w:val="24"/>
          <w:szCs w:val="24"/>
        </w:rPr>
      </w:pPr>
    </w:p>
    <w:p w14:paraId="1E1FE5E7" w14:textId="77777777" w:rsidR="00427AF7" w:rsidRDefault="00427AF7" w:rsidP="004B64B4">
      <w:pPr>
        <w:tabs>
          <w:tab w:val="left" w:pos="426"/>
        </w:tabs>
        <w:jc w:val="right"/>
        <w:rPr>
          <w:rFonts w:ascii="Times New Roman" w:hAnsi="Times New Roman" w:cs="Times New Roman"/>
          <w:b/>
          <w:sz w:val="24"/>
          <w:szCs w:val="24"/>
        </w:rPr>
      </w:pPr>
    </w:p>
    <w:sectPr w:rsidR="00427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C5642" w14:textId="77777777" w:rsidR="00766010" w:rsidRDefault="00766010" w:rsidP="00AD6206">
      <w:pPr>
        <w:spacing w:after="0" w:line="240" w:lineRule="auto"/>
      </w:pPr>
      <w:r>
        <w:separator/>
      </w:r>
    </w:p>
  </w:endnote>
  <w:endnote w:type="continuationSeparator" w:id="0">
    <w:p w14:paraId="03FD8DBE" w14:textId="77777777" w:rsidR="00766010" w:rsidRDefault="00766010"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6BDFC" w14:textId="697C857F" w:rsidR="00D96BB7" w:rsidRPr="00D40C01" w:rsidRDefault="00D96BB7">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6432E" w:rsidRPr="00F6432E">
      <w:rPr>
        <w:b/>
        <w:bCs/>
        <w:noProof/>
        <w:sz w:val="20"/>
        <w:szCs w:val="20"/>
      </w:rPr>
      <w:t>46</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8BCE7" w14:textId="77777777" w:rsidR="00766010" w:rsidRDefault="00766010" w:rsidP="00AD6206">
      <w:pPr>
        <w:spacing w:after="0" w:line="240" w:lineRule="auto"/>
      </w:pPr>
      <w:r>
        <w:separator/>
      </w:r>
    </w:p>
  </w:footnote>
  <w:footnote w:type="continuationSeparator" w:id="0">
    <w:p w14:paraId="4433AA8A" w14:textId="77777777" w:rsidR="00766010" w:rsidRDefault="00766010" w:rsidP="00AD6206">
      <w:pPr>
        <w:spacing w:after="0" w:line="240" w:lineRule="auto"/>
      </w:pPr>
      <w:r>
        <w:continuationSeparator/>
      </w:r>
    </w:p>
  </w:footnote>
  <w:footnote w:id="1">
    <w:p w14:paraId="39A6DEB3" w14:textId="77777777" w:rsidR="00427AF7" w:rsidRDefault="00427AF7" w:rsidP="00427AF7">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Pr>
          <w:rFonts w:ascii="Arial" w:hAnsi="Arial" w:cs="Arial"/>
          <w:i/>
          <w:sz w:val="16"/>
          <w:szCs w:val="16"/>
        </w:rPr>
        <w:t xml:space="preserve">Niepotrzebne skreślić. </w:t>
      </w:r>
    </w:p>
  </w:footnote>
  <w:footnote w:id="2">
    <w:p w14:paraId="51BA5590" w14:textId="41CE1E2B" w:rsidR="00427AF7" w:rsidRDefault="00427AF7" w:rsidP="00427AF7">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w:t>
      </w:r>
      <w:r w:rsidR="0035628B">
        <w:rPr>
          <w:rFonts w:ascii="Arial" w:hAnsi="Arial" w:cs="Arial"/>
          <w:i/>
          <w:sz w:val="18"/>
          <w:szCs w:val="18"/>
        </w:rPr>
        <w:t>3</w:t>
      </w:r>
      <w:r>
        <w:rPr>
          <w:rFonts w:ascii="Arial" w:hAnsi="Arial" w:cs="Arial"/>
          <w:i/>
          <w:sz w:val="18"/>
          <w:szCs w:val="18"/>
        </w:rPr>
        <w:t xml:space="preserve"> poz. </w:t>
      </w:r>
      <w:r w:rsidR="0035628B">
        <w:rPr>
          <w:rFonts w:ascii="Arial" w:hAnsi="Arial" w:cs="Arial"/>
          <w:i/>
          <w:sz w:val="18"/>
          <w:szCs w:val="18"/>
        </w:rPr>
        <w:t>70</w:t>
      </w:r>
      <w:r>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0FAD8" w14:textId="024A3547" w:rsidR="00D96BB7" w:rsidRPr="000B62B3" w:rsidRDefault="00D96BB7" w:rsidP="008D3255">
    <w:pPr>
      <w:tabs>
        <w:tab w:val="left" w:pos="426"/>
      </w:tabs>
      <w:spacing w:after="0" w:line="240" w:lineRule="auto"/>
      <w:jc w:val="both"/>
      <w:rPr>
        <w:rFonts w:ascii="Times New Roman" w:hAnsi="Times New Roman" w:cs="Times New Roman"/>
        <w:i/>
        <w:color w:val="000000"/>
        <w:sz w:val="20"/>
        <w:szCs w:val="20"/>
        <w:u w:val="single"/>
      </w:rPr>
    </w:pPr>
    <w:r w:rsidRPr="000B62B3">
      <w:rPr>
        <w:rFonts w:ascii="Times New Roman" w:hAnsi="Times New Roman" w:cs="Times New Roman"/>
        <w:i/>
        <w:sz w:val="20"/>
        <w:szCs w:val="20"/>
        <w:u w:val="single"/>
      </w:rPr>
      <w:t xml:space="preserve">SWZ – wyłonienie </w:t>
    </w:r>
    <w:bookmarkStart w:id="3" w:name="_Hlk131663198"/>
    <w:r w:rsidRPr="000B62B3">
      <w:rPr>
        <w:rFonts w:ascii="Times New Roman" w:hAnsi="Times New Roman" w:cs="Times New Roman"/>
        <w:i/>
        <w:sz w:val="20"/>
        <w:szCs w:val="20"/>
        <w:u w:val="single"/>
      </w:rPr>
      <w:t xml:space="preserve">wykonawcy w zakresie </w:t>
    </w:r>
    <w:r w:rsidR="00AF4B12">
      <w:rPr>
        <w:rFonts w:ascii="Times New Roman" w:hAnsi="Times New Roman" w:cs="Times New Roman"/>
        <w:i/>
        <w:sz w:val="20"/>
        <w:szCs w:val="20"/>
        <w:u w:val="single"/>
      </w:rPr>
      <w:t xml:space="preserve">sukcesywnej </w:t>
    </w:r>
    <w:r w:rsidRPr="000B62B3">
      <w:rPr>
        <w:rFonts w:ascii="Times New Roman" w:hAnsi="Times New Roman" w:cs="Times New Roman"/>
        <w:i/>
        <w:sz w:val="20"/>
        <w:szCs w:val="20"/>
        <w:u w:val="single"/>
      </w:rPr>
      <w:t>usługi druku</w:t>
    </w:r>
    <w:r>
      <w:rPr>
        <w:rFonts w:ascii="Times New Roman" w:hAnsi="Times New Roman" w:cs="Times New Roman"/>
        <w:i/>
        <w:sz w:val="20"/>
        <w:szCs w:val="20"/>
        <w:u w:val="single"/>
      </w:rPr>
      <w:t xml:space="preserve"> offsetowego jednokolorowego (czarnego) bloku (wnętrza) książki </w:t>
    </w:r>
    <w:r w:rsidR="00C8058C" w:rsidRPr="00C8058C">
      <w:rPr>
        <w:rFonts w:ascii="Times New Roman" w:hAnsi="Times New Roman" w:cs="Times New Roman"/>
        <w:i/>
        <w:sz w:val="20"/>
        <w:szCs w:val="20"/>
        <w:u w:val="single"/>
      </w:rPr>
      <w:t xml:space="preserve">w formacie A5 </w:t>
    </w:r>
    <w:r>
      <w:rPr>
        <w:rFonts w:ascii="Times New Roman" w:hAnsi="Times New Roman" w:cs="Times New Roman"/>
        <w:i/>
        <w:sz w:val="20"/>
        <w:szCs w:val="20"/>
        <w:u w:val="single"/>
      </w:rPr>
      <w:t>wraz z okładką kolorową, oprawą i dostawą dla części tytułów (posiadających numer ISBN) wydawanych przez Wydawnictwo UJ w Krakowie</w:t>
    </w:r>
    <w:bookmarkEnd w:id="3"/>
    <w:r>
      <w:rPr>
        <w:rFonts w:ascii="Times New Roman" w:hAnsi="Times New Roman" w:cs="Times New Roman"/>
        <w:i/>
        <w:sz w:val="20"/>
        <w:szCs w:val="20"/>
        <w:u w:val="single"/>
      </w:rPr>
      <w:t>.</w:t>
    </w:r>
    <w:r w:rsidRPr="000B62B3">
      <w:rPr>
        <w:rFonts w:ascii="Times New Roman" w:hAnsi="Times New Roman" w:cs="Times New Roman"/>
        <w:i/>
        <w:sz w:val="20"/>
        <w:szCs w:val="20"/>
        <w:u w:val="single"/>
      </w:rPr>
      <w:t xml:space="preserve"> </w:t>
    </w:r>
  </w:p>
  <w:p w14:paraId="22D64C33" w14:textId="7580D332" w:rsidR="00D96BB7" w:rsidRDefault="00D96BB7" w:rsidP="00AD6206">
    <w:pPr>
      <w:pStyle w:val="Nagwek"/>
      <w:jc w:val="right"/>
      <w:rPr>
        <w:rFonts w:ascii="Times New Roman" w:hAnsi="Times New Roman"/>
        <w:i/>
      </w:rPr>
    </w:pPr>
    <w:r>
      <w:rPr>
        <w:rFonts w:ascii="Times New Roman" w:hAnsi="Times New Roman"/>
        <w:i/>
      </w:rPr>
      <w:t>Znak sprawy 80.272.</w:t>
    </w:r>
    <w:r w:rsidR="00AF4B12">
      <w:rPr>
        <w:rFonts w:ascii="Times New Roman" w:hAnsi="Times New Roman"/>
        <w:i/>
      </w:rPr>
      <w:t>241</w:t>
    </w:r>
    <w:r>
      <w:rPr>
        <w:rFonts w:ascii="Times New Roman" w:hAnsi="Times New Roman"/>
        <w:i/>
      </w:rPr>
      <w:t>.202</w:t>
    </w:r>
    <w:r w:rsidR="0040439C">
      <w:rPr>
        <w:rFonts w:ascii="Times New Roman" w:hAnsi="Times New Roman"/>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783BA6"/>
    <w:multiLevelType w:val="hybridMultilevel"/>
    <w:tmpl w:val="1540A15A"/>
    <w:lvl w:ilvl="0" w:tplc="C6427270">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 w15:restartNumberingAfterBreak="0">
    <w:nsid w:val="04683230"/>
    <w:multiLevelType w:val="hybridMultilevel"/>
    <w:tmpl w:val="5C86FB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6" w15:restartNumberingAfterBreak="0">
    <w:nsid w:val="14A41964"/>
    <w:multiLevelType w:val="multilevel"/>
    <w:tmpl w:val="CBBEBB64"/>
    <w:lvl w:ilvl="0">
      <w:start w:val="1"/>
      <w:numFmt w:val="decimal"/>
      <w:lvlText w:val="%1."/>
      <w:lvlJc w:val="left"/>
      <w:pPr>
        <w:ind w:left="644"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90761A2"/>
    <w:multiLevelType w:val="hybridMultilevel"/>
    <w:tmpl w:val="C5DE59A6"/>
    <w:lvl w:ilvl="0" w:tplc="17A8CD68">
      <w:start w:val="27"/>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6A387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F9D2B6DA"/>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E6E5850">
      <w:start w:val="1"/>
      <w:numFmt w:val="decimal"/>
      <w:lvlText w:val="%4."/>
      <w:lvlJc w:val="left"/>
      <w:pPr>
        <w:tabs>
          <w:tab w:val="num" w:pos="644"/>
        </w:tabs>
        <w:ind w:left="644" w:hanging="360"/>
      </w:pPr>
      <w:rPr>
        <w:rFonts w:ascii="Times New Roman" w:hAnsi="Times New Roman" w:cs="Times New Roman" w:hint="default"/>
        <w:b w:val="0"/>
        <w:bCs w:val="0"/>
        <w:i w:val="0"/>
        <w:iCs w:val="0"/>
        <w:sz w:val="23"/>
        <w:szCs w:val="23"/>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0636DA"/>
    <w:multiLevelType w:val="hybridMultilevel"/>
    <w:tmpl w:val="7EE8EE8E"/>
    <w:lvl w:ilvl="0" w:tplc="484AD45E">
      <w:start w:val="1"/>
      <w:numFmt w:val="decimal"/>
      <w:lvlText w:val="2.%1."/>
      <w:lvlJc w:val="left"/>
      <w:pPr>
        <w:tabs>
          <w:tab w:val="num" w:pos="644"/>
        </w:tabs>
        <w:ind w:left="644" w:hanging="360"/>
      </w:pPr>
      <w:rPr>
        <w:rFonts w:hint="default"/>
        <w:color w:val="auto"/>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9"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6F70E69"/>
    <w:multiLevelType w:val="multilevel"/>
    <w:tmpl w:val="B5061CC2"/>
    <w:lvl w:ilvl="0">
      <w:start w:val="5"/>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strike w:val="0"/>
        <w:color w:val="auto"/>
        <w:sz w:val="24"/>
        <w:szCs w:val="24"/>
      </w:rPr>
    </w:lvl>
    <w:lvl w:ilvl="2">
      <w:start w:val="1"/>
      <w:numFmt w:val="decimal"/>
      <w:lvlText w:val="5.1.%3."/>
      <w:lvlJc w:val="left"/>
      <w:pPr>
        <w:ind w:left="1080" w:hanging="360"/>
      </w:pPr>
      <w:rPr>
        <w:rFonts w:hint="default"/>
        <w:color w:val="auto"/>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1B50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8410F67"/>
    <w:multiLevelType w:val="multilevel"/>
    <w:tmpl w:val="3FC60EA4"/>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lvlText w:val="4.4.%3."/>
      <w:lvlJc w:val="left"/>
      <w:pPr>
        <w:ind w:left="720" w:hanging="36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8876EBF"/>
    <w:multiLevelType w:val="multilevel"/>
    <w:tmpl w:val="B0E4C892"/>
    <w:lvl w:ilvl="0">
      <w:start w:val="1"/>
      <w:numFmt w:val="decimal"/>
      <w:lvlText w:val="%1."/>
      <w:lvlJc w:val="left"/>
      <w:pPr>
        <w:tabs>
          <w:tab w:val="num" w:pos="502"/>
        </w:tabs>
        <w:ind w:left="502" w:hanging="360"/>
      </w:pPr>
    </w:lvl>
    <w:lvl w:ilvl="1">
      <w:start w:val="1"/>
      <w:numFmt w:val="decimal"/>
      <w:lvlText w:val="3.%2."/>
      <w:lvlJc w:val="left"/>
      <w:pPr>
        <w:ind w:left="1222" w:hanging="360"/>
      </w:pPr>
      <w:rPr>
        <w:rFonts w:hint="default"/>
        <w:color w:val="auto"/>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5"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283"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BC431DF"/>
    <w:multiLevelType w:val="multilevel"/>
    <w:tmpl w:val="DA047D3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6864" w:hanging="1440"/>
      </w:pPr>
      <w:rPr>
        <w:rFonts w:hint="default"/>
        <w:color w:val="000000"/>
      </w:rPr>
    </w:lvl>
  </w:abstractNum>
  <w:abstractNum w:abstractNumId="47" w15:restartNumberingAfterBreak="0">
    <w:nsid w:val="2C0D3916"/>
    <w:multiLevelType w:val="hybridMultilevel"/>
    <w:tmpl w:val="BFBAE330"/>
    <w:lvl w:ilvl="0" w:tplc="6E9608E2">
      <w:start w:val="1"/>
      <w:numFmt w:val="decimal"/>
      <w:lvlText w:val="%1)"/>
      <w:lvlJc w:val="left"/>
      <w:pPr>
        <w:tabs>
          <w:tab w:val="num" w:pos="720"/>
        </w:tabs>
        <w:ind w:left="720" w:hanging="360"/>
      </w:pPr>
      <w:rPr>
        <w:rFonts w:cs="Times New Roman"/>
        <w:color w:val="auto"/>
      </w:rPr>
    </w:lvl>
    <w:lvl w:ilvl="1" w:tplc="4686D9A6">
      <w:start w:val="1"/>
      <w:numFmt w:val="decimal"/>
      <w:lvlText w:val="%2."/>
      <w:lvlJc w:val="left"/>
      <w:pPr>
        <w:tabs>
          <w:tab w:val="num" w:pos="644"/>
        </w:tabs>
        <w:ind w:left="644" w:hanging="360"/>
      </w:pPr>
      <w:rPr>
        <w:rFonts w:ascii="Times New Roman" w:hAnsi="Times New Roman" w:cs="Times New Roman" w:hint="default"/>
        <w:b w:val="0"/>
        <w:bCs w:val="0"/>
        <w:color w:val="auto"/>
        <w:sz w:val="24"/>
        <w:szCs w:val="24"/>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50"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5F66A05"/>
    <w:multiLevelType w:val="multilevel"/>
    <w:tmpl w:val="1C7289D4"/>
    <w:lvl w:ilvl="0">
      <w:start w:val="1"/>
      <w:numFmt w:val="decimal"/>
      <w:lvlText w:val="%1."/>
      <w:lvlJc w:val="left"/>
      <w:pPr>
        <w:ind w:left="720" w:hanging="360"/>
      </w:pPr>
      <w:rPr>
        <w:rFonts w:hint="default"/>
      </w:rPr>
    </w:lvl>
    <w:lvl w:ilvl="1">
      <w:start w:val="4"/>
      <w:numFmt w:val="decimal"/>
      <w:isLgl/>
      <w:lvlText w:val="4.%2"/>
      <w:lvlJc w:val="left"/>
      <w:pPr>
        <w:ind w:left="720" w:hanging="360"/>
      </w:pPr>
      <w:rPr>
        <w:rFonts w:hint="default"/>
      </w:rPr>
    </w:lvl>
    <w:lvl w:ilvl="2">
      <w:start w:val="2"/>
      <w:numFmt w:val="decimal"/>
      <w:lvlText w:val="4.4.%3."/>
      <w:lvlJc w:val="left"/>
      <w:pPr>
        <w:ind w:left="720" w:hanging="36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479"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96E6766"/>
    <w:multiLevelType w:val="multilevel"/>
    <w:tmpl w:val="1916A242"/>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55"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6" w15:restartNumberingAfterBreak="0">
    <w:nsid w:val="3C262EA2"/>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3DCB59F7"/>
    <w:multiLevelType w:val="multilevel"/>
    <w:tmpl w:val="58565C4E"/>
    <w:lvl w:ilvl="0">
      <w:start w:val="3"/>
      <w:numFmt w:val="decimal"/>
      <w:lvlText w:val="%1."/>
      <w:lvlJc w:val="left"/>
      <w:pPr>
        <w:ind w:left="540" w:hanging="540"/>
      </w:pPr>
      <w:rPr>
        <w:rFonts w:hint="default"/>
        <w:sz w:val="22"/>
      </w:rPr>
    </w:lvl>
    <w:lvl w:ilvl="1">
      <w:start w:val="4"/>
      <w:numFmt w:val="decimal"/>
      <w:lvlText w:val="%1.%2."/>
      <w:lvlJc w:val="left"/>
      <w:pPr>
        <w:ind w:left="540" w:hanging="540"/>
      </w:pPr>
      <w:rPr>
        <w:rFonts w:hint="default"/>
        <w:sz w:val="22"/>
      </w:rPr>
    </w:lvl>
    <w:lvl w:ilvl="2">
      <w:start w:val="1"/>
      <w:numFmt w:val="decimal"/>
      <w:lvlText w:val="%1.%2.%3."/>
      <w:lvlJc w:val="left"/>
      <w:pPr>
        <w:ind w:left="1429"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8" w15:restartNumberingAfterBreak="0">
    <w:nsid w:val="3F0F7556"/>
    <w:multiLevelType w:val="multilevel"/>
    <w:tmpl w:val="D11CDA58"/>
    <w:lvl w:ilvl="0">
      <w:start w:val="1"/>
      <w:numFmt w:val="decimal"/>
      <w:lvlText w:val="%1."/>
      <w:lvlJc w:val="left"/>
      <w:pPr>
        <w:tabs>
          <w:tab w:val="num" w:pos="502"/>
        </w:tabs>
        <w:ind w:left="502"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3FD33FD3"/>
    <w:multiLevelType w:val="multilevel"/>
    <w:tmpl w:val="7BA6F16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40571807"/>
    <w:multiLevelType w:val="hybridMultilevel"/>
    <w:tmpl w:val="0636950A"/>
    <w:lvl w:ilvl="0" w:tplc="496ADD72">
      <w:start w:val="1"/>
      <w:numFmt w:val="decimal"/>
      <w:lvlText w:val="1.%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7" w15:restartNumberingAfterBreak="0">
    <w:nsid w:val="47AD0AAA"/>
    <w:multiLevelType w:val="hybridMultilevel"/>
    <w:tmpl w:val="B998AD2A"/>
    <w:lvl w:ilvl="0" w:tplc="A6B631A4">
      <w:start w:val="27"/>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8"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4BB771F3"/>
    <w:multiLevelType w:val="hybridMultilevel"/>
    <w:tmpl w:val="6C5446F4"/>
    <w:lvl w:ilvl="0" w:tplc="C828440C">
      <w:start w:val="1"/>
      <w:numFmt w:val="decimal"/>
      <w:lvlText w:val="1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4E915DE7"/>
    <w:multiLevelType w:val="hybridMultilevel"/>
    <w:tmpl w:val="10D88932"/>
    <w:lvl w:ilvl="0" w:tplc="B976594C">
      <w:start w:val="1"/>
      <w:numFmt w:val="decimal"/>
      <w:lvlText w:val="15.2.%1."/>
      <w:lvlJc w:val="left"/>
      <w:pPr>
        <w:ind w:left="928" w:hanging="360"/>
      </w:pPr>
      <w:rPr>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76"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306655D"/>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16B2EC3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4"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7"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8"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9"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6073547E"/>
    <w:multiLevelType w:val="hybridMultilevel"/>
    <w:tmpl w:val="F4B0AB3A"/>
    <w:lvl w:ilvl="0" w:tplc="FFFFFFFF">
      <w:start w:val="1"/>
      <w:numFmt w:val="decimal"/>
      <w:lvlText w:val="3.%1."/>
      <w:lvlJc w:val="left"/>
      <w:pPr>
        <w:tabs>
          <w:tab w:val="num" w:pos="644"/>
        </w:tabs>
        <w:ind w:left="644" w:hanging="360"/>
      </w:pPr>
      <w:rPr>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2610195"/>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93" w15:restartNumberingAfterBreak="0">
    <w:nsid w:val="67D9363A"/>
    <w:multiLevelType w:val="multilevel"/>
    <w:tmpl w:val="0FEE749E"/>
    <w:lvl w:ilvl="0">
      <w:start w:val="1"/>
      <w:numFmt w:val="decimal"/>
      <w:lvlText w:val="%1."/>
      <w:lvlJc w:val="left"/>
      <w:pPr>
        <w:tabs>
          <w:tab w:val="num" w:pos="502"/>
        </w:tabs>
        <w:ind w:left="502" w:hanging="360"/>
      </w:pPr>
    </w:lvl>
    <w:lvl w:ilvl="1">
      <w:numFmt w:val="decimal"/>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94" w15:restartNumberingAfterBreak="0">
    <w:nsid w:val="698C7079"/>
    <w:multiLevelType w:val="multilevel"/>
    <w:tmpl w:val="09984C6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6"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99"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0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2"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375B36"/>
    <w:multiLevelType w:val="multilevel"/>
    <w:tmpl w:val="538ED1C8"/>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04"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05" w15:restartNumberingAfterBreak="0">
    <w:nsid w:val="7D271FCF"/>
    <w:multiLevelType w:val="hybridMultilevel"/>
    <w:tmpl w:val="8884D2C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484AD45E">
      <w:start w:val="1"/>
      <w:numFmt w:val="decimal"/>
      <w:lvlText w:val="2.%5."/>
      <w:lvlJc w:val="left"/>
      <w:pPr>
        <w:ind w:left="786" w:hanging="360"/>
      </w:pPr>
      <w:rPr>
        <w:rFonts w:hint="default"/>
        <w:color w:val="auto"/>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0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7" w15:restartNumberingAfterBreak="0">
    <w:nsid w:val="7FF80F1A"/>
    <w:multiLevelType w:val="multilevel"/>
    <w:tmpl w:val="2D101F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num w:numId="1" w16cid:durableId="1770079857">
    <w:abstractNumId w:val="84"/>
  </w:num>
  <w:num w:numId="2" w16cid:durableId="550769285">
    <w:abstractNumId w:val="45"/>
  </w:num>
  <w:num w:numId="3" w16cid:durableId="717700311">
    <w:abstractNumId w:val="88"/>
  </w:num>
  <w:num w:numId="4" w16cid:durableId="2088572629">
    <w:abstractNumId w:val="18"/>
  </w:num>
  <w:num w:numId="5" w16cid:durableId="591666750">
    <w:abstractNumId w:val="62"/>
  </w:num>
  <w:num w:numId="6" w16cid:durableId="1094132533">
    <w:abstractNumId w:val="24"/>
  </w:num>
  <w:num w:numId="7" w16cid:durableId="1781290298">
    <w:abstractNumId w:val="94"/>
  </w:num>
  <w:num w:numId="8" w16cid:durableId="582884471">
    <w:abstractNumId w:val="30"/>
  </w:num>
  <w:num w:numId="9" w16cid:durableId="134299241">
    <w:abstractNumId w:val="19"/>
  </w:num>
  <w:num w:numId="10" w16cid:durableId="550771658">
    <w:abstractNumId w:val="26"/>
  </w:num>
  <w:num w:numId="11" w16cid:durableId="177668610">
    <w:abstractNumId w:val="34"/>
  </w:num>
  <w:num w:numId="12" w16cid:durableId="1752434142">
    <w:abstractNumId w:val="102"/>
  </w:num>
  <w:num w:numId="13" w16cid:durableId="1605921594">
    <w:abstractNumId w:val="39"/>
  </w:num>
  <w:num w:numId="14" w16cid:durableId="839975638">
    <w:abstractNumId w:val="21"/>
  </w:num>
  <w:num w:numId="15" w16cid:durableId="1329753101">
    <w:abstractNumId w:val="37"/>
  </w:num>
  <w:num w:numId="16" w16cid:durableId="1494948665">
    <w:abstractNumId w:val="85"/>
  </w:num>
  <w:num w:numId="17" w16cid:durableId="444230736">
    <w:abstractNumId w:val="96"/>
  </w:num>
  <w:num w:numId="18" w16cid:durableId="1264872852">
    <w:abstractNumId w:val="71"/>
  </w:num>
  <w:num w:numId="19" w16cid:durableId="1554346121">
    <w:abstractNumId w:val="101"/>
  </w:num>
  <w:num w:numId="20" w16cid:durableId="532958614">
    <w:abstractNumId w:val="95"/>
  </w:num>
  <w:num w:numId="21" w16cid:durableId="514612437">
    <w:abstractNumId w:val="40"/>
  </w:num>
  <w:num w:numId="22" w16cid:durableId="1018582449">
    <w:abstractNumId w:val="91"/>
  </w:num>
  <w:num w:numId="23" w16cid:durableId="1920826749">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24" w16cid:durableId="1811284988">
    <w:abstractNumId w:val="80"/>
  </w:num>
  <w:num w:numId="25" w16cid:durableId="692533426">
    <w:abstractNumId w:val="72"/>
  </w:num>
  <w:num w:numId="26" w16cid:durableId="1453550784">
    <w:abstractNumId w:val="16"/>
  </w:num>
  <w:num w:numId="27" w16cid:durableId="484858053">
    <w:abstractNumId w:val="97"/>
  </w:num>
  <w:num w:numId="28" w16cid:durableId="733427929">
    <w:abstractNumId w:val="49"/>
  </w:num>
  <w:num w:numId="29" w16cid:durableId="2120638274">
    <w:abstractNumId w:val="66"/>
  </w:num>
  <w:num w:numId="30" w16cid:durableId="1197238462">
    <w:abstractNumId w:val="41"/>
  </w:num>
  <w:num w:numId="31" w16cid:durableId="26150810">
    <w:abstractNumId w:val="50"/>
  </w:num>
  <w:num w:numId="32" w16cid:durableId="501966949">
    <w:abstractNumId w:val="83"/>
  </w:num>
  <w:num w:numId="33" w16cid:durableId="1064793977">
    <w:abstractNumId w:val="61"/>
  </w:num>
  <w:num w:numId="34" w16cid:durableId="1169905255">
    <w:abstractNumId w:val="15"/>
  </w:num>
  <w:num w:numId="35" w16cid:durableId="1751999540">
    <w:abstractNumId w:val="104"/>
  </w:num>
  <w:num w:numId="36" w16cid:durableId="251596730">
    <w:abstractNumId w:val="87"/>
  </w:num>
  <w:num w:numId="37" w16cid:durableId="2023822767">
    <w:abstractNumId w:val="65"/>
  </w:num>
  <w:num w:numId="38" w16cid:durableId="1607037171">
    <w:abstractNumId w:val="82"/>
  </w:num>
  <w:num w:numId="39" w16cid:durableId="2081755073">
    <w:abstractNumId w:val="47"/>
  </w:num>
  <w:num w:numId="40" w16cid:durableId="1410881159">
    <w:abstractNumId w:val="69"/>
  </w:num>
  <w:num w:numId="41" w16cid:durableId="1546453436">
    <w:abstractNumId w:val="12"/>
  </w:num>
  <w:num w:numId="42" w16cid:durableId="776366565">
    <w:abstractNumId w:val="48"/>
  </w:num>
  <w:num w:numId="43" w16cid:durableId="1478842761">
    <w:abstractNumId w:val="64"/>
  </w:num>
  <w:num w:numId="44" w16cid:durableId="485754539">
    <w:abstractNumId w:val="31"/>
  </w:num>
  <w:num w:numId="45" w16cid:durableId="1673023895">
    <w:abstractNumId w:val="35"/>
  </w:num>
  <w:num w:numId="46" w16cid:durableId="354119261">
    <w:abstractNumId w:val="44"/>
  </w:num>
  <w:num w:numId="47" w16cid:durableId="1622303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86826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2759113">
    <w:abstractNumId w:val="105"/>
  </w:num>
  <w:num w:numId="50" w16cid:durableId="539170834">
    <w:abstractNumId w:val="38"/>
  </w:num>
  <w:num w:numId="51" w16cid:durableId="18443164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7295292">
    <w:abstractNumId w:val="28"/>
  </w:num>
  <w:num w:numId="53" w16cid:durableId="794106134">
    <w:abstractNumId w:val="67"/>
  </w:num>
  <w:num w:numId="54" w16cid:durableId="59524744">
    <w:abstractNumId w:val="46"/>
  </w:num>
  <w:num w:numId="55" w16cid:durableId="1648322876">
    <w:abstractNumId w:val="22"/>
  </w:num>
  <w:num w:numId="56" w16cid:durableId="1423799915">
    <w:abstractNumId w:val="23"/>
  </w:num>
  <w:num w:numId="57" w16cid:durableId="382409022">
    <w:abstractNumId w:val="36"/>
  </w:num>
  <w:num w:numId="58" w16cid:durableId="1832720887">
    <w:abstractNumId w:val="53"/>
  </w:num>
  <w:num w:numId="59" w16cid:durableId="2139839003">
    <w:abstractNumId w:val="33"/>
  </w:num>
  <w:num w:numId="60" w16cid:durableId="1608852849">
    <w:abstractNumId w:val="20"/>
  </w:num>
  <w:num w:numId="61" w16cid:durableId="1562213555">
    <w:abstractNumId w:val="99"/>
  </w:num>
  <w:num w:numId="62" w16cid:durableId="32770405">
    <w:abstractNumId w:val="43"/>
  </w:num>
  <w:num w:numId="63" w16cid:durableId="1395817161">
    <w:abstractNumId w:val="71"/>
  </w:num>
  <w:num w:numId="64" w16cid:durableId="124471014">
    <w:abstractNumId w:val="74"/>
    <w:lvlOverride w:ilvl="0">
      <w:startOverride w:val="1"/>
    </w:lvlOverride>
    <w:lvlOverride w:ilvl="1"/>
    <w:lvlOverride w:ilvl="2"/>
    <w:lvlOverride w:ilvl="3"/>
    <w:lvlOverride w:ilvl="4"/>
    <w:lvlOverride w:ilvl="5"/>
    <w:lvlOverride w:ilvl="6"/>
    <w:lvlOverride w:ilvl="7"/>
    <w:lvlOverride w:ilvl="8"/>
  </w:num>
  <w:num w:numId="65" w16cid:durableId="1641288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948210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6645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330915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7596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17729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6256932">
    <w:abstractNumId w:val="56"/>
    <w:lvlOverride w:ilvl="0">
      <w:startOverride w:val="1"/>
    </w:lvlOverride>
    <w:lvlOverride w:ilvl="1"/>
    <w:lvlOverride w:ilvl="2"/>
    <w:lvlOverride w:ilvl="3"/>
    <w:lvlOverride w:ilvl="4"/>
    <w:lvlOverride w:ilvl="5"/>
    <w:lvlOverride w:ilvl="6"/>
    <w:lvlOverride w:ilvl="7"/>
    <w:lvlOverride w:ilvl="8"/>
  </w:num>
  <w:num w:numId="72" w16cid:durableId="96558220">
    <w:abstractNumId w:val="75"/>
    <w:lvlOverride w:ilvl="0">
      <w:startOverride w:val="1"/>
    </w:lvlOverride>
    <w:lvlOverride w:ilvl="1"/>
    <w:lvlOverride w:ilvl="2"/>
    <w:lvlOverride w:ilvl="3"/>
    <w:lvlOverride w:ilvl="4"/>
    <w:lvlOverride w:ilvl="5"/>
    <w:lvlOverride w:ilvl="6"/>
    <w:lvlOverride w:ilvl="7"/>
    <w:lvlOverride w:ilvl="8"/>
  </w:num>
  <w:num w:numId="73" w16cid:durableId="12135363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65652595">
    <w:abstractNumId w:val="41"/>
  </w:num>
  <w:num w:numId="75" w16cid:durableId="1947272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46912684">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26697939">
    <w:abstractNumId w:val="13"/>
  </w:num>
  <w:num w:numId="78" w16cid:durableId="5524689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05477302">
    <w:abstractNumId w:val="93"/>
  </w:num>
  <w:num w:numId="80" w16cid:durableId="15186130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866276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728700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810217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02105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27268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3099191">
    <w:abstractNumId w:val="60"/>
  </w:num>
  <w:num w:numId="87" w16cid:durableId="1214538971">
    <w:abstractNumId w:val="10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8105531">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64872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92949932">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69916316">
    <w:abstractNumId w:val="7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754493">
    <w:abstractNumId w:val="13"/>
  </w:num>
  <w:num w:numId="93" w16cid:durableId="2319334">
    <w:abstractNumId w:val="60"/>
  </w:num>
  <w:num w:numId="94" w16cid:durableId="2056794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77289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05110812">
    <w:abstractNumId w:val="79"/>
  </w:num>
  <w:num w:numId="97" w16cid:durableId="349180137">
    <w:abstractNumId w:val="32"/>
  </w:num>
  <w:num w:numId="98" w16cid:durableId="719209838">
    <w:abstractNumId w:val="107"/>
  </w:num>
  <w:num w:numId="99" w16cid:durableId="964431259">
    <w:abstractNumId w:val="54"/>
  </w:num>
  <w:num w:numId="100" w16cid:durableId="1463843429">
    <w:abstractNumId w:val="59"/>
  </w:num>
  <w:num w:numId="101" w16cid:durableId="258568327">
    <w:abstractNumId w:val="52"/>
  </w:num>
  <w:num w:numId="102" w16cid:durableId="1072658883">
    <w:abstractNumId w:val="57"/>
  </w:num>
  <w:num w:numId="103" w16cid:durableId="353926685">
    <w:abstractNumId w:val="17"/>
  </w:num>
  <w:num w:numId="104" w16cid:durableId="1022974762">
    <w:abstractNumId w:val="105"/>
  </w:num>
  <w:num w:numId="105" w16cid:durableId="759257941">
    <w:abstractNumId w:val="38"/>
  </w:num>
  <w:num w:numId="106" w16cid:durableId="624165888">
    <w:abstractNumId w:val="4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0BE6"/>
    <w:rsid w:val="00004445"/>
    <w:rsid w:val="000045A3"/>
    <w:rsid w:val="00004782"/>
    <w:rsid w:val="00006CEA"/>
    <w:rsid w:val="000100BE"/>
    <w:rsid w:val="000106CE"/>
    <w:rsid w:val="0001118D"/>
    <w:rsid w:val="00013E09"/>
    <w:rsid w:val="00014324"/>
    <w:rsid w:val="000150CA"/>
    <w:rsid w:val="00015D4A"/>
    <w:rsid w:val="00016093"/>
    <w:rsid w:val="00017C71"/>
    <w:rsid w:val="0002010B"/>
    <w:rsid w:val="00020D1A"/>
    <w:rsid w:val="00021432"/>
    <w:rsid w:val="00021AC4"/>
    <w:rsid w:val="00022027"/>
    <w:rsid w:val="000225DA"/>
    <w:rsid w:val="00022FF4"/>
    <w:rsid w:val="000250BF"/>
    <w:rsid w:val="000256DB"/>
    <w:rsid w:val="00025BC5"/>
    <w:rsid w:val="00030EBA"/>
    <w:rsid w:val="00031E60"/>
    <w:rsid w:val="00032A56"/>
    <w:rsid w:val="0003607A"/>
    <w:rsid w:val="00040038"/>
    <w:rsid w:val="0004126E"/>
    <w:rsid w:val="00041AE7"/>
    <w:rsid w:val="00041D97"/>
    <w:rsid w:val="0004233E"/>
    <w:rsid w:val="0004287F"/>
    <w:rsid w:val="00042B31"/>
    <w:rsid w:val="0004329E"/>
    <w:rsid w:val="00044230"/>
    <w:rsid w:val="0004514D"/>
    <w:rsid w:val="0004556B"/>
    <w:rsid w:val="000502A8"/>
    <w:rsid w:val="00050CD8"/>
    <w:rsid w:val="00051E2E"/>
    <w:rsid w:val="00051F23"/>
    <w:rsid w:val="00052A86"/>
    <w:rsid w:val="0005363B"/>
    <w:rsid w:val="000549B1"/>
    <w:rsid w:val="00056384"/>
    <w:rsid w:val="000566E5"/>
    <w:rsid w:val="0005684E"/>
    <w:rsid w:val="00057F94"/>
    <w:rsid w:val="00061036"/>
    <w:rsid w:val="0006103C"/>
    <w:rsid w:val="0006112B"/>
    <w:rsid w:val="000618DE"/>
    <w:rsid w:val="0006405B"/>
    <w:rsid w:val="000650D7"/>
    <w:rsid w:val="0006544A"/>
    <w:rsid w:val="00065C44"/>
    <w:rsid w:val="0006754A"/>
    <w:rsid w:val="000700DF"/>
    <w:rsid w:val="00071588"/>
    <w:rsid w:val="00076D82"/>
    <w:rsid w:val="00077C2A"/>
    <w:rsid w:val="0008083B"/>
    <w:rsid w:val="00081D80"/>
    <w:rsid w:val="00082831"/>
    <w:rsid w:val="00084E36"/>
    <w:rsid w:val="00085E70"/>
    <w:rsid w:val="000860F1"/>
    <w:rsid w:val="000867E5"/>
    <w:rsid w:val="00090304"/>
    <w:rsid w:val="00091E7D"/>
    <w:rsid w:val="000926F1"/>
    <w:rsid w:val="0009322D"/>
    <w:rsid w:val="00096B08"/>
    <w:rsid w:val="00097A29"/>
    <w:rsid w:val="000A0C33"/>
    <w:rsid w:val="000A0DA4"/>
    <w:rsid w:val="000A1403"/>
    <w:rsid w:val="000A1FAF"/>
    <w:rsid w:val="000A5DFE"/>
    <w:rsid w:val="000A74CF"/>
    <w:rsid w:val="000B055D"/>
    <w:rsid w:val="000B2C40"/>
    <w:rsid w:val="000B3D99"/>
    <w:rsid w:val="000B6202"/>
    <w:rsid w:val="000B62B3"/>
    <w:rsid w:val="000B7B07"/>
    <w:rsid w:val="000B7F54"/>
    <w:rsid w:val="000C0178"/>
    <w:rsid w:val="000C067E"/>
    <w:rsid w:val="000C10C7"/>
    <w:rsid w:val="000C1D8B"/>
    <w:rsid w:val="000C20E3"/>
    <w:rsid w:val="000C2AFC"/>
    <w:rsid w:val="000C4135"/>
    <w:rsid w:val="000C4581"/>
    <w:rsid w:val="000C5209"/>
    <w:rsid w:val="000C6FF4"/>
    <w:rsid w:val="000C72EC"/>
    <w:rsid w:val="000C7A0F"/>
    <w:rsid w:val="000D04AA"/>
    <w:rsid w:val="000D0668"/>
    <w:rsid w:val="000D20E1"/>
    <w:rsid w:val="000D31E4"/>
    <w:rsid w:val="000D3B22"/>
    <w:rsid w:val="000D41EA"/>
    <w:rsid w:val="000D55AE"/>
    <w:rsid w:val="000D63E8"/>
    <w:rsid w:val="000D75A4"/>
    <w:rsid w:val="000E0B6A"/>
    <w:rsid w:val="000E0BBC"/>
    <w:rsid w:val="000E0EA7"/>
    <w:rsid w:val="000E1E4D"/>
    <w:rsid w:val="000E21AA"/>
    <w:rsid w:val="000E24BC"/>
    <w:rsid w:val="000E264A"/>
    <w:rsid w:val="000E4DC9"/>
    <w:rsid w:val="000E5B71"/>
    <w:rsid w:val="000F1533"/>
    <w:rsid w:val="000F17FD"/>
    <w:rsid w:val="000F21E4"/>
    <w:rsid w:val="000F22EE"/>
    <w:rsid w:val="000F2648"/>
    <w:rsid w:val="000F2F35"/>
    <w:rsid w:val="000F3218"/>
    <w:rsid w:val="000F43AE"/>
    <w:rsid w:val="000F5ABB"/>
    <w:rsid w:val="000F6961"/>
    <w:rsid w:val="000F6EF9"/>
    <w:rsid w:val="000F7125"/>
    <w:rsid w:val="0010089B"/>
    <w:rsid w:val="001034CF"/>
    <w:rsid w:val="0010416A"/>
    <w:rsid w:val="0010427E"/>
    <w:rsid w:val="0010511F"/>
    <w:rsid w:val="001053F2"/>
    <w:rsid w:val="001059D4"/>
    <w:rsid w:val="00107997"/>
    <w:rsid w:val="00110791"/>
    <w:rsid w:val="001117BB"/>
    <w:rsid w:val="00111F19"/>
    <w:rsid w:val="00112205"/>
    <w:rsid w:val="00112695"/>
    <w:rsid w:val="001128D9"/>
    <w:rsid w:val="001131D5"/>
    <w:rsid w:val="00114179"/>
    <w:rsid w:val="00114DFC"/>
    <w:rsid w:val="0011763E"/>
    <w:rsid w:val="001206D7"/>
    <w:rsid w:val="0012085B"/>
    <w:rsid w:val="001210CF"/>
    <w:rsid w:val="00123648"/>
    <w:rsid w:val="00124CAC"/>
    <w:rsid w:val="00125DE5"/>
    <w:rsid w:val="00126527"/>
    <w:rsid w:val="00127C79"/>
    <w:rsid w:val="0013015D"/>
    <w:rsid w:val="0013017C"/>
    <w:rsid w:val="00132F79"/>
    <w:rsid w:val="00133779"/>
    <w:rsid w:val="0013462B"/>
    <w:rsid w:val="00134BBA"/>
    <w:rsid w:val="00135F14"/>
    <w:rsid w:val="00136D42"/>
    <w:rsid w:val="00137F2B"/>
    <w:rsid w:val="00140615"/>
    <w:rsid w:val="00140BE0"/>
    <w:rsid w:val="001416D5"/>
    <w:rsid w:val="001424F7"/>
    <w:rsid w:val="001432FA"/>
    <w:rsid w:val="001466B2"/>
    <w:rsid w:val="00146A7A"/>
    <w:rsid w:val="001476C9"/>
    <w:rsid w:val="00147F1B"/>
    <w:rsid w:val="00150986"/>
    <w:rsid w:val="00151982"/>
    <w:rsid w:val="00151E4C"/>
    <w:rsid w:val="00152678"/>
    <w:rsid w:val="001529B9"/>
    <w:rsid w:val="00153080"/>
    <w:rsid w:val="0015329A"/>
    <w:rsid w:val="001545BA"/>
    <w:rsid w:val="00155086"/>
    <w:rsid w:val="0015650D"/>
    <w:rsid w:val="001568CE"/>
    <w:rsid w:val="00157365"/>
    <w:rsid w:val="00165939"/>
    <w:rsid w:val="0016646E"/>
    <w:rsid w:val="001673A4"/>
    <w:rsid w:val="001677CF"/>
    <w:rsid w:val="00172E0C"/>
    <w:rsid w:val="00173033"/>
    <w:rsid w:val="00174BFB"/>
    <w:rsid w:val="00174C7C"/>
    <w:rsid w:val="001777D0"/>
    <w:rsid w:val="001778A2"/>
    <w:rsid w:val="00177A33"/>
    <w:rsid w:val="00177DF9"/>
    <w:rsid w:val="00181134"/>
    <w:rsid w:val="00182E41"/>
    <w:rsid w:val="001832AC"/>
    <w:rsid w:val="00183659"/>
    <w:rsid w:val="001853B0"/>
    <w:rsid w:val="00186693"/>
    <w:rsid w:val="00186DC5"/>
    <w:rsid w:val="001910E2"/>
    <w:rsid w:val="00193D25"/>
    <w:rsid w:val="00195127"/>
    <w:rsid w:val="0019690C"/>
    <w:rsid w:val="00196D68"/>
    <w:rsid w:val="0019747F"/>
    <w:rsid w:val="00197CF7"/>
    <w:rsid w:val="001A17BD"/>
    <w:rsid w:val="001A34DB"/>
    <w:rsid w:val="001A48D6"/>
    <w:rsid w:val="001A616A"/>
    <w:rsid w:val="001A6C96"/>
    <w:rsid w:val="001A6F03"/>
    <w:rsid w:val="001A7569"/>
    <w:rsid w:val="001B0E60"/>
    <w:rsid w:val="001B29F8"/>
    <w:rsid w:val="001B3589"/>
    <w:rsid w:val="001B3D0A"/>
    <w:rsid w:val="001B4799"/>
    <w:rsid w:val="001B4C92"/>
    <w:rsid w:val="001B7B03"/>
    <w:rsid w:val="001C0C44"/>
    <w:rsid w:val="001C13A6"/>
    <w:rsid w:val="001C1DEE"/>
    <w:rsid w:val="001C3078"/>
    <w:rsid w:val="001C5141"/>
    <w:rsid w:val="001C5858"/>
    <w:rsid w:val="001C6460"/>
    <w:rsid w:val="001C7CF2"/>
    <w:rsid w:val="001D0486"/>
    <w:rsid w:val="001D05F6"/>
    <w:rsid w:val="001D3AE6"/>
    <w:rsid w:val="001D40AA"/>
    <w:rsid w:val="001D4380"/>
    <w:rsid w:val="001D5DFE"/>
    <w:rsid w:val="001D6331"/>
    <w:rsid w:val="001D633C"/>
    <w:rsid w:val="001D699F"/>
    <w:rsid w:val="001D6FF8"/>
    <w:rsid w:val="001D7912"/>
    <w:rsid w:val="001E146A"/>
    <w:rsid w:val="001E2C7E"/>
    <w:rsid w:val="001E3649"/>
    <w:rsid w:val="001E36EC"/>
    <w:rsid w:val="001E3F55"/>
    <w:rsid w:val="001E5160"/>
    <w:rsid w:val="001E51D9"/>
    <w:rsid w:val="001E6BFB"/>
    <w:rsid w:val="001F19B5"/>
    <w:rsid w:val="001F1EC4"/>
    <w:rsid w:val="001F37D7"/>
    <w:rsid w:val="001F54DE"/>
    <w:rsid w:val="00200339"/>
    <w:rsid w:val="00200B92"/>
    <w:rsid w:val="00201750"/>
    <w:rsid w:val="00204029"/>
    <w:rsid w:val="002051A1"/>
    <w:rsid w:val="00207127"/>
    <w:rsid w:val="00210FAC"/>
    <w:rsid w:val="00211C43"/>
    <w:rsid w:val="00212097"/>
    <w:rsid w:val="00214667"/>
    <w:rsid w:val="0021630A"/>
    <w:rsid w:val="00216EB0"/>
    <w:rsid w:val="002209BE"/>
    <w:rsid w:val="00222175"/>
    <w:rsid w:val="00222398"/>
    <w:rsid w:val="00222B19"/>
    <w:rsid w:val="002262FE"/>
    <w:rsid w:val="0022648E"/>
    <w:rsid w:val="002279D3"/>
    <w:rsid w:val="00227BBA"/>
    <w:rsid w:val="0023272F"/>
    <w:rsid w:val="002332C0"/>
    <w:rsid w:val="00234C46"/>
    <w:rsid w:val="00234F04"/>
    <w:rsid w:val="002358A8"/>
    <w:rsid w:val="00235FD0"/>
    <w:rsid w:val="0023605E"/>
    <w:rsid w:val="0023654A"/>
    <w:rsid w:val="00236894"/>
    <w:rsid w:val="00237289"/>
    <w:rsid w:val="00241B55"/>
    <w:rsid w:val="0024375C"/>
    <w:rsid w:val="00243C25"/>
    <w:rsid w:val="002458B9"/>
    <w:rsid w:val="0024598E"/>
    <w:rsid w:val="0024620D"/>
    <w:rsid w:val="00246E5F"/>
    <w:rsid w:val="002473A4"/>
    <w:rsid w:val="00247864"/>
    <w:rsid w:val="00247B2D"/>
    <w:rsid w:val="002504BE"/>
    <w:rsid w:val="0025245B"/>
    <w:rsid w:val="00253672"/>
    <w:rsid w:val="00253E44"/>
    <w:rsid w:val="00255FAE"/>
    <w:rsid w:val="00256714"/>
    <w:rsid w:val="0025773C"/>
    <w:rsid w:val="00257CE8"/>
    <w:rsid w:val="00257D66"/>
    <w:rsid w:val="00257F9D"/>
    <w:rsid w:val="002604E4"/>
    <w:rsid w:val="00262F9B"/>
    <w:rsid w:val="00264269"/>
    <w:rsid w:val="002647CB"/>
    <w:rsid w:val="00264977"/>
    <w:rsid w:val="00265044"/>
    <w:rsid w:val="0026516C"/>
    <w:rsid w:val="00266141"/>
    <w:rsid w:val="00266DF2"/>
    <w:rsid w:val="002716CB"/>
    <w:rsid w:val="002723D3"/>
    <w:rsid w:val="0027251A"/>
    <w:rsid w:val="00272A7B"/>
    <w:rsid w:val="00272BB3"/>
    <w:rsid w:val="00275118"/>
    <w:rsid w:val="0027520A"/>
    <w:rsid w:val="0027768D"/>
    <w:rsid w:val="00281B8D"/>
    <w:rsid w:val="0028283D"/>
    <w:rsid w:val="00283571"/>
    <w:rsid w:val="00284B26"/>
    <w:rsid w:val="00284C11"/>
    <w:rsid w:val="0028515F"/>
    <w:rsid w:val="00285C66"/>
    <w:rsid w:val="00286EC9"/>
    <w:rsid w:val="00286EE8"/>
    <w:rsid w:val="00287097"/>
    <w:rsid w:val="0029032B"/>
    <w:rsid w:val="0029177E"/>
    <w:rsid w:val="002921C4"/>
    <w:rsid w:val="002929F2"/>
    <w:rsid w:val="00293423"/>
    <w:rsid w:val="002937FB"/>
    <w:rsid w:val="00296EA8"/>
    <w:rsid w:val="00296EBD"/>
    <w:rsid w:val="002976CB"/>
    <w:rsid w:val="00297A80"/>
    <w:rsid w:val="00297DCC"/>
    <w:rsid w:val="002A1208"/>
    <w:rsid w:val="002A1832"/>
    <w:rsid w:val="002A1B6E"/>
    <w:rsid w:val="002A1C12"/>
    <w:rsid w:val="002A1EFC"/>
    <w:rsid w:val="002A2E25"/>
    <w:rsid w:val="002A330E"/>
    <w:rsid w:val="002A4C1A"/>
    <w:rsid w:val="002A689E"/>
    <w:rsid w:val="002A6AD2"/>
    <w:rsid w:val="002A6B69"/>
    <w:rsid w:val="002A7CF2"/>
    <w:rsid w:val="002B1FC9"/>
    <w:rsid w:val="002B517F"/>
    <w:rsid w:val="002B52C1"/>
    <w:rsid w:val="002B5910"/>
    <w:rsid w:val="002C2593"/>
    <w:rsid w:val="002C4A13"/>
    <w:rsid w:val="002C641B"/>
    <w:rsid w:val="002C6730"/>
    <w:rsid w:val="002C77CB"/>
    <w:rsid w:val="002C79D9"/>
    <w:rsid w:val="002C7C20"/>
    <w:rsid w:val="002D0482"/>
    <w:rsid w:val="002D0698"/>
    <w:rsid w:val="002D3160"/>
    <w:rsid w:val="002D4246"/>
    <w:rsid w:val="002D4314"/>
    <w:rsid w:val="002D5E7B"/>
    <w:rsid w:val="002D7012"/>
    <w:rsid w:val="002E01F3"/>
    <w:rsid w:val="002E1614"/>
    <w:rsid w:val="002E2DB4"/>
    <w:rsid w:val="002E4147"/>
    <w:rsid w:val="002E4535"/>
    <w:rsid w:val="002E6B4A"/>
    <w:rsid w:val="002E7090"/>
    <w:rsid w:val="002F2D6D"/>
    <w:rsid w:val="002F2FDE"/>
    <w:rsid w:val="002F6E51"/>
    <w:rsid w:val="00301CE8"/>
    <w:rsid w:val="00301FEB"/>
    <w:rsid w:val="0030258B"/>
    <w:rsid w:val="00302727"/>
    <w:rsid w:val="0030276F"/>
    <w:rsid w:val="003027AE"/>
    <w:rsid w:val="00306F05"/>
    <w:rsid w:val="00307A27"/>
    <w:rsid w:val="0031086E"/>
    <w:rsid w:val="00311B2B"/>
    <w:rsid w:val="00312776"/>
    <w:rsid w:val="00315A50"/>
    <w:rsid w:val="003171E2"/>
    <w:rsid w:val="0031752D"/>
    <w:rsid w:val="00320029"/>
    <w:rsid w:val="00321A15"/>
    <w:rsid w:val="003234F3"/>
    <w:rsid w:val="00325579"/>
    <w:rsid w:val="003257FE"/>
    <w:rsid w:val="003262E5"/>
    <w:rsid w:val="00326339"/>
    <w:rsid w:val="00327670"/>
    <w:rsid w:val="00330983"/>
    <w:rsid w:val="00331F31"/>
    <w:rsid w:val="003325CD"/>
    <w:rsid w:val="00332C9C"/>
    <w:rsid w:val="0033401D"/>
    <w:rsid w:val="0033438F"/>
    <w:rsid w:val="003344A9"/>
    <w:rsid w:val="00334BD8"/>
    <w:rsid w:val="00335FEF"/>
    <w:rsid w:val="00337B84"/>
    <w:rsid w:val="00341A6B"/>
    <w:rsid w:val="00342F39"/>
    <w:rsid w:val="00343A33"/>
    <w:rsid w:val="00344CCF"/>
    <w:rsid w:val="003459C2"/>
    <w:rsid w:val="003465BB"/>
    <w:rsid w:val="003472F1"/>
    <w:rsid w:val="0035111B"/>
    <w:rsid w:val="0035129C"/>
    <w:rsid w:val="003512A8"/>
    <w:rsid w:val="0035228F"/>
    <w:rsid w:val="00352366"/>
    <w:rsid w:val="003531DB"/>
    <w:rsid w:val="003545FA"/>
    <w:rsid w:val="00354DA9"/>
    <w:rsid w:val="0035628B"/>
    <w:rsid w:val="00356584"/>
    <w:rsid w:val="00357678"/>
    <w:rsid w:val="00361DA7"/>
    <w:rsid w:val="00361EE5"/>
    <w:rsid w:val="003636EC"/>
    <w:rsid w:val="00363E7D"/>
    <w:rsid w:val="003641DF"/>
    <w:rsid w:val="00364F04"/>
    <w:rsid w:val="00365D62"/>
    <w:rsid w:val="003712FE"/>
    <w:rsid w:val="00372AD0"/>
    <w:rsid w:val="0037368C"/>
    <w:rsid w:val="003800B8"/>
    <w:rsid w:val="0038081A"/>
    <w:rsid w:val="00380938"/>
    <w:rsid w:val="00380A28"/>
    <w:rsid w:val="00382408"/>
    <w:rsid w:val="00382425"/>
    <w:rsid w:val="00382F3A"/>
    <w:rsid w:val="00383D2A"/>
    <w:rsid w:val="003841ED"/>
    <w:rsid w:val="003860C5"/>
    <w:rsid w:val="003873F3"/>
    <w:rsid w:val="00387FD3"/>
    <w:rsid w:val="00390460"/>
    <w:rsid w:val="00390C41"/>
    <w:rsid w:val="003917C5"/>
    <w:rsid w:val="003925F8"/>
    <w:rsid w:val="00392FD6"/>
    <w:rsid w:val="003930C4"/>
    <w:rsid w:val="003934FD"/>
    <w:rsid w:val="003935E7"/>
    <w:rsid w:val="003942CC"/>
    <w:rsid w:val="00394702"/>
    <w:rsid w:val="00394D62"/>
    <w:rsid w:val="0039507B"/>
    <w:rsid w:val="00395174"/>
    <w:rsid w:val="003972B7"/>
    <w:rsid w:val="00397C65"/>
    <w:rsid w:val="003A0F52"/>
    <w:rsid w:val="003A1E2B"/>
    <w:rsid w:val="003A1FA7"/>
    <w:rsid w:val="003A2147"/>
    <w:rsid w:val="003A21DE"/>
    <w:rsid w:val="003A2FA0"/>
    <w:rsid w:val="003A53A1"/>
    <w:rsid w:val="003A6954"/>
    <w:rsid w:val="003A7D74"/>
    <w:rsid w:val="003B06F9"/>
    <w:rsid w:val="003B0769"/>
    <w:rsid w:val="003B2369"/>
    <w:rsid w:val="003B28F7"/>
    <w:rsid w:val="003B2949"/>
    <w:rsid w:val="003B673C"/>
    <w:rsid w:val="003B6ADE"/>
    <w:rsid w:val="003B7CFF"/>
    <w:rsid w:val="003B7EC1"/>
    <w:rsid w:val="003C0A7B"/>
    <w:rsid w:val="003C3E61"/>
    <w:rsid w:val="003C3EE9"/>
    <w:rsid w:val="003C5DF6"/>
    <w:rsid w:val="003C61F0"/>
    <w:rsid w:val="003C7B5B"/>
    <w:rsid w:val="003D0A56"/>
    <w:rsid w:val="003D1ADF"/>
    <w:rsid w:val="003D2114"/>
    <w:rsid w:val="003D2725"/>
    <w:rsid w:val="003D3298"/>
    <w:rsid w:val="003D538C"/>
    <w:rsid w:val="003D7064"/>
    <w:rsid w:val="003E07A1"/>
    <w:rsid w:val="003E0A2A"/>
    <w:rsid w:val="003E24B6"/>
    <w:rsid w:val="003E250F"/>
    <w:rsid w:val="003E356D"/>
    <w:rsid w:val="003E37C4"/>
    <w:rsid w:val="003E3834"/>
    <w:rsid w:val="003E3BFB"/>
    <w:rsid w:val="003E4993"/>
    <w:rsid w:val="003E4AFA"/>
    <w:rsid w:val="003E58EA"/>
    <w:rsid w:val="003E6581"/>
    <w:rsid w:val="003E7102"/>
    <w:rsid w:val="003E724F"/>
    <w:rsid w:val="003E7E6C"/>
    <w:rsid w:val="003F2DC0"/>
    <w:rsid w:val="003F3139"/>
    <w:rsid w:val="003F41C3"/>
    <w:rsid w:val="003F4F9A"/>
    <w:rsid w:val="003F5590"/>
    <w:rsid w:val="003F61DF"/>
    <w:rsid w:val="003F6FD6"/>
    <w:rsid w:val="003F717F"/>
    <w:rsid w:val="003F7ED7"/>
    <w:rsid w:val="00400C7C"/>
    <w:rsid w:val="004021BA"/>
    <w:rsid w:val="0040352B"/>
    <w:rsid w:val="0040439C"/>
    <w:rsid w:val="00404814"/>
    <w:rsid w:val="00405F89"/>
    <w:rsid w:val="004068C1"/>
    <w:rsid w:val="004104E8"/>
    <w:rsid w:val="004117E6"/>
    <w:rsid w:val="00412E17"/>
    <w:rsid w:val="00413439"/>
    <w:rsid w:val="004141AE"/>
    <w:rsid w:val="0041520F"/>
    <w:rsid w:val="00415D21"/>
    <w:rsid w:val="00416246"/>
    <w:rsid w:val="00416BC6"/>
    <w:rsid w:val="00420079"/>
    <w:rsid w:val="0042135B"/>
    <w:rsid w:val="00421B77"/>
    <w:rsid w:val="004221B4"/>
    <w:rsid w:val="00423B6A"/>
    <w:rsid w:val="00423D59"/>
    <w:rsid w:val="00424415"/>
    <w:rsid w:val="00424A52"/>
    <w:rsid w:val="00424C22"/>
    <w:rsid w:val="00424FE7"/>
    <w:rsid w:val="00425DD4"/>
    <w:rsid w:val="00425E0D"/>
    <w:rsid w:val="00427AF7"/>
    <w:rsid w:val="00430388"/>
    <w:rsid w:val="00430EC9"/>
    <w:rsid w:val="004337C5"/>
    <w:rsid w:val="004345B3"/>
    <w:rsid w:val="0043592B"/>
    <w:rsid w:val="00435B52"/>
    <w:rsid w:val="00435C22"/>
    <w:rsid w:val="004370F2"/>
    <w:rsid w:val="00440613"/>
    <w:rsid w:val="00442360"/>
    <w:rsid w:val="00442819"/>
    <w:rsid w:val="00442918"/>
    <w:rsid w:val="00444C3A"/>
    <w:rsid w:val="00444F06"/>
    <w:rsid w:val="0044522F"/>
    <w:rsid w:val="00445452"/>
    <w:rsid w:val="00446709"/>
    <w:rsid w:val="0044729D"/>
    <w:rsid w:val="004474D4"/>
    <w:rsid w:val="00447E0E"/>
    <w:rsid w:val="0045015E"/>
    <w:rsid w:val="004502C7"/>
    <w:rsid w:val="00450AE0"/>
    <w:rsid w:val="00451CF5"/>
    <w:rsid w:val="004543AD"/>
    <w:rsid w:val="004544BA"/>
    <w:rsid w:val="00454DDB"/>
    <w:rsid w:val="00457DF6"/>
    <w:rsid w:val="00462186"/>
    <w:rsid w:val="00462BD8"/>
    <w:rsid w:val="00464950"/>
    <w:rsid w:val="0046518C"/>
    <w:rsid w:val="00465AB9"/>
    <w:rsid w:val="004679E3"/>
    <w:rsid w:val="00470153"/>
    <w:rsid w:val="00470DC1"/>
    <w:rsid w:val="00471AB2"/>
    <w:rsid w:val="00471B55"/>
    <w:rsid w:val="00472CF8"/>
    <w:rsid w:val="0047385B"/>
    <w:rsid w:val="00473CB3"/>
    <w:rsid w:val="00474395"/>
    <w:rsid w:val="0047498E"/>
    <w:rsid w:val="00475A96"/>
    <w:rsid w:val="0047626D"/>
    <w:rsid w:val="00476A66"/>
    <w:rsid w:val="00476F4B"/>
    <w:rsid w:val="0047769F"/>
    <w:rsid w:val="00480911"/>
    <w:rsid w:val="004809E6"/>
    <w:rsid w:val="004810BC"/>
    <w:rsid w:val="00484EB3"/>
    <w:rsid w:val="00491795"/>
    <w:rsid w:val="00492377"/>
    <w:rsid w:val="00492DB0"/>
    <w:rsid w:val="00493268"/>
    <w:rsid w:val="0049477B"/>
    <w:rsid w:val="00496D4B"/>
    <w:rsid w:val="00496D9F"/>
    <w:rsid w:val="00496EC3"/>
    <w:rsid w:val="004A03A9"/>
    <w:rsid w:val="004A0D42"/>
    <w:rsid w:val="004A11AA"/>
    <w:rsid w:val="004A1542"/>
    <w:rsid w:val="004A5925"/>
    <w:rsid w:val="004A5DDC"/>
    <w:rsid w:val="004A672C"/>
    <w:rsid w:val="004A7025"/>
    <w:rsid w:val="004B0AA1"/>
    <w:rsid w:val="004B0E33"/>
    <w:rsid w:val="004B158F"/>
    <w:rsid w:val="004B26AA"/>
    <w:rsid w:val="004B3869"/>
    <w:rsid w:val="004B57A1"/>
    <w:rsid w:val="004B64B4"/>
    <w:rsid w:val="004C086A"/>
    <w:rsid w:val="004C19BB"/>
    <w:rsid w:val="004C35F5"/>
    <w:rsid w:val="004C6371"/>
    <w:rsid w:val="004C6679"/>
    <w:rsid w:val="004C67D4"/>
    <w:rsid w:val="004C6D52"/>
    <w:rsid w:val="004C6F30"/>
    <w:rsid w:val="004C7125"/>
    <w:rsid w:val="004C7439"/>
    <w:rsid w:val="004D0725"/>
    <w:rsid w:val="004D14E3"/>
    <w:rsid w:val="004D1909"/>
    <w:rsid w:val="004D1AA2"/>
    <w:rsid w:val="004D3536"/>
    <w:rsid w:val="004D3900"/>
    <w:rsid w:val="004D4351"/>
    <w:rsid w:val="004D43E6"/>
    <w:rsid w:val="004D4FFC"/>
    <w:rsid w:val="004D60A6"/>
    <w:rsid w:val="004D6F04"/>
    <w:rsid w:val="004D7236"/>
    <w:rsid w:val="004E04AE"/>
    <w:rsid w:val="004E0985"/>
    <w:rsid w:val="004E2384"/>
    <w:rsid w:val="004E2646"/>
    <w:rsid w:val="004E2FBA"/>
    <w:rsid w:val="004E450F"/>
    <w:rsid w:val="004E4C56"/>
    <w:rsid w:val="004E5877"/>
    <w:rsid w:val="004E6E53"/>
    <w:rsid w:val="004E6F99"/>
    <w:rsid w:val="004E7696"/>
    <w:rsid w:val="004F0743"/>
    <w:rsid w:val="004F1A42"/>
    <w:rsid w:val="004F1A61"/>
    <w:rsid w:val="004F2949"/>
    <w:rsid w:val="004F306A"/>
    <w:rsid w:val="004F5B91"/>
    <w:rsid w:val="00500526"/>
    <w:rsid w:val="00500ACC"/>
    <w:rsid w:val="00500E8D"/>
    <w:rsid w:val="00506081"/>
    <w:rsid w:val="0050611D"/>
    <w:rsid w:val="00506154"/>
    <w:rsid w:val="00510112"/>
    <w:rsid w:val="00510787"/>
    <w:rsid w:val="005108F4"/>
    <w:rsid w:val="00510EB9"/>
    <w:rsid w:val="00511600"/>
    <w:rsid w:val="00514768"/>
    <w:rsid w:val="005157A0"/>
    <w:rsid w:val="00515A41"/>
    <w:rsid w:val="005169F9"/>
    <w:rsid w:val="00520DF5"/>
    <w:rsid w:val="00521B95"/>
    <w:rsid w:val="00522006"/>
    <w:rsid w:val="00523CEF"/>
    <w:rsid w:val="00523DFF"/>
    <w:rsid w:val="00524487"/>
    <w:rsid w:val="00524647"/>
    <w:rsid w:val="005251AE"/>
    <w:rsid w:val="0052539D"/>
    <w:rsid w:val="00526728"/>
    <w:rsid w:val="005271DD"/>
    <w:rsid w:val="00527281"/>
    <w:rsid w:val="0052769E"/>
    <w:rsid w:val="00527EDC"/>
    <w:rsid w:val="0053082B"/>
    <w:rsid w:val="00530940"/>
    <w:rsid w:val="00530BD0"/>
    <w:rsid w:val="00532AED"/>
    <w:rsid w:val="00532CCC"/>
    <w:rsid w:val="00533E2B"/>
    <w:rsid w:val="0053480F"/>
    <w:rsid w:val="00535891"/>
    <w:rsid w:val="00535F4E"/>
    <w:rsid w:val="0053654D"/>
    <w:rsid w:val="00536EEB"/>
    <w:rsid w:val="00537D53"/>
    <w:rsid w:val="005415D3"/>
    <w:rsid w:val="00541FA3"/>
    <w:rsid w:val="00542298"/>
    <w:rsid w:val="00546F79"/>
    <w:rsid w:val="0054750B"/>
    <w:rsid w:val="00550EA4"/>
    <w:rsid w:val="00551E91"/>
    <w:rsid w:val="00552D2F"/>
    <w:rsid w:val="0055439A"/>
    <w:rsid w:val="005547BF"/>
    <w:rsid w:val="00554B3D"/>
    <w:rsid w:val="00554C60"/>
    <w:rsid w:val="00554C85"/>
    <w:rsid w:val="00554D81"/>
    <w:rsid w:val="00554FE4"/>
    <w:rsid w:val="00555EB6"/>
    <w:rsid w:val="00557EA5"/>
    <w:rsid w:val="00560B9B"/>
    <w:rsid w:val="00560DA3"/>
    <w:rsid w:val="00561071"/>
    <w:rsid w:val="00562569"/>
    <w:rsid w:val="00564067"/>
    <w:rsid w:val="00564D87"/>
    <w:rsid w:val="00565172"/>
    <w:rsid w:val="005653D7"/>
    <w:rsid w:val="005662D2"/>
    <w:rsid w:val="00566738"/>
    <w:rsid w:val="005676D3"/>
    <w:rsid w:val="00567806"/>
    <w:rsid w:val="0057258D"/>
    <w:rsid w:val="00572607"/>
    <w:rsid w:val="00572CC6"/>
    <w:rsid w:val="00573BC8"/>
    <w:rsid w:val="00573F64"/>
    <w:rsid w:val="00574456"/>
    <w:rsid w:val="005746E3"/>
    <w:rsid w:val="005762D0"/>
    <w:rsid w:val="00577D36"/>
    <w:rsid w:val="00580148"/>
    <w:rsid w:val="005818F3"/>
    <w:rsid w:val="00583E66"/>
    <w:rsid w:val="00584378"/>
    <w:rsid w:val="00584C9D"/>
    <w:rsid w:val="00585296"/>
    <w:rsid w:val="00585B62"/>
    <w:rsid w:val="00585F65"/>
    <w:rsid w:val="00586E01"/>
    <w:rsid w:val="00590D3F"/>
    <w:rsid w:val="00590E6E"/>
    <w:rsid w:val="00592309"/>
    <w:rsid w:val="00593A3C"/>
    <w:rsid w:val="00593CCB"/>
    <w:rsid w:val="00594EA6"/>
    <w:rsid w:val="00595489"/>
    <w:rsid w:val="0059726B"/>
    <w:rsid w:val="005A05C0"/>
    <w:rsid w:val="005A0766"/>
    <w:rsid w:val="005A0965"/>
    <w:rsid w:val="005A12B6"/>
    <w:rsid w:val="005A435F"/>
    <w:rsid w:val="005A4788"/>
    <w:rsid w:val="005A7225"/>
    <w:rsid w:val="005A7485"/>
    <w:rsid w:val="005A779E"/>
    <w:rsid w:val="005A794B"/>
    <w:rsid w:val="005B0613"/>
    <w:rsid w:val="005B133F"/>
    <w:rsid w:val="005B1C6D"/>
    <w:rsid w:val="005B323F"/>
    <w:rsid w:val="005B3267"/>
    <w:rsid w:val="005B4C49"/>
    <w:rsid w:val="005B51DE"/>
    <w:rsid w:val="005B543D"/>
    <w:rsid w:val="005B68F4"/>
    <w:rsid w:val="005B7AC0"/>
    <w:rsid w:val="005C207B"/>
    <w:rsid w:val="005C3F20"/>
    <w:rsid w:val="005D0378"/>
    <w:rsid w:val="005D2499"/>
    <w:rsid w:val="005D2FD8"/>
    <w:rsid w:val="005D3663"/>
    <w:rsid w:val="005D550E"/>
    <w:rsid w:val="005D6493"/>
    <w:rsid w:val="005D6899"/>
    <w:rsid w:val="005D6F7A"/>
    <w:rsid w:val="005D783A"/>
    <w:rsid w:val="005D7857"/>
    <w:rsid w:val="005E1267"/>
    <w:rsid w:val="005E302A"/>
    <w:rsid w:val="005E3507"/>
    <w:rsid w:val="005E4F28"/>
    <w:rsid w:val="005F2E92"/>
    <w:rsid w:val="005F3C33"/>
    <w:rsid w:val="005F42C5"/>
    <w:rsid w:val="005F53D3"/>
    <w:rsid w:val="005F660E"/>
    <w:rsid w:val="005F7631"/>
    <w:rsid w:val="005F799F"/>
    <w:rsid w:val="00601124"/>
    <w:rsid w:val="00601A21"/>
    <w:rsid w:val="00603C02"/>
    <w:rsid w:val="0060559B"/>
    <w:rsid w:val="00605817"/>
    <w:rsid w:val="00606674"/>
    <w:rsid w:val="00607A3C"/>
    <w:rsid w:val="00612638"/>
    <w:rsid w:val="006127CC"/>
    <w:rsid w:val="00613246"/>
    <w:rsid w:val="00614567"/>
    <w:rsid w:val="00615221"/>
    <w:rsid w:val="0061522F"/>
    <w:rsid w:val="00615DB1"/>
    <w:rsid w:val="0061634F"/>
    <w:rsid w:val="006171FF"/>
    <w:rsid w:val="00617C7D"/>
    <w:rsid w:val="006215E8"/>
    <w:rsid w:val="00621919"/>
    <w:rsid w:val="00624685"/>
    <w:rsid w:val="00625CD8"/>
    <w:rsid w:val="00626B3D"/>
    <w:rsid w:val="00627603"/>
    <w:rsid w:val="00630777"/>
    <w:rsid w:val="006308BF"/>
    <w:rsid w:val="00632247"/>
    <w:rsid w:val="00633970"/>
    <w:rsid w:val="006356CB"/>
    <w:rsid w:val="00635EA0"/>
    <w:rsid w:val="0063770A"/>
    <w:rsid w:val="00637E0E"/>
    <w:rsid w:val="00641193"/>
    <w:rsid w:val="00641927"/>
    <w:rsid w:val="00641CA2"/>
    <w:rsid w:val="00643293"/>
    <w:rsid w:val="00643294"/>
    <w:rsid w:val="00643DE5"/>
    <w:rsid w:val="006441CD"/>
    <w:rsid w:val="0064456E"/>
    <w:rsid w:val="00646175"/>
    <w:rsid w:val="00646CF6"/>
    <w:rsid w:val="00647047"/>
    <w:rsid w:val="006503D4"/>
    <w:rsid w:val="006508EE"/>
    <w:rsid w:val="00650A9A"/>
    <w:rsid w:val="00651C1B"/>
    <w:rsid w:val="00652D38"/>
    <w:rsid w:val="0065308E"/>
    <w:rsid w:val="00653203"/>
    <w:rsid w:val="006532FA"/>
    <w:rsid w:val="00655DB9"/>
    <w:rsid w:val="0065691C"/>
    <w:rsid w:val="00660B8A"/>
    <w:rsid w:val="00660F5B"/>
    <w:rsid w:val="00661214"/>
    <w:rsid w:val="006623AE"/>
    <w:rsid w:val="00663CE1"/>
    <w:rsid w:val="00664968"/>
    <w:rsid w:val="0066662D"/>
    <w:rsid w:val="00667859"/>
    <w:rsid w:val="006679E3"/>
    <w:rsid w:val="00667F07"/>
    <w:rsid w:val="006701FA"/>
    <w:rsid w:val="0067045A"/>
    <w:rsid w:val="00670C25"/>
    <w:rsid w:val="00671EC5"/>
    <w:rsid w:val="006721C1"/>
    <w:rsid w:val="00672D71"/>
    <w:rsid w:val="00672DA8"/>
    <w:rsid w:val="006736A8"/>
    <w:rsid w:val="00674E08"/>
    <w:rsid w:val="00674F2B"/>
    <w:rsid w:val="0067521C"/>
    <w:rsid w:val="00675B8B"/>
    <w:rsid w:val="00675E2F"/>
    <w:rsid w:val="00680466"/>
    <w:rsid w:val="00681508"/>
    <w:rsid w:val="006820E1"/>
    <w:rsid w:val="0068271F"/>
    <w:rsid w:val="00684644"/>
    <w:rsid w:val="00685485"/>
    <w:rsid w:val="00685B68"/>
    <w:rsid w:val="00687F88"/>
    <w:rsid w:val="00690812"/>
    <w:rsid w:val="00690A9E"/>
    <w:rsid w:val="0069128A"/>
    <w:rsid w:val="00691B7A"/>
    <w:rsid w:val="00692066"/>
    <w:rsid w:val="006922E2"/>
    <w:rsid w:val="0069392E"/>
    <w:rsid w:val="006962CC"/>
    <w:rsid w:val="00696C95"/>
    <w:rsid w:val="00697318"/>
    <w:rsid w:val="006977C4"/>
    <w:rsid w:val="006978BE"/>
    <w:rsid w:val="00697CA2"/>
    <w:rsid w:val="006A0255"/>
    <w:rsid w:val="006A4A64"/>
    <w:rsid w:val="006A4F28"/>
    <w:rsid w:val="006A5859"/>
    <w:rsid w:val="006A61B5"/>
    <w:rsid w:val="006A63D1"/>
    <w:rsid w:val="006A7116"/>
    <w:rsid w:val="006A7653"/>
    <w:rsid w:val="006B2508"/>
    <w:rsid w:val="006B265A"/>
    <w:rsid w:val="006B317A"/>
    <w:rsid w:val="006B36F6"/>
    <w:rsid w:val="006B39B7"/>
    <w:rsid w:val="006B4789"/>
    <w:rsid w:val="006B54AE"/>
    <w:rsid w:val="006B55F1"/>
    <w:rsid w:val="006B5C5E"/>
    <w:rsid w:val="006B6AAC"/>
    <w:rsid w:val="006B7B2D"/>
    <w:rsid w:val="006B7E82"/>
    <w:rsid w:val="006C1EEF"/>
    <w:rsid w:val="006C29E3"/>
    <w:rsid w:val="006C4AD5"/>
    <w:rsid w:val="006C5778"/>
    <w:rsid w:val="006D0300"/>
    <w:rsid w:val="006D0BE1"/>
    <w:rsid w:val="006D11F9"/>
    <w:rsid w:val="006D235E"/>
    <w:rsid w:val="006D25D3"/>
    <w:rsid w:val="006D35DC"/>
    <w:rsid w:val="006D3EEC"/>
    <w:rsid w:val="006D4BFC"/>
    <w:rsid w:val="006D52A9"/>
    <w:rsid w:val="006D52D6"/>
    <w:rsid w:val="006D594D"/>
    <w:rsid w:val="006D61BC"/>
    <w:rsid w:val="006D6284"/>
    <w:rsid w:val="006E0770"/>
    <w:rsid w:val="006E0C4E"/>
    <w:rsid w:val="006E2DBF"/>
    <w:rsid w:val="006E3724"/>
    <w:rsid w:val="006E3EEA"/>
    <w:rsid w:val="006E5506"/>
    <w:rsid w:val="006E61FF"/>
    <w:rsid w:val="006E6315"/>
    <w:rsid w:val="006F751F"/>
    <w:rsid w:val="007011F5"/>
    <w:rsid w:val="007018BB"/>
    <w:rsid w:val="007018D1"/>
    <w:rsid w:val="007022D8"/>
    <w:rsid w:val="0070316D"/>
    <w:rsid w:val="00703328"/>
    <w:rsid w:val="0070449C"/>
    <w:rsid w:val="007057A2"/>
    <w:rsid w:val="0070705A"/>
    <w:rsid w:val="007073D9"/>
    <w:rsid w:val="00707C5E"/>
    <w:rsid w:val="00707E97"/>
    <w:rsid w:val="00710E6F"/>
    <w:rsid w:val="00712948"/>
    <w:rsid w:val="00713C26"/>
    <w:rsid w:val="00713E3D"/>
    <w:rsid w:val="007161B9"/>
    <w:rsid w:val="00716EF8"/>
    <w:rsid w:val="007177B8"/>
    <w:rsid w:val="00720232"/>
    <w:rsid w:val="00720724"/>
    <w:rsid w:val="0072288A"/>
    <w:rsid w:val="007238D5"/>
    <w:rsid w:val="007239E9"/>
    <w:rsid w:val="007258E2"/>
    <w:rsid w:val="00726661"/>
    <w:rsid w:val="00727B44"/>
    <w:rsid w:val="00730073"/>
    <w:rsid w:val="00731049"/>
    <w:rsid w:val="00731089"/>
    <w:rsid w:val="00731243"/>
    <w:rsid w:val="00732140"/>
    <w:rsid w:val="00732259"/>
    <w:rsid w:val="00737ADD"/>
    <w:rsid w:val="007402B5"/>
    <w:rsid w:val="00740487"/>
    <w:rsid w:val="00741CE1"/>
    <w:rsid w:val="00743C20"/>
    <w:rsid w:val="00745F23"/>
    <w:rsid w:val="0074696F"/>
    <w:rsid w:val="00747362"/>
    <w:rsid w:val="00751305"/>
    <w:rsid w:val="00752386"/>
    <w:rsid w:val="00752413"/>
    <w:rsid w:val="00752C84"/>
    <w:rsid w:val="00752F0C"/>
    <w:rsid w:val="00753FD9"/>
    <w:rsid w:val="007607E9"/>
    <w:rsid w:val="007611AA"/>
    <w:rsid w:val="00761D4C"/>
    <w:rsid w:val="007647F6"/>
    <w:rsid w:val="00766010"/>
    <w:rsid w:val="00766555"/>
    <w:rsid w:val="00766882"/>
    <w:rsid w:val="00771333"/>
    <w:rsid w:val="00771F16"/>
    <w:rsid w:val="0077208C"/>
    <w:rsid w:val="007722C0"/>
    <w:rsid w:val="00773BC1"/>
    <w:rsid w:val="00774938"/>
    <w:rsid w:val="0077721E"/>
    <w:rsid w:val="0077723D"/>
    <w:rsid w:val="00780084"/>
    <w:rsid w:val="007825A9"/>
    <w:rsid w:val="0078272F"/>
    <w:rsid w:val="00784442"/>
    <w:rsid w:val="007847E9"/>
    <w:rsid w:val="007864A1"/>
    <w:rsid w:val="00786601"/>
    <w:rsid w:val="0078670F"/>
    <w:rsid w:val="00786A0A"/>
    <w:rsid w:val="007874A9"/>
    <w:rsid w:val="00790A7E"/>
    <w:rsid w:val="007923E2"/>
    <w:rsid w:val="007942E6"/>
    <w:rsid w:val="0079550F"/>
    <w:rsid w:val="00795A8D"/>
    <w:rsid w:val="00796E32"/>
    <w:rsid w:val="007A2A6A"/>
    <w:rsid w:val="007A2EC8"/>
    <w:rsid w:val="007A3574"/>
    <w:rsid w:val="007A3E98"/>
    <w:rsid w:val="007A653F"/>
    <w:rsid w:val="007A76D3"/>
    <w:rsid w:val="007A798F"/>
    <w:rsid w:val="007B1A39"/>
    <w:rsid w:val="007B1E30"/>
    <w:rsid w:val="007B4524"/>
    <w:rsid w:val="007B4AE6"/>
    <w:rsid w:val="007B5DB4"/>
    <w:rsid w:val="007B6B0E"/>
    <w:rsid w:val="007C02C0"/>
    <w:rsid w:val="007C0796"/>
    <w:rsid w:val="007C3B4E"/>
    <w:rsid w:val="007C40E6"/>
    <w:rsid w:val="007C4E12"/>
    <w:rsid w:val="007C4EA1"/>
    <w:rsid w:val="007C4EE2"/>
    <w:rsid w:val="007C500D"/>
    <w:rsid w:val="007C563B"/>
    <w:rsid w:val="007C6102"/>
    <w:rsid w:val="007C6373"/>
    <w:rsid w:val="007C66E9"/>
    <w:rsid w:val="007C6719"/>
    <w:rsid w:val="007D07C3"/>
    <w:rsid w:val="007D1F6B"/>
    <w:rsid w:val="007D446C"/>
    <w:rsid w:val="007D45BE"/>
    <w:rsid w:val="007D492B"/>
    <w:rsid w:val="007D4AE9"/>
    <w:rsid w:val="007D4E9B"/>
    <w:rsid w:val="007D69D5"/>
    <w:rsid w:val="007E079A"/>
    <w:rsid w:val="007E0C7A"/>
    <w:rsid w:val="007E0DF8"/>
    <w:rsid w:val="007E2397"/>
    <w:rsid w:val="007E2525"/>
    <w:rsid w:val="007E4115"/>
    <w:rsid w:val="007E4D2F"/>
    <w:rsid w:val="007E512D"/>
    <w:rsid w:val="007E6386"/>
    <w:rsid w:val="007E63F5"/>
    <w:rsid w:val="007E648A"/>
    <w:rsid w:val="007E7AF6"/>
    <w:rsid w:val="007F1311"/>
    <w:rsid w:val="007F2C0B"/>
    <w:rsid w:val="007F3053"/>
    <w:rsid w:val="007F575B"/>
    <w:rsid w:val="007F6C93"/>
    <w:rsid w:val="007F775C"/>
    <w:rsid w:val="007F7EA9"/>
    <w:rsid w:val="0080083B"/>
    <w:rsid w:val="0080261F"/>
    <w:rsid w:val="0080304E"/>
    <w:rsid w:val="0080545E"/>
    <w:rsid w:val="00810BBC"/>
    <w:rsid w:val="0081123D"/>
    <w:rsid w:val="00812B84"/>
    <w:rsid w:val="00813E74"/>
    <w:rsid w:val="008151B2"/>
    <w:rsid w:val="00816B34"/>
    <w:rsid w:val="008172C4"/>
    <w:rsid w:val="0081750A"/>
    <w:rsid w:val="00817583"/>
    <w:rsid w:val="00817C48"/>
    <w:rsid w:val="00817F03"/>
    <w:rsid w:val="0082057A"/>
    <w:rsid w:val="00821A4F"/>
    <w:rsid w:val="00821AD0"/>
    <w:rsid w:val="00821D08"/>
    <w:rsid w:val="00823DD5"/>
    <w:rsid w:val="00824374"/>
    <w:rsid w:val="00824B80"/>
    <w:rsid w:val="00824BAB"/>
    <w:rsid w:val="00825175"/>
    <w:rsid w:val="00825942"/>
    <w:rsid w:val="00825D32"/>
    <w:rsid w:val="00825EBC"/>
    <w:rsid w:val="00826973"/>
    <w:rsid w:val="00826B8E"/>
    <w:rsid w:val="00826DAD"/>
    <w:rsid w:val="0082760D"/>
    <w:rsid w:val="00830D86"/>
    <w:rsid w:val="00830DA9"/>
    <w:rsid w:val="00830F64"/>
    <w:rsid w:val="00832004"/>
    <w:rsid w:val="00832A59"/>
    <w:rsid w:val="00833A3C"/>
    <w:rsid w:val="00833C0A"/>
    <w:rsid w:val="008346CC"/>
    <w:rsid w:val="008355BD"/>
    <w:rsid w:val="00836C25"/>
    <w:rsid w:val="00837278"/>
    <w:rsid w:val="008372F7"/>
    <w:rsid w:val="00837916"/>
    <w:rsid w:val="00841834"/>
    <w:rsid w:val="00842917"/>
    <w:rsid w:val="00847760"/>
    <w:rsid w:val="008509D2"/>
    <w:rsid w:val="00851BD8"/>
    <w:rsid w:val="00853D8A"/>
    <w:rsid w:val="008555CE"/>
    <w:rsid w:val="00855A54"/>
    <w:rsid w:val="00855B87"/>
    <w:rsid w:val="00856F5A"/>
    <w:rsid w:val="00860B14"/>
    <w:rsid w:val="008627A4"/>
    <w:rsid w:val="0086314C"/>
    <w:rsid w:val="00867129"/>
    <w:rsid w:val="008707ED"/>
    <w:rsid w:val="00871C24"/>
    <w:rsid w:val="00873B32"/>
    <w:rsid w:val="00874AA6"/>
    <w:rsid w:val="00877B54"/>
    <w:rsid w:val="00882FB1"/>
    <w:rsid w:val="0088305E"/>
    <w:rsid w:val="00883306"/>
    <w:rsid w:val="0088446E"/>
    <w:rsid w:val="00886F64"/>
    <w:rsid w:val="0089033F"/>
    <w:rsid w:val="00892559"/>
    <w:rsid w:val="008925DF"/>
    <w:rsid w:val="00893565"/>
    <w:rsid w:val="008943B9"/>
    <w:rsid w:val="00896B05"/>
    <w:rsid w:val="0089774F"/>
    <w:rsid w:val="00897F30"/>
    <w:rsid w:val="008A1BCB"/>
    <w:rsid w:val="008A326B"/>
    <w:rsid w:val="008A46FE"/>
    <w:rsid w:val="008A4AA3"/>
    <w:rsid w:val="008A6EEB"/>
    <w:rsid w:val="008A712E"/>
    <w:rsid w:val="008A7BA6"/>
    <w:rsid w:val="008A7DF2"/>
    <w:rsid w:val="008B0AF3"/>
    <w:rsid w:val="008B0EC0"/>
    <w:rsid w:val="008B11D2"/>
    <w:rsid w:val="008B16C1"/>
    <w:rsid w:val="008B1EEF"/>
    <w:rsid w:val="008B379C"/>
    <w:rsid w:val="008B3C7C"/>
    <w:rsid w:val="008B3D65"/>
    <w:rsid w:val="008B43A2"/>
    <w:rsid w:val="008B5061"/>
    <w:rsid w:val="008B5214"/>
    <w:rsid w:val="008B556A"/>
    <w:rsid w:val="008B5A93"/>
    <w:rsid w:val="008B6AA2"/>
    <w:rsid w:val="008B72C4"/>
    <w:rsid w:val="008C0613"/>
    <w:rsid w:val="008C071E"/>
    <w:rsid w:val="008C13AC"/>
    <w:rsid w:val="008C30C3"/>
    <w:rsid w:val="008C5C88"/>
    <w:rsid w:val="008C75BB"/>
    <w:rsid w:val="008D219C"/>
    <w:rsid w:val="008D2300"/>
    <w:rsid w:val="008D2FDB"/>
    <w:rsid w:val="008D3255"/>
    <w:rsid w:val="008D685C"/>
    <w:rsid w:val="008D7247"/>
    <w:rsid w:val="008D757F"/>
    <w:rsid w:val="008E1A75"/>
    <w:rsid w:val="008E1C1D"/>
    <w:rsid w:val="008E22DB"/>
    <w:rsid w:val="008E2428"/>
    <w:rsid w:val="008E2690"/>
    <w:rsid w:val="008E2EF5"/>
    <w:rsid w:val="008E2F22"/>
    <w:rsid w:val="008E36D1"/>
    <w:rsid w:val="008E3767"/>
    <w:rsid w:val="008E4BF8"/>
    <w:rsid w:val="008E56FF"/>
    <w:rsid w:val="008E5766"/>
    <w:rsid w:val="008E6D60"/>
    <w:rsid w:val="008E6F90"/>
    <w:rsid w:val="008E720C"/>
    <w:rsid w:val="008E74DA"/>
    <w:rsid w:val="008F0D6D"/>
    <w:rsid w:val="008F1484"/>
    <w:rsid w:val="008F281C"/>
    <w:rsid w:val="008F4571"/>
    <w:rsid w:val="008F59FA"/>
    <w:rsid w:val="008F6E94"/>
    <w:rsid w:val="00900796"/>
    <w:rsid w:val="00903DAF"/>
    <w:rsid w:val="00906085"/>
    <w:rsid w:val="009071A7"/>
    <w:rsid w:val="00907D8F"/>
    <w:rsid w:val="00910CA9"/>
    <w:rsid w:val="009117C9"/>
    <w:rsid w:val="00911FC7"/>
    <w:rsid w:val="00912CA6"/>
    <w:rsid w:val="00912F06"/>
    <w:rsid w:val="00914412"/>
    <w:rsid w:val="00915726"/>
    <w:rsid w:val="00915D1E"/>
    <w:rsid w:val="00915F0E"/>
    <w:rsid w:val="00916A7B"/>
    <w:rsid w:val="009170C8"/>
    <w:rsid w:val="00921602"/>
    <w:rsid w:val="00921A9D"/>
    <w:rsid w:val="00922A03"/>
    <w:rsid w:val="00922C69"/>
    <w:rsid w:val="00923E61"/>
    <w:rsid w:val="0092441B"/>
    <w:rsid w:val="00925CB7"/>
    <w:rsid w:val="00925CC2"/>
    <w:rsid w:val="00927995"/>
    <w:rsid w:val="009309D1"/>
    <w:rsid w:val="0093112A"/>
    <w:rsid w:val="00932475"/>
    <w:rsid w:val="00932738"/>
    <w:rsid w:val="009335F7"/>
    <w:rsid w:val="00933A97"/>
    <w:rsid w:val="00934121"/>
    <w:rsid w:val="00934AD6"/>
    <w:rsid w:val="009368A3"/>
    <w:rsid w:val="00936D9C"/>
    <w:rsid w:val="009422FD"/>
    <w:rsid w:val="00943007"/>
    <w:rsid w:val="009462B5"/>
    <w:rsid w:val="009503F6"/>
    <w:rsid w:val="009518BE"/>
    <w:rsid w:val="00954197"/>
    <w:rsid w:val="00955961"/>
    <w:rsid w:val="00956942"/>
    <w:rsid w:val="00957F21"/>
    <w:rsid w:val="009604A3"/>
    <w:rsid w:val="00960ADA"/>
    <w:rsid w:val="00960C5C"/>
    <w:rsid w:val="00960D58"/>
    <w:rsid w:val="00961F2B"/>
    <w:rsid w:val="0096250D"/>
    <w:rsid w:val="009625FE"/>
    <w:rsid w:val="00962F08"/>
    <w:rsid w:val="00962F6D"/>
    <w:rsid w:val="0096455D"/>
    <w:rsid w:val="00964894"/>
    <w:rsid w:val="00965F22"/>
    <w:rsid w:val="009677C2"/>
    <w:rsid w:val="00967C19"/>
    <w:rsid w:val="0097003E"/>
    <w:rsid w:val="009701FD"/>
    <w:rsid w:val="00970492"/>
    <w:rsid w:val="00972B96"/>
    <w:rsid w:val="00972F1C"/>
    <w:rsid w:val="009735FA"/>
    <w:rsid w:val="00974BBF"/>
    <w:rsid w:val="009751C5"/>
    <w:rsid w:val="00975263"/>
    <w:rsid w:val="0097535D"/>
    <w:rsid w:val="0097711F"/>
    <w:rsid w:val="00977C31"/>
    <w:rsid w:val="009805FC"/>
    <w:rsid w:val="009810B3"/>
    <w:rsid w:val="00982AB4"/>
    <w:rsid w:val="00983888"/>
    <w:rsid w:val="00983DF4"/>
    <w:rsid w:val="00990473"/>
    <w:rsid w:val="009904FA"/>
    <w:rsid w:val="009919C9"/>
    <w:rsid w:val="00991C50"/>
    <w:rsid w:val="009943D3"/>
    <w:rsid w:val="00994521"/>
    <w:rsid w:val="00994DF5"/>
    <w:rsid w:val="00994F26"/>
    <w:rsid w:val="0099502A"/>
    <w:rsid w:val="0099587F"/>
    <w:rsid w:val="00995880"/>
    <w:rsid w:val="009961DF"/>
    <w:rsid w:val="00996622"/>
    <w:rsid w:val="009A0207"/>
    <w:rsid w:val="009A03E4"/>
    <w:rsid w:val="009A07B0"/>
    <w:rsid w:val="009A0AB5"/>
    <w:rsid w:val="009A15AC"/>
    <w:rsid w:val="009A1911"/>
    <w:rsid w:val="009A252D"/>
    <w:rsid w:val="009A2784"/>
    <w:rsid w:val="009A3295"/>
    <w:rsid w:val="009A46D4"/>
    <w:rsid w:val="009A4C36"/>
    <w:rsid w:val="009B0074"/>
    <w:rsid w:val="009B08E5"/>
    <w:rsid w:val="009B3E9C"/>
    <w:rsid w:val="009B4BC2"/>
    <w:rsid w:val="009B609D"/>
    <w:rsid w:val="009B6EC4"/>
    <w:rsid w:val="009B7ACD"/>
    <w:rsid w:val="009C0385"/>
    <w:rsid w:val="009C3E3F"/>
    <w:rsid w:val="009C4F18"/>
    <w:rsid w:val="009C6128"/>
    <w:rsid w:val="009C6A89"/>
    <w:rsid w:val="009C75C5"/>
    <w:rsid w:val="009C7CF1"/>
    <w:rsid w:val="009D159A"/>
    <w:rsid w:val="009D16EA"/>
    <w:rsid w:val="009D2C7B"/>
    <w:rsid w:val="009D308F"/>
    <w:rsid w:val="009D393D"/>
    <w:rsid w:val="009D563B"/>
    <w:rsid w:val="009D5910"/>
    <w:rsid w:val="009D61D9"/>
    <w:rsid w:val="009D6819"/>
    <w:rsid w:val="009D74FB"/>
    <w:rsid w:val="009E0D2A"/>
    <w:rsid w:val="009E1180"/>
    <w:rsid w:val="009E13E2"/>
    <w:rsid w:val="009E13E3"/>
    <w:rsid w:val="009E22BF"/>
    <w:rsid w:val="009E32EB"/>
    <w:rsid w:val="009E3736"/>
    <w:rsid w:val="009E3953"/>
    <w:rsid w:val="009E545E"/>
    <w:rsid w:val="009E55BD"/>
    <w:rsid w:val="009F1348"/>
    <w:rsid w:val="009F1EFB"/>
    <w:rsid w:val="009F22F2"/>
    <w:rsid w:val="009F297D"/>
    <w:rsid w:val="009F3DA6"/>
    <w:rsid w:val="009F469C"/>
    <w:rsid w:val="009F4B2A"/>
    <w:rsid w:val="009F746A"/>
    <w:rsid w:val="00A003D4"/>
    <w:rsid w:val="00A00AC3"/>
    <w:rsid w:val="00A015E2"/>
    <w:rsid w:val="00A019A9"/>
    <w:rsid w:val="00A01EC2"/>
    <w:rsid w:val="00A04EB3"/>
    <w:rsid w:val="00A05C7F"/>
    <w:rsid w:val="00A06316"/>
    <w:rsid w:val="00A07E46"/>
    <w:rsid w:val="00A07EDB"/>
    <w:rsid w:val="00A10C2D"/>
    <w:rsid w:val="00A10FDE"/>
    <w:rsid w:val="00A11309"/>
    <w:rsid w:val="00A12EA5"/>
    <w:rsid w:val="00A13A6C"/>
    <w:rsid w:val="00A13BC2"/>
    <w:rsid w:val="00A13CA5"/>
    <w:rsid w:val="00A13DBD"/>
    <w:rsid w:val="00A140B9"/>
    <w:rsid w:val="00A16A6C"/>
    <w:rsid w:val="00A16C25"/>
    <w:rsid w:val="00A205B3"/>
    <w:rsid w:val="00A207AE"/>
    <w:rsid w:val="00A2227F"/>
    <w:rsid w:val="00A2380C"/>
    <w:rsid w:val="00A2447D"/>
    <w:rsid w:val="00A25C78"/>
    <w:rsid w:val="00A263FC"/>
    <w:rsid w:val="00A27924"/>
    <w:rsid w:val="00A27C35"/>
    <w:rsid w:val="00A30072"/>
    <w:rsid w:val="00A307CE"/>
    <w:rsid w:val="00A317DA"/>
    <w:rsid w:val="00A32750"/>
    <w:rsid w:val="00A32B0C"/>
    <w:rsid w:val="00A340CF"/>
    <w:rsid w:val="00A3416B"/>
    <w:rsid w:val="00A348CC"/>
    <w:rsid w:val="00A36AB7"/>
    <w:rsid w:val="00A40229"/>
    <w:rsid w:val="00A41EA9"/>
    <w:rsid w:val="00A4342D"/>
    <w:rsid w:val="00A4393E"/>
    <w:rsid w:val="00A44EBF"/>
    <w:rsid w:val="00A45140"/>
    <w:rsid w:val="00A45828"/>
    <w:rsid w:val="00A465C4"/>
    <w:rsid w:val="00A511CD"/>
    <w:rsid w:val="00A51671"/>
    <w:rsid w:val="00A51823"/>
    <w:rsid w:val="00A51FB5"/>
    <w:rsid w:val="00A52474"/>
    <w:rsid w:val="00A52CC9"/>
    <w:rsid w:val="00A53177"/>
    <w:rsid w:val="00A539C1"/>
    <w:rsid w:val="00A54EA9"/>
    <w:rsid w:val="00A6250E"/>
    <w:rsid w:val="00A62B7F"/>
    <w:rsid w:val="00A62BD6"/>
    <w:rsid w:val="00A6337C"/>
    <w:rsid w:val="00A646EB"/>
    <w:rsid w:val="00A64D56"/>
    <w:rsid w:val="00A6536C"/>
    <w:rsid w:val="00A6670D"/>
    <w:rsid w:val="00A719D5"/>
    <w:rsid w:val="00A72128"/>
    <w:rsid w:val="00A72616"/>
    <w:rsid w:val="00A74F22"/>
    <w:rsid w:val="00A7523B"/>
    <w:rsid w:val="00A77418"/>
    <w:rsid w:val="00A8003F"/>
    <w:rsid w:val="00A80EA7"/>
    <w:rsid w:val="00A81ADC"/>
    <w:rsid w:val="00A8282C"/>
    <w:rsid w:val="00A82D49"/>
    <w:rsid w:val="00A8315D"/>
    <w:rsid w:val="00A84C6B"/>
    <w:rsid w:val="00A868C0"/>
    <w:rsid w:val="00A86F44"/>
    <w:rsid w:val="00A8764D"/>
    <w:rsid w:val="00A908CE"/>
    <w:rsid w:val="00A91099"/>
    <w:rsid w:val="00A91C01"/>
    <w:rsid w:val="00A92550"/>
    <w:rsid w:val="00A93217"/>
    <w:rsid w:val="00A93421"/>
    <w:rsid w:val="00A962DF"/>
    <w:rsid w:val="00A96E62"/>
    <w:rsid w:val="00AA0288"/>
    <w:rsid w:val="00AA0D5C"/>
    <w:rsid w:val="00AA0EDE"/>
    <w:rsid w:val="00AA1891"/>
    <w:rsid w:val="00AA3978"/>
    <w:rsid w:val="00AA3E73"/>
    <w:rsid w:val="00AA5EC1"/>
    <w:rsid w:val="00AA6C25"/>
    <w:rsid w:val="00AA7308"/>
    <w:rsid w:val="00AB02F7"/>
    <w:rsid w:val="00AB2A65"/>
    <w:rsid w:val="00AB39E4"/>
    <w:rsid w:val="00AB5530"/>
    <w:rsid w:val="00AB5E9A"/>
    <w:rsid w:val="00AC10BA"/>
    <w:rsid w:val="00AC2605"/>
    <w:rsid w:val="00AC29DF"/>
    <w:rsid w:val="00AC2C3E"/>
    <w:rsid w:val="00AC3A16"/>
    <w:rsid w:val="00AC5513"/>
    <w:rsid w:val="00AC7A67"/>
    <w:rsid w:val="00AC7C7C"/>
    <w:rsid w:val="00AD0BFD"/>
    <w:rsid w:val="00AD0DB1"/>
    <w:rsid w:val="00AD3653"/>
    <w:rsid w:val="00AD38F0"/>
    <w:rsid w:val="00AD573B"/>
    <w:rsid w:val="00AD5994"/>
    <w:rsid w:val="00AD5C3E"/>
    <w:rsid w:val="00AD6206"/>
    <w:rsid w:val="00AD6B1B"/>
    <w:rsid w:val="00AD7C92"/>
    <w:rsid w:val="00AD7DF9"/>
    <w:rsid w:val="00AE2611"/>
    <w:rsid w:val="00AE2920"/>
    <w:rsid w:val="00AE4DFF"/>
    <w:rsid w:val="00AE4E93"/>
    <w:rsid w:val="00AE5170"/>
    <w:rsid w:val="00AE5830"/>
    <w:rsid w:val="00AE5CBF"/>
    <w:rsid w:val="00AF36D8"/>
    <w:rsid w:val="00AF4B12"/>
    <w:rsid w:val="00AF4CF4"/>
    <w:rsid w:val="00AF6AA0"/>
    <w:rsid w:val="00AF78B2"/>
    <w:rsid w:val="00B0143D"/>
    <w:rsid w:val="00B01678"/>
    <w:rsid w:val="00B01C9D"/>
    <w:rsid w:val="00B03DDA"/>
    <w:rsid w:val="00B0505B"/>
    <w:rsid w:val="00B1084D"/>
    <w:rsid w:val="00B11008"/>
    <w:rsid w:val="00B11562"/>
    <w:rsid w:val="00B1229A"/>
    <w:rsid w:val="00B12A88"/>
    <w:rsid w:val="00B12AA6"/>
    <w:rsid w:val="00B13D1B"/>
    <w:rsid w:val="00B1461F"/>
    <w:rsid w:val="00B15467"/>
    <w:rsid w:val="00B16513"/>
    <w:rsid w:val="00B16AF6"/>
    <w:rsid w:val="00B2150B"/>
    <w:rsid w:val="00B22316"/>
    <w:rsid w:val="00B22569"/>
    <w:rsid w:val="00B22A86"/>
    <w:rsid w:val="00B24DC5"/>
    <w:rsid w:val="00B25153"/>
    <w:rsid w:val="00B26A83"/>
    <w:rsid w:val="00B27389"/>
    <w:rsid w:val="00B27DEA"/>
    <w:rsid w:val="00B300B1"/>
    <w:rsid w:val="00B315AF"/>
    <w:rsid w:val="00B320EA"/>
    <w:rsid w:val="00B352C8"/>
    <w:rsid w:val="00B356C8"/>
    <w:rsid w:val="00B35DC1"/>
    <w:rsid w:val="00B36307"/>
    <w:rsid w:val="00B36C95"/>
    <w:rsid w:val="00B37EEE"/>
    <w:rsid w:val="00B40D6C"/>
    <w:rsid w:val="00B4342E"/>
    <w:rsid w:val="00B44FAC"/>
    <w:rsid w:val="00B4713C"/>
    <w:rsid w:val="00B5020A"/>
    <w:rsid w:val="00B503E6"/>
    <w:rsid w:val="00B51E60"/>
    <w:rsid w:val="00B52705"/>
    <w:rsid w:val="00B53836"/>
    <w:rsid w:val="00B54342"/>
    <w:rsid w:val="00B543C7"/>
    <w:rsid w:val="00B554AA"/>
    <w:rsid w:val="00B55511"/>
    <w:rsid w:val="00B56FBF"/>
    <w:rsid w:val="00B57E77"/>
    <w:rsid w:val="00B6103B"/>
    <w:rsid w:val="00B62796"/>
    <w:rsid w:val="00B62E69"/>
    <w:rsid w:val="00B637F1"/>
    <w:rsid w:val="00B645BA"/>
    <w:rsid w:val="00B652D8"/>
    <w:rsid w:val="00B658EE"/>
    <w:rsid w:val="00B6624B"/>
    <w:rsid w:val="00B66530"/>
    <w:rsid w:val="00B66CA6"/>
    <w:rsid w:val="00B6749F"/>
    <w:rsid w:val="00B71886"/>
    <w:rsid w:val="00B73054"/>
    <w:rsid w:val="00B73940"/>
    <w:rsid w:val="00B73B2D"/>
    <w:rsid w:val="00B73FEB"/>
    <w:rsid w:val="00B7654A"/>
    <w:rsid w:val="00B76587"/>
    <w:rsid w:val="00B76C13"/>
    <w:rsid w:val="00B772BF"/>
    <w:rsid w:val="00B77803"/>
    <w:rsid w:val="00B80DEC"/>
    <w:rsid w:val="00B811D9"/>
    <w:rsid w:val="00B81A25"/>
    <w:rsid w:val="00B81B83"/>
    <w:rsid w:val="00B82530"/>
    <w:rsid w:val="00B82D6D"/>
    <w:rsid w:val="00B831BD"/>
    <w:rsid w:val="00B837ED"/>
    <w:rsid w:val="00B8451D"/>
    <w:rsid w:val="00B854CB"/>
    <w:rsid w:val="00B8598A"/>
    <w:rsid w:val="00B85A3F"/>
    <w:rsid w:val="00B9160B"/>
    <w:rsid w:val="00B9191A"/>
    <w:rsid w:val="00B91C4D"/>
    <w:rsid w:val="00B924AF"/>
    <w:rsid w:val="00B9271F"/>
    <w:rsid w:val="00B93308"/>
    <w:rsid w:val="00B93722"/>
    <w:rsid w:val="00B943DE"/>
    <w:rsid w:val="00B96E32"/>
    <w:rsid w:val="00BA021F"/>
    <w:rsid w:val="00BA04A6"/>
    <w:rsid w:val="00BA106D"/>
    <w:rsid w:val="00BA3FBE"/>
    <w:rsid w:val="00BA426B"/>
    <w:rsid w:val="00BA775D"/>
    <w:rsid w:val="00BB05E0"/>
    <w:rsid w:val="00BB1D8C"/>
    <w:rsid w:val="00BB1E9A"/>
    <w:rsid w:val="00BB2AE8"/>
    <w:rsid w:val="00BB303C"/>
    <w:rsid w:val="00BB3F40"/>
    <w:rsid w:val="00BB41F5"/>
    <w:rsid w:val="00BB575B"/>
    <w:rsid w:val="00BC0E8B"/>
    <w:rsid w:val="00BC287E"/>
    <w:rsid w:val="00BC2F2B"/>
    <w:rsid w:val="00BC37C7"/>
    <w:rsid w:val="00BC3E8E"/>
    <w:rsid w:val="00BC4F0B"/>
    <w:rsid w:val="00BC5356"/>
    <w:rsid w:val="00BC6D1A"/>
    <w:rsid w:val="00BC6F7E"/>
    <w:rsid w:val="00BC736D"/>
    <w:rsid w:val="00BC75FD"/>
    <w:rsid w:val="00BD0EA1"/>
    <w:rsid w:val="00BD28F0"/>
    <w:rsid w:val="00BD4FF2"/>
    <w:rsid w:val="00BD6B10"/>
    <w:rsid w:val="00BD72D5"/>
    <w:rsid w:val="00BE0840"/>
    <w:rsid w:val="00BE0E6B"/>
    <w:rsid w:val="00BE17EC"/>
    <w:rsid w:val="00BE3917"/>
    <w:rsid w:val="00BE3FBB"/>
    <w:rsid w:val="00BE48ED"/>
    <w:rsid w:val="00BE6E08"/>
    <w:rsid w:val="00BE6F15"/>
    <w:rsid w:val="00BE7253"/>
    <w:rsid w:val="00BE7665"/>
    <w:rsid w:val="00BF1059"/>
    <w:rsid w:val="00BF1F76"/>
    <w:rsid w:val="00BF24ED"/>
    <w:rsid w:val="00BF3694"/>
    <w:rsid w:val="00BF3943"/>
    <w:rsid w:val="00BF4739"/>
    <w:rsid w:val="00BF4E48"/>
    <w:rsid w:val="00BF5AA9"/>
    <w:rsid w:val="00BF5CBC"/>
    <w:rsid w:val="00BF6AB9"/>
    <w:rsid w:val="00BF7999"/>
    <w:rsid w:val="00C005B0"/>
    <w:rsid w:val="00C0061F"/>
    <w:rsid w:val="00C00972"/>
    <w:rsid w:val="00C012CF"/>
    <w:rsid w:val="00C01F78"/>
    <w:rsid w:val="00C022AE"/>
    <w:rsid w:val="00C02746"/>
    <w:rsid w:val="00C02B51"/>
    <w:rsid w:val="00C02C61"/>
    <w:rsid w:val="00C03627"/>
    <w:rsid w:val="00C039DD"/>
    <w:rsid w:val="00C042F6"/>
    <w:rsid w:val="00C04C48"/>
    <w:rsid w:val="00C06938"/>
    <w:rsid w:val="00C11421"/>
    <w:rsid w:val="00C12513"/>
    <w:rsid w:val="00C136F6"/>
    <w:rsid w:val="00C141BE"/>
    <w:rsid w:val="00C14A57"/>
    <w:rsid w:val="00C14FF1"/>
    <w:rsid w:val="00C15379"/>
    <w:rsid w:val="00C17589"/>
    <w:rsid w:val="00C17C29"/>
    <w:rsid w:val="00C21D51"/>
    <w:rsid w:val="00C228B7"/>
    <w:rsid w:val="00C23E2C"/>
    <w:rsid w:val="00C23EB5"/>
    <w:rsid w:val="00C245EB"/>
    <w:rsid w:val="00C25304"/>
    <w:rsid w:val="00C2590A"/>
    <w:rsid w:val="00C27362"/>
    <w:rsid w:val="00C304BE"/>
    <w:rsid w:val="00C3119F"/>
    <w:rsid w:val="00C3194A"/>
    <w:rsid w:val="00C332E9"/>
    <w:rsid w:val="00C33742"/>
    <w:rsid w:val="00C34195"/>
    <w:rsid w:val="00C348DC"/>
    <w:rsid w:val="00C34EAF"/>
    <w:rsid w:val="00C369AF"/>
    <w:rsid w:val="00C36DAC"/>
    <w:rsid w:val="00C36FB8"/>
    <w:rsid w:val="00C37B4D"/>
    <w:rsid w:val="00C4110C"/>
    <w:rsid w:val="00C41C6F"/>
    <w:rsid w:val="00C42683"/>
    <w:rsid w:val="00C428DB"/>
    <w:rsid w:val="00C446FC"/>
    <w:rsid w:val="00C447C9"/>
    <w:rsid w:val="00C4516D"/>
    <w:rsid w:val="00C45B28"/>
    <w:rsid w:val="00C45BB3"/>
    <w:rsid w:val="00C467B1"/>
    <w:rsid w:val="00C4691C"/>
    <w:rsid w:val="00C472B3"/>
    <w:rsid w:val="00C47BBD"/>
    <w:rsid w:val="00C51386"/>
    <w:rsid w:val="00C51C58"/>
    <w:rsid w:val="00C5254A"/>
    <w:rsid w:val="00C53414"/>
    <w:rsid w:val="00C534FA"/>
    <w:rsid w:val="00C5414D"/>
    <w:rsid w:val="00C56B3F"/>
    <w:rsid w:val="00C56F46"/>
    <w:rsid w:val="00C6134D"/>
    <w:rsid w:val="00C61C2D"/>
    <w:rsid w:val="00C62F82"/>
    <w:rsid w:val="00C63447"/>
    <w:rsid w:val="00C64F87"/>
    <w:rsid w:val="00C65357"/>
    <w:rsid w:val="00C65521"/>
    <w:rsid w:val="00C662C5"/>
    <w:rsid w:val="00C67C7B"/>
    <w:rsid w:val="00C67D32"/>
    <w:rsid w:val="00C72511"/>
    <w:rsid w:val="00C72DA2"/>
    <w:rsid w:val="00C73135"/>
    <w:rsid w:val="00C73FB4"/>
    <w:rsid w:val="00C762F0"/>
    <w:rsid w:val="00C77EC7"/>
    <w:rsid w:val="00C77F64"/>
    <w:rsid w:val="00C8058C"/>
    <w:rsid w:val="00C80836"/>
    <w:rsid w:val="00C83236"/>
    <w:rsid w:val="00C83C4C"/>
    <w:rsid w:val="00C85C48"/>
    <w:rsid w:val="00C85D33"/>
    <w:rsid w:val="00C85ED0"/>
    <w:rsid w:val="00C86A7F"/>
    <w:rsid w:val="00C91690"/>
    <w:rsid w:val="00C92844"/>
    <w:rsid w:val="00C936F5"/>
    <w:rsid w:val="00C93A9D"/>
    <w:rsid w:val="00C94837"/>
    <w:rsid w:val="00C948EE"/>
    <w:rsid w:val="00C9658F"/>
    <w:rsid w:val="00C96962"/>
    <w:rsid w:val="00CA021F"/>
    <w:rsid w:val="00CA0C4C"/>
    <w:rsid w:val="00CA1946"/>
    <w:rsid w:val="00CA2628"/>
    <w:rsid w:val="00CA26D7"/>
    <w:rsid w:val="00CA2C7D"/>
    <w:rsid w:val="00CA362B"/>
    <w:rsid w:val="00CA3A82"/>
    <w:rsid w:val="00CA3EE3"/>
    <w:rsid w:val="00CA43D0"/>
    <w:rsid w:val="00CA69FF"/>
    <w:rsid w:val="00CA7D60"/>
    <w:rsid w:val="00CB0897"/>
    <w:rsid w:val="00CB1841"/>
    <w:rsid w:val="00CB26E3"/>
    <w:rsid w:val="00CB2F41"/>
    <w:rsid w:val="00CB311B"/>
    <w:rsid w:val="00CB316F"/>
    <w:rsid w:val="00CB318F"/>
    <w:rsid w:val="00CB3828"/>
    <w:rsid w:val="00CB4625"/>
    <w:rsid w:val="00CB47EA"/>
    <w:rsid w:val="00CB69D1"/>
    <w:rsid w:val="00CB74EF"/>
    <w:rsid w:val="00CB7510"/>
    <w:rsid w:val="00CC020D"/>
    <w:rsid w:val="00CC0461"/>
    <w:rsid w:val="00CC089A"/>
    <w:rsid w:val="00CC0D0F"/>
    <w:rsid w:val="00CC1BFD"/>
    <w:rsid w:val="00CC2A1C"/>
    <w:rsid w:val="00CC2BA2"/>
    <w:rsid w:val="00CC683E"/>
    <w:rsid w:val="00CC7457"/>
    <w:rsid w:val="00CD112C"/>
    <w:rsid w:val="00CD1472"/>
    <w:rsid w:val="00CD242C"/>
    <w:rsid w:val="00CD3A10"/>
    <w:rsid w:val="00CD41F1"/>
    <w:rsid w:val="00CD686D"/>
    <w:rsid w:val="00CD6B57"/>
    <w:rsid w:val="00CD7BC0"/>
    <w:rsid w:val="00CE05A9"/>
    <w:rsid w:val="00CE0C53"/>
    <w:rsid w:val="00CE2612"/>
    <w:rsid w:val="00CE2A6C"/>
    <w:rsid w:val="00CE3C66"/>
    <w:rsid w:val="00CE3E9C"/>
    <w:rsid w:val="00CE407C"/>
    <w:rsid w:val="00CE5771"/>
    <w:rsid w:val="00CE588A"/>
    <w:rsid w:val="00CE58E9"/>
    <w:rsid w:val="00CE6CA6"/>
    <w:rsid w:val="00CE7EEF"/>
    <w:rsid w:val="00CF0FF2"/>
    <w:rsid w:val="00CF322B"/>
    <w:rsid w:val="00CF3905"/>
    <w:rsid w:val="00D006A8"/>
    <w:rsid w:val="00D01A70"/>
    <w:rsid w:val="00D02B5E"/>
    <w:rsid w:val="00D03FF6"/>
    <w:rsid w:val="00D0434C"/>
    <w:rsid w:val="00D07086"/>
    <w:rsid w:val="00D078C3"/>
    <w:rsid w:val="00D103E4"/>
    <w:rsid w:val="00D10766"/>
    <w:rsid w:val="00D10C59"/>
    <w:rsid w:val="00D12FDC"/>
    <w:rsid w:val="00D13548"/>
    <w:rsid w:val="00D1368F"/>
    <w:rsid w:val="00D13980"/>
    <w:rsid w:val="00D14DD5"/>
    <w:rsid w:val="00D151CA"/>
    <w:rsid w:val="00D2061E"/>
    <w:rsid w:val="00D20FC0"/>
    <w:rsid w:val="00D2100C"/>
    <w:rsid w:val="00D24182"/>
    <w:rsid w:val="00D25BE8"/>
    <w:rsid w:val="00D26272"/>
    <w:rsid w:val="00D275D2"/>
    <w:rsid w:val="00D31177"/>
    <w:rsid w:val="00D3254E"/>
    <w:rsid w:val="00D3297F"/>
    <w:rsid w:val="00D331F4"/>
    <w:rsid w:val="00D33919"/>
    <w:rsid w:val="00D33E28"/>
    <w:rsid w:val="00D33E92"/>
    <w:rsid w:val="00D33EB7"/>
    <w:rsid w:val="00D34BFA"/>
    <w:rsid w:val="00D35975"/>
    <w:rsid w:val="00D365CC"/>
    <w:rsid w:val="00D370AF"/>
    <w:rsid w:val="00D371A5"/>
    <w:rsid w:val="00D401C6"/>
    <w:rsid w:val="00D408CD"/>
    <w:rsid w:val="00D40C01"/>
    <w:rsid w:val="00D42DC3"/>
    <w:rsid w:val="00D43489"/>
    <w:rsid w:val="00D44F83"/>
    <w:rsid w:val="00D44F98"/>
    <w:rsid w:val="00D46333"/>
    <w:rsid w:val="00D46610"/>
    <w:rsid w:val="00D47803"/>
    <w:rsid w:val="00D5032A"/>
    <w:rsid w:val="00D50A84"/>
    <w:rsid w:val="00D50FA8"/>
    <w:rsid w:val="00D52D06"/>
    <w:rsid w:val="00D534F8"/>
    <w:rsid w:val="00D53921"/>
    <w:rsid w:val="00D543FF"/>
    <w:rsid w:val="00D546F5"/>
    <w:rsid w:val="00D54F2C"/>
    <w:rsid w:val="00D5685E"/>
    <w:rsid w:val="00D56921"/>
    <w:rsid w:val="00D5753D"/>
    <w:rsid w:val="00D57AC2"/>
    <w:rsid w:val="00D65230"/>
    <w:rsid w:val="00D653CE"/>
    <w:rsid w:val="00D6648F"/>
    <w:rsid w:val="00D670F4"/>
    <w:rsid w:val="00D67631"/>
    <w:rsid w:val="00D70236"/>
    <w:rsid w:val="00D70AB4"/>
    <w:rsid w:val="00D71276"/>
    <w:rsid w:val="00D724B7"/>
    <w:rsid w:val="00D72744"/>
    <w:rsid w:val="00D731E0"/>
    <w:rsid w:val="00D7468E"/>
    <w:rsid w:val="00D7488E"/>
    <w:rsid w:val="00D74AF5"/>
    <w:rsid w:val="00D7628E"/>
    <w:rsid w:val="00D7757C"/>
    <w:rsid w:val="00D77611"/>
    <w:rsid w:val="00D813B6"/>
    <w:rsid w:val="00D829E4"/>
    <w:rsid w:val="00D839B9"/>
    <w:rsid w:val="00D84A14"/>
    <w:rsid w:val="00D8518B"/>
    <w:rsid w:val="00D85CB0"/>
    <w:rsid w:val="00D87770"/>
    <w:rsid w:val="00D87835"/>
    <w:rsid w:val="00D90D92"/>
    <w:rsid w:val="00D9367A"/>
    <w:rsid w:val="00D9391D"/>
    <w:rsid w:val="00D9395F"/>
    <w:rsid w:val="00D94D89"/>
    <w:rsid w:val="00D968DB"/>
    <w:rsid w:val="00D96BB7"/>
    <w:rsid w:val="00DA0C1E"/>
    <w:rsid w:val="00DA13EA"/>
    <w:rsid w:val="00DA2E49"/>
    <w:rsid w:val="00DA30A7"/>
    <w:rsid w:val="00DA39CB"/>
    <w:rsid w:val="00DA3CAB"/>
    <w:rsid w:val="00DA4F3A"/>
    <w:rsid w:val="00DA6DC3"/>
    <w:rsid w:val="00DA7E91"/>
    <w:rsid w:val="00DB0A73"/>
    <w:rsid w:val="00DB144F"/>
    <w:rsid w:val="00DB351B"/>
    <w:rsid w:val="00DB36CA"/>
    <w:rsid w:val="00DB3ADA"/>
    <w:rsid w:val="00DB4BEC"/>
    <w:rsid w:val="00DB5798"/>
    <w:rsid w:val="00DB6B4A"/>
    <w:rsid w:val="00DB6BED"/>
    <w:rsid w:val="00DC303B"/>
    <w:rsid w:val="00DC315E"/>
    <w:rsid w:val="00DC3D69"/>
    <w:rsid w:val="00DC404A"/>
    <w:rsid w:val="00DC55CF"/>
    <w:rsid w:val="00DD15F6"/>
    <w:rsid w:val="00DD2FF0"/>
    <w:rsid w:val="00DD3226"/>
    <w:rsid w:val="00DD5157"/>
    <w:rsid w:val="00DD65CD"/>
    <w:rsid w:val="00DD7002"/>
    <w:rsid w:val="00DE0B41"/>
    <w:rsid w:val="00DE0EFE"/>
    <w:rsid w:val="00DE1101"/>
    <w:rsid w:val="00DE1A75"/>
    <w:rsid w:val="00DE27B7"/>
    <w:rsid w:val="00DE2C83"/>
    <w:rsid w:val="00DE4685"/>
    <w:rsid w:val="00DE7A29"/>
    <w:rsid w:val="00DF0000"/>
    <w:rsid w:val="00DF0199"/>
    <w:rsid w:val="00DF4DC9"/>
    <w:rsid w:val="00DF56C6"/>
    <w:rsid w:val="00DF5759"/>
    <w:rsid w:val="00DF7190"/>
    <w:rsid w:val="00DF781C"/>
    <w:rsid w:val="00E01241"/>
    <w:rsid w:val="00E01A02"/>
    <w:rsid w:val="00E027CC"/>
    <w:rsid w:val="00E04305"/>
    <w:rsid w:val="00E06E06"/>
    <w:rsid w:val="00E06FA0"/>
    <w:rsid w:val="00E12D3B"/>
    <w:rsid w:val="00E12DA5"/>
    <w:rsid w:val="00E13845"/>
    <w:rsid w:val="00E13DD4"/>
    <w:rsid w:val="00E151DD"/>
    <w:rsid w:val="00E1537C"/>
    <w:rsid w:val="00E1539A"/>
    <w:rsid w:val="00E1671E"/>
    <w:rsid w:val="00E17215"/>
    <w:rsid w:val="00E20316"/>
    <w:rsid w:val="00E21A6B"/>
    <w:rsid w:val="00E21B3B"/>
    <w:rsid w:val="00E21BD6"/>
    <w:rsid w:val="00E231B1"/>
    <w:rsid w:val="00E24212"/>
    <w:rsid w:val="00E2568E"/>
    <w:rsid w:val="00E25D07"/>
    <w:rsid w:val="00E2618E"/>
    <w:rsid w:val="00E30686"/>
    <w:rsid w:val="00E30C80"/>
    <w:rsid w:val="00E30D62"/>
    <w:rsid w:val="00E311DF"/>
    <w:rsid w:val="00E3237A"/>
    <w:rsid w:val="00E3786F"/>
    <w:rsid w:val="00E4018A"/>
    <w:rsid w:val="00E40634"/>
    <w:rsid w:val="00E4308A"/>
    <w:rsid w:val="00E44681"/>
    <w:rsid w:val="00E45300"/>
    <w:rsid w:val="00E457F6"/>
    <w:rsid w:val="00E46ADE"/>
    <w:rsid w:val="00E46D79"/>
    <w:rsid w:val="00E47334"/>
    <w:rsid w:val="00E47B4B"/>
    <w:rsid w:val="00E5054B"/>
    <w:rsid w:val="00E50FCC"/>
    <w:rsid w:val="00E51FEE"/>
    <w:rsid w:val="00E524F9"/>
    <w:rsid w:val="00E5395F"/>
    <w:rsid w:val="00E53B73"/>
    <w:rsid w:val="00E53F40"/>
    <w:rsid w:val="00E5407D"/>
    <w:rsid w:val="00E56C08"/>
    <w:rsid w:val="00E57117"/>
    <w:rsid w:val="00E5779E"/>
    <w:rsid w:val="00E57AFE"/>
    <w:rsid w:val="00E60E00"/>
    <w:rsid w:val="00E622C2"/>
    <w:rsid w:val="00E63301"/>
    <w:rsid w:val="00E64A41"/>
    <w:rsid w:val="00E6624B"/>
    <w:rsid w:val="00E66F51"/>
    <w:rsid w:val="00E67F90"/>
    <w:rsid w:val="00E724EE"/>
    <w:rsid w:val="00E730B9"/>
    <w:rsid w:val="00E740FD"/>
    <w:rsid w:val="00E75467"/>
    <w:rsid w:val="00E76846"/>
    <w:rsid w:val="00E76F79"/>
    <w:rsid w:val="00E77511"/>
    <w:rsid w:val="00E77D2F"/>
    <w:rsid w:val="00E80240"/>
    <w:rsid w:val="00E80285"/>
    <w:rsid w:val="00E83007"/>
    <w:rsid w:val="00E83746"/>
    <w:rsid w:val="00E83824"/>
    <w:rsid w:val="00E83E68"/>
    <w:rsid w:val="00E84248"/>
    <w:rsid w:val="00E85E5C"/>
    <w:rsid w:val="00E87D18"/>
    <w:rsid w:val="00E9148C"/>
    <w:rsid w:val="00E91DA8"/>
    <w:rsid w:val="00E92829"/>
    <w:rsid w:val="00E932A1"/>
    <w:rsid w:val="00E934A0"/>
    <w:rsid w:val="00E943A3"/>
    <w:rsid w:val="00E9472E"/>
    <w:rsid w:val="00E94743"/>
    <w:rsid w:val="00E94A35"/>
    <w:rsid w:val="00E9504A"/>
    <w:rsid w:val="00E965CD"/>
    <w:rsid w:val="00E96CA6"/>
    <w:rsid w:val="00E97A14"/>
    <w:rsid w:val="00EA0054"/>
    <w:rsid w:val="00EA22B0"/>
    <w:rsid w:val="00EA2ED4"/>
    <w:rsid w:val="00EA331F"/>
    <w:rsid w:val="00EA3A94"/>
    <w:rsid w:val="00EA3DC5"/>
    <w:rsid w:val="00EA4A55"/>
    <w:rsid w:val="00EA719C"/>
    <w:rsid w:val="00EB258F"/>
    <w:rsid w:val="00EB3C07"/>
    <w:rsid w:val="00EB3D35"/>
    <w:rsid w:val="00EB4A12"/>
    <w:rsid w:val="00EB5448"/>
    <w:rsid w:val="00EB596E"/>
    <w:rsid w:val="00EB5A3D"/>
    <w:rsid w:val="00EB6090"/>
    <w:rsid w:val="00EB6936"/>
    <w:rsid w:val="00EB746C"/>
    <w:rsid w:val="00EB7E4F"/>
    <w:rsid w:val="00EC0395"/>
    <w:rsid w:val="00EC1275"/>
    <w:rsid w:val="00EC166B"/>
    <w:rsid w:val="00EC1F67"/>
    <w:rsid w:val="00EC3109"/>
    <w:rsid w:val="00EC45AA"/>
    <w:rsid w:val="00EC4970"/>
    <w:rsid w:val="00EC5CE3"/>
    <w:rsid w:val="00EC61CF"/>
    <w:rsid w:val="00EC679B"/>
    <w:rsid w:val="00EC7C3D"/>
    <w:rsid w:val="00ED0983"/>
    <w:rsid w:val="00ED1288"/>
    <w:rsid w:val="00ED171F"/>
    <w:rsid w:val="00ED1AC0"/>
    <w:rsid w:val="00ED3D88"/>
    <w:rsid w:val="00ED5379"/>
    <w:rsid w:val="00EE0DB7"/>
    <w:rsid w:val="00EE0F1E"/>
    <w:rsid w:val="00EE1B0D"/>
    <w:rsid w:val="00EE1B5A"/>
    <w:rsid w:val="00EE2A96"/>
    <w:rsid w:val="00EE2CD0"/>
    <w:rsid w:val="00EE44E9"/>
    <w:rsid w:val="00EE5422"/>
    <w:rsid w:val="00EE74E2"/>
    <w:rsid w:val="00EE775A"/>
    <w:rsid w:val="00EE7837"/>
    <w:rsid w:val="00EF093F"/>
    <w:rsid w:val="00EF09CF"/>
    <w:rsid w:val="00EF0EEC"/>
    <w:rsid w:val="00EF13E8"/>
    <w:rsid w:val="00EF1E7B"/>
    <w:rsid w:val="00EF24C6"/>
    <w:rsid w:val="00EF3E00"/>
    <w:rsid w:val="00EF766D"/>
    <w:rsid w:val="00EF7C1B"/>
    <w:rsid w:val="00F00FEA"/>
    <w:rsid w:val="00F01CF1"/>
    <w:rsid w:val="00F03A56"/>
    <w:rsid w:val="00F03B02"/>
    <w:rsid w:val="00F04129"/>
    <w:rsid w:val="00F04AF8"/>
    <w:rsid w:val="00F05582"/>
    <w:rsid w:val="00F0618A"/>
    <w:rsid w:val="00F072A3"/>
    <w:rsid w:val="00F07C30"/>
    <w:rsid w:val="00F07C6A"/>
    <w:rsid w:val="00F11549"/>
    <w:rsid w:val="00F11D77"/>
    <w:rsid w:val="00F12A61"/>
    <w:rsid w:val="00F13B83"/>
    <w:rsid w:val="00F15B31"/>
    <w:rsid w:val="00F16B81"/>
    <w:rsid w:val="00F16BA8"/>
    <w:rsid w:val="00F17426"/>
    <w:rsid w:val="00F20167"/>
    <w:rsid w:val="00F20FFA"/>
    <w:rsid w:val="00F2160A"/>
    <w:rsid w:val="00F2182C"/>
    <w:rsid w:val="00F21A72"/>
    <w:rsid w:val="00F23F62"/>
    <w:rsid w:val="00F24ED3"/>
    <w:rsid w:val="00F24ED8"/>
    <w:rsid w:val="00F25092"/>
    <w:rsid w:val="00F25371"/>
    <w:rsid w:val="00F256A2"/>
    <w:rsid w:val="00F26207"/>
    <w:rsid w:val="00F30127"/>
    <w:rsid w:val="00F31CFE"/>
    <w:rsid w:val="00F32BF5"/>
    <w:rsid w:val="00F337E5"/>
    <w:rsid w:val="00F34383"/>
    <w:rsid w:val="00F3540A"/>
    <w:rsid w:val="00F35FA3"/>
    <w:rsid w:val="00F366B9"/>
    <w:rsid w:val="00F37213"/>
    <w:rsid w:val="00F37491"/>
    <w:rsid w:val="00F37CD2"/>
    <w:rsid w:val="00F37D27"/>
    <w:rsid w:val="00F37E43"/>
    <w:rsid w:val="00F4197A"/>
    <w:rsid w:val="00F43C3D"/>
    <w:rsid w:val="00F45A5A"/>
    <w:rsid w:val="00F45E7E"/>
    <w:rsid w:val="00F475B2"/>
    <w:rsid w:val="00F47729"/>
    <w:rsid w:val="00F478A1"/>
    <w:rsid w:val="00F50300"/>
    <w:rsid w:val="00F50AB4"/>
    <w:rsid w:val="00F50D43"/>
    <w:rsid w:val="00F51C0C"/>
    <w:rsid w:val="00F51F5B"/>
    <w:rsid w:val="00F530B0"/>
    <w:rsid w:val="00F538E2"/>
    <w:rsid w:val="00F53E37"/>
    <w:rsid w:val="00F5425F"/>
    <w:rsid w:val="00F5483E"/>
    <w:rsid w:val="00F54F71"/>
    <w:rsid w:val="00F5503E"/>
    <w:rsid w:val="00F562CC"/>
    <w:rsid w:val="00F602C6"/>
    <w:rsid w:val="00F60C0B"/>
    <w:rsid w:val="00F6233B"/>
    <w:rsid w:val="00F6425F"/>
    <w:rsid w:val="00F6432E"/>
    <w:rsid w:val="00F64CE1"/>
    <w:rsid w:val="00F66A20"/>
    <w:rsid w:val="00F66FD6"/>
    <w:rsid w:val="00F70D0A"/>
    <w:rsid w:val="00F7188D"/>
    <w:rsid w:val="00F71960"/>
    <w:rsid w:val="00F71966"/>
    <w:rsid w:val="00F71AB2"/>
    <w:rsid w:val="00F72383"/>
    <w:rsid w:val="00F72A0E"/>
    <w:rsid w:val="00F73FF9"/>
    <w:rsid w:val="00F74311"/>
    <w:rsid w:val="00F749F3"/>
    <w:rsid w:val="00F75A15"/>
    <w:rsid w:val="00F76609"/>
    <w:rsid w:val="00F76960"/>
    <w:rsid w:val="00F77D0F"/>
    <w:rsid w:val="00F80B47"/>
    <w:rsid w:val="00F80E25"/>
    <w:rsid w:val="00F818A5"/>
    <w:rsid w:val="00F81D5A"/>
    <w:rsid w:val="00F81E87"/>
    <w:rsid w:val="00F8294F"/>
    <w:rsid w:val="00F82E7D"/>
    <w:rsid w:val="00F84475"/>
    <w:rsid w:val="00F84F0F"/>
    <w:rsid w:val="00F855F1"/>
    <w:rsid w:val="00F85B04"/>
    <w:rsid w:val="00F86BB2"/>
    <w:rsid w:val="00F86E5C"/>
    <w:rsid w:val="00F9050F"/>
    <w:rsid w:val="00F906CC"/>
    <w:rsid w:val="00F92E57"/>
    <w:rsid w:val="00F95001"/>
    <w:rsid w:val="00F95BC5"/>
    <w:rsid w:val="00F95C39"/>
    <w:rsid w:val="00F97996"/>
    <w:rsid w:val="00F97AFC"/>
    <w:rsid w:val="00FA06AE"/>
    <w:rsid w:val="00FA2A16"/>
    <w:rsid w:val="00FA2CAC"/>
    <w:rsid w:val="00FA4210"/>
    <w:rsid w:val="00FA47EC"/>
    <w:rsid w:val="00FA56D3"/>
    <w:rsid w:val="00FA6406"/>
    <w:rsid w:val="00FA6D85"/>
    <w:rsid w:val="00FA7AC8"/>
    <w:rsid w:val="00FB152E"/>
    <w:rsid w:val="00FB1AD7"/>
    <w:rsid w:val="00FB330F"/>
    <w:rsid w:val="00FB3526"/>
    <w:rsid w:val="00FB4B1E"/>
    <w:rsid w:val="00FB4CAA"/>
    <w:rsid w:val="00FB5E7A"/>
    <w:rsid w:val="00FB6669"/>
    <w:rsid w:val="00FB704C"/>
    <w:rsid w:val="00FB76E9"/>
    <w:rsid w:val="00FB7DE7"/>
    <w:rsid w:val="00FC22F5"/>
    <w:rsid w:val="00FC2E9E"/>
    <w:rsid w:val="00FC32C3"/>
    <w:rsid w:val="00FC373D"/>
    <w:rsid w:val="00FC386D"/>
    <w:rsid w:val="00FC4053"/>
    <w:rsid w:val="00FC5140"/>
    <w:rsid w:val="00FC783E"/>
    <w:rsid w:val="00FD01A7"/>
    <w:rsid w:val="00FD0422"/>
    <w:rsid w:val="00FD048F"/>
    <w:rsid w:val="00FD0CB0"/>
    <w:rsid w:val="00FD2026"/>
    <w:rsid w:val="00FD21C6"/>
    <w:rsid w:val="00FD2447"/>
    <w:rsid w:val="00FD25E3"/>
    <w:rsid w:val="00FD3A87"/>
    <w:rsid w:val="00FD6329"/>
    <w:rsid w:val="00FD6BE5"/>
    <w:rsid w:val="00FE17CA"/>
    <w:rsid w:val="00FE201D"/>
    <w:rsid w:val="00FE20CB"/>
    <w:rsid w:val="00FE3212"/>
    <w:rsid w:val="00FE33E6"/>
    <w:rsid w:val="00FE486F"/>
    <w:rsid w:val="00FE5506"/>
    <w:rsid w:val="00FE5B23"/>
    <w:rsid w:val="00FE5C35"/>
    <w:rsid w:val="00FE6541"/>
    <w:rsid w:val="00FE6A01"/>
    <w:rsid w:val="00FF0608"/>
    <w:rsid w:val="00FF1F4B"/>
    <w:rsid w:val="00FF25AC"/>
    <w:rsid w:val="00FF2F57"/>
    <w:rsid w:val="00FF3022"/>
    <w:rsid w:val="00FF398D"/>
    <w:rsid w:val="00FF3C03"/>
    <w:rsid w:val="00FF40A6"/>
    <w:rsid w:val="00FF6878"/>
    <w:rsid w:val="00FF7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F7"/>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5"/>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44"/>
      </w:numPr>
    </w:pPr>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4"/>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99"/>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40"/>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uiPriority w:val="99"/>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4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42"/>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41"/>
      </w:numPr>
    </w:pPr>
  </w:style>
  <w:style w:type="numbering" w:customStyle="1" w:styleId="Styl1">
    <w:name w:val="Styl1"/>
    <w:rsid w:val="00AA7308"/>
    <w:pPr>
      <w:numPr>
        <w:numId w:val="43"/>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45"/>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
    <w:locked/>
    <w:rsid w:val="00C447C9"/>
    <w:rPr>
      <w:rFonts w:ascii="Calibri" w:hAnsi="Calibri" w:cs="Times New Roman"/>
      <w:b/>
      <w:bCs/>
      <w:sz w:val="28"/>
      <w:szCs w:val="28"/>
    </w:rPr>
  </w:style>
  <w:style w:type="paragraph" w:customStyle="1" w:styleId="ZnakZnak91">
    <w:name w:val="Znak Znak9"/>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Nierozpoznanawzmianka4">
    <w:name w:val="Nierozpoznana wzmianka4"/>
    <w:basedOn w:val="Domylnaczcionkaakapitu"/>
    <w:uiPriority w:val="99"/>
    <w:semiHidden/>
    <w:unhideWhenUsed/>
    <w:rsid w:val="003027AE"/>
    <w:rPr>
      <w:color w:val="605E5C"/>
      <w:shd w:val="clear" w:color="auto" w:fill="E1DFDD"/>
    </w:rPr>
  </w:style>
  <w:style w:type="character" w:styleId="Nierozpoznanawzmianka">
    <w:name w:val="Unresolved Mention"/>
    <w:basedOn w:val="Domylnaczcionkaakapitu"/>
    <w:uiPriority w:val="99"/>
    <w:semiHidden/>
    <w:unhideWhenUsed/>
    <w:rsid w:val="0065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220540">
      <w:bodyDiv w:val="1"/>
      <w:marLeft w:val="0"/>
      <w:marRight w:val="0"/>
      <w:marTop w:val="0"/>
      <w:marBottom w:val="0"/>
      <w:divBdr>
        <w:top w:val="none" w:sz="0" w:space="0" w:color="auto"/>
        <w:left w:val="none" w:sz="0" w:space="0" w:color="auto"/>
        <w:bottom w:val="none" w:sz="0" w:space="0" w:color="auto"/>
        <w:right w:val="none" w:sz="0" w:space="0" w:color="auto"/>
      </w:divBdr>
    </w:div>
    <w:div w:id="406727557">
      <w:bodyDiv w:val="1"/>
      <w:marLeft w:val="0"/>
      <w:marRight w:val="0"/>
      <w:marTop w:val="0"/>
      <w:marBottom w:val="0"/>
      <w:divBdr>
        <w:top w:val="none" w:sz="0" w:space="0" w:color="auto"/>
        <w:left w:val="none" w:sz="0" w:space="0" w:color="auto"/>
        <w:bottom w:val="none" w:sz="0" w:space="0" w:color="auto"/>
        <w:right w:val="none" w:sz="0" w:space="0" w:color="auto"/>
      </w:divBdr>
    </w:div>
    <w:div w:id="492568600">
      <w:bodyDiv w:val="1"/>
      <w:marLeft w:val="0"/>
      <w:marRight w:val="0"/>
      <w:marTop w:val="0"/>
      <w:marBottom w:val="0"/>
      <w:divBdr>
        <w:top w:val="none" w:sz="0" w:space="0" w:color="auto"/>
        <w:left w:val="none" w:sz="0" w:space="0" w:color="auto"/>
        <w:bottom w:val="none" w:sz="0" w:space="0" w:color="auto"/>
        <w:right w:val="none" w:sz="0" w:space="0" w:color="auto"/>
      </w:divBdr>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8470156">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378506844">
      <w:bodyDiv w:val="1"/>
      <w:marLeft w:val="0"/>
      <w:marRight w:val="0"/>
      <w:marTop w:val="0"/>
      <w:marBottom w:val="0"/>
      <w:divBdr>
        <w:top w:val="none" w:sz="0" w:space="0" w:color="auto"/>
        <w:left w:val="none" w:sz="0" w:space="0" w:color="auto"/>
        <w:bottom w:val="none" w:sz="0" w:space="0" w:color="auto"/>
        <w:right w:val="none" w:sz="0" w:space="0" w:color="auto"/>
      </w:divBdr>
    </w:div>
    <w:div w:id="1394737392">
      <w:bodyDiv w:val="1"/>
      <w:marLeft w:val="0"/>
      <w:marRight w:val="0"/>
      <w:marTop w:val="0"/>
      <w:marBottom w:val="0"/>
      <w:divBdr>
        <w:top w:val="none" w:sz="0" w:space="0" w:color="auto"/>
        <w:left w:val="none" w:sz="0" w:space="0" w:color="auto"/>
        <w:bottom w:val="none" w:sz="0" w:space="0" w:color="auto"/>
        <w:right w:val="none" w:sz="0" w:space="0" w:color="auto"/>
      </w:divBdr>
    </w:div>
    <w:div w:id="1944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hyperlink" Target="mailto:pawel.ledzki@uj.edu.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mailto:redakcja@wuj.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FB2A-4B72-4FEA-BDCC-B4D5598E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21044</Words>
  <Characters>126264</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Onderka</cp:lastModifiedBy>
  <cp:revision>2</cp:revision>
  <cp:lastPrinted>2022-01-31T11:26:00Z</cp:lastPrinted>
  <dcterms:created xsi:type="dcterms:W3CDTF">2024-08-09T09:49:00Z</dcterms:created>
  <dcterms:modified xsi:type="dcterms:W3CDTF">2024-08-09T09:49:00Z</dcterms:modified>
</cp:coreProperties>
</file>