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BAF0DC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3E45F5E6" w14:textId="77777777" w:rsidTr="00AE0D4F">
        <w:trPr>
          <w:trHeight w:val="7066"/>
        </w:trPr>
        <w:tc>
          <w:tcPr>
            <w:tcW w:w="9630" w:type="dxa"/>
          </w:tcPr>
          <w:p w14:paraId="4CB6D5ED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1D39D32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4E66EBF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5D7655CA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FC60D09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0BEEE64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670489EE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76E4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342C576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2421485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2BE0B6C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66D0B839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70384AEE" w14:textId="77777777" w:rsidR="002E40BD" w:rsidRPr="00B2070D" w:rsidRDefault="002E40BD" w:rsidP="002E40BD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3A9F7FB4" w14:textId="77777777" w:rsidR="002E40BD" w:rsidRPr="00B2070D" w:rsidRDefault="002E40BD" w:rsidP="002E40BD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13F2DDF5" w14:textId="77777777" w:rsidR="002E40BD" w:rsidRPr="00B2070D" w:rsidRDefault="002E40BD" w:rsidP="002E40BD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14:paraId="6739B101" w14:textId="77777777"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2B486BA0" w14:textId="77777777"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1455A10F" w14:textId="77777777" w:rsidR="002E40BD" w:rsidRPr="00B2070D" w:rsidRDefault="002E40BD" w:rsidP="002E40BD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34107E50" w14:textId="77777777"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77CA8FF0" w14:textId="77777777"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3100D1F7" w14:textId="77777777"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783BA3D" w14:textId="77777777" w:rsidR="002E40BD" w:rsidRPr="00B2070D" w:rsidRDefault="002E40BD" w:rsidP="002E40BD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638C70E7" w14:textId="77777777" w:rsidR="002E40BD" w:rsidRPr="00B2070D" w:rsidRDefault="002E40BD" w:rsidP="002E40BD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1DD43758" w14:textId="77777777" w:rsidR="002E40BD" w:rsidRPr="00B2070D" w:rsidRDefault="002E40BD" w:rsidP="002E40BD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715BF43F" w14:textId="77777777" w:rsidR="002E40BD" w:rsidRPr="00B2070D" w:rsidRDefault="002E40BD" w:rsidP="002E40BD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6FB60773" w14:textId="77777777" w:rsidR="002E40BD" w:rsidRPr="00B2070D" w:rsidRDefault="002E40BD" w:rsidP="002E40BD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3548BCA4" w14:textId="77777777" w:rsidR="002E40BD" w:rsidRPr="00B2070D" w:rsidRDefault="002E40BD" w:rsidP="002E40BD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279AEC7" w14:textId="77777777" w:rsidR="002E40BD" w:rsidRPr="00B2070D" w:rsidRDefault="002E40BD" w:rsidP="002E40BD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5132E1E8" w14:textId="77777777" w:rsidR="002E40BD" w:rsidRPr="00B2070D" w:rsidRDefault="002E40BD" w:rsidP="002E40BD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2811646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796841BB" w14:textId="77777777" w:rsidTr="00B2070D">
        <w:trPr>
          <w:trHeight w:val="40"/>
        </w:trPr>
        <w:tc>
          <w:tcPr>
            <w:tcW w:w="9630" w:type="dxa"/>
          </w:tcPr>
          <w:p w14:paraId="1CF745A9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55381459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3717DC3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13F27D1B" w14:textId="77777777" w:rsidR="00AE0D4F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58B6316D" w14:textId="77777777" w:rsidR="005F664B" w:rsidRPr="005F664B" w:rsidRDefault="005F664B" w:rsidP="005F664B">
            <w:pPr>
              <w:pStyle w:val="Tekstpodstawowy"/>
              <w:rPr>
                <w:lang w:val="pl-PL"/>
              </w:rPr>
            </w:pPr>
          </w:p>
          <w:p w14:paraId="6092FA69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019D89DB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13BE45C4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</w:t>
            </w:r>
            <w:proofErr w:type="spellStart"/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Meditrans</w:t>
            </w:r>
            <w:proofErr w:type="spellEnd"/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05873451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14:paraId="2EEECAAD" w14:textId="77777777" w:rsidR="00F7646D" w:rsidRPr="00C560BE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560BE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C560BE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C560BE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C560BE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14:paraId="19E2165F" w14:textId="77777777" w:rsidR="00AE0D4F" w:rsidRPr="00B2070D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C560BE">
              <w:rPr>
                <w:rFonts w:ascii="Arial" w:hAnsi="Arial" w:cs="Arial"/>
                <w:b/>
              </w:rPr>
              <w:t>na realizację zadania pod nazwą:</w:t>
            </w:r>
          </w:p>
          <w:p w14:paraId="1180E93C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19804CCC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A0EED76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59B8A4AA" w14:textId="77777777" w:rsidR="005F664B" w:rsidRPr="00B2070D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B91F95B" w14:textId="77777777" w:rsidR="00346886" w:rsidRPr="00346886" w:rsidRDefault="00346886" w:rsidP="0034688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A17EB9A" w14:textId="77777777" w:rsidR="008938FE" w:rsidRDefault="00314BA6" w:rsidP="00BC3D25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KOMPLEKSOWE</w:t>
            </w:r>
            <w:r w:rsidR="008938FE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UBEZPIECZENIE</w:t>
            </w:r>
          </w:p>
          <w:p w14:paraId="12B66118" w14:textId="77777777" w:rsidR="00B2070D" w:rsidRPr="00314BA6" w:rsidRDefault="00314BA6" w:rsidP="00314BA6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KOMUNIKACYJNE POJAZDÓW</w:t>
            </w:r>
          </w:p>
          <w:p w14:paraId="79B789A4" w14:textId="77777777" w:rsidR="00BC3D25" w:rsidRDefault="00BC3D25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1285410" w14:textId="77777777" w:rsid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32DAA7A" w14:textId="77777777" w:rsidR="00BC3D25" w:rsidRPr="00B2070D" w:rsidRDefault="00BC3D25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9F1DACC" w14:textId="77777777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FF2DB6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AF4366">
              <w:rPr>
                <w:rStyle w:val="Pogrubienie"/>
                <w:rFonts w:ascii="Arial" w:hAnsi="Arial" w:cs="Arial"/>
                <w:sz w:val="24"/>
                <w:szCs w:val="24"/>
              </w:rPr>
              <w:t>41</w:t>
            </w:r>
            <w:r w:rsidRPr="00FF2DB6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FF2DB6">
              <w:rPr>
                <w:rStyle w:val="Pogrubienie"/>
                <w:rFonts w:ascii="Arial" w:hAnsi="Arial" w:cs="Arial"/>
                <w:sz w:val="24"/>
                <w:szCs w:val="24"/>
              </w:rPr>
              <w:t>021</w:t>
            </w:r>
            <w:r w:rsidRPr="00FF2DB6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6E637ABB" w14:textId="77777777" w:rsidR="00346886" w:rsidRPr="00B2070D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2FAE8F0E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56B2EA1F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28CC7F87" w14:textId="77777777" w:rsidR="00283BC2" w:rsidRPr="000652E5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14:paraId="484536D5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22556C96" w14:textId="77777777" w:rsidR="004719B1" w:rsidRPr="000652E5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14:paraId="42337CDA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701"/>
        <w:gridCol w:w="4819"/>
      </w:tblGrid>
      <w:tr w:rsidR="00314BA6" w:rsidRPr="001731BE" w14:paraId="5D449B27" w14:textId="77777777" w:rsidTr="00314BA6">
        <w:trPr>
          <w:trHeight w:hRule="exact" w:val="1269"/>
        </w:trPr>
        <w:tc>
          <w:tcPr>
            <w:tcW w:w="340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C49802D" w14:textId="77777777" w:rsidR="00314BA6" w:rsidRPr="001731BE" w:rsidRDefault="00314BA6" w:rsidP="006837A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</w:pPr>
            <w:r w:rsidRPr="001731BE"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Przedmiot zamówienia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AC7150A" w14:textId="77777777" w:rsidR="00314BA6" w:rsidRPr="001731BE" w:rsidRDefault="00314BA6" w:rsidP="006837A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</w:pPr>
            <w:r w:rsidRPr="001731BE"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Rodzaje ubezpieczenia</w:t>
            </w:r>
          </w:p>
        </w:tc>
        <w:tc>
          <w:tcPr>
            <w:tcW w:w="48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27F008C" w14:textId="77777777" w:rsidR="00314BA6" w:rsidRPr="001731BE" w:rsidRDefault="00314BA6" w:rsidP="006837A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</w:pPr>
            <w:r w:rsidRPr="001731BE"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Składka za ubezpieczenie</w:t>
            </w:r>
          </w:p>
        </w:tc>
      </w:tr>
      <w:tr w:rsidR="00314BA6" w:rsidRPr="001731BE" w14:paraId="6743EC82" w14:textId="77777777" w:rsidTr="00314BA6">
        <w:trPr>
          <w:trHeight w:val="1713"/>
        </w:trPr>
        <w:tc>
          <w:tcPr>
            <w:tcW w:w="340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C010C06" w14:textId="77777777" w:rsidR="00314BA6" w:rsidRPr="001731BE" w:rsidRDefault="00314BA6" w:rsidP="00314BA6">
            <w:pPr>
              <w:tabs>
                <w:tab w:val="num" w:pos="1485"/>
                <w:tab w:val="left" w:pos="2167"/>
              </w:tabs>
              <w:spacing w:line="276" w:lineRule="auto"/>
              <w:rPr>
                <w:rFonts w:ascii="Arial" w:hAnsi="Arial" w:cs="Arial"/>
                <w:bCs/>
                <w:sz w:val="21"/>
                <w:szCs w:val="21"/>
                <w:lang w:val="cs-CZ"/>
              </w:rPr>
            </w:pPr>
            <w:r w:rsidRPr="001731BE">
              <w:rPr>
                <w:rFonts w:ascii="Arial" w:hAnsi="Arial" w:cs="Arial"/>
                <w:bCs/>
                <w:sz w:val="21"/>
                <w:szCs w:val="21"/>
                <w:lang w:val="cs-CZ"/>
              </w:rPr>
              <w:t xml:space="preserve">Kompleksowe ubezpieczenie komunikacyjne pojazdów własnych oraz </w:t>
            </w:r>
            <w:r>
              <w:rPr>
                <w:rFonts w:ascii="Arial" w:hAnsi="Arial" w:cs="Arial"/>
                <w:bCs/>
                <w:sz w:val="21"/>
                <w:szCs w:val="21"/>
                <w:lang w:val="cs-CZ"/>
              </w:rPr>
              <w:t>ambulansów</w:t>
            </w:r>
            <w:r w:rsidRPr="001731BE">
              <w:rPr>
                <w:rFonts w:ascii="Arial" w:hAnsi="Arial" w:cs="Arial"/>
                <w:bCs/>
                <w:sz w:val="21"/>
                <w:szCs w:val="21"/>
              </w:rPr>
              <w:t xml:space="preserve"> typu C i B zakupionych w formie leasingu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F371F64" w14:textId="77777777" w:rsidR="00314BA6" w:rsidRPr="001731BE" w:rsidRDefault="00314BA6" w:rsidP="006837A5">
            <w:pPr>
              <w:snapToGrid w:val="0"/>
              <w:spacing w:line="360" w:lineRule="auto"/>
              <w:ind w:right="-1"/>
              <w:jc w:val="center"/>
              <w:rPr>
                <w:rFonts w:ascii="Arial" w:hAnsi="Arial"/>
                <w:sz w:val="21"/>
                <w:szCs w:val="21"/>
              </w:rPr>
            </w:pPr>
            <w:r w:rsidRPr="001731BE">
              <w:rPr>
                <w:rFonts w:ascii="Arial" w:hAnsi="Arial"/>
                <w:sz w:val="21"/>
                <w:szCs w:val="21"/>
              </w:rPr>
              <w:t>OC</w:t>
            </w:r>
          </w:p>
          <w:p w14:paraId="40BC17AB" w14:textId="437C7D8F" w:rsidR="00314BA6" w:rsidRDefault="00314BA6" w:rsidP="006837A5">
            <w:pPr>
              <w:snapToGrid w:val="0"/>
              <w:spacing w:line="360" w:lineRule="auto"/>
              <w:ind w:right="-1"/>
              <w:jc w:val="center"/>
              <w:rPr>
                <w:rFonts w:ascii="Arial" w:hAnsi="Arial"/>
                <w:sz w:val="21"/>
                <w:szCs w:val="21"/>
              </w:rPr>
            </w:pPr>
            <w:r w:rsidRPr="001731BE">
              <w:rPr>
                <w:rFonts w:ascii="Arial" w:hAnsi="Arial"/>
                <w:sz w:val="21"/>
                <w:szCs w:val="21"/>
              </w:rPr>
              <w:t>AC</w:t>
            </w:r>
          </w:p>
          <w:p w14:paraId="19E9BD27" w14:textId="38893101" w:rsidR="006576E4" w:rsidRPr="001731BE" w:rsidRDefault="006576E4" w:rsidP="006837A5">
            <w:pPr>
              <w:snapToGrid w:val="0"/>
              <w:spacing w:line="360" w:lineRule="auto"/>
              <w:ind w:right="-1"/>
              <w:jc w:val="center"/>
              <w:rPr>
                <w:rFonts w:ascii="Arial" w:hAnsi="Arial"/>
                <w:strike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ASS</w:t>
            </w:r>
          </w:p>
          <w:p w14:paraId="0AE4DAE2" w14:textId="77777777" w:rsidR="00314BA6" w:rsidRPr="001731BE" w:rsidRDefault="00314BA6" w:rsidP="006837A5">
            <w:pPr>
              <w:snapToGrid w:val="0"/>
              <w:spacing w:line="360" w:lineRule="auto"/>
              <w:ind w:right="-1"/>
              <w:jc w:val="center"/>
              <w:rPr>
                <w:rFonts w:ascii="Arial" w:hAnsi="Arial"/>
                <w:sz w:val="21"/>
                <w:szCs w:val="21"/>
              </w:rPr>
            </w:pPr>
            <w:r w:rsidRPr="001731BE">
              <w:rPr>
                <w:rFonts w:ascii="Arial" w:hAnsi="Arial"/>
                <w:sz w:val="21"/>
                <w:szCs w:val="21"/>
              </w:rPr>
              <w:t xml:space="preserve">NNW </w:t>
            </w:r>
          </w:p>
        </w:tc>
        <w:tc>
          <w:tcPr>
            <w:tcW w:w="48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8ADC8D3" w14:textId="77777777" w:rsidR="00314BA6" w:rsidRPr="001731BE" w:rsidRDefault="00314BA6" w:rsidP="006837A5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1731BE">
              <w:rPr>
                <w:rFonts w:ascii="Arial" w:hAnsi="Arial" w:cs="Arial"/>
                <w:sz w:val="21"/>
                <w:szCs w:val="21"/>
              </w:rPr>
              <w:t>Łącznie ………………….………</w:t>
            </w:r>
            <w:r>
              <w:rPr>
                <w:rFonts w:ascii="Arial" w:hAnsi="Arial" w:cs="Arial"/>
                <w:sz w:val="21"/>
                <w:szCs w:val="21"/>
              </w:rPr>
              <w:t>…………………..</w:t>
            </w:r>
          </w:p>
          <w:p w14:paraId="0DFE0D63" w14:textId="77777777" w:rsidR="00314BA6" w:rsidRPr="001731BE" w:rsidRDefault="00314BA6" w:rsidP="006837A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1731BE">
              <w:rPr>
                <w:rFonts w:ascii="Arial" w:hAnsi="Arial" w:cs="Arial"/>
                <w:sz w:val="21"/>
                <w:szCs w:val="21"/>
              </w:rPr>
              <w:t>w tym:</w:t>
            </w:r>
          </w:p>
          <w:p w14:paraId="6654546C" w14:textId="77777777" w:rsidR="00314BA6" w:rsidRPr="001731BE" w:rsidRDefault="00314BA6" w:rsidP="006837A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1731BE">
              <w:rPr>
                <w:rFonts w:ascii="Arial" w:hAnsi="Arial" w:cs="Arial"/>
                <w:sz w:val="21"/>
                <w:szCs w:val="21"/>
              </w:rPr>
              <w:t>Dla samochodów sanitarnych …………….………</w:t>
            </w:r>
          </w:p>
          <w:p w14:paraId="4C379BAF" w14:textId="77777777" w:rsidR="00314BA6" w:rsidRPr="001731BE" w:rsidRDefault="00314BA6" w:rsidP="006837A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1731BE">
              <w:rPr>
                <w:rFonts w:ascii="Arial" w:hAnsi="Arial" w:cs="Arial"/>
                <w:sz w:val="21"/>
                <w:szCs w:val="21"/>
              </w:rPr>
              <w:t>Dla samochodów ciężarowych …………….……..</w:t>
            </w:r>
          </w:p>
          <w:p w14:paraId="50690078" w14:textId="15BE1794" w:rsidR="00314BA6" w:rsidRPr="006576E4" w:rsidRDefault="00314BA6" w:rsidP="006576E4">
            <w:pPr>
              <w:snapToGri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1731BE">
              <w:rPr>
                <w:rFonts w:ascii="Arial" w:hAnsi="Arial" w:cs="Arial"/>
                <w:sz w:val="21"/>
                <w:szCs w:val="21"/>
              </w:rPr>
              <w:t>Dla samochodów osobowych …………….………</w:t>
            </w:r>
          </w:p>
        </w:tc>
      </w:tr>
    </w:tbl>
    <w:p w14:paraId="33D52D2A" w14:textId="77777777" w:rsidR="000652E5" w:rsidRDefault="000652E5" w:rsidP="002E40BD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20"/>
          <w:szCs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3"/>
        <w:gridCol w:w="3370"/>
      </w:tblGrid>
      <w:tr w:rsidR="00314BA6" w:rsidRPr="001731BE" w14:paraId="4A821F88" w14:textId="77777777" w:rsidTr="00314BA6">
        <w:trPr>
          <w:trHeight w:hRule="exact" w:val="1269"/>
        </w:trPr>
        <w:tc>
          <w:tcPr>
            <w:tcW w:w="65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4327A5A" w14:textId="77777777" w:rsidR="00314BA6" w:rsidRPr="001731BE" w:rsidRDefault="00314BA6" w:rsidP="006837A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</w:pPr>
            <w:r w:rsidRPr="001731BE"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Klauzul</w:t>
            </w: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e</w:t>
            </w:r>
            <w:r w:rsidRPr="001731BE"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 xml:space="preserve"> fakultatywn</w:t>
            </w: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e</w:t>
            </w:r>
          </w:p>
        </w:tc>
        <w:tc>
          <w:tcPr>
            <w:tcW w:w="33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F8C9D38" w14:textId="77777777" w:rsidR="00314BA6" w:rsidRPr="001731BE" w:rsidRDefault="00314BA6" w:rsidP="006837A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</w:pPr>
          </w:p>
          <w:p w14:paraId="007854F9" w14:textId="77777777" w:rsidR="00314BA6" w:rsidRPr="001731BE" w:rsidRDefault="00314BA6" w:rsidP="006837A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</w:pPr>
            <w:r w:rsidRPr="001731BE"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 xml:space="preserve">Akceptacja </w:t>
            </w:r>
          </w:p>
          <w:p w14:paraId="23609007" w14:textId="77777777" w:rsidR="00314BA6" w:rsidRPr="001731BE" w:rsidRDefault="00314BA6" w:rsidP="006837A5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1731BE">
              <w:rPr>
                <w:rFonts w:ascii="Arial" w:hAnsi="Arial"/>
                <w:sz w:val="21"/>
                <w:szCs w:val="21"/>
              </w:rPr>
              <w:t>(wpisać TAK lub NIE)</w:t>
            </w:r>
          </w:p>
        </w:tc>
      </w:tr>
      <w:tr w:rsidR="00314BA6" w:rsidRPr="001731BE" w14:paraId="1A1015F5" w14:textId="77777777" w:rsidTr="00314BA6">
        <w:trPr>
          <w:trHeight w:val="1256"/>
        </w:trPr>
        <w:tc>
          <w:tcPr>
            <w:tcW w:w="65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D007237" w14:textId="77777777" w:rsidR="00314BA6" w:rsidRPr="001731BE" w:rsidRDefault="00314BA6" w:rsidP="006837A5">
            <w:pPr>
              <w:snapToGrid w:val="0"/>
              <w:ind w:right="-1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</w:p>
          <w:p w14:paraId="152AAD5B" w14:textId="77777777" w:rsidR="00314BA6" w:rsidRPr="001731BE" w:rsidRDefault="00314BA6" w:rsidP="006837A5">
            <w:pPr>
              <w:numPr>
                <w:ilvl w:val="3"/>
                <w:numId w:val="7"/>
              </w:numPr>
              <w:tabs>
                <w:tab w:val="left" w:pos="255"/>
              </w:tabs>
              <w:snapToGrid w:val="0"/>
              <w:spacing w:line="360" w:lineRule="auto"/>
              <w:ind w:right="-1"/>
              <w:rPr>
                <w:rFonts w:ascii="Arial" w:hAnsi="Arial"/>
                <w:sz w:val="21"/>
                <w:szCs w:val="21"/>
              </w:rPr>
            </w:pPr>
            <w:r w:rsidRPr="001731BE">
              <w:rPr>
                <w:rFonts w:ascii="Arial" w:hAnsi="Arial"/>
                <w:sz w:val="21"/>
                <w:szCs w:val="21"/>
              </w:rPr>
              <w:t>Klauzula rozszerzonego zakresu</w:t>
            </w:r>
          </w:p>
          <w:p w14:paraId="21493BD3" w14:textId="77777777" w:rsidR="00314BA6" w:rsidRPr="001731BE" w:rsidRDefault="00314BA6" w:rsidP="006837A5">
            <w:pPr>
              <w:numPr>
                <w:ilvl w:val="3"/>
                <w:numId w:val="7"/>
              </w:numPr>
              <w:tabs>
                <w:tab w:val="left" w:pos="255"/>
              </w:tabs>
              <w:snapToGrid w:val="0"/>
              <w:spacing w:line="360" w:lineRule="auto"/>
              <w:ind w:right="-1"/>
              <w:rPr>
                <w:rFonts w:ascii="Arial" w:hAnsi="Arial"/>
                <w:color w:val="FF0000"/>
                <w:sz w:val="21"/>
                <w:szCs w:val="21"/>
              </w:rPr>
            </w:pPr>
            <w:r w:rsidRPr="001731BE">
              <w:rPr>
                <w:rFonts w:ascii="Arial" w:hAnsi="Arial"/>
                <w:sz w:val="21"/>
                <w:szCs w:val="21"/>
              </w:rPr>
              <w:t>Klauzula płatności składki w 12 równych, miesięcznych ratach</w:t>
            </w:r>
          </w:p>
          <w:p w14:paraId="1188D73C" w14:textId="77777777" w:rsidR="00314BA6" w:rsidRPr="001731BE" w:rsidRDefault="00314BA6" w:rsidP="006837A5">
            <w:pPr>
              <w:numPr>
                <w:ilvl w:val="3"/>
                <w:numId w:val="7"/>
              </w:numPr>
              <w:tabs>
                <w:tab w:val="left" w:pos="255"/>
              </w:tabs>
              <w:snapToGrid w:val="0"/>
              <w:spacing w:line="360" w:lineRule="auto"/>
              <w:ind w:right="-1"/>
              <w:rPr>
                <w:rFonts w:ascii="Arial" w:hAnsi="Arial"/>
                <w:color w:val="FF0000"/>
                <w:sz w:val="21"/>
                <w:szCs w:val="21"/>
              </w:rPr>
            </w:pPr>
            <w:r w:rsidRPr="001731BE">
              <w:rPr>
                <w:rFonts w:ascii="Arial" w:hAnsi="Arial"/>
                <w:sz w:val="21"/>
                <w:szCs w:val="21"/>
              </w:rPr>
              <w:t>Klauzula szkód w ogumieniu</w:t>
            </w:r>
          </w:p>
        </w:tc>
        <w:tc>
          <w:tcPr>
            <w:tcW w:w="33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9B5DA82" w14:textId="77777777" w:rsidR="00314BA6" w:rsidRPr="001731BE" w:rsidRDefault="00314BA6" w:rsidP="006837A5">
            <w:pPr>
              <w:snapToGrid w:val="0"/>
              <w:ind w:right="-1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</w:p>
          <w:p w14:paraId="608C9287" w14:textId="77777777" w:rsidR="00314BA6" w:rsidRPr="001731BE" w:rsidRDefault="00314BA6" w:rsidP="006837A5">
            <w:pPr>
              <w:spacing w:line="36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1731BE">
              <w:rPr>
                <w:rFonts w:ascii="Arial" w:hAnsi="Arial"/>
                <w:sz w:val="21"/>
                <w:szCs w:val="21"/>
              </w:rPr>
              <w:t>……………………………</w:t>
            </w:r>
          </w:p>
          <w:p w14:paraId="0BDE3510" w14:textId="77777777" w:rsidR="00314BA6" w:rsidRPr="001731BE" w:rsidRDefault="00314BA6" w:rsidP="006837A5">
            <w:pPr>
              <w:spacing w:line="36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1731BE">
              <w:rPr>
                <w:rFonts w:ascii="Arial" w:hAnsi="Arial"/>
                <w:sz w:val="21"/>
                <w:szCs w:val="21"/>
              </w:rPr>
              <w:t>……………………………</w:t>
            </w:r>
          </w:p>
          <w:p w14:paraId="66A66F7E" w14:textId="77777777" w:rsidR="00314BA6" w:rsidRPr="001731BE" w:rsidRDefault="00314BA6" w:rsidP="006837A5">
            <w:pPr>
              <w:spacing w:line="36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1731BE">
              <w:rPr>
                <w:rFonts w:ascii="Arial" w:hAnsi="Arial"/>
                <w:sz w:val="21"/>
                <w:szCs w:val="21"/>
              </w:rPr>
              <w:t>……………………………</w:t>
            </w:r>
          </w:p>
        </w:tc>
      </w:tr>
    </w:tbl>
    <w:p w14:paraId="76272208" w14:textId="77777777" w:rsidR="0050256C" w:rsidRPr="00BC3D25" w:rsidRDefault="0050256C" w:rsidP="00BC3D25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6"/>
          <w:szCs w:val="16"/>
        </w:rPr>
      </w:pPr>
    </w:p>
    <w:p w14:paraId="5651786D" w14:textId="77777777" w:rsidR="00BA6578" w:rsidRPr="00BC3D25" w:rsidRDefault="00B94876" w:rsidP="00BC3D2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0E85E09E" w14:textId="77777777" w:rsidR="00B217E3" w:rsidRPr="00BC3D25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6"/>
          <w:szCs w:val="16"/>
        </w:rPr>
      </w:pPr>
    </w:p>
    <w:p w14:paraId="4106B9E8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3A16CF13" w14:textId="77777777" w:rsidR="00B94876" w:rsidRPr="000652E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14:paraId="1812E4EB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27E4DD1F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1203A842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315AB615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00080FC3" w14:textId="77777777"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50514DEE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5A27961A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>
        <w:rPr>
          <w:snapToGrid w:val="0"/>
          <w:sz w:val="20"/>
          <w:szCs w:val="20"/>
        </w:rPr>
        <w:t>o</w:t>
      </w:r>
      <w:r w:rsidRPr="0021283D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14:paraId="3BB6477A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5AE0D99A" w14:textId="77777777" w:rsidR="0073136E" w:rsidRPr="00314BA6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14:paraId="7F08D151" w14:textId="77777777" w:rsidR="00314BA6" w:rsidRPr="00314BA6" w:rsidRDefault="00314BA6" w:rsidP="00314BA6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right="-286"/>
        <w:rPr>
          <w:bCs/>
          <w:sz w:val="12"/>
          <w:szCs w:val="12"/>
        </w:rPr>
      </w:pPr>
    </w:p>
    <w:p w14:paraId="1053119B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14:paraId="5DD7207A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2105D8DD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785D6961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lastRenderedPageBreak/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32A098F0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5617FBD7" w14:textId="77777777" w:rsidR="00447610" w:rsidRPr="00BC3D25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4"/>
          <w:szCs w:val="4"/>
        </w:rPr>
      </w:pPr>
    </w:p>
    <w:p w14:paraId="712539F9" w14:textId="77777777" w:rsidR="009943FB" w:rsidRDefault="00447610" w:rsidP="00314BA6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/>
          <w:i/>
          <w:sz w:val="22"/>
          <w:szCs w:val="22"/>
          <w:vertAlign w:val="superscript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3C2E019D" w14:textId="77777777" w:rsidR="004D557A" w:rsidRPr="004D557A" w:rsidRDefault="004D557A" w:rsidP="004D557A">
      <w:pPr>
        <w:pStyle w:val="Akapitzlist"/>
        <w:numPr>
          <w:ilvl w:val="0"/>
          <w:numId w:val="9"/>
        </w:numPr>
        <w:spacing w:line="264" w:lineRule="auto"/>
        <w:ind w:left="142" w:right="-283"/>
        <w:jc w:val="both"/>
        <w:rPr>
          <w:rFonts w:ascii="Arial" w:hAnsi="Arial" w:cs="Arial"/>
        </w:rPr>
      </w:pPr>
      <w:r w:rsidRPr="004D557A">
        <w:rPr>
          <w:rFonts w:ascii="Arial" w:hAnsi="Arial" w:cs="Arial"/>
        </w:rPr>
        <w:t>Oświadczamy, że wypełnimy obowiązek zatrudnienia na podstawie umowy o pracę osób wykonujących następujące czynności w zakresie realizacji przedmiotu zamówienia: polegające na zaksięgowaniu wpływu składki ubezpieczeniowej za okres wynikający z umowy oraz wypłacie odszkodowania za szkodę Zamawiającemu – jeżeli wykonywanie tych czynności polega na wykonywaniu pracy w rozumieniu przepisów Kodeksu pracy. Osoby realizujące przedmiot zamówienia, które wykonywać będą czynności faktycznie związane z przedmiotem zamówienia i wskazane powyżej, zostaną/są zatrudnione na podstawie umowy o pracę w wymiarze czasu pracy min. 0,5 etatu na okres realizacji zamówienia.</w:t>
      </w:r>
    </w:p>
    <w:p w14:paraId="4C00BD20" w14:textId="77777777" w:rsidR="00B94876" w:rsidRPr="004D557A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12"/>
          <w:szCs w:val="12"/>
        </w:rPr>
      </w:pPr>
    </w:p>
    <w:p w14:paraId="53644D57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49F7DED8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 w:rsidR="000652E5">
        <w:rPr>
          <w:sz w:val="20"/>
          <w:szCs w:val="20"/>
          <w:lang w:val="pl"/>
        </w:rPr>
        <w:t>.................................</w:t>
      </w:r>
      <w:r w:rsidRPr="0021283D">
        <w:rPr>
          <w:sz w:val="20"/>
          <w:szCs w:val="20"/>
          <w:lang w:val="pl"/>
        </w:rPr>
        <w:t xml:space="preserve">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452CCEF3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630C08E2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5FBDA050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08BC1194" w14:textId="77777777" w:rsidR="007E5662" w:rsidRPr="00C82502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C82502">
        <w:rPr>
          <w:bCs/>
          <w:sz w:val="20"/>
          <w:szCs w:val="20"/>
        </w:rPr>
        <w:t>t.j</w:t>
      </w:r>
      <w:proofErr w:type="spellEnd"/>
      <w:r w:rsidRPr="00C82502">
        <w:rPr>
          <w:bCs/>
          <w:sz w:val="20"/>
          <w:szCs w:val="20"/>
        </w:rPr>
        <w:t xml:space="preserve">. Dz. U. z 2020 r. poz. 1913 z </w:t>
      </w:r>
      <w:proofErr w:type="spellStart"/>
      <w:r w:rsidRPr="00C82502">
        <w:rPr>
          <w:bCs/>
          <w:sz w:val="20"/>
          <w:szCs w:val="20"/>
        </w:rPr>
        <w:t>późn</w:t>
      </w:r>
      <w:proofErr w:type="spellEnd"/>
      <w:r w:rsidRPr="00C82502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14:paraId="31FB1F8D" w14:textId="77777777" w:rsidR="007E5662" w:rsidRPr="00C82502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 xml:space="preserve">stanowią one: </w:t>
      </w:r>
    </w:p>
    <w:p w14:paraId="09F63453" w14:textId="77777777" w:rsidR="007E5662" w:rsidRPr="00C82502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C82502">
        <w:rPr>
          <w:bCs/>
          <w:sz w:val="20"/>
          <w:szCs w:val="20"/>
        </w:rPr>
        <w:t>………….</w:t>
      </w:r>
      <w:r w:rsidRPr="00C82502">
        <w:rPr>
          <w:bCs/>
          <w:sz w:val="20"/>
          <w:szCs w:val="20"/>
        </w:rPr>
        <w:t xml:space="preserve">…………………….. </w:t>
      </w:r>
    </w:p>
    <w:p w14:paraId="45420E4C" w14:textId="77777777" w:rsidR="007E5662" w:rsidRPr="00C82502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C82502">
        <w:rPr>
          <w:bCs/>
          <w:sz w:val="20"/>
          <w:szCs w:val="20"/>
        </w:rPr>
        <w:t>……………………………………………..………</w:t>
      </w:r>
      <w:r w:rsidR="005232E9" w:rsidRPr="00C82502">
        <w:rPr>
          <w:bCs/>
          <w:sz w:val="20"/>
          <w:szCs w:val="20"/>
        </w:rPr>
        <w:t>............</w:t>
      </w:r>
      <w:r w:rsidRPr="00C82502">
        <w:rPr>
          <w:bCs/>
          <w:sz w:val="20"/>
          <w:szCs w:val="20"/>
        </w:rPr>
        <w:t>..............………</w:t>
      </w:r>
      <w:r w:rsidR="00F941EE" w:rsidRPr="00C82502">
        <w:rPr>
          <w:bCs/>
          <w:sz w:val="20"/>
          <w:szCs w:val="20"/>
        </w:rPr>
        <w:t>.</w:t>
      </w:r>
      <w:r w:rsidRPr="00C82502">
        <w:rPr>
          <w:bCs/>
          <w:sz w:val="20"/>
          <w:szCs w:val="20"/>
        </w:rPr>
        <w:t>…..</w:t>
      </w:r>
    </w:p>
    <w:p w14:paraId="122B51A7" w14:textId="77777777" w:rsidR="00F941EE" w:rsidRPr="00C82502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232E9" w:rsidRPr="00C82502">
        <w:rPr>
          <w:bCs/>
          <w:sz w:val="20"/>
          <w:szCs w:val="20"/>
        </w:rPr>
        <w:t>………………………………………</w:t>
      </w:r>
      <w:r w:rsidR="00F941EE" w:rsidRPr="00C82502">
        <w:rPr>
          <w:bCs/>
          <w:sz w:val="20"/>
          <w:szCs w:val="20"/>
        </w:rPr>
        <w:t>……………...</w:t>
      </w:r>
      <w:r w:rsidRPr="00C82502">
        <w:rPr>
          <w:bCs/>
          <w:sz w:val="20"/>
          <w:szCs w:val="20"/>
        </w:rPr>
        <w:t xml:space="preserve">......……….. </w:t>
      </w:r>
    </w:p>
    <w:p w14:paraId="22E8378E" w14:textId="77777777" w:rsidR="00F941EE" w:rsidRPr="00C82502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5232E9" w:rsidRPr="00C82502">
        <w:rPr>
          <w:bCs/>
          <w:sz w:val="20"/>
          <w:szCs w:val="20"/>
        </w:rPr>
        <w:t>………………………………………………………</w:t>
      </w:r>
      <w:r w:rsidRPr="00C82502">
        <w:rPr>
          <w:bCs/>
          <w:sz w:val="20"/>
          <w:szCs w:val="20"/>
        </w:rPr>
        <w:t xml:space="preserve">….......…….. </w:t>
      </w:r>
    </w:p>
    <w:p w14:paraId="41A80BCB" w14:textId="77777777" w:rsidR="007E5662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 xml:space="preserve">Jednocześnie o oświadczam(y), </w:t>
      </w:r>
      <w:r w:rsidR="00F941EE" w:rsidRPr="00C82502">
        <w:rPr>
          <w:bCs/>
          <w:sz w:val="20"/>
          <w:szCs w:val="20"/>
        </w:rPr>
        <w:t>że</w:t>
      </w:r>
      <w:r w:rsidRPr="00C82502">
        <w:rPr>
          <w:bCs/>
          <w:sz w:val="20"/>
          <w:szCs w:val="20"/>
        </w:rPr>
        <w:t xml:space="preserve"> ww. informacje nie zostały ujawnione do wiadomości publicznej.</w:t>
      </w:r>
    </w:p>
    <w:p w14:paraId="66D92FFA" w14:textId="77777777" w:rsidR="00C82502" w:rsidRPr="00C82502" w:rsidRDefault="00C8250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351283BB" w14:textId="77777777" w:rsidR="00314BA6" w:rsidRPr="00C82502" w:rsidRDefault="00314BA6" w:rsidP="00E54B25">
      <w:pPr>
        <w:pStyle w:val="Styl1"/>
        <w:numPr>
          <w:ilvl w:val="0"/>
          <w:numId w:val="9"/>
        </w:numPr>
        <w:tabs>
          <w:tab w:val="num" w:pos="-142"/>
          <w:tab w:val="left" w:pos="426"/>
        </w:tabs>
        <w:spacing w:before="0" w:line="276" w:lineRule="auto"/>
        <w:ind w:left="142" w:right="-283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W przypadku wybrania naszej oferty umowa ubezpieczenia zostanie zawarta na warunkach ubezpieczenia okr</w:t>
      </w:r>
      <w:r w:rsidR="00E54B25">
        <w:rPr>
          <w:bCs/>
          <w:sz w:val="20"/>
          <w:szCs w:val="20"/>
        </w:rPr>
        <w:t>eślonych w Załączniku nr 1 do S</w:t>
      </w:r>
      <w:r w:rsidRPr="00C82502">
        <w:rPr>
          <w:bCs/>
          <w:sz w:val="20"/>
          <w:szCs w:val="20"/>
        </w:rPr>
        <w:t xml:space="preserve">WZ „Opis Przedmiotu Zamówienia” zgodnie z wypełnionym Formularzem Oferty i Załącznikami do Formularza Oferty oraz „wzorze umowy”, w miejscu i terminie określonym przez Zamawiającego. W pozostałych kwestiach będą miały zastosowanie Ogólne Warunki Ubezpieczenia, które przedłożymy przed podpisaniem umowy: </w:t>
      </w:r>
      <w:r w:rsidRPr="00C82502">
        <w:rPr>
          <w:bCs/>
          <w:sz w:val="18"/>
          <w:szCs w:val="18"/>
        </w:rPr>
        <w:t>(podać rodzaj warunków ubezpieczenia i datę uchwalenia/wejścia w życie)</w:t>
      </w:r>
    </w:p>
    <w:p w14:paraId="225464B8" w14:textId="77777777" w:rsidR="00314BA6" w:rsidRPr="00C82502" w:rsidRDefault="00314BA6" w:rsidP="006576E4">
      <w:pPr>
        <w:pStyle w:val="Styl1"/>
        <w:spacing w:before="120"/>
        <w:ind w:left="142" w:right="-284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a) OWU ..............................................................................................................</w:t>
      </w:r>
    </w:p>
    <w:p w14:paraId="1AA89AC6" w14:textId="77777777" w:rsidR="00314BA6" w:rsidRPr="00C82502" w:rsidRDefault="00314BA6" w:rsidP="006576E4">
      <w:pPr>
        <w:pStyle w:val="Styl1"/>
        <w:spacing w:before="120"/>
        <w:ind w:left="142" w:right="-284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b) OWU ..............................................................................................................</w:t>
      </w:r>
    </w:p>
    <w:p w14:paraId="51464CAF" w14:textId="77777777" w:rsidR="00314BA6" w:rsidRPr="00C82502" w:rsidRDefault="00314BA6" w:rsidP="006576E4">
      <w:pPr>
        <w:pStyle w:val="Styl1"/>
        <w:spacing w:before="120"/>
        <w:ind w:left="142" w:right="-284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c) OWU ..............................................................................................................</w:t>
      </w:r>
    </w:p>
    <w:p w14:paraId="10F8BC9B" w14:textId="77777777" w:rsidR="00314BA6" w:rsidRPr="00C82502" w:rsidRDefault="00314BA6" w:rsidP="00314BA6">
      <w:pPr>
        <w:pStyle w:val="Styl1"/>
        <w:spacing w:before="0"/>
        <w:ind w:right="-141"/>
        <w:rPr>
          <w:bCs/>
          <w:sz w:val="12"/>
          <w:szCs w:val="12"/>
        </w:rPr>
      </w:pPr>
    </w:p>
    <w:p w14:paraId="3168306B" w14:textId="77777777" w:rsidR="00314BA6" w:rsidRPr="00C82502" w:rsidRDefault="00C82502" w:rsidP="00314BA6">
      <w:pPr>
        <w:pStyle w:val="Styl1"/>
        <w:numPr>
          <w:ilvl w:val="0"/>
          <w:numId w:val="9"/>
        </w:numPr>
        <w:spacing w:before="0" w:line="276" w:lineRule="auto"/>
        <w:ind w:left="142" w:right="-28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314BA6" w:rsidRPr="00C82502">
        <w:rPr>
          <w:bCs/>
          <w:sz w:val="20"/>
          <w:szCs w:val="20"/>
        </w:rPr>
        <w:t>Dotyczy Wykonawców działających w formie Towarzystwa Ubezpieczeń Wzajemnych*.</w:t>
      </w:r>
    </w:p>
    <w:p w14:paraId="051655DC" w14:textId="77777777" w:rsidR="00314BA6" w:rsidRPr="00C82502" w:rsidRDefault="00C82502" w:rsidP="00314BA6">
      <w:pPr>
        <w:pStyle w:val="Styl1"/>
        <w:spacing w:before="0" w:line="276" w:lineRule="auto"/>
        <w:ind w:right="-14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314BA6" w:rsidRPr="00C82502">
        <w:rPr>
          <w:bCs/>
          <w:sz w:val="20"/>
          <w:szCs w:val="20"/>
        </w:rPr>
        <w:t>Składając ofertę ubezpieczenia w niniejszym postępowaniu oświadczam/-y, że:</w:t>
      </w:r>
    </w:p>
    <w:p w14:paraId="44E89C5B" w14:textId="77777777" w:rsidR="00314BA6" w:rsidRPr="00C82502" w:rsidRDefault="00314BA6" w:rsidP="00314BA6">
      <w:pPr>
        <w:pStyle w:val="Styl1"/>
        <w:numPr>
          <w:ilvl w:val="0"/>
          <w:numId w:val="49"/>
        </w:numPr>
        <w:spacing w:before="0" w:line="276" w:lineRule="auto"/>
        <w:ind w:left="709" w:right="-141" w:hanging="283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w naszym statucie przewidujemy możliwość ubezpieczania osób nie będących członkami   towarzystwa;</w:t>
      </w:r>
    </w:p>
    <w:p w14:paraId="2AC33B2F" w14:textId="77777777" w:rsidR="004D557A" w:rsidRDefault="00314BA6" w:rsidP="004D557A">
      <w:pPr>
        <w:pStyle w:val="Styl1"/>
        <w:numPr>
          <w:ilvl w:val="0"/>
          <w:numId w:val="49"/>
        </w:numPr>
        <w:spacing w:before="0" w:line="276" w:lineRule="auto"/>
        <w:ind w:left="709" w:right="-141" w:hanging="283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Zamawiający  nie będzie zobowiązany do udziału w pokrywaniu straty towarzystwa przez  wnoszenie dodatkowej składki ubezpieczeniowej w całym okresie realizacji zamówienia, zgodnie z art. 111 ust. 2 Ustawy o działalności ubezpieczeniowej i reasekuracyjnej;</w:t>
      </w:r>
    </w:p>
    <w:p w14:paraId="1EC231AC" w14:textId="77777777" w:rsidR="004D557A" w:rsidRPr="004D557A" w:rsidRDefault="004D557A" w:rsidP="004D557A">
      <w:pPr>
        <w:pStyle w:val="Styl1"/>
        <w:spacing w:before="0" w:line="276" w:lineRule="auto"/>
        <w:ind w:right="-141"/>
        <w:rPr>
          <w:bCs/>
          <w:sz w:val="20"/>
          <w:szCs w:val="20"/>
        </w:rPr>
      </w:pPr>
    </w:p>
    <w:p w14:paraId="1AF864C9" w14:textId="77777777" w:rsidR="00314BA6" w:rsidRPr="00C82502" w:rsidRDefault="00314BA6" w:rsidP="00314BA6">
      <w:pPr>
        <w:pStyle w:val="Styl1"/>
        <w:numPr>
          <w:ilvl w:val="0"/>
          <w:numId w:val="49"/>
        </w:numPr>
        <w:spacing w:before="0" w:line="276" w:lineRule="auto"/>
        <w:ind w:left="709" w:right="-141" w:hanging="283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Składka przypisana Zamawiającemu w okresie realizacji zamówienia mieści się w 10% składki przypisanej towarzystwu przypadającej na osoby nie będące członkami towarzystwa, zgodnie z art. 111 ust. 3 Ustawy o działalności ubezpieczeniowej.</w:t>
      </w:r>
    </w:p>
    <w:p w14:paraId="463F2991" w14:textId="77777777" w:rsidR="00314BA6" w:rsidRPr="00314BA6" w:rsidRDefault="00314BA6" w:rsidP="00C82502">
      <w:pPr>
        <w:pStyle w:val="Styl1"/>
        <w:tabs>
          <w:tab w:val="left" w:pos="-284"/>
          <w:tab w:val="left" w:pos="567"/>
        </w:tabs>
        <w:spacing w:before="0" w:line="271" w:lineRule="auto"/>
        <w:ind w:right="-286"/>
        <w:rPr>
          <w:bCs/>
          <w:sz w:val="12"/>
          <w:szCs w:val="12"/>
        </w:rPr>
      </w:pPr>
    </w:p>
    <w:p w14:paraId="002A8283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lastRenderedPageBreak/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79DD7F1A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41620C65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698261F8" w14:textId="77777777" w:rsidR="006E2B55" w:rsidRPr="00BC3D25" w:rsidRDefault="00447610" w:rsidP="00BC3D2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49F55AC8" w14:textId="77777777" w:rsidR="00D47240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64A895E0" w14:textId="77777777" w:rsidR="00BC3D25" w:rsidRDefault="00BC3D25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328AAFCE" w14:textId="77777777" w:rsidR="00BC3D25" w:rsidRDefault="00BC3D25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0D874E3A" w14:textId="77777777" w:rsidR="00BC3D25" w:rsidRPr="0021283D" w:rsidRDefault="00BC3D25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1AD0B920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545AC0FD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8AA84E0" w14:textId="77777777" w:rsidR="004516A2" w:rsidRPr="0021283D" w:rsidRDefault="004516A2" w:rsidP="00BC3D25">
      <w:pPr>
        <w:spacing w:line="271" w:lineRule="auto"/>
        <w:ind w:right="-286"/>
        <w:rPr>
          <w:rFonts w:ascii="Arial" w:hAnsi="Arial" w:cs="Arial"/>
          <w:sz w:val="6"/>
          <w:szCs w:val="6"/>
        </w:rPr>
      </w:pPr>
    </w:p>
    <w:p w14:paraId="00B84C7C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395AF2FC" w14:textId="77777777" w:rsidR="00610949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10"/>
          <w:szCs w:val="10"/>
        </w:rPr>
      </w:pPr>
    </w:p>
    <w:p w14:paraId="71288164" w14:textId="77777777" w:rsidR="00BC3D25" w:rsidRPr="00BC3D25" w:rsidRDefault="00BC3D25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10"/>
          <w:szCs w:val="10"/>
        </w:rPr>
      </w:pPr>
    </w:p>
    <w:p w14:paraId="39F8C873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82EA5A4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0955174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B62B6EB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65101ECD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367A789D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2156" w14:textId="77777777" w:rsidR="00304F01" w:rsidRDefault="00304F01">
      <w:r>
        <w:separator/>
      </w:r>
    </w:p>
  </w:endnote>
  <w:endnote w:type="continuationSeparator" w:id="0">
    <w:p w14:paraId="5DB29DE1" w14:textId="77777777" w:rsidR="00304F01" w:rsidRDefault="0030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C086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8EA9CC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B531" w14:textId="77777777" w:rsidR="00945AF6" w:rsidRDefault="00945AF6">
    <w:pPr>
      <w:pStyle w:val="Stopka"/>
      <w:ind w:right="360"/>
      <w:rPr>
        <w:sz w:val="4"/>
        <w:szCs w:val="4"/>
      </w:rPr>
    </w:pPr>
  </w:p>
  <w:p w14:paraId="4825CF6C" w14:textId="77777777" w:rsidR="003B57DE" w:rsidRDefault="003B57DE">
    <w:pPr>
      <w:pStyle w:val="Stopka"/>
      <w:ind w:right="360"/>
      <w:rPr>
        <w:sz w:val="4"/>
        <w:szCs w:val="4"/>
      </w:rPr>
    </w:pPr>
  </w:p>
  <w:p w14:paraId="6D934C08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B7C9" w14:textId="77777777" w:rsidR="00304F01" w:rsidRDefault="00304F01">
      <w:r>
        <w:separator/>
      </w:r>
    </w:p>
  </w:footnote>
  <w:footnote w:type="continuationSeparator" w:id="0">
    <w:p w14:paraId="6D33B7E8" w14:textId="77777777" w:rsidR="00304F01" w:rsidRDefault="0030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2F88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34AC47F4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3in;height:3in" o:bullet="t" filled="t">
        <v:fill color2="black"/>
        <v:textbox inset="0,0,0,0"/>
      </v:shape>
    </w:pict>
  </w:numPicBullet>
  <w:numPicBullet w:numPicBulletId="1">
    <w:pict>
      <v:shape id="_x0000_i1184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BE8A5EC6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12776B"/>
    <w:multiLevelType w:val="hybridMultilevel"/>
    <w:tmpl w:val="21F87FDA"/>
    <w:lvl w:ilvl="0" w:tplc="D64A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7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8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10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3"/>
  </w:num>
  <w:num w:numId="28">
    <w:abstractNumId w:val="94"/>
  </w:num>
  <w:num w:numId="29">
    <w:abstractNumId w:val="101"/>
  </w:num>
  <w:num w:numId="30">
    <w:abstractNumId w:val="106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2"/>
  </w:num>
  <w:num w:numId="38">
    <w:abstractNumId w:val="114"/>
  </w:num>
  <w:num w:numId="39">
    <w:abstractNumId w:val="77"/>
  </w:num>
  <w:num w:numId="40">
    <w:abstractNumId w:val="108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 w:numId="49">
    <w:abstractNumId w:val="10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6344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47B1B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5EEE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4F9E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0BD"/>
    <w:rsid w:val="002E45CB"/>
    <w:rsid w:val="002E598F"/>
    <w:rsid w:val="002E5E49"/>
    <w:rsid w:val="002E6F0F"/>
    <w:rsid w:val="002E765E"/>
    <w:rsid w:val="002F04CA"/>
    <w:rsid w:val="002F0A9F"/>
    <w:rsid w:val="002F0BAC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4F01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BA6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087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4729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7C3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149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57A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2E9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2A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0AFD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6E4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4CAE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8FE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4366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2ADD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3D25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2502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08F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B25"/>
    <w:rsid w:val="00E54EDA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2DB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D9AB3"/>
  <w15:docId w15:val="{02D8017A-2C8C-41F8-A04F-0286E5EF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E1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B2C5-56E4-4890-91D3-B154F3CA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Jaroslaw Szymanski</cp:lastModifiedBy>
  <cp:revision>2</cp:revision>
  <cp:lastPrinted>2021-05-17T06:45:00Z</cp:lastPrinted>
  <dcterms:created xsi:type="dcterms:W3CDTF">2021-10-25T09:12:00Z</dcterms:created>
  <dcterms:modified xsi:type="dcterms:W3CDTF">2021-10-25T09:12:00Z</dcterms:modified>
</cp:coreProperties>
</file>