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733" w14:textId="38C479EB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3964B669" w14:textId="13530F3B" w:rsidR="00461A48" w:rsidRPr="000E4103" w:rsidRDefault="001016E0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32636550"/>
      <w:r w:rsidRPr="000E4103">
        <w:rPr>
          <w:rFonts w:ascii="Calibri" w:eastAsia="Calibri" w:hAnsi="Calibri"/>
          <w:smallCaps/>
          <w:sz w:val="22"/>
        </w:rPr>
        <w:t>Mapy z zakresem prac</w:t>
      </w:r>
      <w:bookmarkEnd w:id="0"/>
    </w:p>
    <w:p w14:paraId="67B6AD8A" w14:textId="7911B422" w:rsidR="00461A48" w:rsidRPr="000E4103" w:rsidRDefault="00C0224E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32636551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STWIORB 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(</w:t>
      </w:r>
      <w:r w:rsidRPr="000E4103">
        <w:rPr>
          <w:rFonts w:ascii="Calibri" w:hAnsi="Calibri" w:cs="Calibri"/>
          <w:smallCaps/>
          <w:sz w:val="22"/>
          <w:szCs w:val="22"/>
          <w:lang w:val="pl-PL"/>
        </w:rPr>
        <w:t>nawierzchnie asfaltowe i  podbudowy z kruszywa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)</w:t>
      </w:r>
      <w:bookmarkEnd w:id="1"/>
    </w:p>
    <w:p w14:paraId="662C6757" w14:textId="779C6A2A" w:rsidR="00461A48" w:rsidRPr="000E410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32636552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2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32636553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23D08301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C2A2D">
        <w:rPr>
          <w:rFonts w:ascii="Calibri" w:hAnsi="Calibri" w:cs="Calibri"/>
          <w:color w:val="000000" w:themeColor="text1"/>
          <w:szCs w:val="24"/>
          <w:lang w:val="pl-PL"/>
        </w:rPr>
        <w:t>32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2A2D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663A998D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0" w:name="_Hlk71032896"/>
      <w:bookmarkStart w:id="11" w:name="_Hlk87354827"/>
      <w:r w:rsidR="0063187B">
        <w:rPr>
          <w:rFonts w:ascii="Calibri" w:eastAsia="Calibri" w:hAnsi="Calibri" w:cs="Calibri"/>
          <w:sz w:val="22"/>
          <w:szCs w:val="22"/>
        </w:rPr>
        <w:t>„</w:t>
      </w:r>
      <w:bookmarkEnd w:id="10"/>
      <w:r w:rsidR="006442ED" w:rsidRPr="006442ED">
        <w:rPr>
          <w:rFonts w:ascii="Calibri" w:eastAsia="ArialMT" w:hAnsi="Calibri" w:cs="ArialMT"/>
          <w:b/>
          <w:color w:val="000000"/>
          <w:sz w:val="22"/>
          <w:szCs w:val="22"/>
        </w:rPr>
        <w:t>WYKONANIE NAWIERZCHNI ASFALTOWYCH NA DROGACH GMINNYCH I ULICACH W GMINIE CIĘŻKOWICE</w:t>
      </w:r>
      <w:r w:rsidR="0063187B">
        <w:rPr>
          <w:rFonts w:ascii="Calibri" w:eastAsia="ArialMT" w:hAnsi="Calibri" w:cs="ArialMT"/>
          <w:b/>
          <w:color w:val="000000"/>
          <w:sz w:val="22"/>
          <w:szCs w:val="22"/>
        </w:rPr>
        <w:t>”</w:t>
      </w:r>
      <w:bookmarkEnd w:id="11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07457EDA" w14:textId="77777777" w:rsidR="007C2A2D" w:rsidRPr="00D213D9" w:rsidRDefault="007C2A2D" w:rsidP="007C2A2D">
      <w:pPr>
        <w:numPr>
          <w:ilvl w:val="0"/>
          <w:numId w:val="139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10202B7E" w14:textId="77777777" w:rsidR="007C2A2D" w:rsidRPr="00CC0EA5" w:rsidRDefault="007C2A2D" w:rsidP="007C2A2D">
      <w:pPr>
        <w:spacing w:before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D314063" w14:textId="77777777" w:rsidR="007C2A2D" w:rsidRDefault="007C2A2D" w:rsidP="007C2A2D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57FF7F9" w14:textId="77777777" w:rsidR="007C2A2D" w:rsidRPr="005C2AE5" w:rsidRDefault="007C2A2D" w:rsidP="007C2A2D">
      <w:pPr>
        <w:numPr>
          <w:ilvl w:val="0"/>
          <w:numId w:val="1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3958D569" w14:textId="77777777" w:rsidR="007C2A2D" w:rsidRPr="001C5473" w:rsidRDefault="007C2A2D" w:rsidP="007C2A2D">
      <w:pPr>
        <w:numPr>
          <w:ilvl w:val="0"/>
          <w:numId w:val="1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jakości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200001B3" w14:textId="77777777" w:rsidR="007C2A2D" w:rsidRDefault="007C2A2D" w:rsidP="007C2A2D">
      <w:pPr>
        <w:numPr>
          <w:ilvl w:val="0"/>
          <w:numId w:val="1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B4E00BA" w14:textId="77777777" w:rsidR="007C2A2D" w:rsidRPr="00CE51B8" w:rsidRDefault="007C2A2D" w:rsidP="007C2A2D">
      <w:pPr>
        <w:numPr>
          <w:ilvl w:val="0"/>
          <w:numId w:val="1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E51B8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7EAB19" w14:textId="40D5821B" w:rsidR="007C2A2D" w:rsidRPr="009330A0" w:rsidRDefault="007C2A2D" w:rsidP="007C2A2D">
      <w:pPr>
        <w:numPr>
          <w:ilvl w:val="1"/>
          <w:numId w:val="6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30A0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6442ED">
        <w:rPr>
          <w:rFonts w:ascii="Calibri" w:hAnsi="Calibri" w:cs="Arial"/>
          <w:color w:val="000000" w:themeColor="text1"/>
          <w:sz w:val="22"/>
          <w:szCs w:val="22"/>
        </w:rPr>
        <w:t>9</w:t>
      </w:r>
      <w:r w:rsidRPr="009330A0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</w:p>
    <w:p w14:paraId="2876BB85" w14:textId="77777777" w:rsidR="007C2A2D" w:rsidRPr="009330A0" w:rsidRDefault="007C2A2D" w:rsidP="007C2A2D">
      <w:pPr>
        <w:numPr>
          <w:ilvl w:val="1"/>
          <w:numId w:val="6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6E04A432" w14:textId="77777777" w:rsidR="007C2A2D" w:rsidRPr="009330A0" w:rsidRDefault="007C2A2D" w:rsidP="007C2A2D">
      <w:pPr>
        <w:numPr>
          <w:ilvl w:val="1"/>
          <w:numId w:val="6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431C0BEC" w14:textId="77777777" w:rsidR="007C2A2D" w:rsidRPr="009330A0" w:rsidRDefault="007C2A2D" w:rsidP="007C2A2D">
      <w:pPr>
        <w:numPr>
          <w:ilvl w:val="1"/>
          <w:numId w:val="6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330A0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6023D05" w14:textId="77777777" w:rsidR="007C2A2D" w:rsidRPr="009330A0" w:rsidRDefault="007C2A2D" w:rsidP="007C2A2D">
      <w:pPr>
        <w:numPr>
          <w:ilvl w:val="1"/>
          <w:numId w:val="6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>
        <w:rPr>
          <w:rFonts w:ascii="Calibri" w:hAnsi="Calibri" w:cs="Calibri"/>
          <w:sz w:val="22"/>
          <w:szCs w:val="22"/>
        </w:rPr>
        <w:t>30</w:t>
      </w:r>
      <w:r w:rsidRPr="009330A0">
        <w:rPr>
          <w:rFonts w:ascii="Calibri" w:hAnsi="Calibri" w:cs="Calibri"/>
          <w:sz w:val="22"/>
          <w:szCs w:val="22"/>
        </w:rPr>
        <w:t xml:space="preserve"> dni od dnia upływu terminu składania ofert,</w:t>
      </w:r>
    </w:p>
    <w:p w14:paraId="3EEBABF4" w14:textId="77777777" w:rsidR="007C2A2D" w:rsidRPr="009330A0" w:rsidRDefault="007C2A2D" w:rsidP="007C2A2D">
      <w:pPr>
        <w:numPr>
          <w:ilvl w:val="1"/>
          <w:numId w:val="6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2307FE3" w14:textId="77777777" w:rsidR="007C2A2D" w:rsidRPr="009330A0" w:rsidRDefault="007C2A2D" w:rsidP="007C2A2D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9A715E9" w14:textId="77777777" w:rsidR="007C2A2D" w:rsidRPr="009330A0" w:rsidRDefault="007C2A2D" w:rsidP="007C2A2D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9330A0">
        <w:rPr>
          <w:rFonts w:ascii="Calibri" w:hAnsi="Calibri" w:cs="Calibri"/>
          <w:sz w:val="16"/>
          <w:szCs w:val="22"/>
        </w:rPr>
        <w:t>/nazwa firmy podwykonawcy)</w:t>
      </w:r>
    </w:p>
    <w:p w14:paraId="2A005B98" w14:textId="77777777" w:rsidR="007C2A2D" w:rsidRPr="009330A0" w:rsidRDefault="007C2A2D" w:rsidP="007C2A2D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AC6A8CA" w14:textId="77777777" w:rsidR="007C2A2D" w:rsidRPr="009330A0" w:rsidRDefault="007C2A2D" w:rsidP="007C2A2D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9330A0">
        <w:rPr>
          <w:rFonts w:ascii="Calibri" w:hAnsi="Calibri" w:cs="Calibri"/>
          <w:sz w:val="16"/>
          <w:szCs w:val="22"/>
        </w:rPr>
        <w:t>/nazwa firmy podwykonawcy)</w:t>
      </w:r>
    </w:p>
    <w:p w14:paraId="62462DAA" w14:textId="77777777" w:rsidR="007C2A2D" w:rsidRPr="009330A0" w:rsidRDefault="007C2A2D" w:rsidP="00545A54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 xml:space="preserve">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</w:t>
      </w:r>
      <w:r w:rsidRPr="009330A0">
        <w:rPr>
          <w:rFonts w:ascii="Calibri" w:hAnsi="Calibri" w:cs="Arial"/>
          <w:sz w:val="22"/>
          <w:szCs w:val="22"/>
        </w:rPr>
        <w:lastRenderedPageBreak/>
        <w:t xml:space="preserve">informacje stanowią tajemnicę przedsiębiorstwa z wyłączeniem informacji, o których mowa w art. </w:t>
      </w:r>
      <w:r>
        <w:rPr>
          <w:rFonts w:ascii="Calibri" w:hAnsi="Calibri" w:cs="Arial"/>
          <w:sz w:val="22"/>
          <w:szCs w:val="22"/>
        </w:rPr>
        <w:t>222</w:t>
      </w:r>
      <w:r w:rsidRPr="009330A0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5</w:t>
      </w:r>
      <w:r w:rsidRPr="009330A0">
        <w:rPr>
          <w:rFonts w:ascii="Calibri" w:hAnsi="Calibri" w:cs="Arial"/>
          <w:sz w:val="22"/>
          <w:szCs w:val="22"/>
        </w:rPr>
        <w:t xml:space="preserve"> P.Z.P.</w:t>
      </w:r>
    </w:p>
    <w:p w14:paraId="3952BC55" w14:textId="77777777" w:rsidR="007C2A2D" w:rsidRPr="009330A0" w:rsidRDefault="007C2A2D" w:rsidP="007C2A2D">
      <w:pPr>
        <w:numPr>
          <w:ilvl w:val="0"/>
          <w:numId w:val="46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9330A0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360FE019" w14:textId="77777777" w:rsidR="007C2A2D" w:rsidRPr="009330A0" w:rsidRDefault="007C2A2D" w:rsidP="007C2A2D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>OŚWIADCZAM/Y, że sposób reprezentacji spółki / konsorcjum</w:t>
      </w:r>
      <w:r w:rsidRPr="009330A0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9330A0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 .</w:t>
      </w:r>
    </w:p>
    <w:p w14:paraId="1A14E30B" w14:textId="77777777" w:rsidR="007C2A2D" w:rsidRPr="009330A0" w:rsidRDefault="007C2A2D" w:rsidP="007C2A2D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E56ED2C" w14:textId="77777777" w:rsidR="007C2A2D" w:rsidRPr="009330A0" w:rsidRDefault="007C2A2D" w:rsidP="007C2A2D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D57219" w14:textId="35D1E0C5" w:rsidR="007C2A2D" w:rsidRPr="009330A0" w:rsidRDefault="007C2A2D" w:rsidP="007C2A2D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6442ED">
        <w:rPr>
          <w:rFonts w:asciiTheme="minorHAnsi" w:hAnsiTheme="minorHAnsi" w:cstheme="minorHAnsi"/>
          <w:sz w:val="22"/>
          <w:szCs w:val="22"/>
        </w:rPr>
        <w:t>*</w:t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3286FD01" w14:textId="77777777" w:rsidR="007C2A2D" w:rsidRPr="009330A0" w:rsidRDefault="007C2A2D" w:rsidP="007C2A2D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FA4D39F" w14:textId="77777777" w:rsidR="007C2A2D" w:rsidRPr="009330A0" w:rsidRDefault="007C2A2D" w:rsidP="007C2A2D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715766CE" w14:textId="77777777" w:rsidR="007C2A2D" w:rsidRPr="009330A0" w:rsidRDefault="007C2A2D" w:rsidP="007C2A2D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410FEA57" w14:textId="77777777" w:rsidR="007C2A2D" w:rsidRPr="009330A0" w:rsidRDefault="007C2A2D" w:rsidP="007C2A2D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1A9DEF0A" w14:textId="77777777" w:rsidR="007C2A2D" w:rsidRPr="009330A0" w:rsidRDefault="007C2A2D" w:rsidP="007C2A2D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37E80788" w14:textId="77777777" w:rsidR="007C2A2D" w:rsidRPr="009330A0" w:rsidRDefault="007C2A2D" w:rsidP="007C2A2D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5B75CF63" w14:textId="77777777" w:rsidR="007C2A2D" w:rsidRPr="009330A0" w:rsidRDefault="007C2A2D" w:rsidP="007C2A2D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51A1E0C8" w14:textId="77777777" w:rsidR="007C2A2D" w:rsidRPr="009330A0" w:rsidRDefault="007C2A2D" w:rsidP="007C2A2D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4A392E00" w14:textId="77777777" w:rsidR="007C2A2D" w:rsidRPr="009330A0" w:rsidRDefault="007C2A2D" w:rsidP="007C2A2D">
      <w:pPr>
        <w:numPr>
          <w:ilvl w:val="0"/>
          <w:numId w:val="46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EA68B92" w14:textId="77777777" w:rsidR="007C2A2D" w:rsidRPr="009330A0" w:rsidRDefault="007C2A2D" w:rsidP="007C2A2D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452427" w14:textId="77777777" w:rsidR="007C2A2D" w:rsidRPr="009330A0" w:rsidRDefault="007C2A2D" w:rsidP="007C2A2D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588A3EA" w14:textId="77777777" w:rsidR="007C2A2D" w:rsidRPr="009330A0" w:rsidRDefault="007C2A2D" w:rsidP="007C2A2D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05273E" w14:textId="77777777" w:rsidR="007C2A2D" w:rsidRPr="009330A0" w:rsidRDefault="007C2A2D" w:rsidP="007C2A2D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EBF4A32" w14:textId="77777777" w:rsidR="007C2A2D" w:rsidRPr="009330A0" w:rsidRDefault="007C2A2D" w:rsidP="007C2A2D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B8E1D61" w14:textId="77777777" w:rsidR="007C2A2D" w:rsidRPr="009330A0" w:rsidRDefault="007C2A2D" w:rsidP="007C2A2D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609FB71" w14:textId="77777777" w:rsidR="007C2A2D" w:rsidRPr="009330A0" w:rsidRDefault="007C2A2D" w:rsidP="007C2A2D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7FFD26E" w14:textId="77777777" w:rsidR="007C2A2D" w:rsidRPr="009330A0" w:rsidRDefault="007C2A2D" w:rsidP="007C2A2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4C38782A" w14:textId="77777777" w:rsidR="007C2A2D" w:rsidRPr="009330A0" w:rsidRDefault="007C2A2D" w:rsidP="007C2A2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D66B18F" w14:textId="77777777" w:rsidR="007C2A2D" w:rsidRPr="009330A0" w:rsidRDefault="007C2A2D" w:rsidP="007C2A2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57B68DAB" w14:textId="77777777" w:rsidR="007C2A2D" w:rsidRPr="009330A0" w:rsidRDefault="007C2A2D" w:rsidP="007C2A2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165C758" w14:textId="77777777" w:rsidR="007C2A2D" w:rsidRPr="009330A0" w:rsidRDefault="007C2A2D" w:rsidP="007C2A2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89D35DE" w14:textId="77777777" w:rsidR="007C2A2D" w:rsidRDefault="007C2A2D" w:rsidP="007C2A2D">
      <w:pPr>
        <w:jc w:val="both"/>
        <w:rPr>
          <w:rFonts w:ascii="Calibri" w:hAnsi="Calibri" w:cs="Calibri"/>
          <w:sz w:val="22"/>
          <w:szCs w:val="22"/>
        </w:rPr>
      </w:pPr>
    </w:p>
    <w:p w14:paraId="12283049" w14:textId="77777777" w:rsidR="007C2A2D" w:rsidRDefault="007C2A2D" w:rsidP="007C2A2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</w:t>
      </w:r>
    </w:p>
    <w:p w14:paraId="2AD1218F" w14:textId="77777777" w:rsidR="007C2A2D" w:rsidRPr="009330A0" w:rsidRDefault="007C2A2D" w:rsidP="007C2A2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3742ED">
        <w:rPr>
          <w:rFonts w:ascii="Calibri" w:hAnsi="Calibri" w:cs="Calibri"/>
          <w:bCs/>
          <w:i/>
          <w:sz w:val="14"/>
          <w:szCs w:val="22"/>
        </w:rPr>
        <w:lastRenderedPageBreak/>
        <w:t xml:space="preserve">Podpis osób uprawnionych do składania </w:t>
      </w:r>
      <w:r>
        <w:rPr>
          <w:rFonts w:ascii="Calibri" w:hAnsi="Calibri" w:cs="Calibri"/>
          <w:bCs/>
          <w:i/>
          <w:sz w:val="14"/>
          <w:szCs w:val="22"/>
        </w:rPr>
        <w:t>o</w:t>
      </w:r>
      <w:r w:rsidRPr="003742ED">
        <w:rPr>
          <w:rFonts w:ascii="Calibri" w:hAnsi="Calibri" w:cs="Calibri"/>
          <w:bCs/>
          <w:i/>
          <w:sz w:val="14"/>
          <w:szCs w:val="22"/>
        </w:rPr>
        <w:t>świadczeń woli w imieniu Wykonawcy</w:t>
      </w:r>
    </w:p>
    <w:p w14:paraId="340137E7" w14:textId="77777777" w:rsidR="007C2A2D" w:rsidRPr="009330A0" w:rsidRDefault="007C2A2D" w:rsidP="007C2A2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DCA614D" w14:textId="77777777" w:rsidR="007C2A2D" w:rsidRPr="009330A0" w:rsidRDefault="007C2A2D" w:rsidP="007C2A2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8038C48" w14:textId="77777777" w:rsidR="007C2A2D" w:rsidRPr="0016757E" w:rsidRDefault="007C2A2D" w:rsidP="007C2A2D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16757E">
        <w:rPr>
          <w:rFonts w:asciiTheme="minorHAnsi" w:hAnsiTheme="minorHAnsi"/>
        </w:rPr>
        <w:t xml:space="preserve">w formie elektronicznej </w:t>
      </w:r>
      <w:r w:rsidRPr="0016757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B2980AB" w14:textId="77777777" w:rsidR="007C2A2D" w:rsidRPr="0016757E" w:rsidRDefault="007C2A2D" w:rsidP="007C2A2D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16757E">
        <w:rPr>
          <w:rFonts w:asciiTheme="minorHAnsi" w:hAnsiTheme="minorHAnsi"/>
        </w:rPr>
        <w:t>w postaci elektronicznej opatrzonej:</w:t>
      </w:r>
    </w:p>
    <w:p w14:paraId="123A0A26" w14:textId="77777777" w:rsidR="007C2A2D" w:rsidRPr="0016757E" w:rsidRDefault="007C2A2D" w:rsidP="007C2A2D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16757E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7A4081B" w14:textId="77777777" w:rsidR="007C2A2D" w:rsidRPr="0016757E" w:rsidRDefault="007C2A2D" w:rsidP="007C2A2D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16757E">
        <w:rPr>
          <w:rFonts w:asciiTheme="minorHAnsi" w:hAnsiTheme="minorHAnsi"/>
        </w:rPr>
        <w:t>podpisem osobistym, o którym mowa w ustawie z 6 sierpnia 2010 r. o dowodach osobistych</w:t>
      </w:r>
    </w:p>
    <w:p w14:paraId="4AD7C568" w14:textId="77777777" w:rsidR="007C2A2D" w:rsidRDefault="007C2A2D" w:rsidP="007C2A2D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52BCF934" w14:textId="77777777" w:rsidR="007C2A2D" w:rsidRPr="009330A0" w:rsidRDefault="007C2A2D" w:rsidP="007C2A2D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4CE472A2" w14:textId="77777777" w:rsidR="007C2A2D" w:rsidRPr="009330A0" w:rsidRDefault="007C2A2D" w:rsidP="007C2A2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30E7FF9" w14:textId="2A2E3C81" w:rsidR="007C2A2D" w:rsidRPr="009330A0" w:rsidRDefault="006442ED" w:rsidP="007C2A2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**</w:t>
      </w:r>
      <w:r w:rsidR="007C2A2D" w:rsidRPr="009330A0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0E506C78" w14:textId="77777777" w:rsidR="007C2A2D" w:rsidRPr="009330A0" w:rsidRDefault="007C2A2D" w:rsidP="007C2A2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E5DF88F" w14:textId="77777777" w:rsidR="007C2A2D" w:rsidRPr="009330A0" w:rsidRDefault="007C2A2D" w:rsidP="007C2A2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9330A0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36154BEF" w14:textId="77777777" w:rsidR="007C2A2D" w:rsidRPr="009330A0" w:rsidRDefault="007C2A2D" w:rsidP="007C2A2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9330A0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6A0EDC53" w14:textId="77777777" w:rsidR="007C2A2D" w:rsidRPr="009330A0" w:rsidRDefault="007C2A2D" w:rsidP="007C2A2D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9330A0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31238A">
      <w:pPr>
        <w:pStyle w:val="Nagwek1"/>
        <w:numPr>
          <w:ilvl w:val="0"/>
          <w:numId w:val="103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2" w:name="_Hlk71032512"/>
      <w:bookmarkStart w:id="13" w:name="_Toc132636554"/>
      <w:bookmarkStart w:id="14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2"/>
      <w:bookmarkEnd w:id="13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30FE65F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5" w:name="_Hlk71551069"/>
      <w:bookmarkEnd w:id="14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C3778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C17B7B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C17B7B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5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3C1F1838" w14:textId="77777777" w:rsidR="00C17B7B" w:rsidRPr="002B708E" w:rsidRDefault="00C17B7B" w:rsidP="00C17B7B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0FF0F36A" w14:textId="77777777" w:rsidR="00C17B7B" w:rsidRPr="002B708E" w:rsidRDefault="00C17B7B" w:rsidP="00C17B7B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29B6DF88" w14:textId="7C40C470" w:rsidR="00C17B7B" w:rsidRPr="002B708E" w:rsidRDefault="00C17B7B" w:rsidP="00C17B7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915798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C17B7B">
        <w:rPr>
          <w:rFonts w:asciiTheme="minorHAnsi" w:hAnsiTheme="minorHAnsi"/>
          <w:b/>
          <w:sz w:val="22"/>
          <w:szCs w:val="22"/>
          <w:lang w:eastAsia="ar-SA"/>
        </w:rPr>
        <w:t>WYKONANIE NAWIERZCHNI ASFALTOWYCH NA DROGACH GMINNYCH I ULICACH W GMINIE CIĘŻKOWICE</w:t>
      </w:r>
      <w:r w:rsidRPr="00915798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67AA3CD2" w14:textId="77777777" w:rsidR="00C17B7B" w:rsidRPr="003B6B0B" w:rsidRDefault="00C17B7B" w:rsidP="00C17B7B">
      <w:pPr>
        <w:pStyle w:val="Akapitzlist"/>
        <w:numPr>
          <w:ilvl w:val="6"/>
          <w:numId w:val="6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6" w:name="_Hlk101434543"/>
      <w:bookmarkStart w:id="1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6"/>
    </w:p>
    <w:bookmarkEnd w:id="17"/>
    <w:p w14:paraId="08EC2B05" w14:textId="77777777" w:rsidR="00C17B7B" w:rsidRPr="002B708E" w:rsidRDefault="00C17B7B" w:rsidP="00C17B7B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73B136A" w14:textId="77777777" w:rsidR="00C17B7B" w:rsidRPr="002B708E" w:rsidRDefault="00C17B7B" w:rsidP="00C17B7B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6064B6FA" w14:textId="77777777" w:rsidR="00C17B7B" w:rsidRPr="002B708E" w:rsidRDefault="00C17B7B" w:rsidP="00C17B7B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2CC7D20" w14:textId="77777777" w:rsidR="00C17B7B" w:rsidRPr="002B708E" w:rsidRDefault="00C17B7B" w:rsidP="00C17B7B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9E8E21B" w14:textId="77777777" w:rsidR="00C17B7B" w:rsidRPr="002B708E" w:rsidRDefault="00C17B7B" w:rsidP="00C17B7B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06370978" w14:textId="082D0C3D" w:rsidR="00C17B7B" w:rsidRPr="002B708E" w:rsidRDefault="00C17B7B" w:rsidP="00C17B7B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9" w:name="_Hlk101434578"/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915798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Pr="00C17B7B">
        <w:rPr>
          <w:rFonts w:asciiTheme="minorHAnsi" w:hAnsiTheme="minorHAnsi"/>
          <w:b/>
          <w:iCs/>
          <w:sz w:val="22"/>
          <w:szCs w:val="22"/>
          <w:lang w:eastAsia="ar-SA"/>
        </w:rPr>
        <w:t>WYKONANIE NAWIERZCHNI ASFALTOWYCH NA DROGACH GMINNYCH I ULICACH W GMINIE CIĘŻKOWICE</w:t>
      </w:r>
      <w:r w:rsidRPr="00915798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0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0"/>
    </w:p>
    <w:bookmarkEnd w:id="19"/>
    <w:p w14:paraId="0872E40A" w14:textId="77777777" w:rsidR="00C17B7B" w:rsidRPr="002B708E" w:rsidRDefault="00C17B7B" w:rsidP="00C17B7B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107D3">
        <w:rPr>
          <w:rFonts w:asciiTheme="minorHAnsi" w:hAnsiTheme="minorHAnsi"/>
          <w:sz w:val="22"/>
          <w:szCs w:val="22"/>
          <w:lang w:eastAsia="ar-SA"/>
        </w:rPr>
      </w:r>
      <w:r w:rsidR="00F107D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1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1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3AA303E3" w14:textId="77777777" w:rsidR="00C17B7B" w:rsidRPr="002B708E" w:rsidRDefault="00C17B7B" w:rsidP="00C17B7B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107D3">
        <w:rPr>
          <w:rFonts w:asciiTheme="minorHAnsi" w:hAnsiTheme="minorHAnsi"/>
          <w:sz w:val="22"/>
          <w:szCs w:val="22"/>
          <w:lang w:eastAsia="ar-SA"/>
        </w:rPr>
      </w:r>
      <w:r w:rsidR="00F107D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1AD8F468" w14:textId="77777777" w:rsidR="00C17B7B" w:rsidRPr="002B708E" w:rsidRDefault="00C17B7B" w:rsidP="00C17B7B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10250490" w14:textId="77777777" w:rsidR="00C17B7B" w:rsidRPr="002B708E" w:rsidRDefault="00C17B7B" w:rsidP="00C17B7B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772CC66D" w14:textId="77777777" w:rsidR="00C17B7B" w:rsidRPr="002B708E" w:rsidRDefault="00C17B7B" w:rsidP="00C17B7B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0BC533B2" w14:textId="77777777" w:rsidR="00C17B7B" w:rsidRPr="002B708E" w:rsidRDefault="00C17B7B" w:rsidP="00C17B7B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2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75CDCF4" w14:textId="77777777" w:rsidR="00C17B7B" w:rsidRPr="002B708E" w:rsidRDefault="00C17B7B" w:rsidP="00C17B7B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0953357" w14:textId="77777777" w:rsidR="00C17B7B" w:rsidRPr="002B708E" w:rsidRDefault="00C17B7B" w:rsidP="00C17B7B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6DF5B02" w14:textId="77777777" w:rsidR="00C17B7B" w:rsidRPr="003B10B0" w:rsidRDefault="00C17B7B" w:rsidP="00C17B7B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3" w:name="_Hlk70582290"/>
      <w:bookmarkStart w:id="24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21B343BB" w14:textId="77777777" w:rsidR="00C17B7B" w:rsidRPr="002B708E" w:rsidRDefault="00C17B7B" w:rsidP="00C17B7B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3"/>
    <w:p w14:paraId="753A14E7" w14:textId="77777777" w:rsidR="00C17B7B" w:rsidRPr="002B708E" w:rsidRDefault="00C17B7B" w:rsidP="00C17B7B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4"/>
    <w:p w14:paraId="5040D60E" w14:textId="77777777" w:rsidR="00C17B7B" w:rsidRPr="002B708E" w:rsidRDefault="00C17B7B" w:rsidP="00C17B7B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260C5E7" w14:textId="77777777" w:rsidR="00C17B7B" w:rsidRPr="00775ED2" w:rsidRDefault="00C17B7B" w:rsidP="00C17B7B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595218F" w14:textId="77777777" w:rsidR="00C17B7B" w:rsidRPr="00775ED2" w:rsidRDefault="00C17B7B" w:rsidP="00C17B7B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2"/>
    <w:p w14:paraId="35354158" w14:textId="77777777" w:rsidR="00C17B7B" w:rsidRPr="002B708E" w:rsidRDefault="00C17B7B" w:rsidP="00C17B7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57189101" w14:textId="77777777" w:rsidR="00C17B7B" w:rsidRPr="007A2792" w:rsidRDefault="00C17B7B" w:rsidP="00C17B7B">
      <w:pPr>
        <w:pStyle w:val="Akapitzlist"/>
        <w:numPr>
          <w:ilvl w:val="0"/>
          <w:numId w:val="8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647FAA81" w14:textId="13A76C3F" w:rsidR="00C17B7B" w:rsidRPr="00197CD0" w:rsidRDefault="00C17B7B" w:rsidP="00C17B7B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915798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C43973" w:rsidRPr="00C43973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WYKONANIE NAWIERZCHNI ASFALTOWYCH NA DROGACH GMINNYCH I ULICACH W GMINIE CIĘŻKOWICE</w:t>
      </w:r>
      <w:r w:rsidRPr="00915798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10BCFA39" w14:textId="77777777" w:rsidR="00C17B7B" w:rsidRPr="002B708E" w:rsidRDefault="00C17B7B" w:rsidP="00C17B7B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CD80AA3" w14:textId="77777777" w:rsidR="00C17B7B" w:rsidRPr="002B708E" w:rsidRDefault="00C17B7B" w:rsidP="00C17B7B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71CF651" w14:textId="77777777" w:rsidR="00C17B7B" w:rsidRPr="002B708E" w:rsidRDefault="00C17B7B" w:rsidP="00C17B7B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D2258DE" w14:textId="77777777" w:rsidR="00C17B7B" w:rsidRPr="003B10B0" w:rsidRDefault="00C17B7B" w:rsidP="00C17B7B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9B81583" w14:textId="77777777" w:rsidR="00C17B7B" w:rsidRPr="002B708E" w:rsidRDefault="00C17B7B" w:rsidP="00C17B7B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61E2CC3" w14:textId="77777777" w:rsidR="00C17B7B" w:rsidRPr="002B708E" w:rsidRDefault="00C17B7B" w:rsidP="00C17B7B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EA81D70" w14:textId="77777777" w:rsidR="00C17B7B" w:rsidRPr="002B708E" w:rsidRDefault="00C17B7B" w:rsidP="00C17B7B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7E4167" w14:textId="77777777" w:rsidR="00C17B7B" w:rsidRPr="00775ED2" w:rsidRDefault="00C17B7B" w:rsidP="00C17B7B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70A005F3" w14:textId="77777777" w:rsidR="00C17B7B" w:rsidRPr="00775ED2" w:rsidRDefault="00C17B7B" w:rsidP="00C17B7B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5" w:name="_DV_M1264"/>
      <w:bookmarkStart w:id="26" w:name="_DV_M1266"/>
      <w:bookmarkStart w:id="27" w:name="_DV_M1268"/>
      <w:bookmarkStart w:id="28" w:name="_DV_M4300"/>
      <w:bookmarkStart w:id="29" w:name="_DV_M4301"/>
      <w:bookmarkStart w:id="30" w:name="_DV_M4302"/>
      <w:bookmarkStart w:id="31" w:name="_DV_M4304"/>
      <w:bookmarkStart w:id="32" w:name="_DV_M4305"/>
      <w:bookmarkStart w:id="33" w:name="_DV_M4306"/>
      <w:bookmarkStart w:id="34" w:name="_DV_M4307"/>
      <w:bookmarkStart w:id="35" w:name="_DV_M4308"/>
      <w:bookmarkStart w:id="36" w:name="_DV_M4309"/>
      <w:bookmarkStart w:id="37" w:name="_DV_M4310"/>
      <w:bookmarkStart w:id="38" w:name="_DV_M4311"/>
      <w:bookmarkStart w:id="39" w:name="_DV_M4312"/>
      <w:bookmarkStart w:id="40" w:name="_DV_M4314"/>
      <w:bookmarkStart w:id="41" w:name="_DV_M1428"/>
      <w:bookmarkStart w:id="42" w:name="_Hlk70581832"/>
      <w:bookmarkStart w:id="43" w:name="_Toc13263655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4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2"/>
      <w:bookmarkEnd w:id="44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3"/>
    </w:p>
    <w:p w14:paraId="5D0DEBB2" w14:textId="07D219A2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34C93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C43973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C4397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5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5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7FD6A83F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6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6"/>
      <w:r w:rsidR="00434C93" w:rsidRPr="00434C93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="00C43973" w:rsidRPr="00C43973">
        <w:rPr>
          <w:rFonts w:asciiTheme="minorHAnsi" w:hAnsiTheme="minorHAnsi" w:cstheme="minorHAnsi"/>
          <w:b/>
          <w:sz w:val="22"/>
          <w:szCs w:val="22"/>
          <w:lang w:eastAsia="ar-SA"/>
        </w:rPr>
        <w:t>WYKONANIE NAWIERZCHNI ASFALTOWYCH NA DROGACH GMINNYCH I ULICACH W GMINIE CIĘŻKOWICE</w:t>
      </w:r>
      <w:r w:rsidR="00434C93" w:rsidRPr="00434C93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34335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47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7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48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48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49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49"/>
    <w:p w14:paraId="3A5F5CCE" w14:textId="77777777" w:rsidR="005B084C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0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0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6483F9C2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1" w:name="_Toc132636556"/>
      <w:bookmarkStart w:id="52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3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3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1"/>
    </w:p>
    <w:p w14:paraId="7A609EAE" w14:textId="7B120916" w:rsidR="00780DD2" w:rsidRPr="00780DD2" w:rsidRDefault="00E2378B" w:rsidP="00B2177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4" w:name="_Hlk70586404"/>
      <w:bookmarkEnd w:id="52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4397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C4397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5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5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4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6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6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E621A4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4C93" w:rsidRPr="00434C93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="00C43973" w:rsidRPr="00C43973">
        <w:rPr>
          <w:rFonts w:asciiTheme="minorHAnsi" w:hAnsiTheme="minorHAnsi" w:cstheme="minorHAnsi"/>
          <w:b/>
          <w:sz w:val="22"/>
          <w:szCs w:val="22"/>
          <w:lang w:eastAsia="ar-SA"/>
        </w:rPr>
        <w:t>WYKONANIE NAWIERZCHNI ASFALTOWYCH NA DROGACH GMINNYCH I ULICACH W GMINIE CIĘŻKOWICE</w:t>
      </w:r>
      <w:r w:rsidR="00434C93" w:rsidRPr="00434C93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57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7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107D3">
        <w:rPr>
          <w:rFonts w:asciiTheme="minorHAnsi" w:hAnsiTheme="minorHAnsi" w:cstheme="minorHAnsi"/>
          <w:sz w:val="22"/>
          <w:szCs w:val="22"/>
        </w:rPr>
      </w:r>
      <w:r w:rsidR="00F107D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107D3">
        <w:rPr>
          <w:rFonts w:asciiTheme="minorHAnsi" w:hAnsiTheme="minorHAnsi" w:cstheme="minorHAnsi"/>
          <w:sz w:val="22"/>
          <w:szCs w:val="22"/>
        </w:rPr>
      </w:r>
      <w:r w:rsidR="00F107D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8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58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9" w:name="_Toc132636557"/>
      <w:bookmarkStart w:id="60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1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1"/>
      <w:bookmarkEnd w:id="59"/>
    </w:p>
    <w:p w14:paraId="417A046F" w14:textId="6B9C2BEA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4397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C4397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0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3EC828F6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2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na : </w:t>
      </w:r>
      <w:r w:rsidR="00434C93" w:rsidRPr="00434C93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7F1E26" w:rsidRPr="007F1E26">
        <w:rPr>
          <w:rFonts w:asciiTheme="minorHAnsi" w:hAnsiTheme="minorHAnsi" w:cstheme="minorHAnsi"/>
          <w:b/>
          <w:sz w:val="22"/>
          <w:szCs w:val="22"/>
          <w:lang w:eastAsia="ar-SA"/>
        </w:rPr>
        <w:t>WYKONANIE NAWIERZCHNI ASFALTOWYCH NA DROGACH GMINNYCH I ULICACH W GMINIE CIĘŻKOWICE</w:t>
      </w:r>
      <w:r w:rsidR="00434C93" w:rsidRPr="00434C93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2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43CBC85E" w:rsidR="00C050BE" w:rsidRPr="00C050BE" w:rsidRDefault="00C050BE" w:rsidP="0031238A">
      <w:pPr>
        <w:numPr>
          <w:ilvl w:val="0"/>
          <w:numId w:val="8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*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4C3C271C" w:rsidR="00C050BE" w:rsidRPr="00C050BE" w:rsidRDefault="00C050BE" w:rsidP="0031238A">
      <w:pPr>
        <w:numPr>
          <w:ilvl w:val="0"/>
          <w:numId w:val="8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*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3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4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31238A">
      <w:pPr>
        <w:numPr>
          <w:ilvl w:val="0"/>
          <w:numId w:val="8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31238A">
      <w:pPr>
        <w:numPr>
          <w:ilvl w:val="0"/>
          <w:numId w:val="8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4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13263655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6"/>
      <w:bookmarkEnd w:id="65"/>
    </w:p>
    <w:p w14:paraId="2B9E1590" w14:textId="011BF40F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7F1E2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7F1E2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67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34ECBAC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 : </w:t>
      </w:r>
      <w:r w:rsidR="00B246E1" w:rsidRPr="00B246E1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051071" w:rsidRPr="00051071">
        <w:rPr>
          <w:rFonts w:asciiTheme="minorHAnsi" w:hAnsiTheme="minorHAnsi" w:cstheme="minorHAnsi"/>
          <w:b/>
          <w:color w:val="000000"/>
          <w:sz w:val="22"/>
          <w:szCs w:val="22"/>
        </w:rPr>
        <w:t>WYKONANIE NAWIERZCHNI ASFALTOWYCH NA DROGACH GMINNYCH I ULICACH W GMINIE CIĘŻKOWICE</w:t>
      </w:r>
      <w:r w:rsidR="00B246E1" w:rsidRPr="00B246E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8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8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FDA043E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B246E1" w:rsidRPr="00B246E1">
        <w:rPr>
          <w:rFonts w:asciiTheme="minorHAnsi" w:hAnsiTheme="minorHAnsi" w:cstheme="minorHAnsi"/>
          <w:sz w:val="22"/>
          <w:szCs w:val="22"/>
        </w:rPr>
        <w:t>„</w:t>
      </w:r>
      <w:r w:rsidR="00051071" w:rsidRPr="00051071">
        <w:rPr>
          <w:rFonts w:asciiTheme="minorHAnsi" w:hAnsiTheme="minorHAnsi" w:cstheme="minorHAnsi"/>
          <w:b/>
          <w:sz w:val="22"/>
          <w:szCs w:val="22"/>
        </w:rPr>
        <w:t>WYKONANIE NAWIERZCHNI ASFALTOWYCH NA DROGACH GMINNYCH I ULICACH W GMINIE CIĘŻKOWICE</w:t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31238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31238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31238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69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31238A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31238A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69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0" w:name="_Toc13263655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Toc451861071"/>
      <w:bookmarkStart w:id="72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1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2"/>
      <w:bookmarkEnd w:id="70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0E5BFA94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51071">
        <w:rPr>
          <w:rFonts w:ascii="Calibri" w:hAnsi="Calibri" w:cs="Calibri"/>
          <w:color w:val="000000" w:themeColor="text1"/>
          <w:szCs w:val="24"/>
          <w:lang w:val="pl-PL"/>
        </w:rPr>
        <w:t>32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51071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1C8571A5" w:rsidR="00410A57" w:rsidRPr="00410A57" w:rsidRDefault="00410A57" w:rsidP="00B217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411669" w:rsidRPr="0041166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051071" w:rsidRPr="00051071">
        <w:rPr>
          <w:rFonts w:asciiTheme="minorHAnsi" w:hAnsiTheme="minorHAnsi" w:cstheme="minorHAnsi"/>
          <w:b/>
          <w:sz w:val="22"/>
          <w:szCs w:val="22"/>
          <w:lang w:eastAsia="ar-SA"/>
        </w:rPr>
        <w:t>WYKONANIE NAWIERZCHNI ASFALTOWYCH NA DROGACH GMINNYCH I ULICACH W GMINIE CIĘŻKOWICE</w:t>
      </w:r>
      <w:r w:rsidR="00411669" w:rsidRPr="004116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3"/>
    </w:p>
    <w:p w14:paraId="38FB0B6C" w14:textId="77777777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4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31238A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31238A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75" w:name="_Toc325105790"/>
      <w:bookmarkStart w:id="76" w:name="_Toc13263656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75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76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76830F69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11669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051071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51071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77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78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77"/>
    <w:bookmarkEnd w:id="78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42417264" w:rsidR="002622FA" w:rsidRPr="00410A57" w:rsidRDefault="002622FA" w:rsidP="002B1D1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D95110" w:rsidRPr="00D95110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56FAE" w:rsidRPr="00C56FAE">
        <w:rPr>
          <w:rFonts w:asciiTheme="minorHAnsi" w:hAnsiTheme="minorHAnsi" w:cstheme="minorHAnsi"/>
          <w:b/>
          <w:sz w:val="22"/>
          <w:szCs w:val="22"/>
          <w:lang w:eastAsia="ar-SA"/>
        </w:rPr>
        <w:t>WYKONANIE NAWIERZCHNI ASFALTOWYCH NA DROGACH GMINNYCH I ULICACH W GMINIE CIĘŻKOWICE</w:t>
      </w:r>
      <w:r w:rsidR="00D95110" w:rsidRPr="00D95110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CC0F0B"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CC0F0B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CC0F0B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CC0F0B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79" w:name="_Toc161647347"/>
      <w:bookmarkEnd w:id="79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31238A">
      <w:pPr>
        <w:numPr>
          <w:ilvl w:val="0"/>
          <w:numId w:val="92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31238A">
      <w:pPr>
        <w:numPr>
          <w:ilvl w:val="0"/>
          <w:numId w:val="92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BCB4363" w14:textId="37144214" w:rsidR="00ED7537" w:rsidRPr="00D06B54" w:rsidRDefault="00ED7537" w:rsidP="00ED7537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0" w:name="_Toc85805381"/>
      <w:bookmarkStart w:id="81" w:name="_Toc86911432"/>
      <w:bookmarkStart w:id="82" w:name="_Toc132636562"/>
      <w:bookmarkStart w:id="83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80"/>
      <w:bookmarkEnd w:id="81"/>
      <w:bookmarkEnd w:id="82"/>
    </w:p>
    <w:bookmarkEnd w:id="83"/>
    <w:p w14:paraId="2FE4ECF4" w14:textId="77777777" w:rsidR="00ED7537" w:rsidRDefault="00ED7537" w:rsidP="00ED7537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7C632B1F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37A4657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4E937AC" w14:textId="77777777" w:rsidR="00ED7537" w:rsidRPr="00E2492A" w:rsidRDefault="00ED7537" w:rsidP="00ED7537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02098094" w14:textId="77777777" w:rsidR="00ED7537" w:rsidRPr="002D5266" w:rsidRDefault="00ED7537" w:rsidP="00ED7537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>
        <w:r w:rsidR="0085090E">
          <w:rPr>
            <w:rStyle w:val="Hipercze"/>
          </w:rPr>
          <w:t>https://platformazakupowa.pl/strona/1-regulamin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41965EFE" w14:textId="77777777" w:rsidR="00ED7537" w:rsidRPr="00E2492A" w:rsidRDefault="00ED7537" w:rsidP="00ED7537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40C71D14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>
        <w:r w:rsidR="0085090E">
          <w:rPr>
            <w:rStyle w:val="Hipercze"/>
          </w:rPr>
          <w:t>https://platformazakupowa.pl/strona/1-regulamin</w:t>
        </w:r>
      </w:hyperlink>
    </w:p>
    <w:p w14:paraId="31B35AD6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48B0A406" w14:textId="77777777" w:rsidR="00ED7537" w:rsidRPr="00E2492A" w:rsidRDefault="00F107D3" w:rsidP="00ED7537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D7537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0880F51D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57274773" w14:textId="77777777" w:rsidR="007C2A2D" w:rsidRDefault="007C2A2D" w:rsidP="007C2A2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1A720A0"/>
    <w:multiLevelType w:val="hybridMultilevel"/>
    <w:tmpl w:val="9EA83FCC"/>
    <w:lvl w:ilvl="0" w:tplc="963CE3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1B15AB"/>
    <w:multiLevelType w:val="hybridMultilevel"/>
    <w:tmpl w:val="F01A9DE8"/>
    <w:lvl w:ilvl="0" w:tplc="B84CC6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10DD2513"/>
    <w:multiLevelType w:val="hybridMultilevel"/>
    <w:tmpl w:val="FD4E4248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BAC98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0B1F92"/>
    <w:multiLevelType w:val="hybridMultilevel"/>
    <w:tmpl w:val="DA6E4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7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EE61635"/>
    <w:multiLevelType w:val="hybridMultilevel"/>
    <w:tmpl w:val="30409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0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1" w15:restartNumberingAfterBreak="0">
    <w:nsid w:val="2E09538B"/>
    <w:multiLevelType w:val="hybridMultilevel"/>
    <w:tmpl w:val="6F00E548"/>
    <w:lvl w:ilvl="0" w:tplc="6ED8B2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DD0CBE"/>
    <w:multiLevelType w:val="multilevel"/>
    <w:tmpl w:val="12FE0C1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7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26E3815"/>
    <w:multiLevelType w:val="hybridMultilevel"/>
    <w:tmpl w:val="58E01176"/>
    <w:lvl w:ilvl="0" w:tplc="04150011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912A39"/>
    <w:multiLevelType w:val="hybridMultilevel"/>
    <w:tmpl w:val="D1EA9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5E06874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0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93C3C91"/>
    <w:multiLevelType w:val="hybridMultilevel"/>
    <w:tmpl w:val="853CCA64"/>
    <w:lvl w:ilvl="0" w:tplc="78ACBE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5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6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9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0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4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7441C72"/>
    <w:multiLevelType w:val="hybridMultilevel"/>
    <w:tmpl w:val="096853C4"/>
    <w:lvl w:ilvl="0" w:tplc="0C4E8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7F0A74"/>
    <w:multiLevelType w:val="hybridMultilevel"/>
    <w:tmpl w:val="51EA16D2"/>
    <w:lvl w:ilvl="0" w:tplc="C7F6D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24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6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7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2" w15:restartNumberingAfterBreak="0">
    <w:nsid w:val="6A8A0FF9"/>
    <w:multiLevelType w:val="hybridMultilevel"/>
    <w:tmpl w:val="0B66AA0A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BC72DBB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7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F5689B"/>
    <w:multiLevelType w:val="hybridMultilevel"/>
    <w:tmpl w:val="B5E0FD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2AF4406C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656C1E"/>
    <w:multiLevelType w:val="hybridMultilevel"/>
    <w:tmpl w:val="2AF09A24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8" w15:restartNumberingAfterBreak="0">
    <w:nsid w:val="77107DA3"/>
    <w:multiLevelType w:val="multilevel"/>
    <w:tmpl w:val="8826C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E8D43F2"/>
    <w:multiLevelType w:val="multilevel"/>
    <w:tmpl w:val="069AA7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60720">
    <w:abstractNumId w:val="122"/>
  </w:num>
  <w:num w:numId="2" w16cid:durableId="1668509228">
    <w:abstractNumId w:val="111"/>
  </w:num>
  <w:num w:numId="3" w16cid:durableId="182717334">
    <w:abstractNumId w:val="95"/>
  </w:num>
  <w:num w:numId="4" w16cid:durableId="244805304">
    <w:abstractNumId w:val="45"/>
  </w:num>
  <w:num w:numId="5" w16cid:durableId="1465149842">
    <w:abstractNumId w:val="0"/>
  </w:num>
  <w:num w:numId="6" w16cid:durableId="210267324">
    <w:abstractNumId w:val="86"/>
  </w:num>
  <w:num w:numId="7" w16cid:durableId="119958069">
    <w:abstractNumId w:val="67"/>
  </w:num>
  <w:num w:numId="8" w16cid:durableId="3078983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010970">
    <w:abstractNumId w:val="87"/>
  </w:num>
  <w:num w:numId="10" w16cid:durableId="482819926">
    <w:abstractNumId w:val="139"/>
  </w:num>
  <w:num w:numId="11" w16cid:durableId="337850183">
    <w:abstractNumId w:val="145"/>
  </w:num>
  <w:num w:numId="12" w16cid:durableId="1327050169">
    <w:abstractNumId w:val="20"/>
  </w:num>
  <w:num w:numId="13" w16cid:durableId="494537671">
    <w:abstractNumId w:val="106"/>
  </w:num>
  <w:num w:numId="14" w16cid:durableId="2112243008">
    <w:abstractNumId w:val="154"/>
  </w:num>
  <w:num w:numId="15" w16cid:durableId="576210028">
    <w:abstractNumId w:val="85"/>
  </w:num>
  <w:num w:numId="16" w16cid:durableId="1570463486">
    <w:abstractNumId w:val="107"/>
  </w:num>
  <w:num w:numId="17" w16cid:durableId="1262297984">
    <w:abstractNumId w:val="25"/>
  </w:num>
  <w:num w:numId="18" w16cid:durableId="1950820858">
    <w:abstractNumId w:val="81"/>
  </w:num>
  <w:num w:numId="19" w16cid:durableId="815687249">
    <w:abstractNumId w:val="26"/>
  </w:num>
  <w:num w:numId="20" w16cid:durableId="1684547618">
    <w:abstractNumId w:val="49"/>
  </w:num>
  <w:num w:numId="21" w16cid:durableId="987365429">
    <w:abstractNumId w:val="151"/>
  </w:num>
  <w:num w:numId="22" w16cid:durableId="1585989576">
    <w:abstractNumId w:val="21"/>
  </w:num>
  <w:num w:numId="23" w16cid:durableId="1963418037">
    <w:abstractNumId w:val="65"/>
  </w:num>
  <w:num w:numId="24" w16cid:durableId="504591431">
    <w:abstractNumId w:val="150"/>
  </w:num>
  <w:num w:numId="25" w16cid:durableId="1762947456">
    <w:abstractNumId w:val="133"/>
  </w:num>
  <w:num w:numId="26" w16cid:durableId="1337265123">
    <w:abstractNumId w:val="84"/>
  </w:num>
  <w:num w:numId="27" w16cid:durableId="1632710385">
    <w:abstractNumId w:val="144"/>
  </w:num>
  <w:num w:numId="28" w16cid:durableId="1568802954">
    <w:abstractNumId w:val="136"/>
  </w:num>
  <w:num w:numId="29" w16cid:durableId="1975330435">
    <w:abstractNumId w:val="128"/>
  </w:num>
  <w:num w:numId="30" w16cid:durableId="1567371248">
    <w:abstractNumId w:val="134"/>
  </w:num>
  <w:num w:numId="31" w16cid:durableId="1764951286">
    <w:abstractNumId w:val="56"/>
  </w:num>
  <w:num w:numId="32" w16cid:durableId="480462636">
    <w:abstractNumId w:val="142"/>
  </w:num>
  <w:num w:numId="33" w16cid:durableId="1850095768">
    <w:abstractNumId w:val="127"/>
  </w:num>
  <w:num w:numId="34" w16cid:durableId="378941927">
    <w:abstractNumId w:val="41"/>
  </w:num>
  <w:num w:numId="35" w16cid:durableId="1628274442">
    <w:abstractNumId w:val="130"/>
  </w:num>
  <w:num w:numId="36" w16cid:durableId="1889367740">
    <w:abstractNumId w:val="112"/>
  </w:num>
  <w:num w:numId="37" w16cid:durableId="557740454">
    <w:abstractNumId w:val="18"/>
  </w:num>
  <w:num w:numId="38" w16cid:durableId="1146120857">
    <w:abstractNumId w:val="22"/>
  </w:num>
  <w:num w:numId="39" w16cid:durableId="2038850974">
    <w:abstractNumId w:val="16"/>
  </w:num>
  <w:num w:numId="40" w16cid:durableId="1922252321">
    <w:abstractNumId w:val="92"/>
  </w:num>
  <w:num w:numId="41" w16cid:durableId="1569072721">
    <w:abstractNumId w:val="78"/>
  </w:num>
  <w:num w:numId="42" w16cid:durableId="2124837549">
    <w:abstractNumId w:val="147"/>
  </w:num>
  <w:num w:numId="43" w16cid:durableId="958876152">
    <w:abstractNumId w:val="50"/>
  </w:num>
  <w:num w:numId="44" w16cid:durableId="1546479652">
    <w:abstractNumId w:val="43"/>
  </w:num>
  <w:num w:numId="45" w16cid:durableId="830750723">
    <w:abstractNumId w:val="117"/>
  </w:num>
  <w:num w:numId="46" w16cid:durableId="372123469">
    <w:abstractNumId w:val="156"/>
  </w:num>
  <w:num w:numId="47" w16cid:durableId="637495341">
    <w:abstractNumId w:val="58"/>
  </w:num>
  <w:num w:numId="48" w16cid:durableId="240600042">
    <w:abstractNumId w:val="101"/>
  </w:num>
  <w:num w:numId="49" w16cid:durableId="843593474">
    <w:abstractNumId w:val="29"/>
  </w:num>
  <w:num w:numId="50" w16cid:durableId="368454050">
    <w:abstractNumId w:val="109"/>
  </w:num>
  <w:num w:numId="51" w16cid:durableId="813182547">
    <w:abstractNumId w:val="126"/>
  </w:num>
  <w:num w:numId="52" w16cid:durableId="1034385829">
    <w:abstractNumId w:val="110"/>
  </w:num>
  <w:num w:numId="53" w16cid:durableId="280843064">
    <w:abstractNumId w:val="118"/>
  </w:num>
  <w:num w:numId="54" w16cid:durableId="950938767">
    <w:abstractNumId w:val="74"/>
  </w:num>
  <w:num w:numId="55" w16cid:durableId="1447115812">
    <w:abstractNumId w:val="123"/>
  </w:num>
  <w:num w:numId="56" w16cid:durableId="85733307">
    <w:abstractNumId w:val="59"/>
  </w:num>
  <w:num w:numId="57" w16cid:durableId="1119033234">
    <w:abstractNumId w:val="138"/>
  </w:num>
  <w:num w:numId="58" w16cid:durableId="1022824591">
    <w:abstractNumId w:val="46"/>
  </w:num>
  <w:num w:numId="59" w16cid:durableId="1072117411">
    <w:abstractNumId w:val="131"/>
  </w:num>
  <w:num w:numId="60" w16cid:durableId="744962476">
    <w:abstractNumId w:val="35"/>
  </w:num>
  <w:num w:numId="61" w16cid:durableId="1403598603">
    <w:abstractNumId w:val="79"/>
  </w:num>
  <w:num w:numId="62" w16cid:durableId="2012565582">
    <w:abstractNumId w:val="77"/>
  </w:num>
  <w:num w:numId="63" w16cid:durableId="447546964">
    <w:abstractNumId w:val="157"/>
  </w:num>
  <w:num w:numId="64" w16cid:durableId="1442148219">
    <w:abstractNumId w:val="135"/>
  </w:num>
  <w:num w:numId="65" w16cid:durableId="543297871">
    <w:abstractNumId w:val="68"/>
  </w:num>
  <w:num w:numId="66" w16cid:durableId="1353648010">
    <w:abstractNumId w:val="146"/>
  </w:num>
  <w:num w:numId="67" w16cid:durableId="187960979">
    <w:abstractNumId w:val="82"/>
  </w:num>
  <w:num w:numId="68" w16cid:durableId="77484145">
    <w:abstractNumId w:val="137"/>
  </w:num>
  <w:num w:numId="69" w16cid:durableId="6705271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59814275">
    <w:abstractNumId w:val="119"/>
  </w:num>
  <w:num w:numId="71" w16cid:durableId="68101208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59369896">
    <w:abstractNumId w:val="31"/>
  </w:num>
  <w:num w:numId="73" w16cid:durableId="469447094">
    <w:abstractNumId w:val="40"/>
  </w:num>
  <w:num w:numId="74" w16cid:durableId="1949192133">
    <w:abstractNumId w:val="27"/>
  </w:num>
  <w:num w:numId="75" w16cid:durableId="110896648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34011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463222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29127192">
    <w:abstractNumId w:val="34"/>
  </w:num>
  <w:num w:numId="79" w16cid:durableId="870647331">
    <w:abstractNumId w:val="129"/>
  </w:num>
  <w:num w:numId="80" w16cid:durableId="1593591362">
    <w:abstractNumId w:val="37"/>
  </w:num>
  <w:num w:numId="81" w16cid:durableId="1565143489">
    <w:abstractNumId w:val="28"/>
  </w:num>
  <w:num w:numId="82" w16cid:durableId="745297970">
    <w:abstractNumId w:val="143"/>
  </w:num>
  <w:num w:numId="83" w16cid:durableId="1386829236">
    <w:abstractNumId w:val="36"/>
  </w:num>
  <w:num w:numId="84" w16cid:durableId="1260988024">
    <w:abstractNumId w:val="66"/>
  </w:num>
  <w:num w:numId="85" w16cid:durableId="1894920672">
    <w:abstractNumId w:val="120"/>
  </w:num>
  <w:num w:numId="86" w16cid:durableId="1044788619">
    <w:abstractNumId w:val="88"/>
  </w:num>
  <w:num w:numId="87" w16cid:durableId="1605764536">
    <w:abstractNumId w:val="60"/>
  </w:num>
  <w:num w:numId="88" w16cid:durableId="283314071">
    <w:abstractNumId w:val="102"/>
  </w:num>
  <w:num w:numId="89" w16cid:durableId="1493838579">
    <w:abstractNumId w:val="83"/>
  </w:num>
  <w:num w:numId="90" w16cid:durableId="1495342043">
    <w:abstractNumId w:val="105"/>
  </w:num>
  <w:num w:numId="91" w16cid:durableId="1781798316">
    <w:abstractNumId w:val="149"/>
  </w:num>
  <w:num w:numId="92" w16cid:durableId="1068455520">
    <w:abstractNumId w:val="48"/>
  </w:num>
  <w:num w:numId="93" w16cid:durableId="401684128">
    <w:abstractNumId w:val="64"/>
  </w:num>
  <w:num w:numId="94" w16cid:durableId="2052419527">
    <w:abstractNumId w:val="116"/>
  </w:num>
  <w:num w:numId="95" w16cid:durableId="1326127253">
    <w:abstractNumId w:val="38"/>
  </w:num>
  <w:num w:numId="96" w16cid:durableId="37583372">
    <w:abstractNumId w:val="39"/>
  </w:num>
  <w:num w:numId="97" w16cid:durableId="165563864">
    <w:abstractNumId w:val="10"/>
  </w:num>
  <w:num w:numId="98" w16cid:durableId="790981277">
    <w:abstractNumId w:val="11"/>
  </w:num>
  <w:num w:numId="99" w16cid:durableId="552473097">
    <w:abstractNumId w:val="98"/>
    <w:lvlOverride w:ilvl="0">
      <w:startOverride w:val="1"/>
    </w:lvlOverride>
  </w:num>
  <w:num w:numId="100" w16cid:durableId="2075200782">
    <w:abstractNumId w:val="76"/>
  </w:num>
  <w:num w:numId="101" w16cid:durableId="1664578169">
    <w:abstractNumId w:val="90"/>
  </w:num>
  <w:num w:numId="102" w16cid:durableId="1878079853">
    <w:abstractNumId w:val="94"/>
  </w:num>
  <w:num w:numId="103" w16cid:durableId="1734886668">
    <w:abstractNumId w:val="153"/>
  </w:num>
  <w:num w:numId="104" w16cid:durableId="596643224">
    <w:abstractNumId w:val="113"/>
  </w:num>
  <w:num w:numId="105" w16cid:durableId="1969554464">
    <w:abstractNumId w:val="132"/>
  </w:num>
  <w:num w:numId="106" w16cid:durableId="986128193">
    <w:abstractNumId w:val="30"/>
  </w:num>
  <w:num w:numId="107" w16cid:durableId="1997106260">
    <w:abstractNumId w:val="121"/>
  </w:num>
  <w:num w:numId="108" w16cid:durableId="1531605293">
    <w:abstractNumId w:val="32"/>
  </w:num>
  <w:num w:numId="109" w16cid:durableId="377053622">
    <w:abstractNumId w:val="108"/>
  </w:num>
  <w:num w:numId="110" w16cid:durableId="1938950473">
    <w:abstractNumId w:val="125"/>
  </w:num>
  <w:num w:numId="111" w16cid:durableId="690228976">
    <w:abstractNumId w:val="53"/>
  </w:num>
  <w:num w:numId="112" w16cid:durableId="2039768454">
    <w:abstractNumId w:val="51"/>
  </w:num>
  <w:num w:numId="113" w16cid:durableId="1674724676">
    <w:abstractNumId w:val="100"/>
  </w:num>
  <w:num w:numId="114" w16cid:durableId="1790203915">
    <w:abstractNumId w:val="114"/>
  </w:num>
  <w:num w:numId="115" w16cid:durableId="1954552204">
    <w:abstractNumId w:val="103"/>
  </w:num>
  <w:num w:numId="116" w16cid:durableId="284510383">
    <w:abstractNumId w:val="42"/>
  </w:num>
  <w:num w:numId="117" w16cid:durableId="244994901">
    <w:abstractNumId w:val="52"/>
  </w:num>
  <w:num w:numId="118" w16cid:durableId="834997004">
    <w:abstractNumId w:val="148"/>
  </w:num>
  <w:num w:numId="119" w16cid:durableId="844710932">
    <w:abstractNumId w:val="24"/>
  </w:num>
  <w:num w:numId="120" w16cid:durableId="465658204">
    <w:abstractNumId w:val="124"/>
  </w:num>
  <w:num w:numId="121" w16cid:durableId="763380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940994936">
    <w:abstractNumId w:val="44"/>
  </w:num>
  <w:num w:numId="123" w16cid:durableId="1238244484">
    <w:abstractNumId w:val="71"/>
  </w:num>
  <w:num w:numId="124" w16cid:durableId="513346277">
    <w:abstractNumId w:val="70"/>
  </w:num>
  <w:num w:numId="125" w16cid:durableId="427506865">
    <w:abstractNumId w:val="23"/>
  </w:num>
  <w:num w:numId="126" w16cid:durableId="102008375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832209385">
    <w:abstractNumId w:val="47"/>
  </w:num>
  <w:num w:numId="128" w16cid:durableId="1668899501">
    <w:abstractNumId w:val="75"/>
  </w:num>
  <w:num w:numId="129" w16cid:durableId="1145389553">
    <w:abstractNumId w:val="62"/>
  </w:num>
  <w:num w:numId="130" w16cid:durableId="1808235353">
    <w:abstractNumId w:val="72"/>
  </w:num>
  <w:num w:numId="131" w16cid:durableId="1201429672">
    <w:abstractNumId w:val="99"/>
  </w:num>
  <w:num w:numId="132" w16cid:durableId="1955745779">
    <w:abstractNumId w:val="89"/>
  </w:num>
  <w:num w:numId="133" w16cid:durableId="1000547794">
    <w:abstractNumId w:val="61"/>
  </w:num>
  <w:num w:numId="134" w16cid:durableId="1044060772">
    <w:abstractNumId w:val="80"/>
  </w:num>
  <w:num w:numId="135" w16cid:durableId="444925932">
    <w:abstractNumId w:val="73"/>
  </w:num>
  <w:num w:numId="136" w16cid:durableId="657922005">
    <w:abstractNumId w:val="33"/>
  </w:num>
  <w:num w:numId="137" w16cid:durableId="1459640967">
    <w:abstractNumId w:val="140"/>
  </w:num>
  <w:num w:numId="138" w16cid:durableId="653946456">
    <w:abstractNumId w:val="57"/>
  </w:num>
  <w:num w:numId="139" w16cid:durableId="446775801">
    <w:abstractNumId w:val="141"/>
  </w:num>
  <w:num w:numId="140" w16cid:durableId="873081035">
    <w:abstractNumId w:val="155"/>
  </w:num>
  <w:num w:numId="141" w16cid:durableId="1301568072">
    <w:abstractNumId w:val="104"/>
  </w:num>
  <w:num w:numId="142" w16cid:durableId="2077588316">
    <w:abstractNumId w:val="93"/>
  </w:num>
  <w:num w:numId="143" w16cid:durableId="688140850">
    <w:abstractNumId w:val="115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1B0E"/>
    <w:rsid w:val="000021BE"/>
    <w:rsid w:val="0000291D"/>
    <w:rsid w:val="00005EAB"/>
    <w:rsid w:val="00006539"/>
    <w:rsid w:val="00006CB8"/>
    <w:rsid w:val="000074EC"/>
    <w:rsid w:val="000114C1"/>
    <w:rsid w:val="0001210A"/>
    <w:rsid w:val="0001288E"/>
    <w:rsid w:val="0001436D"/>
    <w:rsid w:val="00014492"/>
    <w:rsid w:val="00016B33"/>
    <w:rsid w:val="00020472"/>
    <w:rsid w:val="000205DD"/>
    <w:rsid w:val="00020C6F"/>
    <w:rsid w:val="0002256F"/>
    <w:rsid w:val="00022B43"/>
    <w:rsid w:val="00024B4A"/>
    <w:rsid w:val="000264E2"/>
    <w:rsid w:val="00026730"/>
    <w:rsid w:val="000268BA"/>
    <w:rsid w:val="00027871"/>
    <w:rsid w:val="00030776"/>
    <w:rsid w:val="00030DE1"/>
    <w:rsid w:val="000316F0"/>
    <w:rsid w:val="00033158"/>
    <w:rsid w:val="00035327"/>
    <w:rsid w:val="000356B9"/>
    <w:rsid w:val="000358D7"/>
    <w:rsid w:val="00040115"/>
    <w:rsid w:val="0004076D"/>
    <w:rsid w:val="000409C5"/>
    <w:rsid w:val="00041B82"/>
    <w:rsid w:val="00042C1A"/>
    <w:rsid w:val="00042C34"/>
    <w:rsid w:val="00042CA5"/>
    <w:rsid w:val="000436C6"/>
    <w:rsid w:val="000437E7"/>
    <w:rsid w:val="000466B2"/>
    <w:rsid w:val="00046BE2"/>
    <w:rsid w:val="00047B44"/>
    <w:rsid w:val="0005017A"/>
    <w:rsid w:val="000504A9"/>
    <w:rsid w:val="000504DD"/>
    <w:rsid w:val="00050BE8"/>
    <w:rsid w:val="00050C82"/>
    <w:rsid w:val="00051071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60E6D"/>
    <w:rsid w:val="0006174B"/>
    <w:rsid w:val="00063218"/>
    <w:rsid w:val="0006329A"/>
    <w:rsid w:val="00063497"/>
    <w:rsid w:val="00063DA4"/>
    <w:rsid w:val="00064F29"/>
    <w:rsid w:val="00067C2E"/>
    <w:rsid w:val="000715CF"/>
    <w:rsid w:val="00072E31"/>
    <w:rsid w:val="00074E43"/>
    <w:rsid w:val="00077EFB"/>
    <w:rsid w:val="00080471"/>
    <w:rsid w:val="00081F5E"/>
    <w:rsid w:val="00082F6E"/>
    <w:rsid w:val="00082F88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68C4"/>
    <w:rsid w:val="00096A17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1F6"/>
    <w:rsid w:val="000B238E"/>
    <w:rsid w:val="000B25E3"/>
    <w:rsid w:val="000B2FF3"/>
    <w:rsid w:val="000B3486"/>
    <w:rsid w:val="000B352C"/>
    <w:rsid w:val="000B4B89"/>
    <w:rsid w:val="000B53C2"/>
    <w:rsid w:val="000B59AB"/>
    <w:rsid w:val="000B5A69"/>
    <w:rsid w:val="000B5B81"/>
    <w:rsid w:val="000B6C55"/>
    <w:rsid w:val="000B6DC4"/>
    <w:rsid w:val="000B756C"/>
    <w:rsid w:val="000C16C0"/>
    <w:rsid w:val="000C175F"/>
    <w:rsid w:val="000C21DF"/>
    <w:rsid w:val="000C3911"/>
    <w:rsid w:val="000C5B61"/>
    <w:rsid w:val="000C6C50"/>
    <w:rsid w:val="000C6E53"/>
    <w:rsid w:val="000C716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51"/>
    <w:rsid w:val="000E61F3"/>
    <w:rsid w:val="000E70DD"/>
    <w:rsid w:val="000F0B37"/>
    <w:rsid w:val="000F0FF8"/>
    <w:rsid w:val="000F27EA"/>
    <w:rsid w:val="000F30AB"/>
    <w:rsid w:val="000F3AD3"/>
    <w:rsid w:val="000F504B"/>
    <w:rsid w:val="000F64D9"/>
    <w:rsid w:val="000F65D5"/>
    <w:rsid w:val="000F6BA6"/>
    <w:rsid w:val="00100F90"/>
    <w:rsid w:val="00101012"/>
    <w:rsid w:val="001016E0"/>
    <w:rsid w:val="0010257E"/>
    <w:rsid w:val="0010581A"/>
    <w:rsid w:val="00105980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2358"/>
    <w:rsid w:val="0012378D"/>
    <w:rsid w:val="001237BF"/>
    <w:rsid w:val="00126495"/>
    <w:rsid w:val="001264E3"/>
    <w:rsid w:val="00126DC1"/>
    <w:rsid w:val="00127C1A"/>
    <w:rsid w:val="001302C1"/>
    <w:rsid w:val="00130D56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BFD"/>
    <w:rsid w:val="00144384"/>
    <w:rsid w:val="00145628"/>
    <w:rsid w:val="00146155"/>
    <w:rsid w:val="00146EFD"/>
    <w:rsid w:val="001503A5"/>
    <w:rsid w:val="001504B5"/>
    <w:rsid w:val="0015075F"/>
    <w:rsid w:val="00151524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50FB"/>
    <w:rsid w:val="00166410"/>
    <w:rsid w:val="00166634"/>
    <w:rsid w:val="00171405"/>
    <w:rsid w:val="00171417"/>
    <w:rsid w:val="00172B00"/>
    <w:rsid w:val="00174B88"/>
    <w:rsid w:val="00174CED"/>
    <w:rsid w:val="0017653A"/>
    <w:rsid w:val="00176E76"/>
    <w:rsid w:val="0017713F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6DF"/>
    <w:rsid w:val="00186433"/>
    <w:rsid w:val="001875A8"/>
    <w:rsid w:val="001879D6"/>
    <w:rsid w:val="00187EF0"/>
    <w:rsid w:val="00187EF5"/>
    <w:rsid w:val="0019058D"/>
    <w:rsid w:val="0019173B"/>
    <w:rsid w:val="001917AB"/>
    <w:rsid w:val="00192919"/>
    <w:rsid w:val="00193001"/>
    <w:rsid w:val="00193457"/>
    <w:rsid w:val="00193C40"/>
    <w:rsid w:val="00194645"/>
    <w:rsid w:val="00194AC9"/>
    <w:rsid w:val="001954A8"/>
    <w:rsid w:val="00195627"/>
    <w:rsid w:val="00195735"/>
    <w:rsid w:val="001958E9"/>
    <w:rsid w:val="00196495"/>
    <w:rsid w:val="0019786E"/>
    <w:rsid w:val="001A03FC"/>
    <w:rsid w:val="001A1296"/>
    <w:rsid w:val="001A22FA"/>
    <w:rsid w:val="001A332D"/>
    <w:rsid w:val="001A34FF"/>
    <w:rsid w:val="001A4DDC"/>
    <w:rsid w:val="001A5490"/>
    <w:rsid w:val="001A5F00"/>
    <w:rsid w:val="001A65BC"/>
    <w:rsid w:val="001A686F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E4B"/>
    <w:rsid w:val="001E2617"/>
    <w:rsid w:val="001E2E6F"/>
    <w:rsid w:val="001E3390"/>
    <w:rsid w:val="001E5CF9"/>
    <w:rsid w:val="001E6F4B"/>
    <w:rsid w:val="001E7873"/>
    <w:rsid w:val="001E79F0"/>
    <w:rsid w:val="001F0837"/>
    <w:rsid w:val="001F0D1C"/>
    <w:rsid w:val="001F1349"/>
    <w:rsid w:val="001F2B3C"/>
    <w:rsid w:val="001F2B63"/>
    <w:rsid w:val="001F347D"/>
    <w:rsid w:val="001F3E38"/>
    <w:rsid w:val="001F40CD"/>
    <w:rsid w:val="001F78AD"/>
    <w:rsid w:val="00200A94"/>
    <w:rsid w:val="00201205"/>
    <w:rsid w:val="00201328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4C0"/>
    <w:rsid w:val="0021173F"/>
    <w:rsid w:val="00211881"/>
    <w:rsid w:val="00211BDA"/>
    <w:rsid w:val="00212294"/>
    <w:rsid w:val="00213A81"/>
    <w:rsid w:val="00213FFE"/>
    <w:rsid w:val="00214875"/>
    <w:rsid w:val="00216C2B"/>
    <w:rsid w:val="00216EA7"/>
    <w:rsid w:val="00217136"/>
    <w:rsid w:val="00217250"/>
    <w:rsid w:val="00217C6B"/>
    <w:rsid w:val="0022001F"/>
    <w:rsid w:val="0022226D"/>
    <w:rsid w:val="0022236E"/>
    <w:rsid w:val="00222B81"/>
    <w:rsid w:val="0022371D"/>
    <w:rsid w:val="002238BE"/>
    <w:rsid w:val="0022414E"/>
    <w:rsid w:val="002258F6"/>
    <w:rsid w:val="00225C53"/>
    <w:rsid w:val="00226247"/>
    <w:rsid w:val="0022679E"/>
    <w:rsid w:val="00230D91"/>
    <w:rsid w:val="00232107"/>
    <w:rsid w:val="00232697"/>
    <w:rsid w:val="00232CD9"/>
    <w:rsid w:val="00232F23"/>
    <w:rsid w:val="00233FB9"/>
    <w:rsid w:val="00234D0E"/>
    <w:rsid w:val="00235DC0"/>
    <w:rsid w:val="00235E85"/>
    <w:rsid w:val="00236E15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711A6"/>
    <w:rsid w:val="002721EE"/>
    <w:rsid w:val="00272541"/>
    <w:rsid w:val="00272C66"/>
    <w:rsid w:val="0027315A"/>
    <w:rsid w:val="0027522A"/>
    <w:rsid w:val="00277276"/>
    <w:rsid w:val="00277418"/>
    <w:rsid w:val="002809CF"/>
    <w:rsid w:val="0028154B"/>
    <w:rsid w:val="00283065"/>
    <w:rsid w:val="00285390"/>
    <w:rsid w:val="002853C1"/>
    <w:rsid w:val="00286728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D1D"/>
    <w:rsid w:val="002B1FDD"/>
    <w:rsid w:val="002B47A6"/>
    <w:rsid w:val="002B569A"/>
    <w:rsid w:val="002B60AD"/>
    <w:rsid w:val="002B61F7"/>
    <w:rsid w:val="002B708E"/>
    <w:rsid w:val="002C0120"/>
    <w:rsid w:val="002C0E8C"/>
    <w:rsid w:val="002C10E6"/>
    <w:rsid w:val="002C2D89"/>
    <w:rsid w:val="002C49AC"/>
    <w:rsid w:val="002C632D"/>
    <w:rsid w:val="002C7E26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C31"/>
    <w:rsid w:val="002F4F56"/>
    <w:rsid w:val="002F5234"/>
    <w:rsid w:val="002F601B"/>
    <w:rsid w:val="002F73F3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803"/>
    <w:rsid w:val="00306E29"/>
    <w:rsid w:val="003070A2"/>
    <w:rsid w:val="00310A6B"/>
    <w:rsid w:val="00310DA4"/>
    <w:rsid w:val="00311A56"/>
    <w:rsid w:val="00311CE6"/>
    <w:rsid w:val="0031238A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B56"/>
    <w:rsid w:val="00320227"/>
    <w:rsid w:val="00322132"/>
    <w:rsid w:val="003221CE"/>
    <w:rsid w:val="00323B39"/>
    <w:rsid w:val="0032406F"/>
    <w:rsid w:val="00324182"/>
    <w:rsid w:val="003251C7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0741"/>
    <w:rsid w:val="0034166A"/>
    <w:rsid w:val="00343350"/>
    <w:rsid w:val="0034365D"/>
    <w:rsid w:val="00345190"/>
    <w:rsid w:val="0034758B"/>
    <w:rsid w:val="00352496"/>
    <w:rsid w:val="00353CCB"/>
    <w:rsid w:val="00353E2F"/>
    <w:rsid w:val="00354F5A"/>
    <w:rsid w:val="00355ABC"/>
    <w:rsid w:val="00356038"/>
    <w:rsid w:val="00360AC4"/>
    <w:rsid w:val="00360CA8"/>
    <w:rsid w:val="00361559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17CF"/>
    <w:rsid w:val="00371E5E"/>
    <w:rsid w:val="00372F98"/>
    <w:rsid w:val="00375BA7"/>
    <w:rsid w:val="00376444"/>
    <w:rsid w:val="0037693D"/>
    <w:rsid w:val="003773A1"/>
    <w:rsid w:val="00377733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1C10"/>
    <w:rsid w:val="00392822"/>
    <w:rsid w:val="003930E4"/>
    <w:rsid w:val="00393C0A"/>
    <w:rsid w:val="00393C77"/>
    <w:rsid w:val="00393FC3"/>
    <w:rsid w:val="00394A33"/>
    <w:rsid w:val="00395043"/>
    <w:rsid w:val="003A01BE"/>
    <w:rsid w:val="003A05C2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D3E"/>
    <w:rsid w:val="003B2E8D"/>
    <w:rsid w:val="003B3ABF"/>
    <w:rsid w:val="003B3BB9"/>
    <w:rsid w:val="003B48B0"/>
    <w:rsid w:val="003B50F0"/>
    <w:rsid w:val="003B55FF"/>
    <w:rsid w:val="003B696C"/>
    <w:rsid w:val="003B6A0B"/>
    <w:rsid w:val="003B6B0B"/>
    <w:rsid w:val="003B7348"/>
    <w:rsid w:val="003C0ADB"/>
    <w:rsid w:val="003C0F84"/>
    <w:rsid w:val="003C266F"/>
    <w:rsid w:val="003C2F6D"/>
    <w:rsid w:val="003C2FF5"/>
    <w:rsid w:val="003C348B"/>
    <w:rsid w:val="003C3778"/>
    <w:rsid w:val="003C3A0C"/>
    <w:rsid w:val="003C4DDA"/>
    <w:rsid w:val="003C54B4"/>
    <w:rsid w:val="003C58A2"/>
    <w:rsid w:val="003C6149"/>
    <w:rsid w:val="003C659A"/>
    <w:rsid w:val="003C6DF5"/>
    <w:rsid w:val="003C7D88"/>
    <w:rsid w:val="003D05B3"/>
    <w:rsid w:val="003D08BE"/>
    <w:rsid w:val="003D0CDE"/>
    <w:rsid w:val="003D1739"/>
    <w:rsid w:val="003D1C53"/>
    <w:rsid w:val="003D26C0"/>
    <w:rsid w:val="003D32DC"/>
    <w:rsid w:val="003D33C3"/>
    <w:rsid w:val="003D35F6"/>
    <w:rsid w:val="003D59EE"/>
    <w:rsid w:val="003D706D"/>
    <w:rsid w:val="003D7B8A"/>
    <w:rsid w:val="003E00EB"/>
    <w:rsid w:val="003E03CD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2456"/>
    <w:rsid w:val="003F2590"/>
    <w:rsid w:val="003F2A6F"/>
    <w:rsid w:val="003F2BCC"/>
    <w:rsid w:val="003F35D9"/>
    <w:rsid w:val="003F4EE0"/>
    <w:rsid w:val="003F5217"/>
    <w:rsid w:val="003F5965"/>
    <w:rsid w:val="003F678D"/>
    <w:rsid w:val="003F7479"/>
    <w:rsid w:val="00401A53"/>
    <w:rsid w:val="00403289"/>
    <w:rsid w:val="0040359E"/>
    <w:rsid w:val="00403D76"/>
    <w:rsid w:val="00403E5F"/>
    <w:rsid w:val="00405115"/>
    <w:rsid w:val="0040612F"/>
    <w:rsid w:val="00406421"/>
    <w:rsid w:val="004069FF"/>
    <w:rsid w:val="00406B55"/>
    <w:rsid w:val="00406FAB"/>
    <w:rsid w:val="004102DC"/>
    <w:rsid w:val="00410A57"/>
    <w:rsid w:val="0041110F"/>
    <w:rsid w:val="00411669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28A3"/>
    <w:rsid w:val="00423073"/>
    <w:rsid w:val="00424D49"/>
    <w:rsid w:val="00425783"/>
    <w:rsid w:val="00427072"/>
    <w:rsid w:val="004270E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3504"/>
    <w:rsid w:val="004349EB"/>
    <w:rsid w:val="00434C93"/>
    <w:rsid w:val="00435040"/>
    <w:rsid w:val="0043556E"/>
    <w:rsid w:val="004358DD"/>
    <w:rsid w:val="00436039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2DF1"/>
    <w:rsid w:val="00453646"/>
    <w:rsid w:val="00453987"/>
    <w:rsid w:val="00453AF0"/>
    <w:rsid w:val="00453EC3"/>
    <w:rsid w:val="00454B36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705D3"/>
    <w:rsid w:val="00472862"/>
    <w:rsid w:val="00472CD8"/>
    <w:rsid w:val="004731A2"/>
    <w:rsid w:val="00473EF1"/>
    <w:rsid w:val="00473F8B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0B00"/>
    <w:rsid w:val="00481596"/>
    <w:rsid w:val="00481771"/>
    <w:rsid w:val="00481818"/>
    <w:rsid w:val="00481B53"/>
    <w:rsid w:val="0048307C"/>
    <w:rsid w:val="00483131"/>
    <w:rsid w:val="0048356C"/>
    <w:rsid w:val="00483734"/>
    <w:rsid w:val="004847FC"/>
    <w:rsid w:val="00484B66"/>
    <w:rsid w:val="00485550"/>
    <w:rsid w:val="0048654A"/>
    <w:rsid w:val="00486E30"/>
    <w:rsid w:val="00487E58"/>
    <w:rsid w:val="00487E68"/>
    <w:rsid w:val="00491432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A7BD8"/>
    <w:rsid w:val="004B09C8"/>
    <w:rsid w:val="004B2288"/>
    <w:rsid w:val="004B30D2"/>
    <w:rsid w:val="004B39C2"/>
    <w:rsid w:val="004B4BBF"/>
    <w:rsid w:val="004B5426"/>
    <w:rsid w:val="004B7258"/>
    <w:rsid w:val="004B7D14"/>
    <w:rsid w:val="004C0057"/>
    <w:rsid w:val="004C1B1E"/>
    <w:rsid w:val="004C399F"/>
    <w:rsid w:val="004C49EE"/>
    <w:rsid w:val="004C5E85"/>
    <w:rsid w:val="004C66BF"/>
    <w:rsid w:val="004C6FFE"/>
    <w:rsid w:val="004C7304"/>
    <w:rsid w:val="004C7884"/>
    <w:rsid w:val="004D06A2"/>
    <w:rsid w:val="004D07A9"/>
    <w:rsid w:val="004D091C"/>
    <w:rsid w:val="004D1479"/>
    <w:rsid w:val="004D182B"/>
    <w:rsid w:val="004D3421"/>
    <w:rsid w:val="004D43FE"/>
    <w:rsid w:val="004D5163"/>
    <w:rsid w:val="004D5291"/>
    <w:rsid w:val="004D55B6"/>
    <w:rsid w:val="004D6870"/>
    <w:rsid w:val="004D6AED"/>
    <w:rsid w:val="004D6CD4"/>
    <w:rsid w:val="004D7442"/>
    <w:rsid w:val="004D74B7"/>
    <w:rsid w:val="004E0887"/>
    <w:rsid w:val="004E190B"/>
    <w:rsid w:val="004E2CEA"/>
    <w:rsid w:val="004E37FB"/>
    <w:rsid w:val="004E4BEE"/>
    <w:rsid w:val="004E51C5"/>
    <w:rsid w:val="004E5F8A"/>
    <w:rsid w:val="004E69C4"/>
    <w:rsid w:val="004E6A7E"/>
    <w:rsid w:val="004E7030"/>
    <w:rsid w:val="004E741C"/>
    <w:rsid w:val="004E779D"/>
    <w:rsid w:val="004E7B66"/>
    <w:rsid w:val="004F0597"/>
    <w:rsid w:val="004F0D5C"/>
    <w:rsid w:val="004F21B7"/>
    <w:rsid w:val="004F2F7A"/>
    <w:rsid w:val="004F3482"/>
    <w:rsid w:val="004F37DA"/>
    <w:rsid w:val="004F37DD"/>
    <w:rsid w:val="004F4200"/>
    <w:rsid w:val="004F492A"/>
    <w:rsid w:val="004F4CF1"/>
    <w:rsid w:val="004F4FEA"/>
    <w:rsid w:val="004F5A03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2EA2"/>
    <w:rsid w:val="00512FD4"/>
    <w:rsid w:val="005137CD"/>
    <w:rsid w:val="00513934"/>
    <w:rsid w:val="0051423D"/>
    <w:rsid w:val="005144DC"/>
    <w:rsid w:val="00515D38"/>
    <w:rsid w:val="00516125"/>
    <w:rsid w:val="00517E11"/>
    <w:rsid w:val="005201F0"/>
    <w:rsid w:val="005203A0"/>
    <w:rsid w:val="005218CD"/>
    <w:rsid w:val="00521CDB"/>
    <w:rsid w:val="00522762"/>
    <w:rsid w:val="00522F96"/>
    <w:rsid w:val="0052489C"/>
    <w:rsid w:val="00524E15"/>
    <w:rsid w:val="0052621D"/>
    <w:rsid w:val="0053302A"/>
    <w:rsid w:val="005348A9"/>
    <w:rsid w:val="00535620"/>
    <w:rsid w:val="005361AF"/>
    <w:rsid w:val="0054037B"/>
    <w:rsid w:val="00540D53"/>
    <w:rsid w:val="00541C1C"/>
    <w:rsid w:val="00542E07"/>
    <w:rsid w:val="00543944"/>
    <w:rsid w:val="005449F4"/>
    <w:rsid w:val="00545A54"/>
    <w:rsid w:val="005463B8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375D"/>
    <w:rsid w:val="00565082"/>
    <w:rsid w:val="00565961"/>
    <w:rsid w:val="005662DB"/>
    <w:rsid w:val="0056703A"/>
    <w:rsid w:val="00570A76"/>
    <w:rsid w:val="00570BEB"/>
    <w:rsid w:val="005711CD"/>
    <w:rsid w:val="00571D19"/>
    <w:rsid w:val="00572343"/>
    <w:rsid w:val="00572506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520C"/>
    <w:rsid w:val="00585FB2"/>
    <w:rsid w:val="00586EFB"/>
    <w:rsid w:val="005872C4"/>
    <w:rsid w:val="0059096D"/>
    <w:rsid w:val="00591C5B"/>
    <w:rsid w:val="00593524"/>
    <w:rsid w:val="0059399A"/>
    <w:rsid w:val="00594CF2"/>
    <w:rsid w:val="00594ED4"/>
    <w:rsid w:val="00597916"/>
    <w:rsid w:val="005A196E"/>
    <w:rsid w:val="005A2280"/>
    <w:rsid w:val="005A2859"/>
    <w:rsid w:val="005A29F2"/>
    <w:rsid w:val="005A2A87"/>
    <w:rsid w:val="005A3260"/>
    <w:rsid w:val="005A3609"/>
    <w:rsid w:val="005A362E"/>
    <w:rsid w:val="005A3FDF"/>
    <w:rsid w:val="005A467E"/>
    <w:rsid w:val="005A6209"/>
    <w:rsid w:val="005A66DE"/>
    <w:rsid w:val="005A6B69"/>
    <w:rsid w:val="005A7613"/>
    <w:rsid w:val="005A7711"/>
    <w:rsid w:val="005A7837"/>
    <w:rsid w:val="005B02B6"/>
    <w:rsid w:val="005B084C"/>
    <w:rsid w:val="005B0C97"/>
    <w:rsid w:val="005B4350"/>
    <w:rsid w:val="005B53B5"/>
    <w:rsid w:val="005B540C"/>
    <w:rsid w:val="005B5E6D"/>
    <w:rsid w:val="005B774B"/>
    <w:rsid w:val="005C0F83"/>
    <w:rsid w:val="005C11F6"/>
    <w:rsid w:val="005C15B1"/>
    <w:rsid w:val="005C2AE5"/>
    <w:rsid w:val="005C66E4"/>
    <w:rsid w:val="005C6B22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4142"/>
    <w:rsid w:val="005E4302"/>
    <w:rsid w:val="005E4482"/>
    <w:rsid w:val="005E5AAC"/>
    <w:rsid w:val="005E7774"/>
    <w:rsid w:val="005E789D"/>
    <w:rsid w:val="005F13BA"/>
    <w:rsid w:val="005F2432"/>
    <w:rsid w:val="005F2A08"/>
    <w:rsid w:val="005F3302"/>
    <w:rsid w:val="005F38A0"/>
    <w:rsid w:val="005F7898"/>
    <w:rsid w:val="005F7F50"/>
    <w:rsid w:val="006016E3"/>
    <w:rsid w:val="00601D43"/>
    <w:rsid w:val="0060293D"/>
    <w:rsid w:val="006031EB"/>
    <w:rsid w:val="00605379"/>
    <w:rsid w:val="00605932"/>
    <w:rsid w:val="00606D44"/>
    <w:rsid w:val="00607CC9"/>
    <w:rsid w:val="00607D97"/>
    <w:rsid w:val="006103A3"/>
    <w:rsid w:val="006128C5"/>
    <w:rsid w:val="00614EB2"/>
    <w:rsid w:val="00615A03"/>
    <w:rsid w:val="00615D98"/>
    <w:rsid w:val="00616EF5"/>
    <w:rsid w:val="0061737C"/>
    <w:rsid w:val="0062003E"/>
    <w:rsid w:val="0062262D"/>
    <w:rsid w:val="006244FB"/>
    <w:rsid w:val="00624B0E"/>
    <w:rsid w:val="0062541D"/>
    <w:rsid w:val="00625E4A"/>
    <w:rsid w:val="00626995"/>
    <w:rsid w:val="00627081"/>
    <w:rsid w:val="0062748B"/>
    <w:rsid w:val="0063187B"/>
    <w:rsid w:val="00632503"/>
    <w:rsid w:val="006337EC"/>
    <w:rsid w:val="00633E66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2ED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4137"/>
    <w:rsid w:val="006545BB"/>
    <w:rsid w:val="00654760"/>
    <w:rsid w:val="00654BE5"/>
    <w:rsid w:val="006552B8"/>
    <w:rsid w:val="006565D6"/>
    <w:rsid w:val="00660097"/>
    <w:rsid w:val="00660F12"/>
    <w:rsid w:val="0066123C"/>
    <w:rsid w:val="006614B2"/>
    <w:rsid w:val="00661BB0"/>
    <w:rsid w:val="0066227F"/>
    <w:rsid w:val="00663D93"/>
    <w:rsid w:val="006645F7"/>
    <w:rsid w:val="00664C2E"/>
    <w:rsid w:val="00665053"/>
    <w:rsid w:val="006652B0"/>
    <w:rsid w:val="00665506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27C"/>
    <w:rsid w:val="00677843"/>
    <w:rsid w:val="0068002A"/>
    <w:rsid w:val="00683B7D"/>
    <w:rsid w:val="00683D5E"/>
    <w:rsid w:val="006843CB"/>
    <w:rsid w:val="006868AF"/>
    <w:rsid w:val="006879D7"/>
    <w:rsid w:val="00690B0D"/>
    <w:rsid w:val="00690B3A"/>
    <w:rsid w:val="006920FC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7E7"/>
    <w:rsid w:val="006A6A76"/>
    <w:rsid w:val="006A781D"/>
    <w:rsid w:val="006B02D7"/>
    <w:rsid w:val="006B12B4"/>
    <w:rsid w:val="006B1B6B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2730"/>
    <w:rsid w:val="006C2A9A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C7E7C"/>
    <w:rsid w:val="006D0563"/>
    <w:rsid w:val="006D113B"/>
    <w:rsid w:val="006D30F2"/>
    <w:rsid w:val="006D3FCD"/>
    <w:rsid w:val="006E1B53"/>
    <w:rsid w:val="006E2233"/>
    <w:rsid w:val="006E2987"/>
    <w:rsid w:val="006E3BC8"/>
    <w:rsid w:val="006E40CF"/>
    <w:rsid w:val="006E4649"/>
    <w:rsid w:val="006E4CE4"/>
    <w:rsid w:val="006E4FE0"/>
    <w:rsid w:val="006E4FE4"/>
    <w:rsid w:val="006E5026"/>
    <w:rsid w:val="006E5130"/>
    <w:rsid w:val="006E6838"/>
    <w:rsid w:val="006E7937"/>
    <w:rsid w:val="006F1CF9"/>
    <w:rsid w:val="006F2B03"/>
    <w:rsid w:val="006F2E74"/>
    <w:rsid w:val="006F3515"/>
    <w:rsid w:val="006F398D"/>
    <w:rsid w:val="006F3F6D"/>
    <w:rsid w:val="006F5A7B"/>
    <w:rsid w:val="006F681C"/>
    <w:rsid w:val="006F6896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103FD"/>
    <w:rsid w:val="007105D3"/>
    <w:rsid w:val="007111C1"/>
    <w:rsid w:val="0071482E"/>
    <w:rsid w:val="00714888"/>
    <w:rsid w:val="0071507C"/>
    <w:rsid w:val="00715F7B"/>
    <w:rsid w:val="00717A4C"/>
    <w:rsid w:val="007204DD"/>
    <w:rsid w:val="00720D86"/>
    <w:rsid w:val="00721276"/>
    <w:rsid w:val="007218F0"/>
    <w:rsid w:val="0072247D"/>
    <w:rsid w:val="00722CCE"/>
    <w:rsid w:val="00724BA6"/>
    <w:rsid w:val="00724D4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1AF5"/>
    <w:rsid w:val="00742FA5"/>
    <w:rsid w:val="0074354C"/>
    <w:rsid w:val="00745A19"/>
    <w:rsid w:val="00745BA0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3DE8"/>
    <w:rsid w:val="0075422E"/>
    <w:rsid w:val="007556A5"/>
    <w:rsid w:val="00755A94"/>
    <w:rsid w:val="007560A8"/>
    <w:rsid w:val="00756126"/>
    <w:rsid w:val="00756B1B"/>
    <w:rsid w:val="00760C46"/>
    <w:rsid w:val="00760C5C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9C6"/>
    <w:rsid w:val="00763BDC"/>
    <w:rsid w:val="0076509A"/>
    <w:rsid w:val="007655C4"/>
    <w:rsid w:val="007656FD"/>
    <w:rsid w:val="00765D1D"/>
    <w:rsid w:val="00765D59"/>
    <w:rsid w:val="00766AD2"/>
    <w:rsid w:val="00766E5C"/>
    <w:rsid w:val="00767AAC"/>
    <w:rsid w:val="00770011"/>
    <w:rsid w:val="00771215"/>
    <w:rsid w:val="00772630"/>
    <w:rsid w:val="00772F09"/>
    <w:rsid w:val="0077327A"/>
    <w:rsid w:val="00775ED2"/>
    <w:rsid w:val="0077697B"/>
    <w:rsid w:val="0077784B"/>
    <w:rsid w:val="00777871"/>
    <w:rsid w:val="00777B6E"/>
    <w:rsid w:val="00780335"/>
    <w:rsid w:val="00780AAF"/>
    <w:rsid w:val="00780DD2"/>
    <w:rsid w:val="007811FF"/>
    <w:rsid w:val="00781E01"/>
    <w:rsid w:val="00781F31"/>
    <w:rsid w:val="00783A80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824"/>
    <w:rsid w:val="00793B89"/>
    <w:rsid w:val="007942FE"/>
    <w:rsid w:val="00794A2F"/>
    <w:rsid w:val="00795634"/>
    <w:rsid w:val="00795DF8"/>
    <w:rsid w:val="00796FA8"/>
    <w:rsid w:val="007A1B81"/>
    <w:rsid w:val="007A227E"/>
    <w:rsid w:val="007A373D"/>
    <w:rsid w:val="007A3870"/>
    <w:rsid w:val="007A4432"/>
    <w:rsid w:val="007A49D2"/>
    <w:rsid w:val="007A68C2"/>
    <w:rsid w:val="007A7172"/>
    <w:rsid w:val="007A72B5"/>
    <w:rsid w:val="007A7876"/>
    <w:rsid w:val="007B03D1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5A9F"/>
    <w:rsid w:val="007B6DC0"/>
    <w:rsid w:val="007B7C11"/>
    <w:rsid w:val="007C059E"/>
    <w:rsid w:val="007C0D33"/>
    <w:rsid w:val="007C10F3"/>
    <w:rsid w:val="007C11F1"/>
    <w:rsid w:val="007C205E"/>
    <w:rsid w:val="007C22EB"/>
    <w:rsid w:val="007C2A2D"/>
    <w:rsid w:val="007C3129"/>
    <w:rsid w:val="007C39DF"/>
    <w:rsid w:val="007C3C15"/>
    <w:rsid w:val="007C3D3B"/>
    <w:rsid w:val="007C408E"/>
    <w:rsid w:val="007C5874"/>
    <w:rsid w:val="007C5920"/>
    <w:rsid w:val="007C6264"/>
    <w:rsid w:val="007C6DF0"/>
    <w:rsid w:val="007D0088"/>
    <w:rsid w:val="007D0842"/>
    <w:rsid w:val="007D165E"/>
    <w:rsid w:val="007D1814"/>
    <w:rsid w:val="007D3A8E"/>
    <w:rsid w:val="007D4FD7"/>
    <w:rsid w:val="007D5366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3CCB"/>
    <w:rsid w:val="007E633D"/>
    <w:rsid w:val="007E6A85"/>
    <w:rsid w:val="007E7A3B"/>
    <w:rsid w:val="007F0582"/>
    <w:rsid w:val="007F1E26"/>
    <w:rsid w:val="007F268B"/>
    <w:rsid w:val="007F2A34"/>
    <w:rsid w:val="007F2E0A"/>
    <w:rsid w:val="007F309A"/>
    <w:rsid w:val="007F443C"/>
    <w:rsid w:val="007F5321"/>
    <w:rsid w:val="007F551E"/>
    <w:rsid w:val="008003AD"/>
    <w:rsid w:val="00800C77"/>
    <w:rsid w:val="00800DE3"/>
    <w:rsid w:val="0080196D"/>
    <w:rsid w:val="00801E69"/>
    <w:rsid w:val="008024BE"/>
    <w:rsid w:val="00802FE2"/>
    <w:rsid w:val="008032B4"/>
    <w:rsid w:val="00803448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8E8"/>
    <w:rsid w:val="00813BC0"/>
    <w:rsid w:val="00813DEE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6CA9"/>
    <w:rsid w:val="00826DDD"/>
    <w:rsid w:val="00830D48"/>
    <w:rsid w:val="00831017"/>
    <w:rsid w:val="00832143"/>
    <w:rsid w:val="00832603"/>
    <w:rsid w:val="00832921"/>
    <w:rsid w:val="00833411"/>
    <w:rsid w:val="00834A4F"/>
    <w:rsid w:val="00835BBA"/>
    <w:rsid w:val="00835F14"/>
    <w:rsid w:val="00836627"/>
    <w:rsid w:val="008416E2"/>
    <w:rsid w:val="0084293E"/>
    <w:rsid w:val="00842DDC"/>
    <w:rsid w:val="00842E81"/>
    <w:rsid w:val="00843DE0"/>
    <w:rsid w:val="00845372"/>
    <w:rsid w:val="008457A6"/>
    <w:rsid w:val="00845DA2"/>
    <w:rsid w:val="00846722"/>
    <w:rsid w:val="00847863"/>
    <w:rsid w:val="00850601"/>
    <w:rsid w:val="0085090E"/>
    <w:rsid w:val="00850A32"/>
    <w:rsid w:val="00850DBA"/>
    <w:rsid w:val="008520D4"/>
    <w:rsid w:val="00852AA2"/>
    <w:rsid w:val="00852F95"/>
    <w:rsid w:val="00852FAB"/>
    <w:rsid w:val="008536FB"/>
    <w:rsid w:val="00853B61"/>
    <w:rsid w:val="008563BC"/>
    <w:rsid w:val="00856933"/>
    <w:rsid w:val="008574AD"/>
    <w:rsid w:val="00857F7C"/>
    <w:rsid w:val="00860233"/>
    <w:rsid w:val="0086086A"/>
    <w:rsid w:val="00860A23"/>
    <w:rsid w:val="00862556"/>
    <w:rsid w:val="0086265A"/>
    <w:rsid w:val="00862D4E"/>
    <w:rsid w:val="00864221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227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EB3"/>
    <w:rsid w:val="008959B5"/>
    <w:rsid w:val="00895BFB"/>
    <w:rsid w:val="0089681F"/>
    <w:rsid w:val="008A00CC"/>
    <w:rsid w:val="008A215A"/>
    <w:rsid w:val="008A354C"/>
    <w:rsid w:val="008A445E"/>
    <w:rsid w:val="008A6729"/>
    <w:rsid w:val="008B11E5"/>
    <w:rsid w:val="008B4A83"/>
    <w:rsid w:val="008B5112"/>
    <w:rsid w:val="008B5159"/>
    <w:rsid w:val="008B5437"/>
    <w:rsid w:val="008B68B5"/>
    <w:rsid w:val="008B6A40"/>
    <w:rsid w:val="008B7021"/>
    <w:rsid w:val="008B7E7E"/>
    <w:rsid w:val="008C0AA5"/>
    <w:rsid w:val="008C0DF6"/>
    <w:rsid w:val="008C140B"/>
    <w:rsid w:val="008C2058"/>
    <w:rsid w:val="008C52F3"/>
    <w:rsid w:val="008C5A7F"/>
    <w:rsid w:val="008C65EA"/>
    <w:rsid w:val="008D1345"/>
    <w:rsid w:val="008D2DDC"/>
    <w:rsid w:val="008D4A3C"/>
    <w:rsid w:val="008D59CF"/>
    <w:rsid w:val="008D5F3C"/>
    <w:rsid w:val="008E00DE"/>
    <w:rsid w:val="008E0ECB"/>
    <w:rsid w:val="008E33D7"/>
    <w:rsid w:val="008E344B"/>
    <w:rsid w:val="008E3FC5"/>
    <w:rsid w:val="008E4723"/>
    <w:rsid w:val="008E5603"/>
    <w:rsid w:val="008E5F89"/>
    <w:rsid w:val="008E7479"/>
    <w:rsid w:val="008E76D0"/>
    <w:rsid w:val="008F0703"/>
    <w:rsid w:val="008F0E5C"/>
    <w:rsid w:val="008F304F"/>
    <w:rsid w:val="008F4407"/>
    <w:rsid w:val="008F458E"/>
    <w:rsid w:val="008F45FC"/>
    <w:rsid w:val="008F49BF"/>
    <w:rsid w:val="008F50BF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CF5"/>
    <w:rsid w:val="009176FB"/>
    <w:rsid w:val="009178A3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2B0"/>
    <w:rsid w:val="00931AC0"/>
    <w:rsid w:val="009323A6"/>
    <w:rsid w:val="00932673"/>
    <w:rsid w:val="00933572"/>
    <w:rsid w:val="00933755"/>
    <w:rsid w:val="00934482"/>
    <w:rsid w:val="00934E06"/>
    <w:rsid w:val="0093607F"/>
    <w:rsid w:val="00936D4F"/>
    <w:rsid w:val="00937F33"/>
    <w:rsid w:val="00940217"/>
    <w:rsid w:val="00941634"/>
    <w:rsid w:val="00942D34"/>
    <w:rsid w:val="00942D59"/>
    <w:rsid w:val="009430CF"/>
    <w:rsid w:val="00943556"/>
    <w:rsid w:val="00944074"/>
    <w:rsid w:val="0094747A"/>
    <w:rsid w:val="009479BE"/>
    <w:rsid w:val="00951E7C"/>
    <w:rsid w:val="009527C2"/>
    <w:rsid w:val="00952AAB"/>
    <w:rsid w:val="00952D86"/>
    <w:rsid w:val="009555EE"/>
    <w:rsid w:val="00955861"/>
    <w:rsid w:val="00956EC2"/>
    <w:rsid w:val="00957DB8"/>
    <w:rsid w:val="009605EC"/>
    <w:rsid w:val="00960703"/>
    <w:rsid w:val="00961D0E"/>
    <w:rsid w:val="009622EA"/>
    <w:rsid w:val="009648D7"/>
    <w:rsid w:val="00965A61"/>
    <w:rsid w:val="00965BCA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4E5E"/>
    <w:rsid w:val="00975456"/>
    <w:rsid w:val="00975FB0"/>
    <w:rsid w:val="00976728"/>
    <w:rsid w:val="009800D2"/>
    <w:rsid w:val="00980AB7"/>
    <w:rsid w:val="00981C98"/>
    <w:rsid w:val="00983123"/>
    <w:rsid w:val="00984130"/>
    <w:rsid w:val="00984456"/>
    <w:rsid w:val="009844DC"/>
    <w:rsid w:val="00984DE4"/>
    <w:rsid w:val="00985299"/>
    <w:rsid w:val="00987672"/>
    <w:rsid w:val="00990B60"/>
    <w:rsid w:val="00991014"/>
    <w:rsid w:val="0099169A"/>
    <w:rsid w:val="00992EBA"/>
    <w:rsid w:val="00993ACA"/>
    <w:rsid w:val="00994223"/>
    <w:rsid w:val="00994565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E3E"/>
    <w:rsid w:val="009B0AB5"/>
    <w:rsid w:val="009B1795"/>
    <w:rsid w:val="009B1C0F"/>
    <w:rsid w:val="009B2082"/>
    <w:rsid w:val="009B2554"/>
    <w:rsid w:val="009B3C0D"/>
    <w:rsid w:val="009B4A6B"/>
    <w:rsid w:val="009B5151"/>
    <w:rsid w:val="009B5839"/>
    <w:rsid w:val="009B58F8"/>
    <w:rsid w:val="009B65FC"/>
    <w:rsid w:val="009B6908"/>
    <w:rsid w:val="009B6C62"/>
    <w:rsid w:val="009B6C97"/>
    <w:rsid w:val="009B6E08"/>
    <w:rsid w:val="009B7826"/>
    <w:rsid w:val="009C025A"/>
    <w:rsid w:val="009C18D5"/>
    <w:rsid w:val="009C2AAD"/>
    <w:rsid w:val="009C2B37"/>
    <w:rsid w:val="009C2B67"/>
    <w:rsid w:val="009C3008"/>
    <w:rsid w:val="009C3261"/>
    <w:rsid w:val="009C50E4"/>
    <w:rsid w:val="009C58BE"/>
    <w:rsid w:val="009C741A"/>
    <w:rsid w:val="009D00FE"/>
    <w:rsid w:val="009D078C"/>
    <w:rsid w:val="009D13F9"/>
    <w:rsid w:val="009D1A5A"/>
    <w:rsid w:val="009D1B40"/>
    <w:rsid w:val="009D2A54"/>
    <w:rsid w:val="009D2DA5"/>
    <w:rsid w:val="009D3331"/>
    <w:rsid w:val="009D34AB"/>
    <w:rsid w:val="009D390B"/>
    <w:rsid w:val="009D43DF"/>
    <w:rsid w:val="009D44A8"/>
    <w:rsid w:val="009D554F"/>
    <w:rsid w:val="009D5B60"/>
    <w:rsid w:val="009D5E18"/>
    <w:rsid w:val="009E0331"/>
    <w:rsid w:val="009E03C5"/>
    <w:rsid w:val="009E0769"/>
    <w:rsid w:val="009E07D9"/>
    <w:rsid w:val="009E0C16"/>
    <w:rsid w:val="009E11F0"/>
    <w:rsid w:val="009E1651"/>
    <w:rsid w:val="009E38D6"/>
    <w:rsid w:val="009E3A84"/>
    <w:rsid w:val="009E59A3"/>
    <w:rsid w:val="009E5EAD"/>
    <w:rsid w:val="009E7D96"/>
    <w:rsid w:val="009E7DD3"/>
    <w:rsid w:val="009F17B2"/>
    <w:rsid w:val="009F201A"/>
    <w:rsid w:val="009F216E"/>
    <w:rsid w:val="009F23E4"/>
    <w:rsid w:val="009F26A4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60"/>
    <w:rsid w:val="00A20BB3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C8A"/>
    <w:rsid w:val="00A3388A"/>
    <w:rsid w:val="00A34154"/>
    <w:rsid w:val="00A365F6"/>
    <w:rsid w:val="00A36875"/>
    <w:rsid w:val="00A36D0C"/>
    <w:rsid w:val="00A37DF5"/>
    <w:rsid w:val="00A406C9"/>
    <w:rsid w:val="00A40DE7"/>
    <w:rsid w:val="00A41124"/>
    <w:rsid w:val="00A41CA5"/>
    <w:rsid w:val="00A4249C"/>
    <w:rsid w:val="00A42780"/>
    <w:rsid w:val="00A42C37"/>
    <w:rsid w:val="00A433CB"/>
    <w:rsid w:val="00A434EA"/>
    <w:rsid w:val="00A4636B"/>
    <w:rsid w:val="00A470C8"/>
    <w:rsid w:val="00A51008"/>
    <w:rsid w:val="00A51954"/>
    <w:rsid w:val="00A53712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12"/>
    <w:rsid w:val="00A669C1"/>
    <w:rsid w:val="00A6771B"/>
    <w:rsid w:val="00A7020C"/>
    <w:rsid w:val="00A70B1E"/>
    <w:rsid w:val="00A70CC4"/>
    <w:rsid w:val="00A70E05"/>
    <w:rsid w:val="00A7171A"/>
    <w:rsid w:val="00A73969"/>
    <w:rsid w:val="00A74B4D"/>
    <w:rsid w:val="00A74E1B"/>
    <w:rsid w:val="00A75479"/>
    <w:rsid w:val="00A80415"/>
    <w:rsid w:val="00A808A2"/>
    <w:rsid w:val="00A8092F"/>
    <w:rsid w:val="00A80BB7"/>
    <w:rsid w:val="00A814A7"/>
    <w:rsid w:val="00A81DC7"/>
    <w:rsid w:val="00A8306C"/>
    <w:rsid w:val="00A833C2"/>
    <w:rsid w:val="00A8375B"/>
    <w:rsid w:val="00A844F4"/>
    <w:rsid w:val="00A84788"/>
    <w:rsid w:val="00A848C3"/>
    <w:rsid w:val="00A85480"/>
    <w:rsid w:val="00A86682"/>
    <w:rsid w:val="00A86A19"/>
    <w:rsid w:val="00A86B38"/>
    <w:rsid w:val="00A86E80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5AC"/>
    <w:rsid w:val="00A9570B"/>
    <w:rsid w:val="00A96BD0"/>
    <w:rsid w:val="00A972C4"/>
    <w:rsid w:val="00AA0632"/>
    <w:rsid w:val="00AA10F2"/>
    <w:rsid w:val="00AA22A8"/>
    <w:rsid w:val="00AA3DDA"/>
    <w:rsid w:val="00AA79E2"/>
    <w:rsid w:val="00AB013C"/>
    <w:rsid w:val="00AB0581"/>
    <w:rsid w:val="00AB0A9B"/>
    <w:rsid w:val="00AB102B"/>
    <w:rsid w:val="00AB2298"/>
    <w:rsid w:val="00AB22E1"/>
    <w:rsid w:val="00AB3C3E"/>
    <w:rsid w:val="00AB3E94"/>
    <w:rsid w:val="00AB42F3"/>
    <w:rsid w:val="00AB5560"/>
    <w:rsid w:val="00AB6D07"/>
    <w:rsid w:val="00AB75DF"/>
    <w:rsid w:val="00AB7C16"/>
    <w:rsid w:val="00AC2C8F"/>
    <w:rsid w:val="00AC30D8"/>
    <w:rsid w:val="00AC3DB6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67D8"/>
    <w:rsid w:val="00AD69E9"/>
    <w:rsid w:val="00AD6C1A"/>
    <w:rsid w:val="00AE01C0"/>
    <w:rsid w:val="00AE0361"/>
    <w:rsid w:val="00AE0FD9"/>
    <w:rsid w:val="00AE1058"/>
    <w:rsid w:val="00AE1502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5DF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37"/>
    <w:rsid w:val="00B10FB7"/>
    <w:rsid w:val="00B1153C"/>
    <w:rsid w:val="00B11880"/>
    <w:rsid w:val="00B11988"/>
    <w:rsid w:val="00B131C5"/>
    <w:rsid w:val="00B13797"/>
    <w:rsid w:val="00B13DAD"/>
    <w:rsid w:val="00B15E00"/>
    <w:rsid w:val="00B16137"/>
    <w:rsid w:val="00B17295"/>
    <w:rsid w:val="00B172E7"/>
    <w:rsid w:val="00B21779"/>
    <w:rsid w:val="00B22756"/>
    <w:rsid w:val="00B22881"/>
    <w:rsid w:val="00B23EA1"/>
    <w:rsid w:val="00B24199"/>
    <w:rsid w:val="00B24326"/>
    <w:rsid w:val="00B246E1"/>
    <w:rsid w:val="00B26734"/>
    <w:rsid w:val="00B27BAE"/>
    <w:rsid w:val="00B27FF3"/>
    <w:rsid w:val="00B312A6"/>
    <w:rsid w:val="00B320C7"/>
    <w:rsid w:val="00B321D7"/>
    <w:rsid w:val="00B328D6"/>
    <w:rsid w:val="00B32EF9"/>
    <w:rsid w:val="00B3313A"/>
    <w:rsid w:val="00B33FAF"/>
    <w:rsid w:val="00B349F0"/>
    <w:rsid w:val="00B365C5"/>
    <w:rsid w:val="00B37A67"/>
    <w:rsid w:val="00B40422"/>
    <w:rsid w:val="00B404CD"/>
    <w:rsid w:val="00B40B0A"/>
    <w:rsid w:val="00B410FD"/>
    <w:rsid w:val="00B41ABD"/>
    <w:rsid w:val="00B42B75"/>
    <w:rsid w:val="00B4490F"/>
    <w:rsid w:val="00B4580B"/>
    <w:rsid w:val="00B46F59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553"/>
    <w:rsid w:val="00B55585"/>
    <w:rsid w:val="00B55D40"/>
    <w:rsid w:val="00B57062"/>
    <w:rsid w:val="00B61260"/>
    <w:rsid w:val="00B63560"/>
    <w:rsid w:val="00B659AC"/>
    <w:rsid w:val="00B700C3"/>
    <w:rsid w:val="00B70ECD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394A"/>
    <w:rsid w:val="00B8412C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4A43"/>
    <w:rsid w:val="00BA50CB"/>
    <w:rsid w:val="00BA542F"/>
    <w:rsid w:val="00BA6CAA"/>
    <w:rsid w:val="00BA6D76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5806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285"/>
    <w:rsid w:val="00BD3E53"/>
    <w:rsid w:val="00BD4560"/>
    <w:rsid w:val="00BD4DD0"/>
    <w:rsid w:val="00BD5D6F"/>
    <w:rsid w:val="00BD729B"/>
    <w:rsid w:val="00BE10B4"/>
    <w:rsid w:val="00BE331A"/>
    <w:rsid w:val="00BE3E2E"/>
    <w:rsid w:val="00BE5D71"/>
    <w:rsid w:val="00BE65E9"/>
    <w:rsid w:val="00BE792C"/>
    <w:rsid w:val="00BF00E1"/>
    <w:rsid w:val="00BF0679"/>
    <w:rsid w:val="00BF10E2"/>
    <w:rsid w:val="00BF1140"/>
    <w:rsid w:val="00BF3784"/>
    <w:rsid w:val="00BF4024"/>
    <w:rsid w:val="00BF4233"/>
    <w:rsid w:val="00BF4503"/>
    <w:rsid w:val="00BF4B66"/>
    <w:rsid w:val="00BF5040"/>
    <w:rsid w:val="00BF5672"/>
    <w:rsid w:val="00BF58D5"/>
    <w:rsid w:val="00BF6031"/>
    <w:rsid w:val="00C003DD"/>
    <w:rsid w:val="00C009C5"/>
    <w:rsid w:val="00C00E78"/>
    <w:rsid w:val="00C012E6"/>
    <w:rsid w:val="00C0224E"/>
    <w:rsid w:val="00C03099"/>
    <w:rsid w:val="00C03745"/>
    <w:rsid w:val="00C03AE8"/>
    <w:rsid w:val="00C050BE"/>
    <w:rsid w:val="00C054D2"/>
    <w:rsid w:val="00C07F23"/>
    <w:rsid w:val="00C10442"/>
    <w:rsid w:val="00C12496"/>
    <w:rsid w:val="00C12E3F"/>
    <w:rsid w:val="00C13D16"/>
    <w:rsid w:val="00C14226"/>
    <w:rsid w:val="00C15438"/>
    <w:rsid w:val="00C155A3"/>
    <w:rsid w:val="00C163DF"/>
    <w:rsid w:val="00C17B7B"/>
    <w:rsid w:val="00C2018C"/>
    <w:rsid w:val="00C20ABE"/>
    <w:rsid w:val="00C20FD3"/>
    <w:rsid w:val="00C23C01"/>
    <w:rsid w:val="00C24B76"/>
    <w:rsid w:val="00C254E7"/>
    <w:rsid w:val="00C25F1A"/>
    <w:rsid w:val="00C269E2"/>
    <w:rsid w:val="00C306DE"/>
    <w:rsid w:val="00C314D0"/>
    <w:rsid w:val="00C31754"/>
    <w:rsid w:val="00C327A3"/>
    <w:rsid w:val="00C34532"/>
    <w:rsid w:val="00C36411"/>
    <w:rsid w:val="00C37024"/>
    <w:rsid w:val="00C37427"/>
    <w:rsid w:val="00C37E69"/>
    <w:rsid w:val="00C40969"/>
    <w:rsid w:val="00C41670"/>
    <w:rsid w:val="00C41BF5"/>
    <w:rsid w:val="00C41D77"/>
    <w:rsid w:val="00C43661"/>
    <w:rsid w:val="00C43973"/>
    <w:rsid w:val="00C43D3E"/>
    <w:rsid w:val="00C440EB"/>
    <w:rsid w:val="00C46B7D"/>
    <w:rsid w:val="00C52461"/>
    <w:rsid w:val="00C52F7B"/>
    <w:rsid w:val="00C53240"/>
    <w:rsid w:val="00C54089"/>
    <w:rsid w:val="00C55837"/>
    <w:rsid w:val="00C55F13"/>
    <w:rsid w:val="00C55F72"/>
    <w:rsid w:val="00C56190"/>
    <w:rsid w:val="00C56FAE"/>
    <w:rsid w:val="00C571A2"/>
    <w:rsid w:val="00C571A6"/>
    <w:rsid w:val="00C5737E"/>
    <w:rsid w:val="00C57C1D"/>
    <w:rsid w:val="00C605F1"/>
    <w:rsid w:val="00C61BEE"/>
    <w:rsid w:val="00C61C68"/>
    <w:rsid w:val="00C621B5"/>
    <w:rsid w:val="00C639C9"/>
    <w:rsid w:val="00C64870"/>
    <w:rsid w:val="00C651EB"/>
    <w:rsid w:val="00C659AC"/>
    <w:rsid w:val="00C65ABC"/>
    <w:rsid w:val="00C67EE4"/>
    <w:rsid w:val="00C721C1"/>
    <w:rsid w:val="00C7287B"/>
    <w:rsid w:val="00C72A84"/>
    <w:rsid w:val="00C7365E"/>
    <w:rsid w:val="00C7391C"/>
    <w:rsid w:val="00C739BC"/>
    <w:rsid w:val="00C74099"/>
    <w:rsid w:val="00C741DA"/>
    <w:rsid w:val="00C74B5C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4F79"/>
    <w:rsid w:val="00C852B0"/>
    <w:rsid w:val="00C871AD"/>
    <w:rsid w:val="00C914C3"/>
    <w:rsid w:val="00C9280F"/>
    <w:rsid w:val="00C943C3"/>
    <w:rsid w:val="00C952A3"/>
    <w:rsid w:val="00C958C1"/>
    <w:rsid w:val="00C95955"/>
    <w:rsid w:val="00C96BFD"/>
    <w:rsid w:val="00C979E7"/>
    <w:rsid w:val="00CA09D9"/>
    <w:rsid w:val="00CA09EF"/>
    <w:rsid w:val="00CA245C"/>
    <w:rsid w:val="00CA7095"/>
    <w:rsid w:val="00CA71FE"/>
    <w:rsid w:val="00CB1121"/>
    <w:rsid w:val="00CB1157"/>
    <w:rsid w:val="00CB1521"/>
    <w:rsid w:val="00CB17A7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CE2"/>
    <w:rsid w:val="00CC0EA5"/>
    <w:rsid w:val="00CC0F0B"/>
    <w:rsid w:val="00CC1F78"/>
    <w:rsid w:val="00CC222B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3D30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3F8"/>
    <w:rsid w:val="00D007F9"/>
    <w:rsid w:val="00D02082"/>
    <w:rsid w:val="00D026B7"/>
    <w:rsid w:val="00D029CF"/>
    <w:rsid w:val="00D03138"/>
    <w:rsid w:val="00D0347F"/>
    <w:rsid w:val="00D03A90"/>
    <w:rsid w:val="00D03D86"/>
    <w:rsid w:val="00D03F0B"/>
    <w:rsid w:val="00D0439D"/>
    <w:rsid w:val="00D04867"/>
    <w:rsid w:val="00D05192"/>
    <w:rsid w:val="00D05860"/>
    <w:rsid w:val="00D06109"/>
    <w:rsid w:val="00D0643B"/>
    <w:rsid w:val="00D07F9E"/>
    <w:rsid w:val="00D10028"/>
    <w:rsid w:val="00D12AC9"/>
    <w:rsid w:val="00D1300F"/>
    <w:rsid w:val="00D14DA7"/>
    <w:rsid w:val="00D155E9"/>
    <w:rsid w:val="00D16757"/>
    <w:rsid w:val="00D16C8C"/>
    <w:rsid w:val="00D16E43"/>
    <w:rsid w:val="00D16FBC"/>
    <w:rsid w:val="00D1735C"/>
    <w:rsid w:val="00D22105"/>
    <w:rsid w:val="00D229A7"/>
    <w:rsid w:val="00D238BB"/>
    <w:rsid w:val="00D247D5"/>
    <w:rsid w:val="00D25A12"/>
    <w:rsid w:val="00D2643E"/>
    <w:rsid w:val="00D3096A"/>
    <w:rsid w:val="00D3258D"/>
    <w:rsid w:val="00D331DC"/>
    <w:rsid w:val="00D340F1"/>
    <w:rsid w:val="00D34AEF"/>
    <w:rsid w:val="00D37294"/>
    <w:rsid w:val="00D414DB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1425"/>
    <w:rsid w:val="00D51F53"/>
    <w:rsid w:val="00D53AEE"/>
    <w:rsid w:val="00D54DEA"/>
    <w:rsid w:val="00D54E0F"/>
    <w:rsid w:val="00D56C7B"/>
    <w:rsid w:val="00D5770D"/>
    <w:rsid w:val="00D60BEB"/>
    <w:rsid w:val="00D612AB"/>
    <w:rsid w:val="00D61579"/>
    <w:rsid w:val="00D617A2"/>
    <w:rsid w:val="00D6248F"/>
    <w:rsid w:val="00D631A8"/>
    <w:rsid w:val="00D63262"/>
    <w:rsid w:val="00D64CBD"/>
    <w:rsid w:val="00D6532A"/>
    <w:rsid w:val="00D6570B"/>
    <w:rsid w:val="00D65BE1"/>
    <w:rsid w:val="00D66A14"/>
    <w:rsid w:val="00D66ECD"/>
    <w:rsid w:val="00D70A0C"/>
    <w:rsid w:val="00D70B75"/>
    <w:rsid w:val="00D70DE7"/>
    <w:rsid w:val="00D7281C"/>
    <w:rsid w:val="00D72F4B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3D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B99"/>
    <w:rsid w:val="00D90C5F"/>
    <w:rsid w:val="00D91CCB"/>
    <w:rsid w:val="00D920C6"/>
    <w:rsid w:val="00D92D5F"/>
    <w:rsid w:val="00D9315D"/>
    <w:rsid w:val="00D935D0"/>
    <w:rsid w:val="00D9363C"/>
    <w:rsid w:val="00D936C0"/>
    <w:rsid w:val="00D9436D"/>
    <w:rsid w:val="00D95085"/>
    <w:rsid w:val="00D95110"/>
    <w:rsid w:val="00D95487"/>
    <w:rsid w:val="00D96968"/>
    <w:rsid w:val="00D97360"/>
    <w:rsid w:val="00DA010A"/>
    <w:rsid w:val="00DA13AD"/>
    <w:rsid w:val="00DA1757"/>
    <w:rsid w:val="00DA27B9"/>
    <w:rsid w:val="00DA4216"/>
    <w:rsid w:val="00DA5BE3"/>
    <w:rsid w:val="00DA698E"/>
    <w:rsid w:val="00DA6A9F"/>
    <w:rsid w:val="00DA6C06"/>
    <w:rsid w:val="00DA77EF"/>
    <w:rsid w:val="00DB228A"/>
    <w:rsid w:val="00DB230C"/>
    <w:rsid w:val="00DB5B40"/>
    <w:rsid w:val="00DB6FF0"/>
    <w:rsid w:val="00DB737E"/>
    <w:rsid w:val="00DC2A7C"/>
    <w:rsid w:val="00DC3D12"/>
    <w:rsid w:val="00DC4978"/>
    <w:rsid w:val="00DD03EB"/>
    <w:rsid w:val="00DD06FA"/>
    <w:rsid w:val="00DD07C3"/>
    <w:rsid w:val="00DD0DD7"/>
    <w:rsid w:val="00DD0FF8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442B"/>
    <w:rsid w:val="00DE48D8"/>
    <w:rsid w:val="00DE5F11"/>
    <w:rsid w:val="00DF0569"/>
    <w:rsid w:val="00DF07E1"/>
    <w:rsid w:val="00DF2113"/>
    <w:rsid w:val="00DF3D98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F61"/>
    <w:rsid w:val="00E10FB0"/>
    <w:rsid w:val="00E147D6"/>
    <w:rsid w:val="00E15707"/>
    <w:rsid w:val="00E159D4"/>
    <w:rsid w:val="00E163BB"/>
    <w:rsid w:val="00E179A8"/>
    <w:rsid w:val="00E2062D"/>
    <w:rsid w:val="00E20E86"/>
    <w:rsid w:val="00E20EFD"/>
    <w:rsid w:val="00E21E52"/>
    <w:rsid w:val="00E2371B"/>
    <w:rsid w:val="00E2378B"/>
    <w:rsid w:val="00E24B27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DFF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AAA"/>
    <w:rsid w:val="00E442A0"/>
    <w:rsid w:val="00E444C4"/>
    <w:rsid w:val="00E452B8"/>
    <w:rsid w:val="00E455C9"/>
    <w:rsid w:val="00E459D6"/>
    <w:rsid w:val="00E46D42"/>
    <w:rsid w:val="00E46D78"/>
    <w:rsid w:val="00E47DA0"/>
    <w:rsid w:val="00E503CE"/>
    <w:rsid w:val="00E5109C"/>
    <w:rsid w:val="00E51282"/>
    <w:rsid w:val="00E5423A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FAE"/>
    <w:rsid w:val="00E755AC"/>
    <w:rsid w:val="00E75764"/>
    <w:rsid w:val="00E770F4"/>
    <w:rsid w:val="00E77690"/>
    <w:rsid w:val="00E77DFA"/>
    <w:rsid w:val="00E81A58"/>
    <w:rsid w:val="00E81AB3"/>
    <w:rsid w:val="00E82CEC"/>
    <w:rsid w:val="00E846B9"/>
    <w:rsid w:val="00E85244"/>
    <w:rsid w:val="00E87FC7"/>
    <w:rsid w:val="00E905A1"/>
    <w:rsid w:val="00E9194B"/>
    <w:rsid w:val="00E9321B"/>
    <w:rsid w:val="00E941B3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65CC"/>
    <w:rsid w:val="00EA675C"/>
    <w:rsid w:val="00EA77F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37C"/>
    <w:rsid w:val="00EC3D84"/>
    <w:rsid w:val="00EC4442"/>
    <w:rsid w:val="00EC485F"/>
    <w:rsid w:val="00EC587F"/>
    <w:rsid w:val="00EC591D"/>
    <w:rsid w:val="00EC63DF"/>
    <w:rsid w:val="00EC644C"/>
    <w:rsid w:val="00ED030E"/>
    <w:rsid w:val="00ED0CDA"/>
    <w:rsid w:val="00ED11AF"/>
    <w:rsid w:val="00ED238F"/>
    <w:rsid w:val="00ED25E4"/>
    <w:rsid w:val="00ED4A5A"/>
    <w:rsid w:val="00ED4BEF"/>
    <w:rsid w:val="00ED4D4D"/>
    <w:rsid w:val="00ED4DF1"/>
    <w:rsid w:val="00ED52A8"/>
    <w:rsid w:val="00ED5396"/>
    <w:rsid w:val="00ED6E3B"/>
    <w:rsid w:val="00ED7537"/>
    <w:rsid w:val="00EE0378"/>
    <w:rsid w:val="00EE07D8"/>
    <w:rsid w:val="00EE13A8"/>
    <w:rsid w:val="00EE164A"/>
    <w:rsid w:val="00EE1916"/>
    <w:rsid w:val="00EE32A6"/>
    <w:rsid w:val="00EE418F"/>
    <w:rsid w:val="00EE47F3"/>
    <w:rsid w:val="00EE53F7"/>
    <w:rsid w:val="00EE5740"/>
    <w:rsid w:val="00EE5A9F"/>
    <w:rsid w:val="00EE6020"/>
    <w:rsid w:val="00EE78D3"/>
    <w:rsid w:val="00EE78EF"/>
    <w:rsid w:val="00EF04D1"/>
    <w:rsid w:val="00EF0EC8"/>
    <w:rsid w:val="00EF1845"/>
    <w:rsid w:val="00EF185A"/>
    <w:rsid w:val="00EF1F95"/>
    <w:rsid w:val="00EF2EFC"/>
    <w:rsid w:val="00EF4158"/>
    <w:rsid w:val="00EF4E77"/>
    <w:rsid w:val="00EF6DC1"/>
    <w:rsid w:val="00EF78CD"/>
    <w:rsid w:val="00EF790F"/>
    <w:rsid w:val="00F01229"/>
    <w:rsid w:val="00F03C7E"/>
    <w:rsid w:val="00F04262"/>
    <w:rsid w:val="00F05388"/>
    <w:rsid w:val="00F055B6"/>
    <w:rsid w:val="00F05C3E"/>
    <w:rsid w:val="00F0643B"/>
    <w:rsid w:val="00F068EF"/>
    <w:rsid w:val="00F07A6B"/>
    <w:rsid w:val="00F07C1A"/>
    <w:rsid w:val="00F107D3"/>
    <w:rsid w:val="00F11597"/>
    <w:rsid w:val="00F13118"/>
    <w:rsid w:val="00F13504"/>
    <w:rsid w:val="00F13BD5"/>
    <w:rsid w:val="00F13CE1"/>
    <w:rsid w:val="00F14B91"/>
    <w:rsid w:val="00F14CB8"/>
    <w:rsid w:val="00F1552C"/>
    <w:rsid w:val="00F15BE6"/>
    <w:rsid w:val="00F164CB"/>
    <w:rsid w:val="00F17DC2"/>
    <w:rsid w:val="00F2060E"/>
    <w:rsid w:val="00F206BA"/>
    <w:rsid w:val="00F21DD1"/>
    <w:rsid w:val="00F23615"/>
    <w:rsid w:val="00F242FA"/>
    <w:rsid w:val="00F246C7"/>
    <w:rsid w:val="00F2473F"/>
    <w:rsid w:val="00F24B82"/>
    <w:rsid w:val="00F25362"/>
    <w:rsid w:val="00F255FE"/>
    <w:rsid w:val="00F25662"/>
    <w:rsid w:val="00F260BC"/>
    <w:rsid w:val="00F26AF6"/>
    <w:rsid w:val="00F27661"/>
    <w:rsid w:val="00F30F35"/>
    <w:rsid w:val="00F3200F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31A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240"/>
    <w:rsid w:val="00F62AEE"/>
    <w:rsid w:val="00F62E46"/>
    <w:rsid w:val="00F630D2"/>
    <w:rsid w:val="00F63C2E"/>
    <w:rsid w:val="00F63CD1"/>
    <w:rsid w:val="00F647E3"/>
    <w:rsid w:val="00F64FC4"/>
    <w:rsid w:val="00F650E0"/>
    <w:rsid w:val="00F658DF"/>
    <w:rsid w:val="00F67AC8"/>
    <w:rsid w:val="00F67E52"/>
    <w:rsid w:val="00F70874"/>
    <w:rsid w:val="00F714C2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5E0"/>
    <w:rsid w:val="00F81DE9"/>
    <w:rsid w:val="00F81E4B"/>
    <w:rsid w:val="00F82760"/>
    <w:rsid w:val="00F827C7"/>
    <w:rsid w:val="00F83F2F"/>
    <w:rsid w:val="00F848F2"/>
    <w:rsid w:val="00F84976"/>
    <w:rsid w:val="00F84A55"/>
    <w:rsid w:val="00F85339"/>
    <w:rsid w:val="00F86AFB"/>
    <w:rsid w:val="00F86D2A"/>
    <w:rsid w:val="00F8737F"/>
    <w:rsid w:val="00F87AB0"/>
    <w:rsid w:val="00F9113F"/>
    <w:rsid w:val="00F9158A"/>
    <w:rsid w:val="00F91B2E"/>
    <w:rsid w:val="00F94D47"/>
    <w:rsid w:val="00FA0D3C"/>
    <w:rsid w:val="00FA1C69"/>
    <w:rsid w:val="00FA1D39"/>
    <w:rsid w:val="00FA2267"/>
    <w:rsid w:val="00FA3301"/>
    <w:rsid w:val="00FA4F9D"/>
    <w:rsid w:val="00FA57FE"/>
    <w:rsid w:val="00FA5B96"/>
    <w:rsid w:val="00FB07E2"/>
    <w:rsid w:val="00FB0DEA"/>
    <w:rsid w:val="00FB1B57"/>
    <w:rsid w:val="00FB2D1C"/>
    <w:rsid w:val="00FB36B5"/>
    <w:rsid w:val="00FB4C92"/>
    <w:rsid w:val="00FB560B"/>
    <w:rsid w:val="00FC0968"/>
    <w:rsid w:val="00FC1363"/>
    <w:rsid w:val="00FC1C7B"/>
    <w:rsid w:val="00FC2218"/>
    <w:rsid w:val="00FC23F2"/>
    <w:rsid w:val="00FC26B5"/>
    <w:rsid w:val="00FC4B82"/>
    <w:rsid w:val="00FC5437"/>
    <w:rsid w:val="00FC5F2A"/>
    <w:rsid w:val="00FC67BC"/>
    <w:rsid w:val="00FD10E0"/>
    <w:rsid w:val="00FD11BE"/>
    <w:rsid w:val="00FD189F"/>
    <w:rsid w:val="00FD190A"/>
    <w:rsid w:val="00FD1ADF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8A1"/>
    <w:rsid w:val="00FE19A4"/>
    <w:rsid w:val="00FE1C3A"/>
    <w:rsid w:val="00FE1EF2"/>
    <w:rsid w:val="00FE36F1"/>
    <w:rsid w:val="00FE6A9B"/>
    <w:rsid w:val="00FF236F"/>
    <w:rsid w:val="00FF376D"/>
    <w:rsid w:val="00FF37BE"/>
    <w:rsid w:val="00FF3986"/>
    <w:rsid w:val="00FF474B"/>
    <w:rsid w:val="00FF47B7"/>
    <w:rsid w:val="00FF5273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2C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7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8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50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9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19</Pages>
  <Words>3809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26616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47</cp:revision>
  <cp:lastPrinted>2023-04-17T13:16:00Z</cp:lastPrinted>
  <dcterms:created xsi:type="dcterms:W3CDTF">2021-11-09T12:16:00Z</dcterms:created>
  <dcterms:modified xsi:type="dcterms:W3CDTF">2023-04-17T13:34:00Z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