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03754E6A" w:rsidR="00171BD6" w:rsidRPr="00171BD6" w:rsidRDefault="000640D3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Szkolenie z obsługi suwnic, wciągników i wciągarek ogólnego przeznaczenia</w:t>
      </w:r>
    </w:p>
    <w:p w14:paraId="09E1F254" w14:textId="1DEE870C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FA0065">
        <w:rPr>
          <w:rFonts w:ascii="Arial" w:hAnsi="Arial" w:cs="Arial"/>
          <w:b/>
          <w:sz w:val="20"/>
          <w:szCs w:val="20"/>
        </w:rPr>
        <w:t>10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0640D3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</w:t>
      </w:r>
      <w:r w:rsidR="000640D3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640D3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A0065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2022-07-08T11:37:00Z</dcterms:created>
  <dcterms:modified xsi:type="dcterms:W3CDTF">2024-02-14T09:59:00Z</dcterms:modified>
</cp:coreProperties>
</file>