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4B669" w14:textId="721C6B5E" w:rsidR="00461A48" w:rsidRPr="000E4103" w:rsidRDefault="001267A7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95831180"/>
      <w:bookmarkStart w:id="1" w:name="_Toc106189024"/>
      <w:r w:rsidRPr="001267A7">
        <w:rPr>
          <w:rFonts w:ascii="Calibri" w:eastAsia="Calibri" w:hAnsi="Calibri"/>
          <w:smallCaps/>
          <w:sz w:val="22"/>
          <w:lang w:val="pl-PL"/>
        </w:rPr>
        <w:t xml:space="preserve">Projekt </w:t>
      </w:r>
      <w:r w:rsidR="002E58C5">
        <w:rPr>
          <w:rFonts w:ascii="Calibri" w:eastAsia="Calibri" w:hAnsi="Calibri"/>
          <w:smallCaps/>
          <w:sz w:val="22"/>
          <w:lang w:val="pl-PL"/>
        </w:rPr>
        <w:t>budowlany</w:t>
      </w:r>
      <w:bookmarkEnd w:id="0"/>
      <w:bookmarkEnd w:id="1"/>
    </w:p>
    <w:p w14:paraId="67B6AD8A" w14:textId="41F6E7CE" w:rsidR="00461A48" w:rsidRPr="000E4103" w:rsidRDefault="002E58C5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2" w:name="_Toc95831181"/>
      <w:bookmarkStart w:id="3" w:name="_Toc106189025"/>
      <w:r>
        <w:rPr>
          <w:rFonts w:ascii="Calibri" w:hAnsi="Calibri" w:cs="Calibri"/>
          <w:smallCaps/>
          <w:sz w:val="22"/>
          <w:szCs w:val="22"/>
          <w:lang w:val="pl-PL"/>
        </w:rPr>
        <w:t>STWIORB</w:t>
      </w:r>
      <w:bookmarkEnd w:id="2"/>
      <w:bookmarkEnd w:id="3"/>
    </w:p>
    <w:p w14:paraId="662C6757" w14:textId="2E9EB916" w:rsidR="00461A48" w:rsidRPr="000E4103" w:rsidRDefault="00461A48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4" w:name="_Toc95831182"/>
      <w:bookmarkStart w:id="5" w:name="_Toc106189026"/>
      <w:r w:rsidRPr="000E4103">
        <w:rPr>
          <w:rFonts w:ascii="Calibri" w:hAnsi="Calibri" w:cs="Calibri"/>
          <w:smallCaps/>
          <w:sz w:val="22"/>
          <w:szCs w:val="22"/>
          <w:lang w:val="pl-PL"/>
        </w:rPr>
        <w:t>Przedmiar robót</w:t>
      </w:r>
      <w:bookmarkEnd w:id="4"/>
      <w:bookmarkEnd w:id="5"/>
      <w:r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</w:p>
    <w:p w14:paraId="50855723" w14:textId="77777777" w:rsidR="00461A48" w:rsidRDefault="00461A48" w:rsidP="00257632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14:paraId="266CAE16" w14:textId="7E152CE5" w:rsidR="00461A48" w:rsidRPr="003624D3" w:rsidRDefault="00461A48" w:rsidP="00C94DEC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</w:tabs>
        <w:ind w:left="35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6" w:name="_Toc381791867"/>
      <w:bookmarkStart w:id="7" w:name="_Toc325105793"/>
      <w:bookmarkStart w:id="8" w:name="_Toc161647348"/>
      <w:bookmarkStart w:id="9" w:name="_Toc161806969"/>
      <w:bookmarkStart w:id="10" w:name="_Toc191867097"/>
      <w:bookmarkStart w:id="11" w:name="_Toc192580991"/>
      <w:bookmarkEnd w:id="6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12" w:name="_Toc95831183"/>
      <w:bookmarkStart w:id="13" w:name="_Toc106189027"/>
      <w:bookmarkEnd w:id="7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bookmarkEnd w:id="12"/>
      <w:bookmarkEnd w:id="13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8"/>
      <w:bookmarkEnd w:id="9"/>
      <w:bookmarkEnd w:id="10"/>
      <w:bookmarkEnd w:id="11"/>
    </w:p>
    <w:p w14:paraId="325F49B3" w14:textId="2222D11B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2E3A34">
        <w:rPr>
          <w:rFonts w:ascii="Calibri" w:hAnsi="Calibri" w:cs="Calibri"/>
          <w:color w:val="000000" w:themeColor="text1"/>
          <w:szCs w:val="24"/>
          <w:lang w:val="pl-PL"/>
        </w:rPr>
        <w:t>41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286096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</w:t>
      </w:r>
      <w:proofErr w:type="gramStart"/>
      <w:r>
        <w:rPr>
          <w:rFonts w:ascii="Calibri" w:eastAsia="Calibri" w:hAnsi="Calibri" w:cs="Calibri"/>
          <w:sz w:val="22"/>
          <w:szCs w:val="22"/>
          <w:lang w:val="de-DE"/>
        </w:rPr>
        <w:t>……………..............................................................................</w:t>
      </w:r>
      <w:proofErr w:type="gramEnd"/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do CEIDG</w:t>
      </w:r>
    </w:p>
    <w:p w14:paraId="7BC7F97C" w14:textId="292604A3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Osoba wyznaczona do kontaktów z </w:t>
      </w:r>
      <w:proofErr w:type="gramStart"/>
      <w:r>
        <w:rPr>
          <w:rFonts w:ascii="Calibri" w:eastAsia="Calibri" w:hAnsi="Calibri" w:cs="Calibri"/>
          <w:sz w:val="22"/>
          <w:szCs w:val="22"/>
        </w:rPr>
        <w:t>Zamawiającym: ................................................</w:t>
      </w:r>
      <w:proofErr w:type="gramEnd"/>
      <w:r>
        <w:rPr>
          <w:rFonts w:ascii="Calibri" w:eastAsia="Calibri" w:hAnsi="Calibri" w:cs="Calibri"/>
          <w:sz w:val="22"/>
          <w:szCs w:val="22"/>
        </w:rPr>
        <w:t>................................</w:t>
      </w:r>
    </w:p>
    <w:p w14:paraId="3E5458B5" w14:textId="7E9B77AE" w:rsidR="00461A48" w:rsidRDefault="00461A48" w:rsidP="0025763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33D438E2" w:rsidR="00461A48" w:rsidRDefault="00461A48" w:rsidP="0025763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bookmarkStart w:id="14" w:name="_Hlk83803874"/>
      <w:bookmarkStart w:id="15" w:name="_Hlk77934406"/>
      <w:r w:rsidR="009C339C">
        <w:rPr>
          <w:rFonts w:ascii="Calibri" w:eastAsia="Calibri" w:hAnsi="Calibri" w:cs="Calibri"/>
          <w:sz w:val="22"/>
          <w:szCs w:val="22"/>
        </w:rPr>
        <w:t>„</w:t>
      </w:r>
      <w:r w:rsidR="0061160D" w:rsidRPr="0061160D">
        <w:rPr>
          <w:rFonts w:ascii="Calibri" w:eastAsia="Calibri" w:hAnsi="Calibri" w:cs="Calibri"/>
          <w:b/>
          <w:sz w:val="22"/>
          <w:szCs w:val="22"/>
        </w:rPr>
        <w:t>BUDOWA PARKINGU DLA AUTOBUSÓW I SAMOCHODÓW OSOBOWYCH WRAZ Z MAŁĄ ARCHITEKTURĄ W CIĘŻKOWICACH</w:t>
      </w:r>
      <w:r w:rsidR="0006488C" w:rsidRPr="0006488C">
        <w:rPr>
          <w:rFonts w:ascii="Calibri" w:eastAsia="Calibri" w:hAnsi="Calibri" w:cs="Calibri"/>
          <w:b/>
          <w:sz w:val="22"/>
          <w:szCs w:val="22"/>
        </w:rPr>
        <w:t>”</w:t>
      </w:r>
      <w:bookmarkEnd w:id="14"/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bookmarkEnd w:id="15"/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4243A33F" w14:textId="77777777" w:rsidR="00461A48" w:rsidRPr="00CC0EA5" w:rsidRDefault="00461A48" w:rsidP="002B42B4">
      <w:pPr>
        <w:numPr>
          <w:ilvl w:val="0"/>
          <w:numId w:val="41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16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  <w:r>
        <w:rPr>
          <w:rFonts w:ascii="Calibri" w:hAnsi="Calibri" w:cs="Calibri"/>
          <w:sz w:val="22"/>
          <w:szCs w:val="22"/>
        </w:rPr>
        <w:br/>
      </w:r>
    </w:p>
    <w:p w14:paraId="37DA900A" w14:textId="77777777" w:rsidR="00461A48" w:rsidRPr="00CC0EA5" w:rsidRDefault="00461A48" w:rsidP="0025763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lastRenderedPageBreak/>
        <w:t xml:space="preserve">w kwocie brutto </w:t>
      </w:r>
      <w:proofErr w:type="gramStart"/>
      <w:r w:rsidRPr="00CC0EA5">
        <w:rPr>
          <w:rFonts w:ascii="Calibri" w:hAnsi="Calibri" w:cs="Calibri"/>
          <w:sz w:val="22"/>
          <w:szCs w:val="22"/>
        </w:rPr>
        <w:t>złotych: ........................................</w:t>
      </w:r>
      <w:proofErr w:type="gramEnd"/>
    </w:p>
    <w:p w14:paraId="56D4958A" w14:textId="6835CE11" w:rsidR="00461A48" w:rsidRDefault="00461A48" w:rsidP="00B156FC">
      <w:pPr>
        <w:spacing w:before="120" w:after="24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57D2CE41" w14:textId="77777777" w:rsidR="00AB0E51" w:rsidRPr="00AB0E51" w:rsidRDefault="00AB0E51" w:rsidP="00AB0E51">
      <w:pPr>
        <w:spacing w:before="120" w:after="240"/>
        <w:ind w:left="1778" w:hanging="1418"/>
        <w:rPr>
          <w:rFonts w:ascii="Calibri" w:hAnsi="Calibri" w:cs="Calibri"/>
          <w:sz w:val="22"/>
          <w:szCs w:val="22"/>
        </w:rPr>
      </w:pPr>
      <w:r w:rsidRPr="00AB0E51">
        <w:rPr>
          <w:rFonts w:ascii="Calibri" w:hAnsi="Calibri" w:cs="Calibri"/>
          <w:sz w:val="22"/>
          <w:szCs w:val="22"/>
        </w:rPr>
        <w:t>Podatek VAT ………….. %</w:t>
      </w:r>
    </w:p>
    <w:p w14:paraId="3479BB08" w14:textId="7E336B30" w:rsidR="00461A48" w:rsidRPr="005C2AE5" w:rsidRDefault="002E58C5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T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ermin realizacji zamówienia: zgodnie z </w:t>
      </w:r>
      <w:r w:rsidR="0099169A">
        <w:rPr>
          <w:rFonts w:ascii="Calibri" w:eastAsia="Calibri" w:hAnsi="Calibri" w:cs="Calibri"/>
          <w:b/>
          <w:bCs/>
          <w:color w:val="000000"/>
          <w:sz w:val="22"/>
          <w:szCs w:val="22"/>
        </w:rPr>
        <w:t>SWZ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3D08EAF6" w14:textId="5E17B2DB" w:rsidR="00461A48" w:rsidRPr="001C5473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Okres udzielonej gwarancji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9267AF">
        <w:rPr>
          <w:rFonts w:ascii="Calibri" w:eastAsia="Calibri" w:hAnsi="Calibri" w:cs="Calibri"/>
          <w:color w:val="000000"/>
          <w:sz w:val="22"/>
          <w:szCs w:val="22"/>
        </w:rPr>
        <w:t>……..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gramStart"/>
      <w:r w:rsidRPr="001C5473">
        <w:rPr>
          <w:rFonts w:ascii="Calibri" w:eastAsia="Calibri" w:hAnsi="Calibri" w:cs="Calibri"/>
          <w:color w:val="000000"/>
          <w:sz w:val="22"/>
          <w:szCs w:val="22"/>
        </w:rPr>
        <w:t>miesięcy</w:t>
      </w:r>
      <w:proofErr w:type="gramEnd"/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(min.24 miesiące)</w:t>
      </w:r>
    </w:p>
    <w:p w14:paraId="79CBEFAD" w14:textId="77777777" w:rsidR="00F917FF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16"/>
    </w:p>
    <w:p w14:paraId="38E4BDC9" w14:textId="762B64EE" w:rsidR="00461A48" w:rsidRPr="00F917FF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A51AB4D" w14:textId="588F9426" w:rsidR="00461A48" w:rsidRPr="00304D03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proofErr w:type="gramStart"/>
      <w:r w:rsidRPr="00304D03">
        <w:rPr>
          <w:rFonts w:ascii="Calibri" w:hAnsi="Calibri" w:cs="Arial"/>
          <w:color w:val="000000" w:themeColor="text1"/>
          <w:sz w:val="22"/>
          <w:szCs w:val="22"/>
        </w:rPr>
        <w:t>zgodnie</w:t>
      </w:r>
      <w:proofErr w:type="gramEnd"/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z wymaganiami wskazanymi w Rozdziale 2 ust. </w:t>
      </w:r>
      <w:r w:rsidR="00E27F4A">
        <w:rPr>
          <w:rFonts w:ascii="Calibri" w:hAnsi="Calibri" w:cs="Arial"/>
          <w:color w:val="000000" w:themeColor="text1"/>
          <w:sz w:val="22"/>
          <w:szCs w:val="22"/>
        </w:rPr>
        <w:t>10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</w:t>
      </w:r>
      <w:r w:rsidR="0099169A" w:rsidRPr="00304D03">
        <w:rPr>
          <w:rFonts w:ascii="Calibri" w:hAnsi="Calibri" w:cs="Arial"/>
          <w:color w:val="000000" w:themeColor="text1"/>
          <w:sz w:val="22"/>
          <w:szCs w:val="22"/>
        </w:rPr>
        <w:t>SWZ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zaangażujemy osoby zatrudnione na podstawie umowy o pracę w rozumieniu przepisów ustawy z dnia 26 czerwca 1976 r. - Kodeks pracy</w:t>
      </w:r>
    </w:p>
    <w:p w14:paraId="6A25764C" w14:textId="406DE9C0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5D135E">
        <w:rPr>
          <w:rFonts w:ascii="Calibri" w:hAnsi="Calibri" w:cs="Calibri"/>
          <w:color w:val="000000"/>
          <w:sz w:val="22"/>
          <w:szCs w:val="22"/>
        </w:rPr>
        <w:t>zapoznaliśmy</w:t>
      </w:r>
      <w:proofErr w:type="gramEnd"/>
      <w:r w:rsidRPr="005D135E">
        <w:rPr>
          <w:rFonts w:ascii="Calibri" w:hAnsi="Calibri" w:cs="Calibri"/>
          <w:color w:val="000000"/>
          <w:sz w:val="22"/>
          <w:szCs w:val="22"/>
        </w:rPr>
        <w:t xml:space="preserve">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5D135E">
        <w:rPr>
          <w:rFonts w:ascii="Calibri" w:hAnsi="Calibri" w:cs="Calibri"/>
          <w:color w:val="000000"/>
          <w:sz w:val="22"/>
          <w:szCs w:val="22"/>
        </w:rPr>
        <w:t>uzyskaliśmy</w:t>
      </w:r>
      <w:proofErr w:type="gramEnd"/>
      <w:r w:rsidRPr="005D135E">
        <w:rPr>
          <w:rFonts w:ascii="Calibri" w:hAnsi="Calibri" w:cs="Calibri"/>
          <w:color w:val="000000"/>
          <w:sz w:val="22"/>
          <w:szCs w:val="22"/>
        </w:rPr>
        <w:t xml:space="preserve"> wszelkie niezbędne informacje do przygotowania oferty i wykonania zamówienia.</w:t>
      </w:r>
    </w:p>
    <w:p w14:paraId="181CBE73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proofErr w:type="gramStart"/>
      <w:r w:rsidRPr="005D135E">
        <w:rPr>
          <w:rFonts w:ascii="Calibri" w:hAnsi="Calibri" w:cs="Calibri"/>
          <w:color w:val="000000"/>
          <w:sz w:val="22"/>
          <w:szCs w:val="22"/>
        </w:rPr>
        <w:t>akceptujemy</w:t>
      </w:r>
      <w:proofErr w:type="gramEnd"/>
      <w:r w:rsidRPr="005D135E">
        <w:rPr>
          <w:rFonts w:ascii="Calibri" w:hAnsi="Calibri" w:cs="Calibri"/>
          <w:color w:val="000000"/>
          <w:sz w:val="22"/>
          <w:szCs w:val="22"/>
        </w:rPr>
        <w:t xml:space="preserve">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proofErr w:type="gramStart"/>
      <w:r w:rsidRPr="006C04C9">
        <w:rPr>
          <w:rFonts w:ascii="Calibri" w:hAnsi="Calibri" w:cs="Calibri"/>
          <w:sz w:val="22"/>
          <w:szCs w:val="22"/>
        </w:rPr>
        <w:t>uważamy</w:t>
      </w:r>
      <w:proofErr w:type="gramEnd"/>
      <w:r w:rsidRPr="006C04C9">
        <w:rPr>
          <w:rFonts w:ascii="Calibri" w:hAnsi="Calibri" w:cs="Calibri"/>
          <w:sz w:val="22"/>
          <w:szCs w:val="22"/>
        </w:rPr>
        <w:t xml:space="preserve"> się za związanych niniejszą ofertą przez 30 dni od dnia upływu terminu składania ofert,</w:t>
      </w:r>
    </w:p>
    <w:p w14:paraId="4FA94BE3" w14:textId="4F846963" w:rsidR="00461A48" w:rsidRDefault="00461A48" w:rsidP="003F6148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lastRenderedPageBreak/>
        <w:t>zamówienie</w:t>
      </w:r>
      <w:proofErr w:type="gramEnd"/>
      <w:r>
        <w:rPr>
          <w:rFonts w:ascii="Calibri" w:hAnsi="Calibri" w:cs="Calibri"/>
          <w:sz w:val="22"/>
          <w:szCs w:val="22"/>
        </w:rPr>
        <w:t xml:space="preserve"> zrealizujemy samodzielnie</w:t>
      </w:r>
      <w:r w:rsidR="000A7015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>
        <w:rPr>
          <w:rFonts w:ascii="Calibri" w:hAnsi="Calibri" w:cs="Calibri"/>
          <w:sz w:val="22"/>
          <w:szCs w:val="22"/>
        </w:rPr>
        <w:t>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EAB30B7" w14:textId="018015C9" w:rsidR="00461A48" w:rsidRPr="002530A0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6C04C9">
        <w:rPr>
          <w:rFonts w:ascii="Calibri" w:hAnsi="Calibri" w:cs="Arial"/>
          <w:sz w:val="22"/>
          <w:szCs w:val="22"/>
        </w:rPr>
        <w:t>do</w:t>
      </w:r>
      <w:proofErr w:type="gramEnd"/>
      <w:r w:rsidRPr="006C04C9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6C04C9">
        <w:rPr>
          <w:rFonts w:ascii="Calibri" w:hAnsi="Calibri" w:cs="Arial"/>
          <w:sz w:val="22"/>
          <w:szCs w:val="22"/>
        </w:rPr>
        <w:t>stanowią</w:t>
      </w:r>
      <w:proofErr w:type="gramEnd"/>
      <w:r w:rsidRPr="006C04C9">
        <w:rPr>
          <w:rFonts w:ascii="Calibri" w:hAnsi="Calibri" w:cs="Arial"/>
          <w:sz w:val="22"/>
          <w:szCs w:val="22"/>
        </w:rPr>
        <w:t xml:space="preserve">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474166CA" w14:textId="77777777" w:rsidR="00DC3346" w:rsidRPr="00C6119F" w:rsidRDefault="00461A48" w:rsidP="00DC3346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E81D2A">
        <w:rPr>
          <w:rFonts w:ascii="Calibri" w:hAnsi="Calibri" w:cs="Arial"/>
          <w:bCs/>
          <w:sz w:val="22"/>
          <w:szCs w:val="22"/>
        </w:rPr>
        <w:t>Informujemy, że wybór oferty nie będzie/będzie</w:t>
      </w:r>
      <w:r w:rsidR="000A7015">
        <w:rPr>
          <w:rStyle w:val="Odwoanieprzypisudolnego"/>
          <w:rFonts w:ascii="Calibri" w:hAnsi="Calibri" w:cs="Arial"/>
          <w:bCs/>
          <w:sz w:val="22"/>
          <w:szCs w:val="22"/>
        </w:rPr>
        <w:footnoteReference w:id="3"/>
      </w:r>
      <w:r w:rsidRPr="00E81D2A">
        <w:rPr>
          <w:rFonts w:ascii="Calibri" w:hAnsi="Calibri" w:cs="Arial"/>
          <w:bCs/>
          <w:sz w:val="22"/>
          <w:szCs w:val="22"/>
        </w:rPr>
        <w:t xml:space="preserve"> prowadzić do powstania u Zamawiającego obowiązku podatkowego zgodnie z przepisami o podatku od towarów i usług</w:t>
      </w:r>
      <w:r w:rsidR="00DC3346">
        <w:rPr>
          <w:rFonts w:ascii="Calibri" w:hAnsi="Calibri" w:cs="Arial"/>
          <w:bCs/>
          <w:sz w:val="22"/>
          <w:szCs w:val="22"/>
        </w:rPr>
        <w:t xml:space="preserve">. </w:t>
      </w:r>
      <w:r w:rsidR="00DC3346" w:rsidRPr="00C64058">
        <w:rPr>
          <w:rFonts w:ascii="Calibri" w:hAnsi="Calibri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33113C82" w14:textId="77777777" w:rsidR="00DC3346" w:rsidRPr="00C6119F" w:rsidRDefault="00DC3346" w:rsidP="00DC3346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4B1AFF" w14:textId="77777777" w:rsidR="00DC3346" w:rsidRPr="00C6119F" w:rsidRDefault="00DC3346" w:rsidP="00DC3346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57578552" w14:textId="77777777" w:rsidR="00DC3346" w:rsidRPr="00C6119F" w:rsidRDefault="00DC3346" w:rsidP="00DC3346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Stawka podatku od towaru i usług (VAT), która zgodnie z naszą wiedzą będzie miała zastosowanie to ___________%.</w:t>
      </w:r>
    </w:p>
    <w:p w14:paraId="0AD1AFB6" w14:textId="77777777" w:rsidR="00461A48" w:rsidRPr="006C04C9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4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626ACA21" w14:textId="77777777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D94B80" w14:textId="1A2DCF6E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lastRenderedPageBreak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37754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6C323C79" w14:textId="643CDA54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 w:rsidR="000B7A4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5E46D90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330A0">
        <w:rPr>
          <w:rFonts w:asciiTheme="minorHAnsi" w:hAnsiTheme="minorHAnsi" w:cstheme="minorHAnsi"/>
          <w:sz w:val="22"/>
          <w:szCs w:val="22"/>
        </w:rPr>
        <w:t>mikroprzedsiębiorstwem</w:t>
      </w:r>
      <w:proofErr w:type="gramEnd"/>
    </w:p>
    <w:p w14:paraId="5F00D11C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lastRenderedPageBreak/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330A0">
        <w:rPr>
          <w:rFonts w:asciiTheme="minorHAnsi" w:hAnsiTheme="minorHAnsi" w:cstheme="minorHAnsi"/>
          <w:sz w:val="22"/>
          <w:szCs w:val="22"/>
        </w:rPr>
        <w:t>małym</w:t>
      </w:r>
      <w:proofErr w:type="gramEnd"/>
      <w:r w:rsidRPr="009330A0">
        <w:rPr>
          <w:rFonts w:asciiTheme="minorHAnsi" w:hAnsiTheme="minorHAnsi" w:cstheme="minorHAnsi"/>
          <w:sz w:val="22"/>
          <w:szCs w:val="22"/>
        </w:rPr>
        <w:t xml:space="preserve"> przedsiębiorstwem</w:t>
      </w:r>
    </w:p>
    <w:p w14:paraId="3D630AC5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9330A0">
        <w:rPr>
          <w:rFonts w:asciiTheme="minorHAnsi" w:hAnsiTheme="minorHAnsi" w:cstheme="minorHAnsi"/>
          <w:bCs/>
          <w:sz w:val="22"/>
          <w:szCs w:val="22"/>
        </w:rPr>
        <w:t>średnim</w:t>
      </w:r>
      <w:proofErr w:type="gramEnd"/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przedsiębiorstwem</w:t>
      </w:r>
    </w:p>
    <w:p w14:paraId="1BA0FB1D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9330A0">
        <w:rPr>
          <w:rFonts w:asciiTheme="minorHAnsi" w:hAnsiTheme="minorHAnsi" w:cstheme="minorHAnsi"/>
          <w:bCs/>
          <w:sz w:val="22"/>
          <w:szCs w:val="22"/>
        </w:rPr>
        <w:t>dużym</w:t>
      </w:r>
      <w:proofErr w:type="gramEnd"/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przedsiębiorstwem</w:t>
      </w:r>
    </w:p>
    <w:p w14:paraId="09CE4F52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9330A0">
        <w:rPr>
          <w:rFonts w:asciiTheme="minorHAnsi" w:hAnsiTheme="minorHAnsi" w:cstheme="minorHAnsi"/>
          <w:bCs/>
          <w:sz w:val="22"/>
          <w:szCs w:val="22"/>
        </w:rPr>
        <w:t>prowadzi</w:t>
      </w:r>
      <w:proofErr w:type="gramEnd"/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jednoosobową działalność gospodarczą</w:t>
      </w:r>
    </w:p>
    <w:p w14:paraId="4AC5B0B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9330A0">
        <w:rPr>
          <w:rFonts w:asciiTheme="minorHAnsi" w:hAnsiTheme="minorHAnsi" w:cstheme="minorHAnsi"/>
          <w:bCs/>
          <w:sz w:val="22"/>
          <w:szCs w:val="22"/>
        </w:rPr>
        <w:t>jest</w:t>
      </w:r>
      <w:proofErr w:type="gramEnd"/>
      <w:r w:rsidRPr="009330A0">
        <w:rPr>
          <w:rFonts w:asciiTheme="minorHAnsi" w:hAnsiTheme="minorHAnsi" w:cstheme="minorHAnsi"/>
          <w:bCs/>
          <w:sz w:val="22"/>
          <w:szCs w:val="22"/>
        </w:rPr>
        <w:t xml:space="preserve"> osobą fizyczną nieprowadzącą działalności gospodarczej</w:t>
      </w:r>
    </w:p>
    <w:p w14:paraId="1D19319A" w14:textId="77777777" w:rsidR="00B0128E" w:rsidRPr="009330A0" w:rsidRDefault="00B0128E" w:rsidP="00B0128E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9330A0">
        <w:rPr>
          <w:rFonts w:asciiTheme="minorHAnsi" w:hAnsiTheme="minorHAnsi" w:cstheme="minorHAnsi"/>
          <w:bCs/>
          <w:sz w:val="22"/>
          <w:szCs w:val="22"/>
        </w:rPr>
        <w:t>inny</w:t>
      </w:r>
      <w:proofErr w:type="gramEnd"/>
      <w:r w:rsidRPr="009330A0">
        <w:rPr>
          <w:rFonts w:asciiTheme="minorHAnsi" w:hAnsiTheme="minorHAnsi" w:cstheme="minorHAnsi"/>
          <w:bCs/>
          <w:sz w:val="22"/>
          <w:szCs w:val="22"/>
        </w:rPr>
        <w:t xml:space="preserve"> rodzaj</w:t>
      </w:r>
    </w:p>
    <w:p w14:paraId="294E8CD2" w14:textId="68AD2ED5" w:rsidR="00461A48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 w:rsidR="00433B79"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6A8865E3" w14:textId="77777777" w:rsidR="00461A48" w:rsidRPr="006C04C9" w:rsidRDefault="00461A48" w:rsidP="002B42B4">
      <w:pPr>
        <w:pStyle w:val="Lista"/>
        <w:numPr>
          <w:ilvl w:val="0"/>
          <w:numId w:val="41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lastRenderedPageBreak/>
        <w:t xml:space="preserve"> …………………………………………………</w:t>
      </w:r>
    </w:p>
    <w:p w14:paraId="752F07F0" w14:textId="285C1DFF" w:rsidR="00461A48" w:rsidRDefault="00461A48" w:rsidP="00257632">
      <w:pPr>
        <w:jc w:val="both"/>
        <w:rPr>
          <w:rFonts w:ascii="Calibri" w:hAnsi="Calibri" w:cs="Calibri"/>
          <w:sz w:val="22"/>
          <w:szCs w:val="22"/>
        </w:rPr>
      </w:pPr>
    </w:p>
    <w:p w14:paraId="17F68091" w14:textId="30A2D7CE" w:rsidR="00AF11F8" w:rsidRDefault="00AF11F8" w:rsidP="00257632">
      <w:pPr>
        <w:jc w:val="both"/>
        <w:rPr>
          <w:rFonts w:ascii="Calibri" w:hAnsi="Calibri" w:cs="Calibri"/>
          <w:sz w:val="22"/>
          <w:szCs w:val="22"/>
        </w:rPr>
      </w:pPr>
    </w:p>
    <w:p w14:paraId="723DBD7E" w14:textId="459B8BCD" w:rsidR="002479E9" w:rsidRDefault="002479E9" w:rsidP="00257632">
      <w:pPr>
        <w:jc w:val="both"/>
        <w:rPr>
          <w:rFonts w:ascii="Calibri" w:hAnsi="Calibri" w:cs="Calibri"/>
          <w:sz w:val="22"/>
          <w:szCs w:val="22"/>
        </w:rPr>
      </w:pPr>
    </w:p>
    <w:p w14:paraId="7B4F0937" w14:textId="77777777" w:rsidR="002479E9" w:rsidRPr="006C04C9" w:rsidRDefault="002479E9" w:rsidP="00257632">
      <w:pPr>
        <w:jc w:val="both"/>
        <w:rPr>
          <w:rFonts w:ascii="Calibri" w:hAnsi="Calibri" w:cs="Calibri"/>
          <w:sz w:val="22"/>
          <w:szCs w:val="22"/>
        </w:rPr>
      </w:pP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</w:r>
      <w:proofErr w:type="gramStart"/>
      <w:r>
        <w:rPr>
          <w:rFonts w:ascii="Calibri" w:hAnsi="Calibri" w:cs="Calibri"/>
          <w:sz w:val="22"/>
          <w:szCs w:val="22"/>
        </w:rPr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</w:t>
      </w:r>
      <w:proofErr w:type="gramEnd"/>
      <w:r>
        <w:rPr>
          <w:rFonts w:ascii="Calibri" w:hAnsi="Calibri" w:cs="Calibri"/>
          <w:sz w:val="22"/>
          <w:szCs w:val="22"/>
        </w:rPr>
        <w:t>.................</w:t>
      </w:r>
    </w:p>
    <w:p w14:paraId="0BCA07D9" w14:textId="77777777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07986BCC" w14:textId="099614BF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DA6ABB1" w14:textId="508543AF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3826B04" w14:textId="39F5717A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80F2918" w14:textId="5B7BF091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CC8E063" w14:textId="603EBA37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17AA8FE" w14:textId="6B838BE8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54BE80F" w14:textId="77777777" w:rsidR="00437072" w:rsidRPr="00C94DEC" w:rsidRDefault="00437072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  <w:r w:rsidRPr="00C94DEC">
        <w:rPr>
          <w:rFonts w:asciiTheme="minorHAnsi" w:hAnsiTheme="minorHAnsi"/>
          <w:i/>
        </w:rPr>
        <w:t>Dokument może być przekazany:</w:t>
      </w:r>
    </w:p>
    <w:p w14:paraId="7C127990" w14:textId="77777777" w:rsidR="00437072" w:rsidRPr="00437072" w:rsidRDefault="00437072" w:rsidP="002B42B4">
      <w:pPr>
        <w:numPr>
          <w:ilvl w:val="0"/>
          <w:numId w:val="6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proofErr w:type="gramStart"/>
      <w:r w:rsidRPr="00437072">
        <w:rPr>
          <w:rFonts w:asciiTheme="minorHAnsi" w:hAnsiTheme="minorHAnsi"/>
        </w:rPr>
        <w:t>w</w:t>
      </w:r>
      <w:proofErr w:type="gramEnd"/>
      <w:r w:rsidRPr="00437072">
        <w:rPr>
          <w:rFonts w:asciiTheme="minorHAnsi" w:hAnsiTheme="minorHAnsi"/>
        </w:rPr>
        <w:t xml:space="preserve"> formie elektronicznej </w:t>
      </w:r>
      <w:r w:rsidRPr="00437072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BCE7BBA" w14:textId="77777777" w:rsidR="00437072" w:rsidRPr="00437072" w:rsidRDefault="00437072" w:rsidP="002B42B4">
      <w:pPr>
        <w:numPr>
          <w:ilvl w:val="0"/>
          <w:numId w:val="67"/>
        </w:numPr>
        <w:suppressAutoHyphens/>
        <w:rPr>
          <w:rFonts w:asciiTheme="minorHAnsi" w:hAnsiTheme="minorHAnsi"/>
        </w:rPr>
      </w:pPr>
      <w:proofErr w:type="gramStart"/>
      <w:r w:rsidRPr="00437072">
        <w:rPr>
          <w:rFonts w:asciiTheme="minorHAnsi" w:hAnsiTheme="minorHAnsi"/>
        </w:rPr>
        <w:t>w</w:t>
      </w:r>
      <w:proofErr w:type="gramEnd"/>
      <w:r w:rsidRPr="00437072">
        <w:rPr>
          <w:rFonts w:asciiTheme="minorHAnsi" w:hAnsiTheme="minorHAnsi"/>
        </w:rPr>
        <w:t xml:space="preserve"> postaci elektronicznej opatrzonej:</w:t>
      </w:r>
    </w:p>
    <w:p w14:paraId="4DE4C4BD" w14:textId="77777777" w:rsidR="00631F30" w:rsidRPr="00631F30" w:rsidRDefault="00437072" w:rsidP="002B42B4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309B225E" w14:textId="2EDF76FE" w:rsidR="00437072" w:rsidRPr="00437072" w:rsidRDefault="00437072" w:rsidP="002B42B4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proofErr w:type="gramStart"/>
      <w:r w:rsidRPr="00437072">
        <w:rPr>
          <w:rFonts w:asciiTheme="minorHAnsi" w:hAnsiTheme="minorHAnsi"/>
        </w:rPr>
        <w:t>podpisem</w:t>
      </w:r>
      <w:proofErr w:type="gramEnd"/>
      <w:r w:rsidRPr="00437072">
        <w:rPr>
          <w:rFonts w:asciiTheme="minorHAnsi" w:hAnsiTheme="minorHAnsi"/>
        </w:rPr>
        <w:t xml:space="preserve"> osobistym, o którym mowa w ustawie z 6 sierpnia 2010 r. o dowodach osobistych</w:t>
      </w:r>
    </w:p>
    <w:p w14:paraId="3831C6C3" w14:textId="7CF30098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DA494A">
      <w:pPr>
        <w:pStyle w:val="Nagwek1"/>
        <w:numPr>
          <w:ilvl w:val="0"/>
          <w:numId w:val="86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7" w:name="_Hlk71032512"/>
      <w:bookmarkStart w:id="18" w:name="_Toc95831184"/>
      <w:bookmarkStart w:id="19" w:name="_Toc106189028"/>
      <w:bookmarkStart w:id="20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7"/>
      <w:bookmarkEnd w:id="18"/>
      <w:bookmarkEnd w:id="19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2EC519AC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21" w:name="_Hlk71551069"/>
      <w:bookmarkEnd w:id="20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61160D">
        <w:rPr>
          <w:rFonts w:ascii="Calibri" w:hAnsi="Calibri" w:cs="Calibri"/>
          <w:color w:val="000000" w:themeColor="text1"/>
          <w:szCs w:val="24"/>
          <w:lang w:val="pl-PL"/>
        </w:rPr>
        <w:t>41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61160D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bookmarkEnd w:id="21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</w:t>
      </w:r>
      <w:proofErr w:type="gramStart"/>
      <w:r w:rsidRPr="002B708E">
        <w:rPr>
          <w:rFonts w:asciiTheme="minorHAnsi" w:hAnsiTheme="minorHAnsi"/>
          <w:b/>
          <w:sz w:val="22"/>
          <w:szCs w:val="22"/>
          <w:lang w:eastAsia="ar-SA"/>
        </w:rPr>
        <w:t>r.  Prawo</w:t>
      </w:r>
      <w:proofErr w:type="gramEnd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zamówień publicznych </w:t>
      </w:r>
    </w:p>
    <w:p w14:paraId="0C964186" w14:textId="31F0E572" w:rsidR="002B708E" w:rsidRPr="002B708E" w:rsidRDefault="002B708E" w:rsidP="00AE4F85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AE4F85" w:rsidRPr="00AE4F85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61160D" w:rsidRPr="0061160D">
        <w:rPr>
          <w:rFonts w:asciiTheme="minorHAnsi" w:hAnsiTheme="minorHAnsi"/>
          <w:b/>
          <w:sz w:val="22"/>
          <w:szCs w:val="22"/>
          <w:lang w:eastAsia="ar-SA"/>
        </w:rPr>
        <w:t>BUDOWA PARKINGU DLA AUTOBUSÓW I SAMOCHODÓW OSOBOWYCH WRAZ Z MAŁĄ ARCHITEKTURĄ W CIĘŻKOWICACH</w:t>
      </w:r>
      <w:r w:rsidR="00A4215A" w:rsidRPr="00A4215A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E65E99"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2B42B4">
      <w:pPr>
        <w:pStyle w:val="Akapitzlist"/>
        <w:numPr>
          <w:ilvl w:val="6"/>
          <w:numId w:val="53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22" w:name="_Hlk101434543"/>
      <w:bookmarkStart w:id="23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bookmarkEnd w:id="22"/>
    </w:p>
    <w:bookmarkEnd w:id="23"/>
    <w:p w14:paraId="24C0C8C3" w14:textId="78861E15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4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p w14:paraId="29591BFC" w14:textId="3ECE0827" w:rsidR="002B708E" w:rsidRPr="002B708E" w:rsidRDefault="002B708E" w:rsidP="00B0596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bookmarkStart w:id="25" w:name="_Hlk101434578"/>
      <w:bookmarkEnd w:id="24"/>
      <w:proofErr w:type="gramStart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lastRenderedPageBreak/>
        <w:t>przystępując</w:t>
      </w:r>
      <w:proofErr w:type="gramEnd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A4215A" w:rsidRPr="00A4215A">
        <w:rPr>
          <w:rFonts w:asciiTheme="minorHAnsi" w:hAnsiTheme="minorHAnsi"/>
          <w:b/>
          <w:iCs/>
          <w:sz w:val="22"/>
          <w:szCs w:val="22"/>
          <w:lang w:eastAsia="ar-SA"/>
        </w:rPr>
        <w:t>„</w:t>
      </w:r>
      <w:r w:rsidR="0061160D" w:rsidRPr="0061160D">
        <w:rPr>
          <w:rFonts w:asciiTheme="minorHAnsi" w:hAnsiTheme="minorHAnsi"/>
          <w:b/>
          <w:iCs/>
          <w:sz w:val="22"/>
          <w:szCs w:val="22"/>
          <w:lang w:eastAsia="ar-SA"/>
        </w:rPr>
        <w:t>BUDOWA PARKINGU DLA AUTOBUSÓW I SAMOCHODÓW OSOBOWYCH WRAZ Z MAŁĄ ARCHITEKTURĄ W CIĘŻKOWICACH</w:t>
      </w:r>
      <w:r w:rsidR="00A4215A" w:rsidRPr="00A4215A">
        <w:rPr>
          <w:rFonts w:asciiTheme="minorHAnsi" w:hAnsiTheme="minorHAnsi"/>
          <w:b/>
          <w:iCs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6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6"/>
    </w:p>
    <w:bookmarkEnd w:id="25"/>
    <w:p w14:paraId="5A935C33" w14:textId="4C5D9B0A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8740C0">
        <w:rPr>
          <w:rFonts w:asciiTheme="minorHAnsi" w:hAnsiTheme="minorHAnsi"/>
          <w:sz w:val="22"/>
          <w:szCs w:val="22"/>
          <w:lang w:eastAsia="ar-SA"/>
        </w:rPr>
      </w:r>
      <w:r w:rsidR="008740C0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7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7"/>
      <w:r w:rsidR="009D390B">
        <w:rPr>
          <w:rFonts w:asciiTheme="minorHAnsi" w:hAnsiTheme="minorHAnsi"/>
          <w:sz w:val="22"/>
          <w:szCs w:val="22"/>
          <w:lang w:eastAsia="ar-SA"/>
        </w:rPr>
        <w:t xml:space="preserve">. </w:t>
      </w:r>
      <w:r w:rsidR="00EF2976">
        <w:rPr>
          <w:rFonts w:asciiTheme="minorHAnsi" w:hAnsiTheme="minorHAnsi"/>
          <w:sz w:val="22"/>
          <w:szCs w:val="22"/>
          <w:lang w:eastAsia="ar-SA"/>
        </w:rPr>
        <w:t xml:space="preserve">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 w:rsidR="00EF2976"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78F105BC" w14:textId="0760C7CD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8740C0">
        <w:rPr>
          <w:rFonts w:asciiTheme="minorHAnsi" w:hAnsiTheme="minorHAnsi"/>
          <w:sz w:val="22"/>
          <w:szCs w:val="22"/>
          <w:lang w:eastAsia="ar-SA"/>
        </w:rPr>
      </w:r>
      <w:r w:rsidR="008740C0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proofErr w:type="gramStart"/>
      <w:r w:rsidRPr="002B708E">
        <w:rPr>
          <w:rFonts w:asciiTheme="minorHAnsi" w:hAnsiTheme="minorHAnsi"/>
          <w:sz w:val="22"/>
          <w:szCs w:val="22"/>
          <w:lang w:eastAsia="ar-SA"/>
        </w:rPr>
        <w:t>w</w:t>
      </w:r>
      <w:proofErr w:type="gramEnd"/>
      <w:r w:rsidRPr="002B708E">
        <w:rPr>
          <w:rFonts w:asciiTheme="minorHAnsi" w:hAnsiTheme="minorHAnsi"/>
          <w:sz w:val="22"/>
          <w:szCs w:val="22"/>
          <w:lang w:eastAsia="ar-SA"/>
        </w:rPr>
        <w:t xml:space="preserve">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 w:rsidR="00EF2976"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3E7C63BC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bookmarkStart w:id="28" w:name="_Hlk101434862"/>
      <w:r w:rsidRPr="002B708E">
        <w:rPr>
          <w:rFonts w:asciiTheme="minorHAnsi" w:hAnsi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BD5499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9" w:name="_Hlk70582290"/>
      <w:bookmarkStart w:id="30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9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30"/>
    <w:p w14:paraId="2A289B1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D3A470" w14:textId="77777777" w:rsidR="002B708E" w:rsidRPr="00775ED2" w:rsidRDefault="002B708E" w:rsidP="002B42B4">
      <w:pPr>
        <w:numPr>
          <w:ilvl w:val="0"/>
          <w:numId w:val="6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2B42B4">
      <w:pPr>
        <w:numPr>
          <w:ilvl w:val="0"/>
          <w:numId w:val="6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bookmarkEnd w:id="28"/>
    <w:p w14:paraId="3594DF41" w14:textId="77777777" w:rsidR="009D390B" w:rsidRPr="002B708E" w:rsidRDefault="009D390B" w:rsidP="009D390B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0A3A552F" w14:textId="2DF0AE3F" w:rsidR="00167992" w:rsidRPr="007A2792" w:rsidRDefault="00AE4F85" w:rsidP="002B42B4">
      <w:pPr>
        <w:pStyle w:val="Akapitzlist"/>
        <w:numPr>
          <w:ilvl w:val="0"/>
          <w:numId w:val="7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31" w:name="_Hlk63245450"/>
      <w:bookmarkStart w:id="32" w:name="_Hlk63244078"/>
      <w:r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 w:rsidR="0023224A"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44E439E1" w14:textId="3CB484D9" w:rsidR="00197CD0" w:rsidRPr="00197CD0" w:rsidRDefault="007A2792" w:rsidP="0023224A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="00A4215A" w:rsidRPr="00A4215A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„</w:t>
      </w:r>
      <w:r w:rsidR="00AE333E" w:rsidRPr="00AE333E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 xml:space="preserve">BUDOWA PARKINGU DLA AUTOBUSÓW I SAMOCHODÓW OSOBOWYCH WRAZ Z MAŁĄ ARCHITEKTURĄ W </w:t>
      </w:r>
      <w:r w:rsidR="00AE333E" w:rsidRPr="00AE333E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lastRenderedPageBreak/>
        <w:t>CIĘŻKOWICACH</w:t>
      </w:r>
      <w:r w:rsidR="00A4215A" w:rsidRPr="00A4215A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 w:rsid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</w:t>
      </w:r>
      <w:r w:rsidR="00811D58">
        <w:rPr>
          <w:rFonts w:asciiTheme="minorHAnsi" w:hAnsiTheme="minorHAnsi"/>
          <w:color w:val="000000"/>
          <w:sz w:val="22"/>
          <w:szCs w:val="22"/>
          <w:lang w:eastAsia="ar-SA"/>
        </w:rPr>
        <w:t>na podstawie</w:t>
      </w:r>
      <w:r w:rsidR="00197CD0"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</w:t>
      </w:r>
      <w:proofErr w:type="gramStart"/>
      <w:r w:rsidR="00197CD0" w:rsidRPr="00197CD0">
        <w:rPr>
          <w:rFonts w:asciiTheme="minorHAnsi" w:hAnsiTheme="minorHAnsi"/>
          <w:color w:val="000000"/>
          <w:sz w:val="22"/>
          <w:szCs w:val="22"/>
          <w:lang w:eastAsia="ar-SA"/>
        </w:rPr>
        <w:t>z</w:t>
      </w:r>
      <w:proofErr w:type="gramEnd"/>
      <w:r w:rsidR="00197CD0"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2022 poz. 835)</w:t>
      </w:r>
      <w:r w:rsidR="0023224A"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7801441E" w14:textId="775914F7" w:rsidR="0023224A" w:rsidRPr="002B708E" w:rsidRDefault="0023224A" w:rsidP="0023224A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39F38A5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6E4CF49F" w14:textId="77777777" w:rsidR="0023224A" w:rsidRPr="002B708E" w:rsidRDefault="0023224A" w:rsidP="0023224A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9515A12" w14:textId="77777777" w:rsidR="0023224A" w:rsidRPr="003B10B0" w:rsidRDefault="0023224A" w:rsidP="0023224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0F92400" w14:textId="77777777" w:rsidR="0023224A" w:rsidRPr="002B708E" w:rsidRDefault="0023224A" w:rsidP="0023224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50E70E6F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4B218A85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60CBF41F" w14:textId="77777777" w:rsidR="0023224A" w:rsidRPr="00775ED2" w:rsidRDefault="0023224A" w:rsidP="0023224A">
      <w:pPr>
        <w:numPr>
          <w:ilvl w:val="0"/>
          <w:numId w:val="149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0B612102" w14:textId="77777777" w:rsidR="0023224A" w:rsidRPr="00775ED2" w:rsidRDefault="0023224A" w:rsidP="0023224A">
      <w:pPr>
        <w:numPr>
          <w:ilvl w:val="0"/>
          <w:numId w:val="149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lastRenderedPageBreak/>
        <w:t>W przypadku polegania na zdolnościach podmiotu udostępniającego zasoby powyższe oświadczenie składa także podmiot udostępniający zasoby.</w:t>
      </w:r>
    </w:p>
    <w:p w14:paraId="18385761" w14:textId="77777777" w:rsidR="00F575B3" w:rsidRPr="007A2792" w:rsidRDefault="00F575B3" w:rsidP="00F575B3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2E15E0F9" w14:textId="2FAFE6E9" w:rsidR="009D390B" w:rsidRPr="00EC587F" w:rsidRDefault="009D390B" w:rsidP="002B42B4">
      <w:pPr>
        <w:pStyle w:val="Akapitzlist"/>
        <w:numPr>
          <w:ilvl w:val="0"/>
          <w:numId w:val="7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CDDA52A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31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32"/>
    <w:p w14:paraId="50A2B8E2" w14:textId="0ED32C43" w:rsidR="002B708E" w:rsidRPr="002B708E" w:rsidRDefault="002B708E" w:rsidP="00775ED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A4215A" w:rsidRPr="00A4215A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AE333E" w:rsidRPr="00AE333E">
        <w:rPr>
          <w:rFonts w:asciiTheme="minorHAnsi" w:hAnsiTheme="minorHAnsi"/>
          <w:b/>
          <w:sz w:val="22"/>
          <w:szCs w:val="22"/>
          <w:lang w:eastAsia="ar-SA"/>
        </w:rPr>
        <w:t>BUDOWA PARKINGU DLA AUTOBUSÓW I SAMOCHODÓW OSOBOWYCH WRAZ Z MAŁĄ ARCHITEKTURĄ W CIĘŻKOWICACH</w:t>
      </w:r>
      <w:r w:rsidR="00A4215A" w:rsidRPr="00A4215A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A4215A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33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proofErr w:type="gramStart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4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>Rozdziale</w:t>
      </w:r>
      <w:proofErr w:type="gramEnd"/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="0029470E">
        <w:rPr>
          <w:rFonts w:asciiTheme="minorHAnsi" w:hAnsiTheme="minorHAnsi"/>
          <w:b/>
          <w:sz w:val="22"/>
          <w:szCs w:val="22"/>
          <w:lang w:eastAsia="ar-SA"/>
        </w:rPr>
        <w:t>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33"/>
      <w:bookmarkEnd w:id="34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5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5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2B42B4">
      <w:pPr>
        <w:numPr>
          <w:ilvl w:val="0"/>
          <w:numId w:val="6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</w:t>
      </w:r>
      <w:proofErr w:type="gramStart"/>
      <w:r w:rsidRPr="00027871">
        <w:rPr>
          <w:rFonts w:asciiTheme="minorHAnsi" w:hAnsiTheme="minorHAnsi"/>
          <w:lang w:eastAsia="ar-SA"/>
        </w:rPr>
        <w:t>zakresie w jakim</w:t>
      </w:r>
      <w:proofErr w:type="gramEnd"/>
      <w:r w:rsidRPr="00027871">
        <w:rPr>
          <w:rFonts w:asciiTheme="minorHAnsi" w:hAnsiTheme="minorHAnsi"/>
          <w:lang w:eastAsia="ar-SA"/>
        </w:rPr>
        <w:t xml:space="preserve"> wykazuje spełnienie warunków udziału w postępowaniu. </w:t>
      </w:r>
    </w:p>
    <w:p w14:paraId="7E806ABC" w14:textId="77777777" w:rsidR="00006CB8" w:rsidRPr="00027871" w:rsidRDefault="00006CB8" w:rsidP="002B42B4">
      <w:pPr>
        <w:numPr>
          <w:ilvl w:val="0"/>
          <w:numId w:val="6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DBD5A10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36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770EF86A" w14:textId="77777777" w:rsidR="00006CB8" w:rsidRPr="002B708E" w:rsidRDefault="00006CB8" w:rsidP="00DA494A">
      <w:pPr>
        <w:numPr>
          <w:ilvl w:val="0"/>
          <w:numId w:val="140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proofErr w:type="gramStart"/>
      <w:r w:rsidRPr="002B708E">
        <w:rPr>
          <w:rFonts w:asciiTheme="minorHAnsi" w:hAnsiTheme="minorHAnsi"/>
        </w:rPr>
        <w:t>w</w:t>
      </w:r>
      <w:proofErr w:type="gramEnd"/>
      <w:r w:rsidRPr="002B708E">
        <w:rPr>
          <w:rFonts w:asciiTheme="minorHAnsi" w:hAnsiTheme="minorHAnsi"/>
        </w:rPr>
        <w:t xml:space="preserve">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DA494A">
      <w:pPr>
        <w:numPr>
          <w:ilvl w:val="0"/>
          <w:numId w:val="140"/>
        </w:numPr>
        <w:suppressAutoHyphens/>
        <w:rPr>
          <w:rFonts w:asciiTheme="minorHAnsi" w:hAnsiTheme="minorHAnsi"/>
        </w:rPr>
      </w:pPr>
      <w:proofErr w:type="gramStart"/>
      <w:r w:rsidRPr="002B708E">
        <w:rPr>
          <w:rFonts w:asciiTheme="minorHAnsi" w:hAnsiTheme="minorHAnsi"/>
        </w:rPr>
        <w:lastRenderedPageBreak/>
        <w:t>w</w:t>
      </w:r>
      <w:proofErr w:type="gramEnd"/>
      <w:r w:rsidRPr="002B708E">
        <w:rPr>
          <w:rFonts w:asciiTheme="minorHAnsi" w:hAnsiTheme="minorHAnsi"/>
        </w:rPr>
        <w:t xml:space="preserve"> postaci elektronicznej opatrzonej:</w:t>
      </w:r>
    </w:p>
    <w:p w14:paraId="4E94E3A8" w14:textId="77777777" w:rsidR="00006CB8" w:rsidRPr="00F51422" w:rsidRDefault="00006CB8" w:rsidP="002B42B4">
      <w:pPr>
        <w:pStyle w:val="Akapitzlist"/>
        <w:numPr>
          <w:ilvl w:val="0"/>
          <w:numId w:val="68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087FABC1" w14:textId="7FEBE663" w:rsidR="002B708E" w:rsidRPr="0039595D" w:rsidRDefault="00006CB8" w:rsidP="002B42B4">
      <w:pPr>
        <w:pStyle w:val="Akapitzlist"/>
        <w:numPr>
          <w:ilvl w:val="0"/>
          <w:numId w:val="68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  <w:bookmarkEnd w:id="36"/>
      <w:r w:rsidR="002B708E" w:rsidRPr="0039595D">
        <w:rPr>
          <w:sz w:val="24"/>
          <w:szCs w:val="24"/>
          <w:lang w:eastAsia="ar-SA"/>
        </w:rPr>
        <w:br w:type="page"/>
      </w:r>
    </w:p>
    <w:p w14:paraId="7528832E" w14:textId="42EBE10A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7" w:name="_DV_M1264"/>
      <w:bookmarkStart w:id="38" w:name="_DV_M1266"/>
      <w:bookmarkStart w:id="39" w:name="_DV_M1268"/>
      <w:bookmarkStart w:id="40" w:name="_DV_M4300"/>
      <w:bookmarkStart w:id="41" w:name="_DV_M4301"/>
      <w:bookmarkStart w:id="42" w:name="_DV_M4302"/>
      <w:bookmarkStart w:id="43" w:name="_DV_M4304"/>
      <w:bookmarkStart w:id="44" w:name="_DV_M4305"/>
      <w:bookmarkStart w:id="45" w:name="_DV_M4306"/>
      <w:bookmarkStart w:id="46" w:name="_DV_M4307"/>
      <w:bookmarkStart w:id="47" w:name="_DV_M4308"/>
      <w:bookmarkStart w:id="48" w:name="_DV_M4309"/>
      <w:bookmarkStart w:id="49" w:name="_DV_M4310"/>
      <w:bookmarkStart w:id="50" w:name="_DV_M4311"/>
      <w:bookmarkStart w:id="51" w:name="_DV_M4312"/>
      <w:bookmarkStart w:id="52" w:name="_DV_M4314"/>
      <w:bookmarkStart w:id="53" w:name="_DV_M1428"/>
      <w:bookmarkStart w:id="54" w:name="_Hlk70581832"/>
      <w:bookmarkStart w:id="55" w:name="_Toc95831185"/>
      <w:bookmarkStart w:id="56" w:name="_Toc106189029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57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54"/>
      <w:bookmarkEnd w:id="57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5"/>
      <w:bookmarkEnd w:id="56"/>
    </w:p>
    <w:p w14:paraId="5D0DEBB2" w14:textId="2A293300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AE333E">
        <w:rPr>
          <w:rFonts w:ascii="Calibri" w:hAnsi="Calibri" w:cs="Calibri"/>
          <w:color w:val="000000" w:themeColor="text1"/>
          <w:szCs w:val="24"/>
          <w:lang w:val="pl-PL"/>
        </w:rPr>
        <w:t>41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AE333E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8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8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665C08D0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proofErr w:type="gramStart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przystępując</w:t>
      </w:r>
      <w:proofErr w:type="gramEnd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do udziału w postępowaniu o udzielenie zamówienia publicznego prowadzonego, </w:t>
      </w:r>
      <w:bookmarkStart w:id="59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59"/>
      <w:r w:rsidR="00A0007A" w:rsidRPr="00A0007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AE333E" w:rsidRPr="00AE333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BUDOWA PARKINGU DLA AUTOBUSÓW I SAMOCHODÓW OSOBOWYCH WRAZ Z MAŁĄ ARCHITEKTURĄ W CIĘŻKOWICACH</w:t>
      </w:r>
      <w:r w:rsidR="00A0007A" w:rsidRPr="00A0007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60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60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proofErr w:type="gramStart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zrealizuje</w:t>
      </w:r>
      <w:proofErr w:type="gramEnd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61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61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62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proofErr w:type="gramStart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zrealizuje</w:t>
      </w:r>
      <w:proofErr w:type="gramEnd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62"/>
    <w:p w14:paraId="3A5F5CCE" w14:textId="77777777" w:rsidR="005B084C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proofErr w:type="gramStart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zrealizuje</w:t>
      </w:r>
      <w:proofErr w:type="gramEnd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lastRenderedPageBreak/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4CDD63F5" w:rsid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4508A04" w14:textId="00CB9765" w:rsidR="00EF0E21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D7BAC4D" w14:textId="77777777" w:rsidR="00EF0E21" w:rsidRPr="002B708E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3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2B42B4">
      <w:pPr>
        <w:numPr>
          <w:ilvl w:val="0"/>
          <w:numId w:val="69"/>
        </w:numPr>
        <w:rPr>
          <w:rFonts w:asciiTheme="minorHAnsi" w:hAnsiTheme="minorHAnsi" w:cstheme="minorHAnsi"/>
          <w:bCs/>
          <w:i/>
          <w:lang w:eastAsia="ar-SA"/>
        </w:rPr>
      </w:pPr>
      <w:proofErr w:type="gramStart"/>
      <w:r w:rsidRPr="001368EF">
        <w:rPr>
          <w:rFonts w:asciiTheme="minorHAnsi" w:hAnsiTheme="minorHAnsi" w:cstheme="minorHAnsi"/>
          <w:bCs/>
          <w:i/>
          <w:lang w:eastAsia="ar-SA"/>
        </w:rPr>
        <w:t>w</w:t>
      </w:r>
      <w:proofErr w:type="gramEnd"/>
      <w:r w:rsidRPr="001368EF">
        <w:rPr>
          <w:rFonts w:asciiTheme="minorHAnsi" w:hAnsiTheme="minorHAnsi" w:cstheme="minorHAnsi"/>
          <w:bCs/>
          <w:i/>
          <w:lang w:eastAsia="ar-SA"/>
        </w:rPr>
        <w:t xml:space="preserve"> formie elektronicznej opatrzonej kwalifikowanym podpisem elektronicznym przez wykonawcę</w:t>
      </w:r>
    </w:p>
    <w:p w14:paraId="19A7EFF0" w14:textId="77777777" w:rsidR="001368EF" w:rsidRPr="001368EF" w:rsidRDefault="001368EF" w:rsidP="002B42B4">
      <w:pPr>
        <w:numPr>
          <w:ilvl w:val="0"/>
          <w:numId w:val="69"/>
        </w:numPr>
        <w:rPr>
          <w:rFonts w:asciiTheme="minorHAnsi" w:hAnsiTheme="minorHAnsi" w:cstheme="minorHAnsi"/>
          <w:bCs/>
          <w:i/>
          <w:lang w:eastAsia="ar-SA"/>
        </w:rPr>
      </w:pPr>
      <w:proofErr w:type="gramStart"/>
      <w:r w:rsidRPr="001368EF">
        <w:rPr>
          <w:rFonts w:asciiTheme="minorHAnsi" w:hAnsiTheme="minorHAnsi" w:cstheme="minorHAnsi"/>
          <w:bCs/>
          <w:i/>
          <w:lang w:eastAsia="ar-SA"/>
        </w:rPr>
        <w:t>w</w:t>
      </w:r>
      <w:proofErr w:type="gramEnd"/>
      <w:r w:rsidRPr="001368EF">
        <w:rPr>
          <w:rFonts w:asciiTheme="minorHAnsi" w:hAnsiTheme="minorHAnsi" w:cstheme="minorHAnsi"/>
          <w:bCs/>
          <w:i/>
          <w:lang w:eastAsia="ar-SA"/>
        </w:rPr>
        <w:t xml:space="preserve"> postaci elektronicznej opatrzonej:</w:t>
      </w:r>
    </w:p>
    <w:p w14:paraId="5AAC848E" w14:textId="77777777" w:rsidR="001368EF" w:rsidRPr="001368EF" w:rsidRDefault="001368E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lastRenderedPageBreak/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3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35687069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4" w:name="_Toc95831186"/>
      <w:bookmarkStart w:id="65" w:name="_Toc106189030"/>
      <w:bookmarkStart w:id="66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6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7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7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64"/>
      <w:bookmarkEnd w:id="65"/>
    </w:p>
    <w:p w14:paraId="7A609EAE" w14:textId="108777F2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8" w:name="_Hlk70586404"/>
      <w:bookmarkEnd w:id="66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AE333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41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AE333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9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9"/>
      <w:proofErr w:type="gramStart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8"/>
      <w:proofErr w:type="gramEnd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70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70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439A3E64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007A" w:rsidRPr="00A0007A">
        <w:rPr>
          <w:rFonts w:asciiTheme="minorHAnsi" w:hAnsiTheme="minorHAnsi" w:cstheme="minorHAnsi"/>
          <w:b/>
          <w:bCs/>
          <w:sz w:val="22"/>
          <w:szCs w:val="22"/>
        </w:rPr>
        <w:t>„</w:t>
      </w:r>
      <w:bookmarkStart w:id="71" w:name="_Hlk134622507"/>
      <w:r w:rsidR="00AE333E" w:rsidRPr="00AE333E">
        <w:rPr>
          <w:rFonts w:asciiTheme="minorHAnsi" w:hAnsiTheme="minorHAnsi" w:cstheme="minorHAnsi"/>
          <w:b/>
          <w:bCs/>
          <w:sz w:val="22"/>
          <w:szCs w:val="22"/>
        </w:rPr>
        <w:t>BUDOWA PARKINGU DLA AUTOBUSÓW I SAMOCHODÓW OSOBOWYCH WRAZ Z MAŁĄ ARCHITEKTURĄ W CIĘŻKOWICACH</w:t>
      </w:r>
      <w:bookmarkEnd w:id="71"/>
      <w:r w:rsidR="00A0007A" w:rsidRPr="00A0007A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72" w:name="_Hlk70586601"/>
      <w:r w:rsidRPr="009323A6">
        <w:rPr>
          <w:rFonts w:asciiTheme="minorHAnsi" w:hAnsiTheme="minorHAnsi" w:cstheme="minorHAnsi"/>
          <w:sz w:val="22"/>
          <w:szCs w:val="22"/>
        </w:rPr>
        <w:lastRenderedPageBreak/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323A6">
        <w:rPr>
          <w:rFonts w:asciiTheme="minorHAnsi" w:hAnsiTheme="minorHAnsi" w:cstheme="minorHAnsi"/>
          <w:sz w:val="22"/>
          <w:szCs w:val="22"/>
        </w:rPr>
        <w:t>działając</w:t>
      </w:r>
      <w:proofErr w:type="gramEnd"/>
      <w:r w:rsidRPr="009323A6">
        <w:rPr>
          <w:rFonts w:asciiTheme="minorHAnsi" w:hAnsiTheme="minorHAnsi" w:cstheme="minorHAnsi"/>
          <w:sz w:val="22"/>
          <w:szCs w:val="22"/>
        </w:rPr>
        <w:t xml:space="preserve">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2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740C0">
        <w:rPr>
          <w:rFonts w:asciiTheme="minorHAnsi" w:hAnsiTheme="minorHAnsi" w:cstheme="minorHAnsi"/>
          <w:sz w:val="22"/>
          <w:szCs w:val="22"/>
        </w:rPr>
      </w:r>
      <w:r w:rsidR="008740C0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323A6">
        <w:rPr>
          <w:rFonts w:asciiTheme="minorHAnsi" w:hAnsiTheme="minorHAnsi" w:cstheme="minorHAnsi"/>
          <w:sz w:val="22"/>
          <w:szCs w:val="22"/>
        </w:rPr>
        <w:t>oświadczam</w:t>
      </w:r>
      <w:proofErr w:type="gramEnd"/>
      <w:r w:rsidRPr="009323A6">
        <w:rPr>
          <w:rFonts w:asciiTheme="minorHAnsi" w:hAnsiTheme="minorHAnsi" w:cstheme="minorHAnsi"/>
          <w:sz w:val="22"/>
          <w:szCs w:val="22"/>
        </w:rPr>
        <w:t xml:space="preserve">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</w:t>
      </w:r>
      <w:proofErr w:type="gramStart"/>
      <w:r w:rsidRPr="009323A6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Pr="009323A6">
        <w:rPr>
          <w:rFonts w:asciiTheme="minorHAnsi" w:hAnsiTheme="minorHAnsi" w:cstheme="minorHAnsi"/>
          <w:sz w:val="22"/>
          <w:szCs w:val="22"/>
        </w:rPr>
        <w:t xml:space="preserve">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740C0">
        <w:rPr>
          <w:rFonts w:asciiTheme="minorHAnsi" w:hAnsiTheme="minorHAnsi" w:cstheme="minorHAnsi"/>
          <w:sz w:val="22"/>
          <w:szCs w:val="22"/>
        </w:rPr>
      </w:r>
      <w:r w:rsidR="008740C0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323A6">
        <w:rPr>
          <w:rFonts w:asciiTheme="minorHAnsi" w:hAnsiTheme="minorHAnsi" w:cstheme="minorHAnsi"/>
          <w:sz w:val="22"/>
          <w:szCs w:val="22"/>
        </w:rPr>
        <w:t>oświadczam</w:t>
      </w:r>
      <w:proofErr w:type="gramEnd"/>
      <w:r w:rsidRPr="009323A6">
        <w:rPr>
          <w:rFonts w:asciiTheme="minorHAnsi" w:hAnsiTheme="minorHAnsi" w:cstheme="minorHAnsi"/>
          <w:sz w:val="22"/>
          <w:szCs w:val="22"/>
        </w:rPr>
        <w:t>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 xml:space="preserve">) </w:t>
      </w: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wraz z wykonawcą, który złożył ofertę lub ofertę częściową w przedmiotowym </w:t>
      </w:r>
      <w:proofErr w:type="gramStart"/>
      <w:r w:rsidRPr="009323A6">
        <w:rPr>
          <w:rFonts w:asciiTheme="minorHAnsi" w:hAnsiTheme="minorHAnsi" w:cstheme="minorHAnsi"/>
          <w:sz w:val="22"/>
          <w:szCs w:val="22"/>
        </w:rPr>
        <w:t>postępowaniu  tj</w:t>
      </w:r>
      <w:proofErr w:type="gramEnd"/>
      <w:r w:rsidRPr="009323A6">
        <w:rPr>
          <w:rFonts w:asciiTheme="minorHAnsi" w:hAnsiTheme="minorHAnsi" w:cstheme="minorHAnsi"/>
          <w:sz w:val="22"/>
          <w:szCs w:val="22"/>
        </w:rPr>
        <w:t>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3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2B42B4">
      <w:pPr>
        <w:numPr>
          <w:ilvl w:val="0"/>
          <w:numId w:val="70"/>
        </w:numPr>
        <w:rPr>
          <w:rFonts w:asciiTheme="minorHAnsi" w:hAnsiTheme="minorHAnsi" w:cstheme="minorHAnsi"/>
          <w:bCs/>
          <w:i/>
          <w:lang w:eastAsia="ar-SA"/>
        </w:rPr>
      </w:pPr>
      <w:proofErr w:type="gramStart"/>
      <w:r w:rsidRPr="001368EF">
        <w:rPr>
          <w:rFonts w:asciiTheme="minorHAnsi" w:hAnsiTheme="minorHAnsi" w:cstheme="minorHAnsi"/>
          <w:bCs/>
          <w:i/>
          <w:lang w:eastAsia="ar-SA"/>
        </w:rPr>
        <w:t>w</w:t>
      </w:r>
      <w:proofErr w:type="gramEnd"/>
      <w:r w:rsidRPr="001368EF">
        <w:rPr>
          <w:rFonts w:asciiTheme="minorHAnsi" w:hAnsiTheme="minorHAnsi" w:cstheme="minorHAnsi"/>
          <w:bCs/>
          <w:i/>
          <w:lang w:eastAsia="ar-SA"/>
        </w:rPr>
        <w:t xml:space="preserve"> formie elektronicznej opatrzonej kwalifikowanym podpisem elektronicznym przez wykonawcę</w:t>
      </w:r>
    </w:p>
    <w:p w14:paraId="76C17A0D" w14:textId="77777777" w:rsidR="00EC587F" w:rsidRPr="001368EF" w:rsidRDefault="00EC587F" w:rsidP="002B42B4">
      <w:pPr>
        <w:numPr>
          <w:ilvl w:val="0"/>
          <w:numId w:val="70"/>
        </w:numPr>
        <w:rPr>
          <w:rFonts w:asciiTheme="minorHAnsi" w:hAnsiTheme="minorHAnsi" w:cstheme="minorHAnsi"/>
          <w:bCs/>
          <w:i/>
          <w:lang w:eastAsia="ar-SA"/>
        </w:rPr>
      </w:pPr>
      <w:proofErr w:type="gramStart"/>
      <w:r w:rsidRPr="001368EF">
        <w:rPr>
          <w:rFonts w:asciiTheme="minorHAnsi" w:hAnsiTheme="minorHAnsi" w:cstheme="minorHAnsi"/>
          <w:bCs/>
          <w:i/>
          <w:lang w:eastAsia="ar-SA"/>
        </w:rPr>
        <w:t>w</w:t>
      </w:r>
      <w:proofErr w:type="gramEnd"/>
      <w:r w:rsidRPr="001368EF">
        <w:rPr>
          <w:rFonts w:asciiTheme="minorHAnsi" w:hAnsiTheme="minorHAnsi" w:cstheme="minorHAnsi"/>
          <w:bCs/>
          <w:i/>
          <w:lang w:eastAsia="ar-SA"/>
        </w:rPr>
        <w:t xml:space="preserve"> postaci elektronicznej opatrzonej:</w:t>
      </w:r>
    </w:p>
    <w:p w14:paraId="77742C92" w14:textId="77777777" w:rsidR="00EC587F" w:rsidRPr="001368EF" w:rsidRDefault="00EC587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73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A369C3A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4" w:name="_Toc95831187"/>
      <w:bookmarkStart w:id="75" w:name="_Toc106189031"/>
      <w:bookmarkStart w:id="76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7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7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74"/>
      <w:bookmarkEnd w:id="77"/>
      <w:bookmarkEnd w:id="75"/>
    </w:p>
    <w:p w14:paraId="417A046F" w14:textId="3D9EDBC5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AE333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41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AE333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proofErr w:type="gramStart"/>
      <w:r w:rsidRPr="004D1479">
        <w:rPr>
          <w:rFonts w:asciiTheme="minorHAnsi" w:hAnsiTheme="minorHAnsi" w:cstheme="minorHAnsi"/>
          <w:sz w:val="22"/>
          <w:szCs w:val="22"/>
        </w:rPr>
        <w:t>dn. .......................</w:t>
      </w:r>
      <w:proofErr w:type="gramEnd"/>
    </w:p>
    <w:bookmarkEnd w:id="76"/>
    <w:p w14:paraId="6501A4BE" w14:textId="77777777" w:rsidR="00735AC4" w:rsidRPr="00C050BE" w:rsidRDefault="00735AC4" w:rsidP="00735AC4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</w:t>
      </w:r>
      <w:proofErr w:type="spellStart"/>
      <w:proofErr w:type="gramStart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</w:t>
      </w:r>
      <w:proofErr w:type="gramEnd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1-5, 7-10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ustawy PZP</w:t>
      </w:r>
    </w:p>
    <w:p w14:paraId="0B1A08E2" w14:textId="6A44B9CD" w:rsidR="00735AC4" w:rsidRPr="004D1479" w:rsidRDefault="00735AC4" w:rsidP="00735AC4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78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Pr="006A7521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Pr="00735AC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BUDOWA PARKINGU DLA AUTOBUSÓW I SAMOCHODÓW OSOBOWYCH WRAZ Z MAŁĄ ARCHITEKTURĄ W CIĘŻKOWICACH</w:t>
      </w:r>
      <w:r w:rsidRPr="006A7521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00D3833F" w14:textId="77777777" w:rsidR="00735AC4" w:rsidRPr="009323A6" w:rsidRDefault="00735AC4" w:rsidP="00735AC4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>Ja niżej podpisany</w:t>
      </w:r>
    </w:p>
    <w:p w14:paraId="4D5EC3C1" w14:textId="77777777" w:rsidR="00735AC4" w:rsidRPr="009323A6" w:rsidRDefault="00735AC4" w:rsidP="00735AC4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88A1F9" w14:textId="77777777" w:rsidR="00735AC4" w:rsidRPr="009323A6" w:rsidRDefault="00735AC4" w:rsidP="00735AC4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323A6">
        <w:rPr>
          <w:rFonts w:asciiTheme="minorHAnsi" w:hAnsiTheme="minorHAnsi" w:cstheme="minorHAnsi"/>
          <w:sz w:val="22"/>
          <w:szCs w:val="22"/>
        </w:rPr>
        <w:t>działając</w:t>
      </w:r>
      <w:proofErr w:type="gramEnd"/>
      <w:r w:rsidRPr="009323A6">
        <w:rPr>
          <w:rFonts w:asciiTheme="minorHAnsi" w:hAnsiTheme="minorHAnsi" w:cstheme="minorHAnsi"/>
          <w:sz w:val="22"/>
          <w:szCs w:val="22"/>
        </w:rPr>
        <w:t xml:space="preserve"> w imieniu i na rzecz</w:t>
      </w:r>
    </w:p>
    <w:p w14:paraId="5FBAB11C" w14:textId="77777777" w:rsidR="00735AC4" w:rsidRPr="009323A6" w:rsidRDefault="00735AC4" w:rsidP="00735AC4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78"/>
    </w:p>
    <w:p w14:paraId="18296F58" w14:textId="36E96012" w:rsidR="00735AC4" w:rsidRPr="00E50883" w:rsidRDefault="00735AC4" w:rsidP="00735AC4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</w:t>
      </w:r>
      <w:proofErr w:type="gramStart"/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w  oświadczeniu</w:t>
      </w:r>
      <w:proofErr w:type="gramEnd"/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o którym mowa w art. 125 ust. 1  ustawy  z dnia 11 września 2019 r. (tekst jedn.: Dz. U. </w:t>
      </w:r>
      <w:proofErr w:type="gramStart"/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z</w:t>
      </w:r>
      <w:proofErr w:type="gramEnd"/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2022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r. poz. 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1710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7253B8">
        <w:rPr>
          <w:rFonts w:asciiTheme="minorHAnsi" w:hAnsiTheme="minorHAnsi" w:cstheme="minorHAnsi"/>
          <w:bCs/>
          <w:sz w:val="22"/>
          <w:szCs w:val="22"/>
          <w:lang w:eastAsia="ar-SA"/>
        </w:rPr>
        <w:t>ze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zm. - „PZP”) przedłożonym wraz z ofertą przez Wykonawcę, są aktualne w zakresie podstaw wykluczenia z postępowania wskazanych przez Zamawiającego, o których mowa w:</w:t>
      </w:r>
    </w:p>
    <w:p w14:paraId="08A1333A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2B36EAA6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74D4AD15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1E00E31C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231572FA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1 PZP, odnośnie do naruszenia obowiązków dotyczących płatności podatków i opłat lokalnych, o których mowa w ustawie z dnia 12 stycznia 1991 r. o podatkach i opłatach lokalnych (tekst jedn. Dz. U. </w:t>
      </w:r>
      <w:proofErr w:type="gramStart"/>
      <w:r w:rsidRPr="00E50883">
        <w:rPr>
          <w:rFonts w:asciiTheme="minorHAnsi" w:hAnsiTheme="minorHAnsi" w:cstheme="minorHAnsi"/>
          <w:sz w:val="22"/>
          <w:szCs w:val="22"/>
          <w:lang w:eastAsia="ar-SA"/>
        </w:rPr>
        <w:t>z</w:t>
      </w:r>
      <w:proofErr w:type="gramEnd"/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 2019 r. poz. 1170 z </w:t>
      </w:r>
      <w:proofErr w:type="spellStart"/>
      <w:r w:rsidRPr="00E50883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. </w:t>
      </w:r>
      <w:proofErr w:type="gramStart"/>
      <w:r w:rsidRPr="00E50883">
        <w:rPr>
          <w:rFonts w:asciiTheme="minorHAnsi" w:hAnsiTheme="minorHAnsi" w:cstheme="minorHAnsi"/>
          <w:sz w:val="22"/>
          <w:szCs w:val="22"/>
          <w:lang w:eastAsia="ar-SA"/>
        </w:rPr>
        <w:t>zm</w:t>
      </w:r>
      <w:proofErr w:type="gramEnd"/>
      <w:r w:rsidRPr="00E50883">
        <w:rPr>
          <w:rFonts w:asciiTheme="minorHAnsi" w:hAnsiTheme="minorHAnsi" w:cstheme="minorHAnsi"/>
          <w:sz w:val="22"/>
          <w:szCs w:val="22"/>
          <w:lang w:eastAsia="ar-SA"/>
        </w:rPr>
        <w:t>.),</w:t>
      </w:r>
    </w:p>
    <w:p w14:paraId="08E8B771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62D21CA0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E50883">
        <w:rPr>
          <w:rFonts w:asciiTheme="minorHAnsi" w:hAnsiTheme="minorHAnsi"/>
          <w:sz w:val="22"/>
          <w:lang w:val="en-GB"/>
        </w:rPr>
        <w:t>-</w:t>
      </w:r>
      <w:r w:rsidRPr="00E50883">
        <w:rPr>
          <w:rFonts w:asciiTheme="minorHAnsi" w:hAnsiTheme="minorHAnsi"/>
          <w:sz w:val="22"/>
          <w:lang w:val="en-GB"/>
        </w:rPr>
        <w:tab/>
      </w:r>
      <w:proofErr w:type="gramStart"/>
      <w:r w:rsidRPr="00E50883">
        <w:rPr>
          <w:rFonts w:asciiTheme="minorHAnsi" w:hAnsiTheme="minorHAnsi"/>
          <w:sz w:val="22"/>
          <w:lang w:val="en-GB"/>
        </w:rPr>
        <w:t>art</w:t>
      </w:r>
      <w:proofErr w:type="gramEnd"/>
      <w:r w:rsidRPr="00E50883">
        <w:rPr>
          <w:rFonts w:asciiTheme="minorHAnsi" w:hAnsiTheme="minorHAnsi"/>
          <w:sz w:val="22"/>
          <w:lang w:val="en-GB"/>
        </w:rPr>
        <w:t xml:space="preserve">. 109 </w:t>
      </w:r>
      <w:proofErr w:type="spellStart"/>
      <w:r w:rsidRPr="00E50883">
        <w:rPr>
          <w:rFonts w:asciiTheme="minorHAnsi" w:hAnsiTheme="minorHAnsi"/>
          <w:sz w:val="22"/>
          <w:lang w:val="en-GB"/>
        </w:rPr>
        <w:t>ust</w:t>
      </w:r>
      <w:proofErr w:type="spellEnd"/>
      <w:r w:rsidRPr="00E50883">
        <w:rPr>
          <w:rFonts w:asciiTheme="minorHAnsi" w:hAnsiTheme="minorHAnsi"/>
          <w:sz w:val="22"/>
          <w:lang w:val="en-GB"/>
        </w:rPr>
        <w:t xml:space="preserve">. 1 </w:t>
      </w:r>
      <w:proofErr w:type="spellStart"/>
      <w:r w:rsidRPr="00E50883">
        <w:rPr>
          <w:rFonts w:asciiTheme="minorHAnsi" w:hAnsiTheme="minorHAnsi"/>
          <w:sz w:val="22"/>
          <w:lang w:val="en-GB"/>
        </w:rPr>
        <w:t>pkt</w:t>
      </w:r>
      <w:proofErr w:type="spellEnd"/>
      <w:r w:rsidRPr="00E50883">
        <w:rPr>
          <w:rFonts w:asciiTheme="minorHAnsi" w:hAnsiTheme="minorHAnsi"/>
          <w:sz w:val="22"/>
          <w:lang w:val="en-GB"/>
        </w:rPr>
        <w:t xml:space="preserve"> 2 lit c PZP, </w:t>
      </w:r>
    </w:p>
    <w:p w14:paraId="31A11745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0C06702F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6E0A84CD" w14:textId="77777777" w:rsidR="00735AC4" w:rsidRPr="00E81FE5" w:rsidRDefault="00735AC4" w:rsidP="00735AC4">
      <w:pPr>
        <w:suppressAutoHyphens/>
        <w:spacing w:before="120" w:line="240" w:lineRule="exac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eastAsia="ar-SA"/>
        </w:rPr>
        <w:t>oraz</w:t>
      </w:r>
      <w:proofErr w:type="gramEnd"/>
      <w:r>
        <w:rPr>
          <w:rFonts w:asciiTheme="minorHAnsi" w:hAnsiTheme="minorHAnsi" w:cstheme="minorHAnsi"/>
          <w:sz w:val="22"/>
          <w:szCs w:val="22"/>
          <w:lang w:eastAsia="ar-SA"/>
        </w:rPr>
        <w:t xml:space="preserve"> 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w zakresie przeciwdziałania wspieraniu agresji na Ukrainę oraz służących ochronie bezpieczeństwa narodowego (Dz.U. </w:t>
      </w:r>
      <w:proofErr w:type="gramStart"/>
      <w:r w:rsidRPr="004A5C81">
        <w:rPr>
          <w:rFonts w:asciiTheme="minorHAnsi" w:hAnsiTheme="minorHAnsi" w:cstheme="minorHAnsi"/>
          <w:sz w:val="22"/>
          <w:szCs w:val="22"/>
          <w:lang w:eastAsia="ar-SA"/>
        </w:rPr>
        <w:t>z</w:t>
      </w:r>
      <w:proofErr w:type="gramEnd"/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 2022 poz. 835)</w:t>
      </w:r>
    </w:p>
    <w:p w14:paraId="2495A27D" w14:textId="77777777" w:rsidR="00735AC4" w:rsidRDefault="00735AC4" w:rsidP="00735AC4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1B874C2F" w14:textId="77777777" w:rsidR="00735AC4" w:rsidRPr="00C050BE" w:rsidRDefault="00735AC4" w:rsidP="00735AC4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30827873" w14:textId="77777777" w:rsidR="00735AC4" w:rsidRPr="003B10B0" w:rsidRDefault="00735AC4" w:rsidP="00735AC4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9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1853914C" w14:textId="77777777" w:rsidR="00735AC4" w:rsidRPr="002B708E" w:rsidRDefault="00735AC4" w:rsidP="00735AC4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79"/>
    <w:p w14:paraId="58F9C8F4" w14:textId="77777777" w:rsidR="00735AC4" w:rsidRDefault="00735AC4" w:rsidP="00735AC4">
      <w:pPr>
        <w:rPr>
          <w:rFonts w:asciiTheme="minorHAnsi" w:hAnsiTheme="minorHAnsi" w:cstheme="minorHAnsi"/>
          <w:bCs/>
          <w:i/>
          <w:lang w:eastAsia="ar-SA"/>
        </w:rPr>
      </w:pPr>
    </w:p>
    <w:p w14:paraId="019F2943" w14:textId="77777777" w:rsidR="00735AC4" w:rsidRDefault="00735AC4" w:rsidP="00735AC4">
      <w:pPr>
        <w:rPr>
          <w:rFonts w:asciiTheme="minorHAnsi" w:hAnsiTheme="minorHAnsi" w:cstheme="minorHAnsi"/>
          <w:bCs/>
          <w:i/>
          <w:lang w:eastAsia="ar-SA"/>
        </w:rPr>
      </w:pPr>
    </w:p>
    <w:p w14:paraId="51FEA30A" w14:textId="77777777" w:rsidR="00735AC4" w:rsidRPr="001368EF" w:rsidRDefault="00735AC4" w:rsidP="00735AC4">
      <w:pPr>
        <w:rPr>
          <w:rFonts w:asciiTheme="minorHAnsi" w:hAnsiTheme="minorHAnsi" w:cstheme="minorHAnsi"/>
          <w:bCs/>
          <w:i/>
          <w:lang w:eastAsia="ar-SA"/>
        </w:rPr>
      </w:pPr>
      <w:bookmarkStart w:id="80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30C19D36" w14:textId="77777777" w:rsidR="00735AC4" w:rsidRPr="001368EF" w:rsidRDefault="00735AC4" w:rsidP="00735AC4">
      <w:pPr>
        <w:numPr>
          <w:ilvl w:val="0"/>
          <w:numId w:val="77"/>
        </w:numPr>
        <w:rPr>
          <w:rFonts w:asciiTheme="minorHAnsi" w:hAnsiTheme="minorHAnsi" w:cstheme="minorHAnsi"/>
          <w:bCs/>
          <w:i/>
          <w:lang w:eastAsia="ar-SA"/>
        </w:rPr>
      </w:pPr>
      <w:proofErr w:type="gramStart"/>
      <w:r w:rsidRPr="001368EF">
        <w:rPr>
          <w:rFonts w:asciiTheme="minorHAnsi" w:hAnsiTheme="minorHAnsi" w:cstheme="minorHAnsi"/>
          <w:bCs/>
          <w:i/>
          <w:lang w:eastAsia="ar-SA"/>
        </w:rPr>
        <w:t>w</w:t>
      </w:r>
      <w:proofErr w:type="gramEnd"/>
      <w:r w:rsidRPr="001368EF">
        <w:rPr>
          <w:rFonts w:asciiTheme="minorHAnsi" w:hAnsiTheme="minorHAnsi" w:cstheme="minorHAnsi"/>
          <w:bCs/>
          <w:i/>
          <w:lang w:eastAsia="ar-SA"/>
        </w:rPr>
        <w:t xml:space="preserve"> formie elektronicznej opatrzonej kwalifikowanym podpisem elektronicznym przez wykonawcę</w:t>
      </w:r>
    </w:p>
    <w:p w14:paraId="0EB8F91C" w14:textId="77777777" w:rsidR="00735AC4" w:rsidRPr="001368EF" w:rsidRDefault="00735AC4" w:rsidP="00735AC4">
      <w:pPr>
        <w:numPr>
          <w:ilvl w:val="0"/>
          <w:numId w:val="77"/>
        </w:numPr>
        <w:rPr>
          <w:rFonts w:asciiTheme="minorHAnsi" w:hAnsiTheme="minorHAnsi" w:cstheme="minorHAnsi"/>
          <w:bCs/>
          <w:i/>
          <w:lang w:eastAsia="ar-SA"/>
        </w:rPr>
      </w:pPr>
      <w:proofErr w:type="gramStart"/>
      <w:r w:rsidRPr="001368EF">
        <w:rPr>
          <w:rFonts w:asciiTheme="minorHAnsi" w:hAnsiTheme="minorHAnsi" w:cstheme="minorHAnsi"/>
          <w:bCs/>
          <w:i/>
          <w:lang w:eastAsia="ar-SA"/>
        </w:rPr>
        <w:t>w</w:t>
      </w:r>
      <w:proofErr w:type="gramEnd"/>
      <w:r w:rsidRPr="001368EF">
        <w:rPr>
          <w:rFonts w:asciiTheme="minorHAnsi" w:hAnsiTheme="minorHAnsi" w:cstheme="minorHAnsi"/>
          <w:bCs/>
          <w:i/>
          <w:lang w:eastAsia="ar-SA"/>
        </w:rPr>
        <w:t xml:space="preserve"> postaci elektronicznej opatrzonej:</w:t>
      </w:r>
    </w:p>
    <w:p w14:paraId="69396E80" w14:textId="77777777" w:rsidR="00735AC4" w:rsidRPr="001368EF" w:rsidRDefault="00735AC4" w:rsidP="00735AC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5B5121B4" w14:textId="77777777" w:rsidR="00735AC4" w:rsidRPr="001368EF" w:rsidRDefault="00735AC4" w:rsidP="00735AC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80"/>
    <w:p w14:paraId="5286E43C" w14:textId="77777777" w:rsidR="00735AC4" w:rsidRPr="00801E69" w:rsidRDefault="00735AC4" w:rsidP="00735AC4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CB6CF65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81" w:name="_Toc95831188"/>
      <w:bookmarkStart w:id="82" w:name="_Toc106189032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8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3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81"/>
      <w:bookmarkEnd w:id="83"/>
      <w:bookmarkEnd w:id="82"/>
    </w:p>
    <w:p w14:paraId="2B9E1590" w14:textId="471F9C4A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84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7253B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41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7253B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84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proofErr w:type="gramStart"/>
      <w:r w:rsidRPr="004D1479">
        <w:rPr>
          <w:rFonts w:asciiTheme="minorHAnsi" w:hAnsiTheme="minorHAnsi" w:cstheme="minorHAnsi"/>
          <w:sz w:val="22"/>
          <w:szCs w:val="22"/>
        </w:rPr>
        <w:t>dn. .......................</w:t>
      </w:r>
      <w:proofErr w:type="gramEnd"/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1543F6AE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A0007A" w:rsidRPr="00A0007A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="007253B8" w:rsidRPr="00725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BUDOWA PARKINGU DLA AUTOBUSÓW I SAMOCHODÓW OSOBOWYCH WRAZ Z MAŁĄ ARCHITEKTURĄ W CIĘŻKOWICACH</w:t>
      </w:r>
      <w:r w:rsidR="00A0007A" w:rsidRPr="00A0007A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8100F6">
        <w:rPr>
          <w:rFonts w:asciiTheme="minorHAnsi" w:hAnsiTheme="minorHAnsi" w:cstheme="minorHAnsi"/>
          <w:color w:val="000000"/>
          <w:sz w:val="22"/>
          <w:szCs w:val="22"/>
        </w:rPr>
        <w:lastRenderedPageBreak/>
        <w:t>działając</w:t>
      </w:r>
      <w:proofErr w:type="gramEnd"/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85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85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do dyspozycji następujące </w:t>
      </w:r>
      <w:proofErr w:type="gramStart"/>
      <w:r w:rsidRPr="00BC7853">
        <w:rPr>
          <w:rFonts w:asciiTheme="minorHAnsi" w:hAnsiTheme="minorHAnsi" w:cstheme="minorHAnsi"/>
          <w:color w:val="000000"/>
          <w:sz w:val="22"/>
          <w:szCs w:val="22"/>
        </w:rPr>
        <w:t>zasoby: ................................................</w:t>
      </w:r>
      <w:proofErr w:type="gramEnd"/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359F2BB0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przy wykonywaniu zamówienia </w:t>
      </w:r>
      <w:proofErr w:type="gramStart"/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pn.  </w:t>
      </w:r>
      <w:r w:rsidR="00A0007A" w:rsidRPr="00A0007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253B8" w:rsidRPr="007253B8">
        <w:rPr>
          <w:rFonts w:asciiTheme="minorHAnsi" w:hAnsiTheme="minorHAnsi" w:cstheme="minorHAnsi"/>
          <w:b/>
          <w:bCs/>
          <w:sz w:val="22"/>
          <w:szCs w:val="22"/>
        </w:rPr>
        <w:t>BUDOWA</w:t>
      </w:r>
      <w:proofErr w:type="gramEnd"/>
      <w:r w:rsidR="007253B8" w:rsidRPr="007253B8">
        <w:rPr>
          <w:rFonts w:asciiTheme="minorHAnsi" w:hAnsiTheme="minorHAnsi" w:cstheme="minorHAnsi"/>
          <w:b/>
          <w:bCs/>
          <w:sz w:val="22"/>
          <w:szCs w:val="22"/>
        </w:rPr>
        <w:t xml:space="preserve"> PARKINGU DLA AUTOBUSÓW I SAMOCHODÓW OSOBOWYCH WRAZ Z MAŁĄ ARCHITEKTURĄ W CIĘŻKOWICACH</w:t>
      </w:r>
      <w:r w:rsidR="00A0007A" w:rsidRPr="00A0007A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77777777" w:rsidR="008B7021" w:rsidRPr="00572506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1A5A99FC" w14:textId="292A5F8F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4813C3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86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DA494A">
      <w:pPr>
        <w:numPr>
          <w:ilvl w:val="0"/>
          <w:numId w:val="78"/>
        </w:numPr>
        <w:rPr>
          <w:rFonts w:asciiTheme="minorHAnsi" w:hAnsiTheme="minorHAnsi" w:cstheme="minorHAnsi"/>
          <w:bCs/>
          <w:i/>
        </w:rPr>
      </w:pPr>
      <w:proofErr w:type="gramStart"/>
      <w:r w:rsidRPr="00540D53">
        <w:rPr>
          <w:rFonts w:asciiTheme="minorHAnsi" w:hAnsiTheme="minorHAnsi" w:cstheme="minorHAnsi"/>
          <w:bCs/>
          <w:i/>
        </w:rPr>
        <w:t>w</w:t>
      </w:r>
      <w:proofErr w:type="gramEnd"/>
      <w:r w:rsidRPr="00540D53">
        <w:rPr>
          <w:rFonts w:asciiTheme="minorHAnsi" w:hAnsiTheme="minorHAnsi" w:cstheme="minorHAnsi"/>
          <w:bCs/>
          <w:i/>
        </w:rPr>
        <w:t xml:space="preserve"> formie elektronicznej opatrzonej kwalifikowanym podpisem elektronicznym przez wykonawcę</w:t>
      </w:r>
    </w:p>
    <w:p w14:paraId="60706A46" w14:textId="77777777" w:rsidR="00540D53" w:rsidRPr="00540D53" w:rsidRDefault="00540D53" w:rsidP="00DA494A">
      <w:pPr>
        <w:numPr>
          <w:ilvl w:val="0"/>
          <w:numId w:val="78"/>
        </w:numPr>
        <w:rPr>
          <w:rFonts w:asciiTheme="minorHAnsi" w:hAnsiTheme="minorHAnsi" w:cstheme="minorHAnsi"/>
          <w:bCs/>
          <w:i/>
        </w:rPr>
      </w:pPr>
      <w:proofErr w:type="gramStart"/>
      <w:r w:rsidRPr="00540D53">
        <w:rPr>
          <w:rFonts w:asciiTheme="minorHAnsi" w:hAnsiTheme="minorHAnsi" w:cstheme="minorHAnsi"/>
          <w:bCs/>
          <w:i/>
        </w:rPr>
        <w:t>w</w:t>
      </w:r>
      <w:proofErr w:type="gramEnd"/>
      <w:r w:rsidRPr="00540D53">
        <w:rPr>
          <w:rFonts w:asciiTheme="minorHAnsi" w:hAnsiTheme="minorHAnsi" w:cstheme="minorHAnsi"/>
          <w:bCs/>
          <w:i/>
        </w:rPr>
        <w:t xml:space="preserve"> postaci elektronicznej opatrzonej:</w:t>
      </w:r>
    </w:p>
    <w:p w14:paraId="53A9DBAA" w14:textId="77777777" w:rsidR="00540D53" w:rsidRPr="00540D53" w:rsidRDefault="00540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6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0C3F42A4" w:rsidR="00461A48" w:rsidRPr="00D1735C" w:rsidRDefault="00461A48" w:rsidP="00EF78C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sz w:val="24"/>
          <w:szCs w:val="24"/>
          <w:lang w:val="pl-PL"/>
        </w:rPr>
      </w:pPr>
      <w:bookmarkStart w:id="87" w:name="_Toc95831189"/>
      <w:bookmarkStart w:id="88" w:name="_Toc106189033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258FB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9" w:name="_Toc451861071"/>
      <w:bookmarkStart w:id="90" w:name="_Hlk71032676"/>
      <w:r w:rsidRPr="0070157A">
        <w:rPr>
          <w:rFonts w:ascii="Calibri" w:hAnsi="Calibri" w:cs="Calibri"/>
          <w:i/>
          <w:color w:val="000000"/>
          <w:sz w:val="24"/>
          <w:szCs w:val="22"/>
        </w:rPr>
        <w:t>Wykaz wykonanych w ciągu ostatnich pięciu lat robót budowlanych</w:t>
      </w:r>
      <w:bookmarkEnd w:id="89"/>
      <w:r w:rsidR="00D1735C">
        <w:rPr>
          <w:rFonts w:ascii="Calibri" w:hAnsi="Calibri" w:cs="Calibri"/>
          <w:bCs/>
          <w:i/>
          <w:iCs/>
          <w:smallCaps/>
          <w:sz w:val="28"/>
          <w:szCs w:val="24"/>
          <w:lang w:val="pl-PL"/>
        </w:rPr>
        <w:t>.</w:t>
      </w:r>
      <w:bookmarkEnd w:id="87"/>
      <w:bookmarkEnd w:id="90"/>
      <w:bookmarkEnd w:id="88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0B3B4A6C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7253B8">
        <w:rPr>
          <w:rFonts w:ascii="Calibri" w:hAnsi="Calibri" w:cs="Calibri"/>
          <w:color w:val="000000" w:themeColor="text1"/>
          <w:szCs w:val="24"/>
          <w:lang w:val="pl-PL"/>
        </w:rPr>
        <w:t>41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253B8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FB87C71" w14:textId="77777777" w:rsidR="00410A57" w:rsidRPr="00410A57" w:rsidRDefault="00410A57" w:rsidP="00410A57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410A5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ROBÓT BUDOWLANYCH</w:t>
      </w:r>
    </w:p>
    <w:p w14:paraId="654EA45D" w14:textId="0A92551B" w:rsidR="00410A57" w:rsidRPr="00410A57" w:rsidRDefault="00410A57" w:rsidP="00FB6F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91" w:name="_Hlk70589031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EB30E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1D0533" w:rsidRPr="001D053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7253B8" w:rsidRPr="007253B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BUDOWA PARKINGU DLA AUTOBUSÓW I SAMOCHODÓW OSOBOWYCH WRAZ Z MAŁĄ ARCHITEKTURĄ W CIĘŻKOWICACH</w:t>
      </w:r>
      <w:r w:rsidR="001D0533" w:rsidRPr="001D053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proofErr w:type="gramStart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działając</w:t>
      </w:r>
      <w:proofErr w:type="gramEnd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91"/>
    </w:p>
    <w:p w14:paraId="38FB0B6C" w14:textId="62DB5DD0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</w:t>
      </w:r>
      <w:proofErr w:type="gramStart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Wykonawca którego</w:t>
      </w:r>
      <w:proofErr w:type="gramEnd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reprezentuję, w okresie ostatnich 5 lat przed upływem terminu składania ofert (a jeżeli okres działalności jest krótszy – w tym okresie) wykonał następujące </w:t>
      </w:r>
      <w:r w:rsidR="009B6F85">
        <w:rPr>
          <w:rFonts w:asciiTheme="minorHAnsi" w:hAnsiTheme="minorHAnsi" w:cstheme="minorHAnsi"/>
          <w:bCs/>
          <w:sz w:val="22"/>
          <w:szCs w:val="22"/>
          <w:lang w:eastAsia="ar-SA"/>
        </w:rPr>
        <w:t>roboty</w:t>
      </w:r>
    </w:p>
    <w:p w14:paraId="3588D56D" w14:textId="77777777" w:rsidR="00461A48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461A48" w14:paraId="09A9D4CA" w14:textId="77777777" w:rsidTr="00257632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0874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41033A2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A2E2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robót</w:t>
            </w:r>
          </w:p>
          <w:p w14:paraId="5429550D" w14:textId="392766C9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(z uwzględnieniem wykazania realizacji określonego w </w:t>
            </w:r>
            <w:r w:rsidR="0099169A">
              <w:rPr>
                <w:rFonts w:ascii="Calibri" w:hAnsi="Calibri" w:cs="Calibri"/>
                <w:b/>
                <w:i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0A71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14:paraId="24080A1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wartość</w:t>
            </w:r>
            <w:proofErr w:type="gramEnd"/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brutto</w:t>
            </w:r>
          </w:p>
          <w:p w14:paraId="6378905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roboty</w:t>
            </w:r>
            <w:proofErr w:type="gramEnd"/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budowlanej</w:t>
            </w:r>
          </w:p>
          <w:p w14:paraId="23462DFA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65E978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</w:t>
            </w:r>
            <w:proofErr w:type="gramEnd"/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7E9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F06E0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EB9C2D5" w14:textId="77777777" w:rsidR="00461A48" w:rsidRDefault="00461A48" w:rsidP="00257632">
            <w:pPr>
              <w:pStyle w:val="Tekstprzypisudolnego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Miejsce realizacji </w:t>
            </w:r>
          </w:p>
          <w:p w14:paraId="5774395F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14:paraId="20C9E31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7C1A44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6BDC7E2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Rodzaj dokumentu/dowodu </w:t>
            </w:r>
            <w:proofErr w:type="gramStart"/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potwierdzającego jakość</w:t>
            </w:r>
            <w:proofErr w:type="gramEnd"/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wykonanych robót</w:t>
            </w:r>
          </w:p>
        </w:tc>
      </w:tr>
      <w:tr w:rsidR="00461A48" w14:paraId="66B316E6" w14:textId="77777777" w:rsidTr="00257632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5354F8E3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7DDCFC72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21CD956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66E9712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24A6ABC1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  <w:proofErr w:type="gramEnd"/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2917C2A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F92B18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  <w:proofErr w:type="gramEnd"/>
          </w:p>
        </w:tc>
        <w:tc>
          <w:tcPr>
            <w:tcW w:w="1596" w:type="dxa"/>
            <w:vMerge/>
          </w:tcPr>
          <w:p w14:paraId="09B2028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0D17D781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461A48" w14:paraId="6734107F" w14:textId="77777777" w:rsidTr="00257632">
        <w:trPr>
          <w:trHeight w:val="677"/>
        </w:trPr>
        <w:tc>
          <w:tcPr>
            <w:tcW w:w="564" w:type="dxa"/>
          </w:tcPr>
          <w:p w14:paraId="7F8267BE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8D2DD5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C81E2B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DE3625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174097F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2412E262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28D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541F9625" w14:textId="77777777" w:rsidTr="00257632">
        <w:trPr>
          <w:trHeight w:val="541"/>
        </w:trPr>
        <w:tc>
          <w:tcPr>
            <w:tcW w:w="564" w:type="dxa"/>
          </w:tcPr>
          <w:p w14:paraId="5369B798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9B52BC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65DE1F6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6AB284B0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5D994A7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5CCAEB6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6FB6D53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31B2B2EB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F590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734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15B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5D8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FA63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6DB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302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1A45E4AF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BE49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B2F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5DC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EBF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5DE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A52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F6D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1A158D8A" w14:textId="60E17DF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 niniejszego wykazu dołączono </w:t>
      </w:r>
      <w:r w:rsidR="00651A46">
        <w:rPr>
          <w:rFonts w:ascii="Calibri" w:hAnsi="Calibri" w:cs="Calibri"/>
          <w:b/>
          <w:sz w:val="22"/>
          <w:szCs w:val="22"/>
        </w:rPr>
        <w:t>dowody</w:t>
      </w:r>
      <w:r>
        <w:rPr>
          <w:rFonts w:ascii="Calibri" w:hAnsi="Calibri" w:cs="Calibri"/>
          <w:b/>
          <w:sz w:val="22"/>
          <w:szCs w:val="22"/>
        </w:rPr>
        <w:t xml:space="preserve"> potwierdzające, że wyżej wymienione roboty budowlane zostały wykonane należycie (referencje itp.)</w:t>
      </w: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</w:t>
      </w:r>
      <w:proofErr w:type="gramStart"/>
      <w:r>
        <w:rPr>
          <w:rFonts w:ascii="Calibri" w:hAnsi="Calibri" w:cs="Calibri"/>
          <w:sz w:val="22"/>
          <w:szCs w:val="22"/>
        </w:rPr>
        <w:t xml:space="preserve">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</w:t>
      </w:r>
      <w:proofErr w:type="gramEnd"/>
      <w:r>
        <w:rPr>
          <w:rFonts w:ascii="Calibri" w:hAnsi="Calibri" w:cs="Calibri"/>
          <w:sz w:val="22"/>
          <w:szCs w:val="22"/>
        </w:rPr>
        <w:t>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072763F4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299561AD" w14:textId="77777777" w:rsidR="00ED030E" w:rsidRDefault="00ED030E" w:rsidP="00ED030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92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DA494A">
      <w:pPr>
        <w:numPr>
          <w:ilvl w:val="0"/>
          <w:numId w:val="79"/>
        </w:numPr>
        <w:rPr>
          <w:rFonts w:asciiTheme="minorHAnsi" w:hAnsiTheme="minorHAnsi" w:cstheme="minorHAnsi"/>
          <w:bCs/>
          <w:i/>
        </w:rPr>
      </w:pPr>
      <w:proofErr w:type="gramStart"/>
      <w:r w:rsidRPr="00540D53">
        <w:rPr>
          <w:rFonts w:asciiTheme="minorHAnsi" w:hAnsiTheme="minorHAnsi" w:cstheme="minorHAnsi"/>
          <w:bCs/>
          <w:i/>
        </w:rPr>
        <w:t>w</w:t>
      </w:r>
      <w:proofErr w:type="gramEnd"/>
      <w:r w:rsidRPr="00540D53">
        <w:rPr>
          <w:rFonts w:asciiTheme="minorHAnsi" w:hAnsiTheme="minorHAnsi" w:cstheme="minorHAnsi"/>
          <w:bCs/>
          <w:i/>
        </w:rPr>
        <w:t xml:space="preserve"> formie elektronicznej opatrzonej kwalifikowanym podpisem elektronicznym przez wykonawcę</w:t>
      </w:r>
    </w:p>
    <w:p w14:paraId="42934F70" w14:textId="77777777" w:rsidR="00ED030E" w:rsidRPr="00540D53" w:rsidRDefault="00ED030E" w:rsidP="00DA494A">
      <w:pPr>
        <w:numPr>
          <w:ilvl w:val="0"/>
          <w:numId w:val="79"/>
        </w:numPr>
        <w:rPr>
          <w:rFonts w:asciiTheme="minorHAnsi" w:hAnsiTheme="minorHAnsi" w:cstheme="minorHAnsi"/>
          <w:bCs/>
          <w:i/>
        </w:rPr>
      </w:pPr>
      <w:proofErr w:type="gramStart"/>
      <w:r w:rsidRPr="00540D53">
        <w:rPr>
          <w:rFonts w:asciiTheme="minorHAnsi" w:hAnsiTheme="minorHAnsi" w:cstheme="minorHAnsi"/>
          <w:bCs/>
          <w:i/>
        </w:rPr>
        <w:t>w</w:t>
      </w:r>
      <w:proofErr w:type="gramEnd"/>
      <w:r w:rsidRPr="00540D53">
        <w:rPr>
          <w:rFonts w:asciiTheme="minorHAnsi" w:hAnsiTheme="minorHAnsi" w:cstheme="minorHAnsi"/>
          <w:bCs/>
          <w:i/>
        </w:rPr>
        <w:t xml:space="preserve"> postaci elektronicznej opatrzonej:</w:t>
      </w:r>
    </w:p>
    <w:p w14:paraId="285B52E8" w14:textId="77777777" w:rsidR="00ED030E" w:rsidRPr="00540D53" w:rsidRDefault="00ED030E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92"/>
    <w:p w14:paraId="0D32496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79AEF86D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93" w:name="_Toc325105790"/>
      <w:bookmarkStart w:id="94" w:name="_Toc95831190"/>
      <w:bookmarkStart w:id="95" w:name="_Toc106189034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FE1C3A">
        <w:rPr>
          <w:rFonts w:ascii="Calibri" w:hAnsi="Calibri" w:cs="Calibri"/>
          <w:bCs/>
          <w:i/>
          <w:sz w:val="24"/>
          <w:szCs w:val="24"/>
          <w:lang w:val="pl-PL"/>
        </w:rPr>
        <w:t>10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93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94"/>
      <w:bookmarkEnd w:id="95"/>
    </w:p>
    <w:p w14:paraId="6E01A9E9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50E053AB" w14:textId="0B3A6684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030C77">
        <w:rPr>
          <w:rFonts w:ascii="Calibri" w:hAnsi="Calibri" w:cs="Calibri"/>
          <w:color w:val="000000" w:themeColor="text1"/>
          <w:szCs w:val="24"/>
          <w:lang w:val="pl-PL"/>
        </w:rPr>
        <w:t>41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2C0553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48F6A30F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38DA4B6B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96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97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96"/>
    <w:bookmarkEnd w:id="97"/>
    <w:p w14:paraId="76D49F52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7C45873" w14:textId="375D347D" w:rsidR="002622FA" w:rsidRPr="00410A57" w:rsidRDefault="002622FA" w:rsidP="005F6620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C5564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1D0533" w:rsidRPr="001D053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030C77" w:rsidRPr="00030C7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BUDOWA PARKINGU DLA AUTOBUSÓW I SAMOCHODÓW OSOBOWYCH WRAZ Z MAŁĄ ARCHITEKTURĄ W CIĘŻKOWICACH</w:t>
      </w:r>
      <w:r w:rsidR="001D0533" w:rsidRPr="001D053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5F662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proofErr w:type="gramStart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działając</w:t>
      </w:r>
      <w:proofErr w:type="gramEnd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proofErr w:type="gramStart"/>
      <w:r w:rsidRPr="002622FA">
        <w:rPr>
          <w:rFonts w:ascii="Calibri" w:hAnsi="Calibri" w:cs="Calibri"/>
          <w:bCs/>
          <w:sz w:val="22"/>
          <w:szCs w:val="22"/>
        </w:rPr>
        <w:t>oświadczam</w:t>
      </w:r>
      <w:proofErr w:type="gramEnd"/>
      <w:r w:rsidRPr="002622FA">
        <w:rPr>
          <w:rFonts w:ascii="Calibri" w:hAnsi="Calibri" w:cs="Calibri"/>
          <w:bCs/>
          <w:sz w:val="22"/>
          <w:szCs w:val="22"/>
        </w:rPr>
        <w:t>, że Wykonawca, którego reprezentuję, skieruje do realizacji zamówienia publicznego następujące osoby:</w:t>
      </w:r>
    </w:p>
    <w:p w14:paraId="01D9EDFE" w14:textId="77777777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92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61"/>
        <w:gridCol w:w="1911"/>
        <w:gridCol w:w="1825"/>
        <w:gridCol w:w="1482"/>
        <w:gridCol w:w="1482"/>
      </w:tblGrid>
      <w:tr w:rsidR="00B04AD2" w14:paraId="204F8C5B" w14:textId="77777777" w:rsidTr="001C045C">
        <w:trPr>
          <w:tblHeader/>
        </w:trPr>
        <w:tc>
          <w:tcPr>
            <w:tcW w:w="449" w:type="dxa"/>
            <w:vAlign w:val="center"/>
          </w:tcPr>
          <w:p w14:paraId="11620D4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79A46130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Imię i nazwisko</w:t>
            </w:r>
          </w:p>
        </w:tc>
        <w:tc>
          <w:tcPr>
            <w:tcW w:w="1911" w:type="dxa"/>
            <w:vAlign w:val="center"/>
          </w:tcPr>
          <w:p w14:paraId="32316D11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Proponowana funkcja</w:t>
            </w:r>
          </w:p>
          <w:p w14:paraId="2D31FE1E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proofErr w:type="gramStart"/>
            <w:r>
              <w:rPr>
                <w:rFonts w:ascii="Calibri" w:hAnsi="Calibri" w:cs="Calibri"/>
                <w:b/>
                <w:sz w:val="18"/>
              </w:rPr>
              <w:t>w</w:t>
            </w:r>
            <w:proofErr w:type="gramEnd"/>
            <w:r>
              <w:rPr>
                <w:rFonts w:ascii="Calibri" w:hAnsi="Calibri" w:cs="Calibri"/>
                <w:b/>
                <w:sz w:val="18"/>
              </w:rPr>
              <w:t xml:space="preserve"> realizacji zamówienia</w:t>
            </w:r>
          </w:p>
        </w:tc>
        <w:tc>
          <w:tcPr>
            <w:tcW w:w="1825" w:type="dxa"/>
            <w:vAlign w:val="center"/>
          </w:tcPr>
          <w:p w14:paraId="71EE8FAD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Zakres i okres doświadczenia</w:t>
            </w:r>
          </w:p>
        </w:tc>
        <w:tc>
          <w:tcPr>
            <w:tcW w:w="1482" w:type="dxa"/>
            <w:vAlign w:val="center"/>
          </w:tcPr>
          <w:p w14:paraId="680AC453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Opis posiadanych kwalifikacji zawodowych</w:t>
            </w:r>
          </w:p>
          <w:p w14:paraId="001A9453" w14:textId="22FC63AA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(w tym nr i rodzaj uprawnień)</w:t>
            </w:r>
          </w:p>
        </w:tc>
        <w:tc>
          <w:tcPr>
            <w:tcW w:w="1482" w:type="dxa"/>
            <w:vAlign w:val="center"/>
          </w:tcPr>
          <w:p w14:paraId="4E1F42B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Podstawa dysponowania</w:t>
            </w:r>
          </w:p>
        </w:tc>
      </w:tr>
      <w:tr w:rsidR="00B04AD2" w14:paraId="0DD34D21" w14:textId="77777777" w:rsidTr="00AA1EA1">
        <w:tc>
          <w:tcPr>
            <w:tcW w:w="449" w:type="dxa"/>
          </w:tcPr>
          <w:p w14:paraId="26C84040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B558BC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4BE0116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E099561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0B4A41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D072DDE" w14:textId="77777777" w:rsidR="00B04AD2" w:rsidRDefault="00B04AD2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77763A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615D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E1CB18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1C045C" w14:paraId="42D75FE8" w14:textId="77777777" w:rsidTr="00AA1EA1">
        <w:tc>
          <w:tcPr>
            <w:tcW w:w="449" w:type="dxa"/>
          </w:tcPr>
          <w:p w14:paraId="5BEA10B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88DAD3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1D4944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4B4BDF6" w14:textId="6E3B3E5E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4E872B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485A2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75CA627A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7030E6B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F0FF93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8B29FA" w14:paraId="73F97A89" w14:textId="77777777" w:rsidTr="00AA1EA1">
        <w:tc>
          <w:tcPr>
            <w:tcW w:w="449" w:type="dxa"/>
          </w:tcPr>
          <w:p w14:paraId="6B15ED76" w14:textId="77777777" w:rsidR="008B29FA" w:rsidRDefault="008B29FA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4343B9C2" w14:textId="77777777" w:rsidR="008B29FA" w:rsidRDefault="008B29FA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183A24EA" w14:textId="77777777" w:rsidR="008B29FA" w:rsidRDefault="008B29FA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9A6EBE5" w14:textId="77777777" w:rsidR="008B29FA" w:rsidRDefault="008B29FA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3B45D39" w14:textId="77777777" w:rsidR="008B29FA" w:rsidRDefault="008B29FA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96933EB" w14:textId="77777777" w:rsidR="008B29FA" w:rsidRDefault="008B29FA" w:rsidP="00257632">
            <w:pPr>
              <w:rPr>
                <w:rFonts w:ascii="Calibri" w:hAnsi="Calibri" w:cs="Calibri"/>
              </w:rPr>
            </w:pPr>
          </w:p>
        </w:tc>
      </w:tr>
    </w:tbl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3BF890" w14:textId="48FF291B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7FD8CA92" w14:textId="3AE0341B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463BCD65" w14:textId="77777777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</w:t>
      </w:r>
      <w:proofErr w:type="gramStart"/>
      <w:r>
        <w:rPr>
          <w:rFonts w:ascii="Calibri" w:hAnsi="Calibri" w:cs="Calibri"/>
          <w:sz w:val="22"/>
          <w:szCs w:val="22"/>
        </w:rPr>
        <w:t xml:space="preserve">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</w:t>
      </w:r>
      <w:proofErr w:type="gramEnd"/>
      <w:r>
        <w:rPr>
          <w:rFonts w:ascii="Calibri" w:hAnsi="Calibri" w:cs="Calibri"/>
          <w:sz w:val="22"/>
          <w:szCs w:val="22"/>
        </w:rPr>
        <w:t>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98" w:name="_Toc161647347"/>
      <w:bookmarkEnd w:id="98"/>
    </w:p>
    <w:p w14:paraId="1940D315" w14:textId="77777777" w:rsidR="00E26D53" w:rsidRDefault="00E26D53" w:rsidP="00257632">
      <w:pPr>
        <w:jc w:val="both"/>
        <w:rPr>
          <w:rFonts w:ascii="Calibri" w:hAnsi="Calibri"/>
        </w:rPr>
      </w:pPr>
    </w:p>
    <w:p w14:paraId="6A083733" w14:textId="77777777" w:rsidR="00E26D53" w:rsidRDefault="00E26D53" w:rsidP="00257632">
      <w:pPr>
        <w:jc w:val="both"/>
        <w:rPr>
          <w:rFonts w:ascii="Calibri" w:hAnsi="Calibri"/>
        </w:rPr>
      </w:pPr>
    </w:p>
    <w:p w14:paraId="57689025" w14:textId="77777777" w:rsidR="00E26D53" w:rsidRDefault="00E26D53" w:rsidP="00257632">
      <w:pPr>
        <w:jc w:val="both"/>
        <w:rPr>
          <w:rFonts w:ascii="Calibri" w:hAnsi="Calibri"/>
        </w:rPr>
      </w:pPr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DA494A">
      <w:pPr>
        <w:numPr>
          <w:ilvl w:val="0"/>
          <w:numId w:val="80"/>
        </w:numPr>
        <w:rPr>
          <w:rFonts w:asciiTheme="minorHAnsi" w:hAnsiTheme="minorHAnsi" w:cstheme="minorHAnsi"/>
          <w:bCs/>
          <w:i/>
        </w:rPr>
      </w:pPr>
      <w:proofErr w:type="gramStart"/>
      <w:r w:rsidRPr="00540D53">
        <w:rPr>
          <w:rFonts w:asciiTheme="minorHAnsi" w:hAnsiTheme="minorHAnsi" w:cstheme="minorHAnsi"/>
          <w:bCs/>
          <w:i/>
        </w:rPr>
        <w:t>w</w:t>
      </w:r>
      <w:proofErr w:type="gramEnd"/>
      <w:r w:rsidRPr="00540D53">
        <w:rPr>
          <w:rFonts w:asciiTheme="minorHAnsi" w:hAnsiTheme="minorHAnsi" w:cstheme="minorHAnsi"/>
          <w:bCs/>
          <w:i/>
        </w:rPr>
        <w:t xml:space="preserve"> formie elektronicznej opatrzonej kwalifikowanym podpisem elektronicznym przez wykonawcę</w:t>
      </w:r>
    </w:p>
    <w:p w14:paraId="7244B7BD" w14:textId="77777777" w:rsidR="00E26D53" w:rsidRPr="00540D53" w:rsidRDefault="00E26D53" w:rsidP="00DA494A">
      <w:pPr>
        <w:numPr>
          <w:ilvl w:val="0"/>
          <w:numId w:val="80"/>
        </w:numPr>
        <w:rPr>
          <w:rFonts w:asciiTheme="minorHAnsi" w:hAnsiTheme="minorHAnsi" w:cstheme="minorHAnsi"/>
          <w:bCs/>
          <w:i/>
        </w:rPr>
      </w:pPr>
      <w:proofErr w:type="gramStart"/>
      <w:r w:rsidRPr="00540D53">
        <w:rPr>
          <w:rFonts w:asciiTheme="minorHAnsi" w:hAnsiTheme="minorHAnsi" w:cstheme="minorHAnsi"/>
          <w:bCs/>
          <w:i/>
        </w:rPr>
        <w:t>w</w:t>
      </w:r>
      <w:proofErr w:type="gramEnd"/>
      <w:r w:rsidRPr="00540D53">
        <w:rPr>
          <w:rFonts w:asciiTheme="minorHAnsi" w:hAnsiTheme="minorHAnsi" w:cstheme="minorHAnsi"/>
          <w:bCs/>
          <w:i/>
        </w:rPr>
        <w:t xml:space="preserve"> postaci elektronicznej opatrzonej:</w:t>
      </w:r>
    </w:p>
    <w:p w14:paraId="5149BB6E" w14:textId="77777777" w:rsidR="00E26D53" w:rsidRPr="00540D53" w:rsidRDefault="00E26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0FA8F5F0" w14:textId="605166A3" w:rsidR="00FA62BD" w:rsidRDefault="00FA62BD" w:rsidP="00257632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DD52E01" w14:textId="4181DDC6" w:rsidR="00BC14EA" w:rsidRPr="00E8058C" w:rsidRDefault="00BC14EA" w:rsidP="00BC14EA">
      <w:pPr>
        <w:keepNext/>
        <w:shd w:val="clear" w:color="auto" w:fill="E6E6E6"/>
        <w:ind w:left="2552" w:hanging="2552"/>
        <w:jc w:val="both"/>
        <w:outlineLvl w:val="0"/>
        <w:rPr>
          <w:rFonts w:ascii="Calibri" w:hAnsi="Calibri" w:cs="Calibri"/>
          <w:b/>
          <w:sz w:val="24"/>
          <w:szCs w:val="24"/>
        </w:rPr>
      </w:pPr>
      <w:bookmarkStart w:id="99" w:name="_Toc85805381"/>
      <w:bookmarkStart w:id="100" w:name="_Toc87961905"/>
      <w:bookmarkStart w:id="101" w:name="_Toc88828382"/>
      <w:bookmarkStart w:id="102" w:name="_Toc95831192"/>
      <w:bookmarkStart w:id="103" w:name="_Toc106189036"/>
      <w:bookmarkStart w:id="104" w:name="_Hlk86839253"/>
      <w:bookmarkStart w:id="105" w:name="_GoBack"/>
      <w:bookmarkEnd w:id="105"/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lastRenderedPageBreak/>
        <w:t xml:space="preserve">Załącznik Nr </w:t>
      </w:r>
      <w:r>
        <w:rPr>
          <w:rFonts w:ascii="Calibri" w:hAnsi="Calibri" w:cs="Calibri"/>
          <w:b/>
          <w:bCs/>
          <w:i/>
          <w:sz w:val="24"/>
          <w:szCs w:val="24"/>
        </w:rPr>
        <w:t>1</w:t>
      </w:r>
      <w:r w:rsidR="00C1575B">
        <w:rPr>
          <w:rFonts w:ascii="Calibri" w:hAnsi="Calibri" w:cs="Calibri"/>
          <w:b/>
          <w:bCs/>
          <w:i/>
          <w:sz w:val="24"/>
          <w:szCs w:val="24"/>
        </w:rPr>
        <w:t>2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– </w:t>
      </w:r>
      <w:bookmarkStart w:id="106" w:name="_Hlk88225068"/>
      <w:bookmarkStart w:id="107" w:name="_Hlk101431720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 xml:space="preserve">Regulamin i instrukcja korzystania z Platformy Zakupowej </w:t>
      </w:r>
      <w:proofErr w:type="spellStart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>OpenNexus</w:t>
      </w:r>
      <w:proofErr w:type="spellEnd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 xml:space="preserve"> Sp. </w:t>
      </w:r>
      <w:proofErr w:type="gramStart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>z</w:t>
      </w:r>
      <w:proofErr w:type="gramEnd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 xml:space="preserve"> o.</w:t>
      </w:r>
      <w:proofErr w:type="gramStart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>o</w:t>
      </w:r>
      <w:proofErr w:type="gramEnd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>.</w:t>
      </w:r>
      <w:bookmarkEnd w:id="99"/>
      <w:bookmarkEnd w:id="100"/>
      <w:bookmarkEnd w:id="101"/>
      <w:bookmarkEnd w:id="102"/>
      <w:bookmarkEnd w:id="106"/>
      <w:bookmarkEnd w:id="103"/>
    </w:p>
    <w:bookmarkEnd w:id="104"/>
    <w:bookmarkEnd w:id="107"/>
    <w:p w14:paraId="5652D3B9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libri" w:hAnsi="Calibri" w:cs="Calibri"/>
          <w:b/>
          <w:bCs/>
          <w:i/>
          <w:sz w:val="24"/>
          <w:szCs w:val="24"/>
          <w:lang w:val="x-none"/>
        </w:rPr>
      </w:pPr>
    </w:p>
    <w:p w14:paraId="4291479C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5A74F89F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5472DA81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REGULAMIN </w:t>
      </w:r>
    </w:p>
    <w:p w14:paraId="55357289" w14:textId="77777777" w:rsidR="00BC14EA" w:rsidRPr="00E8058C" w:rsidRDefault="00BC14EA" w:rsidP="00BC14EA">
      <w:pPr>
        <w:spacing w:after="135" w:line="256" w:lineRule="auto"/>
        <w:ind w:left="10" w:right="3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korzystania z platformy </w:t>
      </w:r>
      <w:r w:rsidRPr="00E8058C">
        <w:rPr>
          <w:rFonts w:asciiTheme="minorHAnsi" w:eastAsia="Cambria" w:hAnsiTheme="minorHAnsi" w:cstheme="minorHAnsi"/>
          <w:b/>
          <w:bCs/>
          <w:color w:val="4472C4" w:themeColor="accent1"/>
          <w:sz w:val="26"/>
          <w:szCs w:val="26"/>
        </w:rPr>
        <w:t>https</w:t>
      </w:r>
      <w:proofErr w:type="gramStart"/>
      <w:r w:rsidRPr="00E8058C">
        <w:rPr>
          <w:rFonts w:asciiTheme="minorHAnsi" w:eastAsia="Cambria" w:hAnsiTheme="minorHAnsi" w:cstheme="minorHAnsi"/>
          <w:b/>
          <w:bCs/>
          <w:color w:val="4472C4" w:themeColor="accent1"/>
          <w:sz w:val="26"/>
          <w:szCs w:val="26"/>
        </w:rPr>
        <w:t>://</w:t>
      </w:r>
      <w:hyperlink r:id="rId9" w:history="1">
        <w:r w:rsidRPr="00E8058C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platformazakupowa</w:t>
        </w:r>
        <w:proofErr w:type="gramEnd"/>
        <w:r w:rsidRPr="00E8058C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.</w:t>
        </w:r>
        <w:proofErr w:type="gramStart"/>
        <w:r w:rsidRPr="00E8058C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pl</w:t>
        </w:r>
      </w:hyperlink>
      <w:proofErr w:type="gramEnd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</w:t>
      </w:r>
      <w:hyperlink r:id="rId10" w:history="1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Open </w:t>
      </w:r>
      <w:proofErr w:type="spellStart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>Nexus</w:t>
      </w:r>
      <w:proofErr w:type="spellEnd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Sp. z o. </w:t>
      </w:r>
      <w:proofErr w:type="gramStart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>o</w:t>
      </w:r>
      <w:proofErr w:type="gramEnd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>.</w:t>
      </w:r>
      <w:r w:rsidRPr="00E8058C">
        <w:rPr>
          <w:rFonts w:asciiTheme="minorHAnsi" w:eastAsia="Cambria" w:hAnsiTheme="minorHAnsi" w:cstheme="minorHAnsi"/>
          <w:b/>
          <w:bCs/>
          <w:color w:val="1155CC"/>
          <w:sz w:val="26"/>
          <w:szCs w:val="26"/>
        </w:rPr>
        <w:t xml:space="preserve"> </w:t>
      </w:r>
    </w:p>
    <w:p w14:paraId="7E77CC48" w14:textId="77777777" w:rsidR="00BC14EA" w:rsidRPr="00E8058C" w:rsidRDefault="00BC14EA" w:rsidP="00BC14EA">
      <w:pPr>
        <w:spacing w:after="136" w:line="256" w:lineRule="auto"/>
        <w:ind w:left="45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b/>
          <w:color w:val="1155CC"/>
          <w:sz w:val="22"/>
          <w:szCs w:val="22"/>
        </w:rPr>
        <w:t xml:space="preserve"> </w:t>
      </w:r>
    </w:p>
    <w:p w14:paraId="54E4D02E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Regulamin korzystania z platformy zakupowej jest dostępny pod następującym adresem: </w:t>
      </w:r>
      <w:hyperlink r:id="rId11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https://platformazakupowa.pl/strona/1</w:t>
        </w:r>
      </w:hyperlink>
      <w:hyperlink r:id="rId12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3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regulamin</w:t>
        </w:r>
      </w:hyperlink>
      <w:hyperlink r:id="rId14" w:history="1"/>
    </w:p>
    <w:p w14:paraId="69134F72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>Szczegółowe instrukcje dla Wykonawcy dotyczące składania ofert za pomocą platformy oraz wysyłania wiadomości są dostępne pod następującym adresem:</w:t>
      </w:r>
      <w:r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</w:t>
      </w:r>
    </w:p>
    <w:p w14:paraId="24DBC758" w14:textId="77777777" w:rsidR="00BC14EA" w:rsidRPr="00E8058C" w:rsidRDefault="008740C0" w:rsidP="00BC14EA">
      <w:pPr>
        <w:spacing w:after="136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15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https://platformazakupowa.pl/strona/45</w:t>
        </w:r>
      </w:hyperlink>
      <w:hyperlink r:id="rId16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7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instrukcje</w:t>
        </w:r>
      </w:hyperlink>
      <w:hyperlink r:id="rId18" w:history="1">
        <w:r w:rsidR="00BC14EA" w:rsidRPr="00E8058C">
          <w:rPr>
            <w:rFonts w:asciiTheme="minorHAnsi" w:eastAsia="Cambria" w:hAnsiTheme="minorHAnsi" w:cstheme="minorHAnsi"/>
            <w:color w:val="000000"/>
            <w:sz w:val="22"/>
            <w:szCs w:val="22"/>
          </w:rPr>
          <w:t xml:space="preserve"> </w:t>
        </w:r>
      </w:hyperlink>
    </w:p>
    <w:p w14:paraId="14281B7B" w14:textId="1E7B4945" w:rsidR="00461A48" w:rsidRPr="002B1373" w:rsidRDefault="00461A48" w:rsidP="00BC14EA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ind w:left="2977" w:hanging="2977"/>
        <w:jc w:val="both"/>
        <w:rPr>
          <w:rFonts w:ascii="Calibri" w:hAnsi="Calibri" w:cs="Calibri"/>
          <w:sz w:val="16"/>
          <w:szCs w:val="16"/>
        </w:rPr>
      </w:pPr>
    </w:p>
    <w:sectPr w:rsidR="00461A48" w:rsidRPr="002B1373" w:rsidSect="007A72B5">
      <w:headerReference w:type="default" r:id="rId19"/>
      <w:footerReference w:type="default" r:id="rId2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B2C40" w14:textId="77777777" w:rsidR="00D06ACD" w:rsidRDefault="00D06ACD">
      <w:r>
        <w:separator/>
      </w:r>
    </w:p>
  </w:endnote>
  <w:endnote w:type="continuationSeparator" w:id="0">
    <w:p w14:paraId="2B237EA7" w14:textId="77777777" w:rsidR="00D06ACD" w:rsidRDefault="00D06ACD">
      <w:r>
        <w:continuationSeparator/>
      </w:r>
    </w:p>
  </w:endnote>
  <w:endnote w:type="continuationNotice" w:id="1">
    <w:p w14:paraId="2B93A013" w14:textId="77777777" w:rsidR="00D06ACD" w:rsidRDefault="00D06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Univers"/>
    <w:charset w:val="00"/>
    <w:family w:val="decorative"/>
    <w:pitch w:val="variable"/>
  </w:font>
  <w:font w:name="GAGEIA+TimesNewRoman,Bold">
    <w:altName w:val="Times New Roman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 w:rsidR="008740C0">
      <w:rPr>
        <w:rStyle w:val="Numerstrony"/>
        <w:rFonts w:ascii="Calibri" w:hAnsi="Calibri"/>
        <w:i/>
        <w:noProof/>
        <w:sz w:val="18"/>
      </w:rPr>
      <w:t>20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20F36" w14:textId="77777777" w:rsidR="00D06ACD" w:rsidRDefault="00D06ACD">
      <w:r>
        <w:separator/>
      </w:r>
    </w:p>
  </w:footnote>
  <w:footnote w:type="continuationSeparator" w:id="0">
    <w:p w14:paraId="58EA86EF" w14:textId="77777777" w:rsidR="00D06ACD" w:rsidRDefault="00D06ACD">
      <w:r>
        <w:continuationSeparator/>
      </w:r>
    </w:p>
  </w:footnote>
  <w:footnote w:type="continuationNotice" w:id="1">
    <w:p w14:paraId="2715416B" w14:textId="77777777" w:rsidR="00D06ACD" w:rsidRDefault="00D06ACD"/>
  </w:footnote>
  <w:footnote w:id="2">
    <w:p w14:paraId="13FF421F" w14:textId="2581A3FC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3">
    <w:p w14:paraId="3FB6E7A5" w14:textId="299F6D9D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="000B7A46" w:rsidRPr="000B7A4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4">
    <w:p w14:paraId="7D131862" w14:textId="77777777" w:rsidR="004B7D14" w:rsidRPr="000B7A46" w:rsidRDefault="004B7D14" w:rsidP="0025763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5">
    <w:p w14:paraId="071B9485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Calibri" w:hAnsi="Calibri"/>
          <w:sz w:val="16"/>
        </w:rPr>
        <w:t>str</w:t>
      </w:r>
      <w:proofErr w:type="gramEnd"/>
      <w:r>
        <w:rPr>
          <w:rFonts w:ascii="Calibri" w:hAnsi="Calibri"/>
          <w:sz w:val="16"/>
        </w:rPr>
        <w:t>. 1).</w:t>
      </w:r>
    </w:p>
    <w:p w14:paraId="481D67BD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W </w:t>
      </w:r>
      <w:proofErr w:type="gramStart"/>
      <w:r>
        <w:rPr>
          <w:rFonts w:ascii="Calibri" w:hAnsi="Calibri"/>
          <w:sz w:val="16"/>
        </w:rPr>
        <w:t>przypadku gdy</w:t>
      </w:r>
      <w:proofErr w:type="gramEnd"/>
      <w:r>
        <w:rPr>
          <w:rFonts w:ascii="Calibri" w:hAnsi="Calibri"/>
          <w:sz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6A7B7158" w14:textId="2B21AB0F" w:rsidR="0037754A" w:rsidRPr="0037754A" w:rsidRDefault="0037754A">
      <w:pPr>
        <w:pStyle w:val="Tekstprzypisudolnego"/>
        <w:rPr>
          <w:lang w:val="pl-PL"/>
        </w:rPr>
      </w:pPr>
    </w:p>
  </w:footnote>
  <w:footnote w:id="6">
    <w:p w14:paraId="4086929A" w14:textId="74E33040" w:rsidR="00433B79" w:rsidRPr="00433B79" w:rsidRDefault="000B7A46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="00433B79"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="00433B79"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</w:t>
      </w:r>
      <w:r w:rsidR="00433B79" w:rsidRPr="00433B79">
        <w:rPr>
          <w:rFonts w:asciiTheme="minorHAnsi" w:hAnsiTheme="minorHAnsi" w:cstheme="minorHAnsi"/>
          <w:sz w:val="16"/>
          <w:szCs w:val="16"/>
        </w:rPr>
        <w:t xml:space="preserve">Zgodnie z zaleceniem Komisji z dnia 6 maja 2003 r. dotyczącym definicji mikroprzedsiębiorstw oraz małych i średnich przedsiębiorstw (Dz.U. L 124 z 20.5.2003, s. 36): </w:t>
      </w:r>
    </w:p>
    <w:p w14:paraId="05B30341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3F9077E8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2454C7F7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D90AE7F" w14:textId="6388098C" w:rsidR="000B7A46" w:rsidRPr="000B7A46" w:rsidRDefault="000B7A46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93965C14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F166E4"/>
    <w:multiLevelType w:val="multilevel"/>
    <w:tmpl w:val="E96EA7E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6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7B15452"/>
    <w:multiLevelType w:val="hybridMultilevel"/>
    <w:tmpl w:val="37BEC1BC"/>
    <w:lvl w:ilvl="0" w:tplc="1248ACCE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 w15:restartNumberingAfterBreak="0">
    <w:nsid w:val="08456C6C"/>
    <w:multiLevelType w:val="multilevel"/>
    <w:tmpl w:val="EE7471DE"/>
    <w:numStyleLink w:val="Zaimportowanystyl2"/>
  </w:abstractNum>
  <w:abstractNum w:abstractNumId="37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2F5C3C"/>
    <w:multiLevelType w:val="hybridMultilevel"/>
    <w:tmpl w:val="59F44C56"/>
    <w:styleLink w:val="Zaimportowanystyl12"/>
    <w:lvl w:ilvl="0" w:tplc="14D6C734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9D707496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09C38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2F2B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F0EF8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8188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63F9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B2C1A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16E848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2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5" w15:restartNumberingAfterBreak="0">
    <w:nsid w:val="11E412E6"/>
    <w:multiLevelType w:val="hybridMultilevel"/>
    <w:tmpl w:val="C690FD12"/>
    <w:lvl w:ilvl="0" w:tplc="813A08A4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30A1A36"/>
    <w:multiLevelType w:val="multilevel"/>
    <w:tmpl w:val="37A04EB0"/>
    <w:name w:val="WW8Num684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9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1" w15:restartNumberingAfterBreak="0">
    <w:nsid w:val="18A35581"/>
    <w:multiLevelType w:val="hybridMultilevel"/>
    <w:tmpl w:val="70E0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979627B"/>
    <w:multiLevelType w:val="hybridMultilevel"/>
    <w:tmpl w:val="21168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9" w:hanging="360"/>
      </w:pPr>
    </w:lvl>
    <w:lvl w:ilvl="2" w:tplc="0415001B" w:tentative="1">
      <w:start w:val="1"/>
      <w:numFmt w:val="lowerRoman"/>
      <w:lvlText w:val="%3."/>
      <w:lvlJc w:val="right"/>
      <w:pPr>
        <w:ind w:left="3159" w:hanging="180"/>
      </w:pPr>
    </w:lvl>
    <w:lvl w:ilvl="3" w:tplc="0415000F" w:tentative="1">
      <w:start w:val="1"/>
      <w:numFmt w:val="decimal"/>
      <w:lvlText w:val="%4."/>
      <w:lvlJc w:val="left"/>
      <w:pPr>
        <w:ind w:left="3879" w:hanging="360"/>
      </w:pPr>
    </w:lvl>
    <w:lvl w:ilvl="4" w:tplc="04150019" w:tentative="1">
      <w:start w:val="1"/>
      <w:numFmt w:val="lowerLetter"/>
      <w:lvlText w:val="%5."/>
      <w:lvlJc w:val="left"/>
      <w:pPr>
        <w:ind w:left="4599" w:hanging="360"/>
      </w:pPr>
    </w:lvl>
    <w:lvl w:ilvl="5" w:tplc="0415001B" w:tentative="1">
      <w:start w:val="1"/>
      <w:numFmt w:val="lowerRoman"/>
      <w:lvlText w:val="%6."/>
      <w:lvlJc w:val="right"/>
      <w:pPr>
        <w:ind w:left="5319" w:hanging="180"/>
      </w:pPr>
    </w:lvl>
    <w:lvl w:ilvl="6" w:tplc="0415000F" w:tentative="1">
      <w:start w:val="1"/>
      <w:numFmt w:val="decimal"/>
      <w:lvlText w:val="%7."/>
      <w:lvlJc w:val="left"/>
      <w:pPr>
        <w:ind w:left="6039" w:hanging="360"/>
      </w:pPr>
    </w:lvl>
    <w:lvl w:ilvl="7" w:tplc="04150019" w:tentative="1">
      <w:start w:val="1"/>
      <w:numFmt w:val="lowerLetter"/>
      <w:lvlText w:val="%8."/>
      <w:lvlJc w:val="left"/>
      <w:pPr>
        <w:ind w:left="6759" w:hanging="360"/>
      </w:pPr>
    </w:lvl>
    <w:lvl w:ilvl="8" w:tplc="0415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55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F1363B9"/>
    <w:multiLevelType w:val="multilevel"/>
    <w:tmpl w:val="0EA2D840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7" w15:restartNumberingAfterBreak="0">
    <w:nsid w:val="1F617142"/>
    <w:multiLevelType w:val="hybridMultilevel"/>
    <w:tmpl w:val="681ED8CC"/>
    <w:lvl w:ilvl="0" w:tplc="041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8" w15:restartNumberingAfterBreak="0">
    <w:nsid w:val="2088294B"/>
    <w:multiLevelType w:val="hybridMultilevel"/>
    <w:tmpl w:val="F980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23971680"/>
    <w:multiLevelType w:val="hybridMultilevel"/>
    <w:tmpl w:val="D1704044"/>
    <w:lvl w:ilvl="0" w:tplc="C6DC8AA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5671D20"/>
    <w:multiLevelType w:val="hybridMultilevel"/>
    <w:tmpl w:val="F8FCA060"/>
    <w:lvl w:ilvl="0" w:tplc="62EA4524">
      <w:start w:val="7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6" w15:restartNumberingAfterBreak="0">
    <w:nsid w:val="28B5511B"/>
    <w:multiLevelType w:val="hybridMultilevel"/>
    <w:tmpl w:val="828CA0B6"/>
    <w:lvl w:ilvl="0" w:tplc="70B683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7" w15:restartNumberingAfterBreak="0">
    <w:nsid w:val="2A9F550B"/>
    <w:multiLevelType w:val="hybridMultilevel"/>
    <w:tmpl w:val="9BEC4EA8"/>
    <w:lvl w:ilvl="0" w:tplc="70B683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8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9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01B496B"/>
    <w:multiLevelType w:val="hybridMultilevel"/>
    <w:tmpl w:val="A5DA487C"/>
    <w:lvl w:ilvl="0" w:tplc="52D2D9F4">
      <w:start w:val="2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2133177"/>
    <w:multiLevelType w:val="hybridMultilevel"/>
    <w:tmpl w:val="6F324950"/>
    <w:lvl w:ilvl="0" w:tplc="834A51B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3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rPr>
        <w:rFonts w:hint="default"/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7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9" w15:restartNumberingAfterBreak="0">
    <w:nsid w:val="34EE550F"/>
    <w:multiLevelType w:val="hybridMultilevel"/>
    <w:tmpl w:val="3F8C3F82"/>
    <w:lvl w:ilvl="0" w:tplc="AA728676">
      <w:start w:val="1"/>
      <w:numFmt w:val="decimal"/>
      <w:lvlText w:val="%1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0" w15:restartNumberingAfterBreak="0">
    <w:nsid w:val="35DA3BD6"/>
    <w:multiLevelType w:val="hybridMultilevel"/>
    <w:tmpl w:val="6DD2695C"/>
    <w:lvl w:ilvl="0" w:tplc="A6F474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378B02D8"/>
    <w:multiLevelType w:val="hybridMultilevel"/>
    <w:tmpl w:val="6FF0B7A8"/>
    <w:styleLink w:val="Zaimportowanystyl16"/>
    <w:lvl w:ilvl="0" w:tplc="3144569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E6EDEC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502B0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E5CB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C552A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96D96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EA226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A53C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89374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880456C"/>
    <w:multiLevelType w:val="hybridMultilevel"/>
    <w:tmpl w:val="EB6A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39E40DEF"/>
    <w:multiLevelType w:val="hybridMultilevel"/>
    <w:tmpl w:val="676AB6A6"/>
    <w:lvl w:ilvl="0" w:tplc="70B683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8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1" w15:restartNumberingAfterBreak="0">
    <w:nsid w:val="406A6388"/>
    <w:multiLevelType w:val="hybridMultilevel"/>
    <w:tmpl w:val="25569864"/>
    <w:lvl w:ilvl="0" w:tplc="B28655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6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42EA58B7"/>
    <w:multiLevelType w:val="hybridMultilevel"/>
    <w:tmpl w:val="24985FD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4912A39"/>
    <w:multiLevelType w:val="hybridMultilevel"/>
    <w:tmpl w:val="111A4F24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4A7A2">
      <w:start w:val="1"/>
      <w:numFmt w:val="lowerLetter"/>
      <w:lvlText w:val="%5."/>
      <w:lvlJc w:val="left"/>
      <w:pPr>
        <w:ind w:left="3600" w:hanging="360"/>
      </w:pPr>
      <w:rPr>
        <w:rFonts w:asciiTheme="minorHAnsi" w:eastAsia="Arial Unicode MS" w:hAnsiTheme="minorHAnsi" w:cstheme="minorHAnsi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46987AF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2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8F358BC"/>
    <w:multiLevelType w:val="hybridMultilevel"/>
    <w:tmpl w:val="BC64C874"/>
    <w:lvl w:ilvl="0" w:tplc="70B68340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04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5" w15:restartNumberingAfterBreak="0">
    <w:nsid w:val="4A625E9B"/>
    <w:multiLevelType w:val="hybridMultilevel"/>
    <w:tmpl w:val="4DF4D91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06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B6828C0"/>
    <w:multiLevelType w:val="hybridMultilevel"/>
    <w:tmpl w:val="78CC88D0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8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09" w15:restartNumberingAfterBreak="0">
    <w:nsid w:val="4D2B3E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10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F31498F"/>
    <w:multiLevelType w:val="multilevel"/>
    <w:tmpl w:val="EE7471DE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67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75" w:hanging="8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75" w:hanging="5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83" w:hanging="8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50825F20"/>
    <w:multiLevelType w:val="multilevel"/>
    <w:tmpl w:val="EE7471DE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67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75" w:hanging="8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75" w:hanging="5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83" w:hanging="8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5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53C9183D"/>
    <w:multiLevelType w:val="hybridMultilevel"/>
    <w:tmpl w:val="3EB8A162"/>
    <w:lvl w:ilvl="0" w:tplc="FFFFFFFF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5072F8C"/>
    <w:multiLevelType w:val="hybridMultilevel"/>
    <w:tmpl w:val="0E763492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5CCE19D2"/>
    <w:multiLevelType w:val="hybridMultilevel"/>
    <w:tmpl w:val="FB4AFE36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5D0F5D66"/>
    <w:multiLevelType w:val="hybridMultilevel"/>
    <w:tmpl w:val="8C0C1CC4"/>
    <w:lvl w:ilvl="0" w:tplc="70B68340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50003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ind w:left="2685" w:hanging="360"/>
      </w:pPr>
      <w:rPr>
        <w:rFonts w:ascii="Arial" w:hAnsi="Arial" w:cs="Aria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0B6834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8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1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2" w15:restartNumberingAfterBreak="0">
    <w:nsid w:val="5EE678A6"/>
    <w:multiLevelType w:val="hybridMultilevel"/>
    <w:tmpl w:val="9C167374"/>
    <w:lvl w:ilvl="0" w:tplc="04150011">
      <w:start w:val="1"/>
      <w:numFmt w:val="decimal"/>
      <w:lvlText w:val="%1)"/>
      <w:lvlJc w:val="left"/>
      <w:pPr>
        <w:ind w:left="2232" w:hanging="79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64556AFA"/>
    <w:multiLevelType w:val="hybridMultilevel"/>
    <w:tmpl w:val="6E901186"/>
    <w:lvl w:ilvl="0" w:tplc="66C877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9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0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41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42" w15:restartNumberingAfterBreak="0">
    <w:nsid w:val="65BC31E2"/>
    <w:multiLevelType w:val="hybridMultilevel"/>
    <w:tmpl w:val="AE5218AC"/>
    <w:lvl w:ilvl="0" w:tplc="7036393E">
      <w:start w:val="1"/>
      <w:numFmt w:val="lowerLetter"/>
      <w:lvlText w:val="%1."/>
      <w:lvlJc w:val="left"/>
      <w:pPr>
        <w:ind w:left="3600" w:hanging="360"/>
      </w:pPr>
      <w:rPr>
        <w:rFonts w:asciiTheme="minorHAnsi" w:eastAsia="Arial Unicode MS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6" w15:restartNumberingAfterBreak="0">
    <w:nsid w:val="68F72AE7"/>
    <w:multiLevelType w:val="hybridMultilevel"/>
    <w:tmpl w:val="509278F8"/>
    <w:lvl w:ilvl="0" w:tplc="2E885FE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50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51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2DF363B"/>
    <w:multiLevelType w:val="multilevel"/>
    <w:tmpl w:val="51D25B7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155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62110D8"/>
    <w:multiLevelType w:val="hybridMultilevel"/>
    <w:tmpl w:val="B98E26F6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60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77984AAA"/>
    <w:multiLevelType w:val="hybridMultilevel"/>
    <w:tmpl w:val="513001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7BA82438"/>
    <w:multiLevelType w:val="hybridMultilevel"/>
    <w:tmpl w:val="CA84DA0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5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6" w15:restartNumberingAfterBreak="0">
    <w:nsid w:val="7C9C369B"/>
    <w:multiLevelType w:val="hybridMultilevel"/>
    <w:tmpl w:val="21E0D884"/>
    <w:lvl w:ilvl="0" w:tplc="A5ECCF72">
      <w:start w:val="5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7E281601"/>
    <w:multiLevelType w:val="hybridMultilevel"/>
    <w:tmpl w:val="E81AD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0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1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7"/>
  </w:num>
  <w:num w:numId="2">
    <w:abstractNumId w:val="125"/>
  </w:num>
  <w:num w:numId="3">
    <w:abstractNumId w:val="105"/>
  </w:num>
  <w:num w:numId="4">
    <w:abstractNumId w:val="50"/>
  </w:num>
  <w:num w:numId="5">
    <w:abstractNumId w:val="0"/>
  </w:num>
  <w:num w:numId="6">
    <w:abstractNumId w:val="98"/>
  </w:num>
  <w:num w:numId="7">
    <w:abstractNumId w:val="77"/>
  </w:num>
  <w:num w:numId="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9"/>
  </w:num>
  <w:num w:numId="10">
    <w:abstractNumId w:val="152"/>
  </w:num>
  <w:num w:numId="11">
    <w:abstractNumId w:val="157"/>
  </w:num>
  <w:num w:numId="12">
    <w:abstractNumId w:val="121"/>
  </w:num>
  <w:num w:numId="13">
    <w:abstractNumId w:val="167"/>
  </w:num>
  <w:num w:numId="14">
    <w:abstractNumId w:val="97"/>
  </w:num>
  <w:num w:numId="15">
    <w:abstractNumId w:val="122"/>
  </w:num>
  <w:num w:numId="16">
    <w:abstractNumId w:val="23"/>
  </w:num>
  <w:num w:numId="17">
    <w:abstractNumId w:val="94"/>
  </w:num>
  <w:num w:numId="18">
    <w:abstractNumId w:val="25"/>
  </w:num>
  <w:num w:numId="19">
    <w:abstractNumId w:val="53"/>
  </w:num>
  <w:num w:numId="20">
    <w:abstractNumId w:val="163"/>
  </w:num>
  <w:num w:numId="21">
    <w:abstractNumId w:val="20"/>
  </w:num>
  <w:num w:numId="22">
    <w:abstractNumId w:val="75"/>
  </w:num>
  <w:num w:numId="23">
    <w:abstractNumId w:val="162"/>
  </w:num>
  <w:num w:numId="24">
    <w:abstractNumId w:val="150"/>
  </w:num>
  <w:num w:numId="25">
    <w:abstractNumId w:val="144"/>
  </w:num>
  <w:num w:numId="26">
    <w:abstractNumId w:val="148"/>
  </w:num>
  <w:num w:numId="27">
    <w:abstractNumId w:val="63"/>
  </w:num>
  <w:num w:numId="28">
    <w:abstractNumId w:val="155"/>
  </w:num>
  <w:num w:numId="29">
    <w:abstractNumId w:val="143"/>
  </w:num>
  <w:num w:numId="30">
    <w:abstractNumId w:val="46"/>
  </w:num>
  <w:num w:numId="31">
    <w:abstractNumId w:val="146"/>
  </w:num>
  <w:num w:numId="32">
    <w:abstractNumId w:val="126"/>
  </w:num>
  <w:num w:numId="33">
    <w:abstractNumId w:val="18"/>
  </w:num>
  <w:num w:numId="34">
    <w:abstractNumId w:val="21"/>
  </w:num>
  <w:num w:numId="35">
    <w:abstractNumId w:val="16"/>
  </w:num>
  <w:num w:numId="36">
    <w:abstractNumId w:val="104"/>
  </w:num>
  <w:num w:numId="37">
    <w:abstractNumId w:val="159"/>
  </w:num>
  <w:num w:numId="38">
    <w:abstractNumId w:val="54"/>
  </w:num>
  <w:num w:numId="39">
    <w:abstractNumId w:val="48"/>
  </w:num>
  <w:num w:numId="40">
    <w:abstractNumId w:val="131"/>
  </w:num>
  <w:num w:numId="41">
    <w:abstractNumId w:val="170"/>
  </w:num>
  <w:num w:numId="42">
    <w:abstractNumId w:val="65"/>
  </w:num>
  <w:num w:numId="43">
    <w:abstractNumId w:val="111"/>
  </w:num>
  <w:num w:numId="44">
    <w:abstractNumId w:val="28"/>
  </w:num>
  <w:num w:numId="45">
    <w:abstractNumId w:val="123"/>
  </w:num>
  <w:num w:numId="46">
    <w:abstractNumId w:val="141"/>
  </w:num>
  <w:num w:numId="47">
    <w:abstractNumId w:val="124"/>
  </w:num>
  <w:num w:numId="48">
    <w:abstractNumId w:val="133"/>
  </w:num>
  <w:num w:numId="49">
    <w:abstractNumId w:val="88"/>
  </w:num>
  <w:num w:numId="50">
    <w:abstractNumId w:val="92"/>
  </w:num>
  <w:num w:numId="51">
    <w:abstractNumId w:val="90"/>
  </w:num>
  <w:num w:numId="52">
    <w:abstractNumId w:val="171"/>
  </w:num>
  <w:num w:numId="53">
    <w:abstractNumId w:val="149"/>
  </w:num>
  <w:num w:numId="54">
    <w:abstractNumId w:val="78"/>
  </w:num>
  <w:num w:numId="55">
    <w:abstractNumId w:val="158"/>
  </w:num>
  <w:num w:numId="56">
    <w:abstractNumId w:val="95"/>
  </w:num>
  <w:num w:numId="57">
    <w:abstractNumId w:val="151"/>
  </w:num>
  <w:num w:numId="58">
    <w:abstractNumId w:val="107"/>
  </w:num>
  <w:num w:numId="59">
    <w:abstractNumId w:val="134"/>
  </w:num>
  <w:num w:numId="60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2"/>
  </w:num>
  <w:num w:numId="62">
    <w:abstractNumId w:val="43"/>
  </w:num>
  <w:num w:numId="63">
    <w:abstractNumId w:val="26"/>
  </w:num>
  <w:num w:numId="6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7"/>
  </w:num>
  <w:num w:numId="68">
    <w:abstractNumId w:val="145"/>
  </w:num>
  <w:num w:numId="69">
    <w:abstractNumId w:val="42"/>
  </w:num>
  <w:num w:numId="70">
    <w:abstractNumId w:val="27"/>
  </w:num>
  <w:num w:numId="71">
    <w:abstractNumId w:val="156"/>
  </w:num>
  <w:num w:numId="72">
    <w:abstractNumId w:val="41"/>
  </w:num>
  <w:num w:numId="73">
    <w:abstractNumId w:val="76"/>
  </w:num>
  <w:num w:numId="74">
    <w:abstractNumId w:val="135"/>
  </w:num>
  <w:num w:numId="75">
    <w:abstractNumId w:val="100"/>
  </w:num>
  <w:num w:numId="76">
    <w:abstractNumId w:val="68"/>
  </w:num>
  <w:num w:numId="77">
    <w:abstractNumId w:val="96"/>
  </w:num>
  <w:num w:numId="78">
    <w:abstractNumId w:val="116"/>
  </w:num>
  <w:num w:numId="79">
    <w:abstractNumId w:val="160"/>
  </w:num>
  <w:num w:numId="80">
    <w:abstractNumId w:val="52"/>
  </w:num>
  <w:num w:numId="81">
    <w:abstractNumId w:val="74"/>
  </w:num>
  <w:num w:numId="82">
    <w:abstractNumId w:val="33"/>
  </w:num>
  <w:num w:numId="83">
    <w:abstractNumId w:val="31"/>
  </w:num>
  <w:num w:numId="84">
    <w:abstractNumId w:val="130"/>
  </w:num>
  <w:num w:numId="85">
    <w:abstractNumId w:val="108"/>
    <w:lvlOverride w:ilvl="0">
      <w:startOverride w:val="1"/>
    </w:lvlOverride>
  </w:num>
  <w:num w:numId="86">
    <w:abstractNumId w:val="166"/>
  </w:num>
  <w:num w:numId="87">
    <w:abstractNumId w:val="128"/>
  </w:num>
  <w:num w:numId="88">
    <w:abstractNumId w:val="30"/>
  </w:num>
  <w:num w:numId="89">
    <w:abstractNumId w:val="136"/>
  </w:num>
  <w:num w:numId="90">
    <w:abstractNumId w:val="34"/>
  </w:num>
  <w:num w:numId="91">
    <w:abstractNumId w:val="93"/>
  </w:num>
  <w:num w:numId="92">
    <w:abstractNumId w:val="38"/>
  </w:num>
  <w:num w:numId="93">
    <w:abstractNumId w:val="127"/>
  </w:num>
  <w:num w:numId="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9"/>
  </w:num>
  <w:num w:numId="96">
    <w:abstractNumId w:val="84"/>
  </w:num>
  <w:num w:numId="97">
    <w:abstractNumId w:val="82"/>
  </w:num>
  <w:num w:numId="98">
    <w:abstractNumId w:val="22"/>
  </w:num>
  <w:num w:numId="99">
    <w:abstractNumId w:val="119"/>
  </w:num>
  <w:num w:numId="100">
    <w:abstractNumId w:val="80"/>
  </w:num>
  <w:num w:numId="101">
    <w:abstractNumId w:val="58"/>
  </w:num>
  <w:num w:numId="102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1"/>
  </w:num>
  <w:num w:numId="105">
    <w:abstractNumId w:val="29"/>
  </w:num>
  <w:num w:numId="106">
    <w:abstractNumId w:val="118"/>
  </w:num>
  <w:num w:numId="107">
    <w:abstractNumId w:val="112"/>
  </w:num>
  <w:num w:numId="108">
    <w:abstractNumId w:val="36"/>
    <w:lvlOverride w:ilvl="0">
      <w:lvl w:ilvl="0">
        <w:start w:val="1"/>
        <w:numFmt w:val="decimal"/>
        <w:lvlText w:val="%1)"/>
        <w:lvlJc w:val="left"/>
        <w:pPr>
          <w:ind w:left="71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3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5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7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59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1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3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5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77" w:hanging="180"/>
        </w:pPr>
      </w:lvl>
    </w:lvlOverride>
  </w:num>
  <w:num w:numId="109">
    <w:abstractNumId w:val="140"/>
  </w:num>
  <w:num w:numId="110">
    <w:abstractNumId w:val="59"/>
  </w:num>
  <w:num w:numId="111">
    <w:abstractNumId w:val="55"/>
  </w:num>
  <w:num w:numId="112">
    <w:abstractNumId w:val="110"/>
  </w:num>
  <w:num w:numId="113">
    <w:abstractNumId w:val="120"/>
  </w:num>
  <w:num w:numId="114">
    <w:abstractNumId w:val="40"/>
  </w:num>
  <w:num w:numId="115">
    <w:abstractNumId w:val="129"/>
  </w:num>
  <w:num w:numId="116">
    <w:abstractNumId w:val="114"/>
  </w:num>
  <w:num w:numId="117">
    <w:abstractNumId w:val="139"/>
  </w:num>
  <w:num w:numId="118">
    <w:abstractNumId w:val="79"/>
  </w:num>
  <w:num w:numId="119">
    <w:abstractNumId w:val="35"/>
  </w:num>
  <w:num w:numId="120">
    <w:abstractNumId w:val="56"/>
  </w:num>
  <w:num w:numId="121">
    <w:abstractNumId w:val="132"/>
  </w:num>
  <w:num w:numId="122">
    <w:abstractNumId w:val="51"/>
  </w:num>
  <w:num w:numId="123">
    <w:abstractNumId w:val="89"/>
  </w:num>
  <w:num w:numId="124">
    <w:abstractNumId w:val="69"/>
  </w:num>
  <w:num w:numId="125">
    <w:abstractNumId w:val="153"/>
  </w:num>
  <w:num w:numId="126">
    <w:abstractNumId w:val="5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61"/>
  </w:num>
  <w:num w:numId="129">
    <w:abstractNumId w:val="39"/>
  </w:num>
  <w:num w:numId="130">
    <w:abstractNumId w:val="83"/>
  </w:num>
  <w:num w:numId="131">
    <w:abstractNumId w:val="47"/>
  </w:num>
  <w:num w:numId="132">
    <w:abstractNumId w:val="87"/>
  </w:num>
  <w:num w:numId="133">
    <w:abstractNumId w:val="138"/>
  </w:num>
  <w:num w:numId="134">
    <w:abstractNumId w:val="103"/>
  </w:num>
  <w:num w:numId="135">
    <w:abstractNumId w:val="67"/>
  </w:num>
  <w:num w:numId="136">
    <w:abstractNumId w:val="66"/>
  </w:num>
  <w:num w:numId="137">
    <w:abstractNumId w:val="57"/>
  </w:num>
  <w:num w:numId="138">
    <w:abstractNumId w:val="164"/>
  </w:num>
  <w:num w:numId="139">
    <w:abstractNumId w:val="44"/>
  </w:num>
  <w:num w:numId="140">
    <w:abstractNumId w:val="168"/>
  </w:num>
  <w:num w:numId="141">
    <w:abstractNumId w:val="62"/>
  </w:num>
  <w:num w:numId="142">
    <w:abstractNumId w:val="85"/>
  </w:num>
  <w:num w:numId="143">
    <w:abstractNumId w:val="109"/>
  </w:num>
  <w:num w:numId="144">
    <w:abstractNumId w:val="101"/>
  </w:num>
  <w:num w:numId="145">
    <w:abstractNumId w:val="154"/>
  </w:num>
  <w:num w:numId="146">
    <w:abstractNumId w:val="117"/>
  </w:num>
  <w:num w:numId="147">
    <w:abstractNumId w:val="86"/>
  </w:num>
  <w:num w:numId="148">
    <w:abstractNumId w:val="106"/>
  </w:num>
  <w:num w:numId="149">
    <w:abstractNumId w:val="115"/>
  </w:num>
  <w:num w:numId="150">
    <w:abstractNumId w:val="142"/>
  </w:num>
  <w:num w:numId="151">
    <w:abstractNumId w:val="91"/>
  </w:num>
  <w:num w:numId="152">
    <w:abstractNumId w:val="45"/>
  </w:num>
  <w:num w:numId="153">
    <w:abstractNumId w:val="72"/>
  </w:num>
  <w:num w:numId="154">
    <w:abstractNumId w:val="64"/>
  </w:num>
  <w:num w:numId="155">
    <w:abstractNumId w:val="113"/>
  </w:num>
  <w:num w:numId="156">
    <w:abstractNumId w:val="70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4"/>
  <w:proofState w:spelling="clean" w:grammar="clean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08CB"/>
    <w:rsid w:val="00000EF0"/>
    <w:rsid w:val="000021BE"/>
    <w:rsid w:val="0000329F"/>
    <w:rsid w:val="00006539"/>
    <w:rsid w:val="00006CB8"/>
    <w:rsid w:val="00006E07"/>
    <w:rsid w:val="000074EC"/>
    <w:rsid w:val="00010BCF"/>
    <w:rsid w:val="000114C1"/>
    <w:rsid w:val="0001210A"/>
    <w:rsid w:val="0001288E"/>
    <w:rsid w:val="00012FE3"/>
    <w:rsid w:val="00013881"/>
    <w:rsid w:val="0001436D"/>
    <w:rsid w:val="00014492"/>
    <w:rsid w:val="00020472"/>
    <w:rsid w:val="000205DD"/>
    <w:rsid w:val="00020C6F"/>
    <w:rsid w:val="00020C71"/>
    <w:rsid w:val="00021A59"/>
    <w:rsid w:val="00022242"/>
    <w:rsid w:val="0002256F"/>
    <w:rsid w:val="00022B43"/>
    <w:rsid w:val="00023ECF"/>
    <w:rsid w:val="00024708"/>
    <w:rsid w:val="00024B4A"/>
    <w:rsid w:val="00025B6A"/>
    <w:rsid w:val="000264E2"/>
    <w:rsid w:val="00026730"/>
    <w:rsid w:val="000268BA"/>
    <w:rsid w:val="00026ED4"/>
    <w:rsid w:val="00026F3F"/>
    <w:rsid w:val="00027871"/>
    <w:rsid w:val="00030776"/>
    <w:rsid w:val="00030C77"/>
    <w:rsid w:val="00030DE1"/>
    <w:rsid w:val="00030DFA"/>
    <w:rsid w:val="000316F0"/>
    <w:rsid w:val="00033158"/>
    <w:rsid w:val="000352E3"/>
    <w:rsid w:val="00035327"/>
    <w:rsid w:val="000356B9"/>
    <w:rsid w:val="000358D7"/>
    <w:rsid w:val="0003756D"/>
    <w:rsid w:val="00040115"/>
    <w:rsid w:val="0004076D"/>
    <w:rsid w:val="000409C5"/>
    <w:rsid w:val="00040E7C"/>
    <w:rsid w:val="00041B82"/>
    <w:rsid w:val="00042201"/>
    <w:rsid w:val="00042334"/>
    <w:rsid w:val="0004284B"/>
    <w:rsid w:val="00042C1A"/>
    <w:rsid w:val="00042CA5"/>
    <w:rsid w:val="000436C6"/>
    <w:rsid w:val="000437E7"/>
    <w:rsid w:val="000439FA"/>
    <w:rsid w:val="000466B2"/>
    <w:rsid w:val="00046BE2"/>
    <w:rsid w:val="0004783D"/>
    <w:rsid w:val="00047B44"/>
    <w:rsid w:val="0005017A"/>
    <w:rsid w:val="000504A9"/>
    <w:rsid w:val="000504DD"/>
    <w:rsid w:val="00050BE8"/>
    <w:rsid w:val="00050C82"/>
    <w:rsid w:val="00051675"/>
    <w:rsid w:val="0005189F"/>
    <w:rsid w:val="00052353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579A4"/>
    <w:rsid w:val="0006032E"/>
    <w:rsid w:val="00060D92"/>
    <w:rsid w:val="00060E6D"/>
    <w:rsid w:val="0006174B"/>
    <w:rsid w:val="00063218"/>
    <w:rsid w:val="0006329A"/>
    <w:rsid w:val="00063497"/>
    <w:rsid w:val="00063DA4"/>
    <w:rsid w:val="0006464D"/>
    <w:rsid w:val="0006488C"/>
    <w:rsid w:val="00065F57"/>
    <w:rsid w:val="000676D6"/>
    <w:rsid w:val="00067837"/>
    <w:rsid w:val="00067C2E"/>
    <w:rsid w:val="000715CF"/>
    <w:rsid w:val="00072E31"/>
    <w:rsid w:val="00074558"/>
    <w:rsid w:val="00074C1B"/>
    <w:rsid w:val="00074E43"/>
    <w:rsid w:val="0007541A"/>
    <w:rsid w:val="00077EFB"/>
    <w:rsid w:val="00080471"/>
    <w:rsid w:val="00081EE4"/>
    <w:rsid w:val="00081F5E"/>
    <w:rsid w:val="00082F88"/>
    <w:rsid w:val="00083366"/>
    <w:rsid w:val="00083754"/>
    <w:rsid w:val="000848A3"/>
    <w:rsid w:val="00084DFC"/>
    <w:rsid w:val="00084F97"/>
    <w:rsid w:val="000865E2"/>
    <w:rsid w:val="000868AC"/>
    <w:rsid w:val="000874A7"/>
    <w:rsid w:val="00087515"/>
    <w:rsid w:val="00087B92"/>
    <w:rsid w:val="00090970"/>
    <w:rsid w:val="00090A33"/>
    <w:rsid w:val="00090ABF"/>
    <w:rsid w:val="00091048"/>
    <w:rsid w:val="000911E6"/>
    <w:rsid w:val="00092041"/>
    <w:rsid w:val="00092585"/>
    <w:rsid w:val="000940F1"/>
    <w:rsid w:val="000941B8"/>
    <w:rsid w:val="00094775"/>
    <w:rsid w:val="00094962"/>
    <w:rsid w:val="00094CB6"/>
    <w:rsid w:val="0009551D"/>
    <w:rsid w:val="0009565E"/>
    <w:rsid w:val="000968C4"/>
    <w:rsid w:val="00096A17"/>
    <w:rsid w:val="00097912"/>
    <w:rsid w:val="000A0826"/>
    <w:rsid w:val="000A129C"/>
    <w:rsid w:val="000A152C"/>
    <w:rsid w:val="000A17A5"/>
    <w:rsid w:val="000A1D36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015"/>
    <w:rsid w:val="000A7573"/>
    <w:rsid w:val="000B0AB4"/>
    <w:rsid w:val="000B0BDB"/>
    <w:rsid w:val="000B1B1F"/>
    <w:rsid w:val="000B1D02"/>
    <w:rsid w:val="000B238E"/>
    <w:rsid w:val="000B23A8"/>
    <w:rsid w:val="000B25E3"/>
    <w:rsid w:val="000B286C"/>
    <w:rsid w:val="000B29E7"/>
    <w:rsid w:val="000B2FF3"/>
    <w:rsid w:val="000B3486"/>
    <w:rsid w:val="000B352C"/>
    <w:rsid w:val="000B3C35"/>
    <w:rsid w:val="000B3D8B"/>
    <w:rsid w:val="000B3E5C"/>
    <w:rsid w:val="000B3F22"/>
    <w:rsid w:val="000B4B89"/>
    <w:rsid w:val="000B53C2"/>
    <w:rsid w:val="000B55D1"/>
    <w:rsid w:val="000B59AB"/>
    <w:rsid w:val="000B5A69"/>
    <w:rsid w:val="000B5B81"/>
    <w:rsid w:val="000B6DC4"/>
    <w:rsid w:val="000B701E"/>
    <w:rsid w:val="000B732F"/>
    <w:rsid w:val="000B756C"/>
    <w:rsid w:val="000B7A46"/>
    <w:rsid w:val="000B7E5B"/>
    <w:rsid w:val="000C0B14"/>
    <w:rsid w:val="000C0BD0"/>
    <w:rsid w:val="000C16C0"/>
    <w:rsid w:val="000C21DF"/>
    <w:rsid w:val="000C236E"/>
    <w:rsid w:val="000C288A"/>
    <w:rsid w:val="000C323B"/>
    <w:rsid w:val="000C3911"/>
    <w:rsid w:val="000C43D2"/>
    <w:rsid w:val="000C5B61"/>
    <w:rsid w:val="000C6C50"/>
    <w:rsid w:val="000C6E53"/>
    <w:rsid w:val="000C7DF6"/>
    <w:rsid w:val="000C7F51"/>
    <w:rsid w:val="000D0357"/>
    <w:rsid w:val="000D12F2"/>
    <w:rsid w:val="000D1425"/>
    <w:rsid w:val="000D1764"/>
    <w:rsid w:val="000D2611"/>
    <w:rsid w:val="000D268B"/>
    <w:rsid w:val="000D296B"/>
    <w:rsid w:val="000D3450"/>
    <w:rsid w:val="000D566F"/>
    <w:rsid w:val="000D56EA"/>
    <w:rsid w:val="000D5901"/>
    <w:rsid w:val="000D5C75"/>
    <w:rsid w:val="000D67B1"/>
    <w:rsid w:val="000D6F87"/>
    <w:rsid w:val="000E16E4"/>
    <w:rsid w:val="000E1A3E"/>
    <w:rsid w:val="000E2D3C"/>
    <w:rsid w:val="000E2E78"/>
    <w:rsid w:val="000E333A"/>
    <w:rsid w:val="000E364C"/>
    <w:rsid w:val="000E3876"/>
    <w:rsid w:val="000E3E00"/>
    <w:rsid w:val="000E4103"/>
    <w:rsid w:val="000E49BC"/>
    <w:rsid w:val="000E6179"/>
    <w:rsid w:val="000E61F3"/>
    <w:rsid w:val="000E663B"/>
    <w:rsid w:val="000E70D3"/>
    <w:rsid w:val="000E70DD"/>
    <w:rsid w:val="000F00EA"/>
    <w:rsid w:val="000F0B37"/>
    <w:rsid w:val="000F0ED8"/>
    <w:rsid w:val="000F0FF8"/>
    <w:rsid w:val="000F2F3B"/>
    <w:rsid w:val="000F30AB"/>
    <w:rsid w:val="000F3AD3"/>
    <w:rsid w:val="000F4BF2"/>
    <w:rsid w:val="000F504B"/>
    <w:rsid w:val="000F5BBA"/>
    <w:rsid w:val="000F5C31"/>
    <w:rsid w:val="000F64D9"/>
    <w:rsid w:val="000F6D47"/>
    <w:rsid w:val="001001FE"/>
    <w:rsid w:val="00100F90"/>
    <w:rsid w:val="00101012"/>
    <w:rsid w:val="001016E0"/>
    <w:rsid w:val="0010188D"/>
    <w:rsid w:val="0010257E"/>
    <w:rsid w:val="00102C88"/>
    <w:rsid w:val="001041DB"/>
    <w:rsid w:val="001048AC"/>
    <w:rsid w:val="0010581A"/>
    <w:rsid w:val="00105942"/>
    <w:rsid w:val="00105980"/>
    <w:rsid w:val="00105E70"/>
    <w:rsid w:val="001066E5"/>
    <w:rsid w:val="00107161"/>
    <w:rsid w:val="00110260"/>
    <w:rsid w:val="001111D8"/>
    <w:rsid w:val="00112665"/>
    <w:rsid w:val="00112A35"/>
    <w:rsid w:val="00112C27"/>
    <w:rsid w:val="001133BC"/>
    <w:rsid w:val="001139E7"/>
    <w:rsid w:val="001142B2"/>
    <w:rsid w:val="00114F7D"/>
    <w:rsid w:val="00114FAD"/>
    <w:rsid w:val="00115785"/>
    <w:rsid w:val="00115E0A"/>
    <w:rsid w:val="00115E98"/>
    <w:rsid w:val="0011691A"/>
    <w:rsid w:val="00117197"/>
    <w:rsid w:val="001174E4"/>
    <w:rsid w:val="0011787F"/>
    <w:rsid w:val="00117A5A"/>
    <w:rsid w:val="00117D82"/>
    <w:rsid w:val="00117F85"/>
    <w:rsid w:val="00120640"/>
    <w:rsid w:val="00121120"/>
    <w:rsid w:val="00122358"/>
    <w:rsid w:val="001229B6"/>
    <w:rsid w:val="0012378D"/>
    <w:rsid w:val="001237BF"/>
    <w:rsid w:val="00124414"/>
    <w:rsid w:val="00126495"/>
    <w:rsid w:val="001264E3"/>
    <w:rsid w:val="001267A7"/>
    <w:rsid w:val="00126DC1"/>
    <w:rsid w:val="00127C1A"/>
    <w:rsid w:val="00130759"/>
    <w:rsid w:val="00131025"/>
    <w:rsid w:val="00131DB3"/>
    <w:rsid w:val="001320CA"/>
    <w:rsid w:val="001324C3"/>
    <w:rsid w:val="001328E3"/>
    <w:rsid w:val="00132C53"/>
    <w:rsid w:val="00132F76"/>
    <w:rsid w:val="00134860"/>
    <w:rsid w:val="00134C0A"/>
    <w:rsid w:val="00135169"/>
    <w:rsid w:val="00135DA1"/>
    <w:rsid w:val="001360B9"/>
    <w:rsid w:val="00136844"/>
    <w:rsid w:val="001368EF"/>
    <w:rsid w:val="0013724E"/>
    <w:rsid w:val="00137702"/>
    <w:rsid w:val="00137BFD"/>
    <w:rsid w:val="00140831"/>
    <w:rsid w:val="001408C1"/>
    <w:rsid w:val="00141EDA"/>
    <w:rsid w:val="0014382C"/>
    <w:rsid w:val="00144384"/>
    <w:rsid w:val="00144F5B"/>
    <w:rsid w:val="00145628"/>
    <w:rsid w:val="00146155"/>
    <w:rsid w:val="001463E9"/>
    <w:rsid w:val="00146D1E"/>
    <w:rsid w:val="00146EFD"/>
    <w:rsid w:val="00146F32"/>
    <w:rsid w:val="00147785"/>
    <w:rsid w:val="001479E5"/>
    <w:rsid w:val="001500D4"/>
    <w:rsid w:val="001503A5"/>
    <w:rsid w:val="001504B5"/>
    <w:rsid w:val="0015075F"/>
    <w:rsid w:val="00151D6C"/>
    <w:rsid w:val="00153BE4"/>
    <w:rsid w:val="00153DC2"/>
    <w:rsid w:val="00153EEE"/>
    <w:rsid w:val="001541BF"/>
    <w:rsid w:val="00154531"/>
    <w:rsid w:val="001545F1"/>
    <w:rsid w:val="00154914"/>
    <w:rsid w:val="00155934"/>
    <w:rsid w:val="00157E89"/>
    <w:rsid w:val="00160041"/>
    <w:rsid w:val="00160293"/>
    <w:rsid w:val="00160A5D"/>
    <w:rsid w:val="00160C3F"/>
    <w:rsid w:val="00161DB6"/>
    <w:rsid w:val="00162753"/>
    <w:rsid w:val="00162BFD"/>
    <w:rsid w:val="001650FB"/>
    <w:rsid w:val="0016621C"/>
    <w:rsid w:val="00166410"/>
    <w:rsid w:val="00166634"/>
    <w:rsid w:val="00166680"/>
    <w:rsid w:val="00167992"/>
    <w:rsid w:val="00171405"/>
    <w:rsid w:val="00171417"/>
    <w:rsid w:val="00171FC8"/>
    <w:rsid w:val="00172B00"/>
    <w:rsid w:val="00174840"/>
    <w:rsid w:val="00174B88"/>
    <w:rsid w:val="00174CED"/>
    <w:rsid w:val="00175ED0"/>
    <w:rsid w:val="00176476"/>
    <w:rsid w:val="0017653A"/>
    <w:rsid w:val="0017655F"/>
    <w:rsid w:val="00176DDE"/>
    <w:rsid w:val="00176E76"/>
    <w:rsid w:val="00177289"/>
    <w:rsid w:val="0017762C"/>
    <w:rsid w:val="00177861"/>
    <w:rsid w:val="00177B7F"/>
    <w:rsid w:val="00180321"/>
    <w:rsid w:val="00180CDA"/>
    <w:rsid w:val="00181EFC"/>
    <w:rsid w:val="0018203D"/>
    <w:rsid w:val="0018234C"/>
    <w:rsid w:val="00182753"/>
    <w:rsid w:val="001830B1"/>
    <w:rsid w:val="0018320C"/>
    <w:rsid w:val="00184895"/>
    <w:rsid w:val="00184930"/>
    <w:rsid w:val="00184A03"/>
    <w:rsid w:val="00184D03"/>
    <w:rsid w:val="001851CA"/>
    <w:rsid w:val="00185305"/>
    <w:rsid w:val="001856DF"/>
    <w:rsid w:val="00186433"/>
    <w:rsid w:val="001875A8"/>
    <w:rsid w:val="001879D6"/>
    <w:rsid w:val="00187B53"/>
    <w:rsid w:val="00187EF0"/>
    <w:rsid w:val="00187EF5"/>
    <w:rsid w:val="001917AB"/>
    <w:rsid w:val="001928A0"/>
    <w:rsid w:val="00192919"/>
    <w:rsid w:val="00193001"/>
    <w:rsid w:val="00193457"/>
    <w:rsid w:val="001935CA"/>
    <w:rsid w:val="00193C40"/>
    <w:rsid w:val="00194414"/>
    <w:rsid w:val="00194AC9"/>
    <w:rsid w:val="00195627"/>
    <w:rsid w:val="00195735"/>
    <w:rsid w:val="001958E9"/>
    <w:rsid w:val="0019591D"/>
    <w:rsid w:val="00196495"/>
    <w:rsid w:val="0019747E"/>
    <w:rsid w:val="0019786E"/>
    <w:rsid w:val="00197CD0"/>
    <w:rsid w:val="001A03FC"/>
    <w:rsid w:val="001A1266"/>
    <w:rsid w:val="001A1296"/>
    <w:rsid w:val="001A22FA"/>
    <w:rsid w:val="001A262C"/>
    <w:rsid w:val="001A332D"/>
    <w:rsid w:val="001A34FF"/>
    <w:rsid w:val="001A4DDC"/>
    <w:rsid w:val="001A5490"/>
    <w:rsid w:val="001A5F00"/>
    <w:rsid w:val="001A65BC"/>
    <w:rsid w:val="001A695D"/>
    <w:rsid w:val="001A6A62"/>
    <w:rsid w:val="001A6FF4"/>
    <w:rsid w:val="001A73D1"/>
    <w:rsid w:val="001A7AC5"/>
    <w:rsid w:val="001B051F"/>
    <w:rsid w:val="001B07AA"/>
    <w:rsid w:val="001B11B2"/>
    <w:rsid w:val="001B125B"/>
    <w:rsid w:val="001B1DCB"/>
    <w:rsid w:val="001B20B4"/>
    <w:rsid w:val="001B39E1"/>
    <w:rsid w:val="001B4099"/>
    <w:rsid w:val="001B40F9"/>
    <w:rsid w:val="001B415C"/>
    <w:rsid w:val="001B4746"/>
    <w:rsid w:val="001C023E"/>
    <w:rsid w:val="001C045C"/>
    <w:rsid w:val="001C1594"/>
    <w:rsid w:val="001C1BF9"/>
    <w:rsid w:val="001C1D2B"/>
    <w:rsid w:val="001C27C2"/>
    <w:rsid w:val="001C2F25"/>
    <w:rsid w:val="001C36CD"/>
    <w:rsid w:val="001C39A0"/>
    <w:rsid w:val="001C3FAF"/>
    <w:rsid w:val="001C4A68"/>
    <w:rsid w:val="001C52BC"/>
    <w:rsid w:val="001C53CD"/>
    <w:rsid w:val="001C5473"/>
    <w:rsid w:val="001C5F48"/>
    <w:rsid w:val="001C67C6"/>
    <w:rsid w:val="001C6ABA"/>
    <w:rsid w:val="001C6D74"/>
    <w:rsid w:val="001C7729"/>
    <w:rsid w:val="001D0533"/>
    <w:rsid w:val="001D19DA"/>
    <w:rsid w:val="001D1B98"/>
    <w:rsid w:val="001D1E13"/>
    <w:rsid w:val="001D2246"/>
    <w:rsid w:val="001D2710"/>
    <w:rsid w:val="001D3B6E"/>
    <w:rsid w:val="001D40FD"/>
    <w:rsid w:val="001D4310"/>
    <w:rsid w:val="001D460C"/>
    <w:rsid w:val="001D4CC2"/>
    <w:rsid w:val="001D5511"/>
    <w:rsid w:val="001D556F"/>
    <w:rsid w:val="001D639F"/>
    <w:rsid w:val="001D796E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4CCB"/>
    <w:rsid w:val="001E6F4B"/>
    <w:rsid w:val="001E75AA"/>
    <w:rsid w:val="001E7873"/>
    <w:rsid w:val="001E79F0"/>
    <w:rsid w:val="001F062D"/>
    <w:rsid w:val="001F0837"/>
    <w:rsid w:val="001F1331"/>
    <w:rsid w:val="001F1349"/>
    <w:rsid w:val="001F2B3C"/>
    <w:rsid w:val="001F2B63"/>
    <w:rsid w:val="001F2D26"/>
    <w:rsid w:val="001F3039"/>
    <w:rsid w:val="001F347D"/>
    <w:rsid w:val="001F3E38"/>
    <w:rsid w:val="001F40CD"/>
    <w:rsid w:val="001F4B8D"/>
    <w:rsid w:val="001F55C6"/>
    <w:rsid w:val="001F659F"/>
    <w:rsid w:val="001F7CF9"/>
    <w:rsid w:val="00200A94"/>
    <w:rsid w:val="00201205"/>
    <w:rsid w:val="0020363D"/>
    <w:rsid w:val="002038C6"/>
    <w:rsid w:val="00204AAF"/>
    <w:rsid w:val="00204C3B"/>
    <w:rsid w:val="00205764"/>
    <w:rsid w:val="002059F0"/>
    <w:rsid w:val="00205A6A"/>
    <w:rsid w:val="002062D2"/>
    <w:rsid w:val="00206B9C"/>
    <w:rsid w:val="00210E15"/>
    <w:rsid w:val="002110CE"/>
    <w:rsid w:val="0021173F"/>
    <w:rsid w:val="00211881"/>
    <w:rsid w:val="00211E6A"/>
    <w:rsid w:val="00212294"/>
    <w:rsid w:val="00213A81"/>
    <w:rsid w:val="00213FFE"/>
    <w:rsid w:val="00216C2B"/>
    <w:rsid w:val="00216CB3"/>
    <w:rsid w:val="00216EA7"/>
    <w:rsid w:val="00217136"/>
    <w:rsid w:val="00217250"/>
    <w:rsid w:val="00217C6B"/>
    <w:rsid w:val="0022001F"/>
    <w:rsid w:val="00220C5A"/>
    <w:rsid w:val="00221E7F"/>
    <w:rsid w:val="0022226D"/>
    <w:rsid w:val="0022236E"/>
    <w:rsid w:val="00222B81"/>
    <w:rsid w:val="002238BE"/>
    <w:rsid w:val="0022414E"/>
    <w:rsid w:val="0022495F"/>
    <w:rsid w:val="002258F6"/>
    <w:rsid w:val="00225C53"/>
    <w:rsid w:val="00225DBF"/>
    <w:rsid w:val="00226247"/>
    <w:rsid w:val="0022679E"/>
    <w:rsid w:val="00227056"/>
    <w:rsid w:val="00227645"/>
    <w:rsid w:val="00230D91"/>
    <w:rsid w:val="00232107"/>
    <w:rsid w:val="0023224A"/>
    <w:rsid w:val="00232697"/>
    <w:rsid w:val="00232CD9"/>
    <w:rsid w:val="00232F23"/>
    <w:rsid w:val="00233F18"/>
    <w:rsid w:val="00233FB9"/>
    <w:rsid w:val="00235DC0"/>
    <w:rsid w:val="00236E15"/>
    <w:rsid w:val="0023767A"/>
    <w:rsid w:val="00237EA2"/>
    <w:rsid w:val="002403A4"/>
    <w:rsid w:val="00242391"/>
    <w:rsid w:val="0024297C"/>
    <w:rsid w:val="00243E8E"/>
    <w:rsid w:val="00244F4C"/>
    <w:rsid w:val="002450CC"/>
    <w:rsid w:val="00246563"/>
    <w:rsid w:val="0024657C"/>
    <w:rsid w:val="002479E9"/>
    <w:rsid w:val="00247FE7"/>
    <w:rsid w:val="0025133C"/>
    <w:rsid w:val="00251ABD"/>
    <w:rsid w:val="00252FCF"/>
    <w:rsid w:val="00252FD5"/>
    <w:rsid w:val="002530A0"/>
    <w:rsid w:val="002533C0"/>
    <w:rsid w:val="00254C0B"/>
    <w:rsid w:val="00256366"/>
    <w:rsid w:val="00256676"/>
    <w:rsid w:val="00257632"/>
    <w:rsid w:val="0025786C"/>
    <w:rsid w:val="00257A2A"/>
    <w:rsid w:val="00257DD3"/>
    <w:rsid w:val="00260053"/>
    <w:rsid w:val="00260430"/>
    <w:rsid w:val="002609B2"/>
    <w:rsid w:val="00260CB2"/>
    <w:rsid w:val="00261658"/>
    <w:rsid w:val="002622FA"/>
    <w:rsid w:val="00262ADB"/>
    <w:rsid w:val="002634DC"/>
    <w:rsid w:val="002639CC"/>
    <w:rsid w:val="002643AE"/>
    <w:rsid w:val="0026520A"/>
    <w:rsid w:val="0026522B"/>
    <w:rsid w:val="00265DDA"/>
    <w:rsid w:val="002663A1"/>
    <w:rsid w:val="0026658A"/>
    <w:rsid w:val="002711A6"/>
    <w:rsid w:val="002721EE"/>
    <w:rsid w:val="00272541"/>
    <w:rsid w:val="00272753"/>
    <w:rsid w:val="0027315A"/>
    <w:rsid w:val="0027522A"/>
    <w:rsid w:val="00276F22"/>
    <w:rsid w:val="00277276"/>
    <w:rsid w:val="00277418"/>
    <w:rsid w:val="002800ED"/>
    <w:rsid w:val="002809CF"/>
    <w:rsid w:val="00280C0D"/>
    <w:rsid w:val="0028154B"/>
    <w:rsid w:val="002818B1"/>
    <w:rsid w:val="00281B17"/>
    <w:rsid w:val="00281E4A"/>
    <w:rsid w:val="00283065"/>
    <w:rsid w:val="0028488E"/>
    <w:rsid w:val="00285390"/>
    <w:rsid w:val="002853C1"/>
    <w:rsid w:val="00286096"/>
    <w:rsid w:val="00286372"/>
    <w:rsid w:val="00286B3D"/>
    <w:rsid w:val="00287FB4"/>
    <w:rsid w:val="00287FD2"/>
    <w:rsid w:val="0029057C"/>
    <w:rsid w:val="00290A48"/>
    <w:rsid w:val="00290A7F"/>
    <w:rsid w:val="00291138"/>
    <w:rsid w:val="00291BB8"/>
    <w:rsid w:val="00291DB8"/>
    <w:rsid w:val="00292F09"/>
    <w:rsid w:val="00293681"/>
    <w:rsid w:val="0029470E"/>
    <w:rsid w:val="002947F1"/>
    <w:rsid w:val="00294C3C"/>
    <w:rsid w:val="00294E0E"/>
    <w:rsid w:val="0029526D"/>
    <w:rsid w:val="00296ED7"/>
    <w:rsid w:val="00297A19"/>
    <w:rsid w:val="002A15DB"/>
    <w:rsid w:val="002A16BD"/>
    <w:rsid w:val="002A198E"/>
    <w:rsid w:val="002A1AEE"/>
    <w:rsid w:val="002A1BE9"/>
    <w:rsid w:val="002A1BF6"/>
    <w:rsid w:val="002A3058"/>
    <w:rsid w:val="002A31BA"/>
    <w:rsid w:val="002A3B52"/>
    <w:rsid w:val="002A4862"/>
    <w:rsid w:val="002A4984"/>
    <w:rsid w:val="002A627A"/>
    <w:rsid w:val="002A71DD"/>
    <w:rsid w:val="002A73BB"/>
    <w:rsid w:val="002A7624"/>
    <w:rsid w:val="002B064D"/>
    <w:rsid w:val="002B067C"/>
    <w:rsid w:val="002B0AC1"/>
    <w:rsid w:val="002B0C52"/>
    <w:rsid w:val="002B1758"/>
    <w:rsid w:val="002B1FDD"/>
    <w:rsid w:val="002B2B97"/>
    <w:rsid w:val="002B3E91"/>
    <w:rsid w:val="002B42B4"/>
    <w:rsid w:val="002B47A6"/>
    <w:rsid w:val="002B569A"/>
    <w:rsid w:val="002B60AD"/>
    <w:rsid w:val="002B61F7"/>
    <w:rsid w:val="002B708E"/>
    <w:rsid w:val="002B7770"/>
    <w:rsid w:val="002C0093"/>
    <w:rsid w:val="002C0120"/>
    <w:rsid w:val="002C0553"/>
    <w:rsid w:val="002C0E8C"/>
    <w:rsid w:val="002C10E6"/>
    <w:rsid w:val="002C2BCC"/>
    <w:rsid w:val="002C2D56"/>
    <w:rsid w:val="002C2D89"/>
    <w:rsid w:val="002C49AC"/>
    <w:rsid w:val="002C5B1D"/>
    <w:rsid w:val="002C632D"/>
    <w:rsid w:val="002C66A0"/>
    <w:rsid w:val="002C698D"/>
    <w:rsid w:val="002C7BFF"/>
    <w:rsid w:val="002C7E26"/>
    <w:rsid w:val="002D041C"/>
    <w:rsid w:val="002D17E8"/>
    <w:rsid w:val="002D3836"/>
    <w:rsid w:val="002D43A9"/>
    <w:rsid w:val="002D5F01"/>
    <w:rsid w:val="002D7083"/>
    <w:rsid w:val="002D726A"/>
    <w:rsid w:val="002D7E10"/>
    <w:rsid w:val="002E03C9"/>
    <w:rsid w:val="002E0E7D"/>
    <w:rsid w:val="002E1355"/>
    <w:rsid w:val="002E15D1"/>
    <w:rsid w:val="002E1C30"/>
    <w:rsid w:val="002E27FD"/>
    <w:rsid w:val="002E2F79"/>
    <w:rsid w:val="002E3042"/>
    <w:rsid w:val="002E3386"/>
    <w:rsid w:val="002E35D5"/>
    <w:rsid w:val="002E3A34"/>
    <w:rsid w:val="002E3B69"/>
    <w:rsid w:val="002E4585"/>
    <w:rsid w:val="002E58C5"/>
    <w:rsid w:val="002E6BD9"/>
    <w:rsid w:val="002E6D76"/>
    <w:rsid w:val="002E6D7E"/>
    <w:rsid w:val="002F0240"/>
    <w:rsid w:val="002F0786"/>
    <w:rsid w:val="002F08C9"/>
    <w:rsid w:val="002F099A"/>
    <w:rsid w:val="002F0F81"/>
    <w:rsid w:val="002F158B"/>
    <w:rsid w:val="002F182A"/>
    <w:rsid w:val="002F18BE"/>
    <w:rsid w:val="002F1C7A"/>
    <w:rsid w:val="002F1FB7"/>
    <w:rsid w:val="002F3CF6"/>
    <w:rsid w:val="002F3D77"/>
    <w:rsid w:val="002F45DD"/>
    <w:rsid w:val="002F4F56"/>
    <w:rsid w:val="002F5234"/>
    <w:rsid w:val="002F601B"/>
    <w:rsid w:val="002F68FE"/>
    <w:rsid w:val="002F73F3"/>
    <w:rsid w:val="002F7AA5"/>
    <w:rsid w:val="002F7D51"/>
    <w:rsid w:val="00301F4D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4D98"/>
    <w:rsid w:val="003053CD"/>
    <w:rsid w:val="0030570B"/>
    <w:rsid w:val="0030674B"/>
    <w:rsid w:val="00306803"/>
    <w:rsid w:val="00306C0B"/>
    <w:rsid w:val="00306CC1"/>
    <w:rsid w:val="00306E29"/>
    <w:rsid w:val="003070A2"/>
    <w:rsid w:val="00310A6B"/>
    <w:rsid w:val="00310DA4"/>
    <w:rsid w:val="00311A56"/>
    <w:rsid w:val="00311CE6"/>
    <w:rsid w:val="0031240B"/>
    <w:rsid w:val="0031253C"/>
    <w:rsid w:val="003132BD"/>
    <w:rsid w:val="003134D3"/>
    <w:rsid w:val="0031363B"/>
    <w:rsid w:val="00313CB4"/>
    <w:rsid w:val="0031446C"/>
    <w:rsid w:val="003144FA"/>
    <w:rsid w:val="003146C4"/>
    <w:rsid w:val="00315131"/>
    <w:rsid w:val="00315800"/>
    <w:rsid w:val="00315D0B"/>
    <w:rsid w:val="0031742B"/>
    <w:rsid w:val="0031780A"/>
    <w:rsid w:val="00317B56"/>
    <w:rsid w:val="00320227"/>
    <w:rsid w:val="00321C3E"/>
    <w:rsid w:val="00322132"/>
    <w:rsid w:val="003221CE"/>
    <w:rsid w:val="00323B39"/>
    <w:rsid w:val="0032406F"/>
    <w:rsid w:val="00324715"/>
    <w:rsid w:val="00324CA7"/>
    <w:rsid w:val="003252A9"/>
    <w:rsid w:val="00325C18"/>
    <w:rsid w:val="00326212"/>
    <w:rsid w:val="00326EE0"/>
    <w:rsid w:val="00327959"/>
    <w:rsid w:val="003304BD"/>
    <w:rsid w:val="00330D81"/>
    <w:rsid w:val="00331C68"/>
    <w:rsid w:val="00331F8B"/>
    <w:rsid w:val="003343B4"/>
    <w:rsid w:val="00334B4A"/>
    <w:rsid w:val="003359E4"/>
    <w:rsid w:val="00335D58"/>
    <w:rsid w:val="00336574"/>
    <w:rsid w:val="0033686F"/>
    <w:rsid w:val="00336A9C"/>
    <w:rsid w:val="00336C9D"/>
    <w:rsid w:val="00340089"/>
    <w:rsid w:val="0034064F"/>
    <w:rsid w:val="0034156F"/>
    <w:rsid w:val="0034166A"/>
    <w:rsid w:val="00341CBB"/>
    <w:rsid w:val="00341F62"/>
    <w:rsid w:val="00345190"/>
    <w:rsid w:val="00347C9A"/>
    <w:rsid w:val="0035236C"/>
    <w:rsid w:val="00352496"/>
    <w:rsid w:val="00352A57"/>
    <w:rsid w:val="00353CCB"/>
    <w:rsid w:val="00353E2F"/>
    <w:rsid w:val="00354F5A"/>
    <w:rsid w:val="00355457"/>
    <w:rsid w:val="00355ABC"/>
    <w:rsid w:val="00355FBC"/>
    <w:rsid w:val="00356038"/>
    <w:rsid w:val="00356F12"/>
    <w:rsid w:val="003609BA"/>
    <w:rsid w:val="00360AC4"/>
    <w:rsid w:val="00360CA8"/>
    <w:rsid w:val="003621A3"/>
    <w:rsid w:val="003624D3"/>
    <w:rsid w:val="00363442"/>
    <w:rsid w:val="003637DE"/>
    <w:rsid w:val="00363B2C"/>
    <w:rsid w:val="00363C85"/>
    <w:rsid w:val="00363D14"/>
    <w:rsid w:val="00364161"/>
    <w:rsid w:val="00364997"/>
    <w:rsid w:val="00364F9F"/>
    <w:rsid w:val="003652A2"/>
    <w:rsid w:val="003671EA"/>
    <w:rsid w:val="00367614"/>
    <w:rsid w:val="0036778E"/>
    <w:rsid w:val="003709E8"/>
    <w:rsid w:val="00370BAA"/>
    <w:rsid w:val="00370E28"/>
    <w:rsid w:val="003717CF"/>
    <w:rsid w:val="00371E5E"/>
    <w:rsid w:val="003725EC"/>
    <w:rsid w:val="00372A7F"/>
    <w:rsid w:val="00372F98"/>
    <w:rsid w:val="00375BA7"/>
    <w:rsid w:val="0037630E"/>
    <w:rsid w:val="00376444"/>
    <w:rsid w:val="0037693D"/>
    <w:rsid w:val="003769C7"/>
    <w:rsid w:val="0037715E"/>
    <w:rsid w:val="003773A1"/>
    <w:rsid w:val="0037754A"/>
    <w:rsid w:val="00377733"/>
    <w:rsid w:val="00380D52"/>
    <w:rsid w:val="00381358"/>
    <w:rsid w:val="00381651"/>
    <w:rsid w:val="00381AB9"/>
    <w:rsid w:val="00382B32"/>
    <w:rsid w:val="00382E11"/>
    <w:rsid w:val="00382F15"/>
    <w:rsid w:val="00383D5D"/>
    <w:rsid w:val="003849AB"/>
    <w:rsid w:val="0038584B"/>
    <w:rsid w:val="00386E2E"/>
    <w:rsid w:val="00387981"/>
    <w:rsid w:val="00387B84"/>
    <w:rsid w:val="00387F12"/>
    <w:rsid w:val="00390052"/>
    <w:rsid w:val="00390677"/>
    <w:rsid w:val="00391249"/>
    <w:rsid w:val="00391C10"/>
    <w:rsid w:val="00392822"/>
    <w:rsid w:val="003930E4"/>
    <w:rsid w:val="00393C0A"/>
    <w:rsid w:val="00393C77"/>
    <w:rsid w:val="00393FC3"/>
    <w:rsid w:val="00394A33"/>
    <w:rsid w:val="00394CA5"/>
    <w:rsid w:val="00395043"/>
    <w:rsid w:val="0039595D"/>
    <w:rsid w:val="00396178"/>
    <w:rsid w:val="00396BAF"/>
    <w:rsid w:val="003973B7"/>
    <w:rsid w:val="003A01BE"/>
    <w:rsid w:val="003A05C2"/>
    <w:rsid w:val="003A091C"/>
    <w:rsid w:val="003A0CFE"/>
    <w:rsid w:val="003A1F2B"/>
    <w:rsid w:val="003A1F7B"/>
    <w:rsid w:val="003A3876"/>
    <w:rsid w:val="003A3BAF"/>
    <w:rsid w:val="003A3DE9"/>
    <w:rsid w:val="003A3E11"/>
    <w:rsid w:val="003A50A6"/>
    <w:rsid w:val="003A5274"/>
    <w:rsid w:val="003A5780"/>
    <w:rsid w:val="003A664B"/>
    <w:rsid w:val="003A6BF5"/>
    <w:rsid w:val="003A7858"/>
    <w:rsid w:val="003A78E1"/>
    <w:rsid w:val="003B03F4"/>
    <w:rsid w:val="003B0FF8"/>
    <w:rsid w:val="003B10B0"/>
    <w:rsid w:val="003B13CB"/>
    <w:rsid w:val="003B1652"/>
    <w:rsid w:val="003B1D3E"/>
    <w:rsid w:val="003B2E8D"/>
    <w:rsid w:val="003B3ABF"/>
    <w:rsid w:val="003B3BB9"/>
    <w:rsid w:val="003B50F0"/>
    <w:rsid w:val="003B55FF"/>
    <w:rsid w:val="003B696C"/>
    <w:rsid w:val="003B6A0B"/>
    <w:rsid w:val="003B6B0B"/>
    <w:rsid w:val="003B7348"/>
    <w:rsid w:val="003C1A1D"/>
    <w:rsid w:val="003C22FC"/>
    <w:rsid w:val="003C2A7F"/>
    <w:rsid w:val="003C2F6D"/>
    <w:rsid w:val="003C2FF5"/>
    <w:rsid w:val="003C348B"/>
    <w:rsid w:val="003C3631"/>
    <w:rsid w:val="003C3A0C"/>
    <w:rsid w:val="003C41C8"/>
    <w:rsid w:val="003C4315"/>
    <w:rsid w:val="003C4B7C"/>
    <w:rsid w:val="003C4DDA"/>
    <w:rsid w:val="003C54B4"/>
    <w:rsid w:val="003C583C"/>
    <w:rsid w:val="003C58A2"/>
    <w:rsid w:val="003C6149"/>
    <w:rsid w:val="003C659A"/>
    <w:rsid w:val="003C7D88"/>
    <w:rsid w:val="003D05B3"/>
    <w:rsid w:val="003D08BE"/>
    <w:rsid w:val="003D0CDE"/>
    <w:rsid w:val="003D1417"/>
    <w:rsid w:val="003D1739"/>
    <w:rsid w:val="003D1C53"/>
    <w:rsid w:val="003D32DC"/>
    <w:rsid w:val="003D3424"/>
    <w:rsid w:val="003D35F6"/>
    <w:rsid w:val="003D3669"/>
    <w:rsid w:val="003D3FD9"/>
    <w:rsid w:val="003D59EE"/>
    <w:rsid w:val="003D624C"/>
    <w:rsid w:val="003D706D"/>
    <w:rsid w:val="003D7B8A"/>
    <w:rsid w:val="003E00EB"/>
    <w:rsid w:val="003E03CD"/>
    <w:rsid w:val="003E0E5E"/>
    <w:rsid w:val="003E1210"/>
    <w:rsid w:val="003E1715"/>
    <w:rsid w:val="003E24B2"/>
    <w:rsid w:val="003E3B3D"/>
    <w:rsid w:val="003E3CDA"/>
    <w:rsid w:val="003E3CF9"/>
    <w:rsid w:val="003E4234"/>
    <w:rsid w:val="003E4448"/>
    <w:rsid w:val="003E4EC9"/>
    <w:rsid w:val="003E5ABE"/>
    <w:rsid w:val="003E5DFA"/>
    <w:rsid w:val="003E5E52"/>
    <w:rsid w:val="003E730B"/>
    <w:rsid w:val="003F0624"/>
    <w:rsid w:val="003F16CD"/>
    <w:rsid w:val="003F2207"/>
    <w:rsid w:val="003F2456"/>
    <w:rsid w:val="003F2590"/>
    <w:rsid w:val="003F28B3"/>
    <w:rsid w:val="003F2A6F"/>
    <w:rsid w:val="003F2BCC"/>
    <w:rsid w:val="003F35D9"/>
    <w:rsid w:val="003F4392"/>
    <w:rsid w:val="003F4EE0"/>
    <w:rsid w:val="003F5965"/>
    <w:rsid w:val="003F5FF2"/>
    <w:rsid w:val="003F6148"/>
    <w:rsid w:val="003F678D"/>
    <w:rsid w:val="003F6894"/>
    <w:rsid w:val="003F70C5"/>
    <w:rsid w:val="003F72B6"/>
    <w:rsid w:val="003F7479"/>
    <w:rsid w:val="003F7A18"/>
    <w:rsid w:val="003F7EEB"/>
    <w:rsid w:val="0040045F"/>
    <w:rsid w:val="00401A53"/>
    <w:rsid w:val="00401CE6"/>
    <w:rsid w:val="00401D98"/>
    <w:rsid w:val="00402CF2"/>
    <w:rsid w:val="00403289"/>
    <w:rsid w:val="00403D76"/>
    <w:rsid w:val="00403E5F"/>
    <w:rsid w:val="00404862"/>
    <w:rsid w:val="00404FE5"/>
    <w:rsid w:val="00405115"/>
    <w:rsid w:val="0040612F"/>
    <w:rsid w:val="00406421"/>
    <w:rsid w:val="004069FF"/>
    <w:rsid w:val="00406B55"/>
    <w:rsid w:val="00406BB8"/>
    <w:rsid w:val="00406FAB"/>
    <w:rsid w:val="00407A8B"/>
    <w:rsid w:val="004107E9"/>
    <w:rsid w:val="00410A57"/>
    <w:rsid w:val="0041110F"/>
    <w:rsid w:val="00412079"/>
    <w:rsid w:val="004123DC"/>
    <w:rsid w:val="004124F6"/>
    <w:rsid w:val="0041297A"/>
    <w:rsid w:val="00414F6A"/>
    <w:rsid w:val="00414F89"/>
    <w:rsid w:val="004155C7"/>
    <w:rsid w:val="00416572"/>
    <w:rsid w:val="00416AE8"/>
    <w:rsid w:val="00417B70"/>
    <w:rsid w:val="00420101"/>
    <w:rsid w:val="004215D8"/>
    <w:rsid w:val="00421E46"/>
    <w:rsid w:val="004228A3"/>
    <w:rsid w:val="00423073"/>
    <w:rsid w:val="004231E0"/>
    <w:rsid w:val="00423979"/>
    <w:rsid w:val="00424D49"/>
    <w:rsid w:val="00424D96"/>
    <w:rsid w:val="0042594E"/>
    <w:rsid w:val="00427072"/>
    <w:rsid w:val="004270EE"/>
    <w:rsid w:val="004271FB"/>
    <w:rsid w:val="0042740D"/>
    <w:rsid w:val="004277F2"/>
    <w:rsid w:val="00427A20"/>
    <w:rsid w:val="00427FFD"/>
    <w:rsid w:val="004302A9"/>
    <w:rsid w:val="00430509"/>
    <w:rsid w:val="00430A3A"/>
    <w:rsid w:val="0043115A"/>
    <w:rsid w:val="00431569"/>
    <w:rsid w:val="00431805"/>
    <w:rsid w:val="00431E75"/>
    <w:rsid w:val="00431F58"/>
    <w:rsid w:val="004325FF"/>
    <w:rsid w:val="00433504"/>
    <w:rsid w:val="00433511"/>
    <w:rsid w:val="00433B79"/>
    <w:rsid w:val="004349EB"/>
    <w:rsid w:val="00435040"/>
    <w:rsid w:val="0043556E"/>
    <w:rsid w:val="004358DD"/>
    <w:rsid w:val="00436039"/>
    <w:rsid w:val="004362BC"/>
    <w:rsid w:val="00436D33"/>
    <w:rsid w:val="00437072"/>
    <w:rsid w:val="00441E1F"/>
    <w:rsid w:val="004422A8"/>
    <w:rsid w:val="00444440"/>
    <w:rsid w:val="00444A2B"/>
    <w:rsid w:val="00444E77"/>
    <w:rsid w:val="00444FF7"/>
    <w:rsid w:val="00446BE4"/>
    <w:rsid w:val="00446DA2"/>
    <w:rsid w:val="00446EFD"/>
    <w:rsid w:val="004504A1"/>
    <w:rsid w:val="00450696"/>
    <w:rsid w:val="004508FB"/>
    <w:rsid w:val="00450DE3"/>
    <w:rsid w:val="004518BB"/>
    <w:rsid w:val="004518CB"/>
    <w:rsid w:val="00451D80"/>
    <w:rsid w:val="00451ECC"/>
    <w:rsid w:val="00452463"/>
    <w:rsid w:val="00452B82"/>
    <w:rsid w:val="00453646"/>
    <w:rsid w:val="00453987"/>
    <w:rsid w:val="00453AF0"/>
    <w:rsid w:val="00453EC3"/>
    <w:rsid w:val="0045446C"/>
    <w:rsid w:val="00454B36"/>
    <w:rsid w:val="004551C1"/>
    <w:rsid w:val="00455945"/>
    <w:rsid w:val="00455E27"/>
    <w:rsid w:val="0045619E"/>
    <w:rsid w:val="004568E6"/>
    <w:rsid w:val="00456C5F"/>
    <w:rsid w:val="004573DB"/>
    <w:rsid w:val="0046010E"/>
    <w:rsid w:val="00461591"/>
    <w:rsid w:val="00461A48"/>
    <w:rsid w:val="00461B59"/>
    <w:rsid w:val="00463BA0"/>
    <w:rsid w:val="00464A27"/>
    <w:rsid w:val="00465D42"/>
    <w:rsid w:val="00466257"/>
    <w:rsid w:val="004705D3"/>
    <w:rsid w:val="00472531"/>
    <w:rsid w:val="00472862"/>
    <w:rsid w:val="00472CD8"/>
    <w:rsid w:val="004731A2"/>
    <w:rsid w:val="00473EF1"/>
    <w:rsid w:val="00473F8B"/>
    <w:rsid w:val="004746E3"/>
    <w:rsid w:val="004748A3"/>
    <w:rsid w:val="004749FB"/>
    <w:rsid w:val="00474ACB"/>
    <w:rsid w:val="00474FF7"/>
    <w:rsid w:val="004756BB"/>
    <w:rsid w:val="00475781"/>
    <w:rsid w:val="00475F4A"/>
    <w:rsid w:val="0047665D"/>
    <w:rsid w:val="00476922"/>
    <w:rsid w:val="00477793"/>
    <w:rsid w:val="00477BA4"/>
    <w:rsid w:val="0048015A"/>
    <w:rsid w:val="004808C9"/>
    <w:rsid w:val="004813C3"/>
    <w:rsid w:val="00481596"/>
    <w:rsid w:val="00481771"/>
    <w:rsid w:val="00481818"/>
    <w:rsid w:val="00481B53"/>
    <w:rsid w:val="0048307C"/>
    <w:rsid w:val="004831B9"/>
    <w:rsid w:val="0048356C"/>
    <w:rsid w:val="00483734"/>
    <w:rsid w:val="004847FC"/>
    <w:rsid w:val="00484B4A"/>
    <w:rsid w:val="00484B66"/>
    <w:rsid w:val="00484B99"/>
    <w:rsid w:val="00485550"/>
    <w:rsid w:val="0048654A"/>
    <w:rsid w:val="00486E30"/>
    <w:rsid w:val="00487E68"/>
    <w:rsid w:val="004902A5"/>
    <w:rsid w:val="00491432"/>
    <w:rsid w:val="00491920"/>
    <w:rsid w:val="0049239E"/>
    <w:rsid w:val="00492BE1"/>
    <w:rsid w:val="00493D3C"/>
    <w:rsid w:val="00493E42"/>
    <w:rsid w:val="0049624E"/>
    <w:rsid w:val="00497107"/>
    <w:rsid w:val="004976FB"/>
    <w:rsid w:val="004A0247"/>
    <w:rsid w:val="004A0C3B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5038"/>
    <w:rsid w:val="004A5ADE"/>
    <w:rsid w:val="004A5C81"/>
    <w:rsid w:val="004A6FF1"/>
    <w:rsid w:val="004B02A3"/>
    <w:rsid w:val="004B09C8"/>
    <w:rsid w:val="004B2288"/>
    <w:rsid w:val="004B301B"/>
    <w:rsid w:val="004B30D2"/>
    <w:rsid w:val="004B39C2"/>
    <w:rsid w:val="004B4790"/>
    <w:rsid w:val="004B4BBF"/>
    <w:rsid w:val="004B5426"/>
    <w:rsid w:val="004B7258"/>
    <w:rsid w:val="004B7D14"/>
    <w:rsid w:val="004C0057"/>
    <w:rsid w:val="004C008A"/>
    <w:rsid w:val="004C1B1E"/>
    <w:rsid w:val="004C399F"/>
    <w:rsid w:val="004C49EE"/>
    <w:rsid w:val="004C66BF"/>
    <w:rsid w:val="004C6B47"/>
    <w:rsid w:val="004C6C8A"/>
    <w:rsid w:val="004C6FFE"/>
    <w:rsid w:val="004C7304"/>
    <w:rsid w:val="004C730B"/>
    <w:rsid w:val="004C7884"/>
    <w:rsid w:val="004D06A2"/>
    <w:rsid w:val="004D07A9"/>
    <w:rsid w:val="004D091C"/>
    <w:rsid w:val="004D1479"/>
    <w:rsid w:val="004D182B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6F70"/>
    <w:rsid w:val="004D7442"/>
    <w:rsid w:val="004D74B7"/>
    <w:rsid w:val="004D7EB9"/>
    <w:rsid w:val="004E069D"/>
    <w:rsid w:val="004E0887"/>
    <w:rsid w:val="004E190B"/>
    <w:rsid w:val="004E25AC"/>
    <w:rsid w:val="004E2CEA"/>
    <w:rsid w:val="004E37FB"/>
    <w:rsid w:val="004E44C5"/>
    <w:rsid w:val="004E51C5"/>
    <w:rsid w:val="004E59F2"/>
    <w:rsid w:val="004E5F8A"/>
    <w:rsid w:val="004E69C4"/>
    <w:rsid w:val="004E6A7E"/>
    <w:rsid w:val="004E6AAC"/>
    <w:rsid w:val="004E6CF4"/>
    <w:rsid w:val="004E7030"/>
    <w:rsid w:val="004E779D"/>
    <w:rsid w:val="004E7B66"/>
    <w:rsid w:val="004E7BA7"/>
    <w:rsid w:val="004F0D5C"/>
    <w:rsid w:val="004F21B7"/>
    <w:rsid w:val="004F2F7A"/>
    <w:rsid w:val="004F3482"/>
    <w:rsid w:val="004F37DA"/>
    <w:rsid w:val="004F37DD"/>
    <w:rsid w:val="004F3966"/>
    <w:rsid w:val="004F4200"/>
    <w:rsid w:val="004F492A"/>
    <w:rsid w:val="004F5A03"/>
    <w:rsid w:val="004F5D0E"/>
    <w:rsid w:val="004F5EC6"/>
    <w:rsid w:val="004F6433"/>
    <w:rsid w:val="004F6740"/>
    <w:rsid w:val="004F6A2B"/>
    <w:rsid w:val="004F6CEE"/>
    <w:rsid w:val="004F6E54"/>
    <w:rsid w:val="004F7A43"/>
    <w:rsid w:val="004F7B9D"/>
    <w:rsid w:val="004F7C02"/>
    <w:rsid w:val="005003A3"/>
    <w:rsid w:val="00501477"/>
    <w:rsid w:val="005017B5"/>
    <w:rsid w:val="00501C3C"/>
    <w:rsid w:val="00501F32"/>
    <w:rsid w:val="00502CD7"/>
    <w:rsid w:val="00503FA7"/>
    <w:rsid w:val="00505A31"/>
    <w:rsid w:val="00505B39"/>
    <w:rsid w:val="00505EA9"/>
    <w:rsid w:val="0050618C"/>
    <w:rsid w:val="00506533"/>
    <w:rsid w:val="005067AB"/>
    <w:rsid w:val="00510173"/>
    <w:rsid w:val="0051027F"/>
    <w:rsid w:val="0051061A"/>
    <w:rsid w:val="005112EA"/>
    <w:rsid w:val="00512EA2"/>
    <w:rsid w:val="00512FD4"/>
    <w:rsid w:val="005137CD"/>
    <w:rsid w:val="00513867"/>
    <w:rsid w:val="00513934"/>
    <w:rsid w:val="005140FD"/>
    <w:rsid w:val="0051423D"/>
    <w:rsid w:val="005144DC"/>
    <w:rsid w:val="00515B69"/>
    <w:rsid w:val="00515D38"/>
    <w:rsid w:val="00516125"/>
    <w:rsid w:val="0051685F"/>
    <w:rsid w:val="00516C49"/>
    <w:rsid w:val="00517842"/>
    <w:rsid w:val="00517E11"/>
    <w:rsid w:val="005201F0"/>
    <w:rsid w:val="005203A0"/>
    <w:rsid w:val="00521CDB"/>
    <w:rsid w:val="00522762"/>
    <w:rsid w:val="00522F96"/>
    <w:rsid w:val="0052300A"/>
    <w:rsid w:val="005233E7"/>
    <w:rsid w:val="0052489C"/>
    <w:rsid w:val="00524A7B"/>
    <w:rsid w:val="00524E15"/>
    <w:rsid w:val="0052621D"/>
    <w:rsid w:val="00526949"/>
    <w:rsid w:val="005316F1"/>
    <w:rsid w:val="00531770"/>
    <w:rsid w:val="00531B8F"/>
    <w:rsid w:val="00532185"/>
    <w:rsid w:val="0053302A"/>
    <w:rsid w:val="00533923"/>
    <w:rsid w:val="005348A9"/>
    <w:rsid w:val="00535620"/>
    <w:rsid w:val="00535D41"/>
    <w:rsid w:val="00535D46"/>
    <w:rsid w:val="005361AF"/>
    <w:rsid w:val="00536796"/>
    <w:rsid w:val="00536ED0"/>
    <w:rsid w:val="00537665"/>
    <w:rsid w:val="0054037B"/>
    <w:rsid w:val="00540538"/>
    <w:rsid w:val="00540D53"/>
    <w:rsid w:val="00541C1C"/>
    <w:rsid w:val="00542E07"/>
    <w:rsid w:val="00543944"/>
    <w:rsid w:val="005449F4"/>
    <w:rsid w:val="0054666F"/>
    <w:rsid w:val="00547372"/>
    <w:rsid w:val="00547EB4"/>
    <w:rsid w:val="00551689"/>
    <w:rsid w:val="0055185F"/>
    <w:rsid w:val="0055293C"/>
    <w:rsid w:val="00553960"/>
    <w:rsid w:val="00554313"/>
    <w:rsid w:val="0055533E"/>
    <w:rsid w:val="00555995"/>
    <w:rsid w:val="00555DD5"/>
    <w:rsid w:val="0055607D"/>
    <w:rsid w:val="005573D0"/>
    <w:rsid w:val="0055749C"/>
    <w:rsid w:val="00557C89"/>
    <w:rsid w:val="00557ED1"/>
    <w:rsid w:val="00560180"/>
    <w:rsid w:val="00560498"/>
    <w:rsid w:val="00560685"/>
    <w:rsid w:val="00560751"/>
    <w:rsid w:val="00560A1B"/>
    <w:rsid w:val="00560B7E"/>
    <w:rsid w:val="00560FFC"/>
    <w:rsid w:val="005613C1"/>
    <w:rsid w:val="0056375D"/>
    <w:rsid w:val="00565082"/>
    <w:rsid w:val="00565961"/>
    <w:rsid w:val="005662DB"/>
    <w:rsid w:val="0056703A"/>
    <w:rsid w:val="005700B2"/>
    <w:rsid w:val="00570A76"/>
    <w:rsid w:val="00570BEB"/>
    <w:rsid w:val="005711CD"/>
    <w:rsid w:val="0057181F"/>
    <w:rsid w:val="00571C2B"/>
    <w:rsid w:val="00571D19"/>
    <w:rsid w:val="00572506"/>
    <w:rsid w:val="00572900"/>
    <w:rsid w:val="0057306F"/>
    <w:rsid w:val="0057335B"/>
    <w:rsid w:val="00573541"/>
    <w:rsid w:val="0057434A"/>
    <w:rsid w:val="005744CE"/>
    <w:rsid w:val="00576192"/>
    <w:rsid w:val="00576E3E"/>
    <w:rsid w:val="00580B9C"/>
    <w:rsid w:val="00580EB4"/>
    <w:rsid w:val="0058155F"/>
    <w:rsid w:val="00581BC6"/>
    <w:rsid w:val="00583C7C"/>
    <w:rsid w:val="00583DE6"/>
    <w:rsid w:val="00584C7E"/>
    <w:rsid w:val="00585FB2"/>
    <w:rsid w:val="00586EFB"/>
    <w:rsid w:val="005872C4"/>
    <w:rsid w:val="005907F5"/>
    <w:rsid w:val="0059096D"/>
    <w:rsid w:val="0059174C"/>
    <w:rsid w:val="00591AFF"/>
    <w:rsid w:val="00591C5B"/>
    <w:rsid w:val="005926BB"/>
    <w:rsid w:val="00593524"/>
    <w:rsid w:val="0059399A"/>
    <w:rsid w:val="00594CF2"/>
    <w:rsid w:val="00594ED4"/>
    <w:rsid w:val="00597898"/>
    <w:rsid w:val="005979A9"/>
    <w:rsid w:val="005A07D0"/>
    <w:rsid w:val="005A0B2B"/>
    <w:rsid w:val="005A2280"/>
    <w:rsid w:val="005A2859"/>
    <w:rsid w:val="005A2A87"/>
    <w:rsid w:val="005A352D"/>
    <w:rsid w:val="005A3609"/>
    <w:rsid w:val="005A362E"/>
    <w:rsid w:val="005A3FDF"/>
    <w:rsid w:val="005A467E"/>
    <w:rsid w:val="005A526A"/>
    <w:rsid w:val="005A6209"/>
    <w:rsid w:val="005A6B69"/>
    <w:rsid w:val="005A7613"/>
    <w:rsid w:val="005A7711"/>
    <w:rsid w:val="005A7837"/>
    <w:rsid w:val="005B02B6"/>
    <w:rsid w:val="005B084C"/>
    <w:rsid w:val="005B0C97"/>
    <w:rsid w:val="005B112B"/>
    <w:rsid w:val="005B3808"/>
    <w:rsid w:val="005B4350"/>
    <w:rsid w:val="005B540C"/>
    <w:rsid w:val="005B5793"/>
    <w:rsid w:val="005B5E6D"/>
    <w:rsid w:val="005B774B"/>
    <w:rsid w:val="005C0353"/>
    <w:rsid w:val="005C0F83"/>
    <w:rsid w:val="005C15B1"/>
    <w:rsid w:val="005C17DE"/>
    <w:rsid w:val="005C2AE5"/>
    <w:rsid w:val="005C41C0"/>
    <w:rsid w:val="005C4664"/>
    <w:rsid w:val="005C66E4"/>
    <w:rsid w:val="005C69DA"/>
    <w:rsid w:val="005C7F54"/>
    <w:rsid w:val="005D001B"/>
    <w:rsid w:val="005D00C2"/>
    <w:rsid w:val="005D080D"/>
    <w:rsid w:val="005D08C1"/>
    <w:rsid w:val="005D0B31"/>
    <w:rsid w:val="005D135E"/>
    <w:rsid w:val="005D20C3"/>
    <w:rsid w:val="005D2C27"/>
    <w:rsid w:val="005D30BA"/>
    <w:rsid w:val="005D3883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173"/>
    <w:rsid w:val="005E2843"/>
    <w:rsid w:val="005E3D79"/>
    <w:rsid w:val="005E3F78"/>
    <w:rsid w:val="005E4142"/>
    <w:rsid w:val="005E4302"/>
    <w:rsid w:val="005E43FF"/>
    <w:rsid w:val="005E4482"/>
    <w:rsid w:val="005E5AAC"/>
    <w:rsid w:val="005E7774"/>
    <w:rsid w:val="005E789D"/>
    <w:rsid w:val="005F041E"/>
    <w:rsid w:val="005F13BA"/>
    <w:rsid w:val="005F16C8"/>
    <w:rsid w:val="005F2432"/>
    <w:rsid w:val="005F2855"/>
    <w:rsid w:val="005F2A08"/>
    <w:rsid w:val="005F313B"/>
    <w:rsid w:val="005F3302"/>
    <w:rsid w:val="005F38A0"/>
    <w:rsid w:val="005F3C92"/>
    <w:rsid w:val="005F4886"/>
    <w:rsid w:val="005F5059"/>
    <w:rsid w:val="005F6620"/>
    <w:rsid w:val="005F7898"/>
    <w:rsid w:val="006016E3"/>
    <w:rsid w:val="00601D43"/>
    <w:rsid w:val="00601D8E"/>
    <w:rsid w:val="0060293D"/>
    <w:rsid w:val="006031EB"/>
    <w:rsid w:val="00603368"/>
    <w:rsid w:val="00604812"/>
    <w:rsid w:val="00605379"/>
    <w:rsid w:val="00605932"/>
    <w:rsid w:val="00605D64"/>
    <w:rsid w:val="00606526"/>
    <w:rsid w:val="00606D44"/>
    <w:rsid w:val="00607A12"/>
    <w:rsid w:val="00607CC9"/>
    <w:rsid w:val="00607D97"/>
    <w:rsid w:val="006103A3"/>
    <w:rsid w:val="0061160D"/>
    <w:rsid w:val="006128C5"/>
    <w:rsid w:val="00613C6D"/>
    <w:rsid w:val="00614EB2"/>
    <w:rsid w:val="00615A03"/>
    <w:rsid w:val="00615D98"/>
    <w:rsid w:val="0061637D"/>
    <w:rsid w:val="00616EF5"/>
    <w:rsid w:val="0061737C"/>
    <w:rsid w:val="0062003E"/>
    <w:rsid w:val="00620E93"/>
    <w:rsid w:val="00621294"/>
    <w:rsid w:val="0062262D"/>
    <w:rsid w:val="00623A51"/>
    <w:rsid w:val="006244FB"/>
    <w:rsid w:val="00624B0E"/>
    <w:rsid w:val="0062541D"/>
    <w:rsid w:val="00625714"/>
    <w:rsid w:val="00625809"/>
    <w:rsid w:val="006258D4"/>
    <w:rsid w:val="00626995"/>
    <w:rsid w:val="00627081"/>
    <w:rsid w:val="0062717F"/>
    <w:rsid w:val="0062748B"/>
    <w:rsid w:val="0063187B"/>
    <w:rsid w:val="00631F30"/>
    <w:rsid w:val="00632503"/>
    <w:rsid w:val="006337EC"/>
    <w:rsid w:val="00633E66"/>
    <w:rsid w:val="00633EE9"/>
    <w:rsid w:val="0063425E"/>
    <w:rsid w:val="006347CE"/>
    <w:rsid w:val="00634B92"/>
    <w:rsid w:val="00634C72"/>
    <w:rsid w:val="00635062"/>
    <w:rsid w:val="0063508E"/>
    <w:rsid w:val="006354DB"/>
    <w:rsid w:val="006359FC"/>
    <w:rsid w:val="006364FC"/>
    <w:rsid w:val="00637018"/>
    <w:rsid w:val="00637421"/>
    <w:rsid w:val="006378BC"/>
    <w:rsid w:val="00637FD9"/>
    <w:rsid w:val="006411A5"/>
    <w:rsid w:val="0064145D"/>
    <w:rsid w:val="00641ED7"/>
    <w:rsid w:val="006421F3"/>
    <w:rsid w:val="006424BF"/>
    <w:rsid w:val="00642B8C"/>
    <w:rsid w:val="006440BF"/>
    <w:rsid w:val="00644681"/>
    <w:rsid w:val="00644EAF"/>
    <w:rsid w:val="00645113"/>
    <w:rsid w:val="00646009"/>
    <w:rsid w:val="00647535"/>
    <w:rsid w:val="0064789B"/>
    <w:rsid w:val="00647AD7"/>
    <w:rsid w:val="00647D20"/>
    <w:rsid w:val="006508C5"/>
    <w:rsid w:val="00650C9C"/>
    <w:rsid w:val="00651519"/>
    <w:rsid w:val="00651624"/>
    <w:rsid w:val="00651A46"/>
    <w:rsid w:val="00651F68"/>
    <w:rsid w:val="006520FE"/>
    <w:rsid w:val="006528A5"/>
    <w:rsid w:val="00652970"/>
    <w:rsid w:val="006541E7"/>
    <w:rsid w:val="006545BB"/>
    <w:rsid w:val="00654760"/>
    <w:rsid w:val="00654BE5"/>
    <w:rsid w:val="006552B8"/>
    <w:rsid w:val="006559EF"/>
    <w:rsid w:val="00655AEC"/>
    <w:rsid w:val="00655F34"/>
    <w:rsid w:val="00655FAB"/>
    <w:rsid w:val="00656E5B"/>
    <w:rsid w:val="00660E72"/>
    <w:rsid w:val="00660F12"/>
    <w:rsid w:val="006610C7"/>
    <w:rsid w:val="0066123C"/>
    <w:rsid w:val="00661BB0"/>
    <w:rsid w:val="0066227F"/>
    <w:rsid w:val="00662FEB"/>
    <w:rsid w:val="006630CC"/>
    <w:rsid w:val="00663D93"/>
    <w:rsid w:val="006645F7"/>
    <w:rsid w:val="00664C2E"/>
    <w:rsid w:val="00665053"/>
    <w:rsid w:val="006652B0"/>
    <w:rsid w:val="00665506"/>
    <w:rsid w:val="00665BCD"/>
    <w:rsid w:val="00665D1F"/>
    <w:rsid w:val="0066603D"/>
    <w:rsid w:val="00666149"/>
    <w:rsid w:val="00666173"/>
    <w:rsid w:val="00666484"/>
    <w:rsid w:val="00666BF6"/>
    <w:rsid w:val="00666D26"/>
    <w:rsid w:val="0066736D"/>
    <w:rsid w:val="0066773C"/>
    <w:rsid w:val="00667F02"/>
    <w:rsid w:val="00670AFE"/>
    <w:rsid w:val="00670DA2"/>
    <w:rsid w:val="00671935"/>
    <w:rsid w:val="006719CF"/>
    <w:rsid w:val="006720A9"/>
    <w:rsid w:val="00672AE3"/>
    <w:rsid w:val="00673C70"/>
    <w:rsid w:val="00673E01"/>
    <w:rsid w:val="006744D6"/>
    <w:rsid w:val="00674D19"/>
    <w:rsid w:val="006769E9"/>
    <w:rsid w:val="00676B4D"/>
    <w:rsid w:val="00676E7B"/>
    <w:rsid w:val="00676F26"/>
    <w:rsid w:val="00676FD2"/>
    <w:rsid w:val="0067703E"/>
    <w:rsid w:val="00677843"/>
    <w:rsid w:val="00677C98"/>
    <w:rsid w:val="0068002A"/>
    <w:rsid w:val="00680A58"/>
    <w:rsid w:val="00680B9B"/>
    <w:rsid w:val="006811CA"/>
    <w:rsid w:val="006826C1"/>
    <w:rsid w:val="00682E0D"/>
    <w:rsid w:val="00683571"/>
    <w:rsid w:val="00683B7D"/>
    <w:rsid w:val="00683D5E"/>
    <w:rsid w:val="006843CB"/>
    <w:rsid w:val="006844D0"/>
    <w:rsid w:val="00684B69"/>
    <w:rsid w:val="00684C50"/>
    <w:rsid w:val="00684CAF"/>
    <w:rsid w:val="006868AF"/>
    <w:rsid w:val="006879D7"/>
    <w:rsid w:val="00690B0D"/>
    <w:rsid w:val="00690B3A"/>
    <w:rsid w:val="006920FC"/>
    <w:rsid w:val="006924DB"/>
    <w:rsid w:val="006928AE"/>
    <w:rsid w:val="006931F7"/>
    <w:rsid w:val="00693F17"/>
    <w:rsid w:val="00693F44"/>
    <w:rsid w:val="00695AF9"/>
    <w:rsid w:val="00696434"/>
    <w:rsid w:val="00696F07"/>
    <w:rsid w:val="00697069"/>
    <w:rsid w:val="00697726"/>
    <w:rsid w:val="006A1706"/>
    <w:rsid w:val="006A25D2"/>
    <w:rsid w:val="006A2A3C"/>
    <w:rsid w:val="006A30D1"/>
    <w:rsid w:val="006A31FD"/>
    <w:rsid w:val="006A3B1E"/>
    <w:rsid w:val="006A432E"/>
    <w:rsid w:val="006A488D"/>
    <w:rsid w:val="006A4A32"/>
    <w:rsid w:val="006A4EAA"/>
    <w:rsid w:val="006A67E7"/>
    <w:rsid w:val="006A6A76"/>
    <w:rsid w:val="006A781D"/>
    <w:rsid w:val="006A792E"/>
    <w:rsid w:val="006B02D7"/>
    <w:rsid w:val="006B12B4"/>
    <w:rsid w:val="006B2F5B"/>
    <w:rsid w:val="006B2F8A"/>
    <w:rsid w:val="006B3247"/>
    <w:rsid w:val="006B356B"/>
    <w:rsid w:val="006B370E"/>
    <w:rsid w:val="006B4689"/>
    <w:rsid w:val="006B47AA"/>
    <w:rsid w:val="006B5239"/>
    <w:rsid w:val="006B532A"/>
    <w:rsid w:val="006B58A2"/>
    <w:rsid w:val="006B7191"/>
    <w:rsid w:val="006C0161"/>
    <w:rsid w:val="006C0439"/>
    <w:rsid w:val="006C04C9"/>
    <w:rsid w:val="006C0AA4"/>
    <w:rsid w:val="006C0BAA"/>
    <w:rsid w:val="006C1208"/>
    <w:rsid w:val="006C2730"/>
    <w:rsid w:val="006C419F"/>
    <w:rsid w:val="006C42C5"/>
    <w:rsid w:val="006C45F4"/>
    <w:rsid w:val="006C460A"/>
    <w:rsid w:val="006C4929"/>
    <w:rsid w:val="006C5168"/>
    <w:rsid w:val="006C5247"/>
    <w:rsid w:val="006C5254"/>
    <w:rsid w:val="006C5B62"/>
    <w:rsid w:val="006C7511"/>
    <w:rsid w:val="006C7860"/>
    <w:rsid w:val="006C7D92"/>
    <w:rsid w:val="006D052A"/>
    <w:rsid w:val="006D0563"/>
    <w:rsid w:val="006D113B"/>
    <w:rsid w:val="006D21DF"/>
    <w:rsid w:val="006D2859"/>
    <w:rsid w:val="006D2EB1"/>
    <w:rsid w:val="006D30F2"/>
    <w:rsid w:val="006D3FCD"/>
    <w:rsid w:val="006D4019"/>
    <w:rsid w:val="006D421B"/>
    <w:rsid w:val="006D4542"/>
    <w:rsid w:val="006D6143"/>
    <w:rsid w:val="006D6850"/>
    <w:rsid w:val="006E13C2"/>
    <w:rsid w:val="006E1B53"/>
    <w:rsid w:val="006E2178"/>
    <w:rsid w:val="006E2233"/>
    <w:rsid w:val="006E2987"/>
    <w:rsid w:val="006E323C"/>
    <w:rsid w:val="006E3BC8"/>
    <w:rsid w:val="006E40CF"/>
    <w:rsid w:val="006E4649"/>
    <w:rsid w:val="006E4FE0"/>
    <w:rsid w:val="006E4FE4"/>
    <w:rsid w:val="006E5026"/>
    <w:rsid w:val="006E5130"/>
    <w:rsid w:val="006E5135"/>
    <w:rsid w:val="006E599D"/>
    <w:rsid w:val="006E6838"/>
    <w:rsid w:val="006E7937"/>
    <w:rsid w:val="006F02A7"/>
    <w:rsid w:val="006F0F7B"/>
    <w:rsid w:val="006F1861"/>
    <w:rsid w:val="006F1CF9"/>
    <w:rsid w:val="006F29C3"/>
    <w:rsid w:val="006F2B03"/>
    <w:rsid w:val="006F2E74"/>
    <w:rsid w:val="006F3515"/>
    <w:rsid w:val="006F38D0"/>
    <w:rsid w:val="006F398D"/>
    <w:rsid w:val="006F3B83"/>
    <w:rsid w:val="006F3F6D"/>
    <w:rsid w:val="006F5A7B"/>
    <w:rsid w:val="006F681C"/>
    <w:rsid w:val="006F7558"/>
    <w:rsid w:val="006F7C3F"/>
    <w:rsid w:val="006F7DF1"/>
    <w:rsid w:val="0070014D"/>
    <w:rsid w:val="007010D4"/>
    <w:rsid w:val="0070157A"/>
    <w:rsid w:val="00701A4A"/>
    <w:rsid w:val="00703FBF"/>
    <w:rsid w:val="0070468F"/>
    <w:rsid w:val="007050E1"/>
    <w:rsid w:val="007051D2"/>
    <w:rsid w:val="00705482"/>
    <w:rsid w:val="00705CC5"/>
    <w:rsid w:val="00705DF1"/>
    <w:rsid w:val="007077F7"/>
    <w:rsid w:val="0070788F"/>
    <w:rsid w:val="00707ECD"/>
    <w:rsid w:val="007103FD"/>
    <w:rsid w:val="007105D3"/>
    <w:rsid w:val="007111C1"/>
    <w:rsid w:val="00712560"/>
    <w:rsid w:val="00712CF9"/>
    <w:rsid w:val="00713869"/>
    <w:rsid w:val="0071482E"/>
    <w:rsid w:val="0071507C"/>
    <w:rsid w:val="00715F7B"/>
    <w:rsid w:val="007163BC"/>
    <w:rsid w:val="00717A4C"/>
    <w:rsid w:val="00717C4A"/>
    <w:rsid w:val="007204DD"/>
    <w:rsid w:val="00720687"/>
    <w:rsid w:val="00720D86"/>
    <w:rsid w:val="00721276"/>
    <w:rsid w:val="007218F0"/>
    <w:rsid w:val="0072247D"/>
    <w:rsid w:val="00722CCE"/>
    <w:rsid w:val="00724BA6"/>
    <w:rsid w:val="00725195"/>
    <w:rsid w:val="007253B8"/>
    <w:rsid w:val="00725B4E"/>
    <w:rsid w:val="00726292"/>
    <w:rsid w:val="00727840"/>
    <w:rsid w:val="007301A5"/>
    <w:rsid w:val="0073065B"/>
    <w:rsid w:val="00730A74"/>
    <w:rsid w:val="0073134F"/>
    <w:rsid w:val="0073195B"/>
    <w:rsid w:val="00732980"/>
    <w:rsid w:val="00732E20"/>
    <w:rsid w:val="00733F0A"/>
    <w:rsid w:val="007341DA"/>
    <w:rsid w:val="007345F4"/>
    <w:rsid w:val="00734B6E"/>
    <w:rsid w:val="00735346"/>
    <w:rsid w:val="0073587B"/>
    <w:rsid w:val="0073599F"/>
    <w:rsid w:val="00735AC4"/>
    <w:rsid w:val="00736BEE"/>
    <w:rsid w:val="007376BD"/>
    <w:rsid w:val="007379D7"/>
    <w:rsid w:val="00737D41"/>
    <w:rsid w:val="00737EC5"/>
    <w:rsid w:val="00740174"/>
    <w:rsid w:val="00740EBE"/>
    <w:rsid w:val="007418E5"/>
    <w:rsid w:val="00741AF5"/>
    <w:rsid w:val="00742FA5"/>
    <w:rsid w:val="007448AE"/>
    <w:rsid w:val="00745A19"/>
    <w:rsid w:val="00745C23"/>
    <w:rsid w:val="0074660A"/>
    <w:rsid w:val="007476E2"/>
    <w:rsid w:val="007500AF"/>
    <w:rsid w:val="00750284"/>
    <w:rsid w:val="007507CA"/>
    <w:rsid w:val="00751438"/>
    <w:rsid w:val="00751A0C"/>
    <w:rsid w:val="00752DD0"/>
    <w:rsid w:val="007532C3"/>
    <w:rsid w:val="0075422E"/>
    <w:rsid w:val="00754EF7"/>
    <w:rsid w:val="00755670"/>
    <w:rsid w:val="007556A5"/>
    <w:rsid w:val="007559B4"/>
    <w:rsid w:val="00755A94"/>
    <w:rsid w:val="007560A8"/>
    <w:rsid w:val="00756126"/>
    <w:rsid w:val="00756A6D"/>
    <w:rsid w:val="007571AA"/>
    <w:rsid w:val="00760C46"/>
    <w:rsid w:val="00760D74"/>
    <w:rsid w:val="00761B28"/>
    <w:rsid w:val="007621CB"/>
    <w:rsid w:val="007623FB"/>
    <w:rsid w:val="00762570"/>
    <w:rsid w:val="0076271A"/>
    <w:rsid w:val="00762746"/>
    <w:rsid w:val="00762845"/>
    <w:rsid w:val="007629FB"/>
    <w:rsid w:val="00762B39"/>
    <w:rsid w:val="00763156"/>
    <w:rsid w:val="007633E7"/>
    <w:rsid w:val="00763A5B"/>
    <w:rsid w:val="00763BDC"/>
    <w:rsid w:val="00763EE7"/>
    <w:rsid w:val="00764740"/>
    <w:rsid w:val="0076509A"/>
    <w:rsid w:val="007655C4"/>
    <w:rsid w:val="007656A6"/>
    <w:rsid w:val="007656FD"/>
    <w:rsid w:val="00765B69"/>
    <w:rsid w:val="00765D1D"/>
    <w:rsid w:val="00765D59"/>
    <w:rsid w:val="00766525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DAF"/>
    <w:rsid w:val="00775ED2"/>
    <w:rsid w:val="0077697B"/>
    <w:rsid w:val="00776FE0"/>
    <w:rsid w:val="00777871"/>
    <w:rsid w:val="00780335"/>
    <w:rsid w:val="00780AAF"/>
    <w:rsid w:val="00780CE1"/>
    <w:rsid w:val="00780DD2"/>
    <w:rsid w:val="007811FF"/>
    <w:rsid w:val="00781E01"/>
    <w:rsid w:val="00781F31"/>
    <w:rsid w:val="00783A80"/>
    <w:rsid w:val="00783DDB"/>
    <w:rsid w:val="00783F6F"/>
    <w:rsid w:val="00784C17"/>
    <w:rsid w:val="007858EC"/>
    <w:rsid w:val="00786310"/>
    <w:rsid w:val="00786509"/>
    <w:rsid w:val="00786954"/>
    <w:rsid w:val="00786A7F"/>
    <w:rsid w:val="007903BC"/>
    <w:rsid w:val="00790F42"/>
    <w:rsid w:val="00791510"/>
    <w:rsid w:val="00791B3D"/>
    <w:rsid w:val="00791BDC"/>
    <w:rsid w:val="00792504"/>
    <w:rsid w:val="007925CE"/>
    <w:rsid w:val="00792BAC"/>
    <w:rsid w:val="00792DE8"/>
    <w:rsid w:val="0079354A"/>
    <w:rsid w:val="00793B89"/>
    <w:rsid w:val="007942FE"/>
    <w:rsid w:val="00794A2F"/>
    <w:rsid w:val="0079540A"/>
    <w:rsid w:val="00795634"/>
    <w:rsid w:val="00795657"/>
    <w:rsid w:val="00795DF8"/>
    <w:rsid w:val="00796FA8"/>
    <w:rsid w:val="007974BC"/>
    <w:rsid w:val="007A1B81"/>
    <w:rsid w:val="007A227E"/>
    <w:rsid w:val="007A2792"/>
    <w:rsid w:val="007A373D"/>
    <w:rsid w:val="007A3870"/>
    <w:rsid w:val="007A3EEA"/>
    <w:rsid w:val="007A4193"/>
    <w:rsid w:val="007A4432"/>
    <w:rsid w:val="007A49D2"/>
    <w:rsid w:val="007A4DF8"/>
    <w:rsid w:val="007A5D5D"/>
    <w:rsid w:val="007A6282"/>
    <w:rsid w:val="007A7172"/>
    <w:rsid w:val="007A72B5"/>
    <w:rsid w:val="007A7876"/>
    <w:rsid w:val="007A7943"/>
    <w:rsid w:val="007B04DA"/>
    <w:rsid w:val="007B1E9B"/>
    <w:rsid w:val="007B2296"/>
    <w:rsid w:val="007B30FE"/>
    <w:rsid w:val="007B3142"/>
    <w:rsid w:val="007B35DD"/>
    <w:rsid w:val="007B4471"/>
    <w:rsid w:val="007B5114"/>
    <w:rsid w:val="007B5376"/>
    <w:rsid w:val="007B56E4"/>
    <w:rsid w:val="007B6DC0"/>
    <w:rsid w:val="007B702F"/>
    <w:rsid w:val="007B7693"/>
    <w:rsid w:val="007B76B0"/>
    <w:rsid w:val="007B7C11"/>
    <w:rsid w:val="007C059E"/>
    <w:rsid w:val="007C0D33"/>
    <w:rsid w:val="007C10F3"/>
    <w:rsid w:val="007C11F1"/>
    <w:rsid w:val="007C205E"/>
    <w:rsid w:val="007C22EB"/>
    <w:rsid w:val="007C3129"/>
    <w:rsid w:val="007C39DF"/>
    <w:rsid w:val="007C3C15"/>
    <w:rsid w:val="007C3D3B"/>
    <w:rsid w:val="007C408E"/>
    <w:rsid w:val="007C48F8"/>
    <w:rsid w:val="007C491D"/>
    <w:rsid w:val="007C4C8F"/>
    <w:rsid w:val="007C5874"/>
    <w:rsid w:val="007C5920"/>
    <w:rsid w:val="007C6264"/>
    <w:rsid w:val="007C6404"/>
    <w:rsid w:val="007C6DF0"/>
    <w:rsid w:val="007C6EEE"/>
    <w:rsid w:val="007C7790"/>
    <w:rsid w:val="007D006B"/>
    <w:rsid w:val="007D0842"/>
    <w:rsid w:val="007D165E"/>
    <w:rsid w:val="007D1814"/>
    <w:rsid w:val="007D3A8E"/>
    <w:rsid w:val="007D4FD7"/>
    <w:rsid w:val="007D5817"/>
    <w:rsid w:val="007D5CCB"/>
    <w:rsid w:val="007D5FC6"/>
    <w:rsid w:val="007D697A"/>
    <w:rsid w:val="007D7246"/>
    <w:rsid w:val="007D76E3"/>
    <w:rsid w:val="007D7B74"/>
    <w:rsid w:val="007D7FC3"/>
    <w:rsid w:val="007E03EC"/>
    <w:rsid w:val="007E068C"/>
    <w:rsid w:val="007E06E1"/>
    <w:rsid w:val="007E0C4C"/>
    <w:rsid w:val="007E0F50"/>
    <w:rsid w:val="007E0F98"/>
    <w:rsid w:val="007E150D"/>
    <w:rsid w:val="007E1F73"/>
    <w:rsid w:val="007E4A54"/>
    <w:rsid w:val="007E5FB2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350D"/>
    <w:rsid w:val="007F443C"/>
    <w:rsid w:val="007F5321"/>
    <w:rsid w:val="008003AD"/>
    <w:rsid w:val="00800C77"/>
    <w:rsid w:val="00800DE3"/>
    <w:rsid w:val="008013D0"/>
    <w:rsid w:val="0080196D"/>
    <w:rsid w:val="00801D39"/>
    <w:rsid w:val="00801E69"/>
    <w:rsid w:val="008024BE"/>
    <w:rsid w:val="0080293E"/>
    <w:rsid w:val="00802FE2"/>
    <w:rsid w:val="008032B4"/>
    <w:rsid w:val="00803448"/>
    <w:rsid w:val="00803862"/>
    <w:rsid w:val="00803F28"/>
    <w:rsid w:val="0080565B"/>
    <w:rsid w:val="00805A59"/>
    <w:rsid w:val="00806203"/>
    <w:rsid w:val="00806321"/>
    <w:rsid w:val="0080689A"/>
    <w:rsid w:val="00806DDE"/>
    <w:rsid w:val="00807236"/>
    <w:rsid w:val="008100F6"/>
    <w:rsid w:val="0081061F"/>
    <w:rsid w:val="008109E5"/>
    <w:rsid w:val="00811735"/>
    <w:rsid w:val="00811D58"/>
    <w:rsid w:val="00811F90"/>
    <w:rsid w:val="00813288"/>
    <w:rsid w:val="008136DD"/>
    <w:rsid w:val="00813750"/>
    <w:rsid w:val="008138E8"/>
    <w:rsid w:val="00813BC0"/>
    <w:rsid w:val="00813DEE"/>
    <w:rsid w:val="00814049"/>
    <w:rsid w:val="0081522C"/>
    <w:rsid w:val="00815F36"/>
    <w:rsid w:val="0081606D"/>
    <w:rsid w:val="0081625D"/>
    <w:rsid w:val="0081712B"/>
    <w:rsid w:val="00817698"/>
    <w:rsid w:val="00821017"/>
    <w:rsid w:val="00821DB9"/>
    <w:rsid w:val="0082320C"/>
    <w:rsid w:val="00824B5F"/>
    <w:rsid w:val="00824BC6"/>
    <w:rsid w:val="008259EB"/>
    <w:rsid w:val="00826DDD"/>
    <w:rsid w:val="00826E78"/>
    <w:rsid w:val="008270B5"/>
    <w:rsid w:val="00830932"/>
    <w:rsid w:val="00830D48"/>
    <w:rsid w:val="00831017"/>
    <w:rsid w:val="0083141E"/>
    <w:rsid w:val="00831E61"/>
    <w:rsid w:val="00832143"/>
    <w:rsid w:val="00832603"/>
    <w:rsid w:val="00832921"/>
    <w:rsid w:val="00832BA5"/>
    <w:rsid w:val="00833411"/>
    <w:rsid w:val="00834A4F"/>
    <w:rsid w:val="00835350"/>
    <w:rsid w:val="00835BBA"/>
    <w:rsid w:val="00835F14"/>
    <w:rsid w:val="0083642D"/>
    <w:rsid w:val="00836627"/>
    <w:rsid w:val="008405E5"/>
    <w:rsid w:val="0084150E"/>
    <w:rsid w:val="008416E2"/>
    <w:rsid w:val="00841788"/>
    <w:rsid w:val="00842DDC"/>
    <w:rsid w:val="00842E81"/>
    <w:rsid w:val="00843C91"/>
    <w:rsid w:val="00843DE0"/>
    <w:rsid w:val="00845372"/>
    <w:rsid w:val="008457A6"/>
    <w:rsid w:val="00845DA2"/>
    <w:rsid w:val="00846722"/>
    <w:rsid w:val="00846BE8"/>
    <w:rsid w:val="00847863"/>
    <w:rsid w:val="008500A7"/>
    <w:rsid w:val="00850601"/>
    <w:rsid w:val="00850A32"/>
    <w:rsid w:val="00850DBA"/>
    <w:rsid w:val="00852A9A"/>
    <w:rsid w:val="00852AA2"/>
    <w:rsid w:val="00852F95"/>
    <w:rsid w:val="00852FAB"/>
    <w:rsid w:val="008530E9"/>
    <w:rsid w:val="00853207"/>
    <w:rsid w:val="008536FB"/>
    <w:rsid w:val="00855DBC"/>
    <w:rsid w:val="008563BC"/>
    <w:rsid w:val="00856536"/>
    <w:rsid w:val="00856933"/>
    <w:rsid w:val="008574AD"/>
    <w:rsid w:val="00857F7C"/>
    <w:rsid w:val="00860233"/>
    <w:rsid w:val="0086086A"/>
    <w:rsid w:val="00860A23"/>
    <w:rsid w:val="00860D9B"/>
    <w:rsid w:val="00862556"/>
    <w:rsid w:val="00862D4E"/>
    <w:rsid w:val="00865520"/>
    <w:rsid w:val="008657BC"/>
    <w:rsid w:val="00867C48"/>
    <w:rsid w:val="00870D22"/>
    <w:rsid w:val="00871689"/>
    <w:rsid w:val="008716F0"/>
    <w:rsid w:val="0087191D"/>
    <w:rsid w:val="00871D97"/>
    <w:rsid w:val="00871DAC"/>
    <w:rsid w:val="008738EE"/>
    <w:rsid w:val="00873F36"/>
    <w:rsid w:val="008740C0"/>
    <w:rsid w:val="00874242"/>
    <w:rsid w:val="0087436E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10A7"/>
    <w:rsid w:val="00881261"/>
    <w:rsid w:val="0088190F"/>
    <w:rsid w:val="00881BB5"/>
    <w:rsid w:val="00882109"/>
    <w:rsid w:val="00883648"/>
    <w:rsid w:val="0088477F"/>
    <w:rsid w:val="00884E9C"/>
    <w:rsid w:val="008850FF"/>
    <w:rsid w:val="00885A32"/>
    <w:rsid w:val="0088622D"/>
    <w:rsid w:val="008868CB"/>
    <w:rsid w:val="008876E3"/>
    <w:rsid w:val="008877D7"/>
    <w:rsid w:val="00890394"/>
    <w:rsid w:val="008906C0"/>
    <w:rsid w:val="0089076A"/>
    <w:rsid w:val="00891982"/>
    <w:rsid w:val="00891C06"/>
    <w:rsid w:val="0089217F"/>
    <w:rsid w:val="008921EB"/>
    <w:rsid w:val="00892308"/>
    <w:rsid w:val="00892BB8"/>
    <w:rsid w:val="0089470A"/>
    <w:rsid w:val="00894E3C"/>
    <w:rsid w:val="0089570A"/>
    <w:rsid w:val="00895BFB"/>
    <w:rsid w:val="0089681F"/>
    <w:rsid w:val="008A00CC"/>
    <w:rsid w:val="008A0502"/>
    <w:rsid w:val="008A354C"/>
    <w:rsid w:val="008A445E"/>
    <w:rsid w:val="008A4598"/>
    <w:rsid w:val="008A6729"/>
    <w:rsid w:val="008B00DD"/>
    <w:rsid w:val="008B01D5"/>
    <w:rsid w:val="008B09EA"/>
    <w:rsid w:val="008B11E5"/>
    <w:rsid w:val="008B1897"/>
    <w:rsid w:val="008B1B72"/>
    <w:rsid w:val="008B2499"/>
    <w:rsid w:val="008B29FA"/>
    <w:rsid w:val="008B4991"/>
    <w:rsid w:val="008B4A83"/>
    <w:rsid w:val="008B5112"/>
    <w:rsid w:val="008B5159"/>
    <w:rsid w:val="008B5437"/>
    <w:rsid w:val="008B5B65"/>
    <w:rsid w:val="008B63CD"/>
    <w:rsid w:val="008B68B5"/>
    <w:rsid w:val="008B6A40"/>
    <w:rsid w:val="008B7021"/>
    <w:rsid w:val="008B7C51"/>
    <w:rsid w:val="008B7E7E"/>
    <w:rsid w:val="008C0AA5"/>
    <w:rsid w:val="008C137D"/>
    <w:rsid w:val="008C140B"/>
    <w:rsid w:val="008C2058"/>
    <w:rsid w:val="008C3661"/>
    <w:rsid w:val="008C52F3"/>
    <w:rsid w:val="008C5A7F"/>
    <w:rsid w:val="008C65EA"/>
    <w:rsid w:val="008C70F1"/>
    <w:rsid w:val="008C74E2"/>
    <w:rsid w:val="008C77D2"/>
    <w:rsid w:val="008D1345"/>
    <w:rsid w:val="008D1E85"/>
    <w:rsid w:val="008D2DDC"/>
    <w:rsid w:val="008D413C"/>
    <w:rsid w:val="008D4A3C"/>
    <w:rsid w:val="008D4B7C"/>
    <w:rsid w:val="008D59CF"/>
    <w:rsid w:val="008D5F3C"/>
    <w:rsid w:val="008D64B2"/>
    <w:rsid w:val="008D6939"/>
    <w:rsid w:val="008E0ECB"/>
    <w:rsid w:val="008E2BE0"/>
    <w:rsid w:val="008E33D7"/>
    <w:rsid w:val="008E3FC5"/>
    <w:rsid w:val="008E4723"/>
    <w:rsid w:val="008E531F"/>
    <w:rsid w:val="008E5603"/>
    <w:rsid w:val="008E5F89"/>
    <w:rsid w:val="008E6706"/>
    <w:rsid w:val="008E76D0"/>
    <w:rsid w:val="008F0703"/>
    <w:rsid w:val="008F09EF"/>
    <w:rsid w:val="008F11CC"/>
    <w:rsid w:val="008F16C4"/>
    <w:rsid w:val="008F304F"/>
    <w:rsid w:val="008F30B6"/>
    <w:rsid w:val="008F43BC"/>
    <w:rsid w:val="008F4407"/>
    <w:rsid w:val="008F458E"/>
    <w:rsid w:val="008F45FC"/>
    <w:rsid w:val="008F50BF"/>
    <w:rsid w:val="008F5228"/>
    <w:rsid w:val="008F56CB"/>
    <w:rsid w:val="008F78BB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3"/>
    <w:rsid w:val="0090403F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1609"/>
    <w:rsid w:val="00911969"/>
    <w:rsid w:val="00911DED"/>
    <w:rsid w:val="00913F2C"/>
    <w:rsid w:val="0091454B"/>
    <w:rsid w:val="00914C38"/>
    <w:rsid w:val="00915F53"/>
    <w:rsid w:val="00915FFE"/>
    <w:rsid w:val="0091684B"/>
    <w:rsid w:val="00916A6D"/>
    <w:rsid w:val="00916CF5"/>
    <w:rsid w:val="00916EE3"/>
    <w:rsid w:val="00916F6D"/>
    <w:rsid w:val="009176FB"/>
    <w:rsid w:val="009178A3"/>
    <w:rsid w:val="00917AE3"/>
    <w:rsid w:val="00923AA6"/>
    <w:rsid w:val="00923D4E"/>
    <w:rsid w:val="009258FB"/>
    <w:rsid w:val="009259F2"/>
    <w:rsid w:val="00925CEC"/>
    <w:rsid w:val="00925DF1"/>
    <w:rsid w:val="009267AF"/>
    <w:rsid w:val="00926CCE"/>
    <w:rsid w:val="0093003E"/>
    <w:rsid w:val="0093016E"/>
    <w:rsid w:val="009302E1"/>
    <w:rsid w:val="00930B83"/>
    <w:rsid w:val="00931AC0"/>
    <w:rsid w:val="009323A6"/>
    <w:rsid w:val="00932673"/>
    <w:rsid w:val="00933572"/>
    <w:rsid w:val="00933755"/>
    <w:rsid w:val="00934482"/>
    <w:rsid w:val="00934E06"/>
    <w:rsid w:val="00935E38"/>
    <w:rsid w:val="0093607F"/>
    <w:rsid w:val="00936B4B"/>
    <w:rsid w:val="00936D4F"/>
    <w:rsid w:val="00941634"/>
    <w:rsid w:val="00942D34"/>
    <w:rsid w:val="00942D59"/>
    <w:rsid w:val="00942DB5"/>
    <w:rsid w:val="009430CF"/>
    <w:rsid w:val="0094348F"/>
    <w:rsid w:val="00943556"/>
    <w:rsid w:val="00944074"/>
    <w:rsid w:val="00945227"/>
    <w:rsid w:val="0094747A"/>
    <w:rsid w:val="009479BE"/>
    <w:rsid w:val="009518B3"/>
    <w:rsid w:val="00951E7C"/>
    <w:rsid w:val="009527C2"/>
    <w:rsid w:val="00952AAB"/>
    <w:rsid w:val="00952D86"/>
    <w:rsid w:val="00954B8F"/>
    <w:rsid w:val="00955268"/>
    <w:rsid w:val="009555EE"/>
    <w:rsid w:val="00955861"/>
    <w:rsid w:val="009562CA"/>
    <w:rsid w:val="00956EC2"/>
    <w:rsid w:val="009605EC"/>
    <w:rsid w:val="00960703"/>
    <w:rsid w:val="00960AF1"/>
    <w:rsid w:val="00961291"/>
    <w:rsid w:val="00961D0E"/>
    <w:rsid w:val="009622EA"/>
    <w:rsid w:val="009648D7"/>
    <w:rsid w:val="00965A61"/>
    <w:rsid w:val="00965BCA"/>
    <w:rsid w:val="00965F44"/>
    <w:rsid w:val="00966416"/>
    <w:rsid w:val="0096689A"/>
    <w:rsid w:val="0096692C"/>
    <w:rsid w:val="00967036"/>
    <w:rsid w:val="0096720A"/>
    <w:rsid w:val="009703E5"/>
    <w:rsid w:val="00970732"/>
    <w:rsid w:val="00970F38"/>
    <w:rsid w:val="0097143B"/>
    <w:rsid w:val="009714C7"/>
    <w:rsid w:val="00971A93"/>
    <w:rsid w:val="00971C1B"/>
    <w:rsid w:val="00971DAC"/>
    <w:rsid w:val="0097269A"/>
    <w:rsid w:val="009737F1"/>
    <w:rsid w:val="00973856"/>
    <w:rsid w:val="00974197"/>
    <w:rsid w:val="009746B1"/>
    <w:rsid w:val="00974A54"/>
    <w:rsid w:val="00974E5E"/>
    <w:rsid w:val="00974EEA"/>
    <w:rsid w:val="00975456"/>
    <w:rsid w:val="00975FB0"/>
    <w:rsid w:val="00976728"/>
    <w:rsid w:val="009800D2"/>
    <w:rsid w:val="00980557"/>
    <w:rsid w:val="00980AB7"/>
    <w:rsid w:val="00981C98"/>
    <w:rsid w:val="00981CD3"/>
    <w:rsid w:val="009828C1"/>
    <w:rsid w:val="00982B94"/>
    <w:rsid w:val="00982E9E"/>
    <w:rsid w:val="00983123"/>
    <w:rsid w:val="00983663"/>
    <w:rsid w:val="00984130"/>
    <w:rsid w:val="00984456"/>
    <w:rsid w:val="009844DC"/>
    <w:rsid w:val="009847D7"/>
    <w:rsid w:val="00984DE4"/>
    <w:rsid w:val="00985299"/>
    <w:rsid w:val="00987363"/>
    <w:rsid w:val="00987672"/>
    <w:rsid w:val="00990347"/>
    <w:rsid w:val="00990B60"/>
    <w:rsid w:val="00991014"/>
    <w:rsid w:val="0099169A"/>
    <w:rsid w:val="009919E7"/>
    <w:rsid w:val="00991EF8"/>
    <w:rsid w:val="00992EBA"/>
    <w:rsid w:val="00993ACA"/>
    <w:rsid w:val="00994223"/>
    <w:rsid w:val="009967A6"/>
    <w:rsid w:val="009967CE"/>
    <w:rsid w:val="00996CB6"/>
    <w:rsid w:val="00996D0D"/>
    <w:rsid w:val="009978EB"/>
    <w:rsid w:val="00997EAC"/>
    <w:rsid w:val="009A09FD"/>
    <w:rsid w:val="009A1063"/>
    <w:rsid w:val="009A1805"/>
    <w:rsid w:val="009A18AA"/>
    <w:rsid w:val="009A1FA1"/>
    <w:rsid w:val="009A27EB"/>
    <w:rsid w:val="009A2ADF"/>
    <w:rsid w:val="009A3247"/>
    <w:rsid w:val="009A38F5"/>
    <w:rsid w:val="009A45C2"/>
    <w:rsid w:val="009A4C81"/>
    <w:rsid w:val="009A5444"/>
    <w:rsid w:val="009A587C"/>
    <w:rsid w:val="009A733D"/>
    <w:rsid w:val="009A7EDC"/>
    <w:rsid w:val="009B0AB5"/>
    <w:rsid w:val="009B0E01"/>
    <w:rsid w:val="009B0F30"/>
    <w:rsid w:val="009B0F7C"/>
    <w:rsid w:val="009B1C0F"/>
    <w:rsid w:val="009B2082"/>
    <w:rsid w:val="009B2554"/>
    <w:rsid w:val="009B27E0"/>
    <w:rsid w:val="009B3476"/>
    <w:rsid w:val="009B38D5"/>
    <w:rsid w:val="009B3C0D"/>
    <w:rsid w:val="009B5151"/>
    <w:rsid w:val="009B5839"/>
    <w:rsid w:val="009B58F8"/>
    <w:rsid w:val="009B65FC"/>
    <w:rsid w:val="009B66A5"/>
    <w:rsid w:val="009B6908"/>
    <w:rsid w:val="009B6C62"/>
    <w:rsid w:val="009B6C97"/>
    <w:rsid w:val="009B6D9E"/>
    <w:rsid w:val="009B6E08"/>
    <w:rsid w:val="009B6F85"/>
    <w:rsid w:val="009B7826"/>
    <w:rsid w:val="009C025A"/>
    <w:rsid w:val="009C0749"/>
    <w:rsid w:val="009C08AB"/>
    <w:rsid w:val="009C12CB"/>
    <w:rsid w:val="009C18D5"/>
    <w:rsid w:val="009C2AAD"/>
    <w:rsid w:val="009C2B37"/>
    <w:rsid w:val="009C2B67"/>
    <w:rsid w:val="009C3008"/>
    <w:rsid w:val="009C3261"/>
    <w:rsid w:val="009C339C"/>
    <w:rsid w:val="009C3767"/>
    <w:rsid w:val="009C4D4F"/>
    <w:rsid w:val="009C50E4"/>
    <w:rsid w:val="009C58BE"/>
    <w:rsid w:val="009C5DE5"/>
    <w:rsid w:val="009C68AA"/>
    <w:rsid w:val="009C741A"/>
    <w:rsid w:val="009C7F4A"/>
    <w:rsid w:val="009D00FE"/>
    <w:rsid w:val="009D13F9"/>
    <w:rsid w:val="009D1683"/>
    <w:rsid w:val="009D1A5A"/>
    <w:rsid w:val="009D1B40"/>
    <w:rsid w:val="009D1BCF"/>
    <w:rsid w:val="009D1C42"/>
    <w:rsid w:val="009D2A54"/>
    <w:rsid w:val="009D2DA5"/>
    <w:rsid w:val="009D3331"/>
    <w:rsid w:val="009D34BE"/>
    <w:rsid w:val="009D390B"/>
    <w:rsid w:val="009D43DF"/>
    <w:rsid w:val="009D44A8"/>
    <w:rsid w:val="009D554F"/>
    <w:rsid w:val="009D57AB"/>
    <w:rsid w:val="009D5E18"/>
    <w:rsid w:val="009D6B83"/>
    <w:rsid w:val="009E0268"/>
    <w:rsid w:val="009E03C5"/>
    <w:rsid w:val="009E0769"/>
    <w:rsid w:val="009E0C16"/>
    <w:rsid w:val="009E11F0"/>
    <w:rsid w:val="009E1651"/>
    <w:rsid w:val="009E2418"/>
    <w:rsid w:val="009E2F6C"/>
    <w:rsid w:val="009E38D6"/>
    <w:rsid w:val="009E3A84"/>
    <w:rsid w:val="009E4AE8"/>
    <w:rsid w:val="009E54E8"/>
    <w:rsid w:val="009E570B"/>
    <w:rsid w:val="009E59A3"/>
    <w:rsid w:val="009E5BE3"/>
    <w:rsid w:val="009E5EAD"/>
    <w:rsid w:val="009E7D96"/>
    <w:rsid w:val="009E7DD3"/>
    <w:rsid w:val="009F17B2"/>
    <w:rsid w:val="009F201A"/>
    <w:rsid w:val="009F216E"/>
    <w:rsid w:val="009F220D"/>
    <w:rsid w:val="009F22E6"/>
    <w:rsid w:val="009F26A4"/>
    <w:rsid w:val="009F2FF5"/>
    <w:rsid w:val="009F3986"/>
    <w:rsid w:val="009F3A4F"/>
    <w:rsid w:val="009F3C38"/>
    <w:rsid w:val="009F3D48"/>
    <w:rsid w:val="009F529B"/>
    <w:rsid w:val="009F673E"/>
    <w:rsid w:val="009F7050"/>
    <w:rsid w:val="009F7118"/>
    <w:rsid w:val="009F73DD"/>
    <w:rsid w:val="009F7E48"/>
    <w:rsid w:val="009F7F15"/>
    <w:rsid w:val="009F7FD8"/>
    <w:rsid w:val="00A0007A"/>
    <w:rsid w:val="00A00782"/>
    <w:rsid w:val="00A011F3"/>
    <w:rsid w:val="00A019F9"/>
    <w:rsid w:val="00A02B87"/>
    <w:rsid w:val="00A02FE5"/>
    <w:rsid w:val="00A0300E"/>
    <w:rsid w:val="00A0385B"/>
    <w:rsid w:val="00A03887"/>
    <w:rsid w:val="00A11230"/>
    <w:rsid w:val="00A11E90"/>
    <w:rsid w:val="00A12287"/>
    <w:rsid w:val="00A12496"/>
    <w:rsid w:val="00A13B29"/>
    <w:rsid w:val="00A13E49"/>
    <w:rsid w:val="00A13FCC"/>
    <w:rsid w:val="00A148EA"/>
    <w:rsid w:val="00A14BF1"/>
    <w:rsid w:val="00A160B1"/>
    <w:rsid w:val="00A160F4"/>
    <w:rsid w:val="00A161B8"/>
    <w:rsid w:val="00A164FB"/>
    <w:rsid w:val="00A17414"/>
    <w:rsid w:val="00A17441"/>
    <w:rsid w:val="00A17F3F"/>
    <w:rsid w:val="00A20BB3"/>
    <w:rsid w:val="00A21208"/>
    <w:rsid w:val="00A21616"/>
    <w:rsid w:val="00A21E01"/>
    <w:rsid w:val="00A220C3"/>
    <w:rsid w:val="00A24C61"/>
    <w:rsid w:val="00A261A4"/>
    <w:rsid w:val="00A2708C"/>
    <w:rsid w:val="00A301B2"/>
    <w:rsid w:val="00A30394"/>
    <w:rsid w:val="00A30604"/>
    <w:rsid w:val="00A30F6F"/>
    <w:rsid w:val="00A31406"/>
    <w:rsid w:val="00A31417"/>
    <w:rsid w:val="00A32694"/>
    <w:rsid w:val="00A3278A"/>
    <w:rsid w:val="00A32FF4"/>
    <w:rsid w:val="00A3388A"/>
    <w:rsid w:val="00A34154"/>
    <w:rsid w:val="00A365F6"/>
    <w:rsid w:val="00A36875"/>
    <w:rsid w:val="00A37DF5"/>
    <w:rsid w:val="00A406C9"/>
    <w:rsid w:val="00A40CDD"/>
    <w:rsid w:val="00A40DE7"/>
    <w:rsid w:val="00A41CA5"/>
    <w:rsid w:val="00A4215A"/>
    <w:rsid w:val="00A42568"/>
    <w:rsid w:val="00A42780"/>
    <w:rsid w:val="00A42C37"/>
    <w:rsid w:val="00A434EA"/>
    <w:rsid w:val="00A43932"/>
    <w:rsid w:val="00A4636B"/>
    <w:rsid w:val="00A46669"/>
    <w:rsid w:val="00A470C8"/>
    <w:rsid w:val="00A471CD"/>
    <w:rsid w:val="00A4752F"/>
    <w:rsid w:val="00A51008"/>
    <w:rsid w:val="00A51954"/>
    <w:rsid w:val="00A51E71"/>
    <w:rsid w:val="00A5277C"/>
    <w:rsid w:val="00A52BF1"/>
    <w:rsid w:val="00A53620"/>
    <w:rsid w:val="00A53712"/>
    <w:rsid w:val="00A552EB"/>
    <w:rsid w:val="00A566CC"/>
    <w:rsid w:val="00A567E6"/>
    <w:rsid w:val="00A57A3D"/>
    <w:rsid w:val="00A608A7"/>
    <w:rsid w:val="00A60E88"/>
    <w:rsid w:val="00A6131D"/>
    <w:rsid w:val="00A6133D"/>
    <w:rsid w:val="00A62033"/>
    <w:rsid w:val="00A621A3"/>
    <w:rsid w:val="00A64139"/>
    <w:rsid w:val="00A64EE7"/>
    <w:rsid w:val="00A65A21"/>
    <w:rsid w:val="00A6630A"/>
    <w:rsid w:val="00A66312"/>
    <w:rsid w:val="00A669C1"/>
    <w:rsid w:val="00A6771B"/>
    <w:rsid w:val="00A70B1E"/>
    <w:rsid w:val="00A70CC4"/>
    <w:rsid w:val="00A70E05"/>
    <w:rsid w:val="00A714E4"/>
    <w:rsid w:val="00A7171A"/>
    <w:rsid w:val="00A7393D"/>
    <w:rsid w:val="00A73969"/>
    <w:rsid w:val="00A743D6"/>
    <w:rsid w:val="00A74958"/>
    <w:rsid w:val="00A74B4D"/>
    <w:rsid w:val="00A74E1B"/>
    <w:rsid w:val="00A7517D"/>
    <w:rsid w:val="00A75479"/>
    <w:rsid w:val="00A75D9F"/>
    <w:rsid w:val="00A80415"/>
    <w:rsid w:val="00A808A2"/>
    <w:rsid w:val="00A8092F"/>
    <w:rsid w:val="00A80BB7"/>
    <w:rsid w:val="00A814A7"/>
    <w:rsid w:val="00A81D6E"/>
    <w:rsid w:val="00A81DC7"/>
    <w:rsid w:val="00A8237C"/>
    <w:rsid w:val="00A8306C"/>
    <w:rsid w:val="00A833C2"/>
    <w:rsid w:val="00A8375B"/>
    <w:rsid w:val="00A8383E"/>
    <w:rsid w:val="00A844F4"/>
    <w:rsid w:val="00A84788"/>
    <w:rsid w:val="00A848C3"/>
    <w:rsid w:val="00A84D58"/>
    <w:rsid w:val="00A85480"/>
    <w:rsid w:val="00A8563E"/>
    <w:rsid w:val="00A86A19"/>
    <w:rsid w:val="00A86B38"/>
    <w:rsid w:val="00A86E80"/>
    <w:rsid w:val="00A86FD5"/>
    <w:rsid w:val="00A879FA"/>
    <w:rsid w:val="00A87B78"/>
    <w:rsid w:val="00A87CCA"/>
    <w:rsid w:val="00A87ED0"/>
    <w:rsid w:val="00A90867"/>
    <w:rsid w:val="00A90FEE"/>
    <w:rsid w:val="00A91954"/>
    <w:rsid w:val="00A91CE2"/>
    <w:rsid w:val="00A92B8E"/>
    <w:rsid w:val="00A92C39"/>
    <w:rsid w:val="00A93A3A"/>
    <w:rsid w:val="00A93E6F"/>
    <w:rsid w:val="00A941EB"/>
    <w:rsid w:val="00A94943"/>
    <w:rsid w:val="00A955AC"/>
    <w:rsid w:val="00A96054"/>
    <w:rsid w:val="00A96BD0"/>
    <w:rsid w:val="00A972C4"/>
    <w:rsid w:val="00AA0632"/>
    <w:rsid w:val="00AA10F2"/>
    <w:rsid w:val="00AA1EA1"/>
    <w:rsid w:val="00AA22A8"/>
    <w:rsid w:val="00AA3979"/>
    <w:rsid w:val="00AA3DDA"/>
    <w:rsid w:val="00AA5089"/>
    <w:rsid w:val="00AA79E2"/>
    <w:rsid w:val="00AB013C"/>
    <w:rsid w:val="00AB0192"/>
    <w:rsid w:val="00AB0A9B"/>
    <w:rsid w:val="00AB0E51"/>
    <w:rsid w:val="00AB102B"/>
    <w:rsid w:val="00AB2298"/>
    <w:rsid w:val="00AB2FCE"/>
    <w:rsid w:val="00AB3C3E"/>
    <w:rsid w:val="00AB3E94"/>
    <w:rsid w:val="00AB3ED3"/>
    <w:rsid w:val="00AB3FB2"/>
    <w:rsid w:val="00AB42F3"/>
    <w:rsid w:val="00AB5560"/>
    <w:rsid w:val="00AB6951"/>
    <w:rsid w:val="00AB6D07"/>
    <w:rsid w:val="00AB75DF"/>
    <w:rsid w:val="00AB7C16"/>
    <w:rsid w:val="00AC1BCB"/>
    <w:rsid w:val="00AC220A"/>
    <w:rsid w:val="00AC2BE0"/>
    <w:rsid w:val="00AC2C8F"/>
    <w:rsid w:val="00AC30D8"/>
    <w:rsid w:val="00AC4868"/>
    <w:rsid w:val="00AC5D10"/>
    <w:rsid w:val="00AC6AC3"/>
    <w:rsid w:val="00AD0214"/>
    <w:rsid w:val="00AD0B46"/>
    <w:rsid w:val="00AD2779"/>
    <w:rsid w:val="00AD2B74"/>
    <w:rsid w:val="00AD2C3E"/>
    <w:rsid w:val="00AD30B2"/>
    <w:rsid w:val="00AD3496"/>
    <w:rsid w:val="00AD36F3"/>
    <w:rsid w:val="00AD3F51"/>
    <w:rsid w:val="00AD4EA6"/>
    <w:rsid w:val="00AD51F2"/>
    <w:rsid w:val="00AD52C3"/>
    <w:rsid w:val="00AD5619"/>
    <w:rsid w:val="00AD569D"/>
    <w:rsid w:val="00AD59D6"/>
    <w:rsid w:val="00AD5DF2"/>
    <w:rsid w:val="00AD67D8"/>
    <w:rsid w:val="00AD6BB4"/>
    <w:rsid w:val="00AD6C1A"/>
    <w:rsid w:val="00AE01C0"/>
    <w:rsid w:val="00AE03BF"/>
    <w:rsid w:val="00AE0FD9"/>
    <w:rsid w:val="00AE1058"/>
    <w:rsid w:val="00AE1BD0"/>
    <w:rsid w:val="00AE2275"/>
    <w:rsid w:val="00AE28F5"/>
    <w:rsid w:val="00AE2E16"/>
    <w:rsid w:val="00AE2E75"/>
    <w:rsid w:val="00AE2FD0"/>
    <w:rsid w:val="00AE32FA"/>
    <w:rsid w:val="00AE333E"/>
    <w:rsid w:val="00AE3753"/>
    <w:rsid w:val="00AE38CC"/>
    <w:rsid w:val="00AE43C0"/>
    <w:rsid w:val="00AE4F85"/>
    <w:rsid w:val="00AE5A61"/>
    <w:rsid w:val="00AE607F"/>
    <w:rsid w:val="00AE60D3"/>
    <w:rsid w:val="00AE61CD"/>
    <w:rsid w:val="00AE634B"/>
    <w:rsid w:val="00AE650A"/>
    <w:rsid w:val="00AE67D9"/>
    <w:rsid w:val="00AE6BD1"/>
    <w:rsid w:val="00AE6E9A"/>
    <w:rsid w:val="00AE75DF"/>
    <w:rsid w:val="00AF005A"/>
    <w:rsid w:val="00AF08CA"/>
    <w:rsid w:val="00AF11F8"/>
    <w:rsid w:val="00AF1769"/>
    <w:rsid w:val="00AF19E5"/>
    <w:rsid w:val="00AF224E"/>
    <w:rsid w:val="00AF3DB2"/>
    <w:rsid w:val="00AF67A0"/>
    <w:rsid w:val="00AF6A1B"/>
    <w:rsid w:val="00AF6E01"/>
    <w:rsid w:val="00AF6FE6"/>
    <w:rsid w:val="00AF7CF8"/>
    <w:rsid w:val="00AF7D4B"/>
    <w:rsid w:val="00B0022F"/>
    <w:rsid w:val="00B0078F"/>
    <w:rsid w:val="00B0128E"/>
    <w:rsid w:val="00B01EDB"/>
    <w:rsid w:val="00B020D6"/>
    <w:rsid w:val="00B025E6"/>
    <w:rsid w:val="00B026DA"/>
    <w:rsid w:val="00B0278A"/>
    <w:rsid w:val="00B02B4C"/>
    <w:rsid w:val="00B042C0"/>
    <w:rsid w:val="00B04AD2"/>
    <w:rsid w:val="00B05966"/>
    <w:rsid w:val="00B05B77"/>
    <w:rsid w:val="00B05E16"/>
    <w:rsid w:val="00B05E24"/>
    <w:rsid w:val="00B0615A"/>
    <w:rsid w:val="00B06472"/>
    <w:rsid w:val="00B06736"/>
    <w:rsid w:val="00B06995"/>
    <w:rsid w:val="00B072EA"/>
    <w:rsid w:val="00B103B6"/>
    <w:rsid w:val="00B10EB4"/>
    <w:rsid w:val="00B10FB7"/>
    <w:rsid w:val="00B1153C"/>
    <w:rsid w:val="00B11880"/>
    <w:rsid w:val="00B11988"/>
    <w:rsid w:val="00B11F1C"/>
    <w:rsid w:val="00B131C5"/>
    <w:rsid w:val="00B13797"/>
    <w:rsid w:val="00B13DAD"/>
    <w:rsid w:val="00B14CEA"/>
    <w:rsid w:val="00B14E5A"/>
    <w:rsid w:val="00B156FC"/>
    <w:rsid w:val="00B15E00"/>
    <w:rsid w:val="00B16455"/>
    <w:rsid w:val="00B17295"/>
    <w:rsid w:val="00B172E7"/>
    <w:rsid w:val="00B17A38"/>
    <w:rsid w:val="00B209A9"/>
    <w:rsid w:val="00B22210"/>
    <w:rsid w:val="00B22756"/>
    <w:rsid w:val="00B22881"/>
    <w:rsid w:val="00B2311F"/>
    <w:rsid w:val="00B23EA1"/>
    <w:rsid w:val="00B24199"/>
    <w:rsid w:val="00B24326"/>
    <w:rsid w:val="00B24BFF"/>
    <w:rsid w:val="00B26734"/>
    <w:rsid w:val="00B27BAE"/>
    <w:rsid w:val="00B27F61"/>
    <w:rsid w:val="00B27FF3"/>
    <w:rsid w:val="00B312A6"/>
    <w:rsid w:val="00B31808"/>
    <w:rsid w:val="00B320C7"/>
    <w:rsid w:val="00B328D6"/>
    <w:rsid w:val="00B32BD7"/>
    <w:rsid w:val="00B32EF9"/>
    <w:rsid w:val="00B3313A"/>
    <w:rsid w:val="00B33FAF"/>
    <w:rsid w:val="00B349F0"/>
    <w:rsid w:val="00B365C5"/>
    <w:rsid w:val="00B368E9"/>
    <w:rsid w:val="00B3753C"/>
    <w:rsid w:val="00B37A67"/>
    <w:rsid w:val="00B40422"/>
    <w:rsid w:val="00B404CD"/>
    <w:rsid w:val="00B40B0A"/>
    <w:rsid w:val="00B410FD"/>
    <w:rsid w:val="00B41ABD"/>
    <w:rsid w:val="00B42B75"/>
    <w:rsid w:val="00B4393A"/>
    <w:rsid w:val="00B4490F"/>
    <w:rsid w:val="00B44E3F"/>
    <w:rsid w:val="00B4580B"/>
    <w:rsid w:val="00B46F59"/>
    <w:rsid w:val="00B478AB"/>
    <w:rsid w:val="00B47C28"/>
    <w:rsid w:val="00B500C3"/>
    <w:rsid w:val="00B504BF"/>
    <w:rsid w:val="00B51614"/>
    <w:rsid w:val="00B51726"/>
    <w:rsid w:val="00B52408"/>
    <w:rsid w:val="00B529AF"/>
    <w:rsid w:val="00B52C7C"/>
    <w:rsid w:val="00B53510"/>
    <w:rsid w:val="00B53837"/>
    <w:rsid w:val="00B53A27"/>
    <w:rsid w:val="00B5427A"/>
    <w:rsid w:val="00B54553"/>
    <w:rsid w:val="00B545FE"/>
    <w:rsid w:val="00B54D1D"/>
    <w:rsid w:val="00B5551E"/>
    <w:rsid w:val="00B55D40"/>
    <w:rsid w:val="00B57062"/>
    <w:rsid w:val="00B606BA"/>
    <w:rsid w:val="00B61260"/>
    <w:rsid w:val="00B63560"/>
    <w:rsid w:val="00B63791"/>
    <w:rsid w:val="00B659AC"/>
    <w:rsid w:val="00B700C3"/>
    <w:rsid w:val="00B7035E"/>
    <w:rsid w:val="00B7037E"/>
    <w:rsid w:val="00B70ECD"/>
    <w:rsid w:val="00B7117D"/>
    <w:rsid w:val="00B714FB"/>
    <w:rsid w:val="00B73805"/>
    <w:rsid w:val="00B73977"/>
    <w:rsid w:val="00B73FA1"/>
    <w:rsid w:val="00B7495C"/>
    <w:rsid w:val="00B75DA2"/>
    <w:rsid w:val="00B76A98"/>
    <w:rsid w:val="00B76C99"/>
    <w:rsid w:val="00B76ED2"/>
    <w:rsid w:val="00B778A2"/>
    <w:rsid w:val="00B813CF"/>
    <w:rsid w:val="00B816DD"/>
    <w:rsid w:val="00B81FCD"/>
    <w:rsid w:val="00B821CF"/>
    <w:rsid w:val="00B82B61"/>
    <w:rsid w:val="00B836EF"/>
    <w:rsid w:val="00B8394A"/>
    <w:rsid w:val="00B8412B"/>
    <w:rsid w:val="00B8412C"/>
    <w:rsid w:val="00B8502C"/>
    <w:rsid w:val="00B85C0C"/>
    <w:rsid w:val="00B8731E"/>
    <w:rsid w:val="00B8751C"/>
    <w:rsid w:val="00B876CB"/>
    <w:rsid w:val="00B91C8F"/>
    <w:rsid w:val="00B92DB4"/>
    <w:rsid w:val="00B92EF7"/>
    <w:rsid w:val="00B93600"/>
    <w:rsid w:val="00B93736"/>
    <w:rsid w:val="00B945EB"/>
    <w:rsid w:val="00B94A7D"/>
    <w:rsid w:val="00B962B5"/>
    <w:rsid w:val="00B96C47"/>
    <w:rsid w:val="00B96C61"/>
    <w:rsid w:val="00B96D88"/>
    <w:rsid w:val="00B97186"/>
    <w:rsid w:val="00B97722"/>
    <w:rsid w:val="00B97A19"/>
    <w:rsid w:val="00B97C7A"/>
    <w:rsid w:val="00BA01AD"/>
    <w:rsid w:val="00BA0376"/>
    <w:rsid w:val="00BA0CD2"/>
    <w:rsid w:val="00BA2165"/>
    <w:rsid w:val="00BA2228"/>
    <w:rsid w:val="00BA291E"/>
    <w:rsid w:val="00BA2A84"/>
    <w:rsid w:val="00BA2C89"/>
    <w:rsid w:val="00BA4A43"/>
    <w:rsid w:val="00BA4D91"/>
    <w:rsid w:val="00BA50CB"/>
    <w:rsid w:val="00BA542F"/>
    <w:rsid w:val="00BA63A6"/>
    <w:rsid w:val="00BA6CAA"/>
    <w:rsid w:val="00BA6CEF"/>
    <w:rsid w:val="00BA6FE3"/>
    <w:rsid w:val="00BA6FEF"/>
    <w:rsid w:val="00BA78C0"/>
    <w:rsid w:val="00BB08A3"/>
    <w:rsid w:val="00BB179B"/>
    <w:rsid w:val="00BB1B16"/>
    <w:rsid w:val="00BB22E8"/>
    <w:rsid w:val="00BB291B"/>
    <w:rsid w:val="00BB2D1D"/>
    <w:rsid w:val="00BB2DF7"/>
    <w:rsid w:val="00BB3842"/>
    <w:rsid w:val="00BB3A1F"/>
    <w:rsid w:val="00BB3DAA"/>
    <w:rsid w:val="00BB53F9"/>
    <w:rsid w:val="00BB5970"/>
    <w:rsid w:val="00BB6B40"/>
    <w:rsid w:val="00BB767F"/>
    <w:rsid w:val="00BB7C1D"/>
    <w:rsid w:val="00BB7CD6"/>
    <w:rsid w:val="00BC0792"/>
    <w:rsid w:val="00BC0BD8"/>
    <w:rsid w:val="00BC0BF4"/>
    <w:rsid w:val="00BC0C96"/>
    <w:rsid w:val="00BC0E04"/>
    <w:rsid w:val="00BC14EA"/>
    <w:rsid w:val="00BC1670"/>
    <w:rsid w:val="00BC1D3E"/>
    <w:rsid w:val="00BC24A2"/>
    <w:rsid w:val="00BC3005"/>
    <w:rsid w:val="00BC3094"/>
    <w:rsid w:val="00BC333D"/>
    <w:rsid w:val="00BC36E5"/>
    <w:rsid w:val="00BC373A"/>
    <w:rsid w:val="00BC3A09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0F63"/>
    <w:rsid w:val="00BD1622"/>
    <w:rsid w:val="00BD1645"/>
    <w:rsid w:val="00BD2539"/>
    <w:rsid w:val="00BD2592"/>
    <w:rsid w:val="00BD3259"/>
    <w:rsid w:val="00BD3E53"/>
    <w:rsid w:val="00BD4560"/>
    <w:rsid w:val="00BD4DD0"/>
    <w:rsid w:val="00BD5499"/>
    <w:rsid w:val="00BD5D6F"/>
    <w:rsid w:val="00BD6E01"/>
    <w:rsid w:val="00BD71EE"/>
    <w:rsid w:val="00BD729B"/>
    <w:rsid w:val="00BE107F"/>
    <w:rsid w:val="00BE10B4"/>
    <w:rsid w:val="00BE2917"/>
    <w:rsid w:val="00BE331A"/>
    <w:rsid w:val="00BE3E2E"/>
    <w:rsid w:val="00BE42BB"/>
    <w:rsid w:val="00BE501E"/>
    <w:rsid w:val="00BE5D71"/>
    <w:rsid w:val="00BE65E9"/>
    <w:rsid w:val="00BE6AA5"/>
    <w:rsid w:val="00BE6B5E"/>
    <w:rsid w:val="00BE792C"/>
    <w:rsid w:val="00BF00E1"/>
    <w:rsid w:val="00BF02F2"/>
    <w:rsid w:val="00BF0679"/>
    <w:rsid w:val="00BF10E2"/>
    <w:rsid w:val="00BF1140"/>
    <w:rsid w:val="00BF27E4"/>
    <w:rsid w:val="00BF3784"/>
    <w:rsid w:val="00BF4024"/>
    <w:rsid w:val="00BF4233"/>
    <w:rsid w:val="00BF42E7"/>
    <w:rsid w:val="00BF4503"/>
    <w:rsid w:val="00BF4B66"/>
    <w:rsid w:val="00BF5040"/>
    <w:rsid w:val="00BF5131"/>
    <w:rsid w:val="00BF5672"/>
    <w:rsid w:val="00BF58D5"/>
    <w:rsid w:val="00BF6031"/>
    <w:rsid w:val="00C003DD"/>
    <w:rsid w:val="00C0091E"/>
    <w:rsid w:val="00C009C5"/>
    <w:rsid w:val="00C00E78"/>
    <w:rsid w:val="00C012E6"/>
    <w:rsid w:val="00C013E8"/>
    <w:rsid w:val="00C020CE"/>
    <w:rsid w:val="00C0224E"/>
    <w:rsid w:val="00C03099"/>
    <w:rsid w:val="00C03745"/>
    <w:rsid w:val="00C050BE"/>
    <w:rsid w:val="00C054D2"/>
    <w:rsid w:val="00C0555A"/>
    <w:rsid w:val="00C07F23"/>
    <w:rsid w:val="00C10442"/>
    <w:rsid w:val="00C12496"/>
    <w:rsid w:val="00C12E3F"/>
    <w:rsid w:val="00C13CD3"/>
    <w:rsid w:val="00C13D16"/>
    <w:rsid w:val="00C14226"/>
    <w:rsid w:val="00C15130"/>
    <w:rsid w:val="00C15438"/>
    <w:rsid w:val="00C1575B"/>
    <w:rsid w:val="00C163DF"/>
    <w:rsid w:val="00C2018C"/>
    <w:rsid w:val="00C20ABE"/>
    <w:rsid w:val="00C20FD3"/>
    <w:rsid w:val="00C221BD"/>
    <w:rsid w:val="00C236CB"/>
    <w:rsid w:val="00C23711"/>
    <w:rsid w:val="00C23C01"/>
    <w:rsid w:val="00C23DB0"/>
    <w:rsid w:val="00C242A5"/>
    <w:rsid w:val="00C24B76"/>
    <w:rsid w:val="00C24C8B"/>
    <w:rsid w:val="00C24DE2"/>
    <w:rsid w:val="00C254E7"/>
    <w:rsid w:val="00C25C95"/>
    <w:rsid w:val="00C25F1A"/>
    <w:rsid w:val="00C269E2"/>
    <w:rsid w:val="00C26A7C"/>
    <w:rsid w:val="00C27B27"/>
    <w:rsid w:val="00C306DE"/>
    <w:rsid w:val="00C3140C"/>
    <w:rsid w:val="00C31754"/>
    <w:rsid w:val="00C327A3"/>
    <w:rsid w:val="00C32C83"/>
    <w:rsid w:val="00C33123"/>
    <w:rsid w:val="00C34532"/>
    <w:rsid w:val="00C35B3F"/>
    <w:rsid w:val="00C35E76"/>
    <w:rsid w:val="00C36411"/>
    <w:rsid w:val="00C37024"/>
    <w:rsid w:val="00C37427"/>
    <w:rsid w:val="00C37E69"/>
    <w:rsid w:val="00C407AC"/>
    <w:rsid w:val="00C408CC"/>
    <w:rsid w:val="00C40969"/>
    <w:rsid w:val="00C41670"/>
    <w:rsid w:val="00C41A80"/>
    <w:rsid w:val="00C41BF5"/>
    <w:rsid w:val="00C43348"/>
    <w:rsid w:val="00C43661"/>
    <w:rsid w:val="00C439CA"/>
    <w:rsid w:val="00C43D3E"/>
    <w:rsid w:val="00C46B7D"/>
    <w:rsid w:val="00C46D78"/>
    <w:rsid w:val="00C477D7"/>
    <w:rsid w:val="00C50962"/>
    <w:rsid w:val="00C512FE"/>
    <w:rsid w:val="00C52461"/>
    <w:rsid w:val="00C52F7B"/>
    <w:rsid w:val="00C53240"/>
    <w:rsid w:val="00C54089"/>
    <w:rsid w:val="00C54646"/>
    <w:rsid w:val="00C54B60"/>
    <w:rsid w:val="00C54C5E"/>
    <w:rsid w:val="00C55308"/>
    <w:rsid w:val="00C55644"/>
    <w:rsid w:val="00C55837"/>
    <w:rsid w:val="00C55D1C"/>
    <w:rsid w:val="00C55F13"/>
    <w:rsid w:val="00C55F72"/>
    <w:rsid w:val="00C56190"/>
    <w:rsid w:val="00C56831"/>
    <w:rsid w:val="00C571A2"/>
    <w:rsid w:val="00C571A6"/>
    <w:rsid w:val="00C5737E"/>
    <w:rsid w:val="00C57C1D"/>
    <w:rsid w:val="00C605F1"/>
    <w:rsid w:val="00C61BEE"/>
    <w:rsid w:val="00C61C68"/>
    <w:rsid w:val="00C621B5"/>
    <w:rsid w:val="00C63400"/>
    <w:rsid w:val="00C639C9"/>
    <w:rsid w:val="00C64870"/>
    <w:rsid w:val="00C651EB"/>
    <w:rsid w:val="00C65779"/>
    <w:rsid w:val="00C659AC"/>
    <w:rsid w:val="00C65ABC"/>
    <w:rsid w:val="00C67EE4"/>
    <w:rsid w:val="00C7048F"/>
    <w:rsid w:val="00C721C1"/>
    <w:rsid w:val="00C72A84"/>
    <w:rsid w:val="00C7365E"/>
    <w:rsid w:val="00C7369D"/>
    <w:rsid w:val="00C7391C"/>
    <w:rsid w:val="00C739BC"/>
    <w:rsid w:val="00C74099"/>
    <w:rsid w:val="00C741DA"/>
    <w:rsid w:val="00C748AE"/>
    <w:rsid w:val="00C74B5C"/>
    <w:rsid w:val="00C75CB0"/>
    <w:rsid w:val="00C75DF4"/>
    <w:rsid w:val="00C76FBF"/>
    <w:rsid w:val="00C772D7"/>
    <w:rsid w:val="00C7747C"/>
    <w:rsid w:val="00C775E7"/>
    <w:rsid w:val="00C77EFA"/>
    <w:rsid w:val="00C77FBB"/>
    <w:rsid w:val="00C80357"/>
    <w:rsid w:val="00C809A0"/>
    <w:rsid w:val="00C80F14"/>
    <w:rsid w:val="00C815F0"/>
    <w:rsid w:val="00C81D07"/>
    <w:rsid w:val="00C82160"/>
    <w:rsid w:val="00C823E4"/>
    <w:rsid w:val="00C825C0"/>
    <w:rsid w:val="00C8303F"/>
    <w:rsid w:val="00C83DCE"/>
    <w:rsid w:val="00C84C63"/>
    <w:rsid w:val="00C84F79"/>
    <w:rsid w:val="00C852B0"/>
    <w:rsid w:val="00C867E1"/>
    <w:rsid w:val="00C86A6E"/>
    <w:rsid w:val="00C871AD"/>
    <w:rsid w:val="00C8770F"/>
    <w:rsid w:val="00C9117A"/>
    <w:rsid w:val="00C914C3"/>
    <w:rsid w:val="00C91908"/>
    <w:rsid w:val="00C922E3"/>
    <w:rsid w:val="00C9280F"/>
    <w:rsid w:val="00C943C3"/>
    <w:rsid w:val="00C94DEC"/>
    <w:rsid w:val="00C952A3"/>
    <w:rsid w:val="00C958C1"/>
    <w:rsid w:val="00C95955"/>
    <w:rsid w:val="00C96BFD"/>
    <w:rsid w:val="00C979E7"/>
    <w:rsid w:val="00CA09EF"/>
    <w:rsid w:val="00CA245C"/>
    <w:rsid w:val="00CA7095"/>
    <w:rsid w:val="00CA71FE"/>
    <w:rsid w:val="00CA7FE5"/>
    <w:rsid w:val="00CB0430"/>
    <w:rsid w:val="00CB1121"/>
    <w:rsid w:val="00CB1521"/>
    <w:rsid w:val="00CB18F6"/>
    <w:rsid w:val="00CB38C6"/>
    <w:rsid w:val="00CB443D"/>
    <w:rsid w:val="00CB4551"/>
    <w:rsid w:val="00CB45A7"/>
    <w:rsid w:val="00CB53F6"/>
    <w:rsid w:val="00CB675C"/>
    <w:rsid w:val="00CB7347"/>
    <w:rsid w:val="00CB7496"/>
    <w:rsid w:val="00CC08C2"/>
    <w:rsid w:val="00CC09BC"/>
    <w:rsid w:val="00CC0CE2"/>
    <w:rsid w:val="00CC0EA5"/>
    <w:rsid w:val="00CC18EB"/>
    <w:rsid w:val="00CC1F78"/>
    <w:rsid w:val="00CC222B"/>
    <w:rsid w:val="00CC2C31"/>
    <w:rsid w:val="00CC3BE6"/>
    <w:rsid w:val="00CC3F8B"/>
    <w:rsid w:val="00CC4407"/>
    <w:rsid w:val="00CC444A"/>
    <w:rsid w:val="00CC58EF"/>
    <w:rsid w:val="00CC5D66"/>
    <w:rsid w:val="00CC6A6F"/>
    <w:rsid w:val="00CC6ADF"/>
    <w:rsid w:val="00CC777B"/>
    <w:rsid w:val="00CC7BD0"/>
    <w:rsid w:val="00CD022F"/>
    <w:rsid w:val="00CD078E"/>
    <w:rsid w:val="00CD0C99"/>
    <w:rsid w:val="00CD18E3"/>
    <w:rsid w:val="00CD50A6"/>
    <w:rsid w:val="00CD525B"/>
    <w:rsid w:val="00CD527D"/>
    <w:rsid w:val="00CD5CCC"/>
    <w:rsid w:val="00CD5EF1"/>
    <w:rsid w:val="00CD6F07"/>
    <w:rsid w:val="00CD71E8"/>
    <w:rsid w:val="00CD75A2"/>
    <w:rsid w:val="00CD7891"/>
    <w:rsid w:val="00CE1972"/>
    <w:rsid w:val="00CE27C2"/>
    <w:rsid w:val="00CE2BBE"/>
    <w:rsid w:val="00CE2F3F"/>
    <w:rsid w:val="00CE3CF1"/>
    <w:rsid w:val="00CE533E"/>
    <w:rsid w:val="00CE5987"/>
    <w:rsid w:val="00CE5FAF"/>
    <w:rsid w:val="00CE71C4"/>
    <w:rsid w:val="00CE7736"/>
    <w:rsid w:val="00CE78AD"/>
    <w:rsid w:val="00CF16C7"/>
    <w:rsid w:val="00CF275F"/>
    <w:rsid w:val="00CF2834"/>
    <w:rsid w:val="00CF28FA"/>
    <w:rsid w:val="00CF3E90"/>
    <w:rsid w:val="00CF51C4"/>
    <w:rsid w:val="00CF5314"/>
    <w:rsid w:val="00CF53A0"/>
    <w:rsid w:val="00CF5554"/>
    <w:rsid w:val="00CF5A66"/>
    <w:rsid w:val="00CF6D81"/>
    <w:rsid w:val="00CF76FC"/>
    <w:rsid w:val="00CF7D59"/>
    <w:rsid w:val="00CF7E22"/>
    <w:rsid w:val="00D007F9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6ACD"/>
    <w:rsid w:val="00D07F9E"/>
    <w:rsid w:val="00D10028"/>
    <w:rsid w:val="00D10336"/>
    <w:rsid w:val="00D11950"/>
    <w:rsid w:val="00D12AC9"/>
    <w:rsid w:val="00D1300F"/>
    <w:rsid w:val="00D14DA7"/>
    <w:rsid w:val="00D155E9"/>
    <w:rsid w:val="00D16757"/>
    <w:rsid w:val="00D16E43"/>
    <w:rsid w:val="00D16FBC"/>
    <w:rsid w:val="00D1735C"/>
    <w:rsid w:val="00D20322"/>
    <w:rsid w:val="00D2184F"/>
    <w:rsid w:val="00D21D2A"/>
    <w:rsid w:val="00D2204F"/>
    <w:rsid w:val="00D22105"/>
    <w:rsid w:val="00D231DC"/>
    <w:rsid w:val="00D238BB"/>
    <w:rsid w:val="00D2458C"/>
    <w:rsid w:val="00D247D5"/>
    <w:rsid w:val="00D256B8"/>
    <w:rsid w:val="00D25A12"/>
    <w:rsid w:val="00D2643E"/>
    <w:rsid w:val="00D27F39"/>
    <w:rsid w:val="00D300A7"/>
    <w:rsid w:val="00D3096A"/>
    <w:rsid w:val="00D30A59"/>
    <w:rsid w:val="00D31F42"/>
    <w:rsid w:val="00D31FAB"/>
    <w:rsid w:val="00D3258D"/>
    <w:rsid w:val="00D32C70"/>
    <w:rsid w:val="00D331DC"/>
    <w:rsid w:val="00D340F1"/>
    <w:rsid w:val="00D34796"/>
    <w:rsid w:val="00D34AEF"/>
    <w:rsid w:val="00D35926"/>
    <w:rsid w:val="00D36EDF"/>
    <w:rsid w:val="00D37294"/>
    <w:rsid w:val="00D412C0"/>
    <w:rsid w:val="00D414DB"/>
    <w:rsid w:val="00D41520"/>
    <w:rsid w:val="00D41726"/>
    <w:rsid w:val="00D4291A"/>
    <w:rsid w:val="00D430CB"/>
    <w:rsid w:val="00D438DB"/>
    <w:rsid w:val="00D439A9"/>
    <w:rsid w:val="00D4406C"/>
    <w:rsid w:val="00D441DE"/>
    <w:rsid w:val="00D44642"/>
    <w:rsid w:val="00D447F4"/>
    <w:rsid w:val="00D44A2B"/>
    <w:rsid w:val="00D44C09"/>
    <w:rsid w:val="00D45769"/>
    <w:rsid w:val="00D45B16"/>
    <w:rsid w:val="00D45BA4"/>
    <w:rsid w:val="00D46240"/>
    <w:rsid w:val="00D46485"/>
    <w:rsid w:val="00D4738D"/>
    <w:rsid w:val="00D47DFC"/>
    <w:rsid w:val="00D5005A"/>
    <w:rsid w:val="00D50114"/>
    <w:rsid w:val="00D50DAA"/>
    <w:rsid w:val="00D51425"/>
    <w:rsid w:val="00D5185B"/>
    <w:rsid w:val="00D51AE5"/>
    <w:rsid w:val="00D51CFE"/>
    <w:rsid w:val="00D53AEE"/>
    <w:rsid w:val="00D53FA2"/>
    <w:rsid w:val="00D54DEA"/>
    <w:rsid w:val="00D54E0F"/>
    <w:rsid w:val="00D5636E"/>
    <w:rsid w:val="00D56C7B"/>
    <w:rsid w:val="00D5770D"/>
    <w:rsid w:val="00D60BEB"/>
    <w:rsid w:val="00D61579"/>
    <w:rsid w:val="00D617A2"/>
    <w:rsid w:val="00D6248F"/>
    <w:rsid w:val="00D631A8"/>
    <w:rsid w:val="00D63262"/>
    <w:rsid w:val="00D63E7F"/>
    <w:rsid w:val="00D64CBD"/>
    <w:rsid w:val="00D652BA"/>
    <w:rsid w:val="00D6532A"/>
    <w:rsid w:val="00D6570B"/>
    <w:rsid w:val="00D65BE1"/>
    <w:rsid w:val="00D65C18"/>
    <w:rsid w:val="00D65EAA"/>
    <w:rsid w:val="00D66006"/>
    <w:rsid w:val="00D66A14"/>
    <w:rsid w:val="00D66ECD"/>
    <w:rsid w:val="00D6729F"/>
    <w:rsid w:val="00D70A0C"/>
    <w:rsid w:val="00D70B75"/>
    <w:rsid w:val="00D70DE7"/>
    <w:rsid w:val="00D71F6D"/>
    <w:rsid w:val="00D7281C"/>
    <w:rsid w:val="00D73459"/>
    <w:rsid w:val="00D73848"/>
    <w:rsid w:val="00D75CED"/>
    <w:rsid w:val="00D76191"/>
    <w:rsid w:val="00D76E5C"/>
    <w:rsid w:val="00D770E7"/>
    <w:rsid w:val="00D7710A"/>
    <w:rsid w:val="00D806EB"/>
    <w:rsid w:val="00D80992"/>
    <w:rsid w:val="00D81354"/>
    <w:rsid w:val="00D81935"/>
    <w:rsid w:val="00D81E8D"/>
    <w:rsid w:val="00D8248D"/>
    <w:rsid w:val="00D827BF"/>
    <w:rsid w:val="00D82A00"/>
    <w:rsid w:val="00D82B4A"/>
    <w:rsid w:val="00D83054"/>
    <w:rsid w:val="00D8362D"/>
    <w:rsid w:val="00D837F7"/>
    <w:rsid w:val="00D8527A"/>
    <w:rsid w:val="00D85AFB"/>
    <w:rsid w:val="00D86004"/>
    <w:rsid w:val="00D86109"/>
    <w:rsid w:val="00D868E5"/>
    <w:rsid w:val="00D8712E"/>
    <w:rsid w:val="00D90071"/>
    <w:rsid w:val="00D90C5F"/>
    <w:rsid w:val="00D91CCB"/>
    <w:rsid w:val="00D91D2F"/>
    <w:rsid w:val="00D920C6"/>
    <w:rsid w:val="00D92D5F"/>
    <w:rsid w:val="00D9315D"/>
    <w:rsid w:val="00D93356"/>
    <w:rsid w:val="00D935D0"/>
    <w:rsid w:val="00D9363C"/>
    <w:rsid w:val="00D936C0"/>
    <w:rsid w:val="00D93980"/>
    <w:rsid w:val="00D9436D"/>
    <w:rsid w:val="00D94CAA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27B9"/>
    <w:rsid w:val="00DA3A62"/>
    <w:rsid w:val="00DA4216"/>
    <w:rsid w:val="00DA494A"/>
    <w:rsid w:val="00DA5BE3"/>
    <w:rsid w:val="00DA698E"/>
    <w:rsid w:val="00DA6A9F"/>
    <w:rsid w:val="00DA6C06"/>
    <w:rsid w:val="00DA77EF"/>
    <w:rsid w:val="00DB0984"/>
    <w:rsid w:val="00DB228A"/>
    <w:rsid w:val="00DB230C"/>
    <w:rsid w:val="00DB3D2C"/>
    <w:rsid w:val="00DB4AB3"/>
    <w:rsid w:val="00DB4F9F"/>
    <w:rsid w:val="00DB510D"/>
    <w:rsid w:val="00DB5DB8"/>
    <w:rsid w:val="00DB645B"/>
    <w:rsid w:val="00DB6523"/>
    <w:rsid w:val="00DB6FF0"/>
    <w:rsid w:val="00DB737E"/>
    <w:rsid w:val="00DB7F0C"/>
    <w:rsid w:val="00DC0D38"/>
    <w:rsid w:val="00DC2A7C"/>
    <w:rsid w:val="00DC2FB7"/>
    <w:rsid w:val="00DC3346"/>
    <w:rsid w:val="00DC3D12"/>
    <w:rsid w:val="00DC46B8"/>
    <w:rsid w:val="00DC4978"/>
    <w:rsid w:val="00DD03EB"/>
    <w:rsid w:val="00DD042E"/>
    <w:rsid w:val="00DD06FA"/>
    <w:rsid w:val="00DD07C3"/>
    <w:rsid w:val="00DD0FF8"/>
    <w:rsid w:val="00DD3B22"/>
    <w:rsid w:val="00DD3BFA"/>
    <w:rsid w:val="00DD4B7E"/>
    <w:rsid w:val="00DD5199"/>
    <w:rsid w:val="00DD5574"/>
    <w:rsid w:val="00DD6900"/>
    <w:rsid w:val="00DD7428"/>
    <w:rsid w:val="00DD7597"/>
    <w:rsid w:val="00DD781B"/>
    <w:rsid w:val="00DD7BAD"/>
    <w:rsid w:val="00DD7F41"/>
    <w:rsid w:val="00DE01AB"/>
    <w:rsid w:val="00DE0C3A"/>
    <w:rsid w:val="00DE1124"/>
    <w:rsid w:val="00DE3418"/>
    <w:rsid w:val="00DE3734"/>
    <w:rsid w:val="00DE3873"/>
    <w:rsid w:val="00DE3B45"/>
    <w:rsid w:val="00DE3C72"/>
    <w:rsid w:val="00DE442B"/>
    <w:rsid w:val="00DE48D8"/>
    <w:rsid w:val="00DE7BB2"/>
    <w:rsid w:val="00DF0569"/>
    <w:rsid w:val="00DF07E1"/>
    <w:rsid w:val="00DF195C"/>
    <w:rsid w:val="00DF2113"/>
    <w:rsid w:val="00DF3395"/>
    <w:rsid w:val="00DF3837"/>
    <w:rsid w:val="00DF3D98"/>
    <w:rsid w:val="00DF46B6"/>
    <w:rsid w:val="00DF55BB"/>
    <w:rsid w:val="00DF61F5"/>
    <w:rsid w:val="00DF6E42"/>
    <w:rsid w:val="00E00475"/>
    <w:rsid w:val="00E006A5"/>
    <w:rsid w:val="00E00A40"/>
    <w:rsid w:val="00E0116C"/>
    <w:rsid w:val="00E04633"/>
    <w:rsid w:val="00E05075"/>
    <w:rsid w:val="00E0576F"/>
    <w:rsid w:val="00E061D0"/>
    <w:rsid w:val="00E0657C"/>
    <w:rsid w:val="00E06D47"/>
    <w:rsid w:val="00E06F61"/>
    <w:rsid w:val="00E11558"/>
    <w:rsid w:val="00E11A60"/>
    <w:rsid w:val="00E13161"/>
    <w:rsid w:val="00E147D6"/>
    <w:rsid w:val="00E1556A"/>
    <w:rsid w:val="00E15707"/>
    <w:rsid w:val="00E159D4"/>
    <w:rsid w:val="00E163BB"/>
    <w:rsid w:val="00E166AB"/>
    <w:rsid w:val="00E170F0"/>
    <w:rsid w:val="00E179A8"/>
    <w:rsid w:val="00E200F0"/>
    <w:rsid w:val="00E2062D"/>
    <w:rsid w:val="00E20E86"/>
    <w:rsid w:val="00E20EFD"/>
    <w:rsid w:val="00E211EA"/>
    <w:rsid w:val="00E21E52"/>
    <w:rsid w:val="00E2371B"/>
    <w:rsid w:val="00E2378B"/>
    <w:rsid w:val="00E24B27"/>
    <w:rsid w:val="00E258F9"/>
    <w:rsid w:val="00E259A1"/>
    <w:rsid w:val="00E25C83"/>
    <w:rsid w:val="00E26AA0"/>
    <w:rsid w:val="00E26B2E"/>
    <w:rsid w:val="00E26D53"/>
    <w:rsid w:val="00E27D28"/>
    <w:rsid w:val="00E27E1F"/>
    <w:rsid w:val="00E27F4A"/>
    <w:rsid w:val="00E30212"/>
    <w:rsid w:val="00E30F06"/>
    <w:rsid w:val="00E30F57"/>
    <w:rsid w:val="00E31236"/>
    <w:rsid w:val="00E32A2E"/>
    <w:rsid w:val="00E32A6B"/>
    <w:rsid w:val="00E3395B"/>
    <w:rsid w:val="00E339AE"/>
    <w:rsid w:val="00E339FF"/>
    <w:rsid w:val="00E33D55"/>
    <w:rsid w:val="00E34066"/>
    <w:rsid w:val="00E35173"/>
    <w:rsid w:val="00E35806"/>
    <w:rsid w:val="00E35AE4"/>
    <w:rsid w:val="00E363F8"/>
    <w:rsid w:val="00E37554"/>
    <w:rsid w:val="00E405E8"/>
    <w:rsid w:val="00E407E3"/>
    <w:rsid w:val="00E40FFC"/>
    <w:rsid w:val="00E41922"/>
    <w:rsid w:val="00E421B5"/>
    <w:rsid w:val="00E4377A"/>
    <w:rsid w:val="00E43899"/>
    <w:rsid w:val="00E442A0"/>
    <w:rsid w:val="00E444C4"/>
    <w:rsid w:val="00E452B8"/>
    <w:rsid w:val="00E455C9"/>
    <w:rsid w:val="00E459D6"/>
    <w:rsid w:val="00E45C79"/>
    <w:rsid w:val="00E45C8C"/>
    <w:rsid w:val="00E46327"/>
    <w:rsid w:val="00E46598"/>
    <w:rsid w:val="00E46D78"/>
    <w:rsid w:val="00E4778D"/>
    <w:rsid w:val="00E47DA0"/>
    <w:rsid w:val="00E5109C"/>
    <w:rsid w:val="00E51652"/>
    <w:rsid w:val="00E5271D"/>
    <w:rsid w:val="00E5423A"/>
    <w:rsid w:val="00E544E0"/>
    <w:rsid w:val="00E553E8"/>
    <w:rsid w:val="00E5599C"/>
    <w:rsid w:val="00E55A2D"/>
    <w:rsid w:val="00E56842"/>
    <w:rsid w:val="00E57055"/>
    <w:rsid w:val="00E573BC"/>
    <w:rsid w:val="00E57F86"/>
    <w:rsid w:val="00E6028E"/>
    <w:rsid w:val="00E60685"/>
    <w:rsid w:val="00E60BEA"/>
    <w:rsid w:val="00E61259"/>
    <w:rsid w:val="00E6136A"/>
    <w:rsid w:val="00E61C1D"/>
    <w:rsid w:val="00E62915"/>
    <w:rsid w:val="00E63CF7"/>
    <w:rsid w:val="00E63E3B"/>
    <w:rsid w:val="00E646CD"/>
    <w:rsid w:val="00E65494"/>
    <w:rsid w:val="00E65E99"/>
    <w:rsid w:val="00E67CD0"/>
    <w:rsid w:val="00E70C8C"/>
    <w:rsid w:val="00E70F53"/>
    <w:rsid w:val="00E71534"/>
    <w:rsid w:val="00E72087"/>
    <w:rsid w:val="00E7224E"/>
    <w:rsid w:val="00E72556"/>
    <w:rsid w:val="00E72EC4"/>
    <w:rsid w:val="00E735A9"/>
    <w:rsid w:val="00E73E68"/>
    <w:rsid w:val="00E7409B"/>
    <w:rsid w:val="00E74680"/>
    <w:rsid w:val="00E74CFB"/>
    <w:rsid w:val="00E74D73"/>
    <w:rsid w:val="00E755AC"/>
    <w:rsid w:val="00E75764"/>
    <w:rsid w:val="00E770F4"/>
    <w:rsid w:val="00E77690"/>
    <w:rsid w:val="00E77DFA"/>
    <w:rsid w:val="00E81A58"/>
    <w:rsid w:val="00E81AB3"/>
    <w:rsid w:val="00E81FE5"/>
    <w:rsid w:val="00E85244"/>
    <w:rsid w:val="00E85BD5"/>
    <w:rsid w:val="00E86CC2"/>
    <w:rsid w:val="00E86EF6"/>
    <w:rsid w:val="00E87FC7"/>
    <w:rsid w:val="00E914A7"/>
    <w:rsid w:val="00E9194B"/>
    <w:rsid w:val="00E9321B"/>
    <w:rsid w:val="00E94688"/>
    <w:rsid w:val="00E952D9"/>
    <w:rsid w:val="00E95ACC"/>
    <w:rsid w:val="00E95C7A"/>
    <w:rsid w:val="00E95E6B"/>
    <w:rsid w:val="00E96160"/>
    <w:rsid w:val="00E96AFB"/>
    <w:rsid w:val="00E970CD"/>
    <w:rsid w:val="00E979DA"/>
    <w:rsid w:val="00EA057D"/>
    <w:rsid w:val="00EA0B37"/>
    <w:rsid w:val="00EA1781"/>
    <w:rsid w:val="00EA200E"/>
    <w:rsid w:val="00EA4511"/>
    <w:rsid w:val="00EA5626"/>
    <w:rsid w:val="00EA5823"/>
    <w:rsid w:val="00EA5C86"/>
    <w:rsid w:val="00EA5E34"/>
    <w:rsid w:val="00EA5FE3"/>
    <w:rsid w:val="00EA65CC"/>
    <w:rsid w:val="00EA675C"/>
    <w:rsid w:val="00EA6F32"/>
    <w:rsid w:val="00EA77FF"/>
    <w:rsid w:val="00EA7CB3"/>
    <w:rsid w:val="00EB1282"/>
    <w:rsid w:val="00EB1F23"/>
    <w:rsid w:val="00EB275B"/>
    <w:rsid w:val="00EB2AB3"/>
    <w:rsid w:val="00EB2C6C"/>
    <w:rsid w:val="00EB30E4"/>
    <w:rsid w:val="00EB4F4A"/>
    <w:rsid w:val="00EB53A6"/>
    <w:rsid w:val="00EB69BE"/>
    <w:rsid w:val="00EB7222"/>
    <w:rsid w:val="00EB78D3"/>
    <w:rsid w:val="00EB7D01"/>
    <w:rsid w:val="00EC1241"/>
    <w:rsid w:val="00EC22B3"/>
    <w:rsid w:val="00EC230D"/>
    <w:rsid w:val="00EC3480"/>
    <w:rsid w:val="00EC3D84"/>
    <w:rsid w:val="00EC4442"/>
    <w:rsid w:val="00EC485F"/>
    <w:rsid w:val="00EC585F"/>
    <w:rsid w:val="00EC587F"/>
    <w:rsid w:val="00EC591D"/>
    <w:rsid w:val="00EC629B"/>
    <w:rsid w:val="00EC63DF"/>
    <w:rsid w:val="00EC644C"/>
    <w:rsid w:val="00EC6C15"/>
    <w:rsid w:val="00ED029D"/>
    <w:rsid w:val="00ED030E"/>
    <w:rsid w:val="00ED0811"/>
    <w:rsid w:val="00ED0CDA"/>
    <w:rsid w:val="00ED11AF"/>
    <w:rsid w:val="00ED205E"/>
    <w:rsid w:val="00ED238F"/>
    <w:rsid w:val="00ED25E4"/>
    <w:rsid w:val="00ED42B6"/>
    <w:rsid w:val="00ED4A5A"/>
    <w:rsid w:val="00ED4BEF"/>
    <w:rsid w:val="00ED4D4D"/>
    <w:rsid w:val="00ED4DF1"/>
    <w:rsid w:val="00ED52A8"/>
    <w:rsid w:val="00ED5396"/>
    <w:rsid w:val="00ED5EDE"/>
    <w:rsid w:val="00ED61C3"/>
    <w:rsid w:val="00ED6BBF"/>
    <w:rsid w:val="00ED6E3B"/>
    <w:rsid w:val="00ED78D3"/>
    <w:rsid w:val="00ED7CBD"/>
    <w:rsid w:val="00EE07D8"/>
    <w:rsid w:val="00EE13A8"/>
    <w:rsid w:val="00EE164A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D3"/>
    <w:rsid w:val="00EF0E21"/>
    <w:rsid w:val="00EF0EC8"/>
    <w:rsid w:val="00EF1845"/>
    <w:rsid w:val="00EF1F95"/>
    <w:rsid w:val="00EF2976"/>
    <w:rsid w:val="00EF2EFC"/>
    <w:rsid w:val="00EF4158"/>
    <w:rsid w:val="00EF42FC"/>
    <w:rsid w:val="00EF4E77"/>
    <w:rsid w:val="00EF6018"/>
    <w:rsid w:val="00EF606F"/>
    <w:rsid w:val="00EF6D0B"/>
    <w:rsid w:val="00EF6DC1"/>
    <w:rsid w:val="00EF78CD"/>
    <w:rsid w:val="00EF7C3C"/>
    <w:rsid w:val="00EF7F50"/>
    <w:rsid w:val="00F01229"/>
    <w:rsid w:val="00F01A59"/>
    <w:rsid w:val="00F032D6"/>
    <w:rsid w:val="00F03C7E"/>
    <w:rsid w:val="00F04262"/>
    <w:rsid w:val="00F05388"/>
    <w:rsid w:val="00F05C3E"/>
    <w:rsid w:val="00F068EF"/>
    <w:rsid w:val="00F07096"/>
    <w:rsid w:val="00F079A3"/>
    <w:rsid w:val="00F07A6B"/>
    <w:rsid w:val="00F07C1A"/>
    <w:rsid w:val="00F11597"/>
    <w:rsid w:val="00F11D4B"/>
    <w:rsid w:val="00F13118"/>
    <w:rsid w:val="00F13504"/>
    <w:rsid w:val="00F13BD5"/>
    <w:rsid w:val="00F13CE1"/>
    <w:rsid w:val="00F1488C"/>
    <w:rsid w:val="00F14B91"/>
    <w:rsid w:val="00F14CB8"/>
    <w:rsid w:val="00F1552C"/>
    <w:rsid w:val="00F15BE6"/>
    <w:rsid w:val="00F164CB"/>
    <w:rsid w:val="00F17DC2"/>
    <w:rsid w:val="00F2060E"/>
    <w:rsid w:val="00F206BA"/>
    <w:rsid w:val="00F2126A"/>
    <w:rsid w:val="00F217AC"/>
    <w:rsid w:val="00F22C2C"/>
    <w:rsid w:val="00F234B2"/>
    <w:rsid w:val="00F23615"/>
    <w:rsid w:val="00F23E84"/>
    <w:rsid w:val="00F242FA"/>
    <w:rsid w:val="00F246C7"/>
    <w:rsid w:val="00F2473F"/>
    <w:rsid w:val="00F24B82"/>
    <w:rsid w:val="00F255FE"/>
    <w:rsid w:val="00F25662"/>
    <w:rsid w:val="00F260BC"/>
    <w:rsid w:val="00F26622"/>
    <w:rsid w:val="00F26AF6"/>
    <w:rsid w:val="00F27661"/>
    <w:rsid w:val="00F27AFF"/>
    <w:rsid w:val="00F30F35"/>
    <w:rsid w:val="00F325E2"/>
    <w:rsid w:val="00F32A41"/>
    <w:rsid w:val="00F32BEC"/>
    <w:rsid w:val="00F33379"/>
    <w:rsid w:val="00F33DC2"/>
    <w:rsid w:val="00F35A0C"/>
    <w:rsid w:val="00F369F9"/>
    <w:rsid w:val="00F36C64"/>
    <w:rsid w:val="00F377AD"/>
    <w:rsid w:val="00F4049E"/>
    <w:rsid w:val="00F40662"/>
    <w:rsid w:val="00F40B5F"/>
    <w:rsid w:val="00F40C14"/>
    <w:rsid w:val="00F40DFB"/>
    <w:rsid w:val="00F4115B"/>
    <w:rsid w:val="00F42E3C"/>
    <w:rsid w:val="00F430A2"/>
    <w:rsid w:val="00F435C8"/>
    <w:rsid w:val="00F43A6E"/>
    <w:rsid w:val="00F43B84"/>
    <w:rsid w:val="00F441B7"/>
    <w:rsid w:val="00F445F8"/>
    <w:rsid w:val="00F44709"/>
    <w:rsid w:val="00F448F7"/>
    <w:rsid w:val="00F44AA8"/>
    <w:rsid w:val="00F4589F"/>
    <w:rsid w:val="00F45B6D"/>
    <w:rsid w:val="00F46036"/>
    <w:rsid w:val="00F46913"/>
    <w:rsid w:val="00F51422"/>
    <w:rsid w:val="00F51488"/>
    <w:rsid w:val="00F52CC0"/>
    <w:rsid w:val="00F531A5"/>
    <w:rsid w:val="00F541F6"/>
    <w:rsid w:val="00F54FA7"/>
    <w:rsid w:val="00F558F6"/>
    <w:rsid w:val="00F55B18"/>
    <w:rsid w:val="00F55BAE"/>
    <w:rsid w:val="00F567E4"/>
    <w:rsid w:val="00F575B3"/>
    <w:rsid w:val="00F577EE"/>
    <w:rsid w:val="00F579A8"/>
    <w:rsid w:val="00F6053B"/>
    <w:rsid w:val="00F6066A"/>
    <w:rsid w:val="00F6190C"/>
    <w:rsid w:val="00F62AEE"/>
    <w:rsid w:val="00F62E46"/>
    <w:rsid w:val="00F6328F"/>
    <w:rsid w:val="00F63C2E"/>
    <w:rsid w:val="00F63CD1"/>
    <w:rsid w:val="00F647E3"/>
    <w:rsid w:val="00F64B26"/>
    <w:rsid w:val="00F64FC4"/>
    <w:rsid w:val="00F650E0"/>
    <w:rsid w:val="00F658DF"/>
    <w:rsid w:val="00F66524"/>
    <w:rsid w:val="00F66E4B"/>
    <w:rsid w:val="00F67AC8"/>
    <w:rsid w:val="00F67E52"/>
    <w:rsid w:val="00F70874"/>
    <w:rsid w:val="00F70D52"/>
    <w:rsid w:val="00F714C2"/>
    <w:rsid w:val="00F71841"/>
    <w:rsid w:val="00F722A1"/>
    <w:rsid w:val="00F7238F"/>
    <w:rsid w:val="00F72439"/>
    <w:rsid w:val="00F725FA"/>
    <w:rsid w:val="00F7319B"/>
    <w:rsid w:val="00F742C6"/>
    <w:rsid w:val="00F74EF3"/>
    <w:rsid w:val="00F754F9"/>
    <w:rsid w:val="00F7571B"/>
    <w:rsid w:val="00F757DA"/>
    <w:rsid w:val="00F75806"/>
    <w:rsid w:val="00F76351"/>
    <w:rsid w:val="00F764CB"/>
    <w:rsid w:val="00F7655C"/>
    <w:rsid w:val="00F77063"/>
    <w:rsid w:val="00F805E0"/>
    <w:rsid w:val="00F807EC"/>
    <w:rsid w:val="00F81E4B"/>
    <w:rsid w:val="00F82760"/>
    <w:rsid w:val="00F827C7"/>
    <w:rsid w:val="00F83F2F"/>
    <w:rsid w:val="00F848F2"/>
    <w:rsid w:val="00F84976"/>
    <w:rsid w:val="00F84A55"/>
    <w:rsid w:val="00F85339"/>
    <w:rsid w:val="00F85CF5"/>
    <w:rsid w:val="00F8641D"/>
    <w:rsid w:val="00F86AFB"/>
    <w:rsid w:val="00F86D2A"/>
    <w:rsid w:val="00F8737F"/>
    <w:rsid w:val="00F87AB0"/>
    <w:rsid w:val="00F9113F"/>
    <w:rsid w:val="00F9158A"/>
    <w:rsid w:val="00F917BA"/>
    <w:rsid w:val="00F917FF"/>
    <w:rsid w:val="00F91B2E"/>
    <w:rsid w:val="00F93164"/>
    <w:rsid w:val="00F94D47"/>
    <w:rsid w:val="00F96368"/>
    <w:rsid w:val="00F971DD"/>
    <w:rsid w:val="00FA05CA"/>
    <w:rsid w:val="00FA0A5F"/>
    <w:rsid w:val="00FA0D3C"/>
    <w:rsid w:val="00FA1C69"/>
    <w:rsid w:val="00FA1D39"/>
    <w:rsid w:val="00FA2267"/>
    <w:rsid w:val="00FA3301"/>
    <w:rsid w:val="00FA4C95"/>
    <w:rsid w:val="00FA4F9D"/>
    <w:rsid w:val="00FA57FE"/>
    <w:rsid w:val="00FA5B96"/>
    <w:rsid w:val="00FA62BD"/>
    <w:rsid w:val="00FA64C3"/>
    <w:rsid w:val="00FB07E2"/>
    <w:rsid w:val="00FB0CC4"/>
    <w:rsid w:val="00FB0DEA"/>
    <w:rsid w:val="00FB1B57"/>
    <w:rsid w:val="00FB1F67"/>
    <w:rsid w:val="00FB2D1C"/>
    <w:rsid w:val="00FB34E6"/>
    <w:rsid w:val="00FB36B5"/>
    <w:rsid w:val="00FB4C92"/>
    <w:rsid w:val="00FB560B"/>
    <w:rsid w:val="00FB6F79"/>
    <w:rsid w:val="00FC0968"/>
    <w:rsid w:val="00FC1363"/>
    <w:rsid w:val="00FC18B8"/>
    <w:rsid w:val="00FC1C7B"/>
    <w:rsid w:val="00FC2218"/>
    <w:rsid w:val="00FC23F2"/>
    <w:rsid w:val="00FC26B5"/>
    <w:rsid w:val="00FC2C87"/>
    <w:rsid w:val="00FC4B82"/>
    <w:rsid w:val="00FC5F2A"/>
    <w:rsid w:val="00FC631C"/>
    <w:rsid w:val="00FC67BC"/>
    <w:rsid w:val="00FC75F9"/>
    <w:rsid w:val="00FD10E0"/>
    <w:rsid w:val="00FD11BE"/>
    <w:rsid w:val="00FD189F"/>
    <w:rsid w:val="00FD190A"/>
    <w:rsid w:val="00FD1F56"/>
    <w:rsid w:val="00FD23EC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19A4"/>
    <w:rsid w:val="00FE1C3A"/>
    <w:rsid w:val="00FE1EF2"/>
    <w:rsid w:val="00FE207B"/>
    <w:rsid w:val="00FE29BE"/>
    <w:rsid w:val="00FE36F1"/>
    <w:rsid w:val="00FE56BC"/>
    <w:rsid w:val="00FE6A9B"/>
    <w:rsid w:val="00FF0D30"/>
    <w:rsid w:val="00FF15D8"/>
    <w:rsid w:val="00FF1B54"/>
    <w:rsid w:val="00FF236F"/>
    <w:rsid w:val="00FF376D"/>
    <w:rsid w:val="00FF37BE"/>
    <w:rsid w:val="00FF3986"/>
    <w:rsid w:val="00FF3C47"/>
    <w:rsid w:val="00FF3CAB"/>
    <w:rsid w:val="00FF474B"/>
    <w:rsid w:val="00FF47B7"/>
    <w:rsid w:val="00FF5E98"/>
    <w:rsid w:val="00FF6EA9"/>
    <w:rsid w:val="00FF7085"/>
    <w:rsid w:val="00FF72C6"/>
    <w:rsid w:val="00FF75B9"/>
    <w:rsid w:val="00FF76E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897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5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916F6D"/>
    <w:pPr>
      <w:tabs>
        <w:tab w:val="left" w:pos="2268"/>
        <w:tab w:val="left" w:pos="2546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uiPriority w:val="99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42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43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45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44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numbering" w:customStyle="1" w:styleId="Zaimportowanystyl2">
    <w:name w:val="Zaimportowany styl 2"/>
    <w:rsid w:val="008A0502"/>
    <w:pPr>
      <w:numPr>
        <w:numId w:val="107"/>
      </w:numPr>
    </w:pPr>
  </w:style>
  <w:style w:type="table" w:customStyle="1" w:styleId="TableNormal">
    <w:name w:val="Table Normal"/>
    <w:rsid w:val="00B17A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2A30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2">
    <w:name w:val="Zaimportowany styl 12"/>
    <w:rsid w:val="002B42B4"/>
    <w:pPr>
      <w:numPr>
        <w:numId w:val="129"/>
      </w:numPr>
    </w:pPr>
  </w:style>
  <w:style w:type="numbering" w:customStyle="1" w:styleId="Zaimportowanystyl16">
    <w:name w:val="Zaimportowany styl 16"/>
    <w:rsid w:val="002B42B4"/>
    <w:pPr>
      <w:numPr>
        <w:numId w:val="1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62D416B-FB53-492C-8E18-D4D73103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20</Pages>
  <Words>4181</Words>
  <Characters>25091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29214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Konto Microsoft</cp:lastModifiedBy>
  <cp:revision>123</cp:revision>
  <cp:lastPrinted>2023-05-10T13:21:00Z</cp:lastPrinted>
  <dcterms:created xsi:type="dcterms:W3CDTF">2022-02-24T10:14:00Z</dcterms:created>
  <dcterms:modified xsi:type="dcterms:W3CDTF">2023-05-11T06:58:00Z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