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CFF1" w14:textId="353A07F0" w:rsidR="0057151D" w:rsidRPr="00832D98" w:rsidRDefault="0057151D" w:rsidP="00832D98">
      <w:pPr>
        <w:pStyle w:val="Heading"/>
        <w:rPr>
          <w:rFonts w:asciiTheme="majorHAnsi" w:hAnsiTheme="majorHAnsi" w:cstheme="majorHAnsi"/>
          <w:b/>
          <w:bCs/>
          <w:color w:val="FF0000"/>
        </w:rPr>
      </w:pPr>
    </w:p>
    <w:p w14:paraId="676CD569" w14:textId="77777777" w:rsidR="00216B92" w:rsidRPr="001F7F3D" w:rsidRDefault="00216B92">
      <w:pPr>
        <w:pStyle w:val="Standard"/>
        <w:widowControl w:val="0"/>
        <w:autoSpaceDE w:val="0"/>
        <w:rPr>
          <w:rFonts w:asciiTheme="majorHAnsi" w:hAnsiTheme="majorHAnsi" w:cstheme="majorHAnsi"/>
          <w:color w:val="FF0000"/>
        </w:rPr>
      </w:pPr>
    </w:p>
    <w:p w14:paraId="35B4B504" w14:textId="5C130A60" w:rsidR="00400768" w:rsidRPr="00AD0BCE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hAnsiTheme="majorHAnsi" w:cstheme="majorHAnsi"/>
          <w:lang w:eastAsia="ar-SA"/>
        </w:rPr>
        <w:tab/>
      </w:r>
      <w:r w:rsidRPr="00AD0BCE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Załącznik nr </w:t>
      </w:r>
      <w:r w:rsidR="008D0A1E" w:rsidRPr="00AD0BCE">
        <w:rPr>
          <w:rFonts w:asciiTheme="majorHAnsi" w:eastAsia="Cambria" w:hAnsiTheme="majorHAnsi" w:cstheme="majorHAnsi"/>
          <w:b/>
          <w:i/>
          <w:iCs/>
          <w:lang w:eastAsia="ar-SA"/>
        </w:rPr>
        <w:t>1</w:t>
      </w:r>
      <w:r w:rsidRPr="00AD0BCE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 do Zaproszenia</w:t>
      </w:r>
    </w:p>
    <w:p w14:paraId="70912741" w14:textId="4326BCBA" w:rsidR="00400768" w:rsidRPr="00AD0BCE" w:rsidRDefault="00F63BB0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AD0BCE">
        <w:rPr>
          <w:rFonts w:asciiTheme="majorHAnsi" w:hAnsiTheme="majorHAnsi" w:cstheme="majorHAnsi"/>
          <w:lang w:eastAsia="ar-SA"/>
        </w:rPr>
        <w:t>…</w:t>
      </w:r>
      <w:r w:rsidR="008427BD" w:rsidRPr="00AD0BCE">
        <w:rPr>
          <w:rFonts w:asciiTheme="majorHAnsi" w:hAnsiTheme="majorHAnsi" w:cstheme="majorHAnsi"/>
          <w:lang w:eastAsia="ar-SA"/>
        </w:rPr>
        <w:t>.............................</w:t>
      </w:r>
    </w:p>
    <w:p w14:paraId="0B9BC96D" w14:textId="3BD05802" w:rsidR="00400768" w:rsidRPr="00AD0BCE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AD0BCE">
        <w:rPr>
          <w:rFonts w:asciiTheme="majorHAnsi" w:hAnsiTheme="majorHAnsi" w:cstheme="majorHAnsi"/>
          <w:lang w:eastAsia="ar-SA"/>
        </w:rPr>
        <w:t>(Dane Wykonawcy)</w:t>
      </w:r>
    </w:p>
    <w:p w14:paraId="42CD0816" w14:textId="77777777" w:rsidR="00573782" w:rsidRPr="00093421" w:rsidRDefault="00573782">
      <w:pPr>
        <w:pStyle w:val="Standard"/>
        <w:widowControl w:val="0"/>
        <w:rPr>
          <w:rFonts w:asciiTheme="majorHAnsi" w:hAnsiTheme="majorHAnsi" w:cstheme="majorHAnsi"/>
          <w:lang w:eastAsia="ar-SA"/>
        </w:rPr>
      </w:pPr>
    </w:p>
    <w:p w14:paraId="728B01C8" w14:textId="4EBC1925" w:rsidR="00400768" w:rsidRPr="00093421" w:rsidRDefault="008427BD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093421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4F204BDE" w14:textId="77777777" w:rsidR="00093421" w:rsidRPr="00093421" w:rsidRDefault="00093421" w:rsidP="00093421">
      <w:pPr>
        <w:pStyle w:val="Heading"/>
        <w:jc w:val="center"/>
        <w:rPr>
          <w:rFonts w:asciiTheme="majorHAnsi" w:hAnsiTheme="majorHAnsi" w:cstheme="majorHAnsi"/>
          <w:b/>
          <w:bCs/>
          <w:i/>
          <w:iCs/>
        </w:rPr>
      </w:pPr>
      <w:r w:rsidRPr="00093421">
        <w:rPr>
          <w:rFonts w:asciiTheme="majorHAnsi" w:hAnsiTheme="majorHAnsi" w:cstheme="majorHAnsi"/>
          <w:b/>
          <w:bCs/>
          <w:i/>
          <w:iCs/>
        </w:rPr>
        <w:t xml:space="preserve">Dostawa materiałów opatrunkowych i </w:t>
      </w:r>
      <w:proofErr w:type="spellStart"/>
      <w:r w:rsidRPr="00093421">
        <w:rPr>
          <w:rFonts w:asciiTheme="majorHAnsi" w:hAnsiTheme="majorHAnsi" w:cstheme="majorHAnsi"/>
          <w:b/>
          <w:bCs/>
          <w:i/>
          <w:iCs/>
        </w:rPr>
        <w:t>pieluchomajtek</w:t>
      </w:r>
      <w:proofErr w:type="spellEnd"/>
      <w:r w:rsidRPr="00093421">
        <w:rPr>
          <w:rFonts w:asciiTheme="majorHAnsi" w:hAnsiTheme="majorHAnsi" w:cstheme="majorHAnsi"/>
          <w:b/>
          <w:bCs/>
          <w:i/>
          <w:iCs/>
        </w:rPr>
        <w:t xml:space="preserve"> dla Wojewódzkiego Szpitala Psychiatrycznego w Andrychowie</w:t>
      </w:r>
    </w:p>
    <w:p w14:paraId="40B22EB6" w14:textId="77777777" w:rsidR="00093421" w:rsidRPr="002E095D" w:rsidRDefault="00093421">
      <w:pPr>
        <w:pStyle w:val="Standard"/>
        <w:jc w:val="both"/>
        <w:rPr>
          <w:rFonts w:asciiTheme="majorHAnsi" w:hAnsiTheme="majorHAnsi" w:cstheme="majorHAnsi"/>
        </w:rPr>
      </w:pPr>
    </w:p>
    <w:p w14:paraId="2877CAE0" w14:textId="250B61C3" w:rsidR="00400768" w:rsidRPr="002E095D" w:rsidRDefault="008427BD">
      <w:pPr>
        <w:pStyle w:val="Standard"/>
        <w:jc w:val="both"/>
        <w:rPr>
          <w:rFonts w:asciiTheme="majorHAnsi" w:hAnsiTheme="majorHAnsi" w:cstheme="majorHAnsi"/>
        </w:rPr>
      </w:pPr>
      <w:r w:rsidRPr="002E095D">
        <w:rPr>
          <w:rFonts w:asciiTheme="majorHAnsi" w:hAnsiTheme="majorHAnsi" w:cstheme="majorHAnsi"/>
        </w:rPr>
        <w:t xml:space="preserve">            </w:t>
      </w:r>
    </w:p>
    <w:p w14:paraId="16AEB876" w14:textId="77777777" w:rsidR="00400768" w:rsidRPr="002E095D" w:rsidRDefault="008427BD">
      <w:pPr>
        <w:pStyle w:val="Standard"/>
        <w:keepNext/>
        <w:widowControl w:val="0"/>
        <w:jc w:val="both"/>
        <w:rPr>
          <w:rFonts w:asciiTheme="majorHAnsi" w:hAnsiTheme="majorHAnsi" w:cstheme="majorHAnsi"/>
          <w:lang w:eastAsia="ar-SA"/>
        </w:rPr>
      </w:pPr>
      <w:r w:rsidRPr="002E095D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47E74C7A" w14:textId="77777777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095D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F6DB459" w14:textId="77777777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095D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EAC6D81" w14:textId="7F0C720A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lang w:val="de-DE" w:eastAsia="ar-SA"/>
        </w:rPr>
      </w:pPr>
      <w:r w:rsidRPr="002E095D">
        <w:rPr>
          <w:rFonts w:asciiTheme="majorHAnsi" w:hAnsiTheme="majorHAnsi" w:cstheme="majorHAnsi"/>
          <w:lang w:val="de-DE" w:eastAsia="ar-SA"/>
        </w:rPr>
        <w:t>NIP</w:t>
      </w:r>
      <w:r w:rsidR="00F63BB0" w:rsidRPr="002E095D">
        <w:rPr>
          <w:rFonts w:asciiTheme="majorHAnsi" w:hAnsiTheme="majorHAnsi" w:cstheme="majorHAnsi"/>
          <w:lang w:val="de-DE" w:eastAsia="ar-SA"/>
        </w:rPr>
        <w:t>…</w:t>
      </w:r>
      <w:r w:rsidRPr="002E095D">
        <w:rPr>
          <w:rFonts w:asciiTheme="majorHAnsi" w:hAnsiTheme="majorHAnsi" w:cstheme="majorHAnsi"/>
          <w:lang w:val="de-DE" w:eastAsia="ar-SA"/>
        </w:rPr>
        <w:t>.............................................…………….REGON</w:t>
      </w:r>
      <w:r w:rsidR="00F63BB0" w:rsidRPr="002E095D">
        <w:rPr>
          <w:rFonts w:asciiTheme="majorHAnsi" w:hAnsiTheme="majorHAnsi" w:cstheme="majorHAnsi"/>
          <w:lang w:val="de-DE" w:eastAsia="ar-SA"/>
        </w:rPr>
        <w:t>…</w:t>
      </w:r>
      <w:r w:rsidRPr="002E095D">
        <w:rPr>
          <w:rFonts w:asciiTheme="majorHAnsi" w:hAnsiTheme="majorHAnsi" w:cstheme="majorHAnsi"/>
          <w:lang w:val="de-DE" w:eastAsia="ar-SA"/>
        </w:rPr>
        <w:t>.............................................……………………….</w:t>
      </w:r>
    </w:p>
    <w:p w14:paraId="37F1F064" w14:textId="77777777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579FEFFD" w14:textId="77777777" w:rsidR="00400768" w:rsidRPr="002E095D" w:rsidRDefault="008427BD">
      <w:pPr>
        <w:pStyle w:val="Standard"/>
        <w:rPr>
          <w:rFonts w:asciiTheme="majorHAnsi" w:hAnsiTheme="majorHAnsi" w:cstheme="majorHAnsi"/>
          <w:bCs/>
          <w:lang w:eastAsia="ar-SA"/>
        </w:rPr>
      </w:pPr>
      <w:r w:rsidRPr="002E095D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2DC69793" w14:textId="77777777" w:rsidR="00400768" w:rsidRPr="002E095D" w:rsidRDefault="008427BD">
      <w:pPr>
        <w:pStyle w:val="Standard"/>
        <w:jc w:val="both"/>
        <w:rPr>
          <w:rFonts w:asciiTheme="majorHAnsi" w:hAnsiTheme="majorHAnsi" w:cstheme="majorHAnsi"/>
          <w:bCs/>
          <w:lang w:eastAsia="ar-SA"/>
        </w:rPr>
      </w:pPr>
      <w:r w:rsidRPr="002E095D">
        <w:rPr>
          <w:rFonts w:asciiTheme="majorHAnsi" w:hAnsiTheme="majorHAnsi" w:cstheme="majorHAnsi"/>
          <w:bCs/>
          <w:lang w:eastAsia="ar-SA"/>
        </w:rPr>
        <w:t>lub</w:t>
      </w:r>
    </w:p>
    <w:p w14:paraId="36B1B400" w14:textId="143D93DF" w:rsidR="00400768" w:rsidRPr="002E095D" w:rsidRDefault="008427BD">
      <w:pPr>
        <w:pStyle w:val="Standard"/>
        <w:rPr>
          <w:rFonts w:asciiTheme="majorHAnsi" w:hAnsiTheme="majorHAnsi" w:cstheme="majorHAnsi"/>
        </w:rPr>
      </w:pPr>
      <w:r w:rsidRPr="002E095D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2E095D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</w:t>
      </w:r>
      <w:r w:rsidR="00F63BB0" w:rsidRPr="002E095D">
        <w:rPr>
          <w:rFonts w:asciiTheme="majorHAnsi" w:hAnsiTheme="majorHAnsi" w:cstheme="majorHAnsi"/>
          <w:lang w:eastAsia="ar-SA"/>
        </w:rPr>
        <w:t>…</w:t>
      </w:r>
      <w:r w:rsidRPr="002E095D">
        <w:rPr>
          <w:rFonts w:asciiTheme="majorHAnsi" w:hAnsiTheme="majorHAnsi" w:cstheme="majorHAnsi"/>
          <w:lang w:eastAsia="ar-SA"/>
        </w:rPr>
        <w:t>.............................................................................................</w:t>
      </w:r>
    </w:p>
    <w:p w14:paraId="5A53366B" w14:textId="77777777" w:rsidR="00400768" w:rsidRPr="002E095D" w:rsidRDefault="00400768">
      <w:pPr>
        <w:pStyle w:val="Standard"/>
        <w:rPr>
          <w:rFonts w:asciiTheme="majorHAnsi" w:hAnsiTheme="majorHAnsi" w:cstheme="majorHAnsi"/>
          <w:bCs/>
          <w:lang w:val="de-DE" w:eastAsia="ar-SA"/>
        </w:rPr>
      </w:pPr>
    </w:p>
    <w:p w14:paraId="455B9F95" w14:textId="5DC8D4D3" w:rsidR="00400768" w:rsidRPr="002E095D" w:rsidRDefault="008427BD">
      <w:pPr>
        <w:pStyle w:val="Standard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z Zamawiającym:</w:t>
      </w:r>
      <w:r w:rsidR="00F63BB0" w:rsidRPr="002E095D">
        <w:rPr>
          <w:rFonts w:asciiTheme="majorHAnsi" w:hAnsiTheme="majorHAnsi" w:cstheme="majorHAnsi"/>
          <w:bCs/>
          <w:lang w:val="de-DE" w:eastAsia="ar-SA"/>
        </w:rPr>
        <w:t>…</w:t>
      </w:r>
      <w:r w:rsidRPr="002E095D">
        <w:rPr>
          <w:rFonts w:asciiTheme="majorHAnsi" w:hAnsiTheme="majorHAnsi" w:cstheme="majorHAnsi"/>
          <w:bCs/>
          <w:lang w:val="de-DE" w:eastAsia="ar-SA"/>
        </w:rPr>
        <w:t>.......................................................…….………………………..</w:t>
      </w:r>
    </w:p>
    <w:p w14:paraId="6705E281" w14:textId="2B6E6FBA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>tel/fax:</w:t>
      </w:r>
      <w:r w:rsidR="00F63BB0" w:rsidRPr="002E095D">
        <w:rPr>
          <w:rFonts w:asciiTheme="majorHAnsi" w:hAnsiTheme="majorHAnsi" w:cstheme="majorHAnsi"/>
          <w:bCs/>
          <w:lang w:val="de-DE" w:eastAsia="ar-SA"/>
        </w:rPr>
        <w:t>…</w:t>
      </w:r>
      <w:r w:rsidRPr="002E095D">
        <w:rPr>
          <w:rFonts w:asciiTheme="majorHAnsi" w:hAnsiTheme="majorHAnsi" w:cstheme="majorHAnsi"/>
          <w:bCs/>
          <w:lang w:val="de-DE" w:eastAsia="ar-SA"/>
        </w:rPr>
        <w:t>............................................................email………………………………………………………………….</w:t>
      </w:r>
    </w:p>
    <w:p w14:paraId="67CF64B9" w14:textId="77777777" w:rsidR="00400768" w:rsidRPr="002E095D" w:rsidRDefault="00400768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</w:p>
    <w:p w14:paraId="1A5802B2" w14:textId="734B94C0" w:rsidR="00400768" w:rsidRPr="002E095D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Adres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mailowy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, na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który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należy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składać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zamówienia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>/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kontaktu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/                                            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nr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tel</w:t>
      </w:r>
      <w:r w:rsidR="00F63BB0" w:rsidRPr="002E095D">
        <w:rPr>
          <w:rFonts w:asciiTheme="majorHAnsi" w:hAnsiTheme="majorHAnsi" w:cstheme="majorHAnsi"/>
          <w:bCs/>
          <w:lang w:val="de-DE" w:eastAsia="ar-SA"/>
        </w:rPr>
        <w:t>…</w:t>
      </w:r>
      <w:r w:rsidRPr="002E095D">
        <w:rPr>
          <w:rFonts w:asciiTheme="majorHAnsi" w:hAnsiTheme="majorHAnsi" w:cstheme="majorHAnsi"/>
          <w:bCs/>
          <w:lang w:val="de-DE" w:eastAsia="ar-SA"/>
        </w:rPr>
        <w:t>..............................................................................................................................................</w:t>
      </w:r>
    </w:p>
    <w:p w14:paraId="3D6C394F" w14:textId="77777777" w:rsidR="00400768" w:rsidRPr="002E095D" w:rsidRDefault="00400768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</w:p>
    <w:p w14:paraId="7BDF72F2" w14:textId="77777777" w:rsidR="00400768" w:rsidRPr="002E095D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4649B9A8" w14:textId="77777777" w:rsidR="00400768" w:rsidRPr="002E095D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</w:rPr>
      </w:pP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</w:r>
      <w:r w:rsidRPr="002E095D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2E095D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2E095D">
        <w:rPr>
          <w:rFonts w:asciiTheme="majorHAnsi" w:hAnsiTheme="majorHAnsi" w:cstheme="majorHAnsi"/>
          <w:bCs/>
          <w:lang w:val="de-DE" w:eastAsia="ar-SA"/>
        </w:rPr>
        <w:t>)</w:t>
      </w:r>
    </w:p>
    <w:p w14:paraId="1A8DBB4E" w14:textId="77777777" w:rsidR="00400768" w:rsidRPr="001F7F3D" w:rsidRDefault="00400768">
      <w:pPr>
        <w:pStyle w:val="Standard"/>
        <w:widowControl w:val="0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14:paraId="7110C56D" w14:textId="77777777" w:rsidR="00400768" w:rsidRPr="001F7F3D" w:rsidRDefault="00400768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color w:val="FF0000"/>
          <w:spacing w:val="-1"/>
        </w:rPr>
      </w:pPr>
    </w:p>
    <w:p w14:paraId="5AA24827" w14:textId="1C3C447E" w:rsidR="00A00CD4" w:rsidRDefault="009E3707" w:rsidP="00DE2F7B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  <w:r w:rsidRPr="00317590">
        <w:rPr>
          <w:rFonts w:ascii="Calibri Light" w:hAnsi="Calibri Light" w:cs="Calibri Light"/>
          <w:b/>
          <w:bCs/>
          <w:i/>
          <w:iCs/>
          <w:lang w:eastAsia="ar-SA"/>
        </w:rPr>
        <w:t xml:space="preserve">Oferuję wykonanie przedmiotu zamówienia w zakresie objętym w </w:t>
      </w:r>
      <w:r w:rsidR="00D52CFF">
        <w:rPr>
          <w:rFonts w:ascii="Calibri Light" w:hAnsi="Calibri Light" w:cs="Calibri Light"/>
          <w:b/>
          <w:bCs/>
          <w:i/>
          <w:iCs/>
          <w:lang w:eastAsia="ar-SA"/>
        </w:rPr>
        <w:t>Z</w:t>
      </w:r>
      <w:r w:rsidRPr="00317590">
        <w:rPr>
          <w:rFonts w:ascii="Calibri Light" w:hAnsi="Calibri Light" w:cs="Calibri Light"/>
          <w:b/>
          <w:bCs/>
          <w:i/>
          <w:iCs/>
          <w:lang w:eastAsia="ar-SA"/>
        </w:rPr>
        <w:t>aproszeniu</w:t>
      </w:r>
      <w:r w:rsidR="00D52CFF">
        <w:rPr>
          <w:rFonts w:ascii="Calibri Light" w:hAnsi="Calibri Light" w:cs="Calibri Light"/>
          <w:b/>
          <w:bCs/>
          <w:i/>
          <w:iCs/>
          <w:lang w:eastAsia="ar-SA"/>
        </w:rPr>
        <w:t xml:space="preserve"> do złożenia oferty cenowej</w:t>
      </w:r>
      <w:r w:rsidRPr="00317590">
        <w:rPr>
          <w:rFonts w:ascii="Calibri Light" w:hAnsi="Calibri Light" w:cs="Calibri Light"/>
          <w:b/>
          <w:bCs/>
          <w:i/>
          <w:iCs/>
          <w:lang w:eastAsia="ar-SA"/>
        </w:rPr>
        <w:t xml:space="preserve"> za cenę całkowitą</w:t>
      </w:r>
      <w:r w:rsidR="009E0ABA" w:rsidRPr="00317590">
        <w:rPr>
          <w:rFonts w:ascii="Calibri Light" w:hAnsi="Calibri Light" w:cs="Calibri Light"/>
          <w:b/>
          <w:bCs/>
          <w:i/>
          <w:iCs/>
          <w:lang w:eastAsia="ar-SA"/>
        </w:rPr>
        <w:t xml:space="preserve"> brutto:</w:t>
      </w:r>
    </w:p>
    <w:p w14:paraId="27F21807" w14:textId="77777777" w:rsidR="00DE2F7B" w:rsidRPr="00317590" w:rsidRDefault="00DE2F7B" w:rsidP="009E3707">
      <w:pPr>
        <w:autoSpaceDE w:val="0"/>
        <w:spacing w:after="57" w:line="276" w:lineRule="auto"/>
        <w:rPr>
          <w:rFonts w:ascii="Calibri Light" w:hAnsi="Calibri Light" w:cs="Calibri Light"/>
          <w:b/>
          <w:bCs/>
          <w:i/>
          <w:iCs/>
          <w:lang w:eastAsia="ar-SA"/>
        </w:rPr>
      </w:pPr>
    </w:p>
    <w:p w14:paraId="2CB9C72C" w14:textId="24AD0373" w:rsidR="00A00CD4" w:rsidRDefault="00A00CD4" w:rsidP="00A00CD4">
      <w:pPr>
        <w:pStyle w:val="Standard"/>
        <w:widowControl w:val="0"/>
        <w:spacing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PAKIET I – Materiały opatrunkowe</w:t>
      </w:r>
    </w:p>
    <w:p w14:paraId="6E1AA2AC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netto: …………………………………………………………………………………………………………………………….</w:t>
      </w:r>
    </w:p>
    <w:p w14:paraId="0EDF8976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podatku VAT: ………………………………………………………………………………………………………………….</w:t>
      </w:r>
    </w:p>
    <w:p w14:paraId="30A939C7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brutto: …………………………………………………………………………………………………………………………..</w:t>
      </w:r>
    </w:p>
    <w:p w14:paraId="671A4CD3" w14:textId="77777777" w:rsidR="00A00CD4" w:rsidRDefault="00A00CD4" w:rsidP="00A00CD4">
      <w:pPr>
        <w:pStyle w:val="Standard"/>
        <w:widowControl w:val="0"/>
        <w:spacing w:line="276" w:lineRule="auto"/>
        <w:rPr>
          <w:rFonts w:ascii="Calibri Light" w:hAnsi="Calibri Light" w:cs="Calibri Light"/>
          <w:color w:val="000000"/>
          <w:spacing w:val="-1"/>
        </w:rPr>
      </w:pPr>
    </w:p>
    <w:p w14:paraId="2914D233" w14:textId="10E7CFD9" w:rsidR="00A00CD4" w:rsidRPr="00A00CD4" w:rsidRDefault="00A00CD4" w:rsidP="00A00CD4">
      <w:pPr>
        <w:pStyle w:val="Standard"/>
        <w:widowControl w:val="0"/>
        <w:spacing w:line="276" w:lineRule="auto"/>
      </w:pPr>
      <w:r>
        <w:rPr>
          <w:rFonts w:ascii="Calibri Light" w:hAnsi="Calibri Light" w:cs="Calibri Light"/>
          <w:b/>
        </w:rPr>
        <w:t xml:space="preserve">PAKIET II – </w:t>
      </w:r>
      <w:proofErr w:type="spellStart"/>
      <w:r w:rsidR="00DE2F7B">
        <w:rPr>
          <w:rFonts w:ascii="Calibri Light" w:hAnsi="Calibri Light" w:cs="Calibri Light"/>
          <w:b/>
        </w:rPr>
        <w:t>Pieluchomajtki</w:t>
      </w:r>
      <w:proofErr w:type="spellEnd"/>
    </w:p>
    <w:p w14:paraId="1ED0CA77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netto: …………………………………………………………………………………………………………………………….</w:t>
      </w:r>
    </w:p>
    <w:p w14:paraId="4AF40C33" w14:textId="77777777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podatku VAT: ………………………………………………………………………………………………………………….</w:t>
      </w:r>
    </w:p>
    <w:p w14:paraId="0F84D99F" w14:textId="708EE44B" w:rsidR="00A00CD4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>
        <w:rPr>
          <w:rFonts w:ascii="Calibri Light" w:hAnsi="Calibri Light" w:cs="Calibri Light"/>
          <w:color w:val="000000"/>
          <w:spacing w:val="-1"/>
        </w:rPr>
        <w:t>Wartość brutto: …………………………………………………………………………………………………………………………..</w:t>
      </w:r>
    </w:p>
    <w:p w14:paraId="34D90E01" w14:textId="05FB007A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094E0012" w14:textId="10656B6A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1DD66FD1" w14:textId="468C6224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129DE848" w14:textId="4EE4C688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</w:p>
    <w:p w14:paraId="4922C948" w14:textId="4F1C55C3" w:rsidR="00E76DC1" w:rsidRPr="00155DCA" w:rsidRDefault="00E76DC1" w:rsidP="00E76DC1">
      <w:pPr>
        <w:autoSpaceDE w:val="0"/>
        <w:spacing w:line="264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155DCA">
        <w:rPr>
          <w:rFonts w:asciiTheme="majorHAnsi" w:hAnsiTheme="majorHAnsi" w:cstheme="majorHAnsi"/>
          <w:b/>
          <w:bCs/>
          <w:lang w:eastAsia="ar-SA"/>
        </w:rPr>
        <w:t>Oświadczam</w:t>
      </w:r>
      <w:r w:rsidR="00D52CFF">
        <w:rPr>
          <w:rFonts w:asciiTheme="majorHAnsi" w:hAnsiTheme="majorHAnsi" w:cstheme="majorHAnsi"/>
          <w:b/>
          <w:bCs/>
          <w:lang w:eastAsia="ar-SA"/>
        </w:rPr>
        <w:t>/</w:t>
      </w:r>
      <w:r w:rsidRPr="00155DCA">
        <w:rPr>
          <w:rFonts w:asciiTheme="majorHAnsi" w:hAnsiTheme="majorHAnsi" w:cstheme="majorHAnsi"/>
          <w:b/>
          <w:bCs/>
          <w:lang w:eastAsia="ar-SA"/>
        </w:rPr>
        <w:t>y, że:</w:t>
      </w:r>
    </w:p>
    <w:p w14:paraId="5690BC2D" w14:textId="62C0A455" w:rsidR="00E76DC1" w:rsidRPr="00390BAF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4C7A9E">
        <w:rPr>
          <w:rFonts w:asciiTheme="majorHAnsi" w:hAnsiTheme="majorHAnsi" w:cstheme="majorHAnsi"/>
          <w:lang w:eastAsia="ar-SA"/>
        </w:rPr>
        <w:t>Niniejsza oferta</w:t>
      </w:r>
      <w:r w:rsidR="004C7A9E" w:rsidRPr="004C7A9E">
        <w:rPr>
          <w:rFonts w:asciiTheme="majorHAnsi" w:hAnsiTheme="majorHAnsi" w:cstheme="majorHAnsi"/>
          <w:lang w:eastAsia="ar-SA"/>
        </w:rPr>
        <w:t xml:space="preserve"> </w:t>
      </w:r>
      <w:r w:rsidRPr="004C7A9E">
        <w:rPr>
          <w:rFonts w:asciiTheme="majorHAnsi" w:hAnsiTheme="majorHAnsi" w:cstheme="majorHAnsi"/>
          <w:lang w:eastAsia="ar-SA"/>
        </w:rPr>
        <w:t xml:space="preserve">spełnia wymagania zawarte w </w:t>
      </w:r>
      <w:r w:rsidR="004C7A9E" w:rsidRPr="004C7A9E">
        <w:rPr>
          <w:rFonts w:asciiTheme="majorHAnsi" w:hAnsiTheme="majorHAnsi" w:cstheme="majorHAnsi"/>
          <w:lang w:eastAsia="ar-SA"/>
        </w:rPr>
        <w:t>Z</w:t>
      </w:r>
      <w:r w:rsidRPr="004C7A9E">
        <w:rPr>
          <w:rFonts w:asciiTheme="majorHAnsi" w:hAnsiTheme="majorHAnsi" w:cstheme="majorHAnsi"/>
          <w:lang w:eastAsia="ar-SA"/>
        </w:rPr>
        <w:t xml:space="preserve">aproszeniu do złożenia oferty </w:t>
      </w:r>
      <w:r w:rsidRPr="004C7A9E">
        <w:rPr>
          <w:rFonts w:asciiTheme="majorHAnsi" w:hAnsiTheme="majorHAnsi" w:cstheme="majorHAnsi"/>
          <w:lang w:eastAsia="ar-SA"/>
        </w:rPr>
        <w:br/>
      </w:r>
      <w:r w:rsidRPr="00390BAF">
        <w:rPr>
          <w:rFonts w:asciiTheme="majorHAnsi" w:hAnsiTheme="majorHAnsi" w:cstheme="majorHAnsi"/>
          <w:lang w:eastAsia="ar-SA"/>
        </w:rPr>
        <w:t>cenowej.</w:t>
      </w:r>
    </w:p>
    <w:p w14:paraId="098FEF34" w14:textId="32D15A92" w:rsidR="00E76DC1" w:rsidRPr="007A31D9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390BAF">
        <w:rPr>
          <w:rFonts w:asciiTheme="majorHAnsi" w:hAnsiTheme="majorHAnsi" w:cstheme="majorHAnsi"/>
          <w:lang w:eastAsia="ar-SA"/>
        </w:rPr>
        <w:t>Zapozna</w:t>
      </w:r>
      <w:r w:rsidR="00D52CFF">
        <w:rPr>
          <w:rFonts w:asciiTheme="majorHAnsi" w:hAnsiTheme="majorHAnsi" w:cstheme="majorHAnsi"/>
          <w:lang w:eastAsia="ar-SA"/>
        </w:rPr>
        <w:t>łem/</w:t>
      </w:r>
      <w:r w:rsidRPr="00390BAF">
        <w:rPr>
          <w:rFonts w:asciiTheme="majorHAnsi" w:hAnsiTheme="majorHAnsi" w:cstheme="majorHAnsi"/>
          <w:lang w:eastAsia="ar-SA"/>
        </w:rPr>
        <w:t xml:space="preserve">liśmy się z warunkami określonymi w </w:t>
      </w:r>
      <w:r w:rsidR="00390BAF" w:rsidRPr="00390BAF">
        <w:rPr>
          <w:rFonts w:asciiTheme="majorHAnsi" w:hAnsiTheme="majorHAnsi" w:cstheme="majorHAnsi"/>
          <w:lang w:eastAsia="ar-SA"/>
        </w:rPr>
        <w:t>Z</w:t>
      </w:r>
      <w:r w:rsidRPr="00390BAF">
        <w:rPr>
          <w:rFonts w:asciiTheme="majorHAnsi" w:hAnsiTheme="majorHAnsi" w:cstheme="majorHAnsi"/>
          <w:lang w:eastAsia="ar-SA"/>
        </w:rPr>
        <w:t xml:space="preserve">aproszeniu do złożenia oferty cenowej </w:t>
      </w:r>
      <w:r w:rsidRPr="00390BAF">
        <w:rPr>
          <w:rFonts w:asciiTheme="majorHAnsi" w:hAnsiTheme="majorHAnsi" w:cstheme="majorHAnsi"/>
          <w:lang w:eastAsia="ar-SA"/>
        </w:rPr>
        <w:br/>
      </w:r>
      <w:r w:rsidRPr="004C0BFE">
        <w:rPr>
          <w:rFonts w:asciiTheme="majorHAnsi" w:hAnsiTheme="majorHAnsi" w:cstheme="majorHAnsi"/>
          <w:lang w:eastAsia="ar-SA"/>
        </w:rPr>
        <w:t>i przyjmujemy je bez zastrzeżeń.</w:t>
      </w:r>
    </w:p>
    <w:p w14:paraId="5FD18075" w14:textId="07E0965C" w:rsidR="007A31D9" w:rsidRPr="004C0BFE" w:rsidRDefault="007A31D9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W zaoferowanej cenie zostały uwzględnione wszelkie koszty związane z realizacją przedmiotu zamówienia przez cały okres obowiązywania umowy. </w:t>
      </w:r>
    </w:p>
    <w:p w14:paraId="71D86419" w14:textId="47B53C2A" w:rsidR="00E76DC1" w:rsidRPr="008E4231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8E4231">
        <w:rPr>
          <w:rFonts w:asciiTheme="majorHAnsi" w:hAnsiTheme="majorHAnsi" w:cstheme="majorHAnsi"/>
          <w:kern w:val="1"/>
          <w:lang w:eastAsia="ar-SA"/>
        </w:rPr>
        <w:t>Uzyska</w:t>
      </w:r>
      <w:r w:rsidR="00D52CFF">
        <w:rPr>
          <w:rFonts w:asciiTheme="majorHAnsi" w:hAnsiTheme="majorHAnsi" w:cstheme="majorHAnsi"/>
          <w:kern w:val="1"/>
          <w:lang w:eastAsia="ar-SA"/>
        </w:rPr>
        <w:t>łem/</w:t>
      </w:r>
      <w:r w:rsidRPr="008E4231">
        <w:rPr>
          <w:rFonts w:asciiTheme="majorHAnsi" w:hAnsiTheme="majorHAnsi" w:cstheme="majorHAnsi"/>
          <w:kern w:val="1"/>
          <w:lang w:eastAsia="ar-SA"/>
        </w:rPr>
        <w:t>liśmy informacje konieczne do przygotowania i złożenia oferty.</w:t>
      </w:r>
    </w:p>
    <w:p w14:paraId="1584F47E" w14:textId="0ED20362" w:rsidR="00E76DC1" w:rsidRPr="008E4231" w:rsidRDefault="00E76DC1" w:rsidP="00E76DC1">
      <w:pPr>
        <w:widowControl/>
        <w:numPr>
          <w:ilvl w:val="0"/>
          <w:numId w:val="84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8E4231">
        <w:rPr>
          <w:rFonts w:asciiTheme="majorHAnsi" w:hAnsiTheme="majorHAnsi" w:cstheme="majorHAnsi"/>
          <w:kern w:val="1"/>
          <w:lang w:eastAsia="ar-SA"/>
        </w:rPr>
        <w:t>Spełniam</w:t>
      </w:r>
      <w:r w:rsidR="00D52CFF">
        <w:rPr>
          <w:rFonts w:asciiTheme="majorHAnsi" w:hAnsiTheme="majorHAnsi" w:cstheme="majorHAnsi"/>
          <w:kern w:val="1"/>
          <w:lang w:eastAsia="ar-SA"/>
        </w:rPr>
        <w:t>/</w:t>
      </w:r>
      <w:r w:rsidRPr="008E4231">
        <w:rPr>
          <w:rFonts w:asciiTheme="majorHAnsi" w:hAnsiTheme="majorHAnsi" w:cstheme="majorHAnsi"/>
          <w:kern w:val="1"/>
          <w:lang w:eastAsia="ar-SA"/>
        </w:rPr>
        <w:t xml:space="preserve">y warunki </w:t>
      </w:r>
      <w:r w:rsidR="009325AB" w:rsidRPr="008E4231">
        <w:rPr>
          <w:rFonts w:asciiTheme="majorHAnsi" w:hAnsiTheme="majorHAnsi" w:cstheme="majorHAnsi"/>
          <w:kern w:val="1"/>
          <w:lang w:eastAsia="ar-SA"/>
        </w:rPr>
        <w:t xml:space="preserve">określone przez Zamawiającego w treści Zaproszenia do złożenia oferty cenowej, tj.: </w:t>
      </w:r>
    </w:p>
    <w:p w14:paraId="3D241DA6" w14:textId="57819174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Posiadam/y uprawnienia do wykonywania określonej działalności lub czynności, jeżeli przepisy prawa nakładają obowiązek ich posiadania;</w:t>
      </w:r>
    </w:p>
    <w:p w14:paraId="2D922BC4" w14:textId="71BDE056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Posiadam/y niezbędną wiedzę i doświadczenie przy realizacji podobnych zamówień;</w:t>
      </w:r>
    </w:p>
    <w:p w14:paraId="5BA5DC76" w14:textId="456289A4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Dysponuję/my odpowiednim potencjałem technicznym oraz osobami zdolnymi do wykonania zamówienia;</w:t>
      </w:r>
    </w:p>
    <w:p w14:paraId="0507880B" w14:textId="03958549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Znajduję/my się w sytuacji ekonomicznej i finansowej pozwalającej na prawidłowe                                             i terminowe wykonanie przedmiotu zamówienia;</w:t>
      </w:r>
    </w:p>
    <w:p w14:paraId="0CFAB410" w14:textId="080C9E11" w:rsidR="009325AB" w:rsidRPr="008E4231" w:rsidRDefault="009325AB" w:rsidP="009325AB">
      <w:pPr>
        <w:numPr>
          <w:ilvl w:val="1"/>
          <w:numId w:val="87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8E4231">
        <w:rPr>
          <w:rFonts w:ascii="Calibri Light" w:hAnsi="Calibri Light" w:cs="Calibri Light"/>
          <w:bCs/>
        </w:rPr>
        <w:t>Nie otwarto wobec mnie/nas likwidacji ani nie ogłoszono upadłości;</w:t>
      </w:r>
    </w:p>
    <w:p w14:paraId="6C29010A" w14:textId="2CF9EA91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Pozostaj</w:t>
      </w:r>
      <w:r w:rsidR="00D52CFF">
        <w:rPr>
          <w:rFonts w:asciiTheme="majorHAnsi" w:hAnsiTheme="majorHAnsi" w:cstheme="majorHAnsi"/>
          <w:lang w:eastAsia="ar-SA"/>
        </w:rPr>
        <w:t>ę/</w:t>
      </w:r>
      <w:r w:rsidRPr="006C2254">
        <w:rPr>
          <w:rFonts w:asciiTheme="majorHAnsi" w:hAnsiTheme="majorHAnsi" w:cstheme="majorHAnsi"/>
          <w:lang w:eastAsia="ar-SA"/>
        </w:rPr>
        <w:t xml:space="preserve">my związani niniejszą ofertą przez 30 dni licząc od dnia w którym upłynął termin składania ofert. </w:t>
      </w:r>
    </w:p>
    <w:p w14:paraId="7C19BAF7" w14:textId="77777777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Części zamówienia, które Wykonawca powierzy podwykonawcom (wskazać, o ile dotyczy)</w:t>
      </w:r>
    </w:p>
    <w:p w14:paraId="022689F3" w14:textId="77777777" w:rsidR="00E76DC1" w:rsidRPr="006C2254" w:rsidRDefault="00E76DC1" w:rsidP="00E76DC1">
      <w:pPr>
        <w:spacing w:line="264" w:lineRule="auto"/>
        <w:ind w:left="357"/>
        <w:jc w:val="both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…………………………………………………………………………………………….</w:t>
      </w:r>
    </w:p>
    <w:p w14:paraId="1B86D844" w14:textId="5E6014C0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Akceptuj</w:t>
      </w:r>
      <w:r w:rsidR="00D52CFF">
        <w:rPr>
          <w:rFonts w:asciiTheme="majorHAnsi" w:hAnsiTheme="majorHAnsi" w:cstheme="majorHAnsi"/>
          <w:lang w:eastAsia="ar-SA"/>
        </w:rPr>
        <w:t>ę/</w:t>
      </w:r>
      <w:r w:rsidRPr="006C2254">
        <w:rPr>
          <w:rFonts w:asciiTheme="majorHAnsi" w:hAnsiTheme="majorHAnsi" w:cstheme="majorHAnsi"/>
          <w:lang w:eastAsia="ar-SA"/>
        </w:rPr>
        <w:t>my termin płatności do 30 dni od daty dostarczenia</w:t>
      </w:r>
      <w:r w:rsidR="00D52CFF">
        <w:rPr>
          <w:rFonts w:asciiTheme="majorHAnsi" w:hAnsiTheme="majorHAnsi" w:cstheme="majorHAnsi"/>
          <w:lang w:eastAsia="ar-SA"/>
        </w:rPr>
        <w:t xml:space="preserve"> Zamawiającemu</w:t>
      </w:r>
      <w:r w:rsidRPr="006C2254">
        <w:rPr>
          <w:rFonts w:asciiTheme="majorHAnsi" w:hAnsiTheme="majorHAnsi" w:cstheme="majorHAnsi"/>
          <w:lang w:eastAsia="ar-SA"/>
        </w:rPr>
        <w:t xml:space="preserve"> prawidłowo wystawionej</w:t>
      </w:r>
      <w:r w:rsidR="00D52CFF">
        <w:rPr>
          <w:rFonts w:asciiTheme="majorHAnsi" w:hAnsiTheme="majorHAnsi" w:cstheme="majorHAnsi"/>
          <w:lang w:eastAsia="ar-SA"/>
        </w:rPr>
        <w:t xml:space="preserve"> </w:t>
      </w:r>
      <w:r w:rsidRPr="006C2254">
        <w:rPr>
          <w:rFonts w:asciiTheme="majorHAnsi" w:hAnsiTheme="majorHAnsi" w:cstheme="majorHAnsi"/>
          <w:lang w:eastAsia="ar-SA"/>
        </w:rPr>
        <w:t>faktury VAT</w:t>
      </w:r>
      <w:r w:rsidR="006C2254" w:rsidRPr="006C2254">
        <w:rPr>
          <w:rFonts w:asciiTheme="majorHAnsi" w:hAnsiTheme="majorHAnsi" w:cstheme="majorHAnsi"/>
          <w:lang w:eastAsia="ar-SA"/>
        </w:rPr>
        <w:t xml:space="preserve">. </w:t>
      </w:r>
    </w:p>
    <w:p w14:paraId="1F2369E5" w14:textId="1F00FAF1" w:rsidR="00E76DC1" w:rsidRPr="006C2254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Udziel</w:t>
      </w:r>
      <w:r w:rsidR="00B83F53">
        <w:rPr>
          <w:rFonts w:asciiTheme="majorHAnsi" w:hAnsiTheme="majorHAnsi" w:cstheme="majorHAnsi"/>
          <w:lang w:eastAsia="ar-SA"/>
        </w:rPr>
        <w:t>ę/</w:t>
      </w:r>
      <w:proofErr w:type="spellStart"/>
      <w:r w:rsidRPr="006C2254">
        <w:rPr>
          <w:rFonts w:asciiTheme="majorHAnsi" w:hAnsiTheme="majorHAnsi" w:cstheme="majorHAnsi"/>
          <w:lang w:eastAsia="ar-SA"/>
        </w:rPr>
        <w:t>imy</w:t>
      </w:r>
      <w:proofErr w:type="spellEnd"/>
      <w:r w:rsidRPr="006C2254">
        <w:rPr>
          <w:rFonts w:asciiTheme="majorHAnsi" w:hAnsiTheme="majorHAnsi" w:cstheme="majorHAnsi"/>
          <w:lang w:eastAsia="ar-SA"/>
        </w:rPr>
        <w:t xml:space="preserve"> okresu niezmienności ceny przez cały okres</w:t>
      </w:r>
      <w:r w:rsidR="00B83F53">
        <w:rPr>
          <w:rFonts w:asciiTheme="majorHAnsi" w:hAnsiTheme="majorHAnsi" w:cstheme="majorHAnsi"/>
          <w:lang w:eastAsia="ar-SA"/>
        </w:rPr>
        <w:t xml:space="preserve"> obowiązywania </w:t>
      </w:r>
      <w:r w:rsidRPr="006C2254">
        <w:rPr>
          <w:rFonts w:asciiTheme="majorHAnsi" w:hAnsiTheme="majorHAnsi" w:cstheme="majorHAnsi"/>
          <w:lang w:eastAsia="ar-SA"/>
        </w:rPr>
        <w:t xml:space="preserve">umowy. </w:t>
      </w:r>
    </w:p>
    <w:p w14:paraId="2CA241B8" w14:textId="22D9C642" w:rsidR="00E76DC1" w:rsidRPr="006C2254" w:rsidRDefault="00E76DC1" w:rsidP="00E76DC1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C2254">
        <w:rPr>
          <w:rFonts w:asciiTheme="majorHAnsi" w:hAnsiTheme="majorHAnsi" w:cstheme="majorHAnsi"/>
          <w:lang w:eastAsia="ar-SA"/>
        </w:rPr>
        <w:t>Będ</w:t>
      </w:r>
      <w:r w:rsidR="00B83F53">
        <w:rPr>
          <w:rFonts w:asciiTheme="majorHAnsi" w:hAnsiTheme="majorHAnsi" w:cstheme="majorHAnsi"/>
          <w:lang w:eastAsia="ar-SA"/>
        </w:rPr>
        <w:t>ę/</w:t>
      </w:r>
      <w:proofErr w:type="spellStart"/>
      <w:r w:rsidR="00B83F53">
        <w:rPr>
          <w:rFonts w:asciiTheme="majorHAnsi" w:hAnsiTheme="majorHAnsi" w:cstheme="majorHAnsi"/>
          <w:lang w:eastAsia="ar-SA"/>
        </w:rPr>
        <w:t>d</w:t>
      </w:r>
      <w:r w:rsidRPr="006C2254">
        <w:rPr>
          <w:rFonts w:asciiTheme="majorHAnsi" w:hAnsiTheme="majorHAnsi" w:cstheme="majorHAnsi"/>
          <w:lang w:eastAsia="ar-SA"/>
        </w:rPr>
        <w:t>ziemy</w:t>
      </w:r>
      <w:proofErr w:type="spellEnd"/>
      <w:r w:rsidRPr="006C2254">
        <w:rPr>
          <w:rFonts w:asciiTheme="majorHAnsi" w:hAnsiTheme="majorHAnsi" w:cstheme="majorHAnsi"/>
          <w:lang w:eastAsia="ar-SA"/>
        </w:rPr>
        <w:t xml:space="preserve"> realizować zamówienia zgodnie z </w:t>
      </w:r>
      <w:r w:rsidR="006C2254" w:rsidRPr="006C2254">
        <w:rPr>
          <w:rFonts w:asciiTheme="majorHAnsi" w:hAnsiTheme="majorHAnsi" w:cstheme="majorHAnsi"/>
          <w:lang w:eastAsia="ar-SA"/>
        </w:rPr>
        <w:t>warunkami zawartymi w Zaproszeniu</w:t>
      </w:r>
      <w:r w:rsidRPr="006C2254">
        <w:rPr>
          <w:rFonts w:asciiTheme="majorHAnsi" w:hAnsiTheme="majorHAnsi" w:cstheme="majorHAnsi"/>
          <w:lang w:eastAsia="ar-SA"/>
        </w:rPr>
        <w:t xml:space="preserve"> </w:t>
      </w:r>
      <w:r w:rsidRPr="006C2254">
        <w:rPr>
          <w:rFonts w:asciiTheme="majorHAnsi" w:hAnsiTheme="majorHAnsi" w:cstheme="majorHAnsi"/>
          <w:lang w:eastAsia="ar-SA"/>
        </w:rPr>
        <w:br/>
        <w:t>i bieżącymi potrzebami Zamawiającego.</w:t>
      </w:r>
    </w:p>
    <w:p w14:paraId="198BBA81" w14:textId="7F9A75FC" w:rsidR="00F2503D" w:rsidRPr="00F2503D" w:rsidRDefault="00E76DC1" w:rsidP="00F2503D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F2503D">
        <w:rPr>
          <w:rFonts w:asciiTheme="majorHAnsi" w:hAnsiTheme="majorHAnsi" w:cstheme="majorHAnsi"/>
          <w:lang w:eastAsia="ar-SA"/>
        </w:rPr>
        <w:t>Akceptuj</w:t>
      </w:r>
      <w:r w:rsidR="00B83F53">
        <w:rPr>
          <w:rFonts w:asciiTheme="majorHAnsi" w:hAnsiTheme="majorHAnsi" w:cstheme="majorHAnsi"/>
          <w:lang w:eastAsia="ar-SA"/>
        </w:rPr>
        <w:t>ę/</w:t>
      </w:r>
      <w:r w:rsidRPr="00F2503D">
        <w:rPr>
          <w:rFonts w:asciiTheme="majorHAnsi" w:hAnsiTheme="majorHAnsi" w:cstheme="majorHAnsi"/>
          <w:lang w:eastAsia="ar-SA"/>
        </w:rPr>
        <w:t xml:space="preserve">my postanowienia umowy zawarte w </w:t>
      </w:r>
      <w:r w:rsidR="00F2503D" w:rsidRPr="00F2503D">
        <w:rPr>
          <w:rFonts w:asciiTheme="majorHAnsi" w:hAnsiTheme="majorHAnsi" w:cstheme="majorHAnsi"/>
          <w:lang w:eastAsia="ar-SA"/>
        </w:rPr>
        <w:t>Z</w:t>
      </w:r>
      <w:r w:rsidRPr="00F2503D">
        <w:rPr>
          <w:rFonts w:asciiTheme="majorHAnsi" w:hAnsiTheme="majorHAnsi" w:cstheme="majorHAnsi"/>
          <w:lang w:eastAsia="ar-SA"/>
        </w:rPr>
        <w:t>ałączniku nr 2a (dot. Pakietu I)</w:t>
      </w:r>
      <w:r w:rsidR="00F2503D" w:rsidRPr="00F2503D">
        <w:rPr>
          <w:rFonts w:asciiTheme="majorHAnsi" w:hAnsiTheme="majorHAnsi" w:cstheme="majorHAnsi"/>
          <w:lang w:eastAsia="ar-SA"/>
        </w:rPr>
        <w:t xml:space="preserve"> </w:t>
      </w:r>
      <w:r w:rsidRPr="00F2503D">
        <w:rPr>
          <w:rFonts w:asciiTheme="majorHAnsi" w:hAnsiTheme="majorHAnsi" w:cstheme="majorHAnsi"/>
          <w:lang w:eastAsia="ar-SA"/>
        </w:rPr>
        <w:t xml:space="preserve">i w </w:t>
      </w:r>
      <w:r w:rsidR="00F2503D" w:rsidRPr="00F2503D">
        <w:rPr>
          <w:rFonts w:asciiTheme="majorHAnsi" w:hAnsiTheme="majorHAnsi" w:cstheme="majorHAnsi"/>
          <w:lang w:eastAsia="ar-SA"/>
        </w:rPr>
        <w:t>Z</w:t>
      </w:r>
      <w:r w:rsidRPr="00F2503D">
        <w:rPr>
          <w:rFonts w:asciiTheme="majorHAnsi" w:hAnsiTheme="majorHAnsi" w:cstheme="majorHAnsi"/>
          <w:lang w:eastAsia="ar-SA"/>
        </w:rPr>
        <w:t>ałączniku nr 2b (do. Pakietu II)</w:t>
      </w:r>
      <w:r w:rsidR="00F2503D" w:rsidRPr="00F2503D">
        <w:rPr>
          <w:rFonts w:asciiTheme="majorHAnsi" w:hAnsiTheme="majorHAnsi" w:cstheme="majorHAnsi"/>
          <w:lang w:eastAsia="ar-SA"/>
        </w:rPr>
        <w:t xml:space="preserve">. </w:t>
      </w:r>
    </w:p>
    <w:p w14:paraId="67C00D47" w14:textId="1DBFC79C" w:rsidR="00E76DC1" w:rsidRDefault="00F2503D" w:rsidP="00F2503D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F2503D">
        <w:rPr>
          <w:rFonts w:asciiTheme="majorHAnsi" w:hAnsiTheme="majorHAnsi" w:cstheme="majorHAnsi"/>
          <w:lang w:eastAsia="ar-SA"/>
        </w:rPr>
        <w:t>W</w:t>
      </w:r>
      <w:r w:rsidR="00E76DC1" w:rsidRPr="00F2503D">
        <w:rPr>
          <w:rFonts w:asciiTheme="majorHAnsi" w:hAnsiTheme="majorHAnsi" w:cstheme="majorHAnsi"/>
          <w:lang w:eastAsia="ar-SA"/>
        </w:rPr>
        <w:t xml:space="preserve"> przypadku wyboru naszej oferty zobowiązuj</w:t>
      </w:r>
      <w:r w:rsidRPr="00F2503D">
        <w:rPr>
          <w:rFonts w:asciiTheme="majorHAnsi" w:hAnsiTheme="majorHAnsi" w:cstheme="majorHAnsi"/>
          <w:lang w:eastAsia="ar-SA"/>
        </w:rPr>
        <w:t>ę/my</w:t>
      </w:r>
      <w:r w:rsidR="00E76DC1" w:rsidRPr="00F2503D">
        <w:rPr>
          <w:rFonts w:asciiTheme="majorHAnsi" w:hAnsiTheme="majorHAnsi" w:cstheme="majorHAnsi"/>
          <w:lang w:eastAsia="ar-SA"/>
        </w:rPr>
        <w:t xml:space="preserve"> się do zawarcia umowy w miejscu </w:t>
      </w:r>
      <w:r w:rsidRPr="00F2503D">
        <w:rPr>
          <w:rFonts w:asciiTheme="majorHAnsi" w:hAnsiTheme="majorHAnsi" w:cstheme="majorHAnsi"/>
          <w:lang w:eastAsia="ar-SA"/>
        </w:rPr>
        <w:t xml:space="preserve">                          </w:t>
      </w:r>
      <w:r w:rsidR="00E76DC1" w:rsidRPr="00F2503D">
        <w:rPr>
          <w:rFonts w:asciiTheme="majorHAnsi" w:hAnsiTheme="majorHAnsi" w:cstheme="majorHAnsi"/>
          <w:lang w:eastAsia="ar-SA"/>
        </w:rPr>
        <w:t>i terminie</w:t>
      </w:r>
      <w:r w:rsidRPr="00F2503D">
        <w:rPr>
          <w:rFonts w:asciiTheme="majorHAnsi" w:hAnsiTheme="majorHAnsi" w:cstheme="majorHAnsi"/>
          <w:lang w:eastAsia="ar-SA"/>
        </w:rPr>
        <w:t xml:space="preserve"> wskazanym </w:t>
      </w:r>
      <w:r w:rsidR="00E76DC1" w:rsidRPr="00F2503D">
        <w:rPr>
          <w:rFonts w:asciiTheme="majorHAnsi" w:hAnsiTheme="majorHAnsi" w:cstheme="majorHAnsi"/>
          <w:lang w:eastAsia="ar-SA"/>
        </w:rPr>
        <w:t xml:space="preserve">przez Zamawiającego na warunkach określonych w projekcie umowy stanowiącym </w:t>
      </w:r>
      <w:r w:rsidRPr="00F2503D">
        <w:rPr>
          <w:rFonts w:asciiTheme="majorHAnsi" w:hAnsiTheme="majorHAnsi" w:cstheme="majorHAnsi"/>
          <w:lang w:eastAsia="ar-SA"/>
        </w:rPr>
        <w:t>Z</w:t>
      </w:r>
      <w:r w:rsidR="00E76DC1" w:rsidRPr="00F2503D">
        <w:rPr>
          <w:rFonts w:asciiTheme="majorHAnsi" w:hAnsiTheme="majorHAnsi" w:cstheme="majorHAnsi"/>
          <w:lang w:eastAsia="ar-SA"/>
        </w:rPr>
        <w:t>ałącznik nr 2a (dot. Pakietu I)</w:t>
      </w:r>
      <w:r w:rsidRPr="00F2503D">
        <w:rPr>
          <w:rFonts w:asciiTheme="majorHAnsi" w:hAnsiTheme="majorHAnsi" w:cstheme="majorHAnsi"/>
          <w:lang w:eastAsia="ar-SA"/>
        </w:rPr>
        <w:t>/Z</w:t>
      </w:r>
      <w:r w:rsidR="00E76DC1" w:rsidRPr="00F2503D">
        <w:rPr>
          <w:rFonts w:asciiTheme="majorHAnsi" w:hAnsiTheme="majorHAnsi" w:cstheme="majorHAnsi"/>
          <w:lang w:eastAsia="ar-SA"/>
        </w:rPr>
        <w:t>ałącznik nr 2b</w:t>
      </w:r>
      <w:r w:rsidRPr="00F2503D">
        <w:rPr>
          <w:rFonts w:asciiTheme="majorHAnsi" w:hAnsiTheme="majorHAnsi" w:cstheme="majorHAnsi"/>
          <w:lang w:eastAsia="ar-SA"/>
        </w:rPr>
        <w:t xml:space="preserve"> </w:t>
      </w:r>
      <w:r w:rsidR="00E76DC1" w:rsidRPr="00F2503D">
        <w:rPr>
          <w:rFonts w:asciiTheme="majorHAnsi" w:hAnsiTheme="majorHAnsi" w:cstheme="majorHAnsi"/>
          <w:lang w:eastAsia="ar-SA"/>
        </w:rPr>
        <w:t>(dot. Pakietu II)</w:t>
      </w:r>
      <w:r w:rsidRPr="00F2503D">
        <w:rPr>
          <w:rFonts w:asciiTheme="majorHAnsi" w:hAnsiTheme="majorHAnsi" w:cstheme="majorHAnsi"/>
          <w:lang w:eastAsia="ar-SA"/>
        </w:rPr>
        <w:t xml:space="preserve">. </w:t>
      </w:r>
    </w:p>
    <w:p w14:paraId="61596AAF" w14:textId="029ED05B" w:rsidR="007A31D9" w:rsidRDefault="007A31D9" w:rsidP="00F2503D">
      <w:pPr>
        <w:numPr>
          <w:ilvl w:val="0"/>
          <w:numId w:val="84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Zobowiązuję/my się, w przypadku wyboru mojej/naszej oferty, do dostarczenia przed podpisaniem umowy, umowy regulującej współpracę spółki </w:t>
      </w:r>
      <w:r w:rsidRPr="007A31D9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/w przypadku składania oferty jako spółka cywilna, w pozostałych przypadkach – wykreślić/.</w:t>
      </w:r>
      <w:r>
        <w:rPr>
          <w:rFonts w:asciiTheme="majorHAnsi" w:hAnsiTheme="majorHAnsi" w:cstheme="majorHAnsi"/>
          <w:lang w:eastAsia="ar-SA"/>
        </w:rPr>
        <w:t xml:space="preserve"> </w:t>
      </w:r>
    </w:p>
    <w:p w14:paraId="345A9650" w14:textId="77777777" w:rsidR="006A69AE" w:rsidRPr="00E3512B" w:rsidRDefault="006A69AE" w:rsidP="006A69AE">
      <w:pPr>
        <w:pStyle w:val="Standard"/>
        <w:widowControl w:val="0"/>
        <w:numPr>
          <w:ilvl w:val="0"/>
          <w:numId w:val="84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Oświadczam/y, że zo</w:t>
      </w:r>
      <w:r w:rsidRPr="00E3512B">
        <w:rPr>
          <w:rFonts w:asciiTheme="majorHAnsi" w:hAnsiTheme="majorHAnsi" w:cstheme="majorHAnsi"/>
        </w:rPr>
        <w:t>stałem</w:t>
      </w:r>
      <w:r>
        <w:rPr>
          <w:rFonts w:asciiTheme="majorHAnsi" w:hAnsiTheme="majorHAnsi" w:cstheme="majorHAnsi"/>
        </w:rPr>
        <w:t>/liśmy</w:t>
      </w:r>
      <w:r w:rsidRPr="00E3512B">
        <w:rPr>
          <w:rFonts w:asciiTheme="majorHAnsi" w:hAnsiTheme="majorHAnsi" w:cstheme="majorHAnsi"/>
        </w:rPr>
        <w:t xml:space="preserve"> poinformowa</w:t>
      </w:r>
      <w:r>
        <w:rPr>
          <w:rFonts w:asciiTheme="majorHAnsi" w:hAnsiTheme="majorHAnsi" w:cstheme="majorHAnsi"/>
        </w:rPr>
        <w:t>ny/i</w:t>
      </w:r>
      <w:r w:rsidRPr="00E3512B">
        <w:rPr>
          <w:rFonts w:asciiTheme="majorHAnsi" w:hAnsiTheme="majorHAnsi" w:cstheme="majorHAnsi"/>
        </w:rPr>
        <w:t xml:space="preserve"> zgodnie z art. 13 ust. 1 i 2 RODO</w:t>
      </w:r>
      <w:r w:rsidRPr="00E3512B">
        <w:rPr>
          <w:rStyle w:val="Odwoanieprzypisudolnego"/>
          <w:rFonts w:asciiTheme="majorHAnsi" w:hAnsiTheme="majorHAnsi" w:cstheme="majorHAnsi"/>
        </w:rPr>
        <w:footnoteReference w:id="1"/>
      </w:r>
      <w:r w:rsidRPr="00E351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                      </w:t>
      </w:r>
      <w:r w:rsidRPr="00E3512B">
        <w:rPr>
          <w:rFonts w:asciiTheme="majorHAnsi" w:hAnsiTheme="majorHAnsi" w:cstheme="majorHAnsi"/>
        </w:rPr>
        <w:t>o przetwarzaniu moich danych osobowych na potrzeby niniejszego postępowania o udzielenie zamówienia publicznego oraz zawarcia i realizacji umowy</w:t>
      </w:r>
      <w:r w:rsidRPr="00E3512B">
        <w:rPr>
          <w:rStyle w:val="Odwoanieprzypisudolnego"/>
          <w:rFonts w:asciiTheme="majorHAnsi" w:hAnsiTheme="majorHAnsi" w:cstheme="majorHAnsi"/>
        </w:rPr>
        <w:footnoteReference w:id="2"/>
      </w:r>
    </w:p>
    <w:p w14:paraId="21ABF78C" w14:textId="152429FD" w:rsidR="006A69AE" w:rsidRPr="006A69AE" w:rsidRDefault="006A69AE" w:rsidP="006A69AE">
      <w:pPr>
        <w:pStyle w:val="Akapitzlist"/>
        <w:numPr>
          <w:ilvl w:val="0"/>
          <w:numId w:val="84"/>
        </w:numPr>
        <w:suppressAutoHyphens w:val="0"/>
        <w:autoSpaceDN/>
        <w:rPr>
          <w:rFonts w:asciiTheme="majorHAnsi" w:hAnsiTheme="majorHAnsi" w:cstheme="majorHAnsi"/>
          <w:kern w:val="0"/>
          <w:lang w:eastAsia="pl-PL"/>
        </w:rPr>
      </w:pPr>
      <w:r>
        <w:rPr>
          <w:rFonts w:asciiTheme="majorHAnsi" w:hAnsiTheme="majorHAnsi" w:cstheme="majorHAnsi"/>
          <w:kern w:val="0"/>
        </w:rPr>
        <w:lastRenderedPageBreak/>
        <w:t>Oświadczam/y, że w</w:t>
      </w:r>
      <w:r w:rsidRPr="00E3512B">
        <w:rPr>
          <w:rFonts w:asciiTheme="majorHAnsi" w:hAnsiTheme="majorHAnsi" w:cstheme="majorHAnsi"/>
          <w:kern w:val="0"/>
        </w:rPr>
        <w:t>ypełniłem</w:t>
      </w:r>
      <w:r>
        <w:rPr>
          <w:rFonts w:asciiTheme="majorHAnsi" w:hAnsiTheme="majorHAnsi" w:cstheme="majorHAnsi"/>
          <w:kern w:val="0"/>
        </w:rPr>
        <w:t>/liśmy</w:t>
      </w:r>
      <w:r w:rsidRPr="00E3512B">
        <w:rPr>
          <w:rFonts w:asciiTheme="majorHAnsi" w:hAnsiTheme="majorHAnsi" w:cstheme="majorHAnsi"/>
          <w:kern w:val="0"/>
        </w:rPr>
        <w:t xml:space="preserve"> obowiązk</w:t>
      </w:r>
      <w:r>
        <w:rPr>
          <w:rFonts w:asciiTheme="majorHAnsi" w:hAnsiTheme="majorHAnsi" w:cstheme="majorHAnsi"/>
          <w:kern w:val="0"/>
        </w:rPr>
        <w:t>i</w:t>
      </w:r>
      <w:r w:rsidRPr="00E3512B">
        <w:rPr>
          <w:rFonts w:asciiTheme="majorHAnsi" w:hAnsiTheme="majorHAnsi" w:cstheme="majorHAnsi"/>
          <w:kern w:val="0"/>
        </w:rPr>
        <w:t xml:space="preserve"> informacyjne przewidziane w art. 13 lub </w:t>
      </w:r>
      <w:r>
        <w:rPr>
          <w:rFonts w:asciiTheme="majorHAnsi" w:hAnsiTheme="majorHAnsi" w:cstheme="majorHAnsi"/>
          <w:kern w:val="0"/>
        </w:rPr>
        <w:t xml:space="preserve">                   </w:t>
      </w:r>
      <w:r w:rsidRPr="00E3512B">
        <w:rPr>
          <w:rFonts w:asciiTheme="majorHAnsi" w:hAnsiTheme="majorHAnsi" w:cstheme="majorHAnsi"/>
          <w:kern w:val="0"/>
        </w:rPr>
        <w:t xml:space="preserve">art. 14 RODO wobec osób fizycznych, od których dane osobowe bezpośrednio lub pośrednio pozyskałem  celu ubiegania się o zamówienie publiczne i zobowiązuję się wypełnić je wobec osób fizycznych, od których dane osobowe bezpośrednio lub pośrednio </w:t>
      </w:r>
    </w:p>
    <w:p w14:paraId="4DCA4A0A" w14:textId="63AD44BF" w:rsidR="00E76DC1" w:rsidRPr="00F2503D" w:rsidRDefault="00E76DC1" w:rsidP="00E76DC1">
      <w:pPr>
        <w:widowControl/>
        <w:numPr>
          <w:ilvl w:val="0"/>
          <w:numId w:val="84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sz w:val="28"/>
          <w:szCs w:val="28"/>
          <w:lang w:eastAsia="ar-SA"/>
        </w:rPr>
      </w:pPr>
      <w:r w:rsidRPr="00F2503D">
        <w:rPr>
          <w:rFonts w:asciiTheme="majorHAnsi" w:hAnsiTheme="majorHAnsi" w:cstheme="majorHAnsi"/>
          <w:lang w:eastAsia="ar-SA"/>
        </w:rPr>
        <w:t>Pod groźbą odpowiedzialności karnej</w:t>
      </w:r>
      <w:r w:rsidR="00F2503D" w:rsidRPr="00F2503D">
        <w:rPr>
          <w:rFonts w:asciiTheme="majorHAnsi" w:hAnsiTheme="majorHAnsi" w:cstheme="majorHAnsi"/>
          <w:lang w:eastAsia="ar-SA"/>
        </w:rPr>
        <w:t>, oświadczam/</w:t>
      </w:r>
      <w:r w:rsidR="00B83F53">
        <w:rPr>
          <w:rFonts w:asciiTheme="majorHAnsi" w:hAnsiTheme="majorHAnsi" w:cstheme="majorHAnsi"/>
          <w:lang w:eastAsia="ar-SA"/>
        </w:rPr>
        <w:t>y</w:t>
      </w:r>
      <w:r w:rsidR="00F2503D" w:rsidRPr="00F2503D">
        <w:rPr>
          <w:rFonts w:asciiTheme="majorHAnsi" w:hAnsiTheme="majorHAnsi" w:cstheme="majorHAnsi"/>
          <w:lang w:eastAsia="ar-SA"/>
        </w:rPr>
        <w:t>, że</w:t>
      </w:r>
      <w:r w:rsidRPr="00F2503D">
        <w:rPr>
          <w:rFonts w:asciiTheme="majorHAnsi" w:hAnsiTheme="majorHAnsi" w:cstheme="majorHAnsi"/>
          <w:lang w:eastAsia="ar-SA"/>
        </w:rPr>
        <w:t xml:space="preserve"> załączone do oferty dokumenty </w:t>
      </w:r>
      <w:r w:rsidR="00F2503D" w:rsidRPr="00F2503D">
        <w:rPr>
          <w:rFonts w:asciiTheme="majorHAnsi" w:hAnsiTheme="majorHAnsi" w:cstheme="majorHAnsi"/>
          <w:lang w:eastAsia="ar-SA"/>
        </w:rPr>
        <w:t xml:space="preserve">                             </w:t>
      </w:r>
      <w:r w:rsidRPr="00F2503D">
        <w:rPr>
          <w:rFonts w:asciiTheme="majorHAnsi" w:hAnsiTheme="majorHAnsi" w:cstheme="majorHAnsi"/>
          <w:lang w:eastAsia="ar-SA"/>
        </w:rPr>
        <w:t>i oświ</w:t>
      </w:r>
      <w:r w:rsidR="00F2503D" w:rsidRPr="00F2503D">
        <w:rPr>
          <w:rFonts w:asciiTheme="majorHAnsi" w:hAnsiTheme="majorHAnsi" w:cstheme="majorHAnsi"/>
          <w:lang w:eastAsia="ar-SA"/>
        </w:rPr>
        <w:t xml:space="preserve">adczenia </w:t>
      </w:r>
      <w:r w:rsidRPr="00F2503D">
        <w:rPr>
          <w:rFonts w:asciiTheme="majorHAnsi" w:hAnsiTheme="majorHAnsi" w:cstheme="majorHAnsi"/>
          <w:lang w:eastAsia="ar-SA"/>
        </w:rPr>
        <w:t>opisują stan prawny i faktyczny, aktualny na dzień</w:t>
      </w:r>
      <w:r w:rsidR="00F2503D">
        <w:rPr>
          <w:rFonts w:asciiTheme="majorHAnsi" w:hAnsiTheme="majorHAnsi" w:cstheme="majorHAnsi"/>
          <w:lang w:eastAsia="ar-SA"/>
        </w:rPr>
        <w:t xml:space="preserve"> składania</w:t>
      </w:r>
      <w:r w:rsidRPr="00F2503D">
        <w:rPr>
          <w:rFonts w:asciiTheme="majorHAnsi" w:hAnsiTheme="majorHAnsi" w:cstheme="majorHAnsi"/>
          <w:lang w:eastAsia="ar-SA"/>
        </w:rPr>
        <w:t xml:space="preserve"> ofert.</w:t>
      </w:r>
    </w:p>
    <w:p w14:paraId="64873507" w14:textId="77777777" w:rsidR="00E76DC1" w:rsidRPr="00932192" w:rsidRDefault="00E76DC1" w:rsidP="00E76DC1">
      <w:pPr>
        <w:autoSpaceDE w:val="0"/>
        <w:rPr>
          <w:rFonts w:hint="eastAsia"/>
          <w:sz w:val="28"/>
          <w:szCs w:val="28"/>
          <w:lang w:eastAsia="ar-SA"/>
        </w:rPr>
      </w:pPr>
    </w:p>
    <w:p w14:paraId="085FFB87" w14:textId="77777777" w:rsidR="00E76DC1" w:rsidRPr="004C24A7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</w:p>
    <w:p w14:paraId="654131BF" w14:textId="77777777" w:rsidR="00E76DC1" w:rsidRPr="004C24A7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  <w:r w:rsidRPr="004C24A7">
        <w:rPr>
          <w:rFonts w:asciiTheme="majorHAnsi" w:hAnsiTheme="majorHAnsi" w:cstheme="majorHAnsi"/>
          <w:lang w:eastAsia="ar-SA"/>
        </w:rPr>
        <w:t xml:space="preserve">       ................................, dnia......................               .................................................</w:t>
      </w:r>
    </w:p>
    <w:p w14:paraId="111E6613" w14:textId="77777777" w:rsidR="00E76DC1" w:rsidRPr="004C24A7" w:rsidRDefault="00E76DC1" w:rsidP="00E76DC1">
      <w:pPr>
        <w:autoSpaceDE w:val="0"/>
        <w:jc w:val="center"/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</w:pPr>
      <w:r w:rsidRPr="004C24A7">
        <w:rPr>
          <w:rFonts w:asciiTheme="majorHAnsi" w:hAnsiTheme="majorHAnsi" w:cstheme="majorHAnsi"/>
          <w:lang w:eastAsia="ar-SA"/>
        </w:rPr>
        <w:t xml:space="preserve">                                                                        </w:t>
      </w:r>
      <w:r w:rsidRPr="004C24A7"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  <w:r w:rsidRPr="004C24A7">
        <w:rPr>
          <w:rFonts w:asciiTheme="majorHAnsi" w:hAnsiTheme="majorHAnsi" w:cstheme="majorHAnsi"/>
          <w:sz w:val="16"/>
          <w:szCs w:val="16"/>
          <w:lang w:eastAsia="ar-SA"/>
        </w:rPr>
        <w:t>P</w:t>
      </w:r>
      <w:r w:rsidRPr="004C24A7"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  <w:t>odpis i pieczęć osoby uprawnionej do reprezentowania</w:t>
      </w:r>
    </w:p>
    <w:p w14:paraId="3AF5B571" w14:textId="01E506C7" w:rsidR="001916AE" w:rsidRPr="00832D98" w:rsidRDefault="00E76DC1" w:rsidP="00832D98">
      <w:pPr>
        <w:autoSpaceDE w:val="0"/>
        <w:jc w:val="center"/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</w:pPr>
      <w:r w:rsidRPr="004C24A7">
        <w:rPr>
          <w:rFonts w:asciiTheme="majorHAnsi" w:eastAsia="Calibri" w:hAnsiTheme="majorHAnsi" w:cstheme="majorHAns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Wykonawcy lub upoważnionej do występowania w jego imieniu</w:t>
      </w:r>
    </w:p>
    <w:sectPr w:rsidR="001916AE" w:rsidRPr="00832D98">
      <w:headerReference w:type="default" r:id="rId7"/>
      <w:footerReference w:type="default" r:id="rId8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656A" w14:textId="77777777" w:rsidR="00B55033" w:rsidRDefault="00B55033">
      <w:pPr>
        <w:rPr>
          <w:rFonts w:hint="eastAsia"/>
        </w:rPr>
      </w:pPr>
      <w:r>
        <w:separator/>
      </w:r>
    </w:p>
  </w:endnote>
  <w:endnote w:type="continuationSeparator" w:id="0">
    <w:p w14:paraId="07A046B3" w14:textId="77777777" w:rsidR="00B55033" w:rsidRDefault="00B55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774D" w14:textId="77777777" w:rsidR="005E3A34" w:rsidRDefault="008427BD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67CA7AC5" w14:textId="77777777" w:rsidR="005E3A34" w:rsidRDefault="00B55033">
    <w:pPr>
      <w:pStyle w:val="Stopka"/>
      <w:pBdr>
        <w:top w:val="single" w:sz="6" w:space="1" w:color="000000"/>
      </w:pBdr>
      <w:ind w:right="360"/>
    </w:pPr>
    <w:hyperlink r:id="rId1" w:history="1">
      <w:r w:rsidR="008427BD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8427BD">
      <w:rPr>
        <w:rFonts w:ascii="Calibri Light" w:hAnsi="Calibri Light" w:cs="Calibri Light"/>
        <w:lang w:val="de-DE"/>
      </w:rPr>
      <w:t xml:space="preserve">            </w:t>
    </w:r>
    <w:proofErr w:type="spellStart"/>
    <w:r w:rsidR="008427BD">
      <w:rPr>
        <w:rFonts w:ascii="Calibri Light" w:hAnsi="Calibri Light" w:cs="Calibri Light"/>
        <w:lang w:val="de-DE"/>
      </w:rPr>
      <w:t>e-mail</w:t>
    </w:r>
    <w:proofErr w:type="spellEnd"/>
    <w:r w:rsidR="008427BD">
      <w:rPr>
        <w:rFonts w:ascii="Calibri Light" w:hAnsi="Calibri Light" w:cs="Calibri Light"/>
        <w:lang w:val="de-DE"/>
      </w:rPr>
      <w:t xml:space="preserve">  </w:t>
    </w:r>
    <w:hyperlink r:id="rId2" w:history="1">
      <w:r w:rsidR="008427BD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8427BD">
      <w:rPr>
        <w:rFonts w:ascii="Arial" w:hAnsi="Arial" w:cs="Arial"/>
        <w:lang w:val="de-DE"/>
      </w:rPr>
      <w:t xml:space="preserve">                                       </w:t>
    </w:r>
    <w:r w:rsidR="008427BD">
      <w:rPr>
        <w:rFonts w:ascii="Calibri Light" w:hAnsi="Calibri Light" w:cs="Calibri Light"/>
        <w:lang w:val="de-DE"/>
      </w:rPr>
      <w:t xml:space="preserve"> </w:t>
    </w:r>
    <w:r w:rsidR="008427BD">
      <w:rPr>
        <w:rStyle w:val="Numerstrony"/>
        <w:rFonts w:ascii="Calibri Light" w:hAnsi="Calibri Light" w:cs="Calibri Light"/>
      </w:rPr>
      <w:fldChar w:fldCharType="begin"/>
    </w:r>
    <w:r w:rsidR="008427BD">
      <w:rPr>
        <w:rStyle w:val="Numerstrony"/>
        <w:rFonts w:ascii="Calibri Light" w:hAnsi="Calibri Light" w:cs="Calibri Light"/>
      </w:rPr>
      <w:instrText xml:space="preserve"> PAGE </w:instrText>
    </w:r>
    <w:r w:rsidR="008427BD">
      <w:rPr>
        <w:rStyle w:val="Numerstrony"/>
        <w:rFonts w:ascii="Calibri Light" w:hAnsi="Calibri Light" w:cs="Calibri Light"/>
      </w:rPr>
      <w:fldChar w:fldCharType="separate"/>
    </w:r>
    <w:r w:rsidR="008427BD">
      <w:rPr>
        <w:rStyle w:val="Numerstrony"/>
        <w:rFonts w:ascii="Calibri Light" w:hAnsi="Calibri Light" w:cs="Calibri Light"/>
      </w:rPr>
      <w:t>1</w:t>
    </w:r>
    <w:r w:rsidR="008427BD">
      <w:rPr>
        <w:rStyle w:val="Numerstrony"/>
        <w:rFonts w:ascii="Calibri Light" w:hAnsi="Calibri Light" w:cs="Calibri Light"/>
      </w:rPr>
      <w:fldChar w:fldCharType="end"/>
    </w:r>
  </w:p>
  <w:p w14:paraId="5DD4C170" w14:textId="77777777" w:rsidR="005E3A34" w:rsidRDefault="00B55033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5883" w14:textId="77777777" w:rsidR="00B55033" w:rsidRDefault="00B550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46F8E8" w14:textId="77777777" w:rsidR="00B55033" w:rsidRDefault="00B55033">
      <w:pPr>
        <w:rPr>
          <w:rFonts w:hint="eastAsia"/>
        </w:rPr>
      </w:pPr>
      <w:r>
        <w:continuationSeparator/>
      </w:r>
    </w:p>
  </w:footnote>
  <w:footnote w:id="1">
    <w:p w14:paraId="08ABD589" w14:textId="77777777" w:rsidR="006A69AE" w:rsidRPr="002B6576" w:rsidRDefault="006A69AE" w:rsidP="006A69AE">
      <w:pPr>
        <w:pStyle w:val="Footnote"/>
        <w:rPr>
          <w:rFonts w:asciiTheme="majorHAnsi" w:hAnsiTheme="majorHAnsi" w:cstheme="majorHAnsi"/>
          <w:sz w:val="16"/>
          <w:szCs w:val="16"/>
          <w:lang w:val="en-US" w:bidi="hi-IN"/>
        </w:rPr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432B8CE3" w14:textId="77777777" w:rsidR="006A69AE" w:rsidRDefault="006A69AE" w:rsidP="006A69AE">
      <w:pPr>
        <w:pStyle w:val="Footnote"/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4F4" w14:textId="3FE1184D" w:rsidR="005E3A34" w:rsidRPr="000071EF" w:rsidRDefault="00130272">
    <w:pPr>
      <w:pStyle w:val="Nagwek6"/>
      <w:rPr>
        <w:sz w:val="24"/>
        <w:szCs w:val="24"/>
      </w:rPr>
    </w:pPr>
    <w:r w:rsidRPr="000071EF">
      <w:rPr>
        <w:rFonts w:ascii="Calibri Light" w:hAnsi="Calibri Light" w:cs="Calibri Light"/>
        <w:b w:val="0"/>
        <w:sz w:val="24"/>
        <w:szCs w:val="24"/>
      </w:rPr>
      <w:t>Postępowanie znak: TZ/2503/</w:t>
    </w:r>
    <w:r w:rsidR="00340C7C">
      <w:rPr>
        <w:rFonts w:ascii="Calibri Light" w:hAnsi="Calibri Light" w:cs="Calibri Light"/>
        <w:b w:val="0"/>
        <w:sz w:val="24"/>
        <w:szCs w:val="24"/>
      </w:rPr>
      <w:t>2</w:t>
    </w:r>
    <w:r w:rsidR="00A018DA">
      <w:rPr>
        <w:rFonts w:ascii="Calibri Light" w:hAnsi="Calibri Light" w:cs="Calibri Light"/>
        <w:b w:val="0"/>
        <w:sz w:val="24"/>
        <w:szCs w:val="24"/>
      </w:rPr>
      <w:t>/2022</w:t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="008427BD" w:rsidRPr="00832D98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Andrychów dn., </w:t>
    </w:r>
    <w:r w:rsidR="00340C7C" w:rsidRPr="00832D98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19</w:t>
    </w:r>
    <w:r w:rsidR="00A018DA" w:rsidRPr="00832D98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.01.2022 r.</w:t>
    </w:r>
    <w:r w:rsidR="00832D98" w:rsidRPr="00832D98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 – MODYFIKACJA 31.01.2022 r.</w:t>
    </w:r>
    <w:r w:rsidR="00832D98" w:rsidRPr="00832D98">
      <w:rPr>
        <w:rFonts w:ascii="Calibri Light" w:hAnsi="Calibri Light" w:cs="Calibri Light"/>
        <w:b w:val="0"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12C1B00"/>
    <w:multiLevelType w:val="multilevel"/>
    <w:tmpl w:val="03C88C70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14439A9"/>
    <w:multiLevelType w:val="multilevel"/>
    <w:tmpl w:val="8C54F0F6"/>
    <w:styleLink w:val="WWNum1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4E33647"/>
    <w:multiLevelType w:val="multilevel"/>
    <w:tmpl w:val="E0142496"/>
    <w:styleLink w:val="WW8Num12"/>
    <w:lvl w:ilvl="0">
      <w:start w:val="4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4F011CD"/>
    <w:multiLevelType w:val="multilevel"/>
    <w:tmpl w:val="44FC04FA"/>
    <w:styleLink w:val="WW8Num28"/>
    <w:lvl w:ilvl="0">
      <w:numFmt w:val="bullet"/>
      <w:lvlText w:val="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75A2D69"/>
    <w:multiLevelType w:val="multilevel"/>
    <w:tmpl w:val="9B8CEE6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FD62A99"/>
    <w:multiLevelType w:val="multilevel"/>
    <w:tmpl w:val="F2DC7094"/>
    <w:styleLink w:val="WW8Num14"/>
    <w:lvl w:ilvl="0">
      <w:start w:val="1"/>
      <w:numFmt w:val="upperRoman"/>
      <w:lvlText w:val="%1.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upperRoman"/>
      <w:lvlText w:val="%1.%2.%3.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0386B37"/>
    <w:multiLevelType w:val="multilevel"/>
    <w:tmpl w:val="FB66096E"/>
    <w:styleLink w:val="WW8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0FE16BF"/>
    <w:multiLevelType w:val="multilevel"/>
    <w:tmpl w:val="82F80ADE"/>
    <w:styleLink w:val="WW8Num21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23C4D6B"/>
    <w:multiLevelType w:val="multilevel"/>
    <w:tmpl w:val="B290E780"/>
    <w:styleLink w:val="WW8Num6"/>
    <w:lvl w:ilvl="0">
      <w:start w:val="1"/>
      <w:numFmt w:val="lowerLetter"/>
      <w:lvlText w:val="%1."/>
      <w:lvlJc w:val="left"/>
      <w:pPr>
        <w:ind w:left="1361" w:hanging="34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69164B8"/>
    <w:multiLevelType w:val="multilevel"/>
    <w:tmpl w:val="65E6B136"/>
    <w:styleLink w:val="WWNum23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190C1E85"/>
    <w:multiLevelType w:val="multilevel"/>
    <w:tmpl w:val="3CCA75F6"/>
    <w:styleLink w:val="WWNum15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B2B79D4"/>
    <w:multiLevelType w:val="multilevel"/>
    <w:tmpl w:val="35C4FF90"/>
    <w:styleLink w:val="WWNum2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1DD244E7"/>
    <w:multiLevelType w:val="multilevel"/>
    <w:tmpl w:val="4F2CB9DE"/>
    <w:styleLink w:val="WW8Num27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F4A1CB7"/>
    <w:multiLevelType w:val="hybridMultilevel"/>
    <w:tmpl w:val="9E42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E47E1"/>
    <w:multiLevelType w:val="multilevel"/>
    <w:tmpl w:val="ACD4F6F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05170C7"/>
    <w:multiLevelType w:val="multilevel"/>
    <w:tmpl w:val="9EEE8572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20A51BC7"/>
    <w:multiLevelType w:val="multilevel"/>
    <w:tmpl w:val="BDBA33D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1B84187"/>
    <w:multiLevelType w:val="multilevel"/>
    <w:tmpl w:val="167871A8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223A3100"/>
    <w:multiLevelType w:val="multilevel"/>
    <w:tmpl w:val="F48E832C"/>
    <w:styleLink w:val="WW8Num3"/>
    <w:lvl w:ilvl="0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6303418"/>
    <w:multiLevelType w:val="multilevel"/>
    <w:tmpl w:val="6D5E112E"/>
    <w:styleLink w:val="WWNum1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2A9C5525"/>
    <w:multiLevelType w:val="multilevel"/>
    <w:tmpl w:val="77661F80"/>
    <w:styleLink w:val="WWNum1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2C027B07"/>
    <w:multiLevelType w:val="multilevel"/>
    <w:tmpl w:val="41A2422E"/>
    <w:styleLink w:val="WWNum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2C585BA8"/>
    <w:multiLevelType w:val="multilevel"/>
    <w:tmpl w:val="EEB2C08C"/>
    <w:styleLink w:val="WWNum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01E3DFA"/>
    <w:multiLevelType w:val="multilevel"/>
    <w:tmpl w:val="AEC42552"/>
    <w:styleLink w:val="WW8Num9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367A2FCC"/>
    <w:multiLevelType w:val="multilevel"/>
    <w:tmpl w:val="DEF4EBAC"/>
    <w:styleLink w:val="WWNum2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37811B97"/>
    <w:multiLevelType w:val="multilevel"/>
    <w:tmpl w:val="38628728"/>
    <w:styleLink w:val="WW8Num19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1.%2."/>
      <w:lvlJc w:val="left"/>
      <w:pPr>
        <w:ind w:left="2923" w:hanging="360"/>
      </w:pPr>
    </w:lvl>
    <w:lvl w:ilvl="2">
      <w:start w:val="1"/>
      <w:numFmt w:val="lowerRoman"/>
      <w:lvlText w:val="%1.%2.%3."/>
      <w:lvlJc w:val="right"/>
      <w:pPr>
        <w:ind w:left="3643" w:hanging="180"/>
      </w:pPr>
    </w:lvl>
    <w:lvl w:ilvl="3">
      <w:start w:val="1"/>
      <w:numFmt w:val="decimal"/>
      <w:lvlText w:val="%1.%2.%3.%4."/>
      <w:lvlJc w:val="left"/>
      <w:pPr>
        <w:ind w:left="4363" w:hanging="360"/>
      </w:pPr>
    </w:lvl>
    <w:lvl w:ilvl="4">
      <w:start w:val="1"/>
      <w:numFmt w:val="lowerLetter"/>
      <w:lvlText w:val="%1.%2.%3.%4.%5."/>
      <w:lvlJc w:val="left"/>
      <w:pPr>
        <w:ind w:left="5083" w:hanging="360"/>
      </w:pPr>
    </w:lvl>
    <w:lvl w:ilvl="5">
      <w:start w:val="1"/>
      <w:numFmt w:val="lowerRoman"/>
      <w:lvlText w:val="%1.%2.%3.%4.%5.%6."/>
      <w:lvlJc w:val="right"/>
      <w:pPr>
        <w:ind w:left="5803" w:hanging="180"/>
      </w:pPr>
    </w:lvl>
    <w:lvl w:ilvl="6">
      <w:start w:val="1"/>
      <w:numFmt w:val="decimal"/>
      <w:lvlText w:val="%1.%2.%3.%4.%5.%6.%7."/>
      <w:lvlJc w:val="left"/>
      <w:pPr>
        <w:ind w:left="6523" w:hanging="360"/>
      </w:pPr>
    </w:lvl>
    <w:lvl w:ilvl="7">
      <w:start w:val="1"/>
      <w:numFmt w:val="lowerLetter"/>
      <w:lvlText w:val="%1.%2.%3.%4.%5.%6.%7.%8."/>
      <w:lvlJc w:val="left"/>
      <w:pPr>
        <w:ind w:left="7243" w:hanging="360"/>
      </w:pPr>
    </w:lvl>
    <w:lvl w:ilvl="8">
      <w:start w:val="1"/>
      <w:numFmt w:val="lowerRoman"/>
      <w:lvlText w:val="%1.%2.%3.%4.%5.%6.%7.%8.%9."/>
      <w:lvlJc w:val="right"/>
      <w:pPr>
        <w:ind w:left="7963" w:hanging="180"/>
      </w:pPr>
    </w:lvl>
  </w:abstractNum>
  <w:abstractNum w:abstractNumId="32" w15:restartNumberingAfterBreak="0">
    <w:nsid w:val="37824824"/>
    <w:multiLevelType w:val="multilevel"/>
    <w:tmpl w:val="C10C70DE"/>
    <w:styleLink w:val="WW8Num29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809025C"/>
    <w:multiLevelType w:val="multilevel"/>
    <w:tmpl w:val="6C567BE4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0E36BA"/>
    <w:multiLevelType w:val="multilevel"/>
    <w:tmpl w:val="7512CD8E"/>
    <w:styleLink w:val="WW8Num26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C24790B"/>
    <w:multiLevelType w:val="multilevel"/>
    <w:tmpl w:val="B928AD88"/>
    <w:styleLink w:val="WWNum8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37" w15:restartNumberingAfterBreak="0">
    <w:nsid w:val="3D67535E"/>
    <w:multiLevelType w:val="multilevel"/>
    <w:tmpl w:val="E606F186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3EBD16C2"/>
    <w:multiLevelType w:val="multilevel"/>
    <w:tmpl w:val="650613C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39" w15:restartNumberingAfterBreak="0">
    <w:nsid w:val="41B50006"/>
    <w:multiLevelType w:val="hybridMultilevel"/>
    <w:tmpl w:val="2DEC1610"/>
    <w:lvl w:ilvl="0" w:tplc="9E4427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FC357F"/>
    <w:multiLevelType w:val="multilevel"/>
    <w:tmpl w:val="171C077A"/>
    <w:styleLink w:val="WWNum1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46626C67"/>
    <w:multiLevelType w:val="hybridMultilevel"/>
    <w:tmpl w:val="AA565A16"/>
    <w:lvl w:ilvl="0" w:tplc="704CA4B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894386"/>
    <w:multiLevelType w:val="multilevel"/>
    <w:tmpl w:val="7512C8B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664F95"/>
    <w:multiLevelType w:val="multilevel"/>
    <w:tmpl w:val="823A8498"/>
    <w:styleLink w:val="WWNum16"/>
    <w:lvl w:ilvl="0">
      <w:numFmt w:val="bullet"/>
      <w:lvlText w:val=""/>
      <w:lvlJc w:val="left"/>
      <w:pPr>
        <w:ind w:left="10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1" w:hanging="360"/>
      </w:pPr>
      <w:rPr>
        <w:rFonts w:ascii="Wingdings" w:hAnsi="Wingdings"/>
      </w:rPr>
    </w:lvl>
  </w:abstractNum>
  <w:abstractNum w:abstractNumId="44" w15:restartNumberingAfterBreak="0">
    <w:nsid w:val="483F4F10"/>
    <w:multiLevelType w:val="hybridMultilevel"/>
    <w:tmpl w:val="DA2EB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E5CF0"/>
    <w:multiLevelType w:val="multilevel"/>
    <w:tmpl w:val="60C015EC"/>
    <w:styleLink w:val="WWNum13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48AA5BD7"/>
    <w:multiLevelType w:val="multilevel"/>
    <w:tmpl w:val="2F927840"/>
    <w:styleLink w:val="WWNum6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47" w15:restartNumberingAfterBreak="0">
    <w:nsid w:val="49377772"/>
    <w:multiLevelType w:val="multilevel"/>
    <w:tmpl w:val="2C52D188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49950B93"/>
    <w:multiLevelType w:val="hybridMultilevel"/>
    <w:tmpl w:val="B4A2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395830"/>
    <w:multiLevelType w:val="hybridMultilevel"/>
    <w:tmpl w:val="F1D4D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D00B92"/>
    <w:multiLevelType w:val="multilevel"/>
    <w:tmpl w:val="39B8B964"/>
    <w:styleLink w:val="WW8Num7"/>
    <w:lvl w:ilvl="0">
      <w:start w:val="9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5CF372E"/>
    <w:multiLevelType w:val="multilevel"/>
    <w:tmpl w:val="2260FD86"/>
    <w:styleLink w:val="LFO47"/>
    <w:lvl w:ilvl="0">
      <w:start w:val="1"/>
      <w:numFmt w:val="decimal"/>
      <w:pStyle w:val="Listapunktowana2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C141F7"/>
    <w:multiLevelType w:val="multilevel"/>
    <w:tmpl w:val="A176D288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3" w15:restartNumberingAfterBreak="0">
    <w:nsid w:val="57CC6537"/>
    <w:multiLevelType w:val="multilevel"/>
    <w:tmpl w:val="9D5C77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8296684"/>
    <w:multiLevelType w:val="hybridMultilevel"/>
    <w:tmpl w:val="9F40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83476"/>
    <w:multiLevelType w:val="multilevel"/>
    <w:tmpl w:val="91087E1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5B4E07FD"/>
    <w:multiLevelType w:val="hybridMultilevel"/>
    <w:tmpl w:val="2304CA6A"/>
    <w:name w:val="WW8Num42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9483C"/>
    <w:multiLevelType w:val="multilevel"/>
    <w:tmpl w:val="D8A83038"/>
    <w:styleLink w:val="WWNum5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8" w15:restartNumberingAfterBreak="0">
    <w:nsid w:val="60F73C45"/>
    <w:multiLevelType w:val="multilevel"/>
    <w:tmpl w:val="1A78C64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ascii="Calibri Light" w:eastAsia="Calibri Light" w:hAnsi="Calibri Light" w:cs="Calibri Light" w:hint="default"/>
      </w:rPr>
    </w:lvl>
  </w:abstractNum>
  <w:abstractNum w:abstractNumId="59" w15:restartNumberingAfterBreak="0">
    <w:nsid w:val="610B27DF"/>
    <w:multiLevelType w:val="multilevel"/>
    <w:tmpl w:val="BA4C96E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660514B6"/>
    <w:multiLevelType w:val="multilevel"/>
    <w:tmpl w:val="74B020BC"/>
    <w:styleLink w:val="WWNum17"/>
    <w:lvl w:ilvl="0">
      <w:start w:val="1"/>
      <w:numFmt w:val="lowerLetter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1" w15:restartNumberingAfterBreak="0">
    <w:nsid w:val="6737686D"/>
    <w:multiLevelType w:val="multilevel"/>
    <w:tmpl w:val="E422AD0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693A2350"/>
    <w:multiLevelType w:val="multilevel"/>
    <w:tmpl w:val="F626DB3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3" w15:restartNumberingAfterBreak="0">
    <w:nsid w:val="697A448A"/>
    <w:multiLevelType w:val="hybridMultilevel"/>
    <w:tmpl w:val="53E298A8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A4F392C"/>
    <w:multiLevelType w:val="multilevel"/>
    <w:tmpl w:val="2D6C1492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6AED6560"/>
    <w:multiLevelType w:val="multilevel"/>
    <w:tmpl w:val="9CB8EEE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6CD91198"/>
    <w:multiLevelType w:val="multilevel"/>
    <w:tmpl w:val="56960E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F25DE8"/>
    <w:multiLevelType w:val="multilevel"/>
    <w:tmpl w:val="B9B28A5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8" w15:restartNumberingAfterBreak="0">
    <w:nsid w:val="6F514DBE"/>
    <w:multiLevelType w:val="multilevel"/>
    <w:tmpl w:val="69B82AC2"/>
    <w:styleLink w:val="WW8Num1"/>
    <w:lvl w:ilvl="0">
      <w:start w:val="9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31709F5"/>
    <w:multiLevelType w:val="multilevel"/>
    <w:tmpl w:val="562E826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73CF1C37"/>
    <w:multiLevelType w:val="multilevel"/>
    <w:tmpl w:val="2E68AA2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1" w15:restartNumberingAfterBreak="0">
    <w:nsid w:val="746773F5"/>
    <w:multiLevelType w:val="multilevel"/>
    <w:tmpl w:val="947242F0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 w:hint="defaul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 w:hint="default"/>
      </w:rPr>
    </w:lvl>
  </w:abstractNum>
  <w:abstractNum w:abstractNumId="72" w15:restartNumberingAfterBreak="0">
    <w:nsid w:val="75187C88"/>
    <w:multiLevelType w:val="multilevel"/>
    <w:tmpl w:val="692E78C2"/>
    <w:styleLink w:val="WW8Num1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6D77099"/>
    <w:multiLevelType w:val="multilevel"/>
    <w:tmpl w:val="E758B618"/>
    <w:styleLink w:val="WWNum10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4" w15:restartNumberingAfterBreak="0">
    <w:nsid w:val="76FA22A9"/>
    <w:multiLevelType w:val="hybridMultilevel"/>
    <w:tmpl w:val="B4244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3026D8"/>
    <w:multiLevelType w:val="multilevel"/>
    <w:tmpl w:val="DB061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6" w15:restartNumberingAfterBreak="0">
    <w:nsid w:val="7DC720AA"/>
    <w:multiLevelType w:val="multilevel"/>
    <w:tmpl w:val="8F2AE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8"/>
  </w:num>
  <w:num w:numId="2">
    <w:abstractNumId w:val="53"/>
  </w:num>
  <w:num w:numId="3">
    <w:abstractNumId w:val="23"/>
  </w:num>
  <w:num w:numId="4">
    <w:abstractNumId w:val="62"/>
  </w:num>
  <w:num w:numId="5">
    <w:abstractNumId w:val="59"/>
  </w:num>
  <w:num w:numId="6">
    <w:abstractNumId w:val="13"/>
  </w:num>
  <w:num w:numId="7">
    <w:abstractNumId w:val="50"/>
  </w:num>
  <w:num w:numId="8">
    <w:abstractNumId w:val="70"/>
  </w:num>
  <w:num w:numId="9">
    <w:abstractNumId w:val="29"/>
  </w:num>
  <w:num w:numId="10">
    <w:abstractNumId w:val="21"/>
  </w:num>
  <w:num w:numId="11">
    <w:abstractNumId w:val="72"/>
  </w:num>
  <w:num w:numId="12">
    <w:abstractNumId w:val="7"/>
  </w:num>
  <w:num w:numId="13">
    <w:abstractNumId w:val="65"/>
  </w:num>
  <w:num w:numId="14">
    <w:abstractNumId w:val="10"/>
  </w:num>
  <w:num w:numId="15">
    <w:abstractNumId w:val="19"/>
  </w:num>
  <w:num w:numId="16">
    <w:abstractNumId w:val="37"/>
  </w:num>
  <w:num w:numId="17">
    <w:abstractNumId w:val="22"/>
  </w:num>
  <w:num w:numId="18">
    <w:abstractNumId w:val="55"/>
  </w:num>
  <w:num w:numId="19">
    <w:abstractNumId w:val="31"/>
  </w:num>
  <w:num w:numId="20">
    <w:abstractNumId w:val="38"/>
  </w:num>
  <w:num w:numId="21">
    <w:abstractNumId w:val="12"/>
  </w:num>
  <w:num w:numId="22">
    <w:abstractNumId w:val="11"/>
  </w:num>
  <w:num w:numId="23">
    <w:abstractNumId w:val="9"/>
  </w:num>
  <w:num w:numId="24">
    <w:abstractNumId w:val="69"/>
  </w:num>
  <w:num w:numId="25">
    <w:abstractNumId w:val="33"/>
  </w:num>
  <w:num w:numId="26">
    <w:abstractNumId w:val="35"/>
  </w:num>
  <w:num w:numId="27">
    <w:abstractNumId w:val="17"/>
  </w:num>
  <w:num w:numId="28">
    <w:abstractNumId w:val="8"/>
  </w:num>
  <w:num w:numId="29">
    <w:abstractNumId w:val="32"/>
  </w:num>
  <w:num w:numId="30">
    <w:abstractNumId w:val="46"/>
  </w:num>
  <w:num w:numId="31">
    <w:abstractNumId w:val="51"/>
  </w:num>
  <w:num w:numId="32">
    <w:abstractNumId w:val="43"/>
  </w:num>
  <w:num w:numId="33">
    <w:abstractNumId w:val="15"/>
  </w:num>
  <w:num w:numId="34">
    <w:abstractNumId w:val="6"/>
  </w:num>
  <w:num w:numId="35">
    <w:abstractNumId w:val="45"/>
  </w:num>
  <w:num w:numId="36">
    <w:abstractNumId w:val="40"/>
  </w:num>
  <w:num w:numId="37">
    <w:abstractNumId w:val="24"/>
  </w:num>
  <w:num w:numId="38">
    <w:abstractNumId w:val="47"/>
  </w:num>
  <w:num w:numId="39">
    <w:abstractNumId w:val="60"/>
  </w:num>
  <w:num w:numId="40">
    <w:abstractNumId w:val="14"/>
  </w:num>
  <w:num w:numId="41">
    <w:abstractNumId w:val="73"/>
  </w:num>
  <w:num w:numId="42">
    <w:abstractNumId w:val="26"/>
  </w:num>
  <w:num w:numId="43">
    <w:abstractNumId w:val="20"/>
  </w:num>
  <w:num w:numId="44">
    <w:abstractNumId w:val="5"/>
  </w:num>
  <w:num w:numId="45">
    <w:abstractNumId w:val="16"/>
  </w:num>
  <w:num w:numId="46">
    <w:abstractNumId w:val="64"/>
  </w:num>
  <w:num w:numId="47">
    <w:abstractNumId w:val="36"/>
  </w:num>
  <w:num w:numId="48">
    <w:abstractNumId w:val="57"/>
  </w:num>
  <w:num w:numId="49">
    <w:abstractNumId w:val="27"/>
  </w:num>
  <w:num w:numId="50">
    <w:abstractNumId w:val="25"/>
  </w:num>
  <w:num w:numId="51">
    <w:abstractNumId w:val="67"/>
  </w:num>
  <w:num w:numId="52">
    <w:abstractNumId w:val="61"/>
  </w:num>
  <w:num w:numId="53">
    <w:abstractNumId w:val="52"/>
  </w:num>
  <w:num w:numId="54">
    <w:abstractNumId w:val="30"/>
  </w:num>
  <w:num w:numId="55">
    <w:abstractNumId w:val="65"/>
    <w:lvlOverride w:ilvl="0">
      <w:startOverride w:val="1"/>
    </w:lvlOverride>
  </w:num>
  <w:num w:numId="56">
    <w:abstractNumId w:val="55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70"/>
    <w:lvlOverride w:ilvl="0">
      <w:startOverride w:val="1"/>
    </w:lvlOverride>
  </w:num>
  <w:num w:numId="59">
    <w:abstractNumId w:val="53"/>
    <w:lvlOverride w:ilvl="0">
      <w:startOverride w:val="1"/>
    </w:lvlOverride>
  </w:num>
  <w:num w:numId="60">
    <w:abstractNumId w:val="28"/>
  </w:num>
  <w:num w:numId="61">
    <w:abstractNumId w:val="34"/>
  </w:num>
  <w:num w:numId="62">
    <w:abstractNumId w:val="49"/>
  </w:num>
  <w:num w:numId="63">
    <w:abstractNumId w:val="74"/>
  </w:num>
  <w:num w:numId="64">
    <w:abstractNumId w:val="44"/>
  </w:num>
  <w:num w:numId="65">
    <w:abstractNumId w:val="39"/>
  </w:num>
  <w:num w:numId="66">
    <w:abstractNumId w:val="42"/>
  </w:num>
  <w:num w:numId="67">
    <w:abstractNumId w:val="58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1"/>
    </w:lvlOverride>
  </w:num>
  <w:num w:numId="79">
    <w:abstractNumId w:val="71"/>
  </w:num>
  <w:num w:numId="80">
    <w:abstractNumId w:val="75"/>
  </w:num>
  <w:num w:numId="81">
    <w:abstractNumId w:val="48"/>
  </w:num>
  <w:num w:numId="82">
    <w:abstractNumId w:val="54"/>
  </w:num>
  <w:num w:numId="83">
    <w:abstractNumId w:val="76"/>
  </w:num>
  <w:num w:numId="84">
    <w:abstractNumId w:val="0"/>
  </w:num>
  <w:num w:numId="85">
    <w:abstractNumId w:val="1"/>
  </w:num>
  <w:num w:numId="86">
    <w:abstractNumId w:val="0"/>
    <w:lvlOverride w:ilvl="0">
      <w:startOverride w:val="4"/>
    </w:lvlOverride>
    <w:lvlOverride w:ilvl="1">
      <w:startOverride w:val="4"/>
    </w:lvlOverride>
  </w:num>
  <w:num w:numId="87">
    <w:abstractNumId w:val="0"/>
    <w:lvlOverride w:ilvl="0">
      <w:startOverride w:val="4"/>
    </w:lvlOverride>
    <w:lvlOverride w:ilvl="1">
      <w:startOverride w:val="1"/>
    </w:lvlOverride>
  </w:num>
  <w:num w:numId="88">
    <w:abstractNumId w:val="6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8"/>
    <w:rsid w:val="000056BC"/>
    <w:rsid w:val="000071EF"/>
    <w:rsid w:val="00014846"/>
    <w:rsid w:val="00020E19"/>
    <w:rsid w:val="000231D7"/>
    <w:rsid w:val="000271D1"/>
    <w:rsid w:val="00027735"/>
    <w:rsid w:val="00036668"/>
    <w:rsid w:val="00040084"/>
    <w:rsid w:val="000450AA"/>
    <w:rsid w:val="00046E6D"/>
    <w:rsid w:val="00054F7E"/>
    <w:rsid w:val="00060CA0"/>
    <w:rsid w:val="0006389F"/>
    <w:rsid w:val="00067026"/>
    <w:rsid w:val="00072CFD"/>
    <w:rsid w:val="0007638F"/>
    <w:rsid w:val="0008435D"/>
    <w:rsid w:val="0009020A"/>
    <w:rsid w:val="00093421"/>
    <w:rsid w:val="000949B6"/>
    <w:rsid w:val="00097795"/>
    <w:rsid w:val="000A3912"/>
    <w:rsid w:val="000A3D44"/>
    <w:rsid w:val="000A4961"/>
    <w:rsid w:val="000B074F"/>
    <w:rsid w:val="000B765A"/>
    <w:rsid w:val="000F3FCB"/>
    <w:rsid w:val="000F61A2"/>
    <w:rsid w:val="000F6C38"/>
    <w:rsid w:val="00115604"/>
    <w:rsid w:val="00130272"/>
    <w:rsid w:val="00130F72"/>
    <w:rsid w:val="0013115E"/>
    <w:rsid w:val="00131596"/>
    <w:rsid w:val="00133EEC"/>
    <w:rsid w:val="00151ADC"/>
    <w:rsid w:val="00155DCA"/>
    <w:rsid w:val="00164C3E"/>
    <w:rsid w:val="001802A1"/>
    <w:rsid w:val="001862DF"/>
    <w:rsid w:val="001916AE"/>
    <w:rsid w:val="001963DE"/>
    <w:rsid w:val="001A52BA"/>
    <w:rsid w:val="001B476E"/>
    <w:rsid w:val="001C18CF"/>
    <w:rsid w:val="001D224A"/>
    <w:rsid w:val="001E3EBF"/>
    <w:rsid w:val="001F1A2C"/>
    <w:rsid w:val="001F1AB6"/>
    <w:rsid w:val="001F308F"/>
    <w:rsid w:val="001F60B6"/>
    <w:rsid w:val="001F7ED3"/>
    <w:rsid w:val="001F7F3D"/>
    <w:rsid w:val="00204B13"/>
    <w:rsid w:val="002061B7"/>
    <w:rsid w:val="00216B92"/>
    <w:rsid w:val="00223B65"/>
    <w:rsid w:val="002265F6"/>
    <w:rsid w:val="00230099"/>
    <w:rsid w:val="00230B9A"/>
    <w:rsid w:val="002314DB"/>
    <w:rsid w:val="00257A08"/>
    <w:rsid w:val="00257F57"/>
    <w:rsid w:val="002602E3"/>
    <w:rsid w:val="00267EA5"/>
    <w:rsid w:val="00271A23"/>
    <w:rsid w:val="0027687A"/>
    <w:rsid w:val="0027767E"/>
    <w:rsid w:val="00282AAF"/>
    <w:rsid w:val="00285F2A"/>
    <w:rsid w:val="00290AD2"/>
    <w:rsid w:val="0029507D"/>
    <w:rsid w:val="002A2CFF"/>
    <w:rsid w:val="002B2C69"/>
    <w:rsid w:val="002B58D4"/>
    <w:rsid w:val="002C0EAD"/>
    <w:rsid w:val="002C3F4D"/>
    <w:rsid w:val="002D0CE8"/>
    <w:rsid w:val="002D1AFA"/>
    <w:rsid w:val="002D2AAD"/>
    <w:rsid w:val="002D2B01"/>
    <w:rsid w:val="002D4123"/>
    <w:rsid w:val="002E095D"/>
    <w:rsid w:val="002E64B9"/>
    <w:rsid w:val="002E70EF"/>
    <w:rsid w:val="002E78ED"/>
    <w:rsid w:val="002F11EC"/>
    <w:rsid w:val="002F7FBD"/>
    <w:rsid w:val="00303E26"/>
    <w:rsid w:val="003040AB"/>
    <w:rsid w:val="00305335"/>
    <w:rsid w:val="00314422"/>
    <w:rsid w:val="003160AF"/>
    <w:rsid w:val="00317590"/>
    <w:rsid w:val="00321FF0"/>
    <w:rsid w:val="00334FD2"/>
    <w:rsid w:val="0034025A"/>
    <w:rsid w:val="00340C7C"/>
    <w:rsid w:val="0034168E"/>
    <w:rsid w:val="00343055"/>
    <w:rsid w:val="003448FA"/>
    <w:rsid w:val="0034696E"/>
    <w:rsid w:val="00352037"/>
    <w:rsid w:val="003601E7"/>
    <w:rsid w:val="003624C2"/>
    <w:rsid w:val="00364240"/>
    <w:rsid w:val="0036567C"/>
    <w:rsid w:val="00365C0D"/>
    <w:rsid w:val="00366E1F"/>
    <w:rsid w:val="0037668D"/>
    <w:rsid w:val="00384C01"/>
    <w:rsid w:val="00390BAF"/>
    <w:rsid w:val="003A306A"/>
    <w:rsid w:val="003B144C"/>
    <w:rsid w:val="003B7044"/>
    <w:rsid w:val="003C4252"/>
    <w:rsid w:val="003E78F0"/>
    <w:rsid w:val="00400768"/>
    <w:rsid w:val="00400A48"/>
    <w:rsid w:val="00401342"/>
    <w:rsid w:val="00402E81"/>
    <w:rsid w:val="0040302A"/>
    <w:rsid w:val="00403974"/>
    <w:rsid w:val="00407ED3"/>
    <w:rsid w:val="00412BA6"/>
    <w:rsid w:val="004244B3"/>
    <w:rsid w:val="004279CA"/>
    <w:rsid w:val="00427D3C"/>
    <w:rsid w:val="00430442"/>
    <w:rsid w:val="00436E81"/>
    <w:rsid w:val="004412C3"/>
    <w:rsid w:val="0044423C"/>
    <w:rsid w:val="00450B9A"/>
    <w:rsid w:val="00454882"/>
    <w:rsid w:val="004551CB"/>
    <w:rsid w:val="00465A73"/>
    <w:rsid w:val="00476EE6"/>
    <w:rsid w:val="00480215"/>
    <w:rsid w:val="00484520"/>
    <w:rsid w:val="00485C82"/>
    <w:rsid w:val="00491E27"/>
    <w:rsid w:val="00492285"/>
    <w:rsid w:val="00492D04"/>
    <w:rsid w:val="00493B2E"/>
    <w:rsid w:val="00493EF4"/>
    <w:rsid w:val="00496306"/>
    <w:rsid w:val="004A679E"/>
    <w:rsid w:val="004B145F"/>
    <w:rsid w:val="004B2FE8"/>
    <w:rsid w:val="004B3E6A"/>
    <w:rsid w:val="004B72BF"/>
    <w:rsid w:val="004C0BFE"/>
    <w:rsid w:val="004C0C8B"/>
    <w:rsid w:val="004C24A7"/>
    <w:rsid w:val="004C7A9E"/>
    <w:rsid w:val="004D375C"/>
    <w:rsid w:val="004D4BEE"/>
    <w:rsid w:val="004E02F5"/>
    <w:rsid w:val="004E0F6C"/>
    <w:rsid w:val="004E6058"/>
    <w:rsid w:val="004F103A"/>
    <w:rsid w:val="004F7F6B"/>
    <w:rsid w:val="00503A2E"/>
    <w:rsid w:val="00513C6F"/>
    <w:rsid w:val="005160B4"/>
    <w:rsid w:val="00522525"/>
    <w:rsid w:val="005326D6"/>
    <w:rsid w:val="005327DF"/>
    <w:rsid w:val="00535442"/>
    <w:rsid w:val="00537D65"/>
    <w:rsid w:val="00553392"/>
    <w:rsid w:val="00564778"/>
    <w:rsid w:val="00567004"/>
    <w:rsid w:val="0057151D"/>
    <w:rsid w:val="00573782"/>
    <w:rsid w:val="00583184"/>
    <w:rsid w:val="00584722"/>
    <w:rsid w:val="00594403"/>
    <w:rsid w:val="005946E5"/>
    <w:rsid w:val="005A0DA8"/>
    <w:rsid w:val="005A6C1F"/>
    <w:rsid w:val="005B430A"/>
    <w:rsid w:val="005B44D1"/>
    <w:rsid w:val="005C2F08"/>
    <w:rsid w:val="005C3656"/>
    <w:rsid w:val="005C5BF9"/>
    <w:rsid w:val="005D65E3"/>
    <w:rsid w:val="005E4615"/>
    <w:rsid w:val="0060289E"/>
    <w:rsid w:val="00610822"/>
    <w:rsid w:val="00612F2F"/>
    <w:rsid w:val="006257E6"/>
    <w:rsid w:val="00627EBD"/>
    <w:rsid w:val="00631206"/>
    <w:rsid w:val="00632C1B"/>
    <w:rsid w:val="0063324A"/>
    <w:rsid w:val="0063776A"/>
    <w:rsid w:val="00650D7E"/>
    <w:rsid w:val="0065504B"/>
    <w:rsid w:val="00656A92"/>
    <w:rsid w:val="00657498"/>
    <w:rsid w:val="00660334"/>
    <w:rsid w:val="00663118"/>
    <w:rsid w:val="00663A1B"/>
    <w:rsid w:val="00666BE1"/>
    <w:rsid w:val="00671E56"/>
    <w:rsid w:val="00675301"/>
    <w:rsid w:val="00687F09"/>
    <w:rsid w:val="00694D29"/>
    <w:rsid w:val="006A69AE"/>
    <w:rsid w:val="006B05F5"/>
    <w:rsid w:val="006B317B"/>
    <w:rsid w:val="006B6448"/>
    <w:rsid w:val="006C2254"/>
    <w:rsid w:val="006C239F"/>
    <w:rsid w:val="006C4CA6"/>
    <w:rsid w:val="006E19F9"/>
    <w:rsid w:val="006E50D0"/>
    <w:rsid w:val="006F606D"/>
    <w:rsid w:val="0070772D"/>
    <w:rsid w:val="00713757"/>
    <w:rsid w:val="00724AC1"/>
    <w:rsid w:val="00747BFC"/>
    <w:rsid w:val="0075193D"/>
    <w:rsid w:val="00756967"/>
    <w:rsid w:val="00776B23"/>
    <w:rsid w:val="00781366"/>
    <w:rsid w:val="00783D32"/>
    <w:rsid w:val="0079285F"/>
    <w:rsid w:val="00792DD5"/>
    <w:rsid w:val="00796BFD"/>
    <w:rsid w:val="007A04BB"/>
    <w:rsid w:val="007A0FD6"/>
    <w:rsid w:val="007A309E"/>
    <w:rsid w:val="007A31D9"/>
    <w:rsid w:val="007B1A3F"/>
    <w:rsid w:val="007B1B37"/>
    <w:rsid w:val="007B1C4F"/>
    <w:rsid w:val="007B6F6B"/>
    <w:rsid w:val="007C14AC"/>
    <w:rsid w:val="007C1B6A"/>
    <w:rsid w:val="007C2E28"/>
    <w:rsid w:val="007D0322"/>
    <w:rsid w:val="007D3501"/>
    <w:rsid w:val="007D55EF"/>
    <w:rsid w:val="007E0A55"/>
    <w:rsid w:val="007E2EA1"/>
    <w:rsid w:val="007F110D"/>
    <w:rsid w:val="008015E5"/>
    <w:rsid w:val="00812255"/>
    <w:rsid w:val="00814E5F"/>
    <w:rsid w:val="0081601D"/>
    <w:rsid w:val="00822552"/>
    <w:rsid w:val="0082425B"/>
    <w:rsid w:val="00827F28"/>
    <w:rsid w:val="00832D98"/>
    <w:rsid w:val="0083504D"/>
    <w:rsid w:val="00837C30"/>
    <w:rsid w:val="008427BD"/>
    <w:rsid w:val="00844158"/>
    <w:rsid w:val="00850C7C"/>
    <w:rsid w:val="008535BB"/>
    <w:rsid w:val="00855865"/>
    <w:rsid w:val="00860E18"/>
    <w:rsid w:val="00862D53"/>
    <w:rsid w:val="008631B9"/>
    <w:rsid w:val="00863EEF"/>
    <w:rsid w:val="00865C0D"/>
    <w:rsid w:val="00865ED8"/>
    <w:rsid w:val="00880BF0"/>
    <w:rsid w:val="00896267"/>
    <w:rsid w:val="008A4230"/>
    <w:rsid w:val="008B411F"/>
    <w:rsid w:val="008D0A1E"/>
    <w:rsid w:val="008E4231"/>
    <w:rsid w:val="008E57C5"/>
    <w:rsid w:val="008E668A"/>
    <w:rsid w:val="008E7536"/>
    <w:rsid w:val="008F340C"/>
    <w:rsid w:val="00906557"/>
    <w:rsid w:val="00915D90"/>
    <w:rsid w:val="00915FAB"/>
    <w:rsid w:val="0093079F"/>
    <w:rsid w:val="009325AB"/>
    <w:rsid w:val="00934A22"/>
    <w:rsid w:val="009558B1"/>
    <w:rsid w:val="009572D1"/>
    <w:rsid w:val="00962FC0"/>
    <w:rsid w:val="0097272C"/>
    <w:rsid w:val="00983F94"/>
    <w:rsid w:val="00994420"/>
    <w:rsid w:val="009978E3"/>
    <w:rsid w:val="009B0414"/>
    <w:rsid w:val="009C5A41"/>
    <w:rsid w:val="009C5B11"/>
    <w:rsid w:val="009C5B80"/>
    <w:rsid w:val="009D0E2E"/>
    <w:rsid w:val="009D1F44"/>
    <w:rsid w:val="009D342D"/>
    <w:rsid w:val="009E0ABA"/>
    <w:rsid w:val="009E23B0"/>
    <w:rsid w:val="009E3707"/>
    <w:rsid w:val="009E6159"/>
    <w:rsid w:val="009E69FE"/>
    <w:rsid w:val="009E7075"/>
    <w:rsid w:val="00A0065C"/>
    <w:rsid w:val="00A00CD4"/>
    <w:rsid w:val="00A017A6"/>
    <w:rsid w:val="00A018DA"/>
    <w:rsid w:val="00A05E7C"/>
    <w:rsid w:val="00A05EEA"/>
    <w:rsid w:val="00A145BF"/>
    <w:rsid w:val="00A15C84"/>
    <w:rsid w:val="00A17873"/>
    <w:rsid w:val="00A263B3"/>
    <w:rsid w:val="00A60F06"/>
    <w:rsid w:val="00A64829"/>
    <w:rsid w:val="00A6750B"/>
    <w:rsid w:val="00A71B2C"/>
    <w:rsid w:val="00A93EEA"/>
    <w:rsid w:val="00A975E2"/>
    <w:rsid w:val="00AA3D18"/>
    <w:rsid w:val="00AA7A1C"/>
    <w:rsid w:val="00AB32AC"/>
    <w:rsid w:val="00AB4F3B"/>
    <w:rsid w:val="00AB50A7"/>
    <w:rsid w:val="00AC26EF"/>
    <w:rsid w:val="00AC4B9C"/>
    <w:rsid w:val="00AC6899"/>
    <w:rsid w:val="00AD0BCE"/>
    <w:rsid w:val="00AD2027"/>
    <w:rsid w:val="00AD26D5"/>
    <w:rsid w:val="00AE628E"/>
    <w:rsid w:val="00AF4136"/>
    <w:rsid w:val="00B0487F"/>
    <w:rsid w:val="00B07993"/>
    <w:rsid w:val="00B22958"/>
    <w:rsid w:val="00B26FA4"/>
    <w:rsid w:val="00B32983"/>
    <w:rsid w:val="00B40F8F"/>
    <w:rsid w:val="00B42613"/>
    <w:rsid w:val="00B45DFB"/>
    <w:rsid w:val="00B52F59"/>
    <w:rsid w:val="00B5307F"/>
    <w:rsid w:val="00B55033"/>
    <w:rsid w:val="00B7023E"/>
    <w:rsid w:val="00B733C1"/>
    <w:rsid w:val="00B77D41"/>
    <w:rsid w:val="00B81F6A"/>
    <w:rsid w:val="00B83F53"/>
    <w:rsid w:val="00B84EDE"/>
    <w:rsid w:val="00B91EB3"/>
    <w:rsid w:val="00BA4D4D"/>
    <w:rsid w:val="00BB7D31"/>
    <w:rsid w:val="00BC11A0"/>
    <w:rsid w:val="00BC58B5"/>
    <w:rsid w:val="00BD176F"/>
    <w:rsid w:val="00BD48F9"/>
    <w:rsid w:val="00BF1458"/>
    <w:rsid w:val="00C01688"/>
    <w:rsid w:val="00C0213A"/>
    <w:rsid w:val="00C10419"/>
    <w:rsid w:val="00C36B33"/>
    <w:rsid w:val="00C440A6"/>
    <w:rsid w:val="00C51552"/>
    <w:rsid w:val="00C517C7"/>
    <w:rsid w:val="00C545D7"/>
    <w:rsid w:val="00C61A55"/>
    <w:rsid w:val="00C62F2C"/>
    <w:rsid w:val="00C666C8"/>
    <w:rsid w:val="00C722D9"/>
    <w:rsid w:val="00C9491F"/>
    <w:rsid w:val="00CA0F2F"/>
    <w:rsid w:val="00CA203A"/>
    <w:rsid w:val="00CA4381"/>
    <w:rsid w:val="00CA78E4"/>
    <w:rsid w:val="00CB3E1B"/>
    <w:rsid w:val="00CB5121"/>
    <w:rsid w:val="00CB7B1E"/>
    <w:rsid w:val="00CC156A"/>
    <w:rsid w:val="00CC20F9"/>
    <w:rsid w:val="00CC6A52"/>
    <w:rsid w:val="00CD361A"/>
    <w:rsid w:val="00CE1155"/>
    <w:rsid w:val="00CE5F21"/>
    <w:rsid w:val="00CE63A9"/>
    <w:rsid w:val="00CE6F23"/>
    <w:rsid w:val="00CF215F"/>
    <w:rsid w:val="00CF33A3"/>
    <w:rsid w:val="00D0238E"/>
    <w:rsid w:val="00D07B00"/>
    <w:rsid w:val="00D11E85"/>
    <w:rsid w:val="00D152F9"/>
    <w:rsid w:val="00D25072"/>
    <w:rsid w:val="00D31D50"/>
    <w:rsid w:val="00D35682"/>
    <w:rsid w:val="00D37366"/>
    <w:rsid w:val="00D41CD1"/>
    <w:rsid w:val="00D42266"/>
    <w:rsid w:val="00D42413"/>
    <w:rsid w:val="00D44C2F"/>
    <w:rsid w:val="00D4640E"/>
    <w:rsid w:val="00D52CFF"/>
    <w:rsid w:val="00D545A8"/>
    <w:rsid w:val="00D55471"/>
    <w:rsid w:val="00D55611"/>
    <w:rsid w:val="00D55BDA"/>
    <w:rsid w:val="00D601F8"/>
    <w:rsid w:val="00D634A2"/>
    <w:rsid w:val="00D67033"/>
    <w:rsid w:val="00D71C12"/>
    <w:rsid w:val="00D72685"/>
    <w:rsid w:val="00D7311E"/>
    <w:rsid w:val="00D75886"/>
    <w:rsid w:val="00D7709E"/>
    <w:rsid w:val="00D80B6A"/>
    <w:rsid w:val="00D80F21"/>
    <w:rsid w:val="00D81A0B"/>
    <w:rsid w:val="00D8314B"/>
    <w:rsid w:val="00D86464"/>
    <w:rsid w:val="00D902AB"/>
    <w:rsid w:val="00D91110"/>
    <w:rsid w:val="00D92906"/>
    <w:rsid w:val="00D92D9D"/>
    <w:rsid w:val="00D9458D"/>
    <w:rsid w:val="00DA23B6"/>
    <w:rsid w:val="00DA7DD3"/>
    <w:rsid w:val="00DB3C3C"/>
    <w:rsid w:val="00DD18E6"/>
    <w:rsid w:val="00DD25A9"/>
    <w:rsid w:val="00DD5E24"/>
    <w:rsid w:val="00DE2F7B"/>
    <w:rsid w:val="00E14C7D"/>
    <w:rsid w:val="00E2640B"/>
    <w:rsid w:val="00E321CE"/>
    <w:rsid w:val="00E32F8A"/>
    <w:rsid w:val="00E41566"/>
    <w:rsid w:val="00E50BE8"/>
    <w:rsid w:val="00E54468"/>
    <w:rsid w:val="00E61C3C"/>
    <w:rsid w:val="00E76DC1"/>
    <w:rsid w:val="00E7764C"/>
    <w:rsid w:val="00E80EDE"/>
    <w:rsid w:val="00E81149"/>
    <w:rsid w:val="00E87524"/>
    <w:rsid w:val="00E87830"/>
    <w:rsid w:val="00E94DD6"/>
    <w:rsid w:val="00EA11BE"/>
    <w:rsid w:val="00EB2B9D"/>
    <w:rsid w:val="00EC4425"/>
    <w:rsid w:val="00EC6233"/>
    <w:rsid w:val="00EC7114"/>
    <w:rsid w:val="00ED7F6D"/>
    <w:rsid w:val="00EE1F1F"/>
    <w:rsid w:val="00EE33DE"/>
    <w:rsid w:val="00EF4AB0"/>
    <w:rsid w:val="00EF7E1C"/>
    <w:rsid w:val="00F03975"/>
    <w:rsid w:val="00F2503D"/>
    <w:rsid w:val="00F36889"/>
    <w:rsid w:val="00F37879"/>
    <w:rsid w:val="00F401CB"/>
    <w:rsid w:val="00F450BF"/>
    <w:rsid w:val="00F54166"/>
    <w:rsid w:val="00F546BB"/>
    <w:rsid w:val="00F55459"/>
    <w:rsid w:val="00F57E6C"/>
    <w:rsid w:val="00F63BB0"/>
    <w:rsid w:val="00F64903"/>
    <w:rsid w:val="00F67DDD"/>
    <w:rsid w:val="00F73676"/>
    <w:rsid w:val="00F7613F"/>
    <w:rsid w:val="00F82081"/>
    <w:rsid w:val="00F82EBF"/>
    <w:rsid w:val="00F95F3E"/>
    <w:rsid w:val="00FA3A3E"/>
    <w:rsid w:val="00FB1C95"/>
    <w:rsid w:val="00FB2997"/>
    <w:rsid w:val="00FB3DB3"/>
    <w:rsid w:val="00FC1367"/>
    <w:rsid w:val="00FC55B5"/>
    <w:rsid w:val="00FC6CC5"/>
    <w:rsid w:val="00FC7FA4"/>
    <w:rsid w:val="00FD147B"/>
    <w:rsid w:val="00FE3E7E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08E"/>
  <w15:docId w15:val="{573553B3-3118-4D4F-9FD6-E2B525D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Normalny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styleId="Akapitzlist">
    <w:name w:val="List Paragraph"/>
    <w:basedOn w:val="Standard"/>
    <w:uiPriority w:val="34"/>
    <w:qFormat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suppressAutoHyphens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"/>
    <w:pPr>
      <w:spacing w:before="280" w:after="280" w:line="363" w:lineRule="atLeast"/>
      <w:jc w:val="both"/>
    </w:pPr>
  </w:style>
  <w:style w:type="paragraph" w:styleId="Listapunktowana2">
    <w:name w:val="List Bullet 2"/>
    <w:basedOn w:val="Normalny"/>
    <w:autoRedefine/>
    <w:pPr>
      <w:widowControl/>
      <w:numPr>
        <w:numId w:val="31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Tekstpodstawowy">
    <w:name w:val="Body Text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customStyle="1" w:styleId="Tekstpodstawowy21">
    <w:name w:val="Tekst podstawowy 21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Num60">
    <w:name w:val="WWNum60"/>
    <w:basedOn w:val="Bezlisty"/>
    <w:pPr>
      <w:numPr>
        <w:numId w:val="30"/>
      </w:numPr>
    </w:pPr>
  </w:style>
  <w:style w:type="numbering" w:customStyle="1" w:styleId="LFO47">
    <w:name w:val="LFO47"/>
    <w:basedOn w:val="Bezlisty"/>
    <w:pPr>
      <w:numPr>
        <w:numId w:val="31"/>
      </w:numPr>
    </w:pPr>
  </w:style>
  <w:style w:type="numbering" w:customStyle="1" w:styleId="WWNum16">
    <w:name w:val="WWNum16"/>
    <w:basedOn w:val="Bezlisty"/>
    <w:pPr>
      <w:numPr>
        <w:numId w:val="32"/>
      </w:numPr>
    </w:pPr>
  </w:style>
  <w:style w:type="numbering" w:customStyle="1" w:styleId="WWNum15">
    <w:name w:val="WWNum15"/>
    <w:basedOn w:val="Bezlisty"/>
    <w:pPr>
      <w:numPr>
        <w:numId w:val="3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  <w:style w:type="numbering" w:customStyle="1" w:styleId="WWNum13">
    <w:name w:val="WWNum13"/>
    <w:basedOn w:val="Bezlisty"/>
    <w:pPr>
      <w:numPr>
        <w:numId w:val="35"/>
      </w:numPr>
    </w:pPr>
  </w:style>
  <w:style w:type="numbering" w:customStyle="1" w:styleId="WWNum12">
    <w:name w:val="WWNum12"/>
    <w:basedOn w:val="Bezlisty"/>
    <w:pPr>
      <w:numPr>
        <w:numId w:val="36"/>
      </w:numPr>
    </w:pPr>
  </w:style>
  <w:style w:type="numbering" w:customStyle="1" w:styleId="WWNum11">
    <w:name w:val="WWNum11"/>
    <w:basedOn w:val="Bezlisty"/>
    <w:pPr>
      <w:numPr>
        <w:numId w:val="37"/>
      </w:numPr>
    </w:pPr>
  </w:style>
  <w:style w:type="numbering" w:customStyle="1" w:styleId="WWNum19">
    <w:name w:val="WWNum19"/>
    <w:basedOn w:val="Bezlisty"/>
    <w:pPr>
      <w:numPr>
        <w:numId w:val="38"/>
      </w:numPr>
    </w:pPr>
  </w:style>
  <w:style w:type="numbering" w:customStyle="1" w:styleId="WWNum17">
    <w:name w:val="WWNum17"/>
    <w:basedOn w:val="Bezlisty"/>
    <w:pPr>
      <w:numPr>
        <w:numId w:val="39"/>
      </w:numPr>
    </w:pPr>
  </w:style>
  <w:style w:type="numbering" w:customStyle="1" w:styleId="WWNum23">
    <w:name w:val="WWNum23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9">
    <w:name w:val="WWNum9"/>
    <w:basedOn w:val="Bezlisty"/>
    <w:pPr>
      <w:numPr>
        <w:numId w:val="42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5">
    <w:name w:val="WWNum5"/>
    <w:basedOn w:val="Bezlisty"/>
    <w:pPr>
      <w:numPr>
        <w:numId w:val="48"/>
      </w:numPr>
    </w:pPr>
  </w:style>
  <w:style w:type="numbering" w:customStyle="1" w:styleId="WWNum20">
    <w:name w:val="WWNum20"/>
    <w:basedOn w:val="Bezlisty"/>
    <w:pPr>
      <w:numPr>
        <w:numId w:val="49"/>
      </w:numPr>
    </w:pPr>
  </w:style>
  <w:style w:type="numbering" w:customStyle="1" w:styleId="WWNum1">
    <w:name w:val="WWNum1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numbering" w:customStyle="1" w:styleId="WWNum3">
    <w:name w:val="WWNum3"/>
    <w:basedOn w:val="Bezlisty"/>
    <w:pPr>
      <w:numPr>
        <w:numId w:val="52"/>
      </w:numPr>
    </w:pPr>
  </w:style>
  <w:style w:type="numbering" w:customStyle="1" w:styleId="WWNum4">
    <w:name w:val="WWNum4"/>
    <w:basedOn w:val="Bezlisty"/>
    <w:pPr>
      <w:numPr>
        <w:numId w:val="53"/>
      </w:numPr>
    </w:pPr>
  </w:style>
  <w:style w:type="numbering" w:customStyle="1" w:styleId="WWNum27">
    <w:name w:val="WWNum27"/>
    <w:basedOn w:val="Bezlisty"/>
    <w:pPr>
      <w:numPr>
        <w:numId w:val="54"/>
      </w:numPr>
    </w:pPr>
  </w:style>
  <w:style w:type="paragraph" w:styleId="Bezodstpw">
    <w:name w:val="No Spacing"/>
    <w:uiPriority w:val="1"/>
    <w:qFormat/>
    <w:rsid w:val="00663118"/>
    <w:pPr>
      <w:suppressAutoHyphens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C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C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CF"/>
    <w:rPr>
      <w:vertAlign w:val="superscript"/>
    </w:rPr>
  </w:style>
  <w:style w:type="paragraph" w:customStyle="1" w:styleId="normaltableau">
    <w:name w:val="normal_tableau"/>
    <w:basedOn w:val="Normalny"/>
    <w:rsid w:val="009E3707"/>
    <w:pPr>
      <w:widowControl/>
      <w:autoSpaceDN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subject/>
  <dc:creator>Zamowienia Publiczne</dc:creator>
  <dc:description/>
  <cp:lastModifiedBy>KBOLDYS</cp:lastModifiedBy>
  <cp:revision>1204</cp:revision>
  <cp:lastPrinted>2022-01-19T06:21:00Z</cp:lastPrinted>
  <dcterms:created xsi:type="dcterms:W3CDTF">2012-01-10T10:50:00Z</dcterms:created>
  <dcterms:modified xsi:type="dcterms:W3CDTF">2022-01-31T10:43:00Z</dcterms:modified>
</cp:coreProperties>
</file>