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</w:t>
      </w:r>
      <w:r w:rsidR="007D4352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7D4352">
        <w:rPr>
          <w:rFonts w:asciiTheme="minorHAnsi" w:hAnsiTheme="minorHAnsi" w:cstheme="minorHAnsi"/>
          <w:b/>
          <w:iCs/>
          <w:sz w:val="22"/>
          <w:szCs w:val="22"/>
        </w:rPr>
        <w:t>Udzielenie kredytu długoterminowego dla Powiatu Sztumskiego w 2024 roku</w:t>
      </w:r>
      <w:r w:rsidR="0077005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7D4352" w:rsidRPr="00652ABD" w:rsidRDefault="007D4352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1 i 4 ustawy PZP</w:t>
      </w:r>
      <w:r w:rsidR="0045726E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</w:t>
      </w:r>
      <w:r w:rsidR="007D4352">
        <w:rPr>
          <w:rFonts w:asciiTheme="minorHAnsi" w:hAnsiTheme="minorHAnsi" w:cstheme="minorHAnsi"/>
          <w:i/>
        </w:rPr>
        <w:t>lub art. 109 ust. 1 pkt</w:t>
      </w:r>
      <w:r w:rsidR="003917F8">
        <w:rPr>
          <w:rFonts w:asciiTheme="minorHAnsi" w:hAnsiTheme="minorHAnsi" w:cstheme="minorHAnsi"/>
          <w:i/>
        </w:rPr>
        <w:t xml:space="preserve"> 1 i/lub </w:t>
      </w:r>
      <w:bookmarkStart w:id="4" w:name="_GoBack"/>
      <w:bookmarkEnd w:id="4"/>
      <w:r w:rsidR="007D4352">
        <w:rPr>
          <w:rFonts w:asciiTheme="minorHAnsi" w:hAnsiTheme="minorHAnsi" w:cstheme="minorHAnsi"/>
          <w:i/>
        </w:rPr>
        <w:t xml:space="preserve"> 4 </w:t>
      </w:r>
      <w:r w:rsidRPr="00A25C60">
        <w:rPr>
          <w:rFonts w:asciiTheme="minorHAnsi" w:hAnsiTheme="minorHAnsi" w:cstheme="minorHAnsi"/>
          <w:i/>
        </w:rPr>
        <w:t xml:space="preserve">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B6CAB" w:rsidRDefault="003B6CAB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C2" w:rsidRDefault="007C6CC2">
      <w:r>
        <w:separator/>
      </w:r>
    </w:p>
  </w:endnote>
  <w:endnote w:type="continuationSeparator" w:id="0">
    <w:p w:rsidR="007C6CC2" w:rsidRDefault="007C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C2" w:rsidRDefault="007C6CC2">
      <w:r>
        <w:separator/>
      </w:r>
    </w:p>
  </w:footnote>
  <w:footnote w:type="continuationSeparator" w:id="0">
    <w:p w:rsidR="007C6CC2" w:rsidRDefault="007C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672A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D4054"/>
    <w:rsid w:val="002E2FAB"/>
    <w:rsid w:val="0030057B"/>
    <w:rsid w:val="00316D9D"/>
    <w:rsid w:val="0032526E"/>
    <w:rsid w:val="003419B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17F8"/>
    <w:rsid w:val="00394022"/>
    <w:rsid w:val="003B41BC"/>
    <w:rsid w:val="003B6CAB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5726E"/>
    <w:rsid w:val="00482696"/>
    <w:rsid w:val="004963E8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01B2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C6CC2"/>
    <w:rsid w:val="007D13A6"/>
    <w:rsid w:val="007D4352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BE4F65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646AC"/>
    <w:rsid w:val="00D70482"/>
    <w:rsid w:val="00D719E5"/>
    <w:rsid w:val="00D71FB6"/>
    <w:rsid w:val="00D85824"/>
    <w:rsid w:val="00DB75EE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CD6E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EE66-D8C3-4A84-9660-E7B31327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2018-02-07T13:32:00Z</cp:lastPrinted>
  <dcterms:created xsi:type="dcterms:W3CDTF">2024-06-25T08:55:00Z</dcterms:created>
  <dcterms:modified xsi:type="dcterms:W3CDTF">2024-06-25T12:31:00Z</dcterms:modified>
</cp:coreProperties>
</file>