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F854674" w14:textId="2921BE26" w:rsidR="00F974E7" w:rsidRDefault="005E3EEA" w:rsidP="00D7545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bookmarkEnd w:id="2"/>
      <w:r w:rsidR="008A1C4D" w:rsidRPr="008A1C4D">
        <w:rPr>
          <w:rFonts w:ascii="Calibri" w:hAnsi="Calibri" w:cs="Calibri"/>
          <w:b/>
          <w:bCs/>
          <w:i/>
          <w:sz w:val="22"/>
          <w:szCs w:val="22"/>
        </w:rPr>
        <w:t xml:space="preserve">wirówki </w:t>
      </w:r>
      <w:r w:rsidR="00D75456" w:rsidRPr="00D75456">
        <w:rPr>
          <w:rFonts w:ascii="Calibri" w:hAnsi="Calibri" w:cs="Calibri"/>
          <w:b/>
          <w:bCs/>
          <w:i/>
          <w:sz w:val="22"/>
          <w:szCs w:val="22"/>
        </w:rPr>
        <w:t>z chłodzeniem dla Wydziału Biologii Uniwersytetu Gdańskiego</w:t>
      </w:r>
    </w:p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223FA" w14:textId="77777777" w:rsidR="00D75456" w:rsidRDefault="00D7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75CB4392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C86EC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C86EC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AFA16" w14:textId="77777777" w:rsidR="00D75456" w:rsidRDefault="00D75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DEFDB" w14:textId="77777777" w:rsidR="00D75456" w:rsidRDefault="00D75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40F9F6E1" w:rsidR="00095031" w:rsidRDefault="00D837DA" w:rsidP="00095031">
    <w:pPr>
      <w:widowControl w:val="0"/>
      <w:tabs>
        <w:tab w:val="left" w:pos="4820"/>
      </w:tabs>
      <w:autoSpaceDE w:val="0"/>
      <w:autoSpaceDN w:val="0"/>
      <w:ind w:right="-142"/>
    </w:pPr>
    <w:r w:rsidRPr="00D837DA">
      <w:rPr>
        <w:rFonts w:ascii="Arial" w:hAnsi="Arial" w:cs="Arial"/>
        <w:noProof/>
        <w:color w:val="1C4ED8"/>
        <w:sz w:val="26"/>
        <w:szCs w:val="26"/>
      </w:rPr>
      <w:drawing>
        <wp:inline distT="0" distB="0" distL="0" distR="0" wp14:anchorId="34C3672D" wp14:editId="32482E6F">
          <wp:extent cx="6210935" cy="466090"/>
          <wp:effectExtent l="0" t="0" r="0" b="0"/>
          <wp:docPr id="20164521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B0997C" w14:textId="57ECA56A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D75456">
      <w:rPr>
        <w:rFonts w:ascii="Calibri" w:hAnsi="Calibri" w:cs="Calibri"/>
        <w:i/>
        <w:iCs/>
        <w:sz w:val="20"/>
        <w:szCs w:val="20"/>
      </w:rPr>
      <w:t>85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C86EC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456525">
      <w:rPr>
        <w:rFonts w:ascii="Calibri" w:hAnsi="Calibri" w:cs="Calibri"/>
        <w:i/>
        <w:iCs/>
        <w:sz w:val="20"/>
        <w:szCs w:val="20"/>
      </w:rPr>
      <w:t>ER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7A28" w14:textId="77777777" w:rsidR="00D75456" w:rsidRDefault="00D75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03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101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2394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839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2D45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6FC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C4D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ECC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456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7DA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ewa.rola@it.ug</cp:lastModifiedBy>
  <cp:revision>47</cp:revision>
  <cp:lastPrinted>2024-04-25T08:39:00Z</cp:lastPrinted>
  <dcterms:created xsi:type="dcterms:W3CDTF">2021-10-19T08:52:00Z</dcterms:created>
  <dcterms:modified xsi:type="dcterms:W3CDTF">2024-06-17T09:50:00Z</dcterms:modified>
</cp:coreProperties>
</file>