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093962B3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7E3F7A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0341E684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E979A1">
        <w:rPr>
          <w:b/>
        </w:rPr>
        <w:t>USŁUG</w:t>
      </w:r>
    </w:p>
    <w:p w14:paraId="5D60CF0B" w14:textId="2A4D1FC4" w:rsidR="00E979A1" w:rsidRPr="00D20378" w:rsidRDefault="00E979A1" w:rsidP="00E979A1">
      <w:pPr>
        <w:widowControl/>
        <w:spacing w:line="276" w:lineRule="auto"/>
        <w:jc w:val="both"/>
      </w:pPr>
      <w:r w:rsidRPr="00E979A1">
        <w:rPr>
          <w:rFonts w:eastAsia="Lucida Sans Unicode"/>
          <w:b/>
          <w:bCs/>
          <w:color w:val="000000"/>
          <w:lang w:bidi="pl-PL"/>
        </w:rPr>
        <w:t>„Obsługa komunikacji miejskiej na terenie Miasta i Gminy Szamotuły w 202</w:t>
      </w:r>
      <w:r w:rsidR="007E3F7A">
        <w:rPr>
          <w:rFonts w:eastAsia="Lucida Sans Unicode"/>
          <w:b/>
          <w:bCs/>
          <w:color w:val="000000"/>
          <w:lang w:bidi="pl-PL"/>
        </w:rPr>
        <w:t>3</w:t>
      </w:r>
      <w:r w:rsidRPr="00E979A1">
        <w:rPr>
          <w:rFonts w:eastAsia="Lucida Sans Unicode"/>
          <w:b/>
          <w:bCs/>
          <w:color w:val="000000"/>
          <w:lang w:bidi="pl-PL"/>
        </w:rPr>
        <w:t xml:space="preserve"> r.”</w:t>
      </w:r>
      <w:r w:rsidRPr="00E979A1">
        <w:rPr>
          <w:rFonts w:eastAsia="Lucida Sans Unicode"/>
          <w:b/>
          <w:bCs/>
          <w:i/>
          <w:iCs/>
          <w:color w:val="000000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55819B66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 w:rsidR="00E979A1">
              <w:rPr>
                <w:sz w:val="20"/>
                <w:szCs w:val="20"/>
              </w:rPr>
              <w:t>usług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D97" w14:textId="77777777" w:rsidR="007E3F7A" w:rsidRDefault="007E3F7A" w:rsidP="007E3F7A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22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283204" w14:textId="60E3DADA" w:rsidR="00472AFD" w:rsidRDefault="00E979A1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979A1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962882">
    <w:abstractNumId w:val="0"/>
  </w:num>
  <w:num w:numId="2" w16cid:durableId="1532719426">
    <w:abstractNumId w:val="21"/>
  </w:num>
  <w:num w:numId="3" w16cid:durableId="1516188561">
    <w:abstractNumId w:val="11"/>
  </w:num>
  <w:num w:numId="4" w16cid:durableId="680090715">
    <w:abstractNumId w:val="2"/>
  </w:num>
  <w:num w:numId="5" w16cid:durableId="114494118">
    <w:abstractNumId w:val="36"/>
  </w:num>
  <w:num w:numId="6" w16cid:durableId="1390618185">
    <w:abstractNumId w:val="6"/>
  </w:num>
  <w:num w:numId="7" w16cid:durableId="1169323438">
    <w:abstractNumId w:val="20"/>
  </w:num>
  <w:num w:numId="8" w16cid:durableId="1996109894">
    <w:abstractNumId w:val="26"/>
  </w:num>
  <w:num w:numId="9" w16cid:durableId="1765608445">
    <w:abstractNumId w:val="28"/>
  </w:num>
  <w:num w:numId="10" w16cid:durableId="1036538312">
    <w:abstractNumId w:val="24"/>
  </w:num>
  <w:num w:numId="11" w16cid:durableId="443496397">
    <w:abstractNumId w:val="17"/>
  </w:num>
  <w:num w:numId="12" w16cid:durableId="1995795255">
    <w:abstractNumId w:val="16"/>
  </w:num>
  <w:num w:numId="13" w16cid:durableId="1663391944">
    <w:abstractNumId w:val="9"/>
  </w:num>
  <w:num w:numId="14" w16cid:durableId="2053534361">
    <w:abstractNumId w:val="12"/>
  </w:num>
  <w:num w:numId="15" w16cid:durableId="1284071044">
    <w:abstractNumId w:val="10"/>
  </w:num>
  <w:num w:numId="16" w16cid:durableId="2135903112">
    <w:abstractNumId w:val="5"/>
  </w:num>
  <w:num w:numId="17" w16cid:durableId="747194924">
    <w:abstractNumId w:val="27"/>
  </w:num>
  <w:num w:numId="18" w16cid:durableId="2106031583">
    <w:abstractNumId w:val="31"/>
  </w:num>
  <w:num w:numId="19" w16cid:durableId="210652148">
    <w:abstractNumId w:val="25"/>
  </w:num>
  <w:num w:numId="20" w16cid:durableId="10572658">
    <w:abstractNumId w:val="22"/>
  </w:num>
  <w:num w:numId="21" w16cid:durableId="1809278891">
    <w:abstractNumId w:val="33"/>
  </w:num>
  <w:num w:numId="22" w16cid:durableId="106239726">
    <w:abstractNumId w:val="39"/>
  </w:num>
  <w:num w:numId="23" w16cid:durableId="140003824">
    <w:abstractNumId w:val="32"/>
  </w:num>
  <w:num w:numId="24" w16cid:durableId="1219901429">
    <w:abstractNumId w:val="15"/>
  </w:num>
  <w:num w:numId="25" w16cid:durableId="2110153574">
    <w:abstractNumId w:val="37"/>
  </w:num>
  <w:num w:numId="26" w16cid:durableId="2033022938">
    <w:abstractNumId w:val="29"/>
  </w:num>
  <w:num w:numId="27" w16cid:durableId="510805025">
    <w:abstractNumId w:val="19"/>
  </w:num>
  <w:num w:numId="28" w16cid:durableId="1809324733">
    <w:abstractNumId w:val="13"/>
  </w:num>
  <w:num w:numId="29" w16cid:durableId="758410379">
    <w:abstractNumId w:val="23"/>
  </w:num>
  <w:num w:numId="30" w16cid:durableId="1994135083">
    <w:abstractNumId w:val="14"/>
  </w:num>
  <w:num w:numId="31" w16cid:durableId="932399689">
    <w:abstractNumId w:val="1"/>
  </w:num>
  <w:num w:numId="32" w16cid:durableId="1649168444">
    <w:abstractNumId w:val="7"/>
  </w:num>
  <w:num w:numId="33" w16cid:durableId="1450196849">
    <w:abstractNumId w:val="18"/>
  </w:num>
  <w:num w:numId="34" w16cid:durableId="1833832080">
    <w:abstractNumId w:val="8"/>
  </w:num>
  <w:num w:numId="35" w16cid:durableId="185140733">
    <w:abstractNumId w:val="35"/>
  </w:num>
  <w:num w:numId="36" w16cid:durableId="44649698">
    <w:abstractNumId w:val="30"/>
  </w:num>
  <w:num w:numId="37" w16cid:durableId="692534638">
    <w:abstractNumId w:val="34"/>
  </w:num>
  <w:num w:numId="38" w16cid:durableId="19239036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3F7A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7E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2022-11-21T14:53:00Z</dcterms:created>
  <dcterms:modified xsi:type="dcterms:W3CDTF">2022-11-21T14:53:00Z</dcterms:modified>
</cp:coreProperties>
</file>