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6FCE6B" w14:textId="77777777" w:rsidR="00054C51" w:rsidRPr="00650D2E" w:rsidRDefault="00815DB9">
      <w:pPr>
        <w:rPr>
          <w:szCs w:val="22"/>
        </w:rPr>
      </w:pPr>
      <w:r w:rsidRPr="00650D2E">
        <w:rPr>
          <w:szCs w:val="22"/>
        </w:rPr>
        <w:t xml:space="preserve">                                   </w:t>
      </w:r>
    </w:p>
    <w:p w14:paraId="5E4EDD80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294504B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5ED90A16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4764DAB7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03276777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9B8F090" w14:textId="32D667F1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 xml:space="preserve">Kraków, dnia </w:t>
      </w:r>
      <w:r w:rsidR="00675369" w:rsidRPr="00650D2E">
        <w:rPr>
          <w:rFonts w:ascii="Arial" w:hAnsi="Arial" w:cs="Arial"/>
          <w:sz w:val="22"/>
          <w:szCs w:val="22"/>
        </w:rPr>
        <w:t>2</w:t>
      </w:r>
      <w:r w:rsidR="00DA12B8">
        <w:rPr>
          <w:rFonts w:ascii="Arial" w:hAnsi="Arial" w:cs="Arial"/>
          <w:sz w:val="22"/>
          <w:szCs w:val="22"/>
        </w:rPr>
        <w:t>6</w:t>
      </w:r>
      <w:r w:rsidR="00675369" w:rsidRPr="00650D2E">
        <w:rPr>
          <w:rFonts w:ascii="Arial" w:hAnsi="Arial" w:cs="Arial"/>
          <w:sz w:val="22"/>
          <w:szCs w:val="22"/>
        </w:rPr>
        <w:t>.</w:t>
      </w:r>
      <w:r w:rsidR="00DA12B8">
        <w:rPr>
          <w:rFonts w:ascii="Arial" w:hAnsi="Arial" w:cs="Arial"/>
          <w:sz w:val="22"/>
          <w:szCs w:val="22"/>
        </w:rPr>
        <w:t>1</w:t>
      </w:r>
      <w:r w:rsidR="00675369" w:rsidRPr="00650D2E">
        <w:rPr>
          <w:rFonts w:ascii="Arial" w:hAnsi="Arial" w:cs="Arial"/>
          <w:sz w:val="22"/>
          <w:szCs w:val="22"/>
        </w:rPr>
        <w:t>1.2020</w:t>
      </w:r>
      <w:r w:rsidR="00BC6719" w:rsidRPr="00650D2E">
        <w:rPr>
          <w:rFonts w:ascii="Arial" w:hAnsi="Arial" w:cs="Arial"/>
          <w:sz w:val="22"/>
          <w:szCs w:val="22"/>
        </w:rPr>
        <w:t xml:space="preserve"> r.</w:t>
      </w:r>
    </w:p>
    <w:p w14:paraId="66F17DDC" w14:textId="77777777" w:rsidR="00D71C05" w:rsidRPr="00650D2E" w:rsidRDefault="00D71C05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59763E95" w14:textId="77777777" w:rsidR="00F40E83" w:rsidRPr="00650D2E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>PROTOKÓŁ Z OTWARCIA OFERT</w:t>
      </w:r>
    </w:p>
    <w:p w14:paraId="284BB5EB" w14:textId="7FA7D1E7" w:rsidR="00675369" w:rsidRPr="00650D2E" w:rsidRDefault="00F40E83" w:rsidP="00675369">
      <w:pPr>
        <w:pStyle w:val="Tekstpodstawowywcity2"/>
        <w:rPr>
          <w:rFonts w:ascii="Arial" w:hAnsi="Arial" w:cs="Arial"/>
          <w:i w:val="0"/>
        </w:rPr>
      </w:pPr>
      <w:r w:rsidRPr="00650D2E">
        <w:rPr>
          <w:rFonts w:ascii="Arial" w:hAnsi="Arial" w:cs="Arial"/>
          <w:i w:val="0"/>
        </w:rPr>
        <w:t xml:space="preserve">w przetargu nieograniczonym na </w:t>
      </w:r>
      <w:r w:rsidR="00974E4E" w:rsidRPr="00650D2E">
        <w:rPr>
          <w:rFonts w:ascii="Arial" w:hAnsi="Arial" w:cs="Arial"/>
          <w:i w:val="0"/>
        </w:rPr>
        <w:t>dostawę</w:t>
      </w:r>
      <w:r w:rsidR="00675369" w:rsidRPr="00650D2E">
        <w:rPr>
          <w:rFonts w:ascii="Arial" w:hAnsi="Arial" w:cs="Arial"/>
          <w:i w:val="0"/>
          <w:iCs w:val="0"/>
        </w:rPr>
        <w:t xml:space="preserve"> </w:t>
      </w:r>
      <w:r w:rsidR="003C2FD0" w:rsidRPr="003C2FD0">
        <w:rPr>
          <w:rFonts w:ascii="Arial" w:hAnsi="Arial" w:cs="Arial"/>
          <w:i w:val="0"/>
          <w:iCs w:val="0"/>
        </w:rPr>
        <w:t>implantów ortopedycznych i neurochirurgicznych wraz z instrumentarium do Bloku Operacyjnego Szpitala Specjalistycznego im. J. Dietla w Krakowie</w:t>
      </w:r>
    </w:p>
    <w:p w14:paraId="7B8EBF66" w14:textId="53EDF5A5" w:rsidR="007870DE" w:rsidRPr="00650D2E" w:rsidRDefault="00F40E83" w:rsidP="00D86E31">
      <w:pPr>
        <w:pStyle w:val="Tekstpodstawowywcity2"/>
        <w:rPr>
          <w:rFonts w:ascii="Arial" w:hAnsi="Arial" w:cs="Arial"/>
          <w:b/>
          <w:bCs/>
          <w:i w:val="0"/>
          <w:szCs w:val="22"/>
        </w:rPr>
      </w:pPr>
      <w:r w:rsidRPr="00650D2E">
        <w:rPr>
          <w:rFonts w:ascii="Arial" w:hAnsi="Arial" w:cs="Arial"/>
          <w:i w:val="0"/>
          <w:szCs w:val="22"/>
        </w:rPr>
        <w:t xml:space="preserve">Nr sprawy: </w:t>
      </w:r>
      <w:r w:rsidR="00675369" w:rsidRPr="00650D2E">
        <w:rPr>
          <w:rFonts w:ascii="Arial" w:hAnsi="Arial" w:cs="Arial"/>
          <w:b/>
          <w:bCs/>
          <w:i w:val="0"/>
          <w:szCs w:val="22"/>
        </w:rPr>
        <w:t>S</w:t>
      </w:r>
      <w:r w:rsidRPr="00650D2E">
        <w:rPr>
          <w:rFonts w:ascii="Arial" w:hAnsi="Arial" w:cs="Arial"/>
          <w:b/>
          <w:bCs/>
          <w:i w:val="0"/>
          <w:szCs w:val="22"/>
        </w:rPr>
        <w:t>ZP/</w:t>
      </w:r>
      <w:r w:rsidR="00D86E31" w:rsidRPr="00650D2E">
        <w:rPr>
          <w:rFonts w:ascii="Arial" w:hAnsi="Arial" w:cs="Arial"/>
          <w:b/>
          <w:bCs/>
          <w:i w:val="0"/>
          <w:szCs w:val="22"/>
        </w:rPr>
        <w:t>2</w:t>
      </w:r>
      <w:r w:rsidR="003C2FD0">
        <w:rPr>
          <w:rFonts w:ascii="Arial" w:hAnsi="Arial" w:cs="Arial"/>
          <w:b/>
          <w:bCs/>
          <w:i w:val="0"/>
          <w:szCs w:val="22"/>
        </w:rPr>
        <w:t>0</w:t>
      </w:r>
      <w:r w:rsidRPr="00650D2E">
        <w:rPr>
          <w:rFonts w:ascii="Arial" w:hAnsi="Arial" w:cs="Arial"/>
          <w:b/>
          <w:bCs/>
          <w:i w:val="0"/>
          <w:szCs w:val="22"/>
        </w:rPr>
        <w:t>/20</w:t>
      </w:r>
      <w:r w:rsidR="003C2FD0">
        <w:rPr>
          <w:rFonts w:ascii="Arial" w:hAnsi="Arial" w:cs="Arial"/>
          <w:b/>
          <w:bCs/>
          <w:i w:val="0"/>
          <w:szCs w:val="22"/>
        </w:rPr>
        <w:t>20</w:t>
      </w:r>
    </w:p>
    <w:p w14:paraId="2E51B3C0" w14:textId="5842BE3E" w:rsidR="00F40E83" w:rsidRPr="00650D2E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650D2E">
        <w:rPr>
          <w:rFonts w:ascii="Arial" w:hAnsi="Arial" w:cs="Arial"/>
          <w:i w:val="0"/>
          <w:szCs w:val="22"/>
        </w:rPr>
        <w:t xml:space="preserve">z dnia </w:t>
      </w:r>
      <w:r w:rsidR="00675369" w:rsidRPr="00650D2E">
        <w:rPr>
          <w:rFonts w:ascii="Arial" w:hAnsi="Arial" w:cs="Arial"/>
          <w:i w:val="0"/>
          <w:szCs w:val="22"/>
        </w:rPr>
        <w:t>2</w:t>
      </w:r>
      <w:r w:rsidR="00660D0E">
        <w:rPr>
          <w:rFonts w:ascii="Arial" w:hAnsi="Arial" w:cs="Arial"/>
          <w:i w:val="0"/>
          <w:szCs w:val="22"/>
        </w:rPr>
        <w:t>6</w:t>
      </w:r>
      <w:r w:rsidR="00675369" w:rsidRPr="00650D2E">
        <w:rPr>
          <w:rFonts w:ascii="Arial" w:hAnsi="Arial" w:cs="Arial"/>
          <w:i w:val="0"/>
          <w:szCs w:val="22"/>
        </w:rPr>
        <w:t>.</w:t>
      </w:r>
      <w:r w:rsidR="00660D0E">
        <w:rPr>
          <w:rFonts w:ascii="Arial" w:hAnsi="Arial" w:cs="Arial"/>
          <w:i w:val="0"/>
          <w:szCs w:val="22"/>
        </w:rPr>
        <w:t>1</w:t>
      </w:r>
      <w:r w:rsidR="00675369" w:rsidRPr="00650D2E">
        <w:rPr>
          <w:rFonts w:ascii="Arial" w:hAnsi="Arial" w:cs="Arial"/>
          <w:i w:val="0"/>
          <w:szCs w:val="22"/>
        </w:rPr>
        <w:t>1.2020</w:t>
      </w:r>
      <w:r w:rsidRPr="00650D2E">
        <w:rPr>
          <w:rFonts w:ascii="Arial" w:hAnsi="Arial" w:cs="Arial"/>
          <w:i w:val="0"/>
          <w:szCs w:val="22"/>
        </w:rPr>
        <w:t xml:space="preserve"> r. – godz. 1</w:t>
      </w:r>
      <w:r w:rsidR="00675369" w:rsidRPr="00650D2E">
        <w:rPr>
          <w:rFonts w:ascii="Arial" w:hAnsi="Arial" w:cs="Arial"/>
          <w:i w:val="0"/>
          <w:szCs w:val="22"/>
        </w:rPr>
        <w:t>1</w:t>
      </w:r>
      <w:r w:rsidRPr="00650D2E">
        <w:rPr>
          <w:rFonts w:ascii="Arial" w:hAnsi="Arial" w:cs="Arial"/>
          <w:i w:val="0"/>
          <w:szCs w:val="22"/>
        </w:rPr>
        <w:t>:</w:t>
      </w:r>
      <w:r w:rsidR="00660D0E">
        <w:rPr>
          <w:rFonts w:ascii="Arial" w:hAnsi="Arial" w:cs="Arial"/>
          <w:i w:val="0"/>
          <w:szCs w:val="22"/>
        </w:rPr>
        <w:t>05</w:t>
      </w:r>
    </w:p>
    <w:p w14:paraId="0F69A4CB" w14:textId="77777777" w:rsidR="00D71C05" w:rsidRPr="00650D2E" w:rsidRDefault="00D71C05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62E3C3A1" w14:textId="77777777" w:rsidR="00D71C05" w:rsidRPr="00650D2E" w:rsidRDefault="00D71C05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56D4E70E" w14:textId="77777777" w:rsidR="00D93A44" w:rsidRPr="00650D2E" w:rsidRDefault="00F40E83" w:rsidP="00974E4E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650D2E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0B0EFAF" w14:textId="60C5054A" w:rsidR="00675369" w:rsidRDefault="00675369" w:rsidP="0067536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5802"/>
        <w:gridCol w:w="1705"/>
      </w:tblGrid>
      <w:tr w:rsidR="00DD205D" w:rsidRPr="00984E91" w14:paraId="60777D26" w14:textId="77777777" w:rsidTr="003E42A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9A82" w14:textId="0E29A651" w:rsidR="00984E91" w:rsidRPr="00984E91" w:rsidRDefault="00984E91" w:rsidP="00DD205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984E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4E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pakietu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61AA" w14:textId="5B460312" w:rsidR="00984E91" w:rsidRPr="00984E91" w:rsidRDefault="00984E91" w:rsidP="00984E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984E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azwa pakietu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9B17" w14:textId="77777777" w:rsidR="00984E91" w:rsidRPr="00984E91" w:rsidRDefault="00984E91" w:rsidP="00984E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DD205D" w:rsidRPr="00984E91" w14:paraId="4EB9C58D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F2B2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72F9" w14:textId="4591442A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Endoprotezy Biodra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245" w14:textId="77777777" w:rsidR="00984E91" w:rsidRPr="00984E91" w:rsidRDefault="00984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4E91">
              <w:rPr>
                <w:rFonts w:ascii="Arial" w:hAnsi="Arial" w:cs="Arial"/>
                <w:sz w:val="22"/>
                <w:szCs w:val="22"/>
              </w:rPr>
              <w:t xml:space="preserve">837 486,00 </w:t>
            </w:r>
          </w:p>
        </w:tc>
      </w:tr>
      <w:tr w:rsidR="00DD205D" w:rsidRPr="00984E91" w14:paraId="5D139A04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CD0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D230" w14:textId="642DBBB1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Endoprotezy Biodra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7858" w14:textId="77777777" w:rsidR="00984E91" w:rsidRPr="00984E91" w:rsidRDefault="00984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4E91">
              <w:rPr>
                <w:rFonts w:ascii="Arial" w:hAnsi="Arial" w:cs="Arial"/>
                <w:sz w:val="22"/>
                <w:szCs w:val="22"/>
              </w:rPr>
              <w:t xml:space="preserve">601 938,00 </w:t>
            </w:r>
          </w:p>
        </w:tc>
      </w:tr>
      <w:tr w:rsidR="00DD205D" w:rsidRPr="00984E91" w14:paraId="5B7E3351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6152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66C5" w14:textId="6E1BC5DD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Endoprotezy Biodra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878E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533 520,00 </w:t>
            </w:r>
          </w:p>
        </w:tc>
      </w:tr>
      <w:tr w:rsidR="00DD205D" w:rsidRPr="00984E91" w14:paraId="7423D4A1" w14:textId="77777777" w:rsidTr="003E42A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9760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F566" w14:textId="441F9D5B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Endoprotezy Kolana i innych stawów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1463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820 638,00 </w:t>
            </w:r>
          </w:p>
        </w:tc>
      </w:tr>
      <w:tr w:rsidR="00DD205D" w:rsidRPr="00984E91" w14:paraId="30B51628" w14:textId="77777777" w:rsidTr="003E42A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2D4F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FD40" w14:textId="450766F5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Endoprotezy stawu kolanowego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5A03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467 596,80 </w:t>
            </w:r>
          </w:p>
        </w:tc>
      </w:tr>
      <w:tr w:rsidR="00DD205D" w:rsidRPr="00984E91" w14:paraId="657B4D98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DA1E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5B8" w14:textId="4B416777" w:rsidR="00984E91" w:rsidRPr="00984E91" w:rsidRDefault="00DD20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84E91"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Implant kolana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AEFF" w14:textId="77777777" w:rsidR="00984E91" w:rsidRPr="00984E91" w:rsidRDefault="00984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4E91">
              <w:rPr>
                <w:rFonts w:ascii="Arial" w:hAnsi="Arial" w:cs="Arial"/>
                <w:sz w:val="22"/>
                <w:szCs w:val="22"/>
              </w:rPr>
              <w:t xml:space="preserve">251 170,20 </w:t>
            </w:r>
          </w:p>
        </w:tc>
      </w:tr>
      <w:tr w:rsidR="00DD205D" w:rsidRPr="00984E91" w14:paraId="0543DA5C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BB5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4046" w14:textId="0C4E2723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 barku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AF3F" w14:textId="77777777" w:rsidR="00984E91" w:rsidRPr="00984E91" w:rsidRDefault="00984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4E91">
              <w:rPr>
                <w:rFonts w:ascii="Arial" w:hAnsi="Arial" w:cs="Arial"/>
                <w:sz w:val="22"/>
                <w:szCs w:val="22"/>
              </w:rPr>
              <w:t xml:space="preserve">35 640,00 </w:t>
            </w:r>
          </w:p>
        </w:tc>
      </w:tr>
      <w:tr w:rsidR="00DD205D" w:rsidRPr="00984E91" w14:paraId="14EC4DF3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A011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58D5" w14:textId="724B19F7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C71B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365 418,00 </w:t>
            </w:r>
          </w:p>
        </w:tc>
      </w:tr>
      <w:tr w:rsidR="00DD205D" w:rsidRPr="00984E91" w14:paraId="5423C17F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0F69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0876" w14:textId="58730E4A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5E20" w14:textId="77777777" w:rsidR="00984E91" w:rsidRPr="00DD205D" w:rsidRDefault="00984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05D">
              <w:rPr>
                <w:rFonts w:ascii="Arial" w:hAnsi="Arial" w:cs="Arial"/>
                <w:sz w:val="22"/>
                <w:szCs w:val="22"/>
              </w:rPr>
              <w:t xml:space="preserve">196 560,00 </w:t>
            </w:r>
          </w:p>
        </w:tc>
      </w:tr>
      <w:tr w:rsidR="00DD205D" w:rsidRPr="00984E91" w14:paraId="193A67C7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1719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24DA" w14:textId="6724A616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81F6" w14:textId="77777777" w:rsidR="00984E91" w:rsidRPr="00DD205D" w:rsidRDefault="00984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05D">
              <w:rPr>
                <w:rFonts w:ascii="Arial" w:hAnsi="Arial" w:cs="Arial"/>
                <w:sz w:val="22"/>
                <w:szCs w:val="22"/>
              </w:rPr>
              <w:t xml:space="preserve">287 010,00 </w:t>
            </w:r>
          </w:p>
        </w:tc>
      </w:tr>
      <w:tr w:rsidR="00DD205D" w:rsidRPr="00984E91" w14:paraId="47C99B75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F39E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D955" w14:textId="16F87A9C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38C5" w14:textId="77777777" w:rsidR="00984E91" w:rsidRPr="00DD205D" w:rsidRDefault="00984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05D">
              <w:rPr>
                <w:rFonts w:ascii="Arial" w:hAnsi="Arial" w:cs="Arial"/>
                <w:sz w:val="22"/>
                <w:szCs w:val="22"/>
              </w:rPr>
              <w:t xml:space="preserve">172 797,50 </w:t>
            </w:r>
          </w:p>
        </w:tc>
      </w:tr>
      <w:tr w:rsidR="00DD205D" w:rsidRPr="00984E91" w14:paraId="1D7415F9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2B2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0C50" w14:textId="10E2E9EF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3501" w14:textId="77777777" w:rsidR="00984E91" w:rsidRPr="00DD205D" w:rsidRDefault="00984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05D">
              <w:rPr>
                <w:rFonts w:ascii="Arial" w:hAnsi="Arial" w:cs="Arial"/>
                <w:sz w:val="22"/>
                <w:szCs w:val="22"/>
              </w:rPr>
              <w:t xml:space="preserve">261 360,00 </w:t>
            </w:r>
          </w:p>
        </w:tc>
      </w:tr>
      <w:tr w:rsidR="00DD205D" w:rsidRPr="00984E91" w14:paraId="22740A3E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A430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77CA" w14:textId="770661E5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5C9E" w14:textId="77777777" w:rsidR="00984E91" w:rsidRPr="00DD205D" w:rsidRDefault="00984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05D">
              <w:rPr>
                <w:rFonts w:ascii="Arial" w:hAnsi="Arial" w:cs="Arial"/>
                <w:sz w:val="22"/>
                <w:szCs w:val="22"/>
              </w:rPr>
              <w:t xml:space="preserve">127 198,80 </w:t>
            </w:r>
          </w:p>
        </w:tc>
      </w:tr>
      <w:tr w:rsidR="00DD205D" w:rsidRPr="00984E91" w14:paraId="1F765530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547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4CF1" w14:textId="5BCA1062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A5D3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94 500,00 </w:t>
            </w:r>
          </w:p>
        </w:tc>
      </w:tr>
      <w:tr w:rsidR="00DD205D" w:rsidRPr="00984E91" w14:paraId="2EEE2392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DB7F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4E6F" w14:textId="3F1D1681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41C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87 264,00 </w:t>
            </w:r>
          </w:p>
        </w:tc>
      </w:tr>
      <w:tr w:rsidR="00DD205D" w:rsidRPr="00984E91" w14:paraId="44FC34EB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5303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4BB1" w14:textId="55646556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A894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132 840,00 </w:t>
            </w:r>
          </w:p>
        </w:tc>
      </w:tr>
      <w:tr w:rsidR="00DD205D" w:rsidRPr="00984E91" w14:paraId="0D73AF35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EA7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19FE" w14:textId="68A3F10D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1080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255 528,00 </w:t>
            </w:r>
          </w:p>
        </w:tc>
      </w:tr>
      <w:tr w:rsidR="00DD205D" w:rsidRPr="00984E91" w14:paraId="5F651125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A47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E36" w14:textId="26D66446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6DFA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276 000,00 </w:t>
            </w:r>
          </w:p>
        </w:tc>
      </w:tr>
      <w:tr w:rsidR="00DD205D" w:rsidRPr="00984E91" w14:paraId="290E0C8A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A610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83AF" w14:textId="0B0FD038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C28B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522 270,00 </w:t>
            </w:r>
          </w:p>
        </w:tc>
      </w:tr>
      <w:tr w:rsidR="00DD205D" w:rsidRPr="00984E91" w14:paraId="01C5B917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CCE6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40F5" w14:textId="1494FAF2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FA0E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33 696,00 </w:t>
            </w:r>
          </w:p>
        </w:tc>
      </w:tr>
      <w:tr w:rsidR="00DD205D" w:rsidRPr="00984E91" w14:paraId="5D52FB2E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5E35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C93C" w14:textId="1CC7305E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D332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57 898,80 </w:t>
            </w:r>
          </w:p>
        </w:tc>
      </w:tr>
      <w:tr w:rsidR="00DD205D" w:rsidRPr="00984E91" w14:paraId="5C44FDB2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01A1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693D" w14:textId="617C1412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448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515 160,00 </w:t>
            </w:r>
          </w:p>
        </w:tc>
      </w:tr>
      <w:tr w:rsidR="00DD205D" w:rsidRPr="00984E91" w14:paraId="123D3471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70B3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7776" w14:textId="5D3F48B9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 Implanty neurochirurgiczne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F469" w14:textId="77777777" w:rsidR="00984E91" w:rsidRPr="00984E91" w:rsidRDefault="00984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4E91">
              <w:rPr>
                <w:rFonts w:ascii="Arial" w:hAnsi="Arial" w:cs="Arial"/>
                <w:sz w:val="22"/>
                <w:szCs w:val="22"/>
              </w:rPr>
              <w:t xml:space="preserve">15 552,00 </w:t>
            </w:r>
          </w:p>
        </w:tc>
      </w:tr>
      <w:tr w:rsidR="00DD205D" w:rsidRPr="00984E91" w14:paraId="19A6C821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93CA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83D3" w14:textId="6E6C1653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Implanty ortopedyczne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E85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41 439,60 </w:t>
            </w:r>
          </w:p>
        </w:tc>
      </w:tr>
      <w:tr w:rsidR="00DD205D" w:rsidRPr="00984E91" w14:paraId="313A6EDF" w14:textId="77777777" w:rsidTr="003E42A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5C3A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E66E" w14:textId="058B172F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Implanty silikonowe typu Swanson i inne do operacji stopy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B6C4" w14:textId="77777777" w:rsidR="00984E91" w:rsidRPr="00984E91" w:rsidRDefault="00984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4E91">
              <w:rPr>
                <w:rFonts w:ascii="Arial" w:hAnsi="Arial" w:cs="Arial"/>
                <w:sz w:val="22"/>
                <w:szCs w:val="22"/>
              </w:rPr>
              <w:t xml:space="preserve">41 191,20 </w:t>
            </w:r>
          </w:p>
        </w:tc>
      </w:tr>
      <w:tr w:rsidR="00DD205D" w:rsidRPr="00984E91" w14:paraId="74A65304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98B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8CBE" w14:textId="5D8C41F4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Implanty ortopedyczne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274C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53 060,00 </w:t>
            </w:r>
          </w:p>
        </w:tc>
      </w:tr>
      <w:tr w:rsidR="00DD205D" w:rsidRPr="00984E91" w14:paraId="78653E0C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BA70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2970" w14:textId="67EF07BB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Implanty ortopedyczne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3DA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39 893,04 </w:t>
            </w:r>
          </w:p>
        </w:tc>
      </w:tr>
      <w:tr w:rsidR="00DD205D" w:rsidRPr="00984E91" w14:paraId="3805C292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5C3A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FF4E" w14:textId="691C78AB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Implanty ortopedyczne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0BD6" w14:textId="77777777" w:rsidR="00984E91" w:rsidRPr="00984E91" w:rsidRDefault="00984E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4E91">
              <w:rPr>
                <w:rFonts w:ascii="Arial" w:hAnsi="Arial" w:cs="Arial"/>
                <w:sz w:val="22"/>
                <w:szCs w:val="22"/>
              </w:rPr>
              <w:t xml:space="preserve">143 640,00 </w:t>
            </w:r>
          </w:p>
        </w:tc>
      </w:tr>
      <w:tr w:rsidR="00DD205D" w:rsidRPr="00984E91" w14:paraId="0029864E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CDC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DB40" w14:textId="573CDFF6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Implanty ortopedyczne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EC3D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164 602,80 </w:t>
            </w:r>
          </w:p>
        </w:tc>
      </w:tr>
      <w:tr w:rsidR="00DD205D" w:rsidRPr="00984E91" w14:paraId="0AEB5D09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FCE8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39D1" w14:textId="65C0DDF4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Implanty ortopedyczne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D9B8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23 328,00 </w:t>
            </w:r>
          </w:p>
        </w:tc>
      </w:tr>
      <w:tr w:rsidR="00DD205D" w:rsidRPr="00984E91" w14:paraId="1A858042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D90C" w14:textId="77777777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4C5E" w14:textId="7E67EC2E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Implanty ortopedyczne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9607" w14:textId="77777777" w:rsidR="00984E91" w:rsidRPr="00984E91" w:rsidRDefault="00984E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 xml:space="preserve">93 700,80 </w:t>
            </w:r>
          </w:p>
        </w:tc>
      </w:tr>
      <w:tr w:rsidR="00DD205D" w:rsidRPr="00984E91" w14:paraId="0197A5FA" w14:textId="77777777" w:rsidTr="003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252B" w14:textId="3E15A175" w:rsidR="00984E91" w:rsidRPr="00984E91" w:rsidRDefault="00984E91" w:rsidP="00DD20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9726" w14:textId="77777777" w:rsidR="00984E91" w:rsidRPr="00984E91" w:rsidRDefault="0098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4E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CF2" w14:textId="77777777" w:rsidR="00984E91" w:rsidRPr="00DD205D" w:rsidRDefault="00984E91" w:rsidP="00DD205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2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7 549 897,54 </w:t>
            </w:r>
          </w:p>
        </w:tc>
      </w:tr>
    </w:tbl>
    <w:p w14:paraId="0168C972" w14:textId="2C04BA8F" w:rsidR="00984E91" w:rsidRDefault="00984E91" w:rsidP="0067536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C75D6DE" w14:textId="5FC0DC99" w:rsidR="00984E91" w:rsidRDefault="00984E91" w:rsidP="0067536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4DBC8EE" w14:textId="7EB802C9" w:rsidR="00984E91" w:rsidRDefault="00984E91" w:rsidP="0067536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44FDF4A" w14:textId="373606E8" w:rsidR="00984E91" w:rsidRDefault="00984E91" w:rsidP="0067536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F815B14" w14:textId="77777777" w:rsidR="00225E8C" w:rsidRPr="00650D2E" w:rsidRDefault="00225E8C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0900075" w14:textId="30C2F270" w:rsidR="007A59D1" w:rsidRPr="00650D2E" w:rsidRDefault="00F40E83" w:rsidP="007A59D1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 xml:space="preserve">Do dnia </w:t>
      </w:r>
      <w:r w:rsidR="00675369" w:rsidRPr="00650D2E">
        <w:rPr>
          <w:rFonts w:ascii="Arial" w:hAnsi="Arial" w:cs="Arial"/>
          <w:sz w:val="22"/>
          <w:szCs w:val="22"/>
        </w:rPr>
        <w:t>2</w:t>
      </w:r>
      <w:r w:rsidR="003E42AC">
        <w:rPr>
          <w:rFonts w:ascii="Arial" w:hAnsi="Arial" w:cs="Arial"/>
          <w:sz w:val="22"/>
          <w:szCs w:val="22"/>
        </w:rPr>
        <w:t>6</w:t>
      </w:r>
      <w:r w:rsidR="00675369" w:rsidRPr="00650D2E">
        <w:rPr>
          <w:rFonts w:ascii="Arial" w:hAnsi="Arial" w:cs="Arial"/>
          <w:sz w:val="22"/>
          <w:szCs w:val="22"/>
        </w:rPr>
        <w:t>.</w:t>
      </w:r>
      <w:r w:rsidR="003E42AC">
        <w:rPr>
          <w:rFonts w:ascii="Arial" w:hAnsi="Arial" w:cs="Arial"/>
          <w:sz w:val="22"/>
          <w:szCs w:val="22"/>
        </w:rPr>
        <w:t>1</w:t>
      </w:r>
      <w:r w:rsidR="00675369" w:rsidRPr="00650D2E">
        <w:rPr>
          <w:rFonts w:ascii="Arial" w:hAnsi="Arial" w:cs="Arial"/>
          <w:sz w:val="22"/>
          <w:szCs w:val="22"/>
        </w:rPr>
        <w:t>1.2020</w:t>
      </w:r>
      <w:r w:rsidR="004C75C7" w:rsidRPr="00650D2E">
        <w:rPr>
          <w:rFonts w:ascii="Arial" w:hAnsi="Arial" w:cs="Arial"/>
          <w:sz w:val="22"/>
          <w:szCs w:val="22"/>
        </w:rPr>
        <w:t xml:space="preserve"> r</w:t>
      </w:r>
      <w:r w:rsidRPr="00650D2E">
        <w:rPr>
          <w:rFonts w:ascii="Arial" w:hAnsi="Arial" w:cs="Arial"/>
          <w:sz w:val="22"/>
          <w:szCs w:val="22"/>
        </w:rPr>
        <w:t>., do godz. 1</w:t>
      </w:r>
      <w:r w:rsidR="00675369" w:rsidRPr="00650D2E">
        <w:rPr>
          <w:rFonts w:ascii="Arial" w:hAnsi="Arial" w:cs="Arial"/>
          <w:sz w:val="22"/>
          <w:szCs w:val="22"/>
        </w:rPr>
        <w:t>1</w:t>
      </w:r>
      <w:r w:rsidRPr="00650D2E">
        <w:rPr>
          <w:rFonts w:ascii="Arial" w:hAnsi="Arial" w:cs="Arial"/>
          <w:sz w:val="22"/>
          <w:szCs w:val="22"/>
        </w:rPr>
        <w:t>:</w:t>
      </w:r>
      <w:r w:rsidR="00110436" w:rsidRPr="00650D2E">
        <w:rPr>
          <w:rFonts w:ascii="Arial" w:hAnsi="Arial" w:cs="Arial"/>
          <w:sz w:val="22"/>
          <w:szCs w:val="22"/>
        </w:rPr>
        <w:t>00</w:t>
      </w:r>
      <w:r w:rsidRPr="00650D2E">
        <w:rPr>
          <w:rFonts w:ascii="Arial" w:hAnsi="Arial" w:cs="Arial"/>
          <w:sz w:val="22"/>
          <w:szCs w:val="22"/>
        </w:rPr>
        <w:t>, tj. do wyznaczonego terminu składania ofert, wpłynęł</w:t>
      </w:r>
      <w:r w:rsidR="00665B17" w:rsidRPr="00650D2E">
        <w:rPr>
          <w:rFonts w:ascii="Arial" w:hAnsi="Arial" w:cs="Arial"/>
          <w:sz w:val="22"/>
          <w:szCs w:val="22"/>
        </w:rPr>
        <w:t xml:space="preserve">y oferty. </w:t>
      </w:r>
      <w:r w:rsidR="007A59D1" w:rsidRPr="00650D2E">
        <w:rPr>
          <w:rFonts w:ascii="Arial" w:hAnsi="Arial" w:cs="Arial"/>
          <w:sz w:val="22"/>
          <w:szCs w:val="22"/>
        </w:rPr>
        <w:t>Zbiorcze zestawienie ofert przedstawia załącznik nr 1 do niniejszego protokołu.</w:t>
      </w:r>
    </w:p>
    <w:p w14:paraId="4F6E5B73" w14:textId="77777777" w:rsidR="00110436" w:rsidRPr="00650D2E" w:rsidRDefault="00110436" w:rsidP="0011043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7B7278A" w14:textId="77777777" w:rsidR="00F40E83" w:rsidRPr="00650D2E" w:rsidRDefault="00F40E83" w:rsidP="00085158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2874AE07" w14:textId="46871D5C" w:rsidR="007D71EA" w:rsidRPr="001C2596" w:rsidRDefault="00F40E83" w:rsidP="007D71EA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C2596">
        <w:rPr>
          <w:rFonts w:ascii="Arial" w:hAnsi="Arial" w:cs="Arial"/>
          <w:sz w:val="22"/>
          <w:szCs w:val="22"/>
        </w:rPr>
        <w:t>W otwarciu</w:t>
      </w:r>
      <w:r w:rsidR="00F26A68" w:rsidRPr="001C2596">
        <w:rPr>
          <w:rFonts w:ascii="Arial" w:hAnsi="Arial" w:cs="Arial"/>
          <w:sz w:val="22"/>
          <w:szCs w:val="22"/>
        </w:rPr>
        <w:t xml:space="preserve"> </w:t>
      </w:r>
      <w:r w:rsidR="00ED34F9">
        <w:rPr>
          <w:rFonts w:ascii="Arial" w:hAnsi="Arial" w:cs="Arial"/>
          <w:sz w:val="22"/>
          <w:szCs w:val="22"/>
        </w:rPr>
        <w:t>nie uczestniczyli</w:t>
      </w:r>
      <w:r w:rsidRPr="001C2596">
        <w:rPr>
          <w:rFonts w:ascii="Arial" w:hAnsi="Arial" w:cs="Arial"/>
          <w:sz w:val="22"/>
          <w:szCs w:val="22"/>
        </w:rPr>
        <w:t xml:space="preserve"> przedstawiciele firm. </w:t>
      </w:r>
    </w:p>
    <w:p w14:paraId="1F4514AB" w14:textId="77777777" w:rsidR="007D71EA" w:rsidRPr="00650D2E" w:rsidRDefault="007D71EA" w:rsidP="007D71E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7DA1E5A" w14:textId="77777777" w:rsidR="00ED34F9" w:rsidRDefault="00ED34F9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p w14:paraId="6602AA48" w14:textId="77777777" w:rsidR="00ED34F9" w:rsidRDefault="00ED34F9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p w14:paraId="60295908" w14:textId="77777777" w:rsidR="00ED34F9" w:rsidRDefault="00ED34F9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p w14:paraId="76AA265A" w14:textId="77777777" w:rsidR="00ED34F9" w:rsidRDefault="00ED34F9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p w14:paraId="4015E627" w14:textId="2D4978C0" w:rsidR="00ED34F9" w:rsidRDefault="00ED34F9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232B2DA7" w14:textId="77777777" w:rsidR="00ED34F9" w:rsidRDefault="00ED34F9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4A831E15" w14:textId="77777777" w:rsidR="00ED34F9" w:rsidRPr="00F902DA" w:rsidRDefault="00ED34F9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61FE1B8F" w14:textId="5551D99B" w:rsidR="00650D2E" w:rsidRDefault="00650D2E" w:rsidP="00650D2E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A673AED" w14:textId="77777777" w:rsidR="00D92111" w:rsidRDefault="00D92111" w:rsidP="00D92111">
      <w:pPr>
        <w:pStyle w:val="Tekstpodstawowy2"/>
        <w:spacing w:line="360" w:lineRule="auto"/>
        <w:rPr>
          <w:rFonts w:ascii="Arial" w:hAnsi="Arial" w:cs="Arial"/>
          <w:b/>
          <w:bCs/>
          <w:lang w:eastAsia="ar-SA"/>
        </w:rPr>
      </w:pPr>
    </w:p>
    <w:p w14:paraId="0950A676" w14:textId="77777777" w:rsidR="00F40E83" w:rsidRPr="00650D2E" w:rsidRDefault="00F40E83" w:rsidP="00944C94">
      <w:pPr>
        <w:pStyle w:val="Tekstpodstawowywcity"/>
        <w:keepNext/>
        <w:ind w:left="0"/>
      </w:pPr>
    </w:p>
    <w:sectPr w:rsidR="00F40E83" w:rsidRPr="00650D2E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3CD4" w14:textId="77777777" w:rsidR="00884BE8" w:rsidRDefault="00884BE8">
      <w:r>
        <w:separator/>
      </w:r>
    </w:p>
  </w:endnote>
  <w:endnote w:type="continuationSeparator" w:id="0">
    <w:p w14:paraId="443CE843" w14:textId="77777777" w:rsidR="00884BE8" w:rsidRDefault="0088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4373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B79992" w14:textId="77777777" w:rsidR="00054C51" w:rsidRDefault="00054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8945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71A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FD0E2E" w14:textId="2FF02AEB" w:rsidR="00054C51" w:rsidRPr="00FB3DC2" w:rsidRDefault="004A16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FB3DC2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948D80C" wp14:editId="3A951462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72E22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675369">
      <w:rPr>
        <w:rFonts w:ascii="Arial" w:hAnsi="Arial" w:cs="Arial"/>
        <w:b/>
        <w:sz w:val="20"/>
        <w:szCs w:val="20"/>
      </w:rPr>
      <w:t>S</w:t>
    </w:r>
    <w:r w:rsidR="00F40E83" w:rsidRPr="00FB3DC2">
      <w:rPr>
        <w:rFonts w:ascii="Arial" w:hAnsi="Arial" w:cs="Arial"/>
        <w:b/>
        <w:sz w:val="20"/>
        <w:szCs w:val="20"/>
      </w:rPr>
      <w:t>ZP/</w:t>
    </w:r>
    <w:r w:rsidR="00853A0D">
      <w:rPr>
        <w:rFonts w:ascii="Arial" w:hAnsi="Arial" w:cs="Arial"/>
        <w:b/>
        <w:sz w:val="20"/>
        <w:szCs w:val="20"/>
      </w:rPr>
      <w:t>2</w:t>
    </w:r>
    <w:r w:rsidR="00FD5C33">
      <w:rPr>
        <w:rFonts w:ascii="Arial" w:hAnsi="Arial" w:cs="Arial"/>
        <w:b/>
        <w:sz w:val="20"/>
        <w:szCs w:val="20"/>
      </w:rPr>
      <w:t>0</w:t>
    </w:r>
    <w:r w:rsidR="00F40E83" w:rsidRPr="00FB3DC2">
      <w:rPr>
        <w:rFonts w:ascii="Arial" w:hAnsi="Arial" w:cs="Arial"/>
        <w:b/>
        <w:sz w:val="20"/>
        <w:szCs w:val="20"/>
      </w:rPr>
      <w:t>/20</w:t>
    </w:r>
    <w:r w:rsidR="00585B62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FCA9" w14:textId="77777777" w:rsidR="00054C51" w:rsidRDefault="004A16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AA3926A" wp14:editId="3034C22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E361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309343F" wp14:editId="43264C2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EAA78" w14:textId="07333E19" w:rsidR="00054C51" w:rsidRPr="00675369" w:rsidRDefault="0067536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F40E83" w:rsidRPr="00675369">
      <w:rPr>
        <w:rFonts w:ascii="Arial" w:hAnsi="Arial" w:cs="Arial"/>
        <w:b/>
        <w:sz w:val="20"/>
        <w:szCs w:val="20"/>
        <w:lang w:val="en-US"/>
      </w:rPr>
      <w:t>ZP/</w:t>
    </w:r>
    <w:r w:rsidR="00DD205D">
      <w:rPr>
        <w:rFonts w:ascii="Arial" w:hAnsi="Arial" w:cs="Arial"/>
        <w:b/>
        <w:sz w:val="20"/>
        <w:szCs w:val="20"/>
        <w:lang w:val="en-US"/>
      </w:rPr>
      <w:t>20</w:t>
    </w:r>
    <w:r w:rsidR="00F40E83" w:rsidRPr="00675369">
      <w:rPr>
        <w:rFonts w:ascii="Arial" w:hAnsi="Arial" w:cs="Arial"/>
        <w:b/>
        <w:sz w:val="20"/>
        <w:szCs w:val="20"/>
        <w:lang w:val="en-US"/>
      </w:rPr>
      <w:t>/20</w:t>
    </w:r>
    <w:r w:rsidR="00DD205D">
      <w:rPr>
        <w:rFonts w:ascii="Arial" w:hAnsi="Arial" w:cs="Arial"/>
        <w:b/>
        <w:sz w:val="20"/>
        <w:szCs w:val="20"/>
        <w:lang w:val="en-US"/>
      </w:rPr>
      <w:t>20</w:t>
    </w:r>
  </w:p>
  <w:p w14:paraId="681EBDF2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E69CC98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67536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BDAE1B3" w14:textId="77777777" w:rsidR="00054C51" w:rsidRPr="00675369" w:rsidRDefault="00054C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ACF8" w14:textId="77777777" w:rsidR="00884BE8" w:rsidRDefault="00884BE8">
      <w:r>
        <w:separator/>
      </w:r>
    </w:p>
  </w:footnote>
  <w:footnote w:type="continuationSeparator" w:id="0">
    <w:p w14:paraId="46D55CF6" w14:textId="77777777" w:rsidR="00884BE8" w:rsidRDefault="0088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EC9A" w14:textId="77777777" w:rsidR="00054C51" w:rsidRDefault="004A16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43BCD25" wp14:editId="0539BA3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12AAA009" wp14:editId="36CA45FF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4F9">
      <w:rPr>
        <w:noProof/>
        <w:sz w:val="20"/>
      </w:rPr>
      <w:object w:dxaOrig="1440" w:dyaOrig="1440" w14:anchorId="08EC2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7899799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16FD" wp14:editId="07F7E7AB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294EC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2077EA91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36E856F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3201B51D" w14:textId="77777777" w:rsidR="00054C51" w:rsidRDefault="00054C5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16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5E294EC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2077EA91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36E856F" w14:textId="77777777"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201B51D" w14:textId="77777777" w:rsidR="00054C51" w:rsidRDefault="00054C5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7F32FC" wp14:editId="46D3B94D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1DDF3" w14:textId="77777777" w:rsidR="00054C51" w:rsidRDefault="00054C5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F32FC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BC1DDF3" w14:textId="77777777" w:rsidR="00054C51" w:rsidRDefault="00054C5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43788AF3" wp14:editId="02776D2A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AD7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6770B61"/>
    <w:multiLevelType w:val="hybridMultilevel"/>
    <w:tmpl w:val="4EA22ECC"/>
    <w:lvl w:ilvl="0" w:tplc="D18A2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E37A7"/>
    <w:multiLevelType w:val="hybridMultilevel"/>
    <w:tmpl w:val="95B60D30"/>
    <w:lvl w:ilvl="0" w:tplc="5F4A0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8C5C30"/>
    <w:multiLevelType w:val="hybridMultilevel"/>
    <w:tmpl w:val="7F427776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F11458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E08C1924">
      <w:numFmt w:val="decimal"/>
      <w:lvlText w:val="─"/>
      <w:lvlJc w:val="left"/>
      <w:pPr>
        <w:tabs>
          <w:tab w:val="num" w:pos="3207"/>
        </w:tabs>
        <w:ind w:left="320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0" w15:restartNumberingAfterBreak="0">
    <w:nsid w:val="4A555CFF"/>
    <w:multiLevelType w:val="hybridMultilevel"/>
    <w:tmpl w:val="EF90193E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706404D6"/>
    <w:multiLevelType w:val="hybridMultilevel"/>
    <w:tmpl w:val="78FE0738"/>
    <w:lvl w:ilvl="0" w:tplc="A62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12A76"/>
    <w:rsid w:val="000216C1"/>
    <w:rsid w:val="000508E7"/>
    <w:rsid w:val="00054C51"/>
    <w:rsid w:val="00070D32"/>
    <w:rsid w:val="00077211"/>
    <w:rsid w:val="00085158"/>
    <w:rsid w:val="00110436"/>
    <w:rsid w:val="00117ABF"/>
    <w:rsid w:val="001217A7"/>
    <w:rsid w:val="0015267B"/>
    <w:rsid w:val="00192703"/>
    <w:rsid w:val="001B29A9"/>
    <w:rsid w:val="001C19AC"/>
    <w:rsid w:val="001C2596"/>
    <w:rsid w:val="00213FF2"/>
    <w:rsid w:val="00225E8C"/>
    <w:rsid w:val="002421B2"/>
    <w:rsid w:val="002769B5"/>
    <w:rsid w:val="002769F7"/>
    <w:rsid w:val="002D6B55"/>
    <w:rsid w:val="002E7F4D"/>
    <w:rsid w:val="00300664"/>
    <w:rsid w:val="00327A63"/>
    <w:rsid w:val="00340737"/>
    <w:rsid w:val="00355E04"/>
    <w:rsid w:val="00355E43"/>
    <w:rsid w:val="003A23A4"/>
    <w:rsid w:val="003B33D5"/>
    <w:rsid w:val="003B440F"/>
    <w:rsid w:val="003C2FD0"/>
    <w:rsid w:val="003E42AC"/>
    <w:rsid w:val="00460567"/>
    <w:rsid w:val="004A161D"/>
    <w:rsid w:val="004A48C0"/>
    <w:rsid w:val="004C75C7"/>
    <w:rsid w:val="004F7DCA"/>
    <w:rsid w:val="0052077A"/>
    <w:rsid w:val="005314FB"/>
    <w:rsid w:val="00573953"/>
    <w:rsid w:val="00576BD8"/>
    <w:rsid w:val="00585B62"/>
    <w:rsid w:val="00595C42"/>
    <w:rsid w:val="005B1326"/>
    <w:rsid w:val="005D0DB2"/>
    <w:rsid w:val="00610292"/>
    <w:rsid w:val="0061611F"/>
    <w:rsid w:val="006435CF"/>
    <w:rsid w:val="00650D2E"/>
    <w:rsid w:val="00660D0E"/>
    <w:rsid w:val="00665B17"/>
    <w:rsid w:val="006743D4"/>
    <w:rsid w:val="00675369"/>
    <w:rsid w:val="00676836"/>
    <w:rsid w:val="00687D28"/>
    <w:rsid w:val="006B5E80"/>
    <w:rsid w:val="006D69FD"/>
    <w:rsid w:val="00711C6D"/>
    <w:rsid w:val="00731431"/>
    <w:rsid w:val="00747F22"/>
    <w:rsid w:val="00752F24"/>
    <w:rsid w:val="007870DE"/>
    <w:rsid w:val="007A59D1"/>
    <w:rsid w:val="007D71EA"/>
    <w:rsid w:val="00815DB9"/>
    <w:rsid w:val="008162C0"/>
    <w:rsid w:val="008309D7"/>
    <w:rsid w:val="00853A0D"/>
    <w:rsid w:val="008657A2"/>
    <w:rsid w:val="00884BE8"/>
    <w:rsid w:val="008A68FF"/>
    <w:rsid w:val="008B138D"/>
    <w:rsid w:val="008C2201"/>
    <w:rsid w:val="009032C3"/>
    <w:rsid w:val="00906636"/>
    <w:rsid w:val="00944C94"/>
    <w:rsid w:val="00974E4E"/>
    <w:rsid w:val="00984E91"/>
    <w:rsid w:val="009B1177"/>
    <w:rsid w:val="009B71A3"/>
    <w:rsid w:val="009C164E"/>
    <w:rsid w:val="00A122F9"/>
    <w:rsid w:val="00A73F60"/>
    <w:rsid w:val="00A80097"/>
    <w:rsid w:val="00A84BD9"/>
    <w:rsid w:val="00AA21E2"/>
    <w:rsid w:val="00AA7BED"/>
    <w:rsid w:val="00AC635F"/>
    <w:rsid w:val="00AF4322"/>
    <w:rsid w:val="00BC6719"/>
    <w:rsid w:val="00BC765D"/>
    <w:rsid w:val="00BC7A64"/>
    <w:rsid w:val="00BF7343"/>
    <w:rsid w:val="00C00898"/>
    <w:rsid w:val="00C67848"/>
    <w:rsid w:val="00C927D1"/>
    <w:rsid w:val="00CC042B"/>
    <w:rsid w:val="00CF5EA7"/>
    <w:rsid w:val="00D1498D"/>
    <w:rsid w:val="00D32199"/>
    <w:rsid w:val="00D5582D"/>
    <w:rsid w:val="00D71C05"/>
    <w:rsid w:val="00D752E7"/>
    <w:rsid w:val="00D86E31"/>
    <w:rsid w:val="00D92111"/>
    <w:rsid w:val="00D93A44"/>
    <w:rsid w:val="00D96129"/>
    <w:rsid w:val="00DA12B8"/>
    <w:rsid w:val="00DA5605"/>
    <w:rsid w:val="00DD205D"/>
    <w:rsid w:val="00DD2EEC"/>
    <w:rsid w:val="00E125F0"/>
    <w:rsid w:val="00E22EC1"/>
    <w:rsid w:val="00ED34F9"/>
    <w:rsid w:val="00ED55C5"/>
    <w:rsid w:val="00EF4053"/>
    <w:rsid w:val="00F10AB2"/>
    <w:rsid w:val="00F26A68"/>
    <w:rsid w:val="00F317A6"/>
    <w:rsid w:val="00F40E83"/>
    <w:rsid w:val="00F46129"/>
    <w:rsid w:val="00F53CBD"/>
    <w:rsid w:val="00F619E8"/>
    <w:rsid w:val="00F8615B"/>
    <w:rsid w:val="00FB3DC2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2BE2389"/>
  <w15:chartTrackingRefBased/>
  <w15:docId w15:val="{A0B83917-5D45-45FE-899B-A81DF59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customStyle="1" w:styleId="Akapitzlist1">
    <w:name w:val="Akapit z listą1"/>
    <w:basedOn w:val="Normalny"/>
    <w:rsid w:val="00D93A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6A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57</TotalTime>
  <Pages>2</Pages>
  <Words>268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2144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19</cp:revision>
  <cp:lastPrinted>2020-11-26T11:43:00Z</cp:lastPrinted>
  <dcterms:created xsi:type="dcterms:W3CDTF">2020-01-17T07:18:00Z</dcterms:created>
  <dcterms:modified xsi:type="dcterms:W3CDTF">2020-11-26T11:44:00Z</dcterms:modified>
</cp:coreProperties>
</file>