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31" w:rsidRPr="009745EE" w:rsidRDefault="00867E31" w:rsidP="0089186F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Cs w:val="0"/>
          <w:sz w:val="20"/>
          <w:szCs w:val="20"/>
          <w:lang w:eastAsia="en-US"/>
        </w:rPr>
      </w:pPr>
      <w:r w:rsidRPr="009745EE">
        <w:rPr>
          <w:rFonts w:asciiTheme="minorHAnsi" w:hAnsiTheme="minorHAnsi" w:cs="Arial"/>
          <w:bCs w:val="0"/>
          <w:sz w:val="20"/>
          <w:szCs w:val="20"/>
          <w:lang w:eastAsia="en-US"/>
        </w:rPr>
        <w:t xml:space="preserve">Załącznik nr </w:t>
      </w:r>
      <w:r w:rsidR="009745EE" w:rsidRPr="009745EE">
        <w:rPr>
          <w:rFonts w:asciiTheme="minorHAnsi" w:hAnsiTheme="minorHAnsi" w:cs="Arial"/>
          <w:bCs w:val="0"/>
          <w:sz w:val="20"/>
          <w:szCs w:val="20"/>
          <w:lang w:eastAsia="en-US"/>
        </w:rPr>
        <w:t>5</w:t>
      </w:r>
      <w:r w:rsidR="0089186F" w:rsidRPr="009745E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9186F" w:rsidRPr="009745EE">
        <w:rPr>
          <w:rFonts w:asciiTheme="minorHAnsi" w:hAnsiTheme="minorHAnsi"/>
          <w:sz w:val="20"/>
          <w:szCs w:val="20"/>
        </w:rPr>
        <w:t xml:space="preserve">do Zapytania Ofertowego nr </w:t>
      </w:r>
      <w:r w:rsidR="0089186F" w:rsidRPr="009745EE">
        <w:rPr>
          <w:rFonts w:asciiTheme="minorHAnsi" w:hAnsiTheme="minorHAnsi"/>
          <w:spacing w:val="-5"/>
          <w:sz w:val="20"/>
          <w:szCs w:val="20"/>
        </w:rPr>
        <w:t>PW-ITLiMS-381-2037-69-1</w:t>
      </w:r>
      <w:r w:rsidR="00FB17D6" w:rsidRPr="009745EE">
        <w:rPr>
          <w:rFonts w:asciiTheme="minorHAnsi" w:hAnsiTheme="minorHAnsi"/>
          <w:spacing w:val="-5"/>
          <w:sz w:val="20"/>
          <w:szCs w:val="20"/>
        </w:rPr>
        <w:t>3</w:t>
      </w:r>
      <w:r w:rsidR="0089186F" w:rsidRPr="009745EE">
        <w:rPr>
          <w:rFonts w:asciiTheme="minorHAnsi" w:hAnsiTheme="minorHAnsi"/>
          <w:spacing w:val="-5"/>
          <w:sz w:val="20"/>
          <w:szCs w:val="20"/>
        </w:rPr>
        <w:t xml:space="preserve">/22 </w:t>
      </w:r>
      <w:r w:rsidR="0089186F" w:rsidRPr="009745EE">
        <w:rPr>
          <w:rFonts w:asciiTheme="minorHAnsi" w:hAnsiTheme="minorHAnsi"/>
          <w:sz w:val="20"/>
          <w:szCs w:val="20"/>
        </w:rPr>
        <w:t xml:space="preserve">z dnia </w:t>
      </w:r>
      <w:r w:rsidR="00FB17D6" w:rsidRPr="009745EE">
        <w:rPr>
          <w:rFonts w:asciiTheme="minorHAnsi" w:hAnsiTheme="minorHAnsi"/>
          <w:sz w:val="20"/>
          <w:szCs w:val="20"/>
        </w:rPr>
        <w:t>19.08</w:t>
      </w:r>
      <w:r w:rsidR="0089186F" w:rsidRPr="009745EE">
        <w:rPr>
          <w:rFonts w:asciiTheme="minorHAnsi" w:hAnsiTheme="minorHAnsi"/>
          <w:sz w:val="20"/>
          <w:szCs w:val="20"/>
        </w:rPr>
        <w:t>.2022 r.</w:t>
      </w:r>
      <w:r w:rsidR="00A36592" w:rsidRPr="009745EE">
        <w:rPr>
          <w:rFonts w:asciiTheme="minorHAnsi" w:hAnsiTheme="minorHAnsi"/>
          <w:sz w:val="20"/>
          <w:szCs w:val="20"/>
        </w:rPr>
        <w:br/>
      </w:r>
      <w:r w:rsidR="00A36592" w:rsidRPr="009745EE">
        <w:rPr>
          <w:rFonts w:asciiTheme="minorHAnsi" w:hAnsiTheme="minorHAnsi"/>
          <w:color w:val="FF0000"/>
          <w:sz w:val="20"/>
          <w:szCs w:val="20"/>
        </w:rPr>
        <w:t>aktualizacja z dn. 24.08.2022 r.</w:t>
      </w:r>
      <w:r w:rsidR="00A36592" w:rsidRPr="009745EE">
        <w:rPr>
          <w:rFonts w:asciiTheme="minorHAnsi" w:hAnsiTheme="minorHAnsi"/>
          <w:sz w:val="20"/>
          <w:szCs w:val="20"/>
        </w:rPr>
        <w:t xml:space="preserve"> </w:t>
      </w:r>
    </w:p>
    <w:p w:rsidR="00867E31" w:rsidRP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9745EE" w:rsidRDefault="009745EE" w:rsidP="009745EE">
      <w:pPr>
        <w:spacing w:after="120"/>
        <w:jc w:val="both"/>
        <w:rPr>
          <w:b w:val="0"/>
        </w:rPr>
      </w:pPr>
    </w:p>
    <w:p w:rsidR="009745EE" w:rsidRDefault="009745EE" w:rsidP="009745EE">
      <w:pPr>
        <w:spacing w:after="120"/>
        <w:jc w:val="both"/>
        <w:rPr>
          <w:b w:val="0"/>
        </w:rPr>
      </w:pPr>
    </w:p>
    <w:p w:rsidR="009745EE" w:rsidRDefault="009745EE" w:rsidP="009745EE">
      <w:pPr>
        <w:spacing w:after="120"/>
        <w:jc w:val="both"/>
        <w:rPr>
          <w:b w:val="0"/>
        </w:rPr>
      </w:pPr>
    </w:p>
    <w:p w:rsidR="009745EE" w:rsidRPr="009745EE" w:rsidRDefault="009745EE" w:rsidP="009745EE">
      <w:pPr>
        <w:rPr>
          <w:rFonts w:asciiTheme="minorHAnsi" w:hAnsiTheme="minorHAnsi"/>
          <w:sz w:val="20"/>
          <w:szCs w:val="20"/>
        </w:rPr>
      </w:pPr>
      <w:r w:rsidRPr="009745EE">
        <w:rPr>
          <w:rFonts w:asciiTheme="minorHAnsi" w:hAnsiTheme="minorHAnsi"/>
          <w:spacing w:val="-5"/>
          <w:sz w:val="20"/>
          <w:szCs w:val="20"/>
        </w:rPr>
        <w:t xml:space="preserve">Szczegółowa specyfikacja techniczna </w:t>
      </w:r>
      <w:r w:rsidRPr="009745EE">
        <w:rPr>
          <w:rFonts w:asciiTheme="minorHAnsi" w:hAnsiTheme="minorHAnsi"/>
          <w:sz w:val="20"/>
          <w:szCs w:val="20"/>
        </w:rPr>
        <w:t>musi zawierać nazwę producenta, model oraz parametry techniczne (dotyczy także części składowych oferowanego przez Wykonawcę urządzenia)</w:t>
      </w:r>
    </w:p>
    <w:p w:rsidR="00A27B89" w:rsidRPr="009745EE" w:rsidRDefault="00A27B89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</w:p>
    <w:sectPr w:rsidR="00A27B89" w:rsidRPr="009745EE" w:rsidSect="0086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05" w:rsidRDefault="00C65F05">
      <w:r>
        <w:separator/>
      </w:r>
    </w:p>
  </w:endnote>
  <w:endnote w:type="continuationSeparator" w:id="0">
    <w:p w:rsidR="00C65F05" w:rsidRDefault="00C6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D63E2C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D63E2C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9745EE">
          <w:rPr>
            <w:rFonts w:asciiTheme="minorHAnsi" w:hAnsiTheme="minorHAnsi"/>
            <w:b w:val="0"/>
            <w:noProof/>
            <w:sz w:val="16"/>
            <w:szCs w:val="16"/>
          </w:rPr>
          <w:t>2</w:t>
        </w:r>
        <w:r w:rsidR="00D63E2C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D63E2C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D63E2C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9745EE">
          <w:rPr>
            <w:rFonts w:asciiTheme="minorHAnsi" w:hAnsiTheme="minorHAnsi"/>
            <w:noProof/>
            <w:sz w:val="16"/>
            <w:szCs w:val="16"/>
          </w:rPr>
          <w:t>1</w:t>
        </w:r>
        <w:r w:rsidR="00D63E2C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05" w:rsidRDefault="00C65F05">
      <w:r>
        <w:separator/>
      </w:r>
    </w:p>
  </w:footnote>
  <w:footnote w:type="continuationSeparator" w:id="0">
    <w:p w:rsidR="00C65F05" w:rsidRDefault="00C6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1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>
    <w:nsid w:val="07D522FB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AF0B62"/>
    <w:multiLevelType w:val="hybridMultilevel"/>
    <w:tmpl w:val="C396EE34"/>
    <w:lvl w:ilvl="0" w:tplc="E8D4B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FD6B0A"/>
    <w:multiLevelType w:val="hybridMultilevel"/>
    <w:tmpl w:val="6922DEE6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4">
    <w:nsid w:val="218D5CD6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32E77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48619F"/>
    <w:multiLevelType w:val="hybridMultilevel"/>
    <w:tmpl w:val="B54CA08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44AC38DC"/>
    <w:multiLevelType w:val="hybridMultilevel"/>
    <w:tmpl w:val="489617A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2204A21"/>
    <w:multiLevelType w:val="hybridMultilevel"/>
    <w:tmpl w:val="E9BA47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599C0840"/>
    <w:multiLevelType w:val="hybridMultilevel"/>
    <w:tmpl w:val="50CC04B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9">
    <w:nsid w:val="62330AD3"/>
    <w:multiLevelType w:val="hybridMultilevel"/>
    <w:tmpl w:val="F886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EA46806"/>
    <w:multiLevelType w:val="hybridMultilevel"/>
    <w:tmpl w:val="F342DAE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DE332A"/>
    <w:multiLevelType w:val="hybridMultilevel"/>
    <w:tmpl w:val="EC8EB41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5">
    <w:nsid w:val="72823E77"/>
    <w:multiLevelType w:val="hybridMultilevel"/>
    <w:tmpl w:val="5AAAB1B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4A17E2"/>
    <w:multiLevelType w:val="hybridMultilevel"/>
    <w:tmpl w:val="D498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51"/>
  </w:num>
  <w:num w:numId="26">
    <w:abstractNumId w:val="47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7"/>
  </w:num>
  <w:num w:numId="30">
    <w:abstractNumId w:val="41"/>
  </w:num>
  <w:num w:numId="31">
    <w:abstractNumId w:val="37"/>
  </w:num>
  <w:num w:numId="32">
    <w:abstractNumId w:val="32"/>
  </w:num>
  <w:num w:numId="33">
    <w:abstractNumId w:val="49"/>
  </w:num>
  <w:num w:numId="34">
    <w:abstractNumId w:val="30"/>
  </w:num>
  <w:num w:numId="35">
    <w:abstractNumId w:val="55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3"/>
  </w:num>
  <w:num w:numId="39">
    <w:abstractNumId w:val="4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4"/>
  </w:num>
  <w:num w:numId="43">
    <w:abstractNumId w:val="45"/>
  </w:num>
  <w:num w:numId="44">
    <w:abstractNumId w:val="53"/>
  </w:num>
  <w:num w:numId="45">
    <w:abstractNumId w:val="54"/>
  </w:num>
  <w:num w:numId="46">
    <w:abstractNumId w:val="36"/>
  </w:num>
  <w:num w:numId="47">
    <w:abstractNumId w:val="46"/>
  </w:num>
  <w:num w:numId="48">
    <w:abstractNumId w:val="39"/>
  </w:num>
  <w:num w:numId="49">
    <w:abstractNumId w:val="3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C7706"/>
    <w:rsid w:val="003E068F"/>
    <w:rsid w:val="003E5048"/>
    <w:rsid w:val="003F3E34"/>
    <w:rsid w:val="0042012B"/>
    <w:rsid w:val="00420C96"/>
    <w:rsid w:val="004339DF"/>
    <w:rsid w:val="00490B2D"/>
    <w:rsid w:val="00491194"/>
    <w:rsid w:val="004A1E12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57770"/>
    <w:rsid w:val="00570A0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67E31"/>
    <w:rsid w:val="0087506C"/>
    <w:rsid w:val="008851AC"/>
    <w:rsid w:val="0089186F"/>
    <w:rsid w:val="00892789"/>
    <w:rsid w:val="008F0AE1"/>
    <w:rsid w:val="00931D91"/>
    <w:rsid w:val="00937E12"/>
    <w:rsid w:val="009467B6"/>
    <w:rsid w:val="00957729"/>
    <w:rsid w:val="00963463"/>
    <w:rsid w:val="00967390"/>
    <w:rsid w:val="009745EE"/>
    <w:rsid w:val="009A0FDB"/>
    <w:rsid w:val="009D7B94"/>
    <w:rsid w:val="00A04FD0"/>
    <w:rsid w:val="00A160BB"/>
    <w:rsid w:val="00A20332"/>
    <w:rsid w:val="00A2399D"/>
    <w:rsid w:val="00A27B89"/>
    <w:rsid w:val="00A344F2"/>
    <w:rsid w:val="00A3659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2A07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65F0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6251A"/>
    <w:rsid w:val="00D63E2C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B17D6"/>
    <w:rsid w:val="00FC58B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B1F1-F2F4-4FCF-BA94-F3F8D0F7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Karolina</cp:lastModifiedBy>
  <cp:revision>3</cp:revision>
  <cp:lastPrinted>2020-10-14T12:02:00Z</cp:lastPrinted>
  <dcterms:created xsi:type="dcterms:W3CDTF">2022-08-24T14:00:00Z</dcterms:created>
  <dcterms:modified xsi:type="dcterms:W3CDTF">2022-08-24T14:00:00Z</dcterms:modified>
</cp:coreProperties>
</file>