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8B" w:rsidRPr="00BD78DD" w:rsidRDefault="00B30D69" w:rsidP="00BD78DD">
      <w:pPr>
        <w:pStyle w:val="Nagwek1"/>
        <w:tabs>
          <w:tab w:val="left" w:pos="426"/>
        </w:tabs>
        <w:spacing w:before="0" w:after="0" w:line="360" w:lineRule="auto"/>
        <w:rPr>
          <w:rFonts w:ascii="Calibri" w:hAnsi="Calibri" w:cs="Times New Roman"/>
          <w:sz w:val="24"/>
          <w:szCs w:val="24"/>
        </w:rPr>
      </w:pPr>
      <w:r w:rsidRPr="00BD78DD">
        <w:rPr>
          <w:rFonts w:ascii="Calibri" w:hAnsi="Calibri" w:cs="Times New Roman"/>
          <w:sz w:val="24"/>
          <w:szCs w:val="24"/>
        </w:rPr>
        <w:t xml:space="preserve">Załącznik nr </w:t>
      </w:r>
      <w:r w:rsidR="00791431" w:rsidRPr="00BD78DD">
        <w:rPr>
          <w:rFonts w:ascii="Calibri" w:hAnsi="Calibri" w:cs="Times New Roman"/>
          <w:sz w:val="24"/>
          <w:szCs w:val="24"/>
        </w:rPr>
        <w:t>5</w:t>
      </w:r>
      <w:r w:rsidR="00BC3CD7" w:rsidRPr="00BD78DD">
        <w:rPr>
          <w:rFonts w:ascii="Calibri" w:hAnsi="Calibri" w:cs="Times New Roman"/>
          <w:sz w:val="24"/>
          <w:szCs w:val="24"/>
        </w:rPr>
        <w:t xml:space="preserve"> do SWZ</w:t>
      </w:r>
    </w:p>
    <w:p w:rsidR="00BA40BE" w:rsidRPr="00BD78DD" w:rsidRDefault="00791431" w:rsidP="00BD78DD">
      <w:pPr>
        <w:tabs>
          <w:tab w:val="left" w:pos="426"/>
        </w:tabs>
        <w:spacing w:line="360" w:lineRule="auto"/>
        <w:jc w:val="center"/>
        <w:rPr>
          <w:rFonts w:ascii="Calibri" w:hAnsi="Calibri"/>
          <w:b/>
          <w:bCs/>
        </w:rPr>
      </w:pPr>
      <w:r w:rsidRPr="00BD78DD">
        <w:rPr>
          <w:rFonts w:ascii="Calibri" w:hAnsi="Calibri"/>
          <w:b/>
          <w:bCs/>
        </w:rPr>
        <w:t>Projektowane postanowienia umowy</w:t>
      </w:r>
    </w:p>
    <w:p w:rsidR="00BA40BE" w:rsidRPr="00BD78DD" w:rsidRDefault="00BA40BE" w:rsidP="00BD78DD">
      <w:pPr>
        <w:pStyle w:val="Normalny2"/>
        <w:widowControl w:val="0"/>
        <w:tabs>
          <w:tab w:val="left" w:pos="426"/>
        </w:tabs>
        <w:spacing w:line="360" w:lineRule="auto"/>
        <w:rPr>
          <w:rFonts w:ascii="Calibri" w:hAnsi="Calibri"/>
          <w:b/>
          <w:bCs/>
        </w:rPr>
      </w:pPr>
    </w:p>
    <w:p w:rsidR="00BA40BE" w:rsidRPr="00B3066D" w:rsidRDefault="00BA40BE" w:rsidP="00B3066D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bCs/>
          <w:lang w:eastAsia="en-US"/>
        </w:rPr>
      </w:pPr>
      <w:proofErr w:type="gramStart"/>
      <w:r w:rsidRPr="00B3066D">
        <w:rPr>
          <w:rFonts w:asciiTheme="minorHAnsi" w:hAnsiTheme="minorHAnsi"/>
          <w:bCs/>
          <w:lang w:eastAsia="en-US"/>
        </w:rPr>
        <w:t>zawarta</w:t>
      </w:r>
      <w:proofErr w:type="gramEnd"/>
      <w:r w:rsidRPr="00B3066D">
        <w:rPr>
          <w:rFonts w:asciiTheme="minorHAnsi" w:hAnsiTheme="minorHAnsi"/>
          <w:bCs/>
          <w:lang w:eastAsia="en-US"/>
        </w:rPr>
        <w:t xml:space="preserve"> w dniu w Sulejowie pomiędzy:</w:t>
      </w:r>
    </w:p>
    <w:p w:rsidR="00A109CD" w:rsidRPr="00B3066D" w:rsidRDefault="00A109CD" w:rsidP="00B3066D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bCs/>
          <w:lang w:eastAsia="en-US"/>
        </w:rPr>
      </w:pPr>
      <w:r w:rsidRPr="00B3066D">
        <w:rPr>
          <w:rFonts w:asciiTheme="minorHAnsi" w:hAnsiTheme="minorHAnsi"/>
          <w:bCs/>
          <w:lang w:eastAsia="en-US"/>
        </w:rPr>
        <w:t xml:space="preserve">Gminą Sulejów </w:t>
      </w:r>
    </w:p>
    <w:p w:rsidR="00A109CD" w:rsidRPr="00B3066D" w:rsidRDefault="00A109CD" w:rsidP="00B3066D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bCs/>
          <w:lang w:eastAsia="en-US"/>
        </w:rPr>
      </w:pPr>
      <w:r w:rsidRPr="00B3066D">
        <w:rPr>
          <w:rFonts w:asciiTheme="minorHAnsi" w:hAnsiTheme="minorHAnsi"/>
          <w:bCs/>
          <w:lang w:eastAsia="en-US"/>
        </w:rPr>
        <w:t>97-330 Sulejów ul. Konecka</w:t>
      </w:r>
      <w:r w:rsidR="001D26FA" w:rsidRPr="00B3066D">
        <w:rPr>
          <w:rFonts w:asciiTheme="minorHAnsi" w:hAnsiTheme="minorHAnsi"/>
          <w:bCs/>
          <w:lang w:eastAsia="en-US"/>
        </w:rPr>
        <w:t xml:space="preserve"> 42</w:t>
      </w:r>
    </w:p>
    <w:p w:rsidR="001D26FA" w:rsidRPr="00B3066D" w:rsidRDefault="001D26FA" w:rsidP="00B3066D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bCs/>
          <w:lang w:eastAsia="en-US"/>
        </w:rPr>
      </w:pPr>
      <w:r w:rsidRPr="00B3066D">
        <w:rPr>
          <w:rFonts w:asciiTheme="minorHAnsi" w:hAnsiTheme="minorHAnsi"/>
          <w:bCs/>
          <w:lang w:eastAsia="en-US"/>
        </w:rPr>
        <w:t xml:space="preserve">NIP </w:t>
      </w:r>
    </w:p>
    <w:p w:rsidR="001D26FA" w:rsidRPr="00B3066D" w:rsidRDefault="001D26FA" w:rsidP="00B3066D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bCs/>
          <w:lang w:eastAsia="en-US"/>
        </w:rPr>
      </w:pPr>
      <w:r w:rsidRPr="00B3066D">
        <w:rPr>
          <w:rFonts w:asciiTheme="minorHAnsi" w:hAnsiTheme="minorHAnsi"/>
          <w:bCs/>
          <w:lang w:eastAsia="en-US"/>
        </w:rPr>
        <w:t>Reprezentowaną przez Wojciecha OSTROWSKIEGO</w:t>
      </w:r>
      <w:r w:rsidR="00AF619E" w:rsidRPr="00B3066D">
        <w:rPr>
          <w:rFonts w:asciiTheme="minorHAnsi" w:hAnsiTheme="minorHAnsi"/>
          <w:bCs/>
          <w:lang w:eastAsia="en-US"/>
        </w:rPr>
        <w:t xml:space="preserve"> - </w:t>
      </w:r>
      <w:r w:rsidRPr="00B3066D">
        <w:rPr>
          <w:rFonts w:asciiTheme="minorHAnsi" w:hAnsiTheme="minorHAnsi"/>
          <w:bCs/>
          <w:lang w:eastAsia="en-US"/>
        </w:rPr>
        <w:t>Burmistrza Sulejowa</w:t>
      </w:r>
    </w:p>
    <w:p w:rsidR="00847054" w:rsidRPr="00B3066D" w:rsidRDefault="001D26FA" w:rsidP="00B3066D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bCs/>
          <w:lang w:eastAsia="en-US"/>
        </w:rPr>
      </w:pPr>
      <w:proofErr w:type="gramStart"/>
      <w:r w:rsidRPr="00B3066D">
        <w:rPr>
          <w:rFonts w:asciiTheme="minorHAnsi" w:hAnsiTheme="minorHAnsi"/>
          <w:bCs/>
          <w:lang w:eastAsia="en-US"/>
        </w:rPr>
        <w:t>z</w:t>
      </w:r>
      <w:r w:rsidR="00847054" w:rsidRPr="00B3066D">
        <w:rPr>
          <w:rFonts w:asciiTheme="minorHAnsi" w:hAnsiTheme="minorHAnsi"/>
          <w:bCs/>
          <w:lang w:eastAsia="en-US"/>
        </w:rPr>
        <w:t>wan</w:t>
      </w:r>
      <w:r w:rsidRPr="00B3066D">
        <w:rPr>
          <w:rFonts w:asciiTheme="minorHAnsi" w:hAnsiTheme="minorHAnsi"/>
          <w:bCs/>
          <w:lang w:eastAsia="en-US"/>
        </w:rPr>
        <w:t>ego</w:t>
      </w:r>
      <w:proofErr w:type="gramEnd"/>
      <w:r w:rsidRPr="00B3066D">
        <w:rPr>
          <w:rFonts w:asciiTheme="minorHAnsi" w:hAnsiTheme="minorHAnsi"/>
          <w:bCs/>
          <w:lang w:eastAsia="en-US"/>
        </w:rPr>
        <w:t xml:space="preserve"> </w:t>
      </w:r>
      <w:r w:rsidR="00847054" w:rsidRPr="00B3066D">
        <w:rPr>
          <w:rFonts w:asciiTheme="minorHAnsi" w:hAnsiTheme="minorHAnsi"/>
          <w:bCs/>
          <w:lang w:eastAsia="en-US"/>
        </w:rPr>
        <w:t xml:space="preserve">dalej „ZAMAWIAJĄCYM”, </w:t>
      </w:r>
    </w:p>
    <w:p w:rsidR="00BA40BE" w:rsidRPr="00B3066D" w:rsidRDefault="00BA40BE" w:rsidP="00B3066D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bCs/>
          <w:lang w:eastAsia="en-US"/>
        </w:rPr>
      </w:pPr>
    </w:p>
    <w:p w:rsidR="00BA40BE" w:rsidRPr="00B3066D" w:rsidRDefault="00BA40BE" w:rsidP="00B3066D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bCs/>
          <w:lang w:eastAsia="en-US"/>
        </w:rPr>
      </w:pPr>
      <w:proofErr w:type="gramStart"/>
      <w:r w:rsidRPr="00B3066D">
        <w:rPr>
          <w:rFonts w:asciiTheme="minorHAnsi" w:hAnsiTheme="minorHAnsi"/>
          <w:bCs/>
          <w:lang w:eastAsia="en-US"/>
        </w:rPr>
        <w:t>a</w:t>
      </w:r>
      <w:proofErr w:type="gramEnd"/>
      <w:r w:rsidRPr="00B3066D">
        <w:rPr>
          <w:rFonts w:asciiTheme="minorHAnsi" w:hAnsiTheme="minorHAnsi"/>
          <w:bCs/>
          <w:lang w:eastAsia="en-US"/>
        </w:rPr>
        <w:t xml:space="preserve"> firmą:</w:t>
      </w:r>
    </w:p>
    <w:p w:rsidR="00BA40BE" w:rsidRPr="00B3066D" w:rsidRDefault="00AF619E" w:rsidP="00B3066D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bCs/>
          <w:lang w:eastAsia="en-US"/>
        </w:rPr>
      </w:pPr>
      <w:proofErr w:type="gramStart"/>
      <w:r w:rsidRPr="00B3066D">
        <w:rPr>
          <w:rFonts w:asciiTheme="minorHAnsi" w:hAnsiTheme="minorHAnsi"/>
          <w:bCs/>
          <w:lang w:eastAsia="en-US"/>
        </w:rPr>
        <w:t>z</w:t>
      </w:r>
      <w:proofErr w:type="gramEnd"/>
      <w:r w:rsidRPr="00B3066D">
        <w:rPr>
          <w:rFonts w:asciiTheme="minorHAnsi" w:hAnsiTheme="minorHAnsi"/>
          <w:bCs/>
          <w:lang w:eastAsia="en-US"/>
        </w:rPr>
        <w:t xml:space="preserve"> siedzibą </w:t>
      </w:r>
    </w:p>
    <w:p w:rsidR="00BA40BE" w:rsidRPr="00B3066D" w:rsidRDefault="00BA40BE" w:rsidP="00B3066D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bCs/>
          <w:lang w:eastAsia="en-US"/>
        </w:rPr>
      </w:pPr>
      <w:r w:rsidRPr="00B3066D">
        <w:rPr>
          <w:rFonts w:asciiTheme="minorHAnsi" w:hAnsiTheme="minorHAnsi"/>
          <w:bCs/>
          <w:lang w:eastAsia="en-US"/>
        </w:rPr>
        <w:t xml:space="preserve">NIP: </w:t>
      </w:r>
    </w:p>
    <w:p w:rsidR="00BA40BE" w:rsidRPr="00B3066D" w:rsidRDefault="00BA40BE" w:rsidP="00B3066D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bCs/>
          <w:lang w:eastAsia="en-US"/>
        </w:rPr>
      </w:pPr>
      <w:proofErr w:type="gramStart"/>
      <w:r w:rsidRPr="00B3066D">
        <w:rPr>
          <w:rFonts w:asciiTheme="minorHAnsi" w:hAnsiTheme="minorHAnsi"/>
          <w:bCs/>
          <w:lang w:eastAsia="en-US"/>
        </w:rPr>
        <w:t>którą</w:t>
      </w:r>
      <w:proofErr w:type="gramEnd"/>
      <w:r w:rsidRPr="00B3066D">
        <w:rPr>
          <w:rFonts w:asciiTheme="minorHAnsi" w:hAnsiTheme="minorHAnsi"/>
          <w:bCs/>
          <w:lang w:eastAsia="en-US"/>
        </w:rPr>
        <w:t xml:space="preserve"> reprezentuje:</w:t>
      </w:r>
    </w:p>
    <w:p w:rsidR="00847054" w:rsidRPr="00B3066D" w:rsidRDefault="00847054" w:rsidP="00B3066D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bCs/>
          <w:lang w:eastAsia="en-US"/>
        </w:rPr>
      </w:pPr>
      <w:proofErr w:type="gramStart"/>
      <w:r w:rsidRPr="00B3066D">
        <w:rPr>
          <w:rFonts w:asciiTheme="minorHAnsi" w:hAnsiTheme="minorHAnsi"/>
          <w:bCs/>
          <w:lang w:eastAsia="en-US"/>
        </w:rPr>
        <w:t>zwaną</w:t>
      </w:r>
      <w:proofErr w:type="gramEnd"/>
      <w:r w:rsidRPr="00B3066D">
        <w:rPr>
          <w:rFonts w:asciiTheme="minorHAnsi" w:hAnsiTheme="minorHAnsi"/>
          <w:bCs/>
          <w:lang w:eastAsia="en-US"/>
        </w:rPr>
        <w:t xml:space="preserve"> dalej „WYKONAWCĄ”</w:t>
      </w:r>
    </w:p>
    <w:p w:rsidR="00FE2C44" w:rsidRPr="00B3066D" w:rsidRDefault="00FE2C44" w:rsidP="00B3066D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bCs/>
          <w:lang w:eastAsia="en-US"/>
        </w:rPr>
      </w:pPr>
    </w:p>
    <w:p w:rsidR="00FE2C44" w:rsidRPr="00B3066D" w:rsidRDefault="00FE2C44" w:rsidP="00B3066D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bCs/>
          <w:lang w:eastAsia="en-US"/>
        </w:rPr>
      </w:pPr>
      <w:proofErr w:type="gramStart"/>
      <w:r w:rsidRPr="00B3066D">
        <w:rPr>
          <w:rFonts w:asciiTheme="minorHAnsi" w:hAnsiTheme="minorHAnsi"/>
          <w:bCs/>
          <w:lang w:eastAsia="en-US"/>
        </w:rPr>
        <w:t>zwanych</w:t>
      </w:r>
      <w:proofErr w:type="gramEnd"/>
      <w:r w:rsidR="00806E34" w:rsidRPr="00B3066D">
        <w:rPr>
          <w:rFonts w:asciiTheme="minorHAnsi" w:hAnsiTheme="minorHAnsi"/>
          <w:bCs/>
          <w:lang w:eastAsia="en-US"/>
        </w:rPr>
        <w:t xml:space="preserve"> wspólnie </w:t>
      </w:r>
      <w:r w:rsidRPr="00B3066D">
        <w:rPr>
          <w:rFonts w:asciiTheme="minorHAnsi" w:hAnsiTheme="minorHAnsi"/>
          <w:bCs/>
          <w:lang w:eastAsia="en-US"/>
        </w:rPr>
        <w:t>dalej „</w:t>
      </w:r>
      <w:r w:rsidR="00BC2151" w:rsidRPr="00B3066D">
        <w:rPr>
          <w:rFonts w:asciiTheme="minorHAnsi" w:hAnsiTheme="minorHAnsi"/>
          <w:bCs/>
          <w:lang w:eastAsia="en-US"/>
        </w:rPr>
        <w:t>STRONAMI</w:t>
      </w:r>
      <w:r w:rsidRPr="00B3066D">
        <w:rPr>
          <w:rFonts w:asciiTheme="minorHAnsi" w:hAnsiTheme="minorHAnsi"/>
          <w:bCs/>
          <w:lang w:eastAsia="en-US"/>
        </w:rPr>
        <w:t>”</w:t>
      </w:r>
    </w:p>
    <w:p w:rsidR="00BA40BE" w:rsidRPr="00BD78DD" w:rsidRDefault="00BA40BE" w:rsidP="00BD78DD">
      <w:pPr>
        <w:pStyle w:val="Normalny2"/>
        <w:widowControl w:val="0"/>
        <w:tabs>
          <w:tab w:val="left" w:pos="426"/>
        </w:tabs>
        <w:spacing w:line="360" w:lineRule="auto"/>
        <w:rPr>
          <w:rFonts w:ascii="Calibri" w:hAnsi="Calibri"/>
        </w:rPr>
      </w:pPr>
      <w:r w:rsidRPr="00BD78DD">
        <w:rPr>
          <w:rFonts w:ascii="Calibri" w:hAnsi="Calibri"/>
        </w:rPr>
        <w:tab/>
      </w:r>
    </w:p>
    <w:p w:rsidR="001C3C8B" w:rsidRDefault="00BA40BE" w:rsidP="00B3066D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bCs/>
          <w:lang w:eastAsia="en-US"/>
        </w:rPr>
      </w:pPr>
      <w:r w:rsidRPr="00B3066D">
        <w:rPr>
          <w:rFonts w:asciiTheme="minorHAnsi" w:hAnsiTheme="minorHAnsi"/>
          <w:bCs/>
          <w:lang w:eastAsia="en-US"/>
        </w:rPr>
        <w:t xml:space="preserve">W rezultacie dokonania przez Zamawiającego wyboru oferty w trybie </w:t>
      </w:r>
      <w:r w:rsidR="00AF619E" w:rsidRPr="00B3066D">
        <w:rPr>
          <w:rFonts w:asciiTheme="minorHAnsi" w:hAnsiTheme="minorHAnsi"/>
          <w:bCs/>
          <w:lang w:eastAsia="en-US"/>
        </w:rPr>
        <w:t xml:space="preserve">podstawowym bez przeprowadzenia negocjacji </w:t>
      </w:r>
      <w:r w:rsidRPr="00B3066D">
        <w:rPr>
          <w:rFonts w:asciiTheme="minorHAnsi" w:hAnsiTheme="minorHAnsi"/>
          <w:bCs/>
          <w:lang w:eastAsia="en-US"/>
        </w:rPr>
        <w:t xml:space="preserve">zgodnie z ustawą z dnia </w:t>
      </w:r>
      <w:r w:rsidR="00AF619E" w:rsidRPr="00B3066D">
        <w:rPr>
          <w:rFonts w:asciiTheme="minorHAnsi" w:hAnsiTheme="minorHAnsi"/>
          <w:bCs/>
          <w:lang w:eastAsia="en-US"/>
        </w:rPr>
        <w:t>11 września 2019 r</w:t>
      </w:r>
      <w:r w:rsidR="005D3ABD">
        <w:rPr>
          <w:rFonts w:asciiTheme="minorHAnsi" w:hAnsiTheme="minorHAnsi"/>
          <w:bCs/>
          <w:lang w:eastAsia="en-US"/>
        </w:rPr>
        <w:t xml:space="preserve">. </w:t>
      </w:r>
      <w:r w:rsidRPr="00B3066D">
        <w:rPr>
          <w:rFonts w:asciiTheme="minorHAnsi" w:hAnsiTheme="minorHAnsi"/>
          <w:bCs/>
          <w:lang w:eastAsia="en-US"/>
        </w:rPr>
        <w:t>Prawo zamówień publ</w:t>
      </w:r>
      <w:r w:rsidR="00AF619E" w:rsidRPr="00B3066D">
        <w:rPr>
          <w:rFonts w:asciiTheme="minorHAnsi" w:hAnsiTheme="minorHAnsi"/>
          <w:bCs/>
          <w:lang w:eastAsia="en-US"/>
        </w:rPr>
        <w:t>icznych</w:t>
      </w:r>
      <w:r w:rsidR="005D3ABD">
        <w:rPr>
          <w:rFonts w:asciiTheme="minorHAnsi" w:hAnsiTheme="minorHAnsi"/>
          <w:bCs/>
          <w:lang w:eastAsia="en-US"/>
        </w:rPr>
        <w:t xml:space="preserve"> (zwanej dalej „ustawą Pzp”)</w:t>
      </w:r>
      <w:r w:rsidR="00AF619E" w:rsidRPr="00B3066D">
        <w:rPr>
          <w:rFonts w:asciiTheme="minorHAnsi" w:hAnsiTheme="minorHAnsi"/>
          <w:bCs/>
          <w:lang w:eastAsia="en-US"/>
        </w:rPr>
        <w:t xml:space="preserve">, została zawarta umowa </w:t>
      </w:r>
      <w:r w:rsidRPr="00B3066D">
        <w:rPr>
          <w:rFonts w:asciiTheme="minorHAnsi" w:hAnsiTheme="minorHAnsi"/>
          <w:bCs/>
          <w:lang w:eastAsia="en-US"/>
        </w:rPr>
        <w:t>o następującej treści:</w:t>
      </w:r>
    </w:p>
    <w:p w:rsidR="00B3066D" w:rsidRPr="00B3066D" w:rsidRDefault="00B3066D" w:rsidP="00B3066D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hAnsiTheme="minorHAnsi"/>
          <w:bCs/>
          <w:lang w:eastAsia="en-US"/>
        </w:rPr>
      </w:pPr>
    </w:p>
    <w:p w:rsidR="00E32F47" w:rsidRPr="00BD78DD" w:rsidRDefault="00AF619E" w:rsidP="00FF4B94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napToGrid w:val="0"/>
        <w:spacing w:line="360" w:lineRule="auto"/>
        <w:ind w:left="0" w:firstLine="0"/>
        <w:jc w:val="center"/>
        <w:rPr>
          <w:b/>
          <w:bCs/>
          <w:sz w:val="24"/>
          <w:szCs w:val="24"/>
          <w:lang w:val="x-none" w:eastAsia="pl-PL"/>
        </w:rPr>
      </w:pPr>
      <w:r w:rsidRPr="00BD78DD">
        <w:rPr>
          <w:b/>
          <w:bCs/>
          <w:sz w:val="24"/>
          <w:szCs w:val="24"/>
          <w:lang w:eastAsia="pl-PL"/>
        </w:rPr>
        <w:t xml:space="preserve">1 </w:t>
      </w:r>
      <w:r w:rsidRPr="00BD78DD">
        <w:rPr>
          <w:b/>
          <w:bCs/>
          <w:sz w:val="24"/>
          <w:szCs w:val="24"/>
          <w:lang w:eastAsia="pl-PL"/>
        </w:rPr>
        <w:br/>
      </w:r>
      <w:r w:rsidR="00E32F47" w:rsidRPr="00BD78DD">
        <w:rPr>
          <w:b/>
          <w:bCs/>
          <w:sz w:val="24"/>
          <w:szCs w:val="24"/>
          <w:lang w:val="x-none" w:eastAsia="pl-PL"/>
        </w:rPr>
        <w:t>POSTANOWIENIA OGÓLNE</w:t>
      </w:r>
    </w:p>
    <w:p w:rsidR="00102957" w:rsidRPr="00BD78DD" w:rsidRDefault="00102957" w:rsidP="00FF4B94">
      <w:pPr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lang w:val="x-none" w:eastAsia="pl-PL"/>
        </w:rPr>
      </w:pPr>
      <w:r w:rsidRPr="00BD78DD">
        <w:rPr>
          <w:rFonts w:ascii="Calibri" w:hAnsi="Calibri"/>
          <w:lang w:eastAsia="pl-PL"/>
        </w:rPr>
        <w:t xml:space="preserve">Przedmiot niniejszej umowy </w:t>
      </w:r>
      <w:r w:rsidRPr="00BD78DD">
        <w:rPr>
          <w:rFonts w:ascii="Calibri" w:hAnsi="Calibri"/>
          <w:lang w:val="x-none" w:eastAsia="pl-PL"/>
        </w:rPr>
        <w:t>musi spełniać wymagania:</w:t>
      </w:r>
    </w:p>
    <w:p w:rsidR="00102957" w:rsidRPr="00B3066D" w:rsidRDefault="00102957" w:rsidP="00FF4B94">
      <w:pPr>
        <w:numPr>
          <w:ilvl w:val="1"/>
          <w:numId w:val="22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lang w:val="x-none" w:eastAsia="pl-PL"/>
        </w:rPr>
      </w:pPr>
      <w:proofErr w:type="gramStart"/>
      <w:r w:rsidRPr="00B3066D">
        <w:rPr>
          <w:rFonts w:asciiTheme="minorHAnsi" w:hAnsiTheme="minorHAnsi"/>
          <w:bCs/>
          <w:lang w:eastAsia="en-US"/>
        </w:rPr>
        <w:t>ustawy</w:t>
      </w:r>
      <w:proofErr w:type="gramEnd"/>
      <w:r w:rsidRPr="00B3066D">
        <w:rPr>
          <w:rFonts w:ascii="Calibri" w:hAnsi="Calibri"/>
          <w:lang w:val="x-none" w:eastAsia="pl-PL"/>
        </w:rPr>
        <w:t xml:space="preserve"> z dnia 20 czerwca 1997 r. „Prawo </w:t>
      </w:r>
      <w:r w:rsidR="003E60C8">
        <w:rPr>
          <w:rFonts w:ascii="Calibri" w:hAnsi="Calibri"/>
          <w:lang w:val="x-none" w:eastAsia="pl-PL"/>
        </w:rPr>
        <w:t>o ruchu drogowym” (Dz. U. z 2022</w:t>
      </w:r>
      <w:r w:rsidRPr="00B3066D">
        <w:rPr>
          <w:rFonts w:ascii="Calibri" w:hAnsi="Calibri"/>
          <w:lang w:val="x-none" w:eastAsia="pl-PL"/>
        </w:rPr>
        <w:t xml:space="preserve"> r., poz. </w:t>
      </w:r>
      <w:r w:rsidR="003E60C8">
        <w:rPr>
          <w:rFonts w:ascii="Calibri" w:hAnsi="Calibri"/>
          <w:lang w:eastAsia="pl-PL"/>
        </w:rPr>
        <w:t>988</w:t>
      </w:r>
      <w:r w:rsidRPr="00B3066D">
        <w:rPr>
          <w:rFonts w:ascii="Calibri" w:hAnsi="Calibri"/>
          <w:lang w:val="x-none" w:eastAsia="pl-PL"/>
        </w:rPr>
        <w:t xml:space="preserve">, z późn. zm.), wraz z przepisami wykonawczymi do ustawy, </w:t>
      </w:r>
    </w:p>
    <w:p w:rsidR="00102957" w:rsidRPr="00B3066D" w:rsidRDefault="00102957" w:rsidP="00FF4B94">
      <w:pPr>
        <w:numPr>
          <w:ilvl w:val="1"/>
          <w:numId w:val="22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lang w:eastAsia="en-US"/>
        </w:rPr>
      </w:pPr>
      <w:proofErr w:type="gramStart"/>
      <w:r w:rsidRPr="00B3066D">
        <w:rPr>
          <w:rFonts w:asciiTheme="minorHAnsi" w:hAnsiTheme="minorHAnsi"/>
          <w:bCs/>
          <w:lang w:eastAsia="en-US"/>
        </w:rPr>
        <w:t>rozporządzenia</w:t>
      </w:r>
      <w:proofErr w:type="gramEnd"/>
      <w:r w:rsidRPr="00B3066D">
        <w:rPr>
          <w:rFonts w:asciiTheme="minorHAnsi" w:hAnsiTheme="minorHAnsi"/>
          <w:bCs/>
          <w:lang w:eastAsia="en-US"/>
        </w:rPr>
        <w:t xml:space="preserve"> Ministra Spraw Wewnętrznych i Administracji z dnia 20 czerwca 2007 r. w sprawie wykazu wyrobów służących zapewnieniu zasad bezpieczeństwa publicznego lub ochronie zdrowia i życia oraz mienia, a także zasad wydawania dopuszczenia tych wyrobów do użytkowania (Dz. U. </w:t>
      </w:r>
      <w:proofErr w:type="gramStart"/>
      <w:r w:rsidRPr="00B3066D">
        <w:rPr>
          <w:rFonts w:asciiTheme="minorHAnsi" w:hAnsiTheme="minorHAnsi"/>
          <w:bCs/>
          <w:lang w:eastAsia="en-US"/>
        </w:rPr>
        <w:t>z</w:t>
      </w:r>
      <w:proofErr w:type="gramEnd"/>
      <w:r w:rsidRPr="00B3066D">
        <w:rPr>
          <w:rFonts w:asciiTheme="minorHAnsi" w:hAnsiTheme="minorHAnsi"/>
          <w:bCs/>
          <w:lang w:eastAsia="en-US"/>
        </w:rPr>
        <w:t xml:space="preserve"> 2007 r., Nr 143, poz. 1002, z późn. </w:t>
      </w:r>
      <w:proofErr w:type="gramStart"/>
      <w:r w:rsidRPr="00B3066D">
        <w:rPr>
          <w:rFonts w:asciiTheme="minorHAnsi" w:hAnsiTheme="minorHAnsi"/>
          <w:bCs/>
          <w:lang w:eastAsia="en-US"/>
        </w:rPr>
        <w:t>zm</w:t>
      </w:r>
      <w:proofErr w:type="gramEnd"/>
      <w:r w:rsidR="003E60C8">
        <w:rPr>
          <w:rFonts w:asciiTheme="minorHAnsi" w:hAnsiTheme="minorHAnsi"/>
          <w:bCs/>
          <w:lang w:eastAsia="en-US"/>
        </w:rPr>
        <w:t>.</w:t>
      </w:r>
      <w:r w:rsidRPr="00B3066D">
        <w:rPr>
          <w:rFonts w:asciiTheme="minorHAnsi" w:hAnsiTheme="minorHAnsi"/>
          <w:bCs/>
          <w:lang w:eastAsia="en-US"/>
        </w:rPr>
        <w:t xml:space="preserve">), </w:t>
      </w:r>
    </w:p>
    <w:p w:rsidR="00102957" w:rsidRPr="00B3066D" w:rsidRDefault="00102957" w:rsidP="00FF4B94">
      <w:pPr>
        <w:numPr>
          <w:ilvl w:val="1"/>
          <w:numId w:val="22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/>
          <w:bCs/>
          <w:lang w:eastAsia="en-US"/>
        </w:rPr>
      </w:pPr>
      <w:r w:rsidRPr="00B3066D">
        <w:rPr>
          <w:rFonts w:asciiTheme="minorHAnsi" w:hAnsiTheme="minorHAnsi"/>
          <w:bCs/>
          <w:lang w:eastAsia="en-US"/>
        </w:rPr>
        <w:lastRenderedPageBreak/>
        <w:t xml:space="preserve">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</w:t>
      </w:r>
      <w:proofErr w:type="gramStart"/>
      <w:r w:rsidRPr="00B3066D">
        <w:rPr>
          <w:rFonts w:asciiTheme="minorHAnsi" w:hAnsiTheme="minorHAnsi"/>
          <w:bCs/>
          <w:lang w:eastAsia="en-US"/>
        </w:rPr>
        <w:t>Granicznej,  Służby</w:t>
      </w:r>
      <w:proofErr w:type="gramEnd"/>
      <w:r w:rsidRPr="00B3066D">
        <w:rPr>
          <w:rFonts w:asciiTheme="minorHAnsi" w:hAnsiTheme="minorHAnsi"/>
          <w:bCs/>
          <w:lang w:eastAsia="en-US"/>
        </w:rPr>
        <w:t xml:space="preserve"> Ochrony Państwa, Krajowej Administracji Skarbowej, Służby Więziennej i straży pożarnej, ( Dz. U. </w:t>
      </w:r>
      <w:proofErr w:type="gramStart"/>
      <w:r w:rsidRPr="00B3066D">
        <w:rPr>
          <w:rFonts w:asciiTheme="minorHAnsi" w:hAnsiTheme="minorHAnsi"/>
          <w:bCs/>
          <w:lang w:eastAsia="en-US"/>
        </w:rPr>
        <w:t>z</w:t>
      </w:r>
      <w:proofErr w:type="gramEnd"/>
      <w:r w:rsidRPr="00B3066D">
        <w:rPr>
          <w:rFonts w:asciiTheme="minorHAnsi" w:hAnsiTheme="minorHAnsi"/>
          <w:bCs/>
          <w:lang w:eastAsia="en-US"/>
        </w:rPr>
        <w:t xml:space="preserve"> 2019 r., poz. 594),</w:t>
      </w:r>
    </w:p>
    <w:p w:rsidR="00D87D0E" w:rsidRPr="00BD78DD" w:rsidRDefault="00102957" w:rsidP="00FF4B94">
      <w:pPr>
        <w:numPr>
          <w:ilvl w:val="1"/>
          <w:numId w:val="22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lang w:eastAsia="pl-PL"/>
        </w:rPr>
      </w:pPr>
      <w:proofErr w:type="gramStart"/>
      <w:r w:rsidRPr="00B3066D">
        <w:rPr>
          <w:rFonts w:asciiTheme="minorHAnsi" w:hAnsiTheme="minorHAnsi"/>
          <w:bCs/>
          <w:lang w:eastAsia="en-US"/>
        </w:rPr>
        <w:t>norm</w:t>
      </w:r>
      <w:proofErr w:type="gramEnd"/>
      <w:r w:rsidRPr="00B3066D">
        <w:rPr>
          <w:rFonts w:asciiTheme="minorHAnsi" w:hAnsiTheme="minorHAnsi"/>
          <w:bCs/>
          <w:lang w:eastAsia="en-US"/>
        </w:rPr>
        <w:t>: PN-EN</w:t>
      </w:r>
      <w:r w:rsidRPr="00BD78DD">
        <w:rPr>
          <w:rFonts w:ascii="Calibri" w:hAnsi="Calibri"/>
          <w:lang w:val="x-none" w:eastAsia="pl-PL"/>
        </w:rPr>
        <w:t xml:space="preserve"> 1846-1 i PN-EN 1846-2 (lub równoważnych).</w:t>
      </w:r>
    </w:p>
    <w:p w:rsidR="00102957" w:rsidRPr="00BD78DD" w:rsidRDefault="00102957" w:rsidP="00BD78DD">
      <w:pPr>
        <w:tabs>
          <w:tab w:val="left" w:pos="284"/>
          <w:tab w:val="left" w:pos="426"/>
        </w:tabs>
        <w:suppressAutoHyphens w:val="0"/>
        <w:snapToGrid w:val="0"/>
        <w:spacing w:line="360" w:lineRule="auto"/>
        <w:rPr>
          <w:rFonts w:ascii="Calibri" w:hAnsi="Calibri"/>
          <w:b/>
          <w:bCs/>
          <w:lang w:eastAsia="pl-PL"/>
        </w:rPr>
      </w:pPr>
    </w:p>
    <w:p w:rsidR="00E32F47" w:rsidRPr="00BD78DD" w:rsidRDefault="00AF619E" w:rsidP="00FF4B94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napToGrid w:val="0"/>
        <w:spacing w:line="360" w:lineRule="auto"/>
        <w:ind w:left="0" w:firstLine="0"/>
        <w:jc w:val="center"/>
        <w:rPr>
          <w:b/>
          <w:bCs/>
          <w:sz w:val="24"/>
          <w:szCs w:val="24"/>
          <w:lang w:eastAsia="pl-PL"/>
        </w:rPr>
      </w:pPr>
      <w:r w:rsidRPr="00BD78DD">
        <w:rPr>
          <w:b/>
          <w:bCs/>
          <w:sz w:val="24"/>
          <w:szCs w:val="24"/>
          <w:lang w:eastAsia="pl-PL"/>
        </w:rPr>
        <w:t>2</w:t>
      </w:r>
      <w:r w:rsidRPr="00BD78DD">
        <w:rPr>
          <w:b/>
          <w:bCs/>
          <w:sz w:val="24"/>
          <w:szCs w:val="24"/>
          <w:lang w:eastAsia="pl-PL"/>
        </w:rPr>
        <w:br/>
      </w:r>
      <w:r w:rsidR="00E32F47" w:rsidRPr="00BD78DD">
        <w:rPr>
          <w:b/>
          <w:bCs/>
          <w:sz w:val="24"/>
          <w:szCs w:val="24"/>
          <w:lang w:eastAsia="pl-PL"/>
        </w:rPr>
        <w:t>PRZEDMIOT UMOWY</w:t>
      </w:r>
      <w:r w:rsidR="00690DC6" w:rsidRPr="00BD78DD">
        <w:rPr>
          <w:b/>
          <w:bCs/>
          <w:sz w:val="24"/>
          <w:szCs w:val="24"/>
          <w:lang w:eastAsia="pl-PL"/>
        </w:rPr>
        <w:t xml:space="preserve"> </w:t>
      </w:r>
    </w:p>
    <w:p w:rsidR="00E32F47" w:rsidRPr="00D72633" w:rsidRDefault="00102957" w:rsidP="000273B8">
      <w:pPr>
        <w:numPr>
          <w:ilvl w:val="0"/>
          <w:numId w:val="2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Arial" w:hAnsiTheme="minorHAnsi"/>
          <w:lang w:eastAsia="en-US"/>
        </w:rPr>
      </w:pPr>
      <w:r w:rsidRPr="00D72633">
        <w:rPr>
          <w:rFonts w:asciiTheme="minorHAnsi" w:eastAsia="Arial" w:hAnsiTheme="minorHAnsi"/>
          <w:lang w:eastAsia="en-US"/>
        </w:rPr>
        <w:t>Przedmiotem umowy jest zakup</w:t>
      </w:r>
      <w:r w:rsidR="003D5465" w:rsidRPr="00D72633">
        <w:rPr>
          <w:rFonts w:asciiTheme="minorHAnsi" w:eastAsia="Arial" w:hAnsiTheme="minorHAnsi"/>
          <w:lang w:eastAsia="en-US"/>
        </w:rPr>
        <w:t xml:space="preserve"> </w:t>
      </w:r>
      <w:r w:rsidRPr="00D72633">
        <w:rPr>
          <w:rFonts w:asciiTheme="minorHAnsi" w:eastAsia="Arial" w:hAnsiTheme="minorHAnsi"/>
          <w:lang w:eastAsia="en-US"/>
        </w:rPr>
        <w:t>nowego</w:t>
      </w:r>
      <w:r w:rsidR="005578C4" w:rsidRPr="00D72633">
        <w:rPr>
          <w:rFonts w:asciiTheme="minorHAnsi" w:eastAsia="Arial" w:hAnsiTheme="minorHAnsi"/>
          <w:lang w:eastAsia="en-US"/>
        </w:rPr>
        <w:t xml:space="preserve"> średni</w:t>
      </w:r>
      <w:r w:rsidRPr="00D72633">
        <w:rPr>
          <w:rFonts w:asciiTheme="minorHAnsi" w:eastAsia="Arial" w:hAnsiTheme="minorHAnsi"/>
          <w:lang w:eastAsia="en-US"/>
        </w:rPr>
        <w:t>ego samochodu ratowniczo-gaśniczego</w:t>
      </w:r>
      <w:r w:rsidR="00BA40BE" w:rsidRPr="00D72633">
        <w:rPr>
          <w:rFonts w:asciiTheme="minorHAnsi" w:eastAsia="Arial" w:hAnsiTheme="minorHAnsi"/>
          <w:lang w:eastAsia="en-US"/>
        </w:rPr>
        <w:t xml:space="preserve"> z napędem 4x</w:t>
      </w:r>
      <w:r w:rsidR="001D26FA" w:rsidRPr="00D72633">
        <w:rPr>
          <w:rFonts w:asciiTheme="minorHAnsi" w:eastAsia="Arial" w:hAnsiTheme="minorHAnsi"/>
          <w:lang w:eastAsia="en-US"/>
        </w:rPr>
        <w:t>4</w:t>
      </w:r>
      <w:r w:rsidR="00BA40BE" w:rsidRPr="00D72633">
        <w:rPr>
          <w:rFonts w:asciiTheme="minorHAnsi" w:eastAsia="Arial" w:hAnsiTheme="minorHAnsi"/>
          <w:lang w:eastAsia="en-US"/>
        </w:rPr>
        <w:t xml:space="preserve"> dla </w:t>
      </w:r>
      <w:r w:rsidR="006D77C7" w:rsidRPr="00D72633">
        <w:rPr>
          <w:rFonts w:asciiTheme="minorHAnsi" w:eastAsia="Arial" w:hAnsiTheme="minorHAnsi"/>
          <w:lang w:eastAsia="en-US"/>
        </w:rPr>
        <w:t xml:space="preserve">Gminy Sulejów z przeznaczeniem dla </w:t>
      </w:r>
      <w:r w:rsidR="00BA40BE" w:rsidRPr="00D72633">
        <w:rPr>
          <w:rFonts w:asciiTheme="minorHAnsi" w:eastAsia="Arial" w:hAnsiTheme="minorHAnsi"/>
          <w:lang w:eastAsia="en-US"/>
        </w:rPr>
        <w:t xml:space="preserve">Ochotniczej Straży Pożarnej w </w:t>
      </w:r>
      <w:r w:rsidR="006D77C7" w:rsidRPr="00D72633">
        <w:rPr>
          <w:rFonts w:asciiTheme="minorHAnsi" w:eastAsia="Arial" w:hAnsiTheme="minorHAnsi"/>
          <w:lang w:eastAsia="en-US"/>
        </w:rPr>
        <w:t>Kurnędzu</w:t>
      </w:r>
      <w:r w:rsidR="00BA40BE" w:rsidRPr="00D72633">
        <w:rPr>
          <w:rFonts w:asciiTheme="minorHAnsi" w:eastAsia="Arial" w:hAnsiTheme="minorHAnsi"/>
          <w:lang w:eastAsia="en-US"/>
        </w:rPr>
        <w:t xml:space="preserve"> </w:t>
      </w:r>
      <w:r w:rsidR="00E32F47" w:rsidRPr="00D72633">
        <w:rPr>
          <w:rFonts w:asciiTheme="minorHAnsi" w:eastAsia="Arial" w:hAnsiTheme="minorHAnsi"/>
          <w:lang w:eastAsia="en-US"/>
        </w:rPr>
        <w:t>o parametrach technicznych i warunkach minimalnych wys</w:t>
      </w:r>
      <w:r w:rsidR="00BA40BE" w:rsidRPr="00D72633">
        <w:rPr>
          <w:rFonts w:asciiTheme="minorHAnsi" w:eastAsia="Arial" w:hAnsiTheme="minorHAnsi"/>
          <w:lang w:eastAsia="en-US"/>
        </w:rPr>
        <w:t>zczególnionych w Z</w:t>
      </w:r>
      <w:r w:rsidR="00792EFC" w:rsidRPr="00D72633">
        <w:rPr>
          <w:rFonts w:asciiTheme="minorHAnsi" w:eastAsia="Arial" w:hAnsiTheme="minorHAnsi"/>
          <w:lang w:eastAsia="en-US"/>
        </w:rPr>
        <w:t xml:space="preserve">ałączniku nr </w:t>
      </w:r>
      <w:r w:rsidR="003D5465" w:rsidRPr="00D72633">
        <w:rPr>
          <w:rFonts w:asciiTheme="minorHAnsi" w:eastAsia="Arial" w:hAnsiTheme="minorHAnsi"/>
          <w:lang w:eastAsia="en-US"/>
        </w:rPr>
        <w:t xml:space="preserve">1 </w:t>
      </w:r>
      <w:r w:rsidR="00E32F47" w:rsidRPr="00D72633">
        <w:rPr>
          <w:rFonts w:asciiTheme="minorHAnsi" w:eastAsia="Arial" w:hAnsiTheme="minorHAnsi"/>
          <w:lang w:eastAsia="en-US"/>
        </w:rPr>
        <w:t>do SW</w:t>
      </w:r>
      <w:r w:rsidR="00792EFC" w:rsidRPr="00D72633">
        <w:rPr>
          <w:rFonts w:asciiTheme="minorHAnsi" w:eastAsia="Arial" w:hAnsiTheme="minorHAnsi"/>
          <w:lang w:eastAsia="en-US"/>
        </w:rPr>
        <w:t xml:space="preserve">Z, </w:t>
      </w:r>
      <w:r w:rsidR="00E32F47" w:rsidRPr="00D72633">
        <w:rPr>
          <w:rFonts w:asciiTheme="minorHAnsi" w:eastAsia="Arial" w:hAnsiTheme="minorHAnsi"/>
          <w:lang w:eastAsia="en-US"/>
        </w:rPr>
        <w:t>który jes</w:t>
      </w:r>
      <w:r w:rsidR="000B52A7" w:rsidRPr="00D72633">
        <w:rPr>
          <w:rFonts w:asciiTheme="minorHAnsi" w:eastAsia="Arial" w:hAnsiTheme="minorHAnsi"/>
          <w:lang w:eastAsia="en-US"/>
        </w:rPr>
        <w:t xml:space="preserve">t równocześnie </w:t>
      </w:r>
      <w:r w:rsidR="000273B8" w:rsidRPr="00D72633">
        <w:rPr>
          <w:rFonts w:asciiTheme="minorHAnsi" w:eastAsia="Arial" w:hAnsiTheme="minorHAnsi"/>
          <w:lang w:eastAsia="en-US"/>
        </w:rPr>
        <w:t xml:space="preserve">załącznikiem </w:t>
      </w:r>
      <w:r w:rsidR="00E32F47" w:rsidRPr="00D72633">
        <w:rPr>
          <w:rFonts w:asciiTheme="minorHAnsi" w:eastAsia="Arial" w:hAnsiTheme="minorHAnsi"/>
          <w:lang w:eastAsia="en-US"/>
        </w:rPr>
        <w:t xml:space="preserve">do </w:t>
      </w:r>
      <w:r w:rsidR="00792EFC" w:rsidRPr="00D72633">
        <w:rPr>
          <w:rFonts w:asciiTheme="minorHAnsi" w:eastAsia="Arial" w:hAnsiTheme="minorHAnsi"/>
          <w:lang w:eastAsia="en-US"/>
        </w:rPr>
        <w:t xml:space="preserve">niniejszej </w:t>
      </w:r>
      <w:r w:rsidR="00E32F47" w:rsidRPr="00D72633">
        <w:rPr>
          <w:rFonts w:asciiTheme="minorHAnsi" w:eastAsia="Arial" w:hAnsiTheme="minorHAnsi"/>
          <w:lang w:eastAsia="en-US"/>
        </w:rPr>
        <w:t>umowy</w:t>
      </w:r>
      <w:r w:rsidR="00963086" w:rsidRPr="00D72633">
        <w:rPr>
          <w:rFonts w:asciiTheme="minorHAnsi" w:eastAsia="Arial" w:hAnsiTheme="minorHAnsi"/>
          <w:lang w:eastAsia="en-US"/>
        </w:rPr>
        <w:t xml:space="preserve"> or</w:t>
      </w:r>
      <w:r w:rsidR="000273B8">
        <w:rPr>
          <w:rFonts w:asciiTheme="minorHAnsi" w:eastAsia="Arial" w:hAnsiTheme="minorHAnsi"/>
          <w:lang w:eastAsia="en-US"/>
        </w:rPr>
        <w:t xml:space="preserve">az zgodnie z Załącznikiem nr 2 </w:t>
      </w:r>
      <w:r w:rsidR="00963086" w:rsidRPr="00D72633">
        <w:rPr>
          <w:rFonts w:asciiTheme="minorHAnsi" w:eastAsia="Arial" w:hAnsiTheme="minorHAnsi"/>
          <w:lang w:eastAsia="en-US"/>
        </w:rPr>
        <w:t>do SWZ</w:t>
      </w:r>
      <w:r w:rsidR="000273B8">
        <w:rPr>
          <w:rFonts w:asciiTheme="minorHAnsi" w:eastAsia="Arial" w:hAnsiTheme="minorHAnsi"/>
          <w:lang w:eastAsia="en-US"/>
        </w:rPr>
        <w:t xml:space="preserve"> -</w:t>
      </w:r>
      <w:r w:rsidR="000273B8" w:rsidRPr="000273B8">
        <w:t xml:space="preserve"> </w:t>
      </w:r>
      <w:r w:rsidR="000273B8" w:rsidRPr="000273B8">
        <w:rPr>
          <w:rFonts w:asciiTheme="minorHAnsi" w:eastAsia="Arial" w:hAnsiTheme="minorHAnsi"/>
          <w:lang w:eastAsia="en-US"/>
        </w:rPr>
        <w:t>Oświadczenia Wykonawcy o spełnianiu wymagań technicznych proponowanego samochodu</w:t>
      </w:r>
      <w:r w:rsidR="00E32F47" w:rsidRPr="00D72633">
        <w:rPr>
          <w:rFonts w:asciiTheme="minorHAnsi" w:eastAsia="Arial" w:hAnsiTheme="minorHAnsi"/>
          <w:lang w:eastAsia="en-US"/>
        </w:rPr>
        <w:t>.</w:t>
      </w:r>
    </w:p>
    <w:p w:rsidR="00792EFC" w:rsidRPr="00D72633" w:rsidRDefault="00E32F47" w:rsidP="00D2779E">
      <w:pPr>
        <w:numPr>
          <w:ilvl w:val="0"/>
          <w:numId w:val="2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Arial" w:hAnsiTheme="minorHAnsi"/>
          <w:lang w:eastAsia="en-US"/>
        </w:rPr>
      </w:pPr>
      <w:r w:rsidRPr="00BD78DD">
        <w:rPr>
          <w:rFonts w:ascii="Calibri" w:hAnsi="Calibri"/>
          <w:lang w:val="x-none" w:eastAsia="pl-PL"/>
        </w:rPr>
        <w:t xml:space="preserve">Przedmiot </w:t>
      </w:r>
      <w:r w:rsidRPr="00D72633">
        <w:rPr>
          <w:rFonts w:asciiTheme="minorHAnsi" w:eastAsia="Arial" w:hAnsiTheme="minorHAnsi"/>
          <w:lang w:eastAsia="en-US"/>
        </w:rPr>
        <w:t>umowy, o którym mowa w u</w:t>
      </w:r>
      <w:r w:rsidR="00792EFC" w:rsidRPr="00D72633">
        <w:rPr>
          <w:rFonts w:asciiTheme="minorHAnsi" w:eastAsia="Arial" w:hAnsiTheme="minorHAnsi"/>
          <w:lang w:eastAsia="en-US"/>
        </w:rPr>
        <w:t>st. 1, musi być fabrycznie nowy</w:t>
      </w:r>
      <w:r w:rsidR="00CA4DE3" w:rsidRPr="00D72633">
        <w:rPr>
          <w:rFonts w:asciiTheme="minorHAnsi" w:eastAsia="Arial" w:hAnsiTheme="minorHAnsi"/>
          <w:lang w:eastAsia="en-US"/>
        </w:rPr>
        <w:t>, wolny od obciążeń prawnych osób trzecich i wolny od wad, nie jest obciążony prawem osób trzecich oraz nie stanowi on również przedmiotu zabezpieczenia</w:t>
      </w:r>
      <w:r w:rsidR="007B2185">
        <w:rPr>
          <w:rFonts w:asciiTheme="minorHAnsi" w:eastAsia="Arial" w:hAnsiTheme="minorHAnsi"/>
          <w:lang w:eastAsia="en-US"/>
        </w:rPr>
        <w:t>.</w:t>
      </w:r>
    </w:p>
    <w:p w:rsidR="00E32F47" w:rsidRPr="00D72633" w:rsidRDefault="00E32F47" w:rsidP="00D2779E">
      <w:pPr>
        <w:numPr>
          <w:ilvl w:val="0"/>
          <w:numId w:val="2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Arial" w:hAnsiTheme="minorHAnsi"/>
          <w:lang w:eastAsia="en-US"/>
        </w:rPr>
      </w:pPr>
      <w:r w:rsidRPr="00D72633">
        <w:rPr>
          <w:rFonts w:asciiTheme="minorHAnsi" w:eastAsia="Arial" w:hAnsiTheme="minorHAnsi"/>
          <w:lang w:eastAsia="en-US"/>
        </w:rPr>
        <w:t>WYKONAWCA, na wniosek ZAMAWIAJĄCEGO, zobowiązuje się do pisemnego informowania go o postępach w pracach, ewentualn</w:t>
      </w:r>
      <w:r w:rsidR="00792EFC" w:rsidRPr="00D72633">
        <w:rPr>
          <w:rFonts w:asciiTheme="minorHAnsi" w:eastAsia="Arial" w:hAnsiTheme="minorHAnsi"/>
          <w:lang w:eastAsia="en-US"/>
        </w:rPr>
        <w:t xml:space="preserve">ych problemach czy opóźnieniach </w:t>
      </w:r>
      <w:r w:rsidR="00792EFC" w:rsidRPr="00D72633">
        <w:rPr>
          <w:rFonts w:asciiTheme="minorHAnsi" w:eastAsia="Arial" w:hAnsiTheme="minorHAnsi"/>
          <w:lang w:eastAsia="en-US"/>
        </w:rPr>
        <w:br/>
      </w:r>
      <w:r w:rsidRPr="00D72633">
        <w:rPr>
          <w:rFonts w:asciiTheme="minorHAnsi" w:eastAsia="Arial" w:hAnsiTheme="minorHAnsi"/>
          <w:lang w:eastAsia="en-US"/>
        </w:rPr>
        <w:t>w realizacji przedmiotu umowy.</w:t>
      </w:r>
    </w:p>
    <w:p w:rsidR="00E32F47" w:rsidRPr="00D72633" w:rsidRDefault="00E32F47" w:rsidP="00D2779E">
      <w:pPr>
        <w:numPr>
          <w:ilvl w:val="0"/>
          <w:numId w:val="2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Arial" w:hAnsiTheme="minorHAnsi"/>
          <w:lang w:eastAsia="en-US"/>
        </w:rPr>
      </w:pPr>
      <w:r w:rsidRPr="00D72633">
        <w:rPr>
          <w:rFonts w:asciiTheme="minorHAnsi" w:eastAsia="Arial" w:hAnsiTheme="minorHAnsi"/>
          <w:lang w:eastAsia="en-US"/>
        </w:rPr>
        <w:t xml:space="preserve">WYKONAWCA wyda </w:t>
      </w:r>
      <w:r w:rsidR="000D077F" w:rsidRPr="00D72633">
        <w:rPr>
          <w:rFonts w:asciiTheme="minorHAnsi" w:eastAsia="Arial" w:hAnsiTheme="minorHAnsi"/>
          <w:lang w:eastAsia="en-US"/>
        </w:rPr>
        <w:t>ZAMAWIAJĄCEMU</w:t>
      </w:r>
      <w:r w:rsidRPr="00D72633">
        <w:rPr>
          <w:rFonts w:asciiTheme="minorHAnsi" w:eastAsia="Arial" w:hAnsiTheme="minorHAnsi"/>
          <w:lang w:eastAsia="en-US"/>
        </w:rPr>
        <w:t xml:space="preserve"> przedmiot umowy z pełnym</w:t>
      </w:r>
      <w:r w:rsidR="000D077F" w:rsidRPr="00D72633">
        <w:rPr>
          <w:rFonts w:asciiTheme="minorHAnsi" w:eastAsia="Arial" w:hAnsiTheme="minorHAnsi"/>
          <w:lang w:eastAsia="en-US"/>
        </w:rPr>
        <w:t xml:space="preserve"> </w:t>
      </w:r>
      <w:r w:rsidRPr="00D72633">
        <w:rPr>
          <w:rFonts w:asciiTheme="minorHAnsi" w:eastAsia="Arial" w:hAnsiTheme="minorHAnsi"/>
          <w:lang w:eastAsia="en-US"/>
        </w:rPr>
        <w:t>zbiornik</w:t>
      </w:r>
      <w:r w:rsidR="000D077F" w:rsidRPr="00D72633">
        <w:rPr>
          <w:rFonts w:asciiTheme="minorHAnsi" w:eastAsia="Arial" w:hAnsiTheme="minorHAnsi"/>
          <w:lang w:eastAsia="en-US"/>
        </w:rPr>
        <w:t xml:space="preserve">iem </w:t>
      </w:r>
      <w:r w:rsidRPr="00D72633">
        <w:rPr>
          <w:rFonts w:asciiTheme="minorHAnsi" w:eastAsia="Arial" w:hAnsiTheme="minorHAnsi"/>
          <w:lang w:eastAsia="en-US"/>
        </w:rPr>
        <w:t xml:space="preserve">paliwa </w:t>
      </w:r>
      <w:r w:rsidR="00792EFC" w:rsidRPr="00D72633">
        <w:rPr>
          <w:rFonts w:asciiTheme="minorHAnsi" w:eastAsia="Arial" w:hAnsiTheme="minorHAnsi"/>
          <w:lang w:eastAsia="en-US"/>
        </w:rPr>
        <w:br/>
      </w:r>
      <w:r w:rsidRPr="00D72633">
        <w:rPr>
          <w:rFonts w:asciiTheme="minorHAnsi" w:eastAsia="Arial" w:hAnsiTheme="minorHAnsi"/>
          <w:lang w:eastAsia="en-US"/>
        </w:rPr>
        <w:t xml:space="preserve">i płynów eksploatacyjnych </w:t>
      </w:r>
      <w:r w:rsidR="00792EFC" w:rsidRPr="00D72633">
        <w:rPr>
          <w:rFonts w:asciiTheme="minorHAnsi" w:eastAsia="Arial" w:hAnsiTheme="minorHAnsi"/>
          <w:lang w:eastAsia="en-US"/>
        </w:rPr>
        <w:t xml:space="preserve">(dotyczy również sprzętu będącego na wyposażeniu </w:t>
      </w:r>
      <w:r w:rsidR="000D077F" w:rsidRPr="00D72633">
        <w:rPr>
          <w:rFonts w:asciiTheme="minorHAnsi" w:eastAsia="Arial" w:hAnsiTheme="minorHAnsi"/>
          <w:lang w:eastAsia="en-US"/>
        </w:rPr>
        <w:t>samochodu).</w:t>
      </w:r>
    </w:p>
    <w:p w:rsidR="00102957" w:rsidRPr="00BD78DD" w:rsidRDefault="00102957" w:rsidP="00D2779E">
      <w:pPr>
        <w:numPr>
          <w:ilvl w:val="0"/>
          <w:numId w:val="2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lang w:val="x-none" w:eastAsia="pl-PL"/>
        </w:rPr>
      </w:pPr>
      <w:r w:rsidRPr="00D72633">
        <w:rPr>
          <w:rFonts w:asciiTheme="minorHAnsi" w:eastAsia="Arial" w:hAnsiTheme="minorHAnsi"/>
          <w:lang w:eastAsia="en-US"/>
        </w:rPr>
        <w:t>Odbiór pojazdu nastąpi w siedzibie WYKONAWCY lub miejscu przez niego wskazanym na terytorium Rzeczpospolitej</w:t>
      </w:r>
      <w:r w:rsidRPr="00BD78DD">
        <w:rPr>
          <w:rFonts w:ascii="Calibri" w:hAnsi="Calibri"/>
          <w:lang w:val="x-none" w:eastAsia="pl-PL"/>
        </w:rPr>
        <w:t xml:space="preserve"> Polskiej.</w:t>
      </w:r>
    </w:p>
    <w:p w:rsidR="000D077F" w:rsidRPr="00BD78DD" w:rsidRDefault="000D077F" w:rsidP="00BD78DD">
      <w:pPr>
        <w:pStyle w:val="Tekstpodstawowy"/>
        <w:tabs>
          <w:tab w:val="left" w:pos="426"/>
        </w:tabs>
        <w:suppressAutoHyphens w:val="0"/>
        <w:spacing w:line="360" w:lineRule="auto"/>
        <w:jc w:val="left"/>
        <w:outlineLvl w:val="0"/>
        <w:rPr>
          <w:rFonts w:ascii="Calibri" w:hAnsi="Calibri"/>
          <w:sz w:val="24"/>
          <w:szCs w:val="24"/>
        </w:rPr>
      </w:pPr>
    </w:p>
    <w:p w:rsidR="00DD0108" w:rsidRPr="00BD78DD" w:rsidRDefault="00DD0108" w:rsidP="00FF4B94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napToGrid w:val="0"/>
        <w:spacing w:line="360" w:lineRule="auto"/>
        <w:ind w:left="0" w:firstLine="0"/>
        <w:jc w:val="center"/>
        <w:rPr>
          <w:sz w:val="24"/>
          <w:szCs w:val="24"/>
          <w:lang w:val="x-none" w:eastAsia="pl-PL"/>
        </w:rPr>
      </w:pPr>
      <w:r w:rsidRPr="00BD78DD">
        <w:rPr>
          <w:b/>
          <w:bCs/>
          <w:sz w:val="24"/>
          <w:szCs w:val="24"/>
          <w:lang w:val="x-none" w:eastAsia="pl-PL"/>
        </w:rPr>
        <w:t>3</w:t>
      </w:r>
      <w:r w:rsidR="00AF619E" w:rsidRPr="00BD78DD">
        <w:rPr>
          <w:b/>
          <w:bCs/>
          <w:sz w:val="24"/>
          <w:szCs w:val="24"/>
          <w:lang w:val="x-none" w:eastAsia="pl-PL"/>
        </w:rPr>
        <w:br/>
      </w:r>
      <w:r w:rsidRPr="00BD78DD">
        <w:rPr>
          <w:b/>
          <w:bCs/>
          <w:sz w:val="24"/>
          <w:szCs w:val="24"/>
          <w:lang w:val="x-none" w:eastAsia="pl-PL"/>
        </w:rPr>
        <w:t xml:space="preserve">CENA </w:t>
      </w:r>
    </w:p>
    <w:p w:rsidR="00DD0108" w:rsidRPr="00D72633" w:rsidRDefault="00DD0108" w:rsidP="00FF4B94">
      <w:pPr>
        <w:numPr>
          <w:ilvl w:val="0"/>
          <w:numId w:val="12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bCs/>
          <w:lang w:val="x-none" w:eastAsia="pl-PL"/>
        </w:rPr>
      </w:pPr>
      <w:r w:rsidRPr="00D72633">
        <w:rPr>
          <w:rFonts w:asciiTheme="minorHAnsi" w:eastAsia="Arial" w:hAnsiTheme="minorHAnsi"/>
          <w:lang w:eastAsia="en-US"/>
        </w:rPr>
        <w:t>Wartość</w:t>
      </w:r>
      <w:r w:rsidRPr="00BD78DD">
        <w:rPr>
          <w:rFonts w:ascii="Calibri" w:hAnsi="Calibri"/>
          <w:bCs/>
          <w:lang w:val="x-none" w:eastAsia="pl-PL"/>
        </w:rPr>
        <w:t xml:space="preserve"> całkowita przedmiotu umowy wynosi </w:t>
      </w:r>
      <w:r w:rsidR="00D72633" w:rsidRPr="00D72633">
        <w:rPr>
          <w:rFonts w:ascii="Calibri" w:hAnsi="Calibri"/>
          <w:bCs/>
          <w:lang w:val="x-none" w:eastAsia="pl-PL"/>
        </w:rPr>
        <w:t>netto</w:t>
      </w:r>
      <w:r w:rsidR="00D72633">
        <w:rPr>
          <w:rFonts w:ascii="Calibri" w:hAnsi="Calibri"/>
          <w:bCs/>
          <w:lang w:eastAsia="pl-PL"/>
        </w:rPr>
        <w:t xml:space="preserve"> zł, </w:t>
      </w:r>
      <w:r w:rsidRPr="00BD78DD">
        <w:rPr>
          <w:rFonts w:ascii="Calibri" w:hAnsi="Calibri"/>
          <w:bCs/>
          <w:lang w:val="x-none" w:eastAsia="pl-PL"/>
        </w:rPr>
        <w:t xml:space="preserve">brutto: zł (słownie: </w:t>
      </w:r>
      <w:r w:rsidR="00D72633">
        <w:rPr>
          <w:rFonts w:ascii="Calibri" w:hAnsi="Calibri"/>
          <w:bCs/>
          <w:lang w:val="x-none" w:eastAsia="pl-PL"/>
        </w:rPr>
        <w:t xml:space="preserve">zł). </w:t>
      </w:r>
      <w:r w:rsidR="00D72633">
        <w:rPr>
          <w:rFonts w:ascii="Calibri" w:hAnsi="Calibri"/>
          <w:bCs/>
          <w:lang w:eastAsia="pl-PL"/>
        </w:rPr>
        <w:t xml:space="preserve">Wartość brutto zawiera podatek </w:t>
      </w:r>
      <w:r w:rsidRPr="00D72633">
        <w:rPr>
          <w:rFonts w:ascii="Calibri" w:hAnsi="Calibri"/>
          <w:bCs/>
          <w:lang w:val="x-none" w:eastAsia="pl-PL"/>
        </w:rPr>
        <w:t xml:space="preserve">VAT </w:t>
      </w:r>
      <w:r w:rsidR="00D72633">
        <w:rPr>
          <w:rFonts w:ascii="Calibri" w:hAnsi="Calibri"/>
          <w:bCs/>
          <w:lang w:eastAsia="pl-PL"/>
        </w:rPr>
        <w:t xml:space="preserve">w </w:t>
      </w:r>
      <w:proofErr w:type="gramStart"/>
      <w:r w:rsidR="00D72633">
        <w:rPr>
          <w:rFonts w:ascii="Calibri" w:hAnsi="Calibri"/>
          <w:bCs/>
          <w:lang w:eastAsia="pl-PL"/>
        </w:rPr>
        <w:t xml:space="preserve">kwocie . </w:t>
      </w:r>
      <w:proofErr w:type="gramEnd"/>
    </w:p>
    <w:p w:rsidR="007118F4" w:rsidRPr="007118F4" w:rsidRDefault="00DD0108" w:rsidP="007118F4">
      <w:pPr>
        <w:numPr>
          <w:ilvl w:val="0"/>
          <w:numId w:val="12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D78DD">
        <w:rPr>
          <w:rFonts w:ascii="Calibri" w:hAnsi="Calibri"/>
        </w:rPr>
        <w:lastRenderedPageBreak/>
        <w:t xml:space="preserve">Cena </w:t>
      </w:r>
      <w:r w:rsidRPr="00D72633">
        <w:rPr>
          <w:rFonts w:ascii="Calibri" w:hAnsi="Calibri"/>
          <w:bCs/>
          <w:lang w:eastAsia="pl-PL"/>
        </w:rPr>
        <w:t>obejmuje</w:t>
      </w:r>
      <w:r w:rsidRPr="00BD78DD">
        <w:rPr>
          <w:rFonts w:ascii="Calibri" w:hAnsi="Calibri"/>
        </w:rPr>
        <w:t xml:space="preserve"> wszelkie koszty związane z realizacją przedmiotu umowy, w tym </w:t>
      </w:r>
      <w:r w:rsidRPr="00BD78DD">
        <w:rPr>
          <w:rFonts w:ascii="Calibri" w:hAnsi="Calibri"/>
        </w:rPr>
        <w:br/>
      </w:r>
      <w:r w:rsidRPr="00BD78DD">
        <w:rPr>
          <w:rFonts w:ascii="Calibri" w:hAnsi="Calibri"/>
          <w:snapToGrid w:val="0"/>
        </w:rPr>
        <w:t>w szczególności</w:t>
      </w:r>
      <w:r w:rsidR="00D73E74" w:rsidRPr="00BD78DD">
        <w:rPr>
          <w:rFonts w:ascii="Calibri" w:hAnsi="Calibri"/>
          <w:snapToGrid w:val="0"/>
        </w:rPr>
        <w:t xml:space="preserve"> </w:t>
      </w:r>
      <w:r w:rsidRPr="00BD78DD">
        <w:rPr>
          <w:rFonts w:ascii="Calibri" w:hAnsi="Calibri"/>
        </w:rPr>
        <w:t xml:space="preserve">należny podatek VAT.  </w:t>
      </w:r>
    </w:p>
    <w:p w:rsidR="001C3C8B" w:rsidRPr="00BD78DD" w:rsidRDefault="00976F5C" w:rsidP="00FF4B94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napToGrid w:val="0"/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 w:rsidRPr="00BD78DD">
        <w:rPr>
          <w:b/>
          <w:bCs/>
          <w:sz w:val="24"/>
          <w:szCs w:val="24"/>
        </w:rPr>
        <w:t>4</w:t>
      </w:r>
      <w:r w:rsidR="00AF619E" w:rsidRPr="00BD78DD">
        <w:rPr>
          <w:b/>
          <w:bCs/>
          <w:sz w:val="24"/>
          <w:szCs w:val="24"/>
        </w:rPr>
        <w:br/>
      </w:r>
      <w:r w:rsidR="001C3C8B" w:rsidRPr="00BD78DD">
        <w:rPr>
          <w:b/>
          <w:bCs/>
          <w:sz w:val="24"/>
          <w:szCs w:val="24"/>
        </w:rPr>
        <w:t>WARUNKI PŁATNOŚCI</w:t>
      </w:r>
    </w:p>
    <w:p w:rsidR="000D077F" w:rsidRPr="00BD78DD" w:rsidRDefault="000D077F" w:rsidP="00FF4B94">
      <w:pPr>
        <w:numPr>
          <w:ilvl w:val="0"/>
          <w:numId w:val="1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D72633">
        <w:rPr>
          <w:rFonts w:ascii="Calibri" w:hAnsi="Calibri"/>
          <w:bCs/>
          <w:lang w:eastAsia="pl-PL"/>
        </w:rPr>
        <w:t>ZAMAWIAJĄCY</w:t>
      </w:r>
      <w:r w:rsidRPr="00BD78DD">
        <w:rPr>
          <w:rFonts w:ascii="Calibri" w:hAnsi="Calibri"/>
        </w:rPr>
        <w:t xml:space="preserve"> zobowiązany jest do zapłaty ceny w PLN.</w:t>
      </w:r>
    </w:p>
    <w:p w:rsidR="000D077F" w:rsidRPr="00D72633" w:rsidRDefault="000D077F" w:rsidP="00FF4B94">
      <w:pPr>
        <w:numPr>
          <w:ilvl w:val="0"/>
          <w:numId w:val="1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bCs/>
          <w:lang w:eastAsia="pl-PL"/>
        </w:rPr>
      </w:pPr>
      <w:r w:rsidRPr="00D72633">
        <w:rPr>
          <w:rFonts w:ascii="Calibri" w:hAnsi="Calibri"/>
          <w:bCs/>
          <w:lang w:eastAsia="pl-PL"/>
        </w:rPr>
        <w:t xml:space="preserve">WYKONAWCA wystawi na ZAMAWIAJĄCEGO fakturę. Podstawą do wystawienia faktury jest dokonanie przez ZAMAWIAJĄCEGO odbioru faktycznego bez zastrzeżeń (uwag). </w:t>
      </w:r>
    </w:p>
    <w:p w:rsidR="000D077F" w:rsidRPr="00D72633" w:rsidRDefault="000D077F" w:rsidP="00FF4B94">
      <w:pPr>
        <w:numPr>
          <w:ilvl w:val="0"/>
          <w:numId w:val="1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bCs/>
          <w:lang w:eastAsia="pl-PL"/>
        </w:rPr>
      </w:pPr>
      <w:r w:rsidRPr="00D72633">
        <w:rPr>
          <w:rFonts w:ascii="Calibri" w:hAnsi="Calibri"/>
          <w:bCs/>
          <w:lang w:eastAsia="pl-PL"/>
        </w:rPr>
        <w:t>ZAMAWIAJĄCY zapłaci WYKONAWCY cenę jednostkową brutto</w:t>
      </w:r>
      <w:r w:rsidR="00806E34" w:rsidRPr="00D72633">
        <w:rPr>
          <w:rFonts w:ascii="Calibri" w:hAnsi="Calibri"/>
          <w:bCs/>
          <w:lang w:eastAsia="pl-PL"/>
        </w:rPr>
        <w:t>,</w:t>
      </w:r>
      <w:r w:rsidRPr="00D72633">
        <w:rPr>
          <w:rFonts w:ascii="Calibri" w:hAnsi="Calibri"/>
          <w:bCs/>
          <w:lang w:eastAsia="pl-PL"/>
        </w:rPr>
        <w:t xml:space="preserve"> o której mowa </w:t>
      </w:r>
      <w:r w:rsidRPr="00D72633">
        <w:rPr>
          <w:rFonts w:ascii="Calibri" w:hAnsi="Calibri"/>
          <w:bCs/>
          <w:lang w:eastAsia="pl-PL"/>
        </w:rPr>
        <w:br/>
        <w:t>w § 3 ust. 1 przelewem, w ciągu 30 dni od daty otrzymania faktury (po</w:t>
      </w:r>
      <w:r w:rsidR="00C85B1B" w:rsidRPr="00D72633">
        <w:rPr>
          <w:rFonts w:ascii="Calibri" w:hAnsi="Calibri"/>
          <w:bCs/>
          <w:lang w:eastAsia="pl-PL"/>
        </w:rPr>
        <w:t>twierdzonego wpływu/otrzymania)</w:t>
      </w:r>
      <w:r w:rsidRPr="00D72633">
        <w:rPr>
          <w:rFonts w:ascii="Calibri" w:hAnsi="Calibri"/>
          <w:bCs/>
          <w:lang w:eastAsia="pl-PL"/>
        </w:rPr>
        <w:t xml:space="preserve">, po uprzednim odbiorze faktycznym przedmiotu umowy, potwierdzonym protokołem odbioru faktycznego bez zastrzeżeń. Protokoły muszą być podpisane przez przedstawicieli </w:t>
      </w:r>
      <w:r w:rsidR="00BC2151" w:rsidRPr="00D72633">
        <w:rPr>
          <w:rFonts w:ascii="Calibri" w:hAnsi="Calibri"/>
          <w:bCs/>
          <w:lang w:eastAsia="pl-PL"/>
        </w:rPr>
        <w:t>STRON</w:t>
      </w:r>
      <w:r w:rsidRPr="00D72633">
        <w:rPr>
          <w:rFonts w:ascii="Calibri" w:hAnsi="Calibri"/>
          <w:bCs/>
          <w:lang w:eastAsia="pl-PL"/>
        </w:rPr>
        <w:t>.</w:t>
      </w:r>
    </w:p>
    <w:p w:rsidR="000D077F" w:rsidRPr="00D72633" w:rsidRDefault="000D077F" w:rsidP="00FF4B94">
      <w:pPr>
        <w:numPr>
          <w:ilvl w:val="0"/>
          <w:numId w:val="1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bCs/>
          <w:lang w:eastAsia="pl-PL"/>
        </w:rPr>
      </w:pPr>
      <w:r w:rsidRPr="00D72633">
        <w:rPr>
          <w:rFonts w:ascii="Calibri" w:hAnsi="Calibri"/>
          <w:bCs/>
          <w:lang w:eastAsia="pl-PL"/>
        </w:rPr>
        <w:t>Za datę płatności uznaje się datę obciążenia rachunku bankowego ZAMAWIAJĄCEGO.</w:t>
      </w:r>
    </w:p>
    <w:p w:rsidR="00C85B1B" w:rsidRPr="00D72633" w:rsidRDefault="000D077F" w:rsidP="00FF4B94">
      <w:pPr>
        <w:numPr>
          <w:ilvl w:val="0"/>
          <w:numId w:val="1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bCs/>
          <w:lang w:eastAsia="pl-PL"/>
        </w:rPr>
      </w:pPr>
      <w:r w:rsidRPr="00D72633">
        <w:rPr>
          <w:rFonts w:ascii="Calibri" w:hAnsi="Calibri"/>
          <w:bCs/>
          <w:lang w:eastAsia="pl-PL"/>
        </w:rPr>
        <w:t xml:space="preserve">ZAMAWIAJĄCY nie dopuszcza rozliczeń w walutach obcych. Faktury będą wystawiane </w:t>
      </w:r>
      <w:r w:rsidRPr="00D72633">
        <w:rPr>
          <w:rFonts w:ascii="Calibri" w:hAnsi="Calibri"/>
          <w:bCs/>
          <w:lang w:eastAsia="pl-PL"/>
        </w:rPr>
        <w:br/>
        <w:t>w języku polskim lub muszą posiadać polską wersję językową (w przypadku podatnika spoza terytorium RP).</w:t>
      </w:r>
    </w:p>
    <w:p w:rsidR="00C85B1B" w:rsidRPr="00D72633" w:rsidRDefault="00C85B1B" w:rsidP="00FF4B94">
      <w:pPr>
        <w:numPr>
          <w:ilvl w:val="0"/>
          <w:numId w:val="1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bCs/>
          <w:lang w:eastAsia="pl-PL"/>
        </w:rPr>
      </w:pPr>
      <w:r w:rsidRPr="00D72633">
        <w:rPr>
          <w:rFonts w:ascii="Calibri" w:hAnsi="Calibri"/>
          <w:bCs/>
          <w:lang w:eastAsia="pl-PL"/>
        </w:rPr>
        <w:t xml:space="preserve">Zapłata wynagrodzenia nastąpi przelewem na rachunek bankowy wskazany przez WYKONAWCĘ </w:t>
      </w:r>
    </w:p>
    <w:p w:rsidR="007118F4" w:rsidRDefault="00BC2151" w:rsidP="007118F4">
      <w:pPr>
        <w:numPr>
          <w:ilvl w:val="0"/>
          <w:numId w:val="1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bCs/>
          <w:lang w:eastAsia="pl-PL"/>
        </w:rPr>
      </w:pPr>
      <w:r w:rsidRPr="00D72633">
        <w:rPr>
          <w:rFonts w:ascii="Calibri" w:hAnsi="Calibri"/>
          <w:bCs/>
          <w:lang w:eastAsia="pl-PL"/>
        </w:rPr>
        <w:t xml:space="preserve">STRONY </w:t>
      </w:r>
      <w:r w:rsidR="00C85B1B" w:rsidRPr="00D72633">
        <w:rPr>
          <w:rFonts w:ascii="Calibri" w:hAnsi="Calibri"/>
          <w:bCs/>
          <w:lang w:eastAsia="pl-PL"/>
        </w:rPr>
        <w:t>zgodnie</w:t>
      </w:r>
      <w:r w:rsidR="00C85B1B" w:rsidRPr="00BD78DD">
        <w:rPr>
          <w:rFonts w:ascii="Calibri" w:hAnsi="Calibri"/>
        </w:rPr>
        <w:t xml:space="preserve"> ustalają, iż WYKONAWCA nie może przenieść na inny podmiot wierzytelności przysługujących mu względem ZAMAWIAJĄCEGO wynikających z niniejszej umowy (należności głównej oraz odsetek) bez zgody ZAMAWIAJĄCEGO wyrażonej w formie pisemnej </w:t>
      </w:r>
      <w:r w:rsidR="00C85B1B" w:rsidRPr="00D72633">
        <w:rPr>
          <w:rFonts w:ascii="Calibri" w:hAnsi="Calibri"/>
          <w:bCs/>
          <w:lang w:eastAsia="pl-PL"/>
        </w:rPr>
        <w:t>pod rygorem nieważności.</w:t>
      </w:r>
    </w:p>
    <w:p w:rsidR="007118F4" w:rsidRPr="007118F4" w:rsidRDefault="007118F4" w:rsidP="007118F4">
      <w:pPr>
        <w:numPr>
          <w:ilvl w:val="0"/>
          <w:numId w:val="1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bCs/>
          <w:lang w:eastAsia="pl-PL"/>
        </w:rPr>
      </w:pPr>
      <w:r w:rsidRPr="007118F4">
        <w:rPr>
          <w:rFonts w:ascii="Calibri" w:hAnsi="Calibri"/>
          <w:bCs/>
          <w:lang w:eastAsia="pl-PL"/>
        </w:rPr>
        <w:t>Faktur</w:t>
      </w:r>
      <w:r>
        <w:rPr>
          <w:rFonts w:ascii="Calibri" w:hAnsi="Calibri"/>
          <w:bCs/>
          <w:lang w:eastAsia="pl-PL"/>
        </w:rPr>
        <w:t>a będzie wystawiona</w:t>
      </w:r>
      <w:r w:rsidRPr="007118F4">
        <w:rPr>
          <w:rFonts w:ascii="Calibri" w:hAnsi="Calibri"/>
          <w:bCs/>
          <w:lang w:eastAsia="pl-PL"/>
        </w:rPr>
        <w:t xml:space="preserve"> z następującym oznaczeniem: </w:t>
      </w:r>
    </w:p>
    <w:p w:rsidR="007118F4" w:rsidRPr="007118F4" w:rsidRDefault="007118F4" w:rsidP="007118F4">
      <w:pPr>
        <w:tabs>
          <w:tab w:val="left" w:pos="426"/>
        </w:tabs>
        <w:suppressAutoHyphens w:val="0"/>
        <w:spacing w:line="360" w:lineRule="auto"/>
        <w:rPr>
          <w:rFonts w:ascii="Calibri" w:hAnsi="Calibri"/>
          <w:bCs/>
          <w:lang w:eastAsia="pl-PL"/>
        </w:rPr>
      </w:pPr>
      <w:r w:rsidRPr="007118F4">
        <w:rPr>
          <w:rFonts w:ascii="Calibri" w:hAnsi="Calibri"/>
          <w:bCs/>
          <w:lang w:eastAsia="pl-PL"/>
        </w:rPr>
        <w:t>Nabywca: Gmina Sulejów, 97-330 Sulejów, ul. Konecka 42, NIP 771-17-68-348</w:t>
      </w:r>
    </w:p>
    <w:p w:rsidR="007118F4" w:rsidRPr="007118F4" w:rsidRDefault="007118F4" w:rsidP="007118F4">
      <w:pPr>
        <w:tabs>
          <w:tab w:val="left" w:pos="426"/>
        </w:tabs>
        <w:suppressAutoHyphens w:val="0"/>
        <w:spacing w:line="360" w:lineRule="auto"/>
        <w:rPr>
          <w:rFonts w:ascii="Calibri" w:hAnsi="Calibri"/>
          <w:bCs/>
          <w:lang w:eastAsia="pl-PL"/>
        </w:rPr>
      </w:pPr>
      <w:r w:rsidRPr="007118F4">
        <w:rPr>
          <w:rFonts w:ascii="Calibri" w:hAnsi="Calibri"/>
          <w:bCs/>
          <w:lang w:eastAsia="pl-PL"/>
        </w:rPr>
        <w:t>Odbiorca: Urząd Miejski w Sulejowie, ul. Konecka 42, 97-330 Sulejów</w:t>
      </w:r>
    </w:p>
    <w:p w:rsidR="007118F4" w:rsidRDefault="007118F4" w:rsidP="007118F4">
      <w:pPr>
        <w:numPr>
          <w:ilvl w:val="0"/>
          <w:numId w:val="1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bCs/>
          <w:lang w:eastAsia="pl-PL"/>
        </w:rPr>
      </w:pPr>
      <w:r w:rsidRPr="007118F4">
        <w:rPr>
          <w:rFonts w:ascii="Calibri" w:hAnsi="Calibri"/>
          <w:bCs/>
          <w:lang w:eastAsia="pl-PL"/>
        </w:rPr>
        <w:t>W przypadku błędnie wystawionej faktury przez WYKONAWCĘ, termin płatności liczy się od daty wpływu faktury korygującej do ZAMAWIAJĄCEGO.</w:t>
      </w:r>
    </w:p>
    <w:p w:rsidR="007118F4" w:rsidRPr="007118F4" w:rsidRDefault="007118F4" w:rsidP="007118F4">
      <w:pPr>
        <w:numPr>
          <w:ilvl w:val="0"/>
          <w:numId w:val="1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bCs/>
          <w:lang w:eastAsia="pl-PL"/>
        </w:rPr>
      </w:pPr>
      <w:r w:rsidRPr="007118F4">
        <w:rPr>
          <w:rFonts w:ascii="Calibri" w:hAnsi="Calibri"/>
          <w:bCs/>
          <w:lang w:eastAsia="pl-PL"/>
        </w:rPr>
        <w:t>WYKONAWCA ma możliwość przesłania drogą elektroniczną ustrukturyzowanej faktury elektronicznej w rozumieniu ustawy o elektronicznym fakturowaniu.</w:t>
      </w:r>
    </w:p>
    <w:p w:rsidR="003032A0" w:rsidRPr="00BD78DD" w:rsidRDefault="003032A0" w:rsidP="00BD78DD">
      <w:pPr>
        <w:tabs>
          <w:tab w:val="left" w:pos="426"/>
        </w:tabs>
        <w:suppressAutoHyphens w:val="0"/>
        <w:spacing w:line="360" w:lineRule="auto"/>
        <w:rPr>
          <w:rFonts w:ascii="Calibri" w:hAnsi="Calibri"/>
          <w:b/>
          <w:bCs/>
        </w:rPr>
      </w:pPr>
    </w:p>
    <w:p w:rsidR="001C3C8B" w:rsidRPr="00BD78DD" w:rsidRDefault="00976F5C" w:rsidP="00FF4B94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napToGrid w:val="0"/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 w:rsidRPr="00BD78DD">
        <w:rPr>
          <w:b/>
          <w:bCs/>
          <w:sz w:val="24"/>
          <w:szCs w:val="24"/>
        </w:rPr>
        <w:lastRenderedPageBreak/>
        <w:t>5</w:t>
      </w:r>
      <w:r w:rsidR="00AF619E" w:rsidRPr="00BD78DD">
        <w:rPr>
          <w:b/>
          <w:bCs/>
          <w:sz w:val="24"/>
          <w:szCs w:val="24"/>
        </w:rPr>
        <w:br/>
      </w:r>
      <w:r w:rsidR="001C3C8B" w:rsidRPr="00BD78DD">
        <w:rPr>
          <w:b/>
          <w:bCs/>
          <w:sz w:val="24"/>
          <w:szCs w:val="24"/>
        </w:rPr>
        <w:t>TERMIN WYDANIA PRZEDMIOTU UMOWY</w:t>
      </w:r>
    </w:p>
    <w:p w:rsidR="001C3C8B" w:rsidRPr="00BD78DD" w:rsidRDefault="00D72633" w:rsidP="00FF4B94">
      <w:pPr>
        <w:numPr>
          <w:ilvl w:val="0"/>
          <w:numId w:val="1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D72633">
        <w:rPr>
          <w:rFonts w:ascii="Calibri" w:hAnsi="Calibri"/>
          <w:bCs/>
          <w:lang w:eastAsia="pl-PL"/>
        </w:rPr>
        <w:t>WYKONAWCA</w:t>
      </w:r>
      <w:r w:rsidRPr="00BD78DD">
        <w:rPr>
          <w:rFonts w:ascii="Calibri" w:hAnsi="Calibri"/>
        </w:rPr>
        <w:t xml:space="preserve"> </w:t>
      </w:r>
      <w:r w:rsidR="001C3C8B" w:rsidRPr="00BD78DD">
        <w:rPr>
          <w:rFonts w:ascii="Calibri" w:hAnsi="Calibri"/>
        </w:rPr>
        <w:t xml:space="preserve">zobowiązuje się wydać przedmiot umowy w terminie </w:t>
      </w:r>
      <w:r w:rsidR="00F122E0">
        <w:rPr>
          <w:rFonts w:ascii="Calibri" w:hAnsi="Calibri"/>
        </w:rPr>
        <w:t xml:space="preserve">do 4 miesięcy od daty zawarcia umowy. </w:t>
      </w:r>
      <w:r w:rsidR="001C3C8B" w:rsidRPr="00BD78DD">
        <w:rPr>
          <w:rFonts w:ascii="Calibri" w:hAnsi="Calibri"/>
        </w:rPr>
        <w:t>Termin realizacji umowy z</w:t>
      </w:r>
      <w:r w:rsidR="007E7B73" w:rsidRPr="00BD78DD">
        <w:rPr>
          <w:rFonts w:ascii="Calibri" w:hAnsi="Calibri"/>
        </w:rPr>
        <w:t xml:space="preserve">ostaje zachowany, jeżeli </w:t>
      </w:r>
      <w:r w:rsidR="00070764" w:rsidRPr="00BD78DD">
        <w:rPr>
          <w:rFonts w:ascii="Calibri" w:hAnsi="Calibri"/>
        </w:rPr>
        <w:t xml:space="preserve">pozytywny </w:t>
      </w:r>
      <w:r w:rsidR="007E7B73" w:rsidRPr="00BD78DD">
        <w:rPr>
          <w:rFonts w:ascii="Calibri" w:hAnsi="Calibri"/>
        </w:rPr>
        <w:t>odbiór faktyczny odbędzie</w:t>
      </w:r>
      <w:r w:rsidR="00713C20" w:rsidRPr="00BD78DD">
        <w:rPr>
          <w:rFonts w:ascii="Calibri" w:hAnsi="Calibri"/>
        </w:rPr>
        <w:t xml:space="preserve"> się </w:t>
      </w:r>
      <w:r w:rsidR="001C3C8B" w:rsidRPr="00BD78DD">
        <w:rPr>
          <w:rFonts w:ascii="Calibri" w:hAnsi="Calibri"/>
        </w:rPr>
        <w:t xml:space="preserve">w terminie, o którym mowa </w:t>
      </w:r>
      <w:r w:rsidR="00070764" w:rsidRPr="00BD78DD">
        <w:rPr>
          <w:rFonts w:ascii="Calibri" w:hAnsi="Calibri"/>
        </w:rPr>
        <w:t xml:space="preserve">w niniejszym ustępie. </w:t>
      </w:r>
    </w:p>
    <w:p w:rsidR="001C3C8B" w:rsidRPr="00D72633" w:rsidRDefault="001C3C8B" w:rsidP="00FF4B94">
      <w:pPr>
        <w:numPr>
          <w:ilvl w:val="0"/>
          <w:numId w:val="1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bCs/>
          <w:lang w:eastAsia="pl-PL"/>
        </w:rPr>
      </w:pPr>
      <w:r w:rsidRPr="00D72633">
        <w:rPr>
          <w:rFonts w:ascii="Calibri" w:hAnsi="Calibri"/>
          <w:bCs/>
          <w:lang w:eastAsia="pl-PL"/>
        </w:rPr>
        <w:t xml:space="preserve">Potwierdzeniem wydania przedmiotu umowy w terminie, jest </w:t>
      </w:r>
      <w:r w:rsidR="00503C21" w:rsidRPr="00D72633">
        <w:rPr>
          <w:rFonts w:ascii="Calibri" w:hAnsi="Calibri"/>
          <w:bCs/>
          <w:lang w:eastAsia="pl-PL"/>
        </w:rPr>
        <w:t xml:space="preserve">pozytywny </w:t>
      </w:r>
      <w:r w:rsidRPr="00D72633">
        <w:rPr>
          <w:rFonts w:ascii="Calibri" w:hAnsi="Calibri"/>
          <w:bCs/>
          <w:lang w:eastAsia="pl-PL"/>
        </w:rPr>
        <w:t>protokół odbioru faktycz</w:t>
      </w:r>
      <w:r w:rsidR="008C049A" w:rsidRPr="00D72633">
        <w:rPr>
          <w:rFonts w:ascii="Calibri" w:hAnsi="Calibri"/>
          <w:bCs/>
          <w:lang w:eastAsia="pl-PL"/>
        </w:rPr>
        <w:t>nego, o którym mowa w § 6 ust. 4</w:t>
      </w:r>
      <w:r w:rsidRPr="00D72633">
        <w:rPr>
          <w:rFonts w:ascii="Calibri" w:hAnsi="Calibri"/>
          <w:bCs/>
          <w:lang w:eastAsia="pl-PL"/>
        </w:rPr>
        <w:t>.</w:t>
      </w:r>
    </w:p>
    <w:p w:rsidR="00903D66" w:rsidRPr="00D72633" w:rsidRDefault="00903D66" w:rsidP="00FF4B94">
      <w:pPr>
        <w:numPr>
          <w:ilvl w:val="0"/>
          <w:numId w:val="1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bCs/>
          <w:lang w:eastAsia="pl-PL"/>
        </w:rPr>
      </w:pPr>
      <w:r w:rsidRPr="00D72633">
        <w:rPr>
          <w:rFonts w:ascii="Calibri" w:hAnsi="Calibri"/>
          <w:bCs/>
          <w:lang w:eastAsia="pl-PL"/>
        </w:rPr>
        <w:t xml:space="preserve">Termin rozpoczęcia realizacji określa się na </w:t>
      </w:r>
      <w:r w:rsidR="000D077F" w:rsidRPr="00D72633">
        <w:rPr>
          <w:rFonts w:ascii="Calibri" w:hAnsi="Calibri"/>
          <w:bCs/>
          <w:lang w:eastAsia="pl-PL"/>
        </w:rPr>
        <w:t xml:space="preserve">dzień </w:t>
      </w:r>
      <w:r w:rsidR="00F122E0">
        <w:rPr>
          <w:rFonts w:ascii="Calibri" w:hAnsi="Calibri"/>
          <w:bCs/>
          <w:lang w:eastAsia="pl-PL"/>
        </w:rPr>
        <w:t>zawarcia</w:t>
      </w:r>
      <w:r w:rsidR="000D077F" w:rsidRPr="00D72633">
        <w:rPr>
          <w:rFonts w:ascii="Calibri" w:hAnsi="Calibri"/>
          <w:bCs/>
          <w:lang w:eastAsia="pl-PL"/>
        </w:rPr>
        <w:t xml:space="preserve"> umowy</w:t>
      </w:r>
      <w:r w:rsidR="00F36BBA" w:rsidRPr="00D72633">
        <w:rPr>
          <w:rFonts w:ascii="Calibri" w:hAnsi="Calibri"/>
          <w:bCs/>
          <w:lang w:eastAsia="pl-PL"/>
        </w:rPr>
        <w:t xml:space="preserve"> i odnosi się </w:t>
      </w:r>
      <w:r w:rsidRPr="00D72633">
        <w:rPr>
          <w:rFonts w:ascii="Calibri" w:hAnsi="Calibri"/>
          <w:bCs/>
          <w:lang w:eastAsia="pl-PL"/>
        </w:rPr>
        <w:t>do najwcześniejszego możliwego terminu odbioru</w:t>
      </w:r>
      <w:r w:rsidR="00F36BBA" w:rsidRPr="00D72633">
        <w:rPr>
          <w:rFonts w:ascii="Calibri" w:hAnsi="Calibri"/>
          <w:bCs/>
          <w:lang w:eastAsia="pl-PL"/>
        </w:rPr>
        <w:t xml:space="preserve"> faktycznego przedmiotu umowy. </w:t>
      </w:r>
      <w:r w:rsidRPr="00D72633">
        <w:rPr>
          <w:rFonts w:ascii="Calibri" w:hAnsi="Calibri"/>
          <w:bCs/>
          <w:lang w:eastAsia="pl-PL"/>
        </w:rPr>
        <w:t>Nie wyklucza natomiast możliwości wykonywania innych czynności przez Z</w:t>
      </w:r>
      <w:r w:rsidR="00C85B1B" w:rsidRPr="00D72633">
        <w:rPr>
          <w:rFonts w:ascii="Calibri" w:hAnsi="Calibri"/>
          <w:bCs/>
          <w:lang w:eastAsia="pl-PL"/>
        </w:rPr>
        <w:t>AMA</w:t>
      </w:r>
      <w:r w:rsidR="00F75B4E" w:rsidRPr="00D72633">
        <w:rPr>
          <w:rFonts w:ascii="Calibri" w:hAnsi="Calibri"/>
          <w:bCs/>
          <w:lang w:eastAsia="pl-PL"/>
        </w:rPr>
        <w:t>WIAJĄCEGO</w:t>
      </w:r>
      <w:r w:rsidRPr="00D72633">
        <w:rPr>
          <w:rFonts w:ascii="Calibri" w:hAnsi="Calibri"/>
          <w:bCs/>
          <w:lang w:eastAsia="pl-PL"/>
        </w:rPr>
        <w:t>, przewidzianych podczas realizacji zamówienia, a w szczególności inspekcji produkcyjnej, odbioru techniczno-jakościowego</w:t>
      </w:r>
      <w:r w:rsidR="00A2440D" w:rsidRPr="00D72633">
        <w:rPr>
          <w:rFonts w:ascii="Calibri" w:hAnsi="Calibri"/>
          <w:bCs/>
          <w:lang w:eastAsia="pl-PL"/>
        </w:rPr>
        <w:t>.</w:t>
      </w:r>
    </w:p>
    <w:p w:rsidR="004854D8" w:rsidRPr="00D72633" w:rsidRDefault="004854D8" w:rsidP="00FF4B94">
      <w:pPr>
        <w:numPr>
          <w:ilvl w:val="0"/>
          <w:numId w:val="1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bCs/>
          <w:lang w:eastAsia="pl-PL"/>
        </w:rPr>
      </w:pPr>
      <w:r w:rsidRPr="00D72633">
        <w:rPr>
          <w:rFonts w:ascii="Calibri" w:hAnsi="Calibri"/>
          <w:bCs/>
          <w:lang w:eastAsia="pl-PL"/>
        </w:rPr>
        <w:t xml:space="preserve">ZAMAWIAJĄCY zastrzega sobie prawo do dokonania inspekcji produkcyjnej. Inspekcja odbędzie się w siedzibie WYKONAWCY i dokonana zostanie przez </w:t>
      </w:r>
      <w:r w:rsidR="00070764" w:rsidRPr="00D72633">
        <w:rPr>
          <w:rFonts w:ascii="Calibri" w:hAnsi="Calibri"/>
          <w:bCs/>
          <w:lang w:eastAsia="pl-PL"/>
        </w:rPr>
        <w:t xml:space="preserve">max. </w:t>
      </w:r>
      <w:r w:rsidR="00554F22" w:rsidRPr="00D72633">
        <w:rPr>
          <w:rFonts w:ascii="Calibri" w:hAnsi="Calibri"/>
          <w:bCs/>
          <w:lang w:eastAsia="pl-PL"/>
        </w:rPr>
        <w:t>5</w:t>
      </w:r>
      <w:r w:rsidRPr="00D72633">
        <w:rPr>
          <w:rFonts w:ascii="Calibri" w:hAnsi="Calibri"/>
          <w:bCs/>
          <w:lang w:eastAsia="pl-PL"/>
        </w:rPr>
        <w:t xml:space="preserve"> przedstawicieli ZAMAWIAJĄCEGO w ciągu </w:t>
      </w:r>
      <w:r w:rsidR="00070764" w:rsidRPr="00D72633">
        <w:rPr>
          <w:rFonts w:ascii="Calibri" w:hAnsi="Calibri"/>
          <w:bCs/>
          <w:lang w:eastAsia="pl-PL"/>
        </w:rPr>
        <w:t>max.</w:t>
      </w:r>
      <w:r w:rsidRPr="00D72633">
        <w:rPr>
          <w:rFonts w:ascii="Calibri" w:hAnsi="Calibri"/>
          <w:bCs/>
          <w:lang w:eastAsia="pl-PL"/>
        </w:rPr>
        <w:t xml:space="preserve"> </w:t>
      </w:r>
      <w:r w:rsidR="00554F22" w:rsidRPr="00D72633">
        <w:rPr>
          <w:rFonts w:ascii="Calibri" w:hAnsi="Calibri"/>
          <w:bCs/>
          <w:lang w:eastAsia="pl-PL"/>
        </w:rPr>
        <w:t>1</w:t>
      </w:r>
      <w:r w:rsidRPr="00D72633">
        <w:rPr>
          <w:rFonts w:ascii="Calibri" w:hAnsi="Calibri"/>
          <w:bCs/>
          <w:lang w:eastAsia="pl-PL"/>
        </w:rPr>
        <w:t xml:space="preserve"> dni</w:t>
      </w:r>
      <w:r w:rsidR="00554F22" w:rsidRPr="00D72633">
        <w:rPr>
          <w:rFonts w:ascii="Calibri" w:hAnsi="Calibri"/>
          <w:bCs/>
          <w:lang w:eastAsia="pl-PL"/>
        </w:rPr>
        <w:t>a</w:t>
      </w:r>
      <w:r w:rsidRPr="00D72633">
        <w:rPr>
          <w:rFonts w:ascii="Calibri" w:hAnsi="Calibri"/>
          <w:bCs/>
          <w:lang w:eastAsia="pl-PL"/>
        </w:rPr>
        <w:t xml:space="preserve"> robocz</w:t>
      </w:r>
      <w:r w:rsidR="00554F22" w:rsidRPr="00D72633">
        <w:rPr>
          <w:rFonts w:ascii="Calibri" w:hAnsi="Calibri"/>
          <w:bCs/>
          <w:lang w:eastAsia="pl-PL"/>
        </w:rPr>
        <w:t>ego</w:t>
      </w:r>
      <w:r w:rsidRPr="00D72633">
        <w:rPr>
          <w:rFonts w:ascii="Calibri" w:hAnsi="Calibri"/>
          <w:bCs/>
          <w:lang w:eastAsia="pl-PL"/>
        </w:rPr>
        <w:t xml:space="preserve">. </w:t>
      </w:r>
    </w:p>
    <w:p w:rsidR="004854D8" w:rsidRPr="00D72633" w:rsidRDefault="004854D8" w:rsidP="00FF4B94">
      <w:pPr>
        <w:numPr>
          <w:ilvl w:val="0"/>
          <w:numId w:val="1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bCs/>
          <w:lang w:eastAsia="pl-PL"/>
        </w:rPr>
      </w:pPr>
      <w:r w:rsidRPr="00D72633">
        <w:rPr>
          <w:rFonts w:ascii="Calibri" w:hAnsi="Calibri"/>
          <w:bCs/>
          <w:lang w:eastAsia="pl-PL"/>
        </w:rPr>
        <w:t xml:space="preserve">WYKONAWCA zawiadomi pisemnie ZAMAWIAJĄCEGO o gotowości do przeprowadzenia inspekcji produkcyjnej. </w:t>
      </w:r>
    </w:p>
    <w:p w:rsidR="00A932BB" w:rsidRPr="00D72633" w:rsidRDefault="004854D8" w:rsidP="00FF4B94">
      <w:pPr>
        <w:numPr>
          <w:ilvl w:val="0"/>
          <w:numId w:val="1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bCs/>
          <w:lang w:eastAsia="pl-PL"/>
        </w:rPr>
      </w:pPr>
      <w:r w:rsidRPr="00D72633">
        <w:rPr>
          <w:rFonts w:ascii="Calibri" w:hAnsi="Calibri"/>
          <w:bCs/>
          <w:lang w:eastAsia="pl-PL"/>
        </w:rPr>
        <w:t>Z inspekcji produkcyjnej zostanie sporządzony protokół w 2 egzemplarzach, po 1 egzemplarzu dla WYKONAWCY i ZAMAWIAJĄCEGO.</w:t>
      </w:r>
    </w:p>
    <w:p w:rsidR="00C85B1B" w:rsidRPr="00BD78DD" w:rsidRDefault="00C85B1B" w:rsidP="00FF4B94">
      <w:pPr>
        <w:numPr>
          <w:ilvl w:val="0"/>
          <w:numId w:val="1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D72633">
        <w:rPr>
          <w:rFonts w:ascii="Calibri" w:hAnsi="Calibri"/>
          <w:bCs/>
          <w:lang w:eastAsia="pl-PL"/>
        </w:rPr>
        <w:t>Termin wyko</w:t>
      </w:r>
      <w:r w:rsidRPr="00BD78DD">
        <w:rPr>
          <w:rFonts w:ascii="Calibri" w:hAnsi="Calibri"/>
        </w:rPr>
        <w:t>nania może ulec przesunięciu w przypadku wystąpienia okoliczności powodujących uzasadnioną zwłokę w real</w:t>
      </w:r>
      <w:r w:rsidR="00F122E0">
        <w:rPr>
          <w:rFonts w:ascii="Calibri" w:hAnsi="Calibri"/>
        </w:rPr>
        <w:t xml:space="preserve">izacji przedmiotu umowy, w tym </w:t>
      </w:r>
      <w:r w:rsidRPr="00BD78DD">
        <w:rPr>
          <w:rFonts w:ascii="Calibri" w:hAnsi="Calibri"/>
        </w:rPr>
        <w:t xml:space="preserve">w szczególności: </w:t>
      </w:r>
    </w:p>
    <w:p w:rsidR="00C85B1B" w:rsidRPr="00D2779E" w:rsidRDefault="00C85B1B" w:rsidP="00FF4B94">
      <w:pPr>
        <w:numPr>
          <w:ilvl w:val="0"/>
          <w:numId w:val="1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bCs/>
          <w:lang w:eastAsia="en-US"/>
        </w:rPr>
      </w:pPr>
      <w:proofErr w:type="gramStart"/>
      <w:r w:rsidRPr="00D2779E">
        <w:rPr>
          <w:rFonts w:ascii="Calibri" w:hAnsi="Calibri"/>
          <w:bCs/>
          <w:lang w:eastAsia="en-US"/>
        </w:rPr>
        <w:t>przestojów</w:t>
      </w:r>
      <w:proofErr w:type="gramEnd"/>
      <w:r w:rsidRPr="00D2779E">
        <w:rPr>
          <w:rFonts w:ascii="Calibri" w:hAnsi="Calibri"/>
          <w:bCs/>
          <w:lang w:eastAsia="en-US"/>
        </w:rPr>
        <w:t xml:space="preserve"> i opóźnień zawinionych przez Zamawiającego;</w:t>
      </w:r>
    </w:p>
    <w:p w:rsidR="00C85B1B" w:rsidRPr="00D2779E" w:rsidRDefault="00C85B1B" w:rsidP="00FF4B94">
      <w:pPr>
        <w:numPr>
          <w:ilvl w:val="0"/>
          <w:numId w:val="1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bCs/>
          <w:lang w:eastAsia="en-US"/>
        </w:rPr>
      </w:pPr>
      <w:proofErr w:type="gramStart"/>
      <w:r w:rsidRPr="00D2779E">
        <w:rPr>
          <w:rFonts w:ascii="Calibri" w:hAnsi="Calibri"/>
          <w:bCs/>
          <w:lang w:eastAsia="en-US"/>
        </w:rPr>
        <w:t>wystąpienia</w:t>
      </w:r>
      <w:proofErr w:type="gramEnd"/>
      <w:r w:rsidRPr="00D2779E">
        <w:rPr>
          <w:rFonts w:ascii="Calibri" w:hAnsi="Calibri"/>
          <w:bCs/>
          <w:lang w:eastAsia="en-US"/>
        </w:rPr>
        <w:t xml:space="preserve"> sytuacji, gdy wykonanie zamówienia w pierwotnym terminie nie leży w interesie Zamawiającego (o okres umożliwiający osiągnięcie uzasadnionego interesu Zamawiającego);</w:t>
      </w:r>
    </w:p>
    <w:p w:rsidR="00C85B1B" w:rsidRPr="00D2779E" w:rsidRDefault="00C85B1B" w:rsidP="00FF4B94">
      <w:pPr>
        <w:numPr>
          <w:ilvl w:val="0"/>
          <w:numId w:val="1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bCs/>
          <w:lang w:eastAsia="en-US"/>
        </w:rPr>
      </w:pPr>
      <w:proofErr w:type="gramStart"/>
      <w:r w:rsidRPr="00D2779E">
        <w:rPr>
          <w:rFonts w:ascii="Calibri" w:hAnsi="Calibri"/>
          <w:bCs/>
          <w:lang w:eastAsia="en-US"/>
        </w:rPr>
        <w:t>realizacji</w:t>
      </w:r>
      <w:proofErr w:type="gramEnd"/>
      <w:r w:rsidRPr="00D2779E">
        <w:rPr>
          <w:rFonts w:ascii="Calibri" w:hAnsi="Calibri"/>
          <w:bCs/>
          <w:lang w:eastAsia="en-US"/>
        </w:rPr>
        <w:t xml:space="preserve"> w drodze odrębnej umowy prac powiązanych z przedmiotem niniejszej umowy, wymuszającej konieczność skoordynowania prac i uwzględnienia wzajemnych powiązań;</w:t>
      </w:r>
    </w:p>
    <w:p w:rsidR="00C85B1B" w:rsidRPr="00D2779E" w:rsidRDefault="00C85B1B" w:rsidP="00FF4B94">
      <w:pPr>
        <w:numPr>
          <w:ilvl w:val="0"/>
          <w:numId w:val="1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bCs/>
          <w:lang w:eastAsia="en-US"/>
        </w:rPr>
      </w:pPr>
      <w:proofErr w:type="gramStart"/>
      <w:r w:rsidRPr="00D2779E">
        <w:rPr>
          <w:rFonts w:ascii="Calibri" w:hAnsi="Calibri"/>
          <w:bCs/>
          <w:lang w:eastAsia="en-US"/>
        </w:rPr>
        <w:t>wystąpienia</w:t>
      </w:r>
      <w:proofErr w:type="gramEnd"/>
      <w:r w:rsidRPr="00D2779E">
        <w:rPr>
          <w:rFonts w:ascii="Calibri" w:hAnsi="Calibri"/>
          <w:bCs/>
          <w:lang w:eastAsia="en-US"/>
        </w:rPr>
        <w:t>, po zawarciu umowy, zmian przepisów mających bezpośredni wpływ na sposób realizacji umowy,</w:t>
      </w:r>
    </w:p>
    <w:p w:rsidR="00C85B1B" w:rsidRPr="00D2779E" w:rsidRDefault="00C85B1B" w:rsidP="00FF4B94">
      <w:pPr>
        <w:numPr>
          <w:ilvl w:val="0"/>
          <w:numId w:val="1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bCs/>
          <w:lang w:eastAsia="en-US"/>
        </w:rPr>
      </w:pPr>
      <w:proofErr w:type="gramStart"/>
      <w:r w:rsidRPr="00D2779E">
        <w:rPr>
          <w:rFonts w:ascii="Calibri" w:hAnsi="Calibri"/>
          <w:bCs/>
          <w:lang w:eastAsia="en-US"/>
        </w:rPr>
        <w:t>przedłużania</w:t>
      </w:r>
      <w:proofErr w:type="gramEnd"/>
      <w:r w:rsidRPr="00D2779E">
        <w:rPr>
          <w:rFonts w:ascii="Calibri" w:hAnsi="Calibri"/>
          <w:bCs/>
          <w:lang w:eastAsia="en-US"/>
        </w:rPr>
        <w:t xml:space="preserve"> się procedur administracyjno – prawnych, związanych z koniecznością uzyskania niezbędnych decyzji, postanowień, a nie będące z winy Wykonawcy.</w:t>
      </w:r>
    </w:p>
    <w:p w:rsidR="00C85B1B" w:rsidRPr="00B3066D" w:rsidRDefault="00C85B1B" w:rsidP="00FF4B94">
      <w:pPr>
        <w:numPr>
          <w:ilvl w:val="0"/>
          <w:numId w:val="1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bCs/>
          <w:lang w:eastAsia="pl-PL"/>
        </w:rPr>
      </w:pPr>
      <w:r w:rsidRPr="00B3066D">
        <w:rPr>
          <w:rFonts w:ascii="Calibri" w:hAnsi="Calibri"/>
          <w:bCs/>
          <w:lang w:eastAsia="pl-PL"/>
        </w:rPr>
        <w:t xml:space="preserve">W przedstawionych w ust. </w:t>
      </w:r>
      <w:r w:rsidR="00A932BB" w:rsidRPr="00B3066D">
        <w:rPr>
          <w:rFonts w:ascii="Calibri" w:hAnsi="Calibri"/>
          <w:bCs/>
          <w:lang w:eastAsia="pl-PL"/>
        </w:rPr>
        <w:t>7</w:t>
      </w:r>
      <w:r w:rsidRPr="00B3066D">
        <w:rPr>
          <w:rFonts w:ascii="Calibri" w:hAnsi="Calibri"/>
          <w:bCs/>
          <w:lang w:eastAsia="pl-PL"/>
        </w:rPr>
        <w:t xml:space="preserve"> przypadkach wystąpienia opóźnień </w:t>
      </w:r>
      <w:r w:rsidR="00BC2151" w:rsidRPr="00B3066D">
        <w:rPr>
          <w:rFonts w:ascii="Calibri" w:hAnsi="Calibri"/>
          <w:bCs/>
          <w:lang w:eastAsia="pl-PL"/>
        </w:rPr>
        <w:t xml:space="preserve">STRONY </w:t>
      </w:r>
      <w:r w:rsidRPr="00B3066D">
        <w:rPr>
          <w:rFonts w:ascii="Calibri" w:hAnsi="Calibri"/>
          <w:bCs/>
          <w:lang w:eastAsia="pl-PL"/>
        </w:rPr>
        <w:t xml:space="preserve">dopuszczają możliwość ustalenia nowego terminu zakończenia przedmiotu umowy. </w:t>
      </w:r>
      <w:r w:rsidR="00BC2151" w:rsidRPr="00B3066D">
        <w:rPr>
          <w:rFonts w:ascii="Calibri" w:hAnsi="Calibri"/>
          <w:bCs/>
          <w:lang w:eastAsia="pl-PL"/>
        </w:rPr>
        <w:t>STRONA</w:t>
      </w:r>
      <w:r w:rsidRPr="00B3066D">
        <w:rPr>
          <w:rFonts w:ascii="Calibri" w:hAnsi="Calibri"/>
          <w:bCs/>
          <w:lang w:eastAsia="pl-PL"/>
        </w:rPr>
        <w:t>, która poweźmie wiadomość o wystąpieniu okol</w:t>
      </w:r>
      <w:r w:rsidR="00FE2C44" w:rsidRPr="00B3066D">
        <w:rPr>
          <w:rFonts w:ascii="Calibri" w:hAnsi="Calibri"/>
          <w:bCs/>
          <w:lang w:eastAsia="pl-PL"/>
        </w:rPr>
        <w:t>iczności</w:t>
      </w:r>
      <w:r w:rsidR="00F122E0">
        <w:rPr>
          <w:rFonts w:ascii="Calibri" w:hAnsi="Calibri"/>
          <w:bCs/>
          <w:lang w:eastAsia="pl-PL"/>
        </w:rPr>
        <w:t xml:space="preserve">, </w:t>
      </w:r>
      <w:r w:rsidR="00FE2C44" w:rsidRPr="00B3066D">
        <w:rPr>
          <w:rFonts w:ascii="Calibri" w:hAnsi="Calibri"/>
          <w:bCs/>
          <w:lang w:eastAsia="pl-PL"/>
        </w:rPr>
        <w:t>o których mowa w ust. 7</w:t>
      </w:r>
      <w:r w:rsidRPr="00B3066D">
        <w:rPr>
          <w:rFonts w:ascii="Calibri" w:hAnsi="Calibri"/>
          <w:bCs/>
          <w:lang w:eastAsia="pl-PL"/>
        </w:rPr>
        <w:t xml:space="preserve">, zobowiązana jest niezwłocznie, nie później niż w terminie </w:t>
      </w:r>
      <w:r w:rsidR="00F122E0">
        <w:rPr>
          <w:rFonts w:ascii="Calibri" w:hAnsi="Calibri"/>
          <w:bCs/>
          <w:lang w:eastAsia="pl-PL"/>
        </w:rPr>
        <w:t xml:space="preserve">do </w:t>
      </w:r>
      <w:r w:rsidRPr="00B3066D">
        <w:rPr>
          <w:rFonts w:ascii="Calibri" w:hAnsi="Calibri"/>
          <w:bCs/>
          <w:lang w:eastAsia="pl-PL"/>
        </w:rPr>
        <w:t xml:space="preserve">7 dni, poinformować o tym fakcie drugą </w:t>
      </w:r>
      <w:r w:rsidR="00BC2151" w:rsidRPr="00B3066D">
        <w:rPr>
          <w:rFonts w:ascii="Calibri" w:hAnsi="Calibri"/>
          <w:bCs/>
          <w:lang w:eastAsia="pl-PL"/>
        </w:rPr>
        <w:t xml:space="preserve">STRONĘ </w:t>
      </w:r>
      <w:r w:rsidRPr="00B3066D">
        <w:rPr>
          <w:rFonts w:ascii="Calibri" w:hAnsi="Calibri"/>
          <w:bCs/>
          <w:lang w:eastAsia="pl-PL"/>
        </w:rPr>
        <w:t xml:space="preserve">w </w:t>
      </w:r>
      <w:r w:rsidR="00F122E0">
        <w:rPr>
          <w:rFonts w:ascii="Calibri" w:hAnsi="Calibri"/>
          <w:bCs/>
          <w:lang w:eastAsia="pl-PL"/>
        </w:rPr>
        <w:t>pisemnie</w:t>
      </w:r>
      <w:r w:rsidRPr="00B3066D">
        <w:rPr>
          <w:rFonts w:ascii="Calibri" w:hAnsi="Calibri"/>
          <w:bCs/>
          <w:lang w:eastAsia="pl-PL"/>
        </w:rPr>
        <w:t>. Okoliczności stanowiące podstawę zmiany terminu umownego wi</w:t>
      </w:r>
      <w:r w:rsidR="00FE2C44" w:rsidRPr="00B3066D">
        <w:rPr>
          <w:rFonts w:ascii="Calibri" w:hAnsi="Calibri"/>
          <w:bCs/>
          <w:lang w:eastAsia="pl-PL"/>
        </w:rPr>
        <w:t xml:space="preserve">nny być szczegółowo uzasadnione </w:t>
      </w:r>
      <w:r w:rsidRPr="00B3066D">
        <w:rPr>
          <w:rFonts w:ascii="Calibri" w:hAnsi="Calibri"/>
          <w:bCs/>
          <w:lang w:eastAsia="pl-PL"/>
        </w:rPr>
        <w:t xml:space="preserve">i udokumentowane przez </w:t>
      </w:r>
      <w:r w:rsidR="00BC2151" w:rsidRPr="00B3066D">
        <w:rPr>
          <w:rFonts w:ascii="Calibri" w:hAnsi="Calibri"/>
          <w:bCs/>
          <w:lang w:eastAsia="pl-PL"/>
        </w:rPr>
        <w:t xml:space="preserve">STRONĘ </w:t>
      </w:r>
      <w:r w:rsidRPr="00B3066D">
        <w:rPr>
          <w:rFonts w:ascii="Calibri" w:hAnsi="Calibri"/>
          <w:bCs/>
          <w:lang w:eastAsia="pl-PL"/>
        </w:rPr>
        <w:t>występującą z propozycją zmiany terminu umownego.</w:t>
      </w:r>
    </w:p>
    <w:p w:rsidR="00C85B1B" w:rsidRPr="00BD78DD" w:rsidRDefault="00C85B1B" w:rsidP="00FF4B94">
      <w:pPr>
        <w:numPr>
          <w:ilvl w:val="0"/>
          <w:numId w:val="1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3066D">
        <w:rPr>
          <w:rFonts w:ascii="Calibri" w:hAnsi="Calibri"/>
          <w:bCs/>
          <w:lang w:eastAsia="pl-PL"/>
        </w:rPr>
        <w:t>Bieg i</w:t>
      </w:r>
      <w:r w:rsidRPr="00BD78DD">
        <w:rPr>
          <w:rFonts w:ascii="Calibri" w:hAnsi="Calibri"/>
        </w:rPr>
        <w:t xml:space="preserve"> upływ terminu w niniejszej Umowie określane są zgodnie z</w:t>
      </w:r>
      <w:r w:rsidR="00F122E0">
        <w:rPr>
          <w:rFonts w:ascii="Calibri" w:hAnsi="Calibri"/>
        </w:rPr>
        <w:t xml:space="preserve"> przepisami Kodeksu cywilnego</w:t>
      </w:r>
      <w:r w:rsidRPr="00BD78DD">
        <w:rPr>
          <w:rFonts w:ascii="Calibri" w:hAnsi="Calibri"/>
        </w:rPr>
        <w:t xml:space="preserve">. </w:t>
      </w:r>
    </w:p>
    <w:p w:rsidR="00C85B1B" w:rsidRPr="00BD78DD" w:rsidRDefault="00C85B1B" w:rsidP="00BD78DD">
      <w:pPr>
        <w:pStyle w:val="Tekstpodstawowy"/>
        <w:tabs>
          <w:tab w:val="left" w:pos="426"/>
        </w:tabs>
        <w:suppressAutoHyphens w:val="0"/>
        <w:snapToGrid w:val="0"/>
        <w:spacing w:line="360" w:lineRule="auto"/>
        <w:jc w:val="left"/>
        <w:rPr>
          <w:rFonts w:ascii="Calibri" w:hAnsi="Calibri"/>
          <w:sz w:val="24"/>
          <w:szCs w:val="24"/>
        </w:rPr>
      </w:pPr>
    </w:p>
    <w:p w:rsidR="007C23B3" w:rsidRPr="00BD78DD" w:rsidRDefault="00AF619E" w:rsidP="00FF4B94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napToGrid w:val="0"/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 w:rsidRPr="00BD78DD">
        <w:rPr>
          <w:b/>
          <w:bCs/>
          <w:sz w:val="24"/>
          <w:szCs w:val="24"/>
        </w:rPr>
        <w:t>6</w:t>
      </w:r>
      <w:r w:rsidRPr="00BD78DD">
        <w:rPr>
          <w:b/>
          <w:bCs/>
          <w:sz w:val="24"/>
          <w:szCs w:val="24"/>
        </w:rPr>
        <w:br/>
      </w:r>
      <w:r w:rsidR="007C23B3" w:rsidRPr="00BD78DD">
        <w:rPr>
          <w:b/>
          <w:bCs/>
          <w:sz w:val="24"/>
          <w:szCs w:val="24"/>
        </w:rPr>
        <w:t>ODBIÓR PRZEDMIOTU UMOWY ORAZ SZKOLENIE</w:t>
      </w:r>
    </w:p>
    <w:p w:rsidR="007C23B3" w:rsidRPr="00BD78DD" w:rsidRDefault="007C23B3" w:rsidP="00FF4B94">
      <w:pPr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lang w:eastAsia="en-US"/>
        </w:rPr>
      </w:pPr>
      <w:r w:rsidRPr="00B3066D">
        <w:rPr>
          <w:rFonts w:ascii="Calibri" w:hAnsi="Calibri"/>
          <w:bCs/>
          <w:lang w:eastAsia="pl-PL"/>
        </w:rPr>
        <w:t>Odbiór</w:t>
      </w:r>
      <w:r w:rsidRPr="00BD78DD">
        <w:rPr>
          <w:rFonts w:ascii="Calibri" w:hAnsi="Calibri"/>
          <w:lang w:eastAsia="en-US"/>
        </w:rPr>
        <w:t xml:space="preserve"> przedmiotu umowy odbędzie się w dwóch etapach: </w:t>
      </w:r>
    </w:p>
    <w:p w:rsidR="007C23B3" w:rsidRPr="00BD78DD" w:rsidRDefault="007C23B3" w:rsidP="00FF4B94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spacing w:line="360" w:lineRule="auto"/>
        <w:ind w:left="0" w:firstLine="0"/>
        <w:rPr>
          <w:rFonts w:ascii="Calibri" w:hAnsi="Calibri"/>
          <w:lang w:eastAsia="en-US"/>
        </w:rPr>
      </w:pPr>
      <w:r w:rsidRPr="00BD78DD">
        <w:rPr>
          <w:rFonts w:ascii="Calibri" w:hAnsi="Calibri"/>
          <w:lang w:eastAsia="en-US"/>
        </w:rPr>
        <w:t>Etap I - odbiór techniczno-jakościowy w siedzibie WYKONAWCY;</w:t>
      </w:r>
    </w:p>
    <w:p w:rsidR="007C23B3" w:rsidRPr="00BD78DD" w:rsidRDefault="007C23B3" w:rsidP="00FF4B94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spacing w:line="360" w:lineRule="auto"/>
        <w:ind w:left="0" w:firstLine="0"/>
        <w:rPr>
          <w:rFonts w:ascii="Calibri" w:hAnsi="Calibri"/>
          <w:lang w:eastAsia="en-US"/>
        </w:rPr>
      </w:pPr>
      <w:r w:rsidRPr="00BD78DD">
        <w:rPr>
          <w:rFonts w:ascii="Calibri" w:hAnsi="Calibri"/>
          <w:lang w:eastAsia="en-US"/>
        </w:rPr>
        <w:t xml:space="preserve">Etap II - odbiór faktyczny w siedzibie WYKONAWCY. </w:t>
      </w:r>
    </w:p>
    <w:p w:rsidR="007C23B3" w:rsidRPr="00B3066D" w:rsidRDefault="007C23B3" w:rsidP="00FF4B94">
      <w:pPr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lang w:eastAsia="en-US"/>
        </w:rPr>
      </w:pPr>
      <w:r w:rsidRPr="00B3066D">
        <w:rPr>
          <w:rFonts w:ascii="Calibri" w:hAnsi="Calibri"/>
          <w:lang w:eastAsia="en-US"/>
        </w:rPr>
        <w:t xml:space="preserve">Odbioru techniczno-jakościowego dokona </w:t>
      </w:r>
      <w:r w:rsidR="00892CB7" w:rsidRPr="00BD78DD">
        <w:rPr>
          <w:rFonts w:ascii="Calibri" w:hAnsi="Calibri"/>
          <w:lang w:eastAsia="en-US"/>
        </w:rPr>
        <w:t xml:space="preserve">max. 5 </w:t>
      </w:r>
      <w:r w:rsidRPr="00B3066D">
        <w:rPr>
          <w:rFonts w:ascii="Calibri" w:hAnsi="Calibri"/>
          <w:lang w:eastAsia="en-US"/>
        </w:rPr>
        <w:t>osobowa komisja</w:t>
      </w:r>
      <w:r w:rsidR="00892CB7" w:rsidRPr="00BD78DD">
        <w:rPr>
          <w:rFonts w:ascii="Calibri" w:hAnsi="Calibri"/>
          <w:lang w:eastAsia="en-US"/>
        </w:rPr>
        <w:t xml:space="preserve"> </w:t>
      </w:r>
      <w:r w:rsidR="00836551" w:rsidRPr="00BD78DD">
        <w:rPr>
          <w:rFonts w:ascii="Calibri" w:hAnsi="Calibri"/>
          <w:lang w:eastAsia="en-US"/>
        </w:rPr>
        <w:t>Z</w:t>
      </w:r>
      <w:r w:rsidR="00554F22" w:rsidRPr="00BD78DD">
        <w:rPr>
          <w:rFonts w:ascii="Calibri" w:hAnsi="Calibri"/>
          <w:lang w:eastAsia="en-US"/>
        </w:rPr>
        <w:t xml:space="preserve">AMAWIAJĄCEGO. </w:t>
      </w:r>
      <w:r w:rsidRPr="00B3066D">
        <w:rPr>
          <w:rFonts w:ascii="Calibri" w:hAnsi="Calibri"/>
          <w:lang w:eastAsia="en-US"/>
        </w:rPr>
        <w:t xml:space="preserve">WYKONAWCA zawiadomi pisemnie ZAMAWIAJĄCEGO o gotowości do przeprowadzenia odbioru techniczno-jakościowego przedmiotu umowy. </w:t>
      </w:r>
    </w:p>
    <w:p w:rsidR="007C23B3" w:rsidRPr="00BD78DD" w:rsidRDefault="007C23B3" w:rsidP="00FF4B94">
      <w:pPr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lang w:eastAsia="en-US"/>
        </w:rPr>
      </w:pPr>
      <w:r w:rsidRPr="00BD78DD">
        <w:rPr>
          <w:rFonts w:ascii="Calibri" w:hAnsi="Calibri"/>
          <w:lang w:eastAsia="en-US"/>
        </w:rPr>
        <w:t xml:space="preserve">Protokół odbioru techniczno-jakościowego </w:t>
      </w:r>
      <w:proofErr w:type="gramStart"/>
      <w:r w:rsidR="00554F22" w:rsidRPr="00BD78DD">
        <w:rPr>
          <w:rFonts w:ascii="Calibri" w:hAnsi="Calibri"/>
          <w:lang w:eastAsia="en-US"/>
        </w:rPr>
        <w:t xml:space="preserve">przedmiotu </w:t>
      </w:r>
      <w:r w:rsidRPr="00BD78DD">
        <w:rPr>
          <w:rFonts w:ascii="Calibri" w:hAnsi="Calibri"/>
          <w:lang w:eastAsia="en-US"/>
        </w:rPr>
        <w:t xml:space="preserve"> umowy</w:t>
      </w:r>
      <w:proofErr w:type="gramEnd"/>
      <w:r w:rsidRPr="00BD78DD">
        <w:rPr>
          <w:rFonts w:ascii="Calibri" w:hAnsi="Calibri"/>
          <w:lang w:eastAsia="en-US"/>
        </w:rPr>
        <w:t xml:space="preserve"> zostanie sporządzony </w:t>
      </w:r>
      <w:r w:rsidR="00554F22" w:rsidRPr="00BD78DD">
        <w:rPr>
          <w:rFonts w:ascii="Calibri" w:hAnsi="Calibri"/>
          <w:lang w:eastAsia="en-US"/>
        </w:rPr>
        <w:br/>
      </w:r>
      <w:r w:rsidRPr="00BD78DD">
        <w:rPr>
          <w:rFonts w:ascii="Calibri" w:hAnsi="Calibri"/>
          <w:lang w:eastAsia="en-US"/>
        </w:rPr>
        <w:t xml:space="preserve">w 3 egzemplarzach, </w:t>
      </w:r>
      <w:r w:rsidR="00554F22" w:rsidRPr="00BD78DD">
        <w:rPr>
          <w:rFonts w:ascii="Calibri" w:hAnsi="Calibri"/>
          <w:lang w:eastAsia="en-US"/>
        </w:rPr>
        <w:t>2</w:t>
      </w:r>
      <w:r w:rsidRPr="00BD78DD">
        <w:rPr>
          <w:rFonts w:ascii="Calibri" w:hAnsi="Calibri"/>
          <w:lang w:eastAsia="en-US"/>
        </w:rPr>
        <w:t xml:space="preserve"> egzemplarz</w:t>
      </w:r>
      <w:r w:rsidR="00554F22" w:rsidRPr="00BD78DD">
        <w:rPr>
          <w:rFonts w:ascii="Calibri" w:hAnsi="Calibri"/>
          <w:lang w:eastAsia="en-US"/>
        </w:rPr>
        <w:t>e</w:t>
      </w:r>
      <w:r w:rsidRPr="00BD78DD">
        <w:rPr>
          <w:rFonts w:ascii="Calibri" w:hAnsi="Calibri"/>
          <w:lang w:eastAsia="en-US"/>
        </w:rPr>
        <w:t xml:space="preserve"> dla ZAMAWIAJĄCEGO</w:t>
      </w:r>
      <w:r w:rsidR="00554F22" w:rsidRPr="00BD78DD">
        <w:rPr>
          <w:rFonts w:ascii="Calibri" w:hAnsi="Calibri"/>
          <w:lang w:eastAsia="en-US"/>
        </w:rPr>
        <w:t xml:space="preserve">, 1 egzemplarz dla </w:t>
      </w:r>
      <w:r w:rsidRPr="00BD78DD">
        <w:rPr>
          <w:rFonts w:ascii="Calibri" w:hAnsi="Calibri"/>
          <w:lang w:eastAsia="en-US"/>
        </w:rPr>
        <w:t xml:space="preserve">WYKONAWCY oraz zostanie podpisany przez </w:t>
      </w:r>
      <w:r w:rsidR="00BC2151" w:rsidRPr="00BD78DD">
        <w:rPr>
          <w:rFonts w:ascii="Calibri" w:hAnsi="Calibri"/>
          <w:lang w:eastAsia="en-US"/>
        </w:rPr>
        <w:t>STRONY</w:t>
      </w:r>
      <w:r w:rsidR="000F1350" w:rsidRPr="00BD78DD">
        <w:rPr>
          <w:rFonts w:ascii="Calibri" w:hAnsi="Calibri"/>
          <w:lang w:eastAsia="en-US"/>
        </w:rPr>
        <w:t>, każdy na prawach oryginału</w:t>
      </w:r>
      <w:r w:rsidRPr="00BD78DD">
        <w:rPr>
          <w:rFonts w:ascii="Calibri" w:hAnsi="Calibri"/>
          <w:lang w:eastAsia="en-US"/>
        </w:rPr>
        <w:t>. WYKONAWCA jest zobowiązany do zapewnienia odpowiednich warunków umożliwiających dokonanie odbioru techniczno-jakościowego.</w:t>
      </w:r>
    </w:p>
    <w:p w:rsidR="007C23B3" w:rsidRPr="00BD78DD" w:rsidRDefault="007C23B3" w:rsidP="00FF4B94">
      <w:pPr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lang w:eastAsia="en-US"/>
        </w:rPr>
      </w:pPr>
      <w:r w:rsidRPr="00BD78DD">
        <w:rPr>
          <w:rFonts w:ascii="Calibri" w:hAnsi="Calibri"/>
          <w:lang w:eastAsia="en-US"/>
        </w:rPr>
        <w:t xml:space="preserve"> Odbiór faktyczny przedmiotu umowy odbędzie się w siedzibie WYKONAWCY </w:t>
      </w:r>
      <w:r w:rsidRPr="00BD78DD">
        <w:rPr>
          <w:rFonts w:ascii="Calibri" w:hAnsi="Calibri"/>
          <w:lang w:eastAsia="en-US"/>
        </w:rPr>
        <w:br/>
        <w:t xml:space="preserve">po pozytywnym dokonaniu odbioru techniczno-jakościowego. Odbioru faktycznego przedmiotu umowy dokona </w:t>
      </w:r>
      <w:r w:rsidR="0018238E" w:rsidRPr="00BD78DD">
        <w:rPr>
          <w:rFonts w:ascii="Calibri" w:hAnsi="Calibri"/>
          <w:lang w:eastAsia="en-US"/>
        </w:rPr>
        <w:t xml:space="preserve">max. 5 </w:t>
      </w:r>
      <w:r w:rsidRPr="00BD78DD">
        <w:rPr>
          <w:rFonts w:ascii="Calibri" w:hAnsi="Calibri"/>
          <w:lang w:eastAsia="en-US"/>
        </w:rPr>
        <w:t xml:space="preserve">osobowa komisja </w:t>
      </w:r>
      <w:r w:rsidR="00EA7096" w:rsidRPr="00BD78DD">
        <w:rPr>
          <w:rFonts w:ascii="Calibri" w:hAnsi="Calibri"/>
          <w:lang w:eastAsia="en-US"/>
        </w:rPr>
        <w:t>ZAMAWIAJĄCEGO</w:t>
      </w:r>
      <w:r w:rsidRPr="00BD78DD">
        <w:rPr>
          <w:rFonts w:ascii="Calibri" w:hAnsi="Calibri"/>
          <w:lang w:eastAsia="en-US"/>
        </w:rPr>
        <w:t xml:space="preserve">. Odbiór faktyczny przedmiotu umowy polegał będzie na sprawdzeniu stanu przedmiotu umowy i potwierdzeniu kompletności wyposażenia zgodnie ze stanem podczas odbioru techniczno-jakościowego. Protokół odbioru faktycznego dla każdego przedmiotu umowy zostanie sporządzony w 3 egzemplarzach, </w:t>
      </w:r>
      <w:r w:rsidR="00554F22" w:rsidRPr="00BD78DD">
        <w:rPr>
          <w:rFonts w:ascii="Calibri" w:hAnsi="Calibri"/>
          <w:lang w:eastAsia="en-US"/>
        </w:rPr>
        <w:t xml:space="preserve">2 egzemplarze dla ZAMAWIAJĄCEGO, 1 egzemplarz dla WYKONAWCY każdy na prawach oryginału oraz </w:t>
      </w:r>
      <w:r w:rsidRPr="00BD78DD">
        <w:rPr>
          <w:rFonts w:ascii="Calibri" w:hAnsi="Calibri"/>
          <w:lang w:eastAsia="en-US"/>
        </w:rPr>
        <w:t xml:space="preserve">zostanie podpisany przez przedstawicieli </w:t>
      </w:r>
      <w:r w:rsidR="00BC2151" w:rsidRPr="00BD78DD">
        <w:rPr>
          <w:rFonts w:ascii="Calibri" w:hAnsi="Calibri"/>
          <w:lang w:eastAsia="en-US"/>
        </w:rPr>
        <w:t>STRON</w:t>
      </w:r>
      <w:r w:rsidRPr="00BD78DD">
        <w:rPr>
          <w:rFonts w:ascii="Calibri" w:hAnsi="Calibri"/>
          <w:lang w:eastAsia="en-US"/>
        </w:rPr>
        <w:t xml:space="preserve">. </w:t>
      </w:r>
    </w:p>
    <w:p w:rsidR="007C23B3" w:rsidRPr="00BD78DD" w:rsidRDefault="007C23B3" w:rsidP="00FF4B94">
      <w:pPr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lang w:eastAsia="en-US"/>
        </w:rPr>
      </w:pPr>
      <w:r w:rsidRPr="00BD78DD">
        <w:rPr>
          <w:rFonts w:ascii="Calibri" w:hAnsi="Calibri"/>
          <w:lang w:eastAsia="en-US"/>
        </w:rPr>
        <w:t xml:space="preserve">W przypadku stwierdzenia podczas odbioru techniczno-jakościowego lub faktycznego przedmiotu umowy </w:t>
      </w:r>
      <w:r w:rsidR="00220DB6" w:rsidRPr="00BD78DD">
        <w:rPr>
          <w:rFonts w:ascii="Calibri" w:hAnsi="Calibri"/>
          <w:lang w:eastAsia="en-US"/>
        </w:rPr>
        <w:t>wad</w:t>
      </w:r>
      <w:r w:rsidRPr="00BD78DD">
        <w:rPr>
          <w:rFonts w:ascii="Calibri" w:hAnsi="Calibri"/>
          <w:lang w:eastAsia="en-US"/>
        </w:rPr>
        <w:t xml:space="preserve">, WYKONAWCA zobowiązuje się do ich niezwłocznego usunięcia lub wymiany przedmiotu umowy na wolny od usterek. </w:t>
      </w:r>
      <w:r w:rsidR="009A3B29" w:rsidRPr="00BD78DD">
        <w:rPr>
          <w:rFonts w:ascii="Calibri" w:hAnsi="Calibri"/>
          <w:lang w:eastAsia="en-US"/>
        </w:rPr>
        <w:t xml:space="preserve">W takim przypadku ZAMAWIAJĄCY może też wedle własnego uznania, jeśli uzna, że nie jest możliwe zapewnienie zgodności przedmiotu umowy z wymaganiami w niej określonymi, odstąpić od umowy z winy WYKONAWCY, naliczając przy tym karę umowną. Ustęp ten nie narusza postanowień dotyczących kar umownych i odstąpienia od umowy. </w:t>
      </w:r>
      <w:r w:rsidRPr="00BD78DD">
        <w:rPr>
          <w:rFonts w:ascii="Calibri" w:hAnsi="Calibri"/>
          <w:lang w:eastAsia="en-US"/>
        </w:rPr>
        <w:t xml:space="preserve">W takim przypadku zostanie sporządzony protokół o stwierdzonych usterkach w 3 egzemplarzach, </w:t>
      </w:r>
      <w:r w:rsidR="00554F22" w:rsidRPr="00BD78DD">
        <w:rPr>
          <w:rFonts w:ascii="Calibri" w:hAnsi="Calibri"/>
          <w:lang w:eastAsia="en-US"/>
        </w:rPr>
        <w:t xml:space="preserve">2 egzemplarze dla ZAMAWIAJĄCEGO, 1 egzemplarz dla WYKONAWCY każdy na prawach oryginału </w:t>
      </w:r>
      <w:r w:rsidRPr="00BD78DD">
        <w:rPr>
          <w:rFonts w:ascii="Calibri" w:hAnsi="Calibri"/>
          <w:lang w:eastAsia="en-US"/>
        </w:rPr>
        <w:t>oraz zostanie podpisan</w:t>
      </w:r>
      <w:r w:rsidR="0098026F" w:rsidRPr="00BD78DD">
        <w:rPr>
          <w:rFonts w:ascii="Calibri" w:hAnsi="Calibri"/>
          <w:lang w:eastAsia="en-US"/>
        </w:rPr>
        <w:t xml:space="preserve">y przez przedstawicieli </w:t>
      </w:r>
      <w:r w:rsidR="00BC2151" w:rsidRPr="00BD78DD">
        <w:rPr>
          <w:rFonts w:ascii="Calibri" w:hAnsi="Calibri"/>
          <w:lang w:eastAsia="en-US"/>
        </w:rPr>
        <w:t>STRON</w:t>
      </w:r>
      <w:r w:rsidR="0098026F" w:rsidRPr="00BD78DD">
        <w:rPr>
          <w:rFonts w:ascii="Calibri" w:hAnsi="Calibri"/>
          <w:lang w:eastAsia="en-US"/>
        </w:rPr>
        <w:t>.</w:t>
      </w:r>
    </w:p>
    <w:p w:rsidR="007C23B3" w:rsidRPr="00BD78DD" w:rsidRDefault="007C23B3" w:rsidP="00FF4B94">
      <w:pPr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lang w:eastAsia="en-US"/>
        </w:rPr>
      </w:pPr>
      <w:r w:rsidRPr="00BD78DD">
        <w:rPr>
          <w:rFonts w:ascii="Calibri" w:hAnsi="Calibri"/>
          <w:lang w:eastAsia="en-US"/>
        </w:rPr>
        <w:t xml:space="preserve">W przypadku, gdy WYKONAWCA nie jest w stanie niezwłocznie usunąć </w:t>
      </w:r>
      <w:r w:rsidR="003501CE" w:rsidRPr="00BD78DD">
        <w:rPr>
          <w:rFonts w:ascii="Calibri" w:hAnsi="Calibri"/>
          <w:lang w:eastAsia="en-US"/>
        </w:rPr>
        <w:t>wad</w:t>
      </w:r>
      <w:r w:rsidRPr="00BD78DD">
        <w:rPr>
          <w:rFonts w:ascii="Calibri" w:hAnsi="Calibri"/>
          <w:lang w:eastAsia="en-US"/>
        </w:rPr>
        <w:t xml:space="preserve">, </w:t>
      </w:r>
      <w:r w:rsidRPr="00BD78DD">
        <w:rPr>
          <w:rFonts w:ascii="Calibri" w:hAnsi="Calibri"/>
          <w:lang w:eastAsia="en-US"/>
        </w:rPr>
        <w:br/>
        <w:t>o których mowa w ust. 5 odbiór techniczno-jakościowy zostaje przerwany. Po usunięciu usterek, dalszy tok postępowania zgodny z ust. 2</w:t>
      </w:r>
      <w:r w:rsidR="00746640" w:rsidRPr="00BD78DD">
        <w:rPr>
          <w:rFonts w:ascii="Calibri" w:hAnsi="Calibri"/>
          <w:lang w:eastAsia="en-US"/>
        </w:rPr>
        <w:t xml:space="preserve"> (odbiór rozpoczyna się od nowa)</w:t>
      </w:r>
      <w:r w:rsidRPr="00BD78DD">
        <w:rPr>
          <w:rFonts w:ascii="Calibri" w:hAnsi="Calibri"/>
          <w:lang w:eastAsia="en-US"/>
        </w:rPr>
        <w:t xml:space="preserve">. </w:t>
      </w:r>
    </w:p>
    <w:p w:rsidR="0051588A" w:rsidRPr="00BD78DD" w:rsidRDefault="001B25CF" w:rsidP="00FF4B94">
      <w:pPr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lang w:eastAsia="en-US"/>
        </w:rPr>
      </w:pPr>
      <w:r w:rsidRPr="00BD78DD">
        <w:rPr>
          <w:rFonts w:ascii="Calibri" w:hAnsi="Calibri"/>
          <w:lang w:eastAsia="en-US"/>
        </w:rPr>
        <w:t>WYKONAWCA lub jego przedstawiciele przeprowadzą na własny koszt szkolenie z obsługi przedmiotu umowy</w:t>
      </w:r>
      <w:r w:rsidR="0051588A" w:rsidRPr="00BD78DD">
        <w:rPr>
          <w:rFonts w:ascii="Calibri" w:hAnsi="Calibri"/>
          <w:lang w:eastAsia="en-US"/>
        </w:rPr>
        <w:t xml:space="preserve"> dla </w:t>
      </w:r>
      <w:r w:rsidR="0018238E" w:rsidRPr="00BD78DD">
        <w:rPr>
          <w:rFonts w:ascii="Calibri" w:hAnsi="Calibri"/>
          <w:lang w:eastAsia="en-US"/>
        </w:rPr>
        <w:t xml:space="preserve">max. 10 </w:t>
      </w:r>
      <w:r w:rsidR="0051588A" w:rsidRPr="00BD78DD">
        <w:rPr>
          <w:rFonts w:ascii="Calibri" w:hAnsi="Calibri"/>
          <w:lang w:eastAsia="en-US"/>
        </w:rPr>
        <w:t xml:space="preserve">przedstawicieli </w:t>
      </w:r>
      <w:r w:rsidR="006E3295" w:rsidRPr="00BD78DD">
        <w:rPr>
          <w:rFonts w:ascii="Calibri" w:hAnsi="Calibri"/>
          <w:lang w:eastAsia="en-US"/>
        </w:rPr>
        <w:t xml:space="preserve">ZAMAWIAJĄCEGO </w:t>
      </w:r>
      <w:r w:rsidR="0051588A" w:rsidRPr="00BD78DD">
        <w:rPr>
          <w:rFonts w:ascii="Calibri" w:hAnsi="Calibri"/>
          <w:lang w:eastAsia="en-US"/>
        </w:rPr>
        <w:t xml:space="preserve">w dniu odbioru faktycznego dostawy. </w:t>
      </w:r>
      <w:r w:rsidRPr="00BD78DD">
        <w:rPr>
          <w:rFonts w:ascii="Calibri" w:hAnsi="Calibri"/>
          <w:lang w:eastAsia="en-US"/>
        </w:rPr>
        <w:t xml:space="preserve">Protokół z przeprowadzonego szkolenia wraz z wykazem osób przeszkolonych, zostanie sporządzony w 3 egzemplarzach, </w:t>
      </w:r>
      <w:r w:rsidR="00554F22" w:rsidRPr="00BD78DD">
        <w:rPr>
          <w:rFonts w:ascii="Calibri" w:hAnsi="Calibri"/>
          <w:lang w:eastAsia="en-US"/>
        </w:rPr>
        <w:t>2 egzemplarze dla ZAMAWIAJĄCEGO, 1 egzemplarz dla WYKONAWCY każdy na prawach oryginału</w:t>
      </w:r>
      <w:r w:rsidRPr="00BD78DD">
        <w:rPr>
          <w:rFonts w:ascii="Calibri" w:hAnsi="Calibri"/>
          <w:lang w:eastAsia="en-US"/>
        </w:rPr>
        <w:t xml:space="preserve"> oraz zostanie podpisany przez przedstawicieli </w:t>
      </w:r>
      <w:r w:rsidR="00BC2151" w:rsidRPr="00BD78DD">
        <w:rPr>
          <w:rFonts w:ascii="Calibri" w:hAnsi="Calibri"/>
          <w:lang w:eastAsia="en-US"/>
        </w:rPr>
        <w:t>STRON</w:t>
      </w:r>
      <w:r w:rsidRPr="00BD78DD">
        <w:rPr>
          <w:rFonts w:ascii="Calibri" w:hAnsi="Calibri"/>
          <w:lang w:eastAsia="en-US"/>
        </w:rPr>
        <w:t>.</w:t>
      </w:r>
    </w:p>
    <w:p w:rsidR="00A573F9" w:rsidRPr="00BD78DD" w:rsidRDefault="00554F22" w:rsidP="00FF4B94">
      <w:pPr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lang w:eastAsia="en-US"/>
        </w:rPr>
      </w:pPr>
      <w:r w:rsidRPr="00BD78DD">
        <w:rPr>
          <w:rFonts w:ascii="Calibri" w:hAnsi="Calibri"/>
          <w:lang w:eastAsia="en-US"/>
        </w:rPr>
        <w:t>ZAMAWIAJĄCY</w:t>
      </w:r>
      <w:r w:rsidR="006E3295" w:rsidRPr="00BD78DD">
        <w:rPr>
          <w:rFonts w:ascii="Calibri" w:hAnsi="Calibri"/>
          <w:lang w:eastAsia="en-US"/>
        </w:rPr>
        <w:t xml:space="preserve"> zastrzega</w:t>
      </w:r>
      <w:r w:rsidR="007C23B3" w:rsidRPr="00BD78DD">
        <w:rPr>
          <w:rFonts w:ascii="Calibri" w:hAnsi="Calibri"/>
          <w:lang w:eastAsia="en-US"/>
        </w:rPr>
        <w:t xml:space="preserve"> sobie prawo do pozostawienia przedmiotu umowy </w:t>
      </w:r>
      <w:r w:rsidR="007C23B3" w:rsidRPr="00BD78DD">
        <w:rPr>
          <w:rFonts w:ascii="Calibri" w:hAnsi="Calibri"/>
          <w:lang w:eastAsia="en-US"/>
        </w:rPr>
        <w:br/>
        <w:t xml:space="preserve">w </w:t>
      </w:r>
      <w:r w:rsidR="00751563" w:rsidRPr="00BD78DD">
        <w:rPr>
          <w:rFonts w:ascii="Calibri" w:hAnsi="Calibri"/>
          <w:lang w:eastAsia="en-US"/>
        </w:rPr>
        <w:t>siedzibie</w:t>
      </w:r>
      <w:r w:rsidR="007C23B3" w:rsidRPr="00BD78DD">
        <w:rPr>
          <w:rFonts w:ascii="Calibri" w:hAnsi="Calibri"/>
          <w:lang w:eastAsia="en-US"/>
        </w:rPr>
        <w:t xml:space="preserve"> WYKONAWCY po zakończeniu odbioru faktycznego poszczególnych przedmiotów umowy na czas niezbędny do dokonania procedury rejestracji przedmiotu umowy. Wszelkie koszty związane z ewentualnym pozostawieniem przez </w:t>
      </w:r>
      <w:r w:rsidRPr="00BD78DD">
        <w:rPr>
          <w:rFonts w:ascii="Calibri" w:hAnsi="Calibri"/>
          <w:lang w:eastAsia="en-US"/>
        </w:rPr>
        <w:t>ZAMAWIAJĄCEGO</w:t>
      </w:r>
      <w:r w:rsidR="007C23B3" w:rsidRPr="00BD78DD">
        <w:rPr>
          <w:rFonts w:ascii="Calibri" w:hAnsi="Calibri"/>
          <w:lang w:eastAsia="en-US"/>
        </w:rPr>
        <w:t xml:space="preserve"> przedmiotu umowy obciążają WYKONAWCĘ. W czasie</w:t>
      </w:r>
      <w:r w:rsidR="00751563" w:rsidRPr="00BD78DD">
        <w:rPr>
          <w:rFonts w:ascii="Calibri" w:hAnsi="Calibri"/>
          <w:lang w:eastAsia="en-US"/>
        </w:rPr>
        <w:t xml:space="preserve"> pozostawania przedmiotu umowy </w:t>
      </w:r>
      <w:r w:rsidR="007C23B3" w:rsidRPr="00BD78DD">
        <w:rPr>
          <w:rFonts w:ascii="Calibri" w:hAnsi="Calibri"/>
          <w:lang w:eastAsia="en-US"/>
        </w:rPr>
        <w:t xml:space="preserve">w </w:t>
      </w:r>
      <w:r w:rsidR="00751563" w:rsidRPr="00BD78DD">
        <w:rPr>
          <w:rFonts w:ascii="Calibri" w:hAnsi="Calibri"/>
          <w:lang w:eastAsia="en-US"/>
        </w:rPr>
        <w:t>siedzibie WYKONAWCY</w:t>
      </w:r>
      <w:r w:rsidR="007C23B3" w:rsidRPr="00BD78DD">
        <w:rPr>
          <w:rFonts w:ascii="Calibri" w:hAnsi="Calibri"/>
          <w:lang w:eastAsia="en-US"/>
        </w:rPr>
        <w:t xml:space="preserve"> ryzyko utraty lub uszkodzenia przedmiotu umowy spoczywa na WYKONAWCY. Na okoliczność pozostawienia przedmiotu umowy </w:t>
      </w:r>
      <w:r w:rsidR="00751563" w:rsidRPr="00BD78DD">
        <w:rPr>
          <w:rFonts w:ascii="Calibri" w:hAnsi="Calibri"/>
          <w:lang w:eastAsia="en-US"/>
        </w:rPr>
        <w:t>sporządzone</w:t>
      </w:r>
      <w:r w:rsidR="007C23B3" w:rsidRPr="00BD78DD">
        <w:rPr>
          <w:rFonts w:ascii="Calibri" w:hAnsi="Calibri"/>
          <w:lang w:eastAsia="en-US"/>
        </w:rPr>
        <w:t xml:space="preserve"> będą protokoły pozostawienia w </w:t>
      </w:r>
      <w:r w:rsidR="00751563" w:rsidRPr="00BD78DD">
        <w:rPr>
          <w:rFonts w:ascii="Calibri" w:hAnsi="Calibri"/>
          <w:lang w:eastAsia="en-US"/>
        </w:rPr>
        <w:t>siedzibie WYKONAWCY</w:t>
      </w:r>
      <w:r w:rsidR="007C23B3" w:rsidRPr="00BD78DD">
        <w:rPr>
          <w:rFonts w:ascii="Calibri" w:hAnsi="Calibri"/>
          <w:lang w:eastAsia="en-US"/>
        </w:rPr>
        <w:t xml:space="preserve"> oraz odbioru podpisane przez przedstawicieli </w:t>
      </w:r>
      <w:r w:rsidRPr="00BD78DD">
        <w:rPr>
          <w:rFonts w:ascii="Calibri" w:hAnsi="Calibri"/>
          <w:lang w:eastAsia="en-US"/>
        </w:rPr>
        <w:t>ZAMAWIAJĄCEGO</w:t>
      </w:r>
      <w:r w:rsidR="007C23B3" w:rsidRPr="00BD78DD">
        <w:rPr>
          <w:rFonts w:ascii="Calibri" w:hAnsi="Calibri"/>
          <w:lang w:eastAsia="en-US"/>
        </w:rPr>
        <w:t xml:space="preserve"> i WYKONAWCY.</w:t>
      </w:r>
    </w:p>
    <w:p w:rsidR="001721C4" w:rsidRPr="00BD78DD" w:rsidRDefault="003F0CE2" w:rsidP="00FF4B94">
      <w:pPr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lang w:eastAsia="en-US"/>
        </w:rPr>
      </w:pPr>
      <w:r w:rsidRPr="00BD78DD">
        <w:rPr>
          <w:rFonts w:ascii="Calibri" w:hAnsi="Calibri"/>
          <w:lang w:eastAsia="en-US"/>
        </w:rPr>
        <w:t>Całkowity koszt</w:t>
      </w:r>
      <w:r w:rsidR="001721C4" w:rsidRPr="00BD78DD">
        <w:rPr>
          <w:rFonts w:ascii="Calibri" w:hAnsi="Calibri"/>
          <w:lang w:eastAsia="en-US"/>
        </w:rPr>
        <w:t xml:space="preserve"> transportu przedmiotu umowy z siedziby WYKONAWCY do</w:t>
      </w:r>
      <w:r w:rsidR="00554F22" w:rsidRPr="00BD78DD">
        <w:rPr>
          <w:rFonts w:ascii="Calibri" w:hAnsi="Calibri"/>
          <w:lang w:eastAsia="en-US"/>
        </w:rPr>
        <w:t xml:space="preserve"> </w:t>
      </w:r>
      <w:r w:rsidR="006E3295" w:rsidRPr="00BD78DD">
        <w:rPr>
          <w:rFonts w:ascii="Calibri" w:hAnsi="Calibri"/>
          <w:lang w:eastAsia="en-US"/>
        </w:rPr>
        <w:t xml:space="preserve">ZAMAWIAJĄCEGO </w:t>
      </w:r>
      <w:r w:rsidR="001721C4" w:rsidRPr="00BD78DD">
        <w:rPr>
          <w:rFonts w:ascii="Calibri" w:hAnsi="Calibri"/>
          <w:lang w:eastAsia="en-US"/>
        </w:rPr>
        <w:t xml:space="preserve">po odbiorze faktycznym obciążają WYKONACĘ. </w:t>
      </w:r>
    </w:p>
    <w:p w:rsidR="007110BF" w:rsidRPr="00BD78DD" w:rsidRDefault="007110BF" w:rsidP="00BD78DD">
      <w:pPr>
        <w:tabs>
          <w:tab w:val="left" w:pos="284"/>
          <w:tab w:val="left" w:pos="426"/>
          <w:tab w:val="left" w:pos="709"/>
        </w:tabs>
        <w:suppressAutoHyphens w:val="0"/>
        <w:spacing w:line="360" w:lineRule="auto"/>
        <w:rPr>
          <w:rFonts w:ascii="Calibri" w:hAnsi="Calibri"/>
          <w:lang w:eastAsia="en-US"/>
        </w:rPr>
      </w:pPr>
    </w:p>
    <w:p w:rsidR="00564B82" w:rsidRPr="00BD78DD" w:rsidRDefault="00AF619E" w:rsidP="00FF4B94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napToGrid w:val="0"/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 w:rsidRPr="00BD78DD">
        <w:rPr>
          <w:b/>
          <w:bCs/>
          <w:sz w:val="24"/>
          <w:szCs w:val="24"/>
        </w:rPr>
        <w:t>7</w:t>
      </w:r>
      <w:r w:rsidRPr="00BD78DD">
        <w:rPr>
          <w:b/>
          <w:bCs/>
          <w:sz w:val="24"/>
          <w:szCs w:val="24"/>
        </w:rPr>
        <w:br/>
      </w:r>
      <w:r w:rsidR="001C3C8B" w:rsidRPr="00BD78DD">
        <w:rPr>
          <w:b/>
          <w:bCs/>
          <w:sz w:val="24"/>
          <w:szCs w:val="24"/>
        </w:rPr>
        <w:t>DOKUMENTACJA TECHNICZNA</w:t>
      </w:r>
    </w:p>
    <w:p w:rsidR="008275FF" w:rsidRPr="00BD78DD" w:rsidRDefault="008275FF" w:rsidP="00FF4B94">
      <w:pPr>
        <w:numPr>
          <w:ilvl w:val="0"/>
          <w:numId w:val="1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  <w:lang w:val="x-none"/>
        </w:rPr>
      </w:pPr>
      <w:r w:rsidRPr="00B3066D">
        <w:rPr>
          <w:rFonts w:ascii="Calibri" w:hAnsi="Calibri"/>
          <w:lang w:eastAsia="en-US"/>
        </w:rPr>
        <w:t>Następujące</w:t>
      </w:r>
      <w:r w:rsidRPr="00BD78DD">
        <w:rPr>
          <w:rFonts w:ascii="Calibri" w:hAnsi="Calibri"/>
          <w:lang w:val="x-none"/>
        </w:rPr>
        <w:t xml:space="preserve"> dokumenty techniczne W</w:t>
      </w:r>
      <w:r w:rsidRPr="00BD78DD">
        <w:rPr>
          <w:rFonts w:ascii="Calibri" w:hAnsi="Calibri"/>
        </w:rPr>
        <w:t>YKONAWCA</w:t>
      </w:r>
      <w:r w:rsidRPr="00BD78DD">
        <w:rPr>
          <w:rFonts w:ascii="Calibri" w:hAnsi="Calibri"/>
          <w:lang w:val="x-none"/>
        </w:rPr>
        <w:t xml:space="preserve"> zobowiązuje się dostarczyć i wydać Z</w:t>
      </w:r>
      <w:r w:rsidRPr="00BD78DD">
        <w:rPr>
          <w:rFonts w:ascii="Calibri" w:hAnsi="Calibri"/>
        </w:rPr>
        <w:t>AMAWIAJĄCEMU</w:t>
      </w:r>
      <w:r w:rsidRPr="00BD78DD">
        <w:rPr>
          <w:rFonts w:ascii="Calibri" w:hAnsi="Calibri"/>
          <w:lang w:val="x-none"/>
        </w:rPr>
        <w:t xml:space="preserve"> wraz z</w:t>
      </w:r>
      <w:r w:rsidRPr="00BD78DD">
        <w:rPr>
          <w:rFonts w:ascii="Calibri" w:hAnsi="Calibri"/>
        </w:rPr>
        <w:t>e</w:t>
      </w:r>
      <w:r w:rsidRPr="00BD78DD">
        <w:rPr>
          <w:rFonts w:ascii="Calibri" w:hAnsi="Calibri"/>
          <w:lang w:val="x-none"/>
        </w:rPr>
        <w:t xml:space="preserve"> sprzętem</w:t>
      </w:r>
      <w:r w:rsidR="00BF152F">
        <w:rPr>
          <w:rFonts w:ascii="Calibri" w:hAnsi="Calibri"/>
        </w:rPr>
        <w:t>:</w:t>
      </w:r>
    </w:p>
    <w:p w:rsidR="00712A72" w:rsidRPr="00BD78DD" w:rsidRDefault="008275FF" w:rsidP="00FF4B94">
      <w:pPr>
        <w:numPr>
          <w:ilvl w:val="0"/>
          <w:numId w:val="5"/>
        </w:numPr>
        <w:tabs>
          <w:tab w:val="clear" w:pos="1440"/>
          <w:tab w:val="left" w:pos="426"/>
          <w:tab w:val="num" w:pos="709"/>
          <w:tab w:val="num" w:pos="851"/>
        </w:tabs>
        <w:suppressAutoHyphens w:val="0"/>
        <w:spacing w:line="360" w:lineRule="auto"/>
        <w:ind w:left="0" w:firstLine="0"/>
        <w:rPr>
          <w:rFonts w:ascii="Calibri" w:hAnsi="Calibri"/>
          <w:lang w:val="x-none"/>
        </w:rPr>
      </w:pPr>
      <w:r w:rsidRPr="00BD78DD">
        <w:rPr>
          <w:rFonts w:ascii="Calibri" w:hAnsi="Calibri"/>
          <w:lang w:val="x-none"/>
        </w:rPr>
        <w:t xml:space="preserve">Instrukcję (e) obsługi i konserwacji w języku polskim </w:t>
      </w:r>
      <w:r w:rsidRPr="00BD78DD">
        <w:rPr>
          <w:rFonts w:ascii="Calibri" w:hAnsi="Calibri"/>
        </w:rPr>
        <w:t xml:space="preserve">min. </w:t>
      </w:r>
      <w:proofErr w:type="gramStart"/>
      <w:r w:rsidRPr="00BD78DD">
        <w:rPr>
          <w:rFonts w:ascii="Calibri" w:hAnsi="Calibri"/>
        </w:rPr>
        <w:t>na</w:t>
      </w:r>
      <w:proofErr w:type="gramEnd"/>
      <w:r w:rsidRPr="00BD78DD">
        <w:rPr>
          <w:rFonts w:ascii="Calibri" w:hAnsi="Calibri"/>
        </w:rPr>
        <w:t xml:space="preserve"> płycie CD.</w:t>
      </w:r>
    </w:p>
    <w:p w:rsidR="00712A72" w:rsidRPr="00BD78DD" w:rsidRDefault="00712A72" w:rsidP="00FF4B94">
      <w:pPr>
        <w:numPr>
          <w:ilvl w:val="0"/>
          <w:numId w:val="5"/>
        </w:numPr>
        <w:tabs>
          <w:tab w:val="clear" w:pos="1440"/>
          <w:tab w:val="left" w:pos="426"/>
          <w:tab w:val="num" w:pos="709"/>
          <w:tab w:val="num" w:pos="851"/>
        </w:tabs>
        <w:suppressAutoHyphens w:val="0"/>
        <w:spacing w:line="360" w:lineRule="auto"/>
        <w:ind w:left="0" w:firstLine="0"/>
        <w:rPr>
          <w:rFonts w:ascii="Calibri" w:hAnsi="Calibri"/>
          <w:lang w:val="x-none"/>
        </w:rPr>
      </w:pPr>
      <w:r w:rsidRPr="00BD78DD">
        <w:rPr>
          <w:rFonts w:ascii="Calibri" w:hAnsi="Calibri"/>
        </w:rPr>
        <w:t>Warunki gwarancyjne;</w:t>
      </w:r>
    </w:p>
    <w:p w:rsidR="008275FF" w:rsidRPr="00BD78DD" w:rsidRDefault="008275FF" w:rsidP="00FF4B94">
      <w:pPr>
        <w:numPr>
          <w:ilvl w:val="0"/>
          <w:numId w:val="5"/>
        </w:numPr>
        <w:tabs>
          <w:tab w:val="clear" w:pos="1440"/>
          <w:tab w:val="left" w:pos="426"/>
          <w:tab w:val="num" w:pos="709"/>
          <w:tab w:val="num" w:pos="851"/>
        </w:tabs>
        <w:suppressAutoHyphens w:val="0"/>
        <w:spacing w:line="360" w:lineRule="auto"/>
        <w:ind w:left="0" w:firstLine="0"/>
        <w:rPr>
          <w:rFonts w:ascii="Calibri" w:hAnsi="Calibri"/>
          <w:lang w:val="x-none"/>
        </w:rPr>
      </w:pPr>
      <w:r w:rsidRPr="00BD78DD">
        <w:rPr>
          <w:rFonts w:ascii="Calibri" w:hAnsi="Calibri"/>
        </w:rPr>
        <w:t>K</w:t>
      </w:r>
      <w:proofErr w:type="spellStart"/>
      <w:r w:rsidRPr="00BD78DD">
        <w:rPr>
          <w:rFonts w:ascii="Calibri" w:hAnsi="Calibri"/>
          <w:lang w:val="x-none"/>
        </w:rPr>
        <w:t>siążkę</w:t>
      </w:r>
      <w:proofErr w:type="spellEnd"/>
      <w:r w:rsidRPr="00BD78DD">
        <w:rPr>
          <w:rFonts w:ascii="Calibri" w:hAnsi="Calibri"/>
          <w:lang w:val="x-none"/>
        </w:rPr>
        <w:t xml:space="preserve"> </w:t>
      </w:r>
      <w:r w:rsidRPr="00BD78DD">
        <w:rPr>
          <w:rFonts w:ascii="Calibri" w:hAnsi="Calibri"/>
        </w:rPr>
        <w:t>serwisową</w:t>
      </w:r>
      <w:r w:rsidRPr="00BD78DD">
        <w:rPr>
          <w:rFonts w:ascii="Calibri" w:hAnsi="Calibri"/>
          <w:lang w:val="x-none"/>
        </w:rPr>
        <w:t xml:space="preserve"> </w:t>
      </w:r>
      <w:r w:rsidRPr="00BD78DD">
        <w:rPr>
          <w:rFonts w:ascii="Calibri" w:hAnsi="Calibri"/>
        </w:rPr>
        <w:t xml:space="preserve">pojazdu wraz z wyposażeniem </w:t>
      </w:r>
      <w:r w:rsidRPr="00BD78DD">
        <w:rPr>
          <w:rFonts w:ascii="Calibri" w:hAnsi="Calibri"/>
          <w:lang w:val="x-none"/>
        </w:rPr>
        <w:t xml:space="preserve">w języku polskim, z zapisami zgodnymi </w:t>
      </w:r>
      <w:r w:rsidRPr="00BD78DD">
        <w:rPr>
          <w:rFonts w:ascii="Calibri" w:hAnsi="Calibri"/>
          <w:lang w:val="x-none"/>
        </w:rPr>
        <w:br/>
        <w:t>z postanowieniami niniejszej umowy</w:t>
      </w:r>
      <w:r w:rsidRPr="00BD78DD">
        <w:rPr>
          <w:rFonts w:ascii="Calibri" w:hAnsi="Calibri"/>
        </w:rPr>
        <w:t xml:space="preserve"> (postanowienia nie mogą wprowadzać dodatkowych warunków).</w:t>
      </w:r>
    </w:p>
    <w:p w:rsidR="008275FF" w:rsidRPr="00BD78DD" w:rsidRDefault="008275FF" w:rsidP="00FF4B94">
      <w:pPr>
        <w:numPr>
          <w:ilvl w:val="0"/>
          <w:numId w:val="5"/>
        </w:numPr>
        <w:tabs>
          <w:tab w:val="clear" w:pos="1440"/>
          <w:tab w:val="left" w:pos="426"/>
          <w:tab w:val="num" w:pos="851"/>
        </w:tabs>
        <w:spacing w:line="360" w:lineRule="auto"/>
        <w:ind w:left="0" w:firstLine="0"/>
        <w:rPr>
          <w:rFonts w:ascii="Calibri" w:hAnsi="Calibri"/>
        </w:rPr>
      </w:pPr>
      <w:r w:rsidRPr="00BD78DD">
        <w:rPr>
          <w:rFonts w:ascii="Calibri" w:hAnsi="Calibri"/>
        </w:rPr>
        <w:t>Wykaz dostarczonego sprzętu (wyposażenia), stanowiącego wyposażenie samochodu, wykaz ilościowo – wartościowy (brutto) wyposażenia składającego się na przedmiot zamówienia (niezbędnego do wprowadzenia na ewidencję majątkową).</w:t>
      </w:r>
    </w:p>
    <w:p w:rsidR="008275FF" w:rsidRPr="00BD78DD" w:rsidRDefault="008275FF" w:rsidP="00FF4B94">
      <w:pPr>
        <w:numPr>
          <w:ilvl w:val="0"/>
          <w:numId w:val="5"/>
        </w:numPr>
        <w:tabs>
          <w:tab w:val="clear" w:pos="1440"/>
          <w:tab w:val="left" w:pos="426"/>
          <w:tab w:val="num" w:pos="851"/>
        </w:tabs>
        <w:suppressAutoHyphens w:val="0"/>
        <w:spacing w:line="360" w:lineRule="auto"/>
        <w:ind w:left="0" w:firstLine="0"/>
        <w:rPr>
          <w:rFonts w:ascii="Calibri" w:hAnsi="Calibri"/>
        </w:rPr>
      </w:pPr>
      <w:r w:rsidRPr="00BD78DD">
        <w:rPr>
          <w:rFonts w:ascii="Calibri" w:hAnsi="Calibri"/>
        </w:rPr>
        <w:t>Aktualne świadectwo dopuszczenia zgodne z rozporządzeniem Ministra Spraw Wewnętrznych i Administracji z dnia 20 czerwca 2007 r. w sprawie wykazu wyrobów służących zapewnieniu bezpieczeństwa publicznego lub ochronie zdrowia i życia oraz mienia, a także zasad wydawania dopuszczen</w:t>
      </w:r>
      <w:r w:rsidR="006E3295" w:rsidRPr="00BD78DD">
        <w:rPr>
          <w:rFonts w:ascii="Calibri" w:hAnsi="Calibri"/>
        </w:rPr>
        <w:t>ia tych wyrobów do użytkowania - szt. 1 (ksero</w:t>
      </w:r>
      <w:r w:rsidRPr="00BD78DD">
        <w:rPr>
          <w:rFonts w:ascii="Calibri" w:hAnsi="Calibri"/>
        </w:rPr>
        <w:t>kopia poświadczona za zgodność z oryginałem) dla przedmiotu zamówienia.</w:t>
      </w:r>
    </w:p>
    <w:p w:rsidR="008275FF" w:rsidRPr="00BD78DD" w:rsidRDefault="008275FF" w:rsidP="00FF4B94">
      <w:pPr>
        <w:numPr>
          <w:ilvl w:val="0"/>
          <w:numId w:val="5"/>
        </w:numPr>
        <w:tabs>
          <w:tab w:val="clear" w:pos="1440"/>
          <w:tab w:val="left" w:pos="426"/>
          <w:tab w:val="num" w:pos="851"/>
        </w:tabs>
        <w:suppressAutoHyphens w:val="0"/>
        <w:spacing w:line="360" w:lineRule="auto"/>
        <w:ind w:left="0" w:firstLine="0"/>
        <w:rPr>
          <w:rFonts w:ascii="Calibri" w:hAnsi="Calibri"/>
        </w:rPr>
      </w:pPr>
      <w:r w:rsidRPr="00BD78DD">
        <w:rPr>
          <w:rFonts w:ascii="Calibri" w:hAnsi="Calibri"/>
        </w:rPr>
        <w:t xml:space="preserve">Aktualne świadectwa dopuszczenia do stosowania w ochronie przeciwpożarowej zgodnie Rozporządzenia Ministra Spraw Wewnętrznych i Administracji z dnia 20 czerwca 2007 r. w sprawie wykazu wyrobów służących zapewnieniu bezpieczeństwa publicznego lub ochronie zdrowia i życia oraz mienia, a także zasad wydawania dopuszczenia tych </w:t>
      </w:r>
      <w:r w:rsidR="006E3295" w:rsidRPr="00BD78DD">
        <w:rPr>
          <w:rFonts w:ascii="Calibri" w:hAnsi="Calibri"/>
        </w:rPr>
        <w:t>wyrobów do użytkowania</w:t>
      </w:r>
      <w:r w:rsidRPr="00BD78DD">
        <w:rPr>
          <w:rFonts w:ascii="Calibri" w:hAnsi="Calibri"/>
        </w:rPr>
        <w:t xml:space="preserve">, dla dostarczonego z niniejszą dostawą sprzętu, jeżeli przedmiotowe świadectwa będą dla niego wymagane.  </w:t>
      </w:r>
    </w:p>
    <w:p w:rsidR="008275FF" w:rsidRPr="00BD78DD" w:rsidRDefault="008275FF" w:rsidP="00FF4B94">
      <w:pPr>
        <w:numPr>
          <w:ilvl w:val="0"/>
          <w:numId w:val="5"/>
        </w:numPr>
        <w:tabs>
          <w:tab w:val="clear" w:pos="1440"/>
          <w:tab w:val="left" w:pos="426"/>
          <w:tab w:val="num" w:pos="851"/>
        </w:tabs>
        <w:suppressAutoHyphens w:val="0"/>
        <w:snapToGrid w:val="0"/>
        <w:spacing w:line="360" w:lineRule="auto"/>
        <w:ind w:left="0" w:firstLine="0"/>
        <w:rPr>
          <w:rFonts w:ascii="Calibri" w:hAnsi="Calibri"/>
        </w:rPr>
      </w:pPr>
      <w:r w:rsidRPr="00BD78DD">
        <w:rPr>
          <w:rFonts w:ascii="Calibri" w:hAnsi="Calibri"/>
        </w:rPr>
        <w:t>Wykaz adresów punktów serwisowych na terenie kraju</w:t>
      </w:r>
      <w:r w:rsidR="006E3295" w:rsidRPr="00BD78DD">
        <w:rPr>
          <w:rFonts w:ascii="Calibri" w:hAnsi="Calibri"/>
        </w:rPr>
        <w:t xml:space="preserve">, w </w:t>
      </w:r>
      <w:proofErr w:type="gramStart"/>
      <w:r w:rsidR="006E3295" w:rsidRPr="00BD78DD">
        <w:rPr>
          <w:rFonts w:ascii="Calibri" w:hAnsi="Calibri"/>
        </w:rPr>
        <w:t>tym co</w:t>
      </w:r>
      <w:proofErr w:type="gramEnd"/>
      <w:r w:rsidR="006E3295" w:rsidRPr="00BD78DD">
        <w:rPr>
          <w:rFonts w:ascii="Calibri" w:hAnsi="Calibri"/>
        </w:rPr>
        <w:t xml:space="preserve"> najmniej jeden punkt serwisowy podwozia oraz co najmniej jeden punkt serwisowy nadwozia</w:t>
      </w:r>
      <w:r w:rsidRPr="00BD78DD">
        <w:rPr>
          <w:rFonts w:ascii="Calibri" w:hAnsi="Calibri"/>
        </w:rPr>
        <w:t>.</w:t>
      </w:r>
    </w:p>
    <w:p w:rsidR="008275FF" w:rsidRPr="00BD78DD" w:rsidRDefault="008275FF" w:rsidP="00FF4B94">
      <w:pPr>
        <w:numPr>
          <w:ilvl w:val="0"/>
          <w:numId w:val="5"/>
        </w:numPr>
        <w:tabs>
          <w:tab w:val="clear" w:pos="1440"/>
          <w:tab w:val="left" w:pos="426"/>
          <w:tab w:val="num" w:pos="851"/>
        </w:tabs>
        <w:suppressAutoHyphens w:val="0"/>
        <w:snapToGrid w:val="0"/>
        <w:spacing w:line="360" w:lineRule="auto"/>
        <w:ind w:left="0" w:firstLine="0"/>
        <w:rPr>
          <w:rFonts w:ascii="Calibri" w:hAnsi="Calibri"/>
        </w:rPr>
      </w:pPr>
      <w:r w:rsidRPr="00BD78DD">
        <w:rPr>
          <w:rFonts w:ascii="Calibri" w:hAnsi="Calibri"/>
        </w:rPr>
        <w:t xml:space="preserve">Dokumentację niezbędną do rejestracji </w:t>
      </w:r>
      <w:proofErr w:type="gramStart"/>
      <w:r w:rsidRPr="00BD78DD">
        <w:rPr>
          <w:rFonts w:ascii="Calibri" w:hAnsi="Calibri"/>
        </w:rPr>
        <w:t>pojazdu jako</w:t>
      </w:r>
      <w:proofErr w:type="gramEnd"/>
      <w:r w:rsidRPr="00BD78DD">
        <w:rPr>
          <w:rFonts w:ascii="Calibri" w:hAnsi="Calibri"/>
        </w:rPr>
        <w:t xml:space="preserve"> samochód specjalny pożarniczy. </w:t>
      </w:r>
    </w:p>
    <w:p w:rsidR="001C3C8B" w:rsidRPr="00BD78DD" w:rsidRDefault="001C3C8B" w:rsidP="00BD78DD">
      <w:pPr>
        <w:pStyle w:val="Tekstpodstawowy"/>
        <w:tabs>
          <w:tab w:val="left" w:pos="426"/>
        </w:tabs>
        <w:spacing w:line="360" w:lineRule="auto"/>
        <w:jc w:val="left"/>
        <w:rPr>
          <w:rFonts w:ascii="Calibri" w:hAnsi="Calibri"/>
          <w:sz w:val="24"/>
          <w:szCs w:val="24"/>
          <w:lang w:val="x-none"/>
        </w:rPr>
      </w:pPr>
    </w:p>
    <w:p w:rsidR="00815846" w:rsidRPr="00BD78DD" w:rsidRDefault="00622535" w:rsidP="00FF4B94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napToGrid w:val="0"/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 w:rsidRPr="00BD78DD">
        <w:rPr>
          <w:b/>
          <w:bCs/>
          <w:sz w:val="24"/>
          <w:szCs w:val="24"/>
        </w:rPr>
        <w:t>8</w:t>
      </w:r>
      <w:r w:rsidR="00AF619E" w:rsidRPr="00BD78DD">
        <w:rPr>
          <w:b/>
          <w:bCs/>
          <w:sz w:val="24"/>
          <w:szCs w:val="24"/>
        </w:rPr>
        <w:br/>
      </w:r>
      <w:r w:rsidR="00815846" w:rsidRPr="00BD78DD">
        <w:rPr>
          <w:b/>
          <w:bCs/>
          <w:sz w:val="24"/>
          <w:szCs w:val="24"/>
        </w:rPr>
        <w:t>GWARANCJA I SERWIS</w:t>
      </w:r>
    </w:p>
    <w:p w:rsidR="00815846" w:rsidRPr="00BD78DD" w:rsidRDefault="00815846" w:rsidP="00FF4B94">
      <w:pPr>
        <w:numPr>
          <w:ilvl w:val="0"/>
          <w:numId w:val="1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D78DD">
        <w:rPr>
          <w:rFonts w:ascii="Calibri" w:hAnsi="Calibri"/>
        </w:rPr>
        <w:t xml:space="preserve">WYKONAWCA udziela </w:t>
      </w:r>
      <w:r w:rsidR="001374E4" w:rsidRPr="00BD78DD">
        <w:rPr>
          <w:rFonts w:ascii="Calibri" w:hAnsi="Calibri"/>
        </w:rPr>
        <w:t>ZAMAWIAJĄCEMU</w:t>
      </w:r>
      <w:r w:rsidR="00B3066D">
        <w:rPr>
          <w:rFonts w:ascii="Calibri" w:hAnsi="Calibri"/>
        </w:rPr>
        <w:t xml:space="preserve"> </w:t>
      </w:r>
      <w:r w:rsidR="002778C1">
        <w:rPr>
          <w:rFonts w:ascii="Calibri" w:hAnsi="Calibri"/>
        </w:rPr>
        <w:t xml:space="preserve">… </w:t>
      </w:r>
      <w:r w:rsidRPr="00BD78DD">
        <w:rPr>
          <w:rFonts w:ascii="Calibri" w:hAnsi="Calibri"/>
        </w:rPr>
        <w:t>miesięcy gwarancji</w:t>
      </w:r>
      <w:r w:rsidR="00712A72" w:rsidRPr="00BD78DD">
        <w:rPr>
          <w:rFonts w:ascii="Calibri" w:hAnsi="Calibri"/>
        </w:rPr>
        <w:t xml:space="preserve"> </w:t>
      </w:r>
      <w:r w:rsidR="00B3066D">
        <w:rPr>
          <w:rFonts w:ascii="Calibri" w:hAnsi="Calibri"/>
        </w:rPr>
        <w:t xml:space="preserve">na zabudowę </w:t>
      </w:r>
      <w:r w:rsidR="00622535" w:rsidRPr="00BD78DD">
        <w:rPr>
          <w:rFonts w:ascii="Calibri" w:hAnsi="Calibri"/>
        </w:rPr>
        <w:t>(</w:t>
      </w:r>
      <w:r w:rsidR="00622535" w:rsidRPr="00B3066D">
        <w:rPr>
          <w:rFonts w:ascii="Calibri" w:hAnsi="Calibri"/>
          <w:b/>
        </w:rPr>
        <w:t>zgodnie z ofertą</w:t>
      </w:r>
      <w:r w:rsidR="00622535" w:rsidRPr="00BD78DD">
        <w:rPr>
          <w:rFonts w:ascii="Calibri" w:hAnsi="Calibri"/>
        </w:rPr>
        <w:t>)</w:t>
      </w:r>
      <w:r w:rsidRPr="00BD78DD">
        <w:rPr>
          <w:rFonts w:ascii="Calibri" w:hAnsi="Calibri"/>
        </w:rPr>
        <w:t>,</w:t>
      </w:r>
      <w:r w:rsidR="00BF152F">
        <w:rPr>
          <w:rFonts w:ascii="Calibri" w:hAnsi="Calibri"/>
        </w:rPr>
        <w:t xml:space="preserve"> zwanej dalej „gwarancją”, natomiast okres gwarancji na podwozie wynosi 24 miesiące. </w:t>
      </w:r>
      <w:r w:rsidR="00712A72" w:rsidRPr="00BD78DD">
        <w:rPr>
          <w:rFonts w:ascii="Calibri" w:hAnsi="Calibri"/>
        </w:rPr>
        <w:t xml:space="preserve">Okres rękojmi za wady zostaje zrównany z okresem udzielonej gwarancji przez Wykonawcę. </w:t>
      </w:r>
      <w:r w:rsidR="00901304" w:rsidRPr="00BD78DD">
        <w:rPr>
          <w:rFonts w:ascii="Calibri" w:hAnsi="Calibri"/>
        </w:rPr>
        <w:t xml:space="preserve">Udzielona gwarancja i rękojmia za wady oznaczają, że Wykonawca ponosić będzie pełną odpowiedzialność za wynikłe szkody w mieniu </w:t>
      </w:r>
      <w:r w:rsidR="00622535" w:rsidRPr="00BD78DD">
        <w:rPr>
          <w:rFonts w:ascii="Calibri" w:hAnsi="Calibri"/>
        </w:rPr>
        <w:t>ZAMAWIAJĄCEGO</w:t>
      </w:r>
      <w:r w:rsidR="00901304" w:rsidRPr="00BD78DD">
        <w:rPr>
          <w:rFonts w:ascii="Calibri" w:hAnsi="Calibri"/>
        </w:rPr>
        <w:t xml:space="preserve">, będące następstwem ujawnionych wad przedmiotu umowy. </w:t>
      </w:r>
    </w:p>
    <w:p w:rsidR="00815846" w:rsidRPr="00BD78DD" w:rsidRDefault="00901304" w:rsidP="00FF4B94">
      <w:pPr>
        <w:numPr>
          <w:ilvl w:val="0"/>
          <w:numId w:val="1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D78DD">
        <w:rPr>
          <w:rFonts w:ascii="Calibri" w:hAnsi="Calibri"/>
        </w:rPr>
        <w:t>Okres gwarancji rozpoczyna się od daty podpisania przez przedstawicieli Z</w:t>
      </w:r>
      <w:r w:rsidR="00F75B4E" w:rsidRPr="00BD78DD">
        <w:rPr>
          <w:rFonts w:ascii="Calibri" w:hAnsi="Calibri"/>
        </w:rPr>
        <w:t xml:space="preserve">AMAWIAJĄCEGO </w:t>
      </w:r>
      <w:r w:rsidRPr="00BD78DD">
        <w:rPr>
          <w:rFonts w:ascii="Calibri" w:hAnsi="Calibri"/>
        </w:rPr>
        <w:t>protokołów odbioru faktycznego przedmiotu umowy bez zastrzeżeń</w:t>
      </w:r>
      <w:r w:rsidR="00892E3A" w:rsidRPr="00BD78DD">
        <w:rPr>
          <w:rFonts w:ascii="Calibri" w:hAnsi="Calibri"/>
        </w:rPr>
        <w:t xml:space="preserve"> (uwag)</w:t>
      </w:r>
      <w:r w:rsidR="0045109F" w:rsidRPr="00BD78DD">
        <w:rPr>
          <w:rFonts w:ascii="Calibri" w:hAnsi="Calibri"/>
        </w:rPr>
        <w:t xml:space="preserve">, w </w:t>
      </w:r>
      <w:proofErr w:type="gramStart"/>
      <w:r w:rsidR="0045109F" w:rsidRPr="00BD78DD">
        <w:rPr>
          <w:rFonts w:ascii="Calibri" w:hAnsi="Calibri"/>
        </w:rPr>
        <w:t>trybie o którym</w:t>
      </w:r>
      <w:proofErr w:type="gramEnd"/>
      <w:r w:rsidR="0045109F" w:rsidRPr="00BD78DD">
        <w:rPr>
          <w:rFonts w:ascii="Calibri" w:hAnsi="Calibri"/>
        </w:rPr>
        <w:t xml:space="preserve"> mowa w § 6 ust. 4. Obowiązki gwaranta pełni WYKONAWCA, przy czym wykonanie napraw gwarancyjnych WYKONAWCA może zlecić innemu podmiotowi, na własną odpowiedzialność i na własny koszt. </w:t>
      </w:r>
      <w:r w:rsidR="00815846" w:rsidRPr="00BD78DD">
        <w:rPr>
          <w:rFonts w:ascii="Calibri" w:hAnsi="Calibri"/>
        </w:rPr>
        <w:t xml:space="preserve">W okresie gwarancji wszystkie naprawy gwarancyjne przeprowadzone będą w siedzibie </w:t>
      </w:r>
      <w:r w:rsidR="00622535" w:rsidRPr="00BD78DD">
        <w:rPr>
          <w:rFonts w:ascii="Calibri" w:hAnsi="Calibri"/>
        </w:rPr>
        <w:t>ZAMAWIAJĄCEGO</w:t>
      </w:r>
      <w:r w:rsidR="00815846" w:rsidRPr="00BD78DD">
        <w:rPr>
          <w:rFonts w:ascii="Calibri" w:hAnsi="Calibri"/>
        </w:rPr>
        <w:t xml:space="preserve"> przedmiotu niniejszej umowy przez </w:t>
      </w:r>
      <w:r w:rsidR="000357A0" w:rsidRPr="00BD78DD">
        <w:rPr>
          <w:rFonts w:ascii="Calibri" w:hAnsi="Calibri"/>
        </w:rPr>
        <w:t>wskazany</w:t>
      </w:r>
      <w:r w:rsidR="000357A0" w:rsidRPr="00B3066D">
        <w:rPr>
          <w:rFonts w:ascii="Calibri" w:hAnsi="Calibri"/>
        </w:rPr>
        <w:t xml:space="preserve"> </w:t>
      </w:r>
      <w:r w:rsidR="00815846" w:rsidRPr="00BD78DD">
        <w:rPr>
          <w:rFonts w:ascii="Calibri" w:hAnsi="Calibri"/>
        </w:rPr>
        <w:t xml:space="preserve">serwis WYKONAWCY i na koszt WYKONAWCY w ciągu 3 dni od daty otrzymania pisemnego zgłoszenia usterki. Do okresu naprawy nie wlicza się dni ustawowo wolnych od pracy. Przyjmuje się, że dni ustawowo wolne od pracy to dni określone w ustawie z dnia 18 stycznia 1951 r. o dniach wolnych od </w:t>
      </w:r>
      <w:r w:rsidR="00622535" w:rsidRPr="00B3066D">
        <w:rPr>
          <w:rFonts w:ascii="Calibri" w:hAnsi="Calibri"/>
        </w:rPr>
        <w:t>pracy</w:t>
      </w:r>
      <w:r w:rsidR="00614436" w:rsidRPr="00B3066D">
        <w:rPr>
          <w:rFonts w:ascii="Calibri" w:hAnsi="Calibri"/>
        </w:rPr>
        <w:t>.</w:t>
      </w:r>
      <w:r w:rsidR="00614436" w:rsidRPr="00BD78DD">
        <w:rPr>
          <w:rFonts w:ascii="Calibri" w:hAnsi="Calibri"/>
        </w:rPr>
        <w:t xml:space="preserve"> </w:t>
      </w:r>
      <w:r w:rsidR="00BC2151" w:rsidRPr="00BD78DD">
        <w:rPr>
          <w:rFonts w:ascii="Calibri" w:hAnsi="Calibri"/>
        </w:rPr>
        <w:t xml:space="preserve">STRONY </w:t>
      </w:r>
      <w:r w:rsidR="00815846" w:rsidRPr="00BD78DD">
        <w:rPr>
          <w:rFonts w:ascii="Calibri" w:hAnsi="Calibri"/>
        </w:rPr>
        <w:t xml:space="preserve">dopuszczają zgłoszenie usterki w formie </w:t>
      </w:r>
      <w:r w:rsidR="00614436" w:rsidRPr="00BD78DD">
        <w:rPr>
          <w:rFonts w:ascii="Calibri" w:hAnsi="Calibri"/>
        </w:rPr>
        <w:t>elektronicznej (e-mail)</w:t>
      </w:r>
      <w:r w:rsidR="00815846" w:rsidRPr="00BD78DD">
        <w:rPr>
          <w:rFonts w:ascii="Calibri" w:hAnsi="Calibri"/>
        </w:rPr>
        <w:t>.</w:t>
      </w:r>
      <w:r w:rsidR="0045109F" w:rsidRPr="00BD78DD">
        <w:rPr>
          <w:rFonts w:ascii="Calibri" w:hAnsi="Calibri"/>
        </w:rPr>
        <w:t xml:space="preserve"> Koszty dojazdu, wyżywienia i noclegów serwisantów, transportu, materiałów do naprawy, części zamiennych i podzespołów oraz wszelkie inne koszty związane z wykonaniem napraw w ramach gwarancji i rękojmi za wady obciążają WYKONAWCĘ.</w:t>
      </w:r>
      <w:r w:rsidR="00994634" w:rsidRPr="00BD78DD">
        <w:rPr>
          <w:rFonts w:ascii="Calibri" w:hAnsi="Calibri"/>
        </w:rPr>
        <w:t xml:space="preserve"> WYKONAWCA w okresie gwarancji zobowiązany jest do wymiany części i podzespołów na nowe, </w:t>
      </w:r>
      <w:proofErr w:type="gramStart"/>
      <w:r w:rsidR="00994634" w:rsidRPr="00BD78DD">
        <w:rPr>
          <w:rFonts w:ascii="Calibri" w:hAnsi="Calibri"/>
        </w:rPr>
        <w:t>nie regenerowane</w:t>
      </w:r>
      <w:proofErr w:type="gramEnd"/>
      <w:r w:rsidR="00994634" w:rsidRPr="00BD78DD">
        <w:rPr>
          <w:rFonts w:ascii="Calibri" w:hAnsi="Calibri"/>
        </w:rPr>
        <w:t>. W uzasadnionych przypadkach ZAMAWIAJĄCY</w:t>
      </w:r>
      <w:r w:rsidR="00614436" w:rsidRPr="00BD78DD">
        <w:rPr>
          <w:rFonts w:ascii="Calibri" w:hAnsi="Calibri"/>
        </w:rPr>
        <w:t xml:space="preserve"> </w:t>
      </w:r>
      <w:r w:rsidR="00994634" w:rsidRPr="00BD78DD">
        <w:rPr>
          <w:rFonts w:ascii="Calibri" w:hAnsi="Calibri"/>
        </w:rPr>
        <w:t>może wyrazić pisemna zgodę na zastosowanie części regenerowanych.</w:t>
      </w:r>
    </w:p>
    <w:p w:rsidR="00815846" w:rsidRPr="00BD78DD" w:rsidRDefault="00C95E3D" w:rsidP="00FF4B94">
      <w:pPr>
        <w:numPr>
          <w:ilvl w:val="0"/>
          <w:numId w:val="1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D78DD">
        <w:rPr>
          <w:rFonts w:ascii="Calibri" w:hAnsi="Calibri"/>
        </w:rPr>
        <w:t>Wady</w:t>
      </w:r>
      <w:r w:rsidR="00815846" w:rsidRPr="00BD78DD">
        <w:rPr>
          <w:rFonts w:ascii="Calibri" w:hAnsi="Calibri"/>
        </w:rPr>
        <w:t xml:space="preserve">, których z przyczyn niezależnych </w:t>
      </w:r>
      <w:r w:rsidRPr="00BD78DD">
        <w:rPr>
          <w:rFonts w:ascii="Calibri" w:hAnsi="Calibri"/>
        </w:rPr>
        <w:t>od W</w:t>
      </w:r>
      <w:r w:rsidR="00251FCB" w:rsidRPr="00BD78DD">
        <w:rPr>
          <w:rFonts w:ascii="Calibri" w:hAnsi="Calibri"/>
        </w:rPr>
        <w:t xml:space="preserve">YKONAWCY </w:t>
      </w:r>
      <w:r w:rsidRPr="00BD78DD">
        <w:rPr>
          <w:rFonts w:ascii="Calibri" w:hAnsi="Calibri"/>
        </w:rPr>
        <w:t xml:space="preserve">nie da się usunąć </w:t>
      </w:r>
      <w:r w:rsidR="00815846" w:rsidRPr="00BD78DD">
        <w:rPr>
          <w:rFonts w:ascii="Calibri" w:hAnsi="Calibri"/>
        </w:rPr>
        <w:t>w terminie określonym w ust. 2, wykonywa</w:t>
      </w:r>
      <w:r w:rsidRPr="00BD78DD">
        <w:rPr>
          <w:rFonts w:ascii="Calibri" w:hAnsi="Calibri"/>
        </w:rPr>
        <w:t xml:space="preserve">ne będą w terminie uzgodnionym </w:t>
      </w:r>
      <w:r w:rsidR="00815846" w:rsidRPr="00BD78DD">
        <w:rPr>
          <w:rFonts w:ascii="Calibri" w:hAnsi="Calibri"/>
        </w:rPr>
        <w:t xml:space="preserve">z </w:t>
      </w:r>
      <w:r w:rsidR="00614436" w:rsidRPr="00BD78DD">
        <w:rPr>
          <w:rFonts w:ascii="Calibri" w:hAnsi="Calibri"/>
        </w:rPr>
        <w:t>ZAMAWIAJĄCYM</w:t>
      </w:r>
      <w:r w:rsidR="00815846" w:rsidRPr="00BD78DD">
        <w:rPr>
          <w:rFonts w:ascii="Calibri" w:hAnsi="Calibri"/>
        </w:rPr>
        <w:t xml:space="preserve">. W przypadku nie uzgodnienia terminu, o którym mowa powyżej ustala się termin 14 dni, liczony od chwili otrzymania zgłoszenia o </w:t>
      </w:r>
      <w:r w:rsidR="00D43474" w:rsidRPr="00BD78DD">
        <w:rPr>
          <w:rFonts w:ascii="Calibri" w:hAnsi="Calibri"/>
        </w:rPr>
        <w:t>wad</w:t>
      </w:r>
      <w:r w:rsidR="00622535" w:rsidRPr="00BD78DD">
        <w:rPr>
          <w:rFonts w:ascii="Calibri" w:hAnsi="Calibri"/>
        </w:rPr>
        <w:t>ach</w:t>
      </w:r>
      <w:r w:rsidR="00815846" w:rsidRPr="00BD78DD">
        <w:rPr>
          <w:rFonts w:ascii="Calibri" w:hAnsi="Calibri"/>
        </w:rPr>
        <w:t xml:space="preserve">. Do okresu usunięcia </w:t>
      </w:r>
      <w:r w:rsidR="00070AA8" w:rsidRPr="00BD78DD">
        <w:rPr>
          <w:rFonts w:ascii="Calibri" w:hAnsi="Calibri"/>
        </w:rPr>
        <w:t>wad</w:t>
      </w:r>
      <w:r w:rsidR="00815846" w:rsidRPr="00BD78DD">
        <w:rPr>
          <w:rFonts w:ascii="Calibri" w:hAnsi="Calibri"/>
        </w:rPr>
        <w:t xml:space="preserve"> nie wlicza się </w:t>
      </w:r>
      <w:r w:rsidR="00622535" w:rsidRPr="00BD78DD">
        <w:rPr>
          <w:rFonts w:ascii="Calibri" w:hAnsi="Calibri"/>
        </w:rPr>
        <w:t>dni ustawowo wolnych od pracy.</w:t>
      </w:r>
      <w:r w:rsidR="00E22678" w:rsidRPr="00BD78DD">
        <w:rPr>
          <w:rFonts w:ascii="Calibri" w:hAnsi="Calibri"/>
        </w:rPr>
        <w:t xml:space="preserve"> Opóźnienie WYKONAWCY w tym zakresie uzasadniać mogą jedynie zdarzenia stanowiące siłę wyższą.</w:t>
      </w:r>
    </w:p>
    <w:p w:rsidR="00815846" w:rsidRPr="00BD78DD" w:rsidRDefault="004226E8" w:rsidP="00FF4B94">
      <w:pPr>
        <w:numPr>
          <w:ilvl w:val="0"/>
          <w:numId w:val="1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D78DD">
        <w:rPr>
          <w:rFonts w:ascii="Calibri" w:hAnsi="Calibri"/>
        </w:rPr>
        <w:t>W odniesieniu do wymienionych lub naprawionych części lub podzespołów o</w:t>
      </w:r>
      <w:r w:rsidR="00815846" w:rsidRPr="00BD78DD">
        <w:rPr>
          <w:rFonts w:ascii="Calibri" w:hAnsi="Calibri"/>
        </w:rPr>
        <w:t>kres gwarancji</w:t>
      </w:r>
      <w:r w:rsidR="00622535" w:rsidRPr="00BD78DD">
        <w:rPr>
          <w:rFonts w:ascii="Calibri" w:hAnsi="Calibri"/>
        </w:rPr>
        <w:t xml:space="preserve"> </w:t>
      </w:r>
      <w:r w:rsidR="00815846" w:rsidRPr="00BD78DD">
        <w:rPr>
          <w:rFonts w:ascii="Calibri" w:hAnsi="Calibri"/>
        </w:rPr>
        <w:t>ulega przedłużeniu od momentu zgłoszenia sprzętu do naprawy do momentu odbioru naprawionego sprzętu.</w:t>
      </w:r>
    </w:p>
    <w:p w:rsidR="00815846" w:rsidRPr="00BD78DD" w:rsidRDefault="00815846" w:rsidP="00FF4B94">
      <w:pPr>
        <w:numPr>
          <w:ilvl w:val="0"/>
          <w:numId w:val="1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D78DD">
        <w:rPr>
          <w:rFonts w:ascii="Calibri" w:hAnsi="Calibri"/>
        </w:rPr>
        <w:t xml:space="preserve">W przypadku zaistnienia w okresie gwarancji konieczności przemieszczenia przedmiotu niniejszej umowy w związku ze stwierdzeniem </w:t>
      </w:r>
      <w:r w:rsidR="00070AA8" w:rsidRPr="00BD78DD">
        <w:rPr>
          <w:rFonts w:ascii="Calibri" w:hAnsi="Calibri"/>
        </w:rPr>
        <w:t>wad</w:t>
      </w:r>
      <w:r w:rsidRPr="00BD78DD">
        <w:rPr>
          <w:rFonts w:ascii="Calibri" w:hAnsi="Calibri"/>
        </w:rPr>
        <w:t>, których nie można usunąć</w:t>
      </w:r>
      <w:r w:rsidR="00622535" w:rsidRPr="00BD78DD">
        <w:rPr>
          <w:rFonts w:ascii="Calibri" w:hAnsi="Calibri"/>
        </w:rPr>
        <w:t xml:space="preserve"> </w:t>
      </w:r>
      <w:r w:rsidRPr="00BD78DD">
        <w:rPr>
          <w:rFonts w:ascii="Calibri" w:hAnsi="Calibri"/>
        </w:rPr>
        <w:t xml:space="preserve">(wykonać) </w:t>
      </w:r>
      <w:r w:rsidRPr="00BD78DD">
        <w:rPr>
          <w:rFonts w:ascii="Calibri" w:hAnsi="Calibri"/>
        </w:rPr>
        <w:br/>
        <w:t xml:space="preserve">w siedzibie </w:t>
      </w:r>
      <w:r w:rsidR="00622535" w:rsidRPr="00BD78DD">
        <w:rPr>
          <w:rFonts w:ascii="Calibri" w:hAnsi="Calibri"/>
        </w:rPr>
        <w:t>ZAMAWIAJĄCEGO</w:t>
      </w:r>
      <w:r w:rsidRPr="00BD78DD">
        <w:rPr>
          <w:rFonts w:ascii="Calibri" w:hAnsi="Calibri"/>
        </w:rPr>
        <w:t xml:space="preserve">, przemieszczenie przedmiotu umowy celem naprawy </w:t>
      </w:r>
      <w:r w:rsidRPr="00BD78DD">
        <w:rPr>
          <w:rFonts w:ascii="Calibri" w:hAnsi="Calibri"/>
        </w:rPr>
        <w:br/>
        <w:t xml:space="preserve">i z powrotem do siedziby </w:t>
      </w:r>
      <w:r w:rsidR="00622535" w:rsidRPr="00BD78DD">
        <w:rPr>
          <w:rFonts w:ascii="Calibri" w:hAnsi="Calibri"/>
        </w:rPr>
        <w:t xml:space="preserve">ZAMAWIAJĄCEGO </w:t>
      </w:r>
      <w:r w:rsidRPr="00BD78DD">
        <w:rPr>
          <w:rFonts w:ascii="Calibri" w:hAnsi="Calibri"/>
        </w:rPr>
        <w:t xml:space="preserve">dokonuje się na koszt WYKONAWCY, w sposób i na warunkach określonych pomiędzy WYKONAWCĄ </w:t>
      </w:r>
      <w:r w:rsidR="0029501E" w:rsidRPr="00BD78DD">
        <w:rPr>
          <w:rFonts w:ascii="Calibri" w:hAnsi="Calibri"/>
        </w:rPr>
        <w:t xml:space="preserve">a </w:t>
      </w:r>
      <w:r w:rsidR="00622535" w:rsidRPr="00BD78DD">
        <w:rPr>
          <w:rFonts w:ascii="Calibri" w:hAnsi="Calibri"/>
        </w:rPr>
        <w:t>ZAMAWIAJĄCYM</w:t>
      </w:r>
      <w:r w:rsidRPr="00BD78DD">
        <w:rPr>
          <w:rFonts w:ascii="Calibri" w:hAnsi="Calibri"/>
        </w:rPr>
        <w:t>.</w:t>
      </w:r>
      <w:r w:rsidR="00C5420C" w:rsidRPr="00BD78DD">
        <w:rPr>
          <w:rFonts w:ascii="Calibri" w:hAnsi="Calibri"/>
        </w:rPr>
        <w:t xml:space="preserve"> </w:t>
      </w:r>
      <w:r w:rsidRPr="00BD78DD">
        <w:rPr>
          <w:rFonts w:ascii="Calibri" w:hAnsi="Calibri"/>
        </w:rPr>
        <w:t xml:space="preserve">W przypadku braku </w:t>
      </w:r>
      <w:proofErr w:type="gramStart"/>
      <w:r w:rsidRPr="00BD78DD">
        <w:rPr>
          <w:rFonts w:ascii="Calibri" w:hAnsi="Calibri"/>
        </w:rPr>
        <w:t>porozumienia co</w:t>
      </w:r>
      <w:proofErr w:type="gramEnd"/>
      <w:r w:rsidRPr="00BD78DD">
        <w:rPr>
          <w:rFonts w:ascii="Calibri" w:hAnsi="Calibri"/>
        </w:rPr>
        <w:t xml:space="preserve"> do warunków niniejszego przemieszczenia sprzętu WYKONAWCA dokona koniecznych napraw w siedzibie </w:t>
      </w:r>
      <w:r w:rsidR="00622535" w:rsidRPr="00BD78DD">
        <w:rPr>
          <w:rFonts w:ascii="Calibri" w:hAnsi="Calibri"/>
        </w:rPr>
        <w:t xml:space="preserve">ZAMAWIAJĄCEGO </w:t>
      </w:r>
      <w:r w:rsidRPr="00BD78DD">
        <w:rPr>
          <w:rFonts w:ascii="Calibri" w:hAnsi="Calibri"/>
        </w:rPr>
        <w:t xml:space="preserve">sprzętu. </w:t>
      </w:r>
    </w:p>
    <w:p w:rsidR="00815846" w:rsidRPr="00BD78DD" w:rsidRDefault="00815846" w:rsidP="00FF4B94">
      <w:pPr>
        <w:numPr>
          <w:ilvl w:val="0"/>
          <w:numId w:val="1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D78DD">
        <w:rPr>
          <w:rFonts w:ascii="Calibri" w:hAnsi="Calibri"/>
        </w:rPr>
        <w:t xml:space="preserve">W przypadku bezskutecznego upływu terminu, o którym mowa w ust. 2 i 3 niniejszego paragrafu </w:t>
      </w:r>
      <w:r w:rsidR="00622535" w:rsidRPr="00BD78DD">
        <w:rPr>
          <w:rFonts w:ascii="Calibri" w:hAnsi="Calibri"/>
        </w:rPr>
        <w:t>ZAMAWIAJĄCEMU</w:t>
      </w:r>
      <w:r w:rsidRPr="00BD78DD">
        <w:rPr>
          <w:rFonts w:ascii="Calibri" w:hAnsi="Calibri"/>
        </w:rPr>
        <w:t xml:space="preserve"> przysługuje prawo zlecenie naprawy w wybranym przez siebie serwisie. W takim przypadku </w:t>
      </w:r>
      <w:r w:rsidR="008838E1" w:rsidRPr="00BD78DD">
        <w:rPr>
          <w:rFonts w:ascii="Calibri" w:hAnsi="Calibri"/>
        </w:rPr>
        <w:t xml:space="preserve">ZAMAWIAJĄCY </w:t>
      </w:r>
      <w:r w:rsidRPr="00BD78DD">
        <w:rPr>
          <w:rFonts w:ascii="Calibri" w:hAnsi="Calibri"/>
        </w:rPr>
        <w:t>wystawi WYKONAWCY notę obciążeniową równą kosztom poniesionym za naprawy przedmiotu zamówienia lub jego części przez inny podmiot, a W</w:t>
      </w:r>
      <w:r w:rsidR="00251FCB" w:rsidRPr="00BD78DD">
        <w:rPr>
          <w:rFonts w:ascii="Calibri" w:hAnsi="Calibri"/>
        </w:rPr>
        <w:t>YKONAWCA</w:t>
      </w:r>
      <w:r w:rsidRPr="00BD78DD">
        <w:rPr>
          <w:rFonts w:ascii="Calibri" w:hAnsi="Calibri"/>
        </w:rPr>
        <w:t xml:space="preserve"> zobowiązuje się do jej uregulowania w terminie wskazanym</w:t>
      </w:r>
      <w:r w:rsidR="008838E1" w:rsidRPr="00BD78DD">
        <w:rPr>
          <w:rFonts w:ascii="Calibri" w:hAnsi="Calibri"/>
        </w:rPr>
        <w:t xml:space="preserve">. </w:t>
      </w:r>
      <w:r w:rsidRPr="00BD78DD">
        <w:rPr>
          <w:rFonts w:ascii="Calibri" w:hAnsi="Calibri"/>
        </w:rPr>
        <w:t>Ustęp ten nie narusza postanowień dotyczących kar umownych.</w:t>
      </w:r>
      <w:r w:rsidR="00B758E0" w:rsidRPr="00BD78DD">
        <w:rPr>
          <w:rFonts w:ascii="Calibri" w:hAnsi="Calibri"/>
        </w:rPr>
        <w:t xml:space="preserve"> </w:t>
      </w:r>
      <w:r w:rsidR="00311B9C" w:rsidRPr="00BD78DD">
        <w:rPr>
          <w:rFonts w:ascii="Calibri" w:hAnsi="Calibri"/>
        </w:rPr>
        <w:t xml:space="preserve">Usunięcie wad przedmiotu zamówienia przez osobę trzecią nie powoduje utraty gwarancji i rękojmi udzielonej przez WYKONAWCĘ. </w:t>
      </w:r>
    </w:p>
    <w:p w:rsidR="00D72633" w:rsidRDefault="00EE75CD" w:rsidP="00FF4B94">
      <w:pPr>
        <w:numPr>
          <w:ilvl w:val="0"/>
          <w:numId w:val="1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D78DD">
        <w:rPr>
          <w:rFonts w:ascii="Calibri" w:hAnsi="Calibri"/>
        </w:rPr>
        <w:t>W przypadku rozbieżności stanowisk, co do istnienia i zakresu wad jakościowych STRONY mogą zlecić wspólne wykonanie ekspertyzy niezależnemu ekspertowi. Koszty tej ekspertyzy poniesie STRONA, której stanowisko nie potwierdzi ekspertyza. Gdy STRONY w terminie 14 dni nie ustalą</w:t>
      </w:r>
      <w:r w:rsidR="0071175B" w:rsidRPr="00BD78DD">
        <w:rPr>
          <w:rFonts w:ascii="Calibri" w:hAnsi="Calibri"/>
        </w:rPr>
        <w:t xml:space="preserve"> wspólnego</w:t>
      </w:r>
      <w:r w:rsidRPr="00BD78DD">
        <w:rPr>
          <w:rFonts w:ascii="Calibri" w:hAnsi="Calibri"/>
        </w:rPr>
        <w:t xml:space="preserve"> niezależnego eksperta, wówczas prawo wyboru eksperta będzie przysługiwać ZAMAWIAJĄCEMU, wówczas WYKONAWCA zobowiązany będzie do zwrotu ZAMAWIAJĄCEMU całości kosztów wykonania ekspertyzy w przypadku potwierdzenia jego stanowiska.</w:t>
      </w:r>
    </w:p>
    <w:p w:rsidR="00A3534B" w:rsidRPr="00BD78DD" w:rsidRDefault="00BF152F" w:rsidP="00FF4B94">
      <w:pPr>
        <w:numPr>
          <w:ilvl w:val="0"/>
          <w:numId w:val="18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D78DD">
        <w:rPr>
          <w:rFonts w:ascii="Calibri" w:hAnsi="Calibri"/>
        </w:rPr>
        <w:t xml:space="preserve">WYKONAWCA </w:t>
      </w:r>
      <w:r w:rsidR="00A3534B" w:rsidRPr="00BD78DD">
        <w:rPr>
          <w:rFonts w:ascii="Calibri" w:hAnsi="Calibri"/>
        </w:rPr>
        <w:t>gwarantuje wykonanie wszystkich czynności serwisowych wskazanych w książkach serwisowych, instrukcjach obsługi czy też innych dokumentach dotyczących samochodu i elementów ich zabudowy, obejmujących również wymianę materiałów, olejów i płynów eksploatacyjnych oraz innych elementów podlegających okresowej wymianie</w:t>
      </w:r>
      <w:r w:rsidR="00DB0C51" w:rsidRPr="00BD78DD">
        <w:rPr>
          <w:rFonts w:ascii="Calibri" w:hAnsi="Calibri"/>
        </w:rPr>
        <w:t xml:space="preserve">. </w:t>
      </w:r>
    </w:p>
    <w:p w:rsidR="00C3331D" w:rsidRPr="00BD78DD" w:rsidRDefault="00C3331D" w:rsidP="00BD78DD">
      <w:pPr>
        <w:pStyle w:val="Tekstpodstawowy"/>
        <w:tabs>
          <w:tab w:val="left" w:pos="426"/>
        </w:tabs>
        <w:suppressAutoHyphens w:val="0"/>
        <w:spacing w:line="360" w:lineRule="auto"/>
        <w:jc w:val="left"/>
        <w:rPr>
          <w:rFonts w:ascii="Calibri" w:hAnsi="Calibri"/>
          <w:b/>
          <w:bCs/>
          <w:sz w:val="24"/>
          <w:szCs w:val="24"/>
        </w:rPr>
      </w:pPr>
    </w:p>
    <w:p w:rsidR="001C3C8B" w:rsidRPr="00BD78DD" w:rsidRDefault="00622535" w:rsidP="00FF4B94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napToGrid w:val="0"/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 w:rsidRPr="00BD78DD">
        <w:rPr>
          <w:b/>
          <w:bCs/>
          <w:sz w:val="24"/>
          <w:szCs w:val="24"/>
        </w:rPr>
        <w:t>9</w:t>
      </w:r>
      <w:r w:rsidR="00AF619E" w:rsidRPr="00BD78DD">
        <w:rPr>
          <w:b/>
          <w:bCs/>
          <w:sz w:val="24"/>
          <w:szCs w:val="24"/>
        </w:rPr>
        <w:br/>
      </w:r>
      <w:r w:rsidR="00CD64B5" w:rsidRPr="00BD78DD">
        <w:rPr>
          <w:b/>
          <w:bCs/>
          <w:sz w:val="24"/>
          <w:szCs w:val="24"/>
        </w:rPr>
        <w:t xml:space="preserve">KARY </w:t>
      </w:r>
      <w:r w:rsidR="00976F5C" w:rsidRPr="00BD78DD">
        <w:rPr>
          <w:b/>
          <w:bCs/>
          <w:sz w:val="24"/>
          <w:szCs w:val="24"/>
        </w:rPr>
        <w:t>UMOWNE</w:t>
      </w:r>
    </w:p>
    <w:p w:rsidR="006F14D5" w:rsidRPr="00BD78DD" w:rsidRDefault="006F14D5" w:rsidP="00FF4B94">
      <w:pPr>
        <w:numPr>
          <w:ilvl w:val="0"/>
          <w:numId w:val="1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D78DD">
        <w:rPr>
          <w:rFonts w:ascii="Calibri" w:hAnsi="Calibri"/>
        </w:rPr>
        <w:t xml:space="preserve">Strony postanawiają, że obowiązującą je formą odszkodowania stanowią kary umowne. </w:t>
      </w:r>
    </w:p>
    <w:p w:rsidR="006F14D5" w:rsidRPr="00BD78DD" w:rsidRDefault="006F14D5" w:rsidP="00FF4B94">
      <w:pPr>
        <w:numPr>
          <w:ilvl w:val="0"/>
          <w:numId w:val="1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D78DD">
        <w:rPr>
          <w:rFonts w:ascii="Calibri" w:hAnsi="Calibri"/>
        </w:rPr>
        <w:t>Kary te będą naliczane w następujących wypadkach i wysokościach</w:t>
      </w:r>
      <w:r w:rsidR="00C17343" w:rsidRPr="00BD78DD">
        <w:rPr>
          <w:rFonts w:ascii="Calibri" w:hAnsi="Calibri"/>
        </w:rPr>
        <w:t xml:space="preserve"> w przypadku niewykonania lub nienależytego wykonania umowy, </w:t>
      </w:r>
      <w:r w:rsidRPr="00BD78DD">
        <w:rPr>
          <w:rFonts w:ascii="Calibri" w:hAnsi="Calibri"/>
        </w:rPr>
        <w:t>W</w:t>
      </w:r>
      <w:r w:rsidR="008761B4" w:rsidRPr="00BD78DD">
        <w:rPr>
          <w:rFonts w:ascii="Calibri" w:hAnsi="Calibri"/>
        </w:rPr>
        <w:t xml:space="preserve">YKONAWCA </w:t>
      </w:r>
      <w:r w:rsidRPr="00BD78DD">
        <w:rPr>
          <w:rFonts w:ascii="Calibri" w:hAnsi="Calibri"/>
        </w:rPr>
        <w:t>zapłaci kary umowne:</w:t>
      </w:r>
    </w:p>
    <w:p w:rsidR="006F14D5" w:rsidRPr="00BD78DD" w:rsidRDefault="006F14D5" w:rsidP="00FF4B94">
      <w:pPr>
        <w:numPr>
          <w:ilvl w:val="2"/>
          <w:numId w:val="1"/>
        </w:numPr>
        <w:tabs>
          <w:tab w:val="left" w:pos="426"/>
          <w:tab w:val="left" w:pos="851"/>
          <w:tab w:val="num" w:pos="1800"/>
          <w:tab w:val="num" w:pos="1985"/>
          <w:tab w:val="left" w:pos="3780"/>
        </w:tabs>
        <w:spacing w:line="360" w:lineRule="auto"/>
        <w:ind w:left="0" w:firstLine="0"/>
        <w:rPr>
          <w:rFonts w:ascii="Calibri" w:hAnsi="Calibri"/>
          <w:lang w:val="x-none"/>
        </w:rPr>
      </w:pPr>
      <w:proofErr w:type="gramStart"/>
      <w:r w:rsidRPr="00BD78DD">
        <w:rPr>
          <w:rFonts w:ascii="Calibri" w:hAnsi="Calibri"/>
        </w:rPr>
        <w:t>za</w:t>
      </w:r>
      <w:proofErr w:type="gramEnd"/>
      <w:r w:rsidRPr="00BD78DD">
        <w:rPr>
          <w:rFonts w:ascii="Calibri" w:hAnsi="Calibri"/>
        </w:rPr>
        <w:t xml:space="preserve"> </w:t>
      </w:r>
      <w:r w:rsidR="00BF152F">
        <w:rPr>
          <w:rFonts w:ascii="Calibri" w:hAnsi="Calibri"/>
        </w:rPr>
        <w:t>zwłokę</w:t>
      </w:r>
      <w:r w:rsidRPr="00BD78DD">
        <w:rPr>
          <w:rFonts w:ascii="Calibri" w:hAnsi="Calibri"/>
        </w:rPr>
        <w:t xml:space="preserve"> w dostarczeniu</w:t>
      </w:r>
      <w:r w:rsidR="00B623A2" w:rsidRPr="00BD78DD">
        <w:rPr>
          <w:rFonts w:ascii="Calibri" w:hAnsi="Calibri"/>
        </w:rPr>
        <w:t xml:space="preserve"> dostawy</w:t>
      </w:r>
      <w:r w:rsidRPr="00BD78DD">
        <w:rPr>
          <w:rFonts w:ascii="Calibri" w:hAnsi="Calibri"/>
        </w:rPr>
        <w:t xml:space="preserve"> w terminie, o którym mowa</w:t>
      </w:r>
      <w:r w:rsidR="00B623A2" w:rsidRPr="00BD78DD">
        <w:rPr>
          <w:rFonts w:ascii="Calibri" w:hAnsi="Calibri"/>
        </w:rPr>
        <w:t xml:space="preserve"> </w:t>
      </w:r>
      <w:r w:rsidRPr="00BD78DD">
        <w:rPr>
          <w:rFonts w:ascii="Calibri" w:hAnsi="Calibri"/>
        </w:rPr>
        <w:t xml:space="preserve">w </w:t>
      </w:r>
      <w:r w:rsidRPr="00BD78DD">
        <w:rPr>
          <w:rFonts w:ascii="Calibri" w:hAnsi="Calibri"/>
          <w:bCs/>
        </w:rPr>
        <w:t xml:space="preserve">§ 5 ust. 1 </w:t>
      </w:r>
      <w:r w:rsidR="00577E60" w:rsidRPr="00BD78DD">
        <w:rPr>
          <w:rFonts w:ascii="Calibri" w:hAnsi="Calibri"/>
          <w:bCs/>
        </w:rPr>
        <w:br/>
      </w:r>
      <w:r w:rsidRPr="00BD78DD">
        <w:rPr>
          <w:rFonts w:ascii="Calibri" w:hAnsi="Calibri"/>
          <w:bCs/>
        </w:rPr>
        <w:t>w</w:t>
      </w:r>
      <w:r w:rsidRPr="00BD78DD">
        <w:rPr>
          <w:rFonts w:ascii="Calibri" w:hAnsi="Calibri"/>
        </w:rPr>
        <w:t xml:space="preserve"> </w:t>
      </w:r>
      <w:r w:rsidR="00135B1B" w:rsidRPr="00BD78DD">
        <w:rPr>
          <w:rFonts w:ascii="Calibri" w:hAnsi="Calibri"/>
        </w:rPr>
        <w:t>wysokości 0,2</w:t>
      </w:r>
      <w:r w:rsidRPr="00BD78DD">
        <w:rPr>
          <w:rFonts w:ascii="Calibri" w:hAnsi="Calibri"/>
        </w:rPr>
        <w:t xml:space="preserve">% </w:t>
      </w:r>
      <w:r w:rsidR="00BC2151" w:rsidRPr="00BD78DD">
        <w:rPr>
          <w:rFonts w:ascii="Calibri" w:hAnsi="Calibri"/>
        </w:rPr>
        <w:t>wynagrodzenia umownego brutto</w:t>
      </w:r>
      <w:r w:rsidRPr="00BD78DD">
        <w:rPr>
          <w:rFonts w:ascii="Calibri" w:hAnsi="Calibri"/>
        </w:rPr>
        <w:t>, o kt</w:t>
      </w:r>
      <w:r w:rsidR="00BC2151" w:rsidRPr="00BD78DD">
        <w:rPr>
          <w:rFonts w:ascii="Calibri" w:hAnsi="Calibri"/>
        </w:rPr>
        <w:t>órym</w:t>
      </w:r>
      <w:r w:rsidRPr="00BD78DD">
        <w:rPr>
          <w:rFonts w:ascii="Calibri" w:hAnsi="Calibri"/>
        </w:rPr>
        <w:t xml:space="preserve"> mowa w </w:t>
      </w:r>
      <w:r w:rsidR="0096489F" w:rsidRPr="00BD78DD">
        <w:rPr>
          <w:rFonts w:ascii="Calibri" w:hAnsi="Calibri"/>
          <w:bCs/>
        </w:rPr>
        <w:t xml:space="preserve">§ 3 ust. </w:t>
      </w:r>
      <w:r w:rsidR="00887593" w:rsidRPr="00BD78DD">
        <w:rPr>
          <w:rFonts w:ascii="Calibri" w:hAnsi="Calibri"/>
          <w:bCs/>
        </w:rPr>
        <w:t>1</w:t>
      </w:r>
      <w:r w:rsidRPr="00BD78DD">
        <w:rPr>
          <w:rFonts w:ascii="Calibri" w:hAnsi="Calibri"/>
          <w:bCs/>
        </w:rPr>
        <w:t xml:space="preserve"> </w:t>
      </w:r>
      <w:r w:rsidR="00371E07" w:rsidRPr="00BD78DD">
        <w:rPr>
          <w:rFonts w:ascii="Calibri" w:hAnsi="Calibri"/>
        </w:rPr>
        <w:t xml:space="preserve">za każdy dzień </w:t>
      </w:r>
      <w:r w:rsidR="00EB377A">
        <w:rPr>
          <w:rFonts w:ascii="Calibri" w:hAnsi="Calibri"/>
        </w:rPr>
        <w:t>zwłoki</w:t>
      </w:r>
      <w:r w:rsidR="00887593" w:rsidRPr="00BD78DD">
        <w:rPr>
          <w:rFonts w:ascii="Calibri" w:hAnsi="Calibri"/>
        </w:rPr>
        <w:t xml:space="preserve">, </w:t>
      </w:r>
      <w:r w:rsidR="00B623A2" w:rsidRPr="00BD78DD">
        <w:rPr>
          <w:rFonts w:ascii="Calibri" w:hAnsi="Calibri"/>
          <w:lang w:val="x-none"/>
        </w:rPr>
        <w:t>jednakże nie więcej niż 20%, na podstawie noty obciążając</w:t>
      </w:r>
      <w:r w:rsidR="0096489F" w:rsidRPr="00BD78DD">
        <w:rPr>
          <w:rFonts w:ascii="Calibri" w:hAnsi="Calibri"/>
          <w:lang w:val="x-none"/>
        </w:rPr>
        <w:t xml:space="preserve">ej wystawionej </w:t>
      </w:r>
      <w:r w:rsidR="00BC2151" w:rsidRPr="00BD78DD">
        <w:rPr>
          <w:rFonts w:ascii="Calibri" w:hAnsi="Calibri"/>
        </w:rPr>
        <w:t xml:space="preserve">przez </w:t>
      </w:r>
      <w:r w:rsidR="000624B8" w:rsidRPr="00BD78DD">
        <w:rPr>
          <w:rFonts w:ascii="Calibri" w:hAnsi="Calibri"/>
        </w:rPr>
        <w:t>ZAMAWIAJĄCEGO</w:t>
      </w:r>
      <w:r w:rsidR="00BC2151" w:rsidRPr="00BD78DD">
        <w:rPr>
          <w:rFonts w:ascii="Calibri" w:hAnsi="Calibri"/>
        </w:rPr>
        <w:t>;</w:t>
      </w:r>
    </w:p>
    <w:p w:rsidR="006F14D5" w:rsidRPr="00BD78DD" w:rsidRDefault="006F14D5" w:rsidP="00FF4B94">
      <w:pPr>
        <w:numPr>
          <w:ilvl w:val="2"/>
          <w:numId w:val="1"/>
        </w:numPr>
        <w:tabs>
          <w:tab w:val="left" w:pos="426"/>
          <w:tab w:val="left" w:pos="851"/>
          <w:tab w:val="num" w:pos="1800"/>
          <w:tab w:val="num" w:pos="1985"/>
          <w:tab w:val="left" w:pos="3780"/>
        </w:tabs>
        <w:suppressAutoHyphens w:val="0"/>
        <w:spacing w:line="360" w:lineRule="auto"/>
        <w:ind w:left="0" w:firstLine="0"/>
        <w:rPr>
          <w:rFonts w:ascii="Calibri" w:hAnsi="Calibri"/>
        </w:rPr>
      </w:pPr>
      <w:proofErr w:type="gramStart"/>
      <w:r w:rsidRPr="00BD78DD">
        <w:rPr>
          <w:rFonts w:ascii="Calibri" w:hAnsi="Calibri"/>
        </w:rPr>
        <w:t>za</w:t>
      </w:r>
      <w:proofErr w:type="gramEnd"/>
      <w:r w:rsidRPr="00BD78DD">
        <w:rPr>
          <w:rFonts w:ascii="Calibri" w:hAnsi="Calibri"/>
        </w:rPr>
        <w:t xml:space="preserve"> odstąpienie od umowy przez </w:t>
      </w:r>
      <w:r w:rsidR="000624B8" w:rsidRPr="00BD78DD">
        <w:rPr>
          <w:rFonts w:ascii="Calibri" w:hAnsi="Calibri"/>
        </w:rPr>
        <w:t>ZAMAWIAJĄCEGO</w:t>
      </w:r>
      <w:r w:rsidRPr="00BD78DD">
        <w:rPr>
          <w:rFonts w:ascii="Calibri" w:hAnsi="Calibri"/>
        </w:rPr>
        <w:t xml:space="preserve"> z winy W</w:t>
      </w:r>
      <w:r w:rsidR="002B1143" w:rsidRPr="00BD78DD">
        <w:rPr>
          <w:rFonts w:ascii="Calibri" w:hAnsi="Calibri"/>
        </w:rPr>
        <w:t>YKONAWCY</w:t>
      </w:r>
      <w:r w:rsidRPr="00BD78DD">
        <w:rPr>
          <w:rFonts w:ascii="Calibri" w:hAnsi="Calibri"/>
        </w:rPr>
        <w:t xml:space="preserve"> </w:t>
      </w:r>
      <w:r w:rsidR="000624B8" w:rsidRPr="00BD78DD">
        <w:rPr>
          <w:rFonts w:ascii="Calibri" w:hAnsi="Calibri"/>
        </w:rPr>
        <w:br/>
      </w:r>
      <w:r w:rsidRPr="00BD78DD">
        <w:rPr>
          <w:rFonts w:ascii="Calibri" w:hAnsi="Calibri"/>
        </w:rPr>
        <w:t xml:space="preserve">w wysokości 20 % </w:t>
      </w:r>
      <w:r w:rsidR="00BC2151" w:rsidRPr="00BD78DD">
        <w:rPr>
          <w:rFonts w:ascii="Calibri" w:hAnsi="Calibri"/>
        </w:rPr>
        <w:t xml:space="preserve">wynagrodzenia umownego brutto, o którym </w:t>
      </w:r>
      <w:r w:rsidRPr="00BD78DD">
        <w:rPr>
          <w:rFonts w:ascii="Calibri" w:hAnsi="Calibri"/>
        </w:rPr>
        <w:t xml:space="preserve">mowa w </w:t>
      </w:r>
      <w:r w:rsidR="007474AE" w:rsidRPr="00BD78DD">
        <w:rPr>
          <w:rFonts w:ascii="Calibri" w:hAnsi="Calibri"/>
          <w:bCs/>
        </w:rPr>
        <w:t xml:space="preserve">§ 3 ust. </w:t>
      </w:r>
      <w:r w:rsidR="00887593" w:rsidRPr="00BD78DD">
        <w:rPr>
          <w:rFonts w:ascii="Calibri" w:hAnsi="Calibri"/>
          <w:bCs/>
        </w:rPr>
        <w:t>1</w:t>
      </w:r>
      <w:r w:rsidRPr="00BD78DD">
        <w:rPr>
          <w:rFonts w:ascii="Calibri" w:hAnsi="Calibri"/>
          <w:bCs/>
        </w:rPr>
        <w:t xml:space="preserve"> niniejszej umowy</w:t>
      </w:r>
      <w:r w:rsidRPr="00BD78DD">
        <w:rPr>
          <w:rFonts w:ascii="Calibri" w:hAnsi="Calibri"/>
        </w:rPr>
        <w:t>,</w:t>
      </w:r>
      <w:r w:rsidR="00102BE4" w:rsidRPr="00BD78DD">
        <w:rPr>
          <w:rFonts w:ascii="Calibri" w:hAnsi="Calibri"/>
          <w:lang w:val="x-none"/>
        </w:rPr>
        <w:t xml:space="preserve"> na podstawie noty obciążającej wystawionej przez </w:t>
      </w:r>
      <w:r w:rsidR="00BC2151" w:rsidRPr="00BD78DD">
        <w:rPr>
          <w:rFonts w:ascii="Calibri" w:hAnsi="Calibri"/>
        </w:rPr>
        <w:t>ZAMAWIAJĄCEGO;</w:t>
      </w:r>
    </w:p>
    <w:p w:rsidR="006F14D5" w:rsidRPr="00BD78DD" w:rsidRDefault="006F14D5" w:rsidP="00FF4B94">
      <w:pPr>
        <w:numPr>
          <w:ilvl w:val="2"/>
          <w:numId w:val="1"/>
        </w:numPr>
        <w:tabs>
          <w:tab w:val="left" w:pos="426"/>
          <w:tab w:val="left" w:pos="851"/>
          <w:tab w:val="num" w:pos="1800"/>
          <w:tab w:val="num" w:pos="1985"/>
          <w:tab w:val="left" w:pos="3780"/>
        </w:tabs>
        <w:suppressAutoHyphens w:val="0"/>
        <w:spacing w:line="360" w:lineRule="auto"/>
        <w:ind w:left="0" w:firstLine="0"/>
        <w:rPr>
          <w:rFonts w:ascii="Calibri" w:hAnsi="Calibri"/>
        </w:rPr>
      </w:pPr>
      <w:proofErr w:type="gramStart"/>
      <w:r w:rsidRPr="00BD78DD">
        <w:rPr>
          <w:rFonts w:ascii="Calibri" w:hAnsi="Calibri"/>
        </w:rPr>
        <w:t>za</w:t>
      </w:r>
      <w:proofErr w:type="gramEnd"/>
      <w:r w:rsidRPr="00BD78DD">
        <w:rPr>
          <w:rFonts w:ascii="Calibri" w:hAnsi="Calibri"/>
        </w:rPr>
        <w:t xml:space="preserve"> </w:t>
      </w:r>
      <w:r w:rsidR="00EB377A">
        <w:rPr>
          <w:rFonts w:ascii="Calibri" w:hAnsi="Calibri"/>
        </w:rPr>
        <w:t>zwłokę</w:t>
      </w:r>
      <w:r w:rsidRPr="00BD78DD">
        <w:rPr>
          <w:rFonts w:ascii="Calibri" w:hAnsi="Calibri"/>
        </w:rPr>
        <w:t xml:space="preserve"> w usunięciu wad stwierdzonych </w:t>
      </w:r>
      <w:r w:rsidR="00055D6E" w:rsidRPr="00BD78DD">
        <w:rPr>
          <w:rFonts w:ascii="Calibri" w:hAnsi="Calibri"/>
        </w:rPr>
        <w:t xml:space="preserve">w </w:t>
      </w:r>
      <w:r w:rsidRPr="00BD78DD">
        <w:rPr>
          <w:rFonts w:ascii="Calibri" w:hAnsi="Calibri"/>
        </w:rPr>
        <w:t xml:space="preserve">okresie gwarancji i rękojmi w terminach określonych </w:t>
      </w:r>
      <w:r w:rsidR="00BC2151" w:rsidRPr="00BD78DD">
        <w:rPr>
          <w:rFonts w:ascii="Calibri" w:hAnsi="Calibri"/>
          <w:bCs/>
        </w:rPr>
        <w:t>§ 8</w:t>
      </w:r>
      <w:r w:rsidR="00A96CAF" w:rsidRPr="00BD78DD">
        <w:rPr>
          <w:rFonts w:ascii="Calibri" w:hAnsi="Calibri"/>
          <w:bCs/>
        </w:rPr>
        <w:t xml:space="preserve"> ust. 2</w:t>
      </w:r>
      <w:r w:rsidR="002B1143" w:rsidRPr="00BD78DD">
        <w:rPr>
          <w:rFonts w:ascii="Calibri" w:hAnsi="Calibri"/>
          <w:bCs/>
        </w:rPr>
        <w:t xml:space="preserve"> i 3</w:t>
      </w:r>
      <w:r w:rsidRPr="00BD78DD">
        <w:rPr>
          <w:rFonts w:ascii="Calibri" w:hAnsi="Calibri"/>
          <w:bCs/>
        </w:rPr>
        <w:t xml:space="preserve"> </w:t>
      </w:r>
      <w:r w:rsidRPr="00BD78DD">
        <w:rPr>
          <w:rFonts w:ascii="Calibri" w:hAnsi="Calibri"/>
        </w:rPr>
        <w:t>w wysokości 0,</w:t>
      </w:r>
      <w:r w:rsidR="00852B9A" w:rsidRPr="00BD78DD">
        <w:rPr>
          <w:rFonts w:ascii="Calibri" w:hAnsi="Calibri"/>
        </w:rPr>
        <w:t>15</w:t>
      </w:r>
      <w:r w:rsidRPr="00BD78DD">
        <w:rPr>
          <w:rFonts w:ascii="Calibri" w:hAnsi="Calibri"/>
        </w:rPr>
        <w:t xml:space="preserve"> % </w:t>
      </w:r>
      <w:r w:rsidR="00BC2151" w:rsidRPr="00BD78DD">
        <w:rPr>
          <w:rFonts w:ascii="Calibri" w:hAnsi="Calibri"/>
        </w:rPr>
        <w:t xml:space="preserve">wynagrodzenia umownego brutto, o którym </w:t>
      </w:r>
      <w:r w:rsidRPr="00BD78DD">
        <w:rPr>
          <w:rFonts w:ascii="Calibri" w:hAnsi="Calibri"/>
        </w:rPr>
        <w:t xml:space="preserve">mowa w </w:t>
      </w:r>
      <w:r w:rsidR="009F3848" w:rsidRPr="00BD78DD">
        <w:rPr>
          <w:rFonts w:ascii="Calibri" w:hAnsi="Calibri"/>
          <w:bCs/>
        </w:rPr>
        <w:t xml:space="preserve">§ 3 ust. </w:t>
      </w:r>
      <w:r w:rsidR="00314B6B" w:rsidRPr="00BD78DD">
        <w:rPr>
          <w:rFonts w:ascii="Calibri" w:hAnsi="Calibri"/>
          <w:bCs/>
        </w:rPr>
        <w:t>1</w:t>
      </w:r>
      <w:r w:rsidRPr="00BD78DD">
        <w:rPr>
          <w:rFonts w:ascii="Calibri" w:hAnsi="Calibri"/>
          <w:bCs/>
        </w:rPr>
        <w:t xml:space="preserve"> niniejszej umowy</w:t>
      </w:r>
      <w:r w:rsidRPr="00BD78DD">
        <w:rPr>
          <w:rFonts w:ascii="Calibri" w:hAnsi="Calibri"/>
        </w:rPr>
        <w:t xml:space="preserve"> za każdy dzień </w:t>
      </w:r>
      <w:r w:rsidR="00EB377A">
        <w:rPr>
          <w:rFonts w:ascii="Calibri" w:hAnsi="Calibri"/>
        </w:rPr>
        <w:t>zwłoki</w:t>
      </w:r>
      <w:r w:rsidRPr="00BD78DD">
        <w:rPr>
          <w:rFonts w:ascii="Calibri" w:hAnsi="Calibri"/>
        </w:rPr>
        <w:t xml:space="preserve"> liczonej od dnia wyznaczonego na usunięcie wad,</w:t>
      </w:r>
      <w:r w:rsidR="00102BE4" w:rsidRPr="00BD78DD">
        <w:rPr>
          <w:rFonts w:ascii="Calibri" w:hAnsi="Calibri"/>
          <w:lang w:val="x-none"/>
        </w:rPr>
        <w:t xml:space="preserve"> na podstawie noty obciążającej wystawionej przez </w:t>
      </w:r>
      <w:r w:rsidR="00314B6B" w:rsidRPr="00BD78DD">
        <w:rPr>
          <w:rFonts w:ascii="Calibri" w:hAnsi="Calibri"/>
        </w:rPr>
        <w:t>ZAMAWIAJĄCEGO</w:t>
      </w:r>
      <w:r w:rsidR="00FC3A98" w:rsidRPr="00BD78DD">
        <w:rPr>
          <w:rFonts w:ascii="Calibri" w:hAnsi="Calibri"/>
        </w:rPr>
        <w:t xml:space="preserve">, w przypadku napraw zgodnie z informacją przekazaną przez </w:t>
      </w:r>
      <w:r w:rsidR="00BC2151" w:rsidRPr="00BD78DD">
        <w:rPr>
          <w:rFonts w:ascii="Calibri" w:hAnsi="Calibri"/>
        </w:rPr>
        <w:t>STRONY</w:t>
      </w:r>
      <w:r w:rsidR="00C91954" w:rsidRPr="00BD78DD">
        <w:rPr>
          <w:rFonts w:ascii="Calibri" w:hAnsi="Calibri"/>
        </w:rPr>
        <w:t xml:space="preserve">, </w:t>
      </w:r>
      <w:r w:rsidR="00C91954" w:rsidRPr="00BD78DD">
        <w:rPr>
          <w:rFonts w:ascii="Calibri" w:hAnsi="Calibri"/>
          <w:lang w:val="x-none"/>
        </w:rPr>
        <w:t xml:space="preserve">jednakże nie więcej niż 20%, na podstawie noty obciążającej wystawionej </w:t>
      </w:r>
      <w:r w:rsidR="00C91954" w:rsidRPr="00BD78DD">
        <w:rPr>
          <w:rFonts w:ascii="Calibri" w:hAnsi="Calibri"/>
        </w:rPr>
        <w:t>ZAMAWIAJĄCEGO</w:t>
      </w:r>
      <w:r w:rsidR="00DE3207">
        <w:rPr>
          <w:rFonts w:ascii="Calibri" w:hAnsi="Calibri"/>
        </w:rPr>
        <w:t>;</w:t>
      </w:r>
    </w:p>
    <w:p w:rsidR="006F14D5" w:rsidRPr="00BD78DD" w:rsidRDefault="006F14D5" w:rsidP="00FF4B94">
      <w:pPr>
        <w:numPr>
          <w:ilvl w:val="2"/>
          <w:numId w:val="1"/>
        </w:numPr>
        <w:tabs>
          <w:tab w:val="left" w:pos="426"/>
          <w:tab w:val="left" w:pos="851"/>
          <w:tab w:val="num" w:pos="1800"/>
          <w:tab w:val="num" w:pos="1985"/>
          <w:tab w:val="left" w:pos="3780"/>
        </w:tabs>
        <w:suppressAutoHyphens w:val="0"/>
        <w:spacing w:line="360" w:lineRule="auto"/>
        <w:ind w:left="0" w:firstLine="0"/>
        <w:rPr>
          <w:rFonts w:ascii="Calibri" w:hAnsi="Calibri"/>
        </w:rPr>
      </w:pPr>
      <w:r w:rsidRPr="00BD78DD">
        <w:rPr>
          <w:rFonts w:ascii="Calibri" w:hAnsi="Calibri"/>
        </w:rPr>
        <w:t xml:space="preserve">za </w:t>
      </w:r>
      <w:r w:rsidR="00DE3207">
        <w:rPr>
          <w:rFonts w:ascii="Calibri" w:hAnsi="Calibri"/>
        </w:rPr>
        <w:t>zwłokę</w:t>
      </w:r>
      <w:r w:rsidRPr="00BD78DD">
        <w:rPr>
          <w:rFonts w:ascii="Calibri" w:hAnsi="Calibri"/>
        </w:rPr>
        <w:t xml:space="preserve"> w przeprowadzeniu szkolenia, o którym mowa w </w:t>
      </w:r>
      <w:r w:rsidR="00EB61F1" w:rsidRPr="00BD78DD">
        <w:rPr>
          <w:rFonts w:ascii="Calibri" w:hAnsi="Calibri"/>
          <w:bCs/>
        </w:rPr>
        <w:t>§ 6 ust. 7</w:t>
      </w:r>
      <w:r w:rsidR="002A38C7" w:rsidRPr="00BD78DD">
        <w:rPr>
          <w:rFonts w:ascii="Calibri" w:hAnsi="Calibri"/>
          <w:bCs/>
        </w:rPr>
        <w:t xml:space="preserve"> </w:t>
      </w:r>
      <w:r w:rsidRPr="00BD78DD">
        <w:rPr>
          <w:rFonts w:ascii="Calibri" w:hAnsi="Calibri"/>
        </w:rPr>
        <w:t xml:space="preserve">w wysokości 0,2 % </w:t>
      </w:r>
      <w:r w:rsidR="00BC2151" w:rsidRPr="00BD78DD">
        <w:rPr>
          <w:rFonts w:ascii="Calibri" w:hAnsi="Calibri"/>
        </w:rPr>
        <w:t xml:space="preserve">wynagrodzenia umownego brutto, o którym </w:t>
      </w:r>
      <w:proofErr w:type="gramStart"/>
      <w:r w:rsidRPr="00BD78DD">
        <w:rPr>
          <w:rFonts w:ascii="Calibri" w:hAnsi="Calibri"/>
        </w:rPr>
        <w:t>mowa  w</w:t>
      </w:r>
      <w:proofErr w:type="gramEnd"/>
      <w:r w:rsidRPr="00BD78DD">
        <w:rPr>
          <w:rFonts w:ascii="Calibri" w:hAnsi="Calibri"/>
        </w:rPr>
        <w:t xml:space="preserve"> </w:t>
      </w:r>
      <w:r w:rsidR="00EB61F1" w:rsidRPr="00BD78DD">
        <w:rPr>
          <w:rFonts w:ascii="Calibri" w:hAnsi="Calibri"/>
          <w:bCs/>
        </w:rPr>
        <w:t xml:space="preserve">§ 3 ust. </w:t>
      </w:r>
      <w:r w:rsidR="00314B6B" w:rsidRPr="00BD78DD">
        <w:rPr>
          <w:rFonts w:ascii="Calibri" w:hAnsi="Calibri"/>
          <w:bCs/>
        </w:rPr>
        <w:t>1</w:t>
      </w:r>
      <w:r w:rsidRPr="00BD78DD">
        <w:rPr>
          <w:rFonts w:ascii="Calibri" w:hAnsi="Calibri"/>
          <w:bCs/>
        </w:rPr>
        <w:t xml:space="preserve"> niniejszej umowy</w:t>
      </w:r>
      <w:r w:rsidRPr="00BD78DD">
        <w:rPr>
          <w:rFonts w:ascii="Calibri" w:hAnsi="Calibri"/>
        </w:rPr>
        <w:t xml:space="preserve"> za każdy dzień </w:t>
      </w:r>
      <w:r w:rsidR="00DE3207">
        <w:rPr>
          <w:rFonts w:ascii="Calibri" w:hAnsi="Calibri"/>
        </w:rPr>
        <w:t>zwłoki</w:t>
      </w:r>
      <w:r w:rsidRPr="00BD78DD">
        <w:rPr>
          <w:rFonts w:ascii="Calibri" w:hAnsi="Calibri"/>
        </w:rPr>
        <w:t>,</w:t>
      </w:r>
      <w:r w:rsidR="00EB61F1" w:rsidRPr="00BD78DD">
        <w:rPr>
          <w:rFonts w:ascii="Calibri" w:hAnsi="Calibri"/>
          <w:lang w:val="x-none"/>
        </w:rPr>
        <w:t xml:space="preserve"> na podstawie noty obciążającej wystawionej przez </w:t>
      </w:r>
      <w:r w:rsidR="00314B6B" w:rsidRPr="00BD78DD">
        <w:rPr>
          <w:rFonts w:ascii="Calibri" w:hAnsi="Calibri"/>
        </w:rPr>
        <w:t>ZAMAWIAJĄCEGO</w:t>
      </w:r>
      <w:r w:rsidR="00C91954" w:rsidRPr="00BD78DD">
        <w:rPr>
          <w:rFonts w:ascii="Calibri" w:hAnsi="Calibri"/>
        </w:rPr>
        <w:t xml:space="preserve">, </w:t>
      </w:r>
      <w:r w:rsidR="00C91954" w:rsidRPr="00BD78DD">
        <w:rPr>
          <w:rFonts w:ascii="Calibri" w:hAnsi="Calibri"/>
          <w:lang w:val="x-none"/>
        </w:rPr>
        <w:t xml:space="preserve">jednakże nie więcej niż 20%, na podstawie noty obciążającej wystawionej </w:t>
      </w:r>
      <w:r w:rsidR="00C91954" w:rsidRPr="00BD78DD">
        <w:rPr>
          <w:rFonts w:ascii="Calibri" w:hAnsi="Calibri"/>
        </w:rPr>
        <w:t>ZAMAWIAJĄCEGO</w:t>
      </w:r>
      <w:r w:rsidR="00DE3207">
        <w:rPr>
          <w:rFonts w:ascii="Calibri" w:hAnsi="Calibri"/>
        </w:rPr>
        <w:t>;</w:t>
      </w:r>
    </w:p>
    <w:p w:rsidR="006F14D5" w:rsidRPr="00BD78DD" w:rsidRDefault="006F14D5" w:rsidP="00FF4B94">
      <w:pPr>
        <w:numPr>
          <w:ilvl w:val="2"/>
          <w:numId w:val="1"/>
        </w:numPr>
        <w:tabs>
          <w:tab w:val="left" w:pos="426"/>
          <w:tab w:val="left" w:pos="851"/>
          <w:tab w:val="num" w:pos="1800"/>
          <w:tab w:val="num" w:pos="1985"/>
          <w:tab w:val="left" w:pos="3780"/>
        </w:tabs>
        <w:suppressAutoHyphens w:val="0"/>
        <w:spacing w:line="360" w:lineRule="auto"/>
        <w:ind w:left="0" w:firstLine="0"/>
        <w:rPr>
          <w:rFonts w:ascii="Calibri" w:hAnsi="Calibri"/>
        </w:rPr>
      </w:pPr>
      <w:proofErr w:type="gramStart"/>
      <w:r w:rsidRPr="00BD78DD">
        <w:rPr>
          <w:rFonts w:ascii="Calibri" w:hAnsi="Calibri"/>
        </w:rPr>
        <w:t>za</w:t>
      </w:r>
      <w:proofErr w:type="gramEnd"/>
      <w:r w:rsidRPr="00BD78DD">
        <w:rPr>
          <w:rFonts w:ascii="Calibri" w:hAnsi="Calibri"/>
        </w:rPr>
        <w:t xml:space="preserve"> odstąpienie przez W</w:t>
      </w:r>
      <w:r w:rsidR="002B1143" w:rsidRPr="00BD78DD">
        <w:rPr>
          <w:rFonts w:ascii="Calibri" w:hAnsi="Calibri"/>
        </w:rPr>
        <w:t>YKONAWCĘ</w:t>
      </w:r>
      <w:r w:rsidRPr="00BD78DD">
        <w:rPr>
          <w:rFonts w:ascii="Calibri" w:hAnsi="Calibri"/>
        </w:rPr>
        <w:t xml:space="preserve"> od wykonania umowy w wysokości 20 % </w:t>
      </w:r>
      <w:r w:rsidR="00BC2151" w:rsidRPr="00BD78DD">
        <w:rPr>
          <w:rFonts w:ascii="Calibri" w:hAnsi="Calibri"/>
        </w:rPr>
        <w:t xml:space="preserve">wynagrodzenia umownego brutto, o którym </w:t>
      </w:r>
      <w:r w:rsidRPr="00BD78DD">
        <w:rPr>
          <w:rFonts w:ascii="Calibri" w:hAnsi="Calibri"/>
        </w:rPr>
        <w:t xml:space="preserve">mowa w </w:t>
      </w:r>
      <w:r w:rsidR="00EB61F1" w:rsidRPr="00BD78DD">
        <w:rPr>
          <w:rFonts w:ascii="Calibri" w:hAnsi="Calibri"/>
          <w:bCs/>
        </w:rPr>
        <w:t xml:space="preserve">§ 3 ust. </w:t>
      </w:r>
      <w:r w:rsidR="00314B6B" w:rsidRPr="00BD78DD">
        <w:rPr>
          <w:rFonts w:ascii="Calibri" w:hAnsi="Calibri"/>
          <w:bCs/>
        </w:rPr>
        <w:t>1</w:t>
      </w:r>
      <w:r w:rsidRPr="00BD78DD">
        <w:rPr>
          <w:rFonts w:ascii="Calibri" w:hAnsi="Calibri"/>
          <w:bCs/>
        </w:rPr>
        <w:t xml:space="preserve"> niniejszej umowy</w:t>
      </w:r>
      <w:r w:rsidR="00EB61F1" w:rsidRPr="00BD78DD">
        <w:rPr>
          <w:rFonts w:ascii="Calibri" w:hAnsi="Calibri"/>
        </w:rPr>
        <w:t xml:space="preserve">, </w:t>
      </w:r>
      <w:r w:rsidR="00EB61F1" w:rsidRPr="00BD78DD">
        <w:rPr>
          <w:rFonts w:ascii="Calibri" w:hAnsi="Calibri"/>
          <w:lang w:val="x-none"/>
        </w:rPr>
        <w:t xml:space="preserve">na podstawie noty obciążającej wystawionej przez </w:t>
      </w:r>
      <w:r w:rsidR="00D72633">
        <w:rPr>
          <w:rFonts w:ascii="Calibri" w:hAnsi="Calibri"/>
        </w:rPr>
        <w:t>ZAMAWIAJĄCEGO.</w:t>
      </w:r>
    </w:p>
    <w:p w:rsidR="00507280" w:rsidRDefault="00507280" w:rsidP="00507280">
      <w:pPr>
        <w:numPr>
          <w:ilvl w:val="0"/>
          <w:numId w:val="1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507280">
        <w:rPr>
          <w:rFonts w:ascii="Calibri" w:hAnsi="Calibri"/>
        </w:rPr>
        <w:t xml:space="preserve">ZAMAWIAJĄCY </w:t>
      </w:r>
      <w:r w:rsidRPr="00507280">
        <w:rPr>
          <w:rFonts w:ascii="Calibri" w:hAnsi="Calibri"/>
        </w:rPr>
        <w:t xml:space="preserve">zapłaci </w:t>
      </w:r>
      <w:r w:rsidRPr="00507280">
        <w:rPr>
          <w:rFonts w:ascii="Calibri" w:hAnsi="Calibri"/>
        </w:rPr>
        <w:t>WYK</w:t>
      </w:r>
      <w:r>
        <w:rPr>
          <w:rFonts w:ascii="Calibri" w:hAnsi="Calibri"/>
        </w:rPr>
        <w:t>ONAWCY karę umowną w wysokości 20</w:t>
      </w:r>
      <w:r w:rsidRPr="00507280">
        <w:rPr>
          <w:rFonts w:ascii="Calibri" w:hAnsi="Calibri"/>
        </w:rPr>
        <w:t>% wynagrodzenia umow</w:t>
      </w:r>
      <w:r>
        <w:rPr>
          <w:rFonts w:ascii="Calibri" w:hAnsi="Calibri"/>
        </w:rPr>
        <w:t>nego brutto, o którym mowa w § 3 ust. 1 u</w:t>
      </w:r>
      <w:r w:rsidRPr="00507280">
        <w:rPr>
          <w:rFonts w:ascii="Calibri" w:hAnsi="Calibri"/>
        </w:rPr>
        <w:t>mowy za odstąpienie od przedmiotu umowy z przy</w:t>
      </w:r>
      <w:r>
        <w:rPr>
          <w:rFonts w:ascii="Calibri" w:hAnsi="Calibri"/>
        </w:rPr>
        <w:t>czyn zależnych od ZAMAWIAJĄCEGO</w:t>
      </w:r>
      <w:r w:rsidRPr="00507280">
        <w:rPr>
          <w:rFonts w:ascii="Calibri" w:hAnsi="Calibri"/>
        </w:rPr>
        <w:t>.</w:t>
      </w:r>
    </w:p>
    <w:p w:rsidR="00507280" w:rsidRPr="00507280" w:rsidRDefault="00507280" w:rsidP="00507280">
      <w:pPr>
        <w:numPr>
          <w:ilvl w:val="0"/>
          <w:numId w:val="1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507280">
        <w:rPr>
          <w:rFonts w:ascii="Calibri" w:hAnsi="Calibri"/>
        </w:rPr>
        <w:t>Maksymalna wysokość kar umownych nie może przekroczyć 20% wartości wynagrodzenia umownego brutto określoneg</w:t>
      </w:r>
      <w:r>
        <w:rPr>
          <w:rFonts w:ascii="Calibri" w:hAnsi="Calibri"/>
        </w:rPr>
        <w:t>o w § 3</w:t>
      </w:r>
      <w:r w:rsidRPr="00507280">
        <w:rPr>
          <w:rFonts w:ascii="Calibri" w:hAnsi="Calibri"/>
        </w:rPr>
        <w:t xml:space="preserve"> ust. 1.</w:t>
      </w:r>
    </w:p>
    <w:p w:rsidR="006F14D5" w:rsidRPr="00BD78DD" w:rsidRDefault="004C7988" w:rsidP="00FF4B94">
      <w:pPr>
        <w:numPr>
          <w:ilvl w:val="0"/>
          <w:numId w:val="1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D78DD">
        <w:rPr>
          <w:rFonts w:ascii="Calibri" w:hAnsi="Calibri"/>
        </w:rPr>
        <w:t xml:space="preserve">ZAMAWIAJĄCEMU </w:t>
      </w:r>
      <w:r w:rsidR="006F14D5" w:rsidRPr="00BD78DD">
        <w:rPr>
          <w:rFonts w:ascii="Calibri" w:hAnsi="Calibri"/>
        </w:rPr>
        <w:t xml:space="preserve">przysługuje prawo odstąpienia od umowy, jeżeli wystąpi </w:t>
      </w:r>
      <w:r w:rsidR="00577E60" w:rsidRPr="00BD78DD">
        <w:rPr>
          <w:rFonts w:ascii="Calibri" w:hAnsi="Calibri"/>
        </w:rPr>
        <w:t>opóźnienie</w:t>
      </w:r>
      <w:r w:rsidR="006F14D5" w:rsidRPr="00BD78DD">
        <w:rPr>
          <w:rFonts w:ascii="Calibri" w:hAnsi="Calibri"/>
        </w:rPr>
        <w:t xml:space="preserve"> </w:t>
      </w:r>
      <w:r w:rsidR="006F14D5" w:rsidRPr="00BD78DD">
        <w:rPr>
          <w:rFonts w:ascii="Calibri" w:hAnsi="Calibri"/>
        </w:rPr>
        <w:br/>
        <w:t>w dostarczeniu</w:t>
      </w:r>
      <w:r w:rsidR="00C36C8F" w:rsidRPr="00BD78DD">
        <w:rPr>
          <w:rFonts w:ascii="Calibri" w:hAnsi="Calibri"/>
        </w:rPr>
        <w:t xml:space="preserve"> </w:t>
      </w:r>
      <w:r w:rsidR="00C17343" w:rsidRPr="00BD78DD">
        <w:rPr>
          <w:rFonts w:ascii="Calibri" w:hAnsi="Calibri"/>
        </w:rPr>
        <w:t>przedmiotu umowy</w:t>
      </w:r>
      <w:r w:rsidR="00D321DE" w:rsidRPr="00BD78DD">
        <w:rPr>
          <w:rFonts w:ascii="Calibri" w:hAnsi="Calibri"/>
        </w:rPr>
        <w:t xml:space="preserve"> powyżej </w:t>
      </w:r>
      <w:r w:rsidR="00314B6B" w:rsidRPr="00BD78DD">
        <w:rPr>
          <w:rFonts w:ascii="Calibri" w:hAnsi="Calibri"/>
        </w:rPr>
        <w:t>5</w:t>
      </w:r>
      <w:r w:rsidR="00271624" w:rsidRPr="00BD78DD">
        <w:rPr>
          <w:rFonts w:ascii="Calibri" w:hAnsi="Calibri"/>
        </w:rPr>
        <w:t xml:space="preserve"> </w:t>
      </w:r>
      <w:r w:rsidR="006F14D5" w:rsidRPr="00BD78DD">
        <w:rPr>
          <w:rFonts w:ascii="Calibri" w:hAnsi="Calibri"/>
        </w:rPr>
        <w:t xml:space="preserve">dni </w:t>
      </w:r>
      <w:r w:rsidR="00C36C8F" w:rsidRPr="00BD78DD">
        <w:rPr>
          <w:rFonts w:ascii="Calibri" w:hAnsi="Calibri"/>
        </w:rPr>
        <w:t xml:space="preserve">kalendarzowych </w:t>
      </w:r>
      <w:r w:rsidR="006F14D5" w:rsidRPr="00BD78DD">
        <w:rPr>
          <w:rFonts w:ascii="Calibri" w:hAnsi="Calibri"/>
        </w:rPr>
        <w:t xml:space="preserve">od wyznaczonego terminu realizacji dostawy, o którym mowa w </w:t>
      </w:r>
      <w:r w:rsidR="006F14D5" w:rsidRPr="00B3066D">
        <w:rPr>
          <w:rFonts w:ascii="Calibri" w:hAnsi="Calibri"/>
        </w:rPr>
        <w:t>§ 5 ust. 1</w:t>
      </w:r>
      <w:r w:rsidR="00271624" w:rsidRPr="00BD78DD">
        <w:rPr>
          <w:rFonts w:ascii="Calibri" w:hAnsi="Calibri"/>
        </w:rPr>
        <w:t xml:space="preserve"> niniejszej umowy. </w:t>
      </w:r>
      <w:r w:rsidR="006F14D5" w:rsidRPr="00BD78DD">
        <w:rPr>
          <w:rFonts w:ascii="Calibri" w:hAnsi="Calibri"/>
        </w:rPr>
        <w:t>W powyższym przypadku W</w:t>
      </w:r>
      <w:r w:rsidR="002B1143" w:rsidRPr="00BD78DD">
        <w:rPr>
          <w:rFonts w:ascii="Calibri" w:hAnsi="Calibri"/>
        </w:rPr>
        <w:t>YKONAWCY</w:t>
      </w:r>
      <w:r w:rsidR="006F14D5" w:rsidRPr="00BD78DD">
        <w:rPr>
          <w:rFonts w:ascii="Calibri" w:hAnsi="Calibri"/>
        </w:rPr>
        <w:t xml:space="preserve"> nie przysłu</w:t>
      </w:r>
      <w:r w:rsidR="00271624" w:rsidRPr="00BD78DD">
        <w:rPr>
          <w:rFonts w:ascii="Calibri" w:hAnsi="Calibri"/>
        </w:rPr>
        <w:t xml:space="preserve">guje roszczenie odszkodowawcze </w:t>
      </w:r>
      <w:r w:rsidR="006F14D5" w:rsidRPr="00BD78DD">
        <w:rPr>
          <w:rFonts w:ascii="Calibri" w:hAnsi="Calibri"/>
        </w:rPr>
        <w:t xml:space="preserve">w wyniku poniesionej szkody. W takim przypadku </w:t>
      </w:r>
      <w:r w:rsidR="00314B6B" w:rsidRPr="00BD78DD">
        <w:rPr>
          <w:rFonts w:ascii="Calibri" w:hAnsi="Calibri"/>
        </w:rPr>
        <w:t>ZAMAWIAJĄCY</w:t>
      </w:r>
      <w:r w:rsidR="00BC2151" w:rsidRPr="00BD78DD">
        <w:rPr>
          <w:rFonts w:ascii="Calibri" w:hAnsi="Calibri"/>
        </w:rPr>
        <w:t xml:space="preserve"> nalicza</w:t>
      </w:r>
      <w:r w:rsidR="006F14D5" w:rsidRPr="00BD78DD">
        <w:rPr>
          <w:rFonts w:ascii="Calibri" w:hAnsi="Calibri"/>
        </w:rPr>
        <w:t xml:space="preserve"> kary umowne</w:t>
      </w:r>
      <w:r w:rsidR="00DE3207">
        <w:rPr>
          <w:rFonts w:ascii="Calibri" w:hAnsi="Calibri"/>
        </w:rPr>
        <w:t>,</w:t>
      </w:r>
      <w:r w:rsidR="006F14D5" w:rsidRPr="00BD78DD">
        <w:rPr>
          <w:rFonts w:ascii="Calibri" w:hAnsi="Calibri"/>
        </w:rPr>
        <w:t xml:space="preserve"> o których mowa w </w:t>
      </w:r>
      <w:r w:rsidR="007A6756" w:rsidRPr="00B3066D">
        <w:rPr>
          <w:rFonts w:ascii="Calibri" w:hAnsi="Calibri"/>
        </w:rPr>
        <w:t xml:space="preserve">ust. 2 </w:t>
      </w:r>
      <w:r w:rsidR="00DE3207">
        <w:rPr>
          <w:rFonts w:ascii="Calibri" w:hAnsi="Calibri"/>
        </w:rPr>
        <w:t>lit</w:t>
      </w:r>
      <w:r w:rsidR="007A6756" w:rsidRPr="00B3066D">
        <w:rPr>
          <w:rFonts w:ascii="Calibri" w:hAnsi="Calibri"/>
        </w:rPr>
        <w:t>. b</w:t>
      </w:r>
      <w:r w:rsidR="00225650" w:rsidRPr="00B3066D">
        <w:rPr>
          <w:rFonts w:ascii="Calibri" w:hAnsi="Calibri"/>
        </w:rPr>
        <w:t>.</w:t>
      </w:r>
    </w:p>
    <w:p w:rsidR="006F14D5" w:rsidRPr="00BD78DD" w:rsidRDefault="004C7988" w:rsidP="00FF4B94">
      <w:pPr>
        <w:numPr>
          <w:ilvl w:val="0"/>
          <w:numId w:val="1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D78DD">
        <w:rPr>
          <w:rFonts w:ascii="Calibri" w:hAnsi="Calibri"/>
        </w:rPr>
        <w:t>ZAMAWIAJĄCY</w:t>
      </w:r>
      <w:r w:rsidR="00D6072A" w:rsidRPr="00BD78DD">
        <w:rPr>
          <w:rFonts w:ascii="Calibri" w:hAnsi="Calibri"/>
        </w:rPr>
        <w:t xml:space="preserve"> </w:t>
      </w:r>
      <w:r w:rsidR="006F14D5" w:rsidRPr="00BD78DD">
        <w:rPr>
          <w:rFonts w:ascii="Calibri" w:hAnsi="Calibri"/>
        </w:rPr>
        <w:t xml:space="preserve">zastrzega sobie prawo do dochodzenia odszkodowania uzupełniającego przenoszącego wysokość kar umownych do wysokości rzeczywiście poniesionej szkody. </w:t>
      </w:r>
    </w:p>
    <w:p w:rsidR="00BE0E5E" w:rsidRPr="00BD78DD" w:rsidRDefault="00BE0E5E" w:rsidP="00FF4B94">
      <w:pPr>
        <w:numPr>
          <w:ilvl w:val="0"/>
          <w:numId w:val="1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D78DD">
        <w:rPr>
          <w:rFonts w:ascii="Calibri" w:hAnsi="Calibri"/>
        </w:rPr>
        <w:t>Niezależnie od sytuacji, o której mowa w ust. 3 ZAMAWIAJĄCEMU przysługuje prawo odstąpienia od umowy</w:t>
      </w:r>
      <w:r w:rsidR="005D0269">
        <w:rPr>
          <w:rFonts w:ascii="Calibri" w:hAnsi="Calibri"/>
        </w:rPr>
        <w:t>,</w:t>
      </w:r>
      <w:r w:rsidRPr="00BD78DD">
        <w:rPr>
          <w:rFonts w:ascii="Calibri" w:hAnsi="Calibri"/>
        </w:rPr>
        <w:t xml:space="preserve"> w </w:t>
      </w:r>
      <w:proofErr w:type="gramStart"/>
      <w:r w:rsidRPr="00BD78DD">
        <w:rPr>
          <w:rFonts w:ascii="Calibri" w:hAnsi="Calibri"/>
        </w:rPr>
        <w:t>przypadkach o których</w:t>
      </w:r>
      <w:proofErr w:type="gramEnd"/>
      <w:r w:rsidRPr="00BD78DD">
        <w:rPr>
          <w:rFonts w:ascii="Calibri" w:hAnsi="Calibri"/>
        </w:rPr>
        <w:t xml:space="preserve"> mowa w art. </w:t>
      </w:r>
      <w:r w:rsidR="005D0269">
        <w:rPr>
          <w:rFonts w:ascii="Calibri" w:hAnsi="Calibri"/>
        </w:rPr>
        <w:t>456</w:t>
      </w:r>
      <w:r w:rsidRPr="00BD78DD">
        <w:rPr>
          <w:rFonts w:ascii="Calibri" w:hAnsi="Calibri"/>
        </w:rPr>
        <w:t xml:space="preserve"> </w:t>
      </w:r>
      <w:r w:rsidR="005D3ABD">
        <w:rPr>
          <w:rFonts w:ascii="Calibri" w:hAnsi="Calibri"/>
        </w:rPr>
        <w:t>ustawy</w:t>
      </w:r>
      <w:r w:rsidR="002778C1">
        <w:rPr>
          <w:rFonts w:ascii="Calibri" w:hAnsi="Calibri"/>
        </w:rPr>
        <w:t xml:space="preserve"> </w:t>
      </w:r>
      <w:r w:rsidR="005D3ABD">
        <w:rPr>
          <w:rFonts w:ascii="Calibri" w:hAnsi="Calibri"/>
        </w:rPr>
        <w:t>Pzp</w:t>
      </w:r>
      <w:r w:rsidRPr="00BD78DD">
        <w:rPr>
          <w:rFonts w:ascii="Calibri" w:hAnsi="Calibri"/>
        </w:rPr>
        <w:t>.</w:t>
      </w:r>
    </w:p>
    <w:p w:rsidR="00BC2151" w:rsidRPr="00BD78DD" w:rsidRDefault="00BC2151" w:rsidP="00BD78DD">
      <w:pPr>
        <w:tabs>
          <w:tab w:val="left" w:pos="426"/>
          <w:tab w:val="left" w:pos="567"/>
        </w:tabs>
        <w:suppressAutoHyphens w:val="0"/>
        <w:spacing w:line="360" w:lineRule="auto"/>
        <w:rPr>
          <w:rFonts w:ascii="Calibri" w:hAnsi="Calibri"/>
        </w:rPr>
      </w:pPr>
    </w:p>
    <w:p w:rsidR="00314B6B" w:rsidRPr="00BD78DD" w:rsidRDefault="00314B6B" w:rsidP="00FF4B94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napToGrid w:val="0"/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 w:rsidRPr="00BD78DD">
        <w:rPr>
          <w:b/>
          <w:bCs/>
          <w:sz w:val="24"/>
          <w:szCs w:val="24"/>
        </w:rPr>
        <w:t>10</w:t>
      </w:r>
      <w:r w:rsidR="00AF619E" w:rsidRPr="00BD78DD">
        <w:rPr>
          <w:b/>
          <w:bCs/>
          <w:sz w:val="24"/>
          <w:szCs w:val="24"/>
        </w:rPr>
        <w:br/>
      </w:r>
      <w:r w:rsidRPr="00BD78DD">
        <w:rPr>
          <w:b/>
          <w:bCs/>
          <w:sz w:val="24"/>
          <w:szCs w:val="24"/>
        </w:rPr>
        <w:t>ROZSTRZYGANIE SPORÓW I OBOWIĄZUJĄCE PRAWO, RODO</w:t>
      </w:r>
    </w:p>
    <w:p w:rsidR="005D0269" w:rsidRDefault="00BC2151" w:rsidP="005D0269">
      <w:pPr>
        <w:numPr>
          <w:ilvl w:val="0"/>
          <w:numId w:val="2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D78DD">
        <w:rPr>
          <w:rFonts w:ascii="Calibri" w:hAnsi="Calibri"/>
        </w:rPr>
        <w:t xml:space="preserve">STRONY </w:t>
      </w:r>
      <w:r w:rsidR="00314B6B" w:rsidRPr="00BD78DD">
        <w:rPr>
          <w:rFonts w:ascii="Calibri" w:hAnsi="Calibri"/>
        </w:rPr>
        <w:t xml:space="preserve">umowy zgodnie oświadczają, że w przypadku powstania sporu na tle realizacji niniejszej umowy poddają się rozstrzygnięciu sporu przez Sąd właściwy dla siedziby </w:t>
      </w:r>
      <w:r w:rsidR="00314B6B" w:rsidRPr="00B3066D">
        <w:rPr>
          <w:rFonts w:ascii="Calibri" w:hAnsi="Calibri"/>
        </w:rPr>
        <w:t>ZAMAWIAJĄCEGO.</w:t>
      </w:r>
    </w:p>
    <w:p w:rsidR="00314B6B" w:rsidRPr="005D0269" w:rsidRDefault="00314B6B" w:rsidP="005D0269">
      <w:pPr>
        <w:numPr>
          <w:ilvl w:val="0"/>
          <w:numId w:val="2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5D0269">
        <w:rPr>
          <w:rFonts w:ascii="Calibri" w:hAnsi="Calibri"/>
        </w:rPr>
        <w:t xml:space="preserve">W sprawach </w:t>
      </w:r>
      <w:proofErr w:type="gramStart"/>
      <w:r w:rsidRPr="005D0269">
        <w:rPr>
          <w:rFonts w:ascii="Calibri" w:hAnsi="Calibri"/>
        </w:rPr>
        <w:t>nie objętych</w:t>
      </w:r>
      <w:proofErr w:type="gramEnd"/>
      <w:r w:rsidRPr="005D0269">
        <w:rPr>
          <w:rFonts w:ascii="Calibri" w:hAnsi="Calibri"/>
        </w:rPr>
        <w:t xml:space="preserve"> umową będą miały zastosowanie przepisy polskiego kodeksu cywilnego i ustawy</w:t>
      </w:r>
      <w:r w:rsidR="005D0269" w:rsidRPr="005D0269">
        <w:t xml:space="preserve"> </w:t>
      </w:r>
      <w:r w:rsidR="00FC22B9">
        <w:rPr>
          <w:rFonts w:ascii="Calibri" w:hAnsi="Calibri"/>
        </w:rPr>
        <w:t>Pzp</w:t>
      </w:r>
      <w:r w:rsidR="00BC2151" w:rsidRPr="005D0269">
        <w:rPr>
          <w:rFonts w:ascii="Calibri" w:hAnsi="Calibri"/>
        </w:rPr>
        <w:t>, z wyłączeniem art. 509 Kodeku cywilnego</w:t>
      </w:r>
      <w:r w:rsidRPr="005D0269">
        <w:rPr>
          <w:rFonts w:ascii="Calibri" w:hAnsi="Calibri"/>
        </w:rPr>
        <w:t>.</w:t>
      </w:r>
    </w:p>
    <w:p w:rsidR="00314B6B" w:rsidRPr="00B3066D" w:rsidRDefault="00314B6B" w:rsidP="00FF4B94">
      <w:pPr>
        <w:numPr>
          <w:ilvl w:val="0"/>
          <w:numId w:val="2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3066D">
        <w:rPr>
          <w:rFonts w:ascii="Calibri" w:hAnsi="Calibri"/>
        </w:rPr>
        <w:t>ZAMAWIAJĄCY i WYKONAWCA zobowiązują̨ się̨ do ochrony udostępnionych im danych osobowych, w tym do stosowania organizacyjnych i technicznych środków ochrony danych osobowych zgodnie z przepisami prawa, w szczególności zgodnie z RODO i ustawą z dnia 10 maja 2018 r. o ochron</w:t>
      </w:r>
      <w:r w:rsidR="00AD09DE" w:rsidRPr="00B3066D">
        <w:rPr>
          <w:rFonts w:ascii="Calibri" w:hAnsi="Calibri"/>
        </w:rPr>
        <w:t>ie danych osobowych</w:t>
      </w:r>
      <w:r w:rsidRPr="00B3066D">
        <w:rPr>
          <w:rFonts w:ascii="Calibri" w:hAnsi="Calibri"/>
        </w:rPr>
        <w:t>.</w:t>
      </w:r>
    </w:p>
    <w:p w:rsidR="00314B6B" w:rsidRPr="00B3066D" w:rsidRDefault="00314B6B" w:rsidP="00FF4B94">
      <w:pPr>
        <w:numPr>
          <w:ilvl w:val="0"/>
          <w:numId w:val="2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3066D">
        <w:rPr>
          <w:rFonts w:ascii="Calibri" w:hAnsi="Calibri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:rsidR="00314B6B" w:rsidRPr="00481EC5" w:rsidRDefault="00314B6B" w:rsidP="00FF4B94">
      <w:pPr>
        <w:numPr>
          <w:ilvl w:val="0"/>
          <w:numId w:val="2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3066D">
        <w:rPr>
          <w:rFonts w:ascii="Calibri" w:hAnsi="Calibri"/>
        </w:rPr>
        <w:t xml:space="preserve">ZAMAWIAJĄCY i WYKONAWCA oświadczają̨, że udostępnione dane osobowe </w:t>
      </w:r>
      <w:r w:rsidR="00BC2151" w:rsidRPr="00B3066D">
        <w:rPr>
          <w:rFonts w:ascii="Calibri" w:hAnsi="Calibri"/>
        </w:rPr>
        <w:t xml:space="preserve">STRON </w:t>
      </w:r>
      <w:r w:rsidRPr="00B3066D">
        <w:rPr>
          <w:rFonts w:ascii="Calibri" w:hAnsi="Calibri"/>
        </w:rPr>
        <w:t>umowy zostaną̨</w:t>
      </w:r>
      <w:r w:rsidRPr="00481EC5">
        <w:rPr>
          <w:rFonts w:ascii="Calibri" w:hAnsi="Calibri"/>
        </w:rPr>
        <w:t xml:space="preserve"> wykorzystane wyłącznie w celu realizacji umowy.</w:t>
      </w:r>
    </w:p>
    <w:p w:rsidR="00336A32" w:rsidRDefault="00314B6B" w:rsidP="00FF4B94">
      <w:pPr>
        <w:numPr>
          <w:ilvl w:val="0"/>
          <w:numId w:val="2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3066D">
        <w:rPr>
          <w:rFonts w:ascii="Calibri" w:hAnsi="Calibri"/>
        </w:rPr>
        <w:t>W przypadku ewentualnego naruszenia przep</w:t>
      </w:r>
      <w:r w:rsidR="00B3066D">
        <w:rPr>
          <w:rFonts w:ascii="Calibri" w:hAnsi="Calibri"/>
        </w:rPr>
        <w:t xml:space="preserve">isów dotyczących ochrony danych </w:t>
      </w:r>
      <w:r w:rsidRPr="00B3066D">
        <w:rPr>
          <w:rFonts w:ascii="Calibri" w:hAnsi="Calibri"/>
        </w:rPr>
        <w:t xml:space="preserve">osobowych przez ZAMAWIAJĄCEGO lub WYKONAWCĘ, </w:t>
      </w:r>
      <w:proofErr w:type="gramStart"/>
      <w:r w:rsidR="00BC2151" w:rsidRPr="00B3066D">
        <w:rPr>
          <w:rFonts w:ascii="Calibri" w:hAnsi="Calibri"/>
        </w:rPr>
        <w:t xml:space="preserve">STRONA </w:t>
      </w:r>
      <w:r w:rsidRPr="00B3066D">
        <w:rPr>
          <w:rFonts w:ascii="Calibri" w:hAnsi="Calibri"/>
        </w:rPr>
        <w:t>która</w:t>
      </w:r>
      <w:proofErr w:type="gramEnd"/>
      <w:r w:rsidRPr="00B3066D">
        <w:rPr>
          <w:rFonts w:ascii="Calibri" w:hAnsi="Calibri"/>
        </w:rPr>
        <w:t xml:space="preserve"> dopuściła się̨ nar</w:t>
      </w:r>
      <w:r w:rsidR="00481EC5">
        <w:rPr>
          <w:rFonts w:ascii="Calibri" w:hAnsi="Calibri"/>
        </w:rPr>
        <w:t>uszenia jest zobowiązana pokryć</w:t>
      </w:r>
      <w:r w:rsidRPr="00B3066D">
        <w:rPr>
          <w:rFonts w:ascii="Calibri" w:hAnsi="Calibri"/>
        </w:rPr>
        <w:t xml:space="preserve"> wszelkie koszty, które druga ze </w:t>
      </w:r>
      <w:r w:rsidR="00BC2151" w:rsidRPr="00B3066D">
        <w:rPr>
          <w:rFonts w:ascii="Calibri" w:hAnsi="Calibri"/>
        </w:rPr>
        <w:t xml:space="preserve">STRON </w:t>
      </w:r>
      <w:r w:rsidRPr="00B3066D">
        <w:rPr>
          <w:rFonts w:ascii="Calibri" w:hAnsi="Calibri"/>
        </w:rPr>
        <w:t>poniesie w związku z naruszeniem zgodnie z przepisami obowiązującymi w tym zakresie.</w:t>
      </w:r>
    </w:p>
    <w:p w:rsidR="005D3ABD" w:rsidRDefault="005D3ABD" w:rsidP="005D3ABD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hAnsi="Calibri"/>
        </w:rPr>
      </w:pPr>
    </w:p>
    <w:p w:rsidR="005D3ABD" w:rsidRPr="00BD78DD" w:rsidRDefault="005D3ABD" w:rsidP="005D3ABD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napToGrid w:val="0"/>
        <w:spacing w:line="360" w:lineRule="auto"/>
        <w:ind w:left="0" w:firstLine="0"/>
        <w:jc w:val="center"/>
        <w:rPr>
          <w:bCs/>
          <w:iCs/>
          <w:sz w:val="24"/>
          <w:szCs w:val="24"/>
        </w:rPr>
      </w:pPr>
      <w:r w:rsidRPr="00BD78DD">
        <w:rPr>
          <w:b/>
          <w:bCs/>
          <w:sz w:val="24"/>
          <w:szCs w:val="24"/>
        </w:rPr>
        <w:t>11</w:t>
      </w:r>
      <w:r w:rsidRPr="00BD78DD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ZMIANY UMOWY</w:t>
      </w:r>
    </w:p>
    <w:p w:rsidR="005D3ABD" w:rsidRPr="00BD78DD" w:rsidRDefault="005D3ABD" w:rsidP="005D3ABD">
      <w:pPr>
        <w:numPr>
          <w:ilvl w:val="0"/>
          <w:numId w:val="2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D78DD">
        <w:rPr>
          <w:rFonts w:ascii="Calibri" w:hAnsi="Calibri"/>
        </w:rPr>
        <w:t xml:space="preserve">Zmiana umowy wymaga formy pisemnej pod rygorem nieważności i sporządzona będzie </w:t>
      </w:r>
      <w:r w:rsidRPr="00BD78DD">
        <w:rPr>
          <w:rFonts w:ascii="Calibri" w:hAnsi="Calibri"/>
        </w:rPr>
        <w:br/>
        <w:t xml:space="preserve">w formie aneksu. </w:t>
      </w:r>
    </w:p>
    <w:p w:rsidR="005D3ABD" w:rsidRPr="00BD78DD" w:rsidRDefault="005D3ABD" w:rsidP="005D3ABD">
      <w:pPr>
        <w:numPr>
          <w:ilvl w:val="0"/>
          <w:numId w:val="2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D78DD">
        <w:rPr>
          <w:rFonts w:ascii="Calibri" w:hAnsi="Calibri"/>
        </w:rPr>
        <w:t>Oprócz pr</w:t>
      </w:r>
      <w:r>
        <w:rPr>
          <w:rFonts w:ascii="Calibri" w:hAnsi="Calibri"/>
        </w:rPr>
        <w:t>zypadków, o których mowa w art.</w:t>
      </w:r>
      <w:r w:rsidRPr="005D3ABD">
        <w:rPr>
          <w:rFonts w:ascii="Calibri" w:hAnsi="Calibri"/>
        </w:rPr>
        <w:t xml:space="preserve"> 455 ust. 1 pkt 2-4 i ust. 2 </w:t>
      </w:r>
      <w:r w:rsidRPr="00BD78DD">
        <w:rPr>
          <w:rFonts w:ascii="Calibri" w:hAnsi="Calibri"/>
        </w:rPr>
        <w:t xml:space="preserve">ustawy </w:t>
      </w:r>
      <w:r w:rsidR="00FC22B9">
        <w:rPr>
          <w:rFonts w:ascii="Calibri" w:hAnsi="Calibri"/>
        </w:rPr>
        <w:t>Pzp</w:t>
      </w:r>
      <w:r>
        <w:rPr>
          <w:rFonts w:ascii="Calibri" w:hAnsi="Calibri"/>
        </w:rPr>
        <w:t>, na podstawie art. 455</w:t>
      </w:r>
      <w:r w:rsidRPr="00BD78DD">
        <w:rPr>
          <w:rFonts w:ascii="Calibri" w:hAnsi="Calibri"/>
        </w:rPr>
        <w:t xml:space="preserve"> ust. 1 pkt 1 ustawy </w:t>
      </w:r>
      <w:r w:rsidR="00FC22B9">
        <w:rPr>
          <w:rFonts w:ascii="Calibri" w:hAnsi="Calibri"/>
        </w:rPr>
        <w:t>Pzp</w:t>
      </w:r>
      <w:r w:rsidRPr="00BD78DD">
        <w:rPr>
          <w:rFonts w:ascii="Calibri" w:hAnsi="Calibri"/>
        </w:rPr>
        <w:t xml:space="preserve">, Zamawiający dopuszcza możliwość wprowadzania zmiany umowy w stosunku do treści oferty, na </w:t>
      </w:r>
      <w:proofErr w:type="gramStart"/>
      <w:r w:rsidRPr="00BD78DD">
        <w:rPr>
          <w:rFonts w:ascii="Calibri" w:hAnsi="Calibri"/>
        </w:rPr>
        <w:t>podstawie której</w:t>
      </w:r>
      <w:proofErr w:type="gramEnd"/>
      <w:r w:rsidRPr="00BD78DD">
        <w:rPr>
          <w:rFonts w:ascii="Calibri" w:hAnsi="Calibri"/>
        </w:rPr>
        <w:t xml:space="preserve"> dokonano wyboru Wykonawcy, w przypadku zaistnienia okoliczności niemożliwych do przewidzenia w chwili zawierania umowy lub w przypadku wystąpienia którejkolwiek z następujących okoliczności:</w:t>
      </w:r>
    </w:p>
    <w:p w:rsidR="005D3ABD" w:rsidRPr="00BD78DD" w:rsidRDefault="005D3ABD" w:rsidP="005D3ABD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BD78DD">
        <w:rPr>
          <w:rFonts w:ascii="Calibri" w:hAnsi="Calibri"/>
        </w:rPr>
        <w:t>w</w:t>
      </w:r>
      <w:proofErr w:type="gramEnd"/>
      <w:r w:rsidRPr="00BD78DD">
        <w:rPr>
          <w:rFonts w:ascii="Calibri" w:hAnsi="Calibri"/>
        </w:rPr>
        <w:t xml:space="preserve"> przypadku obiektywnej niemożności zapewnienia wyposażenia przedmiotu zamówienia odpowiadającego wymogom zawartym w załączniku nr 1 do </w:t>
      </w:r>
      <w:r w:rsidR="00FC22B9">
        <w:rPr>
          <w:rFonts w:ascii="Calibri" w:hAnsi="Calibri"/>
        </w:rPr>
        <w:t>SWZ (Szczegółowy opis przedmiotu zamówienia)</w:t>
      </w:r>
      <w:r w:rsidRPr="00BD78DD">
        <w:rPr>
          <w:rFonts w:ascii="Calibri" w:hAnsi="Calibri"/>
        </w:rPr>
        <w:t xml:space="preserve"> z powodu zakończenia produkcji lub niedostępności na rynku elementów wyposażenia po zawarciu umowy – dopuszcza się zmianę umowy w zakresie rodzaju, typu lub modelu wyposażenia pojazdu, pod warunkiem, że nowe wyposażenie będzie odpowiadało pod względem funkcjonalności wyposażeniu pierwotnemu a jego parametry pozostaną niezmienione lub będą lepsze od pierwotnego;</w:t>
      </w:r>
    </w:p>
    <w:p w:rsidR="005D3ABD" w:rsidRPr="00BD78DD" w:rsidRDefault="005D3ABD" w:rsidP="005D3ABD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BD78DD">
        <w:rPr>
          <w:rFonts w:ascii="Calibri" w:hAnsi="Calibri"/>
        </w:rPr>
        <w:t>w</w:t>
      </w:r>
      <w:proofErr w:type="gramEnd"/>
      <w:r w:rsidRPr="00BD78DD">
        <w:rPr>
          <w:rFonts w:ascii="Calibri" w:hAnsi="Calibri"/>
        </w:rPr>
        <w:t xml:space="preserve"> przypadku zaproponowania przez WYKONAWCĘ szczególnie uzasadnionej pod względem funkcjonalności, sprawności lub przeznaczenia albo wyposażenia przedmiotu umowy, zmiany rozwiązań konstrukcyjnych w stosunku do koncepcji przedstawionej w ofercie – dopuszcza się zmianę umowy w zakresie zawartym w załączniku nr 1 </w:t>
      </w:r>
      <w:r w:rsidR="00FC22B9">
        <w:rPr>
          <w:rFonts w:ascii="Calibri" w:hAnsi="Calibri"/>
        </w:rPr>
        <w:t xml:space="preserve">do SWZ </w:t>
      </w:r>
      <w:r w:rsidRPr="00BD78DD">
        <w:rPr>
          <w:rFonts w:ascii="Calibri" w:hAnsi="Calibri"/>
        </w:rPr>
        <w:t xml:space="preserve">rozwiązań konstrukcyjnych; </w:t>
      </w:r>
    </w:p>
    <w:p w:rsidR="005D3ABD" w:rsidRPr="00BD78DD" w:rsidRDefault="005D3ABD" w:rsidP="005D3ABD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BD78DD">
        <w:rPr>
          <w:rFonts w:ascii="Calibri" w:hAnsi="Calibri"/>
        </w:rPr>
        <w:t>w</w:t>
      </w:r>
      <w:proofErr w:type="gramEnd"/>
      <w:r w:rsidRPr="00BD78DD">
        <w:rPr>
          <w:rFonts w:ascii="Calibri" w:hAnsi="Calibri"/>
        </w:rPr>
        <w:t xml:space="preserve"> przypadku pojawienia się na rynku części, materiałów lub urządzeń do wykonania przedmiotu zamówienia nowszej technologii/generacji, której zastosowanie będzie miało wpływ na koszty eksploatacji wykonania przedmiotu zamówienia; </w:t>
      </w:r>
    </w:p>
    <w:p w:rsidR="005D3ABD" w:rsidRPr="00BD78DD" w:rsidRDefault="005D3ABD" w:rsidP="005D3ABD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BD78DD">
        <w:rPr>
          <w:rFonts w:ascii="Calibri" w:hAnsi="Calibri"/>
        </w:rPr>
        <w:t>wystąpienia</w:t>
      </w:r>
      <w:proofErr w:type="gramEnd"/>
      <w:r w:rsidRPr="00BD78DD">
        <w:rPr>
          <w:rFonts w:ascii="Calibri" w:hAnsi="Calibri"/>
        </w:rPr>
        <w:t xml:space="preserve">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zamówienia; </w:t>
      </w:r>
    </w:p>
    <w:p w:rsidR="005D3ABD" w:rsidRPr="00BD78DD" w:rsidRDefault="005D3ABD" w:rsidP="005D3ABD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BD78DD">
        <w:rPr>
          <w:rFonts w:ascii="Calibri" w:hAnsi="Calibri"/>
        </w:rPr>
        <w:t>w</w:t>
      </w:r>
      <w:proofErr w:type="gramEnd"/>
      <w:r w:rsidRPr="00BD78DD">
        <w:rPr>
          <w:rFonts w:ascii="Calibri" w:hAnsi="Calibri"/>
        </w:rPr>
        <w:t xml:space="preserve"> przypadku, gdy zmiany aktualnie obowiązującego prawa wymagają zastosowania innych rozwiązań technicznych, technologicznych lub materiałowych niezbędnych do wykonania zamówienia;</w:t>
      </w:r>
    </w:p>
    <w:p w:rsidR="005D3ABD" w:rsidRPr="00BD78DD" w:rsidRDefault="005D3ABD" w:rsidP="005D3ABD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BD78DD">
        <w:rPr>
          <w:rFonts w:ascii="Calibri" w:hAnsi="Calibri"/>
        </w:rPr>
        <w:t>dokonania</w:t>
      </w:r>
      <w:proofErr w:type="gramEnd"/>
      <w:r w:rsidRPr="00BD78DD">
        <w:rPr>
          <w:rFonts w:ascii="Calibri" w:hAnsi="Calibri"/>
        </w:rPr>
        <w:t xml:space="preserve"> zmian w wymaganiach technicznych i eksploatacyjnych przedmiotu zamówienia podyktowanych praktycznymi wnioskami z dotąd użytkowanego sprzętu przez </w:t>
      </w:r>
      <w:r>
        <w:rPr>
          <w:rFonts w:ascii="Calibri" w:hAnsi="Calibri"/>
        </w:rPr>
        <w:t>ZAMAWIAJĄCEGO;</w:t>
      </w:r>
    </w:p>
    <w:p w:rsidR="005D3ABD" w:rsidRPr="00BD78DD" w:rsidRDefault="005D3ABD" w:rsidP="005D3ABD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BD78DD">
        <w:rPr>
          <w:rFonts w:ascii="Calibri" w:hAnsi="Calibri"/>
        </w:rPr>
        <w:t>w</w:t>
      </w:r>
      <w:proofErr w:type="gramEnd"/>
      <w:r w:rsidRPr="00BD78DD">
        <w:rPr>
          <w:rFonts w:ascii="Calibri" w:hAnsi="Calibri"/>
        </w:rPr>
        <w:t xml:space="preserve"> przypadku konieczności zapewnienia koordynacji dostawy przedmiotu umowy oraz innych umów zawartych przez ZAMAWIAJĄCEGO – dopuszczalna jest zmiana umowy </w:t>
      </w:r>
      <w:r w:rsidRPr="00BD78DD">
        <w:rPr>
          <w:rFonts w:ascii="Calibri" w:hAnsi="Calibri"/>
        </w:rPr>
        <w:br/>
        <w:t>w zakresie zmiany miejsca odbioru przedmiotu umowy, miejsca szkolenia przedstawicieli ZAMAWIAJĄCEGO;</w:t>
      </w:r>
    </w:p>
    <w:p w:rsidR="005D3ABD" w:rsidRPr="00BD78DD" w:rsidRDefault="005D3ABD" w:rsidP="005D3ABD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BD78DD">
        <w:rPr>
          <w:rFonts w:ascii="Calibri" w:hAnsi="Calibri"/>
        </w:rPr>
        <w:t>w</w:t>
      </w:r>
      <w:proofErr w:type="gramEnd"/>
      <w:r w:rsidRPr="00BD78DD">
        <w:rPr>
          <w:rFonts w:ascii="Calibri" w:hAnsi="Calibri"/>
        </w:rPr>
        <w:t xml:space="preserve"> przypadku zmiany przepisów prawa – dopuszczalna jest tak zmiana umowy, która umożliwi dostosowanie postanowień niniejszej umowy lub przedmiotów umowy i jego wyposażenia do nowych przepisów prawa; </w:t>
      </w:r>
    </w:p>
    <w:p w:rsidR="005D3ABD" w:rsidRPr="00BD78DD" w:rsidRDefault="005D3ABD" w:rsidP="005D3ABD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</w:rPr>
      </w:pPr>
      <w:proofErr w:type="gramStart"/>
      <w:r w:rsidRPr="00BD78DD">
        <w:rPr>
          <w:rFonts w:ascii="Calibri" w:hAnsi="Calibri"/>
        </w:rPr>
        <w:t>w</w:t>
      </w:r>
      <w:proofErr w:type="gramEnd"/>
      <w:r w:rsidRPr="00BD78DD">
        <w:rPr>
          <w:rFonts w:ascii="Calibri" w:hAnsi="Calibri"/>
        </w:rPr>
        <w:t xml:space="preserve"> przypadku propozycji zmiany umowy pochodzącej od WYKONAWCY, ZAMAWIAJĄCY podejmie decyzje w zakresie zmiany umowy mającej na uwadze okoliczności, czy zmiany proponowane przez WYKONAWCĘ odpowiadają jego potrzebom oraz wymogom dotyczącym wydatkowania środków publicznych zgodnie z przepisami prawa, w szczególności w zakresie wydatkowania ich w określonym roku budżetowym;  </w:t>
      </w:r>
    </w:p>
    <w:p w:rsidR="005D3ABD" w:rsidRPr="00BD78DD" w:rsidRDefault="005D3ABD" w:rsidP="005D3ABD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</w:rPr>
      </w:pPr>
      <w:r w:rsidRPr="00BD78DD">
        <w:rPr>
          <w:rFonts w:ascii="Calibri" w:hAnsi="Calibri"/>
        </w:rPr>
        <w:t xml:space="preserve">terminu realizacji przedmiotu </w:t>
      </w:r>
      <w:proofErr w:type="gramStart"/>
      <w:r w:rsidRPr="00BD78DD">
        <w:rPr>
          <w:rFonts w:ascii="Calibri" w:hAnsi="Calibri"/>
        </w:rPr>
        <w:t>zamówienia – gdy</w:t>
      </w:r>
      <w:proofErr w:type="gramEnd"/>
      <w:r w:rsidRPr="00BD78DD">
        <w:rPr>
          <w:rFonts w:ascii="Calibri" w:hAnsi="Calibri"/>
        </w:rPr>
        <w:t xml:space="preserve"> zaistnieje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itp.); </w:t>
      </w:r>
    </w:p>
    <w:p w:rsidR="005D3ABD" w:rsidRPr="00BD78DD" w:rsidRDefault="005D3ABD" w:rsidP="005D3ABD">
      <w:pPr>
        <w:numPr>
          <w:ilvl w:val="0"/>
          <w:numId w:val="2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D78DD">
        <w:rPr>
          <w:rFonts w:ascii="Calibri" w:hAnsi="Calibri"/>
        </w:rPr>
        <w:t>Ponadto ZAMAWIAJĄCY dopuszcza zmiany w zakresie:</w:t>
      </w:r>
    </w:p>
    <w:p w:rsidR="005D3ABD" w:rsidRPr="00BD78DD" w:rsidRDefault="005D3ABD" w:rsidP="005D3ABD">
      <w:pPr>
        <w:numPr>
          <w:ilvl w:val="4"/>
          <w:numId w:val="8"/>
        </w:numPr>
        <w:tabs>
          <w:tab w:val="clear" w:pos="3600"/>
          <w:tab w:val="left" w:pos="426"/>
          <w:tab w:val="num" w:pos="851"/>
        </w:tabs>
        <w:spacing w:line="360" w:lineRule="auto"/>
        <w:ind w:left="0" w:firstLine="0"/>
        <w:rPr>
          <w:rFonts w:ascii="Calibri" w:hAnsi="Calibri"/>
        </w:rPr>
      </w:pPr>
      <w:r w:rsidRPr="00BD78DD">
        <w:rPr>
          <w:rFonts w:ascii="Calibri" w:hAnsi="Calibri"/>
        </w:rPr>
        <w:t>Procedury odbiorowej przedmiotu zamówienia.</w:t>
      </w:r>
    </w:p>
    <w:p w:rsidR="005D3ABD" w:rsidRPr="00BD78DD" w:rsidRDefault="005D3ABD" w:rsidP="005D3ABD">
      <w:pPr>
        <w:numPr>
          <w:ilvl w:val="4"/>
          <w:numId w:val="8"/>
        </w:numPr>
        <w:tabs>
          <w:tab w:val="clear" w:pos="3600"/>
          <w:tab w:val="left" w:pos="426"/>
          <w:tab w:val="num" w:pos="851"/>
        </w:tabs>
        <w:spacing w:line="360" w:lineRule="auto"/>
        <w:ind w:left="0" w:firstLine="0"/>
        <w:rPr>
          <w:rFonts w:ascii="Calibri" w:hAnsi="Calibri"/>
        </w:rPr>
      </w:pPr>
      <w:r w:rsidRPr="00BD78DD">
        <w:rPr>
          <w:rFonts w:ascii="Calibri" w:hAnsi="Calibri"/>
        </w:rPr>
        <w:t>Procedury szkoleniowej przedmiotu zamówienia.</w:t>
      </w:r>
    </w:p>
    <w:p w:rsidR="005D3ABD" w:rsidRPr="00BD78DD" w:rsidRDefault="005D3ABD" w:rsidP="005D3ABD">
      <w:pPr>
        <w:numPr>
          <w:ilvl w:val="4"/>
          <w:numId w:val="8"/>
        </w:numPr>
        <w:tabs>
          <w:tab w:val="clear" w:pos="3600"/>
          <w:tab w:val="left" w:pos="426"/>
          <w:tab w:val="num" w:pos="851"/>
        </w:tabs>
        <w:spacing w:line="360" w:lineRule="auto"/>
        <w:ind w:left="0" w:firstLine="0"/>
        <w:rPr>
          <w:rFonts w:ascii="Calibri" w:hAnsi="Calibri"/>
        </w:rPr>
      </w:pPr>
      <w:r w:rsidRPr="00BD78DD">
        <w:rPr>
          <w:rFonts w:ascii="Calibri" w:hAnsi="Calibri"/>
        </w:rPr>
        <w:t xml:space="preserve"> Serwisowania przedmiotu zamówienia. </w:t>
      </w:r>
    </w:p>
    <w:p w:rsidR="005D3ABD" w:rsidRDefault="005D3ABD" w:rsidP="005D3ABD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hAnsi="Calibri"/>
        </w:rPr>
      </w:pPr>
    </w:p>
    <w:p w:rsidR="00401A6B" w:rsidRPr="00BD78DD" w:rsidRDefault="00401A6B" w:rsidP="00401A6B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napToGrid w:val="0"/>
        <w:spacing w:line="360" w:lineRule="auto"/>
        <w:ind w:left="0" w:firstLine="0"/>
        <w:jc w:val="center"/>
        <w:rPr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12*</w:t>
      </w:r>
      <w:r w:rsidRPr="00BD78DD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PODWYKONAWCY</w:t>
      </w:r>
    </w:p>
    <w:p w:rsidR="00401A6B" w:rsidRPr="00401A6B" w:rsidRDefault="00401A6B" w:rsidP="00401A6B">
      <w:pPr>
        <w:numPr>
          <w:ilvl w:val="0"/>
          <w:numId w:val="2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Times New Roman" w:hAnsi="Calibri"/>
          <w:lang w:eastAsia="pl-PL"/>
        </w:rPr>
      </w:pPr>
      <w:r w:rsidRPr="00401A6B">
        <w:rPr>
          <w:rFonts w:ascii="Calibri" w:eastAsia="Times New Roman" w:hAnsi="Calibri"/>
          <w:lang w:eastAsia="pl-PL"/>
        </w:rPr>
        <w:t xml:space="preserve">W </w:t>
      </w:r>
      <w:r w:rsidRPr="00401A6B">
        <w:rPr>
          <w:rFonts w:ascii="Calibri" w:hAnsi="Calibri"/>
        </w:rPr>
        <w:t>przypadku</w:t>
      </w:r>
      <w:r w:rsidRPr="00401A6B">
        <w:rPr>
          <w:rFonts w:ascii="Calibri" w:eastAsia="Times New Roman" w:hAnsi="Calibri"/>
          <w:lang w:eastAsia="pl-PL"/>
        </w:rPr>
        <w:t xml:space="preserve"> powierzenia wykonania części zamówienia podwykonawcom Wykonawca odpowiada za ich działania jak za swoje własne.</w:t>
      </w:r>
    </w:p>
    <w:p w:rsidR="00401A6B" w:rsidRPr="00401A6B" w:rsidRDefault="00401A6B" w:rsidP="00401A6B">
      <w:pPr>
        <w:numPr>
          <w:ilvl w:val="0"/>
          <w:numId w:val="2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Times New Roman" w:hAnsi="Calibri"/>
          <w:lang w:eastAsia="pl-PL"/>
        </w:rPr>
      </w:pPr>
      <w:r w:rsidRPr="00401A6B">
        <w:rPr>
          <w:rFonts w:ascii="Calibri" w:eastAsia="Times New Roman" w:hAnsi="Calibri"/>
          <w:lang w:eastAsia="pl-PL"/>
        </w:rPr>
        <w:t xml:space="preserve">Wykonawca zobowiązany jest dostarczyć Zamawiającemu kopię umowy z podwykonawcą wraz z zakresem </w:t>
      </w:r>
      <w:r w:rsidR="00507280">
        <w:rPr>
          <w:rFonts w:ascii="Calibri" w:eastAsia="Times New Roman" w:hAnsi="Calibri"/>
          <w:lang w:eastAsia="pl-PL"/>
        </w:rPr>
        <w:t>dostaw/usług</w:t>
      </w:r>
      <w:r w:rsidRPr="00401A6B">
        <w:rPr>
          <w:rFonts w:ascii="Calibri" w:eastAsia="Times New Roman" w:hAnsi="Calibri"/>
          <w:lang w:eastAsia="pl-PL"/>
        </w:rPr>
        <w:t>, podlegających zleceniu.</w:t>
      </w:r>
    </w:p>
    <w:p w:rsidR="00401A6B" w:rsidRPr="00401A6B" w:rsidRDefault="00401A6B" w:rsidP="00401A6B">
      <w:pPr>
        <w:numPr>
          <w:ilvl w:val="0"/>
          <w:numId w:val="2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Times New Roman" w:hAnsi="Calibri"/>
          <w:lang w:eastAsia="pl-PL"/>
        </w:rPr>
      </w:pPr>
      <w:r w:rsidRPr="00401A6B">
        <w:rPr>
          <w:rFonts w:ascii="Calibri" w:eastAsia="Times New Roman" w:hAnsi="Calibri"/>
          <w:lang w:eastAsia="pl-PL"/>
        </w:rPr>
        <w:t xml:space="preserve">Warunkiem zapłaty wynagrodzenia Wykonawcy w sytuacji opisanej w ust. 1 i 2 jest przedstawienie dokumentu, potwierdzającego uregulowanie należności wobec </w:t>
      </w:r>
      <w:proofErr w:type="spellStart"/>
      <w:r w:rsidRPr="00401A6B">
        <w:rPr>
          <w:rFonts w:ascii="Calibri" w:eastAsia="Times New Roman" w:hAnsi="Calibri"/>
          <w:lang w:eastAsia="pl-PL"/>
        </w:rPr>
        <w:t>podwykonawc</w:t>
      </w:r>
      <w:proofErr w:type="spellEnd"/>
      <w:r w:rsidRPr="00401A6B">
        <w:rPr>
          <w:rFonts w:ascii="Calibri" w:eastAsia="Times New Roman" w:hAnsi="Calibri"/>
          <w:lang w:eastAsia="pl-PL"/>
        </w:rPr>
        <w:t>-y/ów.</w:t>
      </w:r>
    </w:p>
    <w:p w:rsidR="00401A6B" w:rsidRPr="00401A6B" w:rsidRDefault="00401A6B" w:rsidP="00401A6B">
      <w:pPr>
        <w:numPr>
          <w:ilvl w:val="0"/>
          <w:numId w:val="2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Times New Roman" w:hAnsi="Calibri"/>
          <w:lang w:eastAsia="pl-PL"/>
        </w:rPr>
      </w:pPr>
      <w:r w:rsidRPr="00401A6B">
        <w:rPr>
          <w:rFonts w:ascii="Calibri" w:eastAsia="Times New Roman" w:hAnsi="Calibri"/>
          <w:lang w:eastAsia="pl-PL"/>
        </w:rPr>
        <w:t xml:space="preserve">Strony postanawiają, że przedmiot umowy – zgodnie z treścią oferty Wykonawcy- zostanie wykonany z udziałem podwykonawcy - ……………………. w </w:t>
      </w:r>
      <w:proofErr w:type="gramStart"/>
      <w:r w:rsidRPr="00401A6B">
        <w:rPr>
          <w:rFonts w:ascii="Calibri" w:eastAsia="Times New Roman" w:hAnsi="Calibri"/>
          <w:lang w:eastAsia="pl-PL"/>
        </w:rPr>
        <w:t>zakresie ………………… .</w:t>
      </w:r>
      <w:proofErr w:type="gramEnd"/>
    </w:p>
    <w:p w:rsidR="00401A6B" w:rsidRPr="00401A6B" w:rsidRDefault="00401A6B" w:rsidP="00401A6B">
      <w:pPr>
        <w:numPr>
          <w:ilvl w:val="0"/>
          <w:numId w:val="2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Times New Roman" w:hAnsi="Calibri"/>
          <w:lang w:eastAsia="pl-PL"/>
        </w:rPr>
      </w:pPr>
      <w:r w:rsidRPr="00401A6B">
        <w:rPr>
          <w:rFonts w:ascii="Calibri" w:eastAsia="Times New Roman" w:hAnsi="Calibri"/>
          <w:lang w:eastAsia="pl-PL"/>
        </w:rPr>
        <w:t xml:space="preserve">Wykonawca, </w:t>
      </w:r>
      <w:bookmarkStart w:id="0" w:name="_GoBack"/>
      <w:bookmarkEnd w:id="0"/>
      <w:r w:rsidRPr="00401A6B">
        <w:rPr>
          <w:rFonts w:ascii="Calibri" w:eastAsia="Times New Roman" w:hAnsi="Calibri"/>
          <w:lang w:eastAsia="pl-PL"/>
        </w:rPr>
        <w:t>zobowiązuje się podać Zamawiającemu, w formie pisemnej, nazwy lub imiona i nazwiska oraz dane kontaktowe podwykonawców, o których mowa w ust. 4 i osób do kontaktów z nimi, o ile są już znane.</w:t>
      </w:r>
    </w:p>
    <w:p w:rsidR="00401A6B" w:rsidRPr="00401A6B" w:rsidRDefault="00401A6B" w:rsidP="00401A6B">
      <w:pPr>
        <w:numPr>
          <w:ilvl w:val="0"/>
          <w:numId w:val="2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Times New Roman" w:hAnsi="Calibri"/>
          <w:lang w:eastAsia="pl-PL"/>
        </w:rPr>
      </w:pPr>
      <w:r w:rsidRPr="00401A6B">
        <w:rPr>
          <w:rFonts w:ascii="Calibri" w:eastAsia="Times New Roman" w:hAnsi="Calibri"/>
          <w:lang w:eastAsia="pl-PL"/>
        </w:rPr>
        <w:t>Wykonawca zobowiązuje się informować Zamawiającego o wszelkich zmianach danych, o których mowa w ust. 5 poprzez pisemne powiadomienie Zamawiającego.</w:t>
      </w:r>
    </w:p>
    <w:p w:rsidR="00401A6B" w:rsidRPr="00401A6B" w:rsidRDefault="00401A6B" w:rsidP="00401A6B">
      <w:pPr>
        <w:numPr>
          <w:ilvl w:val="0"/>
          <w:numId w:val="2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Times New Roman" w:hAnsi="Calibri"/>
          <w:lang w:eastAsia="pl-PL"/>
        </w:rPr>
      </w:pPr>
      <w:r w:rsidRPr="00401A6B">
        <w:rPr>
          <w:rFonts w:ascii="Calibri" w:eastAsia="Times New Roman" w:hAnsi="Calibri"/>
          <w:lang w:eastAsia="pl-PL"/>
        </w:rPr>
        <w:t xml:space="preserve">Powierzenie wykonania części przedmiotu umowy podwykonawcom nie zwalnia Wykonawcy z odpowiedzialności za należyte wykonanie przedmiotu umowy. </w:t>
      </w:r>
    </w:p>
    <w:p w:rsidR="00401A6B" w:rsidRPr="00401A6B" w:rsidRDefault="00401A6B" w:rsidP="00401A6B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Times New Roman" w:hAnsi="Calibri"/>
          <w:lang w:eastAsia="pl-PL"/>
        </w:rPr>
      </w:pPr>
      <w:r w:rsidRPr="00401A6B">
        <w:rPr>
          <w:rFonts w:ascii="Calibri" w:eastAsia="Times New Roman" w:hAnsi="Calibri"/>
          <w:lang w:eastAsia="pl-PL"/>
        </w:rPr>
        <w:t>(*zapisy § 12 dotyczą sytuacji, kiedy Wykonawca wskaże w ofercie, że zamówienie zrealizuje przy udziale podwykonawców).</w:t>
      </w:r>
    </w:p>
    <w:p w:rsidR="00B3066D" w:rsidRPr="00BD78DD" w:rsidRDefault="00B3066D" w:rsidP="00B3066D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hAnsi="Calibri"/>
        </w:rPr>
      </w:pPr>
    </w:p>
    <w:p w:rsidR="00336A32" w:rsidRPr="00BD78DD" w:rsidRDefault="00401A6B" w:rsidP="00FF4B94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napToGrid w:val="0"/>
        <w:spacing w:line="360" w:lineRule="auto"/>
        <w:ind w:left="0" w:firstLine="0"/>
        <w:jc w:val="center"/>
        <w:rPr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AF619E" w:rsidRPr="00BD78DD">
        <w:rPr>
          <w:b/>
          <w:bCs/>
          <w:sz w:val="24"/>
          <w:szCs w:val="24"/>
        </w:rPr>
        <w:br/>
      </w:r>
      <w:r w:rsidR="00336A32" w:rsidRPr="00BD78DD">
        <w:rPr>
          <w:b/>
          <w:bCs/>
          <w:sz w:val="24"/>
          <w:szCs w:val="24"/>
        </w:rPr>
        <w:t>POSTANOWIENIA KOŃCOWE</w:t>
      </w:r>
    </w:p>
    <w:p w:rsidR="00336A32" w:rsidRPr="00BD78DD" w:rsidRDefault="00336A32" w:rsidP="00FC22B9">
      <w:pPr>
        <w:numPr>
          <w:ilvl w:val="0"/>
          <w:numId w:val="2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D78DD">
        <w:rPr>
          <w:rFonts w:ascii="Calibri" w:hAnsi="Calibri"/>
        </w:rPr>
        <w:t xml:space="preserve">Umowa wchodzi w życie z dniem jej </w:t>
      </w:r>
      <w:r w:rsidR="00FC22B9">
        <w:rPr>
          <w:rFonts w:ascii="Calibri" w:hAnsi="Calibri"/>
        </w:rPr>
        <w:t>zawarcia</w:t>
      </w:r>
      <w:r w:rsidRPr="00BD78DD">
        <w:rPr>
          <w:rFonts w:ascii="Calibri" w:hAnsi="Calibri"/>
        </w:rPr>
        <w:t xml:space="preserve"> przez obie STRONY.</w:t>
      </w:r>
    </w:p>
    <w:p w:rsidR="00336A32" w:rsidRPr="00BD78DD" w:rsidRDefault="00336A32" w:rsidP="00FC22B9">
      <w:pPr>
        <w:numPr>
          <w:ilvl w:val="0"/>
          <w:numId w:val="2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D78DD">
        <w:rPr>
          <w:rFonts w:ascii="Calibri" w:hAnsi="Calibri"/>
        </w:rPr>
        <w:t>Strony ustanawiają osoby upoważnione do kontaktów i nadzoru nad realizacją przedmiotu umowy:</w:t>
      </w:r>
    </w:p>
    <w:p w:rsidR="00336A32" w:rsidRPr="00BD78DD" w:rsidRDefault="00336A32" w:rsidP="00BD78DD">
      <w:pPr>
        <w:tabs>
          <w:tab w:val="left" w:pos="426"/>
          <w:tab w:val="num" w:pos="851"/>
        </w:tabs>
        <w:spacing w:line="360" w:lineRule="auto"/>
        <w:rPr>
          <w:rFonts w:ascii="Calibri" w:hAnsi="Calibri"/>
        </w:rPr>
      </w:pPr>
      <w:r w:rsidRPr="00BD78DD">
        <w:rPr>
          <w:rFonts w:ascii="Calibri" w:hAnsi="Calibri"/>
        </w:rPr>
        <w:t xml:space="preserve">- ze strony Wykonawcy: tel. e-mail </w:t>
      </w:r>
    </w:p>
    <w:p w:rsidR="00336A32" w:rsidRPr="00BD78DD" w:rsidRDefault="00336A32" w:rsidP="00BD78DD">
      <w:pPr>
        <w:tabs>
          <w:tab w:val="left" w:pos="426"/>
          <w:tab w:val="num" w:pos="851"/>
        </w:tabs>
        <w:spacing w:line="360" w:lineRule="auto"/>
        <w:rPr>
          <w:rFonts w:ascii="Calibri" w:hAnsi="Calibri"/>
        </w:rPr>
      </w:pPr>
      <w:r w:rsidRPr="00BD78DD">
        <w:rPr>
          <w:rFonts w:ascii="Calibri" w:hAnsi="Calibri"/>
        </w:rPr>
        <w:t>- ze strony Zamawiającego</w:t>
      </w:r>
      <w:r w:rsidR="00BD78DD">
        <w:rPr>
          <w:rFonts w:ascii="Calibri" w:hAnsi="Calibri"/>
        </w:rPr>
        <w:t xml:space="preserve"> </w:t>
      </w:r>
      <w:proofErr w:type="spellStart"/>
      <w:r w:rsidRPr="00BD78DD">
        <w:rPr>
          <w:rFonts w:ascii="Calibri" w:hAnsi="Calibri"/>
        </w:rPr>
        <w:t>tel</w:t>
      </w:r>
      <w:proofErr w:type="spellEnd"/>
      <w:r w:rsidR="00BD78DD">
        <w:rPr>
          <w:rFonts w:ascii="Calibri" w:hAnsi="Calibri"/>
        </w:rPr>
        <w:t xml:space="preserve"> </w:t>
      </w:r>
      <w:r w:rsidRPr="00BD78DD">
        <w:rPr>
          <w:rFonts w:ascii="Calibri" w:hAnsi="Calibri"/>
        </w:rPr>
        <w:t xml:space="preserve">e-mail: </w:t>
      </w:r>
    </w:p>
    <w:p w:rsidR="00336A32" w:rsidRPr="00BD78DD" w:rsidRDefault="00336A32" w:rsidP="00FC22B9">
      <w:pPr>
        <w:numPr>
          <w:ilvl w:val="0"/>
          <w:numId w:val="24"/>
        </w:numPr>
        <w:tabs>
          <w:tab w:val="left" w:pos="426"/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hAnsi="Calibri"/>
        </w:rPr>
      </w:pPr>
      <w:r w:rsidRPr="00BD78DD">
        <w:rPr>
          <w:rFonts w:ascii="Calibri" w:hAnsi="Calibri"/>
        </w:rPr>
        <w:t xml:space="preserve">Umowę sporządzono w 3 jednobrzmiących egzemplarzach, tj. 2 egzemplarze dla Zamawiającego i 1 egzemplarz dla Wykonawcy, każdy na prawach oryginału. </w:t>
      </w:r>
    </w:p>
    <w:p w:rsidR="00336A32" w:rsidRPr="00BD78DD" w:rsidRDefault="00336A32" w:rsidP="00BD78DD">
      <w:pPr>
        <w:tabs>
          <w:tab w:val="left" w:pos="426"/>
        </w:tabs>
        <w:spacing w:line="360" w:lineRule="auto"/>
        <w:rPr>
          <w:rFonts w:ascii="Calibri" w:hAnsi="Calibri"/>
        </w:rPr>
      </w:pPr>
    </w:p>
    <w:p w:rsidR="00336A32" w:rsidRPr="00B3066D" w:rsidRDefault="00BD78DD" w:rsidP="00BD78DD">
      <w:pPr>
        <w:tabs>
          <w:tab w:val="left" w:pos="426"/>
        </w:tabs>
        <w:spacing w:line="360" w:lineRule="auto"/>
        <w:rPr>
          <w:rFonts w:ascii="Calibri" w:hAnsi="Calibri"/>
          <w:bCs/>
        </w:rPr>
      </w:pPr>
      <w:r w:rsidRPr="00B3066D">
        <w:rPr>
          <w:rFonts w:ascii="Calibri" w:hAnsi="Calibri"/>
          <w:bCs/>
        </w:rPr>
        <w:t xml:space="preserve">Integralną częścią umowy są: </w:t>
      </w:r>
    </w:p>
    <w:p w:rsidR="00336A32" w:rsidRPr="00BD78DD" w:rsidRDefault="00BD78DD" w:rsidP="00BD78DD">
      <w:pPr>
        <w:tabs>
          <w:tab w:val="left" w:pos="426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Załącznik nr 1 do SWZ - </w:t>
      </w:r>
      <w:r w:rsidR="00336A32" w:rsidRPr="00BD78DD">
        <w:rPr>
          <w:rFonts w:ascii="Calibri" w:hAnsi="Calibri"/>
        </w:rPr>
        <w:t>Szczegóło</w:t>
      </w:r>
      <w:r>
        <w:rPr>
          <w:rFonts w:ascii="Calibri" w:hAnsi="Calibri"/>
        </w:rPr>
        <w:t>wy opis przedmiotu zamówienia</w:t>
      </w:r>
    </w:p>
    <w:p w:rsidR="00336A32" w:rsidRPr="00BD78DD" w:rsidRDefault="00336A32" w:rsidP="00BD78DD">
      <w:pPr>
        <w:tabs>
          <w:tab w:val="left" w:pos="426"/>
        </w:tabs>
        <w:spacing w:line="360" w:lineRule="auto"/>
        <w:rPr>
          <w:rFonts w:ascii="Calibri" w:hAnsi="Calibri"/>
        </w:rPr>
      </w:pPr>
      <w:r w:rsidRPr="00BD78DD">
        <w:rPr>
          <w:rFonts w:ascii="Calibri" w:hAnsi="Calibri"/>
        </w:rPr>
        <w:t>Oferta Wykonawcy.</w:t>
      </w:r>
    </w:p>
    <w:p w:rsidR="00D72633" w:rsidRDefault="00BD78DD" w:rsidP="00D72633">
      <w:pPr>
        <w:tabs>
          <w:tab w:val="left" w:pos="426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Załącznik nr 2 d SWZ - </w:t>
      </w:r>
      <w:r w:rsidRPr="00BD78DD">
        <w:rPr>
          <w:rFonts w:ascii="Calibri" w:hAnsi="Calibri"/>
        </w:rPr>
        <w:t>Oświadczenia Wykonawcy o spełnianiu wymagań technicznych proponowanego samochodu</w:t>
      </w:r>
      <w:r w:rsidR="00336A32" w:rsidRPr="00BD78DD">
        <w:rPr>
          <w:rFonts w:ascii="Calibri" w:hAnsi="Calibri"/>
        </w:rPr>
        <w:t>.</w:t>
      </w:r>
    </w:p>
    <w:p w:rsidR="00D72633" w:rsidRDefault="00D72633" w:rsidP="00D72633">
      <w:pPr>
        <w:tabs>
          <w:tab w:val="left" w:pos="426"/>
        </w:tabs>
        <w:spacing w:line="360" w:lineRule="auto"/>
        <w:rPr>
          <w:rFonts w:ascii="Calibri" w:hAnsi="Calibri"/>
        </w:rPr>
      </w:pPr>
    </w:p>
    <w:p w:rsidR="00425DFD" w:rsidRDefault="00336A32" w:rsidP="00D72633">
      <w:pPr>
        <w:tabs>
          <w:tab w:val="left" w:pos="426"/>
        </w:tabs>
        <w:spacing w:line="360" w:lineRule="auto"/>
        <w:rPr>
          <w:rFonts w:ascii="Calibri" w:hAnsi="Calibri"/>
        </w:rPr>
      </w:pPr>
      <w:r w:rsidRPr="00425DFD">
        <w:rPr>
          <w:rFonts w:ascii="Calibri" w:hAnsi="Calibri"/>
          <w:bCs/>
        </w:rPr>
        <w:t>ZAMAWIAJĄCY</w:t>
      </w:r>
    </w:p>
    <w:p w:rsidR="00336A32" w:rsidRPr="00B3066D" w:rsidRDefault="00336A32" w:rsidP="00B3066D">
      <w:pPr>
        <w:tabs>
          <w:tab w:val="left" w:pos="426"/>
        </w:tabs>
        <w:spacing w:line="360" w:lineRule="auto"/>
      </w:pPr>
      <w:r w:rsidRPr="00425DFD">
        <w:rPr>
          <w:rFonts w:ascii="Calibri" w:hAnsi="Calibri"/>
          <w:bCs/>
        </w:rPr>
        <w:t>WYKONAWCA</w:t>
      </w:r>
      <w:r w:rsidRPr="00425DFD">
        <w:rPr>
          <w:rFonts w:ascii="Calibri" w:hAnsi="Calibri"/>
          <w:bCs/>
        </w:rPr>
        <w:tab/>
      </w:r>
    </w:p>
    <w:sectPr w:rsidR="00336A32" w:rsidRPr="00B3066D" w:rsidSect="00137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Fmt w:val="chicago"/>
      </w:footnotePr>
      <w:pgSz w:w="11905" w:h="16837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F4" w:rsidRDefault="004371F4">
      <w:r>
        <w:separator/>
      </w:r>
    </w:p>
  </w:endnote>
  <w:endnote w:type="continuationSeparator" w:id="0">
    <w:p w:rsidR="004371F4" w:rsidRDefault="0043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32" w:rsidRDefault="00336A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45A2">
      <w:rPr>
        <w:noProof/>
      </w:rPr>
      <w:t>15</w:t>
    </w:r>
    <w:r>
      <w:fldChar w:fldCharType="end"/>
    </w:r>
  </w:p>
  <w:p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32" w:rsidRDefault="00336A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F4" w:rsidRDefault="004371F4">
      <w:r>
        <w:separator/>
      </w:r>
    </w:p>
  </w:footnote>
  <w:footnote w:type="continuationSeparator" w:id="0">
    <w:p w:rsidR="004371F4" w:rsidRDefault="00437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32" w:rsidRDefault="00336A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32" w:rsidRDefault="00336A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32" w:rsidRDefault="00336A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29"/>
    <w:multiLevelType w:val="hybridMultilevel"/>
    <w:tmpl w:val="894EE89B"/>
    <w:styleLink w:val="Zaimportowanystyl21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095"/>
        </w:tabs>
        <w:ind w:left="1095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tabs>
          <w:tab w:val="num" w:pos="1815"/>
        </w:tabs>
        <w:ind w:left="1815" w:hanging="28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535"/>
        </w:tabs>
        <w:ind w:left="2535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num" w:pos="3255"/>
        </w:tabs>
        <w:ind w:left="3255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tabs>
          <w:tab w:val="num" w:pos="3975"/>
        </w:tabs>
        <w:ind w:left="3975" w:hanging="28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num" w:pos="4695"/>
        </w:tabs>
        <w:ind w:left="4695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num" w:pos="5415"/>
        </w:tabs>
        <w:ind w:left="5415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tabs>
          <w:tab w:val="num" w:pos="6135"/>
        </w:tabs>
        <w:ind w:left="6135" w:hanging="28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41"/>
    <w:multiLevelType w:val="hybridMultilevel"/>
    <w:tmpl w:val="894EE8B3"/>
    <w:styleLink w:val="Zaimportowanystyl33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0000043"/>
    <w:multiLevelType w:val="hybridMultilevel"/>
    <w:tmpl w:val="894EE8B5"/>
    <w:styleLink w:val="Zaimportowanystyl34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AC6004E"/>
    <w:multiLevelType w:val="hybridMultilevel"/>
    <w:tmpl w:val="CBC60DDC"/>
    <w:lvl w:ilvl="0" w:tplc="FD9A922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4BA6037"/>
    <w:multiLevelType w:val="multilevel"/>
    <w:tmpl w:val="0000088E"/>
    <w:lvl w:ilvl="0">
      <w:start w:val="1"/>
      <w:numFmt w:val="decimal"/>
      <w:lvlText w:val="%1."/>
      <w:lvlJc w:val="left"/>
      <w:pPr>
        <w:ind w:left="296" w:hanging="2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00" w:hanging="260"/>
      </w:pPr>
    </w:lvl>
    <w:lvl w:ilvl="2">
      <w:numFmt w:val="bullet"/>
      <w:lvlText w:val="•"/>
      <w:lvlJc w:val="left"/>
      <w:pPr>
        <w:ind w:left="2101" w:hanging="260"/>
      </w:pPr>
    </w:lvl>
    <w:lvl w:ilvl="3">
      <w:numFmt w:val="bullet"/>
      <w:lvlText w:val="•"/>
      <w:lvlJc w:val="left"/>
      <w:pPr>
        <w:ind w:left="3001" w:hanging="260"/>
      </w:pPr>
    </w:lvl>
    <w:lvl w:ilvl="4">
      <w:numFmt w:val="bullet"/>
      <w:lvlText w:val="•"/>
      <w:lvlJc w:val="left"/>
      <w:pPr>
        <w:ind w:left="3902" w:hanging="260"/>
      </w:pPr>
    </w:lvl>
    <w:lvl w:ilvl="5">
      <w:numFmt w:val="bullet"/>
      <w:lvlText w:val="•"/>
      <w:lvlJc w:val="left"/>
      <w:pPr>
        <w:ind w:left="4803" w:hanging="260"/>
      </w:pPr>
    </w:lvl>
    <w:lvl w:ilvl="6">
      <w:numFmt w:val="bullet"/>
      <w:lvlText w:val="•"/>
      <w:lvlJc w:val="left"/>
      <w:pPr>
        <w:ind w:left="5703" w:hanging="260"/>
      </w:pPr>
    </w:lvl>
    <w:lvl w:ilvl="7">
      <w:numFmt w:val="bullet"/>
      <w:lvlText w:val="•"/>
      <w:lvlJc w:val="left"/>
      <w:pPr>
        <w:ind w:left="6604" w:hanging="260"/>
      </w:pPr>
    </w:lvl>
    <w:lvl w:ilvl="8">
      <w:numFmt w:val="bullet"/>
      <w:lvlText w:val="•"/>
      <w:lvlJc w:val="left"/>
      <w:pPr>
        <w:ind w:left="7505" w:hanging="260"/>
      </w:pPr>
    </w:lvl>
  </w:abstractNum>
  <w:abstractNum w:abstractNumId="23" w15:restartNumberingAfterBreak="0">
    <w:nsid w:val="29282ED0"/>
    <w:multiLevelType w:val="hybridMultilevel"/>
    <w:tmpl w:val="90907E10"/>
    <w:lvl w:ilvl="0" w:tplc="C9DCB5C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2D792704"/>
    <w:multiLevelType w:val="hybridMultilevel"/>
    <w:tmpl w:val="8694518C"/>
    <w:lvl w:ilvl="0" w:tplc="C576B9F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67D81"/>
    <w:multiLevelType w:val="hybridMultilevel"/>
    <w:tmpl w:val="9CB0A730"/>
    <w:lvl w:ilvl="0" w:tplc="707E045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235391"/>
    <w:multiLevelType w:val="hybridMultilevel"/>
    <w:tmpl w:val="254AD05A"/>
    <w:lvl w:ilvl="0" w:tplc="C824B05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75C7E"/>
    <w:multiLevelType w:val="hybridMultilevel"/>
    <w:tmpl w:val="EB385AEE"/>
    <w:lvl w:ilvl="0" w:tplc="E7F2CC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59904D4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00264"/>
    <w:multiLevelType w:val="hybridMultilevel"/>
    <w:tmpl w:val="7E9EF0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3A143F68"/>
    <w:multiLevelType w:val="hybridMultilevel"/>
    <w:tmpl w:val="62DE7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A65AB4"/>
    <w:multiLevelType w:val="hybridMultilevel"/>
    <w:tmpl w:val="90907E10"/>
    <w:lvl w:ilvl="0" w:tplc="C9DCB5C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30C36"/>
    <w:multiLevelType w:val="hybridMultilevel"/>
    <w:tmpl w:val="7E18D842"/>
    <w:lvl w:ilvl="0" w:tplc="13143C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E3022"/>
    <w:multiLevelType w:val="hybridMultilevel"/>
    <w:tmpl w:val="90907E10"/>
    <w:lvl w:ilvl="0" w:tplc="C9DCB5C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95AA0"/>
    <w:multiLevelType w:val="hybridMultilevel"/>
    <w:tmpl w:val="B03C79AA"/>
    <w:lvl w:ilvl="0" w:tplc="FE0CC57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C4E13"/>
    <w:multiLevelType w:val="hybridMultilevel"/>
    <w:tmpl w:val="4BCC3FE2"/>
    <w:lvl w:ilvl="0" w:tplc="E0083146">
      <w:start w:val="1"/>
      <w:numFmt w:val="bullet"/>
      <w:lvlText w:val="§"/>
      <w:lvlJc w:val="center"/>
      <w:pPr>
        <w:ind w:left="78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E3A1629"/>
    <w:multiLevelType w:val="hybridMultilevel"/>
    <w:tmpl w:val="AA8075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80D0404"/>
    <w:multiLevelType w:val="hybridMultilevel"/>
    <w:tmpl w:val="1AD8599C"/>
    <w:lvl w:ilvl="0" w:tplc="3A68F04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607C2"/>
    <w:multiLevelType w:val="hybridMultilevel"/>
    <w:tmpl w:val="D56C2CA0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70E58"/>
    <w:multiLevelType w:val="hybridMultilevel"/>
    <w:tmpl w:val="90907E10"/>
    <w:lvl w:ilvl="0" w:tplc="C9DCB5C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E511A"/>
    <w:multiLevelType w:val="hybridMultilevel"/>
    <w:tmpl w:val="90907E10"/>
    <w:lvl w:ilvl="0" w:tplc="C9DCB5C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DF76AA"/>
    <w:multiLevelType w:val="hybridMultilevel"/>
    <w:tmpl w:val="AB56B342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59904D4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4"/>
  </w:num>
  <w:num w:numId="5">
    <w:abstractNumId w:val="36"/>
  </w:num>
  <w:num w:numId="6">
    <w:abstractNumId w:val="18"/>
  </w:num>
  <w:num w:numId="7">
    <w:abstractNumId w:val="19"/>
  </w:num>
  <w:num w:numId="8">
    <w:abstractNumId w:val="30"/>
  </w:num>
  <w:num w:numId="9">
    <w:abstractNumId w:val="17"/>
  </w:num>
  <w:num w:numId="10">
    <w:abstractNumId w:val="35"/>
  </w:num>
  <w:num w:numId="11">
    <w:abstractNumId w:val="42"/>
  </w:num>
  <w:num w:numId="12">
    <w:abstractNumId w:val="34"/>
  </w:num>
  <w:num w:numId="13">
    <w:abstractNumId w:val="32"/>
  </w:num>
  <w:num w:numId="14">
    <w:abstractNumId w:val="37"/>
  </w:num>
  <w:num w:numId="15">
    <w:abstractNumId w:val="27"/>
  </w:num>
  <w:num w:numId="16">
    <w:abstractNumId w:val="26"/>
  </w:num>
  <w:num w:numId="17">
    <w:abstractNumId w:val="20"/>
  </w:num>
  <w:num w:numId="18">
    <w:abstractNumId w:val="25"/>
  </w:num>
  <w:num w:numId="19">
    <w:abstractNumId w:val="40"/>
  </w:num>
  <w:num w:numId="20">
    <w:abstractNumId w:val="33"/>
  </w:num>
  <w:num w:numId="21">
    <w:abstractNumId w:val="23"/>
  </w:num>
  <w:num w:numId="22">
    <w:abstractNumId w:val="29"/>
  </w:num>
  <w:num w:numId="23">
    <w:abstractNumId w:val="28"/>
  </w:num>
  <w:num w:numId="24">
    <w:abstractNumId w:val="31"/>
  </w:num>
  <w:num w:numId="25">
    <w:abstractNumId w:val="22"/>
  </w:num>
  <w:num w:numId="26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BE"/>
    <w:rsid w:val="00002460"/>
    <w:rsid w:val="000027DD"/>
    <w:rsid w:val="00002F6B"/>
    <w:rsid w:val="00006332"/>
    <w:rsid w:val="000078D1"/>
    <w:rsid w:val="0001366C"/>
    <w:rsid w:val="00013B90"/>
    <w:rsid w:val="00013DD0"/>
    <w:rsid w:val="0001523D"/>
    <w:rsid w:val="000172B0"/>
    <w:rsid w:val="00026811"/>
    <w:rsid w:val="000273B8"/>
    <w:rsid w:val="000302E3"/>
    <w:rsid w:val="000320CD"/>
    <w:rsid w:val="00035724"/>
    <w:rsid w:val="000357A0"/>
    <w:rsid w:val="000377D1"/>
    <w:rsid w:val="00041747"/>
    <w:rsid w:val="00041D33"/>
    <w:rsid w:val="0004518F"/>
    <w:rsid w:val="00046148"/>
    <w:rsid w:val="000466A0"/>
    <w:rsid w:val="000559FF"/>
    <w:rsid w:val="00055D6E"/>
    <w:rsid w:val="00057CF6"/>
    <w:rsid w:val="000624B8"/>
    <w:rsid w:val="00062F2C"/>
    <w:rsid w:val="000704B2"/>
    <w:rsid w:val="00070523"/>
    <w:rsid w:val="00070631"/>
    <w:rsid w:val="00070764"/>
    <w:rsid w:val="00070AA8"/>
    <w:rsid w:val="00070DA4"/>
    <w:rsid w:val="00074525"/>
    <w:rsid w:val="00074B57"/>
    <w:rsid w:val="0007503C"/>
    <w:rsid w:val="00076F58"/>
    <w:rsid w:val="0008359D"/>
    <w:rsid w:val="00084A17"/>
    <w:rsid w:val="000915E0"/>
    <w:rsid w:val="000950D1"/>
    <w:rsid w:val="000A4445"/>
    <w:rsid w:val="000A555C"/>
    <w:rsid w:val="000A783E"/>
    <w:rsid w:val="000B52A7"/>
    <w:rsid w:val="000C0112"/>
    <w:rsid w:val="000C02B1"/>
    <w:rsid w:val="000C2EC9"/>
    <w:rsid w:val="000C460B"/>
    <w:rsid w:val="000C486B"/>
    <w:rsid w:val="000C73A8"/>
    <w:rsid w:val="000D077F"/>
    <w:rsid w:val="000D155B"/>
    <w:rsid w:val="000E1E2A"/>
    <w:rsid w:val="000E5292"/>
    <w:rsid w:val="000F1350"/>
    <w:rsid w:val="000F17C8"/>
    <w:rsid w:val="000F3252"/>
    <w:rsid w:val="000F601B"/>
    <w:rsid w:val="0010082C"/>
    <w:rsid w:val="00102957"/>
    <w:rsid w:val="00102BE4"/>
    <w:rsid w:val="0011213A"/>
    <w:rsid w:val="0012113E"/>
    <w:rsid w:val="001335BB"/>
    <w:rsid w:val="00135B1B"/>
    <w:rsid w:val="001374E4"/>
    <w:rsid w:val="0013797E"/>
    <w:rsid w:val="00137A7E"/>
    <w:rsid w:val="00145620"/>
    <w:rsid w:val="0014584B"/>
    <w:rsid w:val="0015142E"/>
    <w:rsid w:val="00152196"/>
    <w:rsid w:val="001535F6"/>
    <w:rsid w:val="001545A2"/>
    <w:rsid w:val="00154B8F"/>
    <w:rsid w:val="00163BC4"/>
    <w:rsid w:val="001649E0"/>
    <w:rsid w:val="00170B15"/>
    <w:rsid w:val="001721C4"/>
    <w:rsid w:val="00173969"/>
    <w:rsid w:val="00176515"/>
    <w:rsid w:val="001777DA"/>
    <w:rsid w:val="0018102D"/>
    <w:rsid w:val="0018238E"/>
    <w:rsid w:val="001836F2"/>
    <w:rsid w:val="00184785"/>
    <w:rsid w:val="00184957"/>
    <w:rsid w:val="00185E5A"/>
    <w:rsid w:val="00187347"/>
    <w:rsid w:val="00190587"/>
    <w:rsid w:val="0019179E"/>
    <w:rsid w:val="0019347D"/>
    <w:rsid w:val="00195038"/>
    <w:rsid w:val="00195180"/>
    <w:rsid w:val="00196292"/>
    <w:rsid w:val="00197689"/>
    <w:rsid w:val="001A1787"/>
    <w:rsid w:val="001A4F6E"/>
    <w:rsid w:val="001A5446"/>
    <w:rsid w:val="001B25CF"/>
    <w:rsid w:val="001B3FB8"/>
    <w:rsid w:val="001B540C"/>
    <w:rsid w:val="001C3217"/>
    <w:rsid w:val="001C34BE"/>
    <w:rsid w:val="001C3C8B"/>
    <w:rsid w:val="001C45C5"/>
    <w:rsid w:val="001C4711"/>
    <w:rsid w:val="001C5AD8"/>
    <w:rsid w:val="001C67BD"/>
    <w:rsid w:val="001D1063"/>
    <w:rsid w:val="001D26FA"/>
    <w:rsid w:val="001D4C25"/>
    <w:rsid w:val="001E0C93"/>
    <w:rsid w:val="001E2093"/>
    <w:rsid w:val="001E2147"/>
    <w:rsid w:val="001E32FD"/>
    <w:rsid w:val="001E47A8"/>
    <w:rsid w:val="001E4BD1"/>
    <w:rsid w:val="001E501A"/>
    <w:rsid w:val="001F2EF4"/>
    <w:rsid w:val="002012F3"/>
    <w:rsid w:val="00203028"/>
    <w:rsid w:val="00211912"/>
    <w:rsid w:val="00212449"/>
    <w:rsid w:val="002202C2"/>
    <w:rsid w:val="00220CDC"/>
    <w:rsid w:val="00220DB6"/>
    <w:rsid w:val="00221568"/>
    <w:rsid w:val="00221678"/>
    <w:rsid w:val="00222267"/>
    <w:rsid w:val="0022233D"/>
    <w:rsid w:val="00224EAF"/>
    <w:rsid w:val="002254B9"/>
    <w:rsid w:val="00225650"/>
    <w:rsid w:val="00226D07"/>
    <w:rsid w:val="0022776E"/>
    <w:rsid w:val="0023030E"/>
    <w:rsid w:val="00233CF5"/>
    <w:rsid w:val="00236B66"/>
    <w:rsid w:val="00242727"/>
    <w:rsid w:val="00245DC3"/>
    <w:rsid w:val="00246E05"/>
    <w:rsid w:val="00251F66"/>
    <w:rsid w:val="00251FCB"/>
    <w:rsid w:val="00255847"/>
    <w:rsid w:val="002614C3"/>
    <w:rsid w:val="00262490"/>
    <w:rsid w:val="00263240"/>
    <w:rsid w:val="00263571"/>
    <w:rsid w:val="00266662"/>
    <w:rsid w:val="002706C0"/>
    <w:rsid w:val="00271624"/>
    <w:rsid w:val="002723FE"/>
    <w:rsid w:val="00273B61"/>
    <w:rsid w:val="0027539C"/>
    <w:rsid w:val="002778C1"/>
    <w:rsid w:val="002779E2"/>
    <w:rsid w:val="002853A6"/>
    <w:rsid w:val="00286277"/>
    <w:rsid w:val="00286454"/>
    <w:rsid w:val="00286FAC"/>
    <w:rsid w:val="00290ECD"/>
    <w:rsid w:val="0029501E"/>
    <w:rsid w:val="002A0933"/>
    <w:rsid w:val="002A0F8B"/>
    <w:rsid w:val="002A35CA"/>
    <w:rsid w:val="002A38C7"/>
    <w:rsid w:val="002A4190"/>
    <w:rsid w:val="002A5F8F"/>
    <w:rsid w:val="002A75AA"/>
    <w:rsid w:val="002B012F"/>
    <w:rsid w:val="002B0336"/>
    <w:rsid w:val="002B09C6"/>
    <w:rsid w:val="002B1143"/>
    <w:rsid w:val="002B21D4"/>
    <w:rsid w:val="002B6B45"/>
    <w:rsid w:val="002C011A"/>
    <w:rsid w:val="002C0465"/>
    <w:rsid w:val="002C5D98"/>
    <w:rsid w:val="002C660B"/>
    <w:rsid w:val="002D2B2A"/>
    <w:rsid w:val="002D2EEC"/>
    <w:rsid w:val="002D36EA"/>
    <w:rsid w:val="002D3A75"/>
    <w:rsid w:val="002D3BC8"/>
    <w:rsid w:val="002E0098"/>
    <w:rsid w:val="002E0E8C"/>
    <w:rsid w:val="002F0205"/>
    <w:rsid w:val="002F1FB6"/>
    <w:rsid w:val="002F33A0"/>
    <w:rsid w:val="002F5A60"/>
    <w:rsid w:val="002F78E3"/>
    <w:rsid w:val="00300B96"/>
    <w:rsid w:val="003032A0"/>
    <w:rsid w:val="003036BC"/>
    <w:rsid w:val="00303DDD"/>
    <w:rsid w:val="003063AA"/>
    <w:rsid w:val="00306C44"/>
    <w:rsid w:val="00311B9C"/>
    <w:rsid w:val="003121E6"/>
    <w:rsid w:val="00314B6B"/>
    <w:rsid w:val="00320116"/>
    <w:rsid w:val="0032113B"/>
    <w:rsid w:val="00330635"/>
    <w:rsid w:val="0033268D"/>
    <w:rsid w:val="003341A3"/>
    <w:rsid w:val="00334716"/>
    <w:rsid w:val="00336A32"/>
    <w:rsid w:val="00336D46"/>
    <w:rsid w:val="0034234C"/>
    <w:rsid w:val="00345972"/>
    <w:rsid w:val="00346C20"/>
    <w:rsid w:val="003501CE"/>
    <w:rsid w:val="00352291"/>
    <w:rsid w:val="00355100"/>
    <w:rsid w:val="00365037"/>
    <w:rsid w:val="00371E07"/>
    <w:rsid w:val="00376C2A"/>
    <w:rsid w:val="00376E2C"/>
    <w:rsid w:val="0038041D"/>
    <w:rsid w:val="00381F87"/>
    <w:rsid w:val="003856D0"/>
    <w:rsid w:val="00386B4B"/>
    <w:rsid w:val="00397084"/>
    <w:rsid w:val="003B16E5"/>
    <w:rsid w:val="003B520C"/>
    <w:rsid w:val="003C074E"/>
    <w:rsid w:val="003C4226"/>
    <w:rsid w:val="003D0A73"/>
    <w:rsid w:val="003D11F9"/>
    <w:rsid w:val="003D3CA5"/>
    <w:rsid w:val="003D5465"/>
    <w:rsid w:val="003D5780"/>
    <w:rsid w:val="003D5E28"/>
    <w:rsid w:val="003D6E84"/>
    <w:rsid w:val="003E60C8"/>
    <w:rsid w:val="003E6A00"/>
    <w:rsid w:val="003F01A3"/>
    <w:rsid w:val="003F0CE2"/>
    <w:rsid w:val="003F6277"/>
    <w:rsid w:val="00400984"/>
    <w:rsid w:val="00401A6B"/>
    <w:rsid w:val="0040496B"/>
    <w:rsid w:val="00404FC8"/>
    <w:rsid w:val="00407186"/>
    <w:rsid w:val="004123A9"/>
    <w:rsid w:val="00412ECD"/>
    <w:rsid w:val="00420246"/>
    <w:rsid w:val="00421DD5"/>
    <w:rsid w:val="00422017"/>
    <w:rsid w:val="004225CD"/>
    <w:rsid w:val="004226E8"/>
    <w:rsid w:val="00425DFD"/>
    <w:rsid w:val="00426446"/>
    <w:rsid w:val="004278EF"/>
    <w:rsid w:val="00435C5E"/>
    <w:rsid w:val="00436C26"/>
    <w:rsid w:val="004371F4"/>
    <w:rsid w:val="00437B43"/>
    <w:rsid w:val="0044273A"/>
    <w:rsid w:val="0044594B"/>
    <w:rsid w:val="00445D8C"/>
    <w:rsid w:val="0045109F"/>
    <w:rsid w:val="0045255E"/>
    <w:rsid w:val="00452FAF"/>
    <w:rsid w:val="00454A11"/>
    <w:rsid w:val="00456017"/>
    <w:rsid w:val="00461985"/>
    <w:rsid w:val="00464E6F"/>
    <w:rsid w:val="00466695"/>
    <w:rsid w:val="00477C2E"/>
    <w:rsid w:val="00481784"/>
    <w:rsid w:val="00481EC5"/>
    <w:rsid w:val="0048209B"/>
    <w:rsid w:val="004822C7"/>
    <w:rsid w:val="00482E1B"/>
    <w:rsid w:val="004854D8"/>
    <w:rsid w:val="004A0197"/>
    <w:rsid w:val="004A068B"/>
    <w:rsid w:val="004A5C18"/>
    <w:rsid w:val="004A7F74"/>
    <w:rsid w:val="004B1BDB"/>
    <w:rsid w:val="004B1FD3"/>
    <w:rsid w:val="004C2053"/>
    <w:rsid w:val="004C7988"/>
    <w:rsid w:val="004D1961"/>
    <w:rsid w:val="004D398C"/>
    <w:rsid w:val="004D7706"/>
    <w:rsid w:val="004E1AD2"/>
    <w:rsid w:val="004E35AB"/>
    <w:rsid w:val="004E3861"/>
    <w:rsid w:val="00500B65"/>
    <w:rsid w:val="00503C21"/>
    <w:rsid w:val="005062B8"/>
    <w:rsid w:val="00506D18"/>
    <w:rsid w:val="00507280"/>
    <w:rsid w:val="00511138"/>
    <w:rsid w:val="00512BDB"/>
    <w:rsid w:val="00513938"/>
    <w:rsid w:val="0051588A"/>
    <w:rsid w:val="00516AEB"/>
    <w:rsid w:val="00520CC2"/>
    <w:rsid w:val="0052199C"/>
    <w:rsid w:val="00522FA0"/>
    <w:rsid w:val="005240FF"/>
    <w:rsid w:val="00525888"/>
    <w:rsid w:val="00531AE1"/>
    <w:rsid w:val="00532391"/>
    <w:rsid w:val="0053241B"/>
    <w:rsid w:val="00542548"/>
    <w:rsid w:val="0054589D"/>
    <w:rsid w:val="00546C48"/>
    <w:rsid w:val="00551E19"/>
    <w:rsid w:val="00554F22"/>
    <w:rsid w:val="0055721F"/>
    <w:rsid w:val="005578C4"/>
    <w:rsid w:val="005635D0"/>
    <w:rsid w:val="0056435C"/>
    <w:rsid w:val="00564B82"/>
    <w:rsid w:val="005746E3"/>
    <w:rsid w:val="0057479A"/>
    <w:rsid w:val="00574D57"/>
    <w:rsid w:val="00575316"/>
    <w:rsid w:val="00577E60"/>
    <w:rsid w:val="00585EA3"/>
    <w:rsid w:val="00587FCA"/>
    <w:rsid w:val="00590537"/>
    <w:rsid w:val="005A0549"/>
    <w:rsid w:val="005A0DB4"/>
    <w:rsid w:val="005A3860"/>
    <w:rsid w:val="005A4DB4"/>
    <w:rsid w:val="005B090D"/>
    <w:rsid w:val="005B28A6"/>
    <w:rsid w:val="005B59B0"/>
    <w:rsid w:val="005C095C"/>
    <w:rsid w:val="005C6DEA"/>
    <w:rsid w:val="005C6E1D"/>
    <w:rsid w:val="005D0269"/>
    <w:rsid w:val="005D1454"/>
    <w:rsid w:val="005D3ABD"/>
    <w:rsid w:val="005D3BC4"/>
    <w:rsid w:val="005D5FF9"/>
    <w:rsid w:val="005D6CEF"/>
    <w:rsid w:val="005E04BF"/>
    <w:rsid w:val="005E136F"/>
    <w:rsid w:val="005E2A0E"/>
    <w:rsid w:val="005E4187"/>
    <w:rsid w:val="005E5192"/>
    <w:rsid w:val="005E519C"/>
    <w:rsid w:val="005E52E8"/>
    <w:rsid w:val="005E6EBD"/>
    <w:rsid w:val="005F0545"/>
    <w:rsid w:val="005F06CC"/>
    <w:rsid w:val="005F325A"/>
    <w:rsid w:val="005F4377"/>
    <w:rsid w:val="005F6B89"/>
    <w:rsid w:val="005F6FB7"/>
    <w:rsid w:val="005F78E5"/>
    <w:rsid w:val="00604B11"/>
    <w:rsid w:val="00606402"/>
    <w:rsid w:val="00606F16"/>
    <w:rsid w:val="006076E0"/>
    <w:rsid w:val="006119E6"/>
    <w:rsid w:val="00614436"/>
    <w:rsid w:val="00614C30"/>
    <w:rsid w:val="006170A7"/>
    <w:rsid w:val="00617539"/>
    <w:rsid w:val="00617AD0"/>
    <w:rsid w:val="00617E12"/>
    <w:rsid w:val="00620698"/>
    <w:rsid w:val="00621545"/>
    <w:rsid w:val="006222A9"/>
    <w:rsid w:val="00622535"/>
    <w:rsid w:val="0062659D"/>
    <w:rsid w:val="0063150E"/>
    <w:rsid w:val="00632CD0"/>
    <w:rsid w:val="00637D09"/>
    <w:rsid w:val="006425AE"/>
    <w:rsid w:val="00645AEE"/>
    <w:rsid w:val="006534B0"/>
    <w:rsid w:val="00653F98"/>
    <w:rsid w:val="00656C78"/>
    <w:rsid w:val="0066064F"/>
    <w:rsid w:val="00661B68"/>
    <w:rsid w:val="0066339C"/>
    <w:rsid w:val="0067132E"/>
    <w:rsid w:val="006735C3"/>
    <w:rsid w:val="006846C1"/>
    <w:rsid w:val="00685DC3"/>
    <w:rsid w:val="00687FD7"/>
    <w:rsid w:val="00690B4C"/>
    <w:rsid w:val="00690DC6"/>
    <w:rsid w:val="006931B1"/>
    <w:rsid w:val="00693385"/>
    <w:rsid w:val="00693B4E"/>
    <w:rsid w:val="006967D3"/>
    <w:rsid w:val="00697C86"/>
    <w:rsid w:val="006A0CF2"/>
    <w:rsid w:val="006A2B95"/>
    <w:rsid w:val="006A3C98"/>
    <w:rsid w:val="006A4900"/>
    <w:rsid w:val="006B0476"/>
    <w:rsid w:val="006B4485"/>
    <w:rsid w:val="006B4559"/>
    <w:rsid w:val="006B57D7"/>
    <w:rsid w:val="006C002A"/>
    <w:rsid w:val="006C2E55"/>
    <w:rsid w:val="006C3613"/>
    <w:rsid w:val="006C3967"/>
    <w:rsid w:val="006C4ADE"/>
    <w:rsid w:val="006C5195"/>
    <w:rsid w:val="006C643C"/>
    <w:rsid w:val="006D1866"/>
    <w:rsid w:val="006D2595"/>
    <w:rsid w:val="006D3A51"/>
    <w:rsid w:val="006D77C7"/>
    <w:rsid w:val="006E2AA3"/>
    <w:rsid w:val="006E3295"/>
    <w:rsid w:val="006E445B"/>
    <w:rsid w:val="006E667B"/>
    <w:rsid w:val="006F14D5"/>
    <w:rsid w:val="006F2518"/>
    <w:rsid w:val="006F3A63"/>
    <w:rsid w:val="006F506E"/>
    <w:rsid w:val="006F5DD0"/>
    <w:rsid w:val="007013A6"/>
    <w:rsid w:val="00702A9C"/>
    <w:rsid w:val="00702C84"/>
    <w:rsid w:val="00703A62"/>
    <w:rsid w:val="00706BAB"/>
    <w:rsid w:val="007110BF"/>
    <w:rsid w:val="007115DB"/>
    <w:rsid w:val="0071175B"/>
    <w:rsid w:val="007118F4"/>
    <w:rsid w:val="00712A72"/>
    <w:rsid w:val="00713C20"/>
    <w:rsid w:val="007156EB"/>
    <w:rsid w:val="00715725"/>
    <w:rsid w:val="00720D23"/>
    <w:rsid w:val="00727621"/>
    <w:rsid w:val="007277F3"/>
    <w:rsid w:val="00727F06"/>
    <w:rsid w:val="00730FA3"/>
    <w:rsid w:val="00731538"/>
    <w:rsid w:val="00733B23"/>
    <w:rsid w:val="00735560"/>
    <w:rsid w:val="00744071"/>
    <w:rsid w:val="00745EB4"/>
    <w:rsid w:val="00746640"/>
    <w:rsid w:val="007472B0"/>
    <w:rsid w:val="007474AE"/>
    <w:rsid w:val="00747A87"/>
    <w:rsid w:val="0075041F"/>
    <w:rsid w:val="00751563"/>
    <w:rsid w:val="00754DE2"/>
    <w:rsid w:val="0076577A"/>
    <w:rsid w:val="00772A08"/>
    <w:rsid w:val="00777587"/>
    <w:rsid w:val="00777A48"/>
    <w:rsid w:val="00782BC1"/>
    <w:rsid w:val="00786501"/>
    <w:rsid w:val="00791431"/>
    <w:rsid w:val="00792EFC"/>
    <w:rsid w:val="00796E25"/>
    <w:rsid w:val="007A04DF"/>
    <w:rsid w:val="007A21F6"/>
    <w:rsid w:val="007A230F"/>
    <w:rsid w:val="007A6756"/>
    <w:rsid w:val="007B028C"/>
    <w:rsid w:val="007B038F"/>
    <w:rsid w:val="007B2185"/>
    <w:rsid w:val="007C06B6"/>
    <w:rsid w:val="007C23B3"/>
    <w:rsid w:val="007C3072"/>
    <w:rsid w:val="007C51E4"/>
    <w:rsid w:val="007C6C2D"/>
    <w:rsid w:val="007C6CEA"/>
    <w:rsid w:val="007D0403"/>
    <w:rsid w:val="007D1E62"/>
    <w:rsid w:val="007D6551"/>
    <w:rsid w:val="007E1960"/>
    <w:rsid w:val="007E4922"/>
    <w:rsid w:val="007E5844"/>
    <w:rsid w:val="007E5A3B"/>
    <w:rsid w:val="007E5D2F"/>
    <w:rsid w:val="007E6BE6"/>
    <w:rsid w:val="007E752F"/>
    <w:rsid w:val="007E7B73"/>
    <w:rsid w:val="007F2981"/>
    <w:rsid w:val="007F52CA"/>
    <w:rsid w:val="007F6049"/>
    <w:rsid w:val="00801ADD"/>
    <w:rsid w:val="00806E34"/>
    <w:rsid w:val="008070B4"/>
    <w:rsid w:val="00814DDD"/>
    <w:rsid w:val="00814E1C"/>
    <w:rsid w:val="00815846"/>
    <w:rsid w:val="0081612B"/>
    <w:rsid w:val="008208EF"/>
    <w:rsid w:val="00824F8E"/>
    <w:rsid w:val="008275FF"/>
    <w:rsid w:val="00827A70"/>
    <w:rsid w:val="00832C01"/>
    <w:rsid w:val="00833836"/>
    <w:rsid w:val="0083411B"/>
    <w:rsid w:val="00834960"/>
    <w:rsid w:val="00836551"/>
    <w:rsid w:val="0084056A"/>
    <w:rsid w:val="00843C95"/>
    <w:rsid w:val="00845636"/>
    <w:rsid w:val="00847054"/>
    <w:rsid w:val="008476DA"/>
    <w:rsid w:val="00852B9A"/>
    <w:rsid w:val="00854984"/>
    <w:rsid w:val="00857AB0"/>
    <w:rsid w:val="00860F49"/>
    <w:rsid w:val="008631E7"/>
    <w:rsid w:val="00864F11"/>
    <w:rsid w:val="00865B4F"/>
    <w:rsid w:val="008676A5"/>
    <w:rsid w:val="008761B4"/>
    <w:rsid w:val="00876FC8"/>
    <w:rsid w:val="00881992"/>
    <w:rsid w:val="008838E1"/>
    <w:rsid w:val="00887593"/>
    <w:rsid w:val="00887D21"/>
    <w:rsid w:val="0089279A"/>
    <w:rsid w:val="00892CB7"/>
    <w:rsid w:val="00892E3A"/>
    <w:rsid w:val="008935B6"/>
    <w:rsid w:val="00895959"/>
    <w:rsid w:val="008977AE"/>
    <w:rsid w:val="008A0EA4"/>
    <w:rsid w:val="008A1539"/>
    <w:rsid w:val="008A225C"/>
    <w:rsid w:val="008A6B33"/>
    <w:rsid w:val="008A709A"/>
    <w:rsid w:val="008B23E3"/>
    <w:rsid w:val="008B532E"/>
    <w:rsid w:val="008B5937"/>
    <w:rsid w:val="008B71D0"/>
    <w:rsid w:val="008C049A"/>
    <w:rsid w:val="008C1C48"/>
    <w:rsid w:val="008C2E31"/>
    <w:rsid w:val="008C3BE2"/>
    <w:rsid w:val="008C7F61"/>
    <w:rsid w:val="008D2FEF"/>
    <w:rsid w:val="008D5A0A"/>
    <w:rsid w:val="008D5D92"/>
    <w:rsid w:val="008E1560"/>
    <w:rsid w:val="008E4210"/>
    <w:rsid w:val="008E468C"/>
    <w:rsid w:val="008E6DA4"/>
    <w:rsid w:val="008E7FEE"/>
    <w:rsid w:val="008F307D"/>
    <w:rsid w:val="008F39DC"/>
    <w:rsid w:val="008F472D"/>
    <w:rsid w:val="009011AF"/>
    <w:rsid w:val="00901304"/>
    <w:rsid w:val="00903D66"/>
    <w:rsid w:val="00904F87"/>
    <w:rsid w:val="009050CE"/>
    <w:rsid w:val="00905449"/>
    <w:rsid w:val="00910260"/>
    <w:rsid w:val="00912A34"/>
    <w:rsid w:val="00914C73"/>
    <w:rsid w:val="00915395"/>
    <w:rsid w:val="009172AD"/>
    <w:rsid w:val="00925B01"/>
    <w:rsid w:val="00925DF2"/>
    <w:rsid w:val="00926491"/>
    <w:rsid w:val="0092795E"/>
    <w:rsid w:val="0093068D"/>
    <w:rsid w:val="00934A67"/>
    <w:rsid w:val="0093749E"/>
    <w:rsid w:val="00940486"/>
    <w:rsid w:val="00944D3A"/>
    <w:rsid w:val="00945CE6"/>
    <w:rsid w:val="0095111F"/>
    <w:rsid w:val="009521D6"/>
    <w:rsid w:val="009554D2"/>
    <w:rsid w:val="00957104"/>
    <w:rsid w:val="00960BDC"/>
    <w:rsid w:val="0096283C"/>
    <w:rsid w:val="00963086"/>
    <w:rsid w:val="0096489F"/>
    <w:rsid w:val="009660B2"/>
    <w:rsid w:val="0096700C"/>
    <w:rsid w:val="00967412"/>
    <w:rsid w:val="00970DC9"/>
    <w:rsid w:val="00975101"/>
    <w:rsid w:val="00976C2C"/>
    <w:rsid w:val="00976EC3"/>
    <w:rsid w:val="00976F5C"/>
    <w:rsid w:val="0098026F"/>
    <w:rsid w:val="009831A4"/>
    <w:rsid w:val="009845FE"/>
    <w:rsid w:val="009847BA"/>
    <w:rsid w:val="009853E5"/>
    <w:rsid w:val="00990E47"/>
    <w:rsid w:val="0099172F"/>
    <w:rsid w:val="00991853"/>
    <w:rsid w:val="00993367"/>
    <w:rsid w:val="00994634"/>
    <w:rsid w:val="00994743"/>
    <w:rsid w:val="00994B6F"/>
    <w:rsid w:val="0099510B"/>
    <w:rsid w:val="009A3B29"/>
    <w:rsid w:val="009B48E3"/>
    <w:rsid w:val="009B7372"/>
    <w:rsid w:val="009C2128"/>
    <w:rsid w:val="009C423C"/>
    <w:rsid w:val="009C61F0"/>
    <w:rsid w:val="009D4B7C"/>
    <w:rsid w:val="009D64F6"/>
    <w:rsid w:val="009F3848"/>
    <w:rsid w:val="009F3DB1"/>
    <w:rsid w:val="009F5E9A"/>
    <w:rsid w:val="009F6991"/>
    <w:rsid w:val="00A025F8"/>
    <w:rsid w:val="00A0286A"/>
    <w:rsid w:val="00A0456E"/>
    <w:rsid w:val="00A05F37"/>
    <w:rsid w:val="00A109CD"/>
    <w:rsid w:val="00A15BE3"/>
    <w:rsid w:val="00A23BE3"/>
    <w:rsid w:val="00A2440D"/>
    <w:rsid w:val="00A306EA"/>
    <w:rsid w:val="00A3534B"/>
    <w:rsid w:val="00A41421"/>
    <w:rsid w:val="00A417D7"/>
    <w:rsid w:val="00A46B46"/>
    <w:rsid w:val="00A4717F"/>
    <w:rsid w:val="00A479DD"/>
    <w:rsid w:val="00A55044"/>
    <w:rsid w:val="00A560FA"/>
    <w:rsid w:val="00A568C0"/>
    <w:rsid w:val="00A56B13"/>
    <w:rsid w:val="00A573F9"/>
    <w:rsid w:val="00A6311F"/>
    <w:rsid w:val="00A65488"/>
    <w:rsid w:val="00A71B6C"/>
    <w:rsid w:val="00A71E56"/>
    <w:rsid w:val="00A7490A"/>
    <w:rsid w:val="00A82319"/>
    <w:rsid w:val="00A87257"/>
    <w:rsid w:val="00A87D28"/>
    <w:rsid w:val="00A932BB"/>
    <w:rsid w:val="00A96CAF"/>
    <w:rsid w:val="00A97544"/>
    <w:rsid w:val="00AA12E6"/>
    <w:rsid w:val="00AA1492"/>
    <w:rsid w:val="00AA492C"/>
    <w:rsid w:val="00AB5BBD"/>
    <w:rsid w:val="00AB662D"/>
    <w:rsid w:val="00AC090D"/>
    <w:rsid w:val="00AC09E2"/>
    <w:rsid w:val="00AC1796"/>
    <w:rsid w:val="00AC26E6"/>
    <w:rsid w:val="00AC5DE1"/>
    <w:rsid w:val="00AC64E6"/>
    <w:rsid w:val="00AC6716"/>
    <w:rsid w:val="00AD09DE"/>
    <w:rsid w:val="00AD740D"/>
    <w:rsid w:val="00AE0F8B"/>
    <w:rsid w:val="00AE3458"/>
    <w:rsid w:val="00AE4ACA"/>
    <w:rsid w:val="00AE5904"/>
    <w:rsid w:val="00AE657D"/>
    <w:rsid w:val="00AF366D"/>
    <w:rsid w:val="00AF39CA"/>
    <w:rsid w:val="00AF420E"/>
    <w:rsid w:val="00AF47D2"/>
    <w:rsid w:val="00AF619E"/>
    <w:rsid w:val="00B07770"/>
    <w:rsid w:val="00B14780"/>
    <w:rsid w:val="00B1633C"/>
    <w:rsid w:val="00B248AA"/>
    <w:rsid w:val="00B250FF"/>
    <w:rsid w:val="00B3066D"/>
    <w:rsid w:val="00B30D69"/>
    <w:rsid w:val="00B319B3"/>
    <w:rsid w:val="00B321D9"/>
    <w:rsid w:val="00B32BAE"/>
    <w:rsid w:val="00B32E04"/>
    <w:rsid w:val="00B33E39"/>
    <w:rsid w:val="00B422C1"/>
    <w:rsid w:val="00B45D68"/>
    <w:rsid w:val="00B50582"/>
    <w:rsid w:val="00B51E90"/>
    <w:rsid w:val="00B52110"/>
    <w:rsid w:val="00B535A4"/>
    <w:rsid w:val="00B5458E"/>
    <w:rsid w:val="00B56CD0"/>
    <w:rsid w:val="00B623A2"/>
    <w:rsid w:val="00B6537E"/>
    <w:rsid w:val="00B65D1A"/>
    <w:rsid w:val="00B6749F"/>
    <w:rsid w:val="00B70D9E"/>
    <w:rsid w:val="00B735F8"/>
    <w:rsid w:val="00B758E0"/>
    <w:rsid w:val="00B771D6"/>
    <w:rsid w:val="00B77758"/>
    <w:rsid w:val="00B77E07"/>
    <w:rsid w:val="00B8033B"/>
    <w:rsid w:val="00B838C5"/>
    <w:rsid w:val="00B877ED"/>
    <w:rsid w:val="00B907BD"/>
    <w:rsid w:val="00B95147"/>
    <w:rsid w:val="00B97BB9"/>
    <w:rsid w:val="00BA0877"/>
    <w:rsid w:val="00BA1B41"/>
    <w:rsid w:val="00BA243F"/>
    <w:rsid w:val="00BA3DD0"/>
    <w:rsid w:val="00BA40BE"/>
    <w:rsid w:val="00BA61DD"/>
    <w:rsid w:val="00BB1F14"/>
    <w:rsid w:val="00BB39B0"/>
    <w:rsid w:val="00BB4028"/>
    <w:rsid w:val="00BB6866"/>
    <w:rsid w:val="00BC0DC3"/>
    <w:rsid w:val="00BC2151"/>
    <w:rsid w:val="00BC3CD7"/>
    <w:rsid w:val="00BC7616"/>
    <w:rsid w:val="00BD7295"/>
    <w:rsid w:val="00BD78DD"/>
    <w:rsid w:val="00BD7CDE"/>
    <w:rsid w:val="00BD7D15"/>
    <w:rsid w:val="00BE0E5E"/>
    <w:rsid w:val="00BE19B5"/>
    <w:rsid w:val="00BE27D6"/>
    <w:rsid w:val="00BE3D45"/>
    <w:rsid w:val="00BE62B9"/>
    <w:rsid w:val="00BE67E3"/>
    <w:rsid w:val="00BF152F"/>
    <w:rsid w:val="00BF3E49"/>
    <w:rsid w:val="00BF5732"/>
    <w:rsid w:val="00BF7F9C"/>
    <w:rsid w:val="00C05E34"/>
    <w:rsid w:val="00C062AD"/>
    <w:rsid w:val="00C06DEB"/>
    <w:rsid w:val="00C07F50"/>
    <w:rsid w:val="00C11781"/>
    <w:rsid w:val="00C11B2E"/>
    <w:rsid w:val="00C148A5"/>
    <w:rsid w:val="00C1731B"/>
    <w:rsid w:val="00C17343"/>
    <w:rsid w:val="00C20057"/>
    <w:rsid w:val="00C24D1C"/>
    <w:rsid w:val="00C25C8F"/>
    <w:rsid w:val="00C25F4B"/>
    <w:rsid w:val="00C2775C"/>
    <w:rsid w:val="00C32644"/>
    <w:rsid w:val="00C3331D"/>
    <w:rsid w:val="00C334C4"/>
    <w:rsid w:val="00C36C8F"/>
    <w:rsid w:val="00C3776F"/>
    <w:rsid w:val="00C37964"/>
    <w:rsid w:val="00C423A4"/>
    <w:rsid w:val="00C45645"/>
    <w:rsid w:val="00C46223"/>
    <w:rsid w:val="00C46EBA"/>
    <w:rsid w:val="00C47EBA"/>
    <w:rsid w:val="00C52363"/>
    <w:rsid w:val="00C52799"/>
    <w:rsid w:val="00C5420C"/>
    <w:rsid w:val="00C544E1"/>
    <w:rsid w:val="00C60679"/>
    <w:rsid w:val="00C70F1F"/>
    <w:rsid w:val="00C802BC"/>
    <w:rsid w:val="00C818FF"/>
    <w:rsid w:val="00C82049"/>
    <w:rsid w:val="00C849B0"/>
    <w:rsid w:val="00C85B1B"/>
    <w:rsid w:val="00C87D47"/>
    <w:rsid w:val="00C9098E"/>
    <w:rsid w:val="00C90BC0"/>
    <w:rsid w:val="00C91954"/>
    <w:rsid w:val="00C92B8F"/>
    <w:rsid w:val="00C95E3D"/>
    <w:rsid w:val="00CA0123"/>
    <w:rsid w:val="00CA25E8"/>
    <w:rsid w:val="00CA3391"/>
    <w:rsid w:val="00CA4DE3"/>
    <w:rsid w:val="00CA5E9F"/>
    <w:rsid w:val="00CB2129"/>
    <w:rsid w:val="00CC3E79"/>
    <w:rsid w:val="00CC485F"/>
    <w:rsid w:val="00CC7328"/>
    <w:rsid w:val="00CC78B0"/>
    <w:rsid w:val="00CD0B6C"/>
    <w:rsid w:val="00CD4D2C"/>
    <w:rsid w:val="00CD64B5"/>
    <w:rsid w:val="00CE07B2"/>
    <w:rsid w:val="00CE0ADD"/>
    <w:rsid w:val="00CE2F64"/>
    <w:rsid w:val="00CE65D0"/>
    <w:rsid w:val="00CF5E7B"/>
    <w:rsid w:val="00CF6DB9"/>
    <w:rsid w:val="00D03AAA"/>
    <w:rsid w:val="00D06631"/>
    <w:rsid w:val="00D10C20"/>
    <w:rsid w:val="00D13A61"/>
    <w:rsid w:val="00D14231"/>
    <w:rsid w:val="00D143ED"/>
    <w:rsid w:val="00D1451A"/>
    <w:rsid w:val="00D20155"/>
    <w:rsid w:val="00D23935"/>
    <w:rsid w:val="00D25C20"/>
    <w:rsid w:val="00D2779E"/>
    <w:rsid w:val="00D321DE"/>
    <w:rsid w:val="00D3260F"/>
    <w:rsid w:val="00D32C85"/>
    <w:rsid w:val="00D35042"/>
    <w:rsid w:val="00D432FA"/>
    <w:rsid w:val="00D43474"/>
    <w:rsid w:val="00D46DE8"/>
    <w:rsid w:val="00D5211B"/>
    <w:rsid w:val="00D558FF"/>
    <w:rsid w:val="00D6072A"/>
    <w:rsid w:val="00D623F0"/>
    <w:rsid w:val="00D62AF7"/>
    <w:rsid w:val="00D63ED9"/>
    <w:rsid w:val="00D63FFF"/>
    <w:rsid w:val="00D64852"/>
    <w:rsid w:val="00D64A8F"/>
    <w:rsid w:val="00D72633"/>
    <w:rsid w:val="00D7274E"/>
    <w:rsid w:val="00D72948"/>
    <w:rsid w:val="00D73E74"/>
    <w:rsid w:val="00D74919"/>
    <w:rsid w:val="00D7551D"/>
    <w:rsid w:val="00D7554E"/>
    <w:rsid w:val="00D81743"/>
    <w:rsid w:val="00D822D8"/>
    <w:rsid w:val="00D8693A"/>
    <w:rsid w:val="00D87D0E"/>
    <w:rsid w:val="00D914CB"/>
    <w:rsid w:val="00D9515C"/>
    <w:rsid w:val="00D95802"/>
    <w:rsid w:val="00D9614E"/>
    <w:rsid w:val="00DA5E8C"/>
    <w:rsid w:val="00DA5F5A"/>
    <w:rsid w:val="00DA6965"/>
    <w:rsid w:val="00DB0488"/>
    <w:rsid w:val="00DB0602"/>
    <w:rsid w:val="00DB0C36"/>
    <w:rsid w:val="00DB0C51"/>
    <w:rsid w:val="00DB5B36"/>
    <w:rsid w:val="00DB66A1"/>
    <w:rsid w:val="00DB785B"/>
    <w:rsid w:val="00DC2EA3"/>
    <w:rsid w:val="00DC33C9"/>
    <w:rsid w:val="00DD0108"/>
    <w:rsid w:val="00DD7043"/>
    <w:rsid w:val="00DE0E21"/>
    <w:rsid w:val="00DE19AD"/>
    <w:rsid w:val="00DE3207"/>
    <w:rsid w:val="00DE3F7B"/>
    <w:rsid w:val="00DF0632"/>
    <w:rsid w:val="00DF0AEE"/>
    <w:rsid w:val="00DF64CF"/>
    <w:rsid w:val="00DF68BD"/>
    <w:rsid w:val="00DF7ABE"/>
    <w:rsid w:val="00E00621"/>
    <w:rsid w:val="00E021CB"/>
    <w:rsid w:val="00E0405B"/>
    <w:rsid w:val="00E064C7"/>
    <w:rsid w:val="00E11370"/>
    <w:rsid w:val="00E13AD3"/>
    <w:rsid w:val="00E17229"/>
    <w:rsid w:val="00E22678"/>
    <w:rsid w:val="00E23B84"/>
    <w:rsid w:val="00E32E29"/>
    <w:rsid w:val="00E32F47"/>
    <w:rsid w:val="00E33555"/>
    <w:rsid w:val="00E37BC0"/>
    <w:rsid w:val="00E406AF"/>
    <w:rsid w:val="00E427E1"/>
    <w:rsid w:val="00E51B7C"/>
    <w:rsid w:val="00E54F49"/>
    <w:rsid w:val="00E571E1"/>
    <w:rsid w:val="00E57BE8"/>
    <w:rsid w:val="00E61FFF"/>
    <w:rsid w:val="00E6351F"/>
    <w:rsid w:val="00E67A75"/>
    <w:rsid w:val="00E701D5"/>
    <w:rsid w:val="00E708EA"/>
    <w:rsid w:val="00E74ED7"/>
    <w:rsid w:val="00E82713"/>
    <w:rsid w:val="00E84C48"/>
    <w:rsid w:val="00E90B3E"/>
    <w:rsid w:val="00E91B63"/>
    <w:rsid w:val="00E94336"/>
    <w:rsid w:val="00E96826"/>
    <w:rsid w:val="00EA04AA"/>
    <w:rsid w:val="00EA05F0"/>
    <w:rsid w:val="00EA1F64"/>
    <w:rsid w:val="00EA3B96"/>
    <w:rsid w:val="00EA3C23"/>
    <w:rsid w:val="00EA586C"/>
    <w:rsid w:val="00EA5AB4"/>
    <w:rsid w:val="00EA7096"/>
    <w:rsid w:val="00EB26E0"/>
    <w:rsid w:val="00EB377A"/>
    <w:rsid w:val="00EB5ADD"/>
    <w:rsid w:val="00EB61F1"/>
    <w:rsid w:val="00EC2514"/>
    <w:rsid w:val="00EC5C06"/>
    <w:rsid w:val="00EC72FD"/>
    <w:rsid w:val="00ED26EF"/>
    <w:rsid w:val="00ED50E1"/>
    <w:rsid w:val="00ED7A0C"/>
    <w:rsid w:val="00EE1E10"/>
    <w:rsid w:val="00EE23A1"/>
    <w:rsid w:val="00EE26E5"/>
    <w:rsid w:val="00EE5053"/>
    <w:rsid w:val="00EE5D5B"/>
    <w:rsid w:val="00EE7227"/>
    <w:rsid w:val="00EE75CD"/>
    <w:rsid w:val="00EF6B8B"/>
    <w:rsid w:val="00EF7C67"/>
    <w:rsid w:val="00F0236E"/>
    <w:rsid w:val="00F02A04"/>
    <w:rsid w:val="00F02C43"/>
    <w:rsid w:val="00F035B4"/>
    <w:rsid w:val="00F05D03"/>
    <w:rsid w:val="00F05E26"/>
    <w:rsid w:val="00F122E0"/>
    <w:rsid w:val="00F13162"/>
    <w:rsid w:val="00F17ACC"/>
    <w:rsid w:val="00F21D31"/>
    <w:rsid w:val="00F26F21"/>
    <w:rsid w:val="00F278A5"/>
    <w:rsid w:val="00F34329"/>
    <w:rsid w:val="00F36BBA"/>
    <w:rsid w:val="00F507A8"/>
    <w:rsid w:val="00F51387"/>
    <w:rsid w:val="00F517D1"/>
    <w:rsid w:val="00F57D80"/>
    <w:rsid w:val="00F6643A"/>
    <w:rsid w:val="00F72321"/>
    <w:rsid w:val="00F74B7B"/>
    <w:rsid w:val="00F75B4E"/>
    <w:rsid w:val="00F84867"/>
    <w:rsid w:val="00F87025"/>
    <w:rsid w:val="00F91493"/>
    <w:rsid w:val="00F92869"/>
    <w:rsid w:val="00F93B5A"/>
    <w:rsid w:val="00F95BE7"/>
    <w:rsid w:val="00F975EA"/>
    <w:rsid w:val="00FA3DF7"/>
    <w:rsid w:val="00FB03A1"/>
    <w:rsid w:val="00FB06FC"/>
    <w:rsid w:val="00FB1120"/>
    <w:rsid w:val="00FB2F0D"/>
    <w:rsid w:val="00FB3BCA"/>
    <w:rsid w:val="00FB4202"/>
    <w:rsid w:val="00FC12F0"/>
    <w:rsid w:val="00FC1851"/>
    <w:rsid w:val="00FC1E3B"/>
    <w:rsid w:val="00FC22B9"/>
    <w:rsid w:val="00FC3A98"/>
    <w:rsid w:val="00FC7148"/>
    <w:rsid w:val="00FD08E6"/>
    <w:rsid w:val="00FD2061"/>
    <w:rsid w:val="00FD3436"/>
    <w:rsid w:val="00FE0862"/>
    <w:rsid w:val="00FE0927"/>
    <w:rsid w:val="00FE2C44"/>
    <w:rsid w:val="00FF09A9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C98577B-8611-47F6-BE94-75907943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AF619E"/>
    <w:pPr>
      <w:keepNext/>
      <w:spacing w:before="240" w:after="60"/>
      <w:jc w:val="center"/>
      <w:outlineLvl w:val="2"/>
    </w:pPr>
    <w:rPr>
      <w:rFonts w:ascii="Calibri" w:hAnsi="Calibri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">
    <w:name w:val="Nierozpoznana wzmianka"/>
    <w:uiPriority w:val="99"/>
    <w:semiHidden/>
    <w:unhideWhenUsed/>
    <w:rsid w:val="00554F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4B6B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ny2">
    <w:name w:val="Normalny2"/>
    <w:autoRedefine/>
    <w:rsid w:val="00BA40BE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Normalny1">
    <w:name w:val="Normalny1"/>
    <w:rsid w:val="00AD09DE"/>
    <w:rPr>
      <w:rFonts w:ascii="Arial" w:eastAsia="Arial Unicode MS" w:hAnsi="Arial" w:cs="Arial Unicode MS"/>
      <w:color w:val="000000"/>
      <w:sz w:val="24"/>
      <w:szCs w:val="24"/>
      <w:u w:color="000000"/>
    </w:rPr>
  </w:style>
  <w:style w:type="numbering" w:customStyle="1" w:styleId="Zaimportowanystyl33">
    <w:name w:val="Zaimportowany styl 33"/>
    <w:rsid w:val="00AD09DE"/>
    <w:pPr>
      <w:numPr>
        <w:numId w:val="6"/>
      </w:numPr>
    </w:pPr>
  </w:style>
  <w:style w:type="numbering" w:customStyle="1" w:styleId="Zaimportowanystyl34">
    <w:name w:val="Zaimportowany styl 34"/>
    <w:autoRedefine/>
    <w:rsid w:val="00AD09DE"/>
    <w:pPr>
      <w:numPr>
        <w:numId w:val="7"/>
      </w:numPr>
    </w:pPr>
  </w:style>
  <w:style w:type="numbering" w:customStyle="1" w:styleId="Zaimportowanystyl21">
    <w:name w:val="Zaimportowany styl 21"/>
    <w:rsid w:val="000D155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3D90-25EB-459E-8A95-A540678F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3634</Words>
  <Characters>23258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26839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Izabela ID. Dróżdż</cp:lastModifiedBy>
  <cp:revision>19</cp:revision>
  <cp:lastPrinted>2022-06-24T09:56:00Z</cp:lastPrinted>
  <dcterms:created xsi:type="dcterms:W3CDTF">2022-06-24T06:51:00Z</dcterms:created>
  <dcterms:modified xsi:type="dcterms:W3CDTF">2022-06-24T10:01:00Z</dcterms:modified>
</cp:coreProperties>
</file>