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0A4" w:rsidRPr="00186CAA" w:rsidRDefault="00163697" w:rsidP="00F518E9">
      <w:pPr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Załącznik nr 1</w:t>
      </w:r>
      <w:r w:rsidR="00EE7822">
        <w:rPr>
          <w:rFonts w:ascii="Tahoma" w:hAnsi="Tahoma" w:cs="Tahoma"/>
          <w:b/>
          <w:sz w:val="22"/>
          <w:szCs w:val="22"/>
        </w:rPr>
        <w:t>a</w:t>
      </w:r>
      <w:r w:rsidR="00B2377E">
        <w:rPr>
          <w:rFonts w:ascii="Tahoma" w:hAnsi="Tahoma" w:cs="Tahoma"/>
          <w:b/>
          <w:sz w:val="22"/>
          <w:szCs w:val="22"/>
        </w:rPr>
        <w:t xml:space="preserve"> do S</w:t>
      </w:r>
      <w:r w:rsidR="00EF6B15" w:rsidRPr="00186CAA">
        <w:rPr>
          <w:rFonts w:ascii="Tahoma" w:hAnsi="Tahoma" w:cs="Tahoma"/>
          <w:b/>
          <w:sz w:val="22"/>
          <w:szCs w:val="22"/>
        </w:rPr>
        <w:t>WZ</w:t>
      </w:r>
    </w:p>
    <w:p w:rsidR="00186CAA" w:rsidRDefault="00186CAA" w:rsidP="00186CAA"/>
    <w:p w:rsidR="00B2377E" w:rsidRDefault="00B2377E" w:rsidP="00A14D31">
      <w:pPr>
        <w:rPr>
          <w:sz w:val="18"/>
          <w:szCs w:val="18"/>
        </w:rPr>
      </w:pPr>
    </w:p>
    <w:p w:rsidR="00B2377E" w:rsidRDefault="00B2377E" w:rsidP="00A14D31">
      <w:pPr>
        <w:rPr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350"/>
      </w:tblGrid>
      <w:tr w:rsidR="00B2377E" w:rsidRPr="000F3E9B" w:rsidTr="00D23957">
        <w:trPr>
          <w:trHeight w:val="340"/>
        </w:trPr>
        <w:tc>
          <w:tcPr>
            <w:tcW w:w="2802" w:type="dxa"/>
            <w:vAlign w:val="center"/>
          </w:tcPr>
          <w:p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6350" w:type="dxa"/>
            <w:vAlign w:val="center"/>
          </w:tcPr>
          <w:p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B2377E" w:rsidRPr="000F3E9B" w:rsidTr="00D23957">
        <w:trPr>
          <w:trHeight w:val="340"/>
        </w:trPr>
        <w:tc>
          <w:tcPr>
            <w:tcW w:w="2802" w:type="dxa"/>
            <w:vAlign w:val="center"/>
          </w:tcPr>
          <w:p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6350" w:type="dxa"/>
            <w:vAlign w:val="center"/>
          </w:tcPr>
          <w:p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 w:rsidR="002A1D12">
              <w:rPr>
                <w:rFonts w:asciiTheme="majorHAnsi" w:hAnsiTheme="majorHAnsi" w:cstheme="minorHAnsi"/>
                <w:sz w:val="22"/>
                <w:szCs w:val="22"/>
              </w:rPr>
              <w:t>_____</w:t>
            </w:r>
            <w:r w:rsidR="00D23957">
              <w:rPr>
                <w:rFonts w:asciiTheme="majorHAnsi" w:hAnsiTheme="majorHAnsi" w:cstheme="minorHAnsi"/>
                <w:sz w:val="22"/>
                <w:szCs w:val="22"/>
              </w:rPr>
              <w:t>______________</w:t>
            </w:r>
            <w:r w:rsidR="002A1D12">
              <w:rPr>
                <w:rFonts w:asciiTheme="majorHAnsi" w:hAnsiTheme="majorHAnsi" w:cstheme="minorHAnsi"/>
                <w:sz w:val="22"/>
                <w:szCs w:val="22"/>
              </w:rPr>
              <w:t>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Siedziba/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Oddział/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telefonu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</w:tbl>
    <w:p w:rsidR="00B2377E" w:rsidRDefault="00B2377E" w:rsidP="00A14D31">
      <w:pPr>
        <w:rPr>
          <w:sz w:val="18"/>
          <w:szCs w:val="18"/>
        </w:rPr>
      </w:pPr>
    </w:p>
    <w:p w:rsidR="00B2377E" w:rsidRDefault="00B2377E" w:rsidP="00A14D31">
      <w:pPr>
        <w:rPr>
          <w:sz w:val="18"/>
          <w:szCs w:val="18"/>
        </w:rPr>
      </w:pPr>
    </w:p>
    <w:p w:rsidR="00B2377E" w:rsidRDefault="00B2377E" w:rsidP="00A14D31">
      <w:pPr>
        <w:rPr>
          <w:sz w:val="18"/>
          <w:szCs w:val="18"/>
        </w:rPr>
      </w:pPr>
    </w:p>
    <w:p w:rsidR="00503C84" w:rsidRPr="00E0420C" w:rsidRDefault="00503C84" w:rsidP="00A14D31">
      <w:pPr>
        <w:rPr>
          <w:sz w:val="18"/>
          <w:szCs w:val="18"/>
        </w:rPr>
      </w:pPr>
    </w:p>
    <w:p w:rsidR="009C419D" w:rsidRPr="00E0420C" w:rsidRDefault="009C419D" w:rsidP="00A14D31">
      <w:pPr>
        <w:rPr>
          <w:sz w:val="18"/>
          <w:szCs w:val="18"/>
        </w:rPr>
      </w:pPr>
    </w:p>
    <w:p w:rsidR="00F47B00" w:rsidRPr="00611CEE" w:rsidRDefault="002A72E2" w:rsidP="00F83F7C">
      <w:pPr>
        <w:ind w:left="284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OŚWIADCZENIE WYKONAWCY</w:t>
      </w:r>
    </w:p>
    <w:p w:rsidR="00EE7822" w:rsidRPr="004D25F9" w:rsidRDefault="00EE7822" w:rsidP="00EE7822">
      <w:pPr>
        <w:pStyle w:val="Wcicienormalne1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843910">
        <w:rPr>
          <w:rFonts w:ascii="Tahoma" w:hAnsi="Tahoma" w:cs="Tahoma"/>
          <w:b/>
          <w:sz w:val="20"/>
          <w:szCs w:val="20"/>
        </w:rPr>
        <w:t xml:space="preserve">o aktualności informacji zawartych w oświadczeniu, o którym mowa w </w:t>
      </w:r>
      <w:r w:rsidRPr="00B908B7">
        <w:rPr>
          <w:rFonts w:ascii="Tahoma" w:hAnsi="Tahoma" w:cs="Tahoma"/>
          <w:b/>
          <w:sz w:val="20"/>
          <w:szCs w:val="20"/>
        </w:rPr>
        <w:t xml:space="preserve">art. 125 ust. 1 ustawy z dnia </w:t>
      </w:r>
      <w:r w:rsidRPr="004D25F9">
        <w:rPr>
          <w:rFonts w:ascii="Tahoma" w:hAnsi="Tahoma" w:cs="Tahoma"/>
          <w:b/>
          <w:sz w:val="20"/>
          <w:szCs w:val="20"/>
        </w:rPr>
        <w:t xml:space="preserve">11 września 2019 r. Prawo zamówień publicznych </w:t>
      </w:r>
    </w:p>
    <w:p w:rsidR="003864BD" w:rsidRDefault="003864BD" w:rsidP="00A14D31"/>
    <w:p w:rsidR="00393EAB" w:rsidRPr="003F5D74" w:rsidRDefault="00393EAB" w:rsidP="00393EAB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Dotyczy postępowania o udzielenie zamówienia publicznego prowadzonego</w:t>
      </w:r>
    </w:p>
    <w:p w:rsidR="00393EAB" w:rsidRPr="003F5D74" w:rsidRDefault="00393EAB" w:rsidP="00393EAB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w trybie podstawowym bez negocjacji na:</w:t>
      </w:r>
    </w:p>
    <w:p w:rsidR="00393EAB" w:rsidRPr="003F5D74" w:rsidRDefault="00393EAB" w:rsidP="00393EAB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  <w:sz w:val="22"/>
          <w:szCs w:val="22"/>
        </w:rPr>
      </w:pPr>
      <w:r w:rsidRPr="003F5D74">
        <w:rPr>
          <w:rFonts w:ascii="Tahoma" w:eastAsia="Calibri" w:hAnsi="Tahoma" w:cs="Tahoma"/>
          <w:b/>
          <w:bCs/>
          <w:iCs/>
          <w:sz w:val="22"/>
          <w:szCs w:val="22"/>
        </w:rPr>
        <w:t>Ubezpieczenie majątku i odpowi</w:t>
      </w:r>
      <w:r w:rsidR="00B32F25">
        <w:rPr>
          <w:rFonts w:ascii="Tahoma" w:eastAsia="Calibri" w:hAnsi="Tahoma" w:cs="Tahoma"/>
          <w:b/>
          <w:bCs/>
          <w:iCs/>
          <w:sz w:val="22"/>
          <w:szCs w:val="22"/>
        </w:rPr>
        <w:t>edzialności cywilnej Gminy Kołbaskowo</w:t>
      </w:r>
    </w:p>
    <w:p w:rsidR="00393EAB" w:rsidRPr="003F5D74" w:rsidRDefault="00B32F25" w:rsidP="00393EAB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>
        <w:rPr>
          <w:rFonts w:ascii="Tahoma" w:eastAsia="Calibri" w:hAnsi="Tahoma" w:cs="Tahoma"/>
          <w:b/>
          <w:bCs/>
          <w:iCs/>
        </w:rPr>
        <w:t>Oznaczenie sprawy: PB.2021.03.KOL</w:t>
      </w:r>
      <w:bookmarkStart w:id="0" w:name="_GoBack"/>
      <w:bookmarkEnd w:id="0"/>
    </w:p>
    <w:p w:rsidR="00FE3B42" w:rsidRDefault="00FE3B42" w:rsidP="00A14D31"/>
    <w:p w:rsidR="00FE3B42" w:rsidRPr="00A14D31" w:rsidRDefault="00FE3B42" w:rsidP="00A14D31"/>
    <w:p w:rsidR="00EE7822" w:rsidRPr="00B65BCB" w:rsidRDefault="00EE7822" w:rsidP="00EE7822">
      <w:pPr>
        <w:autoSpaceDE w:val="0"/>
        <w:spacing w:line="276" w:lineRule="auto"/>
        <w:jc w:val="both"/>
        <w:rPr>
          <w:rFonts w:ascii="Tahoma" w:eastAsia="Arial Narrow" w:hAnsi="Tahoma" w:cs="Tahoma"/>
        </w:rPr>
      </w:pPr>
      <w:r w:rsidRPr="00B65BCB">
        <w:rPr>
          <w:rFonts w:ascii="Tahoma" w:eastAsia="Arial Narrow" w:hAnsi="Tahoma" w:cs="Tahoma"/>
        </w:rPr>
        <w:t xml:space="preserve">Oświadczam, </w:t>
      </w:r>
      <w:r w:rsidRPr="00B65BCB">
        <w:rPr>
          <w:rFonts w:ascii="Tahoma" w:hAnsi="Tahoma" w:cs="Tahoma"/>
        </w:rPr>
        <w:t xml:space="preserve">że </w:t>
      </w:r>
      <w:r w:rsidRPr="00843910">
        <w:rPr>
          <w:rFonts w:ascii="Tahoma" w:hAnsi="Tahoma" w:cs="Tahoma"/>
        </w:rPr>
        <w:t>informacj</w:t>
      </w:r>
      <w:r>
        <w:rPr>
          <w:rFonts w:ascii="Tahoma" w:hAnsi="Tahoma" w:cs="Tahoma"/>
        </w:rPr>
        <w:t>e</w:t>
      </w:r>
      <w:r w:rsidRPr="00843910">
        <w:rPr>
          <w:rFonts w:ascii="Tahoma" w:hAnsi="Tahoma" w:cs="Tahoma"/>
        </w:rPr>
        <w:t xml:space="preserve"> zawart</w:t>
      </w:r>
      <w:r>
        <w:rPr>
          <w:rFonts w:ascii="Tahoma" w:hAnsi="Tahoma" w:cs="Tahoma"/>
        </w:rPr>
        <w:t>e</w:t>
      </w:r>
      <w:r w:rsidRPr="00843910">
        <w:rPr>
          <w:rFonts w:ascii="Tahoma" w:hAnsi="Tahoma" w:cs="Tahoma"/>
        </w:rPr>
        <w:t xml:space="preserve"> w </w:t>
      </w:r>
      <w:r>
        <w:rPr>
          <w:rFonts w:ascii="Tahoma" w:hAnsi="Tahoma" w:cs="Tahoma"/>
        </w:rPr>
        <w:t xml:space="preserve">złożonym </w:t>
      </w:r>
      <w:r w:rsidRPr="00843910">
        <w:rPr>
          <w:rFonts w:ascii="Tahoma" w:hAnsi="Tahoma" w:cs="Tahoma"/>
        </w:rPr>
        <w:t>oświadczeniu, o którym mowa w art. 125 ust. 1 ustawy z dnia 11 września 2019 r. Prawo zamówień publicznych</w:t>
      </w:r>
      <w:r>
        <w:rPr>
          <w:rFonts w:ascii="Tahoma" w:hAnsi="Tahoma" w:cs="Tahoma"/>
        </w:rPr>
        <w:t xml:space="preserve"> </w:t>
      </w:r>
      <w:r w:rsidRPr="00B65BCB">
        <w:rPr>
          <w:rFonts w:ascii="Tahoma" w:hAnsi="Tahoma" w:cs="Tahoma"/>
        </w:rPr>
        <w:t xml:space="preserve">(Dz.U. z 2019 r. poz. 2019 z </w:t>
      </w:r>
      <w:proofErr w:type="spellStart"/>
      <w:r w:rsidRPr="00B65BCB">
        <w:rPr>
          <w:rFonts w:ascii="Tahoma" w:hAnsi="Tahoma" w:cs="Tahoma"/>
        </w:rPr>
        <w:t>późn</w:t>
      </w:r>
      <w:proofErr w:type="spellEnd"/>
      <w:r w:rsidRPr="00B65BCB">
        <w:rPr>
          <w:rFonts w:ascii="Tahoma" w:hAnsi="Tahoma" w:cs="Tahoma"/>
        </w:rPr>
        <w:t>. zm</w:t>
      </w:r>
      <w:r>
        <w:rPr>
          <w:rFonts w:ascii="Tahoma" w:hAnsi="Tahoma" w:cs="Tahoma"/>
        </w:rPr>
        <w:t>.) w zakresie podstaw wykluczenia z postępowania wskazanych przez Zamawiającego są aktualne.</w:t>
      </w:r>
    </w:p>
    <w:p w:rsidR="00503C84" w:rsidRDefault="00503C84" w:rsidP="00503C84">
      <w:pPr>
        <w:jc w:val="both"/>
        <w:rPr>
          <w:rFonts w:ascii="Tahoma" w:hAnsi="Tahoma" w:cs="Tahoma"/>
        </w:rPr>
      </w:pPr>
    </w:p>
    <w:p w:rsidR="00382DAF" w:rsidRDefault="00382DAF" w:rsidP="00382DAF"/>
    <w:p w:rsidR="00DE7495" w:rsidRPr="00020C76" w:rsidRDefault="00873D66" w:rsidP="003215FD">
      <w:pPr>
        <w:suppressAutoHyphens/>
        <w:autoSpaceDE w:val="0"/>
        <w:autoSpaceDN w:val="0"/>
        <w:adjustRightInd w:val="0"/>
        <w:jc w:val="both"/>
        <w:rPr>
          <w:rFonts w:asciiTheme="majorHAnsi" w:hAnsiTheme="majorHAnsi" w:cs="Segoe UI"/>
          <w:b/>
          <w:i/>
          <w:color w:val="FF0000"/>
        </w:rPr>
      </w:pPr>
      <w:r w:rsidRPr="00020C76">
        <w:rPr>
          <w:rFonts w:asciiTheme="majorHAnsi" w:hAnsiTheme="majorHAnsi" w:cs="Segoe UI"/>
          <w:b/>
          <w:i/>
          <w:color w:val="FF0000"/>
        </w:rPr>
        <w:t>Niniejsze oświadczenie</w:t>
      </w:r>
      <w:r w:rsidR="00DE7495" w:rsidRPr="00020C76">
        <w:rPr>
          <w:rFonts w:asciiTheme="majorHAnsi" w:hAnsiTheme="majorHAnsi" w:cs="Segoe UI"/>
          <w:b/>
          <w:i/>
          <w:color w:val="FF0000"/>
        </w:rPr>
        <w:t xml:space="preserve"> należy opatrzyć kwalifikowanym podpisem elektronicznym, podpisem z</w:t>
      </w:r>
      <w:r w:rsidR="002D56D9" w:rsidRPr="00020C76">
        <w:rPr>
          <w:rFonts w:asciiTheme="majorHAnsi" w:hAnsiTheme="majorHAnsi" w:cs="Segoe UI"/>
          <w:b/>
          <w:i/>
          <w:color w:val="FF0000"/>
        </w:rPr>
        <w:t xml:space="preserve">aufanym lub podpisem osobistym </w:t>
      </w:r>
      <w:r w:rsidR="00DE7495" w:rsidRPr="00020C76">
        <w:rPr>
          <w:rFonts w:asciiTheme="majorHAnsi" w:hAnsiTheme="majorHAnsi" w:cs="Segoe UI"/>
          <w:b/>
          <w:i/>
          <w:color w:val="FF0000"/>
        </w:rPr>
        <w:t>osoby uprawnionej.</w:t>
      </w:r>
    </w:p>
    <w:p w:rsidR="00DE2028" w:rsidRPr="00DD45C3" w:rsidRDefault="00DE2028" w:rsidP="00DD45C3"/>
    <w:sectPr w:rsidR="00DE2028" w:rsidRPr="00DD45C3" w:rsidSect="00C620ED">
      <w:headerReference w:type="even" r:id="rId9"/>
      <w:footerReference w:type="default" r:id="rId10"/>
      <w:pgSz w:w="11907" w:h="16840" w:code="9"/>
      <w:pgMar w:top="1077" w:right="907" w:bottom="1021" w:left="1021" w:header="709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F5E" w:rsidRDefault="00A97F5E">
      <w:r>
        <w:separator/>
      </w:r>
    </w:p>
  </w:endnote>
  <w:endnote w:type="continuationSeparator" w:id="0">
    <w:p w:rsidR="00A97F5E" w:rsidRDefault="00A9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52E" w:rsidRPr="00A019DE" w:rsidRDefault="00EA752E" w:rsidP="00A019DE">
    <w:pPr>
      <w:pStyle w:val="Stopka"/>
      <w:jc w:val="center"/>
      <w:rPr>
        <w:i/>
        <w:sz w:val="18"/>
        <w:szCs w:val="18"/>
      </w:rPr>
    </w:pPr>
    <w:r w:rsidRPr="00A019DE">
      <w:rPr>
        <w:rStyle w:val="Numerstrony"/>
        <w:i/>
        <w:sz w:val="18"/>
        <w:szCs w:val="18"/>
      </w:rPr>
      <w:fldChar w:fldCharType="begin"/>
    </w:r>
    <w:r w:rsidRPr="00A019DE">
      <w:rPr>
        <w:rStyle w:val="Numerstrony"/>
        <w:i/>
        <w:sz w:val="18"/>
        <w:szCs w:val="18"/>
      </w:rPr>
      <w:instrText xml:space="preserve"> PAGE </w:instrText>
    </w:r>
    <w:r w:rsidRPr="00A019DE">
      <w:rPr>
        <w:rStyle w:val="Numerstrony"/>
        <w:i/>
        <w:sz w:val="18"/>
        <w:szCs w:val="18"/>
      </w:rPr>
      <w:fldChar w:fldCharType="separate"/>
    </w:r>
    <w:r w:rsidR="00B32F25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  <w:r w:rsidRPr="00A019DE">
      <w:rPr>
        <w:rStyle w:val="Numerstrony"/>
        <w:i/>
        <w:sz w:val="18"/>
        <w:szCs w:val="18"/>
      </w:rPr>
      <w:t xml:space="preserve"> / </w:t>
    </w:r>
    <w:r w:rsidRPr="00A019DE">
      <w:rPr>
        <w:rStyle w:val="Numerstrony"/>
        <w:i/>
        <w:sz w:val="18"/>
        <w:szCs w:val="18"/>
      </w:rPr>
      <w:fldChar w:fldCharType="begin"/>
    </w:r>
    <w:r w:rsidRPr="00A019DE">
      <w:rPr>
        <w:rStyle w:val="Numerstrony"/>
        <w:i/>
        <w:sz w:val="18"/>
        <w:szCs w:val="18"/>
      </w:rPr>
      <w:instrText xml:space="preserve"> NUMPAGES </w:instrText>
    </w:r>
    <w:r w:rsidRPr="00A019DE">
      <w:rPr>
        <w:rStyle w:val="Numerstrony"/>
        <w:i/>
        <w:sz w:val="18"/>
        <w:szCs w:val="18"/>
      </w:rPr>
      <w:fldChar w:fldCharType="separate"/>
    </w:r>
    <w:r w:rsidR="00B32F25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F5E" w:rsidRDefault="00A97F5E">
      <w:r>
        <w:separator/>
      </w:r>
    </w:p>
  </w:footnote>
  <w:footnote w:type="continuationSeparator" w:id="0">
    <w:p w:rsidR="00A97F5E" w:rsidRDefault="00A97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52E" w:rsidRDefault="00EA752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A752E" w:rsidRDefault="00EA75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1495" w:hanging="360"/>
      </w:pPr>
    </w:lvl>
    <w:lvl w:ilvl="1">
      <w:start w:val="1"/>
      <w:numFmt w:val="lowerLetter"/>
      <w:suff w:val="nothing"/>
      <w:lvlText w:val="%2."/>
      <w:lvlJc w:val="left"/>
      <w:pPr>
        <w:ind w:left="2215" w:hanging="360"/>
      </w:pPr>
    </w:lvl>
    <w:lvl w:ilvl="2">
      <w:start w:val="1"/>
      <w:numFmt w:val="lowerRoman"/>
      <w:suff w:val="nothing"/>
      <w:lvlText w:val="%3."/>
      <w:lvlJc w:val="right"/>
      <w:pPr>
        <w:ind w:left="2935" w:hanging="180"/>
      </w:pPr>
    </w:lvl>
    <w:lvl w:ilvl="3">
      <w:start w:val="1"/>
      <w:numFmt w:val="decimal"/>
      <w:suff w:val="nothing"/>
      <w:lvlText w:val="%4."/>
      <w:lvlJc w:val="left"/>
      <w:pPr>
        <w:ind w:left="3655" w:hanging="360"/>
      </w:pPr>
    </w:lvl>
    <w:lvl w:ilvl="4">
      <w:start w:val="1"/>
      <w:numFmt w:val="lowerLetter"/>
      <w:suff w:val="nothing"/>
      <w:lvlText w:val="%5."/>
      <w:lvlJc w:val="left"/>
      <w:pPr>
        <w:ind w:left="4375" w:hanging="360"/>
      </w:pPr>
    </w:lvl>
    <w:lvl w:ilvl="5">
      <w:start w:val="1"/>
      <w:numFmt w:val="lowerRoman"/>
      <w:suff w:val="nothing"/>
      <w:lvlText w:val="%6."/>
      <w:lvlJc w:val="right"/>
      <w:pPr>
        <w:ind w:left="5095" w:hanging="180"/>
      </w:pPr>
    </w:lvl>
    <w:lvl w:ilvl="6">
      <w:start w:val="1"/>
      <w:numFmt w:val="decimal"/>
      <w:suff w:val="nothing"/>
      <w:lvlText w:val="%7."/>
      <w:lvlJc w:val="left"/>
      <w:pPr>
        <w:ind w:left="5815" w:hanging="360"/>
      </w:pPr>
    </w:lvl>
    <w:lvl w:ilvl="7">
      <w:start w:val="1"/>
      <w:numFmt w:val="lowerLetter"/>
      <w:suff w:val="nothing"/>
      <w:lvlText w:val="%8."/>
      <w:lvlJc w:val="left"/>
      <w:pPr>
        <w:ind w:left="6535" w:hanging="360"/>
      </w:pPr>
    </w:lvl>
    <w:lvl w:ilvl="8">
      <w:start w:val="1"/>
      <w:numFmt w:val="lowerRoman"/>
      <w:suff w:val="nothing"/>
      <w:lvlText w:val="%9."/>
      <w:lvlJc w:val="right"/>
      <w:pPr>
        <w:ind w:left="7255" w:hanging="180"/>
      </w:p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sz w:val="18"/>
        <w:szCs w:val="18"/>
      </w:r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b/>
        <w:i w:val="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b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b/>
        <w:i w:val="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b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b/>
        <w:i w:val="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b/>
        <w:i w:val="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b/>
        <w:i w:val="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b/>
        <w:i w:val="0"/>
        <w:sz w:val="18"/>
        <w:szCs w:val="18"/>
      </w:r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9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/>
        <w:b/>
        <w:i w:val="0"/>
        <w:sz w:val="18"/>
        <w:szCs w:val="18"/>
      </w:rPr>
    </w:lvl>
  </w:abstractNum>
  <w:abstractNum w:abstractNumId="11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0AF059A0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3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>
    <w:nsid w:val="5002357E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5">
    <w:nsid w:val="63E50EF8"/>
    <w:multiLevelType w:val="hybridMultilevel"/>
    <w:tmpl w:val="50CADE8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E96862"/>
    <w:multiLevelType w:val="hybridMultilevel"/>
    <w:tmpl w:val="1CA41AC2"/>
    <w:lvl w:ilvl="0" w:tplc="05FC1746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A346F17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8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12"/>
  </w:num>
  <w:num w:numId="5">
    <w:abstractNumId w:val="16"/>
  </w:num>
  <w:num w:numId="6">
    <w:abstractNumId w:val="17"/>
  </w:num>
  <w:num w:numId="7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EA"/>
    <w:rsid w:val="000004C6"/>
    <w:rsid w:val="00000949"/>
    <w:rsid w:val="0000117D"/>
    <w:rsid w:val="000011ED"/>
    <w:rsid w:val="000015DD"/>
    <w:rsid w:val="00002BD9"/>
    <w:rsid w:val="00002D7E"/>
    <w:rsid w:val="00002F20"/>
    <w:rsid w:val="00002FB9"/>
    <w:rsid w:val="0000301B"/>
    <w:rsid w:val="00003D3A"/>
    <w:rsid w:val="00005412"/>
    <w:rsid w:val="00006444"/>
    <w:rsid w:val="00006460"/>
    <w:rsid w:val="000068BE"/>
    <w:rsid w:val="00006B6B"/>
    <w:rsid w:val="00010001"/>
    <w:rsid w:val="000100FD"/>
    <w:rsid w:val="000103AB"/>
    <w:rsid w:val="00011439"/>
    <w:rsid w:val="0001199D"/>
    <w:rsid w:val="000119F9"/>
    <w:rsid w:val="00012181"/>
    <w:rsid w:val="00012228"/>
    <w:rsid w:val="00012330"/>
    <w:rsid w:val="00013628"/>
    <w:rsid w:val="00013AD9"/>
    <w:rsid w:val="00014E25"/>
    <w:rsid w:val="00015A1E"/>
    <w:rsid w:val="0001738B"/>
    <w:rsid w:val="00017F46"/>
    <w:rsid w:val="00020C76"/>
    <w:rsid w:val="00022704"/>
    <w:rsid w:val="0002294B"/>
    <w:rsid w:val="00023661"/>
    <w:rsid w:val="00023D61"/>
    <w:rsid w:val="000243C9"/>
    <w:rsid w:val="00024972"/>
    <w:rsid w:val="00024DC4"/>
    <w:rsid w:val="00027CC2"/>
    <w:rsid w:val="00030696"/>
    <w:rsid w:val="00030B46"/>
    <w:rsid w:val="00031083"/>
    <w:rsid w:val="000323D7"/>
    <w:rsid w:val="00033B24"/>
    <w:rsid w:val="0003402D"/>
    <w:rsid w:val="0003416A"/>
    <w:rsid w:val="0003455D"/>
    <w:rsid w:val="00034568"/>
    <w:rsid w:val="00034608"/>
    <w:rsid w:val="000351B3"/>
    <w:rsid w:val="00035F73"/>
    <w:rsid w:val="000360B2"/>
    <w:rsid w:val="00036166"/>
    <w:rsid w:val="000361D8"/>
    <w:rsid w:val="00036A4F"/>
    <w:rsid w:val="00036AD5"/>
    <w:rsid w:val="00036C4D"/>
    <w:rsid w:val="00036D66"/>
    <w:rsid w:val="00036E42"/>
    <w:rsid w:val="00037988"/>
    <w:rsid w:val="0004017D"/>
    <w:rsid w:val="000401B0"/>
    <w:rsid w:val="00041F23"/>
    <w:rsid w:val="00041F4F"/>
    <w:rsid w:val="0004233D"/>
    <w:rsid w:val="00042E29"/>
    <w:rsid w:val="00045CCF"/>
    <w:rsid w:val="000468FD"/>
    <w:rsid w:val="0004696E"/>
    <w:rsid w:val="00046A13"/>
    <w:rsid w:val="00050576"/>
    <w:rsid w:val="00051A29"/>
    <w:rsid w:val="00051F2D"/>
    <w:rsid w:val="00051FFC"/>
    <w:rsid w:val="0005209B"/>
    <w:rsid w:val="00052260"/>
    <w:rsid w:val="00052B37"/>
    <w:rsid w:val="00052E8A"/>
    <w:rsid w:val="00052EA8"/>
    <w:rsid w:val="00052FA8"/>
    <w:rsid w:val="000536CE"/>
    <w:rsid w:val="000543D7"/>
    <w:rsid w:val="000544D7"/>
    <w:rsid w:val="000545C9"/>
    <w:rsid w:val="00055C77"/>
    <w:rsid w:val="00055D12"/>
    <w:rsid w:val="000561E4"/>
    <w:rsid w:val="000569D0"/>
    <w:rsid w:val="00056FD2"/>
    <w:rsid w:val="000571D6"/>
    <w:rsid w:val="00057551"/>
    <w:rsid w:val="00057999"/>
    <w:rsid w:val="00057AEF"/>
    <w:rsid w:val="00057D29"/>
    <w:rsid w:val="00060219"/>
    <w:rsid w:val="0006027F"/>
    <w:rsid w:val="00060435"/>
    <w:rsid w:val="000607FA"/>
    <w:rsid w:val="00060DD5"/>
    <w:rsid w:val="00061910"/>
    <w:rsid w:val="00061DEF"/>
    <w:rsid w:val="0006386F"/>
    <w:rsid w:val="000638B8"/>
    <w:rsid w:val="00064248"/>
    <w:rsid w:val="00065BC9"/>
    <w:rsid w:val="00066029"/>
    <w:rsid w:val="00066819"/>
    <w:rsid w:val="00066B7E"/>
    <w:rsid w:val="000672B9"/>
    <w:rsid w:val="00067F64"/>
    <w:rsid w:val="0007068F"/>
    <w:rsid w:val="00071CE4"/>
    <w:rsid w:val="0007298D"/>
    <w:rsid w:val="00072C7B"/>
    <w:rsid w:val="00072E76"/>
    <w:rsid w:val="00073A6B"/>
    <w:rsid w:val="00073C13"/>
    <w:rsid w:val="00074027"/>
    <w:rsid w:val="00075A20"/>
    <w:rsid w:val="000763AD"/>
    <w:rsid w:val="000767F4"/>
    <w:rsid w:val="00076AAE"/>
    <w:rsid w:val="000779BE"/>
    <w:rsid w:val="00077B6A"/>
    <w:rsid w:val="0008085E"/>
    <w:rsid w:val="000816D3"/>
    <w:rsid w:val="000817CD"/>
    <w:rsid w:val="00082C69"/>
    <w:rsid w:val="00082CD9"/>
    <w:rsid w:val="00082F47"/>
    <w:rsid w:val="00083191"/>
    <w:rsid w:val="0008337B"/>
    <w:rsid w:val="00083AC2"/>
    <w:rsid w:val="00083EA1"/>
    <w:rsid w:val="000846A3"/>
    <w:rsid w:val="00084729"/>
    <w:rsid w:val="000847F7"/>
    <w:rsid w:val="000857A8"/>
    <w:rsid w:val="000860AA"/>
    <w:rsid w:val="00086364"/>
    <w:rsid w:val="00086467"/>
    <w:rsid w:val="00086785"/>
    <w:rsid w:val="00087466"/>
    <w:rsid w:val="000874BD"/>
    <w:rsid w:val="00087F11"/>
    <w:rsid w:val="000902B5"/>
    <w:rsid w:val="0009030C"/>
    <w:rsid w:val="00090942"/>
    <w:rsid w:val="00090DE7"/>
    <w:rsid w:val="000913ED"/>
    <w:rsid w:val="0009168A"/>
    <w:rsid w:val="00091E63"/>
    <w:rsid w:val="000930D3"/>
    <w:rsid w:val="00093CC9"/>
    <w:rsid w:val="000940C6"/>
    <w:rsid w:val="0009416C"/>
    <w:rsid w:val="000945D9"/>
    <w:rsid w:val="000948DB"/>
    <w:rsid w:val="000966B8"/>
    <w:rsid w:val="000967BD"/>
    <w:rsid w:val="00096F05"/>
    <w:rsid w:val="000974A8"/>
    <w:rsid w:val="00097FC0"/>
    <w:rsid w:val="000A01DE"/>
    <w:rsid w:val="000A0A4E"/>
    <w:rsid w:val="000A2842"/>
    <w:rsid w:val="000A3126"/>
    <w:rsid w:val="000A34D9"/>
    <w:rsid w:val="000A3505"/>
    <w:rsid w:val="000A5323"/>
    <w:rsid w:val="000A5B83"/>
    <w:rsid w:val="000A64B5"/>
    <w:rsid w:val="000A6664"/>
    <w:rsid w:val="000A79DB"/>
    <w:rsid w:val="000B0163"/>
    <w:rsid w:val="000B0390"/>
    <w:rsid w:val="000B1D9C"/>
    <w:rsid w:val="000B1DDD"/>
    <w:rsid w:val="000B2159"/>
    <w:rsid w:val="000B2714"/>
    <w:rsid w:val="000B3473"/>
    <w:rsid w:val="000B491E"/>
    <w:rsid w:val="000B4C86"/>
    <w:rsid w:val="000B5ABC"/>
    <w:rsid w:val="000B690E"/>
    <w:rsid w:val="000B6D46"/>
    <w:rsid w:val="000B70AF"/>
    <w:rsid w:val="000B739F"/>
    <w:rsid w:val="000B7A98"/>
    <w:rsid w:val="000B7B75"/>
    <w:rsid w:val="000C0760"/>
    <w:rsid w:val="000C0A6C"/>
    <w:rsid w:val="000C0A97"/>
    <w:rsid w:val="000C1621"/>
    <w:rsid w:val="000C1AF8"/>
    <w:rsid w:val="000C2904"/>
    <w:rsid w:val="000C30F3"/>
    <w:rsid w:val="000C376E"/>
    <w:rsid w:val="000C3C1E"/>
    <w:rsid w:val="000C3C76"/>
    <w:rsid w:val="000C4426"/>
    <w:rsid w:val="000C51B6"/>
    <w:rsid w:val="000C5F10"/>
    <w:rsid w:val="000C6EBF"/>
    <w:rsid w:val="000C7434"/>
    <w:rsid w:val="000C7612"/>
    <w:rsid w:val="000C7830"/>
    <w:rsid w:val="000C7B7A"/>
    <w:rsid w:val="000C7E75"/>
    <w:rsid w:val="000D0136"/>
    <w:rsid w:val="000D036E"/>
    <w:rsid w:val="000D0454"/>
    <w:rsid w:val="000D114C"/>
    <w:rsid w:val="000D2709"/>
    <w:rsid w:val="000D3A90"/>
    <w:rsid w:val="000D3EF4"/>
    <w:rsid w:val="000D532A"/>
    <w:rsid w:val="000D5BB6"/>
    <w:rsid w:val="000D5BCC"/>
    <w:rsid w:val="000D5E27"/>
    <w:rsid w:val="000D6743"/>
    <w:rsid w:val="000D6B6A"/>
    <w:rsid w:val="000D6C2E"/>
    <w:rsid w:val="000D70A8"/>
    <w:rsid w:val="000D7686"/>
    <w:rsid w:val="000D7B3E"/>
    <w:rsid w:val="000D7E5D"/>
    <w:rsid w:val="000D7EFE"/>
    <w:rsid w:val="000E0059"/>
    <w:rsid w:val="000E0AC0"/>
    <w:rsid w:val="000E0C78"/>
    <w:rsid w:val="000E3244"/>
    <w:rsid w:val="000E38CE"/>
    <w:rsid w:val="000E3B31"/>
    <w:rsid w:val="000E3C43"/>
    <w:rsid w:val="000E5603"/>
    <w:rsid w:val="000E5DC6"/>
    <w:rsid w:val="000E5F12"/>
    <w:rsid w:val="000E64B7"/>
    <w:rsid w:val="000E712A"/>
    <w:rsid w:val="000F0E61"/>
    <w:rsid w:val="000F0F70"/>
    <w:rsid w:val="000F1536"/>
    <w:rsid w:val="000F1C72"/>
    <w:rsid w:val="000F22FD"/>
    <w:rsid w:val="000F2319"/>
    <w:rsid w:val="000F2574"/>
    <w:rsid w:val="000F2C35"/>
    <w:rsid w:val="000F3623"/>
    <w:rsid w:val="000F3713"/>
    <w:rsid w:val="000F4054"/>
    <w:rsid w:val="000F4127"/>
    <w:rsid w:val="000F49BA"/>
    <w:rsid w:val="000F53F2"/>
    <w:rsid w:val="000F555F"/>
    <w:rsid w:val="000F5FC3"/>
    <w:rsid w:val="000F68C2"/>
    <w:rsid w:val="000F6B1A"/>
    <w:rsid w:val="000F7609"/>
    <w:rsid w:val="0010088E"/>
    <w:rsid w:val="0010136D"/>
    <w:rsid w:val="00101771"/>
    <w:rsid w:val="001049B6"/>
    <w:rsid w:val="00104F99"/>
    <w:rsid w:val="00105689"/>
    <w:rsid w:val="0010591A"/>
    <w:rsid w:val="00105944"/>
    <w:rsid w:val="00105A3C"/>
    <w:rsid w:val="0010735B"/>
    <w:rsid w:val="0010769E"/>
    <w:rsid w:val="00107A4E"/>
    <w:rsid w:val="00110400"/>
    <w:rsid w:val="001105CF"/>
    <w:rsid w:val="001107CE"/>
    <w:rsid w:val="00111A9D"/>
    <w:rsid w:val="001120B4"/>
    <w:rsid w:val="0011261A"/>
    <w:rsid w:val="001126DB"/>
    <w:rsid w:val="00112ECC"/>
    <w:rsid w:val="001148F4"/>
    <w:rsid w:val="00115899"/>
    <w:rsid w:val="001172C5"/>
    <w:rsid w:val="001177F7"/>
    <w:rsid w:val="00117F71"/>
    <w:rsid w:val="00120563"/>
    <w:rsid w:val="00120652"/>
    <w:rsid w:val="00120E81"/>
    <w:rsid w:val="00121459"/>
    <w:rsid w:val="0012172E"/>
    <w:rsid w:val="00124955"/>
    <w:rsid w:val="00125205"/>
    <w:rsid w:val="001266DE"/>
    <w:rsid w:val="0012672D"/>
    <w:rsid w:val="00127594"/>
    <w:rsid w:val="00127D0F"/>
    <w:rsid w:val="0013032C"/>
    <w:rsid w:val="00130CFC"/>
    <w:rsid w:val="001317CD"/>
    <w:rsid w:val="00131BCF"/>
    <w:rsid w:val="0013291B"/>
    <w:rsid w:val="001332EB"/>
    <w:rsid w:val="00133BDB"/>
    <w:rsid w:val="00134328"/>
    <w:rsid w:val="00134637"/>
    <w:rsid w:val="00134D00"/>
    <w:rsid w:val="00136F3D"/>
    <w:rsid w:val="00137101"/>
    <w:rsid w:val="00137A5F"/>
    <w:rsid w:val="001404A8"/>
    <w:rsid w:val="00140BF0"/>
    <w:rsid w:val="0014125D"/>
    <w:rsid w:val="001419DC"/>
    <w:rsid w:val="00142092"/>
    <w:rsid w:val="001449E6"/>
    <w:rsid w:val="00144E3A"/>
    <w:rsid w:val="00145BAF"/>
    <w:rsid w:val="00145E4B"/>
    <w:rsid w:val="00147309"/>
    <w:rsid w:val="00150105"/>
    <w:rsid w:val="0015024C"/>
    <w:rsid w:val="00151318"/>
    <w:rsid w:val="00151FAA"/>
    <w:rsid w:val="001522AA"/>
    <w:rsid w:val="0015303D"/>
    <w:rsid w:val="00155895"/>
    <w:rsid w:val="001563C4"/>
    <w:rsid w:val="00156E27"/>
    <w:rsid w:val="00157462"/>
    <w:rsid w:val="0015782A"/>
    <w:rsid w:val="00160130"/>
    <w:rsid w:val="00160D05"/>
    <w:rsid w:val="001616CF"/>
    <w:rsid w:val="001618CE"/>
    <w:rsid w:val="0016219E"/>
    <w:rsid w:val="00163011"/>
    <w:rsid w:val="00163697"/>
    <w:rsid w:val="00164142"/>
    <w:rsid w:val="001641A5"/>
    <w:rsid w:val="001643A4"/>
    <w:rsid w:val="00164571"/>
    <w:rsid w:val="001653C6"/>
    <w:rsid w:val="00165ECB"/>
    <w:rsid w:val="0016610C"/>
    <w:rsid w:val="00166616"/>
    <w:rsid w:val="00166B41"/>
    <w:rsid w:val="0016787D"/>
    <w:rsid w:val="0017091B"/>
    <w:rsid w:val="00171180"/>
    <w:rsid w:val="001711BB"/>
    <w:rsid w:val="00171A86"/>
    <w:rsid w:val="00171B6B"/>
    <w:rsid w:val="00172034"/>
    <w:rsid w:val="00173529"/>
    <w:rsid w:val="00175019"/>
    <w:rsid w:val="00175AC8"/>
    <w:rsid w:val="00176338"/>
    <w:rsid w:val="001768BB"/>
    <w:rsid w:val="00176C7E"/>
    <w:rsid w:val="001774A5"/>
    <w:rsid w:val="00177C51"/>
    <w:rsid w:val="00180017"/>
    <w:rsid w:val="00180635"/>
    <w:rsid w:val="0018097C"/>
    <w:rsid w:val="00180C42"/>
    <w:rsid w:val="00181DCE"/>
    <w:rsid w:val="00181FE1"/>
    <w:rsid w:val="0018313A"/>
    <w:rsid w:val="00183996"/>
    <w:rsid w:val="0018451C"/>
    <w:rsid w:val="00184E29"/>
    <w:rsid w:val="001855F6"/>
    <w:rsid w:val="00185C29"/>
    <w:rsid w:val="0018606F"/>
    <w:rsid w:val="00186CAA"/>
    <w:rsid w:val="00187D90"/>
    <w:rsid w:val="001905C3"/>
    <w:rsid w:val="001909DD"/>
    <w:rsid w:val="00192402"/>
    <w:rsid w:val="0019285F"/>
    <w:rsid w:val="00192EE4"/>
    <w:rsid w:val="00193B40"/>
    <w:rsid w:val="001942CB"/>
    <w:rsid w:val="00195828"/>
    <w:rsid w:val="00195B03"/>
    <w:rsid w:val="00196615"/>
    <w:rsid w:val="00196B38"/>
    <w:rsid w:val="001A068A"/>
    <w:rsid w:val="001A072A"/>
    <w:rsid w:val="001A10E9"/>
    <w:rsid w:val="001A1D0B"/>
    <w:rsid w:val="001A2E56"/>
    <w:rsid w:val="001A31B7"/>
    <w:rsid w:val="001A3746"/>
    <w:rsid w:val="001A3C2C"/>
    <w:rsid w:val="001A4EC4"/>
    <w:rsid w:val="001A50E5"/>
    <w:rsid w:val="001A52C7"/>
    <w:rsid w:val="001A589F"/>
    <w:rsid w:val="001A59FD"/>
    <w:rsid w:val="001A6F7C"/>
    <w:rsid w:val="001A7B9E"/>
    <w:rsid w:val="001B039C"/>
    <w:rsid w:val="001B040C"/>
    <w:rsid w:val="001B13FF"/>
    <w:rsid w:val="001B1466"/>
    <w:rsid w:val="001B1C60"/>
    <w:rsid w:val="001B43BA"/>
    <w:rsid w:val="001B4460"/>
    <w:rsid w:val="001B4E45"/>
    <w:rsid w:val="001B53D3"/>
    <w:rsid w:val="001B6128"/>
    <w:rsid w:val="001B6226"/>
    <w:rsid w:val="001B6730"/>
    <w:rsid w:val="001B690B"/>
    <w:rsid w:val="001B75FF"/>
    <w:rsid w:val="001C0246"/>
    <w:rsid w:val="001C099C"/>
    <w:rsid w:val="001C1984"/>
    <w:rsid w:val="001C2959"/>
    <w:rsid w:val="001C2963"/>
    <w:rsid w:val="001C2B7E"/>
    <w:rsid w:val="001C36A4"/>
    <w:rsid w:val="001C40FF"/>
    <w:rsid w:val="001C4BE6"/>
    <w:rsid w:val="001C53AA"/>
    <w:rsid w:val="001C5CAA"/>
    <w:rsid w:val="001D036A"/>
    <w:rsid w:val="001D0BB4"/>
    <w:rsid w:val="001D19D7"/>
    <w:rsid w:val="001D267C"/>
    <w:rsid w:val="001D3DA8"/>
    <w:rsid w:val="001D5DFD"/>
    <w:rsid w:val="001D7450"/>
    <w:rsid w:val="001D79F2"/>
    <w:rsid w:val="001E1427"/>
    <w:rsid w:val="001E1755"/>
    <w:rsid w:val="001E2107"/>
    <w:rsid w:val="001E2760"/>
    <w:rsid w:val="001E2F7C"/>
    <w:rsid w:val="001E3922"/>
    <w:rsid w:val="001E3978"/>
    <w:rsid w:val="001E3A6A"/>
    <w:rsid w:val="001E3DCC"/>
    <w:rsid w:val="001E4333"/>
    <w:rsid w:val="001E4A8B"/>
    <w:rsid w:val="001E5AE0"/>
    <w:rsid w:val="001E5F8D"/>
    <w:rsid w:val="001E69C9"/>
    <w:rsid w:val="001E7999"/>
    <w:rsid w:val="001E7BF5"/>
    <w:rsid w:val="001F0472"/>
    <w:rsid w:val="001F0705"/>
    <w:rsid w:val="001F1A54"/>
    <w:rsid w:val="001F21F5"/>
    <w:rsid w:val="001F223B"/>
    <w:rsid w:val="001F2293"/>
    <w:rsid w:val="001F2811"/>
    <w:rsid w:val="001F33FF"/>
    <w:rsid w:val="001F3CAD"/>
    <w:rsid w:val="001F3D83"/>
    <w:rsid w:val="001F5619"/>
    <w:rsid w:val="001F5896"/>
    <w:rsid w:val="001F5A40"/>
    <w:rsid w:val="001F6908"/>
    <w:rsid w:val="001F6C20"/>
    <w:rsid w:val="001F765A"/>
    <w:rsid w:val="001F7A1C"/>
    <w:rsid w:val="001F7EB4"/>
    <w:rsid w:val="00201314"/>
    <w:rsid w:val="00202073"/>
    <w:rsid w:val="002024FA"/>
    <w:rsid w:val="00202904"/>
    <w:rsid w:val="00203468"/>
    <w:rsid w:val="002037D4"/>
    <w:rsid w:val="00203CE4"/>
    <w:rsid w:val="002044D3"/>
    <w:rsid w:val="00204C6B"/>
    <w:rsid w:val="00204D90"/>
    <w:rsid w:val="00205C95"/>
    <w:rsid w:val="00205D0E"/>
    <w:rsid w:val="002062ED"/>
    <w:rsid w:val="002079AE"/>
    <w:rsid w:val="00207BF0"/>
    <w:rsid w:val="00210380"/>
    <w:rsid w:val="0021097E"/>
    <w:rsid w:val="00211278"/>
    <w:rsid w:val="00211DA3"/>
    <w:rsid w:val="00212E91"/>
    <w:rsid w:val="0021321D"/>
    <w:rsid w:val="00213475"/>
    <w:rsid w:val="00213C62"/>
    <w:rsid w:val="00215D7A"/>
    <w:rsid w:val="00216268"/>
    <w:rsid w:val="002165B3"/>
    <w:rsid w:val="00216EAC"/>
    <w:rsid w:val="00217812"/>
    <w:rsid w:val="00217B44"/>
    <w:rsid w:val="002202D1"/>
    <w:rsid w:val="00220779"/>
    <w:rsid w:val="002217B3"/>
    <w:rsid w:val="002221C7"/>
    <w:rsid w:val="002224E3"/>
    <w:rsid w:val="0022265F"/>
    <w:rsid w:val="0022386A"/>
    <w:rsid w:val="002238D1"/>
    <w:rsid w:val="00225491"/>
    <w:rsid w:val="00226342"/>
    <w:rsid w:val="0022640B"/>
    <w:rsid w:val="00227B72"/>
    <w:rsid w:val="00227E1E"/>
    <w:rsid w:val="0023044E"/>
    <w:rsid w:val="00231174"/>
    <w:rsid w:val="00231891"/>
    <w:rsid w:val="00233AAD"/>
    <w:rsid w:val="00234587"/>
    <w:rsid w:val="00234669"/>
    <w:rsid w:val="00234713"/>
    <w:rsid w:val="002347AA"/>
    <w:rsid w:val="00234870"/>
    <w:rsid w:val="00234B37"/>
    <w:rsid w:val="00234B69"/>
    <w:rsid w:val="00234FE8"/>
    <w:rsid w:val="00235A0E"/>
    <w:rsid w:val="00235A96"/>
    <w:rsid w:val="00235C7E"/>
    <w:rsid w:val="0023669B"/>
    <w:rsid w:val="00236C48"/>
    <w:rsid w:val="00237C20"/>
    <w:rsid w:val="00241B97"/>
    <w:rsid w:val="002420E1"/>
    <w:rsid w:val="002422DC"/>
    <w:rsid w:val="0024260F"/>
    <w:rsid w:val="0024280A"/>
    <w:rsid w:val="002428E3"/>
    <w:rsid w:val="002429D6"/>
    <w:rsid w:val="00243F86"/>
    <w:rsid w:val="00244095"/>
    <w:rsid w:val="00244D6E"/>
    <w:rsid w:val="002462CF"/>
    <w:rsid w:val="00246357"/>
    <w:rsid w:val="0024765F"/>
    <w:rsid w:val="002506C3"/>
    <w:rsid w:val="00250B76"/>
    <w:rsid w:val="00251286"/>
    <w:rsid w:val="00251426"/>
    <w:rsid w:val="002515EB"/>
    <w:rsid w:val="00251808"/>
    <w:rsid w:val="002518A3"/>
    <w:rsid w:val="0025192E"/>
    <w:rsid w:val="0025193B"/>
    <w:rsid w:val="00252D6F"/>
    <w:rsid w:val="002530F5"/>
    <w:rsid w:val="0025321F"/>
    <w:rsid w:val="0025335F"/>
    <w:rsid w:val="002539F5"/>
    <w:rsid w:val="00253AE9"/>
    <w:rsid w:val="0025460C"/>
    <w:rsid w:val="00254FB3"/>
    <w:rsid w:val="0025604E"/>
    <w:rsid w:val="002569D9"/>
    <w:rsid w:val="00257BC2"/>
    <w:rsid w:val="00260C74"/>
    <w:rsid w:val="002625FA"/>
    <w:rsid w:val="00262AF9"/>
    <w:rsid w:val="00262DEA"/>
    <w:rsid w:val="00263886"/>
    <w:rsid w:val="00263EC2"/>
    <w:rsid w:val="00263ED9"/>
    <w:rsid w:val="0026478C"/>
    <w:rsid w:val="002647BC"/>
    <w:rsid w:val="00265191"/>
    <w:rsid w:val="00265BA0"/>
    <w:rsid w:val="00266419"/>
    <w:rsid w:val="00267A66"/>
    <w:rsid w:val="00270376"/>
    <w:rsid w:val="00270895"/>
    <w:rsid w:val="00270D1B"/>
    <w:rsid w:val="002710D0"/>
    <w:rsid w:val="00271DD6"/>
    <w:rsid w:val="00272040"/>
    <w:rsid w:val="00272CE3"/>
    <w:rsid w:val="002734B8"/>
    <w:rsid w:val="00273751"/>
    <w:rsid w:val="00273778"/>
    <w:rsid w:val="00273EEF"/>
    <w:rsid w:val="0027436B"/>
    <w:rsid w:val="00274545"/>
    <w:rsid w:val="002745C0"/>
    <w:rsid w:val="00274E8E"/>
    <w:rsid w:val="002750AF"/>
    <w:rsid w:val="00275D5D"/>
    <w:rsid w:val="002762E4"/>
    <w:rsid w:val="00276AA1"/>
    <w:rsid w:val="00276B0B"/>
    <w:rsid w:val="00276D6B"/>
    <w:rsid w:val="002800F4"/>
    <w:rsid w:val="00280A1D"/>
    <w:rsid w:val="00281642"/>
    <w:rsid w:val="002819C6"/>
    <w:rsid w:val="00281E39"/>
    <w:rsid w:val="00282302"/>
    <w:rsid w:val="00282BF2"/>
    <w:rsid w:val="00283275"/>
    <w:rsid w:val="00283646"/>
    <w:rsid w:val="00283E8C"/>
    <w:rsid w:val="002845B2"/>
    <w:rsid w:val="0028595E"/>
    <w:rsid w:val="00285D49"/>
    <w:rsid w:val="00285DA5"/>
    <w:rsid w:val="00286166"/>
    <w:rsid w:val="002864F0"/>
    <w:rsid w:val="00286E3A"/>
    <w:rsid w:val="00287957"/>
    <w:rsid w:val="00287AE5"/>
    <w:rsid w:val="00287BB4"/>
    <w:rsid w:val="00287E68"/>
    <w:rsid w:val="002909DE"/>
    <w:rsid w:val="00290C9D"/>
    <w:rsid w:val="0029108A"/>
    <w:rsid w:val="002911A0"/>
    <w:rsid w:val="00291EDB"/>
    <w:rsid w:val="00293694"/>
    <w:rsid w:val="00293853"/>
    <w:rsid w:val="00293BFB"/>
    <w:rsid w:val="00293DC0"/>
    <w:rsid w:val="00294B75"/>
    <w:rsid w:val="00294C20"/>
    <w:rsid w:val="002964B0"/>
    <w:rsid w:val="0029780F"/>
    <w:rsid w:val="00297B2C"/>
    <w:rsid w:val="002A01C3"/>
    <w:rsid w:val="002A0A66"/>
    <w:rsid w:val="002A0FFB"/>
    <w:rsid w:val="002A194B"/>
    <w:rsid w:val="002A1D12"/>
    <w:rsid w:val="002A225D"/>
    <w:rsid w:val="002A2A0D"/>
    <w:rsid w:val="002A2CDA"/>
    <w:rsid w:val="002A2F3F"/>
    <w:rsid w:val="002A395A"/>
    <w:rsid w:val="002A4284"/>
    <w:rsid w:val="002A5060"/>
    <w:rsid w:val="002A64E0"/>
    <w:rsid w:val="002A6D91"/>
    <w:rsid w:val="002A72E2"/>
    <w:rsid w:val="002A7513"/>
    <w:rsid w:val="002A768C"/>
    <w:rsid w:val="002A76B4"/>
    <w:rsid w:val="002A7B14"/>
    <w:rsid w:val="002A7BF5"/>
    <w:rsid w:val="002B140F"/>
    <w:rsid w:val="002B2041"/>
    <w:rsid w:val="002B218D"/>
    <w:rsid w:val="002B2807"/>
    <w:rsid w:val="002B2EDA"/>
    <w:rsid w:val="002B3D16"/>
    <w:rsid w:val="002B6222"/>
    <w:rsid w:val="002B6225"/>
    <w:rsid w:val="002B6A99"/>
    <w:rsid w:val="002C07B4"/>
    <w:rsid w:val="002C20A4"/>
    <w:rsid w:val="002C23F5"/>
    <w:rsid w:val="002C2F9C"/>
    <w:rsid w:val="002C31FF"/>
    <w:rsid w:val="002C39D8"/>
    <w:rsid w:val="002C4B21"/>
    <w:rsid w:val="002C4DBC"/>
    <w:rsid w:val="002C5236"/>
    <w:rsid w:val="002C56A4"/>
    <w:rsid w:val="002C5B28"/>
    <w:rsid w:val="002C5DE2"/>
    <w:rsid w:val="002C5F2C"/>
    <w:rsid w:val="002C66EA"/>
    <w:rsid w:val="002C6D1D"/>
    <w:rsid w:val="002C7787"/>
    <w:rsid w:val="002D178E"/>
    <w:rsid w:val="002D1B41"/>
    <w:rsid w:val="002D1EA8"/>
    <w:rsid w:val="002D1F86"/>
    <w:rsid w:val="002D2509"/>
    <w:rsid w:val="002D2791"/>
    <w:rsid w:val="002D3A44"/>
    <w:rsid w:val="002D3CBD"/>
    <w:rsid w:val="002D3CD2"/>
    <w:rsid w:val="002D4A16"/>
    <w:rsid w:val="002D5487"/>
    <w:rsid w:val="002D56D9"/>
    <w:rsid w:val="002D5760"/>
    <w:rsid w:val="002D5D5A"/>
    <w:rsid w:val="002D5FC9"/>
    <w:rsid w:val="002E10C3"/>
    <w:rsid w:val="002E14C5"/>
    <w:rsid w:val="002E2B34"/>
    <w:rsid w:val="002E2F4A"/>
    <w:rsid w:val="002E35CD"/>
    <w:rsid w:val="002E3970"/>
    <w:rsid w:val="002E3D91"/>
    <w:rsid w:val="002E4859"/>
    <w:rsid w:val="002E4AA8"/>
    <w:rsid w:val="002E4CB4"/>
    <w:rsid w:val="002E4FB9"/>
    <w:rsid w:val="002E5134"/>
    <w:rsid w:val="002E5E0D"/>
    <w:rsid w:val="002E608D"/>
    <w:rsid w:val="002E63FB"/>
    <w:rsid w:val="002E6841"/>
    <w:rsid w:val="002E6CBF"/>
    <w:rsid w:val="002E7BCB"/>
    <w:rsid w:val="002E7CE1"/>
    <w:rsid w:val="002F0222"/>
    <w:rsid w:val="002F035C"/>
    <w:rsid w:val="002F0F76"/>
    <w:rsid w:val="002F113A"/>
    <w:rsid w:val="002F1CFB"/>
    <w:rsid w:val="002F23A0"/>
    <w:rsid w:val="002F3062"/>
    <w:rsid w:val="002F3959"/>
    <w:rsid w:val="002F4A53"/>
    <w:rsid w:val="002F4BB9"/>
    <w:rsid w:val="002F5246"/>
    <w:rsid w:val="002F5656"/>
    <w:rsid w:val="002F5D8B"/>
    <w:rsid w:val="002F662F"/>
    <w:rsid w:val="002F6F47"/>
    <w:rsid w:val="002F70C8"/>
    <w:rsid w:val="002F7617"/>
    <w:rsid w:val="002F7660"/>
    <w:rsid w:val="002F7C3E"/>
    <w:rsid w:val="003001EC"/>
    <w:rsid w:val="00300CF7"/>
    <w:rsid w:val="00300E32"/>
    <w:rsid w:val="00301DFF"/>
    <w:rsid w:val="0030222F"/>
    <w:rsid w:val="0030233E"/>
    <w:rsid w:val="003024A1"/>
    <w:rsid w:val="00302CB3"/>
    <w:rsid w:val="0030335C"/>
    <w:rsid w:val="00303AB4"/>
    <w:rsid w:val="0030541C"/>
    <w:rsid w:val="0030584C"/>
    <w:rsid w:val="00305C66"/>
    <w:rsid w:val="00305C9C"/>
    <w:rsid w:val="00306758"/>
    <w:rsid w:val="00307CBB"/>
    <w:rsid w:val="00310BE5"/>
    <w:rsid w:val="00310EB0"/>
    <w:rsid w:val="00311B71"/>
    <w:rsid w:val="003134DF"/>
    <w:rsid w:val="0031449B"/>
    <w:rsid w:val="00315341"/>
    <w:rsid w:val="003157FC"/>
    <w:rsid w:val="00315C08"/>
    <w:rsid w:val="00315FC3"/>
    <w:rsid w:val="0031629C"/>
    <w:rsid w:val="00316812"/>
    <w:rsid w:val="00316E1C"/>
    <w:rsid w:val="00316F39"/>
    <w:rsid w:val="003173E4"/>
    <w:rsid w:val="00317C9C"/>
    <w:rsid w:val="003203C4"/>
    <w:rsid w:val="003205E2"/>
    <w:rsid w:val="003207BE"/>
    <w:rsid w:val="00320A2E"/>
    <w:rsid w:val="00320C07"/>
    <w:rsid w:val="00320FA6"/>
    <w:rsid w:val="00321071"/>
    <w:rsid w:val="003215FD"/>
    <w:rsid w:val="00322474"/>
    <w:rsid w:val="00322FB0"/>
    <w:rsid w:val="003232E9"/>
    <w:rsid w:val="00323B38"/>
    <w:rsid w:val="0032410A"/>
    <w:rsid w:val="003243D4"/>
    <w:rsid w:val="003246BF"/>
    <w:rsid w:val="00325245"/>
    <w:rsid w:val="0032670D"/>
    <w:rsid w:val="00326D09"/>
    <w:rsid w:val="00327739"/>
    <w:rsid w:val="00327A23"/>
    <w:rsid w:val="00330818"/>
    <w:rsid w:val="003318E5"/>
    <w:rsid w:val="0033197E"/>
    <w:rsid w:val="00332D6B"/>
    <w:rsid w:val="003332D9"/>
    <w:rsid w:val="0033358A"/>
    <w:rsid w:val="00333F6B"/>
    <w:rsid w:val="0033471D"/>
    <w:rsid w:val="0033543E"/>
    <w:rsid w:val="003354C3"/>
    <w:rsid w:val="00335616"/>
    <w:rsid w:val="00337CC5"/>
    <w:rsid w:val="003411BC"/>
    <w:rsid w:val="003412AA"/>
    <w:rsid w:val="00341FB3"/>
    <w:rsid w:val="00342B1C"/>
    <w:rsid w:val="00342BB7"/>
    <w:rsid w:val="003445D2"/>
    <w:rsid w:val="003455A0"/>
    <w:rsid w:val="00345879"/>
    <w:rsid w:val="003458F3"/>
    <w:rsid w:val="00345B84"/>
    <w:rsid w:val="003461DB"/>
    <w:rsid w:val="003462DE"/>
    <w:rsid w:val="00350751"/>
    <w:rsid w:val="00350CD4"/>
    <w:rsid w:val="00350E66"/>
    <w:rsid w:val="003518E7"/>
    <w:rsid w:val="003526AD"/>
    <w:rsid w:val="0035275E"/>
    <w:rsid w:val="00353774"/>
    <w:rsid w:val="00353EB7"/>
    <w:rsid w:val="00354254"/>
    <w:rsid w:val="003557FB"/>
    <w:rsid w:val="00355BB6"/>
    <w:rsid w:val="0035630D"/>
    <w:rsid w:val="00356DA7"/>
    <w:rsid w:val="00357A2F"/>
    <w:rsid w:val="003608C5"/>
    <w:rsid w:val="00360AFB"/>
    <w:rsid w:val="00361925"/>
    <w:rsid w:val="00362897"/>
    <w:rsid w:val="00363C96"/>
    <w:rsid w:val="00363D54"/>
    <w:rsid w:val="00364069"/>
    <w:rsid w:val="00364715"/>
    <w:rsid w:val="00364830"/>
    <w:rsid w:val="00364B7B"/>
    <w:rsid w:val="00365EC9"/>
    <w:rsid w:val="0036616F"/>
    <w:rsid w:val="00366480"/>
    <w:rsid w:val="0036659C"/>
    <w:rsid w:val="00366953"/>
    <w:rsid w:val="0036734F"/>
    <w:rsid w:val="00367374"/>
    <w:rsid w:val="00367E92"/>
    <w:rsid w:val="00370402"/>
    <w:rsid w:val="00370C88"/>
    <w:rsid w:val="00371028"/>
    <w:rsid w:val="00371193"/>
    <w:rsid w:val="00371420"/>
    <w:rsid w:val="00371B41"/>
    <w:rsid w:val="00372300"/>
    <w:rsid w:val="00373317"/>
    <w:rsid w:val="003736F6"/>
    <w:rsid w:val="0037394B"/>
    <w:rsid w:val="00373F99"/>
    <w:rsid w:val="0037411E"/>
    <w:rsid w:val="0037427E"/>
    <w:rsid w:val="00374676"/>
    <w:rsid w:val="00376242"/>
    <w:rsid w:val="0037685D"/>
    <w:rsid w:val="00376884"/>
    <w:rsid w:val="003768FA"/>
    <w:rsid w:val="00377382"/>
    <w:rsid w:val="0038006C"/>
    <w:rsid w:val="00380539"/>
    <w:rsid w:val="0038177D"/>
    <w:rsid w:val="003818F5"/>
    <w:rsid w:val="00381EEB"/>
    <w:rsid w:val="003820B0"/>
    <w:rsid w:val="003821DB"/>
    <w:rsid w:val="0038234D"/>
    <w:rsid w:val="00382A85"/>
    <w:rsid w:val="00382DAF"/>
    <w:rsid w:val="00382F6C"/>
    <w:rsid w:val="0038310D"/>
    <w:rsid w:val="0038319D"/>
    <w:rsid w:val="00383B6E"/>
    <w:rsid w:val="0038483D"/>
    <w:rsid w:val="00385469"/>
    <w:rsid w:val="00385A3F"/>
    <w:rsid w:val="003864BD"/>
    <w:rsid w:val="0038655D"/>
    <w:rsid w:val="00387EA9"/>
    <w:rsid w:val="00391426"/>
    <w:rsid w:val="00391A08"/>
    <w:rsid w:val="00392114"/>
    <w:rsid w:val="003923A2"/>
    <w:rsid w:val="003923C9"/>
    <w:rsid w:val="00393048"/>
    <w:rsid w:val="003937D5"/>
    <w:rsid w:val="00393CEB"/>
    <w:rsid w:val="00393EAB"/>
    <w:rsid w:val="00394763"/>
    <w:rsid w:val="00394A40"/>
    <w:rsid w:val="00395113"/>
    <w:rsid w:val="00395756"/>
    <w:rsid w:val="00395982"/>
    <w:rsid w:val="00395E47"/>
    <w:rsid w:val="00396F26"/>
    <w:rsid w:val="00397202"/>
    <w:rsid w:val="00397847"/>
    <w:rsid w:val="00397BCF"/>
    <w:rsid w:val="00397EFF"/>
    <w:rsid w:val="003A046A"/>
    <w:rsid w:val="003A20E1"/>
    <w:rsid w:val="003A2BE7"/>
    <w:rsid w:val="003A3277"/>
    <w:rsid w:val="003A3C63"/>
    <w:rsid w:val="003A3F8C"/>
    <w:rsid w:val="003A4217"/>
    <w:rsid w:val="003A44EC"/>
    <w:rsid w:val="003A46CA"/>
    <w:rsid w:val="003A4932"/>
    <w:rsid w:val="003A4B04"/>
    <w:rsid w:val="003A4F6F"/>
    <w:rsid w:val="003A6D1D"/>
    <w:rsid w:val="003A7161"/>
    <w:rsid w:val="003B0970"/>
    <w:rsid w:val="003B0A55"/>
    <w:rsid w:val="003B190F"/>
    <w:rsid w:val="003B1A4A"/>
    <w:rsid w:val="003B2975"/>
    <w:rsid w:val="003B2C98"/>
    <w:rsid w:val="003B2F39"/>
    <w:rsid w:val="003B3434"/>
    <w:rsid w:val="003B3A27"/>
    <w:rsid w:val="003B44C0"/>
    <w:rsid w:val="003B4E2E"/>
    <w:rsid w:val="003B6CC8"/>
    <w:rsid w:val="003B6E9E"/>
    <w:rsid w:val="003B7154"/>
    <w:rsid w:val="003B7215"/>
    <w:rsid w:val="003B7A52"/>
    <w:rsid w:val="003B7D69"/>
    <w:rsid w:val="003B7E13"/>
    <w:rsid w:val="003C0145"/>
    <w:rsid w:val="003C216A"/>
    <w:rsid w:val="003C23BA"/>
    <w:rsid w:val="003C2EBB"/>
    <w:rsid w:val="003C3640"/>
    <w:rsid w:val="003C372F"/>
    <w:rsid w:val="003C583B"/>
    <w:rsid w:val="003C59AD"/>
    <w:rsid w:val="003C6142"/>
    <w:rsid w:val="003C6774"/>
    <w:rsid w:val="003C67BC"/>
    <w:rsid w:val="003C719A"/>
    <w:rsid w:val="003D023B"/>
    <w:rsid w:val="003D07D7"/>
    <w:rsid w:val="003D1050"/>
    <w:rsid w:val="003D11BA"/>
    <w:rsid w:val="003D12A4"/>
    <w:rsid w:val="003D13CC"/>
    <w:rsid w:val="003D33FD"/>
    <w:rsid w:val="003D380E"/>
    <w:rsid w:val="003D3B46"/>
    <w:rsid w:val="003D3F5C"/>
    <w:rsid w:val="003D5679"/>
    <w:rsid w:val="003D5FB0"/>
    <w:rsid w:val="003D6584"/>
    <w:rsid w:val="003D673F"/>
    <w:rsid w:val="003D70BB"/>
    <w:rsid w:val="003D7DF3"/>
    <w:rsid w:val="003E0B11"/>
    <w:rsid w:val="003E1711"/>
    <w:rsid w:val="003E1E10"/>
    <w:rsid w:val="003E21B5"/>
    <w:rsid w:val="003E2302"/>
    <w:rsid w:val="003E2A0A"/>
    <w:rsid w:val="003E3003"/>
    <w:rsid w:val="003E4435"/>
    <w:rsid w:val="003E4B1E"/>
    <w:rsid w:val="003E517C"/>
    <w:rsid w:val="003E5A87"/>
    <w:rsid w:val="003E6B94"/>
    <w:rsid w:val="003E7BD0"/>
    <w:rsid w:val="003E7DF5"/>
    <w:rsid w:val="003F01F1"/>
    <w:rsid w:val="003F024A"/>
    <w:rsid w:val="003F0589"/>
    <w:rsid w:val="003F0E15"/>
    <w:rsid w:val="003F1646"/>
    <w:rsid w:val="003F1AF4"/>
    <w:rsid w:val="003F1D7F"/>
    <w:rsid w:val="003F25AE"/>
    <w:rsid w:val="003F25B7"/>
    <w:rsid w:val="003F25E3"/>
    <w:rsid w:val="003F2B2E"/>
    <w:rsid w:val="003F2EC7"/>
    <w:rsid w:val="003F2F04"/>
    <w:rsid w:val="003F2F3C"/>
    <w:rsid w:val="003F3151"/>
    <w:rsid w:val="003F343A"/>
    <w:rsid w:val="003F34C1"/>
    <w:rsid w:val="003F3B2A"/>
    <w:rsid w:val="003F3CC6"/>
    <w:rsid w:val="003F4DBD"/>
    <w:rsid w:val="003F4F5D"/>
    <w:rsid w:val="003F5AB9"/>
    <w:rsid w:val="003F63A5"/>
    <w:rsid w:val="003F70E4"/>
    <w:rsid w:val="003F791F"/>
    <w:rsid w:val="00400245"/>
    <w:rsid w:val="00401D26"/>
    <w:rsid w:val="0040289A"/>
    <w:rsid w:val="00402FA5"/>
    <w:rsid w:val="00403184"/>
    <w:rsid w:val="0040393B"/>
    <w:rsid w:val="00403B35"/>
    <w:rsid w:val="004044CF"/>
    <w:rsid w:val="00404AFD"/>
    <w:rsid w:val="00404EC1"/>
    <w:rsid w:val="00405B07"/>
    <w:rsid w:val="004061A8"/>
    <w:rsid w:val="004063C5"/>
    <w:rsid w:val="00406980"/>
    <w:rsid w:val="004069C2"/>
    <w:rsid w:val="00406F81"/>
    <w:rsid w:val="00406FF8"/>
    <w:rsid w:val="00407787"/>
    <w:rsid w:val="00407FB9"/>
    <w:rsid w:val="0041095A"/>
    <w:rsid w:val="00410A4D"/>
    <w:rsid w:val="004134C4"/>
    <w:rsid w:val="0041363A"/>
    <w:rsid w:val="00413AF5"/>
    <w:rsid w:val="00414642"/>
    <w:rsid w:val="00415C90"/>
    <w:rsid w:val="00415C9B"/>
    <w:rsid w:val="00415E9B"/>
    <w:rsid w:val="004168E1"/>
    <w:rsid w:val="00416A02"/>
    <w:rsid w:val="0041722C"/>
    <w:rsid w:val="004175B0"/>
    <w:rsid w:val="00417898"/>
    <w:rsid w:val="00417AF5"/>
    <w:rsid w:val="00420641"/>
    <w:rsid w:val="00421ACA"/>
    <w:rsid w:val="00422EB0"/>
    <w:rsid w:val="00423015"/>
    <w:rsid w:val="0042329F"/>
    <w:rsid w:val="004238EA"/>
    <w:rsid w:val="00423952"/>
    <w:rsid w:val="00423B56"/>
    <w:rsid w:val="00423DB2"/>
    <w:rsid w:val="00423E60"/>
    <w:rsid w:val="00424B74"/>
    <w:rsid w:val="00424D8D"/>
    <w:rsid w:val="00425193"/>
    <w:rsid w:val="004253C2"/>
    <w:rsid w:val="00425521"/>
    <w:rsid w:val="00425986"/>
    <w:rsid w:val="00425E87"/>
    <w:rsid w:val="00426768"/>
    <w:rsid w:val="00426D67"/>
    <w:rsid w:val="00426DE7"/>
    <w:rsid w:val="0043001E"/>
    <w:rsid w:val="0043195A"/>
    <w:rsid w:val="00432764"/>
    <w:rsid w:val="0043436E"/>
    <w:rsid w:val="0043437F"/>
    <w:rsid w:val="00435056"/>
    <w:rsid w:val="004355F6"/>
    <w:rsid w:val="004356FC"/>
    <w:rsid w:val="00435842"/>
    <w:rsid w:val="00437048"/>
    <w:rsid w:val="0043704F"/>
    <w:rsid w:val="00437C69"/>
    <w:rsid w:val="004419B9"/>
    <w:rsid w:val="00442F5E"/>
    <w:rsid w:val="0044316D"/>
    <w:rsid w:val="00443EA5"/>
    <w:rsid w:val="00445DF0"/>
    <w:rsid w:val="004461CE"/>
    <w:rsid w:val="00446A4E"/>
    <w:rsid w:val="00446FE6"/>
    <w:rsid w:val="00447CA6"/>
    <w:rsid w:val="00447D78"/>
    <w:rsid w:val="00450241"/>
    <w:rsid w:val="004511CD"/>
    <w:rsid w:val="00451B69"/>
    <w:rsid w:val="00451BB0"/>
    <w:rsid w:val="00451C62"/>
    <w:rsid w:val="00452056"/>
    <w:rsid w:val="0045234D"/>
    <w:rsid w:val="00452B5E"/>
    <w:rsid w:val="00453541"/>
    <w:rsid w:val="004537B6"/>
    <w:rsid w:val="00453F2A"/>
    <w:rsid w:val="00454589"/>
    <w:rsid w:val="0045474B"/>
    <w:rsid w:val="00455119"/>
    <w:rsid w:val="00457832"/>
    <w:rsid w:val="00460FF1"/>
    <w:rsid w:val="00461323"/>
    <w:rsid w:val="0046214F"/>
    <w:rsid w:val="004625FF"/>
    <w:rsid w:val="004630B0"/>
    <w:rsid w:val="004630C9"/>
    <w:rsid w:val="0046374E"/>
    <w:rsid w:val="00464BC1"/>
    <w:rsid w:val="0046554F"/>
    <w:rsid w:val="00465788"/>
    <w:rsid w:val="00466AFC"/>
    <w:rsid w:val="00466CB6"/>
    <w:rsid w:val="00466FF1"/>
    <w:rsid w:val="00467F1A"/>
    <w:rsid w:val="0047084B"/>
    <w:rsid w:val="00470D72"/>
    <w:rsid w:val="00471712"/>
    <w:rsid w:val="00471A12"/>
    <w:rsid w:val="00472350"/>
    <w:rsid w:val="004724EF"/>
    <w:rsid w:val="00472853"/>
    <w:rsid w:val="00472AD9"/>
    <w:rsid w:val="00472C4B"/>
    <w:rsid w:val="004739F9"/>
    <w:rsid w:val="00473A86"/>
    <w:rsid w:val="00475430"/>
    <w:rsid w:val="0047611B"/>
    <w:rsid w:val="00480296"/>
    <w:rsid w:val="004804F4"/>
    <w:rsid w:val="00480F67"/>
    <w:rsid w:val="004817D2"/>
    <w:rsid w:val="00481E00"/>
    <w:rsid w:val="004820BF"/>
    <w:rsid w:val="0048218D"/>
    <w:rsid w:val="0048236B"/>
    <w:rsid w:val="004826B2"/>
    <w:rsid w:val="00482853"/>
    <w:rsid w:val="00482E48"/>
    <w:rsid w:val="00482E9F"/>
    <w:rsid w:val="004836BC"/>
    <w:rsid w:val="00483833"/>
    <w:rsid w:val="004847F1"/>
    <w:rsid w:val="00484D1B"/>
    <w:rsid w:val="00485140"/>
    <w:rsid w:val="0048535A"/>
    <w:rsid w:val="004863C3"/>
    <w:rsid w:val="00486C64"/>
    <w:rsid w:val="004903BB"/>
    <w:rsid w:val="0049042A"/>
    <w:rsid w:val="0049055F"/>
    <w:rsid w:val="004907E5"/>
    <w:rsid w:val="00491C4C"/>
    <w:rsid w:val="0049237D"/>
    <w:rsid w:val="0049239E"/>
    <w:rsid w:val="00492458"/>
    <w:rsid w:val="004928BA"/>
    <w:rsid w:val="004948AD"/>
    <w:rsid w:val="00494E73"/>
    <w:rsid w:val="00495581"/>
    <w:rsid w:val="0049563E"/>
    <w:rsid w:val="00495828"/>
    <w:rsid w:val="00497CC9"/>
    <w:rsid w:val="00497F98"/>
    <w:rsid w:val="004A0D5D"/>
    <w:rsid w:val="004A10EC"/>
    <w:rsid w:val="004A1326"/>
    <w:rsid w:val="004A1643"/>
    <w:rsid w:val="004A2118"/>
    <w:rsid w:val="004A2B55"/>
    <w:rsid w:val="004A35E3"/>
    <w:rsid w:val="004A36CE"/>
    <w:rsid w:val="004A3D43"/>
    <w:rsid w:val="004A4038"/>
    <w:rsid w:val="004A5396"/>
    <w:rsid w:val="004A5BEF"/>
    <w:rsid w:val="004A63F7"/>
    <w:rsid w:val="004A6432"/>
    <w:rsid w:val="004A6808"/>
    <w:rsid w:val="004A7507"/>
    <w:rsid w:val="004A78D8"/>
    <w:rsid w:val="004A7F9A"/>
    <w:rsid w:val="004B0F49"/>
    <w:rsid w:val="004B2066"/>
    <w:rsid w:val="004B2798"/>
    <w:rsid w:val="004B2989"/>
    <w:rsid w:val="004B2C5A"/>
    <w:rsid w:val="004B2DDA"/>
    <w:rsid w:val="004B3A1B"/>
    <w:rsid w:val="004B3AD8"/>
    <w:rsid w:val="004B3D18"/>
    <w:rsid w:val="004B470C"/>
    <w:rsid w:val="004B55B3"/>
    <w:rsid w:val="004B5DAC"/>
    <w:rsid w:val="004B6231"/>
    <w:rsid w:val="004B6376"/>
    <w:rsid w:val="004B6B64"/>
    <w:rsid w:val="004B7586"/>
    <w:rsid w:val="004B760B"/>
    <w:rsid w:val="004B767B"/>
    <w:rsid w:val="004B7DAF"/>
    <w:rsid w:val="004C06EF"/>
    <w:rsid w:val="004C16EC"/>
    <w:rsid w:val="004C1CC3"/>
    <w:rsid w:val="004C307E"/>
    <w:rsid w:val="004C35CD"/>
    <w:rsid w:val="004C42ED"/>
    <w:rsid w:val="004C4776"/>
    <w:rsid w:val="004C7430"/>
    <w:rsid w:val="004C78FB"/>
    <w:rsid w:val="004C7B70"/>
    <w:rsid w:val="004D12E7"/>
    <w:rsid w:val="004D145A"/>
    <w:rsid w:val="004D2572"/>
    <w:rsid w:val="004D338E"/>
    <w:rsid w:val="004D46CF"/>
    <w:rsid w:val="004D4CD2"/>
    <w:rsid w:val="004D5132"/>
    <w:rsid w:val="004D5408"/>
    <w:rsid w:val="004D6485"/>
    <w:rsid w:val="004D680D"/>
    <w:rsid w:val="004D7434"/>
    <w:rsid w:val="004D74CE"/>
    <w:rsid w:val="004D757C"/>
    <w:rsid w:val="004D765C"/>
    <w:rsid w:val="004E0098"/>
    <w:rsid w:val="004E0268"/>
    <w:rsid w:val="004E07B1"/>
    <w:rsid w:val="004E0A9C"/>
    <w:rsid w:val="004E0BAC"/>
    <w:rsid w:val="004E0FA4"/>
    <w:rsid w:val="004E1BB3"/>
    <w:rsid w:val="004E1C4E"/>
    <w:rsid w:val="004E2AB3"/>
    <w:rsid w:val="004E2E0F"/>
    <w:rsid w:val="004E345A"/>
    <w:rsid w:val="004E3D6F"/>
    <w:rsid w:val="004E4539"/>
    <w:rsid w:val="004E48A4"/>
    <w:rsid w:val="004E4E09"/>
    <w:rsid w:val="004E5321"/>
    <w:rsid w:val="004E5651"/>
    <w:rsid w:val="004E65BF"/>
    <w:rsid w:val="004E695B"/>
    <w:rsid w:val="004E6DF7"/>
    <w:rsid w:val="004E7947"/>
    <w:rsid w:val="004E7CD5"/>
    <w:rsid w:val="004E7E04"/>
    <w:rsid w:val="004F0059"/>
    <w:rsid w:val="004F1CC3"/>
    <w:rsid w:val="004F215F"/>
    <w:rsid w:val="004F3CEA"/>
    <w:rsid w:val="004F425B"/>
    <w:rsid w:val="004F4288"/>
    <w:rsid w:val="004F5445"/>
    <w:rsid w:val="004F546B"/>
    <w:rsid w:val="004F5A13"/>
    <w:rsid w:val="004F5DF0"/>
    <w:rsid w:val="004F5E37"/>
    <w:rsid w:val="004F68D2"/>
    <w:rsid w:val="004F6A62"/>
    <w:rsid w:val="004F6AE6"/>
    <w:rsid w:val="004F6BE8"/>
    <w:rsid w:val="0050099B"/>
    <w:rsid w:val="00500D95"/>
    <w:rsid w:val="00500E1C"/>
    <w:rsid w:val="00501181"/>
    <w:rsid w:val="0050141B"/>
    <w:rsid w:val="0050184C"/>
    <w:rsid w:val="00501BC9"/>
    <w:rsid w:val="00502ED8"/>
    <w:rsid w:val="00503C84"/>
    <w:rsid w:val="00503DDF"/>
    <w:rsid w:val="00504AD1"/>
    <w:rsid w:val="00504B84"/>
    <w:rsid w:val="00504D25"/>
    <w:rsid w:val="00504DA8"/>
    <w:rsid w:val="00505564"/>
    <w:rsid w:val="00505F4C"/>
    <w:rsid w:val="00505F67"/>
    <w:rsid w:val="00506C7E"/>
    <w:rsid w:val="00506E67"/>
    <w:rsid w:val="00506FED"/>
    <w:rsid w:val="005072C5"/>
    <w:rsid w:val="00507351"/>
    <w:rsid w:val="00507A74"/>
    <w:rsid w:val="0051013F"/>
    <w:rsid w:val="00510DDF"/>
    <w:rsid w:val="00510FFA"/>
    <w:rsid w:val="0051100E"/>
    <w:rsid w:val="00511940"/>
    <w:rsid w:val="00511AC5"/>
    <w:rsid w:val="00511F80"/>
    <w:rsid w:val="005120ED"/>
    <w:rsid w:val="00512793"/>
    <w:rsid w:val="00512996"/>
    <w:rsid w:val="00513DD3"/>
    <w:rsid w:val="0051597F"/>
    <w:rsid w:val="00515A5F"/>
    <w:rsid w:val="00515ADF"/>
    <w:rsid w:val="00515CF0"/>
    <w:rsid w:val="005167CE"/>
    <w:rsid w:val="00516F15"/>
    <w:rsid w:val="005211FD"/>
    <w:rsid w:val="0052169C"/>
    <w:rsid w:val="00521C37"/>
    <w:rsid w:val="00522082"/>
    <w:rsid w:val="0052231A"/>
    <w:rsid w:val="00524236"/>
    <w:rsid w:val="00524B07"/>
    <w:rsid w:val="0052545F"/>
    <w:rsid w:val="00526A3D"/>
    <w:rsid w:val="00527201"/>
    <w:rsid w:val="0052777B"/>
    <w:rsid w:val="00527BD1"/>
    <w:rsid w:val="00527D27"/>
    <w:rsid w:val="00530052"/>
    <w:rsid w:val="00530FA8"/>
    <w:rsid w:val="00531BA0"/>
    <w:rsid w:val="0053220E"/>
    <w:rsid w:val="0053374E"/>
    <w:rsid w:val="00533BE9"/>
    <w:rsid w:val="0053407B"/>
    <w:rsid w:val="00534FE8"/>
    <w:rsid w:val="00535169"/>
    <w:rsid w:val="00535810"/>
    <w:rsid w:val="00536462"/>
    <w:rsid w:val="0053671C"/>
    <w:rsid w:val="0053693E"/>
    <w:rsid w:val="00536C51"/>
    <w:rsid w:val="005371AD"/>
    <w:rsid w:val="00537B1C"/>
    <w:rsid w:val="005405A3"/>
    <w:rsid w:val="00540720"/>
    <w:rsid w:val="00541162"/>
    <w:rsid w:val="0054370D"/>
    <w:rsid w:val="00545A49"/>
    <w:rsid w:val="00545E7B"/>
    <w:rsid w:val="00545FA7"/>
    <w:rsid w:val="005460F5"/>
    <w:rsid w:val="00546DF7"/>
    <w:rsid w:val="00547062"/>
    <w:rsid w:val="00550CA7"/>
    <w:rsid w:val="00550F52"/>
    <w:rsid w:val="005521AE"/>
    <w:rsid w:val="00553252"/>
    <w:rsid w:val="005533F4"/>
    <w:rsid w:val="00553671"/>
    <w:rsid w:val="00553985"/>
    <w:rsid w:val="00554604"/>
    <w:rsid w:val="005558DC"/>
    <w:rsid w:val="005558F4"/>
    <w:rsid w:val="00555B88"/>
    <w:rsid w:val="00555BC1"/>
    <w:rsid w:val="00555E06"/>
    <w:rsid w:val="00556350"/>
    <w:rsid w:val="00557964"/>
    <w:rsid w:val="00562378"/>
    <w:rsid w:val="005623B2"/>
    <w:rsid w:val="00563200"/>
    <w:rsid w:val="00565341"/>
    <w:rsid w:val="00565E51"/>
    <w:rsid w:val="00566825"/>
    <w:rsid w:val="00566A2E"/>
    <w:rsid w:val="00567502"/>
    <w:rsid w:val="005677DF"/>
    <w:rsid w:val="0057025B"/>
    <w:rsid w:val="005702E1"/>
    <w:rsid w:val="0057062B"/>
    <w:rsid w:val="00570C3C"/>
    <w:rsid w:val="00571431"/>
    <w:rsid w:val="00571895"/>
    <w:rsid w:val="00573788"/>
    <w:rsid w:val="00573F3B"/>
    <w:rsid w:val="00575365"/>
    <w:rsid w:val="005753D6"/>
    <w:rsid w:val="005762A3"/>
    <w:rsid w:val="00576487"/>
    <w:rsid w:val="00576894"/>
    <w:rsid w:val="00577084"/>
    <w:rsid w:val="005770F3"/>
    <w:rsid w:val="00581869"/>
    <w:rsid w:val="00581C07"/>
    <w:rsid w:val="00582072"/>
    <w:rsid w:val="005830DF"/>
    <w:rsid w:val="00583202"/>
    <w:rsid w:val="00583F11"/>
    <w:rsid w:val="00584A96"/>
    <w:rsid w:val="00585134"/>
    <w:rsid w:val="005852C0"/>
    <w:rsid w:val="00585AA2"/>
    <w:rsid w:val="00585EE3"/>
    <w:rsid w:val="00586751"/>
    <w:rsid w:val="005874ED"/>
    <w:rsid w:val="00587807"/>
    <w:rsid w:val="00587CC7"/>
    <w:rsid w:val="00587D2B"/>
    <w:rsid w:val="00590E29"/>
    <w:rsid w:val="00590F8C"/>
    <w:rsid w:val="00591958"/>
    <w:rsid w:val="00591A88"/>
    <w:rsid w:val="00591B25"/>
    <w:rsid w:val="00591B37"/>
    <w:rsid w:val="00591DF5"/>
    <w:rsid w:val="00593ABB"/>
    <w:rsid w:val="00593F31"/>
    <w:rsid w:val="0059449F"/>
    <w:rsid w:val="005946DF"/>
    <w:rsid w:val="005968BA"/>
    <w:rsid w:val="00596AA7"/>
    <w:rsid w:val="005970E7"/>
    <w:rsid w:val="0059713D"/>
    <w:rsid w:val="005A02FF"/>
    <w:rsid w:val="005A097D"/>
    <w:rsid w:val="005A41B5"/>
    <w:rsid w:val="005A49F7"/>
    <w:rsid w:val="005A5584"/>
    <w:rsid w:val="005A5CA8"/>
    <w:rsid w:val="005A6222"/>
    <w:rsid w:val="005A6289"/>
    <w:rsid w:val="005A763B"/>
    <w:rsid w:val="005A777F"/>
    <w:rsid w:val="005B00EB"/>
    <w:rsid w:val="005B0AED"/>
    <w:rsid w:val="005B0B53"/>
    <w:rsid w:val="005B1C6B"/>
    <w:rsid w:val="005B1F68"/>
    <w:rsid w:val="005B31C4"/>
    <w:rsid w:val="005B5B8E"/>
    <w:rsid w:val="005B61DA"/>
    <w:rsid w:val="005B74A3"/>
    <w:rsid w:val="005B7719"/>
    <w:rsid w:val="005C0178"/>
    <w:rsid w:val="005C1007"/>
    <w:rsid w:val="005C17D8"/>
    <w:rsid w:val="005C1A5B"/>
    <w:rsid w:val="005C1AF8"/>
    <w:rsid w:val="005C1DAF"/>
    <w:rsid w:val="005C3064"/>
    <w:rsid w:val="005C3C10"/>
    <w:rsid w:val="005C4118"/>
    <w:rsid w:val="005C425A"/>
    <w:rsid w:val="005C4ABA"/>
    <w:rsid w:val="005C4F6B"/>
    <w:rsid w:val="005C51F6"/>
    <w:rsid w:val="005C5608"/>
    <w:rsid w:val="005C5930"/>
    <w:rsid w:val="005C63B3"/>
    <w:rsid w:val="005C6881"/>
    <w:rsid w:val="005C7947"/>
    <w:rsid w:val="005D0199"/>
    <w:rsid w:val="005D0844"/>
    <w:rsid w:val="005D0F2A"/>
    <w:rsid w:val="005D14C8"/>
    <w:rsid w:val="005D4A6F"/>
    <w:rsid w:val="005D4BDF"/>
    <w:rsid w:val="005D5A2D"/>
    <w:rsid w:val="005D5F3E"/>
    <w:rsid w:val="005D629E"/>
    <w:rsid w:val="005D76DF"/>
    <w:rsid w:val="005D7ECE"/>
    <w:rsid w:val="005E0CE3"/>
    <w:rsid w:val="005E184F"/>
    <w:rsid w:val="005E36B7"/>
    <w:rsid w:val="005E388D"/>
    <w:rsid w:val="005E44FB"/>
    <w:rsid w:val="005E612F"/>
    <w:rsid w:val="005E61DD"/>
    <w:rsid w:val="005E632C"/>
    <w:rsid w:val="005E6DD3"/>
    <w:rsid w:val="005E6FC5"/>
    <w:rsid w:val="005E75B5"/>
    <w:rsid w:val="005E77CA"/>
    <w:rsid w:val="005E7D5C"/>
    <w:rsid w:val="005F045B"/>
    <w:rsid w:val="005F081A"/>
    <w:rsid w:val="005F0904"/>
    <w:rsid w:val="005F1419"/>
    <w:rsid w:val="005F224E"/>
    <w:rsid w:val="005F29BF"/>
    <w:rsid w:val="005F2B74"/>
    <w:rsid w:val="005F3013"/>
    <w:rsid w:val="005F30DF"/>
    <w:rsid w:val="005F3B4D"/>
    <w:rsid w:val="005F3D64"/>
    <w:rsid w:val="005F4D12"/>
    <w:rsid w:val="005F4DAB"/>
    <w:rsid w:val="005F5C53"/>
    <w:rsid w:val="005F6A6C"/>
    <w:rsid w:val="005F788A"/>
    <w:rsid w:val="005F7E29"/>
    <w:rsid w:val="006006E4"/>
    <w:rsid w:val="00601BFD"/>
    <w:rsid w:val="006039C2"/>
    <w:rsid w:val="00604123"/>
    <w:rsid w:val="006041C0"/>
    <w:rsid w:val="00604D89"/>
    <w:rsid w:val="00604DDE"/>
    <w:rsid w:val="00605965"/>
    <w:rsid w:val="00606160"/>
    <w:rsid w:val="006063B4"/>
    <w:rsid w:val="00606556"/>
    <w:rsid w:val="0060762C"/>
    <w:rsid w:val="006076DC"/>
    <w:rsid w:val="00607F06"/>
    <w:rsid w:val="00610EFE"/>
    <w:rsid w:val="00611CEE"/>
    <w:rsid w:val="00611F7E"/>
    <w:rsid w:val="00612017"/>
    <w:rsid w:val="0061225C"/>
    <w:rsid w:val="0061237B"/>
    <w:rsid w:val="006133E1"/>
    <w:rsid w:val="00613798"/>
    <w:rsid w:val="00613B5C"/>
    <w:rsid w:val="00614209"/>
    <w:rsid w:val="0061548D"/>
    <w:rsid w:val="00615E49"/>
    <w:rsid w:val="00615FA0"/>
    <w:rsid w:val="006163B3"/>
    <w:rsid w:val="006171D0"/>
    <w:rsid w:val="006173C2"/>
    <w:rsid w:val="006208E8"/>
    <w:rsid w:val="00620B87"/>
    <w:rsid w:val="006216A4"/>
    <w:rsid w:val="00621AAE"/>
    <w:rsid w:val="00623013"/>
    <w:rsid w:val="0062478C"/>
    <w:rsid w:val="00624E9F"/>
    <w:rsid w:val="006255D2"/>
    <w:rsid w:val="00625719"/>
    <w:rsid w:val="00625946"/>
    <w:rsid w:val="00625C13"/>
    <w:rsid w:val="00625C61"/>
    <w:rsid w:val="00626F25"/>
    <w:rsid w:val="006271A8"/>
    <w:rsid w:val="0062763C"/>
    <w:rsid w:val="00627DDE"/>
    <w:rsid w:val="006310A7"/>
    <w:rsid w:val="006312BA"/>
    <w:rsid w:val="0063306C"/>
    <w:rsid w:val="00633D23"/>
    <w:rsid w:val="0063407F"/>
    <w:rsid w:val="006340FF"/>
    <w:rsid w:val="00634C78"/>
    <w:rsid w:val="00634DCC"/>
    <w:rsid w:val="00636B4D"/>
    <w:rsid w:val="00636C03"/>
    <w:rsid w:val="006374D2"/>
    <w:rsid w:val="006375B0"/>
    <w:rsid w:val="00640AA3"/>
    <w:rsid w:val="00640C3C"/>
    <w:rsid w:val="00640F6A"/>
    <w:rsid w:val="00641CC4"/>
    <w:rsid w:val="006422B5"/>
    <w:rsid w:val="00642FEE"/>
    <w:rsid w:val="0064306B"/>
    <w:rsid w:val="006433B7"/>
    <w:rsid w:val="00643DC8"/>
    <w:rsid w:val="00643E20"/>
    <w:rsid w:val="006440A8"/>
    <w:rsid w:val="0064424B"/>
    <w:rsid w:val="00644568"/>
    <w:rsid w:val="006446EA"/>
    <w:rsid w:val="00644A97"/>
    <w:rsid w:val="00645D7E"/>
    <w:rsid w:val="006465A3"/>
    <w:rsid w:val="006465AF"/>
    <w:rsid w:val="00646CBA"/>
    <w:rsid w:val="006472A2"/>
    <w:rsid w:val="00650013"/>
    <w:rsid w:val="006505B0"/>
    <w:rsid w:val="0065172D"/>
    <w:rsid w:val="00652074"/>
    <w:rsid w:val="0065224B"/>
    <w:rsid w:val="0065377D"/>
    <w:rsid w:val="00654236"/>
    <w:rsid w:val="006544D0"/>
    <w:rsid w:val="00654574"/>
    <w:rsid w:val="006546F3"/>
    <w:rsid w:val="00654D1C"/>
    <w:rsid w:val="00655B23"/>
    <w:rsid w:val="00655BF5"/>
    <w:rsid w:val="00656463"/>
    <w:rsid w:val="006565D4"/>
    <w:rsid w:val="006567AA"/>
    <w:rsid w:val="00657ECE"/>
    <w:rsid w:val="006611BC"/>
    <w:rsid w:val="006614A2"/>
    <w:rsid w:val="006615D6"/>
    <w:rsid w:val="0066187E"/>
    <w:rsid w:val="00661B51"/>
    <w:rsid w:val="00661BDF"/>
    <w:rsid w:val="006620CF"/>
    <w:rsid w:val="00662139"/>
    <w:rsid w:val="006629AB"/>
    <w:rsid w:val="00662C4E"/>
    <w:rsid w:val="00662EC7"/>
    <w:rsid w:val="006638F4"/>
    <w:rsid w:val="00664256"/>
    <w:rsid w:val="00664280"/>
    <w:rsid w:val="006643AB"/>
    <w:rsid w:val="006651F8"/>
    <w:rsid w:val="006666A4"/>
    <w:rsid w:val="0066698F"/>
    <w:rsid w:val="00666BC3"/>
    <w:rsid w:val="0066742A"/>
    <w:rsid w:val="006677FF"/>
    <w:rsid w:val="00671986"/>
    <w:rsid w:val="00671C8E"/>
    <w:rsid w:val="00671F93"/>
    <w:rsid w:val="0067258A"/>
    <w:rsid w:val="0067296D"/>
    <w:rsid w:val="00672AA1"/>
    <w:rsid w:val="00672E80"/>
    <w:rsid w:val="006731D4"/>
    <w:rsid w:val="00673F1A"/>
    <w:rsid w:val="006746A1"/>
    <w:rsid w:val="00674D4F"/>
    <w:rsid w:val="00674FB5"/>
    <w:rsid w:val="006756E6"/>
    <w:rsid w:val="006757E0"/>
    <w:rsid w:val="00675B31"/>
    <w:rsid w:val="0067697B"/>
    <w:rsid w:val="00676E4C"/>
    <w:rsid w:val="00677489"/>
    <w:rsid w:val="00677643"/>
    <w:rsid w:val="00677D95"/>
    <w:rsid w:val="00677F1F"/>
    <w:rsid w:val="00680869"/>
    <w:rsid w:val="00680D8B"/>
    <w:rsid w:val="00681521"/>
    <w:rsid w:val="00681547"/>
    <w:rsid w:val="006826BE"/>
    <w:rsid w:val="00682D01"/>
    <w:rsid w:val="00682DFC"/>
    <w:rsid w:val="00683133"/>
    <w:rsid w:val="00683F4C"/>
    <w:rsid w:val="0068417B"/>
    <w:rsid w:val="006842B2"/>
    <w:rsid w:val="00684919"/>
    <w:rsid w:val="00684A0F"/>
    <w:rsid w:val="00684F87"/>
    <w:rsid w:val="00685216"/>
    <w:rsid w:val="006859A8"/>
    <w:rsid w:val="00686998"/>
    <w:rsid w:val="0068708A"/>
    <w:rsid w:val="006878E0"/>
    <w:rsid w:val="00687CAB"/>
    <w:rsid w:val="006901B4"/>
    <w:rsid w:val="00690BAB"/>
    <w:rsid w:val="006912E2"/>
    <w:rsid w:val="00692F90"/>
    <w:rsid w:val="0069335C"/>
    <w:rsid w:val="006941AC"/>
    <w:rsid w:val="0069452E"/>
    <w:rsid w:val="00694A65"/>
    <w:rsid w:val="006963BF"/>
    <w:rsid w:val="0069686E"/>
    <w:rsid w:val="00696B5C"/>
    <w:rsid w:val="006976E4"/>
    <w:rsid w:val="006A031F"/>
    <w:rsid w:val="006A1319"/>
    <w:rsid w:val="006A13C3"/>
    <w:rsid w:val="006A1D24"/>
    <w:rsid w:val="006A3603"/>
    <w:rsid w:val="006A38A2"/>
    <w:rsid w:val="006A5478"/>
    <w:rsid w:val="006A5644"/>
    <w:rsid w:val="006A6332"/>
    <w:rsid w:val="006A6516"/>
    <w:rsid w:val="006A6546"/>
    <w:rsid w:val="006A65D9"/>
    <w:rsid w:val="006A6FEE"/>
    <w:rsid w:val="006B1021"/>
    <w:rsid w:val="006B161B"/>
    <w:rsid w:val="006B1F52"/>
    <w:rsid w:val="006B28A7"/>
    <w:rsid w:val="006B45E7"/>
    <w:rsid w:val="006B61DC"/>
    <w:rsid w:val="006B7555"/>
    <w:rsid w:val="006B7CF8"/>
    <w:rsid w:val="006B7E0B"/>
    <w:rsid w:val="006C0588"/>
    <w:rsid w:val="006C288B"/>
    <w:rsid w:val="006C42E7"/>
    <w:rsid w:val="006C52A2"/>
    <w:rsid w:val="006C564E"/>
    <w:rsid w:val="006C6749"/>
    <w:rsid w:val="006C6B7A"/>
    <w:rsid w:val="006C6D3B"/>
    <w:rsid w:val="006C7237"/>
    <w:rsid w:val="006C7376"/>
    <w:rsid w:val="006C7F65"/>
    <w:rsid w:val="006D0600"/>
    <w:rsid w:val="006D0C86"/>
    <w:rsid w:val="006D1FDF"/>
    <w:rsid w:val="006D24AD"/>
    <w:rsid w:val="006D3DCF"/>
    <w:rsid w:val="006D409E"/>
    <w:rsid w:val="006D50BF"/>
    <w:rsid w:val="006D5632"/>
    <w:rsid w:val="006D5D03"/>
    <w:rsid w:val="006D6937"/>
    <w:rsid w:val="006D6B03"/>
    <w:rsid w:val="006D75F9"/>
    <w:rsid w:val="006E0F67"/>
    <w:rsid w:val="006E1441"/>
    <w:rsid w:val="006E1C53"/>
    <w:rsid w:val="006E2C41"/>
    <w:rsid w:val="006E37BD"/>
    <w:rsid w:val="006E3DB1"/>
    <w:rsid w:val="006E466B"/>
    <w:rsid w:val="006E4C4C"/>
    <w:rsid w:val="006E5E55"/>
    <w:rsid w:val="006E6117"/>
    <w:rsid w:val="006E6FF6"/>
    <w:rsid w:val="006E770D"/>
    <w:rsid w:val="006E7A3A"/>
    <w:rsid w:val="006E7AC4"/>
    <w:rsid w:val="006F029C"/>
    <w:rsid w:val="006F04CD"/>
    <w:rsid w:val="006F0D61"/>
    <w:rsid w:val="006F1840"/>
    <w:rsid w:val="006F1DDC"/>
    <w:rsid w:val="006F215A"/>
    <w:rsid w:val="006F25B2"/>
    <w:rsid w:val="006F2647"/>
    <w:rsid w:val="006F2E29"/>
    <w:rsid w:val="006F3287"/>
    <w:rsid w:val="006F4725"/>
    <w:rsid w:val="006F4ADF"/>
    <w:rsid w:val="006F4EA0"/>
    <w:rsid w:val="006F4F5A"/>
    <w:rsid w:val="006F6078"/>
    <w:rsid w:val="006F630B"/>
    <w:rsid w:val="006F6CBD"/>
    <w:rsid w:val="006F6EC3"/>
    <w:rsid w:val="006F7283"/>
    <w:rsid w:val="00700A15"/>
    <w:rsid w:val="00701775"/>
    <w:rsid w:val="0070340E"/>
    <w:rsid w:val="0070393C"/>
    <w:rsid w:val="0070395C"/>
    <w:rsid w:val="00703BD4"/>
    <w:rsid w:val="00703BFD"/>
    <w:rsid w:val="007040A0"/>
    <w:rsid w:val="00704AF5"/>
    <w:rsid w:val="00705629"/>
    <w:rsid w:val="00706BB0"/>
    <w:rsid w:val="00706EF9"/>
    <w:rsid w:val="00707049"/>
    <w:rsid w:val="0070710E"/>
    <w:rsid w:val="00707444"/>
    <w:rsid w:val="007101A8"/>
    <w:rsid w:val="0071054D"/>
    <w:rsid w:val="00710648"/>
    <w:rsid w:val="00710972"/>
    <w:rsid w:val="00710C06"/>
    <w:rsid w:val="00711388"/>
    <w:rsid w:val="00711631"/>
    <w:rsid w:val="00711A72"/>
    <w:rsid w:val="007135D9"/>
    <w:rsid w:val="00713F9A"/>
    <w:rsid w:val="0071400C"/>
    <w:rsid w:val="00714B50"/>
    <w:rsid w:val="00714B65"/>
    <w:rsid w:val="00715692"/>
    <w:rsid w:val="0071645A"/>
    <w:rsid w:val="00716EAD"/>
    <w:rsid w:val="007175BC"/>
    <w:rsid w:val="00717C45"/>
    <w:rsid w:val="00717CCD"/>
    <w:rsid w:val="007206C9"/>
    <w:rsid w:val="00720BE7"/>
    <w:rsid w:val="007211FD"/>
    <w:rsid w:val="00722D45"/>
    <w:rsid w:val="007247BD"/>
    <w:rsid w:val="00724A59"/>
    <w:rsid w:val="007253D7"/>
    <w:rsid w:val="007262AC"/>
    <w:rsid w:val="0072765E"/>
    <w:rsid w:val="00727D3F"/>
    <w:rsid w:val="00727EA7"/>
    <w:rsid w:val="0073086C"/>
    <w:rsid w:val="007316D7"/>
    <w:rsid w:val="007324B9"/>
    <w:rsid w:val="00732699"/>
    <w:rsid w:val="00733017"/>
    <w:rsid w:val="007342B3"/>
    <w:rsid w:val="00734367"/>
    <w:rsid w:val="00734527"/>
    <w:rsid w:val="00734E98"/>
    <w:rsid w:val="00735286"/>
    <w:rsid w:val="00735288"/>
    <w:rsid w:val="00736101"/>
    <w:rsid w:val="007364A4"/>
    <w:rsid w:val="007364F5"/>
    <w:rsid w:val="0073705C"/>
    <w:rsid w:val="00740A5B"/>
    <w:rsid w:val="00741241"/>
    <w:rsid w:val="00741D3B"/>
    <w:rsid w:val="0074297E"/>
    <w:rsid w:val="00743274"/>
    <w:rsid w:val="00743465"/>
    <w:rsid w:val="00743F3B"/>
    <w:rsid w:val="007440B5"/>
    <w:rsid w:val="0074426E"/>
    <w:rsid w:val="0074446A"/>
    <w:rsid w:val="00744B28"/>
    <w:rsid w:val="00745A43"/>
    <w:rsid w:val="00745B1C"/>
    <w:rsid w:val="00746034"/>
    <w:rsid w:val="00746091"/>
    <w:rsid w:val="007464CA"/>
    <w:rsid w:val="007478EB"/>
    <w:rsid w:val="007507E2"/>
    <w:rsid w:val="007508CD"/>
    <w:rsid w:val="00751E0E"/>
    <w:rsid w:val="00752752"/>
    <w:rsid w:val="00752838"/>
    <w:rsid w:val="00752B31"/>
    <w:rsid w:val="00752F67"/>
    <w:rsid w:val="00752FC7"/>
    <w:rsid w:val="00753509"/>
    <w:rsid w:val="0075359D"/>
    <w:rsid w:val="00753FE2"/>
    <w:rsid w:val="007541DA"/>
    <w:rsid w:val="007542EF"/>
    <w:rsid w:val="00754688"/>
    <w:rsid w:val="007549DA"/>
    <w:rsid w:val="00754F30"/>
    <w:rsid w:val="0075577A"/>
    <w:rsid w:val="0075582B"/>
    <w:rsid w:val="00755A0E"/>
    <w:rsid w:val="00756525"/>
    <w:rsid w:val="007571DD"/>
    <w:rsid w:val="007572B9"/>
    <w:rsid w:val="0076052B"/>
    <w:rsid w:val="00760551"/>
    <w:rsid w:val="00760B10"/>
    <w:rsid w:val="0076113E"/>
    <w:rsid w:val="00761161"/>
    <w:rsid w:val="00761DF9"/>
    <w:rsid w:val="00762142"/>
    <w:rsid w:val="00762146"/>
    <w:rsid w:val="007628AE"/>
    <w:rsid w:val="00762F36"/>
    <w:rsid w:val="00763169"/>
    <w:rsid w:val="007634B2"/>
    <w:rsid w:val="00765587"/>
    <w:rsid w:val="00765CB0"/>
    <w:rsid w:val="0076624F"/>
    <w:rsid w:val="007669C5"/>
    <w:rsid w:val="0076701A"/>
    <w:rsid w:val="00770826"/>
    <w:rsid w:val="00772547"/>
    <w:rsid w:val="00773AB0"/>
    <w:rsid w:val="00773EEF"/>
    <w:rsid w:val="007746D7"/>
    <w:rsid w:val="007751F8"/>
    <w:rsid w:val="00776EFB"/>
    <w:rsid w:val="00777459"/>
    <w:rsid w:val="00777607"/>
    <w:rsid w:val="00782019"/>
    <w:rsid w:val="00782204"/>
    <w:rsid w:val="007827CB"/>
    <w:rsid w:val="00783353"/>
    <w:rsid w:val="0078346E"/>
    <w:rsid w:val="00783D41"/>
    <w:rsid w:val="007847A8"/>
    <w:rsid w:val="00784A70"/>
    <w:rsid w:val="00785090"/>
    <w:rsid w:val="007853C7"/>
    <w:rsid w:val="007855E6"/>
    <w:rsid w:val="007862D1"/>
    <w:rsid w:val="00787C7E"/>
    <w:rsid w:val="00790190"/>
    <w:rsid w:val="00791706"/>
    <w:rsid w:val="00792A8C"/>
    <w:rsid w:val="00792B32"/>
    <w:rsid w:val="00793420"/>
    <w:rsid w:val="007936F6"/>
    <w:rsid w:val="00793E6F"/>
    <w:rsid w:val="00794114"/>
    <w:rsid w:val="00794BDF"/>
    <w:rsid w:val="0079514B"/>
    <w:rsid w:val="0079616B"/>
    <w:rsid w:val="0079621E"/>
    <w:rsid w:val="00796DEB"/>
    <w:rsid w:val="0079709F"/>
    <w:rsid w:val="00797338"/>
    <w:rsid w:val="007973AD"/>
    <w:rsid w:val="00797D00"/>
    <w:rsid w:val="00797DAE"/>
    <w:rsid w:val="00797E1D"/>
    <w:rsid w:val="00797F16"/>
    <w:rsid w:val="007A05C9"/>
    <w:rsid w:val="007A0BD5"/>
    <w:rsid w:val="007A2DD7"/>
    <w:rsid w:val="007A312C"/>
    <w:rsid w:val="007A331D"/>
    <w:rsid w:val="007A37D7"/>
    <w:rsid w:val="007A391C"/>
    <w:rsid w:val="007A43E0"/>
    <w:rsid w:val="007A5376"/>
    <w:rsid w:val="007A593F"/>
    <w:rsid w:val="007A5ED9"/>
    <w:rsid w:val="007A5F34"/>
    <w:rsid w:val="007A6069"/>
    <w:rsid w:val="007A66BC"/>
    <w:rsid w:val="007A77C6"/>
    <w:rsid w:val="007B035B"/>
    <w:rsid w:val="007B0DA9"/>
    <w:rsid w:val="007B2615"/>
    <w:rsid w:val="007B2E29"/>
    <w:rsid w:val="007B3224"/>
    <w:rsid w:val="007B430D"/>
    <w:rsid w:val="007B5023"/>
    <w:rsid w:val="007B5253"/>
    <w:rsid w:val="007B5C6B"/>
    <w:rsid w:val="007B6333"/>
    <w:rsid w:val="007B7326"/>
    <w:rsid w:val="007B7436"/>
    <w:rsid w:val="007B7590"/>
    <w:rsid w:val="007B7A0E"/>
    <w:rsid w:val="007B7CAB"/>
    <w:rsid w:val="007C0D6A"/>
    <w:rsid w:val="007C1F87"/>
    <w:rsid w:val="007C2F01"/>
    <w:rsid w:val="007C30C6"/>
    <w:rsid w:val="007C31F0"/>
    <w:rsid w:val="007C4127"/>
    <w:rsid w:val="007C44DD"/>
    <w:rsid w:val="007C4C5B"/>
    <w:rsid w:val="007C4C76"/>
    <w:rsid w:val="007C740E"/>
    <w:rsid w:val="007C76E6"/>
    <w:rsid w:val="007D0021"/>
    <w:rsid w:val="007D0055"/>
    <w:rsid w:val="007D08F8"/>
    <w:rsid w:val="007D19A6"/>
    <w:rsid w:val="007D1ADF"/>
    <w:rsid w:val="007D1F3B"/>
    <w:rsid w:val="007D2314"/>
    <w:rsid w:val="007D255B"/>
    <w:rsid w:val="007D2622"/>
    <w:rsid w:val="007D2A9D"/>
    <w:rsid w:val="007D4866"/>
    <w:rsid w:val="007D4F7C"/>
    <w:rsid w:val="007D5087"/>
    <w:rsid w:val="007D5659"/>
    <w:rsid w:val="007D5E8E"/>
    <w:rsid w:val="007D7FDB"/>
    <w:rsid w:val="007E00E8"/>
    <w:rsid w:val="007E0337"/>
    <w:rsid w:val="007E057F"/>
    <w:rsid w:val="007E0C1C"/>
    <w:rsid w:val="007E14B2"/>
    <w:rsid w:val="007E25A7"/>
    <w:rsid w:val="007E3AF6"/>
    <w:rsid w:val="007E49A1"/>
    <w:rsid w:val="007E5AB8"/>
    <w:rsid w:val="007E5E13"/>
    <w:rsid w:val="007E61F0"/>
    <w:rsid w:val="007E6B8F"/>
    <w:rsid w:val="007E7127"/>
    <w:rsid w:val="007E7996"/>
    <w:rsid w:val="007F0353"/>
    <w:rsid w:val="007F08F2"/>
    <w:rsid w:val="007F0C15"/>
    <w:rsid w:val="007F0E62"/>
    <w:rsid w:val="007F0FB9"/>
    <w:rsid w:val="007F127B"/>
    <w:rsid w:val="007F203E"/>
    <w:rsid w:val="007F2C58"/>
    <w:rsid w:val="007F2D7B"/>
    <w:rsid w:val="007F2EFA"/>
    <w:rsid w:val="007F322A"/>
    <w:rsid w:val="007F39AB"/>
    <w:rsid w:val="007F3FF8"/>
    <w:rsid w:val="007F49AF"/>
    <w:rsid w:val="007F50E8"/>
    <w:rsid w:val="007F66BB"/>
    <w:rsid w:val="007F704E"/>
    <w:rsid w:val="007F74E8"/>
    <w:rsid w:val="007F770E"/>
    <w:rsid w:val="007F77DF"/>
    <w:rsid w:val="007F7FD2"/>
    <w:rsid w:val="008002A4"/>
    <w:rsid w:val="00800733"/>
    <w:rsid w:val="008008A8"/>
    <w:rsid w:val="00800958"/>
    <w:rsid w:val="00801D3B"/>
    <w:rsid w:val="00802D42"/>
    <w:rsid w:val="00803E7A"/>
    <w:rsid w:val="0080402C"/>
    <w:rsid w:val="008044FD"/>
    <w:rsid w:val="0080526C"/>
    <w:rsid w:val="00805849"/>
    <w:rsid w:val="0080599D"/>
    <w:rsid w:val="00805EA2"/>
    <w:rsid w:val="008061FE"/>
    <w:rsid w:val="00806354"/>
    <w:rsid w:val="008064C2"/>
    <w:rsid w:val="008077BA"/>
    <w:rsid w:val="00810340"/>
    <w:rsid w:val="00810F6F"/>
    <w:rsid w:val="00811352"/>
    <w:rsid w:val="00811627"/>
    <w:rsid w:val="00812486"/>
    <w:rsid w:val="00812522"/>
    <w:rsid w:val="00813099"/>
    <w:rsid w:val="008137D0"/>
    <w:rsid w:val="00813B72"/>
    <w:rsid w:val="00813E61"/>
    <w:rsid w:val="0081481B"/>
    <w:rsid w:val="00814849"/>
    <w:rsid w:val="00814D37"/>
    <w:rsid w:val="008156EF"/>
    <w:rsid w:val="008159AC"/>
    <w:rsid w:val="0081644F"/>
    <w:rsid w:val="008167E7"/>
    <w:rsid w:val="008175D3"/>
    <w:rsid w:val="0081773D"/>
    <w:rsid w:val="00817C0E"/>
    <w:rsid w:val="00820015"/>
    <w:rsid w:val="00820483"/>
    <w:rsid w:val="008207E7"/>
    <w:rsid w:val="00821D02"/>
    <w:rsid w:val="00821D0F"/>
    <w:rsid w:val="008221AB"/>
    <w:rsid w:val="0082273B"/>
    <w:rsid w:val="008230DD"/>
    <w:rsid w:val="00823B05"/>
    <w:rsid w:val="00824729"/>
    <w:rsid w:val="0082516D"/>
    <w:rsid w:val="00825A29"/>
    <w:rsid w:val="0082621E"/>
    <w:rsid w:val="00826DCE"/>
    <w:rsid w:val="008302B4"/>
    <w:rsid w:val="00830381"/>
    <w:rsid w:val="008306B1"/>
    <w:rsid w:val="00830CB5"/>
    <w:rsid w:val="0083272F"/>
    <w:rsid w:val="00832991"/>
    <w:rsid w:val="00832F4C"/>
    <w:rsid w:val="00833603"/>
    <w:rsid w:val="0083431E"/>
    <w:rsid w:val="008345A7"/>
    <w:rsid w:val="00834612"/>
    <w:rsid w:val="008354CD"/>
    <w:rsid w:val="00835642"/>
    <w:rsid w:val="0083682A"/>
    <w:rsid w:val="008371DF"/>
    <w:rsid w:val="00837CE2"/>
    <w:rsid w:val="008407F4"/>
    <w:rsid w:val="0084298B"/>
    <w:rsid w:val="00842AF3"/>
    <w:rsid w:val="00842BAD"/>
    <w:rsid w:val="008430A2"/>
    <w:rsid w:val="0084375B"/>
    <w:rsid w:val="0084419C"/>
    <w:rsid w:val="00844653"/>
    <w:rsid w:val="00845936"/>
    <w:rsid w:val="00845ABB"/>
    <w:rsid w:val="00845BB6"/>
    <w:rsid w:val="00846795"/>
    <w:rsid w:val="00846892"/>
    <w:rsid w:val="008474E9"/>
    <w:rsid w:val="00847F7F"/>
    <w:rsid w:val="008504CF"/>
    <w:rsid w:val="008528BB"/>
    <w:rsid w:val="00852ED1"/>
    <w:rsid w:val="00852F0F"/>
    <w:rsid w:val="008530AF"/>
    <w:rsid w:val="00853526"/>
    <w:rsid w:val="008535DD"/>
    <w:rsid w:val="0085376B"/>
    <w:rsid w:val="008539D8"/>
    <w:rsid w:val="008540C9"/>
    <w:rsid w:val="00854A67"/>
    <w:rsid w:val="00854B80"/>
    <w:rsid w:val="008559D5"/>
    <w:rsid w:val="00855AC6"/>
    <w:rsid w:val="00855D4A"/>
    <w:rsid w:val="0085690B"/>
    <w:rsid w:val="00856D6A"/>
    <w:rsid w:val="00856E4A"/>
    <w:rsid w:val="00857085"/>
    <w:rsid w:val="00857CC3"/>
    <w:rsid w:val="00860097"/>
    <w:rsid w:val="00860BA8"/>
    <w:rsid w:val="0086104B"/>
    <w:rsid w:val="00861197"/>
    <w:rsid w:val="008631BF"/>
    <w:rsid w:val="0086336B"/>
    <w:rsid w:val="00863559"/>
    <w:rsid w:val="008637D2"/>
    <w:rsid w:val="008640BB"/>
    <w:rsid w:val="00864FB5"/>
    <w:rsid w:val="00870A4E"/>
    <w:rsid w:val="0087113D"/>
    <w:rsid w:val="00871614"/>
    <w:rsid w:val="008716AB"/>
    <w:rsid w:val="00872ECD"/>
    <w:rsid w:val="00872F26"/>
    <w:rsid w:val="008738A0"/>
    <w:rsid w:val="00873D66"/>
    <w:rsid w:val="00874B1A"/>
    <w:rsid w:val="0087586A"/>
    <w:rsid w:val="00875C82"/>
    <w:rsid w:val="00875C96"/>
    <w:rsid w:val="00875F98"/>
    <w:rsid w:val="00876785"/>
    <w:rsid w:val="00877EED"/>
    <w:rsid w:val="00880FD7"/>
    <w:rsid w:val="00881863"/>
    <w:rsid w:val="00881A7A"/>
    <w:rsid w:val="00882206"/>
    <w:rsid w:val="008829F8"/>
    <w:rsid w:val="00883123"/>
    <w:rsid w:val="0088323C"/>
    <w:rsid w:val="00883B29"/>
    <w:rsid w:val="00884110"/>
    <w:rsid w:val="00884217"/>
    <w:rsid w:val="008852BA"/>
    <w:rsid w:val="0088582E"/>
    <w:rsid w:val="00885B2F"/>
    <w:rsid w:val="00885D29"/>
    <w:rsid w:val="008863D0"/>
    <w:rsid w:val="00886867"/>
    <w:rsid w:val="0088719D"/>
    <w:rsid w:val="008872DE"/>
    <w:rsid w:val="00887952"/>
    <w:rsid w:val="00890327"/>
    <w:rsid w:val="00892D0D"/>
    <w:rsid w:val="00893CAF"/>
    <w:rsid w:val="00894DF4"/>
    <w:rsid w:val="008961D6"/>
    <w:rsid w:val="00896FB5"/>
    <w:rsid w:val="00897B99"/>
    <w:rsid w:val="008A00AD"/>
    <w:rsid w:val="008A03F4"/>
    <w:rsid w:val="008A056F"/>
    <w:rsid w:val="008A2269"/>
    <w:rsid w:val="008A23FC"/>
    <w:rsid w:val="008A27F2"/>
    <w:rsid w:val="008A3003"/>
    <w:rsid w:val="008A3DDD"/>
    <w:rsid w:val="008A47E7"/>
    <w:rsid w:val="008A4A8E"/>
    <w:rsid w:val="008A4B62"/>
    <w:rsid w:val="008A4B74"/>
    <w:rsid w:val="008A53D9"/>
    <w:rsid w:val="008A5988"/>
    <w:rsid w:val="008A610E"/>
    <w:rsid w:val="008A64CA"/>
    <w:rsid w:val="008A6B64"/>
    <w:rsid w:val="008A7C36"/>
    <w:rsid w:val="008B0A39"/>
    <w:rsid w:val="008B0C43"/>
    <w:rsid w:val="008B1139"/>
    <w:rsid w:val="008B119C"/>
    <w:rsid w:val="008B16D8"/>
    <w:rsid w:val="008B227F"/>
    <w:rsid w:val="008B4255"/>
    <w:rsid w:val="008B54B2"/>
    <w:rsid w:val="008B636C"/>
    <w:rsid w:val="008B676E"/>
    <w:rsid w:val="008B69B5"/>
    <w:rsid w:val="008B6FE1"/>
    <w:rsid w:val="008B7DEE"/>
    <w:rsid w:val="008C0974"/>
    <w:rsid w:val="008C23B7"/>
    <w:rsid w:val="008C2705"/>
    <w:rsid w:val="008C3546"/>
    <w:rsid w:val="008C3F48"/>
    <w:rsid w:val="008C3FEA"/>
    <w:rsid w:val="008C488A"/>
    <w:rsid w:val="008C57D3"/>
    <w:rsid w:val="008C69C9"/>
    <w:rsid w:val="008C73DC"/>
    <w:rsid w:val="008D07F2"/>
    <w:rsid w:val="008D0A59"/>
    <w:rsid w:val="008D1454"/>
    <w:rsid w:val="008D17FC"/>
    <w:rsid w:val="008D2078"/>
    <w:rsid w:val="008D2217"/>
    <w:rsid w:val="008D24B0"/>
    <w:rsid w:val="008D297D"/>
    <w:rsid w:val="008D2E19"/>
    <w:rsid w:val="008D33EC"/>
    <w:rsid w:val="008D3BE9"/>
    <w:rsid w:val="008D3F1D"/>
    <w:rsid w:val="008D4193"/>
    <w:rsid w:val="008D46B8"/>
    <w:rsid w:val="008D525C"/>
    <w:rsid w:val="008D649F"/>
    <w:rsid w:val="008D6629"/>
    <w:rsid w:val="008D6F27"/>
    <w:rsid w:val="008D7C30"/>
    <w:rsid w:val="008E06AC"/>
    <w:rsid w:val="008E0E51"/>
    <w:rsid w:val="008E1876"/>
    <w:rsid w:val="008E1A0D"/>
    <w:rsid w:val="008E1EC0"/>
    <w:rsid w:val="008E2440"/>
    <w:rsid w:val="008E26E3"/>
    <w:rsid w:val="008E35FA"/>
    <w:rsid w:val="008E5487"/>
    <w:rsid w:val="008E5900"/>
    <w:rsid w:val="008E5B48"/>
    <w:rsid w:val="008E64AC"/>
    <w:rsid w:val="008E7667"/>
    <w:rsid w:val="008E7905"/>
    <w:rsid w:val="008E7D63"/>
    <w:rsid w:val="008F0567"/>
    <w:rsid w:val="008F07DC"/>
    <w:rsid w:val="008F28F6"/>
    <w:rsid w:val="008F2E7F"/>
    <w:rsid w:val="008F31B7"/>
    <w:rsid w:val="008F31CF"/>
    <w:rsid w:val="008F403D"/>
    <w:rsid w:val="008F4EB0"/>
    <w:rsid w:val="008F53E5"/>
    <w:rsid w:val="008F56C7"/>
    <w:rsid w:val="008F6D40"/>
    <w:rsid w:val="008F73DF"/>
    <w:rsid w:val="008F76C2"/>
    <w:rsid w:val="008F7BC9"/>
    <w:rsid w:val="008F7D8E"/>
    <w:rsid w:val="008F7E37"/>
    <w:rsid w:val="00900027"/>
    <w:rsid w:val="009000CE"/>
    <w:rsid w:val="009001CA"/>
    <w:rsid w:val="00901904"/>
    <w:rsid w:val="009019E8"/>
    <w:rsid w:val="00902C12"/>
    <w:rsid w:val="00903862"/>
    <w:rsid w:val="00904F7D"/>
    <w:rsid w:val="00906190"/>
    <w:rsid w:val="00906E15"/>
    <w:rsid w:val="009073EC"/>
    <w:rsid w:val="009077D8"/>
    <w:rsid w:val="00911858"/>
    <w:rsid w:val="00911DB0"/>
    <w:rsid w:val="00913611"/>
    <w:rsid w:val="00913781"/>
    <w:rsid w:val="00914012"/>
    <w:rsid w:val="00914876"/>
    <w:rsid w:val="00915FFD"/>
    <w:rsid w:val="00916583"/>
    <w:rsid w:val="00916FD3"/>
    <w:rsid w:val="0091774C"/>
    <w:rsid w:val="009205D6"/>
    <w:rsid w:val="009205F4"/>
    <w:rsid w:val="009219AF"/>
    <w:rsid w:val="00921AAF"/>
    <w:rsid w:val="00922A7A"/>
    <w:rsid w:val="009231BD"/>
    <w:rsid w:val="009235CB"/>
    <w:rsid w:val="009236E6"/>
    <w:rsid w:val="00923DC0"/>
    <w:rsid w:val="00924BE8"/>
    <w:rsid w:val="00925DC5"/>
    <w:rsid w:val="00925F3A"/>
    <w:rsid w:val="009269EF"/>
    <w:rsid w:val="00927744"/>
    <w:rsid w:val="0092795C"/>
    <w:rsid w:val="00927AC7"/>
    <w:rsid w:val="00927EEA"/>
    <w:rsid w:val="00930196"/>
    <w:rsid w:val="0093041B"/>
    <w:rsid w:val="00930710"/>
    <w:rsid w:val="009308DF"/>
    <w:rsid w:val="00930AA7"/>
    <w:rsid w:val="00931198"/>
    <w:rsid w:val="00931BB1"/>
    <w:rsid w:val="00931C4D"/>
    <w:rsid w:val="00931F03"/>
    <w:rsid w:val="0093213C"/>
    <w:rsid w:val="009331D8"/>
    <w:rsid w:val="009331F6"/>
    <w:rsid w:val="0093347B"/>
    <w:rsid w:val="00933F97"/>
    <w:rsid w:val="0093421B"/>
    <w:rsid w:val="0093469E"/>
    <w:rsid w:val="00935FB4"/>
    <w:rsid w:val="00936567"/>
    <w:rsid w:val="009368B5"/>
    <w:rsid w:val="00936C4E"/>
    <w:rsid w:val="009401D8"/>
    <w:rsid w:val="009402E3"/>
    <w:rsid w:val="00940A1C"/>
    <w:rsid w:val="00940ED1"/>
    <w:rsid w:val="00940FB9"/>
    <w:rsid w:val="0094270E"/>
    <w:rsid w:val="00943B28"/>
    <w:rsid w:val="009448FF"/>
    <w:rsid w:val="00945B59"/>
    <w:rsid w:val="00945C04"/>
    <w:rsid w:val="00946694"/>
    <w:rsid w:val="00946B23"/>
    <w:rsid w:val="00950222"/>
    <w:rsid w:val="009507FD"/>
    <w:rsid w:val="00950C48"/>
    <w:rsid w:val="00951306"/>
    <w:rsid w:val="00951573"/>
    <w:rsid w:val="009515A1"/>
    <w:rsid w:val="00952826"/>
    <w:rsid w:val="00952E14"/>
    <w:rsid w:val="009533CF"/>
    <w:rsid w:val="00953B59"/>
    <w:rsid w:val="00953BAC"/>
    <w:rsid w:val="00953DEF"/>
    <w:rsid w:val="00954A0F"/>
    <w:rsid w:val="00954C72"/>
    <w:rsid w:val="00954D3E"/>
    <w:rsid w:val="00954F5B"/>
    <w:rsid w:val="009559D7"/>
    <w:rsid w:val="00955D2C"/>
    <w:rsid w:val="00956997"/>
    <w:rsid w:val="00956CD0"/>
    <w:rsid w:val="0095759D"/>
    <w:rsid w:val="0095768D"/>
    <w:rsid w:val="009608E5"/>
    <w:rsid w:val="00960CAC"/>
    <w:rsid w:val="00961067"/>
    <w:rsid w:val="009611D6"/>
    <w:rsid w:val="00961916"/>
    <w:rsid w:val="00961C6B"/>
    <w:rsid w:val="00961F36"/>
    <w:rsid w:val="009621A2"/>
    <w:rsid w:val="009634A8"/>
    <w:rsid w:val="009634F7"/>
    <w:rsid w:val="00964104"/>
    <w:rsid w:val="00964519"/>
    <w:rsid w:val="00964591"/>
    <w:rsid w:val="00965CE8"/>
    <w:rsid w:val="00965CF9"/>
    <w:rsid w:val="00966774"/>
    <w:rsid w:val="00966CBB"/>
    <w:rsid w:val="00966DF6"/>
    <w:rsid w:val="00966E75"/>
    <w:rsid w:val="00970919"/>
    <w:rsid w:val="00970C49"/>
    <w:rsid w:val="00970C51"/>
    <w:rsid w:val="00970CB8"/>
    <w:rsid w:val="0097141C"/>
    <w:rsid w:val="00971BFC"/>
    <w:rsid w:val="00972AC8"/>
    <w:rsid w:val="00972B89"/>
    <w:rsid w:val="0097371F"/>
    <w:rsid w:val="00973F9D"/>
    <w:rsid w:val="009747F5"/>
    <w:rsid w:val="00974974"/>
    <w:rsid w:val="00974AAD"/>
    <w:rsid w:val="00974DA7"/>
    <w:rsid w:val="00975EFB"/>
    <w:rsid w:val="00976523"/>
    <w:rsid w:val="009768BA"/>
    <w:rsid w:val="0097751A"/>
    <w:rsid w:val="00977BC0"/>
    <w:rsid w:val="009801A4"/>
    <w:rsid w:val="00980E5F"/>
    <w:rsid w:val="009811A5"/>
    <w:rsid w:val="00981A18"/>
    <w:rsid w:val="00983827"/>
    <w:rsid w:val="00983AB6"/>
    <w:rsid w:val="00984081"/>
    <w:rsid w:val="009846DF"/>
    <w:rsid w:val="00984DB3"/>
    <w:rsid w:val="009854EB"/>
    <w:rsid w:val="00985817"/>
    <w:rsid w:val="00985AB8"/>
    <w:rsid w:val="00985AEB"/>
    <w:rsid w:val="00986E92"/>
    <w:rsid w:val="009873AD"/>
    <w:rsid w:val="009875E5"/>
    <w:rsid w:val="0098763E"/>
    <w:rsid w:val="00987AD3"/>
    <w:rsid w:val="009901CC"/>
    <w:rsid w:val="009923D9"/>
    <w:rsid w:val="00992404"/>
    <w:rsid w:val="00992735"/>
    <w:rsid w:val="00992F11"/>
    <w:rsid w:val="00993216"/>
    <w:rsid w:val="00994F6C"/>
    <w:rsid w:val="009956D2"/>
    <w:rsid w:val="009959D8"/>
    <w:rsid w:val="00996760"/>
    <w:rsid w:val="0099687E"/>
    <w:rsid w:val="00996AFF"/>
    <w:rsid w:val="00996E0C"/>
    <w:rsid w:val="00996F8C"/>
    <w:rsid w:val="009A04CF"/>
    <w:rsid w:val="009A067B"/>
    <w:rsid w:val="009A13D9"/>
    <w:rsid w:val="009A1DFA"/>
    <w:rsid w:val="009A2240"/>
    <w:rsid w:val="009A2B67"/>
    <w:rsid w:val="009A309D"/>
    <w:rsid w:val="009A3CF4"/>
    <w:rsid w:val="009A4101"/>
    <w:rsid w:val="009A433C"/>
    <w:rsid w:val="009A49E1"/>
    <w:rsid w:val="009A4AC6"/>
    <w:rsid w:val="009A4D5B"/>
    <w:rsid w:val="009A5476"/>
    <w:rsid w:val="009A5DF4"/>
    <w:rsid w:val="009A6053"/>
    <w:rsid w:val="009A725A"/>
    <w:rsid w:val="009A7AFE"/>
    <w:rsid w:val="009B0B9F"/>
    <w:rsid w:val="009B0E56"/>
    <w:rsid w:val="009B16F6"/>
    <w:rsid w:val="009B1F8B"/>
    <w:rsid w:val="009B2302"/>
    <w:rsid w:val="009B2701"/>
    <w:rsid w:val="009B27DB"/>
    <w:rsid w:val="009B34C5"/>
    <w:rsid w:val="009B3914"/>
    <w:rsid w:val="009B3CBE"/>
    <w:rsid w:val="009B3E85"/>
    <w:rsid w:val="009B3F4B"/>
    <w:rsid w:val="009B68C3"/>
    <w:rsid w:val="009B74A5"/>
    <w:rsid w:val="009B7849"/>
    <w:rsid w:val="009B7EC1"/>
    <w:rsid w:val="009C0629"/>
    <w:rsid w:val="009C0879"/>
    <w:rsid w:val="009C09D0"/>
    <w:rsid w:val="009C0A46"/>
    <w:rsid w:val="009C14C4"/>
    <w:rsid w:val="009C31EC"/>
    <w:rsid w:val="009C39D5"/>
    <w:rsid w:val="009C419D"/>
    <w:rsid w:val="009C52B0"/>
    <w:rsid w:val="009C5B35"/>
    <w:rsid w:val="009C6E73"/>
    <w:rsid w:val="009D13AD"/>
    <w:rsid w:val="009D16A5"/>
    <w:rsid w:val="009D1948"/>
    <w:rsid w:val="009D211D"/>
    <w:rsid w:val="009D2807"/>
    <w:rsid w:val="009D2DB6"/>
    <w:rsid w:val="009D3725"/>
    <w:rsid w:val="009D3EE8"/>
    <w:rsid w:val="009D4B17"/>
    <w:rsid w:val="009D5087"/>
    <w:rsid w:val="009D53F8"/>
    <w:rsid w:val="009D585F"/>
    <w:rsid w:val="009D5D2B"/>
    <w:rsid w:val="009D61FE"/>
    <w:rsid w:val="009D649C"/>
    <w:rsid w:val="009D68CA"/>
    <w:rsid w:val="009D7567"/>
    <w:rsid w:val="009D797A"/>
    <w:rsid w:val="009E0116"/>
    <w:rsid w:val="009E0893"/>
    <w:rsid w:val="009E0BBF"/>
    <w:rsid w:val="009E2CF9"/>
    <w:rsid w:val="009E494E"/>
    <w:rsid w:val="009E6A46"/>
    <w:rsid w:val="009E6B3B"/>
    <w:rsid w:val="009E7867"/>
    <w:rsid w:val="009F2F25"/>
    <w:rsid w:val="009F3DFB"/>
    <w:rsid w:val="009F46CD"/>
    <w:rsid w:val="009F4A3D"/>
    <w:rsid w:val="009F5567"/>
    <w:rsid w:val="009F5D09"/>
    <w:rsid w:val="009F602E"/>
    <w:rsid w:val="009F7594"/>
    <w:rsid w:val="009F7DB1"/>
    <w:rsid w:val="009F7F88"/>
    <w:rsid w:val="00A00C85"/>
    <w:rsid w:val="00A019DE"/>
    <w:rsid w:val="00A01A3A"/>
    <w:rsid w:val="00A024C1"/>
    <w:rsid w:val="00A04456"/>
    <w:rsid w:val="00A04724"/>
    <w:rsid w:val="00A04972"/>
    <w:rsid w:val="00A05053"/>
    <w:rsid w:val="00A0547F"/>
    <w:rsid w:val="00A0589F"/>
    <w:rsid w:val="00A05A44"/>
    <w:rsid w:val="00A06355"/>
    <w:rsid w:val="00A06D63"/>
    <w:rsid w:val="00A1034F"/>
    <w:rsid w:val="00A103F7"/>
    <w:rsid w:val="00A105CC"/>
    <w:rsid w:val="00A10D83"/>
    <w:rsid w:val="00A11262"/>
    <w:rsid w:val="00A11EB2"/>
    <w:rsid w:val="00A1320B"/>
    <w:rsid w:val="00A13BFE"/>
    <w:rsid w:val="00A13C66"/>
    <w:rsid w:val="00A14100"/>
    <w:rsid w:val="00A141B0"/>
    <w:rsid w:val="00A14796"/>
    <w:rsid w:val="00A14D31"/>
    <w:rsid w:val="00A16845"/>
    <w:rsid w:val="00A17319"/>
    <w:rsid w:val="00A174CF"/>
    <w:rsid w:val="00A201A7"/>
    <w:rsid w:val="00A202FF"/>
    <w:rsid w:val="00A21B18"/>
    <w:rsid w:val="00A225D1"/>
    <w:rsid w:val="00A22750"/>
    <w:rsid w:val="00A23205"/>
    <w:rsid w:val="00A239D5"/>
    <w:rsid w:val="00A23EB4"/>
    <w:rsid w:val="00A2421B"/>
    <w:rsid w:val="00A25FB3"/>
    <w:rsid w:val="00A2724B"/>
    <w:rsid w:val="00A2783C"/>
    <w:rsid w:val="00A306A3"/>
    <w:rsid w:val="00A30998"/>
    <w:rsid w:val="00A309F5"/>
    <w:rsid w:val="00A30AB3"/>
    <w:rsid w:val="00A30F7D"/>
    <w:rsid w:val="00A311B7"/>
    <w:rsid w:val="00A311CF"/>
    <w:rsid w:val="00A31506"/>
    <w:rsid w:val="00A316BB"/>
    <w:rsid w:val="00A32704"/>
    <w:rsid w:val="00A32DAD"/>
    <w:rsid w:val="00A32E98"/>
    <w:rsid w:val="00A33652"/>
    <w:rsid w:val="00A356AC"/>
    <w:rsid w:val="00A356F8"/>
    <w:rsid w:val="00A35775"/>
    <w:rsid w:val="00A359B6"/>
    <w:rsid w:val="00A3611C"/>
    <w:rsid w:val="00A366C0"/>
    <w:rsid w:val="00A36CF4"/>
    <w:rsid w:val="00A378F6"/>
    <w:rsid w:val="00A40509"/>
    <w:rsid w:val="00A4092A"/>
    <w:rsid w:val="00A40A0D"/>
    <w:rsid w:val="00A418CD"/>
    <w:rsid w:val="00A424BF"/>
    <w:rsid w:val="00A42DD8"/>
    <w:rsid w:val="00A43336"/>
    <w:rsid w:val="00A4343A"/>
    <w:rsid w:val="00A439C9"/>
    <w:rsid w:val="00A442CA"/>
    <w:rsid w:val="00A445E1"/>
    <w:rsid w:val="00A44897"/>
    <w:rsid w:val="00A44FDE"/>
    <w:rsid w:val="00A45357"/>
    <w:rsid w:val="00A45A09"/>
    <w:rsid w:val="00A45EC8"/>
    <w:rsid w:val="00A4690E"/>
    <w:rsid w:val="00A46E1E"/>
    <w:rsid w:val="00A46E5C"/>
    <w:rsid w:val="00A470EF"/>
    <w:rsid w:val="00A47860"/>
    <w:rsid w:val="00A5029A"/>
    <w:rsid w:val="00A50877"/>
    <w:rsid w:val="00A50D7F"/>
    <w:rsid w:val="00A5106F"/>
    <w:rsid w:val="00A510CB"/>
    <w:rsid w:val="00A51648"/>
    <w:rsid w:val="00A51831"/>
    <w:rsid w:val="00A51A44"/>
    <w:rsid w:val="00A52014"/>
    <w:rsid w:val="00A524DE"/>
    <w:rsid w:val="00A52674"/>
    <w:rsid w:val="00A52D90"/>
    <w:rsid w:val="00A52EA7"/>
    <w:rsid w:val="00A53904"/>
    <w:rsid w:val="00A54F83"/>
    <w:rsid w:val="00A55923"/>
    <w:rsid w:val="00A55FAB"/>
    <w:rsid w:val="00A56F02"/>
    <w:rsid w:val="00A57196"/>
    <w:rsid w:val="00A574D0"/>
    <w:rsid w:val="00A6036B"/>
    <w:rsid w:val="00A61424"/>
    <w:rsid w:val="00A61889"/>
    <w:rsid w:val="00A62C99"/>
    <w:rsid w:val="00A63958"/>
    <w:rsid w:val="00A64B73"/>
    <w:rsid w:val="00A64E41"/>
    <w:rsid w:val="00A652EC"/>
    <w:rsid w:val="00A65E8D"/>
    <w:rsid w:val="00A66464"/>
    <w:rsid w:val="00A701FA"/>
    <w:rsid w:val="00A70305"/>
    <w:rsid w:val="00A7053B"/>
    <w:rsid w:val="00A7126F"/>
    <w:rsid w:val="00A7196C"/>
    <w:rsid w:val="00A71CF4"/>
    <w:rsid w:val="00A71E04"/>
    <w:rsid w:val="00A72114"/>
    <w:rsid w:val="00A72462"/>
    <w:rsid w:val="00A7270A"/>
    <w:rsid w:val="00A72C02"/>
    <w:rsid w:val="00A730EF"/>
    <w:rsid w:val="00A73A06"/>
    <w:rsid w:val="00A75270"/>
    <w:rsid w:val="00A757FC"/>
    <w:rsid w:val="00A7605D"/>
    <w:rsid w:val="00A77D41"/>
    <w:rsid w:val="00A80EC1"/>
    <w:rsid w:val="00A81515"/>
    <w:rsid w:val="00A825D1"/>
    <w:rsid w:val="00A83C64"/>
    <w:rsid w:val="00A856D2"/>
    <w:rsid w:val="00A8594B"/>
    <w:rsid w:val="00A85980"/>
    <w:rsid w:val="00A85A33"/>
    <w:rsid w:val="00A85A4F"/>
    <w:rsid w:val="00A85EDF"/>
    <w:rsid w:val="00A85FC2"/>
    <w:rsid w:val="00A86A83"/>
    <w:rsid w:val="00A86E2E"/>
    <w:rsid w:val="00A87154"/>
    <w:rsid w:val="00A8727A"/>
    <w:rsid w:val="00A8739A"/>
    <w:rsid w:val="00A87939"/>
    <w:rsid w:val="00A87C73"/>
    <w:rsid w:val="00A90A50"/>
    <w:rsid w:val="00A90D61"/>
    <w:rsid w:val="00A90E76"/>
    <w:rsid w:val="00A9196A"/>
    <w:rsid w:val="00A9324D"/>
    <w:rsid w:val="00A93256"/>
    <w:rsid w:val="00A937CD"/>
    <w:rsid w:val="00A939CB"/>
    <w:rsid w:val="00A93EC1"/>
    <w:rsid w:val="00A94769"/>
    <w:rsid w:val="00A948FE"/>
    <w:rsid w:val="00A94F2C"/>
    <w:rsid w:val="00A95688"/>
    <w:rsid w:val="00A95C5A"/>
    <w:rsid w:val="00A96FB7"/>
    <w:rsid w:val="00A9757E"/>
    <w:rsid w:val="00A9779D"/>
    <w:rsid w:val="00A97CE0"/>
    <w:rsid w:val="00A97F5E"/>
    <w:rsid w:val="00AA0431"/>
    <w:rsid w:val="00AA0969"/>
    <w:rsid w:val="00AA0F7B"/>
    <w:rsid w:val="00AA1435"/>
    <w:rsid w:val="00AA2F7C"/>
    <w:rsid w:val="00AA32A9"/>
    <w:rsid w:val="00AA34D4"/>
    <w:rsid w:val="00AA44CE"/>
    <w:rsid w:val="00AA4E0F"/>
    <w:rsid w:val="00AA5217"/>
    <w:rsid w:val="00AA5241"/>
    <w:rsid w:val="00AA561C"/>
    <w:rsid w:val="00AA570D"/>
    <w:rsid w:val="00AA5947"/>
    <w:rsid w:val="00AA679B"/>
    <w:rsid w:val="00AA67A4"/>
    <w:rsid w:val="00AB00DD"/>
    <w:rsid w:val="00AB02D3"/>
    <w:rsid w:val="00AB0A2D"/>
    <w:rsid w:val="00AB0DC0"/>
    <w:rsid w:val="00AB200C"/>
    <w:rsid w:val="00AB2D99"/>
    <w:rsid w:val="00AB2DE4"/>
    <w:rsid w:val="00AB32F3"/>
    <w:rsid w:val="00AB37C1"/>
    <w:rsid w:val="00AB5A6A"/>
    <w:rsid w:val="00AB5D47"/>
    <w:rsid w:val="00AB6AD5"/>
    <w:rsid w:val="00AB70B9"/>
    <w:rsid w:val="00AB70EB"/>
    <w:rsid w:val="00AB71E6"/>
    <w:rsid w:val="00AB7BFE"/>
    <w:rsid w:val="00AB7D21"/>
    <w:rsid w:val="00AC0039"/>
    <w:rsid w:val="00AC00DD"/>
    <w:rsid w:val="00AC0157"/>
    <w:rsid w:val="00AC0215"/>
    <w:rsid w:val="00AC0253"/>
    <w:rsid w:val="00AC0613"/>
    <w:rsid w:val="00AC1633"/>
    <w:rsid w:val="00AC1E02"/>
    <w:rsid w:val="00AC1E15"/>
    <w:rsid w:val="00AC202D"/>
    <w:rsid w:val="00AC2369"/>
    <w:rsid w:val="00AC2378"/>
    <w:rsid w:val="00AC29C3"/>
    <w:rsid w:val="00AC2B6F"/>
    <w:rsid w:val="00AC418F"/>
    <w:rsid w:val="00AC4A0D"/>
    <w:rsid w:val="00AC4E44"/>
    <w:rsid w:val="00AC5CF1"/>
    <w:rsid w:val="00AC7240"/>
    <w:rsid w:val="00AC7BD8"/>
    <w:rsid w:val="00AC7F84"/>
    <w:rsid w:val="00AD01E6"/>
    <w:rsid w:val="00AD0A83"/>
    <w:rsid w:val="00AD1251"/>
    <w:rsid w:val="00AD1FA5"/>
    <w:rsid w:val="00AD2325"/>
    <w:rsid w:val="00AD3A96"/>
    <w:rsid w:val="00AD4E06"/>
    <w:rsid w:val="00AD5000"/>
    <w:rsid w:val="00AD5510"/>
    <w:rsid w:val="00AD5BD4"/>
    <w:rsid w:val="00AD5CEF"/>
    <w:rsid w:val="00AD5F56"/>
    <w:rsid w:val="00AD631C"/>
    <w:rsid w:val="00AD686F"/>
    <w:rsid w:val="00AD7B8E"/>
    <w:rsid w:val="00AD7E14"/>
    <w:rsid w:val="00AE1012"/>
    <w:rsid w:val="00AE11BA"/>
    <w:rsid w:val="00AE1546"/>
    <w:rsid w:val="00AE184D"/>
    <w:rsid w:val="00AE3DB0"/>
    <w:rsid w:val="00AE48A7"/>
    <w:rsid w:val="00AE497F"/>
    <w:rsid w:val="00AE4F8F"/>
    <w:rsid w:val="00AE5DA4"/>
    <w:rsid w:val="00AE7041"/>
    <w:rsid w:val="00AE7190"/>
    <w:rsid w:val="00AE7342"/>
    <w:rsid w:val="00AE7E69"/>
    <w:rsid w:val="00AE7EE6"/>
    <w:rsid w:val="00AE7F62"/>
    <w:rsid w:val="00AF0CBF"/>
    <w:rsid w:val="00AF1754"/>
    <w:rsid w:val="00AF1C74"/>
    <w:rsid w:val="00AF2966"/>
    <w:rsid w:val="00AF2FC6"/>
    <w:rsid w:val="00AF3D9E"/>
    <w:rsid w:val="00AF3EA1"/>
    <w:rsid w:val="00AF41DE"/>
    <w:rsid w:val="00AF4EE2"/>
    <w:rsid w:val="00AF4F9C"/>
    <w:rsid w:val="00AF56B6"/>
    <w:rsid w:val="00AF5E10"/>
    <w:rsid w:val="00AF67A4"/>
    <w:rsid w:val="00AF792A"/>
    <w:rsid w:val="00AF7BCA"/>
    <w:rsid w:val="00AF7F23"/>
    <w:rsid w:val="00B013E5"/>
    <w:rsid w:val="00B01769"/>
    <w:rsid w:val="00B01B9D"/>
    <w:rsid w:val="00B0391C"/>
    <w:rsid w:val="00B03D8F"/>
    <w:rsid w:val="00B042EE"/>
    <w:rsid w:val="00B055C6"/>
    <w:rsid w:val="00B06AB7"/>
    <w:rsid w:val="00B07003"/>
    <w:rsid w:val="00B07490"/>
    <w:rsid w:val="00B075D8"/>
    <w:rsid w:val="00B10B51"/>
    <w:rsid w:val="00B11414"/>
    <w:rsid w:val="00B115AF"/>
    <w:rsid w:val="00B11985"/>
    <w:rsid w:val="00B120A6"/>
    <w:rsid w:val="00B12A81"/>
    <w:rsid w:val="00B12E38"/>
    <w:rsid w:val="00B156C8"/>
    <w:rsid w:val="00B158EB"/>
    <w:rsid w:val="00B16103"/>
    <w:rsid w:val="00B1662A"/>
    <w:rsid w:val="00B169E8"/>
    <w:rsid w:val="00B204CB"/>
    <w:rsid w:val="00B205C1"/>
    <w:rsid w:val="00B205EA"/>
    <w:rsid w:val="00B20AAA"/>
    <w:rsid w:val="00B2179C"/>
    <w:rsid w:val="00B21CFF"/>
    <w:rsid w:val="00B222D6"/>
    <w:rsid w:val="00B225F6"/>
    <w:rsid w:val="00B22A1C"/>
    <w:rsid w:val="00B22BE6"/>
    <w:rsid w:val="00B23144"/>
    <w:rsid w:val="00B232B2"/>
    <w:rsid w:val="00B23393"/>
    <w:rsid w:val="00B2377E"/>
    <w:rsid w:val="00B23D09"/>
    <w:rsid w:val="00B23F68"/>
    <w:rsid w:val="00B2414F"/>
    <w:rsid w:val="00B24278"/>
    <w:rsid w:val="00B2453C"/>
    <w:rsid w:val="00B2519D"/>
    <w:rsid w:val="00B263D9"/>
    <w:rsid w:val="00B265B0"/>
    <w:rsid w:val="00B26708"/>
    <w:rsid w:val="00B26730"/>
    <w:rsid w:val="00B27B1F"/>
    <w:rsid w:val="00B27C60"/>
    <w:rsid w:val="00B313BB"/>
    <w:rsid w:val="00B3199A"/>
    <w:rsid w:val="00B32202"/>
    <w:rsid w:val="00B32F25"/>
    <w:rsid w:val="00B33560"/>
    <w:rsid w:val="00B33A29"/>
    <w:rsid w:val="00B33A9F"/>
    <w:rsid w:val="00B340B0"/>
    <w:rsid w:val="00B34273"/>
    <w:rsid w:val="00B34DCD"/>
    <w:rsid w:val="00B36233"/>
    <w:rsid w:val="00B36A56"/>
    <w:rsid w:val="00B36CDF"/>
    <w:rsid w:val="00B37C7B"/>
    <w:rsid w:val="00B40B8C"/>
    <w:rsid w:val="00B418FC"/>
    <w:rsid w:val="00B42002"/>
    <w:rsid w:val="00B420DE"/>
    <w:rsid w:val="00B42509"/>
    <w:rsid w:val="00B4290D"/>
    <w:rsid w:val="00B430F9"/>
    <w:rsid w:val="00B45118"/>
    <w:rsid w:val="00B4517C"/>
    <w:rsid w:val="00B45630"/>
    <w:rsid w:val="00B4609F"/>
    <w:rsid w:val="00B460AD"/>
    <w:rsid w:val="00B465E3"/>
    <w:rsid w:val="00B47144"/>
    <w:rsid w:val="00B50355"/>
    <w:rsid w:val="00B50932"/>
    <w:rsid w:val="00B52701"/>
    <w:rsid w:val="00B52834"/>
    <w:rsid w:val="00B532D7"/>
    <w:rsid w:val="00B536F3"/>
    <w:rsid w:val="00B53C64"/>
    <w:rsid w:val="00B53D48"/>
    <w:rsid w:val="00B53E59"/>
    <w:rsid w:val="00B54CD0"/>
    <w:rsid w:val="00B55379"/>
    <w:rsid w:val="00B55813"/>
    <w:rsid w:val="00B55979"/>
    <w:rsid w:val="00B565D4"/>
    <w:rsid w:val="00B5764C"/>
    <w:rsid w:val="00B602A2"/>
    <w:rsid w:val="00B60410"/>
    <w:rsid w:val="00B60802"/>
    <w:rsid w:val="00B61A22"/>
    <w:rsid w:val="00B61B2E"/>
    <w:rsid w:val="00B61ED3"/>
    <w:rsid w:val="00B61F02"/>
    <w:rsid w:val="00B62829"/>
    <w:rsid w:val="00B631D7"/>
    <w:rsid w:val="00B632E2"/>
    <w:rsid w:val="00B63A25"/>
    <w:rsid w:val="00B63D92"/>
    <w:rsid w:val="00B64238"/>
    <w:rsid w:val="00B64721"/>
    <w:rsid w:val="00B65245"/>
    <w:rsid w:val="00B652E2"/>
    <w:rsid w:val="00B65481"/>
    <w:rsid w:val="00B65738"/>
    <w:rsid w:val="00B65F1B"/>
    <w:rsid w:val="00B665C8"/>
    <w:rsid w:val="00B6671C"/>
    <w:rsid w:val="00B66B79"/>
    <w:rsid w:val="00B67358"/>
    <w:rsid w:val="00B71A08"/>
    <w:rsid w:val="00B72431"/>
    <w:rsid w:val="00B76809"/>
    <w:rsid w:val="00B8184B"/>
    <w:rsid w:val="00B820A6"/>
    <w:rsid w:val="00B8247B"/>
    <w:rsid w:val="00B82B73"/>
    <w:rsid w:val="00B82C39"/>
    <w:rsid w:val="00B8317D"/>
    <w:rsid w:val="00B83615"/>
    <w:rsid w:val="00B83A88"/>
    <w:rsid w:val="00B83B67"/>
    <w:rsid w:val="00B83EDE"/>
    <w:rsid w:val="00B84B89"/>
    <w:rsid w:val="00B8563D"/>
    <w:rsid w:val="00B85881"/>
    <w:rsid w:val="00B860BF"/>
    <w:rsid w:val="00B86A6C"/>
    <w:rsid w:val="00B8749C"/>
    <w:rsid w:val="00B90206"/>
    <w:rsid w:val="00B902E6"/>
    <w:rsid w:val="00B90DF3"/>
    <w:rsid w:val="00B90ED3"/>
    <w:rsid w:val="00B910DE"/>
    <w:rsid w:val="00B91385"/>
    <w:rsid w:val="00B91939"/>
    <w:rsid w:val="00B91C6A"/>
    <w:rsid w:val="00B91E61"/>
    <w:rsid w:val="00B922B7"/>
    <w:rsid w:val="00B92315"/>
    <w:rsid w:val="00B9244B"/>
    <w:rsid w:val="00B92DC1"/>
    <w:rsid w:val="00B9325F"/>
    <w:rsid w:val="00B935FC"/>
    <w:rsid w:val="00B93826"/>
    <w:rsid w:val="00B93DCD"/>
    <w:rsid w:val="00B9413D"/>
    <w:rsid w:val="00B94C2C"/>
    <w:rsid w:val="00B94E73"/>
    <w:rsid w:val="00B94F08"/>
    <w:rsid w:val="00B957B6"/>
    <w:rsid w:val="00B960C5"/>
    <w:rsid w:val="00B961C3"/>
    <w:rsid w:val="00B97172"/>
    <w:rsid w:val="00BA03D1"/>
    <w:rsid w:val="00BA157B"/>
    <w:rsid w:val="00BA49AC"/>
    <w:rsid w:val="00BA5942"/>
    <w:rsid w:val="00BA6030"/>
    <w:rsid w:val="00BA6A6D"/>
    <w:rsid w:val="00BA708E"/>
    <w:rsid w:val="00BA7411"/>
    <w:rsid w:val="00BB0848"/>
    <w:rsid w:val="00BB0B47"/>
    <w:rsid w:val="00BB1288"/>
    <w:rsid w:val="00BB1343"/>
    <w:rsid w:val="00BB250D"/>
    <w:rsid w:val="00BB312E"/>
    <w:rsid w:val="00BB34A7"/>
    <w:rsid w:val="00BB3C2A"/>
    <w:rsid w:val="00BB3C41"/>
    <w:rsid w:val="00BB4302"/>
    <w:rsid w:val="00BB47E5"/>
    <w:rsid w:val="00BB483D"/>
    <w:rsid w:val="00BB4890"/>
    <w:rsid w:val="00BB5536"/>
    <w:rsid w:val="00BB56B5"/>
    <w:rsid w:val="00BB5752"/>
    <w:rsid w:val="00BB5A80"/>
    <w:rsid w:val="00BB5B63"/>
    <w:rsid w:val="00BB66C3"/>
    <w:rsid w:val="00BB72DD"/>
    <w:rsid w:val="00BB76EB"/>
    <w:rsid w:val="00BB77AA"/>
    <w:rsid w:val="00BB7E15"/>
    <w:rsid w:val="00BC08D4"/>
    <w:rsid w:val="00BC1129"/>
    <w:rsid w:val="00BC16D7"/>
    <w:rsid w:val="00BC383A"/>
    <w:rsid w:val="00BC38DE"/>
    <w:rsid w:val="00BC422A"/>
    <w:rsid w:val="00BC43DF"/>
    <w:rsid w:val="00BC531C"/>
    <w:rsid w:val="00BC591F"/>
    <w:rsid w:val="00BC6EE0"/>
    <w:rsid w:val="00BD0006"/>
    <w:rsid w:val="00BD08BE"/>
    <w:rsid w:val="00BD0FAD"/>
    <w:rsid w:val="00BD13BA"/>
    <w:rsid w:val="00BD31F3"/>
    <w:rsid w:val="00BD3CA0"/>
    <w:rsid w:val="00BD45DE"/>
    <w:rsid w:val="00BD4A94"/>
    <w:rsid w:val="00BD5E96"/>
    <w:rsid w:val="00BD6246"/>
    <w:rsid w:val="00BD71D1"/>
    <w:rsid w:val="00BD7611"/>
    <w:rsid w:val="00BD7B18"/>
    <w:rsid w:val="00BE03F9"/>
    <w:rsid w:val="00BE0894"/>
    <w:rsid w:val="00BE10C4"/>
    <w:rsid w:val="00BE14DA"/>
    <w:rsid w:val="00BE1C86"/>
    <w:rsid w:val="00BE1F8C"/>
    <w:rsid w:val="00BE2CFD"/>
    <w:rsid w:val="00BE3189"/>
    <w:rsid w:val="00BE3805"/>
    <w:rsid w:val="00BE3A06"/>
    <w:rsid w:val="00BE3DEA"/>
    <w:rsid w:val="00BE419F"/>
    <w:rsid w:val="00BE43F3"/>
    <w:rsid w:val="00BE4DB2"/>
    <w:rsid w:val="00BE6CBD"/>
    <w:rsid w:val="00BE77B1"/>
    <w:rsid w:val="00BF0213"/>
    <w:rsid w:val="00BF0BBA"/>
    <w:rsid w:val="00BF159C"/>
    <w:rsid w:val="00BF2006"/>
    <w:rsid w:val="00BF245E"/>
    <w:rsid w:val="00BF2597"/>
    <w:rsid w:val="00BF2F78"/>
    <w:rsid w:val="00BF35FB"/>
    <w:rsid w:val="00BF3DA9"/>
    <w:rsid w:val="00BF3ECE"/>
    <w:rsid w:val="00BF46AB"/>
    <w:rsid w:val="00BF4877"/>
    <w:rsid w:val="00BF4D10"/>
    <w:rsid w:val="00BF56AF"/>
    <w:rsid w:val="00BF7400"/>
    <w:rsid w:val="00C0088F"/>
    <w:rsid w:val="00C01220"/>
    <w:rsid w:val="00C01ABA"/>
    <w:rsid w:val="00C01B4A"/>
    <w:rsid w:val="00C01E56"/>
    <w:rsid w:val="00C03018"/>
    <w:rsid w:val="00C03EA3"/>
    <w:rsid w:val="00C04200"/>
    <w:rsid w:val="00C04434"/>
    <w:rsid w:val="00C05264"/>
    <w:rsid w:val="00C053DD"/>
    <w:rsid w:val="00C05849"/>
    <w:rsid w:val="00C07282"/>
    <w:rsid w:val="00C10D04"/>
    <w:rsid w:val="00C1159E"/>
    <w:rsid w:val="00C118AB"/>
    <w:rsid w:val="00C11F48"/>
    <w:rsid w:val="00C130F6"/>
    <w:rsid w:val="00C134D5"/>
    <w:rsid w:val="00C13A30"/>
    <w:rsid w:val="00C14B22"/>
    <w:rsid w:val="00C158F6"/>
    <w:rsid w:val="00C15BC5"/>
    <w:rsid w:val="00C17F2D"/>
    <w:rsid w:val="00C2055A"/>
    <w:rsid w:val="00C20E86"/>
    <w:rsid w:val="00C21840"/>
    <w:rsid w:val="00C21D67"/>
    <w:rsid w:val="00C221C5"/>
    <w:rsid w:val="00C22864"/>
    <w:rsid w:val="00C2307C"/>
    <w:rsid w:val="00C23345"/>
    <w:rsid w:val="00C238B6"/>
    <w:rsid w:val="00C239FC"/>
    <w:rsid w:val="00C24365"/>
    <w:rsid w:val="00C24858"/>
    <w:rsid w:val="00C24E1A"/>
    <w:rsid w:val="00C24F26"/>
    <w:rsid w:val="00C25022"/>
    <w:rsid w:val="00C25093"/>
    <w:rsid w:val="00C27536"/>
    <w:rsid w:val="00C27583"/>
    <w:rsid w:val="00C27FE0"/>
    <w:rsid w:val="00C30A79"/>
    <w:rsid w:val="00C30AAE"/>
    <w:rsid w:val="00C30B31"/>
    <w:rsid w:val="00C328CF"/>
    <w:rsid w:val="00C32D32"/>
    <w:rsid w:val="00C33C42"/>
    <w:rsid w:val="00C342CE"/>
    <w:rsid w:val="00C34393"/>
    <w:rsid w:val="00C35568"/>
    <w:rsid w:val="00C3565D"/>
    <w:rsid w:val="00C35761"/>
    <w:rsid w:val="00C35AD6"/>
    <w:rsid w:val="00C36685"/>
    <w:rsid w:val="00C36C11"/>
    <w:rsid w:val="00C370EB"/>
    <w:rsid w:val="00C37818"/>
    <w:rsid w:val="00C378C3"/>
    <w:rsid w:val="00C37D26"/>
    <w:rsid w:val="00C37D35"/>
    <w:rsid w:val="00C37D62"/>
    <w:rsid w:val="00C40F41"/>
    <w:rsid w:val="00C4115E"/>
    <w:rsid w:val="00C41D0E"/>
    <w:rsid w:val="00C42CEC"/>
    <w:rsid w:val="00C42F27"/>
    <w:rsid w:val="00C4386A"/>
    <w:rsid w:val="00C43A2D"/>
    <w:rsid w:val="00C45E0D"/>
    <w:rsid w:val="00C46A04"/>
    <w:rsid w:val="00C46C39"/>
    <w:rsid w:val="00C470E3"/>
    <w:rsid w:val="00C4762D"/>
    <w:rsid w:val="00C50A55"/>
    <w:rsid w:val="00C50A61"/>
    <w:rsid w:val="00C5120B"/>
    <w:rsid w:val="00C5132A"/>
    <w:rsid w:val="00C5168F"/>
    <w:rsid w:val="00C51C7C"/>
    <w:rsid w:val="00C5295B"/>
    <w:rsid w:val="00C52FC6"/>
    <w:rsid w:val="00C535A0"/>
    <w:rsid w:val="00C53933"/>
    <w:rsid w:val="00C53E68"/>
    <w:rsid w:val="00C5462A"/>
    <w:rsid w:val="00C5504A"/>
    <w:rsid w:val="00C55588"/>
    <w:rsid w:val="00C56A76"/>
    <w:rsid w:val="00C56F07"/>
    <w:rsid w:val="00C57148"/>
    <w:rsid w:val="00C573E7"/>
    <w:rsid w:val="00C574A3"/>
    <w:rsid w:val="00C60E9C"/>
    <w:rsid w:val="00C60EC8"/>
    <w:rsid w:val="00C620ED"/>
    <w:rsid w:val="00C6316D"/>
    <w:rsid w:val="00C635BA"/>
    <w:rsid w:val="00C63732"/>
    <w:rsid w:val="00C63F14"/>
    <w:rsid w:val="00C651AA"/>
    <w:rsid w:val="00C65629"/>
    <w:rsid w:val="00C65C78"/>
    <w:rsid w:val="00C65D5A"/>
    <w:rsid w:val="00C66208"/>
    <w:rsid w:val="00C6756E"/>
    <w:rsid w:val="00C70545"/>
    <w:rsid w:val="00C71A05"/>
    <w:rsid w:val="00C72E18"/>
    <w:rsid w:val="00C735EE"/>
    <w:rsid w:val="00C73826"/>
    <w:rsid w:val="00C73A3B"/>
    <w:rsid w:val="00C73CAF"/>
    <w:rsid w:val="00C7447A"/>
    <w:rsid w:val="00C746AF"/>
    <w:rsid w:val="00C74831"/>
    <w:rsid w:val="00C74FAC"/>
    <w:rsid w:val="00C763DE"/>
    <w:rsid w:val="00C777D0"/>
    <w:rsid w:val="00C77C87"/>
    <w:rsid w:val="00C77E21"/>
    <w:rsid w:val="00C80348"/>
    <w:rsid w:val="00C805E8"/>
    <w:rsid w:val="00C83A61"/>
    <w:rsid w:val="00C83B17"/>
    <w:rsid w:val="00C84F1B"/>
    <w:rsid w:val="00C85B6A"/>
    <w:rsid w:val="00C87435"/>
    <w:rsid w:val="00C87765"/>
    <w:rsid w:val="00C87F13"/>
    <w:rsid w:val="00C87FFB"/>
    <w:rsid w:val="00C90B9A"/>
    <w:rsid w:val="00C91100"/>
    <w:rsid w:val="00C915CF"/>
    <w:rsid w:val="00C91759"/>
    <w:rsid w:val="00C917DF"/>
    <w:rsid w:val="00C91E19"/>
    <w:rsid w:val="00C926C4"/>
    <w:rsid w:val="00C927EF"/>
    <w:rsid w:val="00C93186"/>
    <w:rsid w:val="00C9324F"/>
    <w:rsid w:val="00C932C0"/>
    <w:rsid w:val="00C932DE"/>
    <w:rsid w:val="00C9347D"/>
    <w:rsid w:val="00C93AE3"/>
    <w:rsid w:val="00C94540"/>
    <w:rsid w:val="00C95161"/>
    <w:rsid w:val="00C95798"/>
    <w:rsid w:val="00C95AF9"/>
    <w:rsid w:val="00C96374"/>
    <w:rsid w:val="00C96675"/>
    <w:rsid w:val="00C968D1"/>
    <w:rsid w:val="00C976F2"/>
    <w:rsid w:val="00C97E25"/>
    <w:rsid w:val="00CA016A"/>
    <w:rsid w:val="00CA01A9"/>
    <w:rsid w:val="00CA09A9"/>
    <w:rsid w:val="00CA14E5"/>
    <w:rsid w:val="00CA1760"/>
    <w:rsid w:val="00CA2619"/>
    <w:rsid w:val="00CA2DA3"/>
    <w:rsid w:val="00CA3D28"/>
    <w:rsid w:val="00CA48DF"/>
    <w:rsid w:val="00CA4DB2"/>
    <w:rsid w:val="00CA5D33"/>
    <w:rsid w:val="00CA78FB"/>
    <w:rsid w:val="00CB0978"/>
    <w:rsid w:val="00CB0E3E"/>
    <w:rsid w:val="00CB1C24"/>
    <w:rsid w:val="00CB2AA7"/>
    <w:rsid w:val="00CB2F09"/>
    <w:rsid w:val="00CB4561"/>
    <w:rsid w:val="00CB4CB3"/>
    <w:rsid w:val="00CB4EC4"/>
    <w:rsid w:val="00CB5223"/>
    <w:rsid w:val="00CB5467"/>
    <w:rsid w:val="00CB5DB6"/>
    <w:rsid w:val="00CB5E13"/>
    <w:rsid w:val="00CB64AA"/>
    <w:rsid w:val="00CB6CEF"/>
    <w:rsid w:val="00CB7547"/>
    <w:rsid w:val="00CB7619"/>
    <w:rsid w:val="00CB7AEA"/>
    <w:rsid w:val="00CC05DF"/>
    <w:rsid w:val="00CC05ED"/>
    <w:rsid w:val="00CC0CD9"/>
    <w:rsid w:val="00CC1A13"/>
    <w:rsid w:val="00CC1E59"/>
    <w:rsid w:val="00CC29DB"/>
    <w:rsid w:val="00CC3537"/>
    <w:rsid w:val="00CC3C42"/>
    <w:rsid w:val="00CC3CB8"/>
    <w:rsid w:val="00CC45AE"/>
    <w:rsid w:val="00CC485A"/>
    <w:rsid w:val="00CC5B01"/>
    <w:rsid w:val="00CC698C"/>
    <w:rsid w:val="00CC6C7A"/>
    <w:rsid w:val="00CC6EE6"/>
    <w:rsid w:val="00CC7533"/>
    <w:rsid w:val="00CC7548"/>
    <w:rsid w:val="00CC79D2"/>
    <w:rsid w:val="00CC7AFE"/>
    <w:rsid w:val="00CC7BA3"/>
    <w:rsid w:val="00CD04DC"/>
    <w:rsid w:val="00CD0B1D"/>
    <w:rsid w:val="00CD0B76"/>
    <w:rsid w:val="00CD13DC"/>
    <w:rsid w:val="00CD1D96"/>
    <w:rsid w:val="00CD21DB"/>
    <w:rsid w:val="00CD22CD"/>
    <w:rsid w:val="00CD2F5A"/>
    <w:rsid w:val="00CD420B"/>
    <w:rsid w:val="00CD446A"/>
    <w:rsid w:val="00CD4A6D"/>
    <w:rsid w:val="00CD5663"/>
    <w:rsid w:val="00CD56C4"/>
    <w:rsid w:val="00CD6471"/>
    <w:rsid w:val="00CD7001"/>
    <w:rsid w:val="00CD74A9"/>
    <w:rsid w:val="00CD7974"/>
    <w:rsid w:val="00CD7AD5"/>
    <w:rsid w:val="00CE130F"/>
    <w:rsid w:val="00CE32E5"/>
    <w:rsid w:val="00CE33E0"/>
    <w:rsid w:val="00CE47DB"/>
    <w:rsid w:val="00CE5415"/>
    <w:rsid w:val="00CE5EBF"/>
    <w:rsid w:val="00CE68D7"/>
    <w:rsid w:val="00CE710C"/>
    <w:rsid w:val="00CE73F5"/>
    <w:rsid w:val="00CE7CD3"/>
    <w:rsid w:val="00CF0288"/>
    <w:rsid w:val="00CF0301"/>
    <w:rsid w:val="00CF1C97"/>
    <w:rsid w:val="00CF1CC6"/>
    <w:rsid w:val="00CF1E52"/>
    <w:rsid w:val="00CF2724"/>
    <w:rsid w:val="00CF2BFD"/>
    <w:rsid w:val="00CF3215"/>
    <w:rsid w:val="00CF33B7"/>
    <w:rsid w:val="00CF375E"/>
    <w:rsid w:val="00CF37C4"/>
    <w:rsid w:val="00CF394D"/>
    <w:rsid w:val="00CF3D82"/>
    <w:rsid w:val="00CF3F8A"/>
    <w:rsid w:val="00CF4368"/>
    <w:rsid w:val="00CF4A2C"/>
    <w:rsid w:val="00CF4D3D"/>
    <w:rsid w:val="00CF54E2"/>
    <w:rsid w:val="00CF5827"/>
    <w:rsid w:val="00CF59F7"/>
    <w:rsid w:val="00CF627A"/>
    <w:rsid w:val="00CF655C"/>
    <w:rsid w:val="00CF6A9B"/>
    <w:rsid w:val="00CF7C93"/>
    <w:rsid w:val="00CF7D4E"/>
    <w:rsid w:val="00D00869"/>
    <w:rsid w:val="00D00A13"/>
    <w:rsid w:val="00D01233"/>
    <w:rsid w:val="00D02151"/>
    <w:rsid w:val="00D02FAF"/>
    <w:rsid w:val="00D03279"/>
    <w:rsid w:val="00D044C5"/>
    <w:rsid w:val="00D04561"/>
    <w:rsid w:val="00D04747"/>
    <w:rsid w:val="00D0479D"/>
    <w:rsid w:val="00D04DF6"/>
    <w:rsid w:val="00D051CA"/>
    <w:rsid w:val="00D058C3"/>
    <w:rsid w:val="00D05F20"/>
    <w:rsid w:val="00D06720"/>
    <w:rsid w:val="00D071D2"/>
    <w:rsid w:val="00D071FF"/>
    <w:rsid w:val="00D075AA"/>
    <w:rsid w:val="00D07A40"/>
    <w:rsid w:val="00D07BA5"/>
    <w:rsid w:val="00D07EA9"/>
    <w:rsid w:val="00D10073"/>
    <w:rsid w:val="00D105BA"/>
    <w:rsid w:val="00D105D4"/>
    <w:rsid w:val="00D111CB"/>
    <w:rsid w:val="00D113C4"/>
    <w:rsid w:val="00D117E2"/>
    <w:rsid w:val="00D11E8A"/>
    <w:rsid w:val="00D13256"/>
    <w:rsid w:val="00D16AFD"/>
    <w:rsid w:val="00D16DD6"/>
    <w:rsid w:val="00D20473"/>
    <w:rsid w:val="00D2076F"/>
    <w:rsid w:val="00D20780"/>
    <w:rsid w:val="00D214B2"/>
    <w:rsid w:val="00D21C40"/>
    <w:rsid w:val="00D22534"/>
    <w:rsid w:val="00D233FF"/>
    <w:rsid w:val="00D2391E"/>
    <w:rsid w:val="00D23957"/>
    <w:rsid w:val="00D23E37"/>
    <w:rsid w:val="00D24145"/>
    <w:rsid w:val="00D24F0C"/>
    <w:rsid w:val="00D2597E"/>
    <w:rsid w:val="00D25B7D"/>
    <w:rsid w:val="00D26497"/>
    <w:rsid w:val="00D27EB8"/>
    <w:rsid w:val="00D312AA"/>
    <w:rsid w:val="00D31536"/>
    <w:rsid w:val="00D3239F"/>
    <w:rsid w:val="00D327FE"/>
    <w:rsid w:val="00D33334"/>
    <w:rsid w:val="00D348B6"/>
    <w:rsid w:val="00D34D89"/>
    <w:rsid w:val="00D35201"/>
    <w:rsid w:val="00D365E5"/>
    <w:rsid w:val="00D3698B"/>
    <w:rsid w:val="00D36E8A"/>
    <w:rsid w:val="00D36EAA"/>
    <w:rsid w:val="00D3722A"/>
    <w:rsid w:val="00D374F1"/>
    <w:rsid w:val="00D37E6E"/>
    <w:rsid w:val="00D37FA2"/>
    <w:rsid w:val="00D4033E"/>
    <w:rsid w:val="00D4116E"/>
    <w:rsid w:val="00D41CB8"/>
    <w:rsid w:val="00D41F2C"/>
    <w:rsid w:val="00D42F62"/>
    <w:rsid w:val="00D433AF"/>
    <w:rsid w:val="00D442E0"/>
    <w:rsid w:val="00D451D5"/>
    <w:rsid w:val="00D45301"/>
    <w:rsid w:val="00D453DA"/>
    <w:rsid w:val="00D455B8"/>
    <w:rsid w:val="00D45D7A"/>
    <w:rsid w:val="00D45E07"/>
    <w:rsid w:val="00D45F7F"/>
    <w:rsid w:val="00D4638D"/>
    <w:rsid w:val="00D463F7"/>
    <w:rsid w:val="00D46E3D"/>
    <w:rsid w:val="00D4762E"/>
    <w:rsid w:val="00D47BF4"/>
    <w:rsid w:val="00D50040"/>
    <w:rsid w:val="00D501A7"/>
    <w:rsid w:val="00D50515"/>
    <w:rsid w:val="00D5055D"/>
    <w:rsid w:val="00D50FB4"/>
    <w:rsid w:val="00D517FE"/>
    <w:rsid w:val="00D527F2"/>
    <w:rsid w:val="00D5332C"/>
    <w:rsid w:val="00D53536"/>
    <w:rsid w:val="00D536DD"/>
    <w:rsid w:val="00D5389A"/>
    <w:rsid w:val="00D53AE7"/>
    <w:rsid w:val="00D53EE2"/>
    <w:rsid w:val="00D54508"/>
    <w:rsid w:val="00D54AA9"/>
    <w:rsid w:val="00D54BB1"/>
    <w:rsid w:val="00D54FF4"/>
    <w:rsid w:val="00D55249"/>
    <w:rsid w:val="00D5610E"/>
    <w:rsid w:val="00D5733B"/>
    <w:rsid w:val="00D573FA"/>
    <w:rsid w:val="00D607D8"/>
    <w:rsid w:val="00D60CB7"/>
    <w:rsid w:val="00D60D10"/>
    <w:rsid w:val="00D61134"/>
    <w:rsid w:val="00D61679"/>
    <w:rsid w:val="00D61883"/>
    <w:rsid w:val="00D6194C"/>
    <w:rsid w:val="00D62252"/>
    <w:rsid w:val="00D62EF7"/>
    <w:rsid w:val="00D632B4"/>
    <w:rsid w:val="00D647FC"/>
    <w:rsid w:val="00D65789"/>
    <w:rsid w:val="00D65792"/>
    <w:rsid w:val="00D65B2A"/>
    <w:rsid w:val="00D65F98"/>
    <w:rsid w:val="00D66ED8"/>
    <w:rsid w:val="00D674E2"/>
    <w:rsid w:val="00D67959"/>
    <w:rsid w:val="00D67CBE"/>
    <w:rsid w:val="00D67CDA"/>
    <w:rsid w:val="00D67E7C"/>
    <w:rsid w:val="00D705AF"/>
    <w:rsid w:val="00D708B5"/>
    <w:rsid w:val="00D71D93"/>
    <w:rsid w:val="00D71EB0"/>
    <w:rsid w:val="00D72024"/>
    <w:rsid w:val="00D748F5"/>
    <w:rsid w:val="00D74B76"/>
    <w:rsid w:val="00D75ECC"/>
    <w:rsid w:val="00D77364"/>
    <w:rsid w:val="00D81DCA"/>
    <w:rsid w:val="00D81F20"/>
    <w:rsid w:val="00D8207D"/>
    <w:rsid w:val="00D82689"/>
    <w:rsid w:val="00D834B8"/>
    <w:rsid w:val="00D83B7E"/>
    <w:rsid w:val="00D83C2F"/>
    <w:rsid w:val="00D84EFC"/>
    <w:rsid w:val="00D85777"/>
    <w:rsid w:val="00D8580C"/>
    <w:rsid w:val="00D8592F"/>
    <w:rsid w:val="00D85C88"/>
    <w:rsid w:val="00D861B8"/>
    <w:rsid w:val="00D86B83"/>
    <w:rsid w:val="00D86CD5"/>
    <w:rsid w:val="00D87B21"/>
    <w:rsid w:val="00D9006D"/>
    <w:rsid w:val="00D904AC"/>
    <w:rsid w:val="00D90ADA"/>
    <w:rsid w:val="00D90ECE"/>
    <w:rsid w:val="00D911D3"/>
    <w:rsid w:val="00D91538"/>
    <w:rsid w:val="00D91BBF"/>
    <w:rsid w:val="00D9271C"/>
    <w:rsid w:val="00D9288E"/>
    <w:rsid w:val="00D9317B"/>
    <w:rsid w:val="00D93428"/>
    <w:rsid w:val="00D93905"/>
    <w:rsid w:val="00D93B1A"/>
    <w:rsid w:val="00D95845"/>
    <w:rsid w:val="00D95B75"/>
    <w:rsid w:val="00D9670E"/>
    <w:rsid w:val="00D96EFC"/>
    <w:rsid w:val="00DA04DE"/>
    <w:rsid w:val="00DA0AC0"/>
    <w:rsid w:val="00DA0C6D"/>
    <w:rsid w:val="00DA106E"/>
    <w:rsid w:val="00DA1A89"/>
    <w:rsid w:val="00DA2395"/>
    <w:rsid w:val="00DA2F85"/>
    <w:rsid w:val="00DA30FA"/>
    <w:rsid w:val="00DA39FF"/>
    <w:rsid w:val="00DA3C1E"/>
    <w:rsid w:val="00DA46A3"/>
    <w:rsid w:val="00DA50B2"/>
    <w:rsid w:val="00DA5ED7"/>
    <w:rsid w:val="00DA6396"/>
    <w:rsid w:val="00DA6AB1"/>
    <w:rsid w:val="00DA7094"/>
    <w:rsid w:val="00DB022E"/>
    <w:rsid w:val="00DB0B20"/>
    <w:rsid w:val="00DB1A88"/>
    <w:rsid w:val="00DB203D"/>
    <w:rsid w:val="00DB2477"/>
    <w:rsid w:val="00DB27C2"/>
    <w:rsid w:val="00DB2821"/>
    <w:rsid w:val="00DB33B4"/>
    <w:rsid w:val="00DB4B8B"/>
    <w:rsid w:val="00DB5A30"/>
    <w:rsid w:val="00DB64D8"/>
    <w:rsid w:val="00DB65CA"/>
    <w:rsid w:val="00DB6BBD"/>
    <w:rsid w:val="00DB74D2"/>
    <w:rsid w:val="00DB76A2"/>
    <w:rsid w:val="00DB7B99"/>
    <w:rsid w:val="00DB7C83"/>
    <w:rsid w:val="00DC022A"/>
    <w:rsid w:val="00DC23BE"/>
    <w:rsid w:val="00DC3385"/>
    <w:rsid w:val="00DC34C8"/>
    <w:rsid w:val="00DC3690"/>
    <w:rsid w:val="00DC427D"/>
    <w:rsid w:val="00DC5E4A"/>
    <w:rsid w:val="00DC68CA"/>
    <w:rsid w:val="00DC7067"/>
    <w:rsid w:val="00DC70B0"/>
    <w:rsid w:val="00DD17A2"/>
    <w:rsid w:val="00DD1848"/>
    <w:rsid w:val="00DD22D4"/>
    <w:rsid w:val="00DD2AFD"/>
    <w:rsid w:val="00DD3921"/>
    <w:rsid w:val="00DD39C7"/>
    <w:rsid w:val="00DD3B2B"/>
    <w:rsid w:val="00DD45C3"/>
    <w:rsid w:val="00DD4A43"/>
    <w:rsid w:val="00DD4F29"/>
    <w:rsid w:val="00DD6542"/>
    <w:rsid w:val="00DD68E8"/>
    <w:rsid w:val="00DD7239"/>
    <w:rsid w:val="00DD7242"/>
    <w:rsid w:val="00DE04C8"/>
    <w:rsid w:val="00DE081A"/>
    <w:rsid w:val="00DE2028"/>
    <w:rsid w:val="00DE312F"/>
    <w:rsid w:val="00DE43EB"/>
    <w:rsid w:val="00DE4EA5"/>
    <w:rsid w:val="00DE5DBA"/>
    <w:rsid w:val="00DE5F92"/>
    <w:rsid w:val="00DE65D8"/>
    <w:rsid w:val="00DE7495"/>
    <w:rsid w:val="00DE78A5"/>
    <w:rsid w:val="00DF0228"/>
    <w:rsid w:val="00DF05C5"/>
    <w:rsid w:val="00DF1676"/>
    <w:rsid w:val="00DF18CB"/>
    <w:rsid w:val="00DF2381"/>
    <w:rsid w:val="00DF2ED1"/>
    <w:rsid w:val="00DF2F22"/>
    <w:rsid w:val="00DF3156"/>
    <w:rsid w:val="00DF3C62"/>
    <w:rsid w:val="00DF425E"/>
    <w:rsid w:val="00DF48C7"/>
    <w:rsid w:val="00DF5B2E"/>
    <w:rsid w:val="00DF5BAA"/>
    <w:rsid w:val="00DF7132"/>
    <w:rsid w:val="00E00509"/>
    <w:rsid w:val="00E00857"/>
    <w:rsid w:val="00E00E16"/>
    <w:rsid w:val="00E01D3B"/>
    <w:rsid w:val="00E020A3"/>
    <w:rsid w:val="00E0229E"/>
    <w:rsid w:val="00E02AE3"/>
    <w:rsid w:val="00E02DF2"/>
    <w:rsid w:val="00E03580"/>
    <w:rsid w:val="00E0420C"/>
    <w:rsid w:val="00E0470F"/>
    <w:rsid w:val="00E05262"/>
    <w:rsid w:val="00E061D0"/>
    <w:rsid w:val="00E0644E"/>
    <w:rsid w:val="00E06ABF"/>
    <w:rsid w:val="00E06BA0"/>
    <w:rsid w:val="00E0784E"/>
    <w:rsid w:val="00E07B6F"/>
    <w:rsid w:val="00E105C0"/>
    <w:rsid w:val="00E10A88"/>
    <w:rsid w:val="00E10B2F"/>
    <w:rsid w:val="00E11098"/>
    <w:rsid w:val="00E11EF0"/>
    <w:rsid w:val="00E1298B"/>
    <w:rsid w:val="00E12D92"/>
    <w:rsid w:val="00E1390B"/>
    <w:rsid w:val="00E15925"/>
    <w:rsid w:val="00E16BFA"/>
    <w:rsid w:val="00E16EAE"/>
    <w:rsid w:val="00E16EDC"/>
    <w:rsid w:val="00E1700B"/>
    <w:rsid w:val="00E172FB"/>
    <w:rsid w:val="00E1791C"/>
    <w:rsid w:val="00E20A41"/>
    <w:rsid w:val="00E2103B"/>
    <w:rsid w:val="00E212D6"/>
    <w:rsid w:val="00E21E52"/>
    <w:rsid w:val="00E23A8D"/>
    <w:rsid w:val="00E23AE0"/>
    <w:rsid w:val="00E23C4D"/>
    <w:rsid w:val="00E24BFD"/>
    <w:rsid w:val="00E25100"/>
    <w:rsid w:val="00E26176"/>
    <w:rsid w:val="00E26E33"/>
    <w:rsid w:val="00E27673"/>
    <w:rsid w:val="00E30B3D"/>
    <w:rsid w:val="00E31FEE"/>
    <w:rsid w:val="00E32410"/>
    <w:rsid w:val="00E32A1C"/>
    <w:rsid w:val="00E32B8E"/>
    <w:rsid w:val="00E332D8"/>
    <w:rsid w:val="00E33634"/>
    <w:rsid w:val="00E33AC9"/>
    <w:rsid w:val="00E3432E"/>
    <w:rsid w:val="00E344D5"/>
    <w:rsid w:val="00E363EB"/>
    <w:rsid w:val="00E363F5"/>
    <w:rsid w:val="00E36784"/>
    <w:rsid w:val="00E368E1"/>
    <w:rsid w:val="00E370DD"/>
    <w:rsid w:val="00E37240"/>
    <w:rsid w:val="00E377A4"/>
    <w:rsid w:val="00E37A5B"/>
    <w:rsid w:val="00E37D98"/>
    <w:rsid w:val="00E40200"/>
    <w:rsid w:val="00E40B24"/>
    <w:rsid w:val="00E40B2E"/>
    <w:rsid w:val="00E417EA"/>
    <w:rsid w:val="00E42057"/>
    <w:rsid w:val="00E427DA"/>
    <w:rsid w:val="00E438D3"/>
    <w:rsid w:val="00E439BB"/>
    <w:rsid w:val="00E43E32"/>
    <w:rsid w:val="00E43FE6"/>
    <w:rsid w:val="00E4448D"/>
    <w:rsid w:val="00E444D3"/>
    <w:rsid w:val="00E448E5"/>
    <w:rsid w:val="00E45A95"/>
    <w:rsid w:val="00E46831"/>
    <w:rsid w:val="00E472D4"/>
    <w:rsid w:val="00E473AB"/>
    <w:rsid w:val="00E47957"/>
    <w:rsid w:val="00E50628"/>
    <w:rsid w:val="00E51537"/>
    <w:rsid w:val="00E51D57"/>
    <w:rsid w:val="00E51DD0"/>
    <w:rsid w:val="00E54CC5"/>
    <w:rsid w:val="00E560EC"/>
    <w:rsid w:val="00E566E2"/>
    <w:rsid w:val="00E57D56"/>
    <w:rsid w:val="00E60BEB"/>
    <w:rsid w:val="00E60E56"/>
    <w:rsid w:val="00E63060"/>
    <w:rsid w:val="00E64907"/>
    <w:rsid w:val="00E64BC8"/>
    <w:rsid w:val="00E650B4"/>
    <w:rsid w:val="00E66B68"/>
    <w:rsid w:val="00E66D41"/>
    <w:rsid w:val="00E66E94"/>
    <w:rsid w:val="00E66F4B"/>
    <w:rsid w:val="00E67DD2"/>
    <w:rsid w:val="00E67E81"/>
    <w:rsid w:val="00E67ECC"/>
    <w:rsid w:val="00E7001A"/>
    <w:rsid w:val="00E70187"/>
    <w:rsid w:val="00E70273"/>
    <w:rsid w:val="00E70295"/>
    <w:rsid w:val="00E713AC"/>
    <w:rsid w:val="00E72B73"/>
    <w:rsid w:val="00E72D92"/>
    <w:rsid w:val="00E74780"/>
    <w:rsid w:val="00E752FF"/>
    <w:rsid w:val="00E75A6E"/>
    <w:rsid w:val="00E76049"/>
    <w:rsid w:val="00E7659F"/>
    <w:rsid w:val="00E76A70"/>
    <w:rsid w:val="00E76C77"/>
    <w:rsid w:val="00E77549"/>
    <w:rsid w:val="00E77716"/>
    <w:rsid w:val="00E77919"/>
    <w:rsid w:val="00E77925"/>
    <w:rsid w:val="00E77AEF"/>
    <w:rsid w:val="00E80CD5"/>
    <w:rsid w:val="00E80E62"/>
    <w:rsid w:val="00E80E80"/>
    <w:rsid w:val="00E8120C"/>
    <w:rsid w:val="00E81631"/>
    <w:rsid w:val="00E8166A"/>
    <w:rsid w:val="00E81E25"/>
    <w:rsid w:val="00E81FC6"/>
    <w:rsid w:val="00E821A9"/>
    <w:rsid w:val="00E823DE"/>
    <w:rsid w:val="00E82DD0"/>
    <w:rsid w:val="00E83FFE"/>
    <w:rsid w:val="00E84F0C"/>
    <w:rsid w:val="00E858D3"/>
    <w:rsid w:val="00E862D5"/>
    <w:rsid w:val="00E86768"/>
    <w:rsid w:val="00E867B6"/>
    <w:rsid w:val="00E86EB4"/>
    <w:rsid w:val="00E87088"/>
    <w:rsid w:val="00E87499"/>
    <w:rsid w:val="00E87D7E"/>
    <w:rsid w:val="00E87E88"/>
    <w:rsid w:val="00E91154"/>
    <w:rsid w:val="00E918DA"/>
    <w:rsid w:val="00E91D25"/>
    <w:rsid w:val="00E9218A"/>
    <w:rsid w:val="00E92361"/>
    <w:rsid w:val="00E929D5"/>
    <w:rsid w:val="00E93521"/>
    <w:rsid w:val="00E93A4D"/>
    <w:rsid w:val="00E9489F"/>
    <w:rsid w:val="00E94BB5"/>
    <w:rsid w:val="00E954ED"/>
    <w:rsid w:val="00E9575E"/>
    <w:rsid w:val="00E95911"/>
    <w:rsid w:val="00E95933"/>
    <w:rsid w:val="00E95A2E"/>
    <w:rsid w:val="00E96143"/>
    <w:rsid w:val="00E966CB"/>
    <w:rsid w:val="00E96A60"/>
    <w:rsid w:val="00EA12C6"/>
    <w:rsid w:val="00EA15D2"/>
    <w:rsid w:val="00EA1A0E"/>
    <w:rsid w:val="00EA238B"/>
    <w:rsid w:val="00EA31A6"/>
    <w:rsid w:val="00EA33AE"/>
    <w:rsid w:val="00EA38C1"/>
    <w:rsid w:val="00EA3914"/>
    <w:rsid w:val="00EA3B26"/>
    <w:rsid w:val="00EA3D5F"/>
    <w:rsid w:val="00EA425D"/>
    <w:rsid w:val="00EA4613"/>
    <w:rsid w:val="00EA5C8D"/>
    <w:rsid w:val="00EA5FBB"/>
    <w:rsid w:val="00EA64D1"/>
    <w:rsid w:val="00EA752E"/>
    <w:rsid w:val="00EB1069"/>
    <w:rsid w:val="00EB18C6"/>
    <w:rsid w:val="00EB1F8C"/>
    <w:rsid w:val="00EB2734"/>
    <w:rsid w:val="00EB3528"/>
    <w:rsid w:val="00EB41F6"/>
    <w:rsid w:val="00EB45E1"/>
    <w:rsid w:val="00EB469D"/>
    <w:rsid w:val="00EB4970"/>
    <w:rsid w:val="00EB52D6"/>
    <w:rsid w:val="00EB598E"/>
    <w:rsid w:val="00EB5CED"/>
    <w:rsid w:val="00EB644D"/>
    <w:rsid w:val="00EB68D6"/>
    <w:rsid w:val="00EB723F"/>
    <w:rsid w:val="00EB75CE"/>
    <w:rsid w:val="00EB7F43"/>
    <w:rsid w:val="00EC0045"/>
    <w:rsid w:val="00EC00CA"/>
    <w:rsid w:val="00EC06C0"/>
    <w:rsid w:val="00EC0ECA"/>
    <w:rsid w:val="00EC11D8"/>
    <w:rsid w:val="00EC1AB4"/>
    <w:rsid w:val="00EC31F1"/>
    <w:rsid w:val="00EC37F0"/>
    <w:rsid w:val="00EC3909"/>
    <w:rsid w:val="00EC3E2F"/>
    <w:rsid w:val="00EC4544"/>
    <w:rsid w:val="00EC50FE"/>
    <w:rsid w:val="00EC5B28"/>
    <w:rsid w:val="00EC629F"/>
    <w:rsid w:val="00ED014C"/>
    <w:rsid w:val="00ED129F"/>
    <w:rsid w:val="00ED1D80"/>
    <w:rsid w:val="00ED226A"/>
    <w:rsid w:val="00ED25AB"/>
    <w:rsid w:val="00ED2663"/>
    <w:rsid w:val="00ED2AB9"/>
    <w:rsid w:val="00ED2B2A"/>
    <w:rsid w:val="00ED2B3C"/>
    <w:rsid w:val="00ED3696"/>
    <w:rsid w:val="00ED38F9"/>
    <w:rsid w:val="00ED442E"/>
    <w:rsid w:val="00ED46FE"/>
    <w:rsid w:val="00ED47F9"/>
    <w:rsid w:val="00ED667F"/>
    <w:rsid w:val="00ED6B3D"/>
    <w:rsid w:val="00ED71A7"/>
    <w:rsid w:val="00EE1293"/>
    <w:rsid w:val="00EE151F"/>
    <w:rsid w:val="00EE2127"/>
    <w:rsid w:val="00EE3A05"/>
    <w:rsid w:val="00EE4D44"/>
    <w:rsid w:val="00EE52B9"/>
    <w:rsid w:val="00EE676F"/>
    <w:rsid w:val="00EE6773"/>
    <w:rsid w:val="00EE7644"/>
    <w:rsid w:val="00EE7822"/>
    <w:rsid w:val="00EE7B4C"/>
    <w:rsid w:val="00EF02E6"/>
    <w:rsid w:val="00EF09C1"/>
    <w:rsid w:val="00EF0CC3"/>
    <w:rsid w:val="00EF134D"/>
    <w:rsid w:val="00EF15BC"/>
    <w:rsid w:val="00EF1B21"/>
    <w:rsid w:val="00EF1C63"/>
    <w:rsid w:val="00EF2558"/>
    <w:rsid w:val="00EF25FC"/>
    <w:rsid w:val="00EF2A73"/>
    <w:rsid w:val="00EF35B8"/>
    <w:rsid w:val="00EF3D00"/>
    <w:rsid w:val="00EF4A33"/>
    <w:rsid w:val="00EF4BD0"/>
    <w:rsid w:val="00EF4D6B"/>
    <w:rsid w:val="00EF5BCA"/>
    <w:rsid w:val="00EF69D6"/>
    <w:rsid w:val="00EF6B15"/>
    <w:rsid w:val="00EF71CB"/>
    <w:rsid w:val="00EF759A"/>
    <w:rsid w:val="00F003A4"/>
    <w:rsid w:val="00F00946"/>
    <w:rsid w:val="00F00B3E"/>
    <w:rsid w:val="00F0131F"/>
    <w:rsid w:val="00F01CBE"/>
    <w:rsid w:val="00F024F9"/>
    <w:rsid w:val="00F02892"/>
    <w:rsid w:val="00F02984"/>
    <w:rsid w:val="00F038BB"/>
    <w:rsid w:val="00F04362"/>
    <w:rsid w:val="00F05379"/>
    <w:rsid w:val="00F0563A"/>
    <w:rsid w:val="00F057ED"/>
    <w:rsid w:val="00F06209"/>
    <w:rsid w:val="00F065C3"/>
    <w:rsid w:val="00F0768A"/>
    <w:rsid w:val="00F111D5"/>
    <w:rsid w:val="00F115F1"/>
    <w:rsid w:val="00F11962"/>
    <w:rsid w:val="00F12FE3"/>
    <w:rsid w:val="00F13C39"/>
    <w:rsid w:val="00F15EB7"/>
    <w:rsid w:val="00F16FC5"/>
    <w:rsid w:val="00F173D0"/>
    <w:rsid w:val="00F17947"/>
    <w:rsid w:val="00F2073C"/>
    <w:rsid w:val="00F20794"/>
    <w:rsid w:val="00F2083F"/>
    <w:rsid w:val="00F21238"/>
    <w:rsid w:val="00F21275"/>
    <w:rsid w:val="00F21D12"/>
    <w:rsid w:val="00F2290F"/>
    <w:rsid w:val="00F22C8F"/>
    <w:rsid w:val="00F23727"/>
    <w:rsid w:val="00F23C2C"/>
    <w:rsid w:val="00F23C5B"/>
    <w:rsid w:val="00F23D35"/>
    <w:rsid w:val="00F247B3"/>
    <w:rsid w:val="00F24C40"/>
    <w:rsid w:val="00F255CE"/>
    <w:rsid w:val="00F260C1"/>
    <w:rsid w:val="00F26793"/>
    <w:rsid w:val="00F26E3B"/>
    <w:rsid w:val="00F27173"/>
    <w:rsid w:val="00F30D2C"/>
    <w:rsid w:val="00F30E11"/>
    <w:rsid w:val="00F30F5A"/>
    <w:rsid w:val="00F31026"/>
    <w:rsid w:val="00F315B5"/>
    <w:rsid w:val="00F32382"/>
    <w:rsid w:val="00F33815"/>
    <w:rsid w:val="00F33907"/>
    <w:rsid w:val="00F3399C"/>
    <w:rsid w:val="00F342AB"/>
    <w:rsid w:val="00F3497F"/>
    <w:rsid w:val="00F362F1"/>
    <w:rsid w:val="00F3645B"/>
    <w:rsid w:val="00F36498"/>
    <w:rsid w:val="00F36CC6"/>
    <w:rsid w:val="00F40047"/>
    <w:rsid w:val="00F41277"/>
    <w:rsid w:val="00F415C1"/>
    <w:rsid w:val="00F41649"/>
    <w:rsid w:val="00F42038"/>
    <w:rsid w:val="00F42B77"/>
    <w:rsid w:val="00F43738"/>
    <w:rsid w:val="00F438ED"/>
    <w:rsid w:val="00F43CD7"/>
    <w:rsid w:val="00F44AAD"/>
    <w:rsid w:val="00F44EE1"/>
    <w:rsid w:val="00F44FA1"/>
    <w:rsid w:val="00F451B1"/>
    <w:rsid w:val="00F45B6B"/>
    <w:rsid w:val="00F45E90"/>
    <w:rsid w:val="00F460C0"/>
    <w:rsid w:val="00F46788"/>
    <w:rsid w:val="00F46E1A"/>
    <w:rsid w:val="00F4728B"/>
    <w:rsid w:val="00F47B00"/>
    <w:rsid w:val="00F47DE3"/>
    <w:rsid w:val="00F50DE3"/>
    <w:rsid w:val="00F50DE4"/>
    <w:rsid w:val="00F50DFB"/>
    <w:rsid w:val="00F518E9"/>
    <w:rsid w:val="00F52D15"/>
    <w:rsid w:val="00F52DF2"/>
    <w:rsid w:val="00F533AF"/>
    <w:rsid w:val="00F53435"/>
    <w:rsid w:val="00F534C9"/>
    <w:rsid w:val="00F53831"/>
    <w:rsid w:val="00F54258"/>
    <w:rsid w:val="00F54532"/>
    <w:rsid w:val="00F546B5"/>
    <w:rsid w:val="00F548FC"/>
    <w:rsid w:val="00F55784"/>
    <w:rsid w:val="00F5610B"/>
    <w:rsid w:val="00F5651E"/>
    <w:rsid w:val="00F565D3"/>
    <w:rsid w:val="00F572CC"/>
    <w:rsid w:val="00F57312"/>
    <w:rsid w:val="00F576F1"/>
    <w:rsid w:val="00F57F90"/>
    <w:rsid w:val="00F612D9"/>
    <w:rsid w:val="00F61921"/>
    <w:rsid w:val="00F620D0"/>
    <w:rsid w:val="00F62164"/>
    <w:rsid w:val="00F621E2"/>
    <w:rsid w:val="00F62BDB"/>
    <w:rsid w:val="00F62F06"/>
    <w:rsid w:val="00F63111"/>
    <w:rsid w:val="00F6384A"/>
    <w:rsid w:val="00F64EB3"/>
    <w:rsid w:val="00F654DA"/>
    <w:rsid w:val="00F65AEE"/>
    <w:rsid w:val="00F65C9A"/>
    <w:rsid w:val="00F66527"/>
    <w:rsid w:val="00F66719"/>
    <w:rsid w:val="00F6685E"/>
    <w:rsid w:val="00F66A0C"/>
    <w:rsid w:val="00F66D1F"/>
    <w:rsid w:val="00F670D8"/>
    <w:rsid w:val="00F67150"/>
    <w:rsid w:val="00F70290"/>
    <w:rsid w:val="00F70B3E"/>
    <w:rsid w:val="00F711F7"/>
    <w:rsid w:val="00F71373"/>
    <w:rsid w:val="00F71FF5"/>
    <w:rsid w:val="00F724D0"/>
    <w:rsid w:val="00F725BF"/>
    <w:rsid w:val="00F72EC3"/>
    <w:rsid w:val="00F73873"/>
    <w:rsid w:val="00F740C3"/>
    <w:rsid w:val="00F7467A"/>
    <w:rsid w:val="00F746AF"/>
    <w:rsid w:val="00F7661F"/>
    <w:rsid w:val="00F76F16"/>
    <w:rsid w:val="00F7728F"/>
    <w:rsid w:val="00F7780E"/>
    <w:rsid w:val="00F77977"/>
    <w:rsid w:val="00F80731"/>
    <w:rsid w:val="00F82338"/>
    <w:rsid w:val="00F83027"/>
    <w:rsid w:val="00F8305C"/>
    <w:rsid w:val="00F836D6"/>
    <w:rsid w:val="00F83A72"/>
    <w:rsid w:val="00F83DB5"/>
    <w:rsid w:val="00F83F7C"/>
    <w:rsid w:val="00F842AC"/>
    <w:rsid w:val="00F842D0"/>
    <w:rsid w:val="00F85CAC"/>
    <w:rsid w:val="00F860D0"/>
    <w:rsid w:val="00F86255"/>
    <w:rsid w:val="00F868DC"/>
    <w:rsid w:val="00F90702"/>
    <w:rsid w:val="00F908D3"/>
    <w:rsid w:val="00F90EAF"/>
    <w:rsid w:val="00F91BBD"/>
    <w:rsid w:val="00F92254"/>
    <w:rsid w:val="00F92AB8"/>
    <w:rsid w:val="00F92CD3"/>
    <w:rsid w:val="00F9346A"/>
    <w:rsid w:val="00F934AB"/>
    <w:rsid w:val="00F938BC"/>
    <w:rsid w:val="00F93E44"/>
    <w:rsid w:val="00F94066"/>
    <w:rsid w:val="00F945FD"/>
    <w:rsid w:val="00F9485F"/>
    <w:rsid w:val="00F94B9F"/>
    <w:rsid w:val="00F9574C"/>
    <w:rsid w:val="00F959E1"/>
    <w:rsid w:val="00F95D7F"/>
    <w:rsid w:val="00F95FC9"/>
    <w:rsid w:val="00F95FE5"/>
    <w:rsid w:val="00F96316"/>
    <w:rsid w:val="00F96999"/>
    <w:rsid w:val="00F979C1"/>
    <w:rsid w:val="00FA06CF"/>
    <w:rsid w:val="00FA079D"/>
    <w:rsid w:val="00FA0A09"/>
    <w:rsid w:val="00FA110B"/>
    <w:rsid w:val="00FA129F"/>
    <w:rsid w:val="00FA1F09"/>
    <w:rsid w:val="00FA229D"/>
    <w:rsid w:val="00FA2391"/>
    <w:rsid w:val="00FA2AA2"/>
    <w:rsid w:val="00FA2E86"/>
    <w:rsid w:val="00FA3A3F"/>
    <w:rsid w:val="00FA3AF1"/>
    <w:rsid w:val="00FA4318"/>
    <w:rsid w:val="00FA4420"/>
    <w:rsid w:val="00FA5090"/>
    <w:rsid w:val="00FA5755"/>
    <w:rsid w:val="00FA6F73"/>
    <w:rsid w:val="00FA709D"/>
    <w:rsid w:val="00FA72E6"/>
    <w:rsid w:val="00FA7354"/>
    <w:rsid w:val="00FA7826"/>
    <w:rsid w:val="00FA7D10"/>
    <w:rsid w:val="00FB03E3"/>
    <w:rsid w:val="00FB0793"/>
    <w:rsid w:val="00FB07ED"/>
    <w:rsid w:val="00FB0BBC"/>
    <w:rsid w:val="00FB0F08"/>
    <w:rsid w:val="00FB1118"/>
    <w:rsid w:val="00FB111F"/>
    <w:rsid w:val="00FB1C55"/>
    <w:rsid w:val="00FB1E95"/>
    <w:rsid w:val="00FB20B9"/>
    <w:rsid w:val="00FB2308"/>
    <w:rsid w:val="00FB30ED"/>
    <w:rsid w:val="00FB349A"/>
    <w:rsid w:val="00FB39EC"/>
    <w:rsid w:val="00FB3DFA"/>
    <w:rsid w:val="00FB3F76"/>
    <w:rsid w:val="00FB42E4"/>
    <w:rsid w:val="00FB45DF"/>
    <w:rsid w:val="00FB5775"/>
    <w:rsid w:val="00FB6264"/>
    <w:rsid w:val="00FB6A8B"/>
    <w:rsid w:val="00FB7A08"/>
    <w:rsid w:val="00FB7D85"/>
    <w:rsid w:val="00FC0468"/>
    <w:rsid w:val="00FC0711"/>
    <w:rsid w:val="00FC0869"/>
    <w:rsid w:val="00FC132A"/>
    <w:rsid w:val="00FC1A53"/>
    <w:rsid w:val="00FC2BA8"/>
    <w:rsid w:val="00FC30B1"/>
    <w:rsid w:val="00FC3E48"/>
    <w:rsid w:val="00FC47D1"/>
    <w:rsid w:val="00FC4CBD"/>
    <w:rsid w:val="00FC51E7"/>
    <w:rsid w:val="00FC6738"/>
    <w:rsid w:val="00FC7423"/>
    <w:rsid w:val="00FC76E2"/>
    <w:rsid w:val="00FD03EA"/>
    <w:rsid w:val="00FD0E63"/>
    <w:rsid w:val="00FD0ED8"/>
    <w:rsid w:val="00FD15B7"/>
    <w:rsid w:val="00FD18FA"/>
    <w:rsid w:val="00FD19A3"/>
    <w:rsid w:val="00FD2675"/>
    <w:rsid w:val="00FD44E3"/>
    <w:rsid w:val="00FD4EC2"/>
    <w:rsid w:val="00FD5F98"/>
    <w:rsid w:val="00FD626D"/>
    <w:rsid w:val="00FD65E5"/>
    <w:rsid w:val="00FD7306"/>
    <w:rsid w:val="00FD7E62"/>
    <w:rsid w:val="00FD7FC4"/>
    <w:rsid w:val="00FE18F7"/>
    <w:rsid w:val="00FE1964"/>
    <w:rsid w:val="00FE22A2"/>
    <w:rsid w:val="00FE2A22"/>
    <w:rsid w:val="00FE3596"/>
    <w:rsid w:val="00FE3601"/>
    <w:rsid w:val="00FE39A0"/>
    <w:rsid w:val="00FE3B42"/>
    <w:rsid w:val="00FE3C15"/>
    <w:rsid w:val="00FE441B"/>
    <w:rsid w:val="00FE48E8"/>
    <w:rsid w:val="00FE4BB4"/>
    <w:rsid w:val="00FE5487"/>
    <w:rsid w:val="00FE5F1F"/>
    <w:rsid w:val="00FE6232"/>
    <w:rsid w:val="00FE63C9"/>
    <w:rsid w:val="00FE6430"/>
    <w:rsid w:val="00FE6A0B"/>
    <w:rsid w:val="00FE6B48"/>
    <w:rsid w:val="00FE7235"/>
    <w:rsid w:val="00FE79A0"/>
    <w:rsid w:val="00FE7D37"/>
    <w:rsid w:val="00FF0656"/>
    <w:rsid w:val="00FF15FE"/>
    <w:rsid w:val="00FF1FDF"/>
    <w:rsid w:val="00FF28A2"/>
    <w:rsid w:val="00FF36B8"/>
    <w:rsid w:val="00FF3AE8"/>
    <w:rsid w:val="00FF428C"/>
    <w:rsid w:val="00FF5623"/>
    <w:rsid w:val="00FF5B4B"/>
    <w:rsid w:val="00FF5F00"/>
    <w:rsid w:val="00F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8D2"/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pPr>
      <w:ind w:left="354"/>
      <w:outlineLvl w:val="2"/>
    </w:pPr>
    <w:rPr>
      <w:b/>
      <w:sz w:val="24"/>
      <w:lang w:val="x-none" w:eastAsia="x-none"/>
    </w:rPr>
  </w:style>
  <w:style w:type="paragraph" w:styleId="Nagwek4">
    <w:name w:val="heading 4"/>
    <w:basedOn w:val="Normalny"/>
    <w:next w:val="Wcicienormalne"/>
    <w:qFormat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qFormat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pPr>
      <w:ind w:left="708"/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Pr>
      <w:position w:val="6"/>
      <w:sz w:val="16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pPr>
      <w:spacing w:line="360" w:lineRule="auto"/>
      <w:ind w:left="357" w:hanging="357"/>
      <w:jc w:val="both"/>
    </w:pPr>
    <w:rPr>
      <w:sz w:val="26"/>
      <w:lang w:val="x-none" w:eastAsia="x-none"/>
    </w:rPr>
  </w:style>
  <w:style w:type="paragraph" w:styleId="Tekstpodstawowywcity3">
    <w:name w:val="Body Text Indent 3"/>
    <w:basedOn w:val="Normalny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jc w:val="both"/>
    </w:pPr>
    <w:rPr>
      <w:b/>
      <w:sz w:val="26"/>
    </w:rPr>
  </w:style>
  <w:style w:type="character" w:styleId="Numerstrony">
    <w:name w:val="page number"/>
    <w:basedOn w:val="Domylnaczcionkaakapitu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semiHidden/>
    <w:rsid w:val="00D674E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styleId="Akapitzlist">
    <w:name w:val="List Paragraph"/>
    <w:basedOn w:val="Normalny"/>
    <w:uiPriority w:val="99"/>
    <w:qFormat/>
    <w:rsid w:val="00322474"/>
    <w:pPr>
      <w:suppressAutoHyphens/>
      <w:ind w:left="708"/>
    </w:pPr>
    <w:rPr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9B34C5"/>
    <w:rPr>
      <w:sz w:val="26"/>
    </w:rPr>
  </w:style>
  <w:style w:type="character" w:styleId="Pogrubienie">
    <w:name w:val="Strong"/>
    <w:uiPriority w:val="22"/>
    <w:qFormat/>
    <w:rsid w:val="00FB20B9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F6B15"/>
  </w:style>
  <w:style w:type="paragraph" w:customStyle="1" w:styleId="Wcicienormalne1">
    <w:name w:val="Wcięcie normalne1"/>
    <w:basedOn w:val="Normalny"/>
    <w:rsid w:val="00EE7822"/>
    <w:pPr>
      <w:widowControl w:val="0"/>
      <w:suppressAutoHyphens/>
      <w:ind w:left="708"/>
    </w:pPr>
    <w:rPr>
      <w:rFonts w:eastAsia="Lucida Sans Unicode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8D2"/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pPr>
      <w:ind w:left="354"/>
      <w:outlineLvl w:val="2"/>
    </w:pPr>
    <w:rPr>
      <w:b/>
      <w:sz w:val="24"/>
      <w:lang w:val="x-none" w:eastAsia="x-none"/>
    </w:rPr>
  </w:style>
  <w:style w:type="paragraph" w:styleId="Nagwek4">
    <w:name w:val="heading 4"/>
    <w:basedOn w:val="Normalny"/>
    <w:next w:val="Wcicienormalne"/>
    <w:qFormat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qFormat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pPr>
      <w:ind w:left="708"/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Pr>
      <w:position w:val="6"/>
      <w:sz w:val="16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pPr>
      <w:spacing w:line="360" w:lineRule="auto"/>
      <w:ind w:left="357" w:hanging="357"/>
      <w:jc w:val="both"/>
    </w:pPr>
    <w:rPr>
      <w:sz w:val="26"/>
      <w:lang w:val="x-none" w:eastAsia="x-none"/>
    </w:rPr>
  </w:style>
  <w:style w:type="paragraph" w:styleId="Tekstpodstawowywcity3">
    <w:name w:val="Body Text Indent 3"/>
    <w:basedOn w:val="Normalny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jc w:val="both"/>
    </w:pPr>
    <w:rPr>
      <w:b/>
      <w:sz w:val="26"/>
    </w:rPr>
  </w:style>
  <w:style w:type="character" w:styleId="Numerstrony">
    <w:name w:val="page number"/>
    <w:basedOn w:val="Domylnaczcionkaakapitu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semiHidden/>
    <w:rsid w:val="00D674E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styleId="Akapitzlist">
    <w:name w:val="List Paragraph"/>
    <w:basedOn w:val="Normalny"/>
    <w:uiPriority w:val="99"/>
    <w:qFormat/>
    <w:rsid w:val="00322474"/>
    <w:pPr>
      <w:suppressAutoHyphens/>
      <w:ind w:left="708"/>
    </w:pPr>
    <w:rPr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9B34C5"/>
    <w:rPr>
      <w:sz w:val="26"/>
    </w:rPr>
  </w:style>
  <w:style w:type="character" w:styleId="Pogrubienie">
    <w:name w:val="Strong"/>
    <w:uiPriority w:val="22"/>
    <w:qFormat/>
    <w:rsid w:val="00FB20B9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F6B15"/>
  </w:style>
  <w:style w:type="paragraph" w:customStyle="1" w:styleId="Wcicienormalne1">
    <w:name w:val="Wcięcie normalne1"/>
    <w:basedOn w:val="Normalny"/>
    <w:rsid w:val="00EE7822"/>
    <w:pPr>
      <w:widowControl w:val="0"/>
      <w:suppressAutoHyphens/>
      <w:ind w:left="708"/>
    </w:pPr>
    <w:rPr>
      <w:rFonts w:eastAsia="Lucida Sans Unicode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483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15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839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43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8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20595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FE2DA-9EC8-4E13-BE34-6DDF4FB8E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Proffman Broker</dc:creator>
  <cp:lastModifiedBy>witt@autograf.pl</cp:lastModifiedBy>
  <cp:revision>211</cp:revision>
  <cp:lastPrinted>2012-12-10T11:59:00Z</cp:lastPrinted>
  <dcterms:created xsi:type="dcterms:W3CDTF">2018-06-01T12:59:00Z</dcterms:created>
  <dcterms:modified xsi:type="dcterms:W3CDTF">2021-06-24T23:09:00Z</dcterms:modified>
</cp:coreProperties>
</file>